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DC" w:rsidRPr="00EF135C" w:rsidRDefault="008023DC" w:rsidP="008023DC">
      <w:pPr>
        <w:widowControl/>
        <w:suppressAutoHyphens w:val="0"/>
        <w:autoSpaceDE/>
        <w:ind w:left="6237"/>
        <w:rPr>
          <w:rFonts w:ascii="Times New Roman" w:hAnsi="Times New Roman" w:cs="Times New Roman"/>
          <w:sz w:val="20"/>
          <w:szCs w:val="20"/>
          <w:lang w:val="uk-UA" w:eastAsia="uk-UA"/>
        </w:rPr>
      </w:pPr>
      <w:r w:rsidRPr="00EF135C">
        <w:rPr>
          <w:rFonts w:ascii="Times New Roman" w:hAnsi="Times New Roman" w:cs="Times New Roman"/>
          <w:b/>
          <w:color w:val="000000"/>
          <w:sz w:val="20"/>
          <w:szCs w:val="20"/>
          <w:lang w:eastAsia="uk-UA"/>
        </w:rPr>
        <w:t xml:space="preserve">ДОДАТОК </w:t>
      </w:r>
      <w:r w:rsidRPr="00EF135C">
        <w:rPr>
          <w:rFonts w:ascii="Times New Roman" w:hAnsi="Times New Roman" w:cs="Times New Roman"/>
          <w:b/>
          <w:color w:val="000000"/>
          <w:sz w:val="20"/>
          <w:szCs w:val="20"/>
          <w:lang w:val="uk-UA" w:eastAsia="uk-UA"/>
        </w:rPr>
        <w:t>2</w:t>
      </w:r>
    </w:p>
    <w:p w:rsidR="00EF135C" w:rsidRPr="00EF135C" w:rsidRDefault="008023DC" w:rsidP="00EF135C">
      <w:pPr>
        <w:widowControl/>
        <w:suppressAutoHyphens w:val="0"/>
        <w:autoSpaceDE/>
        <w:ind w:left="6237"/>
        <w:rPr>
          <w:rFonts w:ascii="Times New Roman" w:hAnsi="Times New Roman" w:cs="Times New Roman"/>
          <w:i/>
          <w:color w:val="000000"/>
          <w:sz w:val="20"/>
          <w:szCs w:val="20"/>
          <w:lang w:val="uk-UA" w:eastAsia="uk-UA"/>
        </w:rPr>
      </w:pPr>
      <w:r w:rsidRPr="00EF135C">
        <w:rPr>
          <w:rFonts w:ascii="Times New Roman" w:hAnsi="Times New Roman" w:cs="Times New Roman"/>
          <w:i/>
          <w:color w:val="000000"/>
          <w:sz w:val="20"/>
          <w:szCs w:val="20"/>
          <w:lang w:eastAsia="uk-UA"/>
        </w:rPr>
        <w:t xml:space="preserve">до </w:t>
      </w:r>
      <w:proofErr w:type="spellStart"/>
      <w:r w:rsidRPr="00EF135C">
        <w:rPr>
          <w:rFonts w:ascii="Times New Roman" w:hAnsi="Times New Roman" w:cs="Times New Roman"/>
          <w:i/>
          <w:color w:val="000000"/>
          <w:sz w:val="20"/>
          <w:szCs w:val="20"/>
          <w:lang w:eastAsia="uk-UA"/>
        </w:rPr>
        <w:t>тендерної</w:t>
      </w:r>
      <w:proofErr w:type="spellEnd"/>
      <w:r w:rsidRPr="00EF135C">
        <w:rPr>
          <w:rFonts w:ascii="Times New Roman" w:hAnsi="Times New Roman" w:cs="Times New Roman"/>
          <w:i/>
          <w:color w:val="000000"/>
          <w:sz w:val="20"/>
          <w:szCs w:val="20"/>
          <w:lang w:eastAsia="uk-UA"/>
        </w:rPr>
        <w:t xml:space="preserve"> </w:t>
      </w:r>
      <w:proofErr w:type="spellStart"/>
      <w:r w:rsidRPr="00EF135C">
        <w:rPr>
          <w:rFonts w:ascii="Times New Roman" w:hAnsi="Times New Roman" w:cs="Times New Roman"/>
          <w:i/>
          <w:color w:val="000000"/>
          <w:sz w:val="20"/>
          <w:szCs w:val="20"/>
          <w:lang w:eastAsia="uk-UA"/>
        </w:rPr>
        <w:t>документації</w:t>
      </w:r>
      <w:proofErr w:type="spellEnd"/>
    </w:p>
    <w:p w:rsidR="00EF135C" w:rsidRPr="00EF135C" w:rsidRDefault="00EF135C" w:rsidP="00EF135C">
      <w:pPr>
        <w:widowControl/>
        <w:suppressAutoHyphens w:val="0"/>
        <w:autoSpaceDE/>
        <w:ind w:left="6237"/>
        <w:rPr>
          <w:rFonts w:ascii="Times New Roman" w:hAnsi="Times New Roman" w:cs="Times New Roman"/>
          <w:i/>
          <w:color w:val="000000"/>
          <w:sz w:val="20"/>
          <w:szCs w:val="20"/>
          <w:lang w:val="uk-UA" w:eastAsia="uk-UA"/>
        </w:rPr>
      </w:pPr>
    </w:p>
    <w:p w:rsidR="00481372" w:rsidRPr="00EF135C" w:rsidRDefault="00481372" w:rsidP="00EF135C">
      <w:pPr>
        <w:widowControl/>
        <w:suppressAutoHyphens w:val="0"/>
        <w:autoSpaceDE/>
        <w:jc w:val="center"/>
        <w:rPr>
          <w:rFonts w:ascii="Times New Roman" w:hAnsi="Times New Roman" w:cs="Times New Roman"/>
          <w:i/>
          <w:color w:val="000000"/>
          <w:sz w:val="20"/>
          <w:szCs w:val="20"/>
          <w:lang w:val="uk-UA" w:eastAsia="uk-UA"/>
        </w:rPr>
      </w:pPr>
      <w:r w:rsidRPr="00EF135C">
        <w:rPr>
          <w:rFonts w:ascii="Times New Roman" w:hAnsi="Times New Roman" w:cs="Times New Roman"/>
          <w:b/>
          <w:bCs/>
          <w:sz w:val="20"/>
          <w:szCs w:val="20"/>
          <w:lang w:val="uk-UA"/>
        </w:rPr>
        <w:t>Детальний опис</w:t>
      </w:r>
    </w:p>
    <w:p w:rsidR="004102A6" w:rsidRPr="00EF135C" w:rsidRDefault="00481372" w:rsidP="00EF135C">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предмету закупівлі та технічні (якісні) вимоги до предмету закупівлі:</w:t>
      </w:r>
    </w:p>
    <w:p w:rsidR="00EF135C" w:rsidRPr="00EF135C" w:rsidRDefault="00481372" w:rsidP="00EF135C">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Акумулятори в асортименті за кодом ДК 021:2015: 31440000-2 «Акумуляторні батареї»</w:t>
      </w:r>
    </w:p>
    <w:p w:rsidR="00481372" w:rsidRPr="00EF135C" w:rsidRDefault="00481372" w:rsidP="005B364C">
      <w:pPr>
        <w:keepNext/>
        <w:jc w:val="right"/>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 xml:space="preserve"> </w:t>
      </w:r>
    </w:p>
    <w:tbl>
      <w:tblPr>
        <w:tblStyle w:val="aff2"/>
        <w:tblW w:w="9888" w:type="dxa"/>
        <w:tblLook w:val="04A0" w:firstRow="1" w:lastRow="0" w:firstColumn="1" w:lastColumn="0" w:noHBand="0" w:noVBand="1"/>
      </w:tblPr>
      <w:tblGrid>
        <w:gridCol w:w="534"/>
        <w:gridCol w:w="1701"/>
        <w:gridCol w:w="4536"/>
        <w:gridCol w:w="1842"/>
        <w:gridCol w:w="1275"/>
      </w:tblGrid>
      <w:tr w:rsidR="005B364C" w:rsidRPr="00EF135C" w:rsidTr="001423AD">
        <w:tc>
          <w:tcPr>
            <w:tcW w:w="9888" w:type="dxa"/>
            <w:gridSpan w:val="5"/>
          </w:tcPr>
          <w:p w:rsidR="005B364C" w:rsidRPr="00EF135C" w:rsidRDefault="005B364C" w:rsidP="00481372">
            <w:pPr>
              <w:keepNex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Порівняльна таблиця</w:t>
            </w:r>
          </w:p>
        </w:tc>
      </w:tr>
      <w:tr w:rsidR="005B364C" w:rsidRPr="00EF135C" w:rsidTr="00EF6C97">
        <w:tc>
          <w:tcPr>
            <w:tcW w:w="534" w:type="dxa"/>
            <w:vAlign w:val="center"/>
          </w:tcPr>
          <w:p w:rsidR="005B364C" w:rsidRPr="00EF135C" w:rsidRDefault="005B364C" w:rsidP="005B364C">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 п/</w:t>
            </w:r>
            <w:proofErr w:type="spellStart"/>
            <w:r w:rsidRPr="00EF135C">
              <w:rPr>
                <w:rFonts w:ascii="Times New Roman" w:hAnsi="Times New Roman" w:cs="Times New Roman"/>
                <w:b/>
                <w:bCs/>
                <w:sz w:val="20"/>
                <w:szCs w:val="20"/>
                <w:lang w:val="uk-UA"/>
              </w:rPr>
              <w:t>п</w:t>
            </w:r>
            <w:proofErr w:type="spellEnd"/>
          </w:p>
        </w:tc>
        <w:tc>
          <w:tcPr>
            <w:tcW w:w="1701" w:type="dxa"/>
            <w:vAlign w:val="center"/>
          </w:tcPr>
          <w:p w:rsidR="005B364C" w:rsidRPr="00EF135C" w:rsidRDefault="005B364C" w:rsidP="005B364C">
            <w:pPr>
              <w:keepNext/>
              <w:jc w:val="center"/>
              <w:rPr>
                <w:rFonts w:ascii="Times New Roman" w:hAnsi="Times New Roman" w:cs="Times New Roman"/>
                <w:b/>
                <w:bCs/>
                <w:sz w:val="20"/>
                <w:szCs w:val="20"/>
                <w:lang w:val="uk-UA"/>
              </w:rPr>
            </w:pPr>
            <w:proofErr w:type="spellStart"/>
            <w:r w:rsidRPr="00EF135C">
              <w:rPr>
                <w:rFonts w:ascii="Times New Roman" w:hAnsi="Times New Roman" w:cs="Times New Roman"/>
                <w:b/>
                <w:bCs/>
                <w:color w:val="000000"/>
                <w:sz w:val="20"/>
                <w:szCs w:val="20"/>
                <w:lang w:eastAsia="ru-RU"/>
              </w:rPr>
              <w:t>Найменування</w:t>
            </w:r>
            <w:proofErr w:type="spellEnd"/>
            <w:r w:rsidRPr="00EF135C">
              <w:rPr>
                <w:rFonts w:ascii="Times New Roman" w:hAnsi="Times New Roman" w:cs="Times New Roman"/>
                <w:b/>
                <w:bCs/>
                <w:color w:val="000000"/>
                <w:sz w:val="20"/>
                <w:szCs w:val="20"/>
                <w:lang w:eastAsia="ru-RU"/>
              </w:rPr>
              <w:t xml:space="preserve"> товару</w:t>
            </w:r>
          </w:p>
        </w:tc>
        <w:tc>
          <w:tcPr>
            <w:tcW w:w="4536" w:type="dxa"/>
            <w:vAlign w:val="center"/>
          </w:tcPr>
          <w:p w:rsidR="005B364C" w:rsidRPr="00EF135C" w:rsidRDefault="005B364C" w:rsidP="005B364C">
            <w:pPr>
              <w:keepNext/>
              <w:jc w:val="center"/>
              <w:rPr>
                <w:rFonts w:ascii="Times New Roman" w:hAnsi="Times New Roman" w:cs="Times New Roman"/>
                <w:b/>
                <w:bCs/>
                <w:sz w:val="20"/>
                <w:szCs w:val="20"/>
                <w:lang w:val="uk-UA"/>
              </w:rPr>
            </w:pPr>
            <w:proofErr w:type="spellStart"/>
            <w:proofErr w:type="gramStart"/>
            <w:r w:rsidRPr="00EF135C">
              <w:rPr>
                <w:rFonts w:ascii="Times New Roman" w:hAnsi="Times New Roman" w:cs="Times New Roman"/>
                <w:b/>
                <w:bCs/>
                <w:color w:val="000000"/>
                <w:sz w:val="20"/>
                <w:szCs w:val="20"/>
                <w:lang w:eastAsia="ru-RU"/>
              </w:rPr>
              <w:t>Техн</w:t>
            </w:r>
            <w:proofErr w:type="gramEnd"/>
            <w:r w:rsidRPr="00EF135C">
              <w:rPr>
                <w:rFonts w:ascii="Times New Roman" w:hAnsi="Times New Roman" w:cs="Times New Roman"/>
                <w:b/>
                <w:bCs/>
                <w:color w:val="000000"/>
                <w:sz w:val="20"/>
                <w:szCs w:val="20"/>
                <w:lang w:eastAsia="ru-RU"/>
              </w:rPr>
              <w:t>ічні</w:t>
            </w:r>
            <w:proofErr w:type="spellEnd"/>
            <w:r w:rsidRPr="00EF135C">
              <w:rPr>
                <w:rFonts w:ascii="Times New Roman" w:hAnsi="Times New Roman" w:cs="Times New Roman"/>
                <w:b/>
                <w:bCs/>
                <w:color w:val="000000"/>
                <w:sz w:val="20"/>
                <w:szCs w:val="20"/>
                <w:lang w:eastAsia="ru-RU"/>
              </w:rPr>
              <w:t xml:space="preserve"> характеристики</w:t>
            </w:r>
          </w:p>
        </w:tc>
        <w:tc>
          <w:tcPr>
            <w:tcW w:w="1842" w:type="dxa"/>
            <w:vAlign w:val="center"/>
          </w:tcPr>
          <w:p w:rsidR="005B364C" w:rsidRPr="00EF135C" w:rsidRDefault="005B364C" w:rsidP="005B364C">
            <w:pPr>
              <w:keepNext/>
              <w:jc w:val="center"/>
              <w:rPr>
                <w:rFonts w:ascii="Times New Roman" w:hAnsi="Times New Roman" w:cs="Times New Roman"/>
                <w:b/>
                <w:bCs/>
                <w:sz w:val="20"/>
                <w:szCs w:val="20"/>
                <w:lang w:val="uk-UA"/>
              </w:rPr>
            </w:pPr>
            <w:proofErr w:type="spellStart"/>
            <w:r w:rsidRPr="00EF135C">
              <w:rPr>
                <w:rFonts w:ascii="Times New Roman" w:hAnsi="Times New Roman" w:cs="Times New Roman"/>
                <w:b/>
                <w:sz w:val="20"/>
                <w:szCs w:val="20"/>
              </w:rPr>
              <w:t>Пропозиція</w:t>
            </w:r>
            <w:proofErr w:type="spellEnd"/>
            <w:r w:rsidRPr="00EF135C">
              <w:rPr>
                <w:rFonts w:ascii="Times New Roman" w:hAnsi="Times New Roman" w:cs="Times New Roman"/>
                <w:b/>
                <w:sz w:val="20"/>
                <w:szCs w:val="20"/>
              </w:rPr>
              <w:t xml:space="preserve"> </w:t>
            </w:r>
            <w:proofErr w:type="spellStart"/>
            <w:r w:rsidRPr="00EF135C">
              <w:rPr>
                <w:rFonts w:ascii="Times New Roman" w:hAnsi="Times New Roman" w:cs="Times New Roman"/>
                <w:b/>
                <w:sz w:val="20"/>
                <w:szCs w:val="20"/>
              </w:rPr>
              <w:t>учасника</w:t>
            </w:r>
            <w:proofErr w:type="spellEnd"/>
          </w:p>
        </w:tc>
        <w:tc>
          <w:tcPr>
            <w:tcW w:w="1275" w:type="dxa"/>
            <w:vAlign w:val="center"/>
          </w:tcPr>
          <w:p w:rsidR="005B364C" w:rsidRPr="00EF135C" w:rsidRDefault="005B364C" w:rsidP="005B364C">
            <w:pPr>
              <w:keepNext/>
              <w:jc w:val="center"/>
              <w:rPr>
                <w:rFonts w:ascii="Times New Roman" w:hAnsi="Times New Roman" w:cs="Times New Roman"/>
                <w:b/>
                <w:bCs/>
                <w:sz w:val="20"/>
                <w:szCs w:val="20"/>
                <w:lang w:val="uk-UA"/>
              </w:rPr>
            </w:pPr>
            <w:proofErr w:type="spellStart"/>
            <w:r w:rsidRPr="00EF135C">
              <w:rPr>
                <w:rFonts w:ascii="Times New Roman" w:hAnsi="Times New Roman" w:cs="Times New Roman"/>
                <w:b/>
                <w:bCs/>
                <w:color w:val="000000"/>
                <w:sz w:val="20"/>
                <w:szCs w:val="20"/>
                <w:lang w:eastAsia="ru-RU"/>
              </w:rPr>
              <w:t>Кількість</w:t>
            </w:r>
            <w:proofErr w:type="spellEnd"/>
            <w:r w:rsidRPr="00EF135C">
              <w:rPr>
                <w:rFonts w:ascii="Times New Roman" w:hAnsi="Times New Roman" w:cs="Times New Roman"/>
                <w:b/>
                <w:bCs/>
                <w:color w:val="000000"/>
                <w:sz w:val="20"/>
                <w:szCs w:val="20"/>
                <w:lang w:eastAsia="ru-RU"/>
              </w:rPr>
              <w:t xml:space="preserve"> </w:t>
            </w:r>
            <w:r w:rsidRPr="00EF135C">
              <w:rPr>
                <w:rFonts w:ascii="Times New Roman" w:hAnsi="Times New Roman" w:cs="Times New Roman"/>
                <w:b/>
                <w:bCs/>
                <w:color w:val="000000"/>
                <w:sz w:val="20"/>
                <w:szCs w:val="20"/>
                <w:lang w:val="uk-UA" w:eastAsia="ru-RU"/>
              </w:rPr>
              <w:t>АКБ</w:t>
            </w:r>
          </w:p>
        </w:tc>
      </w:tr>
      <w:tr w:rsidR="00EF6C97" w:rsidRPr="00EF135C" w:rsidTr="003E1DD5">
        <w:tc>
          <w:tcPr>
            <w:tcW w:w="534" w:type="dxa"/>
          </w:tcPr>
          <w:p w:rsidR="00EF6C97" w:rsidRPr="00EF135C" w:rsidRDefault="00EF6C97" w:rsidP="00481372">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1</w:t>
            </w:r>
          </w:p>
        </w:tc>
        <w:tc>
          <w:tcPr>
            <w:tcW w:w="1701" w:type="dxa"/>
            <w:vAlign w:val="center"/>
          </w:tcPr>
          <w:p w:rsidR="00EF6C97" w:rsidRDefault="00EF6C97">
            <w:pPr>
              <w:jc w:val="center"/>
              <w:rPr>
                <w:color w:val="000000"/>
                <w:sz w:val="16"/>
                <w:szCs w:val="16"/>
              </w:rPr>
            </w:pPr>
            <w:r>
              <w:rPr>
                <w:color w:val="000000"/>
                <w:sz w:val="16"/>
                <w:szCs w:val="16"/>
              </w:rPr>
              <w:t>АКБ 6СТ-60</w:t>
            </w:r>
          </w:p>
        </w:tc>
        <w:tc>
          <w:tcPr>
            <w:tcW w:w="4536" w:type="dxa"/>
          </w:tcPr>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Ємність (А/</w:t>
            </w:r>
            <w:proofErr w:type="spellStart"/>
            <w:r w:rsidRPr="00EF6C97">
              <w:rPr>
                <w:rFonts w:ascii="Times New Roman" w:hAnsi="Times New Roman" w:cs="Times New Roman"/>
                <w:sz w:val="20"/>
                <w:szCs w:val="20"/>
                <w:lang w:val="uk-UA" w:eastAsia="ru-RU"/>
              </w:rPr>
              <w:t>год</w:t>
            </w:r>
            <w:proofErr w:type="spellEnd"/>
            <w:r w:rsidRPr="00EF6C97">
              <w:rPr>
                <w:rFonts w:ascii="Times New Roman" w:hAnsi="Times New Roman" w:cs="Times New Roman"/>
                <w:sz w:val="20"/>
                <w:szCs w:val="20"/>
                <w:lang w:val="uk-UA" w:eastAsia="ru-RU"/>
              </w:rPr>
              <w:t>) – 60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Пускові струми (А) – не менше 540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Полярність – 0 "+" справа</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Напруга, (В) – 12</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Габарити (Д.Ш.В.) - 243*175*190 (коливання до 5% в сторону зменшення)</w:t>
            </w:r>
          </w:p>
          <w:p w:rsidR="00EF6C97" w:rsidRPr="00EF6C97" w:rsidRDefault="00EF6C97" w:rsidP="00EF6C97">
            <w:pPr>
              <w:rPr>
                <w:rFonts w:ascii="Times New Roman" w:hAnsi="Times New Roman" w:cs="Times New Roman"/>
                <w:sz w:val="20"/>
                <w:szCs w:val="20"/>
                <w:highlight w:val="yellow"/>
                <w:lang w:val="uk-UA" w:eastAsia="ru-RU"/>
              </w:rPr>
            </w:pPr>
            <w:r w:rsidRPr="00EF6C97">
              <w:rPr>
                <w:rFonts w:ascii="Times New Roman" w:hAnsi="Times New Roman" w:cs="Times New Roman"/>
                <w:sz w:val="20"/>
                <w:szCs w:val="20"/>
                <w:lang w:val="uk-UA" w:eastAsia="ru-RU"/>
              </w:rPr>
              <w:t>Гарантійний термін, міс. 24</w:t>
            </w:r>
          </w:p>
        </w:tc>
        <w:tc>
          <w:tcPr>
            <w:tcW w:w="1842" w:type="dxa"/>
          </w:tcPr>
          <w:p w:rsidR="00EF6C97" w:rsidRPr="00EF135C" w:rsidRDefault="00EF6C97" w:rsidP="00481372">
            <w:pPr>
              <w:keepNext/>
              <w:jc w:val="center"/>
              <w:rPr>
                <w:rFonts w:ascii="Times New Roman" w:hAnsi="Times New Roman" w:cs="Times New Roman"/>
                <w:b/>
                <w:bCs/>
                <w:sz w:val="20"/>
                <w:szCs w:val="20"/>
                <w:lang w:val="uk-UA"/>
              </w:rPr>
            </w:pPr>
          </w:p>
        </w:tc>
        <w:tc>
          <w:tcPr>
            <w:tcW w:w="1275" w:type="dxa"/>
            <w:vAlign w:val="center"/>
          </w:tcPr>
          <w:p w:rsidR="00EF6C97" w:rsidRDefault="00EF6C97">
            <w:pPr>
              <w:jc w:val="center"/>
              <w:rPr>
                <w:color w:val="000000"/>
                <w:sz w:val="16"/>
                <w:szCs w:val="16"/>
              </w:rPr>
            </w:pPr>
            <w:r>
              <w:rPr>
                <w:color w:val="000000"/>
                <w:sz w:val="16"/>
                <w:szCs w:val="16"/>
              </w:rPr>
              <w:t>4 шт.</w:t>
            </w:r>
          </w:p>
        </w:tc>
      </w:tr>
      <w:tr w:rsidR="00EF6C97" w:rsidRPr="00EF135C" w:rsidTr="003E1DD5">
        <w:tc>
          <w:tcPr>
            <w:tcW w:w="534" w:type="dxa"/>
          </w:tcPr>
          <w:p w:rsidR="00EF6C97" w:rsidRPr="00EF135C" w:rsidRDefault="00EF6C97" w:rsidP="00481372">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2</w:t>
            </w:r>
          </w:p>
        </w:tc>
        <w:tc>
          <w:tcPr>
            <w:tcW w:w="1701" w:type="dxa"/>
            <w:vAlign w:val="center"/>
          </w:tcPr>
          <w:p w:rsidR="00EF6C97" w:rsidRDefault="00EF6C97">
            <w:pPr>
              <w:jc w:val="center"/>
              <w:rPr>
                <w:color w:val="000000"/>
                <w:sz w:val="16"/>
                <w:szCs w:val="16"/>
              </w:rPr>
            </w:pPr>
            <w:r>
              <w:rPr>
                <w:color w:val="000000"/>
                <w:sz w:val="16"/>
                <w:szCs w:val="16"/>
              </w:rPr>
              <w:t>АКБ 6СТ-74</w:t>
            </w:r>
          </w:p>
        </w:tc>
        <w:tc>
          <w:tcPr>
            <w:tcW w:w="4536" w:type="dxa"/>
          </w:tcPr>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Ємність (А/</w:t>
            </w:r>
            <w:proofErr w:type="spellStart"/>
            <w:r w:rsidRPr="00EF6C97">
              <w:rPr>
                <w:rFonts w:ascii="Times New Roman" w:hAnsi="Times New Roman" w:cs="Times New Roman"/>
                <w:sz w:val="20"/>
                <w:szCs w:val="20"/>
                <w:lang w:val="uk-UA" w:eastAsia="ru-RU"/>
              </w:rPr>
              <w:t>год</w:t>
            </w:r>
            <w:proofErr w:type="spellEnd"/>
            <w:r w:rsidRPr="00EF6C97">
              <w:rPr>
                <w:rFonts w:ascii="Times New Roman" w:hAnsi="Times New Roman" w:cs="Times New Roman"/>
                <w:sz w:val="20"/>
                <w:szCs w:val="20"/>
                <w:lang w:val="uk-UA" w:eastAsia="ru-RU"/>
              </w:rPr>
              <w:t>) – 74</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Пускові струми (А) – не менше 720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Полярність – 0 "+" справа</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Напруга, (В) – 12</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Габарити (Д.Ш.В.) - 27</w:t>
            </w:r>
            <w:r w:rsidR="001B7FCA">
              <w:rPr>
                <w:rFonts w:ascii="Times New Roman" w:hAnsi="Times New Roman" w:cs="Times New Roman"/>
                <w:sz w:val="20"/>
                <w:szCs w:val="20"/>
                <w:lang w:val="uk-UA" w:eastAsia="ru-RU"/>
              </w:rPr>
              <w:t>8</w:t>
            </w:r>
            <w:r w:rsidRPr="00EF6C97">
              <w:rPr>
                <w:rFonts w:ascii="Times New Roman" w:hAnsi="Times New Roman" w:cs="Times New Roman"/>
                <w:sz w:val="20"/>
                <w:szCs w:val="20"/>
                <w:lang w:val="uk-UA" w:eastAsia="ru-RU"/>
              </w:rPr>
              <w:t>*175*190 (коливання до 5% в сторону зменшення)</w:t>
            </w:r>
          </w:p>
          <w:p w:rsidR="00EF6C97" w:rsidRPr="00EF6C97" w:rsidRDefault="00EF6C97" w:rsidP="00EF6C97">
            <w:pPr>
              <w:rPr>
                <w:rFonts w:ascii="Times New Roman" w:hAnsi="Times New Roman" w:cs="Times New Roman"/>
                <w:sz w:val="20"/>
                <w:szCs w:val="20"/>
                <w:highlight w:val="yellow"/>
                <w:lang w:val="uk-UA" w:eastAsia="ru-RU"/>
              </w:rPr>
            </w:pPr>
            <w:r w:rsidRPr="00EF6C97">
              <w:rPr>
                <w:rFonts w:ascii="Times New Roman" w:hAnsi="Times New Roman" w:cs="Times New Roman"/>
                <w:sz w:val="20"/>
                <w:szCs w:val="20"/>
                <w:lang w:val="uk-UA" w:eastAsia="ru-RU"/>
              </w:rPr>
              <w:t>Гарантійний термін, міс. 24</w:t>
            </w:r>
          </w:p>
        </w:tc>
        <w:tc>
          <w:tcPr>
            <w:tcW w:w="1842" w:type="dxa"/>
          </w:tcPr>
          <w:p w:rsidR="00EF6C97" w:rsidRPr="00EF135C" w:rsidRDefault="00EF6C97" w:rsidP="00481372">
            <w:pPr>
              <w:keepNext/>
              <w:jc w:val="center"/>
              <w:rPr>
                <w:rFonts w:ascii="Times New Roman" w:hAnsi="Times New Roman" w:cs="Times New Roman"/>
                <w:b/>
                <w:bCs/>
                <w:sz w:val="20"/>
                <w:szCs w:val="20"/>
                <w:lang w:val="uk-UA"/>
              </w:rPr>
            </w:pPr>
          </w:p>
        </w:tc>
        <w:tc>
          <w:tcPr>
            <w:tcW w:w="1275" w:type="dxa"/>
            <w:vAlign w:val="center"/>
          </w:tcPr>
          <w:p w:rsidR="00EF6C97" w:rsidRDefault="00EF6C97">
            <w:pPr>
              <w:jc w:val="center"/>
              <w:rPr>
                <w:color w:val="000000"/>
                <w:sz w:val="16"/>
                <w:szCs w:val="16"/>
              </w:rPr>
            </w:pPr>
            <w:r>
              <w:rPr>
                <w:color w:val="000000"/>
                <w:sz w:val="16"/>
                <w:szCs w:val="16"/>
              </w:rPr>
              <w:t>2 шт.</w:t>
            </w:r>
          </w:p>
        </w:tc>
      </w:tr>
      <w:tr w:rsidR="00EF6C97" w:rsidRPr="00EF135C" w:rsidTr="003E1DD5">
        <w:tc>
          <w:tcPr>
            <w:tcW w:w="534" w:type="dxa"/>
          </w:tcPr>
          <w:p w:rsidR="00EF6C97" w:rsidRPr="00EF135C" w:rsidRDefault="00EF6C97" w:rsidP="00481372">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3</w:t>
            </w:r>
          </w:p>
        </w:tc>
        <w:tc>
          <w:tcPr>
            <w:tcW w:w="1701" w:type="dxa"/>
            <w:vAlign w:val="center"/>
          </w:tcPr>
          <w:p w:rsidR="00EF6C97" w:rsidRDefault="00EF6C97">
            <w:pPr>
              <w:jc w:val="center"/>
              <w:rPr>
                <w:color w:val="000000"/>
                <w:sz w:val="16"/>
                <w:szCs w:val="16"/>
              </w:rPr>
            </w:pPr>
            <w:r>
              <w:rPr>
                <w:color w:val="000000"/>
                <w:sz w:val="16"/>
                <w:szCs w:val="16"/>
              </w:rPr>
              <w:t>АКБ 6СТ-100</w:t>
            </w:r>
          </w:p>
        </w:tc>
        <w:tc>
          <w:tcPr>
            <w:tcW w:w="4536" w:type="dxa"/>
          </w:tcPr>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Ємність (А/</w:t>
            </w:r>
            <w:proofErr w:type="spellStart"/>
            <w:r w:rsidRPr="00EF6C97">
              <w:rPr>
                <w:rFonts w:ascii="Times New Roman" w:hAnsi="Times New Roman" w:cs="Times New Roman"/>
                <w:sz w:val="20"/>
                <w:szCs w:val="20"/>
                <w:lang w:val="uk-UA" w:eastAsia="ru-RU"/>
              </w:rPr>
              <w:t>год</w:t>
            </w:r>
            <w:proofErr w:type="spellEnd"/>
            <w:r w:rsidRPr="00EF6C97">
              <w:rPr>
                <w:rFonts w:ascii="Times New Roman" w:hAnsi="Times New Roman" w:cs="Times New Roman"/>
                <w:sz w:val="20"/>
                <w:szCs w:val="20"/>
                <w:lang w:val="uk-UA" w:eastAsia="ru-RU"/>
              </w:rPr>
              <w:t>) – 1</w:t>
            </w:r>
            <w:r w:rsidR="001B7FCA">
              <w:rPr>
                <w:rFonts w:ascii="Times New Roman" w:hAnsi="Times New Roman" w:cs="Times New Roman"/>
                <w:sz w:val="20"/>
                <w:szCs w:val="20"/>
                <w:lang w:val="uk-UA" w:eastAsia="ru-RU"/>
              </w:rPr>
              <w:t>0</w:t>
            </w:r>
            <w:r w:rsidRPr="00EF6C97">
              <w:rPr>
                <w:rFonts w:ascii="Times New Roman" w:hAnsi="Times New Roman" w:cs="Times New Roman"/>
                <w:sz w:val="20"/>
                <w:szCs w:val="20"/>
                <w:lang w:val="uk-UA" w:eastAsia="ru-RU"/>
              </w:rPr>
              <w:t>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 xml:space="preserve">Пускові струми (А) – не менше </w:t>
            </w:r>
            <w:r w:rsidR="001B7FCA">
              <w:rPr>
                <w:rFonts w:ascii="Times New Roman" w:hAnsi="Times New Roman" w:cs="Times New Roman"/>
                <w:sz w:val="20"/>
                <w:szCs w:val="20"/>
                <w:lang w:val="uk-UA" w:eastAsia="ru-RU"/>
              </w:rPr>
              <w:t>8</w:t>
            </w:r>
            <w:r w:rsidRPr="00EF6C97">
              <w:rPr>
                <w:rFonts w:ascii="Times New Roman" w:hAnsi="Times New Roman" w:cs="Times New Roman"/>
                <w:sz w:val="20"/>
                <w:szCs w:val="20"/>
                <w:lang w:val="uk-UA" w:eastAsia="ru-RU"/>
              </w:rPr>
              <w:t>50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 xml:space="preserve">Полярність – </w:t>
            </w:r>
            <w:r w:rsidR="001B7FCA" w:rsidRPr="001B7FCA">
              <w:rPr>
                <w:rFonts w:ascii="Times New Roman" w:hAnsi="Times New Roman" w:cs="Times New Roman"/>
                <w:sz w:val="20"/>
                <w:szCs w:val="20"/>
                <w:lang w:val="uk-UA" w:eastAsia="ru-RU"/>
              </w:rPr>
              <w:t>0 "+" справа</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Напруга, (В) – 12</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Габарити (Д.Ш.В.) - 352*175*190 (коливання до 5% в сторону зменшення)</w:t>
            </w:r>
          </w:p>
          <w:p w:rsidR="00EF6C97" w:rsidRPr="00EF6C97" w:rsidRDefault="00EF6C97" w:rsidP="00EF6C97">
            <w:pPr>
              <w:rPr>
                <w:rFonts w:ascii="Times New Roman" w:hAnsi="Times New Roman" w:cs="Times New Roman"/>
                <w:sz w:val="20"/>
                <w:szCs w:val="20"/>
                <w:highlight w:val="yellow"/>
                <w:lang w:val="uk-UA" w:eastAsia="ru-RU"/>
              </w:rPr>
            </w:pPr>
            <w:r w:rsidRPr="00EF6C97">
              <w:rPr>
                <w:rFonts w:ascii="Times New Roman" w:hAnsi="Times New Roman" w:cs="Times New Roman"/>
                <w:sz w:val="20"/>
                <w:szCs w:val="20"/>
                <w:lang w:val="uk-UA" w:eastAsia="ru-RU"/>
              </w:rPr>
              <w:t>Гарантійний термін, міс. 24</w:t>
            </w:r>
          </w:p>
        </w:tc>
        <w:tc>
          <w:tcPr>
            <w:tcW w:w="1842" w:type="dxa"/>
          </w:tcPr>
          <w:p w:rsidR="00EF6C97" w:rsidRPr="00EF135C" w:rsidRDefault="00EF6C97" w:rsidP="00481372">
            <w:pPr>
              <w:keepNext/>
              <w:jc w:val="center"/>
              <w:rPr>
                <w:rFonts w:ascii="Times New Roman" w:hAnsi="Times New Roman" w:cs="Times New Roman"/>
                <w:b/>
                <w:bCs/>
                <w:sz w:val="20"/>
                <w:szCs w:val="20"/>
                <w:lang w:val="uk-UA"/>
              </w:rPr>
            </w:pPr>
          </w:p>
        </w:tc>
        <w:tc>
          <w:tcPr>
            <w:tcW w:w="1275" w:type="dxa"/>
            <w:vAlign w:val="center"/>
          </w:tcPr>
          <w:p w:rsidR="00EF6C97" w:rsidRDefault="00EF6C97">
            <w:pPr>
              <w:jc w:val="center"/>
              <w:rPr>
                <w:color w:val="000000"/>
                <w:sz w:val="16"/>
                <w:szCs w:val="16"/>
              </w:rPr>
            </w:pPr>
            <w:r>
              <w:rPr>
                <w:color w:val="000000"/>
                <w:sz w:val="16"/>
                <w:szCs w:val="16"/>
              </w:rPr>
              <w:t>17 шт.</w:t>
            </w:r>
          </w:p>
        </w:tc>
      </w:tr>
      <w:tr w:rsidR="00EF6C97" w:rsidRPr="00EF135C" w:rsidTr="003E1DD5">
        <w:tc>
          <w:tcPr>
            <w:tcW w:w="534" w:type="dxa"/>
          </w:tcPr>
          <w:p w:rsidR="00EF6C97" w:rsidRPr="00EF135C" w:rsidRDefault="00EF6C97" w:rsidP="00481372">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4</w:t>
            </w:r>
          </w:p>
        </w:tc>
        <w:tc>
          <w:tcPr>
            <w:tcW w:w="1701" w:type="dxa"/>
            <w:vAlign w:val="center"/>
          </w:tcPr>
          <w:p w:rsidR="00EF6C97" w:rsidRDefault="00EF6C97">
            <w:pPr>
              <w:jc w:val="center"/>
              <w:rPr>
                <w:color w:val="000000"/>
                <w:sz w:val="16"/>
                <w:szCs w:val="16"/>
              </w:rPr>
            </w:pPr>
            <w:r>
              <w:rPr>
                <w:color w:val="000000"/>
                <w:sz w:val="16"/>
                <w:szCs w:val="16"/>
              </w:rPr>
              <w:t>АКБ 6СТ-140</w:t>
            </w:r>
          </w:p>
        </w:tc>
        <w:tc>
          <w:tcPr>
            <w:tcW w:w="4536" w:type="dxa"/>
          </w:tcPr>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Ємність (А/</w:t>
            </w:r>
            <w:proofErr w:type="spellStart"/>
            <w:r w:rsidRPr="00EF6C97">
              <w:rPr>
                <w:rFonts w:ascii="Times New Roman" w:hAnsi="Times New Roman" w:cs="Times New Roman"/>
                <w:sz w:val="20"/>
                <w:szCs w:val="20"/>
                <w:lang w:val="uk-UA" w:eastAsia="ru-RU"/>
              </w:rPr>
              <w:t>год</w:t>
            </w:r>
            <w:proofErr w:type="spellEnd"/>
            <w:r w:rsidRPr="00EF6C97">
              <w:rPr>
                <w:rFonts w:ascii="Times New Roman" w:hAnsi="Times New Roman" w:cs="Times New Roman"/>
                <w:sz w:val="20"/>
                <w:szCs w:val="20"/>
                <w:lang w:val="uk-UA" w:eastAsia="ru-RU"/>
              </w:rPr>
              <w:t>) – 140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Пускові струми (А) – не менше 800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Полярність - з боку "+"ліворуч</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Напруга, (В) – 12</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Габарити (Д.Ш.В.) - 513*189*223 (коливання до 5% в сторону зменшення)</w:t>
            </w:r>
          </w:p>
          <w:p w:rsidR="00EF6C97" w:rsidRPr="00EF6C97" w:rsidRDefault="00EF6C97" w:rsidP="00EF6C97">
            <w:pPr>
              <w:rPr>
                <w:rFonts w:ascii="Times New Roman" w:hAnsi="Times New Roman" w:cs="Times New Roman"/>
                <w:sz w:val="20"/>
                <w:szCs w:val="20"/>
                <w:highlight w:val="yellow"/>
                <w:lang w:val="uk-UA" w:eastAsia="ru-RU"/>
              </w:rPr>
            </w:pPr>
            <w:r w:rsidRPr="00EF6C97">
              <w:rPr>
                <w:rFonts w:ascii="Times New Roman" w:hAnsi="Times New Roman" w:cs="Times New Roman"/>
                <w:sz w:val="20"/>
                <w:szCs w:val="20"/>
                <w:lang w:val="uk-UA" w:eastAsia="ru-RU"/>
              </w:rPr>
              <w:t>Гарантійний термін, міс. 24</w:t>
            </w:r>
          </w:p>
        </w:tc>
        <w:tc>
          <w:tcPr>
            <w:tcW w:w="1842" w:type="dxa"/>
          </w:tcPr>
          <w:p w:rsidR="001B7FCA" w:rsidRPr="00EF135C" w:rsidRDefault="001B7FCA" w:rsidP="001B7FCA">
            <w:pPr>
              <w:keepNext/>
              <w:rPr>
                <w:rFonts w:ascii="Times New Roman" w:hAnsi="Times New Roman" w:cs="Times New Roman"/>
                <w:b/>
                <w:bCs/>
                <w:sz w:val="20"/>
                <w:szCs w:val="20"/>
                <w:lang w:val="uk-UA"/>
              </w:rPr>
            </w:pPr>
          </w:p>
        </w:tc>
        <w:tc>
          <w:tcPr>
            <w:tcW w:w="1275" w:type="dxa"/>
            <w:vAlign w:val="center"/>
          </w:tcPr>
          <w:p w:rsidR="00EF6C97" w:rsidRDefault="00EF6C97">
            <w:pPr>
              <w:jc w:val="center"/>
              <w:rPr>
                <w:color w:val="000000"/>
                <w:sz w:val="16"/>
                <w:szCs w:val="16"/>
              </w:rPr>
            </w:pPr>
            <w:r>
              <w:rPr>
                <w:color w:val="000000"/>
                <w:sz w:val="16"/>
                <w:szCs w:val="16"/>
              </w:rPr>
              <w:t>6 шт.</w:t>
            </w:r>
          </w:p>
        </w:tc>
      </w:tr>
      <w:tr w:rsidR="00EF6C97" w:rsidRPr="00EF135C" w:rsidTr="003E1DD5">
        <w:tc>
          <w:tcPr>
            <w:tcW w:w="534" w:type="dxa"/>
          </w:tcPr>
          <w:p w:rsidR="00EF6C97" w:rsidRPr="00EF135C" w:rsidRDefault="00EF6C97" w:rsidP="00481372">
            <w:pPr>
              <w:keepNext/>
              <w:jc w:val="center"/>
              <w:rPr>
                <w:rFonts w:ascii="Times New Roman" w:hAnsi="Times New Roman" w:cs="Times New Roman"/>
                <w:b/>
                <w:bCs/>
                <w:sz w:val="20"/>
                <w:szCs w:val="20"/>
                <w:lang w:val="uk-UA"/>
              </w:rPr>
            </w:pPr>
            <w:r w:rsidRPr="00EF135C">
              <w:rPr>
                <w:rFonts w:ascii="Times New Roman" w:hAnsi="Times New Roman" w:cs="Times New Roman"/>
                <w:b/>
                <w:bCs/>
                <w:sz w:val="20"/>
                <w:szCs w:val="20"/>
                <w:lang w:val="uk-UA"/>
              </w:rPr>
              <w:t>5</w:t>
            </w:r>
          </w:p>
        </w:tc>
        <w:tc>
          <w:tcPr>
            <w:tcW w:w="1701" w:type="dxa"/>
            <w:vAlign w:val="center"/>
          </w:tcPr>
          <w:p w:rsidR="00EF6C97" w:rsidRDefault="00EF6C97">
            <w:pPr>
              <w:jc w:val="center"/>
              <w:rPr>
                <w:color w:val="000000"/>
                <w:sz w:val="16"/>
                <w:szCs w:val="16"/>
              </w:rPr>
            </w:pPr>
            <w:r>
              <w:rPr>
                <w:color w:val="000000"/>
                <w:sz w:val="16"/>
                <w:szCs w:val="16"/>
              </w:rPr>
              <w:t>АКБ 6СТ-190</w:t>
            </w:r>
          </w:p>
        </w:tc>
        <w:tc>
          <w:tcPr>
            <w:tcW w:w="4536" w:type="dxa"/>
          </w:tcPr>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Ємність (А/</w:t>
            </w:r>
            <w:proofErr w:type="spellStart"/>
            <w:r w:rsidRPr="00EF6C97">
              <w:rPr>
                <w:rFonts w:ascii="Times New Roman" w:hAnsi="Times New Roman" w:cs="Times New Roman"/>
                <w:sz w:val="20"/>
                <w:szCs w:val="20"/>
                <w:lang w:val="uk-UA" w:eastAsia="ru-RU"/>
              </w:rPr>
              <w:t>год</w:t>
            </w:r>
            <w:proofErr w:type="spellEnd"/>
            <w:r w:rsidRPr="00EF6C97">
              <w:rPr>
                <w:rFonts w:ascii="Times New Roman" w:hAnsi="Times New Roman" w:cs="Times New Roman"/>
                <w:sz w:val="20"/>
                <w:szCs w:val="20"/>
                <w:lang w:val="uk-UA" w:eastAsia="ru-RU"/>
              </w:rPr>
              <w:t>) – 190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Пускові струми (А) – не менше 1100</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Полярність - з боку "+"ліворуч</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Напруга, (В) – 12</w:t>
            </w:r>
          </w:p>
          <w:p w:rsidR="00EF6C97" w:rsidRPr="00EF6C97" w:rsidRDefault="00EF6C97" w:rsidP="00EF6C97">
            <w:pPr>
              <w:rPr>
                <w:rFonts w:ascii="Times New Roman" w:hAnsi="Times New Roman" w:cs="Times New Roman"/>
                <w:sz w:val="20"/>
                <w:szCs w:val="20"/>
                <w:lang w:val="uk-UA" w:eastAsia="ru-RU"/>
              </w:rPr>
            </w:pPr>
            <w:r w:rsidRPr="00EF6C97">
              <w:rPr>
                <w:rFonts w:ascii="Times New Roman" w:hAnsi="Times New Roman" w:cs="Times New Roman"/>
                <w:sz w:val="20"/>
                <w:szCs w:val="20"/>
                <w:lang w:val="uk-UA" w:eastAsia="ru-RU"/>
              </w:rPr>
              <w:t>Габарити (Д.Ш.В.) - 513*223*223 (коливання до 5% в сторону зменшення)</w:t>
            </w:r>
          </w:p>
          <w:p w:rsidR="00EF6C97" w:rsidRPr="00EF6C97" w:rsidRDefault="00EF6C97" w:rsidP="00EF6C97">
            <w:pPr>
              <w:rPr>
                <w:rFonts w:ascii="Times New Roman" w:hAnsi="Times New Roman" w:cs="Times New Roman"/>
                <w:sz w:val="20"/>
                <w:szCs w:val="20"/>
                <w:highlight w:val="yellow"/>
                <w:lang w:val="uk-UA" w:eastAsia="ru-RU"/>
              </w:rPr>
            </w:pPr>
            <w:r w:rsidRPr="00EF6C97">
              <w:rPr>
                <w:rFonts w:ascii="Times New Roman" w:hAnsi="Times New Roman" w:cs="Times New Roman"/>
                <w:sz w:val="20"/>
                <w:szCs w:val="20"/>
                <w:lang w:val="uk-UA" w:eastAsia="ru-RU"/>
              </w:rPr>
              <w:t>Гарантійний термін, міс. 24</w:t>
            </w:r>
          </w:p>
        </w:tc>
        <w:tc>
          <w:tcPr>
            <w:tcW w:w="1842" w:type="dxa"/>
          </w:tcPr>
          <w:p w:rsidR="00EF6C97" w:rsidRPr="00EF135C" w:rsidRDefault="00EF6C97" w:rsidP="00481372">
            <w:pPr>
              <w:keepNext/>
              <w:jc w:val="center"/>
              <w:rPr>
                <w:rFonts w:ascii="Times New Roman" w:hAnsi="Times New Roman" w:cs="Times New Roman"/>
                <w:b/>
                <w:bCs/>
                <w:sz w:val="20"/>
                <w:szCs w:val="20"/>
                <w:lang w:val="uk-UA"/>
              </w:rPr>
            </w:pPr>
          </w:p>
        </w:tc>
        <w:tc>
          <w:tcPr>
            <w:tcW w:w="1275" w:type="dxa"/>
            <w:vAlign w:val="center"/>
          </w:tcPr>
          <w:p w:rsidR="00EF6C97" w:rsidRDefault="00EF6C97">
            <w:pPr>
              <w:jc w:val="center"/>
              <w:rPr>
                <w:color w:val="000000"/>
                <w:sz w:val="16"/>
                <w:szCs w:val="16"/>
              </w:rPr>
            </w:pPr>
            <w:r>
              <w:rPr>
                <w:color w:val="000000"/>
                <w:sz w:val="16"/>
                <w:szCs w:val="16"/>
              </w:rPr>
              <w:t>10 шт.</w:t>
            </w:r>
          </w:p>
        </w:tc>
      </w:tr>
    </w:tbl>
    <w:p w:rsidR="00481372" w:rsidRPr="00EF135C" w:rsidRDefault="00481372" w:rsidP="00481372">
      <w:pPr>
        <w:keepNext/>
        <w:jc w:val="center"/>
        <w:rPr>
          <w:rFonts w:ascii="Times New Roman" w:hAnsi="Times New Roman" w:cs="Times New Roman"/>
          <w:b/>
          <w:bCs/>
          <w:sz w:val="20"/>
          <w:szCs w:val="20"/>
          <w:lang w:val="uk-UA"/>
        </w:rPr>
      </w:pPr>
    </w:p>
    <w:p w:rsidR="00EF135C" w:rsidRPr="00B31C4A" w:rsidRDefault="00EF135C" w:rsidP="00EF135C">
      <w:pPr>
        <w:pStyle w:val="LO-normal0"/>
        <w:widowControl w:val="0"/>
        <w:spacing w:line="240" w:lineRule="auto"/>
        <w:ind w:firstLine="568"/>
        <w:jc w:val="both"/>
        <w:rPr>
          <w:b/>
          <w:bCs/>
          <w:sz w:val="20"/>
          <w:szCs w:val="20"/>
          <w:lang w:val="uk-UA"/>
        </w:rPr>
      </w:pPr>
      <w:r w:rsidRPr="00B31C4A">
        <w:rPr>
          <w:rFonts w:ascii="Times New Roman" w:eastAsia="Times New Roman" w:hAnsi="Times New Roman" w:cs="Times New Roman"/>
          <w:b/>
          <w:bCs/>
          <w:color w:val="00000A"/>
          <w:sz w:val="20"/>
          <w:szCs w:val="20"/>
          <w:lang w:val="uk-UA"/>
        </w:rPr>
        <w:t xml:space="preserve">У складі тендерної пропозиції учасник повинен надати: </w:t>
      </w:r>
    </w:p>
    <w:p w:rsidR="00EF135C" w:rsidRPr="00B31C4A" w:rsidRDefault="00EF135C" w:rsidP="00EF135C">
      <w:pPr>
        <w:pStyle w:val="aff"/>
        <w:numPr>
          <w:ilvl w:val="0"/>
          <w:numId w:val="28"/>
        </w:numPr>
        <w:tabs>
          <w:tab w:val="left" w:pos="851"/>
        </w:tabs>
        <w:spacing w:after="200" w:line="276" w:lineRule="auto"/>
        <w:ind w:left="0" w:firstLine="567"/>
        <w:rPr>
          <w:bCs/>
          <w:color w:val="000000" w:themeColor="text1"/>
          <w:sz w:val="20"/>
          <w:szCs w:val="20"/>
          <w:lang w:eastAsia="ru-RU"/>
        </w:rPr>
      </w:pPr>
      <w:r w:rsidRPr="00B31C4A">
        <w:rPr>
          <w:bCs/>
          <w:color w:val="000000" w:themeColor="text1"/>
          <w:sz w:val="20"/>
          <w:szCs w:val="20"/>
          <w:lang w:eastAsia="ru-RU"/>
        </w:rPr>
        <w:t xml:space="preserve">Лист-згоду в довільній формі, що термін </w:t>
      </w:r>
      <w:r w:rsidR="001B7FCA">
        <w:rPr>
          <w:bCs/>
          <w:color w:val="000000" w:themeColor="text1"/>
          <w:sz w:val="20"/>
          <w:szCs w:val="20"/>
          <w:lang w:eastAsia="ru-RU"/>
        </w:rPr>
        <w:t>виготовлення Товару: 2024</w:t>
      </w:r>
      <w:r w:rsidRPr="00B31C4A">
        <w:rPr>
          <w:bCs/>
          <w:color w:val="000000" w:themeColor="text1"/>
          <w:sz w:val="20"/>
          <w:szCs w:val="20"/>
          <w:lang w:eastAsia="ru-RU"/>
        </w:rPr>
        <w:t xml:space="preserve"> р.</w:t>
      </w:r>
    </w:p>
    <w:p w:rsidR="00EF135C" w:rsidRPr="00B31C4A" w:rsidRDefault="00EF135C" w:rsidP="00EF135C">
      <w:pPr>
        <w:pStyle w:val="aff"/>
        <w:numPr>
          <w:ilvl w:val="0"/>
          <w:numId w:val="28"/>
        </w:numPr>
        <w:tabs>
          <w:tab w:val="left" w:pos="851"/>
        </w:tabs>
        <w:suppressAutoHyphens/>
        <w:ind w:left="0" w:firstLine="567"/>
        <w:jc w:val="both"/>
        <w:rPr>
          <w:bCs/>
          <w:color w:val="000000" w:themeColor="text1"/>
          <w:sz w:val="20"/>
          <w:szCs w:val="20"/>
          <w:lang w:eastAsia="ru-RU"/>
        </w:rPr>
      </w:pPr>
      <w:r w:rsidRPr="00B31C4A">
        <w:rPr>
          <w:bCs/>
          <w:color w:val="000000" w:themeColor="text1"/>
          <w:sz w:val="20"/>
          <w:szCs w:val="20"/>
          <w:lang w:eastAsia="ru-RU"/>
        </w:rPr>
        <w:t xml:space="preserve">Лист-згоду в довільній формі, що </w:t>
      </w:r>
      <w:r w:rsidR="00B31C4A" w:rsidRPr="00B31C4A">
        <w:rPr>
          <w:bCs/>
          <w:color w:val="000000" w:themeColor="text1"/>
          <w:sz w:val="20"/>
          <w:szCs w:val="20"/>
          <w:lang w:eastAsia="ru-RU"/>
        </w:rPr>
        <w:t>гарантійний термін</w:t>
      </w:r>
      <w:r w:rsidRPr="00B31C4A">
        <w:rPr>
          <w:bCs/>
          <w:color w:val="000000" w:themeColor="text1"/>
          <w:sz w:val="20"/>
          <w:szCs w:val="20"/>
          <w:lang w:eastAsia="ru-RU"/>
        </w:rPr>
        <w:t xml:space="preserve"> визначеним виробником, але не менше </w:t>
      </w:r>
      <w:r w:rsidR="00B31C4A" w:rsidRPr="00B31C4A">
        <w:rPr>
          <w:bCs/>
          <w:color w:val="000000" w:themeColor="text1"/>
          <w:sz w:val="20"/>
          <w:szCs w:val="20"/>
          <w:lang w:eastAsia="ru-RU"/>
        </w:rPr>
        <w:t xml:space="preserve">24 </w:t>
      </w:r>
      <w:r w:rsidRPr="00B31C4A">
        <w:rPr>
          <w:bCs/>
          <w:color w:val="000000" w:themeColor="text1"/>
          <w:sz w:val="20"/>
          <w:szCs w:val="20"/>
          <w:lang w:eastAsia="ru-RU"/>
        </w:rPr>
        <w:t>місяців з дати поставки товару при умові додержання експлуатаційних вимог.</w:t>
      </w:r>
    </w:p>
    <w:p w:rsidR="00EF135C" w:rsidRPr="00B31C4A" w:rsidRDefault="00EF135C" w:rsidP="00EF135C">
      <w:pPr>
        <w:pStyle w:val="aff"/>
        <w:numPr>
          <w:ilvl w:val="0"/>
          <w:numId w:val="28"/>
        </w:numPr>
        <w:tabs>
          <w:tab w:val="left" w:pos="851"/>
        </w:tabs>
        <w:suppressAutoHyphens/>
        <w:ind w:left="0" w:firstLine="567"/>
        <w:jc w:val="both"/>
        <w:rPr>
          <w:bCs/>
          <w:color w:val="000000" w:themeColor="text1"/>
          <w:sz w:val="20"/>
          <w:szCs w:val="20"/>
          <w:lang w:eastAsia="ru-RU"/>
        </w:rPr>
      </w:pPr>
      <w:r w:rsidRPr="00B31C4A">
        <w:rPr>
          <w:bCs/>
          <w:color w:val="000000" w:themeColor="text1"/>
          <w:sz w:val="20"/>
          <w:szCs w:val="20"/>
          <w:lang w:eastAsia="ru-RU"/>
        </w:rPr>
        <w:t xml:space="preserve">Лист-згоду в довільній формі, щодо можливості здійснення відстрочки платежу терміном до </w:t>
      </w:r>
      <w:r w:rsidR="00C05B50" w:rsidRPr="00C05B50">
        <w:rPr>
          <w:bCs/>
          <w:color w:val="000000" w:themeColor="text1"/>
          <w:sz w:val="20"/>
          <w:szCs w:val="20"/>
          <w:lang w:val="ru-RU" w:eastAsia="ru-RU"/>
        </w:rPr>
        <w:t>180</w:t>
      </w:r>
      <w:r w:rsidRPr="00B31C4A">
        <w:rPr>
          <w:bCs/>
          <w:color w:val="000000" w:themeColor="text1"/>
          <w:sz w:val="20"/>
          <w:szCs w:val="20"/>
          <w:lang w:eastAsia="ru-RU"/>
        </w:rPr>
        <w:t xml:space="preserve"> календарних днів. </w:t>
      </w:r>
    </w:p>
    <w:p w:rsidR="00481372" w:rsidRPr="00EF704B" w:rsidRDefault="00EF135C" w:rsidP="00EF704B">
      <w:pPr>
        <w:pStyle w:val="aff"/>
        <w:numPr>
          <w:ilvl w:val="0"/>
          <w:numId w:val="28"/>
        </w:numPr>
        <w:tabs>
          <w:tab w:val="left" w:pos="851"/>
        </w:tabs>
        <w:suppressAutoHyphens/>
        <w:ind w:left="0" w:firstLine="567"/>
        <w:jc w:val="both"/>
        <w:rPr>
          <w:bCs/>
          <w:color w:val="000000" w:themeColor="text1"/>
          <w:sz w:val="20"/>
          <w:szCs w:val="20"/>
          <w:lang w:eastAsia="ru-RU"/>
        </w:rPr>
      </w:pPr>
      <w:r w:rsidRPr="00B31C4A">
        <w:rPr>
          <w:bCs/>
          <w:color w:val="000000" w:themeColor="text1"/>
          <w:sz w:val="20"/>
          <w:szCs w:val="20"/>
          <w:lang w:eastAsia="ru-RU"/>
        </w:rPr>
        <w:t>Інформаційну довідку в довільній формі, що Учасник гарантує наявність Товару на Складі.</w:t>
      </w:r>
    </w:p>
    <w:p w:rsidR="00860A8C" w:rsidRDefault="005B364C" w:rsidP="00B31C4A">
      <w:pPr>
        <w:pStyle w:val="aff"/>
        <w:numPr>
          <w:ilvl w:val="0"/>
          <w:numId w:val="28"/>
        </w:numPr>
        <w:tabs>
          <w:tab w:val="left" w:pos="851"/>
        </w:tabs>
        <w:suppressAutoHyphens/>
        <w:ind w:left="0" w:firstLine="567"/>
        <w:jc w:val="both"/>
        <w:rPr>
          <w:bCs/>
          <w:color w:val="000000" w:themeColor="text1"/>
          <w:sz w:val="20"/>
          <w:szCs w:val="20"/>
          <w:lang w:eastAsia="ru-RU"/>
        </w:rPr>
      </w:pPr>
      <w:r w:rsidRPr="005B364C">
        <w:rPr>
          <w:bCs/>
          <w:color w:val="000000" w:themeColor="text1"/>
          <w:sz w:val="20"/>
          <w:szCs w:val="20"/>
          <w:lang w:eastAsia="ru-RU"/>
        </w:rPr>
        <w:t>Копія Сертифікату відповідності та паспорта, щодо підтвердження якості Товару.</w:t>
      </w:r>
    </w:p>
    <w:p w:rsidR="005B364C" w:rsidRPr="005B364C" w:rsidRDefault="005B364C" w:rsidP="00B31C4A">
      <w:pPr>
        <w:pStyle w:val="aff"/>
        <w:numPr>
          <w:ilvl w:val="0"/>
          <w:numId w:val="28"/>
        </w:numPr>
        <w:tabs>
          <w:tab w:val="left" w:pos="851"/>
        </w:tabs>
        <w:suppressAutoHyphens/>
        <w:ind w:left="0" w:firstLine="567"/>
        <w:jc w:val="both"/>
        <w:rPr>
          <w:bCs/>
          <w:color w:val="000000" w:themeColor="text1"/>
          <w:sz w:val="20"/>
          <w:szCs w:val="20"/>
          <w:lang w:eastAsia="ru-RU"/>
        </w:rPr>
      </w:pPr>
      <w:bookmarkStart w:id="0" w:name="_GoBack"/>
      <w:r>
        <w:rPr>
          <w:bCs/>
          <w:color w:val="000000" w:themeColor="text1"/>
          <w:sz w:val="20"/>
          <w:szCs w:val="20"/>
          <w:lang w:eastAsia="ru-RU"/>
        </w:rPr>
        <w:t>Порівняльну таблицю відповідно до Додатку 2.</w:t>
      </w:r>
    </w:p>
    <w:bookmarkEnd w:id="0"/>
    <w:p w:rsidR="00336CF0" w:rsidRPr="00336CF0" w:rsidRDefault="00336CF0" w:rsidP="00336CF0">
      <w:pPr>
        <w:pStyle w:val="aff"/>
        <w:tabs>
          <w:tab w:val="left" w:pos="851"/>
        </w:tabs>
        <w:suppressAutoHyphens/>
        <w:ind w:left="567"/>
        <w:jc w:val="both"/>
        <w:rPr>
          <w:bCs/>
          <w:color w:val="000000" w:themeColor="text1"/>
          <w:sz w:val="20"/>
          <w:szCs w:val="20"/>
          <w:lang w:eastAsia="ru-RU"/>
        </w:rPr>
      </w:pPr>
      <w:r w:rsidRPr="00336CF0">
        <w:rPr>
          <w:sz w:val="20"/>
          <w:szCs w:val="20"/>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додаткову поставку  або заміну товару на якісний. Неякісний товар не враховується в рахунок поставки.</w:t>
      </w:r>
    </w:p>
    <w:p w:rsidR="00336CF0" w:rsidRPr="00860A8C" w:rsidRDefault="00336CF0" w:rsidP="00336CF0">
      <w:pPr>
        <w:pStyle w:val="aff"/>
        <w:tabs>
          <w:tab w:val="left" w:pos="851"/>
        </w:tabs>
        <w:suppressAutoHyphens/>
        <w:ind w:left="567"/>
        <w:jc w:val="both"/>
        <w:rPr>
          <w:bCs/>
          <w:color w:val="000000" w:themeColor="text1"/>
          <w:sz w:val="20"/>
          <w:szCs w:val="20"/>
          <w:lang w:eastAsia="ru-RU"/>
        </w:rPr>
      </w:pPr>
    </w:p>
    <w:p w:rsidR="00860A8C" w:rsidRPr="00336CF0" w:rsidRDefault="00860A8C" w:rsidP="00336CF0">
      <w:pPr>
        <w:tabs>
          <w:tab w:val="left" w:pos="851"/>
        </w:tabs>
        <w:jc w:val="both"/>
        <w:rPr>
          <w:bCs/>
          <w:color w:val="000000" w:themeColor="text1"/>
          <w:sz w:val="20"/>
          <w:szCs w:val="20"/>
          <w:lang w:val="uk-UA" w:eastAsia="ru-RU"/>
        </w:rPr>
      </w:pPr>
    </w:p>
    <w:sectPr w:rsidR="00860A8C" w:rsidRPr="00336CF0" w:rsidSect="00EF135C">
      <w:headerReference w:type="default" r:id="rId8"/>
      <w:pgSz w:w="11906" w:h="16838"/>
      <w:pgMar w:top="709" w:right="567" w:bottom="1134" w:left="1701" w:header="709"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5F" w:rsidRDefault="0004695F">
      <w:r>
        <w:separator/>
      </w:r>
    </w:p>
  </w:endnote>
  <w:endnote w:type="continuationSeparator" w:id="0">
    <w:p w:rsidR="0004695F" w:rsidRDefault="0004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charset w:val="01"/>
    <w:family w:val="auto"/>
    <w:pitch w:val="variable"/>
  </w:font>
  <w:font w:name="MS Minngs">
    <w:charset w:val="01"/>
    <w:family w:val="auto"/>
    <w:pitch w:val="variable"/>
  </w:font>
  <w:font w:name="Liberation Mono">
    <w:charset w:val="CC"/>
    <w:family w:val="modern"/>
    <w:pitch w:val="fixed"/>
    <w:sig w:usb0="E0000AFF" w:usb1="400078FF"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5F" w:rsidRDefault="0004695F">
      <w:r>
        <w:separator/>
      </w:r>
    </w:p>
  </w:footnote>
  <w:footnote w:type="continuationSeparator" w:id="0">
    <w:p w:rsidR="0004695F" w:rsidRDefault="0004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58" w:rsidRPr="00341956" w:rsidRDefault="00883358" w:rsidP="00883358">
    <w:pPr>
      <w:pStyle w:val="af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61B03"/>
    <w:multiLevelType w:val="hybridMultilevel"/>
    <w:tmpl w:val="031A6684"/>
    <w:lvl w:ilvl="0" w:tplc="F2C894D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51F6D02"/>
    <w:multiLevelType w:val="hybridMultilevel"/>
    <w:tmpl w:val="C6322710"/>
    <w:lvl w:ilvl="0" w:tplc="EFBA6D1A">
      <w:start w:val="1"/>
      <w:numFmt w:val="decimal"/>
      <w:lvlText w:val="%1."/>
      <w:lvlJc w:val="left"/>
      <w:pPr>
        <w:ind w:left="3479"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4F6085"/>
    <w:multiLevelType w:val="hybridMultilevel"/>
    <w:tmpl w:val="84A41330"/>
    <w:lvl w:ilvl="0" w:tplc="3E4E99B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3661783"/>
    <w:multiLevelType w:val="hybridMultilevel"/>
    <w:tmpl w:val="A2F8B632"/>
    <w:lvl w:ilvl="0" w:tplc="E6D6419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5B441DB"/>
    <w:multiLevelType w:val="hybridMultilevel"/>
    <w:tmpl w:val="34BEAB28"/>
    <w:lvl w:ilvl="0" w:tplc="C4D83E74">
      <w:start w:val="5"/>
      <w:numFmt w:val="bullet"/>
      <w:lvlText w:val="-"/>
      <w:lvlJc w:val="left"/>
      <w:pPr>
        <w:ind w:left="2066" w:hanging="360"/>
      </w:pPr>
      <w:rPr>
        <w:rFonts w:ascii="Times New Roman CYR" w:eastAsia="Times New Roman" w:hAnsi="Times New Roman CYR" w:cs="Times New Roman CYR"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18">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800F1F"/>
    <w:multiLevelType w:val="hybridMultilevel"/>
    <w:tmpl w:val="00F07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49B5888"/>
    <w:multiLevelType w:val="hybridMultilevel"/>
    <w:tmpl w:val="62F25FF8"/>
    <w:lvl w:ilvl="0" w:tplc="29B459F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B7A547B"/>
    <w:multiLevelType w:val="hybridMultilevel"/>
    <w:tmpl w:val="A36295D6"/>
    <w:lvl w:ilvl="0" w:tplc="192E69BA">
      <w:start w:val="29"/>
      <w:numFmt w:val="bullet"/>
      <w:lvlText w:val="-"/>
      <w:lvlJc w:val="left"/>
      <w:pPr>
        <w:ind w:left="266" w:hanging="360"/>
      </w:pPr>
      <w:rPr>
        <w:rFonts w:ascii="Times New Roman CYR" w:eastAsia="Times New Roman" w:hAnsi="Times New Roman CYR" w:cs="Times New Roman CYR"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26">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3"/>
  </w:num>
  <w:num w:numId="11">
    <w:abstractNumId w:val="20"/>
  </w:num>
  <w:num w:numId="12">
    <w:abstractNumId w:val="9"/>
  </w:num>
  <w:num w:numId="13">
    <w:abstractNumId w:val="18"/>
  </w:num>
  <w:num w:numId="14">
    <w:abstractNumId w:val="10"/>
  </w:num>
  <w:num w:numId="15">
    <w:abstractNumId w:val="17"/>
  </w:num>
  <w:num w:numId="16">
    <w:abstractNumId w:val="25"/>
  </w:num>
  <w:num w:numId="17">
    <w:abstractNumId w:val="13"/>
  </w:num>
  <w:num w:numId="18">
    <w:abstractNumId w:val="22"/>
  </w:num>
  <w:num w:numId="19">
    <w:abstractNumId w:val="15"/>
  </w:num>
  <w:num w:numId="20">
    <w:abstractNumId w:val="11"/>
  </w:num>
  <w:num w:numId="21">
    <w:abstractNumId w:val="26"/>
  </w:num>
  <w:num w:numId="22">
    <w:abstractNumId w:val="27"/>
  </w:num>
  <w:num w:numId="23">
    <w:abstractNumId w:val="14"/>
  </w:num>
  <w:num w:numId="24">
    <w:abstractNumId w:val="24"/>
  </w:num>
  <w:num w:numId="25">
    <w:abstractNumId w:val="19"/>
  </w:num>
  <w:num w:numId="26">
    <w:abstractNumId w:val="16"/>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EE"/>
    <w:rsid w:val="000434B3"/>
    <w:rsid w:val="00044171"/>
    <w:rsid w:val="0004695F"/>
    <w:rsid w:val="00063C70"/>
    <w:rsid w:val="00106825"/>
    <w:rsid w:val="001B7FCA"/>
    <w:rsid w:val="003111B7"/>
    <w:rsid w:val="00336CF0"/>
    <w:rsid w:val="00341514"/>
    <w:rsid w:val="00395798"/>
    <w:rsid w:val="004102A6"/>
    <w:rsid w:val="00427BEE"/>
    <w:rsid w:val="00481372"/>
    <w:rsid w:val="00496EF5"/>
    <w:rsid w:val="00555D2D"/>
    <w:rsid w:val="005769DC"/>
    <w:rsid w:val="005A2082"/>
    <w:rsid w:val="005A6294"/>
    <w:rsid w:val="005B364C"/>
    <w:rsid w:val="00676557"/>
    <w:rsid w:val="006C51E5"/>
    <w:rsid w:val="007D0074"/>
    <w:rsid w:val="008023DC"/>
    <w:rsid w:val="00812A44"/>
    <w:rsid w:val="0082139D"/>
    <w:rsid w:val="00860A8C"/>
    <w:rsid w:val="00883358"/>
    <w:rsid w:val="008E6A4B"/>
    <w:rsid w:val="00921906"/>
    <w:rsid w:val="00A308C4"/>
    <w:rsid w:val="00A62948"/>
    <w:rsid w:val="00A741E7"/>
    <w:rsid w:val="00B31C4A"/>
    <w:rsid w:val="00B81E41"/>
    <w:rsid w:val="00C05B50"/>
    <w:rsid w:val="00C500CA"/>
    <w:rsid w:val="00CB2B33"/>
    <w:rsid w:val="00D57368"/>
    <w:rsid w:val="00D659F1"/>
    <w:rsid w:val="00E17920"/>
    <w:rsid w:val="00EF135C"/>
    <w:rsid w:val="00EF6C97"/>
    <w:rsid w:val="00EF704B"/>
    <w:rsid w:val="00FD1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68"/>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4102A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102A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4102A6"/>
    <w:pPr>
      <w:tabs>
        <w:tab w:val="num" w:pos="0"/>
      </w:tabs>
      <w:ind w:left="720" w:hanging="720"/>
      <w:outlineLvl w:val="2"/>
    </w:pPr>
  </w:style>
  <w:style w:type="paragraph" w:styleId="4">
    <w:name w:val="heading 4"/>
    <w:basedOn w:val="a"/>
    <w:next w:val="a"/>
    <w:link w:val="40"/>
    <w:qFormat/>
    <w:rsid w:val="004102A6"/>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4102A6"/>
    <w:pPr>
      <w:tabs>
        <w:tab w:val="num" w:pos="0"/>
      </w:tabs>
      <w:spacing w:before="240" w:after="60"/>
      <w:ind w:left="1008" w:hanging="1008"/>
      <w:outlineLvl w:val="4"/>
    </w:pPr>
    <w:rPr>
      <w:b/>
      <w:bCs/>
      <w:i/>
      <w:iCs/>
      <w:sz w:val="26"/>
      <w:szCs w:val="26"/>
    </w:rPr>
  </w:style>
  <w:style w:type="paragraph" w:styleId="6">
    <w:name w:val="heading 6"/>
    <w:basedOn w:val="11"/>
    <w:next w:val="11"/>
    <w:link w:val="60"/>
    <w:qFormat/>
    <w:rsid w:val="004102A6"/>
    <w:pPr>
      <w:keepNext/>
      <w:keepLines/>
      <w:widowControl/>
      <w:suppressAutoHyphens w:val="0"/>
      <w:snapToGrid/>
      <w:spacing w:before="200" w:after="40" w:line="276" w:lineRule="auto"/>
      <w:ind w:firstLine="0"/>
      <w:outlineLvl w:val="5"/>
    </w:pPr>
    <w:rPr>
      <w:rFonts w:ascii="Liberation Serif" w:eastAsia="Liberation Serif" w:hAnsi="Liberation Serif" w:cs="Liberation Serif"/>
      <w:b/>
      <w:color w:val="00000A"/>
      <w:kern w:val="0"/>
      <w:sz w:val="20"/>
      <w:lang w:eastAsia="ru-RU"/>
    </w:rPr>
  </w:style>
  <w:style w:type="paragraph" w:styleId="7">
    <w:name w:val="heading 7"/>
    <w:basedOn w:val="a"/>
    <w:next w:val="a"/>
    <w:link w:val="70"/>
    <w:uiPriority w:val="9"/>
    <w:semiHidden/>
    <w:unhideWhenUsed/>
    <w:qFormat/>
    <w:rsid w:val="004102A6"/>
    <w:pPr>
      <w:keepNext/>
      <w:keepLines/>
      <w:widowControl/>
      <w:suppressAutoHyphens w:val="0"/>
      <w:autoSpaceDE/>
      <w:spacing w:before="200" w:line="276" w:lineRule="auto"/>
      <w:outlineLvl w:val="6"/>
    </w:pPr>
    <w:rPr>
      <w:rFonts w:ascii="Calibri" w:hAnsi="Calibri" w:cs="Times New Roman"/>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2A6"/>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4102A6"/>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4102A6"/>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4102A6"/>
    <w:rPr>
      <w:rFonts w:ascii="Calibri" w:eastAsia="Times New Roman" w:hAnsi="Calibri" w:cs="Times New Roman"/>
      <w:b/>
      <w:bCs/>
      <w:sz w:val="28"/>
      <w:szCs w:val="28"/>
      <w:lang w:eastAsia="zh-CN"/>
    </w:rPr>
  </w:style>
  <w:style w:type="character" w:customStyle="1" w:styleId="50">
    <w:name w:val="Заголовок 5 Знак"/>
    <w:basedOn w:val="a0"/>
    <w:link w:val="5"/>
    <w:rsid w:val="004102A6"/>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rsid w:val="004102A6"/>
    <w:rPr>
      <w:rFonts w:ascii="Liberation Serif" w:eastAsia="Liberation Serif" w:hAnsi="Liberation Serif" w:cs="Liberation Serif"/>
      <w:b/>
      <w:color w:val="00000A"/>
      <w:sz w:val="20"/>
      <w:szCs w:val="20"/>
      <w:lang w:eastAsia="ru-RU"/>
    </w:rPr>
  </w:style>
  <w:style w:type="character" w:customStyle="1" w:styleId="70">
    <w:name w:val="Заголовок 7 Знак"/>
    <w:basedOn w:val="a0"/>
    <w:link w:val="7"/>
    <w:uiPriority w:val="9"/>
    <w:semiHidden/>
    <w:rsid w:val="004102A6"/>
    <w:rPr>
      <w:rFonts w:ascii="Calibri" w:eastAsia="Times New Roman" w:hAnsi="Calibri" w:cs="Times New Roman"/>
      <w:i/>
      <w:iCs/>
      <w:color w:val="404040"/>
      <w:lang w:val="ru-RU"/>
    </w:rPr>
  </w:style>
  <w:style w:type="character" w:customStyle="1" w:styleId="WW8Num1z0">
    <w:name w:val="WW8Num1z0"/>
    <w:rsid w:val="004102A6"/>
  </w:style>
  <w:style w:type="character" w:customStyle="1" w:styleId="WW8Num1z1">
    <w:name w:val="WW8Num1z1"/>
    <w:rsid w:val="004102A6"/>
  </w:style>
  <w:style w:type="character" w:customStyle="1" w:styleId="WW8Num1z2">
    <w:name w:val="WW8Num1z2"/>
    <w:rsid w:val="004102A6"/>
  </w:style>
  <w:style w:type="character" w:customStyle="1" w:styleId="WW8Num1z3">
    <w:name w:val="WW8Num1z3"/>
    <w:rsid w:val="004102A6"/>
  </w:style>
  <w:style w:type="character" w:customStyle="1" w:styleId="WW8Num1z4">
    <w:name w:val="WW8Num1z4"/>
    <w:rsid w:val="004102A6"/>
  </w:style>
  <w:style w:type="character" w:customStyle="1" w:styleId="WW8Num1z5">
    <w:name w:val="WW8Num1z5"/>
    <w:rsid w:val="004102A6"/>
  </w:style>
  <w:style w:type="character" w:customStyle="1" w:styleId="WW8Num1z6">
    <w:name w:val="WW8Num1z6"/>
    <w:rsid w:val="004102A6"/>
  </w:style>
  <w:style w:type="character" w:customStyle="1" w:styleId="WW8Num1z7">
    <w:name w:val="WW8Num1z7"/>
    <w:rsid w:val="004102A6"/>
  </w:style>
  <w:style w:type="character" w:customStyle="1" w:styleId="WW8Num1z8">
    <w:name w:val="WW8Num1z8"/>
    <w:rsid w:val="004102A6"/>
  </w:style>
  <w:style w:type="character" w:customStyle="1" w:styleId="WW8Num2z0">
    <w:name w:val="WW8Num2z0"/>
    <w:rsid w:val="004102A6"/>
  </w:style>
  <w:style w:type="character" w:customStyle="1" w:styleId="WW8Num3z0">
    <w:name w:val="WW8Num3z0"/>
    <w:rsid w:val="004102A6"/>
    <w:rPr>
      <w:rFonts w:ascii="Times New Roman CYR" w:hAnsi="Times New Roman CYR" w:cs="Times New Roman CYR"/>
    </w:rPr>
  </w:style>
  <w:style w:type="character" w:customStyle="1" w:styleId="WW8Num3z1">
    <w:name w:val="WW8Num3z1"/>
    <w:rsid w:val="004102A6"/>
  </w:style>
  <w:style w:type="character" w:customStyle="1" w:styleId="WW8Num3z2">
    <w:name w:val="WW8Num3z2"/>
    <w:rsid w:val="004102A6"/>
  </w:style>
  <w:style w:type="character" w:customStyle="1" w:styleId="WW8Num3z3">
    <w:name w:val="WW8Num3z3"/>
    <w:rsid w:val="004102A6"/>
  </w:style>
  <w:style w:type="character" w:customStyle="1" w:styleId="WW8Num3z4">
    <w:name w:val="WW8Num3z4"/>
    <w:rsid w:val="004102A6"/>
  </w:style>
  <w:style w:type="character" w:customStyle="1" w:styleId="WW8Num3z5">
    <w:name w:val="WW8Num3z5"/>
    <w:rsid w:val="004102A6"/>
  </w:style>
  <w:style w:type="character" w:customStyle="1" w:styleId="WW8Num3z6">
    <w:name w:val="WW8Num3z6"/>
    <w:rsid w:val="004102A6"/>
  </w:style>
  <w:style w:type="character" w:customStyle="1" w:styleId="WW8Num3z7">
    <w:name w:val="WW8Num3z7"/>
    <w:rsid w:val="004102A6"/>
  </w:style>
  <w:style w:type="character" w:customStyle="1" w:styleId="WW8Num3z8">
    <w:name w:val="WW8Num3z8"/>
    <w:rsid w:val="004102A6"/>
  </w:style>
  <w:style w:type="character" w:customStyle="1" w:styleId="WW8Num4z0">
    <w:name w:val="WW8Num4z0"/>
    <w:rsid w:val="004102A6"/>
    <w:rPr>
      <w:rFonts w:ascii="Symbol" w:hAnsi="Symbol" w:cs="Symbol" w:hint="default"/>
    </w:rPr>
  </w:style>
  <w:style w:type="character" w:customStyle="1" w:styleId="WW8Num5z0">
    <w:name w:val="WW8Num5z0"/>
    <w:rsid w:val="004102A6"/>
    <w:rPr>
      <w:rFonts w:ascii="Times New Roman" w:hAnsi="Times New Roman" w:cs="Times New Roman" w:hint="default"/>
      <w:lang w:val="uk-UA"/>
    </w:rPr>
  </w:style>
  <w:style w:type="character" w:customStyle="1" w:styleId="WW8Num6z0">
    <w:name w:val="WW8Num6z0"/>
    <w:rsid w:val="004102A6"/>
    <w:rPr>
      <w:rFonts w:ascii="Arial" w:hAnsi="Arial" w:cs="Arial" w:hint="default"/>
      <w:color w:val="000000"/>
      <w:lang w:val="uk-UA"/>
    </w:rPr>
  </w:style>
  <w:style w:type="character" w:customStyle="1" w:styleId="WW8Num7z0">
    <w:name w:val="WW8Num7z0"/>
    <w:rsid w:val="004102A6"/>
    <w:rPr>
      <w:rFonts w:ascii="Arial Narrow" w:hAnsi="Arial Narrow" w:cs="Times New Roman CYR" w:hint="default"/>
      <w:color w:val="000000"/>
      <w:lang w:val="uk-UA"/>
    </w:rPr>
  </w:style>
  <w:style w:type="character" w:customStyle="1" w:styleId="WW8Num8z0">
    <w:name w:val="WW8Num8z0"/>
    <w:rsid w:val="004102A6"/>
    <w:rPr>
      <w:rFonts w:ascii="Times New Roman" w:hAnsi="Times New Roman" w:cs="Times New Roman" w:hint="default"/>
      <w:u w:val="none"/>
      <w:lang w:val="uk-UA"/>
    </w:rPr>
  </w:style>
  <w:style w:type="character" w:customStyle="1" w:styleId="WW8Num9z0">
    <w:name w:val="WW8Num9z0"/>
    <w:rsid w:val="004102A6"/>
    <w:rPr>
      <w:rFonts w:ascii="Wingdings" w:hAnsi="Wingdings" w:cs="Wingdings" w:hint="default"/>
      <w:color w:val="000000"/>
    </w:rPr>
  </w:style>
  <w:style w:type="character" w:customStyle="1" w:styleId="WW8Num10z0">
    <w:name w:val="WW8Num10z0"/>
    <w:rsid w:val="004102A6"/>
    <w:rPr>
      <w:rFonts w:ascii="Vivaldi" w:hAnsi="Vivaldi" w:cs="Vivaldi" w:hint="default"/>
    </w:rPr>
  </w:style>
  <w:style w:type="character" w:customStyle="1" w:styleId="WW8Num10z1">
    <w:name w:val="WW8Num10z1"/>
    <w:rsid w:val="004102A6"/>
    <w:rPr>
      <w:rFonts w:ascii="Courier New" w:hAnsi="Courier New" w:cs="Courier New" w:hint="default"/>
    </w:rPr>
  </w:style>
  <w:style w:type="character" w:customStyle="1" w:styleId="WW8Num10z2">
    <w:name w:val="WW8Num10z2"/>
    <w:rsid w:val="004102A6"/>
    <w:rPr>
      <w:rFonts w:ascii="Wingdings" w:hAnsi="Wingdings" w:cs="Wingdings" w:hint="default"/>
    </w:rPr>
  </w:style>
  <w:style w:type="character" w:customStyle="1" w:styleId="WW8Num10z3">
    <w:name w:val="WW8Num10z3"/>
    <w:rsid w:val="004102A6"/>
    <w:rPr>
      <w:rFonts w:ascii="Symbol" w:hAnsi="Symbol" w:cs="Symbol" w:hint="default"/>
    </w:rPr>
  </w:style>
  <w:style w:type="character" w:customStyle="1" w:styleId="WW8Num11z0">
    <w:name w:val="WW8Num11z0"/>
    <w:rsid w:val="004102A6"/>
    <w:rPr>
      <w:rFonts w:ascii="Symbol" w:hAnsi="Symbol" w:cs="Symbol" w:hint="default"/>
    </w:rPr>
  </w:style>
  <w:style w:type="character" w:customStyle="1" w:styleId="WW8Num11z1">
    <w:name w:val="WW8Num11z1"/>
    <w:rsid w:val="004102A6"/>
    <w:rPr>
      <w:rFonts w:ascii="Courier New" w:hAnsi="Courier New" w:cs="Courier New" w:hint="default"/>
    </w:rPr>
  </w:style>
  <w:style w:type="character" w:customStyle="1" w:styleId="WW8Num11z2">
    <w:name w:val="WW8Num11z2"/>
    <w:rsid w:val="004102A6"/>
    <w:rPr>
      <w:rFonts w:ascii="Wingdings" w:hAnsi="Wingdings" w:cs="Wingdings" w:hint="default"/>
    </w:rPr>
  </w:style>
  <w:style w:type="character" w:customStyle="1" w:styleId="WW8Num12z0">
    <w:name w:val="WW8Num12z0"/>
    <w:rsid w:val="004102A6"/>
    <w:rPr>
      <w:rFonts w:ascii="Wingdings" w:hAnsi="Wingdings" w:cs="Wingdings" w:hint="default"/>
    </w:rPr>
  </w:style>
  <w:style w:type="character" w:customStyle="1" w:styleId="WW8Num12z1">
    <w:name w:val="WW8Num12z1"/>
    <w:rsid w:val="004102A6"/>
    <w:rPr>
      <w:rFonts w:ascii="Courier New" w:hAnsi="Courier New" w:cs="Courier New" w:hint="default"/>
    </w:rPr>
  </w:style>
  <w:style w:type="character" w:customStyle="1" w:styleId="WW8Num12z3">
    <w:name w:val="WW8Num12z3"/>
    <w:rsid w:val="004102A6"/>
    <w:rPr>
      <w:rFonts w:ascii="Symbol" w:hAnsi="Symbol" w:cs="Symbol" w:hint="default"/>
    </w:rPr>
  </w:style>
  <w:style w:type="character" w:customStyle="1" w:styleId="WW8Num13z0">
    <w:name w:val="WW8Num13z0"/>
    <w:rsid w:val="004102A6"/>
    <w:rPr>
      <w:rFonts w:ascii="Symbol" w:hAnsi="Symbol" w:cs="Symbol" w:hint="default"/>
    </w:rPr>
  </w:style>
  <w:style w:type="character" w:customStyle="1" w:styleId="WW8Num13z1">
    <w:name w:val="WW8Num13z1"/>
    <w:rsid w:val="004102A6"/>
    <w:rPr>
      <w:rFonts w:ascii="Courier New" w:hAnsi="Courier New" w:cs="Courier New" w:hint="default"/>
    </w:rPr>
  </w:style>
  <w:style w:type="character" w:customStyle="1" w:styleId="WW8Num13z2">
    <w:name w:val="WW8Num13z2"/>
    <w:rsid w:val="004102A6"/>
    <w:rPr>
      <w:rFonts w:ascii="Wingdings" w:hAnsi="Wingdings" w:cs="Wingdings" w:hint="default"/>
    </w:rPr>
  </w:style>
  <w:style w:type="character" w:customStyle="1" w:styleId="WW8Num14z0">
    <w:name w:val="WW8Num14z0"/>
    <w:rsid w:val="004102A6"/>
    <w:rPr>
      <w:rFonts w:ascii="Symbol" w:eastAsia="Times New Roman" w:hAnsi="Symbol" w:cs="Symbol" w:hint="default"/>
      <w:sz w:val="24"/>
      <w:szCs w:val="24"/>
      <w:lang w:val="uk-UA"/>
    </w:rPr>
  </w:style>
  <w:style w:type="character" w:customStyle="1" w:styleId="WW8Num14z1">
    <w:name w:val="WW8Num14z1"/>
    <w:rsid w:val="004102A6"/>
    <w:rPr>
      <w:rFonts w:ascii="Courier New" w:hAnsi="Courier New" w:cs="Courier New" w:hint="default"/>
    </w:rPr>
  </w:style>
  <w:style w:type="character" w:customStyle="1" w:styleId="WW8Num14z2">
    <w:name w:val="WW8Num14z2"/>
    <w:rsid w:val="004102A6"/>
    <w:rPr>
      <w:rFonts w:ascii="Wingdings" w:hAnsi="Wingdings" w:cs="Wingdings" w:hint="default"/>
    </w:rPr>
  </w:style>
  <w:style w:type="character" w:customStyle="1" w:styleId="WW8Num15z0">
    <w:name w:val="WW8Num15z0"/>
    <w:rsid w:val="004102A6"/>
    <w:rPr>
      <w:rFonts w:ascii="Symbol" w:hAnsi="Symbol" w:cs="Symbol" w:hint="default"/>
      <w:color w:val="000000"/>
      <w:lang w:val="uk-UA"/>
    </w:rPr>
  </w:style>
  <w:style w:type="character" w:customStyle="1" w:styleId="WW8Num15z1">
    <w:name w:val="WW8Num15z1"/>
    <w:rsid w:val="004102A6"/>
    <w:rPr>
      <w:rFonts w:ascii="Times New Roman" w:eastAsia="Times New Roman" w:hAnsi="Times New Roman" w:cs="Times New Roman" w:hint="default"/>
    </w:rPr>
  </w:style>
  <w:style w:type="character" w:customStyle="1" w:styleId="WW8Num15z2">
    <w:name w:val="WW8Num15z2"/>
    <w:rsid w:val="004102A6"/>
    <w:rPr>
      <w:rFonts w:ascii="Wingdings" w:hAnsi="Wingdings" w:cs="Wingdings" w:hint="default"/>
    </w:rPr>
  </w:style>
  <w:style w:type="character" w:customStyle="1" w:styleId="WW8Num15z4">
    <w:name w:val="WW8Num15z4"/>
    <w:rsid w:val="004102A6"/>
    <w:rPr>
      <w:rFonts w:ascii="Courier New" w:hAnsi="Courier New" w:cs="Courier New" w:hint="default"/>
    </w:rPr>
  </w:style>
  <w:style w:type="character" w:customStyle="1" w:styleId="WW8Num16z0">
    <w:name w:val="WW8Num16z0"/>
    <w:rsid w:val="004102A6"/>
    <w:rPr>
      <w:rFonts w:ascii="Vivaldi" w:hAnsi="Vivaldi" w:cs="Vivaldi" w:hint="default"/>
    </w:rPr>
  </w:style>
  <w:style w:type="character" w:customStyle="1" w:styleId="WW8Num16z1">
    <w:name w:val="WW8Num16z1"/>
    <w:rsid w:val="004102A6"/>
    <w:rPr>
      <w:rFonts w:ascii="Courier New" w:hAnsi="Courier New" w:cs="Courier New" w:hint="default"/>
    </w:rPr>
  </w:style>
  <w:style w:type="character" w:customStyle="1" w:styleId="WW8Num16z2">
    <w:name w:val="WW8Num16z2"/>
    <w:rsid w:val="004102A6"/>
    <w:rPr>
      <w:rFonts w:ascii="Wingdings" w:hAnsi="Wingdings" w:cs="Wingdings" w:hint="default"/>
    </w:rPr>
  </w:style>
  <w:style w:type="character" w:customStyle="1" w:styleId="WW8Num16z3">
    <w:name w:val="WW8Num16z3"/>
    <w:rsid w:val="004102A6"/>
    <w:rPr>
      <w:rFonts w:ascii="Symbol" w:hAnsi="Symbol" w:cs="Symbol" w:hint="default"/>
    </w:rPr>
  </w:style>
  <w:style w:type="character" w:customStyle="1" w:styleId="31">
    <w:name w:val="Основной шрифт абзаца3"/>
    <w:rsid w:val="004102A6"/>
  </w:style>
  <w:style w:type="character" w:customStyle="1" w:styleId="WW8Num4z1">
    <w:name w:val="WW8Num4z1"/>
    <w:rsid w:val="004102A6"/>
  </w:style>
  <w:style w:type="character" w:customStyle="1" w:styleId="WW8Num4z2">
    <w:name w:val="WW8Num4z2"/>
    <w:rsid w:val="004102A6"/>
  </w:style>
  <w:style w:type="character" w:customStyle="1" w:styleId="WW8Num4z3">
    <w:name w:val="WW8Num4z3"/>
    <w:rsid w:val="004102A6"/>
  </w:style>
  <w:style w:type="character" w:customStyle="1" w:styleId="WW8Num4z4">
    <w:name w:val="WW8Num4z4"/>
    <w:rsid w:val="004102A6"/>
  </w:style>
  <w:style w:type="character" w:customStyle="1" w:styleId="WW8Num4z5">
    <w:name w:val="WW8Num4z5"/>
    <w:rsid w:val="004102A6"/>
  </w:style>
  <w:style w:type="character" w:customStyle="1" w:styleId="WW8Num4z6">
    <w:name w:val="WW8Num4z6"/>
    <w:rsid w:val="004102A6"/>
  </w:style>
  <w:style w:type="character" w:customStyle="1" w:styleId="WW8Num4z7">
    <w:name w:val="WW8Num4z7"/>
    <w:rsid w:val="004102A6"/>
  </w:style>
  <w:style w:type="character" w:customStyle="1" w:styleId="WW8Num4z8">
    <w:name w:val="WW8Num4z8"/>
    <w:rsid w:val="004102A6"/>
  </w:style>
  <w:style w:type="character" w:customStyle="1" w:styleId="WW8Num5z1">
    <w:name w:val="WW8Num5z1"/>
    <w:rsid w:val="004102A6"/>
  </w:style>
  <w:style w:type="character" w:customStyle="1" w:styleId="WW8Num5z2">
    <w:name w:val="WW8Num5z2"/>
    <w:rsid w:val="004102A6"/>
  </w:style>
  <w:style w:type="character" w:customStyle="1" w:styleId="WW8Num5z3">
    <w:name w:val="WW8Num5z3"/>
    <w:rsid w:val="004102A6"/>
  </w:style>
  <w:style w:type="character" w:customStyle="1" w:styleId="WW8Num5z4">
    <w:name w:val="WW8Num5z4"/>
    <w:rsid w:val="004102A6"/>
  </w:style>
  <w:style w:type="character" w:customStyle="1" w:styleId="WW8Num5z5">
    <w:name w:val="WW8Num5z5"/>
    <w:rsid w:val="004102A6"/>
  </w:style>
  <w:style w:type="character" w:customStyle="1" w:styleId="WW8Num5z6">
    <w:name w:val="WW8Num5z6"/>
    <w:rsid w:val="004102A6"/>
  </w:style>
  <w:style w:type="character" w:customStyle="1" w:styleId="WW8Num5z7">
    <w:name w:val="WW8Num5z7"/>
    <w:rsid w:val="004102A6"/>
  </w:style>
  <w:style w:type="character" w:customStyle="1" w:styleId="WW8Num5z8">
    <w:name w:val="WW8Num5z8"/>
    <w:rsid w:val="004102A6"/>
  </w:style>
  <w:style w:type="character" w:customStyle="1" w:styleId="WW8Num6z1">
    <w:name w:val="WW8Num6z1"/>
    <w:rsid w:val="004102A6"/>
    <w:rPr>
      <w:rFonts w:ascii="Courier New" w:hAnsi="Courier New" w:cs="Courier New" w:hint="default"/>
    </w:rPr>
  </w:style>
  <w:style w:type="character" w:customStyle="1" w:styleId="WW8Num6z2">
    <w:name w:val="WW8Num6z2"/>
    <w:rsid w:val="004102A6"/>
    <w:rPr>
      <w:rFonts w:ascii="Wingdings" w:hAnsi="Wingdings" w:cs="Wingdings" w:hint="default"/>
    </w:rPr>
  </w:style>
  <w:style w:type="character" w:customStyle="1" w:styleId="WW8Num7z1">
    <w:name w:val="WW8Num7z1"/>
    <w:rsid w:val="004102A6"/>
  </w:style>
  <w:style w:type="character" w:customStyle="1" w:styleId="WW8Num7z2">
    <w:name w:val="WW8Num7z2"/>
    <w:rsid w:val="004102A6"/>
  </w:style>
  <w:style w:type="character" w:customStyle="1" w:styleId="WW8Num7z3">
    <w:name w:val="WW8Num7z3"/>
    <w:rsid w:val="004102A6"/>
  </w:style>
  <w:style w:type="character" w:customStyle="1" w:styleId="WW8Num7z4">
    <w:name w:val="WW8Num7z4"/>
    <w:rsid w:val="004102A6"/>
  </w:style>
  <w:style w:type="character" w:customStyle="1" w:styleId="WW8Num7z5">
    <w:name w:val="WW8Num7z5"/>
    <w:rsid w:val="004102A6"/>
  </w:style>
  <w:style w:type="character" w:customStyle="1" w:styleId="WW8Num7z6">
    <w:name w:val="WW8Num7z6"/>
    <w:rsid w:val="004102A6"/>
  </w:style>
  <w:style w:type="character" w:customStyle="1" w:styleId="WW8Num7z7">
    <w:name w:val="WW8Num7z7"/>
    <w:rsid w:val="004102A6"/>
  </w:style>
  <w:style w:type="character" w:customStyle="1" w:styleId="WW8Num7z8">
    <w:name w:val="WW8Num7z8"/>
    <w:rsid w:val="004102A6"/>
  </w:style>
  <w:style w:type="character" w:customStyle="1" w:styleId="WW8Num8z1">
    <w:name w:val="WW8Num8z1"/>
    <w:rsid w:val="004102A6"/>
    <w:rPr>
      <w:rFonts w:ascii="Courier New" w:hAnsi="Courier New" w:cs="Times New Roman" w:hint="default"/>
    </w:rPr>
  </w:style>
  <w:style w:type="character" w:customStyle="1" w:styleId="WW8Num9z1">
    <w:name w:val="WW8Num9z1"/>
    <w:rsid w:val="004102A6"/>
    <w:rPr>
      <w:rFonts w:ascii="Courier New" w:hAnsi="Courier New" w:cs="Courier New" w:hint="default"/>
    </w:rPr>
  </w:style>
  <w:style w:type="character" w:customStyle="1" w:styleId="WW8Num9z2">
    <w:name w:val="WW8Num9z2"/>
    <w:rsid w:val="004102A6"/>
    <w:rPr>
      <w:rFonts w:ascii="Wingdings" w:hAnsi="Wingdings" w:cs="Wingdings" w:hint="default"/>
    </w:rPr>
  </w:style>
  <w:style w:type="character" w:customStyle="1" w:styleId="WW8Num11z3">
    <w:name w:val="WW8Num11z3"/>
    <w:rsid w:val="004102A6"/>
  </w:style>
  <w:style w:type="character" w:customStyle="1" w:styleId="WW8Num11z4">
    <w:name w:val="WW8Num11z4"/>
    <w:rsid w:val="004102A6"/>
  </w:style>
  <w:style w:type="character" w:customStyle="1" w:styleId="WW8Num11z5">
    <w:name w:val="WW8Num11z5"/>
    <w:rsid w:val="004102A6"/>
  </w:style>
  <w:style w:type="character" w:customStyle="1" w:styleId="WW8Num11z6">
    <w:name w:val="WW8Num11z6"/>
    <w:rsid w:val="004102A6"/>
  </w:style>
  <w:style w:type="character" w:customStyle="1" w:styleId="WW8Num11z7">
    <w:name w:val="WW8Num11z7"/>
    <w:rsid w:val="004102A6"/>
  </w:style>
  <w:style w:type="character" w:customStyle="1" w:styleId="WW8Num11z8">
    <w:name w:val="WW8Num11z8"/>
    <w:rsid w:val="004102A6"/>
  </w:style>
  <w:style w:type="character" w:customStyle="1" w:styleId="WW8Num12z2">
    <w:name w:val="WW8Num12z2"/>
    <w:rsid w:val="004102A6"/>
    <w:rPr>
      <w:rFonts w:ascii="Wingdings" w:hAnsi="Wingdings" w:cs="Wingdings" w:hint="default"/>
    </w:rPr>
  </w:style>
  <w:style w:type="character" w:customStyle="1" w:styleId="WW8Num13z3">
    <w:name w:val="WW8Num13z3"/>
    <w:rsid w:val="004102A6"/>
  </w:style>
  <w:style w:type="character" w:customStyle="1" w:styleId="WW8Num13z4">
    <w:name w:val="WW8Num13z4"/>
    <w:rsid w:val="004102A6"/>
  </w:style>
  <w:style w:type="character" w:customStyle="1" w:styleId="WW8Num13z5">
    <w:name w:val="WW8Num13z5"/>
    <w:rsid w:val="004102A6"/>
  </w:style>
  <w:style w:type="character" w:customStyle="1" w:styleId="WW8Num13z6">
    <w:name w:val="WW8Num13z6"/>
    <w:rsid w:val="004102A6"/>
  </w:style>
  <w:style w:type="character" w:customStyle="1" w:styleId="WW8Num13z7">
    <w:name w:val="WW8Num13z7"/>
    <w:rsid w:val="004102A6"/>
  </w:style>
  <w:style w:type="character" w:customStyle="1" w:styleId="WW8Num13z8">
    <w:name w:val="WW8Num13z8"/>
    <w:rsid w:val="004102A6"/>
  </w:style>
  <w:style w:type="character" w:customStyle="1" w:styleId="WW8Num14z3">
    <w:name w:val="WW8Num14z3"/>
    <w:rsid w:val="004102A6"/>
    <w:rPr>
      <w:rFonts w:ascii="Symbol" w:hAnsi="Symbol" w:cs="Symbol" w:hint="default"/>
    </w:rPr>
  </w:style>
  <w:style w:type="character" w:customStyle="1" w:styleId="WW8Num17z0">
    <w:name w:val="WW8Num17z0"/>
    <w:rsid w:val="004102A6"/>
    <w:rPr>
      <w:rFonts w:hint="default"/>
    </w:rPr>
  </w:style>
  <w:style w:type="character" w:customStyle="1" w:styleId="WW8Num17z1">
    <w:name w:val="WW8Num17z1"/>
    <w:rsid w:val="004102A6"/>
  </w:style>
  <w:style w:type="character" w:customStyle="1" w:styleId="WW8Num17z2">
    <w:name w:val="WW8Num17z2"/>
    <w:rsid w:val="004102A6"/>
  </w:style>
  <w:style w:type="character" w:customStyle="1" w:styleId="WW8Num17z3">
    <w:name w:val="WW8Num17z3"/>
    <w:rsid w:val="004102A6"/>
  </w:style>
  <w:style w:type="character" w:customStyle="1" w:styleId="WW8Num17z4">
    <w:name w:val="WW8Num17z4"/>
    <w:rsid w:val="004102A6"/>
  </w:style>
  <w:style w:type="character" w:customStyle="1" w:styleId="WW8Num17z5">
    <w:name w:val="WW8Num17z5"/>
    <w:rsid w:val="004102A6"/>
  </w:style>
  <w:style w:type="character" w:customStyle="1" w:styleId="WW8Num17z6">
    <w:name w:val="WW8Num17z6"/>
    <w:rsid w:val="004102A6"/>
  </w:style>
  <w:style w:type="character" w:customStyle="1" w:styleId="WW8Num17z7">
    <w:name w:val="WW8Num17z7"/>
    <w:rsid w:val="004102A6"/>
  </w:style>
  <w:style w:type="character" w:customStyle="1" w:styleId="WW8Num17z8">
    <w:name w:val="WW8Num17z8"/>
    <w:rsid w:val="004102A6"/>
  </w:style>
  <w:style w:type="character" w:customStyle="1" w:styleId="WW8Num18z0">
    <w:name w:val="WW8Num18z0"/>
    <w:rsid w:val="004102A6"/>
    <w:rPr>
      <w:rFonts w:ascii="Symbol" w:hAnsi="Symbol" w:cs="Symbol" w:hint="default"/>
      <w:b w:val="0"/>
    </w:rPr>
  </w:style>
  <w:style w:type="character" w:customStyle="1" w:styleId="WW8Num18z1">
    <w:name w:val="WW8Num18z1"/>
    <w:rsid w:val="004102A6"/>
  </w:style>
  <w:style w:type="character" w:customStyle="1" w:styleId="WW8Num18z2">
    <w:name w:val="WW8Num18z2"/>
    <w:rsid w:val="004102A6"/>
  </w:style>
  <w:style w:type="character" w:customStyle="1" w:styleId="WW8Num18z3">
    <w:name w:val="WW8Num18z3"/>
    <w:rsid w:val="004102A6"/>
  </w:style>
  <w:style w:type="character" w:customStyle="1" w:styleId="WW8Num18z4">
    <w:name w:val="WW8Num18z4"/>
    <w:rsid w:val="004102A6"/>
  </w:style>
  <w:style w:type="character" w:customStyle="1" w:styleId="WW8Num18z5">
    <w:name w:val="WW8Num18z5"/>
    <w:rsid w:val="004102A6"/>
  </w:style>
  <w:style w:type="character" w:customStyle="1" w:styleId="WW8Num18z6">
    <w:name w:val="WW8Num18z6"/>
    <w:rsid w:val="004102A6"/>
  </w:style>
  <w:style w:type="character" w:customStyle="1" w:styleId="WW8Num18z7">
    <w:name w:val="WW8Num18z7"/>
    <w:rsid w:val="004102A6"/>
  </w:style>
  <w:style w:type="character" w:customStyle="1" w:styleId="WW8Num18z8">
    <w:name w:val="WW8Num18z8"/>
    <w:rsid w:val="004102A6"/>
  </w:style>
  <w:style w:type="character" w:customStyle="1" w:styleId="WW8Num19z0">
    <w:name w:val="WW8Num19z0"/>
    <w:rsid w:val="004102A6"/>
    <w:rPr>
      <w:rFonts w:ascii="Symbol" w:hAnsi="Symbol" w:cs="Symbol" w:hint="default"/>
    </w:rPr>
  </w:style>
  <w:style w:type="character" w:customStyle="1" w:styleId="WW8Num19z1">
    <w:name w:val="WW8Num19z1"/>
    <w:rsid w:val="004102A6"/>
    <w:rPr>
      <w:rFonts w:ascii="Courier New" w:hAnsi="Courier New" w:cs="Courier New" w:hint="default"/>
    </w:rPr>
  </w:style>
  <w:style w:type="character" w:customStyle="1" w:styleId="WW8Num19z2">
    <w:name w:val="WW8Num19z2"/>
    <w:rsid w:val="004102A6"/>
    <w:rPr>
      <w:rFonts w:ascii="Wingdings" w:hAnsi="Wingdings" w:cs="Wingdings" w:hint="default"/>
    </w:rPr>
  </w:style>
  <w:style w:type="character" w:customStyle="1" w:styleId="WW8Num20z0">
    <w:name w:val="WW8Num20z0"/>
    <w:rsid w:val="004102A6"/>
    <w:rPr>
      <w:rFonts w:hint="default"/>
    </w:rPr>
  </w:style>
  <w:style w:type="character" w:customStyle="1" w:styleId="WW8Num20z1">
    <w:name w:val="WW8Num20z1"/>
    <w:rsid w:val="004102A6"/>
  </w:style>
  <w:style w:type="character" w:customStyle="1" w:styleId="WW8Num20z2">
    <w:name w:val="WW8Num20z2"/>
    <w:rsid w:val="004102A6"/>
  </w:style>
  <w:style w:type="character" w:customStyle="1" w:styleId="WW8Num20z3">
    <w:name w:val="WW8Num20z3"/>
    <w:rsid w:val="004102A6"/>
  </w:style>
  <w:style w:type="character" w:customStyle="1" w:styleId="WW8Num20z4">
    <w:name w:val="WW8Num20z4"/>
    <w:rsid w:val="004102A6"/>
  </w:style>
  <w:style w:type="character" w:customStyle="1" w:styleId="WW8Num20z5">
    <w:name w:val="WW8Num20z5"/>
    <w:rsid w:val="004102A6"/>
  </w:style>
  <w:style w:type="character" w:customStyle="1" w:styleId="WW8Num20z6">
    <w:name w:val="WW8Num20z6"/>
    <w:rsid w:val="004102A6"/>
  </w:style>
  <w:style w:type="character" w:customStyle="1" w:styleId="WW8Num20z7">
    <w:name w:val="WW8Num20z7"/>
    <w:rsid w:val="004102A6"/>
  </w:style>
  <w:style w:type="character" w:customStyle="1" w:styleId="WW8Num20z8">
    <w:name w:val="WW8Num20z8"/>
    <w:rsid w:val="004102A6"/>
  </w:style>
  <w:style w:type="character" w:customStyle="1" w:styleId="WW8Num21z0">
    <w:name w:val="WW8Num21z0"/>
    <w:rsid w:val="004102A6"/>
    <w:rPr>
      <w:rFonts w:cs="Times New Roman" w:hint="default"/>
    </w:rPr>
  </w:style>
  <w:style w:type="character" w:customStyle="1" w:styleId="WW8Num21z1">
    <w:name w:val="WW8Num21z1"/>
    <w:rsid w:val="004102A6"/>
    <w:rPr>
      <w:rFonts w:cs="Times New Roman"/>
    </w:rPr>
  </w:style>
  <w:style w:type="character" w:customStyle="1" w:styleId="WW8Num22z0">
    <w:name w:val="WW8Num22z0"/>
    <w:rsid w:val="004102A6"/>
    <w:rPr>
      <w:rFonts w:hint="default"/>
      <w:b w:val="0"/>
    </w:rPr>
  </w:style>
  <w:style w:type="character" w:customStyle="1" w:styleId="WW8Num22z1">
    <w:name w:val="WW8Num22z1"/>
    <w:rsid w:val="004102A6"/>
  </w:style>
  <w:style w:type="character" w:customStyle="1" w:styleId="WW8Num22z2">
    <w:name w:val="WW8Num22z2"/>
    <w:rsid w:val="004102A6"/>
  </w:style>
  <w:style w:type="character" w:customStyle="1" w:styleId="WW8Num22z3">
    <w:name w:val="WW8Num22z3"/>
    <w:rsid w:val="004102A6"/>
  </w:style>
  <w:style w:type="character" w:customStyle="1" w:styleId="WW8Num22z4">
    <w:name w:val="WW8Num22z4"/>
    <w:rsid w:val="004102A6"/>
  </w:style>
  <w:style w:type="character" w:customStyle="1" w:styleId="WW8Num22z5">
    <w:name w:val="WW8Num22z5"/>
    <w:rsid w:val="004102A6"/>
  </w:style>
  <w:style w:type="character" w:customStyle="1" w:styleId="WW8Num22z6">
    <w:name w:val="WW8Num22z6"/>
    <w:rsid w:val="004102A6"/>
  </w:style>
  <w:style w:type="character" w:customStyle="1" w:styleId="WW8Num22z7">
    <w:name w:val="WW8Num22z7"/>
    <w:rsid w:val="004102A6"/>
  </w:style>
  <w:style w:type="character" w:customStyle="1" w:styleId="WW8Num22z8">
    <w:name w:val="WW8Num22z8"/>
    <w:rsid w:val="004102A6"/>
  </w:style>
  <w:style w:type="character" w:customStyle="1" w:styleId="WW8Num23z0">
    <w:name w:val="WW8Num23z0"/>
    <w:rsid w:val="004102A6"/>
    <w:rPr>
      <w:rFonts w:hint="default"/>
      <w:b w:val="0"/>
    </w:rPr>
  </w:style>
  <w:style w:type="character" w:customStyle="1" w:styleId="WW8Num23z1">
    <w:name w:val="WW8Num23z1"/>
    <w:rsid w:val="004102A6"/>
  </w:style>
  <w:style w:type="character" w:customStyle="1" w:styleId="WW8Num23z2">
    <w:name w:val="WW8Num23z2"/>
    <w:rsid w:val="004102A6"/>
  </w:style>
  <w:style w:type="character" w:customStyle="1" w:styleId="WW8Num23z3">
    <w:name w:val="WW8Num23z3"/>
    <w:rsid w:val="004102A6"/>
  </w:style>
  <w:style w:type="character" w:customStyle="1" w:styleId="WW8Num23z4">
    <w:name w:val="WW8Num23z4"/>
    <w:rsid w:val="004102A6"/>
  </w:style>
  <w:style w:type="character" w:customStyle="1" w:styleId="WW8Num23z5">
    <w:name w:val="WW8Num23z5"/>
    <w:rsid w:val="004102A6"/>
  </w:style>
  <w:style w:type="character" w:customStyle="1" w:styleId="WW8Num23z6">
    <w:name w:val="WW8Num23z6"/>
    <w:rsid w:val="004102A6"/>
  </w:style>
  <w:style w:type="character" w:customStyle="1" w:styleId="WW8Num23z7">
    <w:name w:val="WW8Num23z7"/>
    <w:rsid w:val="004102A6"/>
  </w:style>
  <w:style w:type="character" w:customStyle="1" w:styleId="WW8Num23z8">
    <w:name w:val="WW8Num23z8"/>
    <w:rsid w:val="004102A6"/>
  </w:style>
  <w:style w:type="character" w:customStyle="1" w:styleId="WW8Num24z0">
    <w:name w:val="WW8Num24z0"/>
    <w:rsid w:val="004102A6"/>
    <w:rPr>
      <w:rFonts w:ascii="Symbol" w:hAnsi="Symbol" w:cs="Symbol" w:hint="default"/>
    </w:rPr>
  </w:style>
  <w:style w:type="character" w:customStyle="1" w:styleId="WW8Num24z1">
    <w:name w:val="WW8Num24z1"/>
    <w:rsid w:val="004102A6"/>
    <w:rPr>
      <w:rFonts w:ascii="Times New Roman" w:eastAsia="Times New Roman" w:hAnsi="Times New Roman" w:cs="Times New Roman" w:hint="default"/>
    </w:rPr>
  </w:style>
  <w:style w:type="character" w:customStyle="1" w:styleId="WW8Num24z2">
    <w:name w:val="WW8Num24z2"/>
    <w:rsid w:val="004102A6"/>
    <w:rPr>
      <w:rFonts w:cs="Times New Roman"/>
    </w:rPr>
  </w:style>
  <w:style w:type="character" w:customStyle="1" w:styleId="WW8Num25z0">
    <w:name w:val="WW8Num25z0"/>
    <w:rsid w:val="004102A6"/>
    <w:rPr>
      <w:rFonts w:ascii="Arial" w:eastAsia="Times New Roman" w:hAnsi="Arial" w:cs="Arial" w:hint="default"/>
      <w:lang w:val="uk-UA"/>
    </w:rPr>
  </w:style>
  <w:style w:type="character" w:customStyle="1" w:styleId="WW8Num25z1">
    <w:name w:val="WW8Num25z1"/>
    <w:rsid w:val="004102A6"/>
    <w:rPr>
      <w:rFonts w:ascii="Courier New" w:hAnsi="Courier New" w:cs="Courier New" w:hint="default"/>
    </w:rPr>
  </w:style>
  <w:style w:type="character" w:customStyle="1" w:styleId="WW8Num25z2">
    <w:name w:val="WW8Num25z2"/>
    <w:rsid w:val="004102A6"/>
    <w:rPr>
      <w:rFonts w:ascii="Wingdings" w:hAnsi="Wingdings" w:cs="Wingdings" w:hint="default"/>
    </w:rPr>
  </w:style>
  <w:style w:type="character" w:customStyle="1" w:styleId="WW8Num25z3">
    <w:name w:val="WW8Num25z3"/>
    <w:rsid w:val="004102A6"/>
    <w:rPr>
      <w:rFonts w:ascii="Symbol" w:hAnsi="Symbol" w:cs="Symbol" w:hint="default"/>
    </w:rPr>
  </w:style>
  <w:style w:type="character" w:customStyle="1" w:styleId="WW8Num26z0">
    <w:name w:val="WW8Num26z0"/>
    <w:rsid w:val="004102A6"/>
    <w:rPr>
      <w:rFonts w:ascii="Symbol" w:hAnsi="Symbol" w:cs="Symbol" w:hint="default"/>
    </w:rPr>
  </w:style>
  <w:style w:type="character" w:customStyle="1" w:styleId="WW8Num26z1">
    <w:name w:val="WW8Num26z1"/>
    <w:rsid w:val="004102A6"/>
    <w:rPr>
      <w:rFonts w:ascii="Courier New" w:hAnsi="Courier New" w:cs="Courier New" w:hint="default"/>
    </w:rPr>
  </w:style>
  <w:style w:type="character" w:customStyle="1" w:styleId="WW8Num26z2">
    <w:name w:val="WW8Num26z2"/>
    <w:rsid w:val="004102A6"/>
    <w:rPr>
      <w:rFonts w:ascii="Wingdings" w:hAnsi="Wingdings" w:cs="Wingdings" w:hint="default"/>
    </w:rPr>
  </w:style>
  <w:style w:type="character" w:customStyle="1" w:styleId="WW8Num27z0">
    <w:name w:val="WW8Num27z0"/>
    <w:rsid w:val="004102A6"/>
    <w:rPr>
      <w:rFonts w:ascii="Arial Narrow" w:eastAsia="Times New Roman" w:hAnsi="Arial Narrow" w:cs="Times New Roman CYR" w:hint="default"/>
      <w:lang w:val="uk-UA"/>
    </w:rPr>
  </w:style>
  <w:style w:type="character" w:customStyle="1" w:styleId="WW8Num27z1">
    <w:name w:val="WW8Num27z1"/>
    <w:rsid w:val="004102A6"/>
    <w:rPr>
      <w:rFonts w:ascii="Courier New" w:hAnsi="Courier New" w:cs="Courier New" w:hint="default"/>
    </w:rPr>
  </w:style>
  <w:style w:type="character" w:customStyle="1" w:styleId="WW8Num27z2">
    <w:name w:val="WW8Num27z2"/>
    <w:rsid w:val="004102A6"/>
    <w:rPr>
      <w:rFonts w:ascii="Wingdings" w:hAnsi="Wingdings" w:cs="Wingdings" w:hint="default"/>
    </w:rPr>
  </w:style>
  <w:style w:type="character" w:customStyle="1" w:styleId="WW8Num27z3">
    <w:name w:val="WW8Num27z3"/>
    <w:rsid w:val="004102A6"/>
    <w:rPr>
      <w:rFonts w:ascii="Symbol" w:hAnsi="Symbol" w:cs="Symbol" w:hint="default"/>
    </w:rPr>
  </w:style>
  <w:style w:type="character" w:customStyle="1" w:styleId="WW8Num28z0">
    <w:name w:val="WW8Num28z0"/>
    <w:rsid w:val="004102A6"/>
    <w:rPr>
      <w:rFonts w:hint="default"/>
      <w:b/>
    </w:rPr>
  </w:style>
  <w:style w:type="character" w:customStyle="1" w:styleId="WW8Num28z1">
    <w:name w:val="WW8Num28z1"/>
    <w:rsid w:val="004102A6"/>
    <w:rPr>
      <w:rFonts w:hint="default"/>
    </w:rPr>
  </w:style>
  <w:style w:type="character" w:customStyle="1" w:styleId="WW8Num29z0">
    <w:name w:val="WW8Num29z0"/>
    <w:rsid w:val="004102A6"/>
    <w:rPr>
      <w:rFonts w:ascii="Times New Roman" w:hAnsi="Times New Roman" w:cs="Times New Roman" w:hint="default"/>
      <w:u w:val="none"/>
      <w:lang w:val="uk-UA"/>
    </w:rPr>
  </w:style>
  <w:style w:type="character" w:customStyle="1" w:styleId="WW8Num29z1">
    <w:name w:val="WW8Num29z1"/>
    <w:rsid w:val="004102A6"/>
  </w:style>
  <w:style w:type="character" w:customStyle="1" w:styleId="WW8Num29z2">
    <w:name w:val="WW8Num29z2"/>
    <w:rsid w:val="004102A6"/>
  </w:style>
  <w:style w:type="character" w:customStyle="1" w:styleId="WW8Num29z3">
    <w:name w:val="WW8Num29z3"/>
    <w:rsid w:val="004102A6"/>
  </w:style>
  <w:style w:type="character" w:customStyle="1" w:styleId="WW8Num29z4">
    <w:name w:val="WW8Num29z4"/>
    <w:rsid w:val="004102A6"/>
  </w:style>
  <w:style w:type="character" w:customStyle="1" w:styleId="WW8Num29z5">
    <w:name w:val="WW8Num29z5"/>
    <w:rsid w:val="004102A6"/>
  </w:style>
  <w:style w:type="character" w:customStyle="1" w:styleId="WW8Num29z6">
    <w:name w:val="WW8Num29z6"/>
    <w:rsid w:val="004102A6"/>
  </w:style>
  <w:style w:type="character" w:customStyle="1" w:styleId="WW8Num29z7">
    <w:name w:val="WW8Num29z7"/>
    <w:rsid w:val="004102A6"/>
  </w:style>
  <w:style w:type="character" w:customStyle="1" w:styleId="WW8Num29z8">
    <w:name w:val="WW8Num29z8"/>
    <w:rsid w:val="004102A6"/>
  </w:style>
  <w:style w:type="character" w:customStyle="1" w:styleId="WW8Num30z0">
    <w:name w:val="WW8Num30z0"/>
    <w:rsid w:val="004102A6"/>
    <w:rPr>
      <w:rFonts w:hint="default"/>
      <w:b/>
    </w:rPr>
  </w:style>
  <w:style w:type="character" w:customStyle="1" w:styleId="WW8Num30z1">
    <w:name w:val="WW8Num30z1"/>
    <w:rsid w:val="004102A6"/>
  </w:style>
  <w:style w:type="character" w:customStyle="1" w:styleId="WW8Num30z2">
    <w:name w:val="WW8Num30z2"/>
    <w:rsid w:val="004102A6"/>
  </w:style>
  <w:style w:type="character" w:customStyle="1" w:styleId="WW8Num30z3">
    <w:name w:val="WW8Num30z3"/>
    <w:rsid w:val="004102A6"/>
  </w:style>
  <w:style w:type="character" w:customStyle="1" w:styleId="WW8Num30z4">
    <w:name w:val="WW8Num30z4"/>
    <w:rsid w:val="004102A6"/>
  </w:style>
  <w:style w:type="character" w:customStyle="1" w:styleId="WW8Num30z5">
    <w:name w:val="WW8Num30z5"/>
    <w:rsid w:val="004102A6"/>
  </w:style>
  <w:style w:type="character" w:customStyle="1" w:styleId="WW8Num30z6">
    <w:name w:val="WW8Num30z6"/>
    <w:rsid w:val="004102A6"/>
  </w:style>
  <w:style w:type="character" w:customStyle="1" w:styleId="WW8Num30z7">
    <w:name w:val="WW8Num30z7"/>
    <w:rsid w:val="004102A6"/>
  </w:style>
  <w:style w:type="character" w:customStyle="1" w:styleId="WW8Num30z8">
    <w:name w:val="WW8Num30z8"/>
    <w:rsid w:val="004102A6"/>
  </w:style>
  <w:style w:type="character" w:customStyle="1" w:styleId="WW8Num31z0">
    <w:name w:val="WW8Num31z0"/>
    <w:rsid w:val="004102A6"/>
    <w:rPr>
      <w:rFonts w:ascii="Symbol" w:hAnsi="Symbol" w:cs="Symbol" w:hint="default"/>
    </w:rPr>
  </w:style>
  <w:style w:type="character" w:customStyle="1" w:styleId="WW8Num31z1">
    <w:name w:val="WW8Num31z1"/>
    <w:rsid w:val="004102A6"/>
    <w:rPr>
      <w:rFonts w:ascii="Courier New" w:hAnsi="Courier New" w:cs="Courier New" w:hint="default"/>
    </w:rPr>
  </w:style>
  <w:style w:type="character" w:customStyle="1" w:styleId="WW8Num31z2">
    <w:name w:val="WW8Num31z2"/>
    <w:rsid w:val="004102A6"/>
    <w:rPr>
      <w:rFonts w:ascii="Wingdings" w:hAnsi="Wingdings" w:cs="Wingdings" w:hint="default"/>
    </w:rPr>
  </w:style>
  <w:style w:type="character" w:customStyle="1" w:styleId="WW8Num32z0">
    <w:name w:val="WW8Num32z0"/>
    <w:rsid w:val="004102A6"/>
    <w:rPr>
      <w:rFonts w:ascii="Times New Roman" w:eastAsia="Times New Roman" w:hAnsi="Times New Roman" w:cs="Times New Roman" w:hint="default"/>
    </w:rPr>
  </w:style>
  <w:style w:type="character" w:customStyle="1" w:styleId="WW8Num32z1">
    <w:name w:val="WW8Num32z1"/>
    <w:rsid w:val="004102A6"/>
    <w:rPr>
      <w:rFonts w:ascii="Courier New" w:hAnsi="Courier New" w:cs="Courier New" w:hint="default"/>
    </w:rPr>
  </w:style>
  <w:style w:type="character" w:customStyle="1" w:styleId="WW8Num32z2">
    <w:name w:val="WW8Num32z2"/>
    <w:rsid w:val="004102A6"/>
    <w:rPr>
      <w:rFonts w:ascii="Wingdings" w:hAnsi="Wingdings" w:cs="Wingdings" w:hint="default"/>
    </w:rPr>
  </w:style>
  <w:style w:type="character" w:customStyle="1" w:styleId="WW8Num32z3">
    <w:name w:val="WW8Num32z3"/>
    <w:rsid w:val="004102A6"/>
    <w:rPr>
      <w:rFonts w:ascii="Symbol" w:hAnsi="Symbol" w:cs="Symbol" w:hint="default"/>
    </w:rPr>
  </w:style>
  <w:style w:type="character" w:customStyle="1" w:styleId="WW8Num33z0">
    <w:name w:val="WW8Num33z0"/>
    <w:rsid w:val="004102A6"/>
    <w:rPr>
      <w:rFonts w:ascii="Symbol" w:hAnsi="Symbol" w:cs="Symbol" w:hint="default"/>
    </w:rPr>
  </w:style>
  <w:style w:type="character" w:customStyle="1" w:styleId="WW8Num33z1">
    <w:name w:val="WW8Num33z1"/>
    <w:rsid w:val="004102A6"/>
    <w:rPr>
      <w:rFonts w:ascii="Courier New" w:hAnsi="Courier New" w:cs="Courier New" w:hint="default"/>
    </w:rPr>
  </w:style>
  <w:style w:type="character" w:customStyle="1" w:styleId="WW8Num33z2">
    <w:name w:val="WW8Num33z2"/>
    <w:rsid w:val="004102A6"/>
    <w:rPr>
      <w:rFonts w:ascii="Wingdings" w:hAnsi="Wingdings" w:cs="Wingdings" w:hint="default"/>
    </w:rPr>
  </w:style>
  <w:style w:type="character" w:customStyle="1" w:styleId="WW8Num34z0">
    <w:name w:val="WW8Num34z0"/>
    <w:rsid w:val="004102A6"/>
    <w:rPr>
      <w:rFonts w:hint="default"/>
    </w:rPr>
  </w:style>
  <w:style w:type="character" w:customStyle="1" w:styleId="WW8Num34z1">
    <w:name w:val="WW8Num34z1"/>
    <w:rsid w:val="004102A6"/>
  </w:style>
  <w:style w:type="character" w:customStyle="1" w:styleId="WW8Num34z2">
    <w:name w:val="WW8Num34z2"/>
    <w:rsid w:val="004102A6"/>
  </w:style>
  <w:style w:type="character" w:customStyle="1" w:styleId="WW8Num34z3">
    <w:name w:val="WW8Num34z3"/>
    <w:rsid w:val="004102A6"/>
  </w:style>
  <w:style w:type="character" w:customStyle="1" w:styleId="WW8Num34z4">
    <w:name w:val="WW8Num34z4"/>
    <w:rsid w:val="004102A6"/>
  </w:style>
  <w:style w:type="character" w:customStyle="1" w:styleId="WW8Num34z5">
    <w:name w:val="WW8Num34z5"/>
    <w:rsid w:val="004102A6"/>
  </w:style>
  <w:style w:type="character" w:customStyle="1" w:styleId="WW8Num34z6">
    <w:name w:val="WW8Num34z6"/>
    <w:rsid w:val="004102A6"/>
  </w:style>
  <w:style w:type="character" w:customStyle="1" w:styleId="WW8Num34z7">
    <w:name w:val="WW8Num34z7"/>
    <w:rsid w:val="004102A6"/>
  </w:style>
  <w:style w:type="character" w:customStyle="1" w:styleId="WW8Num34z8">
    <w:name w:val="WW8Num34z8"/>
    <w:rsid w:val="004102A6"/>
  </w:style>
  <w:style w:type="character" w:customStyle="1" w:styleId="WW8Num35z0">
    <w:name w:val="WW8Num35z0"/>
    <w:rsid w:val="004102A6"/>
    <w:rPr>
      <w:rFonts w:hint="default"/>
    </w:rPr>
  </w:style>
  <w:style w:type="character" w:customStyle="1" w:styleId="WW8Num35z1">
    <w:name w:val="WW8Num35z1"/>
    <w:rsid w:val="004102A6"/>
  </w:style>
  <w:style w:type="character" w:customStyle="1" w:styleId="WW8Num35z2">
    <w:name w:val="WW8Num35z2"/>
    <w:rsid w:val="004102A6"/>
  </w:style>
  <w:style w:type="character" w:customStyle="1" w:styleId="WW8Num35z3">
    <w:name w:val="WW8Num35z3"/>
    <w:rsid w:val="004102A6"/>
  </w:style>
  <w:style w:type="character" w:customStyle="1" w:styleId="WW8Num35z4">
    <w:name w:val="WW8Num35z4"/>
    <w:rsid w:val="004102A6"/>
  </w:style>
  <w:style w:type="character" w:customStyle="1" w:styleId="WW8Num35z5">
    <w:name w:val="WW8Num35z5"/>
    <w:rsid w:val="004102A6"/>
  </w:style>
  <w:style w:type="character" w:customStyle="1" w:styleId="WW8Num35z6">
    <w:name w:val="WW8Num35z6"/>
    <w:rsid w:val="004102A6"/>
  </w:style>
  <w:style w:type="character" w:customStyle="1" w:styleId="WW8Num35z7">
    <w:name w:val="WW8Num35z7"/>
    <w:rsid w:val="004102A6"/>
  </w:style>
  <w:style w:type="character" w:customStyle="1" w:styleId="WW8Num35z8">
    <w:name w:val="WW8Num35z8"/>
    <w:rsid w:val="004102A6"/>
  </w:style>
  <w:style w:type="character" w:customStyle="1" w:styleId="WW8Num36z0">
    <w:name w:val="WW8Num36z0"/>
    <w:rsid w:val="004102A6"/>
  </w:style>
  <w:style w:type="character" w:customStyle="1" w:styleId="WW8Num36z1">
    <w:name w:val="WW8Num36z1"/>
    <w:rsid w:val="004102A6"/>
    <w:rPr>
      <w:rFonts w:ascii="Times New Roman" w:eastAsia="Times New Roman" w:hAnsi="Times New Roman" w:cs="Times New Roman" w:hint="default"/>
    </w:rPr>
  </w:style>
  <w:style w:type="character" w:customStyle="1" w:styleId="WW8Num36z2">
    <w:name w:val="WW8Num36z2"/>
    <w:rsid w:val="004102A6"/>
  </w:style>
  <w:style w:type="character" w:customStyle="1" w:styleId="WW8Num36z3">
    <w:name w:val="WW8Num36z3"/>
    <w:rsid w:val="004102A6"/>
  </w:style>
  <w:style w:type="character" w:customStyle="1" w:styleId="WW8Num36z4">
    <w:name w:val="WW8Num36z4"/>
    <w:rsid w:val="004102A6"/>
  </w:style>
  <w:style w:type="character" w:customStyle="1" w:styleId="WW8Num36z5">
    <w:name w:val="WW8Num36z5"/>
    <w:rsid w:val="004102A6"/>
  </w:style>
  <w:style w:type="character" w:customStyle="1" w:styleId="WW8Num36z6">
    <w:name w:val="WW8Num36z6"/>
    <w:rsid w:val="004102A6"/>
  </w:style>
  <w:style w:type="character" w:customStyle="1" w:styleId="WW8Num36z7">
    <w:name w:val="WW8Num36z7"/>
    <w:rsid w:val="004102A6"/>
  </w:style>
  <w:style w:type="character" w:customStyle="1" w:styleId="WW8Num36z8">
    <w:name w:val="WW8Num36z8"/>
    <w:rsid w:val="004102A6"/>
  </w:style>
  <w:style w:type="character" w:customStyle="1" w:styleId="WW8Num37z0">
    <w:name w:val="WW8Num37z0"/>
    <w:rsid w:val="004102A6"/>
    <w:rPr>
      <w:rFonts w:ascii="Times New Roman" w:eastAsia="Times New Roman" w:hAnsi="Times New Roman" w:cs="Times New Roman" w:hint="default"/>
    </w:rPr>
  </w:style>
  <w:style w:type="character" w:customStyle="1" w:styleId="WW8Num37z1">
    <w:name w:val="WW8Num37z1"/>
    <w:rsid w:val="004102A6"/>
    <w:rPr>
      <w:rFonts w:ascii="Courier New" w:hAnsi="Courier New" w:cs="Courier New" w:hint="default"/>
    </w:rPr>
  </w:style>
  <w:style w:type="character" w:customStyle="1" w:styleId="WW8Num37z2">
    <w:name w:val="WW8Num37z2"/>
    <w:rsid w:val="004102A6"/>
    <w:rPr>
      <w:rFonts w:ascii="Wingdings" w:hAnsi="Wingdings" w:cs="Wingdings" w:hint="default"/>
    </w:rPr>
  </w:style>
  <w:style w:type="character" w:customStyle="1" w:styleId="WW8Num37z3">
    <w:name w:val="WW8Num37z3"/>
    <w:rsid w:val="004102A6"/>
    <w:rPr>
      <w:rFonts w:ascii="Symbol" w:hAnsi="Symbol" w:cs="Symbol" w:hint="default"/>
    </w:rPr>
  </w:style>
  <w:style w:type="character" w:customStyle="1" w:styleId="WW8Num38z0">
    <w:name w:val="WW8Num38z0"/>
    <w:rsid w:val="004102A6"/>
    <w:rPr>
      <w:rFonts w:hint="default"/>
    </w:rPr>
  </w:style>
  <w:style w:type="character" w:customStyle="1" w:styleId="WW8Num38z1">
    <w:name w:val="WW8Num38z1"/>
    <w:rsid w:val="004102A6"/>
  </w:style>
  <w:style w:type="character" w:customStyle="1" w:styleId="WW8Num38z2">
    <w:name w:val="WW8Num38z2"/>
    <w:rsid w:val="004102A6"/>
  </w:style>
  <w:style w:type="character" w:customStyle="1" w:styleId="WW8Num38z3">
    <w:name w:val="WW8Num38z3"/>
    <w:rsid w:val="004102A6"/>
  </w:style>
  <w:style w:type="character" w:customStyle="1" w:styleId="WW8Num38z4">
    <w:name w:val="WW8Num38z4"/>
    <w:rsid w:val="004102A6"/>
  </w:style>
  <w:style w:type="character" w:customStyle="1" w:styleId="WW8Num38z5">
    <w:name w:val="WW8Num38z5"/>
    <w:rsid w:val="004102A6"/>
  </w:style>
  <w:style w:type="character" w:customStyle="1" w:styleId="WW8Num38z6">
    <w:name w:val="WW8Num38z6"/>
    <w:rsid w:val="004102A6"/>
  </w:style>
  <w:style w:type="character" w:customStyle="1" w:styleId="WW8Num38z7">
    <w:name w:val="WW8Num38z7"/>
    <w:rsid w:val="004102A6"/>
  </w:style>
  <w:style w:type="character" w:customStyle="1" w:styleId="WW8Num38z8">
    <w:name w:val="WW8Num38z8"/>
    <w:rsid w:val="004102A6"/>
  </w:style>
  <w:style w:type="character" w:customStyle="1" w:styleId="WW8Num39z0">
    <w:name w:val="WW8Num39z0"/>
    <w:rsid w:val="004102A6"/>
    <w:rPr>
      <w:rFonts w:ascii="Times New Roman" w:eastAsia="Times New Roman" w:hAnsi="Times New Roman" w:cs="Times New Roman" w:hint="default"/>
    </w:rPr>
  </w:style>
  <w:style w:type="character" w:customStyle="1" w:styleId="WW8Num39z1">
    <w:name w:val="WW8Num39z1"/>
    <w:rsid w:val="004102A6"/>
    <w:rPr>
      <w:rFonts w:ascii="Courier New" w:hAnsi="Courier New" w:cs="Courier New" w:hint="default"/>
    </w:rPr>
  </w:style>
  <w:style w:type="character" w:customStyle="1" w:styleId="WW8Num39z2">
    <w:name w:val="WW8Num39z2"/>
    <w:rsid w:val="004102A6"/>
    <w:rPr>
      <w:rFonts w:ascii="Wingdings" w:hAnsi="Wingdings" w:cs="Wingdings" w:hint="default"/>
    </w:rPr>
  </w:style>
  <w:style w:type="character" w:customStyle="1" w:styleId="WW8Num39z3">
    <w:name w:val="WW8Num39z3"/>
    <w:rsid w:val="004102A6"/>
    <w:rPr>
      <w:rFonts w:ascii="Symbol" w:hAnsi="Symbol" w:cs="Symbol" w:hint="default"/>
    </w:rPr>
  </w:style>
  <w:style w:type="character" w:customStyle="1" w:styleId="WW8Num40z0">
    <w:name w:val="WW8Num40z0"/>
    <w:rsid w:val="004102A6"/>
  </w:style>
  <w:style w:type="character" w:customStyle="1" w:styleId="WW8Num40z1">
    <w:name w:val="WW8Num40z1"/>
    <w:rsid w:val="004102A6"/>
  </w:style>
  <w:style w:type="character" w:customStyle="1" w:styleId="WW8Num40z2">
    <w:name w:val="WW8Num40z2"/>
    <w:rsid w:val="004102A6"/>
  </w:style>
  <w:style w:type="character" w:customStyle="1" w:styleId="WW8Num40z3">
    <w:name w:val="WW8Num40z3"/>
    <w:rsid w:val="004102A6"/>
  </w:style>
  <w:style w:type="character" w:customStyle="1" w:styleId="WW8Num40z4">
    <w:name w:val="WW8Num40z4"/>
    <w:rsid w:val="004102A6"/>
  </w:style>
  <w:style w:type="character" w:customStyle="1" w:styleId="WW8Num40z5">
    <w:name w:val="WW8Num40z5"/>
    <w:rsid w:val="004102A6"/>
  </w:style>
  <w:style w:type="character" w:customStyle="1" w:styleId="WW8Num40z6">
    <w:name w:val="WW8Num40z6"/>
    <w:rsid w:val="004102A6"/>
  </w:style>
  <w:style w:type="character" w:customStyle="1" w:styleId="WW8Num40z7">
    <w:name w:val="WW8Num40z7"/>
    <w:rsid w:val="004102A6"/>
  </w:style>
  <w:style w:type="character" w:customStyle="1" w:styleId="WW8Num40z8">
    <w:name w:val="WW8Num40z8"/>
    <w:rsid w:val="004102A6"/>
  </w:style>
  <w:style w:type="character" w:customStyle="1" w:styleId="WW8Num41z0">
    <w:name w:val="WW8Num41z0"/>
    <w:rsid w:val="004102A6"/>
    <w:rPr>
      <w:rFonts w:ascii="Symbol" w:hAnsi="Symbol" w:cs="Symbol" w:hint="default"/>
    </w:rPr>
  </w:style>
  <w:style w:type="character" w:customStyle="1" w:styleId="WW8Num41z1">
    <w:name w:val="WW8Num41z1"/>
    <w:rsid w:val="004102A6"/>
    <w:rPr>
      <w:rFonts w:ascii="Courier New" w:hAnsi="Courier New" w:cs="Courier New" w:hint="default"/>
    </w:rPr>
  </w:style>
  <w:style w:type="character" w:customStyle="1" w:styleId="WW8Num41z2">
    <w:name w:val="WW8Num41z2"/>
    <w:rsid w:val="004102A6"/>
    <w:rPr>
      <w:rFonts w:ascii="Wingdings" w:hAnsi="Wingdings" w:cs="Wingdings" w:hint="default"/>
    </w:rPr>
  </w:style>
  <w:style w:type="character" w:customStyle="1" w:styleId="WW8Num42z0">
    <w:name w:val="WW8Num42z0"/>
    <w:rsid w:val="004102A6"/>
    <w:rPr>
      <w:rFonts w:ascii="Symbol" w:hAnsi="Symbol" w:cs="Symbol" w:hint="default"/>
    </w:rPr>
  </w:style>
  <w:style w:type="character" w:customStyle="1" w:styleId="WW8Num42z1">
    <w:name w:val="WW8Num42z1"/>
    <w:rsid w:val="004102A6"/>
    <w:rPr>
      <w:rFonts w:ascii="Courier New" w:hAnsi="Courier New" w:cs="Courier New" w:hint="default"/>
    </w:rPr>
  </w:style>
  <w:style w:type="character" w:customStyle="1" w:styleId="WW8Num42z2">
    <w:name w:val="WW8Num42z2"/>
    <w:rsid w:val="004102A6"/>
    <w:rPr>
      <w:rFonts w:ascii="Wingdings" w:hAnsi="Wingdings" w:cs="Wingdings" w:hint="default"/>
    </w:rPr>
  </w:style>
  <w:style w:type="character" w:customStyle="1" w:styleId="WW8Num43z0">
    <w:name w:val="WW8Num43z0"/>
    <w:rsid w:val="004102A6"/>
    <w:rPr>
      <w:rFonts w:ascii="Symbol" w:hAnsi="Symbol" w:cs="Symbol" w:hint="default"/>
    </w:rPr>
  </w:style>
  <w:style w:type="character" w:customStyle="1" w:styleId="WW8Num43z1">
    <w:name w:val="WW8Num43z1"/>
    <w:rsid w:val="004102A6"/>
    <w:rPr>
      <w:rFonts w:ascii="Courier New" w:hAnsi="Courier New" w:cs="Courier New" w:hint="default"/>
    </w:rPr>
  </w:style>
  <w:style w:type="character" w:customStyle="1" w:styleId="WW8Num43z2">
    <w:name w:val="WW8Num43z2"/>
    <w:rsid w:val="004102A6"/>
    <w:rPr>
      <w:rFonts w:ascii="Wingdings" w:hAnsi="Wingdings" w:cs="Wingdings" w:hint="default"/>
    </w:rPr>
  </w:style>
  <w:style w:type="character" w:customStyle="1" w:styleId="WW8Num44z0">
    <w:name w:val="WW8Num44z0"/>
    <w:rsid w:val="004102A6"/>
    <w:rPr>
      <w:rFonts w:hint="default"/>
    </w:rPr>
  </w:style>
  <w:style w:type="character" w:customStyle="1" w:styleId="WW8Num44z1">
    <w:name w:val="WW8Num44z1"/>
    <w:rsid w:val="004102A6"/>
    <w:rPr>
      <w:rFonts w:ascii="Arial" w:eastAsia="Times New Roman" w:hAnsi="Arial" w:cs="Arial" w:hint="default"/>
    </w:rPr>
  </w:style>
  <w:style w:type="character" w:customStyle="1" w:styleId="WW8Num44z2">
    <w:name w:val="WW8Num44z2"/>
    <w:rsid w:val="004102A6"/>
  </w:style>
  <w:style w:type="character" w:customStyle="1" w:styleId="WW8Num44z3">
    <w:name w:val="WW8Num44z3"/>
    <w:rsid w:val="004102A6"/>
  </w:style>
  <w:style w:type="character" w:customStyle="1" w:styleId="WW8Num44z4">
    <w:name w:val="WW8Num44z4"/>
    <w:rsid w:val="004102A6"/>
  </w:style>
  <w:style w:type="character" w:customStyle="1" w:styleId="WW8Num44z5">
    <w:name w:val="WW8Num44z5"/>
    <w:rsid w:val="004102A6"/>
  </w:style>
  <w:style w:type="character" w:customStyle="1" w:styleId="WW8Num44z6">
    <w:name w:val="WW8Num44z6"/>
    <w:rsid w:val="004102A6"/>
  </w:style>
  <w:style w:type="character" w:customStyle="1" w:styleId="WW8Num44z7">
    <w:name w:val="WW8Num44z7"/>
    <w:rsid w:val="004102A6"/>
  </w:style>
  <w:style w:type="character" w:customStyle="1" w:styleId="WW8Num44z8">
    <w:name w:val="WW8Num44z8"/>
    <w:rsid w:val="004102A6"/>
  </w:style>
  <w:style w:type="character" w:customStyle="1" w:styleId="WW8Num45z0">
    <w:name w:val="WW8Num45z0"/>
    <w:rsid w:val="004102A6"/>
    <w:rPr>
      <w:rFonts w:cs="Times New Roman"/>
    </w:rPr>
  </w:style>
  <w:style w:type="character" w:customStyle="1" w:styleId="12">
    <w:name w:val="Основной шрифт абзаца1"/>
    <w:rsid w:val="004102A6"/>
  </w:style>
  <w:style w:type="character" w:styleId="a3">
    <w:name w:val="page number"/>
    <w:basedOn w:val="12"/>
    <w:rsid w:val="004102A6"/>
  </w:style>
  <w:style w:type="character" w:customStyle="1" w:styleId="apple-converted-space">
    <w:name w:val="apple-converted-space"/>
    <w:basedOn w:val="12"/>
    <w:rsid w:val="004102A6"/>
  </w:style>
  <w:style w:type="character" w:customStyle="1" w:styleId="a4">
    <w:name w:val="Основной текст Знак"/>
    <w:rsid w:val="004102A6"/>
    <w:rPr>
      <w:rFonts w:ascii="Times New Roman CYR" w:hAnsi="Times New Roman CYR" w:cs="Times New Roman CYR"/>
      <w:sz w:val="24"/>
      <w:szCs w:val="24"/>
      <w:lang w:val="ru-RU" w:bidi="ar-SA"/>
    </w:rPr>
  </w:style>
  <w:style w:type="character" w:customStyle="1" w:styleId="21">
    <w:name w:val="Основной текст с отступом 2 Знак"/>
    <w:rsid w:val="004102A6"/>
    <w:rPr>
      <w:rFonts w:ascii="Calibri" w:hAnsi="Calibri" w:cs="Calibri"/>
      <w:sz w:val="22"/>
      <w:szCs w:val="22"/>
      <w:lang w:val="ru-RU" w:bidi="ar-SA"/>
    </w:rPr>
  </w:style>
  <w:style w:type="character" w:customStyle="1" w:styleId="a5">
    <w:name w:val="Текст концевой сноски Знак"/>
    <w:rsid w:val="004102A6"/>
    <w:rPr>
      <w:szCs w:val="24"/>
      <w:lang w:val="uk-UA" w:bidi="ar-SA"/>
    </w:rPr>
  </w:style>
  <w:style w:type="character" w:styleId="a6">
    <w:name w:val="Hyperlink"/>
    <w:rsid w:val="004102A6"/>
    <w:rPr>
      <w:color w:val="0000FF"/>
      <w:u w:val="single"/>
    </w:rPr>
  </w:style>
  <w:style w:type="character" w:customStyle="1" w:styleId="FontStyle12">
    <w:name w:val="Font Style12"/>
    <w:rsid w:val="004102A6"/>
    <w:rPr>
      <w:rFonts w:ascii="Times New Roman" w:hAnsi="Times New Roman" w:cs="Times New Roman"/>
      <w:b/>
      <w:bCs/>
      <w:sz w:val="24"/>
      <w:szCs w:val="24"/>
    </w:rPr>
  </w:style>
  <w:style w:type="character" w:customStyle="1" w:styleId="22">
    <w:name w:val="Основной текст 2 Знак"/>
    <w:rsid w:val="004102A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4102A6"/>
  </w:style>
  <w:style w:type="character" w:customStyle="1" w:styleId="HTML">
    <w:name w:val="Стандартный HTML Знак"/>
    <w:rsid w:val="004102A6"/>
    <w:rPr>
      <w:rFonts w:ascii="Courier New" w:eastAsia="Courier New" w:hAnsi="Courier New" w:cs="Wingdings"/>
      <w:sz w:val="24"/>
      <w:szCs w:val="24"/>
      <w:lang w:val="ru-RU" w:bidi="ar-SA"/>
    </w:rPr>
  </w:style>
  <w:style w:type="character" w:customStyle="1" w:styleId="RTFNum31">
    <w:name w:val="RTF_Num 3 1"/>
    <w:rsid w:val="004102A6"/>
    <w:rPr>
      <w:rFonts w:ascii="Times New Roman CYR" w:hAnsi="Times New Roman CYR" w:cs="Times New Roman CYR"/>
    </w:rPr>
  </w:style>
  <w:style w:type="character" w:customStyle="1" w:styleId="a7">
    <w:name w:val="Основной текст + Полужирный"/>
    <w:rsid w:val="004102A6"/>
    <w:rPr>
      <w:rFonts w:ascii="Times New Roman CYR" w:hAnsi="Times New Roman CYR" w:cs="Times New Roman CYR"/>
      <w:b/>
      <w:bCs/>
      <w:i/>
      <w:iCs/>
      <w:sz w:val="24"/>
      <w:szCs w:val="24"/>
      <w:lang w:val="ru-RU" w:bidi="ar-SA"/>
    </w:rPr>
  </w:style>
  <w:style w:type="character" w:customStyle="1" w:styleId="61">
    <w:name w:val="Основной текст + 6"/>
    <w:rsid w:val="004102A6"/>
    <w:rPr>
      <w:rFonts w:ascii="Times New Roman CYR" w:hAnsi="Times New Roman CYR" w:cs="Times New Roman CYR"/>
      <w:b/>
      <w:bCs/>
      <w:sz w:val="13"/>
      <w:szCs w:val="13"/>
      <w:lang w:val="ru-RU" w:bidi="ar-SA"/>
    </w:rPr>
  </w:style>
  <w:style w:type="character" w:customStyle="1" w:styleId="Corbel">
    <w:name w:val="Основной текст + Corbel"/>
    <w:rsid w:val="004102A6"/>
    <w:rPr>
      <w:rFonts w:ascii="Corbel" w:hAnsi="Corbel" w:cs="Corbel"/>
      <w:sz w:val="21"/>
      <w:szCs w:val="21"/>
      <w:lang w:val="ru-RU" w:bidi="ar-SA"/>
    </w:rPr>
  </w:style>
  <w:style w:type="character" w:customStyle="1" w:styleId="71">
    <w:name w:val="Знак Знак7"/>
    <w:rsid w:val="004102A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4102A6"/>
    <w:rPr>
      <w:sz w:val="24"/>
      <w:szCs w:val="24"/>
    </w:rPr>
  </w:style>
  <w:style w:type="character" w:customStyle="1" w:styleId="a9">
    <w:name w:val="Название Знак"/>
    <w:rsid w:val="004102A6"/>
    <w:rPr>
      <w:sz w:val="28"/>
      <w:lang w:val="uk-UA"/>
    </w:rPr>
  </w:style>
  <w:style w:type="character" w:customStyle="1" w:styleId="aa">
    <w:name w:val="Подзаголовок Знак"/>
    <w:rsid w:val="004102A6"/>
    <w:rPr>
      <w:rFonts w:ascii="Cambria" w:eastAsia="Times New Roman" w:hAnsi="Cambria" w:cs="Times New Roman"/>
      <w:sz w:val="24"/>
      <w:szCs w:val="24"/>
      <w:lang w:eastAsia="zh-CN"/>
    </w:rPr>
  </w:style>
  <w:style w:type="character" w:customStyle="1" w:styleId="32">
    <w:name w:val="Основной текст с отступом 3 Знак"/>
    <w:rsid w:val="004102A6"/>
    <w:rPr>
      <w:rFonts w:ascii="Courier New" w:hAnsi="Courier New" w:cs="Courier New"/>
      <w:sz w:val="16"/>
      <w:szCs w:val="16"/>
      <w:lang w:val="uk-UA"/>
    </w:rPr>
  </w:style>
  <w:style w:type="character" w:customStyle="1" w:styleId="rvts37">
    <w:name w:val="rvts37"/>
    <w:basedOn w:val="12"/>
    <w:rsid w:val="004102A6"/>
  </w:style>
  <w:style w:type="character" w:customStyle="1" w:styleId="210">
    <w:name w:val="Основной текст с отступом 2 Знак1"/>
    <w:rsid w:val="004102A6"/>
    <w:rPr>
      <w:rFonts w:ascii="Times New Roman CYR" w:hAnsi="Times New Roman CYR" w:cs="Times New Roman CYR"/>
      <w:sz w:val="24"/>
      <w:szCs w:val="24"/>
      <w:lang w:eastAsia="zh-CN"/>
    </w:rPr>
  </w:style>
  <w:style w:type="character" w:customStyle="1" w:styleId="13">
    <w:name w:val="Название Знак1"/>
    <w:rsid w:val="004102A6"/>
    <w:rPr>
      <w:rFonts w:ascii="Cambria" w:eastAsia="Times New Roman" w:hAnsi="Cambria" w:cs="Times New Roman"/>
      <w:b/>
      <w:bCs/>
      <w:kern w:val="1"/>
      <w:sz w:val="32"/>
      <w:szCs w:val="32"/>
      <w:lang w:eastAsia="zh-CN"/>
    </w:rPr>
  </w:style>
  <w:style w:type="character" w:customStyle="1" w:styleId="23">
    <w:name w:val="Основной шрифт абзаца2"/>
    <w:rsid w:val="004102A6"/>
  </w:style>
  <w:style w:type="character" w:customStyle="1" w:styleId="WW8Num2z1">
    <w:name w:val="WW8Num2z1"/>
    <w:rsid w:val="004102A6"/>
  </w:style>
  <w:style w:type="character" w:customStyle="1" w:styleId="WW8Num2z2">
    <w:name w:val="WW8Num2z2"/>
    <w:rsid w:val="004102A6"/>
  </w:style>
  <w:style w:type="character" w:customStyle="1" w:styleId="WW8Num2z3">
    <w:name w:val="WW8Num2z3"/>
    <w:rsid w:val="004102A6"/>
  </w:style>
  <w:style w:type="character" w:customStyle="1" w:styleId="WW8Num2z4">
    <w:name w:val="WW8Num2z4"/>
    <w:rsid w:val="004102A6"/>
  </w:style>
  <w:style w:type="character" w:customStyle="1" w:styleId="WW8Num2z5">
    <w:name w:val="WW8Num2z5"/>
    <w:rsid w:val="004102A6"/>
  </w:style>
  <w:style w:type="character" w:customStyle="1" w:styleId="WW8Num2z6">
    <w:name w:val="WW8Num2z6"/>
    <w:rsid w:val="004102A6"/>
  </w:style>
  <w:style w:type="character" w:customStyle="1" w:styleId="WW8Num2z7">
    <w:name w:val="WW8Num2z7"/>
    <w:rsid w:val="004102A6"/>
  </w:style>
  <w:style w:type="character" w:customStyle="1" w:styleId="WW8Num2z8">
    <w:name w:val="WW8Num2z8"/>
    <w:rsid w:val="004102A6"/>
  </w:style>
  <w:style w:type="character" w:customStyle="1" w:styleId="WW8Num6z3">
    <w:name w:val="WW8Num6z3"/>
    <w:rsid w:val="004102A6"/>
    <w:rPr>
      <w:rFonts w:ascii="Symbol" w:hAnsi="Symbol" w:cs="Symbol" w:hint="default"/>
    </w:rPr>
  </w:style>
  <w:style w:type="character" w:customStyle="1" w:styleId="WW8Num8z2">
    <w:name w:val="WW8Num8z2"/>
    <w:rsid w:val="004102A6"/>
  </w:style>
  <w:style w:type="character" w:customStyle="1" w:styleId="WW8Num8z3">
    <w:name w:val="WW8Num8z3"/>
    <w:rsid w:val="004102A6"/>
  </w:style>
  <w:style w:type="character" w:customStyle="1" w:styleId="WW8Num8z4">
    <w:name w:val="WW8Num8z4"/>
    <w:rsid w:val="004102A6"/>
  </w:style>
  <w:style w:type="character" w:customStyle="1" w:styleId="WW8Num8z5">
    <w:name w:val="WW8Num8z5"/>
    <w:rsid w:val="004102A6"/>
  </w:style>
  <w:style w:type="character" w:customStyle="1" w:styleId="WW8Num8z6">
    <w:name w:val="WW8Num8z6"/>
    <w:rsid w:val="004102A6"/>
  </w:style>
  <w:style w:type="character" w:customStyle="1" w:styleId="WW8Num8z7">
    <w:name w:val="WW8Num8z7"/>
    <w:rsid w:val="004102A6"/>
  </w:style>
  <w:style w:type="character" w:customStyle="1" w:styleId="WW8Num8z8">
    <w:name w:val="WW8Num8z8"/>
    <w:rsid w:val="004102A6"/>
  </w:style>
  <w:style w:type="character" w:customStyle="1" w:styleId="rvts23">
    <w:name w:val="rvts23"/>
    <w:basedOn w:val="12"/>
    <w:rsid w:val="004102A6"/>
  </w:style>
  <w:style w:type="character" w:customStyle="1" w:styleId="rvts90">
    <w:name w:val="rvts90"/>
    <w:basedOn w:val="12"/>
    <w:rsid w:val="004102A6"/>
  </w:style>
  <w:style w:type="character" w:customStyle="1" w:styleId="rvts82">
    <w:name w:val="rvts82"/>
    <w:basedOn w:val="12"/>
    <w:rsid w:val="004102A6"/>
  </w:style>
  <w:style w:type="character" w:customStyle="1" w:styleId="rvts106">
    <w:name w:val="rvts106"/>
    <w:basedOn w:val="12"/>
    <w:rsid w:val="004102A6"/>
  </w:style>
  <w:style w:type="character" w:customStyle="1" w:styleId="rvts44">
    <w:name w:val="rvts44"/>
    <w:basedOn w:val="12"/>
    <w:rsid w:val="004102A6"/>
  </w:style>
  <w:style w:type="character" w:customStyle="1" w:styleId="rvts15">
    <w:name w:val="rvts15"/>
    <w:basedOn w:val="12"/>
    <w:rsid w:val="004102A6"/>
  </w:style>
  <w:style w:type="character" w:styleId="ab">
    <w:name w:val="Strong"/>
    <w:qFormat/>
    <w:rsid w:val="004102A6"/>
    <w:rPr>
      <w:b/>
      <w:bCs/>
    </w:rPr>
  </w:style>
  <w:style w:type="character" w:customStyle="1" w:styleId="ac">
    <w:name w:val="Нижний колонтитул Знак"/>
    <w:rsid w:val="004102A6"/>
    <w:rPr>
      <w:rFonts w:ascii="Times New Roman CYR" w:hAnsi="Times New Roman CYR" w:cs="Times New Roman CYR"/>
      <w:sz w:val="24"/>
      <w:szCs w:val="24"/>
    </w:rPr>
  </w:style>
  <w:style w:type="paragraph" w:styleId="ad">
    <w:name w:val="Title"/>
    <w:basedOn w:val="a"/>
    <w:next w:val="ae"/>
    <w:link w:val="24"/>
    <w:rsid w:val="004102A6"/>
    <w:pPr>
      <w:widowControl/>
      <w:autoSpaceDE/>
      <w:jc w:val="center"/>
    </w:pPr>
    <w:rPr>
      <w:rFonts w:ascii="Times New Roman" w:hAnsi="Times New Roman" w:cs="Times New Roman"/>
      <w:sz w:val="28"/>
      <w:szCs w:val="20"/>
      <w:lang w:val="uk-UA"/>
    </w:rPr>
  </w:style>
  <w:style w:type="character" w:customStyle="1" w:styleId="24">
    <w:name w:val="Название Знак2"/>
    <w:basedOn w:val="a0"/>
    <w:link w:val="ad"/>
    <w:rsid w:val="004102A6"/>
    <w:rPr>
      <w:rFonts w:ascii="Times New Roman" w:eastAsia="Times New Roman" w:hAnsi="Times New Roman" w:cs="Times New Roman"/>
      <w:sz w:val="28"/>
      <w:szCs w:val="20"/>
      <w:lang w:eastAsia="zh-CN"/>
    </w:rPr>
  </w:style>
  <w:style w:type="paragraph" w:styleId="ae">
    <w:name w:val="Subtitle"/>
    <w:basedOn w:val="a"/>
    <w:next w:val="a"/>
    <w:link w:val="25"/>
    <w:qFormat/>
    <w:rsid w:val="004102A6"/>
    <w:pPr>
      <w:spacing w:after="60"/>
      <w:jc w:val="center"/>
    </w:pPr>
    <w:rPr>
      <w:rFonts w:ascii="Cambria" w:hAnsi="Cambria" w:cs="Times New Roman"/>
      <w:lang w:val="x-none"/>
    </w:rPr>
  </w:style>
  <w:style w:type="character" w:customStyle="1" w:styleId="14">
    <w:name w:val="Подзаголовок Знак1"/>
    <w:basedOn w:val="a0"/>
    <w:rsid w:val="004102A6"/>
    <w:rPr>
      <w:rFonts w:asciiTheme="majorHAnsi" w:eastAsiaTheme="majorEastAsia" w:hAnsiTheme="majorHAnsi" w:cstheme="majorBidi"/>
      <w:i/>
      <w:iCs/>
      <w:color w:val="4F81BD" w:themeColor="accent1"/>
      <w:spacing w:val="15"/>
      <w:sz w:val="24"/>
      <w:szCs w:val="24"/>
      <w:lang w:val="ru-RU" w:eastAsia="zh-CN"/>
    </w:rPr>
  </w:style>
  <w:style w:type="paragraph" w:styleId="af">
    <w:name w:val="Body Text"/>
    <w:basedOn w:val="a"/>
    <w:link w:val="15"/>
    <w:rsid w:val="004102A6"/>
    <w:pPr>
      <w:spacing w:after="120"/>
    </w:pPr>
  </w:style>
  <w:style w:type="character" w:customStyle="1" w:styleId="15">
    <w:name w:val="Основной текст Знак1"/>
    <w:basedOn w:val="a0"/>
    <w:link w:val="af"/>
    <w:rsid w:val="004102A6"/>
    <w:rPr>
      <w:rFonts w:ascii="Times New Roman CYR" w:eastAsia="Times New Roman" w:hAnsi="Times New Roman CYR" w:cs="Times New Roman CYR"/>
      <w:sz w:val="24"/>
      <w:szCs w:val="24"/>
      <w:lang w:val="ru-RU" w:eastAsia="zh-CN"/>
    </w:rPr>
  </w:style>
  <w:style w:type="paragraph" w:styleId="af0">
    <w:name w:val="List"/>
    <w:basedOn w:val="af"/>
    <w:rsid w:val="004102A6"/>
    <w:rPr>
      <w:rFonts w:cs="Mangal"/>
    </w:rPr>
  </w:style>
  <w:style w:type="paragraph" w:styleId="af1">
    <w:name w:val="caption"/>
    <w:basedOn w:val="a"/>
    <w:qFormat/>
    <w:rsid w:val="004102A6"/>
    <w:pPr>
      <w:suppressLineNumbers/>
      <w:spacing w:before="120" w:after="120"/>
    </w:pPr>
    <w:rPr>
      <w:rFonts w:cs="Mangal"/>
      <w:i/>
      <w:iCs/>
    </w:rPr>
  </w:style>
  <w:style w:type="paragraph" w:customStyle="1" w:styleId="af2">
    <w:name w:val="Покажчик"/>
    <w:basedOn w:val="a"/>
    <w:rsid w:val="004102A6"/>
    <w:pPr>
      <w:suppressLineNumbers/>
    </w:pPr>
    <w:rPr>
      <w:rFonts w:cs="Mangal"/>
    </w:rPr>
  </w:style>
  <w:style w:type="paragraph" w:customStyle="1" w:styleId="240">
    <w:name w:val="Основной текст с отступом 24"/>
    <w:basedOn w:val="a"/>
    <w:rsid w:val="004102A6"/>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f"/>
    <w:rsid w:val="004102A6"/>
    <w:pPr>
      <w:widowControl/>
      <w:autoSpaceDE/>
      <w:jc w:val="center"/>
    </w:pPr>
    <w:rPr>
      <w:rFonts w:ascii="Times New Roman" w:hAnsi="Times New Roman" w:cs="Times New Roman"/>
      <w:sz w:val="28"/>
      <w:szCs w:val="20"/>
      <w:lang w:val="uk-UA"/>
    </w:rPr>
  </w:style>
  <w:style w:type="paragraph" w:customStyle="1" w:styleId="26">
    <w:name w:val="Название объекта2"/>
    <w:basedOn w:val="a"/>
    <w:rsid w:val="004102A6"/>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Зна"/>
    <w:basedOn w:val="a"/>
    <w:link w:val="16"/>
    <w:qFormat/>
    <w:rsid w:val="004102A6"/>
    <w:pPr>
      <w:widowControl/>
      <w:autoSpaceDE/>
      <w:spacing w:before="280" w:after="280"/>
    </w:pPr>
    <w:rPr>
      <w:rFonts w:ascii="Times New Roman" w:hAnsi="Times New Roman" w:cs="Times New Roman"/>
      <w:lang w:val="x-none"/>
    </w:rPr>
  </w:style>
  <w:style w:type="character" w:customStyle="1" w:styleId="16">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4102A6"/>
    <w:rPr>
      <w:rFonts w:ascii="Times New Roman" w:eastAsia="Times New Roman" w:hAnsi="Times New Roman" w:cs="Times New Roman"/>
      <w:sz w:val="24"/>
      <w:szCs w:val="24"/>
      <w:lang w:val="x-none" w:eastAsia="zh-CN"/>
    </w:rPr>
  </w:style>
  <w:style w:type="paragraph" w:styleId="af4">
    <w:name w:val="footer"/>
    <w:basedOn w:val="a"/>
    <w:link w:val="41"/>
    <w:rsid w:val="004102A6"/>
    <w:pPr>
      <w:tabs>
        <w:tab w:val="center" w:pos="4677"/>
        <w:tab w:val="right" w:pos="9355"/>
      </w:tabs>
    </w:pPr>
  </w:style>
  <w:style w:type="character" w:customStyle="1" w:styleId="17">
    <w:name w:val="Нижний колонтитул Знак1"/>
    <w:basedOn w:val="a0"/>
    <w:rsid w:val="004102A6"/>
    <w:rPr>
      <w:rFonts w:ascii="Times New Roman CYR" w:eastAsia="Times New Roman" w:hAnsi="Times New Roman CYR" w:cs="Times New Roman CYR"/>
      <w:sz w:val="24"/>
      <w:szCs w:val="24"/>
      <w:lang w:val="ru-RU" w:eastAsia="zh-CN"/>
    </w:rPr>
  </w:style>
  <w:style w:type="paragraph" w:customStyle="1" w:styleId="220">
    <w:name w:val="Маркированный список 22"/>
    <w:basedOn w:val="a"/>
    <w:rsid w:val="004102A6"/>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4102A6"/>
    <w:pPr>
      <w:widowControl/>
      <w:autoSpaceDE/>
      <w:spacing w:after="120" w:line="480" w:lineRule="auto"/>
      <w:ind w:left="283"/>
    </w:pPr>
    <w:rPr>
      <w:rFonts w:ascii="Calibri" w:hAnsi="Calibri" w:cs="Times New Roman"/>
      <w:sz w:val="22"/>
      <w:szCs w:val="22"/>
    </w:rPr>
  </w:style>
  <w:style w:type="paragraph" w:styleId="af5">
    <w:name w:val="endnote text"/>
    <w:basedOn w:val="a"/>
    <w:link w:val="18"/>
    <w:rsid w:val="004102A6"/>
    <w:pPr>
      <w:autoSpaceDE/>
      <w:spacing w:before="140"/>
      <w:ind w:firstLine="680"/>
      <w:jc w:val="both"/>
    </w:pPr>
    <w:rPr>
      <w:rFonts w:ascii="Times New Roman" w:hAnsi="Times New Roman" w:cs="Times New Roman"/>
      <w:sz w:val="20"/>
      <w:lang w:val="uk-UA"/>
    </w:rPr>
  </w:style>
  <w:style w:type="character" w:customStyle="1" w:styleId="18">
    <w:name w:val="Текст концевой сноски Знак1"/>
    <w:basedOn w:val="a0"/>
    <w:link w:val="af5"/>
    <w:rsid w:val="004102A6"/>
    <w:rPr>
      <w:rFonts w:ascii="Times New Roman" w:eastAsia="Times New Roman" w:hAnsi="Times New Roman" w:cs="Times New Roman"/>
      <w:sz w:val="20"/>
      <w:szCs w:val="24"/>
      <w:lang w:eastAsia="zh-CN"/>
    </w:rPr>
  </w:style>
  <w:style w:type="paragraph" w:customStyle="1" w:styleId="19">
    <w:name w:val="Цитата1"/>
    <w:basedOn w:val="a"/>
    <w:rsid w:val="004102A6"/>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4102A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102A6"/>
    <w:pPr>
      <w:widowControl/>
      <w:autoSpaceDE/>
    </w:pPr>
    <w:rPr>
      <w:rFonts w:ascii="Verdana" w:hAnsi="Verdana" w:cs="Verdana"/>
      <w:sz w:val="20"/>
      <w:szCs w:val="20"/>
      <w:lang w:val="en-US"/>
    </w:rPr>
  </w:style>
  <w:style w:type="paragraph" w:styleId="af7">
    <w:name w:val="Body Text Indent"/>
    <w:basedOn w:val="a"/>
    <w:link w:val="af8"/>
    <w:rsid w:val="004102A6"/>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basedOn w:val="a0"/>
    <w:link w:val="af7"/>
    <w:rsid w:val="004102A6"/>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4102A6"/>
    <w:rPr>
      <w:rFonts w:ascii="Courier New" w:eastAsia="Courier New" w:hAnsi="Courier New" w:cs="Wingdings"/>
      <w:sz w:val="24"/>
      <w:szCs w:val="24"/>
      <w:lang w:val="ru-RU" w:eastAsia="zh-CN"/>
    </w:rPr>
  </w:style>
  <w:style w:type="paragraph" w:customStyle="1" w:styleId="212">
    <w:name w:val="Основной текст 21"/>
    <w:basedOn w:val="a"/>
    <w:rsid w:val="004102A6"/>
    <w:pPr>
      <w:spacing w:after="120" w:line="480" w:lineRule="auto"/>
    </w:pPr>
    <w:rPr>
      <w:rFonts w:cs="Times New Roman"/>
      <w:lang w:val="x-none"/>
    </w:rPr>
  </w:style>
  <w:style w:type="paragraph" w:customStyle="1" w:styleId="af9">
    <w:name w:val="Знак Знак Знак Знак"/>
    <w:basedOn w:val="a"/>
    <w:rsid w:val="004102A6"/>
    <w:pPr>
      <w:widowControl/>
      <w:autoSpaceDE/>
    </w:pPr>
    <w:rPr>
      <w:rFonts w:ascii="Verdana" w:hAnsi="Verdana" w:cs="Verdana"/>
      <w:sz w:val="20"/>
      <w:szCs w:val="20"/>
      <w:lang w:val="en-US"/>
    </w:rPr>
  </w:style>
  <w:style w:type="paragraph" w:customStyle="1" w:styleId="LO-Normal">
    <w:name w:val="LO-Normal"/>
    <w:rsid w:val="004102A6"/>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4102A6"/>
    <w:pPr>
      <w:widowControl/>
      <w:autoSpaceDE/>
      <w:spacing w:before="280" w:after="280"/>
    </w:pPr>
    <w:rPr>
      <w:rFonts w:ascii="Times New Roman" w:hAnsi="Times New Roman" w:cs="Times New Roman"/>
    </w:rPr>
  </w:style>
  <w:style w:type="paragraph" w:styleId="afa">
    <w:name w:val="header"/>
    <w:basedOn w:val="a"/>
    <w:link w:val="42"/>
    <w:rsid w:val="004102A6"/>
    <w:pPr>
      <w:widowControl/>
      <w:tabs>
        <w:tab w:val="center" w:pos="4819"/>
        <w:tab w:val="right" w:pos="9639"/>
      </w:tabs>
      <w:autoSpaceDE/>
    </w:pPr>
    <w:rPr>
      <w:rFonts w:ascii="Times New Roman" w:hAnsi="Times New Roman" w:cs="Times New Roman"/>
      <w:lang w:val="x-none"/>
    </w:rPr>
  </w:style>
  <w:style w:type="character" w:customStyle="1" w:styleId="1a">
    <w:name w:val="Верхний колонтитул Знак1"/>
    <w:basedOn w:val="a0"/>
    <w:rsid w:val="004102A6"/>
    <w:rPr>
      <w:rFonts w:ascii="Times New Roman CYR" w:eastAsia="Times New Roman" w:hAnsi="Times New Roman CYR" w:cs="Times New Roman CYR"/>
      <w:sz w:val="24"/>
      <w:szCs w:val="24"/>
      <w:lang w:val="ru-RU" w:eastAsia="zh-CN"/>
    </w:rPr>
  </w:style>
  <w:style w:type="paragraph" w:customStyle="1" w:styleId="Default">
    <w:name w:val="Default"/>
    <w:rsid w:val="004102A6"/>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b">
    <w:name w:val="Основной текст с отступом1"/>
    <w:basedOn w:val="a"/>
    <w:rsid w:val="004102A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102A6"/>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4102A6"/>
    <w:pPr>
      <w:widowControl/>
      <w:autoSpaceDE/>
    </w:pPr>
    <w:rPr>
      <w:rFonts w:ascii="Verdana" w:hAnsi="Verdana" w:cs="Verdana"/>
      <w:sz w:val="20"/>
      <w:szCs w:val="20"/>
      <w:lang w:val="en-US"/>
    </w:rPr>
  </w:style>
  <w:style w:type="paragraph" w:styleId="afc">
    <w:name w:val="No Spacing"/>
    <w:uiPriority w:val="1"/>
    <w:qFormat/>
    <w:rsid w:val="004102A6"/>
    <w:pPr>
      <w:suppressAutoHyphens/>
      <w:spacing w:after="0" w:line="240" w:lineRule="auto"/>
    </w:pPr>
    <w:rPr>
      <w:rFonts w:ascii="Calibri" w:eastAsia="Times New Roman" w:hAnsi="Calibri" w:cs="Calibri"/>
      <w:lang w:val="ru-RU" w:eastAsia="zh-CN"/>
    </w:rPr>
  </w:style>
  <w:style w:type="paragraph" w:customStyle="1" w:styleId="afd">
    <w:name w:val="Вміст таблиці"/>
    <w:basedOn w:val="a"/>
    <w:qFormat/>
    <w:rsid w:val="004102A6"/>
    <w:pPr>
      <w:suppressLineNumbers/>
    </w:pPr>
  </w:style>
  <w:style w:type="paragraph" w:customStyle="1" w:styleId="afe">
    <w:name w:val="Заголовок таблиці"/>
    <w:basedOn w:val="afd"/>
    <w:rsid w:val="004102A6"/>
    <w:pPr>
      <w:jc w:val="center"/>
    </w:pPr>
    <w:rPr>
      <w:b/>
      <w:bCs/>
    </w:rPr>
  </w:style>
  <w:style w:type="paragraph" w:styleId="aff">
    <w:name w:val="List Paragraph"/>
    <w:basedOn w:val="a"/>
    <w:uiPriority w:val="34"/>
    <w:qFormat/>
    <w:rsid w:val="004102A6"/>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4102A6"/>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4102A6"/>
    <w:pPr>
      <w:widowControl/>
      <w:suppressAutoHyphens w:val="0"/>
      <w:autoSpaceDE/>
    </w:pPr>
    <w:rPr>
      <w:rFonts w:ascii="Verdana" w:hAnsi="Verdana" w:cs="Verdana"/>
      <w:sz w:val="20"/>
      <w:szCs w:val="20"/>
      <w:lang w:val="en-US"/>
    </w:rPr>
  </w:style>
  <w:style w:type="paragraph" w:customStyle="1" w:styleId="LO-normal1">
    <w:name w:val="LO-normal1"/>
    <w:rsid w:val="004102A6"/>
    <w:pPr>
      <w:suppressAutoHyphens/>
      <w:spacing w:after="0"/>
    </w:pPr>
    <w:rPr>
      <w:rFonts w:ascii="Arial" w:eastAsia="Arial" w:hAnsi="Arial" w:cs="Arial"/>
      <w:color w:val="000000"/>
      <w:lang w:val="ru-RU" w:eastAsia="zh-CN"/>
    </w:rPr>
  </w:style>
  <w:style w:type="paragraph" w:customStyle="1" w:styleId="LO-Normal10">
    <w:name w:val="LO-Normal1"/>
    <w:rsid w:val="004102A6"/>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c">
    <w:name w:val="Название объекта1"/>
    <w:basedOn w:val="a"/>
    <w:rsid w:val="004102A6"/>
    <w:pPr>
      <w:suppressLineNumbers/>
      <w:spacing w:before="120" w:after="120"/>
    </w:pPr>
    <w:rPr>
      <w:rFonts w:cs="Mangal"/>
      <w:i/>
      <w:iCs/>
      <w:lang w:val="uk-UA"/>
    </w:rPr>
  </w:style>
  <w:style w:type="paragraph" w:customStyle="1" w:styleId="213">
    <w:name w:val="Маркированный список 21"/>
    <w:basedOn w:val="a"/>
    <w:rsid w:val="004102A6"/>
    <w:pPr>
      <w:widowControl/>
      <w:autoSpaceDE/>
      <w:ind w:left="566" w:hanging="283"/>
    </w:pPr>
    <w:rPr>
      <w:rFonts w:ascii="Times New Roman" w:hAnsi="Times New Roman" w:cs="Times New Roman"/>
      <w:sz w:val="20"/>
      <w:szCs w:val="20"/>
      <w:lang w:val="uk-UA"/>
    </w:rPr>
  </w:style>
  <w:style w:type="paragraph" w:customStyle="1" w:styleId="1d">
    <w:name w:val="Схема документа1"/>
    <w:basedOn w:val="a"/>
    <w:rsid w:val="004102A6"/>
    <w:pPr>
      <w:shd w:val="clear" w:color="auto" w:fill="000080"/>
    </w:pPr>
    <w:rPr>
      <w:rFonts w:ascii="Tahoma" w:hAnsi="Tahoma" w:cs="Tahoma"/>
      <w:sz w:val="20"/>
      <w:szCs w:val="20"/>
      <w:lang w:val="uk-UA"/>
    </w:rPr>
  </w:style>
  <w:style w:type="paragraph" w:customStyle="1" w:styleId="rvps6">
    <w:name w:val="rvps6"/>
    <w:basedOn w:val="a"/>
    <w:rsid w:val="004102A6"/>
    <w:pPr>
      <w:widowControl/>
      <w:autoSpaceDE/>
      <w:spacing w:before="280" w:after="280"/>
    </w:pPr>
    <w:rPr>
      <w:rFonts w:ascii="Times New Roman" w:hAnsi="Times New Roman" w:cs="Times New Roman"/>
      <w:lang w:val="uk-UA"/>
    </w:rPr>
  </w:style>
  <w:style w:type="paragraph" w:customStyle="1" w:styleId="rvps12">
    <w:name w:val="rvps12"/>
    <w:basedOn w:val="a"/>
    <w:rsid w:val="004102A6"/>
    <w:pPr>
      <w:widowControl/>
      <w:autoSpaceDE/>
      <w:spacing w:before="280" w:after="280"/>
    </w:pPr>
    <w:rPr>
      <w:rFonts w:ascii="Times New Roman" w:hAnsi="Times New Roman" w:cs="Times New Roman"/>
      <w:lang w:val="uk-UA"/>
    </w:rPr>
  </w:style>
  <w:style w:type="paragraph" w:customStyle="1" w:styleId="rvps14">
    <w:name w:val="rvps14"/>
    <w:basedOn w:val="a"/>
    <w:rsid w:val="004102A6"/>
    <w:pPr>
      <w:widowControl/>
      <w:autoSpaceDE/>
      <w:spacing w:before="280" w:after="280"/>
    </w:pPr>
    <w:rPr>
      <w:rFonts w:ascii="Times New Roman" w:hAnsi="Times New Roman" w:cs="Times New Roman"/>
      <w:lang w:val="uk-UA"/>
    </w:rPr>
  </w:style>
  <w:style w:type="paragraph" w:customStyle="1" w:styleId="rvps4">
    <w:name w:val="rvps4"/>
    <w:basedOn w:val="a"/>
    <w:rsid w:val="004102A6"/>
    <w:pPr>
      <w:widowControl/>
      <w:autoSpaceDE/>
      <w:spacing w:before="280" w:after="280"/>
    </w:pPr>
    <w:rPr>
      <w:rFonts w:ascii="Times New Roman" w:hAnsi="Times New Roman" w:cs="Times New Roman"/>
      <w:lang w:val="uk-UA"/>
    </w:rPr>
  </w:style>
  <w:style w:type="paragraph" w:customStyle="1" w:styleId="rvps15">
    <w:name w:val="rvps15"/>
    <w:basedOn w:val="a"/>
    <w:rsid w:val="004102A6"/>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4102A6"/>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4102A6"/>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4102A6"/>
    <w:pPr>
      <w:suppressAutoHyphens/>
      <w:spacing w:after="0" w:line="240" w:lineRule="auto"/>
    </w:pPr>
    <w:rPr>
      <w:rFonts w:ascii="Arial" w:eastAsia="Times New Roman" w:hAnsi="Arial" w:cs="Arial"/>
      <w:kern w:val="1"/>
      <w:sz w:val="24"/>
      <w:szCs w:val="24"/>
      <w:lang w:val="ru-RU" w:eastAsia="zh-CN"/>
    </w:rPr>
  </w:style>
  <w:style w:type="paragraph" w:customStyle="1" w:styleId="11">
    <w:name w:val="Обычный1"/>
    <w:rsid w:val="004102A6"/>
    <w:pPr>
      <w:widowControl w:val="0"/>
      <w:suppressAutoHyphens/>
      <w:snapToGrid w:val="0"/>
      <w:spacing w:after="0" w:line="300" w:lineRule="auto"/>
      <w:ind w:firstLine="1300"/>
    </w:pPr>
    <w:rPr>
      <w:rFonts w:ascii="Times New Roman" w:eastAsia="Times New Roman" w:hAnsi="Times New Roman" w:cs="Times New Roman"/>
      <w:kern w:val="1"/>
      <w:szCs w:val="20"/>
      <w:lang w:eastAsia="zh-CN"/>
    </w:rPr>
  </w:style>
  <w:style w:type="paragraph" w:customStyle="1" w:styleId="FR4">
    <w:name w:val="FR4"/>
    <w:rsid w:val="004102A6"/>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
    <w:rsid w:val="004102A6"/>
    <w:pPr>
      <w:widowControl/>
      <w:suppressAutoHyphens w:val="0"/>
      <w:autoSpaceDE/>
      <w:spacing w:after="120" w:line="480" w:lineRule="auto"/>
      <w:ind w:left="283"/>
    </w:pPr>
    <w:rPr>
      <w:rFonts w:ascii="Calibri" w:hAnsi="Calibri" w:cs="Calibri"/>
      <w:sz w:val="22"/>
      <w:szCs w:val="22"/>
      <w:lang w:val="uk-UA"/>
    </w:rPr>
  </w:style>
  <w:style w:type="table" w:styleId="aff2">
    <w:name w:val="Table Grid"/>
    <w:basedOn w:val="a1"/>
    <w:rsid w:val="004102A6"/>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33"/>
    <w:uiPriority w:val="99"/>
    <w:semiHidden/>
    <w:unhideWhenUsed/>
    <w:rsid w:val="004102A6"/>
    <w:pPr>
      <w:widowControl/>
      <w:suppressAutoHyphens w:val="0"/>
      <w:autoSpaceDE/>
    </w:pPr>
    <w:rPr>
      <w:rFonts w:ascii="Tahoma" w:hAnsi="Tahoma" w:cs="Tahoma"/>
      <w:sz w:val="16"/>
      <w:szCs w:val="16"/>
      <w:lang w:eastAsia="en-US"/>
    </w:rPr>
  </w:style>
  <w:style w:type="character" w:customStyle="1" w:styleId="aff4">
    <w:name w:val="Текст выноски Знак"/>
    <w:basedOn w:val="a0"/>
    <w:rsid w:val="004102A6"/>
    <w:rPr>
      <w:rFonts w:ascii="Tahoma" w:eastAsia="Times New Roman" w:hAnsi="Tahoma" w:cs="Tahoma"/>
      <w:sz w:val="16"/>
      <w:szCs w:val="16"/>
      <w:lang w:val="ru-RU" w:eastAsia="zh-CN"/>
    </w:rPr>
  </w:style>
  <w:style w:type="character" w:customStyle="1" w:styleId="33">
    <w:name w:val="Текст выноски Знак3"/>
    <w:link w:val="aff3"/>
    <w:uiPriority w:val="99"/>
    <w:semiHidden/>
    <w:rsid w:val="004102A6"/>
    <w:rPr>
      <w:rFonts w:ascii="Tahoma" w:eastAsia="Times New Roman" w:hAnsi="Tahoma" w:cs="Tahoma"/>
      <w:sz w:val="16"/>
      <w:szCs w:val="16"/>
      <w:lang w:val="ru-RU"/>
    </w:rPr>
  </w:style>
  <w:style w:type="character" w:customStyle="1" w:styleId="q4iawc">
    <w:name w:val="q4iawc"/>
    <w:basedOn w:val="a0"/>
    <w:rsid w:val="004102A6"/>
  </w:style>
  <w:style w:type="paragraph" w:customStyle="1" w:styleId="710">
    <w:name w:val="Заголовок 71"/>
    <w:basedOn w:val="a"/>
    <w:next w:val="a"/>
    <w:uiPriority w:val="9"/>
    <w:unhideWhenUsed/>
    <w:qFormat/>
    <w:rsid w:val="004102A6"/>
    <w:pPr>
      <w:keepNext/>
      <w:keepLines/>
      <w:widowControl/>
      <w:suppressAutoHyphens w:val="0"/>
      <w:autoSpaceDE/>
      <w:spacing w:before="200" w:line="276" w:lineRule="auto"/>
      <w:outlineLvl w:val="6"/>
    </w:pPr>
    <w:rPr>
      <w:rFonts w:ascii="Calibri" w:hAnsi="Calibri" w:cs="Times New Roman"/>
      <w:i/>
      <w:iCs/>
      <w:color w:val="404040"/>
      <w:lang w:val="uk-UA" w:eastAsia="ru-RU"/>
    </w:rPr>
  </w:style>
  <w:style w:type="numbering" w:customStyle="1" w:styleId="1e">
    <w:name w:val="Нет списка1"/>
    <w:next w:val="a2"/>
    <w:uiPriority w:val="99"/>
    <w:semiHidden/>
    <w:unhideWhenUsed/>
    <w:rsid w:val="004102A6"/>
  </w:style>
  <w:style w:type="table" w:customStyle="1" w:styleId="TableNormal">
    <w:name w:val="Table Normal"/>
    <w:rsid w:val="004102A6"/>
    <w:pPr>
      <w:spacing w:after="0"/>
    </w:pPr>
    <w:rPr>
      <w:rFonts w:ascii="Liberation Serif" w:eastAsia="Liberation Serif" w:hAnsi="Liberation Serif" w:cs="Liberation Serif"/>
      <w:color w:val="00000A"/>
      <w:sz w:val="24"/>
      <w:szCs w:val="24"/>
      <w:lang w:eastAsia="ru-RU"/>
    </w:rPr>
    <w:tblPr>
      <w:tblCellMar>
        <w:top w:w="0" w:type="dxa"/>
        <w:left w:w="0" w:type="dxa"/>
        <w:bottom w:w="0" w:type="dxa"/>
        <w:right w:w="0" w:type="dxa"/>
      </w:tblCellMar>
    </w:tblPr>
  </w:style>
  <w:style w:type="character" w:customStyle="1" w:styleId="25">
    <w:name w:val="Подзаголовок Знак2"/>
    <w:link w:val="ae"/>
    <w:rsid w:val="004102A6"/>
    <w:rPr>
      <w:rFonts w:ascii="Cambria" w:eastAsia="Times New Roman" w:hAnsi="Cambria" w:cs="Times New Roman"/>
      <w:sz w:val="24"/>
      <w:szCs w:val="24"/>
      <w:lang w:val="x-none" w:eastAsia="zh-CN"/>
    </w:rPr>
  </w:style>
  <w:style w:type="character" w:customStyle="1" w:styleId="711">
    <w:name w:val="Заголовок 7 Знак1"/>
    <w:uiPriority w:val="9"/>
    <w:semiHidden/>
    <w:rsid w:val="004102A6"/>
    <w:rPr>
      <w:rFonts w:ascii="Cambria" w:eastAsia="Times New Roman" w:hAnsi="Cambria" w:cs="Times New Roman"/>
      <w:i/>
      <w:iCs/>
      <w:color w:val="404040"/>
    </w:rPr>
  </w:style>
  <w:style w:type="character" w:customStyle="1" w:styleId="42">
    <w:name w:val="Верхний колонтитул Знак4"/>
    <w:link w:val="afa"/>
    <w:rsid w:val="004102A6"/>
    <w:rPr>
      <w:rFonts w:ascii="Times New Roman" w:eastAsia="Times New Roman" w:hAnsi="Times New Roman" w:cs="Times New Roman"/>
      <w:sz w:val="24"/>
      <w:szCs w:val="24"/>
      <w:lang w:val="x-none" w:eastAsia="zh-CN"/>
    </w:rPr>
  </w:style>
  <w:style w:type="character" w:customStyle="1" w:styleId="41">
    <w:name w:val="Нижний колонтитул Знак4"/>
    <w:link w:val="af4"/>
    <w:rsid w:val="004102A6"/>
    <w:rPr>
      <w:rFonts w:ascii="Times New Roman CYR" w:eastAsia="Times New Roman" w:hAnsi="Times New Roman CYR" w:cs="Times New Roman CYR"/>
      <w:sz w:val="24"/>
      <w:szCs w:val="24"/>
      <w:lang w:val="ru-RU" w:eastAsia="zh-CN"/>
    </w:rPr>
  </w:style>
  <w:style w:type="paragraph" w:customStyle="1" w:styleId="aff5">
    <w:name w:val="Нормальний текст"/>
    <w:basedOn w:val="a"/>
    <w:qFormat/>
    <w:rsid w:val="004102A6"/>
    <w:pPr>
      <w:widowControl/>
      <w:suppressAutoHyphens w:val="0"/>
      <w:autoSpaceDE/>
      <w:spacing w:before="120"/>
      <w:ind w:firstLine="567"/>
    </w:pPr>
    <w:rPr>
      <w:rFonts w:ascii="Antiqua" w:hAnsi="Antiqua" w:cs="Times New Roman"/>
      <w:sz w:val="26"/>
      <w:szCs w:val="20"/>
      <w:lang w:val="uk-UA" w:eastAsia="ru-RU"/>
    </w:rPr>
  </w:style>
  <w:style w:type="paragraph" w:customStyle="1" w:styleId="aff6">
    <w:name w:val="Назва документа"/>
    <w:basedOn w:val="a"/>
    <w:next w:val="aff5"/>
    <w:qFormat/>
    <w:rsid w:val="004102A6"/>
    <w:pPr>
      <w:keepNext/>
      <w:keepLines/>
      <w:widowControl/>
      <w:suppressAutoHyphens w:val="0"/>
      <w:autoSpaceDE/>
      <w:spacing w:before="240" w:after="240"/>
      <w:jc w:val="center"/>
    </w:pPr>
    <w:rPr>
      <w:rFonts w:ascii="Antiqua" w:hAnsi="Antiqua" w:cs="Times New Roman"/>
      <w:b/>
      <w:sz w:val="26"/>
      <w:szCs w:val="20"/>
      <w:lang w:val="uk-UA" w:eastAsia="ru-RU"/>
    </w:rPr>
  </w:style>
  <w:style w:type="character" w:customStyle="1" w:styleId="9">
    <w:name w:val="Основной шрифт абзаца9"/>
    <w:rsid w:val="004102A6"/>
  </w:style>
  <w:style w:type="character" w:customStyle="1" w:styleId="8">
    <w:name w:val="Основной шрифт абзаца8"/>
    <w:rsid w:val="004102A6"/>
  </w:style>
  <w:style w:type="character" w:customStyle="1" w:styleId="72">
    <w:name w:val="Основной шрифт абзаца7"/>
    <w:rsid w:val="004102A6"/>
  </w:style>
  <w:style w:type="character" w:customStyle="1" w:styleId="62">
    <w:name w:val="Основной шрифт абзаца6"/>
    <w:rsid w:val="004102A6"/>
  </w:style>
  <w:style w:type="character" w:customStyle="1" w:styleId="51">
    <w:name w:val="Основной шрифт абзаца5"/>
    <w:rsid w:val="004102A6"/>
  </w:style>
  <w:style w:type="character" w:customStyle="1" w:styleId="WW8Num6z4">
    <w:name w:val="WW8Num6z4"/>
    <w:rsid w:val="004102A6"/>
  </w:style>
  <w:style w:type="character" w:customStyle="1" w:styleId="WW8Num6z5">
    <w:name w:val="WW8Num6z5"/>
    <w:rsid w:val="004102A6"/>
  </w:style>
  <w:style w:type="character" w:customStyle="1" w:styleId="WW8Num6z6">
    <w:name w:val="WW8Num6z6"/>
    <w:rsid w:val="004102A6"/>
  </w:style>
  <w:style w:type="character" w:customStyle="1" w:styleId="WW8Num6z7">
    <w:name w:val="WW8Num6z7"/>
    <w:rsid w:val="004102A6"/>
  </w:style>
  <w:style w:type="character" w:customStyle="1" w:styleId="WW8Num6z8">
    <w:name w:val="WW8Num6z8"/>
    <w:rsid w:val="004102A6"/>
  </w:style>
  <w:style w:type="character" w:customStyle="1" w:styleId="WW8Num21z2">
    <w:name w:val="WW8Num21z2"/>
    <w:rsid w:val="004102A6"/>
    <w:rPr>
      <w:rFonts w:ascii="Wingdings" w:hAnsi="Wingdings" w:cs="Wingdings" w:hint="default"/>
    </w:rPr>
  </w:style>
  <w:style w:type="character" w:customStyle="1" w:styleId="WW8Num28z2">
    <w:name w:val="WW8Num28z2"/>
    <w:rsid w:val="004102A6"/>
    <w:rPr>
      <w:rFonts w:ascii="Wingdings" w:hAnsi="Wingdings" w:cs="Wingdings" w:hint="default"/>
    </w:rPr>
  </w:style>
  <w:style w:type="character" w:customStyle="1" w:styleId="43">
    <w:name w:val="Основной шрифт абзаца4"/>
    <w:rsid w:val="004102A6"/>
  </w:style>
  <w:style w:type="character" w:customStyle="1" w:styleId="aff7">
    <w:name w:val="Символ нумерації"/>
    <w:rsid w:val="004102A6"/>
  </w:style>
  <w:style w:type="character" w:customStyle="1" w:styleId="ListLabel105">
    <w:name w:val="ListLabel 105"/>
    <w:rsid w:val="004102A6"/>
    <w:rPr>
      <w:rFonts w:ascii="Times New Roman" w:hAnsi="Times New Roman" w:cs="Times New Roman"/>
      <w:b/>
      <w:bCs/>
      <w:sz w:val="28"/>
    </w:rPr>
  </w:style>
  <w:style w:type="character" w:customStyle="1" w:styleId="27">
    <w:name w:val="Основной текст (2)_"/>
    <w:rsid w:val="004102A6"/>
    <w:rPr>
      <w:sz w:val="19"/>
      <w:szCs w:val="19"/>
      <w:shd w:val="clear" w:color="auto" w:fill="FFFFFF"/>
    </w:rPr>
  </w:style>
  <w:style w:type="character" w:customStyle="1" w:styleId="1f">
    <w:name w:val="Гіперпосилання1"/>
    <w:rsid w:val="004102A6"/>
    <w:rPr>
      <w:color w:val="0000FF"/>
      <w:u w:val="single"/>
    </w:rPr>
  </w:style>
  <w:style w:type="character" w:customStyle="1" w:styleId="ListLabel1">
    <w:name w:val="ListLabel 1"/>
    <w:rsid w:val="004102A6"/>
    <w:rPr>
      <w:rFonts w:cs="Times New Roman"/>
    </w:rPr>
  </w:style>
  <w:style w:type="character" w:customStyle="1" w:styleId="ListLabel2">
    <w:name w:val="ListLabel 2"/>
    <w:rsid w:val="004102A6"/>
    <w:rPr>
      <w:rFonts w:cs="Times New Roman"/>
      <w:sz w:val="28"/>
      <w:szCs w:val="28"/>
    </w:rPr>
  </w:style>
  <w:style w:type="character" w:customStyle="1" w:styleId="ListLabel3">
    <w:name w:val="ListLabel 3"/>
    <w:rsid w:val="004102A6"/>
    <w:rPr>
      <w:rFonts w:cs="Times New Roman"/>
      <w:b w:val="0"/>
      <w:sz w:val="28"/>
      <w:szCs w:val="28"/>
    </w:rPr>
  </w:style>
  <w:style w:type="character" w:customStyle="1" w:styleId="ListLabel4">
    <w:name w:val="ListLabel 4"/>
    <w:rsid w:val="004102A6"/>
    <w:rPr>
      <w:rFonts w:cs="Times New Roman"/>
      <w:b w:val="0"/>
      <w:sz w:val="28"/>
      <w:szCs w:val="28"/>
    </w:rPr>
  </w:style>
  <w:style w:type="character" w:customStyle="1" w:styleId="ListLabel5">
    <w:name w:val="ListLabel 5"/>
    <w:rsid w:val="004102A6"/>
    <w:rPr>
      <w:rFonts w:cs="Times New Roman"/>
    </w:rPr>
  </w:style>
  <w:style w:type="character" w:customStyle="1" w:styleId="ListLabel6">
    <w:name w:val="ListLabel 6"/>
    <w:rsid w:val="004102A6"/>
    <w:rPr>
      <w:rFonts w:cs="Times New Roman"/>
    </w:rPr>
  </w:style>
  <w:style w:type="character" w:customStyle="1" w:styleId="ListLabel7">
    <w:name w:val="ListLabel 7"/>
    <w:rsid w:val="004102A6"/>
    <w:rPr>
      <w:rFonts w:cs="Times New Roman"/>
    </w:rPr>
  </w:style>
  <w:style w:type="character" w:customStyle="1" w:styleId="ListLabel8">
    <w:name w:val="ListLabel 8"/>
    <w:rsid w:val="004102A6"/>
    <w:rPr>
      <w:rFonts w:cs="Times New Roman"/>
    </w:rPr>
  </w:style>
  <w:style w:type="character" w:customStyle="1" w:styleId="ListLabel9">
    <w:name w:val="ListLabel 9"/>
    <w:rsid w:val="004102A6"/>
    <w:rPr>
      <w:rFonts w:cs="Times New Roman"/>
    </w:rPr>
  </w:style>
  <w:style w:type="character" w:customStyle="1" w:styleId="ListLabel10">
    <w:name w:val="ListLabel 10"/>
    <w:rsid w:val="004102A6"/>
    <w:rPr>
      <w:rFonts w:cs="Times New Roman"/>
    </w:rPr>
  </w:style>
  <w:style w:type="character" w:customStyle="1" w:styleId="ListLabel11">
    <w:name w:val="ListLabel 11"/>
    <w:rsid w:val="004102A6"/>
    <w:rPr>
      <w:rFonts w:cs="Times New Roman"/>
    </w:rPr>
  </w:style>
  <w:style w:type="character" w:customStyle="1" w:styleId="ListLabel12">
    <w:name w:val="ListLabel 12"/>
    <w:rsid w:val="004102A6"/>
    <w:rPr>
      <w:rFonts w:cs="Times New Roman"/>
    </w:rPr>
  </w:style>
  <w:style w:type="character" w:customStyle="1" w:styleId="ListLabel13">
    <w:name w:val="ListLabel 13"/>
    <w:rsid w:val="004102A6"/>
    <w:rPr>
      <w:rFonts w:cs="Times New Roman"/>
    </w:rPr>
  </w:style>
  <w:style w:type="character" w:customStyle="1" w:styleId="ListLabel14">
    <w:name w:val="ListLabel 14"/>
    <w:rsid w:val="004102A6"/>
    <w:rPr>
      <w:rFonts w:cs="Times New Roman"/>
    </w:rPr>
  </w:style>
  <w:style w:type="character" w:customStyle="1" w:styleId="ListLabel15">
    <w:name w:val="ListLabel 15"/>
    <w:rsid w:val="004102A6"/>
    <w:rPr>
      <w:rFonts w:cs="Times New Roman"/>
    </w:rPr>
  </w:style>
  <w:style w:type="character" w:customStyle="1" w:styleId="ListLabel16">
    <w:name w:val="ListLabel 16"/>
    <w:rsid w:val="004102A6"/>
    <w:rPr>
      <w:rFonts w:cs="Times New Roman"/>
    </w:rPr>
  </w:style>
  <w:style w:type="character" w:customStyle="1" w:styleId="ListLabel17">
    <w:name w:val="ListLabel 17"/>
    <w:rsid w:val="004102A6"/>
    <w:rPr>
      <w:rFonts w:cs="Times New Roman"/>
    </w:rPr>
  </w:style>
  <w:style w:type="character" w:customStyle="1" w:styleId="ListLabel18">
    <w:name w:val="ListLabel 18"/>
    <w:rsid w:val="004102A6"/>
    <w:rPr>
      <w:rFonts w:cs="Times New Roman"/>
    </w:rPr>
  </w:style>
  <w:style w:type="character" w:customStyle="1" w:styleId="ListLabel19">
    <w:name w:val="ListLabel 19"/>
    <w:rsid w:val="004102A6"/>
    <w:rPr>
      <w:rFonts w:eastAsia="Times New Roman" w:cs="Times New Roman"/>
    </w:rPr>
  </w:style>
  <w:style w:type="character" w:customStyle="1" w:styleId="ListLabel20">
    <w:name w:val="ListLabel 20"/>
    <w:rsid w:val="004102A6"/>
    <w:rPr>
      <w:rFonts w:cs="Times New Roman"/>
    </w:rPr>
  </w:style>
  <w:style w:type="character" w:customStyle="1" w:styleId="ListLabel21">
    <w:name w:val="ListLabel 21"/>
    <w:rsid w:val="004102A6"/>
    <w:rPr>
      <w:rFonts w:cs="Times New Roman"/>
    </w:rPr>
  </w:style>
  <w:style w:type="character" w:customStyle="1" w:styleId="ListLabel22">
    <w:name w:val="ListLabel 22"/>
    <w:rsid w:val="004102A6"/>
    <w:rPr>
      <w:rFonts w:cs="Times New Roman"/>
    </w:rPr>
  </w:style>
  <w:style w:type="character" w:customStyle="1" w:styleId="ListLabel23">
    <w:name w:val="ListLabel 23"/>
    <w:rsid w:val="004102A6"/>
    <w:rPr>
      <w:rFonts w:cs="Times New Roman"/>
    </w:rPr>
  </w:style>
  <w:style w:type="character" w:customStyle="1" w:styleId="ListLabel24">
    <w:name w:val="ListLabel 24"/>
    <w:rsid w:val="004102A6"/>
    <w:rPr>
      <w:rFonts w:cs="Times New Roman"/>
    </w:rPr>
  </w:style>
  <w:style w:type="character" w:customStyle="1" w:styleId="ListLabel25">
    <w:name w:val="ListLabel 25"/>
    <w:rsid w:val="004102A6"/>
    <w:rPr>
      <w:rFonts w:cs="Times New Roman"/>
    </w:rPr>
  </w:style>
  <w:style w:type="character" w:customStyle="1" w:styleId="ListLabel26">
    <w:name w:val="ListLabel 26"/>
    <w:rsid w:val="004102A6"/>
    <w:rPr>
      <w:rFonts w:cs="Times New Roman"/>
    </w:rPr>
  </w:style>
  <w:style w:type="character" w:customStyle="1" w:styleId="ListLabel27">
    <w:name w:val="ListLabel 27"/>
    <w:rsid w:val="004102A6"/>
    <w:rPr>
      <w:rFonts w:cs="Times New Roman"/>
    </w:rPr>
  </w:style>
  <w:style w:type="character" w:customStyle="1" w:styleId="ListLabel28">
    <w:name w:val="ListLabel 28"/>
    <w:rsid w:val="004102A6"/>
    <w:rPr>
      <w:rFonts w:cs="Times New Roman"/>
    </w:rPr>
  </w:style>
  <w:style w:type="character" w:customStyle="1" w:styleId="ListLabel29">
    <w:name w:val="ListLabel 29"/>
    <w:rsid w:val="004102A6"/>
    <w:rPr>
      <w:rFonts w:cs="Times New Roman"/>
      <w:sz w:val="28"/>
      <w:szCs w:val="28"/>
    </w:rPr>
  </w:style>
  <w:style w:type="character" w:customStyle="1" w:styleId="ListLabel30">
    <w:name w:val="ListLabel 30"/>
    <w:rsid w:val="004102A6"/>
    <w:rPr>
      <w:rFonts w:cs="Times New Roman"/>
      <w:b w:val="0"/>
      <w:sz w:val="28"/>
      <w:szCs w:val="28"/>
    </w:rPr>
  </w:style>
  <w:style w:type="character" w:customStyle="1" w:styleId="ListLabel31">
    <w:name w:val="ListLabel 31"/>
    <w:rsid w:val="004102A6"/>
    <w:rPr>
      <w:rFonts w:cs="Times New Roman"/>
      <w:b w:val="0"/>
      <w:sz w:val="28"/>
      <w:szCs w:val="28"/>
    </w:rPr>
  </w:style>
  <w:style w:type="character" w:customStyle="1" w:styleId="ListLabel32">
    <w:name w:val="ListLabel 32"/>
    <w:rsid w:val="004102A6"/>
    <w:rPr>
      <w:rFonts w:cs="Times New Roman"/>
    </w:rPr>
  </w:style>
  <w:style w:type="character" w:customStyle="1" w:styleId="ListLabel33">
    <w:name w:val="ListLabel 33"/>
    <w:rsid w:val="004102A6"/>
    <w:rPr>
      <w:rFonts w:cs="Times New Roman"/>
    </w:rPr>
  </w:style>
  <w:style w:type="character" w:customStyle="1" w:styleId="ListLabel34">
    <w:name w:val="ListLabel 34"/>
    <w:rsid w:val="004102A6"/>
    <w:rPr>
      <w:rFonts w:cs="Times New Roman"/>
    </w:rPr>
  </w:style>
  <w:style w:type="character" w:customStyle="1" w:styleId="ListLabel35">
    <w:name w:val="ListLabel 35"/>
    <w:rsid w:val="004102A6"/>
    <w:rPr>
      <w:rFonts w:cs="Times New Roman"/>
    </w:rPr>
  </w:style>
  <w:style w:type="character" w:customStyle="1" w:styleId="ListLabel36">
    <w:name w:val="ListLabel 36"/>
    <w:rsid w:val="004102A6"/>
    <w:rPr>
      <w:rFonts w:cs="Times New Roman"/>
    </w:rPr>
  </w:style>
  <w:style w:type="character" w:customStyle="1" w:styleId="ListLabel37">
    <w:name w:val="ListLabel 37"/>
    <w:rsid w:val="004102A6"/>
    <w:rPr>
      <w:rFonts w:cs="Courier New"/>
    </w:rPr>
  </w:style>
  <w:style w:type="character" w:customStyle="1" w:styleId="ListLabel38">
    <w:name w:val="ListLabel 38"/>
    <w:rsid w:val="004102A6"/>
    <w:rPr>
      <w:rFonts w:cs="Courier New"/>
    </w:rPr>
  </w:style>
  <w:style w:type="character" w:customStyle="1" w:styleId="ListLabel39">
    <w:name w:val="ListLabel 39"/>
    <w:rsid w:val="004102A6"/>
    <w:rPr>
      <w:rFonts w:cs="Courier New"/>
    </w:rPr>
  </w:style>
  <w:style w:type="character" w:customStyle="1" w:styleId="ListLabel40">
    <w:name w:val="ListLabel 40"/>
    <w:rsid w:val="004102A6"/>
    <w:rPr>
      <w:rFonts w:cs="Courier New"/>
    </w:rPr>
  </w:style>
  <w:style w:type="character" w:customStyle="1" w:styleId="ListLabel41">
    <w:name w:val="ListLabel 41"/>
    <w:rsid w:val="004102A6"/>
    <w:rPr>
      <w:rFonts w:cs="Courier New"/>
    </w:rPr>
  </w:style>
  <w:style w:type="character" w:customStyle="1" w:styleId="ListLabel42">
    <w:name w:val="ListLabel 42"/>
    <w:rsid w:val="004102A6"/>
    <w:rPr>
      <w:rFonts w:cs="Courier New"/>
    </w:rPr>
  </w:style>
  <w:style w:type="character" w:customStyle="1" w:styleId="ListLabel43">
    <w:name w:val="ListLabel 43"/>
    <w:rsid w:val="004102A6"/>
    <w:rPr>
      <w:rFonts w:cs="Courier New"/>
    </w:rPr>
  </w:style>
  <w:style w:type="character" w:customStyle="1" w:styleId="ListLabel44">
    <w:name w:val="ListLabel 44"/>
    <w:rsid w:val="004102A6"/>
    <w:rPr>
      <w:rFonts w:cs="Courier New"/>
    </w:rPr>
  </w:style>
  <w:style w:type="character" w:customStyle="1" w:styleId="ListLabel45">
    <w:name w:val="ListLabel 45"/>
    <w:rsid w:val="004102A6"/>
    <w:rPr>
      <w:rFonts w:cs="Courier New"/>
    </w:rPr>
  </w:style>
  <w:style w:type="character" w:customStyle="1" w:styleId="ListLabel46">
    <w:name w:val="ListLabel 46"/>
    <w:rsid w:val="004102A6"/>
    <w:rPr>
      <w:rFonts w:cs="Courier New"/>
    </w:rPr>
  </w:style>
  <w:style w:type="character" w:customStyle="1" w:styleId="ListLabel47">
    <w:name w:val="ListLabel 47"/>
    <w:rsid w:val="004102A6"/>
    <w:rPr>
      <w:rFonts w:cs="Courier New"/>
    </w:rPr>
  </w:style>
  <w:style w:type="character" w:customStyle="1" w:styleId="ListLabel48">
    <w:name w:val="ListLabel 48"/>
    <w:rsid w:val="004102A6"/>
    <w:rPr>
      <w:rFonts w:cs="Courier New"/>
    </w:rPr>
  </w:style>
  <w:style w:type="character" w:customStyle="1" w:styleId="ListLabel49">
    <w:name w:val="ListLabel 49"/>
    <w:rsid w:val="004102A6"/>
    <w:rPr>
      <w:rFonts w:eastAsia="Times New Roman" w:cs="Times New Roman"/>
    </w:rPr>
  </w:style>
  <w:style w:type="character" w:customStyle="1" w:styleId="ListLabel50">
    <w:name w:val="ListLabel 50"/>
    <w:rsid w:val="004102A6"/>
    <w:rPr>
      <w:rFonts w:cs="Courier New"/>
    </w:rPr>
  </w:style>
  <w:style w:type="character" w:customStyle="1" w:styleId="ListLabel51">
    <w:name w:val="ListLabel 51"/>
    <w:rsid w:val="004102A6"/>
    <w:rPr>
      <w:rFonts w:cs="Courier New"/>
    </w:rPr>
  </w:style>
  <w:style w:type="character" w:customStyle="1" w:styleId="ListLabel52">
    <w:name w:val="ListLabel 52"/>
    <w:rsid w:val="004102A6"/>
    <w:rPr>
      <w:rFonts w:cs="Courier New"/>
    </w:rPr>
  </w:style>
  <w:style w:type="character" w:customStyle="1" w:styleId="ListLabel53">
    <w:name w:val="ListLabel 53"/>
    <w:rsid w:val="004102A6"/>
    <w:rPr>
      <w:rFonts w:cs="Courier New"/>
    </w:rPr>
  </w:style>
  <w:style w:type="character" w:customStyle="1" w:styleId="ListLabel54">
    <w:name w:val="ListLabel 54"/>
    <w:rsid w:val="004102A6"/>
    <w:rPr>
      <w:rFonts w:cs="Courier New"/>
    </w:rPr>
  </w:style>
  <w:style w:type="character" w:customStyle="1" w:styleId="ListLabel55">
    <w:name w:val="ListLabel 55"/>
    <w:rsid w:val="004102A6"/>
    <w:rPr>
      <w:rFonts w:cs="Courier New"/>
    </w:rPr>
  </w:style>
  <w:style w:type="character" w:customStyle="1" w:styleId="ListLabel56">
    <w:name w:val="ListLabel 56"/>
    <w:rsid w:val="004102A6"/>
    <w:rPr>
      <w:rFonts w:cs="Courier New"/>
    </w:rPr>
  </w:style>
  <w:style w:type="character" w:customStyle="1" w:styleId="ListLabel57">
    <w:name w:val="ListLabel 57"/>
    <w:rsid w:val="004102A6"/>
    <w:rPr>
      <w:rFonts w:cs="Courier New"/>
    </w:rPr>
  </w:style>
  <w:style w:type="character" w:customStyle="1" w:styleId="ListLabel58">
    <w:name w:val="ListLabel 58"/>
    <w:rsid w:val="004102A6"/>
    <w:rPr>
      <w:rFonts w:cs="Courier New"/>
    </w:rPr>
  </w:style>
  <w:style w:type="character" w:customStyle="1" w:styleId="ListLabel59">
    <w:name w:val="ListLabel 59"/>
    <w:rsid w:val="004102A6"/>
    <w:rPr>
      <w:rFonts w:cs="Courier New"/>
    </w:rPr>
  </w:style>
  <w:style w:type="character" w:customStyle="1" w:styleId="ListLabel60">
    <w:name w:val="ListLabel 60"/>
    <w:rsid w:val="004102A6"/>
    <w:rPr>
      <w:rFonts w:cs="Courier New"/>
    </w:rPr>
  </w:style>
  <w:style w:type="character" w:customStyle="1" w:styleId="ListLabel61">
    <w:name w:val="ListLabel 61"/>
    <w:rsid w:val="004102A6"/>
    <w:rPr>
      <w:rFonts w:cs="Courier New"/>
    </w:rPr>
  </w:style>
  <w:style w:type="character" w:customStyle="1" w:styleId="ListLabel62">
    <w:name w:val="ListLabel 62"/>
    <w:rsid w:val="004102A6"/>
    <w:rPr>
      <w:rFonts w:cs="Courier New"/>
    </w:rPr>
  </w:style>
  <w:style w:type="character" w:customStyle="1" w:styleId="ListLabel63">
    <w:name w:val="ListLabel 63"/>
    <w:rsid w:val="004102A6"/>
    <w:rPr>
      <w:rFonts w:cs="Courier New"/>
    </w:rPr>
  </w:style>
  <w:style w:type="character" w:customStyle="1" w:styleId="ListLabel64">
    <w:name w:val="ListLabel 64"/>
    <w:rsid w:val="004102A6"/>
    <w:rPr>
      <w:rFonts w:cs="Courier New"/>
    </w:rPr>
  </w:style>
  <w:style w:type="character" w:customStyle="1" w:styleId="ListLabel65">
    <w:name w:val="ListLabel 65"/>
    <w:rsid w:val="004102A6"/>
    <w:rPr>
      <w:rFonts w:cs="Courier New"/>
    </w:rPr>
  </w:style>
  <w:style w:type="character" w:customStyle="1" w:styleId="ListLabel66">
    <w:name w:val="ListLabel 66"/>
    <w:rsid w:val="004102A6"/>
    <w:rPr>
      <w:rFonts w:cs="Courier New"/>
    </w:rPr>
  </w:style>
  <w:style w:type="character" w:customStyle="1" w:styleId="ListLabel67">
    <w:name w:val="ListLabel 67"/>
    <w:rsid w:val="004102A6"/>
    <w:rPr>
      <w:rFonts w:cs="Courier New"/>
    </w:rPr>
  </w:style>
  <w:style w:type="character" w:customStyle="1" w:styleId="ListLabel68">
    <w:name w:val="ListLabel 68"/>
    <w:rsid w:val="004102A6"/>
    <w:rPr>
      <w:rFonts w:eastAsia="Times New Roman" w:cs="Times New Roman"/>
    </w:rPr>
  </w:style>
  <w:style w:type="character" w:customStyle="1" w:styleId="ListLabel69">
    <w:name w:val="ListLabel 69"/>
    <w:rsid w:val="004102A6"/>
    <w:rPr>
      <w:rFonts w:cs="Courier New"/>
    </w:rPr>
  </w:style>
  <w:style w:type="character" w:customStyle="1" w:styleId="ListLabel70">
    <w:name w:val="ListLabel 70"/>
    <w:rsid w:val="004102A6"/>
    <w:rPr>
      <w:rFonts w:cs="Courier New"/>
    </w:rPr>
  </w:style>
  <w:style w:type="character" w:customStyle="1" w:styleId="ListLabel71">
    <w:name w:val="ListLabel 71"/>
    <w:rsid w:val="004102A6"/>
    <w:rPr>
      <w:rFonts w:cs="Courier New"/>
    </w:rPr>
  </w:style>
  <w:style w:type="character" w:customStyle="1" w:styleId="ListLabel72">
    <w:name w:val="ListLabel 72"/>
    <w:rsid w:val="004102A6"/>
    <w:rPr>
      <w:rFonts w:eastAsia="Times New Roman" w:cs="Times New Roman"/>
      <w:sz w:val="28"/>
    </w:rPr>
  </w:style>
  <w:style w:type="character" w:customStyle="1" w:styleId="ListLabel73">
    <w:name w:val="ListLabel 73"/>
    <w:rsid w:val="004102A6"/>
    <w:rPr>
      <w:rFonts w:cs="Courier New"/>
    </w:rPr>
  </w:style>
  <w:style w:type="character" w:customStyle="1" w:styleId="ListLabel74">
    <w:name w:val="ListLabel 74"/>
    <w:rsid w:val="004102A6"/>
    <w:rPr>
      <w:rFonts w:cs="Courier New"/>
    </w:rPr>
  </w:style>
  <w:style w:type="character" w:customStyle="1" w:styleId="ListLabel75">
    <w:name w:val="ListLabel 75"/>
    <w:rsid w:val="004102A6"/>
    <w:rPr>
      <w:rFonts w:cs="Courier New"/>
    </w:rPr>
  </w:style>
  <w:style w:type="character" w:customStyle="1" w:styleId="aff8">
    <w:name w:val="Схема документа Знак"/>
    <w:rsid w:val="004102A6"/>
    <w:rPr>
      <w:rFonts w:ascii="Tahoma" w:hAnsi="Tahoma" w:cs="Tahoma"/>
      <w:shd w:val="clear" w:color="auto" w:fill="000080"/>
    </w:rPr>
  </w:style>
  <w:style w:type="character" w:customStyle="1" w:styleId="1f0">
    <w:name w:val="Номер страницы1"/>
    <w:basedOn w:val="12"/>
    <w:rsid w:val="004102A6"/>
  </w:style>
  <w:style w:type="character" w:customStyle="1" w:styleId="aff9">
    <w:name w:val="Обычный (веб) Знак"/>
    <w:rsid w:val="004102A6"/>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rsid w:val="004102A6"/>
    <w:rPr>
      <w:vertAlign w:val="superscript"/>
    </w:rPr>
  </w:style>
  <w:style w:type="character" w:customStyle="1" w:styleId="shorttext">
    <w:name w:val="short_text"/>
    <w:rsid w:val="004102A6"/>
  </w:style>
  <w:style w:type="character" w:customStyle="1" w:styleId="hps">
    <w:name w:val="hps"/>
    <w:rsid w:val="004102A6"/>
  </w:style>
  <w:style w:type="character" w:customStyle="1" w:styleId="FontStyle37">
    <w:name w:val="Font Style37"/>
    <w:rsid w:val="004102A6"/>
    <w:rPr>
      <w:rFonts w:ascii="Times New Roman" w:eastAsia="Times New Roman" w:hAnsi="Times New Roman" w:cs="Times New Roman"/>
      <w:i/>
      <w:iCs/>
      <w:sz w:val="22"/>
      <w:szCs w:val="22"/>
    </w:rPr>
  </w:style>
  <w:style w:type="character" w:customStyle="1" w:styleId="FontStyle43">
    <w:name w:val="Font Style43"/>
    <w:rsid w:val="004102A6"/>
    <w:rPr>
      <w:rFonts w:ascii="Times New Roman" w:eastAsia="Times New Roman" w:hAnsi="Times New Roman" w:cs="Times New Roman"/>
      <w:b/>
      <w:bCs/>
      <w:sz w:val="22"/>
      <w:szCs w:val="22"/>
    </w:rPr>
  </w:style>
  <w:style w:type="character" w:customStyle="1" w:styleId="FontStyle44">
    <w:name w:val="Font Style44"/>
    <w:rsid w:val="004102A6"/>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4102A6"/>
    <w:rPr>
      <w:spacing w:val="10"/>
      <w:sz w:val="31"/>
      <w:szCs w:val="31"/>
    </w:rPr>
  </w:style>
  <w:style w:type="character" w:customStyle="1" w:styleId="c7ede0eac7ede0ea">
    <w:name w:val="Зc7нedаe0кea Зc7нedаe0кea"/>
    <w:rsid w:val="004102A6"/>
    <w:rPr>
      <w:b/>
      <w:bCs/>
      <w:lang w:val="en-GB"/>
    </w:rPr>
  </w:style>
  <w:style w:type="character" w:customStyle="1" w:styleId="c7ede0eac7ede0ea1">
    <w:name w:val="Зc7нedаe0кea Зc7нedаe0кea1"/>
    <w:rsid w:val="004102A6"/>
    <w:rPr>
      <w:i/>
      <w:iCs/>
      <w:sz w:val="26"/>
      <w:szCs w:val="26"/>
    </w:rPr>
  </w:style>
  <w:style w:type="character" w:customStyle="1" w:styleId="FontStyle11">
    <w:name w:val="Font Style11"/>
    <w:rsid w:val="004102A6"/>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4102A6"/>
  </w:style>
  <w:style w:type="character" w:customStyle="1" w:styleId="c2e8e4b3ebe5ededff">
    <w:name w:val="Вc2иe8дe4іb3лebеe5нedнedяff"/>
    <w:rsid w:val="004102A6"/>
    <w:rPr>
      <w:i/>
      <w:iCs/>
    </w:rPr>
  </w:style>
  <w:style w:type="character" w:customStyle="1" w:styleId="c2e8e4b3ebe5ededffe6e8f0ede8ec">
    <w:name w:val="Вc2иe8дe4іb3лebеe5нedнedяff жe6иe8рf0нedиe8мec"/>
    <w:rsid w:val="004102A6"/>
    <w:rPr>
      <w:b/>
      <w:bCs/>
    </w:rPr>
  </w:style>
  <w:style w:type="character" w:customStyle="1" w:styleId="c3b3efe5f0efeef1e8ebe0ededff">
    <w:name w:val="Гc3іb3пefеe5рf0пefоeeсf1иe8лebаe0нedнedяff"/>
    <w:rsid w:val="004102A6"/>
    <w:rPr>
      <w:color w:val="0000FF"/>
      <w:u w:val="single"/>
    </w:rPr>
  </w:style>
  <w:style w:type="character" w:customStyle="1" w:styleId="cef1edeee2edeee9f8f0e8f4f2e0e1e7e0f6e0">
    <w:name w:val="Оceсf1нedоeeвe2нedоeeйe9 шf8рf0иe8фf4тf2 аe0бe1зe7аe0цf6аe0"/>
    <w:rsid w:val="004102A6"/>
  </w:style>
  <w:style w:type="character" w:customStyle="1" w:styleId="4R4y44r444y43f44urfry44">
    <w:name w:val="С4Rи4yм4]в4rо4л4|и4y к4[ і3f н4~ц4・еu?вr?о ?їf  ?вr?иy?н~?о?с・4к?4и"/>
    <w:rsid w:val="004102A6"/>
  </w:style>
  <w:style w:type="character" w:customStyle="1" w:styleId="4B3f4t4r3f4t4p44u4s3f4u444yp">
    <w:name w:val="В4B і3f д4tв4r і3f д4tа4pн4~е4u г4s і3f п4・еu?р・4п4о4・сy?и|?лp?а~?н~?н・"/>
    <w:rsid w:val="004102A6"/>
    <w:rPr>
      <w:color w:val="800000"/>
      <w:u w:val="single"/>
    </w:rPr>
  </w:style>
  <w:style w:type="character" w:customStyle="1" w:styleId="1f1">
    <w:name w:val="Знак сноски1"/>
    <w:rsid w:val="004102A6"/>
    <w:rPr>
      <w:vertAlign w:val="superscript"/>
    </w:rPr>
  </w:style>
  <w:style w:type="character" w:customStyle="1" w:styleId="affa">
    <w:name w:val="Абзац списка Знак"/>
    <w:rsid w:val="004102A6"/>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rsid w:val="004102A6"/>
    <w:rPr>
      <w:rFonts w:ascii="OpenSymbol" w:eastAsia="Times New Roman" w:hAnsi="OpenSymbol" w:cs="OpenSymbol"/>
    </w:rPr>
  </w:style>
  <w:style w:type="character" w:customStyle="1" w:styleId="3f3f3f3f3f3f3f3f3f3f3f3f3f3f">
    <w:name w:val="С3fи3fм3fв3fо3fл3fи3f в3fи3fн3fо3fс3fк3fи3f"/>
    <w:rsid w:val="004102A6"/>
    <w:rPr>
      <w:vertAlign w:val="superscript"/>
    </w:rPr>
  </w:style>
  <w:style w:type="character" w:customStyle="1" w:styleId="3f3f3f3f3f3f3f3f3f">
    <w:name w:val="В3fи3fд3fі3fл3fе3fн3fн3fя3f"/>
    <w:rsid w:val="004102A6"/>
    <w:rPr>
      <w:i/>
      <w:iCs/>
    </w:rPr>
  </w:style>
  <w:style w:type="character" w:customStyle="1" w:styleId="3f3f3f3f3f3f3f3f3f3f3f3f3f3f3f3f3f3f3f3f3f3f3f">
    <w:name w:val="В3fі3fд3fв3fі3fд3fа3fн3fе3f г3fі3fп3fе3fр3fп3fо3fс3fи3fл3fа3fн3fн3fя3f"/>
    <w:rsid w:val="004102A6"/>
    <w:rPr>
      <w:color w:val="800080"/>
      <w:u w:val="single"/>
    </w:rPr>
  </w:style>
  <w:style w:type="character" w:customStyle="1" w:styleId="3f3f3f3f3f3f3f3f3f3f3f3f3f3f0">
    <w:name w:val="Г3fі3fп3fе3fр3fп3fо3fс3fи3fл3fа3fн3fн3fя3f"/>
    <w:rsid w:val="004102A6"/>
    <w:rPr>
      <w:color w:val="0000FF"/>
      <w:u w:val="single"/>
    </w:rPr>
  </w:style>
  <w:style w:type="character" w:customStyle="1" w:styleId="c7ede0eac7ede0ea8">
    <w:name w:val="Зc7нedаe0кea Зc7нedаe0кea8"/>
    <w:rsid w:val="004102A6"/>
    <w:rPr>
      <w:rFonts w:ascii="Times New Roman CYR" w:eastAsia="Times New Roman" w:hAnsi="Times New Roman CYR" w:cs="Times New Roman CYR"/>
    </w:rPr>
  </w:style>
  <w:style w:type="character" w:customStyle="1" w:styleId="c7ede0eac7ede0ea2">
    <w:name w:val="Зc7нedаe0кea Зc7нedаe0кea2"/>
    <w:rsid w:val="004102A6"/>
    <w:rPr>
      <w:rFonts w:ascii="Courier New" w:eastAsia="Times New Roman" w:hAnsi="Courier New" w:cs="Courier New"/>
      <w:color w:val="000000"/>
      <w:sz w:val="18"/>
      <w:szCs w:val="18"/>
      <w:lang w:val="ru-RU"/>
    </w:rPr>
  </w:style>
  <w:style w:type="character" w:customStyle="1" w:styleId="c7ede0eac7ede0ea3">
    <w:name w:val="Зc7нedаe0кea Зc7нedаe0кea3"/>
    <w:rsid w:val="004102A6"/>
    <w:rPr>
      <w:rFonts w:ascii="Arial" w:eastAsia="Times New Roman" w:hAnsi="Arial" w:cs="Arial"/>
      <w:lang w:val="en-GB"/>
    </w:rPr>
  </w:style>
  <w:style w:type="character" w:customStyle="1" w:styleId="c7ede0eac7ede0ea9">
    <w:name w:val="Зc7нedаe0кea Зc7нedаe0кea9"/>
    <w:rsid w:val="004102A6"/>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4102A6"/>
    <w:rPr>
      <w:rFonts w:ascii="Calibri" w:eastAsia="Times New Roman" w:hAnsi="Calibri" w:cs="Calibri"/>
    </w:rPr>
  </w:style>
  <w:style w:type="character" w:customStyle="1" w:styleId="c7ede0eac7ede0ea7">
    <w:name w:val="Зc7нedаe0кea Зc7нedаe0кea7"/>
    <w:rsid w:val="004102A6"/>
    <w:rPr>
      <w:lang w:val="ru-RU"/>
    </w:rPr>
  </w:style>
  <w:style w:type="character" w:customStyle="1" w:styleId="c7ede0eac7ede0ea4">
    <w:name w:val="Зc7нedаe0кea Зc7нedаe0кea4"/>
    <w:rsid w:val="004102A6"/>
    <w:rPr>
      <w:rFonts w:ascii="Tahoma" w:eastAsia="Times New Roman" w:hAnsi="Tahoma" w:cs="Tahoma"/>
      <w:sz w:val="16"/>
      <w:szCs w:val="16"/>
    </w:rPr>
  </w:style>
  <w:style w:type="character" w:customStyle="1" w:styleId="c7ede0eac7ede0ea5">
    <w:name w:val="Зc7нedаe0кea Зc7нedаe0кea5"/>
    <w:rsid w:val="004102A6"/>
    <w:rPr>
      <w:rFonts w:ascii="Cambria" w:eastAsia="Times New Roman" w:hAnsi="Cambria" w:cs="Cambria"/>
      <w:i/>
      <w:iCs/>
      <w:color w:val="4F81BD"/>
      <w:spacing w:val="15"/>
    </w:rPr>
  </w:style>
  <w:style w:type="character" w:customStyle="1" w:styleId="c7ede0eac7ede0ea81">
    <w:name w:val="Зc7нedаe0кea Зc7нedаe0кea81"/>
    <w:rsid w:val="004102A6"/>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4102A6"/>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4102A6"/>
  </w:style>
  <w:style w:type="character" w:customStyle="1" w:styleId="WW8Num46z8">
    <w:name w:val="WW8Num46z8"/>
    <w:rsid w:val="004102A6"/>
  </w:style>
  <w:style w:type="character" w:customStyle="1" w:styleId="WW8Num46z7">
    <w:name w:val="WW8Num46z7"/>
    <w:rsid w:val="004102A6"/>
  </w:style>
  <w:style w:type="character" w:customStyle="1" w:styleId="WW8Num46z6">
    <w:name w:val="WW8Num46z6"/>
    <w:rsid w:val="004102A6"/>
  </w:style>
  <w:style w:type="character" w:customStyle="1" w:styleId="WW8Num46z5">
    <w:name w:val="WW8Num46z5"/>
    <w:rsid w:val="004102A6"/>
  </w:style>
  <w:style w:type="character" w:customStyle="1" w:styleId="WW8Num46z4">
    <w:name w:val="WW8Num46z4"/>
    <w:rsid w:val="004102A6"/>
  </w:style>
  <w:style w:type="character" w:customStyle="1" w:styleId="WW8Num46z3">
    <w:name w:val="WW8Num46z3"/>
    <w:rsid w:val="004102A6"/>
  </w:style>
  <w:style w:type="character" w:customStyle="1" w:styleId="WW8Num46z2">
    <w:name w:val="WW8Num46z2"/>
    <w:rsid w:val="004102A6"/>
  </w:style>
  <w:style w:type="character" w:customStyle="1" w:styleId="WW8Num46z1">
    <w:name w:val="WW8Num46z1"/>
    <w:rsid w:val="004102A6"/>
  </w:style>
  <w:style w:type="character" w:customStyle="1" w:styleId="WW8Num46z0">
    <w:name w:val="WW8Num46z0"/>
    <w:rsid w:val="004102A6"/>
    <w:rPr>
      <w:color w:val="000000"/>
    </w:rPr>
  </w:style>
  <w:style w:type="character" w:customStyle="1" w:styleId="WW8Num45z3">
    <w:name w:val="WW8Num45z3"/>
    <w:rsid w:val="004102A6"/>
    <w:rPr>
      <w:rFonts w:ascii="Symbol" w:eastAsia="Times New Roman" w:hAnsi="Symbol" w:cs="Symbol"/>
    </w:rPr>
  </w:style>
  <w:style w:type="character" w:customStyle="1" w:styleId="WW8Num45z2">
    <w:name w:val="WW8Num45z2"/>
    <w:rsid w:val="004102A6"/>
    <w:rPr>
      <w:rFonts w:ascii="Wingdings" w:eastAsia="Times New Roman" w:hAnsi="Wingdings" w:cs="Wingdings"/>
    </w:rPr>
  </w:style>
  <w:style w:type="character" w:customStyle="1" w:styleId="WW8Num45z1">
    <w:name w:val="WW8Num45z1"/>
    <w:rsid w:val="004102A6"/>
    <w:rPr>
      <w:rFonts w:ascii="Courier New" w:eastAsia="Times New Roman" w:hAnsi="Courier New" w:cs="Courier New"/>
    </w:rPr>
  </w:style>
  <w:style w:type="character" w:customStyle="1" w:styleId="WW8Num41z8">
    <w:name w:val="WW8Num41z8"/>
    <w:rsid w:val="004102A6"/>
  </w:style>
  <w:style w:type="character" w:customStyle="1" w:styleId="WW8Num41z7">
    <w:name w:val="WW8Num41z7"/>
    <w:rsid w:val="004102A6"/>
  </w:style>
  <w:style w:type="character" w:customStyle="1" w:styleId="WW8Num41z6">
    <w:name w:val="WW8Num41z6"/>
    <w:rsid w:val="004102A6"/>
  </w:style>
  <w:style w:type="character" w:customStyle="1" w:styleId="WW8Num41z5">
    <w:name w:val="WW8Num41z5"/>
    <w:rsid w:val="004102A6"/>
  </w:style>
  <w:style w:type="character" w:customStyle="1" w:styleId="WW8Num41z4">
    <w:name w:val="WW8Num41z4"/>
    <w:rsid w:val="004102A6"/>
  </w:style>
  <w:style w:type="character" w:customStyle="1" w:styleId="WW8Num41z3">
    <w:name w:val="WW8Num41z3"/>
    <w:rsid w:val="004102A6"/>
  </w:style>
  <w:style w:type="character" w:customStyle="1" w:styleId="WW8Num39z8">
    <w:name w:val="WW8Num39z8"/>
    <w:rsid w:val="004102A6"/>
  </w:style>
  <w:style w:type="character" w:customStyle="1" w:styleId="WW8Num39z7">
    <w:name w:val="WW8Num39z7"/>
    <w:rsid w:val="004102A6"/>
  </w:style>
  <w:style w:type="character" w:customStyle="1" w:styleId="WW8Num39z6">
    <w:name w:val="WW8Num39z6"/>
    <w:rsid w:val="004102A6"/>
  </w:style>
  <w:style w:type="character" w:customStyle="1" w:styleId="WW8Num39z5">
    <w:name w:val="WW8Num39z5"/>
    <w:rsid w:val="004102A6"/>
  </w:style>
  <w:style w:type="character" w:customStyle="1" w:styleId="WW8Num39z4">
    <w:name w:val="WW8Num39z4"/>
    <w:rsid w:val="004102A6"/>
  </w:style>
  <w:style w:type="character" w:customStyle="1" w:styleId="WW8Num37z8">
    <w:name w:val="WW8Num37z8"/>
    <w:rsid w:val="004102A6"/>
  </w:style>
  <w:style w:type="character" w:customStyle="1" w:styleId="WW8Num37z7">
    <w:name w:val="WW8Num37z7"/>
    <w:rsid w:val="004102A6"/>
  </w:style>
  <w:style w:type="character" w:customStyle="1" w:styleId="WW8Num37z6">
    <w:name w:val="WW8Num37z6"/>
    <w:rsid w:val="004102A6"/>
  </w:style>
  <w:style w:type="character" w:customStyle="1" w:styleId="WW8Num37z5">
    <w:name w:val="WW8Num37z5"/>
    <w:rsid w:val="004102A6"/>
  </w:style>
  <w:style w:type="character" w:customStyle="1" w:styleId="WW8Num37z4">
    <w:name w:val="WW8Num37z4"/>
    <w:rsid w:val="004102A6"/>
  </w:style>
  <w:style w:type="character" w:customStyle="1" w:styleId="WW8Num33z8">
    <w:name w:val="WW8Num33z8"/>
    <w:rsid w:val="004102A6"/>
  </w:style>
  <w:style w:type="character" w:customStyle="1" w:styleId="WW8Num33z7">
    <w:name w:val="WW8Num33z7"/>
    <w:rsid w:val="004102A6"/>
  </w:style>
  <w:style w:type="character" w:customStyle="1" w:styleId="WW8Num33z6">
    <w:name w:val="WW8Num33z6"/>
    <w:rsid w:val="004102A6"/>
  </w:style>
  <w:style w:type="character" w:customStyle="1" w:styleId="WW8Num33z5">
    <w:name w:val="WW8Num33z5"/>
    <w:rsid w:val="004102A6"/>
  </w:style>
  <w:style w:type="character" w:customStyle="1" w:styleId="WW8Num33z4">
    <w:name w:val="WW8Num33z4"/>
    <w:rsid w:val="004102A6"/>
  </w:style>
  <w:style w:type="character" w:customStyle="1" w:styleId="WW8Num33z3">
    <w:name w:val="WW8Num33z3"/>
    <w:rsid w:val="004102A6"/>
  </w:style>
  <w:style w:type="character" w:customStyle="1" w:styleId="WW8Num32z8">
    <w:name w:val="WW8Num32z8"/>
    <w:rsid w:val="004102A6"/>
  </w:style>
  <w:style w:type="character" w:customStyle="1" w:styleId="WW8Num32z7">
    <w:name w:val="WW8Num32z7"/>
    <w:rsid w:val="004102A6"/>
  </w:style>
  <w:style w:type="character" w:customStyle="1" w:styleId="WW8Num32z6">
    <w:name w:val="WW8Num32z6"/>
    <w:rsid w:val="004102A6"/>
  </w:style>
  <w:style w:type="character" w:customStyle="1" w:styleId="WW8Num32z5">
    <w:name w:val="WW8Num32z5"/>
    <w:rsid w:val="004102A6"/>
  </w:style>
  <w:style w:type="character" w:customStyle="1" w:styleId="WW8Num32z4">
    <w:name w:val="WW8Num32z4"/>
    <w:rsid w:val="004102A6"/>
  </w:style>
  <w:style w:type="character" w:customStyle="1" w:styleId="WW8Num28z3">
    <w:name w:val="WW8Num28z3"/>
    <w:rsid w:val="004102A6"/>
    <w:rPr>
      <w:rFonts w:ascii="Symbol" w:eastAsia="Times New Roman" w:hAnsi="Symbol" w:cs="Symbol"/>
    </w:rPr>
  </w:style>
  <w:style w:type="character" w:customStyle="1" w:styleId="WW8Num26z8">
    <w:name w:val="WW8Num26z8"/>
    <w:rsid w:val="004102A6"/>
  </w:style>
  <w:style w:type="character" w:customStyle="1" w:styleId="WW8Num26z7">
    <w:name w:val="WW8Num26z7"/>
    <w:rsid w:val="004102A6"/>
  </w:style>
  <w:style w:type="character" w:customStyle="1" w:styleId="WW8Num26z6">
    <w:name w:val="WW8Num26z6"/>
    <w:rsid w:val="004102A6"/>
  </w:style>
  <w:style w:type="character" w:customStyle="1" w:styleId="WW8Num26z5">
    <w:name w:val="WW8Num26z5"/>
    <w:rsid w:val="004102A6"/>
  </w:style>
  <w:style w:type="character" w:customStyle="1" w:styleId="WW8Num26z4">
    <w:name w:val="WW8Num26z4"/>
    <w:rsid w:val="004102A6"/>
  </w:style>
  <w:style w:type="character" w:customStyle="1" w:styleId="WW8Num26z3">
    <w:name w:val="WW8Num26z3"/>
    <w:rsid w:val="004102A6"/>
  </w:style>
  <w:style w:type="character" w:customStyle="1" w:styleId="WW8Num14z8">
    <w:name w:val="WW8Num14z8"/>
    <w:rsid w:val="004102A6"/>
  </w:style>
  <w:style w:type="character" w:customStyle="1" w:styleId="WW8Num14z7">
    <w:name w:val="WW8Num14z7"/>
    <w:rsid w:val="004102A6"/>
  </w:style>
  <w:style w:type="character" w:customStyle="1" w:styleId="WW8Num14z6">
    <w:name w:val="WW8Num14z6"/>
    <w:rsid w:val="004102A6"/>
  </w:style>
  <w:style w:type="character" w:customStyle="1" w:styleId="WW8Num14z5">
    <w:name w:val="WW8Num14z5"/>
    <w:rsid w:val="004102A6"/>
  </w:style>
  <w:style w:type="character" w:customStyle="1" w:styleId="WW8Num14z4">
    <w:name w:val="WW8Num14z4"/>
    <w:rsid w:val="004102A6"/>
  </w:style>
  <w:style w:type="character" w:customStyle="1" w:styleId="4O4rz44y4p44444p">
    <w:name w:val="О4Oс4・н~?о?вr?н~?о?йz ?ш・4р4yи4・ф・?тp?4а?4б?4з?4а4pц"/>
    <w:rsid w:val="004102A6"/>
  </w:style>
  <w:style w:type="character" w:customStyle="1" w:styleId="rvts0">
    <w:name w:val="rvts0"/>
    <w:rsid w:val="004102A6"/>
    <w:rPr>
      <w:rFonts w:cs="Times New Roman"/>
    </w:rPr>
  </w:style>
  <w:style w:type="character" w:customStyle="1" w:styleId="1f2">
    <w:name w:val="Знак примечания1"/>
    <w:rsid w:val="004102A6"/>
    <w:rPr>
      <w:sz w:val="16"/>
      <w:szCs w:val="16"/>
    </w:rPr>
  </w:style>
  <w:style w:type="character" w:customStyle="1" w:styleId="affb">
    <w:name w:val="Текст примечания Знак"/>
    <w:rsid w:val="004102A6"/>
    <w:rPr>
      <w:rFonts w:ascii="Arial" w:eastAsia="Arial" w:hAnsi="Arial" w:cs="Arial"/>
      <w:color w:val="000000"/>
      <w:sz w:val="20"/>
      <w:szCs w:val="20"/>
      <w:lang w:val="ru-RU" w:bidi="ar-SA"/>
    </w:rPr>
  </w:style>
  <w:style w:type="character" w:customStyle="1" w:styleId="affc">
    <w:name w:val="Тема примечания Знак"/>
    <w:rsid w:val="004102A6"/>
    <w:rPr>
      <w:rFonts w:ascii="Arial" w:eastAsia="Arial" w:hAnsi="Arial" w:cs="Arial"/>
      <w:b/>
      <w:bCs/>
      <w:color w:val="000000"/>
      <w:sz w:val="20"/>
      <w:szCs w:val="20"/>
      <w:lang w:val="ru-RU" w:bidi="ar-SA"/>
    </w:rPr>
  </w:style>
  <w:style w:type="character" w:customStyle="1" w:styleId="4C3f4u444yp">
    <w:name w:val="Г4C і3f п4・еu?р・4п4о4・сy?и|?лp?а~?н~?н・"/>
    <w:rsid w:val="004102A6"/>
    <w:rPr>
      <w:color w:val="000080"/>
      <w:u w:val="single"/>
    </w:rPr>
  </w:style>
  <w:style w:type="character" w:customStyle="1" w:styleId="4R4y44r444y4r4y444y">
    <w:name w:val="С4Rи4yм4]в4rо4л4|и4y в4rи4yн4~о4с4・к[?иy"/>
    <w:rsid w:val="004102A6"/>
  </w:style>
  <w:style w:type="character" w:customStyle="1" w:styleId="63">
    <w:name w:val="Знак Знак6"/>
    <w:rsid w:val="004102A6"/>
    <w:rPr>
      <w:rFonts w:ascii="Calibri" w:eastAsia="Calibri" w:hAnsi="Calibri" w:cs="Calibri"/>
      <w:sz w:val="22"/>
      <w:szCs w:val="22"/>
      <w:lang w:val="uk-UA"/>
    </w:rPr>
  </w:style>
  <w:style w:type="character" w:customStyle="1" w:styleId="80">
    <w:name w:val="Знак Знак8"/>
    <w:rsid w:val="004102A6"/>
    <w:rPr>
      <w:rFonts w:ascii="Times New Roman CYR" w:hAnsi="Times New Roman CYR" w:cs="Times New Roman CYR"/>
      <w:b/>
      <w:bCs/>
      <w:sz w:val="36"/>
      <w:szCs w:val="36"/>
      <w:lang w:val="ru-RU"/>
    </w:rPr>
  </w:style>
  <w:style w:type="character" w:customStyle="1" w:styleId="52">
    <w:name w:val="Знак Знак5"/>
    <w:rsid w:val="004102A6"/>
    <w:rPr>
      <w:rFonts w:ascii="Cambria" w:hAnsi="Cambria" w:cs="Cambria"/>
      <w:i/>
      <w:iCs/>
      <w:color w:val="4F81BD"/>
      <w:spacing w:val="15"/>
      <w:sz w:val="24"/>
      <w:szCs w:val="24"/>
    </w:rPr>
  </w:style>
  <w:style w:type="character" w:customStyle="1" w:styleId="44">
    <w:name w:val="Знак Знак4"/>
    <w:rsid w:val="004102A6"/>
    <w:rPr>
      <w:rFonts w:ascii="Tahoma" w:eastAsia="Calibri" w:hAnsi="Tahoma" w:cs="Tahoma"/>
      <w:sz w:val="16"/>
      <w:szCs w:val="16"/>
    </w:rPr>
  </w:style>
  <w:style w:type="character" w:customStyle="1" w:styleId="73">
    <w:name w:val="Знак Знак7"/>
    <w:rsid w:val="004102A6"/>
    <w:rPr>
      <w:sz w:val="24"/>
      <w:szCs w:val="24"/>
      <w:lang w:val="ru-RU"/>
    </w:rPr>
  </w:style>
  <w:style w:type="character" w:customStyle="1" w:styleId="affd">
    <w:name w:val="Без интервала Знак"/>
    <w:rsid w:val="004102A6"/>
    <w:rPr>
      <w:rFonts w:ascii="Calibri" w:hAnsi="Calibri" w:cs="Calibri"/>
      <w:lang w:val="uk-UA" w:bidi="ar-SA"/>
    </w:rPr>
  </w:style>
  <w:style w:type="character" w:customStyle="1" w:styleId="90">
    <w:name w:val="Знак Знак9"/>
    <w:rsid w:val="004102A6"/>
    <w:rPr>
      <w:rFonts w:ascii="Times New Roman CYR" w:hAnsi="Times New Roman CYR" w:cs="Times New Roman CYR"/>
      <w:sz w:val="24"/>
      <w:szCs w:val="24"/>
      <w:lang w:val="ru-RU"/>
    </w:rPr>
  </w:style>
  <w:style w:type="character" w:customStyle="1" w:styleId="34">
    <w:name w:val="Знак Знак3"/>
    <w:rsid w:val="004102A6"/>
    <w:rPr>
      <w:rFonts w:ascii="Arial" w:hAnsi="Arial" w:cs="Arial"/>
      <w:lang w:val="en-GB"/>
    </w:rPr>
  </w:style>
  <w:style w:type="character" w:customStyle="1" w:styleId="28">
    <w:name w:val="Знак Знак2"/>
    <w:rsid w:val="004102A6"/>
    <w:rPr>
      <w:rFonts w:ascii="Courier New" w:hAnsi="Courier New" w:cs="Courier New"/>
      <w:color w:val="000000"/>
      <w:sz w:val="18"/>
      <w:szCs w:val="18"/>
      <w:lang w:val="ru-RU"/>
    </w:rPr>
  </w:style>
  <w:style w:type="character" w:customStyle="1" w:styleId="1f3">
    <w:name w:val="Строгий1"/>
    <w:rsid w:val="004102A6"/>
    <w:rPr>
      <w:b/>
      <w:bCs/>
    </w:rPr>
  </w:style>
  <w:style w:type="character" w:customStyle="1" w:styleId="1f4">
    <w:name w:val="Знак Знак1"/>
    <w:rsid w:val="004102A6"/>
    <w:rPr>
      <w:rFonts w:ascii="Times New Roman CYR" w:hAnsi="Times New Roman CYR" w:cs="Times New Roman CYR"/>
      <w:sz w:val="24"/>
      <w:szCs w:val="24"/>
      <w:lang w:val="ru-RU"/>
    </w:rPr>
  </w:style>
  <w:style w:type="character" w:customStyle="1" w:styleId="1f5">
    <w:name w:val="Просмотренная гиперссылка1"/>
    <w:rsid w:val="004102A6"/>
    <w:rPr>
      <w:color w:val="800080"/>
      <w:u w:val="single"/>
    </w:rPr>
  </w:style>
  <w:style w:type="character" w:styleId="affe">
    <w:name w:val="Emphasis"/>
    <w:qFormat/>
    <w:rsid w:val="004102A6"/>
    <w:rPr>
      <w:i/>
      <w:iCs/>
    </w:rPr>
  </w:style>
  <w:style w:type="character" w:customStyle="1" w:styleId="afff">
    <w:name w:val="Символи виноски"/>
    <w:rsid w:val="004102A6"/>
    <w:rPr>
      <w:vertAlign w:val="superscript"/>
    </w:rPr>
  </w:style>
  <w:style w:type="character" w:customStyle="1" w:styleId="afff0">
    <w:name w:val="Маркери списку"/>
    <w:rsid w:val="004102A6"/>
    <w:rPr>
      <w:rFonts w:ascii="OpenSymbol" w:eastAsia="OpenSymbol" w:hAnsi="OpenSymbol" w:cs="OpenSymbol"/>
    </w:rPr>
  </w:style>
  <w:style w:type="character" w:customStyle="1" w:styleId="afff1">
    <w:name w:val="Текст сноски Знак"/>
    <w:rsid w:val="004102A6"/>
    <w:rPr>
      <w:rFonts w:ascii="Times New Roman CYR" w:eastAsia="Times New Roman" w:hAnsi="Times New Roman CYR" w:cs="Times New Roman CYR"/>
      <w:szCs w:val="20"/>
      <w:lang w:val="ru-RU" w:bidi="ar-SA"/>
    </w:rPr>
  </w:style>
  <w:style w:type="character" w:customStyle="1" w:styleId="29">
    <w:name w:val="Верхний колонтитул Знак2"/>
    <w:rsid w:val="004102A6"/>
    <w:rPr>
      <w:rFonts w:ascii="Times New Roman" w:eastAsia="Times New Roman" w:hAnsi="Times New Roman" w:cs="Times New Roman"/>
      <w:sz w:val="24"/>
      <w:lang w:val="ru-RU" w:bidi="ar-SA"/>
    </w:rPr>
  </w:style>
  <w:style w:type="character" w:customStyle="1" w:styleId="2a">
    <w:name w:val="Нижний колонтитул Знак2"/>
    <w:rsid w:val="004102A6"/>
    <w:rPr>
      <w:rFonts w:ascii="Calibri" w:eastAsia="Calibri" w:hAnsi="Calibri" w:cs="Calibri"/>
      <w:sz w:val="22"/>
      <w:szCs w:val="22"/>
      <w:lang w:bidi="ar-SA"/>
    </w:rPr>
  </w:style>
  <w:style w:type="character" w:customStyle="1" w:styleId="ListLabel76">
    <w:name w:val="ListLabel 76"/>
    <w:rsid w:val="004102A6"/>
    <w:rPr>
      <w:rFonts w:cs="Wingdings"/>
    </w:rPr>
  </w:style>
  <w:style w:type="character" w:customStyle="1" w:styleId="ListLabel77">
    <w:name w:val="ListLabel 77"/>
    <w:rsid w:val="004102A6"/>
    <w:rPr>
      <w:rFonts w:cs="Symbol"/>
    </w:rPr>
  </w:style>
  <w:style w:type="character" w:customStyle="1" w:styleId="ListLabel78">
    <w:name w:val="ListLabel 78"/>
    <w:rsid w:val="004102A6"/>
    <w:rPr>
      <w:rFonts w:cs="Courier New"/>
    </w:rPr>
  </w:style>
  <w:style w:type="character" w:customStyle="1" w:styleId="ListLabel79">
    <w:name w:val="ListLabel 79"/>
    <w:rsid w:val="004102A6"/>
    <w:rPr>
      <w:rFonts w:cs="Wingdings"/>
    </w:rPr>
  </w:style>
  <w:style w:type="character" w:customStyle="1" w:styleId="ListLabel80">
    <w:name w:val="ListLabel 80"/>
    <w:rsid w:val="004102A6"/>
    <w:rPr>
      <w:rFonts w:cs="Symbol"/>
    </w:rPr>
  </w:style>
  <w:style w:type="character" w:customStyle="1" w:styleId="ListLabel81">
    <w:name w:val="ListLabel 81"/>
    <w:rsid w:val="004102A6"/>
    <w:rPr>
      <w:rFonts w:cs="Courier New"/>
    </w:rPr>
  </w:style>
  <w:style w:type="character" w:customStyle="1" w:styleId="ListLabel82">
    <w:name w:val="ListLabel 82"/>
    <w:rsid w:val="004102A6"/>
    <w:rPr>
      <w:rFonts w:cs="Wingdings"/>
    </w:rPr>
  </w:style>
  <w:style w:type="character" w:customStyle="1" w:styleId="2b">
    <w:name w:val="Основной текст Знак2"/>
    <w:rsid w:val="004102A6"/>
    <w:rPr>
      <w:rFonts w:ascii="Arial" w:eastAsia="Times New Roman" w:hAnsi="Arial" w:cs="Arial"/>
      <w:szCs w:val="20"/>
      <w:lang w:val="en-GB" w:bidi="ar-SA"/>
    </w:rPr>
  </w:style>
  <w:style w:type="character" w:customStyle="1" w:styleId="35">
    <w:name w:val="Верхний колонтитул Знак3"/>
    <w:rsid w:val="004102A6"/>
    <w:rPr>
      <w:rFonts w:ascii="Times New Roman" w:eastAsia="Times New Roman" w:hAnsi="Times New Roman" w:cs="Times New Roman"/>
      <w:sz w:val="24"/>
      <w:lang w:val="ru-RU" w:bidi="ar-SA"/>
    </w:rPr>
  </w:style>
  <w:style w:type="character" w:customStyle="1" w:styleId="36">
    <w:name w:val="Нижний колонтитул Знак3"/>
    <w:rsid w:val="004102A6"/>
    <w:rPr>
      <w:rFonts w:ascii="Calibri" w:eastAsia="Calibri" w:hAnsi="Calibri" w:cs="Calibri"/>
      <w:sz w:val="22"/>
      <w:szCs w:val="22"/>
      <w:lang w:bidi="ar-SA"/>
    </w:rPr>
  </w:style>
  <w:style w:type="character" w:customStyle="1" w:styleId="1f6">
    <w:name w:val="Основной текст с отступом Знак1"/>
    <w:rsid w:val="004102A6"/>
    <w:rPr>
      <w:rFonts w:ascii="Times New Roman CYR" w:eastAsia="Times New Roman" w:hAnsi="Times New Roman CYR" w:cs="Times New Roman CYR"/>
      <w:sz w:val="24"/>
      <w:lang w:val="ru-RU" w:bidi="ar-SA"/>
    </w:rPr>
  </w:style>
  <w:style w:type="character" w:customStyle="1" w:styleId="ListLabel83">
    <w:name w:val="ListLabel 83"/>
    <w:rsid w:val="004102A6"/>
    <w:rPr>
      <w:rFonts w:cs="Times New Roman"/>
      <w:sz w:val="24"/>
    </w:rPr>
  </w:style>
  <w:style w:type="character" w:customStyle="1" w:styleId="ListLabel84">
    <w:name w:val="ListLabel 84"/>
    <w:rsid w:val="004102A6"/>
    <w:rPr>
      <w:rFonts w:cs="Courier New"/>
    </w:rPr>
  </w:style>
  <w:style w:type="character" w:customStyle="1" w:styleId="ListLabel85">
    <w:name w:val="ListLabel 85"/>
    <w:rsid w:val="004102A6"/>
    <w:rPr>
      <w:rFonts w:cs="Wingdings"/>
    </w:rPr>
  </w:style>
  <w:style w:type="character" w:customStyle="1" w:styleId="ListLabel86">
    <w:name w:val="ListLabel 86"/>
    <w:rsid w:val="004102A6"/>
    <w:rPr>
      <w:rFonts w:cs="Symbol"/>
    </w:rPr>
  </w:style>
  <w:style w:type="character" w:customStyle="1" w:styleId="ListLabel87">
    <w:name w:val="ListLabel 87"/>
    <w:rsid w:val="004102A6"/>
    <w:rPr>
      <w:rFonts w:cs="Courier New"/>
    </w:rPr>
  </w:style>
  <w:style w:type="character" w:customStyle="1" w:styleId="ListLabel88">
    <w:name w:val="ListLabel 88"/>
    <w:rsid w:val="004102A6"/>
    <w:rPr>
      <w:rFonts w:cs="Wingdings"/>
    </w:rPr>
  </w:style>
  <w:style w:type="character" w:customStyle="1" w:styleId="ListLabel89">
    <w:name w:val="ListLabel 89"/>
    <w:rsid w:val="004102A6"/>
    <w:rPr>
      <w:rFonts w:cs="Symbol"/>
    </w:rPr>
  </w:style>
  <w:style w:type="character" w:customStyle="1" w:styleId="ListLabel90">
    <w:name w:val="ListLabel 90"/>
    <w:rsid w:val="004102A6"/>
    <w:rPr>
      <w:rFonts w:cs="Courier New"/>
    </w:rPr>
  </w:style>
  <w:style w:type="character" w:customStyle="1" w:styleId="ListLabel91">
    <w:name w:val="ListLabel 91"/>
    <w:rsid w:val="004102A6"/>
    <w:rPr>
      <w:rFonts w:cs="Wingdings"/>
    </w:rPr>
  </w:style>
  <w:style w:type="character" w:customStyle="1" w:styleId="ListLabel92">
    <w:name w:val="ListLabel 92"/>
    <w:rsid w:val="004102A6"/>
    <w:rPr>
      <w:sz w:val="26"/>
    </w:rPr>
  </w:style>
  <w:style w:type="character" w:customStyle="1" w:styleId="37">
    <w:name w:val="Основной текст Знак3"/>
    <w:rsid w:val="004102A6"/>
    <w:rPr>
      <w:sz w:val="24"/>
    </w:rPr>
  </w:style>
  <w:style w:type="character" w:customStyle="1" w:styleId="2c">
    <w:name w:val="Строгий2"/>
    <w:rsid w:val="004102A6"/>
    <w:rPr>
      <w:b/>
      <w:bCs/>
    </w:rPr>
  </w:style>
  <w:style w:type="character" w:customStyle="1" w:styleId="normal-h1">
    <w:name w:val="normal-h1"/>
    <w:rsid w:val="004102A6"/>
    <w:rPr>
      <w:rFonts w:ascii="Times New Roman" w:hAnsi="Times New Roman" w:cs="Times New Roman"/>
      <w:sz w:val="24"/>
      <w:szCs w:val="24"/>
    </w:rPr>
  </w:style>
  <w:style w:type="character" w:customStyle="1" w:styleId="2d">
    <w:name w:val="Просмотренная гиперссылка2"/>
    <w:rsid w:val="004102A6"/>
    <w:rPr>
      <w:color w:val="954F72"/>
      <w:u w:val="single"/>
    </w:rPr>
  </w:style>
  <w:style w:type="character" w:customStyle="1" w:styleId="2e">
    <w:name w:val="Знак примечания2"/>
    <w:rsid w:val="004102A6"/>
    <w:rPr>
      <w:sz w:val="16"/>
      <w:szCs w:val="16"/>
    </w:rPr>
  </w:style>
  <w:style w:type="character" w:customStyle="1" w:styleId="1f7">
    <w:name w:val="Текст примечания Знак1"/>
    <w:rsid w:val="004102A6"/>
    <w:rPr>
      <w:rFonts w:ascii="Liberation Serif" w:eastAsia="Tahoma" w:hAnsi="Liberation Serif" w:cs="Mangal"/>
      <w:color w:val="00000A"/>
      <w:kern w:val="2"/>
      <w:szCs w:val="18"/>
      <w:lang w:eastAsia="zh-CN" w:bidi="hi-IN"/>
    </w:rPr>
  </w:style>
  <w:style w:type="character" w:customStyle="1" w:styleId="1f8">
    <w:name w:val="Текст выноски Знак1"/>
    <w:rsid w:val="004102A6"/>
    <w:rPr>
      <w:rFonts w:ascii="Tahoma" w:eastAsia="Tahoma" w:hAnsi="Tahoma" w:cs="Mangal"/>
      <w:color w:val="00000A"/>
      <w:kern w:val="2"/>
      <w:sz w:val="16"/>
      <w:szCs w:val="14"/>
      <w:lang w:eastAsia="zh-CN" w:bidi="hi-IN"/>
    </w:rPr>
  </w:style>
  <w:style w:type="character" w:customStyle="1" w:styleId="2f">
    <w:name w:val="Номер страницы2"/>
    <w:basedOn w:val="12"/>
    <w:rsid w:val="004102A6"/>
  </w:style>
  <w:style w:type="character" w:customStyle="1" w:styleId="1f9">
    <w:name w:val="Основной текст1"/>
    <w:rsid w:val="004102A6"/>
    <w:rPr>
      <w:rFonts w:ascii="Times New Roman" w:eastAsia="Times New Roman" w:hAnsi="Times New Roman" w:cs="Times New Roman"/>
      <w:color w:val="000000"/>
      <w:spacing w:val="0"/>
      <w:w w:val="100"/>
      <w:position w:val="0"/>
      <w:sz w:val="23"/>
      <w:szCs w:val="23"/>
      <w:vertAlign w:val="baseline"/>
      <w:lang w:val="ru-RU"/>
    </w:rPr>
  </w:style>
  <w:style w:type="character" w:customStyle="1" w:styleId="1fa">
    <w:name w:val="Текст сноски Знак1"/>
    <w:rsid w:val="004102A6"/>
    <w:rPr>
      <w:rFonts w:ascii="Times New Roman CYR" w:hAnsi="Times New Roman CYR" w:cs="Times New Roman CYR"/>
      <w:lang w:val="ru-RU" w:eastAsia="zh-CN"/>
    </w:rPr>
  </w:style>
  <w:style w:type="character" w:customStyle="1" w:styleId="2f0">
    <w:name w:val="Знак сноски2"/>
    <w:rsid w:val="004102A6"/>
    <w:rPr>
      <w:vertAlign w:val="superscript"/>
    </w:rPr>
  </w:style>
  <w:style w:type="character" w:customStyle="1" w:styleId="ListLabel93">
    <w:name w:val="ListLabel 93"/>
    <w:rsid w:val="004102A6"/>
    <w:rPr>
      <w:rFonts w:cs="Times New Roman"/>
      <w:bCs/>
    </w:rPr>
  </w:style>
  <w:style w:type="character" w:customStyle="1" w:styleId="ListLabel94">
    <w:name w:val="ListLabel 94"/>
    <w:rsid w:val="004102A6"/>
    <w:rPr>
      <w:rFonts w:cs="Courier New"/>
    </w:rPr>
  </w:style>
  <w:style w:type="character" w:customStyle="1" w:styleId="ListLabel95">
    <w:name w:val="ListLabel 95"/>
    <w:rsid w:val="004102A6"/>
    <w:rPr>
      <w:rFonts w:cs="Courier New"/>
    </w:rPr>
  </w:style>
  <w:style w:type="character" w:customStyle="1" w:styleId="ListLabel96">
    <w:name w:val="ListLabel 96"/>
    <w:rsid w:val="004102A6"/>
    <w:rPr>
      <w:rFonts w:cs="Courier New"/>
    </w:rPr>
  </w:style>
  <w:style w:type="character" w:customStyle="1" w:styleId="ListLabel97">
    <w:name w:val="ListLabel 97"/>
    <w:rsid w:val="004102A6"/>
    <w:rPr>
      <w:rFonts w:eastAsia="Tahoma" w:cs="Arial"/>
    </w:rPr>
  </w:style>
  <w:style w:type="character" w:customStyle="1" w:styleId="ListLabel98">
    <w:name w:val="ListLabel 98"/>
    <w:rsid w:val="004102A6"/>
    <w:rPr>
      <w:rFonts w:cs="Courier New"/>
    </w:rPr>
  </w:style>
  <w:style w:type="character" w:customStyle="1" w:styleId="ListLabel99">
    <w:name w:val="ListLabel 99"/>
    <w:rsid w:val="004102A6"/>
    <w:rPr>
      <w:rFonts w:cs="Courier New"/>
    </w:rPr>
  </w:style>
  <w:style w:type="character" w:customStyle="1" w:styleId="ListLabel100">
    <w:name w:val="ListLabel 100"/>
    <w:rsid w:val="004102A6"/>
    <w:rPr>
      <w:rFonts w:cs="Courier New"/>
    </w:rPr>
  </w:style>
  <w:style w:type="character" w:customStyle="1" w:styleId="ListLabel101">
    <w:name w:val="ListLabel 101"/>
    <w:rsid w:val="004102A6"/>
    <w:rPr>
      <w:rFonts w:eastAsia="Tahoma" w:cs="Arial"/>
    </w:rPr>
  </w:style>
  <w:style w:type="character" w:customStyle="1" w:styleId="ListLabel102">
    <w:name w:val="ListLabel 102"/>
    <w:rsid w:val="004102A6"/>
    <w:rPr>
      <w:rFonts w:cs="Courier New"/>
    </w:rPr>
  </w:style>
  <w:style w:type="character" w:customStyle="1" w:styleId="ListLabel103">
    <w:name w:val="ListLabel 103"/>
    <w:rsid w:val="004102A6"/>
    <w:rPr>
      <w:rFonts w:cs="Courier New"/>
    </w:rPr>
  </w:style>
  <w:style w:type="character" w:customStyle="1" w:styleId="ListLabel104">
    <w:name w:val="ListLabel 104"/>
    <w:rsid w:val="004102A6"/>
    <w:rPr>
      <w:rFonts w:cs="Courier New"/>
    </w:rPr>
  </w:style>
  <w:style w:type="character" w:customStyle="1" w:styleId="2f1">
    <w:name w:val="Текст выноски Знак2"/>
    <w:rsid w:val="004102A6"/>
    <w:rPr>
      <w:rFonts w:ascii="Tahoma" w:hAnsi="Tahoma" w:cs="Tahoma"/>
      <w:sz w:val="16"/>
      <w:szCs w:val="16"/>
      <w:lang w:eastAsia="zh-CN"/>
    </w:rPr>
  </w:style>
  <w:style w:type="character" w:customStyle="1" w:styleId="100">
    <w:name w:val="Основной шрифт абзаца10"/>
    <w:rsid w:val="004102A6"/>
  </w:style>
  <w:style w:type="character" w:customStyle="1" w:styleId="0pt">
    <w:name w:val="Основной текст + Интервал 0 pt"/>
    <w:rsid w:val="004102A6"/>
    <w:rPr>
      <w:rFonts w:ascii="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ListLabel106">
    <w:name w:val="ListLabel 106"/>
    <w:rsid w:val="004102A6"/>
    <w:rPr>
      <w:rFonts w:eastAsia="OpenSymbol"/>
      <w:sz w:val="28"/>
    </w:rPr>
  </w:style>
  <w:style w:type="character" w:customStyle="1" w:styleId="ListLabel107">
    <w:name w:val="ListLabel 107"/>
    <w:rsid w:val="004102A6"/>
    <w:rPr>
      <w:rFonts w:eastAsia="OpenSymbol"/>
    </w:rPr>
  </w:style>
  <w:style w:type="character" w:customStyle="1" w:styleId="ListLabel108">
    <w:name w:val="ListLabel 108"/>
    <w:rsid w:val="004102A6"/>
    <w:rPr>
      <w:rFonts w:eastAsia="OpenSymbol"/>
    </w:rPr>
  </w:style>
  <w:style w:type="character" w:customStyle="1" w:styleId="ListLabel109">
    <w:name w:val="ListLabel 109"/>
    <w:rsid w:val="004102A6"/>
    <w:rPr>
      <w:rFonts w:eastAsia="OpenSymbol"/>
    </w:rPr>
  </w:style>
  <w:style w:type="character" w:customStyle="1" w:styleId="ListLabel110">
    <w:name w:val="ListLabel 110"/>
    <w:rsid w:val="004102A6"/>
    <w:rPr>
      <w:rFonts w:eastAsia="OpenSymbol"/>
    </w:rPr>
  </w:style>
  <w:style w:type="character" w:customStyle="1" w:styleId="ListLabel111">
    <w:name w:val="ListLabel 111"/>
    <w:rsid w:val="004102A6"/>
    <w:rPr>
      <w:rFonts w:eastAsia="OpenSymbol"/>
    </w:rPr>
  </w:style>
  <w:style w:type="character" w:customStyle="1" w:styleId="ListLabel112">
    <w:name w:val="ListLabel 112"/>
    <w:rsid w:val="004102A6"/>
    <w:rPr>
      <w:rFonts w:eastAsia="OpenSymbol"/>
    </w:rPr>
  </w:style>
  <w:style w:type="character" w:customStyle="1" w:styleId="ListLabel113">
    <w:name w:val="ListLabel 113"/>
    <w:rsid w:val="004102A6"/>
    <w:rPr>
      <w:rFonts w:eastAsia="OpenSymbol"/>
    </w:rPr>
  </w:style>
  <w:style w:type="character" w:customStyle="1" w:styleId="ListLabel114">
    <w:name w:val="ListLabel 114"/>
    <w:rsid w:val="004102A6"/>
    <w:rPr>
      <w:rFonts w:eastAsia="OpenSymbol"/>
    </w:rPr>
  </w:style>
  <w:style w:type="paragraph" w:customStyle="1" w:styleId="afff2">
    <w:name w:val="Заголовок"/>
    <w:basedOn w:val="a"/>
    <w:next w:val="af"/>
    <w:rsid w:val="004102A6"/>
    <w:pPr>
      <w:keepNext/>
      <w:widowControl/>
      <w:autoSpaceDE/>
      <w:spacing w:before="240" w:after="120"/>
    </w:pPr>
    <w:rPr>
      <w:rFonts w:ascii="Liberation Sans" w:eastAsia="Microsoft YaHei" w:hAnsi="Liberation Sans" w:cs="Lucida Sans"/>
      <w:sz w:val="28"/>
      <w:szCs w:val="28"/>
      <w:lang w:val="uk-UA"/>
    </w:rPr>
  </w:style>
  <w:style w:type="paragraph" w:customStyle="1" w:styleId="64">
    <w:name w:val="Указатель6"/>
    <w:basedOn w:val="a"/>
    <w:rsid w:val="004102A6"/>
    <w:pPr>
      <w:widowControl/>
      <w:suppressLineNumbers/>
      <w:autoSpaceDE/>
    </w:pPr>
    <w:rPr>
      <w:rFonts w:ascii="Times New Roman" w:hAnsi="Times New Roman" w:cs="Times New Roman"/>
    </w:rPr>
  </w:style>
  <w:style w:type="paragraph" w:customStyle="1" w:styleId="2f2">
    <w:name w:val="Заголовок2"/>
    <w:basedOn w:val="a"/>
    <w:next w:val="af"/>
    <w:rsid w:val="004102A6"/>
    <w:pPr>
      <w:widowControl/>
      <w:autoSpaceDE/>
      <w:jc w:val="center"/>
    </w:pPr>
    <w:rPr>
      <w:rFonts w:ascii="Times New Roman" w:hAnsi="Times New Roman" w:cs="Times New Roman"/>
      <w:b/>
      <w:bCs/>
      <w:sz w:val="28"/>
      <w:lang w:val="uk-UA"/>
    </w:rPr>
  </w:style>
  <w:style w:type="paragraph" w:customStyle="1" w:styleId="81">
    <w:name w:val="Название объекта8"/>
    <w:basedOn w:val="a"/>
    <w:rsid w:val="004102A6"/>
    <w:pPr>
      <w:widowControl/>
      <w:suppressLineNumbers/>
      <w:autoSpaceDE/>
      <w:spacing w:before="120" w:after="120"/>
    </w:pPr>
    <w:rPr>
      <w:rFonts w:ascii="Times New Roman" w:hAnsi="Times New Roman" w:cs="Lucida Sans"/>
      <w:i/>
      <w:iCs/>
      <w:lang w:val="uk-UA"/>
    </w:rPr>
  </w:style>
  <w:style w:type="paragraph" w:customStyle="1" w:styleId="53">
    <w:name w:val="Указатель5"/>
    <w:basedOn w:val="a"/>
    <w:rsid w:val="004102A6"/>
    <w:pPr>
      <w:widowControl/>
      <w:suppressLineNumbers/>
      <w:autoSpaceDE/>
    </w:pPr>
    <w:rPr>
      <w:rFonts w:ascii="Times New Roman" w:hAnsi="Times New Roman" w:cs="Times New Roman"/>
    </w:rPr>
  </w:style>
  <w:style w:type="paragraph" w:customStyle="1" w:styleId="74">
    <w:name w:val="Название объекта7"/>
    <w:basedOn w:val="a"/>
    <w:rsid w:val="004102A6"/>
    <w:pPr>
      <w:widowControl/>
      <w:suppressLineNumbers/>
      <w:autoSpaceDE/>
      <w:spacing w:before="120" w:after="120"/>
    </w:pPr>
    <w:rPr>
      <w:rFonts w:ascii="Times New Roman" w:hAnsi="Times New Roman" w:cs="Lucida Sans"/>
      <w:i/>
      <w:iCs/>
      <w:lang w:val="uk-UA"/>
    </w:rPr>
  </w:style>
  <w:style w:type="paragraph" w:customStyle="1" w:styleId="45">
    <w:name w:val="Указатель4"/>
    <w:basedOn w:val="a"/>
    <w:rsid w:val="004102A6"/>
    <w:pPr>
      <w:widowControl/>
      <w:suppressLineNumbers/>
      <w:autoSpaceDE/>
    </w:pPr>
    <w:rPr>
      <w:rFonts w:ascii="Times New Roman" w:hAnsi="Times New Roman" w:cs="Lucida Sans"/>
      <w:lang w:val="uk-UA"/>
    </w:rPr>
  </w:style>
  <w:style w:type="paragraph" w:customStyle="1" w:styleId="65">
    <w:name w:val="Название объекта6"/>
    <w:basedOn w:val="a"/>
    <w:rsid w:val="004102A6"/>
    <w:pPr>
      <w:widowControl/>
      <w:suppressLineNumbers/>
      <w:autoSpaceDE/>
      <w:spacing w:before="120" w:after="120"/>
    </w:pPr>
    <w:rPr>
      <w:rFonts w:ascii="Times New Roman" w:hAnsi="Times New Roman" w:cs="Lucida Sans"/>
      <w:i/>
      <w:iCs/>
      <w:lang w:val="uk-UA"/>
    </w:rPr>
  </w:style>
  <w:style w:type="paragraph" w:customStyle="1" w:styleId="38">
    <w:name w:val="Указатель3"/>
    <w:basedOn w:val="a"/>
    <w:rsid w:val="004102A6"/>
    <w:pPr>
      <w:widowControl/>
      <w:suppressLineNumbers/>
      <w:autoSpaceDE/>
    </w:pPr>
    <w:rPr>
      <w:rFonts w:ascii="Times New Roman" w:hAnsi="Times New Roman" w:cs="Lucida Sans"/>
      <w:lang w:val="uk-UA"/>
    </w:rPr>
  </w:style>
  <w:style w:type="paragraph" w:customStyle="1" w:styleId="54">
    <w:name w:val="Название объекта5"/>
    <w:basedOn w:val="a"/>
    <w:rsid w:val="004102A6"/>
    <w:pPr>
      <w:widowControl/>
      <w:suppressLineNumbers/>
      <w:autoSpaceDE/>
      <w:spacing w:before="120" w:after="120"/>
    </w:pPr>
    <w:rPr>
      <w:rFonts w:ascii="Times New Roman" w:hAnsi="Times New Roman" w:cs="Lucida Sans"/>
      <w:i/>
      <w:iCs/>
      <w:lang w:val="uk-UA"/>
    </w:rPr>
  </w:style>
  <w:style w:type="paragraph" w:customStyle="1" w:styleId="2f3">
    <w:name w:val="Указатель2"/>
    <w:basedOn w:val="a"/>
    <w:rsid w:val="004102A6"/>
    <w:pPr>
      <w:widowControl/>
      <w:suppressLineNumbers/>
      <w:autoSpaceDE/>
    </w:pPr>
    <w:rPr>
      <w:rFonts w:ascii="Times New Roman" w:hAnsi="Times New Roman" w:cs="Lucida Sans"/>
      <w:lang w:val="uk-UA"/>
    </w:rPr>
  </w:style>
  <w:style w:type="paragraph" w:customStyle="1" w:styleId="46">
    <w:name w:val="Название объекта4"/>
    <w:basedOn w:val="a"/>
    <w:rsid w:val="004102A6"/>
    <w:pPr>
      <w:widowControl/>
      <w:suppressAutoHyphens w:val="0"/>
      <w:autoSpaceDE/>
      <w:jc w:val="center"/>
    </w:pPr>
    <w:rPr>
      <w:rFonts w:ascii="Times New Roman" w:hAnsi="Times New Roman" w:cs="Times New Roman"/>
      <w:b/>
      <w:bCs/>
      <w:sz w:val="36"/>
      <w:lang w:val="x-none"/>
    </w:rPr>
  </w:style>
  <w:style w:type="paragraph" w:customStyle="1" w:styleId="1fb">
    <w:name w:val="Указатель1"/>
    <w:basedOn w:val="a"/>
    <w:rsid w:val="004102A6"/>
    <w:pPr>
      <w:widowControl/>
      <w:suppressLineNumbers/>
      <w:autoSpaceDE/>
    </w:pPr>
    <w:rPr>
      <w:rFonts w:ascii="Times New Roman" w:hAnsi="Times New Roman" w:cs="Lohit Devanagari"/>
      <w:lang w:val="uk-UA"/>
    </w:rPr>
  </w:style>
  <w:style w:type="paragraph" w:customStyle="1" w:styleId="39">
    <w:name w:val="Название объекта3"/>
    <w:basedOn w:val="a"/>
    <w:rsid w:val="004102A6"/>
    <w:pPr>
      <w:widowControl/>
      <w:suppressLineNumbers/>
      <w:autoSpaceDE/>
      <w:spacing w:before="120" w:after="120"/>
    </w:pPr>
    <w:rPr>
      <w:rFonts w:ascii="Times New Roman" w:hAnsi="Times New Roman" w:cs="Lohit Devanagari"/>
      <w:i/>
      <w:iCs/>
      <w:lang w:val="uk-UA"/>
    </w:rPr>
  </w:style>
  <w:style w:type="paragraph" w:customStyle="1" w:styleId="afff3">
    <w:name w:val="Верхний и нижний колонтитулы"/>
    <w:basedOn w:val="a"/>
    <w:rsid w:val="004102A6"/>
    <w:pPr>
      <w:widowControl/>
      <w:suppressLineNumbers/>
      <w:tabs>
        <w:tab w:val="center" w:pos="4819"/>
        <w:tab w:val="right" w:pos="9638"/>
      </w:tabs>
      <w:autoSpaceDE/>
    </w:pPr>
    <w:rPr>
      <w:rFonts w:ascii="Times New Roman" w:hAnsi="Times New Roman" w:cs="Times New Roman"/>
      <w:lang w:val="uk-UA"/>
    </w:rPr>
  </w:style>
  <w:style w:type="paragraph" w:customStyle="1" w:styleId="afff4">
    <w:name w:val="Колонтитул"/>
    <w:basedOn w:val="a"/>
    <w:rsid w:val="004102A6"/>
    <w:pPr>
      <w:widowControl/>
      <w:suppressLineNumbers/>
      <w:tabs>
        <w:tab w:val="center" w:pos="4819"/>
        <w:tab w:val="right" w:pos="9638"/>
      </w:tabs>
      <w:autoSpaceDE/>
    </w:pPr>
    <w:rPr>
      <w:rFonts w:ascii="Times New Roman" w:hAnsi="Times New Roman" w:cs="Times New Roman"/>
      <w:lang w:val="uk-UA"/>
    </w:rPr>
  </w:style>
  <w:style w:type="paragraph" w:customStyle="1" w:styleId="3a">
    <w:name w:val="Текст выноски3"/>
    <w:basedOn w:val="a"/>
    <w:rsid w:val="004102A6"/>
    <w:pPr>
      <w:widowControl/>
      <w:autoSpaceDE/>
    </w:pPr>
    <w:rPr>
      <w:rFonts w:ascii="Tahoma" w:hAnsi="Tahoma" w:cs="Tahoma"/>
      <w:sz w:val="16"/>
      <w:szCs w:val="16"/>
      <w:lang w:val="uk-UA"/>
    </w:rPr>
  </w:style>
  <w:style w:type="paragraph" w:customStyle="1" w:styleId="LO-normal0">
    <w:name w:val="LO-normal"/>
    <w:rsid w:val="004102A6"/>
    <w:pPr>
      <w:suppressAutoHyphens/>
      <w:spacing w:after="0"/>
    </w:pPr>
    <w:rPr>
      <w:rFonts w:ascii="Arial" w:eastAsia="Arial" w:hAnsi="Arial" w:cs="Arial"/>
      <w:color w:val="000000"/>
      <w:kern w:val="2"/>
      <w:lang w:val="ru-RU" w:eastAsia="zh-CN" w:bidi="hi-IN"/>
    </w:rPr>
  </w:style>
  <w:style w:type="paragraph" w:customStyle="1" w:styleId="2f4">
    <w:name w:val="Основний текст2"/>
    <w:basedOn w:val="a"/>
    <w:rsid w:val="004102A6"/>
    <w:pPr>
      <w:widowControl/>
      <w:suppressAutoHyphens w:val="0"/>
      <w:autoSpaceDE/>
      <w:spacing w:after="120" w:line="240" w:lineRule="atLeast"/>
      <w:ind w:left="-181" w:right="176" w:firstLine="181"/>
      <w:jc w:val="both"/>
    </w:pPr>
    <w:rPr>
      <w:rFonts w:ascii="Times New Roman" w:eastAsia="Calibri" w:hAnsi="Times New Roman" w:cs="Times New Roman"/>
      <w:sz w:val="20"/>
      <w:szCs w:val="20"/>
    </w:rPr>
  </w:style>
  <w:style w:type="paragraph" w:customStyle="1" w:styleId="afff5">
    <w:name w:val="Розділ"/>
    <w:basedOn w:val="a"/>
    <w:rsid w:val="004102A6"/>
    <w:pPr>
      <w:widowControl/>
      <w:suppressLineNumbers/>
      <w:suppressAutoHyphens w:val="0"/>
      <w:autoSpaceDE/>
      <w:spacing w:before="120" w:after="120"/>
    </w:pPr>
    <w:rPr>
      <w:rFonts w:ascii="Times New Roman" w:hAnsi="Times New Roman" w:cs="Lohit Devanagari"/>
      <w:i/>
      <w:iCs/>
      <w:lang w:val="uk-UA"/>
    </w:rPr>
  </w:style>
  <w:style w:type="paragraph" w:customStyle="1" w:styleId="1fc">
    <w:name w:val="Нижній колонтитул1"/>
    <w:basedOn w:val="a"/>
    <w:rsid w:val="004102A6"/>
    <w:pPr>
      <w:widowControl/>
      <w:tabs>
        <w:tab w:val="center" w:pos="4677"/>
        <w:tab w:val="right" w:pos="9355"/>
      </w:tabs>
      <w:suppressAutoHyphens w:val="0"/>
      <w:autoSpaceDE/>
    </w:pPr>
    <w:rPr>
      <w:rFonts w:ascii="Calibri" w:hAnsi="Calibri" w:cs="Calibri"/>
      <w:sz w:val="22"/>
      <w:szCs w:val="22"/>
    </w:rPr>
  </w:style>
  <w:style w:type="paragraph" w:customStyle="1" w:styleId="1fd">
    <w:name w:val="Верхній колонтитул1"/>
    <w:basedOn w:val="a"/>
    <w:rsid w:val="004102A6"/>
    <w:pPr>
      <w:widowControl/>
      <w:tabs>
        <w:tab w:val="center" w:pos="4819"/>
        <w:tab w:val="right" w:pos="9639"/>
      </w:tabs>
      <w:suppressAutoHyphens w:val="0"/>
      <w:autoSpaceDE/>
    </w:pPr>
    <w:rPr>
      <w:rFonts w:ascii="Calibri" w:hAnsi="Calibri" w:cs="Calibri"/>
      <w:sz w:val="22"/>
      <w:szCs w:val="22"/>
      <w:lang w:val="uk-UA"/>
    </w:rPr>
  </w:style>
  <w:style w:type="paragraph" w:customStyle="1" w:styleId="1fe">
    <w:name w:val="Підзаголовок1"/>
    <w:basedOn w:val="a"/>
    <w:rsid w:val="004102A6"/>
    <w:pPr>
      <w:widowControl/>
      <w:suppressAutoHyphens w:val="0"/>
      <w:autoSpaceDE/>
      <w:ind w:left="-181"/>
      <w:jc w:val="center"/>
    </w:pPr>
    <w:rPr>
      <w:rFonts w:ascii="Arial" w:hAnsi="Arial" w:cs="Arial"/>
      <w:b/>
      <w:bCs/>
      <w:lang w:val="en-US"/>
    </w:rPr>
  </w:style>
  <w:style w:type="paragraph" w:customStyle="1" w:styleId="3b">
    <w:name w:val="Обычный (веб)3"/>
    <w:basedOn w:val="a"/>
    <w:rsid w:val="004102A6"/>
    <w:pPr>
      <w:widowControl/>
      <w:suppressAutoHyphens w:val="0"/>
      <w:autoSpaceDE/>
      <w:spacing w:before="280" w:after="280"/>
    </w:pPr>
    <w:rPr>
      <w:rFonts w:ascii="Times New Roman" w:hAnsi="Times New Roman" w:cs="Times New Roman"/>
    </w:rPr>
  </w:style>
  <w:style w:type="paragraph" w:customStyle="1" w:styleId="214">
    <w:name w:val="Основной текст (2)1"/>
    <w:basedOn w:val="a"/>
    <w:rsid w:val="004102A6"/>
    <w:pPr>
      <w:shd w:val="clear" w:color="auto" w:fill="FFFFFF"/>
      <w:suppressAutoHyphens w:val="0"/>
      <w:autoSpaceDE/>
      <w:spacing w:before="420" w:after="420" w:line="240" w:lineRule="atLeast"/>
      <w:jc w:val="both"/>
    </w:pPr>
    <w:rPr>
      <w:rFonts w:ascii="Times New Roman" w:hAnsi="Times New Roman" w:cs="Times New Roman"/>
      <w:sz w:val="19"/>
      <w:szCs w:val="19"/>
      <w:lang w:val="x-none"/>
    </w:rPr>
  </w:style>
  <w:style w:type="paragraph" w:customStyle="1" w:styleId="1ff">
    <w:name w:val="Назва1"/>
    <w:basedOn w:val="a"/>
    <w:rsid w:val="004102A6"/>
    <w:pPr>
      <w:widowControl/>
      <w:suppressAutoHyphens w:val="0"/>
      <w:autoSpaceDE/>
      <w:jc w:val="center"/>
    </w:pPr>
    <w:rPr>
      <w:rFonts w:ascii="Times New Roman" w:hAnsi="Times New Roman" w:cs="Times New Roman"/>
      <w:b/>
      <w:bCs/>
      <w:sz w:val="36"/>
    </w:rPr>
  </w:style>
  <w:style w:type="paragraph" w:customStyle="1" w:styleId="HTML3">
    <w:name w:val="Стандартный HTML3"/>
    <w:basedOn w:val="a"/>
    <w:rsid w:val="004102A6"/>
    <w:pPr>
      <w:widowControl/>
      <w:suppressAutoHyphens w:val="0"/>
      <w:autoSpaceDE/>
    </w:pPr>
    <w:rPr>
      <w:rFonts w:ascii="Courier New" w:hAnsi="Courier New" w:cs="Courier New"/>
      <w:sz w:val="20"/>
      <w:szCs w:val="20"/>
      <w:lang w:val="uk-UA"/>
    </w:rPr>
  </w:style>
  <w:style w:type="paragraph" w:customStyle="1" w:styleId="47">
    <w:name w:val="Абзац списка4"/>
    <w:basedOn w:val="a"/>
    <w:rsid w:val="004102A6"/>
    <w:pPr>
      <w:widowControl/>
      <w:suppressAutoHyphens w:val="0"/>
      <w:autoSpaceDE/>
      <w:ind w:left="720"/>
      <w:contextualSpacing/>
    </w:pPr>
    <w:rPr>
      <w:rFonts w:ascii="Times New Roman" w:hAnsi="Times New Roman" w:cs="Times New Roman"/>
      <w:lang w:val="uk-UA"/>
    </w:rPr>
  </w:style>
  <w:style w:type="paragraph" w:customStyle="1" w:styleId="3c">
    <w:name w:val="Абзац списка3"/>
    <w:basedOn w:val="a"/>
    <w:rsid w:val="004102A6"/>
    <w:pPr>
      <w:widowControl/>
      <w:autoSpaceDE/>
      <w:spacing w:after="200" w:line="276" w:lineRule="auto"/>
      <w:ind w:left="720"/>
      <w:contextualSpacing/>
    </w:pPr>
    <w:rPr>
      <w:rFonts w:ascii="Calibri" w:eastAsia="Calibri" w:hAnsi="Calibri" w:cs="Calibri"/>
      <w:color w:val="00000A"/>
      <w:sz w:val="22"/>
      <w:szCs w:val="22"/>
      <w:lang w:val="uk-UA" w:bidi="hi-IN"/>
    </w:rPr>
  </w:style>
  <w:style w:type="paragraph" w:customStyle="1" w:styleId="3f3f3f3f3f3f3f3f3f3f3f3f3f0">
    <w:name w:val="О3fс3fн3fо3fв3fн3fи3fй3f т3fе3fк3fс3fт3f"/>
    <w:basedOn w:val="a"/>
    <w:rsid w:val="004102A6"/>
    <w:pPr>
      <w:widowControl/>
      <w:autoSpaceDE/>
      <w:spacing w:after="140" w:line="288" w:lineRule="auto"/>
    </w:pPr>
    <w:rPr>
      <w:rFonts w:ascii="Liberation Serif" w:hAnsi="Liberation Serif" w:cs="Liberation Serif"/>
      <w:color w:val="00000A"/>
      <w:lang w:val="uk-UA" w:bidi="hi-IN"/>
    </w:rPr>
  </w:style>
  <w:style w:type="paragraph" w:customStyle="1" w:styleId="1ff0">
    <w:name w:val="Заголовок1"/>
    <w:basedOn w:val="a"/>
    <w:rsid w:val="004102A6"/>
    <w:pPr>
      <w:keepNext/>
      <w:keepLines/>
      <w:autoSpaceDE/>
      <w:spacing w:before="480" w:after="120" w:line="276" w:lineRule="auto"/>
      <w:contextualSpacing/>
    </w:pPr>
    <w:rPr>
      <w:rFonts w:ascii="Liberation Serif" w:eastAsia="Tahoma" w:hAnsi="Liberation Serif" w:cs="Lohit Devanagari"/>
      <w:b/>
      <w:color w:val="00000A"/>
      <w:kern w:val="2"/>
      <w:sz w:val="72"/>
      <w:szCs w:val="72"/>
      <w:lang w:val="uk-UA" w:bidi="hi-IN"/>
    </w:rPr>
  </w:style>
  <w:style w:type="paragraph" w:customStyle="1" w:styleId="1ff1">
    <w:name w:val="Обычный (веб)1"/>
    <w:basedOn w:val="a"/>
    <w:rsid w:val="004102A6"/>
    <w:pPr>
      <w:widowControl/>
      <w:autoSpaceDE/>
      <w:spacing w:before="100" w:after="142" w:line="288" w:lineRule="auto"/>
    </w:pPr>
    <w:rPr>
      <w:rFonts w:ascii="Liberation Serif" w:eastAsia="Tahoma" w:hAnsi="Liberation Serif" w:cs="Lohit Devanagari"/>
      <w:color w:val="00000A"/>
      <w:kern w:val="2"/>
      <w:lang w:val="uk-UA" w:bidi="hi-IN"/>
    </w:rPr>
  </w:style>
  <w:style w:type="paragraph" w:customStyle="1" w:styleId="afff6">
    <w:name w:val="a"/>
    <w:basedOn w:val="a"/>
    <w:rsid w:val="004102A6"/>
    <w:pPr>
      <w:widowControl/>
      <w:autoSpaceDE/>
    </w:pPr>
    <w:rPr>
      <w:color w:val="00000A"/>
      <w:kern w:val="2"/>
      <w:lang w:val="uk-UA" w:bidi="hi-IN"/>
    </w:rPr>
  </w:style>
  <w:style w:type="paragraph" w:customStyle="1" w:styleId="c7e0e3eeebeee2eeea1">
    <w:name w:val="Зc7аe0гe3оeeлebоeeвe2оeeкea 1"/>
    <w:basedOn w:val="a"/>
    <w:rsid w:val="004102A6"/>
    <w:pPr>
      <w:keepNext/>
      <w:keepLines/>
      <w:widowControl/>
      <w:tabs>
        <w:tab w:val="left" w:pos="360"/>
      </w:tabs>
      <w:autoSpaceDE/>
      <w:jc w:val="center"/>
    </w:pPr>
    <w:rPr>
      <w:rFonts w:ascii="Times New Roman" w:hAnsi="Times New Roman" w:cs="Times New Roman"/>
      <w:b/>
      <w:bCs/>
      <w:caps/>
      <w:color w:val="00000A"/>
      <w:kern w:val="2"/>
      <w:sz w:val="28"/>
      <w:szCs w:val="28"/>
      <w:lang w:val="uk-UA" w:bidi="hi-IN"/>
    </w:rPr>
  </w:style>
  <w:style w:type="paragraph" w:customStyle="1" w:styleId="c7e0e3eeebeee2eeea2">
    <w:name w:val="Зc7аe0гe3оeeлebоeeвe2оeeкea 2"/>
    <w:basedOn w:val="a"/>
    <w:rsid w:val="004102A6"/>
    <w:pPr>
      <w:keepNext/>
      <w:widowControl/>
      <w:autoSpaceDE/>
      <w:spacing w:before="240" w:after="60"/>
    </w:pPr>
    <w:rPr>
      <w:rFonts w:ascii="Liberation Serif" w:hAnsi="Liberation Serif" w:cs="Lohit Devanagari"/>
      <w:b/>
      <w:bCs/>
      <w:i/>
      <w:iCs/>
      <w:color w:val="00000A"/>
      <w:kern w:val="2"/>
      <w:sz w:val="28"/>
      <w:szCs w:val="28"/>
      <w:lang w:val="uk-UA" w:bidi="hi-IN"/>
    </w:rPr>
  </w:style>
  <w:style w:type="paragraph" w:customStyle="1" w:styleId="c7e0e3eeebeee2eeea6">
    <w:name w:val="Зc7аe0гe3оeeлebоeeвe2оeeкea 6"/>
    <w:basedOn w:val="a"/>
    <w:rsid w:val="004102A6"/>
    <w:pPr>
      <w:keepNext/>
      <w:widowControl/>
      <w:autoSpaceDE/>
      <w:spacing w:before="60"/>
      <w:jc w:val="center"/>
    </w:pPr>
    <w:rPr>
      <w:rFonts w:ascii="Times New Roman" w:hAnsi="Times New Roman" w:cs="Times New Roman"/>
      <w:b/>
      <w:bCs/>
      <w:color w:val="00000A"/>
      <w:kern w:val="2"/>
      <w:sz w:val="32"/>
      <w:szCs w:val="32"/>
      <w:lang w:val="uk-UA" w:bidi="hi-IN"/>
    </w:rPr>
  </w:style>
  <w:style w:type="paragraph" w:customStyle="1" w:styleId="c7e0e3eeebeee2eeea8">
    <w:name w:val="Зc7аe0гe3оeeлebоeeвe2оeeкea 8"/>
    <w:basedOn w:val="a"/>
    <w:rsid w:val="004102A6"/>
    <w:pPr>
      <w:widowControl/>
      <w:autoSpaceDE/>
      <w:spacing w:before="240" w:after="60"/>
    </w:pPr>
    <w:rPr>
      <w:rFonts w:ascii="Times New Roman" w:hAnsi="Times New Roman" w:cs="Times New Roman"/>
      <w:i/>
      <w:iCs/>
      <w:color w:val="00000A"/>
      <w:kern w:val="2"/>
      <w:lang w:val="uk-UA" w:bidi="hi-IN"/>
    </w:rPr>
  </w:style>
  <w:style w:type="paragraph" w:customStyle="1" w:styleId="c2ecb3f1f2f0e0eceae8">
    <w:name w:val="Вc2мecіb3сf1тf2 рf0аe0мecкeaиe8"/>
    <w:basedOn w:val="a"/>
    <w:rsid w:val="004102A6"/>
    <w:pPr>
      <w:widowControl/>
      <w:autoSpaceDE/>
    </w:pPr>
    <w:rPr>
      <w:rFonts w:ascii="Times New Roman" w:hAnsi="Times New Roman" w:cs="Times New Roman"/>
      <w:color w:val="00000A"/>
      <w:kern w:val="2"/>
      <w:lang w:val="uk-UA" w:bidi="hi-IN"/>
    </w:rPr>
  </w:style>
  <w:style w:type="paragraph" w:customStyle="1" w:styleId="c7e0e3eeebeee2eeeaf2e0e1ebe8f6b3">
    <w:name w:val="Зc7аe0гe3оeeлebоeeвe2оeeкea тf2аe0бe1лebиe8цf6іb3"/>
    <w:rsid w:val="004102A6"/>
    <w:pPr>
      <w:widowControl w:val="0"/>
      <w:suppressAutoHyphens/>
      <w:spacing w:after="0" w:line="240" w:lineRule="auto"/>
      <w:jc w:val="center"/>
    </w:pPr>
    <w:rPr>
      <w:rFonts w:ascii="Liberation Serif" w:eastAsia="Tahoma" w:hAnsi="Liberation Serif" w:cs="Lohit Devanagari"/>
      <w:b/>
      <w:bCs/>
      <w:color w:val="00000A"/>
      <w:kern w:val="2"/>
      <w:sz w:val="24"/>
      <w:szCs w:val="24"/>
      <w:lang w:eastAsia="zh-CN" w:bidi="hi-IN"/>
    </w:rPr>
  </w:style>
  <w:style w:type="paragraph" w:customStyle="1" w:styleId="c2ecb3f1f2f2e0e1ebe8f6b3">
    <w:name w:val="Вc2мecіb3сf1тf2 тf2аe0бe1лebиe8цf6іb3"/>
    <w:basedOn w:val="a"/>
    <w:rsid w:val="004102A6"/>
    <w:pPr>
      <w:widowControl/>
      <w:suppressLineNumbers/>
      <w:autoSpaceDE/>
    </w:pPr>
    <w:rPr>
      <w:rFonts w:ascii="Times New Roman" w:hAnsi="Times New Roman" w:cs="Times New Roman"/>
      <w:color w:val="00000A"/>
      <w:kern w:val="2"/>
      <w:lang w:val="uk-UA" w:bidi="hi-IN"/>
    </w:rPr>
  </w:style>
  <w:style w:type="paragraph" w:customStyle="1" w:styleId="c7ede0eac7ede0eac7ede0ea">
    <w:name w:val="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
    <w:name w:val="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Iauiue">
    <w:name w:val="Iau?iue"/>
    <w:rsid w:val="004102A6"/>
    <w:pPr>
      <w:suppressAutoHyphens/>
      <w:spacing w:after="0" w:line="240" w:lineRule="auto"/>
    </w:pPr>
    <w:rPr>
      <w:rFonts w:ascii="Times New Roman" w:eastAsia="Times New Roman" w:hAnsi="Times New Roman" w:cs="Times New Roman"/>
      <w:color w:val="00000A"/>
      <w:kern w:val="2"/>
      <w:sz w:val="28"/>
      <w:szCs w:val="28"/>
      <w:lang w:eastAsia="zh-CN"/>
    </w:rPr>
  </w:style>
  <w:style w:type="paragraph" w:customStyle="1" w:styleId="cff0eef1eceef2f0e5edede0ffe3e8efe5f0f1f1fbebeae01">
    <w:name w:val="Пcfрf0оeeсf1мecоeeтf2рf0еe5нedнedаe0яff гe3иe8пefеe5рf0сf1сf1ыfbлebкeaаe01"/>
    <w:rsid w:val="004102A6"/>
    <w:pPr>
      <w:widowControl w:val="0"/>
      <w:suppressAutoHyphens/>
      <w:spacing w:after="0" w:line="240" w:lineRule="auto"/>
      <w:ind w:left="283"/>
    </w:pPr>
    <w:rPr>
      <w:rFonts w:ascii="Liberation Serif" w:eastAsia="Tahoma" w:hAnsi="Liberation Serif" w:cs="Lohit Devanagari"/>
      <w:color w:val="00000A"/>
      <w:kern w:val="2"/>
      <w:sz w:val="24"/>
      <w:szCs w:val="24"/>
      <w:lang w:eastAsia="zh-CN" w:bidi="hi-IN"/>
    </w:rPr>
  </w:style>
  <w:style w:type="paragraph" w:customStyle="1" w:styleId="d3eae0e7e0f2e5ebfc6">
    <w:name w:val="Уd3кeaаe0зe7аe0тf2еe5лebьfc 6"/>
    <w:basedOn w:val="a"/>
    <w:rsid w:val="004102A6"/>
    <w:pPr>
      <w:widowControl/>
      <w:autoSpaceDE/>
      <w:spacing w:before="120" w:after="120" w:line="360" w:lineRule="auto"/>
      <w:ind w:firstLine="709"/>
      <w:jc w:val="both"/>
    </w:pPr>
    <w:rPr>
      <w:rFonts w:ascii="Liberation Serif" w:hAnsi="Liberation Serif" w:cs="Lohit Devanagari"/>
      <w:color w:val="00000A"/>
      <w:kern w:val="2"/>
      <w:lang w:val="uk-UA" w:bidi="hi-IN"/>
    </w:rPr>
  </w:style>
  <w:style w:type="paragraph" w:customStyle="1" w:styleId="Style5">
    <w:name w:val="Style5"/>
    <w:basedOn w:val="a"/>
    <w:rsid w:val="004102A6"/>
    <w:pPr>
      <w:autoSpaceDE/>
      <w:spacing w:line="276" w:lineRule="exact"/>
      <w:jc w:val="center"/>
    </w:pPr>
    <w:rPr>
      <w:rFonts w:ascii="Times New Roman" w:hAnsi="Times New Roman" w:cs="Times New Roman"/>
      <w:color w:val="00000A"/>
      <w:kern w:val="2"/>
      <w:lang w:val="uk-UA" w:bidi="hi-IN"/>
    </w:rPr>
  </w:style>
  <w:style w:type="paragraph" w:customStyle="1" w:styleId="Style22">
    <w:name w:val="Style22"/>
    <w:basedOn w:val="a"/>
    <w:rsid w:val="004102A6"/>
    <w:pPr>
      <w:autoSpaceDE/>
      <w:spacing w:line="276" w:lineRule="exact"/>
    </w:pPr>
    <w:rPr>
      <w:rFonts w:ascii="Times New Roman" w:hAnsi="Times New Roman" w:cs="Times New Roman"/>
      <w:color w:val="00000A"/>
      <w:kern w:val="2"/>
      <w:lang w:val="uk-UA" w:bidi="hi-IN"/>
    </w:rPr>
  </w:style>
  <w:style w:type="paragraph" w:customStyle="1" w:styleId="Style25">
    <w:name w:val="Style25"/>
    <w:basedOn w:val="a"/>
    <w:rsid w:val="004102A6"/>
    <w:pPr>
      <w:autoSpaceDE/>
      <w:spacing w:line="278" w:lineRule="exact"/>
    </w:pPr>
    <w:rPr>
      <w:rFonts w:ascii="Times New Roman" w:hAnsi="Times New Roman" w:cs="Times New Roman"/>
      <w:color w:val="00000A"/>
      <w:kern w:val="2"/>
      <w:lang w:val="uk-UA" w:bidi="hi-IN"/>
    </w:rPr>
  </w:style>
  <w:style w:type="paragraph" w:customStyle="1" w:styleId="Style15">
    <w:name w:val="Style15"/>
    <w:basedOn w:val="a"/>
    <w:rsid w:val="004102A6"/>
    <w:pPr>
      <w:autoSpaceDE/>
      <w:spacing w:line="276" w:lineRule="exact"/>
    </w:pPr>
    <w:rPr>
      <w:rFonts w:ascii="Times New Roman" w:hAnsi="Times New Roman" w:cs="Times New Roman"/>
      <w:color w:val="00000A"/>
      <w:kern w:val="2"/>
      <w:lang w:val="uk-UA" w:bidi="hi-IN"/>
    </w:rPr>
  </w:style>
  <w:style w:type="paragraph" w:customStyle="1" w:styleId="Style24">
    <w:name w:val="Style24"/>
    <w:basedOn w:val="a"/>
    <w:rsid w:val="004102A6"/>
    <w:pPr>
      <w:autoSpaceDE/>
      <w:spacing w:line="278" w:lineRule="exact"/>
      <w:jc w:val="both"/>
    </w:pPr>
    <w:rPr>
      <w:rFonts w:ascii="Times New Roman" w:hAnsi="Times New Roman" w:cs="Times New Roman"/>
      <w:color w:val="00000A"/>
      <w:kern w:val="2"/>
      <w:lang w:val="uk-UA" w:bidi="hi-IN"/>
    </w:rPr>
  </w:style>
  <w:style w:type="paragraph" w:customStyle="1" w:styleId="Style20">
    <w:name w:val="Style20"/>
    <w:basedOn w:val="a"/>
    <w:rsid w:val="004102A6"/>
    <w:pPr>
      <w:autoSpaceDE/>
      <w:spacing w:line="276" w:lineRule="exact"/>
      <w:jc w:val="both"/>
    </w:pPr>
    <w:rPr>
      <w:rFonts w:ascii="Times New Roman" w:hAnsi="Times New Roman" w:cs="Times New Roman"/>
      <w:color w:val="00000A"/>
      <w:kern w:val="2"/>
      <w:lang w:val="uk-UA"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ee1fbf7edfbe9e2e5e1">
    <w:name w:val="Оceбe1ыfbчf7нedыfbйe9 (вe2еe5бe1)"/>
    <w:basedOn w:val="a"/>
    <w:rsid w:val="004102A6"/>
    <w:pPr>
      <w:widowControl/>
      <w:autoSpaceDE/>
      <w:spacing w:before="280" w:after="280"/>
    </w:pPr>
    <w:rPr>
      <w:rFonts w:ascii="Times New Roman" w:hAnsi="Times New Roman" w:cs="Times New Roman"/>
      <w:color w:val="00000A"/>
      <w:kern w:val="2"/>
      <w:lang w:val="uk-UA" w:bidi="hi-IN"/>
    </w:rPr>
  </w:style>
  <w:style w:type="paragraph" w:customStyle="1" w:styleId="d1f2e0ede4e0f0f2edfbe9HTML">
    <w:name w:val="Сd1тf2аe0нedдe4аe0рf0тf2нedыfbйe9 HTML"/>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kern w:val="2"/>
      <w:sz w:val="26"/>
      <w:szCs w:val="26"/>
      <w:lang w:val="uk-UA" w:bidi="hi-IN"/>
    </w:rPr>
  </w:style>
  <w:style w:type="paragraph" w:customStyle="1" w:styleId="cef1edeee2ede8e9f2e5eaf1f21">
    <w:name w:val="Оceсf1нedоeeвe2нedиe8йe9 тf2еe5кeaсf1тf21"/>
    <w:basedOn w:val="a"/>
    <w:rsid w:val="004102A6"/>
    <w:pPr>
      <w:widowControl/>
      <w:shd w:val="clear" w:color="auto" w:fill="FFFFFF"/>
      <w:autoSpaceDE/>
      <w:spacing w:after="180" w:line="405" w:lineRule="exact"/>
      <w:ind w:hanging="460"/>
      <w:jc w:val="center"/>
    </w:pPr>
    <w:rPr>
      <w:rFonts w:ascii="Times New Roman" w:hAnsi="Times New Roman" w:cs="Times New Roman"/>
      <w:color w:val="00000A"/>
      <w:spacing w:val="10"/>
      <w:kern w:val="2"/>
      <w:sz w:val="31"/>
      <w:szCs w:val="31"/>
      <w:lang w:val="uk-UA" w:bidi="hi-IN"/>
    </w:rPr>
  </w:style>
  <w:style w:type="paragraph" w:customStyle="1" w:styleId="cef1edeee2edeee9f2e5eaf1f2f1eef2f1f2f3efeeec2">
    <w:name w:val="Оceсf1нedоeeвe2нedоeeйe9 тf2еe5кeaсf1тf2 сf1 оeeтf2сf1тf2уf3пefоeeмec 2"/>
    <w:basedOn w:val="a"/>
    <w:rsid w:val="004102A6"/>
    <w:pPr>
      <w:widowControl/>
      <w:autoSpaceDE/>
      <w:spacing w:after="120" w:line="480" w:lineRule="auto"/>
      <w:ind w:left="283"/>
    </w:pPr>
    <w:rPr>
      <w:rFonts w:ascii="Times New Roman" w:hAnsi="Times New Roman" w:cs="Times New Roman"/>
      <w:color w:val="00000A"/>
      <w:kern w:val="2"/>
      <w:sz w:val="20"/>
      <w:szCs w:val="20"/>
      <w:lang w:val="uk-UA" w:bidi="hi-IN"/>
    </w:rPr>
  </w:style>
  <w:style w:type="paragraph" w:customStyle="1" w:styleId="cfb3e4e7e0e3eeebeee2eeea">
    <w:name w:val="Пcfіb3дe4зe7аe0гe3оeeлebоeeвe2оeeкea"/>
    <w:basedOn w:val="a"/>
    <w:rsid w:val="004102A6"/>
    <w:pPr>
      <w:widowControl/>
      <w:autoSpaceDE/>
      <w:jc w:val="center"/>
    </w:pPr>
    <w:rPr>
      <w:rFonts w:ascii="Times New Roman" w:hAnsi="Times New Roman" w:cs="Times New Roman"/>
      <w:i/>
      <w:iCs/>
      <w:color w:val="00000A"/>
      <w:kern w:val="2"/>
      <w:sz w:val="26"/>
      <w:szCs w:val="26"/>
      <w:lang w:val="uk-UA" w:bidi="hi-IN"/>
    </w:rPr>
  </w:style>
  <w:style w:type="paragraph" w:customStyle="1" w:styleId="Style3">
    <w:name w:val="Style3"/>
    <w:basedOn w:val="a"/>
    <w:rsid w:val="004102A6"/>
    <w:pPr>
      <w:autoSpaceDE/>
      <w:spacing w:line="278" w:lineRule="exact"/>
      <w:ind w:firstLine="744"/>
      <w:jc w:val="both"/>
    </w:pPr>
    <w:rPr>
      <w:rFonts w:ascii="Times New Roman" w:hAnsi="Times New Roman" w:cs="Times New Roman"/>
      <w:color w:val="00000A"/>
      <w:kern w:val="2"/>
      <w:lang w:val="uk-UA" w:bidi="hi-IN"/>
    </w:rPr>
  </w:style>
  <w:style w:type="paragraph" w:customStyle="1" w:styleId="Style1">
    <w:name w:val="Style1"/>
    <w:basedOn w:val="a"/>
    <w:rsid w:val="004102A6"/>
    <w:pPr>
      <w:autoSpaceDE/>
      <w:spacing w:line="274" w:lineRule="exact"/>
      <w:jc w:val="both"/>
    </w:pPr>
    <w:rPr>
      <w:rFonts w:ascii="Times New Roman" w:hAnsi="Times New Roman" w:cs="Times New Roman"/>
      <w:color w:val="00000A"/>
      <w:kern w:val="2"/>
      <w:lang w:val="uk-UA" w:bidi="hi-IN"/>
    </w:rPr>
  </w:style>
  <w:style w:type="paragraph" w:customStyle="1" w:styleId="FR1">
    <w:name w:val="FR1"/>
    <w:rsid w:val="004102A6"/>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c2e5f0f5edb3e9eaeeebeeedf2e8f2f3eb">
    <w:name w:val="Вc2еe5рf0хf5нedіb3йe9 кeaоeeлebоeeнedтf2иe8тf2уf3лeb"/>
    <w:basedOn w:val="a"/>
    <w:rsid w:val="004102A6"/>
    <w:pPr>
      <w:widowControl/>
      <w:tabs>
        <w:tab w:val="center" w:pos="4819"/>
        <w:tab w:val="right" w:pos="9639"/>
      </w:tabs>
      <w:autoSpaceDE/>
      <w:jc w:val="both"/>
    </w:pPr>
    <w:rPr>
      <w:rFonts w:ascii="Times New Roman" w:hAnsi="Times New Roman" w:cs="Times New Roman"/>
      <w:color w:val="00000A"/>
      <w:kern w:val="2"/>
      <w:lang w:val="uk-UA" w:bidi="hi-IN"/>
    </w:rPr>
  </w:style>
  <w:style w:type="paragraph" w:customStyle="1" w:styleId="cef1edeee2edeee9f2e5eaf1f22">
    <w:name w:val="Оceсf1нedоeeвe2нedоeeйe9 тf2еe5кeaсf1тf2 2"/>
    <w:basedOn w:val="a"/>
    <w:rsid w:val="004102A6"/>
    <w:pPr>
      <w:widowControl/>
      <w:autoSpaceDE/>
      <w:spacing w:after="120" w:line="480" w:lineRule="auto"/>
    </w:pPr>
    <w:rPr>
      <w:rFonts w:ascii="Times New Roman" w:hAnsi="Times New Roman" w:cs="Times New Roman"/>
      <w:color w:val="00000A"/>
      <w:kern w:val="2"/>
      <w:lang w:val="uk-UA" w:bidi="hi-IN"/>
    </w:rPr>
  </w:style>
  <w:style w:type="paragraph" w:customStyle="1" w:styleId="c7ede0ea">
    <w:name w:val="Зc7нedаe0кea"/>
    <w:basedOn w:val="a"/>
    <w:rsid w:val="004102A6"/>
    <w:pPr>
      <w:widowControl/>
      <w:autoSpaceDE/>
    </w:pPr>
    <w:rPr>
      <w:rFonts w:ascii="Verdana" w:hAnsi="Verdana" w:cs="Verdana"/>
      <w:color w:val="00000A"/>
      <w:kern w:val="2"/>
      <w:sz w:val="20"/>
      <w:szCs w:val="20"/>
      <w:lang w:val="en-US" w:bidi="hi-IN"/>
    </w:rPr>
  </w:style>
  <w:style w:type="paragraph" w:customStyle="1" w:styleId="cef1edeee2ede8e9f2e5eaf1f2e7e2b3e4f1f2f3efeeec">
    <w:name w:val="Оceсf1нedоeeвe2нedиe8йe9 тf2еe5кeaсf1тf2 зe7 вe2іb3дe4сf1тf2уf3пefоeeмec"/>
    <w:basedOn w:val="a"/>
    <w:rsid w:val="004102A6"/>
    <w:pPr>
      <w:autoSpaceDE/>
      <w:spacing w:before="440" w:line="372" w:lineRule="auto"/>
      <w:ind w:firstLine="567"/>
      <w:jc w:val="both"/>
    </w:pPr>
    <w:rPr>
      <w:rFonts w:ascii="Times New Roman" w:hAnsi="Times New Roman" w:cs="Times New Roman"/>
      <w:color w:val="00000A"/>
      <w:kern w:val="2"/>
      <w:lang w:val="uk-UA" w:bidi="hi-IN"/>
    </w:rPr>
  </w:style>
  <w:style w:type="paragraph" w:customStyle="1" w:styleId="cde8e6edb3e9eaeeebeeedf2e8f2f3eb">
    <w:name w:val="Нcdиe8жe6нedіb3йe9 кeaоeeлebоeeнedтf2иe8тf2уf3лeb"/>
    <w:basedOn w:val="a"/>
    <w:rsid w:val="004102A6"/>
    <w:pPr>
      <w:widowControl/>
      <w:tabs>
        <w:tab w:val="center" w:pos="4819"/>
        <w:tab w:val="right" w:pos="9639"/>
      </w:tabs>
      <w:autoSpaceDE/>
      <w:jc w:val="both"/>
    </w:pPr>
    <w:rPr>
      <w:rFonts w:ascii="Times New Roman" w:hAnsi="Times New Roman" w:cs="Times New Roman"/>
      <w:color w:val="00000A"/>
      <w:kern w:val="2"/>
      <w:lang w:val="uk-UA" w:bidi="hi-IN"/>
    </w:rPr>
  </w:style>
  <w:style w:type="paragraph" w:customStyle="1" w:styleId="cee1fbf7edfbe9eef2f1f2f3ef">
    <w:name w:val="Оceбe1ыfbчf7нedыfbйe9 оeeтf2сf1тf2уf3пef"/>
    <w:basedOn w:val="a"/>
    <w:rsid w:val="004102A6"/>
    <w:pPr>
      <w:widowControl/>
      <w:autoSpaceDE/>
      <w:spacing w:before="20" w:after="20"/>
      <w:ind w:left="708" w:firstLine="737"/>
      <w:jc w:val="both"/>
    </w:pPr>
    <w:rPr>
      <w:rFonts w:ascii="Times New Roman" w:hAnsi="Times New Roman" w:cs="Times New Roman"/>
      <w:color w:val="00000A"/>
      <w:kern w:val="2"/>
      <w:lang w:val="uk-UA" w:bidi="hi-IN"/>
    </w:rPr>
  </w:style>
  <w:style w:type="paragraph" w:customStyle="1" w:styleId="d6e8f2e0f2e0">
    <w:name w:val="Цd6иe8тf2аe0тf2аe0"/>
    <w:basedOn w:val="a"/>
    <w:rsid w:val="004102A6"/>
    <w:pPr>
      <w:widowControl/>
      <w:autoSpaceDE/>
      <w:ind w:left="720" w:right="677"/>
      <w:jc w:val="center"/>
    </w:pPr>
    <w:rPr>
      <w:rFonts w:ascii="Times New Roman" w:hAnsi="Times New Roman" w:cs="Times New Roman"/>
      <w:color w:val="00000A"/>
      <w:kern w:val="2"/>
      <w:sz w:val="28"/>
      <w:szCs w:val="28"/>
      <w:lang w:val="uk-UA" w:bidi="hi-IN"/>
    </w:rPr>
  </w:style>
  <w:style w:type="paragraph" w:customStyle="1" w:styleId="Code">
    <w:name w:val="Code"/>
    <w:basedOn w:val="a"/>
    <w:rsid w:val="004102A6"/>
    <w:pPr>
      <w:widowControl/>
      <w:autoSpaceDE/>
    </w:pPr>
    <w:rPr>
      <w:rFonts w:ascii="Courier New" w:hAnsi="Courier New" w:cs="Courier New"/>
      <w:color w:val="00000A"/>
      <w:kern w:val="2"/>
      <w:sz w:val="20"/>
      <w:szCs w:val="20"/>
      <w:lang w:val="en-US" w:bidi="hi-IN"/>
    </w:rPr>
  </w:style>
  <w:style w:type="paragraph" w:customStyle="1" w:styleId="cfeeeae0e6f7e8ea">
    <w:name w:val="Пcfоeeкeaаe0жe6чf7иe8кea"/>
    <w:basedOn w:val="a"/>
    <w:rsid w:val="004102A6"/>
    <w:pPr>
      <w:widowControl/>
      <w:suppressLineNumbers/>
      <w:autoSpaceDE/>
    </w:pPr>
    <w:rPr>
      <w:rFonts w:ascii="Times New Roman" w:hAnsi="Times New Roman" w:cs="Times New Roman"/>
      <w:color w:val="00000A"/>
      <w:kern w:val="2"/>
      <w:lang w:val="uk-UA" w:bidi="hi-IN"/>
    </w:rPr>
  </w:style>
  <w:style w:type="paragraph" w:customStyle="1" w:styleId="d0eee7e4b3eb">
    <w:name w:val="Рd0оeeзe7дe4іb3лeb"/>
    <w:basedOn w:val="a"/>
    <w:rsid w:val="004102A6"/>
    <w:pPr>
      <w:widowControl/>
      <w:suppressLineNumbers/>
      <w:autoSpaceDE/>
      <w:spacing w:before="120" w:after="120"/>
    </w:pPr>
    <w:rPr>
      <w:rFonts w:ascii="Times New Roman" w:hAnsi="Times New Roman" w:cs="Times New Roman"/>
      <w:i/>
      <w:iCs/>
      <w:color w:val="00000A"/>
      <w:kern w:val="2"/>
      <w:lang w:val="uk-UA" w:bidi="hi-IN"/>
    </w:rPr>
  </w:style>
  <w:style w:type="paragraph" w:customStyle="1" w:styleId="d1efe8f1eeea">
    <w:name w:val="Сd1пefиe8сf1оeeкea"/>
    <w:rsid w:val="004102A6"/>
    <w:pPr>
      <w:widowControl w:val="0"/>
      <w:suppressAutoHyphens/>
      <w:spacing w:after="0" w:line="240" w:lineRule="auto"/>
    </w:pPr>
    <w:rPr>
      <w:rFonts w:ascii="Liberation Serif" w:eastAsia="Tahoma" w:hAnsi="Liberation Serif" w:cs="Lohit Devanagari"/>
      <w:color w:val="00000A"/>
      <w:kern w:val="2"/>
      <w:sz w:val="24"/>
      <w:szCs w:val="24"/>
      <w:lang w:eastAsia="zh-CN" w:bidi="hi-IN"/>
    </w:rPr>
  </w:style>
  <w:style w:type="paragraph" w:customStyle="1" w:styleId="cef1edeee2ede8e9f2e5eaf1f20">
    <w:name w:val="Оceсf1нedоeeвe2нedиe8йe9 тf2еe5кeaсf1тf2"/>
    <w:basedOn w:val="a"/>
    <w:rsid w:val="004102A6"/>
    <w:pPr>
      <w:widowControl/>
      <w:autoSpaceDE/>
      <w:spacing w:after="120"/>
      <w:jc w:val="both"/>
    </w:pPr>
    <w:rPr>
      <w:rFonts w:ascii="Times New Roman" w:hAnsi="Times New Roman" w:cs="Times New Roman"/>
      <w:color w:val="00000A"/>
      <w:kern w:val="2"/>
      <w:lang w:val="uk-UA" w:bidi="hi-IN"/>
    </w:rPr>
  </w:style>
  <w:style w:type="paragraph" w:customStyle="1" w:styleId="c7e0e3eeebeee2eeea">
    <w:name w:val="Зc7аe0гe3оeeлebоeeвe2оeeкea"/>
    <w:basedOn w:val="a"/>
    <w:rsid w:val="004102A6"/>
    <w:pPr>
      <w:autoSpaceDE/>
      <w:ind w:left="320"/>
      <w:jc w:val="center"/>
    </w:pPr>
    <w:rPr>
      <w:rFonts w:ascii="Liberation Serif" w:hAnsi="Liberation Serif" w:cs="Lohit Devanagari"/>
      <w:b/>
      <w:bCs/>
      <w:color w:val="00000A"/>
      <w:kern w:val="2"/>
      <w:sz w:val="18"/>
      <w:szCs w:val="18"/>
      <w:lang w:val="uk-UA" w:bidi="hi-IN"/>
    </w:rPr>
  </w:style>
  <w:style w:type="paragraph" w:customStyle="1" w:styleId="c7ecb3f1f2f1efe8f1eaf3">
    <w:name w:val="Зc7мecіb3сf1тf2 сf1пefиe8сf1кeaуf3"/>
    <w:basedOn w:val="a"/>
    <w:rsid w:val="004102A6"/>
    <w:pPr>
      <w:widowControl/>
      <w:autoSpaceDE/>
      <w:ind w:left="567"/>
    </w:pPr>
    <w:rPr>
      <w:rFonts w:ascii="Times New Roman" w:hAnsi="Times New Roman" w:cs="Times New Roman"/>
      <w:color w:val="00000A"/>
      <w:kern w:val="2"/>
      <w:lang w:val="uk-UA" w:bidi="hi-IN"/>
    </w:rPr>
  </w:style>
  <w:style w:type="paragraph" w:customStyle="1" w:styleId="1ff2">
    <w:name w:val="Абзац списка1"/>
    <w:basedOn w:val="a"/>
    <w:rsid w:val="004102A6"/>
    <w:pPr>
      <w:widowControl/>
      <w:autoSpaceDE/>
      <w:ind w:left="720"/>
      <w:contextualSpacing/>
    </w:pPr>
    <w:rPr>
      <w:rFonts w:ascii="Times New Roman" w:eastAsia="Calibri" w:hAnsi="Times New Roman" w:cs="Times New Roman"/>
      <w:color w:val="00000A"/>
      <w:kern w:val="2"/>
      <w:lang w:val="uk-UA"/>
    </w:rPr>
  </w:style>
  <w:style w:type="paragraph" w:customStyle="1" w:styleId="c7e0e3eeebeee2eeea3">
    <w:name w:val="Зc7аe0гe3оeeлebоeeвe2оeeкea 3"/>
    <w:basedOn w:val="a"/>
    <w:rsid w:val="004102A6"/>
    <w:pPr>
      <w:keepNext/>
      <w:widowControl/>
      <w:autoSpaceDE/>
      <w:spacing w:before="240" w:after="60"/>
    </w:pPr>
    <w:rPr>
      <w:rFonts w:ascii="Liberation Serif" w:hAnsi="Liberation Serif" w:cs="Lohit Devanagari"/>
      <w:b/>
      <w:bCs/>
      <w:color w:val="00000A"/>
      <w:kern w:val="2"/>
      <w:sz w:val="26"/>
      <w:szCs w:val="26"/>
      <w:lang w:val="uk-UA" w:bidi="hi-IN"/>
    </w:rPr>
  </w:style>
  <w:style w:type="paragraph" w:customStyle="1" w:styleId="c7e0e3eeebeee2eeea4">
    <w:name w:val="Зc7аe0гe3оeeлebоeeвe2оeeкea 4"/>
    <w:basedOn w:val="a"/>
    <w:rsid w:val="004102A6"/>
    <w:pPr>
      <w:autoSpaceDE/>
    </w:pPr>
    <w:rPr>
      <w:color w:val="00000A"/>
      <w:kern w:val="2"/>
      <w:lang w:val="uk-UA" w:bidi="hi-IN"/>
    </w:rPr>
  </w:style>
  <w:style w:type="paragraph" w:customStyle="1" w:styleId="c2ecb3f1f2eae0e4f0f3">
    <w:name w:val="Вc2мecіb3сf1тf2 кeaаe0дe4рf0уf3"/>
    <w:basedOn w:val="a"/>
    <w:rsid w:val="004102A6"/>
    <w:pPr>
      <w:widowControl/>
      <w:autoSpaceDE/>
    </w:pPr>
    <w:rPr>
      <w:rFonts w:ascii="Times New Roman" w:hAnsi="Times New Roman" w:cs="Times New Roman"/>
      <w:color w:val="00000A"/>
      <w:kern w:val="2"/>
      <w:lang w:val="uk-UA" w:bidi="hi-IN"/>
    </w:rPr>
  </w:style>
  <w:style w:type="paragraph" w:customStyle="1" w:styleId="d0e5f6e5ede7e8ff">
    <w:name w:val="Рd0еe5цf6еe5нedзe7иe8яff"/>
    <w:rsid w:val="004102A6"/>
    <w:pPr>
      <w:suppressAutoHyphens/>
      <w:spacing w:after="0" w:line="240" w:lineRule="auto"/>
    </w:pPr>
    <w:rPr>
      <w:rFonts w:ascii="Calibri" w:eastAsia="Times New Roman" w:hAnsi="Calibri" w:cs="Calibri"/>
      <w:color w:val="00000A"/>
      <w:kern w:val="2"/>
      <w:lang w:eastAsia="zh-CN"/>
    </w:rPr>
  </w:style>
  <w:style w:type="paragraph" w:customStyle="1" w:styleId="xl32">
    <w:name w:val="xl32"/>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31">
    <w:name w:val="xl31"/>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30">
    <w:name w:val="xl30"/>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29">
    <w:name w:val="xl29"/>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28">
    <w:name w:val="xl28"/>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27">
    <w:name w:val="xl27"/>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right"/>
      <w:textAlignment w:val="top"/>
    </w:pPr>
    <w:rPr>
      <w:rFonts w:ascii="Liberation Serif" w:hAnsi="Liberation Serif" w:cs="Lohit Devanagari"/>
      <w:color w:val="00000A"/>
      <w:kern w:val="2"/>
      <w:lang w:val="uk-UA" w:bidi="hi-IN"/>
    </w:rPr>
  </w:style>
  <w:style w:type="paragraph" w:customStyle="1" w:styleId="xl26">
    <w:name w:val="xl26"/>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25">
    <w:name w:val="xl25"/>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color w:val="00000A"/>
      <w:kern w:val="2"/>
      <w:lang w:val="uk-UA" w:bidi="hi-IN"/>
    </w:rPr>
  </w:style>
  <w:style w:type="paragraph" w:customStyle="1" w:styleId="xl24">
    <w:name w:val="xl24"/>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top"/>
    </w:pPr>
    <w:rPr>
      <w:rFonts w:ascii="Liberation Serif" w:hAnsi="Liberation Serif" w:cs="Lohit Devanagari"/>
      <w:color w:val="00000A"/>
      <w:kern w:val="2"/>
      <w:lang w:val="uk-UA" w:bidi="hi-IN"/>
    </w:rPr>
  </w:style>
  <w:style w:type="paragraph" w:customStyle="1" w:styleId="xl23">
    <w:name w:val="xl23"/>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color w:val="00000A"/>
      <w:kern w:val="2"/>
      <w:lang w:val="uk-UA" w:bidi="hi-IN"/>
    </w:rPr>
  </w:style>
  <w:style w:type="paragraph" w:customStyle="1" w:styleId="xl22">
    <w:name w:val="xl22"/>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top"/>
    </w:pPr>
    <w:rPr>
      <w:rFonts w:ascii="Liberation Serif" w:hAnsi="Liberation Serif" w:cs="Lohit Devanagari"/>
      <w:color w:val="00000A"/>
      <w:kern w:val="2"/>
      <w:lang w:val="uk-UA" w:bidi="hi-IN"/>
    </w:rPr>
  </w:style>
  <w:style w:type="paragraph" w:customStyle="1" w:styleId="font5">
    <w:name w:val="font5"/>
    <w:basedOn w:val="a"/>
    <w:rsid w:val="004102A6"/>
    <w:pPr>
      <w:widowControl/>
      <w:autoSpaceDE/>
      <w:spacing w:before="280" w:after="280"/>
    </w:pPr>
    <w:rPr>
      <w:rFonts w:ascii="Liberation Serif" w:hAnsi="Liberation Serif" w:cs="Lohit Devanagari"/>
      <w:color w:val="333333"/>
      <w:kern w:val="2"/>
      <w:lang w:val="uk-UA" w:bidi="hi-IN"/>
    </w:rPr>
  </w:style>
  <w:style w:type="paragraph" w:customStyle="1" w:styleId="c1e5e7e8edf2e5f0e2e0ebe01">
    <w:name w:val="Бc1еe5зe7 иe8нedтf2еe5рf0вe2аe0лebаe01"/>
    <w:rsid w:val="004102A6"/>
    <w:pPr>
      <w:suppressAutoHyphens/>
      <w:spacing w:after="0" w:line="240" w:lineRule="auto"/>
    </w:pPr>
    <w:rPr>
      <w:rFonts w:ascii="Calibri" w:eastAsia="Times New Roman" w:hAnsi="Calibri" w:cs="Calibri"/>
      <w:color w:val="00000A"/>
      <w:kern w:val="2"/>
      <w:lang w:eastAsia="zh-CN"/>
    </w:rPr>
  </w:style>
  <w:style w:type="paragraph" w:customStyle="1" w:styleId="c7ede0ea1">
    <w:name w:val="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1">
    <w:name w:val="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2">
    <w:name w:val="Зc7нedаe0кea Зc7нedаe0кea1 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2">
    <w:name w:val="Зc7нedаe0кea Зc7нedаe0кea1 Зc7нedаe0кea2"/>
    <w:basedOn w:val="a"/>
    <w:rsid w:val="004102A6"/>
    <w:pPr>
      <w:widowControl/>
      <w:autoSpaceDE/>
    </w:pPr>
    <w:rPr>
      <w:rFonts w:ascii="Verdana" w:hAnsi="Verdana" w:cs="Verdana"/>
      <w:color w:val="00000A"/>
      <w:kern w:val="2"/>
      <w:sz w:val="20"/>
      <w:szCs w:val="20"/>
      <w:lang w:val="en-US" w:bidi="hi-IN"/>
    </w:rPr>
  </w:style>
  <w:style w:type="paragraph" w:customStyle="1" w:styleId="xl83">
    <w:name w:val="xl83"/>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2">
    <w:name w:val="xl82"/>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1">
    <w:name w:val="xl81"/>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0">
    <w:name w:val="xl80"/>
    <w:basedOn w:val="a"/>
    <w:rsid w:val="004102A6"/>
    <w:pPr>
      <w:widowControl/>
      <w:pBdr>
        <w:top w:val="none" w:sz="0" w:space="0" w:color="000000"/>
        <w:left w:val="single" w:sz="4" w:space="0" w:color="000001"/>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9">
    <w:name w:val="xl79"/>
    <w:basedOn w:val="a"/>
    <w:rsid w:val="004102A6"/>
    <w:pPr>
      <w:widowControl/>
      <w:pBdr>
        <w:top w:val="single" w:sz="4" w:space="0" w:color="000001"/>
        <w:left w:val="single" w:sz="4" w:space="0" w:color="000001"/>
        <w:bottom w:val="none" w:sz="0" w:space="0" w:color="000000"/>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8">
    <w:name w:val="xl78"/>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7">
    <w:name w:val="xl77"/>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6">
    <w:name w:val="xl76"/>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5">
    <w:name w:val="xl75"/>
    <w:basedOn w:val="a"/>
    <w:rsid w:val="004102A6"/>
    <w:pPr>
      <w:widowControl/>
      <w:pBdr>
        <w:top w:val="none" w:sz="0" w:space="0" w:color="000000"/>
        <w:left w:val="none" w:sz="0" w:space="0" w:color="000000"/>
        <w:bottom w:val="single" w:sz="4" w:space="0" w:color="000001"/>
        <w:right w:val="none" w:sz="0" w:space="0" w:color="000000"/>
      </w:pBdr>
      <w:autoSpaceDE/>
      <w:spacing w:before="280" w:after="280"/>
      <w:jc w:val="center"/>
    </w:pPr>
    <w:rPr>
      <w:rFonts w:ascii="Times New Roman" w:hAnsi="Times New Roman" w:cs="Times New Roman"/>
      <w:b/>
      <w:bCs/>
      <w:color w:val="00000A"/>
      <w:kern w:val="2"/>
      <w:lang w:val="uk-UA" w:bidi="hi-IN"/>
    </w:rPr>
  </w:style>
  <w:style w:type="paragraph" w:customStyle="1" w:styleId="xl74">
    <w:name w:val="xl74"/>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3">
    <w:name w:val="xl73"/>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2">
    <w:name w:val="xl72"/>
    <w:basedOn w:val="a"/>
    <w:rsid w:val="004102A6"/>
    <w:pPr>
      <w:widowControl/>
      <w:autoSpaceDE/>
      <w:spacing w:before="280" w:after="280"/>
      <w:jc w:val="center"/>
    </w:pPr>
    <w:rPr>
      <w:rFonts w:ascii="Times New Roman" w:hAnsi="Times New Roman" w:cs="Times New Roman"/>
      <w:b/>
      <w:bCs/>
      <w:color w:val="00000A"/>
      <w:kern w:val="2"/>
      <w:lang w:val="uk-UA" w:bidi="hi-IN"/>
    </w:rPr>
  </w:style>
  <w:style w:type="paragraph" w:customStyle="1" w:styleId="xl71">
    <w:name w:val="xl71"/>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0">
    <w:name w:val="xl70"/>
    <w:basedOn w:val="a"/>
    <w:rsid w:val="004102A6"/>
    <w:pPr>
      <w:widowControl/>
      <w:autoSpaceDE/>
      <w:spacing w:before="280" w:after="280"/>
      <w:jc w:val="center"/>
    </w:pPr>
    <w:rPr>
      <w:rFonts w:ascii="Times New Roman" w:hAnsi="Times New Roman" w:cs="Times New Roman"/>
      <w:color w:val="00000A"/>
      <w:kern w:val="2"/>
      <w:sz w:val="20"/>
      <w:szCs w:val="20"/>
      <w:lang w:val="uk-UA" w:bidi="hi-IN"/>
    </w:rPr>
  </w:style>
  <w:style w:type="paragraph" w:customStyle="1" w:styleId="xl69">
    <w:name w:val="xl69"/>
    <w:basedOn w:val="a"/>
    <w:rsid w:val="004102A6"/>
    <w:pPr>
      <w:widowControl/>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68">
    <w:name w:val="xl68"/>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67">
    <w:name w:val="xl67"/>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pPr>
    <w:rPr>
      <w:rFonts w:ascii="Times New Roman" w:hAnsi="Times New Roman" w:cs="Times New Roman"/>
      <w:color w:val="00000A"/>
      <w:kern w:val="2"/>
      <w:lang w:val="uk-UA" w:bidi="hi-IN"/>
    </w:rPr>
  </w:style>
  <w:style w:type="paragraph" w:customStyle="1" w:styleId="xl66">
    <w:name w:val="xl66"/>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65">
    <w:name w:val="xl65"/>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1">
    <w:name w:val="Зc7нedаe0кea Зc7нedаe0кea1 Зc7нedаe0кea1"/>
    <w:basedOn w:val="a"/>
    <w:rsid w:val="004102A6"/>
    <w:pPr>
      <w:widowControl/>
      <w:autoSpaceDE/>
    </w:pPr>
    <w:rPr>
      <w:rFonts w:ascii="Verdana" w:hAnsi="Verdana" w:cs="Verdana"/>
      <w:color w:val="00000A"/>
      <w:kern w:val="2"/>
      <w:sz w:val="20"/>
      <w:szCs w:val="20"/>
      <w:lang w:val="en-US" w:bidi="hi-IN"/>
    </w:rPr>
  </w:style>
  <w:style w:type="paragraph" w:customStyle="1" w:styleId="c0e1e7e0f6f1efe8f1eae01">
    <w:name w:val="Аc0бe1зe7аe0цf6 сf1пefиe8сf1кeaаe01"/>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c0e1e7e0f6f1efe8f1eaf3">
    <w:name w:val="Аc0бe1зe7аe0цf6 сf1пefиe8сf1кeaуf3"/>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c7ede0ea2">
    <w:name w:val="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2">
    <w:name w:val="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3">
    <w:name w:val="Зc7нedаe0кea Зc7нedаe0кea1 Зc7нedаe0кea Зc7нedаe0кea Зc7нedаe0кea Зc7нedаe0кea3"/>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
    <w:name w:val="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1">
    <w:name w:val="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
    <w:name w:val="Зc7нedаe0кea Зc7нedаe0кea1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3">
    <w:name w:val="Зc7нedаe0кea Зc7нedаe0кea1 Зc7нedаe0кea3"/>
    <w:basedOn w:val="a"/>
    <w:rsid w:val="004102A6"/>
    <w:pPr>
      <w:widowControl/>
      <w:autoSpaceDE/>
    </w:pPr>
    <w:rPr>
      <w:rFonts w:ascii="Verdana" w:hAnsi="Verdana" w:cs="Verdana"/>
      <w:color w:val="00000A"/>
      <w:kern w:val="2"/>
      <w:sz w:val="20"/>
      <w:szCs w:val="20"/>
      <w:lang w:val="en-US" w:bidi="hi-IN"/>
    </w:rPr>
  </w:style>
  <w:style w:type="paragraph" w:customStyle="1" w:styleId="cef1edeee2edeee9f2e5eaf1f2f1eef2f1f2f3efeeec21">
    <w:name w:val="Оceсf1нedоeeвe2нedоeeйe9 тf2еe5кeaсf1тf2 сf1 оeeтf2сf1тf2уf3пefоeeмec 21"/>
    <w:basedOn w:val="a"/>
    <w:rsid w:val="004102A6"/>
    <w:pPr>
      <w:autoSpaceDE/>
      <w:spacing w:after="120" w:line="480" w:lineRule="auto"/>
      <w:ind w:left="283"/>
    </w:pPr>
    <w:rPr>
      <w:color w:val="00000A"/>
      <w:kern w:val="2"/>
      <w:lang w:val="uk-UA"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
    <w:name w:val="Зc7нedаe0кea Зc7нedаe0кea1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1">
    <w:name w:val="Зc7нedаe0кea Зc7нedаe0кea1 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1e5e7e8edf2e5f0e2e0ebe0">
    <w:name w:val="Бc1еe5зe7 иe8нedтf2еe5рf0вe2аe0лebаe0"/>
    <w:rsid w:val="004102A6"/>
    <w:pPr>
      <w:suppressAutoHyphens/>
      <w:spacing w:after="0" w:line="240" w:lineRule="auto"/>
    </w:pPr>
    <w:rPr>
      <w:rFonts w:ascii="Calibri" w:eastAsia="Times New Roman" w:hAnsi="Calibri" w:cs="Calibri"/>
      <w:color w:val="00000A"/>
      <w:kern w:val="2"/>
      <w:sz w:val="24"/>
      <w:szCs w:val="20"/>
      <w:lang w:eastAsia="zh-CN"/>
    </w:rPr>
  </w:style>
  <w:style w:type="paragraph" w:customStyle="1" w:styleId="c0e1e7e0f6f1efe8f1eae0">
    <w:name w:val="Аc0бe1зe7аe0цf6 сf1пefиe8сf1кeaаe0"/>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d2e5eaf1f2e2fbedeef1eae8">
    <w:name w:val="Тd2еe5кeaсf1тf2 вe2ыfbнedоeeсf1кeaиe8"/>
    <w:basedOn w:val="a"/>
    <w:rsid w:val="004102A6"/>
    <w:pPr>
      <w:widowControl/>
      <w:autoSpaceDE/>
    </w:pPr>
    <w:rPr>
      <w:rFonts w:ascii="Tahoma" w:hAnsi="Tahoma" w:cs="Tahoma"/>
      <w:color w:val="00000A"/>
      <w:kern w:val="2"/>
      <w:sz w:val="16"/>
      <w:szCs w:val="16"/>
      <w:lang w:val="uk-UA" w:bidi="hi-IN"/>
    </w:rPr>
  </w:style>
  <w:style w:type="paragraph" w:customStyle="1" w:styleId="c7ede0eac7ede0ea10">
    <w:name w:val="Зc7нedаe0кea Зc7нedаe0кea10"/>
    <w:basedOn w:val="a"/>
    <w:rsid w:val="004102A6"/>
    <w:pPr>
      <w:widowControl/>
      <w:autoSpaceDE/>
    </w:pPr>
    <w:rPr>
      <w:rFonts w:ascii="Verdana" w:hAnsi="Verdana" w:cs="Verdana"/>
      <w:color w:val="00000A"/>
      <w:kern w:val="2"/>
      <w:sz w:val="20"/>
      <w:szCs w:val="20"/>
      <w:lang w:val="en-US" w:bidi="hi-IN"/>
    </w:rPr>
  </w:style>
  <w:style w:type="paragraph" w:customStyle="1" w:styleId="c2e8edeef1eae0">
    <w:name w:val="Вc2иe8нedоeeсf1кeaаe0"/>
    <w:basedOn w:val="a"/>
    <w:rsid w:val="004102A6"/>
    <w:pPr>
      <w:widowControl/>
      <w:autoSpaceDE/>
    </w:pPr>
    <w:rPr>
      <w:color w:val="00000A"/>
      <w:kern w:val="2"/>
      <w:sz w:val="20"/>
      <w:szCs w:val="20"/>
      <w:lang w:val="uk-UA" w:bidi="hi-IN"/>
    </w:rPr>
  </w:style>
  <w:style w:type="paragraph" w:customStyle="1" w:styleId="cef1edeee2edeee9f2e5eaf1f221">
    <w:name w:val="Оceсf1нedоeeвe2нedоeeйe9 тf2еe5кeaсf1тf2 21"/>
    <w:basedOn w:val="a"/>
    <w:rsid w:val="004102A6"/>
    <w:pPr>
      <w:widowControl/>
      <w:tabs>
        <w:tab w:val="left" w:pos="0"/>
        <w:tab w:val="center" w:pos="4153"/>
        <w:tab w:val="right" w:pos="8306"/>
      </w:tabs>
      <w:autoSpaceDE/>
      <w:ind w:right="-154"/>
      <w:jc w:val="both"/>
    </w:pPr>
    <w:rPr>
      <w:rFonts w:ascii="Times New Roman" w:hAnsi="Times New Roman" w:cs="Times New Roman"/>
      <w:color w:val="00000A"/>
      <w:kern w:val="2"/>
      <w:lang w:val="uk-UA" w:bidi="hi-IN"/>
    </w:rPr>
  </w:style>
  <w:style w:type="paragraph" w:customStyle="1" w:styleId="c7ede0ea3">
    <w:name w:val="Зc7нedаe0кea3"/>
    <w:basedOn w:val="a"/>
    <w:rsid w:val="004102A6"/>
    <w:pPr>
      <w:widowControl/>
      <w:autoSpaceDE/>
    </w:pPr>
    <w:rPr>
      <w:rFonts w:ascii="Verdana" w:hAnsi="Verdana" w:cs="Verdana"/>
      <w:color w:val="00000A"/>
      <w:kern w:val="2"/>
      <w:sz w:val="20"/>
      <w:szCs w:val="20"/>
      <w:lang w:val="en-US" w:bidi="hi-IN"/>
    </w:rPr>
  </w:style>
  <w:style w:type="paragraph" w:customStyle="1" w:styleId="cde0e7e2e0ede8e5eee1fae5eaf2e0">
    <w:name w:val="Нcdаe0зe7вe2аe0нedиe8еe5 оeeбe1ъfaеe5кeaтf2аe0"/>
    <w:basedOn w:val="a"/>
    <w:rsid w:val="004102A6"/>
    <w:pPr>
      <w:widowControl/>
      <w:suppressLineNumbers/>
      <w:autoSpaceDE/>
      <w:spacing w:before="120" w:after="120"/>
    </w:pPr>
    <w:rPr>
      <w:rFonts w:ascii="Times New Roman" w:hAnsi="Times New Roman" w:cs="Times New Roman"/>
      <w:i/>
      <w:iCs/>
      <w:color w:val="00000A"/>
      <w:kern w:val="2"/>
      <w:lang w:val="uk-UA" w:bidi="hi-IN"/>
    </w:rPr>
  </w:style>
  <w:style w:type="paragraph" w:customStyle="1" w:styleId="1ff3">
    <w:name w:val="Без интервала1"/>
    <w:rsid w:val="004102A6"/>
    <w:pPr>
      <w:suppressAutoHyphens/>
      <w:spacing w:after="0" w:line="240" w:lineRule="auto"/>
    </w:pPr>
    <w:rPr>
      <w:rFonts w:ascii="Calibri" w:eastAsia="Times New Roman" w:hAnsi="Calibri" w:cs="Calibri"/>
      <w:color w:val="00000A"/>
      <w:kern w:val="2"/>
      <w:lang w:eastAsia="zh-CN"/>
    </w:rPr>
  </w:style>
  <w:style w:type="paragraph" w:customStyle="1" w:styleId="1ff4">
    <w:name w:val="Текст выноски1"/>
    <w:basedOn w:val="a"/>
    <w:rsid w:val="004102A6"/>
    <w:pPr>
      <w:widowControl/>
      <w:autoSpaceDE/>
    </w:pPr>
    <w:rPr>
      <w:rFonts w:ascii="Tahoma" w:hAnsi="Tahoma" w:cs="Tahoma"/>
      <w:color w:val="00000A"/>
      <w:kern w:val="2"/>
      <w:sz w:val="16"/>
      <w:szCs w:val="16"/>
      <w:lang w:val="uk-UA" w:bidi="hi-IN"/>
    </w:rPr>
  </w:style>
  <w:style w:type="paragraph" w:customStyle="1" w:styleId="1ff5">
    <w:name w:val="1 Знак Знак Знак Знак Знак Знак Знак"/>
    <w:basedOn w:val="a"/>
    <w:rsid w:val="004102A6"/>
    <w:pPr>
      <w:widowControl/>
      <w:autoSpaceDE/>
    </w:pPr>
    <w:rPr>
      <w:rFonts w:ascii="Verdana" w:hAnsi="Verdana" w:cs="Verdana"/>
      <w:color w:val="00000A"/>
      <w:kern w:val="2"/>
      <w:sz w:val="20"/>
      <w:szCs w:val="20"/>
      <w:lang w:val="en-US" w:bidi="hi-IN"/>
    </w:rPr>
  </w:style>
  <w:style w:type="paragraph" w:customStyle="1" w:styleId="1ff6">
    <w:name w:val="Текст примечания1"/>
    <w:basedOn w:val="a"/>
    <w:rsid w:val="004102A6"/>
    <w:pPr>
      <w:widowControl/>
      <w:autoSpaceDE/>
    </w:pPr>
    <w:rPr>
      <w:rFonts w:ascii="Liberation Serif" w:eastAsia="Tahoma" w:hAnsi="Liberation Serif" w:cs="Lohit Devanagari"/>
      <w:color w:val="00000A"/>
      <w:kern w:val="2"/>
      <w:sz w:val="20"/>
      <w:szCs w:val="20"/>
      <w:lang w:val="uk-UA" w:bidi="hi-IN"/>
    </w:rPr>
  </w:style>
  <w:style w:type="paragraph" w:customStyle="1" w:styleId="1ff7">
    <w:name w:val="Тема примечания1"/>
    <w:basedOn w:val="1ff6"/>
    <w:rsid w:val="004102A6"/>
    <w:rPr>
      <w:b/>
      <w:bCs/>
    </w:rPr>
  </w:style>
  <w:style w:type="paragraph" w:customStyle="1" w:styleId="HTML10">
    <w:name w:val="Стандартный HTML1"/>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pPr>
    <w:rPr>
      <w:rFonts w:ascii="Courier New" w:hAnsi="Courier New" w:cs="Courier New"/>
      <w:color w:val="00000A"/>
      <w:kern w:val="2"/>
      <w:sz w:val="20"/>
      <w:szCs w:val="20"/>
      <w:lang w:val="uk-UA" w:bidi="hi-IN"/>
    </w:rPr>
  </w:style>
  <w:style w:type="paragraph" w:customStyle="1" w:styleId="311">
    <w:name w:val="Основной текст 31"/>
    <w:basedOn w:val="a"/>
    <w:rsid w:val="004102A6"/>
    <w:pPr>
      <w:autoSpaceDE/>
      <w:spacing w:line="280" w:lineRule="exact"/>
      <w:jc w:val="both"/>
    </w:pPr>
    <w:rPr>
      <w:rFonts w:ascii="Times New Roman" w:hAnsi="Times New Roman" w:cs="Times New Roman"/>
      <w:color w:val="00000A"/>
      <w:kern w:val="2"/>
      <w:szCs w:val="20"/>
      <w:lang w:val="uk-UA"/>
    </w:rPr>
  </w:style>
  <w:style w:type="paragraph" w:customStyle="1" w:styleId="4H4p4s4444r441">
    <w:name w:val="З4Hа4pг4sо4л4|о4в4rо4к4[ 1"/>
    <w:basedOn w:val="a"/>
    <w:rsid w:val="004102A6"/>
    <w:pPr>
      <w:keepNext/>
      <w:autoSpaceDE/>
      <w:spacing w:line="480" w:lineRule="auto"/>
      <w:ind w:right="3800"/>
      <w:jc w:val="center"/>
    </w:pPr>
    <w:rPr>
      <w:rFonts w:ascii="Arial" w:hAnsi="Arial" w:cs="Arial"/>
      <w:b/>
      <w:bCs/>
      <w:color w:val="00000A"/>
      <w:kern w:val="2"/>
      <w:sz w:val="18"/>
      <w:szCs w:val="18"/>
      <w:lang w:val="uk-UA"/>
    </w:rPr>
  </w:style>
  <w:style w:type="paragraph" w:customStyle="1" w:styleId="4H4p4s4444r442">
    <w:name w:val="З4Hа4pг4sо4л4|о4в4rо4к4[ 2"/>
    <w:basedOn w:val="a"/>
    <w:rsid w:val="004102A6"/>
    <w:pPr>
      <w:keepNext/>
      <w:widowControl/>
      <w:autoSpaceDE/>
      <w:spacing w:before="240" w:after="60"/>
    </w:pPr>
    <w:rPr>
      <w:rFonts w:ascii="Arial" w:hAnsi="Arial" w:cs="Arial"/>
      <w:b/>
      <w:bCs/>
      <w:i/>
      <w:iCs/>
      <w:color w:val="00000A"/>
      <w:kern w:val="2"/>
      <w:sz w:val="28"/>
      <w:szCs w:val="28"/>
      <w:lang w:val="uk-UA"/>
    </w:rPr>
  </w:style>
  <w:style w:type="paragraph" w:customStyle="1" w:styleId="4H4p4s4444r444pqy3">
    <w:name w:val="З4Hа4pг4sо4л4|о4в4rо4к4[ т4・аp?бq?л|?иy?ц・?3і"/>
    <w:rsid w:val="004102A6"/>
    <w:pPr>
      <w:widowControl w:val="0"/>
      <w:suppressAutoHyphens/>
      <w:spacing w:after="0" w:line="240" w:lineRule="auto"/>
      <w:jc w:val="center"/>
    </w:pPr>
    <w:rPr>
      <w:rFonts w:ascii="Liberation Serif" w:eastAsia="Tahoma" w:hAnsi="Liberation Serif" w:cs="Lohit Devanagari"/>
      <w:b/>
      <w:bCs/>
      <w:color w:val="00000A"/>
      <w:kern w:val="2"/>
      <w:sz w:val="24"/>
      <w:szCs w:val="24"/>
      <w:lang w:eastAsia="zh-CN" w:bidi="hi-IN"/>
    </w:rPr>
  </w:style>
  <w:style w:type="paragraph" w:customStyle="1" w:styleId="4B43f444p4q44y43f">
    <w:name w:val="В4Bм4] і3f с4・т・?4т4pа4qб4|л4yи4・ц3f"/>
    <w:basedOn w:val="a"/>
    <w:rsid w:val="004102A6"/>
    <w:pPr>
      <w:widowControl/>
      <w:suppressLineNumbers/>
      <w:autoSpaceDE/>
    </w:pPr>
    <w:rPr>
      <w:rFonts w:ascii="Times New Roman" w:hAnsi="Times New Roman" w:cs="Times New Roman"/>
      <w:color w:val="00000A"/>
      <w:kern w:val="2"/>
      <w:lang w:val="uk-UA"/>
    </w:rPr>
  </w:style>
  <w:style w:type="paragraph" w:customStyle="1" w:styleId="4O4ryz44444x4r3f4t4444">
    <w:name w:val="О4Oс4・н~?о?вr?н~?иy?йz ?т・4е?4к?4с4・т4x з4r в3f і4t?д・4с4・т・4у?4п"/>
    <w:basedOn w:val="a"/>
    <w:rsid w:val="004102A6"/>
    <w:pPr>
      <w:widowControl/>
      <w:autoSpaceDE/>
      <w:spacing w:after="120"/>
      <w:ind w:left="283"/>
    </w:pPr>
    <w:rPr>
      <w:rFonts w:ascii="Times New Roman" w:hAnsi="Times New Roman" w:cs="Times New Roman"/>
      <w:color w:val="00000A"/>
      <w:kern w:val="2"/>
      <w:lang w:val="uk-UA"/>
    </w:rPr>
  </w:style>
  <w:style w:type="paragraph" w:customStyle="1" w:styleId="4S4u4444444y">
    <w:name w:val="Т4Sе4uк4[с4・т・?4в?4ы4~н4о4・с[?кy"/>
    <w:basedOn w:val="a"/>
    <w:rsid w:val="004102A6"/>
    <w:pPr>
      <w:widowControl/>
      <w:autoSpaceDE/>
    </w:pPr>
    <w:rPr>
      <w:rFonts w:ascii="Tahoma" w:hAnsi="Tahoma" w:cs="Tahoma"/>
      <w:color w:val="00000A"/>
      <w:kern w:val="2"/>
      <w:sz w:val="16"/>
      <w:szCs w:val="16"/>
      <w:lang w:val="uk-UA"/>
    </w:rPr>
  </w:style>
  <w:style w:type="paragraph" w:customStyle="1" w:styleId="4O4rz4444">
    <w:name w:val="О4Oс4・н~?о?вr?н~?о?йz ?т・4е?4к?4с4・т"/>
    <w:basedOn w:val="a"/>
    <w:rsid w:val="004102A6"/>
    <w:pPr>
      <w:widowControl/>
      <w:autoSpaceDE/>
      <w:jc w:val="center"/>
    </w:pPr>
    <w:rPr>
      <w:rFonts w:ascii="Times New Roman" w:hAnsi="Times New Roman" w:cs="Times New Roman"/>
      <w:b/>
      <w:bCs/>
      <w:color w:val="00000A"/>
      <w:kern w:val="2"/>
      <w:lang w:val="uk-UA"/>
    </w:rPr>
  </w:style>
  <w:style w:type="paragraph" w:customStyle="1" w:styleId="4P444p4w4y">
    <w:name w:val="П4Pо4к4[а4pж4wч4・иy?к["/>
    <w:basedOn w:val="a"/>
    <w:rsid w:val="004102A6"/>
    <w:pPr>
      <w:widowControl/>
      <w:suppressLineNumbers/>
      <w:autoSpaceDE/>
    </w:pPr>
    <w:rPr>
      <w:rFonts w:ascii="Times New Roman" w:hAnsi="Times New Roman" w:cs="Times New Roman"/>
      <w:color w:val="00000A"/>
      <w:kern w:val="2"/>
      <w:lang w:val="uk-UA"/>
    </w:rPr>
  </w:style>
  <w:style w:type="paragraph" w:customStyle="1" w:styleId="4Q44x4t3f4">
    <w:name w:val="Р4Qо4з4xд4t і3f л4|"/>
    <w:basedOn w:val="a"/>
    <w:rsid w:val="004102A6"/>
    <w:pPr>
      <w:widowControl/>
      <w:suppressLineNumbers/>
      <w:autoSpaceDE/>
      <w:spacing w:before="120" w:after="120"/>
    </w:pPr>
    <w:rPr>
      <w:rFonts w:ascii="Times New Roman" w:hAnsi="Times New Roman" w:cs="Times New Roman"/>
      <w:i/>
      <w:iCs/>
      <w:color w:val="00000A"/>
      <w:kern w:val="2"/>
      <w:lang w:val="uk-UA"/>
    </w:rPr>
  </w:style>
  <w:style w:type="paragraph" w:customStyle="1" w:styleId="4R4y44">
    <w:name w:val="С4Rп4・иy?с・4о?4к"/>
    <w:rsid w:val="004102A6"/>
    <w:pPr>
      <w:widowControl w:val="0"/>
      <w:suppressAutoHyphens/>
      <w:spacing w:after="0" w:line="240" w:lineRule="auto"/>
    </w:pPr>
    <w:rPr>
      <w:rFonts w:ascii="Liberation Serif" w:eastAsia="Tahoma" w:hAnsi="Liberation Serif" w:cs="Lohit Devanagari"/>
      <w:color w:val="00000A"/>
      <w:kern w:val="2"/>
      <w:sz w:val="24"/>
      <w:szCs w:val="24"/>
      <w:lang w:eastAsia="zh-CN" w:bidi="hi-IN"/>
    </w:rPr>
  </w:style>
  <w:style w:type="paragraph" w:customStyle="1" w:styleId="4O4ryz4444">
    <w:name w:val="О4Oс4・н~?о?вr?н~?иy?йz ?т・4е?4к?4с4・"/>
    <w:basedOn w:val="a"/>
    <w:rsid w:val="004102A6"/>
    <w:pPr>
      <w:widowControl/>
      <w:autoSpaceDE/>
      <w:spacing w:after="120"/>
    </w:pPr>
    <w:rPr>
      <w:rFonts w:ascii="Times New Roman" w:hAnsi="Times New Roman" w:cs="Times New Roman"/>
      <w:color w:val="00000A"/>
      <w:kern w:val="2"/>
      <w:lang w:val="uk-UA"/>
    </w:rPr>
  </w:style>
  <w:style w:type="paragraph" w:customStyle="1" w:styleId="4H4p4s4444r44">
    <w:name w:val="З4Hа4pг4sо4л4|о4в4rо4к4["/>
    <w:basedOn w:val="a"/>
    <w:rsid w:val="004102A6"/>
    <w:pPr>
      <w:keepNext/>
      <w:widowControl/>
      <w:autoSpaceDE/>
      <w:spacing w:before="240" w:after="120"/>
    </w:pPr>
    <w:rPr>
      <w:rFonts w:ascii="Liberation Sans" w:hAnsi="Liberation Sans" w:cs="Liberation Sans"/>
      <w:color w:val="00000A"/>
      <w:kern w:val="2"/>
      <w:sz w:val="28"/>
      <w:szCs w:val="28"/>
      <w:lang w:val="uk-UA"/>
    </w:rPr>
  </w:style>
  <w:style w:type="paragraph" w:customStyle="1" w:styleId="4H43f444y44">
    <w:name w:val="З4Hм4] і3f с4・т・?4с4・пy?и・4с?4к"/>
    <w:basedOn w:val="a"/>
    <w:rsid w:val="004102A6"/>
    <w:pPr>
      <w:widowControl/>
      <w:autoSpaceDE/>
      <w:ind w:left="567"/>
    </w:pPr>
    <w:rPr>
      <w:rFonts w:ascii="Times New Roman" w:hAnsi="Times New Roman" w:cs="Times New Roman"/>
      <w:color w:val="00000A"/>
      <w:kern w:val="2"/>
      <w:lang w:val="uk-UA"/>
    </w:rPr>
  </w:style>
  <w:style w:type="paragraph" w:customStyle="1" w:styleId="afff7">
    <w:name w:val="Знак"/>
    <w:basedOn w:val="a"/>
    <w:rsid w:val="004102A6"/>
    <w:pPr>
      <w:widowControl/>
      <w:autoSpaceDE/>
    </w:pPr>
    <w:rPr>
      <w:rFonts w:ascii="Verdana" w:hAnsi="Verdana" w:cs="Verdana"/>
      <w:color w:val="00000A"/>
      <w:sz w:val="20"/>
      <w:szCs w:val="20"/>
      <w:lang w:val="en-US"/>
    </w:rPr>
  </w:style>
  <w:style w:type="paragraph" w:customStyle="1" w:styleId="1ff8">
    <w:name w:val="Текст сноски1"/>
    <w:basedOn w:val="a"/>
    <w:rsid w:val="004102A6"/>
    <w:pPr>
      <w:widowControl/>
      <w:autoSpaceDE/>
    </w:pPr>
    <w:rPr>
      <w:color w:val="00000A"/>
      <w:kern w:val="2"/>
      <w:sz w:val="20"/>
      <w:szCs w:val="20"/>
    </w:rPr>
  </w:style>
  <w:style w:type="paragraph" w:customStyle="1" w:styleId="110">
    <w:name w:val="Знак Знак1 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ff9">
    <w:name w:val="Знак Знак1 Знак"/>
    <w:basedOn w:val="a"/>
    <w:rsid w:val="004102A6"/>
    <w:pPr>
      <w:widowControl/>
      <w:autoSpaceDE/>
    </w:pPr>
    <w:rPr>
      <w:rFonts w:ascii="Verdana" w:hAnsi="Verdana" w:cs="Verdana"/>
      <w:color w:val="00000A"/>
      <w:kern w:val="2"/>
      <w:sz w:val="20"/>
      <w:szCs w:val="20"/>
      <w:lang w:val="en-US"/>
    </w:rPr>
  </w:style>
  <w:style w:type="paragraph" w:customStyle="1" w:styleId="afff8">
    <w:name w:val="Знак Знак Знак 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130">
    <w:name w:val="Знак Знак1 Знак3"/>
    <w:basedOn w:val="a"/>
    <w:rsid w:val="004102A6"/>
    <w:pPr>
      <w:widowControl/>
      <w:autoSpaceDE/>
    </w:pPr>
    <w:rPr>
      <w:rFonts w:ascii="Verdana" w:hAnsi="Verdana" w:cs="Verdana"/>
      <w:color w:val="00000A"/>
      <w:kern w:val="2"/>
      <w:sz w:val="20"/>
      <w:szCs w:val="20"/>
      <w:lang w:val="en-US"/>
    </w:rPr>
  </w:style>
  <w:style w:type="paragraph" w:customStyle="1" w:styleId="1ffa">
    <w:name w:val="Знак Знак1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3d">
    <w:name w:val="Знак Знак Знак Знак Знак Знак Знак Знак3"/>
    <w:basedOn w:val="a"/>
    <w:rsid w:val="004102A6"/>
    <w:pPr>
      <w:widowControl/>
      <w:autoSpaceDE/>
    </w:pPr>
    <w:rPr>
      <w:rFonts w:ascii="Verdana" w:hAnsi="Verdana" w:cs="Verdana"/>
      <w:color w:val="00000A"/>
      <w:kern w:val="2"/>
      <w:sz w:val="20"/>
      <w:szCs w:val="20"/>
      <w:lang w:val="en-US"/>
    </w:rPr>
  </w:style>
  <w:style w:type="paragraph" w:customStyle="1" w:styleId="1ffb">
    <w:name w:val="Знак Знак Знак1 Знак 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131">
    <w:name w:val="Знак Знак1 Знак Знак Знак Знак3"/>
    <w:basedOn w:val="a"/>
    <w:rsid w:val="004102A6"/>
    <w:pPr>
      <w:widowControl/>
      <w:autoSpaceDE/>
    </w:pPr>
    <w:rPr>
      <w:rFonts w:ascii="Verdana" w:hAnsi="Verdana" w:cs="Verdana"/>
      <w:color w:val="00000A"/>
      <w:kern w:val="2"/>
      <w:sz w:val="20"/>
      <w:szCs w:val="20"/>
      <w:lang w:val="en-US"/>
    </w:rPr>
  </w:style>
  <w:style w:type="paragraph" w:customStyle="1" w:styleId="2f5">
    <w:name w:val="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2f6">
    <w:name w:val="Знак2"/>
    <w:basedOn w:val="a"/>
    <w:rsid w:val="004102A6"/>
    <w:pPr>
      <w:widowControl/>
      <w:autoSpaceDE/>
    </w:pPr>
    <w:rPr>
      <w:rFonts w:ascii="Verdana" w:hAnsi="Verdana" w:cs="Verdana"/>
      <w:color w:val="00000A"/>
      <w:kern w:val="2"/>
      <w:sz w:val="20"/>
      <w:szCs w:val="20"/>
      <w:lang w:val="en-US"/>
    </w:rPr>
  </w:style>
  <w:style w:type="paragraph" w:customStyle="1" w:styleId="111">
    <w:name w:val="Знак Знак1 Знак1"/>
    <w:basedOn w:val="a"/>
    <w:rsid w:val="004102A6"/>
    <w:pPr>
      <w:widowControl/>
      <w:autoSpaceDE/>
    </w:pPr>
    <w:rPr>
      <w:rFonts w:ascii="Verdana" w:hAnsi="Verdana" w:cs="Verdana"/>
      <w:color w:val="00000A"/>
      <w:kern w:val="2"/>
      <w:sz w:val="20"/>
      <w:szCs w:val="20"/>
      <w:lang w:val="en-US"/>
    </w:rPr>
  </w:style>
  <w:style w:type="paragraph" w:customStyle="1" w:styleId="1ffc">
    <w:name w:val="Знак Знак Знак Знак 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20">
    <w:name w:val="Знак Знак1 Знак2"/>
    <w:basedOn w:val="a"/>
    <w:rsid w:val="004102A6"/>
    <w:pPr>
      <w:widowControl/>
      <w:autoSpaceDE/>
    </w:pPr>
    <w:rPr>
      <w:rFonts w:ascii="Verdana" w:hAnsi="Verdana" w:cs="Verdana"/>
      <w:color w:val="00000A"/>
      <w:kern w:val="2"/>
      <w:sz w:val="20"/>
      <w:szCs w:val="20"/>
      <w:lang w:val="en-US"/>
    </w:rPr>
  </w:style>
  <w:style w:type="paragraph" w:customStyle="1" w:styleId="2f7">
    <w:name w:val="Знак Знак Знак Знак 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121">
    <w:name w:val="Знак Знак1 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1ffd">
    <w:name w:val="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ffe">
    <w:name w:val="Знак1"/>
    <w:basedOn w:val="a"/>
    <w:rsid w:val="004102A6"/>
    <w:pPr>
      <w:widowControl/>
      <w:autoSpaceDE/>
    </w:pPr>
    <w:rPr>
      <w:rFonts w:ascii="Verdana" w:hAnsi="Verdana" w:cs="Verdana"/>
      <w:color w:val="00000A"/>
      <w:kern w:val="2"/>
      <w:sz w:val="20"/>
      <w:szCs w:val="20"/>
      <w:lang w:val="en-US"/>
    </w:rPr>
  </w:style>
  <w:style w:type="paragraph" w:customStyle="1" w:styleId="1fff">
    <w:name w:val="Рецензия1"/>
    <w:rsid w:val="004102A6"/>
    <w:pPr>
      <w:suppressAutoHyphens/>
      <w:spacing w:after="0" w:line="240" w:lineRule="auto"/>
    </w:pPr>
    <w:rPr>
      <w:rFonts w:ascii="Calibri" w:eastAsia="Calibri" w:hAnsi="Calibri" w:cs="Calibri"/>
      <w:color w:val="00000A"/>
      <w:kern w:val="2"/>
      <w:lang w:eastAsia="zh-CN"/>
    </w:rPr>
  </w:style>
  <w:style w:type="paragraph" w:customStyle="1" w:styleId="afff9">
    <w:name w:val="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afffa">
    <w:name w:val="Вміст кадру"/>
    <w:basedOn w:val="a"/>
    <w:rsid w:val="004102A6"/>
    <w:pPr>
      <w:widowControl/>
      <w:autoSpaceDE/>
    </w:pPr>
    <w:rPr>
      <w:rFonts w:ascii="Times New Roman" w:hAnsi="Times New Roman" w:cs="Times New Roman"/>
      <w:color w:val="00000A"/>
      <w:kern w:val="2"/>
    </w:rPr>
  </w:style>
  <w:style w:type="paragraph" w:customStyle="1" w:styleId="western">
    <w:name w:val="western"/>
    <w:basedOn w:val="a"/>
    <w:rsid w:val="004102A6"/>
    <w:pPr>
      <w:widowControl/>
      <w:autoSpaceDE/>
      <w:spacing w:before="100" w:after="142" w:line="288" w:lineRule="auto"/>
    </w:pPr>
    <w:rPr>
      <w:rFonts w:ascii="Liberation Serif" w:eastAsia="Tahoma" w:hAnsi="Liberation Serif" w:cs="Lohit Devanagari"/>
      <w:color w:val="00000A"/>
      <w:kern w:val="2"/>
      <w:lang w:val="uk-UA" w:bidi="hi-IN"/>
    </w:rPr>
  </w:style>
  <w:style w:type="paragraph" w:customStyle="1" w:styleId="2f8">
    <w:name w:val="Абзац списка2"/>
    <w:basedOn w:val="a"/>
    <w:rsid w:val="004102A6"/>
    <w:pPr>
      <w:widowControl/>
      <w:autoSpaceDE/>
      <w:ind w:left="720"/>
      <w:contextualSpacing/>
    </w:pPr>
    <w:rPr>
      <w:rFonts w:ascii="Cambria" w:eastAsia="MS Minngs" w:hAnsi="Cambria" w:cs="Cambria"/>
      <w:color w:val="00000A"/>
      <w:kern w:val="2"/>
      <w:lang w:val="uk-UA"/>
    </w:rPr>
  </w:style>
  <w:style w:type="paragraph" w:customStyle="1" w:styleId="normal-p">
    <w:name w:val="normal-p"/>
    <w:basedOn w:val="a"/>
    <w:rsid w:val="004102A6"/>
    <w:pPr>
      <w:widowControl/>
      <w:suppressAutoHyphens w:val="0"/>
      <w:autoSpaceDE/>
    </w:pPr>
    <w:rPr>
      <w:rFonts w:ascii="Times New Roman" w:hAnsi="Times New Roman" w:cs="Times New Roman"/>
      <w:color w:val="00000A"/>
      <w:sz w:val="20"/>
      <w:szCs w:val="20"/>
    </w:rPr>
  </w:style>
  <w:style w:type="paragraph" w:customStyle="1" w:styleId="112">
    <w:name w:val="Заголовок 11"/>
    <w:basedOn w:val="1ff0"/>
    <w:rsid w:val="004102A6"/>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9">
    <w:name w:val="Текст примечания2"/>
    <w:basedOn w:val="a"/>
    <w:rsid w:val="004102A6"/>
    <w:pPr>
      <w:widowControl/>
      <w:autoSpaceDE/>
      <w:spacing w:line="276" w:lineRule="auto"/>
    </w:pPr>
    <w:rPr>
      <w:rFonts w:ascii="Liberation Serif" w:eastAsia="Tahoma" w:hAnsi="Liberation Serif" w:cs="Mangal"/>
      <w:color w:val="00000A"/>
      <w:kern w:val="2"/>
      <w:sz w:val="20"/>
      <w:szCs w:val="18"/>
      <w:lang w:val="uk-UA" w:bidi="hi-IN"/>
    </w:rPr>
  </w:style>
  <w:style w:type="paragraph" w:customStyle="1" w:styleId="2fa">
    <w:name w:val="Текст выноски2"/>
    <w:basedOn w:val="a"/>
    <w:rsid w:val="004102A6"/>
    <w:pPr>
      <w:widowControl/>
      <w:autoSpaceDE/>
    </w:pPr>
    <w:rPr>
      <w:rFonts w:ascii="Tahoma" w:eastAsia="Tahoma" w:hAnsi="Tahoma" w:cs="Mangal"/>
      <w:color w:val="00000A"/>
      <w:kern w:val="2"/>
      <w:sz w:val="16"/>
      <w:szCs w:val="14"/>
      <w:lang w:val="uk-UA" w:bidi="hi-IN"/>
    </w:rPr>
  </w:style>
  <w:style w:type="paragraph" w:customStyle="1" w:styleId="msonormalbullet2gif">
    <w:name w:val="msonormalbullet2.gif"/>
    <w:basedOn w:val="a"/>
    <w:rsid w:val="004102A6"/>
    <w:pPr>
      <w:widowControl/>
      <w:suppressAutoHyphens w:val="0"/>
      <w:autoSpaceDE/>
      <w:spacing w:before="280" w:after="280"/>
    </w:pPr>
    <w:rPr>
      <w:rFonts w:ascii="Times New Roman" w:hAnsi="Times New Roman" w:cs="Times New Roman"/>
      <w:color w:val="00000A"/>
    </w:rPr>
  </w:style>
  <w:style w:type="paragraph" w:customStyle="1" w:styleId="2fb">
    <w:name w:val="Текст сноски2"/>
    <w:basedOn w:val="a"/>
    <w:rsid w:val="004102A6"/>
    <w:pPr>
      <w:widowControl/>
      <w:autoSpaceDE/>
    </w:pPr>
    <w:rPr>
      <w:color w:val="00000A"/>
      <w:sz w:val="20"/>
      <w:szCs w:val="20"/>
    </w:rPr>
  </w:style>
  <w:style w:type="paragraph" w:customStyle="1" w:styleId="2fc">
    <w:name w:val="Обычный (веб)2"/>
    <w:basedOn w:val="a"/>
    <w:rsid w:val="004102A6"/>
    <w:pPr>
      <w:widowControl/>
      <w:autoSpaceDE/>
      <w:spacing w:before="280" w:after="280"/>
    </w:pPr>
    <w:rPr>
      <w:rFonts w:ascii="Times New Roman" w:hAnsi="Times New Roman" w:cs="Times New Roman"/>
      <w:color w:val="00000A"/>
    </w:rPr>
  </w:style>
  <w:style w:type="paragraph" w:customStyle="1" w:styleId="2fd">
    <w:name w:val="Без интервала2"/>
    <w:rsid w:val="004102A6"/>
    <w:pPr>
      <w:suppressAutoHyphens/>
      <w:spacing w:after="0" w:line="240" w:lineRule="auto"/>
    </w:pPr>
    <w:rPr>
      <w:rFonts w:ascii="Calibri" w:eastAsia="Times New Roman" w:hAnsi="Calibri" w:cs="Calibri"/>
      <w:kern w:val="2"/>
      <w:sz w:val="24"/>
      <w:szCs w:val="20"/>
      <w:lang w:eastAsia="zh-CN"/>
    </w:rPr>
  </w:style>
  <w:style w:type="paragraph" w:customStyle="1" w:styleId="HTML2">
    <w:name w:val="Стандартный HTML2"/>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8"/>
      <w:szCs w:val="18"/>
    </w:rPr>
  </w:style>
  <w:style w:type="paragraph" w:customStyle="1" w:styleId="2fe">
    <w:name w:val="Рецензия2"/>
    <w:rsid w:val="004102A6"/>
    <w:pPr>
      <w:suppressAutoHyphens/>
      <w:spacing w:after="0" w:line="240" w:lineRule="auto"/>
    </w:pPr>
    <w:rPr>
      <w:rFonts w:ascii="Calibri" w:eastAsia="Calibri" w:hAnsi="Calibri" w:cs="Calibri"/>
      <w:kern w:val="2"/>
      <w:lang w:eastAsia="zh-CN"/>
    </w:rPr>
  </w:style>
  <w:style w:type="paragraph" w:customStyle="1" w:styleId="Iniiaiieoaenoneeon2oiii3">
    <w:name w:val="Iniiaiie oaeno n eeon2oiii 3"/>
    <w:basedOn w:val="a"/>
    <w:rsid w:val="004102A6"/>
    <w:pPr>
      <w:suppressAutoHyphens w:val="0"/>
      <w:autoSpaceDE/>
      <w:ind w:firstLine="708"/>
      <w:jc w:val="both"/>
      <w:textAlignment w:val="baseline"/>
    </w:pPr>
    <w:rPr>
      <w:rFonts w:ascii="Liberation Serif" w:eastAsia="Tahoma" w:hAnsi="Liberation Serif" w:cs="Lohit Devanagari"/>
      <w:color w:val="00000A"/>
      <w:kern w:val="2"/>
      <w:sz w:val="28"/>
      <w:szCs w:val="20"/>
      <w:lang w:val="uk-UA" w:bidi="hi-IN"/>
    </w:rPr>
  </w:style>
  <w:style w:type="paragraph" w:customStyle="1" w:styleId="afffb">
    <w:name w:val="Текст у вказаному форматі"/>
    <w:basedOn w:val="a"/>
    <w:rsid w:val="004102A6"/>
    <w:pPr>
      <w:widowControl/>
      <w:autoSpaceDE/>
    </w:pPr>
    <w:rPr>
      <w:rFonts w:ascii="Liberation Mono" w:eastAsia="Courier New" w:hAnsi="Liberation Mono" w:cs="Liberation Mono"/>
      <w:color w:val="00000A"/>
      <w:kern w:val="2"/>
      <w:sz w:val="20"/>
      <w:szCs w:val="20"/>
      <w:lang w:val="uk-UA" w:bidi="hi-IN"/>
    </w:rPr>
  </w:style>
  <w:style w:type="paragraph" w:customStyle="1" w:styleId="afffc">
    <w:name w:val="Проект"/>
    <w:basedOn w:val="a"/>
    <w:rsid w:val="004102A6"/>
    <w:pPr>
      <w:widowControl/>
      <w:autoSpaceDE/>
      <w:ind w:firstLine="851"/>
      <w:jc w:val="both"/>
    </w:pPr>
    <w:rPr>
      <w:rFonts w:ascii="Liberation Serif" w:eastAsia="Tahoma" w:hAnsi="Liberation Serif" w:cs="Lohit Devanagari"/>
      <w:color w:val="00000A"/>
      <w:kern w:val="2"/>
      <w:lang w:val="uk-UA" w:bidi="hi-IN"/>
    </w:rPr>
  </w:style>
  <w:style w:type="paragraph" w:customStyle="1" w:styleId="1fff0">
    <w:name w:val="Основний текст1"/>
    <w:basedOn w:val="a"/>
    <w:rsid w:val="004102A6"/>
    <w:pPr>
      <w:widowControl/>
      <w:autoSpaceDE/>
      <w:spacing w:after="120"/>
      <w:jc w:val="both"/>
    </w:pPr>
    <w:rPr>
      <w:rFonts w:ascii="Arial" w:hAnsi="Arial" w:cs="Arial"/>
      <w:color w:val="00000A"/>
      <w:sz w:val="20"/>
      <w:szCs w:val="20"/>
      <w:lang w:val="en-GB"/>
    </w:rPr>
  </w:style>
  <w:style w:type="paragraph" w:customStyle="1" w:styleId="afffd">
    <w:name w:val="Заголовок таблицы"/>
    <w:basedOn w:val="aff1"/>
    <w:rsid w:val="004102A6"/>
    <w:pPr>
      <w:spacing w:after="0" w:line="240" w:lineRule="auto"/>
      <w:jc w:val="center"/>
    </w:pPr>
    <w:rPr>
      <w:rFonts w:ascii="Times New Roman" w:hAnsi="Times New Roman" w:cs="Times New Roman"/>
      <w:b/>
      <w:bCs/>
      <w:color w:val="auto"/>
      <w:sz w:val="24"/>
      <w:szCs w:val="24"/>
    </w:rPr>
  </w:style>
  <w:style w:type="paragraph" w:customStyle="1" w:styleId="1fff1">
    <w:name w:val="Обычная таблица1"/>
    <w:rsid w:val="004102A6"/>
    <w:pPr>
      <w:widowControl w:val="0"/>
      <w:suppressAutoHyphens/>
      <w:spacing w:after="0" w:line="240" w:lineRule="auto"/>
      <w:textAlignment w:val="baseline"/>
    </w:pPr>
    <w:rPr>
      <w:rFonts w:ascii="Arial" w:eastAsia="Arial" w:hAnsi="Arial" w:cs="Arial"/>
      <w:color w:val="000000"/>
      <w:kern w:val="2"/>
      <w:sz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68"/>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4102A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102A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4102A6"/>
    <w:pPr>
      <w:tabs>
        <w:tab w:val="num" w:pos="0"/>
      </w:tabs>
      <w:ind w:left="720" w:hanging="720"/>
      <w:outlineLvl w:val="2"/>
    </w:pPr>
  </w:style>
  <w:style w:type="paragraph" w:styleId="4">
    <w:name w:val="heading 4"/>
    <w:basedOn w:val="a"/>
    <w:next w:val="a"/>
    <w:link w:val="40"/>
    <w:qFormat/>
    <w:rsid w:val="004102A6"/>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4102A6"/>
    <w:pPr>
      <w:tabs>
        <w:tab w:val="num" w:pos="0"/>
      </w:tabs>
      <w:spacing w:before="240" w:after="60"/>
      <w:ind w:left="1008" w:hanging="1008"/>
      <w:outlineLvl w:val="4"/>
    </w:pPr>
    <w:rPr>
      <w:b/>
      <w:bCs/>
      <w:i/>
      <w:iCs/>
      <w:sz w:val="26"/>
      <w:szCs w:val="26"/>
    </w:rPr>
  </w:style>
  <w:style w:type="paragraph" w:styleId="6">
    <w:name w:val="heading 6"/>
    <w:basedOn w:val="11"/>
    <w:next w:val="11"/>
    <w:link w:val="60"/>
    <w:qFormat/>
    <w:rsid w:val="004102A6"/>
    <w:pPr>
      <w:keepNext/>
      <w:keepLines/>
      <w:widowControl/>
      <w:suppressAutoHyphens w:val="0"/>
      <w:snapToGrid/>
      <w:spacing w:before="200" w:after="40" w:line="276" w:lineRule="auto"/>
      <w:ind w:firstLine="0"/>
      <w:outlineLvl w:val="5"/>
    </w:pPr>
    <w:rPr>
      <w:rFonts w:ascii="Liberation Serif" w:eastAsia="Liberation Serif" w:hAnsi="Liberation Serif" w:cs="Liberation Serif"/>
      <w:b/>
      <w:color w:val="00000A"/>
      <w:kern w:val="0"/>
      <w:sz w:val="20"/>
      <w:lang w:eastAsia="ru-RU"/>
    </w:rPr>
  </w:style>
  <w:style w:type="paragraph" w:styleId="7">
    <w:name w:val="heading 7"/>
    <w:basedOn w:val="a"/>
    <w:next w:val="a"/>
    <w:link w:val="70"/>
    <w:uiPriority w:val="9"/>
    <w:semiHidden/>
    <w:unhideWhenUsed/>
    <w:qFormat/>
    <w:rsid w:val="004102A6"/>
    <w:pPr>
      <w:keepNext/>
      <w:keepLines/>
      <w:widowControl/>
      <w:suppressAutoHyphens w:val="0"/>
      <w:autoSpaceDE/>
      <w:spacing w:before="200" w:line="276" w:lineRule="auto"/>
      <w:outlineLvl w:val="6"/>
    </w:pPr>
    <w:rPr>
      <w:rFonts w:ascii="Calibri" w:hAnsi="Calibri" w:cs="Times New Roman"/>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2A6"/>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4102A6"/>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4102A6"/>
    <w:rPr>
      <w:rFonts w:ascii="Times New Roman CYR" w:eastAsia="Times New Roman" w:hAnsi="Times New Roman CYR" w:cs="Times New Roman CYR"/>
      <w:sz w:val="24"/>
      <w:szCs w:val="24"/>
      <w:lang w:val="ru-RU" w:eastAsia="zh-CN"/>
    </w:rPr>
  </w:style>
  <w:style w:type="character" w:customStyle="1" w:styleId="40">
    <w:name w:val="Заголовок 4 Знак"/>
    <w:basedOn w:val="a0"/>
    <w:link w:val="4"/>
    <w:rsid w:val="004102A6"/>
    <w:rPr>
      <w:rFonts w:ascii="Calibri" w:eastAsia="Times New Roman" w:hAnsi="Calibri" w:cs="Times New Roman"/>
      <w:b/>
      <w:bCs/>
      <w:sz w:val="28"/>
      <w:szCs w:val="28"/>
      <w:lang w:eastAsia="zh-CN"/>
    </w:rPr>
  </w:style>
  <w:style w:type="character" w:customStyle="1" w:styleId="50">
    <w:name w:val="Заголовок 5 Знак"/>
    <w:basedOn w:val="a0"/>
    <w:link w:val="5"/>
    <w:rsid w:val="004102A6"/>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rsid w:val="004102A6"/>
    <w:rPr>
      <w:rFonts w:ascii="Liberation Serif" w:eastAsia="Liberation Serif" w:hAnsi="Liberation Serif" w:cs="Liberation Serif"/>
      <w:b/>
      <w:color w:val="00000A"/>
      <w:sz w:val="20"/>
      <w:szCs w:val="20"/>
      <w:lang w:eastAsia="ru-RU"/>
    </w:rPr>
  </w:style>
  <w:style w:type="character" w:customStyle="1" w:styleId="70">
    <w:name w:val="Заголовок 7 Знак"/>
    <w:basedOn w:val="a0"/>
    <w:link w:val="7"/>
    <w:uiPriority w:val="9"/>
    <w:semiHidden/>
    <w:rsid w:val="004102A6"/>
    <w:rPr>
      <w:rFonts w:ascii="Calibri" w:eastAsia="Times New Roman" w:hAnsi="Calibri" w:cs="Times New Roman"/>
      <w:i/>
      <w:iCs/>
      <w:color w:val="404040"/>
      <w:lang w:val="ru-RU"/>
    </w:rPr>
  </w:style>
  <w:style w:type="character" w:customStyle="1" w:styleId="WW8Num1z0">
    <w:name w:val="WW8Num1z0"/>
    <w:rsid w:val="004102A6"/>
  </w:style>
  <w:style w:type="character" w:customStyle="1" w:styleId="WW8Num1z1">
    <w:name w:val="WW8Num1z1"/>
    <w:rsid w:val="004102A6"/>
  </w:style>
  <w:style w:type="character" w:customStyle="1" w:styleId="WW8Num1z2">
    <w:name w:val="WW8Num1z2"/>
    <w:rsid w:val="004102A6"/>
  </w:style>
  <w:style w:type="character" w:customStyle="1" w:styleId="WW8Num1z3">
    <w:name w:val="WW8Num1z3"/>
    <w:rsid w:val="004102A6"/>
  </w:style>
  <w:style w:type="character" w:customStyle="1" w:styleId="WW8Num1z4">
    <w:name w:val="WW8Num1z4"/>
    <w:rsid w:val="004102A6"/>
  </w:style>
  <w:style w:type="character" w:customStyle="1" w:styleId="WW8Num1z5">
    <w:name w:val="WW8Num1z5"/>
    <w:rsid w:val="004102A6"/>
  </w:style>
  <w:style w:type="character" w:customStyle="1" w:styleId="WW8Num1z6">
    <w:name w:val="WW8Num1z6"/>
    <w:rsid w:val="004102A6"/>
  </w:style>
  <w:style w:type="character" w:customStyle="1" w:styleId="WW8Num1z7">
    <w:name w:val="WW8Num1z7"/>
    <w:rsid w:val="004102A6"/>
  </w:style>
  <w:style w:type="character" w:customStyle="1" w:styleId="WW8Num1z8">
    <w:name w:val="WW8Num1z8"/>
    <w:rsid w:val="004102A6"/>
  </w:style>
  <w:style w:type="character" w:customStyle="1" w:styleId="WW8Num2z0">
    <w:name w:val="WW8Num2z0"/>
    <w:rsid w:val="004102A6"/>
  </w:style>
  <w:style w:type="character" w:customStyle="1" w:styleId="WW8Num3z0">
    <w:name w:val="WW8Num3z0"/>
    <w:rsid w:val="004102A6"/>
    <w:rPr>
      <w:rFonts w:ascii="Times New Roman CYR" w:hAnsi="Times New Roman CYR" w:cs="Times New Roman CYR"/>
    </w:rPr>
  </w:style>
  <w:style w:type="character" w:customStyle="1" w:styleId="WW8Num3z1">
    <w:name w:val="WW8Num3z1"/>
    <w:rsid w:val="004102A6"/>
  </w:style>
  <w:style w:type="character" w:customStyle="1" w:styleId="WW8Num3z2">
    <w:name w:val="WW8Num3z2"/>
    <w:rsid w:val="004102A6"/>
  </w:style>
  <w:style w:type="character" w:customStyle="1" w:styleId="WW8Num3z3">
    <w:name w:val="WW8Num3z3"/>
    <w:rsid w:val="004102A6"/>
  </w:style>
  <w:style w:type="character" w:customStyle="1" w:styleId="WW8Num3z4">
    <w:name w:val="WW8Num3z4"/>
    <w:rsid w:val="004102A6"/>
  </w:style>
  <w:style w:type="character" w:customStyle="1" w:styleId="WW8Num3z5">
    <w:name w:val="WW8Num3z5"/>
    <w:rsid w:val="004102A6"/>
  </w:style>
  <w:style w:type="character" w:customStyle="1" w:styleId="WW8Num3z6">
    <w:name w:val="WW8Num3z6"/>
    <w:rsid w:val="004102A6"/>
  </w:style>
  <w:style w:type="character" w:customStyle="1" w:styleId="WW8Num3z7">
    <w:name w:val="WW8Num3z7"/>
    <w:rsid w:val="004102A6"/>
  </w:style>
  <w:style w:type="character" w:customStyle="1" w:styleId="WW8Num3z8">
    <w:name w:val="WW8Num3z8"/>
    <w:rsid w:val="004102A6"/>
  </w:style>
  <w:style w:type="character" w:customStyle="1" w:styleId="WW8Num4z0">
    <w:name w:val="WW8Num4z0"/>
    <w:rsid w:val="004102A6"/>
    <w:rPr>
      <w:rFonts w:ascii="Symbol" w:hAnsi="Symbol" w:cs="Symbol" w:hint="default"/>
    </w:rPr>
  </w:style>
  <w:style w:type="character" w:customStyle="1" w:styleId="WW8Num5z0">
    <w:name w:val="WW8Num5z0"/>
    <w:rsid w:val="004102A6"/>
    <w:rPr>
      <w:rFonts w:ascii="Times New Roman" w:hAnsi="Times New Roman" w:cs="Times New Roman" w:hint="default"/>
      <w:lang w:val="uk-UA"/>
    </w:rPr>
  </w:style>
  <w:style w:type="character" w:customStyle="1" w:styleId="WW8Num6z0">
    <w:name w:val="WW8Num6z0"/>
    <w:rsid w:val="004102A6"/>
    <w:rPr>
      <w:rFonts w:ascii="Arial" w:hAnsi="Arial" w:cs="Arial" w:hint="default"/>
      <w:color w:val="000000"/>
      <w:lang w:val="uk-UA"/>
    </w:rPr>
  </w:style>
  <w:style w:type="character" w:customStyle="1" w:styleId="WW8Num7z0">
    <w:name w:val="WW8Num7z0"/>
    <w:rsid w:val="004102A6"/>
    <w:rPr>
      <w:rFonts w:ascii="Arial Narrow" w:hAnsi="Arial Narrow" w:cs="Times New Roman CYR" w:hint="default"/>
      <w:color w:val="000000"/>
      <w:lang w:val="uk-UA"/>
    </w:rPr>
  </w:style>
  <w:style w:type="character" w:customStyle="1" w:styleId="WW8Num8z0">
    <w:name w:val="WW8Num8z0"/>
    <w:rsid w:val="004102A6"/>
    <w:rPr>
      <w:rFonts w:ascii="Times New Roman" w:hAnsi="Times New Roman" w:cs="Times New Roman" w:hint="default"/>
      <w:u w:val="none"/>
      <w:lang w:val="uk-UA"/>
    </w:rPr>
  </w:style>
  <w:style w:type="character" w:customStyle="1" w:styleId="WW8Num9z0">
    <w:name w:val="WW8Num9z0"/>
    <w:rsid w:val="004102A6"/>
    <w:rPr>
      <w:rFonts w:ascii="Wingdings" w:hAnsi="Wingdings" w:cs="Wingdings" w:hint="default"/>
      <w:color w:val="000000"/>
    </w:rPr>
  </w:style>
  <w:style w:type="character" w:customStyle="1" w:styleId="WW8Num10z0">
    <w:name w:val="WW8Num10z0"/>
    <w:rsid w:val="004102A6"/>
    <w:rPr>
      <w:rFonts w:ascii="Vivaldi" w:hAnsi="Vivaldi" w:cs="Vivaldi" w:hint="default"/>
    </w:rPr>
  </w:style>
  <w:style w:type="character" w:customStyle="1" w:styleId="WW8Num10z1">
    <w:name w:val="WW8Num10z1"/>
    <w:rsid w:val="004102A6"/>
    <w:rPr>
      <w:rFonts w:ascii="Courier New" w:hAnsi="Courier New" w:cs="Courier New" w:hint="default"/>
    </w:rPr>
  </w:style>
  <w:style w:type="character" w:customStyle="1" w:styleId="WW8Num10z2">
    <w:name w:val="WW8Num10z2"/>
    <w:rsid w:val="004102A6"/>
    <w:rPr>
      <w:rFonts w:ascii="Wingdings" w:hAnsi="Wingdings" w:cs="Wingdings" w:hint="default"/>
    </w:rPr>
  </w:style>
  <w:style w:type="character" w:customStyle="1" w:styleId="WW8Num10z3">
    <w:name w:val="WW8Num10z3"/>
    <w:rsid w:val="004102A6"/>
    <w:rPr>
      <w:rFonts w:ascii="Symbol" w:hAnsi="Symbol" w:cs="Symbol" w:hint="default"/>
    </w:rPr>
  </w:style>
  <w:style w:type="character" w:customStyle="1" w:styleId="WW8Num11z0">
    <w:name w:val="WW8Num11z0"/>
    <w:rsid w:val="004102A6"/>
    <w:rPr>
      <w:rFonts w:ascii="Symbol" w:hAnsi="Symbol" w:cs="Symbol" w:hint="default"/>
    </w:rPr>
  </w:style>
  <w:style w:type="character" w:customStyle="1" w:styleId="WW8Num11z1">
    <w:name w:val="WW8Num11z1"/>
    <w:rsid w:val="004102A6"/>
    <w:rPr>
      <w:rFonts w:ascii="Courier New" w:hAnsi="Courier New" w:cs="Courier New" w:hint="default"/>
    </w:rPr>
  </w:style>
  <w:style w:type="character" w:customStyle="1" w:styleId="WW8Num11z2">
    <w:name w:val="WW8Num11z2"/>
    <w:rsid w:val="004102A6"/>
    <w:rPr>
      <w:rFonts w:ascii="Wingdings" w:hAnsi="Wingdings" w:cs="Wingdings" w:hint="default"/>
    </w:rPr>
  </w:style>
  <w:style w:type="character" w:customStyle="1" w:styleId="WW8Num12z0">
    <w:name w:val="WW8Num12z0"/>
    <w:rsid w:val="004102A6"/>
    <w:rPr>
      <w:rFonts w:ascii="Wingdings" w:hAnsi="Wingdings" w:cs="Wingdings" w:hint="default"/>
    </w:rPr>
  </w:style>
  <w:style w:type="character" w:customStyle="1" w:styleId="WW8Num12z1">
    <w:name w:val="WW8Num12z1"/>
    <w:rsid w:val="004102A6"/>
    <w:rPr>
      <w:rFonts w:ascii="Courier New" w:hAnsi="Courier New" w:cs="Courier New" w:hint="default"/>
    </w:rPr>
  </w:style>
  <w:style w:type="character" w:customStyle="1" w:styleId="WW8Num12z3">
    <w:name w:val="WW8Num12z3"/>
    <w:rsid w:val="004102A6"/>
    <w:rPr>
      <w:rFonts w:ascii="Symbol" w:hAnsi="Symbol" w:cs="Symbol" w:hint="default"/>
    </w:rPr>
  </w:style>
  <w:style w:type="character" w:customStyle="1" w:styleId="WW8Num13z0">
    <w:name w:val="WW8Num13z0"/>
    <w:rsid w:val="004102A6"/>
    <w:rPr>
      <w:rFonts w:ascii="Symbol" w:hAnsi="Symbol" w:cs="Symbol" w:hint="default"/>
    </w:rPr>
  </w:style>
  <w:style w:type="character" w:customStyle="1" w:styleId="WW8Num13z1">
    <w:name w:val="WW8Num13z1"/>
    <w:rsid w:val="004102A6"/>
    <w:rPr>
      <w:rFonts w:ascii="Courier New" w:hAnsi="Courier New" w:cs="Courier New" w:hint="default"/>
    </w:rPr>
  </w:style>
  <w:style w:type="character" w:customStyle="1" w:styleId="WW8Num13z2">
    <w:name w:val="WW8Num13z2"/>
    <w:rsid w:val="004102A6"/>
    <w:rPr>
      <w:rFonts w:ascii="Wingdings" w:hAnsi="Wingdings" w:cs="Wingdings" w:hint="default"/>
    </w:rPr>
  </w:style>
  <w:style w:type="character" w:customStyle="1" w:styleId="WW8Num14z0">
    <w:name w:val="WW8Num14z0"/>
    <w:rsid w:val="004102A6"/>
    <w:rPr>
      <w:rFonts w:ascii="Symbol" w:eastAsia="Times New Roman" w:hAnsi="Symbol" w:cs="Symbol" w:hint="default"/>
      <w:sz w:val="24"/>
      <w:szCs w:val="24"/>
      <w:lang w:val="uk-UA"/>
    </w:rPr>
  </w:style>
  <w:style w:type="character" w:customStyle="1" w:styleId="WW8Num14z1">
    <w:name w:val="WW8Num14z1"/>
    <w:rsid w:val="004102A6"/>
    <w:rPr>
      <w:rFonts w:ascii="Courier New" w:hAnsi="Courier New" w:cs="Courier New" w:hint="default"/>
    </w:rPr>
  </w:style>
  <w:style w:type="character" w:customStyle="1" w:styleId="WW8Num14z2">
    <w:name w:val="WW8Num14z2"/>
    <w:rsid w:val="004102A6"/>
    <w:rPr>
      <w:rFonts w:ascii="Wingdings" w:hAnsi="Wingdings" w:cs="Wingdings" w:hint="default"/>
    </w:rPr>
  </w:style>
  <w:style w:type="character" w:customStyle="1" w:styleId="WW8Num15z0">
    <w:name w:val="WW8Num15z0"/>
    <w:rsid w:val="004102A6"/>
    <w:rPr>
      <w:rFonts w:ascii="Symbol" w:hAnsi="Symbol" w:cs="Symbol" w:hint="default"/>
      <w:color w:val="000000"/>
      <w:lang w:val="uk-UA"/>
    </w:rPr>
  </w:style>
  <w:style w:type="character" w:customStyle="1" w:styleId="WW8Num15z1">
    <w:name w:val="WW8Num15z1"/>
    <w:rsid w:val="004102A6"/>
    <w:rPr>
      <w:rFonts w:ascii="Times New Roman" w:eastAsia="Times New Roman" w:hAnsi="Times New Roman" w:cs="Times New Roman" w:hint="default"/>
    </w:rPr>
  </w:style>
  <w:style w:type="character" w:customStyle="1" w:styleId="WW8Num15z2">
    <w:name w:val="WW8Num15z2"/>
    <w:rsid w:val="004102A6"/>
    <w:rPr>
      <w:rFonts w:ascii="Wingdings" w:hAnsi="Wingdings" w:cs="Wingdings" w:hint="default"/>
    </w:rPr>
  </w:style>
  <w:style w:type="character" w:customStyle="1" w:styleId="WW8Num15z4">
    <w:name w:val="WW8Num15z4"/>
    <w:rsid w:val="004102A6"/>
    <w:rPr>
      <w:rFonts w:ascii="Courier New" w:hAnsi="Courier New" w:cs="Courier New" w:hint="default"/>
    </w:rPr>
  </w:style>
  <w:style w:type="character" w:customStyle="1" w:styleId="WW8Num16z0">
    <w:name w:val="WW8Num16z0"/>
    <w:rsid w:val="004102A6"/>
    <w:rPr>
      <w:rFonts w:ascii="Vivaldi" w:hAnsi="Vivaldi" w:cs="Vivaldi" w:hint="default"/>
    </w:rPr>
  </w:style>
  <w:style w:type="character" w:customStyle="1" w:styleId="WW8Num16z1">
    <w:name w:val="WW8Num16z1"/>
    <w:rsid w:val="004102A6"/>
    <w:rPr>
      <w:rFonts w:ascii="Courier New" w:hAnsi="Courier New" w:cs="Courier New" w:hint="default"/>
    </w:rPr>
  </w:style>
  <w:style w:type="character" w:customStyle="1" w:styleId="WW8Num16z2">
    <w:name w:val="WW8Num16z2"/>
    <w:rsid w:val="004102A6"/>
    <w:rPr>
      <w:rFonts w:ascii="Wingdings" w:hAnsi="Wingdings" w:cs="Wingdings" w:hint="default"/>
    </w:rPr>
  </w:style>
  <w:style w:type="character" w:customStyle="1" w:styleId="WW8Num16z3">
    <w:name w:val="WW8Num16z3"/>
    <w:rsid w:val="004102A6"/>
    <w:rPr>
      <w:rFonts w:ascii="Symbol" w:hAnsi="Symbol" w:cs="Symbol" w:hint="default"/>
    </w:rPr>
  </w:style>
  <w:style w:type="character" w:customStyle="1" w:styleId="31">
    <w:name w:val="Основной шрифт абзаца3"/>
    <w:rsid w:val="004102A6"/>
  </w:style>
  <w:style w:type="character" w:customStyle="1" w:styleId="WW8Num4z1">
    <w:name w:val="WW8Num4z1"/>
    <w:rsid w:val="004102A6"/>
  </w:style>
  <w:style w:type="character" w:customStyle="1" w:styleId="WW8Num4z2">
    <w:name w:val="WW8Num4z2"/>
    <w:rsid w:val="004102A6"/>
  </w:style>
  <w:style w:type="character" w:customStyle="1" w:styleId="WW8Num4z3">
    <w:name w:val="WW8Num4z3"/>
    <w:rsid w:val="004102A6"/>
  </w:style>
  <w:style w:type="character" w:customStyle="1" w:styleId="WW8Num4z4">
    <w:name w:val="WW8Num4z4"/>
    <w:rsid w:val="004102A6"/>
  </w:style>
  <w:style w:type="character" w:customStyle="1" w:styleId="WW8Num4z5">
    <w:name w:val="WW8Num4z5"/>
    <w:rsid w:val="004102A6"/>
  </w:style>
  <w:style w:type="character" w:customStyle="1" w:styleId="WW8Num4z6">
    <w:name w:val="WW8Num4z6"/>
    <w:rsid w:val="004102A6"/>
  </w:style>
  <w:style w:type="character" w:customStyle="1" w:styleId="WW8Num4z7">
    <w:name w:val="WW8Num4z7"/>
    <w:rsid w:val="004102A6"/>
  </w:style>
  <w:style w:type="character" w:customStyle="1" w:styleId="WW8Num4z8">
    <w:name w:val="WW8Num4z8"/>
    <w:rsid w:val="004102A6"/>
  </w:style>
  <w:style w:type="character" w:customStyle="1" w:styleId="WW8Num5z1">
    <w:name w:val="WW8Num5z1"/>
    <w:rsid w:val="004102A6"/>
  </w:style>
  <w:style w:type="character" w:customStyle="1" w:styleId="WW8Num5z2">
    <w:name w:val="WW8Num5z2"/>
    <w:rsid w:val="004102A6"/>
  </w:style>
  <w:style w:type="character" w:customStyle="1" w:styleId="WW8Num5z3">
    <w:name w:val="WW8Num5z3"/>
    <w:rsid w:val="004102A6"/>
  </w:style>
  <w:style w:type="character" w:customStyle="1" w:styleId="WW8Num5z4">
    <w:name w:val="WW8Num5z4"/>
    <w:rsid w:val="004102A6"/>
  </w:style>
  <w:style w:type="character" w:customStyle="1" w:styleId="WW8Num5z5">
    <w:name w:val="WW8Num5z5"/>
    <w:rsid w:val="004102A6"/>
  </w:style>
  <w:style w:type="character" w:customStyle="1" w:styleId="WW8Num5z6">
    <w:name w:val="WW8Num5z6"/>
    <w:rsid w:val="004102A6"/>
  </w:style>
  <w:style w:type="character" w:customStyle="1" w:styleId="WW8Num5z7">
    <w:name w:val="WW8Num5z7"/>
    <w:rsid w:val="004102A6"/>
  </w:style>
  <w:style w:type="character" w:customStyle="1" w:styleId="WW8Num5z8">
    <w:name w:val="WW8Num5z8"/>
    <w:rsid w:val="004102A6"/>
  </w:style>
  <w:style w:type="character" w:customStyle="1" w:styleId="WW8Num6z1">
    <w:name w:val="WW8Num6z1"/>
    <w:rsid w:val="004102A6"/>
    <w:rPr>
      <w:rFonts w:ascii="Courier New" w:hAnsi="Courier New" w:cs="Courier New" w:hint="default"/>
    </w:rPr>
  </w:style>
  <w:style w:type="character" w:customStyle="1" w:styleId="WW8Num6z2">
    <w:name w:val="WW8Num6z2"/>
    <w:rsid w:val="004102A6"/>
    <w:rPr>
      <w:rFonts w:ascii="Wingdings" w:hAnsi="Wingdings" w:cs="Wingdings" w:hint="default"/>
    </w:rPr>
  </w:style>
  <w:style w:type="character" w:customStyle="1" w:styleId="WW8Num7z1">
    <w:name w:val="WW8Num7z1"/>
    <w:rsid w:val="004102A6"/>
  </w:style>
  <w:style w:type="character" w:customStyle="1" w:styleId="WW8Num7z2">
    <w:name w:val="WW8Num7z2"/>
    <w:rsid w:val="004102A6"/>
  </w:style>
  <w:style w:type="character" w:customStyle="1" w:styleId="WW8Num7z3">
    <w:name w:val="WW8Num7z3"/>
    <w:rsid w:val="004102A6"/>
  </w:style>
  <w:style w:type="character" w:customStyle="1" w:styleId="WW8Num7z4">
    <w:name w:val="WW8Num7z4"/>
    <w:rsid w:val="004102A6"/>
  </w:style>
  <w:style w:type="character" w:customStyle="1" w:styleId="WW8Num7z5">
    <w:name w:val="WW8Num7z5"/>
    <w:rsid w:val="004102A6"/>
  </w:style>
  <w:style w:type="character" w:customStyle="1" w:styleId="WW8Num7z6">
    <w:name w:val="WW8Num7z6"/>
    <w:rsid w:val="004102A6"/>
  </w:style>
  <w:style w:type="character" w:customStyle="1" w:styleId="WW8Num7z7">
    <w:name w:val="WW8Num7z7"/>
    <w:rsid w:val="004102A6"/>
  </w:style>
  <w:style w:type="character" w:customStyle="1" w:styleId="WW8Num7z8">
    <w:name w:val="WW8Num7z8"/>
    <w:rsid w:val="004102A6"/>
  </w:style>
  <w:style w:type="character" w:customStyle="1" w:styleId="WW8Num8z1">
    <w:name w:val="WW8Num8z1"/>
    <w:rsid w:val="004102A6"/>
    <w:rPr>
      <w:rFonts w:ascii="Courier New" w:hAnsi="Courier New" w:cs="Times New Roman" w:hint="default"/>
    </w:rPr>
  </w:style>
  <w:style w:type="character" w:customStyle="1" w:styleId="WW8Num9z1">
    <w:name w:val="WW8Num9z1"/>
    <w:rsid w:val="004102A6"/>
    <w:rPr>
      <w:rFonts w:ascii="Courier New" w:hAnsi="Courier New" w:cs="Courier New" w:hint="default"/>
    </w:rPr>
  </w:style>
  <w:style w:type="character" w:customStyle="1" w:styleId="WW8Num9z2">
    <w:name w:val="WW8Num9z2"/>
    <w:rsid w:val="004102A6"/>
    <w:rPr>
      <w:rFonts w:ascii="Wingdings" w:hAnsi="Wingdings" w:cs="Wingdings" w:hint="default"/>
    </w:rPr>
  </w:style>
  <w:style w:type="character" w:customStyle="1" w:styleId="WW8Num11z3">
    <w:name w:val="WW8Num11z3"/>
    <w:rsid w:val="004102A6"/>
  </w:style>
  <w:style w:type="character" w:customStyle="1" w:styleId="WW8Num11z4">
    <w:name w:val="WW8Num11z4"/>
    <w:rsid w:val="004102A6"/>
  </w:style>
  <w:style w:type="character" w:customStyle="1" w:styleId="WW8Num11z5">
    <w:name w:val="WW8Num11z5"/>
    <w:rsid w:val="004102A6"/>
  </w:style>
  <w:style w:type="character" w:customStyle="1" w:styleId="WW8Num11z6">
    <w:name w:val="WW8Num11z6"/>
    <w:rsid w:val="004102A6"/>
  </w:style>
  <w:style w:type="character" w:customStyle="1" w:styleId="WW8Num11z7">
    <w:name w:val="WW8Num11z7"/>
    <w:rsid w:val="004102A6"/>
  </w:style>
  <w:style w:type="character" w:customStyle="1" w:styleId="WW8Num11z8">
    <w:name w:val="WW8Num11z8"/>
    <w:rsid w:val="004102A6"/>
  </w:style>
  <w:style w:type="character" w:customStyle="1" w:styleId="WW8Num12z2">
    <w:name w:val="WW8Num12z2"/>
    <w:rsid w:val="004102A6"/>
    <w:rPr>
      <w:rFonts w:ascii="Wingdings" w:hAnsi="Wingdings" w:cs="Wingdings" w:hint="default"/>
    </w:rPr>
  </w:style>
  <w:style w:type="character" w:customStyle="1" w:styleId="WW8Num13z3">
    <w:name w:val="WW8Num13z3"/>
    <w:rsid w:val="004102A6"/>
  </w:style>
  <w:style w:type="character" w:customStyle="1" w:styleId="WW8Num13z4">
    <w:name w:val="WW8Num13z4"/>
    <w:rsid w:val="004102A6"/>
  </w:style>
  <w:style w:type="character" w:customStyle="1" w:styleId="WW8Num13z5">
    <w:name w:val="WW8Num13z5"/>
    <w:rsid w:val="004102A6"/>
  </w:style>
  <w:style w:type="character" w:customStyle="1" w:styleId="WW8Num13z6">
    <w:name w:val="WW8Num13z6"/>
    <w:rsid w:val="004102A6"/>
  </w:style>
  <w:style w:type="character" w:customStyle="1" w:styleId="WW8Num13z7">
    <w:name w:val="WW8Num13z7"/>
    <w:rsid w:val="004102A6"/>
  </w:style>
  <w:style w:type="character" w:customStyle="1" w:styleId="WW8Num13z8">
    <w:name w:val="WW8Num13z8"/>
    <w:rsid w:val="004102A6"/>
  </w:style>
  <w:style w:type="character" w:customStyle="1" w:styleId="WW8Num14z3">
    <w:name w:val="WW8Num14z3"/>
    <w:rsid w:val="004102A6"/>
    <w:rPr>
      <w:rFonts w:ascii="Symbol" w:hAnsi="Symbol" w:cs="Symbol" w:hint="default"/>
    </w:rPr>
  </w:style>
  <w:style w:type="character" w:customStyle="1" w:styleId="WW8Num17z0">
    <w:name w:val="WW8Num17z0"/>
    <w:rsid w:val="004102A6"/>
    <w:rPr>
      <w:rFonts w:hint="default"/>
    </w:rPr>
  </w:style>
  <w:style w:type="character" w:customStyle="1" w:styleId="WW8Num17z1">
    <w:name w:val="WW8Num17z1"/>
    <w:rsid w:val="004102A6"/>
  </w:style>
  <w:style w:type="character" w:customStyle="1" w:styleId="WW8Num17z2">
    <w:name w:val="WW8Num17z2"/>
    <w:rsid w:val="004102A6"/>
  </w:style>
  <w:style w:type="character" w:customStyle="1" w:styleId="WW8Num17z3">
    <w:name w:val="WW8Num17z3"/>
    <w:rsid w:val="004102A6"/>
  </w:style>
  <w:style w:type="character" w:customStyle="1" w:styleId="WW8Num17z4">
    <w:name w:val="WW8Num17z4"/>
    <w:rsid w:val="004102A6"/>
  </w:style>
  <w:style w:type="character" w:customStyle="1" w:styleId="WW8Num17z5">
    <w:name w:val="WW8Num17z5"/>
    <w:rsid w:val="004102A6"/>
  </w:style>
  <w:style w:type="character" w:customStyle="1" w:styleId="WW8Num17z6">
    <w:name w:val="WW8Num17z6"/>
    <w:rsid w:val="004102A6"/>
  </w:style>
  <w:style w:type="character" w:customStyle="1" w:styleId="WW8Num17z7">
    <w:name w:val="WW8Num17z7"/>
    <w:rsid w:val="004102A6"/>
  </w:style>
  <w:style w:type="character" w:customStyle="1" w:styleId="WW8Num17z8">
    <w:name w:val="WW8Num17z8"/>
    <w:rsid w:val="004102A6"/>
  </w:style>
  <w:style w:type="character" w:customStyle="1" w:styleId="WW8Num18z0">
    <w:name w:val="WW8Num18z0"/>
    <w:rsid w:val="004102A6"/>
    <w:rPr>
      <w:rFonts w:ascii="Symbol" w:hAnsi="Symbol" w:cs="Symbol" w:hint="default"/>
      <w:b w:val="0"/>
    </w:rPr>
  </w:style>
  <w:style w:type="character" w:customStyle="1" w:styleId="WW8Num18z1">
    <w:name w:val="WW8Num18z1"/>
    <w:rsid w:val="004102A6"/>
  </w:style>
  <w:style w:type="character" w:customStyle="1" w:styleId="WW8Num18z2">
    <w:name w:val="WW8Num18z2"/>
    <w:rsid w:val="004102A6"/>
  </w:style>
  <w:style w:type="character" w:customStyle="1" w:styleId="WW8Num18z3">
    <w:name w:val="WW8Num18z3"/>
    <w:rsid w:val="004102A6"/>
  </w:style>
  <w:style w:type="character" w:customStyle="1" w:styleId="WW8Num18z4">
    <w:name w:val="WW8Num18z4"/>
    <w:rsid w:val="004102A6"/>
  </w:style>
  <w:style w:type="character" w:customStyle="1" w:styleId="WW8Num18z5">
    <w:name w:val="WW8Num18z5"/>
    <w:rsid w:val="004102A6"/>
  </w:style>
  <w:style w:type="character" w:customStyle="1" w:styleId="WW8Num18z6">
    <w:name w:val="WW8Num18z6"/>
    <w:rsid w:val="004102A6"/>
  </w:style>
  <w:style w:type="character" w:customStyle="1" w:styleId="WW8Num18z7">
    <w:name w:val="WW8Num18z7"/>
    <w:rsid w:val="004102A6"/>
  </w:style>
  <w:style w:type="character" w:customStyle="1" w:styleId="WW8Num18z8">
    <w:name w:val="WW8Num18z8"/>
    <w:rsid w:val="004102A6"/>
  </w:style>
  <w:style w:type="character" w:customStyle="1" w:styleId="WW8Num19z0">
    <w:name w:val="WW8Num19z0"/>
    <w:rsid w:val="004102A6"/>
    <w:rPr>
      <w:rFonts w:ascii="Symbol" w:hAnsi="Symbol" w:cs="Symbol" w:hint="default"/>
    </w:rPr>
  </w:style>
  <w:style w:type="character" w:customStyle="1" w:styleId="WW8Num19z1">
    <w:name w:val="WW8Num19z1"/>
    <w:rsid w:val="004102A6"/>
    <w:rPr>
      <w:rFonts w:ascii="Courier New" w:hAnsi="Courier New" w:cs="Courier New" w:hint="default"/>
    </w:rPr>
  </w:style>
  <w:style w:type="character" w:customStyle="1" w:styleId="WW8Num19z2">
    <w:name w:val="WW8Num19z2"/>
    <w:rsid w:val="004102A6"/>
    <w:rPr>
      <w:rFonts w:ascii="Wingdings" w:hAnsi="Wingdings" w:cs="Wingdings" w:hint="default"/>
    </w:rPr>
  </w:style>
  <w:style w:type="character" w:customStyle="1" w:styleId="WW8Num20z0">
    <w:name w:val="WW8Num20z0"/>
    <w:rsid w:val="004102A6"/>
    <w:rPr>
      <w:rFonts w:hint="default"/>
    </w:rPr>
  </w:style>
  <w:style w:type="character" w:customStyle="1" w:styleId="WW8Num20z1">
    <w:name w:val="WW8Num20z1"/>
    <w:rsid w:val="004102A6"/>
  </w:style>
  <w:style w:type="character" w:customStyle="1" w:styleId="WW8Num20z2">
    <w:name w:val="WW8Num20z2"/>
    <w:rsid w:val="004102A6"/>
  </w:style>
  <w:style w:type="character" w:customStyle="1" w:styleId="WW8Num20z3">
    <w:name w:val="WW8Num20z3"/>
    <w:rsid w:val="004102A6"/>
  </w:style>
  <w:style w:type="character" w:customStyle="1" w:styleId="WW8Num20z4">
    <w:name w:val="WW8Num20z4"/>
    <w:rsid w:val="004102A6"/>
  </w:style>
  <w:style w:type="character" w:customStyle="1" w:styleId="WW8Num20z5">
    <w:name w:val="WW8Num20z5"/>
    <w:rsid w:val="004102A6"/>
  </w:style>
  <w:style w:type="character" w:customStyle="1" w:styleId="WW8Num20z6">
    <w:name w:val="WW8Num20z6"/>
    <w:rsid w:val="004102A6"/>
  </w:style>
  <w:style w:type="character" w:customStyle="1" w:styleId="WW8Num20z7">
    <w:name w:val="WW8Num20z7"/>
    <w:rsid w:val="004102A6"/>
  </w:style>
  <w:style w:type="character" w:customStyle="1" w:styleId="WW8Num20z8">
    <w:name w:val="WW8Num20z8"/>
    <w:rsid w:val="004102A6"/>
  </w:style>
  <w:style w:type="character" w:customStyle="1" w:styleId="WW8Num21z0">
    <w:name w:val="WW8Num21z0"/>
    <w:rsid w:val="004102A6"/>
    <w:rPr>
      <w:rFonts w:cs="Times New Roman" w:hint="default"/>
    </w:rPr>
  </w:style>
  <w:style w:type="character" w:customStyle="1" w:styleId="WW8Num21z1">
    <w:name w:val="WW8Num21z1"/>
    <w:rsid w:val="004102A6"/>
    <w:rPr>
      <w:rFonts w:cs="Times New Roman"/>
    </w:rPr>
  </w:style>
  <w:style w:type="character" w:customStyle="1" w:styleId="WW8Num22z0">
    <w:name w:val="WW8Num22z0"/>
    <w:rsid w:val="004102A6"/>
    <w:rPr>
      <w:rFonts w:hint="default"/>
      <w:b w:val="0"/>
    </w:rPr>
  </w:style>
  <w:style w:type="character" w:customStyle="1" w:styleId="WW8Num22z1">
    <w:name w:val="WW8Num22z1"/>
    <w:rsid w:val="004102A6"/>
  </w:style>
  <w:style w:type="character" w:customStyle="1" w:styleId="WW8Num22z2">
    <w:name w:val="WW8Num22z2"/>
    <w:rsid w:val="004102A6"/>
  </w:style>
  <w:style w:type="character" w:customStyle="1" w:styleId="WW8Num22z3">
    <w:name w:val="WW8Num22z3"/>
    <w:rsid w:val="004102A6"/>
  </w:style>
  <w:style w:type="character" w:customStyle="1" w:styleId="WW8Num22z4">
    <w:name w:val="WW8Num22z4"/>
    <w:rsid w:val="004102A6"/>
  </w:style>
  <w:style w:type="character" w:customStyle="1" w:styleId="WW8Num22z5">
    <w:name w:val="WW8Num22z5"/>
    <w:rsid w:val="004102A6"/>
  </w:style>
  <w:style w:type="character" w:customStyle="1" w:styleId="WW8Num22z6">
    <w:name w:val="WW8Num22z6"/>
    <w:rsid w:val="004102A6"/>
  </w:style>
  <w:style w:type="character" w:customStyle="1" w:styleId="WW8Num22z7">
    <w:name w:val="WW8Num22z7"/>
    <w:rsid w:val="004102A6"/>
  </w:style>
  <w:style w:type="character" w:customStyle="1" w:styleId="WW8Num22z8">
    <w:name w:val="WW8Num22z8"/>
    <w:rsid w:val="004102A6"/>
  </w:style>
  <w:style w:type="character" w:customStyle="1" w:styleId="WW8Num23z0">
    <w:name w:val="WW8Num23z0"/>
    <w:rsid w:val="004102A6"/>
    <w:rPr>
      <w:rFonts w:hint="default"/>
      <w:b w:val="0"/>
    </w:rPr>
  </w:style>
  <w:style w:type="character" w:customStyle="1" w:styleId="WW8Num23z1">
    <w:name w:val="WW8Num23z1"/>
    <w:rsid w:val="004102A6"/>
  </w:style>
  <w:style w:type="character" w:customStyle="1" w:styleId="WW8Num23z2">
    <w:name w:val="WW8Num23z2"/>
    <w:rsid w:val="004102A6"/>
  </w:style>
  <w:style w:type="character" w:customStyle="1" w:styleId="WW8Num23z3">
    <w:name w:val="WW8Num23z3"/>
    <w:rsid w:val="004102A6"/>
  </w:style>
  <w:style w:type="character" w:customStyle="1" w:styleId="WW8Num23z4">
    <w:name w:val="WW8Num23z4"/>
    <w:rsid w:val="004102A6"/>
  </w:style>
  <w:style w:type="character" w:customStyle="1" w:styleId="WW8Num23z5">
    <w:name w:val="WW8Num23z5"/>
    <w:rsid w:val="004102A6"/>
  </w:style>
  <w:style w:type="character" w:customStyle="1" w:styleId="WW8Num23z6">
    <w:name w:val="WW8Num23z6"/>
    <w:rsid w:val="004102A6"/>
  </w:style>
  <w:style w:type="character" w:customStyle="1" w:styleId="WW8Num23z7">
    <w:name w:val="WW8Num23z7"/>
    <w:rsid w:val="004102A6"/>
  </w:style>
  <w:style w:type="character" w:customStyle="1" w:styleId="WW8Num23z8">
    <w:name w:val="WW8Num23z8"/>
    <w:rsid w:val="004102A6"/>
  </w:style>
  <w:style w:type="character" w:customStyle="1" w:styleId="WW8Num24z0">
    <w:name w:val="WW8Num24z0"/>
    <w:rsid w:val="004102A6"/>
    <w:rPr>
      <w:rFonts w:ascii="Symbol" w:hAnsi="Symbol" w:cs="Symbol" w:hint="default"/>
    </w:rPr>
  </w:style>
  <w:style w:type="character" w:customStyle="1" w:styleId="WW8Num24z1">
    <w:name w:val="WW8Num24z1"/>
    <w:rsid w:val="004102A6"/>
    <w:rPr>
      <w:rFonts w:ascii="Times New Roman" w:eastAsia="Times New Roman" w:hAnsi="Times New Roman" w:cs="Times New Roman" w:hint="default"/>
    </w:rPr>
  </w:style>
  <w:style w:type="character" w:customStyle="1" w:styleId="WW8Num24z2">
    <w:name w:val="WW8Num24z2"/>
    <w:rsid w:val="004102A6"/>
    <w:rPr>
      <w:rFonts w:cs="Times New Roman"/>
    </w:rPr>
  </w:style>
  <w:style w:type="character" w:customStyle="1" w:styleId="WW8Num25z0">
    <w:name w:val="WW8Num25z0"/>
    <w:rsid w:val="004102A6"/>
    <w:rPr>
      <w:rFonts w:ascii="Arial" w:eastAsia="Times New Roman" w:hAnsi="Arial" w:cs="Arial" w:hint="default"/>
      <w:lang w:val="uk-UA"/>
    </w:rPr>
  </w:style>
  <w:style w:type="character" w:customStyle="1" w:styleId="WW8Num25z1">
    <w:name w:val="WW8Num25z1"/>
    <w:rsid w:val="004102A6"/>
    <w:rPr>
      <w:rFonts w:ascii="Courier New" w:hAnsi="Courier New" w:cs="Courier New" w:hint="default"/>
    </w:rPr>
  </w:style>
  <w:style w:type="character" w:customStyle="1" w:styleId="WW8Num25z2">
    <w:name w:val="WW8Num25z2"/>
    <w:rsid w:val="004102A6"/>
    <w:rPr>
      <w:rFonts w:ascii="Wingdings" w:hAnsi="Wingdings" w:cs="Wingdings" w:hint="default"/>
    </w:rPr>
  </w:style>
  <w:style w:type="character" w:customStyle="1" w:styleId="WW8Num25z3">
    <w:name w:val="WW8Num25z3"/>
    <w:rsid w:val="004102A6"/>
    <w:rPr>
      <w:rFonts w:ascii="Symbol" w:hAnsi="Symbol" w:cs="Symbol" w:hint="default"/>
    </w:rPr>
  </w:style>
  <w:style w:type="character" w:customStyle="1" w:styleId="WW8Num26z0">
    <w:name w:val="WW8Num26z0"/>
    <w:rsid w:val="004102A6"/>
    <w:rPr>
      <w:rFonts w:ascii="Symbol" w:hAnsi="Symbol" w:cs="Symbol" w:hint="default"/>
    </w:rPr>
  </w:style>
  <w:style w:type="character" w:customStyle="1" w:styleId="WW8Num26z1">
    <w:name w:val="WW8Num26z1"/>
    <w:rsid w:val="004102A6"/>
    <w:rPr>
      <w:rFonts w:ascii="Courier New" w:hAnsi="Courier New" w:cs="Courier New" w:hint="default"/>
    </w:rPr>
  </w:style>
  <w:style w:type="character" w:customStyle="1" w:styleId="WW8Num26z2">
    <w:name w:val="WW8Num26z2"/>
    <w:rsid w:val="004102A6"/>
    <w:rPr>
      <w:rFonts w:ascii="Wingdings" w:hAnsi="Wingdings" w:cs="Wingdings" w:hint="default"/>
    </w:rPr>
  </w:style>
  <w:style w:type="character" w:customStyle="1" w:styleId="WW8Num27z0">
    <w:name w:val="WW8Num27z0"/>
    <w:rsid w:val="004102A6"/>
    <w:rPr>
      <w:rFonts w:ascii="Arial Narrow" w:eastAsia="Times New Roman" w:hAnsi="Arial Narrow" w:cs="Times New Roman CYR" w:hint="default"/>
      <w:lang w:val="uk-UA"/>
    </w:rPr>
  </w:style>
  <w:style w:type="character" w:customStyle="1" w:styleId="WW8Num27z1">
    <w:name w:val="WW8Num27z1"/>
    <w:rsid w:val="004102A6"/>
    <w:rPr>
      <w:rFonts w:ascii="Courier New" w:hAnsi="Courier New" w:cs="Courier New" w:hint="default"/>
    </w:rPr>
  </w:style>
  <w:style w:type="character" w:customStyle="1" w:styleId="WW8Num27z2">
    <w:name w:val="WW8Num27z2"/>
    <w:rsid w:val="004102A6"/>
    <w:rPr>
      <w:rFonts w:ascii="Wingdings" w:hAnsi="Wingdings" w:cs="Wingdings" w:hint="default"/>
    </w:rPr>
  </w:style>
  <w:style w:type="character" w:customStyle="1" w:styleId="WW8Num27z3">
    <w:name w:val="WW8Num27z3"/>
    <w:rsid w:val="004102A6"/>
    <w:rPr>
      <w:rFonts w:ascii="Symbol" w:hAnsi="Symbol" w:cs="Symbol" w:hint="default"/>
    </w:rPr>
  </w:style>
  <w:style w:type="character" w:customStyle="1" w:styleId="WW8Num28z0">
    <w:name w:val="WW8Num28z0"/>
    <w:rsid w:val="004102A6"/>
    <w:rPr>
      <w:rFonts w:hint="default"/>
      <w:b/>
    </w:rPr>
  </w:style>
  <w:style w:type="character" w:customStyle="1" w:styleId="WW8Num28z1">
    <w:name w:val="WW8Num28z1"/>
    <w:rsid w:val="004102A6"/>
    <w:rPr>
      <w:rFonts w:hint="default"/>
    </w:rPr>
  </w:style>
  <w:style w:type="character" w:customStyle="1" w:styleId="WW8Num29z0">
    <w:name w:val="WW8Num29z0"/>
    <w:rsid w:val="004102A6"/>
    <w:rPr>
      <w:rFonts w:ascii="Times New Roman" w:hAnsi="Times New Roman" w:cs="Times New Roman" w:hint="default"/>
      <w:u w:val="none"/>
      <w:lang w:val="uk-UA"/>
    </w:rPr>
  </w:style>
  <w:style w:type="character" w:customStyle="1" w:styleId="WW8Num29z1">
    <w:name w:val="WW8Num29z1"/>
    <w:rsid w:val="004102A6"/>
  </w:style>
  <w:style w:type="character" w:customStyle="1" w:styleId="WW8Num29z2">
    <w:name w:val="WW8Num29z2"/>
    <w:rsid w:val="004102A6"/>
  </w:style>
  <w:style w:type="character" w:customStyle="1" w:styleId="WW8Num29z3">
    <w:name w:val="WW8Num29z3"/>
    <w:rsid w:val="004102A6"/>
  </w:style>
  <w:style w:type="character" w:customStyle="1" w:styleId="WW8Num29z4">
    <w:name w:val="WW8Num29z4"/>
    <w:rsid w:val="004102A6"/>
  </w:style>
  <w:style w:type="character" w:customStyle="1" w:styleId="WW8Num29z5">
    <w:name w:val="WW8Num29z5"/>
    <w:rsid w:val="004102A6"/>
  </w:style>
  <w:style w:type="character" w:customStyle="1" w:styleId="WW8Num29z6">
    <w:name w:val="WW8Num29z6"/>
    <w:rsid w:val="004102A6"/>
  </w:style>
  <w:style w:type="character" w:customStyle="1" w:styleId="WW8Num29z7">
    <w:name w:val="WW8Num29z7"/>
    <w:rsid w:val="004102A6"/>
  </w:style>
  <w:style w:type="character" w:customStyle="1" w:styleId="WW8Num29z8">
    <w:name w:val="WW8Num29z8"/>
    <w:rsid w:val="004102A6"/>
  </w:style>
  <w:style w:type="character" w:customStyle="1" w:styleId="WW8Num30z0">
    <w:name w:val="WW8Num30z0"/>
    <w:rsid w:val="004102A6"/>
    <w:rPr>
      <w:rFonts w:hint="default"/>
      <w:b/>
    </w:rPr>
  </w:style>
  <w:style w:type="character" w:customStyle="1" w:styleId="WW8Num30z1">
    <w:name w:val="WW8Num30z1"/>
    <w:rsid w:val="004102A6"/>
  </w:style>
  <w:style w:type="character" w:customStyle="1" w:styleId="WW8Num30z2">
    <w:name w:val="WW8Num30z2"/>
    <w:rsid w:val="004102A6"/>
  </w:style>
  <w:style w:type="character" w:customStyle="1" w:styleId="WW8Num30z3">
    <w:name w:val="WW8Num30z3"/>
    <w:rsid w:val="004102A6"/>
  </w:style>
  <w:style w:type="character" w:customStyle="1" w:styleId="WW8Num30z4">
    <w:name w:val="WW8Num30z4"/>
    <w:rsid w:val="004102A6"/>
  </w:style>
  <w:style w:type="character" w:customStyle="1" w:styleId="WW8Num30z5">
    <w:name w:val="WW8Num30z5"/>
    <w:rsid w:val="004102A6"/>
  </w:style>
  <w:style w:type="character" w:customStyle="1" w:styleId="WW8Num30z6">
    <w:name w:val="WW8Num30z6"/>
    <w:rsid w:val="004102A6"/>
  </w:style>
  <w:style w:type="character" w:customStyle="1" w:styleId="WW8Num30z7">
    <w:name w:val="WW8Num30z7"/>
    <w:rsid w:val="004102A6"/>
  </w:style>
  <w:style w:type="character" w:customStyle="1" w:styleId="WW8Num30z8">
    <w:name w:val="WW8Num30z8"/>
    <w:rsid w:val="004102A6"/>
  </w:style>
  <w:style w:type="character" w:customStyle="1" w:styleId="WW8Num31z0">
    <w:name w:val="WW8Num31z0"/>
    <w:rsid w:val="004102A6"/>
    <w:rPr>
      <w:rFonts w:ascii="Symbol" w:hAnsi="Symbol" w:cs="Symbol" w:hint="default"/>
    </w:rPr>
  </w:style>
  <w:style w:type="character" w:customStyle="1" w:styleId="WW8Num31z1">
    <w:name w:val="WW8Num31z1"/>
    <w:rsid w:val="004102A6"/>
    <w:rPr>
      <w:rFonts w:ascii="Courier New" w:hAnsi="Courier New" w:cs="Courier New" w:hint="default"/>
    </w:rPr>
  </w:style>
  <w:style w:type="character" w:customStyle="1" w:styleId="WW8Num31z2">
    <w:name w:val="WW8Num31z2"/>
    <w:rsid w:val="004102A6"/>
    <w:rPr>
      <w:rFonts w:ascii="Wingdings" w:hAnsi="Wingdings" w:cs="Wingdings" w:hint="default"/>
    </w:rPr>
  </w:style>
  <w:style w:type="character" w:customStyle="1" w:styleId="WW8Num32z0">
    <w:name w:val="WW8Num32z0"/>
    <w:rsid w:val="004102A6"/>
    <w:rPr>
      <w:rFonts w:ascii="Times New Roman" w:eastAsia="Times New Roman" w:hAnsi="Times New Roman" w:cs="Times New Roman" w:hint="default"/>
    </w:rPr>
  </w:style>
  <w:style w:type="character" w:customStyle="1" w:styleId="WW8Num32z1">
    <w:name w:val="WW8Num32z1"/>
    <w:rsid w:val="004102A6"/>
    <w:rPr>
      <w:rFonts w:ascii="Courier New" w:hAnsi="Courier New" w:cs="Courier New" w:hint="default"/>
    </w:rPr>
  </w:style>
  <w:style w:type="character" w:customStyle="1" w:styleId="WW8Num32z2">
    <w:name w:val="WW8Num32z2"/>
    <w:rsid w:val="004102A6"/>
    <w:rPr>
      <w:rFonts w:ascii="Wingdings" w:hAnsi="Wingdings" w:cs="Wingdings" w:hint="default"/>
    </w:rPr>
  </w:style>
  <w:style w:type="character" w:customStyle="1" w:styleId="WW8Num32z3">
    <w:name w:val="WW8Num32z3"/>
    <w:rsid w:val="004102A6"/>
    <w:rPr>
      <w:rFonts w:ascii="Symbol" w:hAnsi="Symbol" w:cs="Symbol" w:hint="default"/>
    </w:rPr>
  </w:style>
  <w:style w:type="character" w:customStyle="1" w:styleId="WW8Num33z0">
    <w:name w:val="WW8Num33z0"/>
    <w:rsid w:val="004102A6"/>
    <w:rPr>
      <w:rFonts w:ascii="Symbol" w:hAnsi="Symbol" w:cs="Symbol" w:hint="default"/>
    </w:rPr>
  </w:style>
  <w:style w:type="character" w:customStyle="1" w:styleId="WW8Num33z1">
    <w:name w:val="WW8Num33z1"/>
    <w:rsid w:val="004102A6"/>
    <w:rPr>
      <w:rFonts w:ascii="Courier New" w:hAnsi="Courier New" w:cs="Courier New" w:hint="default"/>
    </w:rPr>
  </w:style>
  <w:style w:type="character" w:customStyle="1" w:styleId="WW8Num33z2">
    <w:name w:val="WW8Num33z2"/>
    <w:rsid w:val="004102A6"/>
    <w:rPr>
      <w:rFonts w:ascii="Wingdings" w:hAnsi="Wingdings" w:cs="Wingdings" w:hint="default"/>
    </w:rPr>
  </w:style>
  <w:style w:type="character" w:customStyle="1" w:styleId="WW8Num34z0">
    <w:name w:val="WW8Num34z0"/>
    <w:rsid w:val="004102A6"/>
    <w:rPr>
      <w:rFonts w:hint="default"/>
    </w:rPr>
  </w:style>
  <w:style w:type="character" w:customStyle="1" w:styleId="WW8Num34z1">
    <w:name w:val="WW8Num34z1"/>
    <w:rsid w:val="004102A6"/>
  </w:style>
  <w:style w:type="character" w:customStyle="1" w:styleId="WW8Num34z2">
    <w:name w:val="WW8Num34z2"/>
    <w:rsid w:val="004102A6"/>
  </w:style>
  <w:style w:type="character" w:customStyle="1" w:styleId="WW8Num34z3">
    <w:name w:val="WW8Num34z3"/>
    <w:rsid w:val="004102A6"/>
  </w:style>
  <w:style w:type="character" w:customStyle="1" w:styleId="WW8Num34z4">
    <w:name w:val="WW8Num34z4"/>
    <w:rsid w:val="004102A6"/>
  </w:style>
  <w:style w:type="character" w:customStyle="1" w:styleId="WW8Num34z5">
    <w:name w:val="WW8Num34z5"/>
    <w:rsid w:val="004102A6"/>
  </w:style>
  <w:style w:type="character" w:customStyle="1" w:styleId="WW8Num34z6">
    <w:name w:val="WW8Num34z6"/>
    <w:rsid w:val="004102A6"/>
  </w:style>
  <w:style w:type="character" w:customStyle="1" w:styleId="WW8Num34z7">
    <w:name w:val="WW8Num34z7"/>
    <w:rsid w:val="004102A6"/>
  </w:style>
  <w:style w:type="character" w:customStyle="1" w:styleId="WW8Num34z8">
    <w:name w:val="WW8Num34z8"/>
    <w:rsid w:val="004102A6"/>
  </w:style>
  <w:style w:type="character" w:customStyle="1" w:styleId="WW8Num35z0">
    <w:name w:val="WW8Num35z0"/>
    <w:rsid w:val="004102A6"/>
    <w:rPr>
      <w:rFonts w:hint="default"/>
    </w:rPr>
  </w:style>
  <w:style w:type="character" w:customStyle="1" w:styleId="WW8Num35z1">
    <w:name w:val="WW8Num35z1"/>
    <w:rsid w:val="004102A6"/>
  </w:style>
  <w:style w:type="character" w:customStyle="1" w:styleId="WW8Num35z2">
    <w:name w:val="WW8Num35z2"/>
    <w:rsid w:val="004102A6"/>
  </w:style>
  <w:style w:type="character" w:customStyle="1" w:styleId="WW8Num35z3">
    <w:name w:val="WW8Num35z3"/>
    <w:rsid w:val="004102A6"/>
  </w:style>
  <w:style w:type="character" w:customStyle="1" w:styleId="WW8Num35z4">
    <w:name w:val="WW8Num35z4"/>
    <w:rsid w:val="004102A6"/>
  </w:style>
  <w:style w:type="character" w:customStyle="1" w:styleId="WW8Num35z5">
    <w:name w:val="WW8Num35z5"/>
    <w:rsid w:val="004102A6"/>
  </w:style>
  <w:style w:type="character" w:customStyle="1" w:styleId="WW8Num35z6">
    <w:name w:val="WW8Num35z6"/>
    <w:rsid w:val="004102A6"/>
  </w:style>
  <w:style w:type="character" w:customStyle="1" w:styleId="WW8Num35z7">
    <w:name w:val="WW8Num35z7"/>
    <w:rsid w:val="004102A6"/>
  </w:style>
  <w:style w:type="character" w:customStyle="1" w:styleId="WW8Num35z8">
    <w:name w:val="WW8Num35z8"/>
    <w:rsid w:val="004102A6"/>
  </w:style>
  <w:style w:type="character" w:customStyle="1" w:styleId="WW8Num36z0">
    <w:name w:val="WW8Num36z0"/>
    <w:rsid w:val="004102A6"/>
  </w:style>
  <w:style w:type="character" w:customStyle="1" w:styleId="WW8Num36z1">
    <w:name w:val="WW8Num36z1"/>
    <w:rsid w:val="004102A6"/>
    <w:rPr>
      <w:rFonts w:ascii="Times New Roman" w:eastAsia="Times New Roman" w:hAnsi="Times New Roman" w:cs="Times New Roman" w:hint="default"/>
    </w:rPr>
  </w:style>
  <w:style w:type="character" w:customStyle="1" w:styleId="WW8Num36z2">
    <w:name w:val="WW8Num36z2"/>
    <w:rsid w:val="004102A6"/>
  </w:style>
  <w:style w:type="character" w:customStyle="1" w:styleId="WW8Num36z3">
    <w:name w:val="WW8Num36z3"/>
    <w:rsid w:val="004102A6"/>
  </w:style>
  <w:style w:type="character" w:customStyle="1" w:styleId="WW8Num36z4">
    <w:name w:val="WW8Num36z4"/>
    <w:rsid w:val="004102A6"/>
  </w:style>
  <w:style w:type="character" w:customStyle="1" w:styleId="WW8Num36z5">
    <w:name w:val="WW8Num36z5"/>
    <w:rsid w:val="004102A6"/>
  </w:style>
  <w:style w:type="character" w:customStyle="1" w:styleId="WW8Num36z6">
    <w:name w:val="WW8Num36z6"/>
    <w:rsid w:val="004102A6"/>
  </w:style>
  <w:style w:type="character" w:customStyle="1" w:styleId="WW8Num36z7">
    <w:name w:val="WW8Num36z7"/>
    <w:rsid w:val="004102A6"/>
  </w:style>
  <w:style w:type="character" w:customStyle="1" w:styleId="WW8Num36z8">
    <w:name w:val="WW8Num36z8"/>
    <w:rsid w:val="004102A6"/>
  </w:style>
  <w:style w:type="character" w:customStyle="1" w:styleId="WW8Num37z0">
    <w:name w:val="WW8Num37z0"/>
    <w:rsid w:val="004102A6"/>
    <w:rPr>
      <w:rFonts w:ascii="Times New Roman" w:eastAsia="Times New Roman" w:hAnsi="Times New Roman" w:cs="Times New Roman" w:hint="default"/>
    </w:rPr>
  </w:style>
  <w:style w:type="character" w:customStyle="1" w:styleId="WW8Num37z1">
    <w:name w:val="WW8Num37z1"/>
    <w:rsid w:val="004102A6"/>
    <w:rPr>
      <w:rFonts w:ascii="Courier New" w:hAnsi="Courier New" w:cs="Courier New" w:hint="default"/>
    </w:rPr>
  </w:style>
  <w:style w:type="character" w:customStyle="1" w:styleId="WW8Num37z2">
    <w:name w:val="WW8Num37z2"/>
    <w:rsid w:val="004102A6"/>
    <w:rPr>
      <w:rFonts w:ascii="Wingdings" w:hAnsi="Wingdings" w:cs="Wingdings" w:hint="default"/>
    </w:rPr>
  </w:style>
  <w:style w:type="character" w:customStyle="1" w:styleId="WW8Num37z3">
    <w:name w:val="WW8Num37z3"/>
    <w:rsid w:val="004102A6"/>
    <w:rPr>
      <w:rFonts w:ascii="Symbol" w:hAnsi="Symbol" w:cs="Symbol" w:hint="default"/>
    </w:rPr>
  </w:style>
  <w:style w:type="character" w:customStyle="1" w:styleId="WW8Num38z0">
    <w:name w:val="WW8Num38z0"/>
    <w:rsid w:val="004102A6"/>
    <w:rPr>
      <w:rFonts w:hint="default"/>
    </w:rPr>
  </w:style>
  <w:style w:type="character" w:customStyle="1" w:styleId="WW8Num38z1">
    <w:name w:val="WW8Num38z1"/>
    <w:rsid w:val="004102A6"/>
  </w:style>
  <w:style w:type="character" w:customStyle="1" w:styleId="WW8Num38z2">
    <w:name w:val="WW8Num38z2"/>
    <w:rsid w:val="004102A6"/>
  </w:style>
  <w:style w:type="character" w:customStyle="1" w:styleId="WW8Num38z3">
    <w:name w:val="WW8Num38z3"/>
    <w:rsid w:val="004102A6"/>
  </w:style>
  <w:style w:type="character" w:customStyle="1" w:styleId="WW8Num38z4">
    <w:name w:val="WW8Num38z4"/>
    <w:rsid w:val="004102A6"/>
  </w:style>
  <w:style w:type="character" w:customStyle="1" w:styleId="WW8Num38z5">
    <w:name w:val="WW8Num38z5"/>
    <w:rsid w:val="004102A6"/>
  </w:style>
  <w:style w:type="character" w:customStyle="1" w:styleId="WW8Num38z6">
    <w:name w:val="WW8Num38z6"/>
    <w:rsid w:val="004102A6"/>
  </w:style>
  <w:style w:type="character" w:customStyle="1" w:styleId="WW8Num38z7">
    <w:name w:val="WW8Num38z7"/>
    <w:rsid w:val="004102A6"/>
  </w:style>
  <w:style w:type="character" w:customStyle="1" w:styleId="WW8Num38z8">
    <w:name w:val="WW8Num38z8"/>
    <w:rsid w:val="004102A6"/>
  </w:style>
  <w:style w:type="character" w:customStyle="1" w:styleId="WW8Num39z0">
    <w:name w:val="WW8Num39z0"/>
    <w:rsid w:val="004102A6"/>
    <w:rPr>
      <w:rFonts w:ascii="Times New Roman" w:eastAsia="Times New Roman" w:hAnsi="Times New Roman" w:cs="Times New Roman" w:hint="default"/>
    </w:rPr>
  </w:style>
  <w:style w:type="character" w:customStyle="1" w:styleId="WW8Num39z1">
    <w:name w:val="WW8Num39z1"/>
    <w:rsid w:val="004102A6"/>
    <w:rPr>
      <w:rFonts w:ascii="Courier New" w:hAnsi="Courier New" w:cs="Courier New" w:hint="default"/>
    </w:rPr>
  </w:style>
  <w:style w:type="character" w:customStyle="1" w:styleId="WW8Num39z2">
    <w:name w:val="WW8Num39z2"/>
    <w:rsid w:val="004102A6"/>
    <w:rPr>
      <w:rFonts w:ascii="Wingdings" w:hAnsi="Wingdings" w:cs="Wingdings" w:hint="default"/>
    </w:rPr>
  </w:style>
  <w:style w:type="character" w:customStyle="1" w:styleId="WW8Num39z3">
    <w:name w:val="WW8Num39z3"/>
    <w:rsid w:val="004102A6"/>
    <w:rPr>
      <w:rFonts w:ascii="Symbol" w:hAnsi="Symbol" w:cs="Symbol" w:hint="default"/>
    </w:rPr>
  </w:style>
  <w:style w:type="character" w:customStyle="1" w:styleId="WW8Num40z0">
    <w:name w:val="WW8Num40z0"/>
    <w:rsid w:val="004102A6"/>
  </w:style>
  <w:style w:type="character" w:customStyle="1" w:styleId="WW8Num40z1">
    <w:name w:val="WW8Num40z1"/>
    <w:rsid w:val="004102A6"/>
  </w:style>
  <w:style w:type="character" w:customStyle="1" w:styleId="WW8Num40z2">
    <w:name w:val="WW8Num40z2"/>
    <w:rsid w:val="004102A6"/>
  </w:style>
  <w:style w:type="character" w:customStyle="1" w:styleId="WW8Num40z3">
    <w:name w:val="WW8Num40z3"/>
    <w:rsid w:val="004102A6"/>
  </w:style>
  <w:style w:type="character" w:customStyle="1" w:styleId="WW8Num40z4">
    <w:name w:val="WW8Num40z4"/>
    <w:rsid w:val="004102A6"/>
  </w:style>
  <w:style w:type="character" w:customStyle="1" w:styleId="WW8Num40z5">
    <w:name w:val="WW8Num40z5"/>
    <w:rsid w:val="004102A6"/>
  </w:style>
  <w:style w:type="character" w:customStyle="1" w:styleId="WW8Num40z6">
    <w:name w:val="WW8Num40z6"/>
    <w:rsid w:val="004102A6"/>
  </w:style>
  <w:style w:type="character" w:customStyle="1" w:styleId="WW8Num40z7">
    <w:name w:val="WW8Num40z7"/>
    <w:rsid w:val="004102A6"/>
  </w:style>
  <w:style w:type="character" w:customStyle="1" w:styleId="WW8Num40z8">
    <w:name w:val="WW8Num40z8"/>
    <w:rsid w:val="004102A6"/>
  </w:style>
  <w:style w:type="character" w:customStyle="1" w:styleId="WW8Num41z0">
    <w:name w:val="WW8Num41z0"/>
    <w:rsid w:val="004102A6"/>
    <w:rPr>
      <w:rFonts w:ascii="Symbol" w:hAnsi="Symbol" w:cs="Symbol" w:hint="default"/>
    </w:rPr>
  </w:style>
  <w:style w:type="character" w:customStyle="1" w:styleId="WW8Num41z1">
    <w:name w:val="WW8Num41z1"/>
    <w:rsid w:val="004102A6"/>
    <w:rPr>
      <w:rFonts w:ascii="Courier New" w:hAnsi="Courier New" w:cs="Courier New" w:hint="default"/>
    </w:rPr>
  </w:style>
  <w:style w:type="character" w:customStyle="1" w:styleId="WW8Num41z2">
    <w:name w:val="WW8Num41z2"/>
    <w:rsid w:val="004102A6"/>
    <w:rPr>
      <w:rFonts w:ascii="Wingdings" w:hAnsi="Wingdings" w:cs="Wingdings" w:hint="default"/>
    </w:rPr>
  </w:style>
  <w:style w:type="character" w:customStyle="1" w:styleId="WW8Num42z0">
    <w:name w:val="WW8Num42z0"/>
    <w:rsid w:val="004102A6"/>
    <w:rPr>
      <w:rFonts w:ascii="Symbol" w:hAnsi="Symbol" w:cs="Symbol" w:hint="default"/>
    </w:rPr>
  </w:style>
  <w:style w:type="character" w:customStyle="1" w:styleId="WW8Num42z1">
    <w:name w:val="WW8Num42z1"/>
    <w:rsid w:val="004102A6"/>
    <w:rPr>
      <w:rFonts w:ascii="Courier New" w:hAnsi="Courier New" w:cs="Courier New" w:hint="default"/>
    </w:rPr>
  </w:style>
  <w:style w:type="character" w:customStyle="1" w:styleId="WW8Num42z2">
    <w:name w:val="WW8Num42z2"/>
    <w:rsid w:val="004102A6"/>
    <w:rPr>
      <w:rFonts w:ascii="Wingdings" w:hAnsi="Wingdings" w:cs="Wingdings" w:hint="default"/>
    </w:rPr>
  </w:style>
  <w:style w:type="character" w:customStyle="1" w:styleId="WW8Num43z0">
    <w:name w:val="WW8Num43z0"/>
    <w:rsid w:val="004102A6"/>
    <w:rPr>
      <w:rFonts w:ascii="Symbol" w:hAnsi="Symbol" w:cs="Symbol" w:hint="default"/>
    </w:rPr>
  </w:style>
  <w:style w:type="character" w:customStyle="1" w:styleId="WW8Num43z1">
    <w:name w:val="WW8Num43z1"/>
    <w:rsid w:val="004102A6"/>
    <w:rPr>
      <w:rFonts w:ascii="Courier New" w:hAnsi="Courier New" w:cs="Courier New" w:hint="default"/>
    </w:rPr>
  </w:style>
  <w:style w:type="character" w:customStyle="1" w:styleId="WW8Num43z2">
    <w:name w:val="WW8Num43z2"/>
    <w:rsid w:val="004102A6"/>
    <w:rPr>
      <w:rFonts w:ascii="Wingdings" w:hAnsi="Wingdings" w:cs="Wingdings" w:hint="default"/>
    </w:rPr>
  </w:style>
  <w:style w:type="character" w:customStyle="1" w:styleId="WW8Num44z0">
    <w:name w:val="WW8Num44z0"/>
    <w:rsid w:val="004102A6"/>
    <w:rPr>
      <w:rFonts w:hint="default"/>
    </w:rPr>
  </w:style>
  <w:style w:type="character" w:customStyle="1" w:styleId="WW8Num44z1">
    <w:name w:val="WW8Num44z1"/>
    <w:rsid w:val="004102A6"/>
    <w:rPr>
      <w:rFonts w:ascii="Arial" w:eastAsia="Times New Roman" w:hAnsi="Arial" w:cs="Arial" w:hint="default"/>
    </w:rPr>
  </w:style>
  <w:style w:type="character" w:customStyle="1" w:styleId="WW8Num44z2">
    <w:name w:val="WW8Num44z2"/>
    <w:rsid w:val="004102A6"/>
  </w:style>
  <w:style w:type="character" w:customStyle="1" w:styleId="WW8Num44z3">
    <w:name w:val="WW8Num44z3"/>
    <w:rsid w:val="004102A6"/>
  </w:style>
  <w:style w:type="character" w:customStyle="1" w:styleId="WW8Num44z4">
    <w:name w:val="WW8Num44z4"/>
    <w:rsid w:val="004102A6"/>
  </w:style>
  <w:style w:type="character" w:customStyle="1" w:styleId="WW8Num44z5">
    <w:name w:val="WW8Num44z5"/>
    <w:rsid w:val="004102A6"/>
  </w:style>
  <w:style w:type="character" w:customStyle="1" w:styleId="WW8Num44z6">
    <w:name w:val="WW8Num44z6"/>
    <w:rsid w:val="004102A6"/>
  </w:style>
  <w:style w:type="character" w:customStyle="1" w:styleId="WW8Num44z7">
    <w:name w:val="WW8Num44z7"/>
    <w:rsid w:val="004102A6"/>
  </w:style>
  <w:style w:type="character" w:customStyle="1" w:styleId="WW8Num44z8">
    <w:name w:val="WW8Num44z8"/>
    <w:rsid w:val="004102A6"/>
  </w:style>
  <w:style w:type="character" w:customStyle="1" w:styleId="WW8Num45z0">
    <w:name w:val="WW8Num45z0"/>
    <w:rsid w:val="004102A6"/>
    <w:rPr>
      <w:rFonts w:cs="Times New Roman"/>
    </w:rPr>
  </w:style>
  <w:style w:type="character" w:customStyle="1" w:styleId="12">
    <w:name w:val="Основной шрифт абзаца1"/>
    <w:rsid w:val="004102A6"/>
  </w:style>
  <w:style w:type="character" w:styleId="a3">
    <w:name w:val="page number"/>
    <w:basedOn w:val="12"/>
    <w:rsid w:val="004102A6"/>
  </w:style>
  <w:style w:type="character" w:customStyle="1" w:styleId="apple-converted-space">
    <w:name w:val="apple-converted-space"/>
    <w:basedOn w:val="12"/>
    <w:rsid w:val="004102A6"/>
  </w:style>
  <w:style w:type="character" w:customStyle="1" w:styleId="a4">
    <w:name w:val="Основной текст Знак"/>
    <w:rsid w:val="004102A6"/>
    <w:rPr>
      <w:rFonts w:ascii="Times New Roman CYR" w:hAnsi="Times New Roman CYR" w:cs="Times New Roman CYR"/>
      <w:sz w:val="24"/>
      <w:szCs w:val="24"/>
      <w:lang w:val="ru-RU" w:bidi="ar-SA"/>
    </w:rPr>
  </w:style>
  <w:style w:type="character" w:customStyle="1" w:styleId="21">
    <w:name w:val="Основной текст с отступом 2 Знак"/>
    <w:rsid w:val="004102A6"/>
    <w:rPr>
      <w:rFonts w:ascii="Calibri" w:hAnsi="Calibri" w:cs="Calibri"/>
      <w:sz w:val="22"/>
      <w:szCs w:val="22"/>
      <w:lang w:val="ru-RU" w:bidi="ar-SA"/>
    </w:rPr>
  </w:style>
  <w:style w:type="character" w:customStyle="1" w:styleId="a5">
    <w:name w:val="Текст концевой сноски Знак"/>
    <w:rsid w:val="004102A6"/>
    <w:rPr>
      <w:szCs w:val="24"/>
      <w:lang w:val="uk-UA" w:bidi="ar-SA"/>
    </w:rPr>
  </w:style>
  <w:style w:type="character" w:styleId="a6">
    <w:name w:val="Hyperlink"/>
    <w:rsid w:val="004102A6"/>
    <w:rPr>
      <w:color w:val="0000FF"/>
      <w:u w:val="single"/>
    </w:rPr>
  </w:style>
  <w:style w:type="character" w:customStyle="1" w:styleId="FontStyle12">
    <w:name w:val="Font Style12"/>
    <w:rsid w:val="004102A6"/>
    <w:rPr>
      <w:rFonts w:ascii="Times New Roman" w:hAnsi="Times New Roman" w:cs="Times New Roman"/>
      <w:b/>
      <w:bCs/>
      <w:sz w:val="24"/>
      <w:szCs w:val="24"/>
    </w:rPr>
  </w:style>
  <w:style w:type="character" w:customStyle="1" w:styleId="22">
    <w:name w:val="Основной текст 2 Знак"/>
    <w:rsid w:val="004102A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4102A6"/>
  </w:style>
  <w:style w:type="character" w:customStyle="1" w:styleId="HTML">
    <w:name w:val="Стандартный HTML Знак"/>
    <w:rsid w:val="004102A6"/>
    <w:rPr>
      <w:rFonts w:ascii="Courier New" w:eastAsia="Courier New" w:hAnsi="Courier New" w:cs="Wingdings"/>
      <w:sz w:val="24"/>
      <w:szCs w:val="24"/>
      <w:lang w:val="ru-RU" w:bidi="ar-SA"/>
    </w:rPr>
  </w:style>
  <w:style w:type="character" w:customStyle="1" w:styleId="RTFNum31">
    <w:name w:val="RTF_Num 3 1"/>
    <w:rsid w:val="004102A6"/>
    <w:rPr>
      <w:rFonts w:ascii="Times New Roman CYR" w:hAnsi="Times New Roman CYR" w:cs="Times New Roman CYR"/>
    </w:rPr>
  </w:style>
  <w:style w:type="character" w:customStyle="1" w:styleId="a7">
    <w:name w:val="Основной текст + Полужирный"/>
    <w:rsid w:val="004102A6"/>
    <w:rPr>
      <w:rFonts w:ascii="Times New Roman CYR" w:hAnsi="Times New Roman CYR" w:cs="Times New Roman CYR"/>
      <w:b/>
      <w:bCs/>
      <w:i/>
      <w:iCs/>
      <w:sz w:val="24"/>
      <w:szCs w:val="24"/>
      <w:lang w:val="ru-RU" w:bidi="ar-SA"/>
    </w:rPr>
  </w:style>
  <w:style w:type="character" w:customStyle="1" w:styleId="61">
    <w:name w:val="Основной текст + 6"/>
    <w:rsid w:val="004102A6"/>
    <w:rPr>
      <w:rFonts w:ascii="Times New Roman CYR" w:hAnsi="Times New Roman CYR" w:cs="Times New Roman CYR"/>
      <w:b/>
      <w:bCs/>
      <w:sz w:val="13"/>
      <w:szCs w:val="13"/>
      <w:lang w:val="ru-RU" w:bidi="ar-SA"/>
    </w:rPr>
  </w:style>
  <w:style w:type="character" w:customStyle="1" w:styleId="Corbel">
    <w:name w:val="Основной текст + Corbel"/>
    <w:rsid w:val="004102A6"/>
    <w:rPr>
      <w:rFonts w:ascii="Corbel" w:hAnsi="Corbel" w:cs="Corbel"/>
      <w:sz w:val="21"/>
      <w:szCs w:val="21"/>
      <w:lang w:val="ru-RU" w:bidi="ar-SA"/>
    </w:rPr>
  </w:style>
  <w:style w:type="character" w:customStyle="1" w:styleId="71">
    <w:name w:val="Знак Знак7"/>
    <w:rsid w:val="004102A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4102A6"/>
    <w:rPr>
      <w:sz w:val="24"/>
      <w:szCs w:val="24"/>
    </w:rPr>
  </w:style>
  <w:style w:type="character" w:customStyle="1" w:styleId="a9">
    <w:name w:val="Название Знак"/>
    <w:rsid w:val="004102A6"/>
    <w:rPr>
      <w:sz w:val="28"/>
      <w:lang w:val="uk-UA"/>
    </w:rPr>
  </w:style>
  <w:style w:type="character" w:customStyle="1" w:styleId="aa">
    <w:name w:val="Подзаголовок Знак"/>
    <w:rsid w:val="004102A6"/>
    <w:rPr>
      <w:rFonts w:ascii="Cambria" w:eastAsia="Times New Roman" w:hAnsi="Cambria" w:cs="Times New Roman"/>
      <w:sz w:val="24"/>
      <w:szCs w:val="24"/>
      <w:lang w:eastAsia="zh-CN"/>
    </w:rPr>
  </w:style>
  <w:style w:type="character" w:customStyle="1" w:styleId="32">
    <w:name w:val="Основной текст с отступом 3 Знак"/>
    <w:rsid w:val="004102A6"/>
    <w:rPr>
      <w:rFonts w:ascii="Courier New" w:hAnsi="Courier New" w:cs="Courier New"/>
      <w:sz w:val="16"/>
      <w:szCs w:val="16"/>
      <w:lang w:val="uk-UA"/>
    </w:rPr>
  </w:style>
  <w:style w:type="character" w:customStyle="1" w:styleId="rvts37">
    <w:name w:val="rvts37"/>
    <w:basedOn w:val="12"/>
    <w:rsid w:val="004102A6"/>
  </w:style>
  <w:style w:type="character" w:customStyle="1" w:styleId="210">
    <w:name w:val="Основной текст с отступом 2 Знак1"/>
    <w:rsid w:val="004102A6"/>
    <w:rPr>
      <w:rFonts w:ascii="Times New Roman CYR" w:hAnsi="Times New Roman CYR" w:cs="Times New Roman CYR"/>
      <w:sz w:val="24"/>
      <w:szCs w:val="24"/>
      <w:lang w:eastAsia="zh-CN"/>
    </w:rPr>
  </w:style>
  <w:style w:type="character" w:customStyle="1" w:styleId="13">
    <w:name w:val="Название Знак1"/>
    <w:rsid w:val="004102A6"/>
    <w:rPr>
      <w:rFonts w:ascii="Cambria" w:eastAsia="Times New Roman" w:hAnsi="Cambria" w:cs="Times New Roman"/>
      <w:b/>
      <w:bCs/>
      <w:kern w:val="1"/>
      <w:sz w:val="32"/>
      <w:szCs w:val="32"/>
      <w:lang w:eastAsia="zh-CN"/>
    </w:rPr>
  </w:style>
  <w:style w:type="character" w:customStyle="1" w:styleId="23">
    <w:name w:val="Основной шрифт абзаца2"/>
    <w:rsid w:val="004102A6"/>
  </w:style>
  <w:style w:type="character" w:customStyle="1" w:styleId="WW8Num2z1">
    <w:name w:val="WW8Num2z1"/>
    <w:rsid w:val="004102A6"/>
  </w:style>
  <w:style w:type="character" w:customStyle="1" w:styleId="WW8Num2z2">
    <w:name w:val="WW8Num2z2"/>
    <w:rsid w:val="004102A6"/>
  </w:style>
  <w:style w:type="character" w:customStyle="1" w:styleId="WW8Num2z3">
    <w:name w:val="WW8Num2z3"/>
    <w:rsid w:val="004102A6"/>
  </w:style>
  <w:style w:type="character" w:customStyle="1" w:styleId="WW8Num2z4">
    <w:name w:val="WW8Num2z4"/>
    <w:rsid w:val="004102A6"/>
  </w:style>
  <w:style w:type="character" w:customStyle="1" w:styleId="WW8Num2z5">
    <w:name w:val="WW8Num2z5"/>
    <w:rsid w:val="004102A6"/>
  </w:style>
  <w:style w:type="character" w:customStyle="1" w:styleId="WW8Num2z6">
    <w:name w:val="WW8Num2z6"/>
    <w:rsid w:val="004102A6"/>
  </w:style>
  <w:style w:type="character" w:customStyle="1" w:styleId="WW8Num2z7">
    <w:name w:val="WW8Num2z7"/>
    <w:rsid w:val="004102A6"/>
  </w:style>
  <w:style w:type="character" w:customStyle="1" w:styleId="WW8Num2z8">
    <w:name w:val="WW8Num2z8"/>
    <w:rsid w:val="004102A6"/>
  </w:style>
  <w:style w:type="character" w:customStyle="1" w:styleId="WW8Num6z3">
    <w:name w:val="WW8Num6z3"/>
    <w:rsid w:val="004102A6"/>
    <w:rPr>
      <w:rFonts w:ascii="Symbol" w:hAnsi="Symbol" w:cs="Symbol" w:hint="default"/>
    </w:rPr>
  </w:style>
  <w:style w:type="character" w:customStyle="1" w:styleId="WW8Num8z2">
    <w:name w:val="WW8Num8z2"/>
    <w:rsid w:val="004102A6"/>
  </w:style>
  <w:style w:type="character" w:customStyle="1" w:styleId="WW8Num8z3">
    <w:name w:val="WW8Num8z3"/>
    <w:rsid w:val="004102A6"/>
  </w:style>
  <w:style w:type="character" w:customStyle="1" w:styleId="WW8Num8z4">
    <w:name w:val="WW8Num8z4"/>
    <w:rsid w:val="004102A6"/>
  </w:style>
  <w:style w:type="character" w:customStyle="1" w:styleId="WW8Num8z5">
    <w:name w:val="WW8Num8z5"/>
    <w:rsid w:val="004102A6"/>
  </w:style>
  <w:style w:type="character" w:customStyle="1" w:styleId="WW8Num8z6">
    <w:name w:val="WW8Num8z6"/>
    <w:rsid w:val="004102A6"/>
  </w:style>
  <w:style w:type="character" w:customStyle="1" w:styleId="WW8Num8z7">
    <w:name w:val="WW8Num8z7"/>
    <w:rsid w:val="004102A6"/>
  </w:style>
  <w:style w:type="character" w:customStyle="1" w:styleId="WW8Num8z8">
    <w:name w:val="WW8Num8z8"/>
    <w:rsid w:val="004102A6"/>
  </w:style>
  <w:style w:type="character" w:customStyle="1" w:styleId="rvts23">
    <w:name w:val="rvts23"/>
    <w:basedOn w:val="12"/>
    <w:rsid w:val="004102A6"/>
  </w:style>
  <w:style w:type="character" w:customStyle="1" w:styleId="rvts90">
    <w:name w:val="rvts90"/>
    <w:basedOn w:val="12"/>
    <w:rsid w:val="004102A6"/>
  </w:style>
  <w:style w:type="character" w:customStyle="1" w:styleId="rvts82">
    <w:name w:val="rvts82"/>
    <w:basedOn w:val="12"/>
    <w:rsid w:val="004102A6"/>
  </w:style>
  <w:style w:type="character" w:customStyle="1" w:styleId="rvts106">
    <w:name w:val="rvts106"/>
    <w:basedOn w:val="12"/>
    <w:rsid w:val="004102A6"/>
  </w:style>
  <w:style w:type="character" w:customStyle="1" w:styleId="rvts44">
    <w:name w:val="rvts44"/>
    <w:basedOn w:val="12"/>
    <w:rsid w:val="004102A6"/>
  </w:style>
  <w:style w:type="character" w:customStyle="1" w:styleId="rvts15">
    <w:name w:val="rvts15"/>
    <w:basedOn w:val="12"/>
    <w:rsid w:val="004102A6"/>
  </w:style>
  <w:style w:type="character" w:styleId="ab">
    <w:name w:val="Strong"/>
    <w:qFormat/>
    <w:rsid w:val="004102A6"/>
    <w:rPr>
      <w:b/>
      <w:bCs/>
    </w:rPr>
  </w:style>
  <w:style w:type="character" w:customStyle="1" w:styleId="ac">
    <w:name w:val="Нижний колонтитул Знак"/>
    <w:rsid w:val="004102A6"/>
    <w:rPr>
      <w:rFonts w:ascii="Times New Roman CYR" w:hAnsi="Times New Roman CYR" w:cs="Times New Roman CYR"/>
      <w:sz w:val="24"/>
      <w:szCs w:val="24"/>
    </w:rPr>
  </w:style>
  <w:style w:type="paragraph" w:styleId="ad">
    <w:name w:val="Title"/>
    <w:basedOn w:val="a"/>
    <w:next w:val="ae"/>
    <w:link w:val="24"/>
    <w:rsid w:val="004102A6"/>
    <w:pPr>
      <w:widowControl/>
      <w:autoSpaceDE/>
      <w:jc w:val="center"/>
    </w:pPr>
    <w:rPr>
      <w:rFonts w:ascii="Times New Roman" w:hAnsi="Times New Roman" w:cs="Times New Roman"/>
      <w:sz w:val="28"/>
      <w:szCs w:val="20"/>
      <w:lang w:val="uk-UA"/>
    </w:rPr>
  </w:style>
  <w:style w:type="character" w:customStyle="1" w:styleId="24">
    <w:name w:val="Название Знак2"/>
    <w:basedOn w:val="a0"/>
    <w:link w:val="ad"/>
    <w:rsid w:val="004102A6"/>
    <w:rPr>
      <w:rFonts w:ascii="Times New Roman" w:eastAsia="Times New Roman" w:hAnsi="Times New Roman" w:cs="Times New Roman"/>
      <w:sz w:val="28"/>
      <w:szCs w:val="20"/>
      <w:lang w:eastAsia="zh-CN"/>
    </w:rPr>
  </w:style>
  <w:style w:type="paragraph" w:styleId="ae">
    <w:name w:val="Subtitle"/>
    <w:basedOn w:val="a"/>
    <w:next w:val="a"/>
    <w:link w:val="25"/>
    <w:qFormat/>
    <w:rsid w:val="004102A6"/>
    <w:pPr>
      <w:spacing w:after="60"/>
      <w:jc w:val="center"/>
    </w:pPr>
    <w:rPr>
      <w:rFonts w:ascii="Cambria" w:hAnsi="Cambria" w:cs="Times New Roman"/>
      <w:lang w:val="x-none"/>
    </w:rPr>
  </w:style>
  <w:style w:type="character" w:customStyle="1" w:styleId="14">
    <w:name w:val="Подзаголовок Знак1"/>
    <w:basedOn w:val="a0"/>
    <w:rsid w:val="004102A6"/>
    <w:rPr>
      <w:rFonts w:asciiTheme="majorHAnsi" w:eastAsiaTheme="majorEastAsia" w:hAnsiTheme="majorHAnsi" w:cstheme="majorBidi"/>
      <w:i/>
      <w:iCs/>
      <w:color w:val="4F81BD" w:themeColor="accent1"/>
      <w:spacing w:val="15"/>
      <w:sz w:val="24"/>
      <w:szCs w:val="24"/>
      <w:lang w:val="ru-RU" w:eastAsia="zh-CN"/>
    </w:rPr>
  </w:style>
  <w:style w:type="paragraph" w:styleId="af">
    <w:name w:val="Body Text"/>
    <w:basedOn w:val="a"/>
    <w:link w:val="15"/>
    <w:rsid w:val="004102A6"/>
    <w:pPr>
      <w:spacing w:after="120"/>
    </w:pPr>
  </w:style>
  <w:style w:type="character" w:customStyle="1" w:styleId="15">
    <w:name w:val="Основной текст Знак1"/>
    <w:basedOn w:val="a0"/>
    <w:link w:val="af"/>
    <w:rsid w:val="004102A6"/>
    <w:rPr>
      <w:rFonts w:ascii="Times New Roman CYR" w:eastAsia="Times New Roman" w:hAnsi="Times New Roman CYR" w:cs="Times New Roman CYR"/>
      <w:sz w:val="24"/>
      <w:szCs w:val="24"/>
      <w:lang w:val="ru-RU" w:eastAsia="zh-CN"/>
    </w:rPr>
  </w:style>
  <w:style w:type="paragraph" w:styleId="af0">
    <w:name w:val="List"/>
    <w:basedOn w:val="af"/>
    <w:rsid w:val="004102A6"/>
    <w:rPr>
      <w:rFonts w:cs="Mangal"/>
    </w:rPr>
  </w:style>
  <w:style w:type="paragraph" w:styleId="af1">
    <w:name w:val="caption"/>
    <w:basedOn w:val="a"/>
    <w:qFormat/>
    <w:rsid w:val="004102A6"/>
    <w:pPr>
      <w:suppressLineNumbers/>
      <w:spacing w:before="120" w:after="120"/>
    </w:pPr>
    <w:rPr>
      <w:rFonts w:cs="Mangal"/>
      <w:i/>
      <w:iCs/>
    </w:rPr>
  </w:style>
  <w:style w:type="paragraph" w:customStyle="1" w:styleId="af2">
    <w:name w:val="Покажчик"/>
    <w:basedOn w:val="a"/>
    <w:rsid w:val="004102A6"/>
    <w:pPr>
      <w:suppressLineNumbers/>
    </w:pPr>
    <w:rPr>
      <w:rFonts w:cs="Mangal"/>
    </w:rPr>
  </w:style>
  <w:style w:type="paragraph" w:customStyle="1" w:styleId="240">
    <w:name w:val="Основной текст с отступом 24"/>
    <w:basedOn w:val="a"/>
    <w:rsid w:val="004102A6"/>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f"/>
    <w:rsid w:val="004102A6"/>
    <w:pPr>
      <w:widowControl/>
      <w:autoSpaceDE/>
      <w:jc w:val="center"/>
    </w:pPr>
    <w:rPr>
      <w:rFonts w:ascii="Times New Roman" w:hAnsi="Times New Roman" w:cs="Times New Roman"/>
      <w:sz w:val="28"/>
      <w:szCs w:val="20"/>
      <w:lang w:val="uk-UA"/>
    </w:rPr>
  </w:style>
  <w:style w:type="paragraph" w:customStyle="1" w:styleId="26">
    <w:name w:val="Название объекта2"/>
    <w:basedOn w:val="a"/>
    <w:rsid w:val="004102A6"/>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Зна"/>
    <w:basedOn w:val="a"/>
    <w:link w:val="16"/>
    <w:qFormat/>
    <w:rsid w:val="004102A6"/>
    <w:pPr>
      <w:widowControl/>
      <w:autoSpaceDE/>
      <w:spacing w:before="280" w:after="280"/>
    </w:pPr>
    <w:rPr>
      <w:rFonts w:ascii="Times New Roman" w:hAnsi="Times New Roman" w:cs="Times New Roman"/>
      <w:lang w:val="x-none"/>
    </w:rPr>
  </w:style>
  <w:style w:type="character" w:customStyle="1" w:styleId="16">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4102A6"/>
    <w:rPr>
      <w:rFonts w:ascii="Times New Roman" w:eastAsia="Times New Roman" w:hAnsi="Times New Roman" w:cs="Times New Roman"/>
      <w:sz w:val="24"/>
      <w:szCs w:val="24"/>
      <w:lang w:val="x-none" w:eastAsia="zh-CN"/>
    </w:rPr>
  </w:style>
  <w:style w:type="paragraph" w:styleId="af4">
    <w:name w:val="footer"/>
    <w:basedOn w:val="a"/>
    <w:link w:val="41"/>
    <w:rsid w:val="004102A6"/>
    <w:pPr>
      <w:tabs>
        <w:tab w:val="center" w:pos="4677"/>
        <w:tab w:val="right" w:pos="9355"/>
      </w:tabs>
    </w:pPr>
  </w:style>
  <w:style w:type="character" w:customStyle="1" w:styleId="17">
    <w:name w:val="Нижний колонтитул Знак1"/>
    <w:basedOn w:val="a0"/>
    <w:rsid w:val="004102A6"/>
    <w:rPr>
      <w:rFonts w:ascii="Times New Roman CYR" w:eastAsia="Times New Roman" w:hAnsi="Times New Roman CYR" w:cs="Times New Roman CYR"/>
      <w:sz w:val="24"/>
      <w:szCs w:val="24"/>
      <w:lang w:val="ru-RU" w:eastAsia="zh-CN"/>
    </w:rPr>
  </w:style>
  <w:style w:type="paragraph" w:customStyle="1" w:styleId="220">
    <w:name w:val="Маркированный список 22"/>
    <w:basedOn w:val="a"/>
    <w:rsid w:val="004102A6"/>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4102A6"/>
    <w:pPr>
      <w:widowControl/>
      <w:autoSpaceDE/>
      <w:spacing w:after="120" w:line="480" w:lineRule="auto"/>
      <w:ind w:left="283"/>
    </w:pPr>
    <w:rPr>
      <w:rFonts w:ascii="Calibri" w:hAnsi="Calibri" w:cs="Times New Roman"/>
      <w:sz w:val="22"/>
      <w:szCs w:val="22"/>
    </w:rPr>
  </w:style>
  <w:style w:type="paragraph" w:styleId="af5">
    <w:name w:val="endnote text"/>
    <w:basedOn w:val="a"/>
    <w:link w:val="18"/>
    <w:rsid w:val="004102A6"/>
    <w:pPr>
      <w:autoSpaceDE/>
      <w:spacing w:before="140"/>
      <w:ind w:firstLine="680"/>
      <w:jc w:val="both"/>
    </w:pPr>
    <w:rPr>
      <w:rFonts w:ascii="Times New Roman" w:hAnsi="Times New Roman" w:cs="Times New Roman"/>
      <w:sz w:val="20"/>
      <w:lang w:val="uk-UA"/>
    </w:rPr>
  </w:style>
  <w:style w:type="character" w:customStyle="1" w:styleId="18">
    <w:name w:val="Текст концевой сноски Знак1"/>
    <w:basedOn w:val="a0"/>
    <w:link w:val="af5"/>
    <w:rsid w:val="004102A6"/>
    <w:rPr>
      <w:rFonts w:ascii="Times New Roman" w:eastAsia="Times New Roman" w:hAnsi="Times New Roman" w:cs="Times New Roman"/>
      <w:sz w:val="20"/>
      <w:szCs w:val="24"/>
      <w:lang w:eastAsia="zh-CN"/>
    </w:rPr>
  </w:style>
  <w:style w:type="paragraph" w:customStyle="1" w:styleId="19">
    <w:name w:val="Цитата1"/>
    <w:basedOn w:val="a"/>
    <w:rsid w:val="004102A6"/>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4102A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102A6"/>
    <w:pPr>
      <w:widowControl/>
      <w:autoSpaceDE/>
    </w:pPr>
    <w:rPr>
      <w:rFonts w:ascii="Verdana" w:hAnsi="Verdana" w:cs="Verdana"/>
      <w:sz w:val="20"/>
      <w:szCs w:val="20"/>
      <w:lang w:val="en-US"/>
    </w:rPr>
  </w:style>
  <w:style w:type="paragraph" w:styleId="af7">
    <w:name w:val="Body Text Indent"/>
    <w:basedOn w:val="a"/>
    <w:link w:val="af8"/>
    <w:rsid w:val="004102A6"/>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basedOn w:val="a0"/>
    <w:link w:val="af7"/>
    <w:rsid w:val="004102A6"/>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4102A6"/>
    <w:rPr>
      <w:rFonts w:ascii="Courier New" w:eastAsia="Courier New" w:hAnsi="Courier New" w:cs="Wingdings"/>
      <w:sz w:val="24"/>
      <w:szCs w:val="24"/>
      <w:lang w:val="ru-RU" w:eastAsia="zh-CN"/>
    </w:rPr>
  </w:style>
  <w:style w:type="paragraph" w:customStyle="1" w:styleId="212">
    <w:name w:val="Основной текст 21"/>
    <w:basedOn w:val="a"/>
    <w:rsid w:val="004102A6"/>
    <w:pPr>
      <w:spacing w:after="120" w:line="480" w:lineRule="auto"/>
    </w:pPr>
    <w:rPr>
      <w:rFonts w:cs="Times New Roman"/>
      <w:lang w:val="x-none"/>
    </w:rPr>
  </w:style>
  <w:style w:type="paragraph" w:customStyle="1" w:styleId="af9">
    <w:name w:val="Знак Знак Знак Знак"/>
    <w:basedOn w:val="a"/>
    <w:rsid w:val="004102A6"/>
    <w:pPr>
      <w:widowControl/>
      <w:autoSpaceDE/>
    </w:pPr>
    <w:rPr>
      <w:rFonts w:ascii="Verdana" w:hAnsi="Verdana" w:cs="Verdana"/>
      <w:sz w:val="20"/>
      <w:szCs w:val="20"/>
      <w:lang w:val="en-US"/>
    </w:rPr>
  </w:style>
  <w:style w:type="paragraph" w:customStyle="1" w:styleId="LO-Normal">
    <w:name w:val="LO-Normal"/>
    <w:rsid w:val="004102A6"/>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4102A6"/>
    <w:pPr>
      <w:widowControl/>
      <w:autoSpaceDE/>
      <w:spacing w:before="280" w:after="280"/>
    </w:pPr>
    <w:rPr>
      <w:rFonts w:ascii="Times New Roman" w:hAnsi="Times New Roman" w:cs="Times New Roman"/>
    </w:rPr>
  </w:style>
  <w:style w:type="paragraph" w:styleId="afa">
    <w:name w:val="header"/>
    <w:basedOn w:val="a"/>
    <w:link w:val="42"/>
    <w:rsid w:val="004102A6"/>
    <w:pPr>
      <w:widowControl/>
      <w:tabs>
        <w:tab w:val="center" w:pos="4819"/>
        <w:tab w:val="right" w:pos="9639"/>
      </w:tabs>
      <w:autoSpaceDE/>
    </w:pPr>
    <w:rPr>
      <w:rFonts w:ascii="Times New Roman" w:hAnsi="Times New Roman" w:cs="Times New Roman"/>
      <w:lang w:val="x-none"/>
    </w:rPr>
  </w:style>
  <w:style w:type="character" w:customStyle="1" w:styleId="1a">
    <w:name w:val="Верхний колонтитул Знак1"/>
    <w:basedOn w:val="a0"/>
    <w:rsid w:val="004102A6"/>
    <w:rPr>
      <w:rFonts w:ascii="Times New Roman CYR" w:eastAsia="Times New Roman" w:hAnsi="Times New Roman CYR" w:cs="Times New Roman CYR"/>
      <w:sz w:val="24"/>
      <w:szCs w:val="24"/>
      <w:lang w:val="ru-RU" w:eastAsia="zh-CN"/>
    </w:rPr>
  </w:style>
  <w:style w:type="paragraph" w:customStyle="1" w:styleId="Default">
    <w:name w:val="Default"/>
    <w:rsid w:val="004102A6"/>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b">
    <w:name w:val="Основной текст с отступом1"/>
    <w:basedOn w:val="a"/>
    <w:rsid w:val="004102A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102A6"/>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4102A6"/>
    <w:pPr>
      <w:widowControl/>
      <w:autoSpaceDE/>
    </w:pPr>
    <w:rPr>
      <w:rFonts w:ascii="Verdana" w:hAnsi="Verdana" w:cs="Verdana"/>
      <w:sz w:val="20"/>
      <w:szCs w:val="20"/>
      <w:lang w:val="en-US"/>
    </w:rPr>
  </w:style>
  <w:style w:type="paragraph" w:styleId="afc">
    <w:name w:val="No Spacing"/>
    <w:uiPriority w:val="1"/>
    <w:qFormat/>
    <w:rsid w:val="004102A6"/>
    <w:pPr>
      <w:suppressAutoHyphens/>
      <w:spacing w:after="0" w:line="240" w:lineRule="auto"/>
    </w:pPr>
    <w:rPr>
      <w:rFonts w:ascii="Calibri" w:eastAsia="Times New Roman" w:hAnsi="Calibri" w:cs="Calibri"/>
      <w:lang w:val="ru-RU" w:eastAsia="zh-CN"/>
    </w:rPr>
  </w:style>
  <w:style w:type="paragraph" w:customStyle="1" w:styleId="afd">
    <w:name w:val="Вміст таблиці"/>
    <w:basedOn w:val="a"/>
    <w:qFormat/>
    <w:rsid w:val="004102A6"/>
    <w:pPr>
      <w:suppressLineNumbers/>
    </w:pPr>
  </w:style>
  <w:style w:type="paragraph" w:customStyle="1" w:styleId="afe">
    <w:name w:val="Заголовок таблиці"/>
    <w:basedOn w:val="afd"/>
    <w:rsid w:val="004102A6"/>
    <w:pPr>
      <w:jc w:val="center"/>
    </w:pPr>
    <w:rPr>
      <w:b/>
      <w:bCs/>
    </w:rPr>
  </w:style>
  <w:style w:type="paragraph" w:styleId="aff">
    <w:name w:val="List Paragraph"/>
    <w:basedOn w:val="a"/>
    <w:uiPriority w:val="34"/>
    <w:qFormat/>
    <w:rsid w:val="004102A6"/>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4102A6"/>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4102A6"/>
    <w:pPr>
      <w:widowControl/>
      <w:suppressAutoHyphens w:val="0"/>
      <w:autoSpaceDE/>
    </w:pPr>
    <w:rPr>
      <w:rFonts w:ascii="Verdana" w:hAnsi="Verdana" w:cs="Verdana"/>
      <w:sz w:val="20"/>
      <w:szCs w:val="20"/>
      <w:lang w:val="en-US"/>
    </w:rPr>
  </w:style>
  <w:style w:type="paragraph" w:customStyle="1" w:styleId="LO-normal1">
    <w:name w:val="LO-normal1"/>
    <w:rsid w:val="004102A6"/>
    <w:pPr>
      <w:suppressAutoHyphens/>
      <w:spacing w:after="0"/>
    </w:pPr>
    <w:rPr>
      <w:rFonts w:ascii="Arial" w:eastAsia="Arial" w:hAnsi="Arial" w:cs="Arial"/>
      <w:color w:val="000000"/>
      <w:lang w:val="ru-RU" w:eastAsia="zh-CN"/>
    </w:rPr>
  </w:style>
  <w:style w:type="paragraph" w:customStyle="1" w:styleId="LO-Normal10">
    <w:name w:val="LO-Normal1"/>
    <w:rsid w:val="004102A6"/>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c">
    <w:name w:val="Название объекта1"/>
    <w:basedOn w:val="a"/>
    <w:rsid w:val="004102A6"/>
    <w:pPr>
      <w:suppressLineNumbers/>
      <w:spacing w:before="120" w:after="120"/>
    </w:pPr>
    <w:rPr>
      <w:rFonts w:cs="Mangal"/>
      <w:i/>
      <w:iCs/>
      <w:lang w:val="uk-UA"/>
    </w:rPr>
  </w:style>
  <w:style w:type="paragraph" w:customStyle="1" w:styleId="213">
    <w:name w:val="Маркированный список 21"/>
    <w:basedOn w:val="a"/>
    <w:rsid w:val="004102A6"/>
    <w:pPr>
      <w:widowControl/>
      <w:autoSpaceDE/>
      <w:ind w:left="566" w:hanging="283"/>
    </w:pPr>
    <w:rPr>
      <w:rFonts w:ascii="Times New Roman" w:hAnsi="Times New Roman" w:cs="Times New Roman"/>
      <w:sz w:val="20"/>
      <w:szCs w:val="20"/>
      <w:lang w:val="uk-UA"/>
    </w:rPr>
  </w:style>
  <w:style w:type="paragraph" w:customStyle="1" w:styleId="1d">
    <w:name w:val="Схема документа1"/>
    <w:basedOn w:val="a"/>
    <w:rsid w:val="004102A6"/>
    <w:pPr>
      <w:shd w:val="clear" w:color="auto" w:fill="000080"/>
    </w:pPr>
    <w:rPr>
      <w:rFonts w:ascii="Tahoma" w:hAnsi="Tahoma" w:cs="Tahoma"/>
      <w:sz w:val="20"/>
      <w:szCs w:val="20"/>
      <w:lang w:val="uk-UA"/>
    </w:rPr>
  </w:style>
  <w:style w:type="paragraph" w:customStyle="1" w:styleId="rvps6">
    <w:name w:val="rvps6"/>
    <w:basedOn w:val="a"/>
    <w:rsid w:val="004102A6"/>
    <w:pPr>
      <w:widowControl/>
      <w:autoSpaceDE/>
      <w:spacing w:before="280" w:after="280"/>
    </w:pPr>
    <w:rPr>
      <w:rFonts w:ascii="Times New Roman" w:hAnsi="Times New Roman" w:cs="Times New Roman"/>
      <w:lang w:val="uk-UA"/>
    </w:rPr>
  </w:style>
  <w:style w:type="paragraph" w:customStyle="1" w:styleId="rvps12">
    <w:name w:val="rvps12"/>
    <w:basedOn w:val="a"/>
    <w:rsid w:val="004102A6"/>
    <w:pPr>
      <w:widowControl/>
      <w:autoSpaceDE/>
      <w:spacing w:before="280" w:after="280"/>
    </w:pPr>
    <w:rPr>
      <w:rFonts w:ascii="Times New Roman" w:hAnsi="Times New Roman" w:cs="Times New Roman"/>
      <w:lang w:val="uk-UA"/>
    </w:rPr>
  </w:style>
  <w:style w:type="paragraph" w:customStyle="1" w:styleId="rvps14">
    <w:name w:val="rvps14"/>
    <w:basedOn w:val="a"/>
    <w:rsid w:val="004102A6"/>
    <w:pPr>
      <w:widowControl/>
      <w:autoSpaceDE/>
      <w:spacing w:before="280" w:after="280"/>
    </w:pPr>
    <w:rPr>
      <w:rFonts w:ascii="Times New Roman" w:hAnsi="Times New Roman" w:cs="Times New Roman"/>
      <w:lang w:val="uk-UA"/>
    </w:rPr>
  </w:style>
  <w:style w:type="paragraph" w:customStyle="1" w:styleId="rvps4">
    <w:name w:val="rvps4"/>
    <w:basedOn w:val="a"/>
    <w:rsid w:val="004102A6"/>
    <w:pPr>
      <w:widowControl/>
      <w:autoSpaceDE/>
      <w:spacing w:before="280" w:after="280"/>
    </w:pPr>
    <w:rPr>
      <w:rFonts w:ascii="Times New Roman" w:hAnsi="Times New Roman" w:cs="Times New Roman"/>
      <w:lang w:val="uk-UA"/>
    </w:rPr>
  </w:style>
  <w:style w:type="paragraph" w:customStyle="1" w:styleId="rvps15">
    <w:name w:val="rvps15"/>
    <w:basedOn w:val="a"/>
    <w:rsid w:val="004102A6"/>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4102A6"/>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4102A6"/>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4102A6"/>
    <w:pPr>
      <w:suppressAutoHyphens/>
      <w:spacing w:after="0" w:line="240" w:lineRule="auto"/>
    </w:pPr>
    <w:rPr>
      <w:rFonts w:ascii="Arial" w:eastAsia="Times New Roman" w:hAnsi="Arial" w:cs="Arial"/>
      <w:kern w:val="1"/>
      <w:sz w:val="24"/>
      <w:szCs w:val="24"/>
      <w:lang w:val="ru-RU" w:eastAsia="zh-CN"/>
    </w:rPr>
  </w:style>
  <w:style w:type="paragraph" w:customStyle="1" w:styleId="11">
    <w:name w:val="Обычный1"/>
    <w:rsid w:val="004102A6"/>
    <w:pPr>
      <w:widowControl w:val="0"/>
      <w:suppressAutoHyphens/>
      <w:snapToGrid w:val="0"/>
      <w:spacing w:after="0" w:line="300" w:lineRule="auto"/>
      <w:ind w:firstLine="1300"/>
    </w:pPr>
    <w:rPr>
      <w:rFonts w:ascii="Times New Roman" w:eastAsia="Times New Roman" w:hAnsi="Times New Roman" w:cs="Times New Roman"/>
      <w:kern w:val="1"/>
      <w:szCs w:val="20"/>
      <w:lang w:eastAsia="zh-CN"/>
    </w:rPr>
  </w:style>
  <w:style w:type="paragraph" w:customStyle="1" w:styleId="FR4">
    <w:name w:val="FR4"/>
    <w:rsid w:val="004102A6"/>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
    <w:rsid w:val="004102A6"/>
    <w:pPr>
      <w:widowControl/>
      <w:suppressAutoHyphens w:val="0"/>
      <w:autoSpaceDE/>
      <w:spacing w:after="120" w:line="480" w:lineRule="auto"/>
      <w:ind w:left="283"/>
    </w:pPr>
    <w:rPr>
      <w:rFonts w:ascii="Calibri" w:hAnsi="Calibri" w:cs="Calibri"/>
      <w:sz w:val="22"/>
      <w:szCs w:val="22"/>
      <w:lang w:val="uk-UA"/>
    </w:rPr>
  </w:style>
  <w:style w:type="table" w:styleId="aff2">
    <w:name w:val="Table Grid"/>
    <w:basedOn w:val="a1"/>
    <w:rsid w:val="004102A6"/>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33"/>
    <w:uiPriority w:val="99"/>
    <w:semiHidden/>
    <w:unhideWhenUsed/>
    <w:rsid w:val="004102A6"/>
    <w:pPr>
      <w:widowControl/>
      <w:suppressAutoHyphens w:val="0"/>
      <w:autoSpaceDE/>
    </w:pPr>
    <w:rPr>
      <w:rFonts w:ascii="Tahoma" w:hAnsi="Tahoma" w:cs="Tahoma"/>
      <w:sz w:val="16"/>
      <w:szCs w:val="16"/>
      <w:lang w:eastAsia="en-US"/>
    </w:rPr>
  </w:style>
  <w:style w:type="character" w:customStyle="1" w:styleId="aff4">
    <w:name w:val="Текст выноски Знак"/>
    <w:basedOn w:val="a0"/>
    <w:rsid w:val="004102A6"/>
    <w:rPr>
      <w:rFonts w:ascii="Tahoma" w:eastAsia="Times New Roman" w:hAnsi="Tahoma" w:cs="Tahoma"/>
      <w:sz w:val="16"/>
      <w:szCs w:val="16"/>
      <w:lang w:val="ru-RU" w:eastAsia="zh-CN"/>
    </w:rPr>
  </w:style>
  <w:style w:type="character" w:customStyle="1" w:styleId="33">
    <w:name w:val="Текст выноски Знак3"/>
    <w:link w:val="aff3"/>
    <w:uiPriority w:val="99"/>
    <w:semiHidden/>
    <w:rsid w:val="004102A6"/>
    <w:rPr>
      <w:rFonts w:ascii="Tahoma" w:eastAsia="Times New Roman" w:hAnsi="Tahoma" w:cs="Tahoma"/>
      <w:sz w:val="16"/>
      <w:szCs w:val="16"/>
      <w:lang w:val="ru-RU"/>
    </w:rPr>
  </w:style>
  <w:style w:type="character" w:customStyle="1" w:styleId="q4iawc">
    <w:name w:val="q4iawc"/>
    <w:basedOn w:val="a0"/>
    <w:rsid w:val="004102A6"/>
  </w:style>
  <w:style w:type="paragraph" w:customStyle="1" w:styleId="710">
    <w:name w:val="Заголовок 71"/>
    <w:basedOn w:val="a"/>
    <w:next w:val="a"/>
    <w:uiPriority w:val="9"/>
    <w:unhideWhenUsed/>
    <w:qFormat/>
    <w:rsid w:val="004102A6"/>
    <w:pPr>
      <w:keepNext/>
      <w:keepLines/>
      <w:widowControl/>
      <w:suppressAutoHyphens w:val="0"/>
      <w:autoSpaceDE/>
      <w:spacing w:before="200" w:line="276" w:lineRule="auto"/>
      <w:outlineLvl w:val="6"/>
    </w:pPr>
    <w:rPr>
      <w:rFonts w:ascii="Calibri" w:hAnsi="Calibri" w:cs="Times New Roman"/>
      <w:i/>
      <w:iCs/>
      <w:color w:val="404040"/>
      <w:lang w:val="uk-UA" w:eastAsia="ru-RU"/>
    </w:rPr>
  </w:style>
  <w:style w:type="numbering" w:customStyle="1" w:styleId="1e">
    <w:name w:val="Нет списка1"/>
    <w:next w:val="a2"/>
    <w:uiPriority w:val="99"/>
    <w:semiHidden/>
    <w:unhideWhenUsed/>
    <w:rsid w:val="004102A6"/>
  </w:style>
  <w:style w:type="table" w:customStyle="1" w:styleId="TableNormal">
    <w:name w:val="Table Normal"/>
    <w:rsid w:val="004102A6"/>
    <w:pPr>
      <w:spacing w:after="0"/>
    </w:pPr>
    <w:rPr>
      <w:rFonts w:ascii="Liberation Serif" w:eastAsia="Liberation Serif" w:hAnsi="Liberation Serif" w:cs="Liberation Serif"/>
      <w:color w:val="00000A"/>
      <w:sz w:val="24"/>
      <w:szCs w:val="24"/>
      <w:lang w:eastAsia="ru-RU"/>
    </w:rPr>
    <w:tblPr>
      <w:tblCellMar>
        <w:top w:w="0" w:type="dxa"/>
        <w:left w:w="0" w:type="dxa"/>
        <w:bottom w:w="0" w:type="dxa"/>
        <w:right w:w="0" w:type="dxa"/>
      </w:tblCellMar>
    </w:tblPr>
  </w:style>
  <w:style w:type="character" w:customStyle="1" w:styleId="25">
    <w:name w:val="Подзаголовок Знак2"/>
    <w:link w:val="ae"/>
    <w:rsid w:val="004102A6"/>
    <w:rPr>
      <w:rFonts w:ascii="Cambria" w:eastAsia="Times New Roman" w:hAnsi="Cambria" w:cs="Times New Roman"/>
      <w:sz w:val="24"/>
      <w:szCs w:val="24"/>
      <w:lang w:val="x-none" w:eastAsia="zh-CN"/>
    </w:rPr>
  </w:style>
  <w:style w:type="character" w:customStyle="1" w:styleId="711">
    <w:name w:val="Заголовок 7 Знак1"/>
    <w:uiPriority w:val="9"/>
    <w:semiHidden/>
    <w:rsid w:val="004102A6"/>
    <w:rPr>
      <w:rFonts w:ascii="Cambria" w:eastAsia="Times New Roman" w:hAnsi="Cambria" w:cs="Times New Roman"/>
      <w:i/>
      <w:iCs/>
      <w:color w:val="404040"/>
    </w:rPr>
  </w:style>
  <w:style w:type="character" w:customStyle="1" w:styleId="42">
    <w:name w:val="Верхний колонтитул Знак4"/>
    <w:link w:val="afa"/>
    <w:rsid w:val="004102A6"/>
    <w:rPr>
      <w:rFonts w:ascii="Times New Roman" w:eastAsia="Times New Roman" w:hAnsi="Times New Roman" w:cs="Times New Roman"/>
      <w:sz w:val="24"/>
      <w:szCs w:val="24"/>
      <w:lang w:val="x-none" w:eastAsia="zh-CN"/>
    </w:rPr>
  </w:style>
  <w:style w:type="character" w:customStyle="1" w:styleId="41">
    <w:name w:val="Нижний колонтитул Знак4"/>
    <w:link w:val="af4"/>
    <w:rsid w:val="004102A6"/>
    <w:rPr>
      <w:rFonts w:ascii="Times New Roman CYR" w:eastAsia="Times New Roman" w:hAnsi="Times New Roman CYR" w:cs="Times New Roman CYR"/>
      <w:sz w:val="24"/>
      <w:szCs w:val="24"/>
      <w:lang w:val="ru-RU" w:eastAsia="zh-CN"/>
    </w:rPr>
  </w:style>
  <w:style w:type="paragraph" w:customStyle="1" w:styleId="aff5">
    <w:name w:val="Нормальний текст"/>
    <w:basedOn w:val="a"/>
    <w:qFormat/>
    <w:rsid w:val="004102A6"/>
    <w:pPr>
      <w:widowControl/>
      <w:suppressAutoHyphens w:val="0"/>
      <w:autoSpaceDE/>
      <w:spacing w:before="120"/>
      <w:ind w:firstLine="567"/>
    </w:pPr>
    <w:rPr>
      <w:rFonts w:ascii="Antiqua" w:hAnsi="Antiqua" w:cs="Times New Roman"/>
      <w:sz w:val="26"/>
      <w:szCs w:val="20"/>
      <w:lang w:val="uk-UA" w:eastAsia="ru-RU"/>
    </w:rPr>
  </w:style>
  <w:style w:type="paragraph" w:customStyle="1" w:styleId="aff6">
    <w:name w:val="Назва документа"/>
    <w:basedOn w:val="a"/>
    <w:next w:val="aff5"/>
    <w:qFormat/>
    <w:rsid w:val="004102A6"/>
    <w:pPr>
      <w:keepNext/>
      <w:keepLines/>
      <w:widowControl/>
      <w:suppressAutoHyphens w:val="0"/>
      <w:autoSpaceDE/>
      <w:spacing w:before="240" w:after="240"/>
      <w:jc w:val="center"/>
    </w:pPr>
    <w:rPr>
      <w:rFonts w:ascii="Antiqua" w:hAnsi="Antiqua" w:cs="Times New Roman"/>
      <w:b/>
      <w:sz w:val="26"/>
      <w:szCs w:val="20"/>
      <w:lang w:val="uk-UA" w:eastAsia="ru-RU"/>
    </w:rPr>
  </w:style>
  <w:style w:type="character" w:customStyle="1" w:styleId="9">
    <w:name w:val="Основной шрифт абзаца9"/>
    <w:rsid w:val="004102A6"/>
  </w:style>
  <w:style w:type="character" w:customStyle="1" w:styleId="8">
    <w:name w:val="Основной шрифт абзаца8"/>
    <w:rsid w:val="004102A6"/>
  </w:style>
  <w:style w:type="character" w:customStyle="1" w:styleId="72">
    <w:name w:val="Основной шрифт абзаца7"/>
    <w:rsid w:val="004102A6"/>
  </w:style>
  <w:style w:type="character" w:customStyle="1" w:styleId="62">
    <w:name w:val="Основной шрифт абзаца6"/>
    <w:rsid w:val="004102A6"/>
  </w:style>
  <w:style w:type="character" w:customStyle="1" w:styleId="51">
    <w:name w:val="Основной шрифт абзаца5"/>
    <w:rsid w:val="004102A6"/>
  </w:style>
  <w:style w:type="character" w:customStyle="1" w:styleId="WW8Num6z4">
    <w:name w:val="WW8Num6z4"/>
    <w:rsid w:val="004102A6"/>
  </w:style>
  <w:style w:type="character" w:customStyle="1" w:styleId="WW8Num6z5">
    <w:name w:val="WW8Num6z5"/>
    <w:rsid w:val="004102A6"/>
  </w:style>
  <w:style w:type="character" w:customStyle="1" w:styleId="WW8Num6z6">
    <w:name w:val="WW8Num6z6"/>
    <w:rsid w:val="004102A6"/>
  </w:style>
  <w:style w:type="character" w:customStyle="1" w:styleId="WW8Num6z7">
    <w:name w:val="WW8Num6z7"/>
    <w:rsid w:val="004102A6"/>
  </w:style>
  <w:style w:type="character" w:customStyle="1" w:styleId="WW8Num6z8">
    <w:name w:val="WW8Num6z8"/>
    <w:rsid w:val="004102A6"/>
  </w:style>
  <w:style w:type="character" w:customStyle="1" w:styleId="WW8Num21z2">
    <w:name w:val="WW8Num21z2"/>
    <w:rsid w:val="004102A6"/>
    <w:rPr>
      <w:rFonts w:ascii="Wingdings" w:hAnsi="Wingdings" w:cs="Wingdings" w:hint="default"/>
    </w:rPr>
  </w:style>
  <w:style w:type="character" w:customStyle="1" w:styleId="WW8Num28z2">
    <w:name w:val="WW8Num28z2"/>
    <w:rsid w:val="004102A6"/>
    <w:rPr>
      <w:rFonts w:ascii="Wingdings" w:hAnsi="Wingdings" w:cs="Wingdings" w:hint="default"/>
    </w:rPr>
  </w:style>
  <w:style w:type="character" w:customStyle="1" w:styleId="43">
    <w:name w:val="Основной шрифт абзаца4"/>
    <w:rsid w:val="004102A6"/>
  </w:style>
  <w:style w:type="character" w:customStyle="1" w:styleId="aff7">
    <w:name w:val="Символ нумерації"/>
    <w:rsid w:val="004102A6"/>
  </w:style>
  <w:style w:type="character" w:customStyle="1" w:styleId="ListLabel105">
    <w:name w:val="ListLabel 105"/>
    <w:rsid w:val="004102A6"/>
    <w:rPr>
      <w:rFonts w:ascii="Times New Roman" w:hAnsi="Times New Roman" w:cs="Times New Roman"/>
      <w:b/>
      <w:bCs/>
      <w:sz w:val="28"/>
    </w:rPr>
  </w:style>
  <w:style w:type="character" w:customStyle="1" w:styleId="27">
    <w:name w:val="Основной текст (2)_"/>
    <w:rsid w:val="004102A6"/>
    <w:rPr>
      <w:sz w:val="19"/>
      <w:szCs w:val="19"/>
      <w:shd w:val="clear" w:color="auto" w:fill="FFFFFF"/>
    </w:rPr>
  </w:style>
  <w:style w:type="character" w:customStyle="1" w:styleId="1f">
    <w:name w:val="Гіперпосилання1"/>
    <w:rsid w:val="004102A6"/>
    <w:rPr>
      <w:color w:val="0000FF"/>
      <w:u w:val="single"/>
    </w:rPr>
  </w:style>
  <w:style w:type="character" w:customStyle="1" w:styleId="ListLabel1">
    <w:name w:val="ListLabel 1"/>
    <w:rsid w:val="004102A6"/>
    <w:rPr>
      <w:rFonts w:cs="Times New Roman"/>
    </w:rPr>
  </w:style>
  <w:style w:type="character" w:customStyle="1" w:styleId="ListLabel2">
    <w:name w:val="ListLabel 2"/>
    <w:rsid w:val="004102A6"/>
    <w:rPr>
      <w:rFonts w:cs="Times New Roman"/>
      <w:sz w:val="28"/>
      <w:szCs w:val="28"/>
    </w:rPr>
  </w:style>
  <w:style w:type="character" w:customStyle="1" w:styleId="ListLabel3">
    <w:name w:val="ListLabel 3"/>
    <w:rsid w:val="004102A6"/>
    <w:rPr>
      <w:rFonts w:cs="Times New Roman"/>
      <w:b w:val="0"/>
      <w:sz w:val="28"/>
      <w:szCs w:val="28"/>
    </w:rPr>
  </w:style>
  <w:style w:type="character" w:customStyle="1" w:styleId="ListLabel4">
    <w:name w:val="ListLabel 4"/>
    <w:rsid w:val="004102A6"/>
    <w:rPr>
      <w:rFonts w:cs="Times New Roman"/>
      <w:b w:val="0"/>
      <w:sz w:val="28"/>
      <w:szCs w:val="28"/>
    </w:rPr>
  </w:style>
  <w:style w:type="character" w:customStyle="1" w:styleId="ListLabel5">
    <w:name w:val="ListLabel 5"/>
    <w:rsid w:val="004102A6"/>
    <w:rPr>
      <w:rFonts w:cs="Times New Roman"/>
    </w:rPr>
  </w:style>
  <w:style w:type="character" w:customStyle="1" w:styleId="ListLabel6">
    <w:name w:val="ListLabel 6"/>
    <w:rsid w:val="004102A6"/>
    <w:rPr>
      <w:rFonts w:cs="Times New Roman"/>
    </w:rPr>
  </w:style>
  <w:style w:type="character" w:customStyle="1" w:styleId="ListLabel7">
    <w:name w:val="ListLabel 7"/>
    <w:rsid w:val="004102A6"/>
    <w:rPr>
      <w:rFonts w:cs="Times New Roman"/>
    </w:rPr>
  </w:style>
  <w:style w:type="character" w:customStyle="1" w:styleId="ListLabel8">
    <w:name w:val="ListLabel 8"/>
    <w:rsid w:val="004102A6"/>
    <w:rPr>
      <w:rFonts w:cs="Times New Roman"/>
    </w:rPr>
  </w:style>
  <w:style w:type="character" w:customStyle="1" w:styleId="ListLabel9">
    <w:name w:val="ListLabel 9"/>
    <w:rsid w:val="004102A6"/>
    <w:rPr>
      <w:rFonts w:cs="Times New Roman"/>
    </w:rPr>
  </w:style>
  <w:style w:type="character" w:customStyle="1" w:styleId="ListLabel10">
    <w:name w:val="ListLabel 10"/>
    <w:rsid w:val="004102A6"/>
    <w:rPr>
      <w:rFonts w:cs="Times New Roman"/>
    </w:rPr>
  </w:style>
  <w:style w:type="character" w:customStyle="1" w:styleId="ListLabel11">
    <w:name w:val="ListLabel 11"/>
    <w:rsid w:val="004102A6"/>
    <w:rPr>
      <w:rFonts w:cs="Times New Roman"/>
    </w:rPr>
  </w:style>
  <w:style w:type="character" w:customStyle="1" w:styleId="ListLabel12">
    <w:name w:val="ListLabel 12"/>
    <w:rsid w:val="004102A6"/>
    <w:rPr>
      <w:rFonts w:cs="Times New Roman"/>
    </w:rPr>
  </w:style>
  <w:style w:type="character" w:customStyle="1" w:styleId="ListLabel13">
    <w:name w:val="ListLabel 13"/>
    <w:rsid w:val="004102A6"/>
    <w:rPr>
      <w:rFonts w:cs="Times New Roman"/>
    </w:rPr>
  </w:style>
  <w:style w:type="character" w:customStyle="1" w:styleId="ListLabel14">
    <w:name w:val="ListLabel 14"/>
    <w:rsid w:val="004102A6"/>
    <w:rPr>
      <w:rFonts w:cs="Times New Roman"/>
    </w:rPr>
  </w:style>
  <w:style w:type="character" w:customStyle="1" w:styleId="ListLabel15">
    <w:name w:val="ListLabel 15"/>
    <w:rsid w:val="004102A6"/>
    <w:rPr>
      <w:rFonts w:cs="Times New Roman"/>
    </w:rPr>
  </w:style>
  <w:style w:type="character" w:customStyle="1" w:styleId="ListLabel16">
    <w:name w:val="ListLabel 16"/>
    <w:rsid w:val="004102A6"/>
    <w:rPr>
      <w:rFonts w:cs="Times New Roman"/>
    </w:rPr>
  </w:style>
  <w:style w:type="character" w:customStyle="1" w:styleId="ListLabel17">
    <w:name w:val="ListLabel 17"/>
    <w:rsid w:val="004102A6"/>
    <w:rPr>
      <w:rFonts w:cs="Times New Roman"/>
    </w:rPr>
  </w:style>
  <w:style w:type="character" w:customStyle="1" w:styleId="ListLabel18">
    <w:name w:val="ListLabel 18"/>
    <w:rsid w:val="004102A6"/>
    <w:rPr>
      <w:rFonts w:cs="Times New Roman"/>
    </w:rPr>
  </w:style>
  <w:style w:type="character" w:customStyle="1" w:styleId="ListLabel19">
    <w:name w:val="ListLabel 19"/>
    <w:rsid w:val="004102A6"/>
    <w:rPr>
      <w:rFonts w:eastAsia="Times New Roman" w:cs="Times New Roman"/>
    </w:rPr>
  </w:style>
  <w:style w:type="character" w:customStyle="1" w:styleId="ListLabel20">
    <w:name w:val="ListLabel 20"/>
    <w:rsid w:val="004102A6"/>
    <w:rPr>
      <w:rFonts w:cs="Times New Roman"/>
    </w:rPr>
  </w:style>
  <w:style w:type="character" w:customStyle="1" w:styleId="ListLabel21">
    <w:name w:val="ListLabel 21"/>
    <w:rsid w:val="004102A6"/>
    <w:rPr>
      <w:rFonts w:cs="Times New Roman"/>
    </w:rPr>
  </w:style>
  <w:style w:type="character" w:customStyle="1" w:styleId="ListLabel22">
    <w:name w:val="ListLabel 22"/>
    <w:rsid w:val="004102A6"/>
    <w:rPr>
      <w:rFonts w:cs="Times New Roman"/>
    </w:rPr>
  </w:style>
  <w:style w:type="character" w:customStyle="1" w:styleId="ListLabel23">
    <w:name w:val="ListLabel 23"/>
    <w:rsid w:val="004102A6"/>
    <w:rPr>
      <w:rFonts w:cs="Times New Roman"/>
    </w:rPr>
  </w:style>
  <w:style w:type="character" w:customStyle="1" w:styleId="ListLabel24">
    <w:name w:val="ListLabel 24"/>
    <w:rsid w:val="004102A6"/>
    <w:rPr>
      <w:rFonts w:cs="Times New Roman"/>
    </w:rPr>
  </w:style>
  <w:style w:type="character" w:customStyle="1" w:styleId="ListLabel25">
    <w:name w:val="ListLabel 25"/>
    <w:rsid w:val="004102A6"/>
    <w:rPr>
      <w:rFonts w:cs="Times New Roman"/>
    </w:rPr>
  </w:style>
  <w:style w:type="character" w:customStyle="1" w:styleId="ListLabel26">
    <w:name w:val="ListLabel 26"/>
    <w:rsid w:val="004102A6"/>
    <w:rPr>
      <w:rFonts w:cs="Times New Roman"/>
    </w:rPr>
  </w:style>
  <w:style w:type="character" w:customStyle="1" w:styleId="ListLabel27">
    <w:name w:val="ListLabel 27"/>
    <w:rsid w:val="004102A6"/>
    <w:rPr>
      <w:rFonts w:cs="Times New Roman"/>
    </w:rPr>
  </w:style>
  <w:style w:type="character" w:customStyle="1" w:styleId="ListLabel28">
    <w:name w:val="ListLabel 28"/>
    <w:rsid w:val="004102A6"/>
    <w:rPr>
      <w:rFonts w:cs="Times New Roman"/>
    </w:rPr>
  </w:style>
  <w:style w:type="character" w:customStyle="1" w:styleId="ListLabel29">
    <w:name w:val="ListLabel 29"/>
    <w:rsid w:val="004102A6"/>
    <w:rPr>
      <w:rFonts w:cs="Times New Roman"/>
      <w:sz w:val="28"/>
      <w:szCs w:val="28"/>
    </w:rPr>
  </w:style>
  <w:style w:type="character" w:customStyle="1" w:styleId="ListLabel30">
    <w:name w:val="ListLabel 30"/>
    <w:rsid w:val="004102A6"/>
    <w:rPr>
      <w:rFonts w:cs="Times New Roman"/>
      <w:b w:val="0"/>
      <w:sz w:val="28"/>
      <w:szCs w:val="28"/>
    </w:rPr>
  </w:style>
  <w:style w:type="character" w:customStyle="1" w:styleId="ListLabel31">
    <w:name w:val="ListLabel 31"/>
    <w:rsid w:val="004102A6"/>
    <w:rPr>
      <w:rFonts w:cs="Times New Roman"/>
      <w:b w:val="0"/>
      <w:sz w:val="28"/>
      <w:szCs w:val="28"/>
    </w:rPr>
  </w:style>
  <w:style w:type="character" w:customStyle="1" w:styleId="ListLabel32">
    <w:name w:val="ListLabel 32"/>
    <w:rsid w:val="004102A6"/>
    <w:rPr>
      <w:rFonts w:cs="Times New Roman"/>
    </w:rPr>
  </w:style>
  <w:style w:type="character" w:customStyle="1" w:styleId="ListLabel33">
    <w:name w:val="ListLabel 33"/>
    <w:rsid w:val="004102A6"/>
    <w:rPr>
      <w:rFonts w:cs="Times New Roman"/>
    </w:rPr>
  </w:style>
  <w:style w:type="character" w:customStyle="1" w:styleId="ListLabel34">
    <w:name w:val="ListLabel 34"/>
    <w:rsid w:val="004102A6"/>
    <w:rPr>
      <w:rFonts w:cs="Times New Roman"/>
    </w:rPr>
  </w:style>
  <w:style w:type="character" w:customStyle="1" w:styleId="ListLabel35">
    <w:name w:val="ListLabel 35"/>
    <w:rsid w:val="004102A6"/>
    <w:rPr>
      <w:rFonts w:cs="Times New Roman"/>
    </w:rPr>
  </w:style>
  <w:style w:type="character" w:customStyle="1" w:styleId="ListLabel36">
    <w:name w:val="ListLabel 36"/>
    <w:rsid w:val="004102A6"/>
    <w:rPr>
      <w:rFonts w:cs="Times New Roman"/>
    </w:rPr>
  </w:style>
  <w:style w:type="character" w:customStyle="1" w:styleId="ListLabel37">
    <w:name w:val="ListLabel 37"/>
    <w:rsid w:val="004102A6"/>
    <w:rPr>
      <w:rFonts w:cs="Courier New"/>
    </w:rPr>
  </w:style>
  <w:style w:type="character" w:customStyle="1" w:styleId="ListLabel38">
    <w:name w:val="ListLabel 38"/>
    <w:rsid w:val="004102A6"/>
    <w:rPr>
      <w:rFonts w:cs="Courier New"/>
    </w:rPr>
  </w:style>
  <w:style w:type="character" w:customStyle="1" w:styleId="ListLabel39">
    <w:name w:val="ListLabel 39"/>
    <w:rsid w:val="004102A6"/>
    <w:rPr>
      <w:rFonts w:cs="Courier New"/>
    </w:rPr>
  </w:style>
  <w:style w:type="character" w:customStyle="1" w:styleId="ListLabel40">
    <w:name w:val="ListLabel 40"/>
    <w:rsid w:val="004102A6"/>
    <w:rPr>
      <w:rFonts w:cs="Courier New"/>
    </w:rPr>
  </w:style>
  <w:style w:type="character" w:customStyle="1" w:styleId="ListLabel41">
    <w:name w:val="ListLabel 41"/>
    <w:rsid w:val="004102A6"/>
    <w:rPr>
      <w:rFonts w:cs="Courier New"/>
    </w:rPr>
  </w:style>
  <w:style w:type="character" w:customStyle="1" w:styleId="ListLabel42">
    <w:name w:val="ListLabel 42"/>
    <w:rsid w:val="004102A6"/>
    <w:rPr>
      <w:rFonts w:cs="Courier New"/>
    </w:rPr>
  </w:style>
  <w:style w:type="character" w:customStyle="1" w:styleId="ListLabel43">
    <w:name w:val="ListLabel 43"/>
    <w:rsid w:val="004102A6"/>
    <w:rPr>
      <w:rFonts w:cs="Courier New"/>
    </w:rPr>
  </w:style>
  <w:style w:type="character" w:customStyle="1" w:styleId="ListLabel44">
    <w:name w:val="ListLabel 44"/>
    <w:rsid w:val="004102A6"/>
    <w:rPr>
      <w:rFonts w:cs="Courier New"/>
    </w:rPr>
  </w:style>
  <w:style w:type="character" w:customStyle="1" w:styleId="ListLabel45">
    <w:name w:val="ListLabel 45"/>
    <w:rsid w:val="004102A6"/>
    <w:rPr>
      <w:rFonts w:cs="Courier New"/>
    </w:rPr>
  </w:style>
  <w:style w:type="character" w:customStyle="1" w:styleId="ListLabel46">
    <w:name w:val="ListLabel 46"/>
    <w:rsid w:val="004102A6"/>
    <w:rPr>
      <w:rFonts w:cs="Courier New"/>
    </w:rPr>
  </w:style>
  <w:style w:type="character" w:customStyle="1" w:styleId="ListLabel47">
    <w:name w:val="ListLabel 47"/>
    <w:rsid w:val="004102A6"/>
    <w:rPr>
      <w:rFonts w:cs="Courier New"/>
    </w:rPr>
  </w:style>
  <w:style w:type="character" w:customStyle="1" w:styleId="ListLabel48">
    <w:name w:val="ListLabel 48"/>
    <w:rsid w:val="004102A6"/>
    <w:rPr>
      <w:rFonts w:cs="Courier New"/>
    </w:rPr>
  </w:style>
  <w:style w:type="character" w:customStyle="1" w:styleId="ListLabel49">
    <w:name w:val="ListLabel 49"/>
    <w:rsid w:val="004102A6"/>
    <w:rPr>
      <w:rFonts w:eastAsia="Times New Roman" w:cs="Times New Roman"/>
    </w:rPr>
  </w:style>
  <w:style w:type="character" w:customStyle="1" w:styleId="ListLabel50">
    <w:name w:val="ListLabel 50"/>
    <w:rsid w:val="004102A6"/>
    <w:rPr>
      <w:rFonts w:cs="Courier New"/>
    </w:rPr>
  </w:style>
  <w:style w:type="character" w:customStyle="1" w:styleId="ListLabel51">
    <w:name w:val="ListLabel 51"/>
    <w:rsid w:val="004102A6"/>
    <w:rPr>
      <w:rFonts w:cs="Courier New"/>
    </w:rPr>
  </w:style>
  <w:style w:type="character" w:customStyle="1" w:styleId="ListLabel52">
    <w:name w:val="ListLabel 52"/>
    <w:rsid w:val="004102A6"/>
    <w:rPr>
      <w:rFonts w:cs="Courier New"/>
    </w:rPr>
  </w:style>
  <w:style w:type="character" w:customStyle="1" w:styleId="ListLabel53">
    <w:name w:val="ListLabel 53"/>
    <w:rsid w:val="004102A6"/>
    <w:rPr>
      <w:rFonts w:cs="Courier New"/>
    </w:rPr>
  </w:style>
  <w:style w:type="character" w:customStyle="1" w:styleId="ListLabel54">
    <w:name w:val="ListLabel 54"/>
    <w:rsid w:val="004102A6"/>
    <w:rPr>
      <w:rFonts w:cs="Courier New"/>
    </w:rPr>
  </w:style>
  <w:style w:type="character" w:customStyle="1" w:styleId="ListLabel55">
    <w:name w:val="ListLabel 55"/>
    <w:rsid w:val="004102A6"/>
    <w:rPr>
      <w:rFonts w:cs="Courier New"/>
    </w:rPr>
  </w:style>
  <w:style w:type="character" w:customStyle="1" w:styleId="ListLabel56">
    <w:name w:val="ListLabel 56"/>
    <w:rsid w:val="004102A6"/>
    <w:rPr>
      <w:rFonts w:cs="Courier New"/>
    </w:rPr>
  </w:style>
  <w:style w:type="character" w:customStyle="1" w:styleId="ListLabel57">
    <w:name w:val="ListLabel 57"/>
    <w:rsid w:val="004102A6"/>
    <w:rPr>
      <w:rFonts w:cs="Courier New"/>
    </w:rPr>
  </w:style>
  <w:style w:type="character" w:customStyle="1" w:styleId="ListLabel58">
    <w:name w:val="ListLabel 58"/>
    <w:rsid w:val="004102A6"/>
    <w:rPr>
      <w:rFonts w:cs="Courier New"/>
    </w:rPr>
  </w:style>
  <w:style w:type="character" w:customStyle="1" w:styleId="ListLabel59">
    <w:name w:val="ListLabel 59"/>
    <w:rsid w:val="004102A6"/>
    <w:rPr>
      <w:rFonts w:cs="Courier New"/>
    </w:rPr>
  </w:style>
  <w:style w:type="character" w:customStyle="1" w:styleId="ListLabel60">
    <w:name w:val="ListLabel 60"/>
    <w:rsid w:val="004102A6"/>
    <w:rPr>
      <w:rFonts w:cs="Courier New"/>
    </w:rPr>
  </w:style>
  <w:style w:type="character" w:customStyle="1" w:styleId="ListLabel61">
    <w:name w:val="ListLabel 61"/>
    <w:rsid w:val="004102A6"/>
    <w:rPr>
      <w:rFonts w:cs="Courier New"/>
    </w:rPr>
  </w:style>
  <w:style w:type="character" w:customStyle="1" w:styleId="ListLabel62">
    <w:name w:val="ListLabel 62"/>
    <w:rsid w:val="004102A6"/>
    <w:rPr>
      <w:rFonts w:cs="Courier New"/>
    </w:rPr>
  </w:style>
  <w:style w:type="character" w:customStyle="1" w:styleId="ListLabel63">
    <w:name w:val="ListLabel 63"/>
    <w:rsid w:val="004102A6"/>
    <w:rPr>
      <w:rFonts w:cs="Courier New"/>
    </w:rPr>
  </w:style>
  <w:style w:type="character" w:customStyle="1" w:styleId="ListLabel64">
    <w:name w:val="ListLabel 64"/>
    <w:rsid w:val="004102A6"/>
    <w:rPr>
      <w:rFonts w:cs="Courier New"/>
    </w:rPr>
  </w:style>
  <w:style w:type="character" w:customStyle="1" w:styleId="ListLabel65">
    <w:name w:val="ListLabel 65"/>
    <w:rsid w:val="004102A6"/>
    <w:rPr>
      <w:rFonts w:cs="Courier New"/>
    </w:rPr>
  </w:style>
  <w:style w:type="character" w:customStyle="1" w:styleId="ListLabel66">
    <w:name w:val="ListLabel 66"/>
    <w:rsid w:val="004102A6"/>
    <w:rPr>
      <w:rFonts w:cs="Courier New"/>
    </w:rPr>
  </w:style>
  <w:style w:type="character" w:customStyle="1" w:styleId="ListLabel67">
    <w:name w:val="ListLabel 67"/>
    <w:rsid w:val="004102A6"/>
    <w:rPr>
      <w:rFonts w:cs="Courier New"/>
    </w:rPr>
  </w:style>
  <w:style w:type="character" w:customStyle="1" w:styleId="ListLabel68">
    <w:name w:val="ListLabel 68"/>
    <w:rsid w:val="004102A6"/>
    <w:rPr>
      <w:rFonts w:eastAsia="Times New Roman" w:cs="Times New Roman"/>
    </w:rPr>
  </w:style>
  <w:style w:type="character" w:customStyle="1" w:styleId="ListLabel69">
    <w:name w:val="ListLabel 69"/>
    <w:rsid w:val="004102A6"/>
    <w:rPr>
      <w:rFonts w:cs="Courier New"/>
    </w:rPr>
  </w:style>
  <w:style w:type="character" w:customStyle="1" w:styleId="ListLabel70">
    <w:name w:val="ListLabel 70"/>
    <w:rsid w:val="004102A6"/>
    <w:rPr>
      <w:rFonts w:cs="Courier New"/>
    </w:rPr>
  </w:style>
  <w:style w:type="character" w:customStyle="1" w:styleId="ListLabel71">
    <w:name w:val="ListLabel 71"/>
    <w:rsid w:val="004102A6"/>
    <w:rPr>
      <w:rFonts w:cs="Courier New"/>
    </w:rPr>
  </w:style>
  <w:style w:type="character" w:customStyle="1" w:styleId="ListLabel72">
    <w:name w:val="ListLabel 72"/>
    <w:rsid w:val="004102A6"/>
    <w:rPr>
      <w:rFonts w:eastAsia="Times New Roman" w:cs="Times New Roman"/>
      <w:sz w:val="28"/>
    </w:rPr>
  </w:style>
  <w:style w:type="character" w:customStyle="1" w:styleId="ListLabel73">
    <w:name w:val="ListLabel 73"/>
    <w:rsid w:val="004102A6"/>
    <w:rPr>
      <w:rFonts w:cs="Courier New"/>
    </w:rPr>
  </w:style>
  <w:style w:type="character" w:customStyle="1" w:styleId="ListLabel74">
    <w:name w:val="ListLabel 74"/>
    <w:rsid w:val="004102A6"/>
    <w:rPr>
      <w:rFonts w:cs="Courier New"/>
    </w:rPr>
  </w:style>
  <w:style w:type="character" w:customStyle="1" w:styleId="ListLabel75">
    <w:name w:val="ListLabel 75"/>
    <w:rsid w:val="004102A6"/>
    <w:rPr>
      <w:rFonts w:cs="Courier New"/>
    </w:rPr>
  </w:style>
  <w:style w:type="character" w:customStyle="1" w:styleId="aff8">
    <w:name w:val="Схема документа Знак"/>
    <w:rsid w:val="004102A6"/>
    <w:rPr>
      <w:rFonts w:ascii="Tahoma" w:hAnsi="Tahoma" w:cs="Tahoma"/>
      <w:shd w:val="clear" w:color="auto" w:fill="000080"/>
    </w:rPr>
  </w:style>
  <w:style w:type="character" w:customStyle="1" w:styleId="1f0">
    <w:name w:val="Номер страницы1"/>
    <w:basedOn w:val="12"/>
    <w:rsid w:val="004102A6"/>
  </w:style>
  <w:style w:type="character" w:customStyle="1" w:styleId="aff9">
    <w:name w:val="Обычный (веб) Знак"/>
    <w:rsid w:val="004102A6"/>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rsid w:val="004102A6"/>
    <w:rPr>
      <w:vertAlign w:val="superscript"/>
    </w:rPr>
  </w:style>
  <w:style w:type="character" w:customStyle="1" w:styleId="shorttext">
    <w:name w:val="short_text"/>
    <w:rsid w:val="004102A6"/>
  </w:style>
  <w:style w:type="character" w:customStyle="1" w:styleId="hps">
    <w:name w:val="hps"/>
    <w:rsid w:val="004102A6"/>
  </w:style>
  <w:style w:type="character" w:customStyle="1" w:styleId="FontStyle37">
    <w:name w:val="Font Style37"/>
    <w:rsid w:val="004102A6"/>
    <w:rPr>
      <w:rFonts w:ascii="Times New Roman" w:eastAsia="Times New Roman" w:hAnsi="Times New Roman" w:cs="Times New Roman"/>
      <w:i/>
      <w:iCs/>
      <w:sz w:val="22"/>
      <w:szCs w:val="22"/>
    </w:rPr>
  </w:style>
  <w:style w:type="character" w:customStyle="1" w:styleId="FontStyle43">
    <w:name w:val="Font Style43"/>
    <w:rsid w:val="004102A6"/>
    <w:rPr>
      <w:rFonts w:ascii="Times New Roman" w:eastAsia="Times New Roman" w:hAnsi="Times New Roman" w:cs="Times New Roman"/>
      <w:b/>
      <w:bCs/>
      <w:sz w:val="22"/>
      <w:szCs w:val="22"/>
    </w:rPr>
  </w:style>
  <w:style w:type="character" w:customStyle="1" w:styleId="FontStyle44">
    <w:name w:val="Font Style44"/>
    <w:rsid w:val="004102A6"/>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4102A6"/>
    <w:rPr>
      <w:spacing w:val="10"/>
      <w:sz w:val="31"/>
      <w:szCs w:val="31"/>
    </w:rPr>
  </w:style>
  <w:style w:type="character" w:customStyle="1" w:styleId="c7ede0eac7ede0ea">
    <w:name w:val="Зc7нedаe0кea Зc7нedаe0кea"/>
    <w:rsid w:val="004102A6"/>
    <w:rPr>
      <w:b/>
      <w:bCs/>
      <w:lang w:val="en-GB"/>
    </w:rPr>
  </w:style>
  <w:style w:type="character" w:customStyle="1" w:styleId="c7ede0eac7ede0ea1">
    <w:name w:val="Зc7нedаe0кea Зc7нedаe0кea1"/>
    <w:rsid w:val="004102A6"/>
    <w:rPr>
      <w:i/>
      <w:iCs/>
      <w:sz w:val="26"/>
      <w:szCs w:val="26"/>
    </w:rPr>
  </w:style>
  <w:style w:type="character" w:customStyle="1" w:styleId="FontStyle11">
    <w:name w:val="Font Style11"/>
    <w:rsid w:val="004102A6"/>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4102A6"/>
  </w:style>
  <w:style w:type="character" w:customStyle="1" w:styleId="c2e8e4b3ebe5ededff">
    <w:name w:val="Вc2иe8дe4іb3лebеe5нedнedяff"/>
    <w:rsid w:val="004102A6"/>
    <w:rPr>
      <w:i/>
      <w:iCs/>
    </w:rPr>
  </w:style>
  <w:style w:type="character" w:customStyle="1" w:styleId="c2e8e4b3ebe5ededffe6e8f0ede8ec">
    <w:name w:val="Вc2иe8дe4іb3лebеe5нedнedяff жe6иe8рf0нedиe8мec"/>
    <w:rsid w:val="004102A6"/>
    <w:rPr>
      <w:b/>
      <w:bCs/>
    </w:rPr>
  </w:style>
  <w:style w:type="character" w:customStyle="1" w:styleId="c3b3efe5f0efeef1e8ebe0ededff">
    <w:name w:val="Гc3іb3пefеe5рf0пefоeeсf1иe8лebаe0нedнedяff"/>
    <w:rsid w:val="004102A6"/>
    <w:rPr>
      <w:color w:val="0000FF"/>
      <w:u w:val="single"/>
    </w:rPr>
  </w:style>
  <w:style w:type="character" w:customStyle="1" w:styleId="cef1edeee2edeee9f8f0e8f4f2e0e1e7e0f6e0">
    <w:name w:val="Оceсf1нedоeeвe2нedоeeйe9 шf8рf0иe8фf4тf2 аe0бe1зe7аe0цf6аe0"/>
    <w:rsid w:val="004102A6"/>
  </w:style>
  <w:style w:type="character" w:customStyle="1" w:styleId="4R4y44r444y43f44urfry44">
    <w:name w:val="С4Rи4yм4]в4rо4л4|и4y к4[ і3f н4~ц4・еu?вr?о ?їf  ?вr?иy?н~?о?с・4к?4и"/>
    <w:rsid w:val="004102A6"/>
  </w:style>
  <w:style w:type="character" w:customStyle="1" w:styleId="4B3f4t4r3f4t4p44u4s3f4u444yp">
    <w:name w:val="В4B і3f д4tв4r і3f д4tа4pн4~е4u г4s і3f п4・еu?р・4п4о4・сy?и|?лp?а~?н~?н・"/>
    <w:rsid w:val="004102A6"/>
    <w:rPr>
      <w:color w:val="800000"/>
      <w:u w:val="single"/>
    </w:rPr>
  </w:style>
  <w:style w:type="character" w:customStyle="1" w:styleId="1f1">
    <w:name w:val="Знак сноски1"/>
    <w:rsid w:val="004102A6"/>
    <w:rPr>
      <w:vertAlign w:val="superscript"/>
    </w:rPr>
  </w:style>
  <w:style w:type="character" w:customStyle="1" w:styleId="affa">
    <w:name w:val="Абзац списка Знак"/>
    <w:rsid w:val="004102A6"/>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rsid w:val="004102A6"/>
    <w:rPr>
      <w:rFonts w:ascii="OpenSymbol" w:eastAsia="Times New Roman" w:hAnsi="OpenSymbol" w:cs="OpenSymbol"/>
    </w:rPr>
  </w:style>
  <w:style w:type="character" w:customStyle="1" w:styleId="3f3f3f3f3f3f3f3f3f3f3f3f3f3f">
    <w:name w:val="С3fи3fм3fв3fо3fл3fи3f в3fи3fн3fо3fс3fк3fи3f"/>
    <w:rsid w:val="004102A6"/>
    <w:rPr>
      <w:vertAlign w:val="superscript"/>
    </w:rPr>
  </w:style>
  <w:style w:type="character" w:customStyle="1" w:styleId="3f3f3f3f3f3f3f3f3f">
    <w:name w:val="В3fи3fд3fі3fл3fе3fн3fн3fя3f"/>
    <w:rsid w:val="004102A6"/>
    <w:rPr>
      <w:i/>
      <w:iCs/>
    </w:rPr>
  </w:style>
  <w:style w:type="character" w:customStyle="1" w:styleId="3f3f3f3f3f3f3f3f3f3f3f3f3f3f3f3f3f3f3f3f3f3f3f">
    <w:name w:val="В3fі3fд3fв3fі3fд3fа3fн3fе3f г3fі3fп3fе3fр3fп3fо3fс3fи3fл3fа3fн3fн3fя3f"/>
    <w:rsid w:val="004102A6"/>
    <w:rPr>
      <w:color w:val="800080"/>
      <w:u w:val="single"/>
    </w:rPr>
  </w:style>
  <w:style w:type="character" w:customStyle="1" w:styleId="3f3f3f3f3f3f3f3f3f3f3f3f3f3f0">
    <w:name w:val="Г3fі3fп3fе3fр3fп3fо3fс3fи3fл3fа3fн3fн3fя3f"/>
    <w:rsid w:val="004102A6"/>
    <w:rPr>
      <w:color w:val="0000FF"/>
      <w:u w:val="single"/>
    </w:rPr>
  </w:style>
  <w:style w:type="character" w:customStyle="1" w:styleId="c7ede0eac7ede0ea8">
    <w:name w:val="Зc7нedаe0кea Зc7нedаe0кea8"/>
    <w:rsid w:val="004102A6"/>
    <w:rPr>
      <w:rFonts w:ascii="Times New Roman CYR" w:eastAsia="Times New Roman" w:hAnsi="Times New Roman CYR" w:cs="Times New Roman CYR"/>
    </w:rPr>
  </w:style>
  <w:style w:type="character" w:customStyle="1" w:styleId="c7ede0eac7ede0ea2">
    <w:name w:val="Зc7нedаe0кea Зc7нedаe0кea2"/>
    <w:rsid w:val="004102A6"/>
    <w:rPr>
      <w:rFonts w:ascii="Courier New" w:eastAsia="Times New Roman" w:hAnsi="Courier New" w:cs="Courier New"/>
      <w:color w:val="000000"/>
      <w:sz w:val="18"/>
      <w:szCs w:val="18"/>
      <w:lang w:val="ru-RU"/>
    </w:rPr>
  </w:style>
  <w:style w:type="character" w:customStyle="1" w:styleId="c7ede0eac7ede0ea3">
    <w:name w:val="Зc7нedаe0кea Зc7нedаe0кea3"/>
    <w:rsid w:val="004102A6"/>
    <w:rPr>
      <w:rFonts w:ascii="Arial" w:eastAsia="Times New Roman" w:hAnsi="Arial" w:cs="Arial"/>
      <w:lang w:val="en-GB"/>
    </w:rPr>
  </w:style>
  <w:style w:type="character" w:customStyle="1" w:styleId="c7ede0eac7ede0ea9">
    <w:name w:val="Зc7нedаe0кea Зc7нedаe0кea9"/>
    <w:rsid w:val="004102A6"/>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4102A6"/>
    <w:rPr>
      <w:rFonts w:ascii="Calibri" w:eastAsia="Times New Roman" w:hAnsi="Calibri" w:cs="Calibri"/>
    </w:rPr>
  </w:style>
  <w:style w:type="character" w:customStyle="1" w:styleId="c7ede0eac7ede0ea7">
    <w:name w:val="Зc7нedаe0кea Зc7нedаe0кea7"/>
    <w:rsid w:val="004102A6"/>
    <w:rPr>
      <w:lang w:val="ru-RU"/>
    </w:rPr>
  </w:style>
  <w:style w:type="character" w:customStyle="1" w:styleId="c7ede0eac7ede0ea4">
    <w:name w:val="Зc7нedаe0кea Зc7нedаe0кea4"/>
    <w:rsid w:val="004102A6"/>
    <w:rPr>
      <w:rFonts w:ascii="Tahoma" w:eastAsia="Times New Roman" w:hAnsi="Tahoma" w:cs="Tahoma"/>
      <w:sz w:val="16"/>
      <w:szCs w:val="16"/>
    </w:rPr>
  </w:style>
  <w:style w:type="character" w:customStyle="1" w:styleId="c7ede0eac7ede0ea5">
    <w:name w:val="Зc7нedаe0кea Зc7нedаe0кea5"/>
    <w:rsid w:val="004102A6"/>
    <w:rPr>
      <w:rFonts w:ascii="Cambria" w:eastAsia="Times New Roman" w:hAnsi="Cambria" w:cs="Cambria"/>
      <w:i/>
      <w:iCs/>
      <w:color w:val="4F81BD"/>
      <w:spacing w:val="15"/>
    </w:rPr>
  </w:style>
  <w:style w:type="character" w:customStyle="1" w:styleId="c7ede0eac7ede0ea81">
    <w:name w:val="Зc7нedаe0кea Зc7нedаe0кea81"/>
    <w:rsid w:val="004102A6"/>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4102A6"/>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4102A6"/>
  </w:style>
  <w:style w:type="character" w:customStyle="1" w:styleId="WW8Num46z8">
    <w:name w:val="WW8Num46z8"/>
    <w:rsid w:val="004102A6"/>
  </w:style>
  <w:style w:type="character" w:customStyle="1" w:styleId="WW8Num46z7">
    <w:name w:val="WW8Num46z7"/>
    <w:rsid w:val="004102A6"/>
  </w:style>
  <w:style w:type="character" w:customStyle="1" w:styleId="WW8Num46z6">
    <w:name w:val="WW8Num46z6"/>
    <w:rsid w:val="004102A6"/>
  </w:style>
  <w:style w:type="character" w:customStyle="1" w:styleId="WW8Num46z5">
    <w:name w:val="WW8Num46z5"/>
    <w:rsid w:val="004102A6"/>
  </w:style>
  <w:style w:type="character" w:customStyle="1" w:styleId="WW8Num46z4">
    <w:name w:val="WW8Num46z4"/>
    <w:rsid w:val="004102A6"/>
  </w:style>
  <w:style w:type="character" w:customStyle="1" w:styleId="WW8Num46z3">
    <w:name w:val="WW8Num46z3"/>
    <w:rsid w:val="004102A6"/>
  </w:style>
  <w:style w:type="character" w:customStyle="1" w:styleId="WW8Num46z2">
    <w:name w:val="WW8Num46z2"/>
    <w:rsid w:val="004102A6"/>
  </w:style>
  <w:style w:type="character" w:customStyle="1" w:styleId="WW8Num46z1">
    <w:name w:val="WW8Num46z1"/>
    <w:rsid w:val="004102A6"/>
  </w:style>
  <w:style w:type="character" w:customStyle="1" w:styleId="WW8Num46z0">
    <w:name w:val="WW8Num46z0"/>
    <w:rsid w:val="004102A6"/>
    <w:rPr>
      <w:color w:val="000000"/>
    </w:rPr>
  </w:style>
  <w:style w:type="character" w:customStyle="1" w:styleId="WW8Num45z3">
    <w:name w:val="WW8Num45z3"/>
    <w:rsid w:val="004102A6"/>
    <w:rPr>
      <w:rFonts w:ascii="Symbol" w:eastAsia="Times New Roman" w:hAnsi="Symbol" w:cs="Symbol"/>
    </w:rPr>
  </w:style>
  <w:style w:type="character" w:customStyle="1" w:styleId="WW8Num45z2">
    <w:name w:val="WW8Num45z2"/>
    <w:rsid w:val="004102A6"/>
    <w:rPr>
      <w:rFonts w:ascii="Wingdings" w:eastAsia="Times New Roman" w:hAnsi="Wingdings" w:cs="Wingdings"/>
    </w:rPr>
  </w:style>
  <w:style w:type="character" w:customStyle="1" w:styleId="WW8Num45z1">
    <w:name w:val="WW8Num45z1"/>
    <w:rsid w:val="004102A6"/>
    <w:rPr>
      <w:rFonts w:ascii="Courier New" w:eastAsia="Times New Roman" w:hAnsi="Courier New" w:cs="Courier New"/>
    </w:rPr>
  </w:style>
  <w:style w:type="character" w:customStyle="1" w:styleId="WW8Num41z8">
    <w:name w:val="WW8Num41z8"/>
    <w:rsid w:val="004102A6"/>
  </w:style>
  <w:style w:type="character" w:customStyle="1" w:styleId="WW8Num41z7">
    <w:name w:val="WW8Num41z7"/>
    <w:rsid w:val="004102A6"/>
  </w:style>
  <w:style w:type="character" w:customStyle="1" w:styleId="WW8Num41z6">
    <w:name w:val="WW8Num41z6"/>
    <w:rsid w:val="004102A6"/>
  </w:style>
  <w:style w:type="character" w:customStyle="1" w:styleId="WW8Num41z5">
    <w:name w:val="WW8Num41z5"/>
    <w:rsid w:val="004102A6"/>
  </w:style>
  <w:style w:type="character" w:customStyle="1" w:styleId="WW8Num41z4">
    <w:name w:val="WW8Num41z4"/>
    <w:rsid w:val="004102A6"/>
  </w:style>
  <w:style w:type="character" w:customStyle="1" w:styleId="WW8Num41z3">
    <w:name w:val="WW8Num41z3"/>
    <w:rsid w:val="004102A6"/>
  </w:style>
  <w:style w:type="character" w:customStyle="1" w:styleId="WW8Num39z8">
    <w:name w:val="WW8Num39z8"/>
    <w:rsid w:val="004102A6"/>
  </w:style>
  <w:style w:type="character" w:customStyle="1" w:styleId="WW8Num39z7">
    <w:name w:val="WW8Num39z7"/>
    <w:rsid w:val="004102A6"/>
  </w:style>
  <w:style w:type="character" w:customStyle="1" w:styleId="WW8Num39z6">
    <w:name w:val="WW8Num39z6"/>
    <w:rsid w:val="004102A6"/>
  </w:style>
  <w:style w:type="character" w:customStyle="1" w:styleId="WW8Num39z5">
    <w:name w:val="WW8Num39z5"/>
    <w:rsid w:val="004102A6"/>
  </w:style>
  <w:style w:type="character" w:customStyle="1" w:styleId="WW8Num39z4">
    <w:name w:val="WW8Num39z4"/>
    <w:rsid w:val="004102A6"/>
  </w:style>
  <w:style w:type="character" w:customStyle="1" w:styleId="WW8Num37z8">
    <w:name w:val="WW8Num37z8"/>
    <w:rsid w:val="004102A6"/>
  </w:style>
  <w:style w:type="character" w:customStyle="1" w:styleId="WW8Num37z7">
    <w:name w:val="WW8Num37z7"/>
    <w:rsid w:val="004102A6"/>
  </w:style>
  <w:style w:type="character" w:customStyle="1" w:styleId="WW8Num37z6">
    <w:name w:val="WW8Num37z6"/>
    <w:rsid w:val="004102A6"/>
  </w:style>
  <w:style w:type="character" w:customStyle="1" w:styleId="WW8Num37z5">
    <w:name w:val="WW8Num37z5"/>
    <w:rsid w:val="004102A6"/>
  </w:style>
  <w:style w:type="character" w:customStyle="1" w:styleId="WW8Num37z4">
    <w:name w:val="WW8Num37z4"/>
    <w:rsid w:val="004102A6"/>
  </w:style>
  <w:style w:type="character" w:customStyle="1" w:styleId="WW8Num33z8">
    <w:name w:val="WW8Num33z8"/>
    <w:rsid w:val="004102A6"/>
  </w:style>
  <w:style w:type="character" w:customStyle="1" w:styleId="WW8Num33z7">
    <w:name w:val="WW8Num33z7"/>
    <w:rsid w:val="004102A6"/>
  </w:style>
  <w:style w:type="character" w:customStyle="1" w:styleId="WW8Num33z6">
    <w:name w:val="WW8Num33z6"/>
    <w:rsid w:val="004102A6"/>
  </w:style>
  <w:style w:type="character" w:customStyle="1" w:styleId="WW8Num33z5">
    <w:name w:val="WW8Num33z5"/>
    <w:rsid w:val="004102A6"/>
  </w:style>
  <w:style w:type="character" w:customStyle="1" w:styleId="WW8Num33z4">
    <w:name w:val="WW8Num33z4"/>
    <w:rsid w:val="004102A6"/>
  </w:style>
  <w:style w:type="character" w:customStyle="1" w:styleId="WW8Num33z3">
    <w:name w:val="WW8Num33z3"/>
    <w:rsid w:val="004102A6"/>
  </w:style>
  <w:style w:type="character" w:customStyle="1" w:styleId="WW8Num32z8">
    <w:name w:val="WW8Num32z8"/>
    <w:rsid w:val="004102A6"/>
  </w:style>
  <w:style w:type="character" w:customStyle="1" w:styleId="WW8Num32z7">
    <w:name w:val="WW8Num32z7"/>
    <w:rsid w:val="004102A6"/>
  </w:style>
  <w:style w:type="character" w:customStyle="1" w:styleId="WW8Num32z6">
    <w:name w:val="WW8Num32z6"/>
    <w:rsid w:val="004102A6"/>
  </w:style>
  <w:style w:type="character" w:customStyle="1" w:styleId="WW8Num32z5">
    <w:name w:val="WW8Num32z5"/>
    <w:rsid w:val="004102A6"/>
  </w:style>
  <w:style w:type="character" w:customStyle="1" w:styleId="WW8Num32z4">
    <w:name w:val="WW8Num32z4"/>
    <w:rsid w:val="004102A6"/>
  </w:style>
  <w:style w:type="character" w:customStyle="1" w:styleId="WW8Num28z3">
    <w:name w:val="WW8Num28z3"/>
    <w:rsid w:val="004102A6"/>
    <w:rPr>
      <w:rFonts w:ascii="Symbol" w:eastAsia="Times New Roman" w:hAnsi="Symbol" w:cs="Symbol"/>
    </w:rPr>
  </w:style>
  <w:style w:type="character" w:customStyle="1" w:styleId="WW8Num26z8">
    <w:name w:val="WW8Num26z8"/>
    <w:rsid w:val="004102A6"/>
  </w:style>
  <w:style w:type="character" w:customStyle="1" w:styleId="WW8Num26z7">
    <w:name w:val="WW8Num26z7"/>
    <w:rsid w:val="004102A6"/>
  </w:style>
  <w:style w:type="character" w:customStyle="1" w:styleId="WW8Num26z6">
    <w:name w:val="WW8Num26z6"/>
    <w:rsid w:val="004102A6"/>
  </w:style>
  <w:style w:type="character" w:customStyle="1" w:styleId="WW8Num26z5">
    <w:name w:val="WW8Num26z5"/>
    <w:rsid w:val="004102A6"/>
  </w:style>
  <w:style w:type="character" w:customStyle="1" w:styleId="WW8Num26z4">
    <w:name w:val="WW8Num26z4"/>
    <w:rsid w:val="004102A6"/>
  </w:style>
  <w:style w:type="character" w:customStyle="1" w:styleId="WW8Num26z3">
    <w:name w:val="WW8Num26z3"/>
    <w:rsid w:val="004102A6"/>
  </w:style>
  <w:style w:type="character" w:customStyle="1" w:styleId="WW8Num14z8">
    <w:name w:val="WW8Num14z8"/>
    <w:rsid w:val="004102A6"/>
  </w:style>
  <w:style w:type="character" w:customStyle="1" w:styleId="WW8Num14z7">
    <w:name w:val="WW8Num14z7"/>
    <w:rsid w:val="004102A6"/>
  </w:style>
  <w:style w:type="character" w:customStyle="1" w:styleId="WW8Num14z6">
    <w:name w:val="WW8Num14z6"/>
    <w:rsid w:val="004102A6"/>
  </w:style>
  <w:style w:type="character" w:customStyle="1" w:styleId="WW8Num14z5">
    <w:name w:val="WW8Num14z5"/>
    <w:rsid w:val="004102A6"/>
  </w:style>
  <w:style w:type="character" w:customStyle="1" w:styleId="WW8Num14z4">
    <w:name w:val="WW8Num14z4"/>
    <w:rsid w:val="004102A6"/>
  </w:style>
  <w:style w:type="character" w:customStyle="1" w:styleId="4O4rz44y4p44444p">
    <w:name w:val="О4Oс4・н~?о?вr?н~?о?йz ?ш・4р4yи4・ф・?тp?4а?4б?4з?4а4pц"/>
    <w:rsid w:val="004102A6"/>
  </w:style>
  <w:style w:type="character" w:customStyle="1" w:styleId="rvts0">
    <w:name w:val="rvts0"/>
    <w:rsid w:val="004102A6"/>
    <w:rPr>
      <w:rFonts w:cs="Times New Roman"/>
    </w:rPr>
  </w:style>
  <w:style w:type="character" w:customStyle="1" w:styleId="1f2">
    <w:name w:val="Знак примечания1"/>
    <w:rsid w:val="004102A6"/>
    <w:rPr>
      <w:sz w:val="16"/>
      <w:szCs w:val="16"/>
    </w:rPr>
  </w:style>
  <w:style w:type="character" w:customStyle="1" w:styleId="affb">
    <w:name w:val="Текст примечания Знак"/>
    <w:rsid w:val="004102A6"/>
    <w:rPr>
      <w:rFonts w:ascii="Arial" w:eastAsia="Arial" w:hAnsi="Arial" w:cs="Arial"/>
      <w:color w:val="000000"/>
      <w:sz w:val="20"/>
      <w:szCs w:val="20"/>
      <w:lang w:val="ru-RU" w:bidi="ar-SA"/>
    </w:rPr>
  </w:style>
  <w:style w:type="character" w:customStyle="1" w:styleId="affc">
    <w:name w:val="Тема примечания Знак"/>
    <w:rsid w:val="004102A6"/>
    <w:rPr>
      <w:rFonts w:ascii="Arial" w:eastAsia="Arial" w:hAnsi="Arial" w:cs="Arial"/>
      <w:b/>
      <w:bCs/>
      <w:color w:val="000000"/>
      <w:sz w:val="20"/>
      <w:szCs w:val="20"/>
      <w:lang w:val="ru-RU" w:bidi="ar-SA"/>
    </w:rPr>
  </w:style>
  <w:style w:type="character" w:customStyle="1" w:styleId="4C3f4u444yp">
    <w:name w:val="Г4C і3f п4・еu?р・4п4о4・сy?и|?лp?а~?н~?н・"/>
    <w:rsid w:val="004102A6"/>
    <w:rPr>
      <w:color w:val="000080"/>
      <w:u w:val="single"/>
    </w:rPr>
  </w:style>
  <w:style w:type="character" w:customStyle="1" w:styleId="4R4y44r444y4r4y444y">
    <w:name w:val="С4Rи4yм4]в4rо4л4|и4y в4rи4yн4~о4с4・к[?иy"/>
    <w:rsid w:val="004102A6"/>
  </w:style>
  <w:style w:type="character" w:customStyle="1" w:styleId="63">
    <w:name w:val="Знак Знак6"/>
    <w:rsid w:val="004102A6"/>
    <w:rPr>
      <w:rFonts w:ascii="Calibri" w:eastAsia="Calibri" w:hAnsi="Calibri" w:cs="Calibri"/>
      <w:sz w:val="22"/>
      <w:szCs w:val="22"/>
      <w:lang w:val="uk-UA"/>
    </w:rPr>
  </w:style>
  <w:style w:type="character" w:customStyle="1" w:styleId="80">
    <w:name w:val="Знак Знак8"/>
    <w:rsid w:val="004102A6"/>
    <w:rPr>
      <w:rFonts w:ascii="Times New Roman CYR" w:hAnsi="Times New Roman CYR" w:cs="Times New Roman CYR"/>
      <w:b/>
      <w:bCs/>
      <w:sz w:val="36"/>
      <w:szCs w:val="36"/>
      <w:lang w:val="ru-RU"/>
    </w:rPr>
  </w:style>
  <w:style w:type="character" w:customStyle="1" w:styleId="52">
    <w:name w:val="Знак Знак5"/>
    <w:rsid w:val="004102A6"/>
    <w:rPr>
      <w:rFonts w:ascii="Cambria" w:hAnsi="Cambria" w:cs="Cambria"/>
      <w:i/>
      <w:iCs/>
      <w:color w:val="4F81BD"/>
      <w:spacing w:val="15"/>
      <w:sz w:val="24"/>
      <w:szCs w:val="24"/>
    </w:rPr>
  </w:style>
  <w:style w:type="character" w:customStyle="1" w:styleId="44">
    <w:name w:val="Знак Знак4"/>
    <w:rsid w:val="004102A6"/>
    <w:rPr>
      <w:rFonts w:ascii="Tahoma" w:eastAsia="Calibri" w:hAnsi="Tahoma" w:cs="Tahoma"/>
      <w:sz w:val="16"/>
      <w:szCs w:val="16"/>
    </w:rPr>
  </w:style>
  <w:style w:type="character" w:customStyle="1" w:styleId="73">
    <w:name w:val="Знак Знак7"/>
    <w:rsid w:val="004102A6"/>
    <w:rPr>
      <w:sz w:val="24"/>
      <w:szCs w:val="24"/>
      <w:lang w:val="ru-RU"/>
    </w:rPr>
  </w:style>
  <w:style w:type="character" w:customStyle="1" w:styleId="affd">
    <w:name w:val="Без интервала Знак"/>
    <w:rsid w:val="004102A6"/>
    <w:rPr>
      <w:rFonts w:ascii="Calibri" w:hAnsi="Calibri" w:cs="Calibri"/>
      <w:lang w:val="uk-UA" w:bidi="ar-SA"/>
    </w:rPr>
  </w:style>
  <w:style w:type="character" w:customStyle="1" w:styleId="90">
    <w:name w:val="Знак Знак9"/>
    <w:rsid w:val="004102A6"/>
    <w:rPr>
      <w:rFonts w:ascii="Times New Roman CYR" w:hAnsi="Times New Roman CYR" w:cs="Times New Roman CYR"/>
      <w:sz w:val="24"/>
      <w:szCs w:val="24"/>
      <w:lang w:val="ru-RU"/>
    </w:rPr>
  </w:style>
  <w:style w:type="character" w:customStyle="1" w:styleId="34">
    <w:name w:val="Знак Знак3"/>
    <w:rsid w:val="004102A6"/>
    <w:rPr>
      <w:rFonts w:ascii="Arial" w:hAnsi="Arial" w:cs="Arial"/>
      <w:lang w:val="en-GB"/>
    </w:rPr>
  </w:style>
  <w:style w:type="character" w:customStyle="1" w:styleId="28">
    <w:name w:val="Знак Знак2"/>
    <w:rsid w:val="004102A6"/>
    <w:rPr>
      <w:rFonts w:ascii="Courier New" w:hAnsi="Courier New" w:cs="Courier New"/>
      <w:color w:val="000000"/>
      <w:sz w:val="18"/>
      <w:szCs w:val="18"/>
      <w:lang w:val="ru-RU"/>
    </w:rPr>
  </w:style>
  <w:style w:type="character" w:customStyle="1" w:styleId="1f3">
    <w:name w:val="Строгий1"/>
    <w:rsid w:val="004102A6"/>
    <w:rPr>
      <w:b/>
      <w:bCs/>
    </w:rPr>
  </w:style>
  <w:style w:type="character" w:customStyle="1" w:styleId="1f4">
    <w:name w:val="Знак Знак1"/>
    <w:rsid w:val="004102A6"/>
    <w:rPr>
      <w:rFonts w:ascii="Times New Roman CYR" w:hAnsi="Times New Roman CYR" w:cs="Times New Roman CYR"/>
      <w:sz w:val="24"/>
      <w:szCs w:val="24"/>
      <w:lang w:val="ru-RU"/>
    </w:rPr>
  </w:style>
  <w:style w:type="character" w:customStyle="1" w:styleId="1f5">
    <w:name w:val="Просмотренная гиперссылка1"/>
    <w:rsid w:val="004102A6"/>
    <w:rPr>
      <w:color w:val="800080"/>
      <w:u w:val="single"/>
    </w:rPr>
  </w:style>
  <w:style w:type="character" w:styleId="affe">
    <w:name w:val="Emphasis"/>
    <w:qFormat/>
    <w:rsid w:val="004102A6"/>
    <w:rPr>
      <w:i/>
      <w:iCs/>
    </w:rPr>
  </w:style>
  <w:style w:type="character" w:customStyle="1" w:styleId="afff">
    <w:name w:val="Символи виноски"/>
    <w:rsid w:val="004102A6"/>
    <w:rPr>
      <w:vertAlign w:val="superscript"/>
    </w:rPr>
  </w:style>
  <w:style w:type="character" w:customStyle="1" w:styleId="afff0">
    <w:name w:val="Маркери списку"/>
    <w:rsid w:val="004102A6"/>
    <w:rPr>
      <w:rFonts w:ascii="OpenSymbol" w:eastAsia="OpenSymbol" w:hAnsi="OpenSymbol" w:cs="OpenSymbol"/>
    </w:rPr>
  </w:style>
  <w:style w:type="character" w:customStyle="1" w:styleId="afff1">
    <w:name w:val="Текст сноски Знак"/>
    <w:rsid w:val="004102A6"/>
    <w:rPr>
      <w:rFonts w:ascii="Times New Roman CYR" w:eastAsia="Times New Roman" w:hAnsi="Times New Roman CYR" w:cs="Times New Roman CYR"/>
      <w:szCs w:val="20"/>
      <w:lang w:val="ru-RU" w:bidi="ar-SA"/>
    </w:rPr>
  </w:style>
  <w:style w:type="character" w:customStyle="1" w:styleId="29">
    <w:name w:val="Верхний колонтитул Знак2"/>
    <w:rsid w:val="004102A6"/>
    <w:rPr>
      <w:rFonts w:ascii="Times New Roman" w:eastAsia="Times New Roman" w:hAnsi="Times New Roman" w:cs="Times New Roman"/>
      <w:sz w:val="24"/>
      <w:lang w:val="ru-RU" w:bidi="ar-SA"/>
    </w:rPr>
  </w:style>
  <w:style w:type="character" w:customStyle="1" w:styleId="2a">
    <w:name w:val="Нижний колонтитул Знак2"/>
    <w:rsid w:val="004102A6"/>
    <w:rPr>
      <w:rFonts w:ascii="Calibri" w:eastAsia="Calibri" w:hAnsi="Calibri" w:cs="Calibri"/>
      <w:sz w:val="22"/>
      <w:szCs w:val="22"/>
      <w:lang w:bidi="ar-SA"/>
    </w:rPr>
  </w:style>
  <w:style w:type="character" w:customStyle="1" w:styleId="ListLabel76">
    <w:name w:val="ListLabel 76"/>
    <w:rsid w:val="004102A6"/>
    <w:rPr>
      <w:rFonts w:cs="Wingdings"/>
    </w:rPr>
  </w:style>
  <w:style w:type="character" w:customStyle="1" w:styleId="ListLabel77">
    <w:name w:val="ListLabel 77"/>
    <w:rsid w:val="004102A6"/>
    <w:rPr>
      <w:rFonts w:cs="Symbol"/>
    </w:rPr>
  </w:style>
  <w:style w:type="character" w:customStyle="1" w:styleId="ListLabel78">
    <w:name w:val="ListLabel 78"/>
    <w:rsid w:val="004102A6"/>
    <w:rPr>
      <w:rFonts w:cs="Courier New"/>
    </w:rPr>
  </w:style>
  <w:style w:type="character" w:customStyle="1" w:styleId="ListLabel79">
    <w:name w:val="ListLabel 79"/>
    <w:rsid w:val="004102A6"/>
    <w:rPr>
      <w:rFonts w:cs="Wingdings"/>
    </w:rPr>
  </w:style>
  <w:style w:type="character" w:customStyle="1" w:styleId="ListLabel80">
    <w:name w:val="ListLabel 80"/>
    <w:rsid w:val="004102A6"/>
    <w:rPr>
      <w:rFonts w:cs="Symbol"/>
    </w:rPr>
  </w:style>
  <w:style w:type="character" w:customStyle="1" w:styleId="ListLabel81">
    <w:name w:val="ListLabel 81"/>
    <w:rsid w:val="004102A6"/>
    <w:rPr>
      <w:rFonts w:cs="Courier New"/>
    </w:rPr>
  </w:style>
  <w:style w:type="character" w:customStyle="1" w:styleId="ListLabel82">
    <w:name w:val="ListLabel 82"/>
    <w:rsid w:val="004102A6"/>
    <w:rPr>
      <w:rFonts w:cs="Wingdings"/>
    </w:rPr>
  </w:style>
  <w:style w:type="character" w:customStyle="1" w:styleId="2b">
    <w:name w:val="Основной текст Знак2"/>
    <w:rsid w:val="004102A6"/>
    <w:rPr>
      <w:rFonts w:ascii="Arial" w:eastAsia="Times New Roman" w:hAnsi="Arial" w:cs="Arial"/>
      <w:szCs w:val="20"/>
      <w:lang w:val="en-GB" w:bidi="ar-SA"/>
    </w:rPr>
  </w:style>
  <w:style w:type="character" w:customStyle="1" w:styleId="35">
    <w:name w:val="Верхний колонтитул Знак3"/>
    <w:rsid w:val="004102A6"/>
    <w:rPr>
      <w:rFonts w:ascii="Times New Roman" w:eastAsia="Times New Roman" w:hAnsi="Times New Roman" w:cs="Times New Roman"/>
      <w:sz w:val="24"/>
      <w:lang w:val="ru-RU" w:bidi="ar-SA"/>
    </w:rPr>
  </w:style>
  <w:style w:type="character" w:customStyle="1" w:styleId="36">
    <w:name w:val="Нижний колонтитул Знак3"/>
    <w:rsid w:val="004102A6"/>
    <w:rPr>
      <w:rFonts w:ascii="Calibri" w:eastAsia="Calibri" w:hAnsi="Calibri" w:cs="Calibri"/>
      <w:sz w:val="22"/>
      <w:szCs w:val="22"/>
      <w:lang w:bidi="ar-SA"/>
    </w:rPr>
  </w:style>
  <w:style w:type="character" w:customStyle="1" w:styleId="1f6">
    <w:name w:val="Основной текст с отступом Знак1"/>
    <w:rsid w:val="004102A6"/>
    <w:rPr>
      <w:rFonts w:ascii="Times New Roman CYR" w:eastAsia="Times New Roman" w:hAnsi="Times New Roman CYR" w:cs="Times New Roman CYR"/>
      <w:sz w:val="24"/>
      <w:lang w:val="ru-RU" w:bidi="ar-SA"/>
    </w:rPr>
  </w:style>
  <w:style w:type="character" w:customStyle="1" w:styleId="ListLabel83">
    <w:name w:val="ListLabel 83"/>
    <w:rsid w:val="004102A6"/>
    <w:rPr>
      <w:rFonts w:cs="Times New Roman"/>
      <w:sz w:val="24"/>
    </w:rPr>
  </w:style>
  <w:style w:type="character" w:customStyle="1" w:styleId="ListLabel84">
    <w:name w:val="ListLabel 84"/>
    <w:rsid w:val="004102A6"/>
    <w:rPr>
      <w:rFonts w:cs="Courier New"/>
    </w:rPr>
  </w:style>
  <w:style w:type="character" w:customStyle="1" w:styleId="ListLabel85">
    <w:name w:val="ListLabel 85"/>
    <w:rsid w:val="004102A6"/>
    <w:rPr>
      <w:rFonts w:cs="Wingdings"/>
    </w:rPr>
  </w:style>
  <w:style w:type="character" w:customStyle="1" w:styleId="ListLabel86">
    <w:name w:val="ListLabel 86"/>
    <w:rsid w:val="004102A6"/>
    <w:rPr>
      <w:rFonts w:cs="Symbol"/>
    </w:rPr>
  </w:style>
  <w:style w:type="character" w:customStyle="1" w:styleId="ListLabel87">
    <w:name w:val="ListLabel 87"/>
    <w:rsid w:val="004102A6"/>
    <w:rPr>
      <w:rFonts w:cs="Courier New"/>
    </w:rPr>
  </w:style>
  <w:style w:type="character" w:customStyle="1" w:styleId="ListLabel88">
    <w:name w:val="ListLabel 88"/>
    <w:rsid w:val="004102A6"/>
    <w:rPr>
      <w:rFonts w:cs="Wingdings"/>
    </w:rPr>
  </w:style>
  <w:style w:type="character" w:customStyle="1" w:styleId="ListLabel89">
    <w:name w:val="ListLabel 89"/>
    <w:rsid w:val="004102A6"/>
    <w:rPr>
      <w:rFonts w:cs="Symbol"/>
    </w:rPr>
  </w:style>
  <w:style w:type="character" w:customStyle="1" w:styleId="ListLabel90">
    <w:name w:val="ListLabel 90"/>
    <w:rsid w:val="004102A6"/>
    <w:rPr>
      <w:rFonts w:cs="Courier New"/>
    </w:rPr>
  </w:style>
  <w:style w:type="character" w:customStyle="1" w:styleId="ListLabel91">
    <w:name w:val="ListLabel 91"/>
    <w:rsid w:val="004102A6"/>
    <w:rPr>
      <w:rFonts w:cs="Wingdings"/>
    </w:rPr>
  </w:style>
  <w:style w:type="character" w:customStyle="1" w:styleId="ListLabel92">
    <w:name w:val="ListLabel 92"/>
    <w:rsid w:val="004102A6"/>
    <w:rPr>
      <w:sz w:val="26"/>
    </w:rPr>
  </w:style>
  <w:style w:type="character" w:customStyle="1" w:styleId="37">
    <w:name w:val="Основной текст Знак3"/>
    <w:rsid w:val="004102A6"/>
    <w:rPr>
      <w:sz w:val="24"/>
    </w:rPr>
  </w:style>
  <w:style w:type="character" w:customStyle="1" w:styleId="2c">
    <w:name w:val="Строгий2"/>
    <w:rsid w:val="004102A6"/>
    <w:rPr>
      <w:b/>
      <w:bCs/>
    </w:rPr>
  </w:style>
  <w:style w:type="character" w:customStyle="1" w:styleId="normal-h1">
    <w:name w:val="normal-h1"/>
    <w:rsid w:val="004102A6"/>
    <w:rPr>
      <w:rFonts w:ascii="Times New Roman" w:hAnsi="Times New Roman" w:cs="Times New Roman"/>
      <w:sz w:val="24"/>
      <w:szCs w:val="24"/>
    </w:rPr>
  </w:style>
  <w:style w:type="character" w:customStyle="1" w:styleId="2d">
    <w:name w:val="Просмотренная гиперссылка2"/>
    <w:rsid w:val="004102A6"/>
    <w:rPr>
      <w:color w:val="954F72"/>
      <w:u w:val="single"/>
    </w:rPr>
  </w:style>
  <w:style w:type="character" w:customStyle="1" w:styleId="2e">
    <w:name w:val="Знак примечания2"/>
    <w:rsid w:val="004102A6"/>
    <w:rPr>
      <w:sz w:val="16"/>
      <w:szCs w:val="16"/>
    </w:rPr>
  </w:style>
  <w:style w:type="character" w:customStyle="1" w:styleId="1f7">
    <w:name w:val="Текст примечания Знак1"/>
    <w:rsid w:val="004102A6"/>
    <w:rPr>
      <w:rFonts w:ascii="Liberation Serif" w:eastAsia="Tahoma" w:hAnsi="Liberation Serif" w:cs="Mangal"/>
      <w:color w:val="00000A"/>
      <w:kern w:val="2"/>
      <w:szCs w:val="18"/>
      <w:lang w:eastAsia="zh-CN" w:bidi="hi-IN"/>
    </w:rPr>
  </w:style>
  <w:style w:type="character" w:customStyle="1" w:styleId="1f8">
    <w:name w:val="Текст выноски Знак1"/>
    <w:rsid w:val="004102A6"/>
    <w:rPr>
      <w:rFonts w:ascii="Tahoma" w:eastAsia="Tahoma" w:hAnsi="Tahoma" w:cs="Mangal"/>
      <w:color w:val="00000A"/>
      <w:kern w:val="2"/>
      <w:sz w:val="16"/>
      <w:szCs w:val="14"/>
      <w:lang w:eastAsia="zh-CN" w:bidi="hi-IN"/>
    </w:rPr>
  </w:style>
  <w:style w:type="character" w:customStyle="1" w:styleId="2f">
    <w:name w:val="Номер страницы2"/>
    <w:basedOn w:val="12"/>
    <w:rsid w:val="004102A6"/>
  </w:style>
  <w:style w:type="character" w:customStyle="1" w:styleId="1f9">
    <w:name w:val="Основной текст1"/>
    <w:rsid w:val="004102A6"/>
    <w:rPr>
      <w:rFonts w:ascii="Times New Roman" w:eastAsia="Times New Roman" w:hAnsi="Times New Roman" w:cs="Times New Roman"/>
      <w:color w:val="000000"/>
      <w:spacing w:val="0"/>
      <w:w w:val="100"/>
      <w:position w:val="0"/>
      <w:sz w:val="23"/>
      <w:szCs w:val="23"/>
      <w:vertAlign w:val="baseline"/>
      <w:lang w:val="ru-RU"/>
    </w:rPr>
  </w:style>
  <w:style w:type="character" w:customStyle="1" w:styleId="1fa">
    <w:name w:val="Текст сноски Знак1"/>
    <w:rsid w:val="004102A6"/>
    <w:rPr>
      <w:rFonts w:ascii="Times New Roman CYR" w:hAnsi="Times New Roman CYR" w:cs="Times New Roman CYR"/>
      <w:lang w:val="ru-RU" w:eastAsia="zh-CN"/>
    </w:rPr>
  </w:style>
  <w:style w:type="character" w:customStyle="1" w:styleId="2f0">
    <w:name w:val="Знак сноски2"/>
    <w:rsid w:val="004102A6"/>
    <w:rPr>
      <w:vertAlign w:val="superscript"/>
    </w:rPr>
  </w:style>
  <w:style w:type="character" w:customStyle="1" w:styleId="ListLabel93">
    <w:name w:val="ListLabel 93"/>
    <w:rsid w:val="004102A6"/>
    <w:rPr>
      <w:rFonts w:cs="Times New Roman"/>
      <w:bCs/>
    </w:rPr>
  </w:style>
  <w:style w:type="character" w:customStyle="1" w:styleId="ListLabel94">
    <w:name w:val="ListLabel 94"/>
    <w:rsid w:val="004102A6"/>
    <w:rPr>
      <w:rFonts w:cs="Courier New"/>
    </w:rPr>
  </w:style>
  <w:style w:type="character" w:customStyle="1" w:styleId="ListLabel95">
    <w:name w:val="ListLabel 95"/>
    <w:rsid w:val="004102A6"/>
    <w:rPr>
      <w:rFonts w:cs="Courier New"/>
    </w:rPr>
  </w:style>
  <w:style w:type="character" w:customStyle="1" w:styleId="ListLabel96">
    <w:name w:val="ListLabel 96"/>
    <w:rsid w:val="004102A6"/>
    <w:rPr>
      <w:rFonts w:cs="Courier New"/>
    </w:rPr>
  </w:style>
  <w:style w:type="character" w:customStyle="1" w:styleId="ListLabel97">
    <w:name w:val="ListLabel 97"/>
    <w:rsid w:val="004102A6"/>
    <w:rPr>
      <w:rFonts w:eastAsia="Tahoma" w:cs="Arial"/>
    </w:rPr>
  </w:style>
  <w:style w:type="character" w:customStyle="1" w:styleId="ListLabel98">
    <w:name w:val="ListLabel 98"/>
    <w:rsid w:val="004102A6"/>
    <w:rPr>
      <w:rFonts w:cs="Courier New"/>
    </w:rPr>
  </w:style>
  <w:style w:type="character" w:customStyle="1" w:styleId="ListLabel99">
    <w:name w:val="ListLabel 99"/>
    <w:rsid w:val="004102A6"/>
    <w:rPr>
      <w:rFonts w:cs="Courier New"/>
    </w:rPr>
  </w:style>
  <w:style w:type="character" w:customStyle="1" w:styleId="ListLabel100">
    <w:name w:val="ListLabel 100"/>
    <w:rsid w:val="004102A6"/>
    <w:rPr>
      <w:rFonts w:cs="Courier New"/>
    </w:rPr>
  </w:style>
  <w:style w:type="character" w:customStyle="1" w:styleId="ListLabel101">
    <w:name w:val="ListLabel 101"/>
    <w:rsid w:val="004102A6"/>
    <w:rPr>
      <w:rFonts w:eastAsia="Tahoma" w:cs="Arial"/>
    </w:rPr>
  </w:style>
  <w:style w:type="character" w:customStyle="1" w:styleId="ListLabel102">
    <w:name w:val="ListLabel 102"/>
    <w:rsid w:val="004102A6"/>
    <w:rPr>
      <w:rFonts w:cs="Courier New"/>
    </w:rPr>
  </w:style>
  <w:style w:type="character" w:customStyle="1" w:styleId="ListLabel103">
    <w:name w:val="ListLabel 103"/>
    <w:rsid w:val="004102A6"/>
    <w:rPr>
      <w:rFonts w:cs="Courier New"/>
    </w:rPr>
  </w:style>
  <w:style w:type="character" w:customStyle="1" w:styleId="ListLabel104">
    <w:name w:val="ListLabel 104"/>
    <w:rsid w:val="004102A6"/>
    <w:rPr>
      <w:rFonts w:cs="Courier New"/>
    </w:rPr>
  </w:style>
  <w:style w:type="character" w:customStyle="1" w:styleId="2f1">
    <w:name w:val="Текст выноски Знак2"/>
    <w:rsid w:val="004102A6"/>
    <w:rPr>
      <w:rFonts w:ascii="Tahoma" w:hAnsi="Tahoma" w:cs="Tahoma"/>
      <w:sz w:val="16"/>
      <w:szCs w:val="16"/>
      <w:lang w:eastAsia="zh-CN"/>
    </w:rPr>
  </w:style>
  <w:style w:type="character" w:customStyle="1" w:styleId="100">
    <w:name w:val="Основной шрифт абзаца10"/>
    <w:rsid w:val="004102A6"/>
  </w:style>
  <w:style w:type="character" w:customStyle="1" w:styleId="0pt">
    <w:name w:val="Основной текст + Интервал 0 pt"/>
    <w:rsid w:val="004102A6"/>
    <w:rPr>
      <w:rFonts w:ascii="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ListLabel106">
    <w:name w:val="ListLabel 106"/>
    <w:rsid w:val="004102A6"/>
    <w:rPr>
      <w:rFonts w:eastAsia="OpenSymbol"/>
      <w:sz w:val="28"/>
    </w:rPr>
  </w:style>
  <w:style w:type="character" w:customStyle="1" w:styleId="ListLabel107">
    <w:name w:val="ListLabel 107"/>
    <w:rsid w:val="004102A6"/>
    <w:rPr>
      <w:rFonts w:eastAsia="OpenSymbol"/>
    </w:rPr>
  </w:style>
  <w:style w:type="character" w:customStyle="1" w:styleId="ListLabel108">
    <w:name w:val="ListLabel 108"/>
    <w:rsid w:val="004102A6"/>
    <w:rPr>
      <w:rFonts w:eastAsia="OpenSymbol"/>
    </w:rPr>
  </w:style>
  <w:style w:type="character" w:customStyle="1" w:styleId="ListLabel109">
    <w:name w:val="ListLabel 109"/>
    <w:rsid w:val="004102A6"/>
    <w:rPr>
      <w:rFonts w:eastAsia="OpenSymbol"/>
    </w:rPr>
  </w:style>
  <w:style w:type="character" w:customStyle="1" w:styleId="ListLabel110">
    <w:name w:val="ListLabel 110"/>
    <w:rsid w:val="004102A6"/>
    <w:rPr>
      <w:rFonts w:eastAsia="OpenSymbol"/>
    </w:rPr>
  </w:style>
  <w:style w:type="character" w:customStyle="1" w:styleId="ListLabel111">
    <w:name w:val="ListLabel 111"/>
    <w:rsid w:val="004102A6"/>
    <w:rPr>
      <w:rFonts w:eastAsia="OpenSymbol"/>
    </w:rPr>
  </w:style>
  <w:style w:type="character" w:customStyle="1" w:styleId="ListLabel112">
    <w:name w:val="ListLabel 112"/>
    <w:rsid w:val="004102A6"/>
    <w:rPr>
      <w:rFonts w:eastAsia="OpenSymbol"/>
    </w:rPr>
  </w:style>
  <w:style w:type="character" w:customStyle="1" w:styleId="ListLabel113">
    <w:name w:val="ListLabel 113"/>
    <w:rsid w:val="004102A6"/>
    <w:rPr>
      <w:rFonts w:eastAsia="OpenSymbol"/>
    </w:rPr>
  </w:style>
  <w:style w:type="character" w:customStyle="1" w:styleId="ListLabel114">
    <w:name w:val="ListLabel 114"/>
    <w:rsid w:val="004102A6"/>
    <w:rPr>
      <w:rFonts w:eastAsia="OpenSymbol"/>
    </w:rPr>
  </w:style>
  <w:style w:type="paragraph" w:customStyle="1" w:styleId="afff2">
    <w:name w:val="Заголовок"/>
    <w:basedOn w:val="a"/>
    <w:next w:val="af"/>
    <w:rsid w:val="004102A6"/>
    <w:pPr>
      <w:keepNext/>
      <w:widowControl/>
      <w:autoSpaceDE/>
      <w:spacing w:before="240" w:after="120"/>
    </w:pPr>
    <w:rPr>
      <w:rFonts w:ascii="Liberation Sans" w:eastAsia="Microsoft YaHei" w:hAnsi="Liberation Sans" w:cs="Lucida Sans"/>
      <w:sz w:val="28"/>
      <w:szCs w:val="28"/>
      <w:lang w:val="uk-UA"/>
    </w:rPr>
  </w:style>
  <w:style w:type="paragraph" w:customStyle="1" w:styleId="64">
    <w:name w:val="Указатель6"/>
    <w:basedOn w:val="a"/>
    <w:rsid w:val="004102A6"/>
    <w:pPr>
      <w:widowControl/>
      <w:suppressLineNumbers/>
      <w:autoSpaceDE/>
    </w:pPr>
    <w:rPr>
      <w:rFonts w:ascii="Times New Roman" w:hAnsi="Times New Roman" w:cs="Times New Roman"/>
    </w:rPr>
  </w:style>
  <w:style w:type="paragraph" w:customStyle="1" w:styleId="2f2">
    <w:name w:val="Заголовок2"/>
    <w:basedOn w:val="a"/>
    <w:next w:val="af"/>
    <w:rsid w:val="004102A6"/>
    <w:pPr>
      <w:widowControl/>
      <w:autoSpaceDE/>
      <w:jc w:val="center"/>
    </w:pPr>
    <w:rPr>
      <w:rFonts w:ascii="Times New Roman" w:hAnsi="Times New Roman" w:cs="Times New Roman"/>
      <w:b/>
      <w:bCs/>
      <w:sz w:val="28"/>
      <w:lang w:val="uk-UA"/>
    </w:rPr>
  </w:style>
  <w:style w:type="paragraph" w:customStyle="1" w:styleId="81">
    <w:name w:val="Название объекта8"/>
    <w:basedOn w:val="a"/>
    <w:rsid w:val="004102A6"/>
    <w:pPr>
      <w:widowControl/>
      <w:suppressLineNumbers/>
      <w:autoSpaceDE/>
      <w:spacing w:before="120" w:after="120"/>
    </w:pPr>
    <w:rPr>
      <w:rFonts w:ascii="Times New Roman" w:hAnsi="Times New Roman" w:cs="Lucida Sans"/>
      <w:i/>
      <w:iCs/>
      <w:lang w:val="uk-UA"/>
    </w:rPr>
  </w:style>
  <w:style w:type="paragraph" w:customStyle="1" w:styleId="53">
    <w:name w:val="Указатель5"/>
    <w:basedOn w:val="a"/>
    <w:rsid w:val="004102A6"/>
    <w:pPr>
      <w:widowControl/>
      <w:suppressLineNumbers/>
      <w:autoSpaceDE/>
    </w:pPr>
    <w:rPr>
      <w:rFonts w:ascii="Times New Roman" w:hAnsi="Times New Roman" w:cs="Times New Roman"/>
    </w:rPr>
  </w:style>
  <w:style w:type="paragraph" w:customStyle="1" w:styleId="74">
    <w:name w:val="Название объекта7"/>
    <w:basedOn w:val="a"/>
    <w:rsid w:val="004102A6"/>
    <w:pPr>
      <w:widowControl/>
      <w:suppressLineNumbers/>
      <w:autoSpaceDE/>
      <w:spacing w:before="120" w:after="120"/>
    </w:pPr>
    <w:rPr>
      <w:rFonts w:ascii="Times New Roman" w:hAnsi="Times New Roman" w:cs="Lucida Sans"/>
      <w:i/>
      <w:iCs/>
      <w:lang w:val="uk-UA"/>
    </w:rPr>
  </w:style>
  <w:style w:type="paragraph" w:customStyle="1" w:styleId="45">
    <w:name w:val="Указатель4"/>
    <w:basedOn w:val="a"/>
    <w:rsid w:val="004102A6"/>
    <w:pPr>
      <w:widowControl/>
      <w:suppressLineNumbers/>
      <w:autoSpaceDE/>
    </w:pPr>
    <w:rPr>
      <w:rFonts w:ascii="Times New Roman" w:hAnsi="Times New Roman" w:cs="Lucida Sans"/>
      <w:lang w:val="uk-UA"/>
    </w:rPr>
  </w:style>
  <w:style w:type="paragraph" w:customStyle="1" w:styleId="65">
    <w:name w:val="Название объекта6"/>
    <w:basedOn w:val="a"/>
    <w:rsid w:val="004102A6"/>
    <w:pPr>
      <w:widowControl/>
      <w:suppressLineNumbers/>
      <w:autoSpaceDE/>
      <w:spacing w:before="120" w:after="120"/>
    </w:pPr>
    <w:rPr>
      <w:rFonts w:ascii="Times New Roman" w:hAnsi="Times New Roman" w:cs="Lucida Sans"/>
      <w:i/>
      <w:iCs/>
      <w:lang w:val="uk-UA"/>
    </w:rPr>
  </w:style>
  <w:style w:type="paragraph" w:customStyle="1" w:styleId="38">
    <w:name w:val="Указатель3"/>
    <w:basedOn w:val="a"/>
    <w:rsid w:val="004102A6"/>
    <w:pPr>
      <w:widowControl/>
      <w:suppressLineNumbers/>
      <w:autoSpaceDE/>
    </w:pPr>
    <w:rPr>
      <w:rFonts w:ascii="Times New Roman" w:hAnsi="Times New Roman" w:cs="Lucida Sans"/>
      <w:lang w:val="uk-UA"/>
    </w:rPr>
  </w:style>
  <w:style w:type="paragraph" w:customStyle="1" w:styleId="54">
    <w:name w:val="Название объекта5"/>
    <w:basedOn w:val="a"/>
    <w:rsid w:val="004102A6"/>
    <w:pPr>
      <w:widowControl/>
      <w:suppressLineNumbers/>
      <w:autoSpaceDE/>
      <w:spacing w:before="120" w:after="120"/>
    </w:pPr>
    <w:rPr>
      <w:rFonts w:ascii="Times New Roman" w:hAnsi="Times New Roman" w:cs="Lucida Sans"/>
      <w:i/>
      <w:iCs/>
      <w:lang w:val="uk-UA"/>
    </w:rPr>
  </w:style>
  <w:style w:type="paragraph" w:customStyle="1" w:styleId="2f3">
    <w:name w:val="Указатель2"/>
    <w:basedOn w:val="a"/>
    <w:rsid w:val="004102A6"/>
    <w:pPr>
      <w:widowControl/>
      <w:suppressLineNumbers/>
      <w:autoSpaceDE/>
    </w:pPr>
    <w:rPr>
      <w:rFonts w:ascii="Times New Roman" w:hAnsi="Times New Roman" w:cs="Lucida Sans"/>
      <w:lang w:val="uk-UA"/>
    </w:rPr>
  </w:style>
  <w:style w:type="paragraph" w:customStyle="1" w:styleId="46">
    <w:name w:val="Название объекта4"/>
    <w:basedOn w:val="a"/>
    <w:rsid w:val="004102A6"/>
    <w:pPr>
      <w:widowControl/>
      <w:suppressAutoHyphens w:val="0"/>
      <w:autoSpaceDE/>
      <w:jc w:val="center"/>
    </w:pPr>
    <w:rPr>
      <w:rFonts w:ascii="Times New Roman" w:hAnsi="Times New Roman" w:cs="Times New Roman"/>
      <w:b/>
      <w:bCs/>
      <w:sz w:val="36"/>
      <w:lang w:val="x-none"/>
    </w:rPr>
  </w:style>
  <w:style w:type="paragraph" w:customStyle="1" w:styleId="1fb">
    <w:name w:val="Указатель1"/>
    <w:basedOn w:val="a"/>
    <w:rsid w:val="004102A6"/>
    <w:pPr>
      <w:widowControl/>
      <w:suppressLineNumbers/>
      <w:autoSpaceDE/>
    </w:pPr>
    <w:rPr>
      <w:rFonts w:ascii="Times New Roman" w:hAnsi="Times New Roman" w:cs="Lohit Devanagari"/>
      <w:lang w:val="uk-UA"/>
    </w:rPr>
  </w:style>
  <w:style w:type="paragraph" w:customStyle="1" w:styleId="39">
    <w:name w:val="Название объекта3"/>
    <w:basedOn w:val="a"/>
    <w:rsid w:val="004102A6"/>
    <w:pPr>
      <w:widowControl/>
      <w:suppressLineNumbers/>
      <w:autoSpaceDE/>
      <w:spacing w:before="120" w:after="120"/>
    </w:pPr>
    <w:rPr>
      <w:rFonts w:ascii="Times New Roman" w:hAnsi="Times New Roman" w:cs="Lohit Devanagari"/>
      <w:i/>
      <w:iCs/>
      <w:lang w:val="uk-UA"/>
    </w:rPr>
  </w:style>
  <w:style w:type="paragraph" w:customStyle="1" w:styleId="afff3">
    <w:name w:val="Верхний и нижний колонтитулы"/>
    <w:basedOn w:val="a"/>
    <w:rsid w:val="004102A6"/>
    <w:pPr>
      <w:widowControl/>
      <w:suppressLineNumbers/>
      <w:tabs>
        <w:tab w:val="center" w:pos="4819"/>
        <w:tab w:val="right" w:pos="9638"/>
      </w:tabs>
      <w:autoSpaceDE/>
    </w:pPr>
    <w:rPr>
      <w:rFonts w:ascii="Times New Roman" w:hAnsi="Times New Roman" w:cs="Times New Roman"/>
      <w:lang w:val="uk-UA"/>
    </w:rPr>
  </w:style>
  <w:style w:type="paragraph" w:customStyle="1" w:styleId="afff4">
    <w:name w:val="Колонтитул"/>
    <w:basedOn w:val="a"/>
    <w:rsid w:val="004102A6"/>
    <w:pPr>
      <w:widowControl/>
      <w:suppressLineNumbers/>
      <w:tabs>
        <w:tab w:val="center" w:pos="4819"/>
        <w:tab w:val="right" w:pos="9638"/>
      </w:tabs>
      <w:autoSpaceDE/>
    </w:pPr>
    <w:rPr>
      <w:rFonts w:ascii="Times New Roman" w:hAnsi="Times New Roman" w:cs="Times New Roman"/>
      <w:lang w:val="uk-UA"/>
    </w:rPr>
  </w:style>
  <w:style w:type="paragraph" w:customStyle="1" w:styleId="3a">
    <w:name w:val="Текст выноски3"/>
    <w:basedOn w:val="a"/>
    <w:rsid w:val="004102A6"/>
    <w:pPr>
      <w:widowControl/>
      <w:autoSpaceDE/>
    </w:pPr>
    <w:rPr>
      <w:rFonts w:ascii="Tahoma" w:hAnsi="Tahoma" w:cs="Tahoma"/>
      <w:sz w:val="16"/>
      <w:szCs w:val="16"/>
      <w:lang w:val="uk-UA"/>
    </w:rPr>
  </w:style>
  <w:style w:type="paragraph" w:customStyle="1" w:styleId="LO-normal0">
    <w:name w:val="LO-normal"/>
    <w:rsid w:val="004102A6"/>
    <w:pPr>
      <w:suppressAutoHyphens/>
      <w:spacing w:after="0"/>
    </w:pPr>
    <w:rPr>
      <w:rFonts w:ascii="Arial" w:eastAsia="Arial" w:hAnsi="Arial" w:cs="Arial"/>
      <w:color w:val="000000"/>
      <w:kern w:val="2"/>
      <w:lang w:val="ru-RU" w:eastAsia="zh-CN" w:bidi="hi-IN"/>
    </w:rPr>
  </w:style>
  <w:style w:type="paragraph" w:customStyle="1" w:styleId="2f4">
    <w:name w:val="Основний текст2"/>
    <w:basedOn w:val="a"/>
    <w:rsid w:val="004102A6"/>
    <w:pPr>
      <w:widowControl/>
      <w:suppressAutoHyphens w:val="0"/>
      <w:autoSpaceDE/>
      <w:spacing w:after="120" w:line="240" w:lineRule="atLeast"/>
      <w:ind w:left="-181" w:right="176" w:firstLine="181"/>
      <w:jc w:val="both"/>
    </w:pPr>
    <w:rPr>
      <w:rFonts w:ascii="Times New Roman" w:eastAsia="Calibri" w:hAnsi="Times New Roman" w:cs="Times New Roman"/>
      <w:sz w:val="20"/>
      <w:szCs w:val="20"/>
    </w:rPr>
  </w:style>
  <w:style w:type="paragraph" w:customStyle="1" w:styleId="afff5">
    <w:name w:val="Розділ"/>
    <w:basedOn w:val="a"/>
    <w:rsid w:val="004102A6"/>
    <w:pPr>
      <w:widowControl/>
      <w:suppressLineNumbers/>
      <w:suppressAutoHyphens w:val="0"/>
      <w:autoSpaceDE/>
      <w:spacing w:before="120" w:after="120"/>
    </w:pPr>
    <w:rPr>
      <w:rFonts w:ascii="Times New Roman" w:hAnsi="Times New Roman" w:cs="Lohit Devanagari"/>
      <w:i/>
      <w:iCs/>
      <w:lang w:val="uk-UA"/>
    </w:rPr>
  </w:style>
  <w:style w:type="paragraph" w:customStyle="1" w:styleId="1fc">
    <w:name w:val="Нижній колонтитул1"/>
    <w:basedOn w:val="a"/>
    <w:rsid w:val="004102A6"/>
    <w:pPr>
      <w:widowControl/>
      <w:tabs>
        <w:tab w:val="center" w:pos="4677"/>
        <w:tab w:val="right" w:pos="9355"/>
      </w:tabs>
      <w:suppressAutoHyphens w:val="0"/>
      <w:autoSpaceDE/>
    </w:pPr>
    <w:rPr>
      <w:rFonts w:ascii="Calibri" w:hAnsi="Calibri" w:cs="Calibri"/>
      <w:sz w:val="22"/>
      <w:szCs w:val="22"/>
    </w:rPr>
  </w:style>
  <w:style w:type="paragraph" w:customStyle="1" w:styleId="1fd">
    <w:name w:val="Верхній колонтитул1"/>
    <w:basedOn w:val="a"/>
    <w:rsid w:val="004102A6"/>
    <w:pPr>
      <w:widowControl/>
      <w:tabs>
        <w:tab w:val="center" w:pos="4819"/>
        <w:tab w:val="right" w:pos="9639"/>
      </w:tabs>
      <w:suppressAutoHyphens w:val="0"/>
      <w:autoSpaceDE/>
    </w:pPr>
    <w:rPr>
      <w:rFonts w:ascii="Calibri" w:hAnsi="Calibri" w:cs="Calibri"/>
      <w:sz w:val="22"/>
      <w:szCs w:val="22"/>
      <w:lang w:val="uk-UA"/>
    </w:rPr>
  </w:style>
  <w:style w:type="paragraph" w:customStyle="1" w:styleId="1fe">
    <w:name w:val="Підзаголовок1"/>
    <w:basedOn w:val="a"/>
    <w:rsid w:val="004102A6"/>
    <w:pPr>
      <w:widowControl/>
      <w:suppressAutoHyphens w:val="0"/>
      <w:autoSpaceDE/>
      <w:ind w:left="-181"/>
      <w:jc w:val="center"/>
    </w:pPr>
    <w:rPr>
      <w:rFonts w:ascii="Arial" w:hAnsi="Arial" w:cs="Arial"/>
      <w:b/>
      <w:bCs/>
      <w:lang w:val="en-US"/>
    </w:rPr>
  </w:style>
  <w:style w:type="paragraph" w:customStyle="1" w:styleId="3b">
    <w:name w:val="Обычный (веб)3"/>
    <w:basedOn w:val="a"/>
    <w:rsid w:val="004102A6"/>
    <w:pPr>
      <w:widowControl/>
      <w:suppressAutoHyphens w:val="0"/>
      <w:autoSpaceDE/>
      <w:spacing w:before="280" w:after="280"/>
    </w:pPr>
    <w:rPr>
      <w:rFonts w:ascii="Times New Roman" w:hAnsi="Times New Roman" w:cs="Times New Roman"/>
    </w:rPr>
  </w:style>
  <w:style w:type="paragraph" w:customStyle="1" w:styleId="214">
    <w:name w:val="Основной текст (2)1"/>
    <w:basedOn w:val="a"/>
    <w:rsid w:val="004102A6"/>
    <w:pPr>
      <w:shd w:val="clear" w:color="auto" w:fill="FFFFFF"/>
      <w:suppressAutoHyphens w:val="0"/>
      <w:autoSpaceDE/>
      <w:spacing w:before="420" w:after="420" w:line="240" w:lineRule="atLeast"/>
      <w:jc w:val="both"/>
    </w:pPr>
    <w:rPr>
      <w:rFonts w:ascii="Times New Roman" w:hAnsi="Times New Roman" w:cs="Times New Roman"/>
      <w:sz w:val="19"/>
      <w:szCs w:val="19"/>
      <w:lang w:val="x-none"/>
    </w:rPr>
  </w:style>
  <w:style w:type="paragraph" w:customStyle="1" w:styleId="1ff">
    <w:name w:val="Назва1"/>
    <w:basedOn w:val="a"/>
    <w:rsid w:val="004102A6"/>
    <w:pPr>
      <w:widowControl/>
      <w:suppressAutoHyphens w:val="0"/>
      <w:autoSpaceDE/>
      <w:jc w:val="center"/>
    </w:pPr>
    <w:rPr>
      <w:rFonts w:ascii="Times New Roman" w:hAnsi="Times New Roman" w:cs="Times New Roman"/>
      <w:b/>
      <w:bCs/>
      <w:sz w:val="36"/>
    </w:rPr>
  </w:style>
  <w:style w:type="paragraph" w:customStyle="1" w:styleId="HTML3">
    <w:name w:val="Стандартный HTML3"/>
    <w:basedOn w:val="a"/>
    <w:rsid w:val="004102A6"/>
    <w:pPr>
      <w:widowControl/>
      <w:suppressAutoHyphens w:val="0"/>
      <w:autoSpaceDE/>
    </w:pPr>
    <w:rPr>
      <w:rFonts w:ascii="Courier New" w:hAnsi="Courier New" w:cs="Courier New"/>
      <w:sz w:val="20"/>
      <w:szCs w:val="20"/>
      <w:lang w:val="uk-UA"/>
    </w:rPr>
  </w:style>
  <w:style w:type="paragraph" w:customStyle="1" w:styleId="47">
    <w:name w:val="Абзац списка4"/>
    <w:basedOn w:val="a"/>
    <w:rsid w:val="004102A6"/>
    <w:pPr>
      <w:widowControl/>
      <w:suppressAutoHyphens w:val="0"/>
      <w:autoSpaceDE/>
      <w:ind w:left="720"/>
      <w:contextualSpacing/>
    </w:pPr>
    <w:rPr>
      <w:rFonts w:ascii="Times New Roman" w:hAnsi="Times New Roman" w:cs="Times New Roman"/>
      <w:lang w:val="uk-UA"/>
    </w:rPr>
  </w:style>
  <w:style w:type="paragraph" w:customStyle="1" w:styleId="3c">
    <w:name w:val="Абзац списка3"/>
    <w:basedOn w:val="a"/>
    <w:rsid w:val="004102A6"/>
    <w:pPr>
      <w:widowControl/>
      <w:autoSpaceDE/>
      <w:spacing w:after="200" w:line="276" w:lineRule="auto"/>
      <w:ind w:left="720"/>
      <w:contextualSpacing/>
    </w:pPr>
    <w:rPr>
      <w:rFonts w:ascii="Calibri" w:eastAsia="Calibri" w:hAnsi="Calibri" w:cs="Calibri"/>
      <w:color w:val="00000A"/>
      <w:sz w:val="22"/>
      <w:szCs w:val="22"/>
      <w:lang w:val="uk-UA" w:bidi="hi-IN"/>
    </w:rPr>
  </w:style>
  <w:style w:type="paragraph" w:customStyle="1" w:styleId="3f3f3f3f3f3f3f3f3f3f3f3f3f0">
    <w:name w:val="О3fс3fн3fо3fв3fн3fи3fй3f т3fе3fк3fс3fт3f"/>
    <w:basedOn w:val="a"/>
    <w:rsid w:val="004102A6"/>
    <w:pPr>
      <w:widowControl/>
      <w:autoSpaceDE/>
      <w:spacing w:after="140" w:line="288" w:lineRule="auto"/>
    </w:pPr>
    <w:rPr>
      <w:rFonts w:ascii="Liberation Serif" w:hAnsi="Liberation Serif" w:cs="Liberation Serif"/>
      <w:color w:val="00000A"/>
      <w:lang w:val="uk-UA" w:bidi="hi-IN"/>
    </w:rPr>
  </w:style>
  <w:style w:type="paragraph" w:customStyle="1" w:styleId="1ff0">
    <w:name w:val="Заголовок1"/>
    <w:basedOn w:val="a"/>
    <w:rsid w:val="004102A6"/>
    <w:pPr>
      <w:keepNext/>
      <w:keepLines/>
      <w:autoSpaceDE/>
      <w:spacing w:before="480" w:after="120" w:line="276" w:lineRule="auto"/>
      <w:contextualSpacing/>
    </w:pPr>
    <w:rPr>
      <w:rFonts w:ascii="Liberation Serif" w:eastAsia="Tahoma" w:hAnsi="Liberation Serif" w:cs="Lohit Devanagari"/>
      <w:b/>
      <w:color w:val="00000A"/>
      <w:kern w:val="2"/>
      <w:sz w:val="72"/>
      <w:szCs w:val="72"/>
      <w:lang w:val="uk-UA" w:bidi="hi-IN"/>
    </w:rPr>
  </w:style>
  <w:style w:type="paragraph" w:customStyle="1" w:styleId="1ff1">
    <w:name w:val="Обычный (веб)1"/>
    <w:basedOn w:val="a"/>
    <w:rsid w:val="004102A6"/>
    <w:pPr>
      <w:widowControl/>
      <w:autoSpaceDE/>
      <w:spacing w:before="100" w:after="142" w:line="288" w:lineRule="auto"/>
    </w:pPr>
    <w:rPr>
      <w:rFonts w:ascii="Liberation Serif" w:eastAsia="Tahoma" w:hAnsi="Liberation Serif" w:cs="Lohit Devanagari"/>
      <w:color w:val="00000A"/>
      <w:kern w:val="2"/>
      <w:lang w:val="uk-UA" w:bidi="hi-IN"/>
    </w:rPr>
  </w:style>
  <w:style w:type="paragraph" w:customStyle="1" w:styleId="afff6">
    <w:name w:val="a"/>
    <w:basedOn w:val="a"/>
    <w:rsid w:val="004102A6"/>
    <w:pPr>
      <w:widowControl/>
      <w:autoSpaceDE/>
    </w:pPr>
    <w:rPr>
      <w:color w:val="00000A"/>
      <w:kern w:val="2"/>
      <w:lang w:val="uk-UA" w:bidi="hi-IN"/>
    </w:rPr>
  </w:style>
  <w:style w:type="paragraph" w:customStyle="1" w:styleId="c7e0e3eeebeee2eeea1">
    <w:name w:val="Зc7аe0гe3оeeлebоeeвe2оeeкea 1"/>
    <w:basedOn w:val="a"/>
    <w:rsid w:val="004102A6"/>
    <w:pPr>
      <w:keepNext/>
      <w:keepLines/>
      <w:widowControl/>
      <w:tabs>
        <w:tab w:val="left" w:pos="360"/>
      </w:tabs>
      <w:autoSpaceDE/>
      <w:jc w:val="center"/>
    </w:pPr>
    <w:rPr>
      <w:rFonts w:ascii="Times New Roman" w:hAnsi="Times New Roman" w:cs="Times New Roman"/>
      <w:b/>
      <w:bCs/>
      <w:caps/>
      <w:color w:val="00000A"/>
      <w:kern w:val="2"/>
      <w:sz w:val="28"/>
      <w:szCs w:val="28"/>
      <w:lang w:val="uk-UA" w:bidi="hi-IN"/>
    </w:rPr>
  </w:style>
  <w:style w:type="paragraph" w:customStyle="1" w:styleId="c7e0e3eeebeee2eeea2">
    <w:name w:val="Зc7аe0гe3оeeлebоeeвe2оeeкea 2"/>
    <w:basedOn w:val="a"/>
    <w:rsid w:val="004102A6"/>
    <w:pPr>
      <w:keepNext/>
      <w:widowControl/>
      <w:autoSpaceDE/>
      <w:spacing w:before="240" w:after="60"/>
    </w:pPr>
    <w:rPr>
      <w:rFonts w:ascii="Liberation Serif" w:hAnsi="Liberation Serif" w:cs="Lohit Devanagari"/>
      <w:b/>
      <w:bCs/>
      <w:i/>
      <w:iCs/>
      <w:color w:val="00000A"/>
      <w:kern w:val="2"/>
      <w:sz w:val="28"/>
      <w:szCs w:val="28"/>
      <w:lang w:val="uk-UA" w:bidi="hi-IN"/>
    </w:rPr>
  </w:style>
  <w:style w:type="paragraph" w:customStyle="1" w:styleId="c7e0e3eeebeee2eeea6">
    <w:name w:val="Зc7аe0гe3оeeлebоeeвe2оeeкea 6"/>
    <w:basedOn w:val="a"/>
    <w:rsid w:val="004102A6"/>
    <w:pPr>
      <w:keepNext/>
      <w:widowControl/>
      <w:autoSpaceDE/>
      <w:spacing w:before="60"/>
      <w:jc w:val="center"/>
    </w:pPr>
    <w:rPr>
      <w:rFonts w:ascii="Times New Roman" w:hAnsi="Times New Roman" w:cs="Times New Roman"/>
      <w:b/>
      <w:bCs/>
      <w:color w:val="00000A"/>
      <w:kern w:val="2"/>
      <w:sz w:val="32"/>
      <w:szCs w:val="32"/>
      <w:lang w:val="uk-UA" w:bidi="hi-IN"/>
    </w:rPr>
  </w:style>
  <w:style w:type="paragraph" w:customStyle="1" w:styleId="c7e0e3eeebeee2eeea8">
    <w:name w:val="Зc7аe0гe3оeeлebоeeвe2оeeкea 8"/>
    <w:basedOn w:val="a"/>
    <w:rsid w:val="004102A6"/>
    <w:pPr>
      <w:widowControl/>
      <w:autoSpaceDE/>
      <w:spacing w:before="240" w:after="60"/>
    </w:pPr>
    <w:rPr>
      <w:rFonts w:ascii="Times New Roman" w:hAnsi="Times New Roman" w:cs="Times New Roman"/>
      <w:i/>
      <w:iCs/>
      <w:color w:val="00000A"/>
      <w:kern w:val="2"/>
      <w:lang w:val="uk-UA" w:bidi="hi-IN"/>
    </w:rPr>
  </w:style>
  <w:style w:type="paragraph" w:customStyle="1" w:styleId="c2ecb3f1f2f0e0eceae8">
    <w:name w:val="Вc2мecіb3сf1тf2 рf0аe0мecкeaиe8"/>
    <w:basedOn w:val="a"/>
    <w:rsid w:val="004102A6"/>
    <w:pPr>
      <w:widowControl/>
      <w:autoSpaceDE/>
    </w:pPr>
    <w:rPr>
      <w:rFonts w:ascii="Times New Roman" w:hAnsi="Times New Roman" w:cs="Times New Roman"/>
      <w:color w:val="00000A"/>
      <w:kern w:val="2"/>
      <w:lang w:val="uk-UA" w:bidi="hi-IN"/>
    </w:rPr>
  </w:style>
  <w:style w:type="paragraph" w:customStyle="1" w:styleId="c7e0e3eeebeee2eeeaf2e0e1ebe8f6b3">
    <w:name w:val="Зc7аe0гe3оeeлebоeeвe2оeeкea тf2аe0бe1лebиe8цf6іb3"/>
    <w:rsid w:val="004102A6"/>
    <w:pPr>
      <w:widowControl w:val="0"/>
      <w:suppressAutoHyphens/>
      <w:spacing w:after="0" w:line="240" w:lineRule="auto"/>
      <w:jc w:val="center"/>
    </w:pPr>
    <w:rPr>
      <w:rFonts w:ascii="Liberation Serif" w:eastAsia="Tahoma" w:hAnsi="Liberation Serif" w:cs="Lohit Devanagari"/>
      <w:b/>
      <w:bCs/>
      <w:color w:val="00000A"/>
      <w:kern w:val="2"/>
      <w:sz w:val="24"/>
      <w:szCs w:val="24"/>
      <w:lang w:eastAsia="zh-CN" w:bidi="hi-IN"/>
    </w:rPr>
  </w:style>
  <w:style w:type="paragraph" w:customStyle="1" w:styleId="c2ecb3f1f2f2e0e1ebe8f6b3">
    <w:name w:val="Вc2мecіb3сf1тf2 тf2аe0бe1лebиe8цf6іb3"/>
    <w:basedOn w:val="a"/>
    <w:rsid w:val="004102A6"/>
    <w:pPr>
      <w:widowControl/>
      <w:suppressLineNumbers/>
      <w:autoSpaceDE/>
    </w:pPr>
    <w:rPr>
      <w:rFonts w:ascii="Times New Roman" w:hAnsi="Times New Roman" w:cs="Times New Roman"/>
      <w:color w:val="00000A"/>
      <w:kern w:val="2"/>
      <w:lang w:val="uk-UA" w:bidi="hi-IN"/>
    </w:rPr>
  </w:style>
  <w:style w:type="paragraph" w:customStyle="1" w:styleId="c7ede0eac7ede0eac7ede0ea">
    <w:name w:val="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
    <w:name w:val="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Iauiue">
    <w:name w:val="Iau?iue"/>
    <w:rsid w:val="004102A6"/>
    <w:pPr>
      <w:suppressAutoHyphens/>
      <w:spacing w:after="0" w:line="240" w:lineRule="auto"/>
    </w:pPr>
    <w:rPr>
      <w:rFonts w:ascii="Times New Roman" w:eastAsia="Times New Roman" w:hAnsi="Times New Roman" w:cs="Times New Roman"/>
      <w:color w:val="00000A"/>
      <w:kern w:val="2"/>
      <w:sz w:val="28"/>
      <w:szCs w:val="28"/>
      <w:lang w:eastAsia="zh-CN"/>
    </w:rPr>
  </w:style>
  <w:style w:type="paragraph" w:customStyle="1" w:styleId="cff0eef1eceef2f0e5edede0ffe3e8efe5f0f1f1fbebeae01">
    <w:name w:val="Пcfрf0оeeсf1мecоeeтf2рf0еe5нedнedаe0яff гe3иe8пefеe5рf0сf1сf1ыfbлebкeaаe01"/>
    <w:rsid w:val="004102A6"/>
    <w:pPr>
      <w:widowControl w:val="0"/>
      <w:suppressAutoHyphens/>
      <w:spacing w:after="0" w:line="240" w:lineRule="auto"/>
      <w:ind w:left="283"/>
    </w:pPr>
    <w:rPr>
      <w:rFonts w:ascii="Liberation Serif" w:eastAsia="Tahoma" w:hAnsi="Liberation Serif" w:cs="Lohit Devanagari"/>
      <w:color w:val="00000A"/>
      <w:kern w:val="2"/>
      <w:sz w:val="24"/>
      <w:szCs w:val="24"/>
      <w:lang w:eastAsia="zh-CN" w:bidi="hi-IN"/>
    </w:rPr>
  </w:style>
  <w:style w:type="paragraph" w:customStyle="1" w:styleId="d3eae0e7e0f2e5ebfc6">
    <w:name w:val="Уd3кeaаe0зe7аe0тf2еe5лebьfc 6"/>
    <w:basedOn w:val="a"/>
    <w:rsid w:val="004102A6"/>
    <w:pPr>
      <w:widowControl/>
      <w:autoSpaceDE/>
      <w:spacing w:before="120" w:after="120" w:line="360" w:lineRule="auto"/>
      <w:ind w:firstLine="709"/>
      <w:jc w:val="both"/>
    </w:pPr>
    <w:rPr>
      <w:rFonts w:ascii="Liberation Serif" w:hAnsi="Liberation Serif" w:cs="Lohit Devanagari"/>
      <w:color w:val="00000A"/>
      <w:kern w:val="2"/>
      <w:lang w:val="uk-UA" w:bidi="hi-IN"/>
    </w:rPr>
  </w:style>
  <w:style w:type="paragraph" w:customStyle="1" w:styleId="Style5">
    <w:name w:val="Style5"/>
    <w:basedOn w:val="a"/>
    <w:rsid w:val="004102A6"/>
    <w:pPr>
      <w:autoSpaceDE/>
      <w:spacing w:line="276" w:lineRule="exact"/>
      <w:jc w:val="center"/>
    </w:pPr>
    <w:rPr>
      <w:rFonts w:ascii="Times New Roman" w:hAnsi="Times New Roman" w:cs="Times New Roman"/>
      <w:color w:val="00000A"/>
      <w:kern w:val="2"/>
      <w:lang w:val="uk-UA" w:bidi="hi-IN"/>
    </w:rPr>
  </w:style>
  <w:style w:type="paragraph" w:customStyle="1" w:styleId="Style22">
    <w:name w:val="Style22"/>
    <w:basedOn w:val="a"/>
    <w:rsid w:val="004102A6"/>
    <w:pPr>
      <w:autoSpaceDE/>
      <w:spacing w:line="276" w:lineRule="exact"/>
    </w:pPr>
    <w:rPr>
      <w:rFonts w:ascii="Times New Roman" w:hAnsi="Times New Roman" w:cs="Times New Roman"/>
      <w:color w:val="00000A"/>
      <w:kern w:val="2"/>
      <w:lang w:val="uk-UA" w:bidi="hi-IN"/>
    </w:rPr>
  </w:style>
  <w:style w:type="paragraph" w:customStyle="1" w:styleId="Style25">
    <w:name w:val="Style25"/>
    <w:basedOn w:val="a"/>
    <w:rsid w:val="004102A6"/>
    <w:pPr>
      <w:autoSpaceDE/>
      <w:spacing w:line="278" w:lineRule="exact"/>
    </w:pPr>
    <w:rPr>
      <w:rFonts w:ascii="Times New Roman" w:hAnsi="Times New Roman" w:cs="Times New Roman"/>
      <w:color w:val="00000A"/>
      <w:kern w:val="2"/>
      <w:lang w:val="uk-UA" w:bidi="hi-IN"/>
    </w:rPr>
  </w:style>
  <w:style w:type="paragraph" w:customStyle="1" w:styleId="Style15">
    <w:name w:val="Style15"/>
    <w:basedOn w:val="a"/>
    <w:rsid w:val="004102A6"/>
    <w:pPr>
      <w:autoSpaceDE/>
      <w:spacing w:line="276" w:lineRule="exact"/>
    </w:pPr>
    <w:rPr>
      <w:rFonts w:ascii="Times New Roman" w:hAnsi="Times New Roman" w:cs="Times New Roman"/>
      <w:color w:val="00000A"/>
      <w:kern w:val="2"/>
      <w:lang w:val="uk-UA" w:bidi="hi-IN"/>
    </w:rPr>
  </w:style>
  <w:style w:type="paragraph" w:customStyle="1" w:styleId="Style24">
    <w:name w:val="Style24"/>
    <w:basedOn w:val="a"/>
    <w:rsid w:val="004102A6"/>
    <w:pPr>
      <w:autoSpaceDE/>
      <w:spacing w:line="278" w:lineRule="exact"/>
      <w:jc w:val="both"/>
    </w:pPr>
    <w:rPr>
      <w:rFonts w:ascii="Times New Roman" w:hAnsi="Times New Roman" w:cs="Times New Roman"/>
      <w:color w:val="00000A"/>
      <w:kern w:val="2"/>
      <w:lang w:val="uk-UA" w:bidi="hi-IN"/>
    </w:rPr>
  </w:style>
  <w:style w:type="paragraph" w:customStyle="1" w:styleId="Style20">
    <w:name w:val="Style20"/>
    <w:basedOn w:val="a"/>
    <w:rsid w:val="004102A6"/>
    <w:pPr>
      <w:autoSpaceDE/>
      <w:spacing w:line="276" w:lineRule="exact"/>
      <w:jc w:val="both"/>
    </w:pPr>
    <w:rPr>
      <w:rFonts w:ascii="Times New Roman" w:hAnsi="Times New Roman" w:cs="Times New Roman"/>
      <w:color w:val="00000A"/>
      <w:kern w:val="2"/>
      <w:lang w:val="uk-UA"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ee1fbf7edfbe9e2e5e1">
    <w:name w:val="Оceбe1ыfbчf7нedыfbйe9 (вe2еe5бe1)"/>
    <w:basedOn w:val="a"/>
    <w:rsid w:val="004102A6"/>
    <w:pPr>
      <w:widowControl/>
      <w:autoSpaceDE/>
      <w:spacing w:before="280" w:after="280"/>
    </w:pPr>
    <w:rPr>
      <w:rFonts w:ascii="Times New Roman" w:hAnsi="Times New Roman" w:cs="Times New Roman"/>
      <w:color w:val="00000A"/>
      <w:kern w:val="2"/>
      <w:lang w:val="uk-UA" w:bidi="hi-IN"/>
    </w:rPr>
  </w:style>
  <w:style w:type="paragraph" w:customStyle="1" w:styleId="d1f2e0ede4e0f0f2edfbe9HTML">
    <w:name w:val="Сd1тf2аe0нedдe4аe0рf0тf2нedыfbйe9 HTML"/>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kern w:val="2"/>
      <w:sz w:val="26"/>
      <w:szCs w:val="26"/>
      <w:lang w:val="uk-UA" w:bidi="hi-IN"/>
    </w:rPr>
  </w:style>
  <w:style w:type="paragraph" w:customStyle="1" w:styleId="cef1edeee2ede8e9f2e5eaf1f21">
    <w:name w:val="Оceсf1нedоeeвe2нedиe8йe9 тf2еe5кeaсf1тf21"/>
    <w:basedOn w:val="a"/>
    <w:rsid w:val="004102A6"/>
    <w:pPr>
      <w:widowControl/>
      <w:shd w:val="clear" w:color="auto" w:fill="FFFFFF"/>
      <w:autoSpaceDE/>
      <w:spacing w:after="180" w:line="405" w:lineRule="exact"/>
      <w:ind w:hanging="460"/>
      <w:jc w:val="center"/>
    </w:pPr>
    <w:rPr>
      <w:rFonts w:ascii="Times New Roman" w:hAnsi="Times New Roman" w:cs="Times New Roman"/>
      <w:color w:val="00000A"/>
      <w:spacing w:val="10"/>
      <w:kern w:val="2"/>
      <w:sz w:val="31"/>
      <w:szCs w:val="31"/>
      <w:lang w:val="uk-UA" w:bidi="hi-IN"/>
    </w:rPr>
  </w:style>
  <w:style w:type="paragraph" w:customStyle="1" w:styleId="cef1edeee2edeee9f2e5eaf1f2f1eef2f1f2f3efeeec2">
    <w:name w:val="Оceсf1нedоeeвe2нedоeeйe9 тf2еe5кeaсf1тf2 сf1 оeeтf2сf1тf2уf3пefоeeмec 2"/>
    <w:basedOn w:val="a"/>
    <w:rsid w:val="004102A6"/>
    <w:pPr>
      <w:widowControl/>
      <w:autoSpaceDE/>
      <w:spacing w:after="120" w:line="480" w:lineRule="auto"/>
      <w:ind w:left="283"/>
    </w:pPr>
    <w:rPr>
      <w:rFonts w:ascii="Times New Roman" w:hAnsi="Times New Roman" w:cs="Times New Roman"/>
      <w:color w:val="00000A"/>
      <w:kern w:val="2"/>
      <w:sz w:val="20"/>
      <w:szCs w:val="20"/>
      <w:lang w:val="uk-UA" w:bidi="hi-IN"/>
    </w:rPr>
  </w:style>
  <w:style w:type="paragraph" w:customStyle="1" w:styleId="cfb3e4e7e0e3eeebeee2eeea">
    <w:name w:val="Пcfіb3дe4зe7аe0гe3оeeлebоeeвe2оeeкea"/>
    <w:basedOn w:val="a"/>
    <w:rsid w:val="004102A6"/>
    <w:pPr>
      <w:widowControl/>
      <w:autoSpaceDE/>
      <w:jc w:val="center"/>
    </w:pPr>
    <w:rPr>
      <w:rFonts w:ascii="Times New Roman" w:hAnsi="Times New Roman" w:cs="Times New Roman"/>
      <w:i/>
      <w:iCs/>
      <w:color w:val="00000A"/>
      <w:kern w:val="2"/>
      <w:sz w:val="26"/>
      <w:szCs w:val="26"/>
      <w:lang w:val="uk-UA" w:bidi="hi-IN"/>
    </w:rPr>
  </w:style>
  <w:style w:type="paragraph" w:customStyle="1" w:styleId="Style3">
    <w:name w:val="Style3"/>
    <w:basedOn w:val="a"/>
    <w:rsid w:val="004102A6"/>
    <w:pPr>
      <w:autoSpaceDE/>
      <w:spacing w:line="278" w:lineRule="exact"/>
      <w:ind w:firstLine="744"/>
      <w:jc w:val="both"/>
    </w:pPr>
    <w:rPr>
      <w:rFonts w:ascii="Times New Roman" w:hAnsi="Times New Roman" w:cs="Times New Roman"/>
      <w:color w:val="00000A"/>
      <w:kern w:val="2"/>
      <w:lang w:val="uk-UA" w:bidi="hi-IN"/>
    </w:rPr>
  </w:style>
  <w:style w:type="paragraph" w:customStyle="1" w:styleId="Style1">
    <w:name w:val="Style1"/>
    <w:basedOn w:val="a"/>
    <w:rsid w:val="004102A6"/>
    <w:pPr>
      <w:autoSpaceDE/>
      <w:spacing w:line="274" w:lineRule="exact"/>
      <w:jc w:val="both"/>
    </w:pPr>
    <w:rPr>
      <w:rFonts w:ascii="Times New Roman" w:hAnsi="Times New Roman" w:cs="Times New Roman"/>
      <w:color w:val="00000A"/>
      <w:kern w:val="2"/>
      <w:lang w:val="uk-UA" w:bidi="hi-IN"/>
    </w:rPr>
  </w:style>
  <w:style w:type="paragraph" w:customStyle="1" w:styleId="FR1">
    <w:name w:val="FR1"/>
    <w:rsid w:val="004102A6"/>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c2e5f0f5edb3e9eaeeebeeedf2e8f2f3eb">
    <w:name w:val="Вc2еe5рf0хf5нedіb3йe9 кeaоeeлebоeeнedтf2иe8тf2уf3лeb"/>
    <w:basedOn w:val="a"/>
    <w:rsid w:val="004102A6"/>
    <w:pPr>
      <w:widowControl/>
      <w:tabs>
        <w:tab w:val="center" w:pos="4819"/>
        <w:tab w:val="right" w:pos="9639"/>
      </w:tabs>
      <w:autoSpaceDE/>
      <w:jc w:val="both"/>
    </w:pPr>
    <w:rPr>
      <w:rFonts w:ascii="Times New Roman" w:hAnsi="Times New Roman" w:cs="Times New Roman"/>
      <w:color w:val="00000A"/>
      <w:kern w:val="2"/>
      <w:lang w:val="uk-UA" w:bidi="hi-IN"/>
    </w:rPr>
  </w:style>
  <w:style w:type="paragraph" w:customStyle="1" w:styleId="cef1edeee2edeee9f2e5eaf1f22">
    <w:name w:val="Оceсf1нedоeeвe2нedоeeйe9 тf2еe5кeaсf1тf2 2"/>
    <w:basedOn w:val="a"/>
    <w:rsid w:val="004102A6"/>
    <w:pPr>
      <w:widowControl/>
      <w:autoSpaceDE/>
      <w:spacing w:after="120" w:line="480" w:lineRule="auto"/>
    </w:pPr>
    <w:rPr>
      <w:rFonts w:ascii="Times New Roman" w:hAnsi="Times New Roman" w:cs="Times New Roman"/>
      <w:color w:val="00000A"/>
      <w:kern w:val="2"/>
      <w:lang w:val="uk-UA" w:bidi="hi-IN"/>
    </w:rPr>
  </w:style>
  <w:style w:type="paragraph" w:customStyle="1" w:styleId="c7ede0ea">
    <w:name w:val="Зc7нedаe0кea"/>
    <w:basedOn w:val="a"/>
    <w:rsid w:val="004102A6"/>
    <w:pPr>
      <w:widowControl/>
      <w:autoSpaceDE/>
    </w:pPr>
    <w:rPr>
      <w:rFonts w:ascii="Verdana" w:hAnsi="Verdana" w:cs="Verdana"/>
      <w:color w:val="00000A"/>
      <w:kern w:val="2"/>
      <w:sz w:val="20"/>
      <w:szCs w:val="20"/>
      <w:lang w:val="en-US" w:bidi="hi-IN"/>
    </w:rPr>
  </w:style>
  <w:style w:type="paragraph" w:customStyle="1" w:styleId="cef1edeee2ede8e9f2e5eaf1f2e7e2b3e4f1f2f3efeeec">
    <w:name w:val="Оceсf1нedоeeвe2нedиe8йe9 тf2еe5кeaсf1тf2 зe7 вe2іb3дe4сf1тf2уf3пefоeeмec"/>
    <w:basedOn w:val="a"/>
    <w:rsid w:val="004102A6"/>
    <w:pPr>
      <w:autoSpaceDE/>
      <w:spacing w:before="440" w:line="372" w:lineRule="auto"/>
      <w:ind w:firstLine="567"/>
      <w:jc w:val="both"/>
    </w:pPr>
    <w:rPr>
      <w:rFonts w:ascii="Times New Roman" w:hAnsi="Times New Roman" w:cs="Times New Roman"/>
      <w:color w:val="00000A"/>
      <w:kern w:val="2"/>
      <w:lang w:val="uk-UA" w:bidi="hi-IN"/>
    </w:rPr>
  </w:style>
  <w:style w:type="paragraph" w:customStyle="1" w:styleId="cde8e6edb3e9eaeeebeeedf2e8f2f3eb">
    <w:name w:val="Нcdиe8жe6нedіb3йe9 кeaоeeлebоeeнedтf2иe8тf2уf3лeb"/>
    <w:basedOn w:val="a"/>
    <w:rsid w:val="004102A6"/>
    <w:pPr>
      <w:widowControl/>
      <w:tabs>
        <w:tab w:val="center" w:pos="4819"/>
        <w:tab w:val="right" w:pos="9639"/>
      </w:tabs>
      <w:autoSpaceDE/>
      <w:jc w:val="both"/>
    </w:pPr>
    <w:rPr>
      <w:rFonts w:ascii="Times New Roman" w:hAnsi="Times New Roman" w:cs="Times New Roman"/>
      <w:color w:val="00000A"/>
      <w:kern w:val="2"/>
      <w:lang w:val="uk-UA" w:bidi="hi-IN"/>
    </w:rPr>
  </w:style>
  <w:style w:type="paragraph" w:customStyle="1" w:styleId="cee1fbf7edfbe9eef2f1f2f3ef">
    <w:name w:val="Оceбe1ыfbчf7нedыfbйe9 оeeтf2сf1тf2уf3пef"/>
    <w:basedOn w:val="a"/>
    <w:rsid w:val="004102A6"/>
    <w:pPr>
      <w:widowControl/>
      <w:autoSpaceDE/>
      <w:spacing w:before="20" w:after="20"/>
      <w:ind w:left="708" w:firstLine="737"/>
      <w:jc w:val="both"/>
    </w:pPr>
    <w:rPr>
      <w:rFonts w:ascii="Times New Roman" w:hAnsi="Times New Roman" w:cs="Times New Roman"/>
      <w:color w:val="00000A"/>
      <w:kern w:val="2"/>
      <w:lang w:val="uk-UA" w:bidi="hi-IN"/>
    </w:rPr>
  </w:style>
  <w:style w:type="paragraph" w:customStyle="1" w:styleId="d6e8f2e0f2e0">
    <w:name w:val="Цd6иe8тf2аe0тf2аe0"/>
    <w:basedOn w:val="a"/>
    <w:rsid w:val="004102A6"/>
    <w:pPr>
      <w:widowControl/>
      <w:autoSpaceDE/>
      <w:ind w:left="720" w:right="677"/>
      <w:jc w:val="center"/>
    </w:pPr>
    <w:rPr>
      <w:rFonts w:ascii="Times New Roman" w:hAnsi="Times New Roman" w:cs="Times New Roman"/>
      <w:color w:val="00000A"/>
      <w:kern w:val="2"/>
      <w:sz w:val="28"/>
      <w:szCs w:val="28"/>
      <w:lang w:val="uk-UA" w:bidi="hi-IN"/>
    </w:rPr>
  </w:style>
  <w:style w:type="paragraph" w:customStyle="1" w:styleId="Code">
    <w:name w:val="Code"/>
    <w:basedOn w:val="a"/>
    <w:rsid w:val="004102A6"/>
    <w:pPr>
      <w:widowControl/>
      <w:autoSpaceDE/>
    </w:pPr>
    <w:rPr>
      <w:rFonts w:ascii="Courier New" w:hAnsi="Courier New" w:cs="Courier New"/>
      <w:color w:val="00000A"/>
      <w:kern w:val="2"/>
      <w:sz w:val="20"/>
      <w:szCs w:val="20"/>
      <w:lang w:val="en-US" w:bidi="hi-IN"/>
    </w:rPr>
  </w:style>
  <w:style w:type="paragraph" w:customStyle="1" w:styleId="cfeeeae0e6f7e8ea">
    <w:name w:val="Пcfоeeкeaаe0жe6чf7иe8кea"/>
    <w:basedOn w:val="a"/>
    <w:rsid w:val="004102A6"/>
    <w:pPr>
      <w:widowControl/>
      <w:suppressLineNumbers/>
      <w:autoSpaceDE/>
    </w:pPr>
    <w:rPr>
      <w:rFonts w:ascii="Times New Roman" w:hAnsi="Times New Roman" w:cs="Times New Roman"/>
      <w:color w:val="00000A"/>
      <w:kern w:val="2"/>
      <w:lang w:val="uk-UA" w:bidi="hi-IN"/>
    </w:rPr>
  </w:style>
  <w:style w:type="paragraph" w:customStyle="1" w:styleId="d0eee7e4b3eb">
    <w:name w:val="Рd0оeeзe7дe4іb3лeb"/>
    <w:basedOn w:val="a"/>
    <w:rsid w:val="004102A6"/>
    <w:pPr>
      <w:widowControl/>
      <w:suppressLineNumbers/>
      <w:autoSpaceDE/>
      <w:spacing w:before="120" w:after="120"/>
    </w:pPr>
    <w:rPr>
      <w:rFonts w:ascii="Times New Roman" w:hAnsi="Times New Roman" w:cs="Times New Roman"/>
      <w:i/>
      <w:iCs/>
      <w:color w:val="00000A"/>
      <w:kern w:val="2"/>
      <w:lang w:val="uk-UA" w:bidi="hi-IN"/>
    </w:rPr>
  </w:style>
  <w:style w:type="paragraph" w:customStyle="1" w:styleId="d1efe8f1eeea">
    <w:name w:val="Сd1пefиe8сf1оeeкea"/>
    <w:rsid w:val="004102A6"/>
    <w:pPr>
      <w:widowControl w:val="0"/>
      <w:suppressAutoHyphens/>
      <w:spacing w:after="0" w:line="240" w:lineRule="auto"/>
    </w:pPr>
    <w:rPr>
      <w:rFonts w:ascii="Liberation Serif" w:eastAsia="Tahoma" w:hAnsi="Liberation Serif" w:cs="Lohit Devanagari"/>
      <w:color w:val="00000A"/>
      <w:kern w:val="2"/>
      <w:sz w:val="24"/>
      <w:szCs w:val="24"/>
      <w:lang w:eastAsia="zh-CN" w:bidi="hi-IN"/>
    </w:rPr>
  </w:style>
  <w:style w:type="paragraph" w:customStyle="1" w:styleId="cef1edeee2ede8e9f2e5eaf1f20">
    <w:name w:val="Оceсf1нedоeeвe2нedиe8йe9 тf2еe5кeaсf1тf2"/>
    <w:basedOn w:val="a"/>
    <w:rsid w:val="004102A6"/>
    <w:pPr>
      <w:widowControl/>
      <w:autoSpaceDE/>
      <w:spacing w:after="120"/>
      <w:jc w:val="both"/>
    </w:pPr>
    <w:rPr>
      <w:rFonts w:ascii="Times New Roman" w:hAnsi="Times New Roman" w:cs="Times New Roman"/>
      <w:color w:val="00000A"/>
      <w:kern w:val="2"/>
      <w:lang w:val="uk-UA" w:bidi="hi-IN"/>
    </w:rPr>
  </w:style>
  <w:style w:type="paragraph" w:customStyle="1" w:styleId="c7e0e3eeebeee2eeea">
    <w:name w:val="Зc7аe0гe3оeeлebоeeвe2оeeкea"/>
    <w:basedOn w:val="a"/>
    <w:rsid w:val="004102A6"/>
    <w:pPr>
      <w:autoSpaceDE/>
      <w:ind w:left="320"/>
      <w:jc w:val="center"/>
    </w:pPr>
    <w:rPr>
      <w:rFonts w:ascii="Liberation Serif" w:hAnsi="Liberation Serif" w:cs="Lohit Devanagari"/>
      <w:b/>
      <w:bCs/>
      <w:color w:val="00000A"/>
      <w:kern w:val="2"/>
      <w:sz w:val="18"/>
      <w:szCs w:val="18"/>
      <w:lang w:val="uk-UA" w:bidi="hi-IN"/>
    </w:rPr>
  </w:style>
  <w:style w:type="paragraph" w:customStyle="1" w:styleId="c7ecb3f1f2f1efe8f1eaf3">
    <w:name w:val="Зc7мecіb3сf1тf2 сf1пefиe8сf1кeaуf3"/>
    <w:basedOn w:val="a"/>
    <w:rsid w:val="004102A6"/>
    <w:pPr>
      <w:widowControl/>
      <w:autoSpaceDE/>
      <w:ind w:left="567"/>
    </w:pPr>
    <w:rPr>
      <w:rFonts w:ascii="Times New Roman" w:hAnsi="Times New Roman" w:cs="Times New Roman"/>
      <w:color w:val="00000A"/>
      <w:kern w:val="2"/>
      <w:lang w:val="uk-UA" w:bidi="hi-IN"/>
    </w:rPr>
  </w:style>
  <w:style w:type="paragraph" w:customStyle="1" w:styleId="1ff2">
    <w:name w:val="Абзац списка1"/>
    <w:basedOn w:val="a"/>
    <w:rsid w:val="004102A6"/>
    <w:pPr>
      <w:widowControl/>
      <w:autoSpaceDE/>
      <w:ind w:left="720"/>
      <w:contextualSpacing/>
    </w:pPr>
    <w:rPr>
      <w:rFonts w:ascii="Times New Roman" w:eastAsia="Calibri" w:hAnsi="Times New Roman" w:cs="Times New Roman"/>
      <w:color w:val="00000A"/>
      <w:kern w:val="2"/>
      <w:lang w:val="uk-UA"/>
    </w:rPr>
  </w:style>
  <w:style w:type="paragraph" w:customStyle="1" w:styleId="c7e0e3eeebeee2eeea3">
    <w:name w:val="Зc7аe0гe3оeeлebоeeвe2оeeкea 3"/>
    <w:basedOn w:val="a"/>
    <w:rsid w:val="004102A6"/>
    <w:pPr>
      <w:keepNext/>
      <w:widowControl/>
      <w:autoSpaceDE/>
      <w:spacing w:before="240" w:after="60"/>
    </w:pPr>
    <w:rPr>
      <w:rFonts w:ascii="Liberation Serif" w:hAnsi="Liberation Serif" w:cs="Lohit Devanagari"/>
      <w:b/>
      <w:bCs/>
      <w:color w:val="00000A"/>
      <w:kern w:val="2"/>
      <w:sz w:val="26"/>
      <w:szCs w:val="26"/>
      <w:lang w:val="uk-UA" w:bidi="hi-IN"/>
    </w:rPr>
  </w:style>
  <w:style w:type="paragraph" w:customStyle="1" w:styleId="c7e0e3eeebeee2eeea4">
    <w:name w:val="Зc7аe0гe3оeeлebоeeвe2оeeкea 4"/>
    <w:basedOn w:val="a"/>
    <w:rsid w:val="004102A6"/>
    <w:pPr>
      <w:autoSpaceDE/>
    </w:pPr>
    <w:rPr>
      <w:color w:val="00000A"/>
      <w:kern w:val="2"/>
      <w:lang w:val="uk-UA" w:bidi="hi-IN"/>
    </w:rPr>
  </w:style>
  <w:style w:type="paragraph" w:customStyle="1" w:styleId="c2ecb3f1f2eae0e4f0f3">
    <w:name w:val="Вc2мecіb3сf1тf2 кeaаe0дe4рf0уf3"/>
    <w:basedOn w:val="a"/>
    <w:rsid w:val="004102A6"/>
    <w:pPr>
      <w:widowControl/>
      <w:autoSpaceDE/>
    </w:pPr>
    <w:rPr>
      <w:rFonts w:ascii="Times New Roman" w:hAnsi="Times New Roman" w:cs="Times New Roman"/>
      <w:color w:val="00000A"/>
      <w:kern w:val="2"/>
      <w:lang w:val="uk-UA" w:bidi="hi-IN"/>
    </w:rPr>
  </w:style>
  <w:style w:type="paragraph" w:customStyle="1" w:styleId="d0e5f6e5ede7e8ff">
    <w:name w:val="Рd0еe5цf6еe5нedзe7иe8яff"/>
    <w:rsid w:val="004102A6"/>
    <w:pPr>
      <w:suppressAutoHyphens/>
      <w:spacing w:after="0" w:line="240" w:lineRule="auto"/>
    </w:pPr>
    <w:rPr>
      <w:rFonts w:ascii="Calibri" w:eastAsia="Times New Roman" w:hAnsi="Calibri" w:cs="Calibri"/>
      <w:color w:val="00000A"/>
      <w:kern w:val="2"/>
      <w:lang w:eastAsia="zh-CN"/>
    </w:rPr>
  </w:style>
  <w:style w:type="paragraph" w:customStyle="1" w:styleId="xl32">
    <w:name w:val="xl32"/>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31">
    <w:name w:val="xl31"/>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30">
    <w:name w:val="xl30"/>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29">
    <w:name w:val="xl29"/>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28">
    <w:name w:val="xl28"/>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color w:val="00000A"/>
      <w:kern w:val="2"/>
      <w:lang w:val="uk-UA" w:bidi="hi-IN"/>
    </w:rPr>
  </w:style>
  <w:style w:type="paragraph" w:customStyle="1" w:styleId="xl27">
    <w:name w:val="xl27"/>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right"/>
      <w:textAlignment w:val="top"/>
    </w:pPr>
    <w:rPr>
      <w:rFonts w:ascii="Liberation Serif" w:hAnsi="Liberation Serif" w:cs="Lohit Devanagari"/>
      <w:color w:val="00000A"/>
      <w:kern w:val="2"/>
      <w:lang w:val="uk-UA" w:bidi="hi-IN"/>
    </w:rPr>
  </w:style>
  <w:style w:type="paragraph" w:customStyle="1" w:styleId="xl26">
    <w:name w:val="xl26"/>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b/>
      <w:bCs/>
      <w:i/>
      <w:iCs/>
      <w:color w:val="00000A"/>
      <w:kern w:val="2"/>
      <w:lang w:val="uk-UA" w:bidi="hi-IN"/>
    </w:rPr>
  </w:style>
  <w:style w:type="paragraph" w:customStyle="1" w:styleId="xl25">
    <w:name w:val="xl25"/>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color w:val="00000A"/>
      <w:kern w:val="2"/>
      <w:lang w:val="uk-UA" w:bidi="hi-IN"/>
    </w:rPr>
  </w:style>
  <w:style w:type="paragraph" w:customStyle="1" w:styleId="xl24">
    <w:name w:val="xl24"/>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top"/>
    </w:pPr>
    <w:rPr>
      <w:rFonts w:ascii="Liberation Serif" w:hAnsi="Liberation Serif" w:cs="Lohit Devanagari"/>
      <w:color w:val="00000A"/>
      <w:kern w:val="2"/>
      <w:lang w:val="uk-UA" w:bidi="hi-IN"/>
    </w:rPr>
  </w:style>
  <w:style w:type="paragraph" w:customStyle="1" w:styleId="xl23">
    <w:name w:val="xl23"/>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top"/>
    </w:pPr>
    <w:rPr>
      <w:rFonts w:ascii="Liberation Serif" w:hAnsi="Liberation Serif" w:cs="Lohit Devanagari"/>
      <w:color w:val="00000A"/>
      <w:kern w:val="2"/>
      <w:lang w:val="uk-UA" w:bidi="hi-IN"/>
    </w:rPr>
  </w:style>
  <w:style w:type="paragraph" w:customStyle="1" w:styleId="xl22">
    <w:name w:val="xl22"/>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top"/>
    </w:pPr>
    <w:rPr>
      <w:rFonts w:ascii="Liberation Serif" w:hAnsi="Liberation Serif" w:cs="Lohit Devanagari"/>
      <w:color w:val="00000A"/>
      <w:kern w:val="2"/>
      <w:lang w:val="uk-UA" w:bidi="hi-IN"/>
    </w:rPr>
  </w:style>
  <w:style w:type="paragraph" w:customStyle="1" w:styleId="font5">
    <w:name w:val="font5"/>
    <w:basedOn w:val="a"/>
    <w:rsid w:val="004102A6"/>
    <w:pPr>
      <w:widowControl/>
      <w:autoSpaceDE/>
      <w:spacing w:before="280" w:after="280"/>
    </w:pPr>
    <w:rPr>
      <w:rFonts w:ascii="Liberation Serif" w:hAnsi="Liberation Serif" w:cs="Lohit Devanagari"/>
      <w:color w:val="333333"/>
      <w:kern w:val="2"/>
      <w:lang w:val="uk-UA" w:bidi="hi-IN"/>
    </w:rPr>
  </w:style>
  <w:style w:type="paragraph" w:customStyle="1" w:styleId="c1e5e7e8edf2e5f0e2e0ebe01">
    <w:name w:val="Бc1еe5зe7 иe8нedтf2еe5рf0вe2аe0лebаe01"/>
    <w:rsid w:val="004102A6"/>
    <w:pPr>
      <w:suppressAutoHyphens/>
      <w:spacing w:after="0" w:line="240" w:lineRule="auto"/>
    </w:pPr>
    <w:rPr>
      <w:rFonts w:ascii="Calibri" w:eastAsia="Times New Roman" w:hAnsi="Calibri" w:cs="Calibri"/>
      <w:color w:val="00000A"/>
      <w:kern w:val="2"/>
      <w:lang w:eastAsia="zh-CN"/>
    </w:rPr>
  </w:style>
  <w:style w:type="paragraph" w:customStyle="1" w:styleId="c7ede0ea1">
    <w:name w:val="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1">
    <w:name w:val="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2">
    <w:name w:val="Зc7нedаe0кea Зc7нedаe0кea1 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2">
    <w:name w:val="Зc7нedаe0кea Зc7нedаe0кea1 Зc7нedаe0кea2"/>
    <w:basedOn w:val="a"/>
    <w:rsid w:val="004102A6"/>
    <w:pPr>
      <w:widowControl/>
      <w:autoSpaceDE/>
    </w:pPr>
    <w:rPr>
      <w:rFonts w:ascii="Verdana" w:hAnsi="Verdana" w:cs="Verdana"/>
      <w:color w:val="00000A"/>
      <w:kern w:val="2"/>
      <w:sz w:val="20"/>
      <w:szCs w:val="20"/>
      <w:lang w:val="en-US" w:bidi="hi-IN"/>
    </w:rPr>
  </w:style>
  <w:style w:type="paragraph" w:customStyle="1" w:styleId="xl83">
    <w:name w:val="xl83"/>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2">
    <w:name w:val="xl82"/>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1">
    <w:name w:val="xl81"/>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80">
    <w:name w:val="xl80"/>
    <w:basedOn w:val="a"/>
    <w:rsid w:val="004102A6"/>
    <w:pPr>
      <w:widowControl/>
      <w:pBdr>
        <w:top w:val="none" w:sz="0" w:space="0" w:color="000000"/>
        <w:left w:val="single" w:sz="4" w:space="0" w:color="000001"/>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9">
    <w:name w:val="xl79"/>
    <w:basedOn w:val="a"/>
    <w:rsid w:val="004102A6"/>
    <w:pPr>
      <w:widowControl/>
      <w:pBdr>
        <w:top w:val="single" w:sz="4" w:space="0" w:color="000001"/>
        <w:left w:val="single" w:sz="4" w:space="0" w:color="000001"/>
        <w:bottom w:val="none" w:sz="0" w:space="0" w:color="000000"/>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8">
    <w:name w:val="xl78"/>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7">
    <w:name w:val="xl77"/>
    <w:basedOn w:val="a"/>
    <w:rsid w:val="004102A6"/>
    <w:pPr>
      <w:widowControl/>
      <w:pBdr>
        <w:top w:val="single" w:sz="4" w:space="0" w:color="000001"/>
        <w:left w:val="none" w:sz="0" w:space="0" w:color="000000"/>
        <w:bottom w:val="single" w:sz="4" w:space="0" w:color="000001"/>
        <w:right w:val="none" w:sz="0" w:space="0" w:color="000000"/>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6">
    <w:name w:val="xl76"/>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5">
    <w:name w:val="xl75"/>
    <w:basedOn w:val="a"/>
    <w:rsid w:val="004102A6"/>
    <w:pPr>
      <w:widowControl/>
      <w:pBdr>
        <w:top w:val="none" w:sz="0" w:space="0" w:color="000000"/>
        <w:left w:val="none" w:sz="0" w:space="0" w:color="000000"/>
        <w:bottom w:val="single" w:sz="4" w:space="0" w:color="000001"/>
        <w:right w:val="none" w:sz="0" w:space="0" w:color="000000"/>
      </w:pBdr>
      <w:autoSpaceDE/>
      <w:spacing w:before="280" w:after="280"/>
      <w:jc w:val="center"/>
    </w:pPr>
    <w:rPr>
      <w:rFonts w:ascii="Times New Roman" w:hAnsi="Times New Roman" w:cs="Times New Roman"/>
      <w:b/>
      <w:bCs/>
      <w:color w:val="00000A"/>
      <w:kern w:val="2"/>
      <w:lang w:val="uk-UA" w:bidi="hi-IN"/>
    </w:rPr>
  </w:style>
  <w:style w:type="paragraph" w:customStyle="1" w:styleId="xl74">
    <w:name w:val="xl74"/>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3">
    <w:name w:val="xl73"/>
    <w:basedOn w:val="a"/>
    <w:rsid w:val="004102A6"/>
    <w:pPr>
      <w:widowControl/>
      <w:pBdr>
        <w:top w:val="single" w:sz="4" w:space="0" w:color="000001"/>
        <w:left w:val="single" w:sz="4" w:space="0" w:color="000001"/>
        <w:bottom w:val="single" w:sz="4" w:space="0" w:color="000001"/>
        <w:right w:val="none" w:sz="0" w:space="0" w:color="000000"/>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72">
    <w:name w:val="xl72"/>
    <w:basedOn w:val="a"/>
    <w:rsid w:val="004102A6"/>
    <w:pPr>
      <w:widowControl/>
      <w:autoSpaceDE/>
      <w:spacing w:before="280" w:after="280"/>
      <w:jc w:val="center"/>
    </w:pPr>
    <w:rPr>
      <w:rFonts w:ascii="Times New Roman" w:hAnsi="Times New Roman" w:cs="Times New Roman"/>
      <w:b/>
      <w:bCs/>
      <w:color w:val="00000A"/>
      <w:kern w:val="2"/>
      <w:lang w:val="uk-UA" w:bidi="hi-IN"/>
    </w:rPr>
  </w:style>
  <w:style w:type="paragraph" w:customStyle="1" w:styleId="xl71">
    <w:name w:val="xl71"/>
    <w:basedOn w:val="a"/>
    <w:rsid w:val="004102A6"/>
    <w:pPr>
      <w:widowControl/>
      <w:pBdr>
        <w:top w:val="single" w:sz="4" w:space="0" w:color="000001"/>
        <w:left w:val="none" w:sz="0" w:space="0" w:color="000000"/>
        <w:bottom w:val="single" w:sz="4" w:space="0" w:color="000001"/>
        <w:right w:val="single" w:sz="4" w:space="0" w:color="000001"/>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70">
    <w:name w:val="xl70"/>
    <w:basedOn w:val="a"/>
    <w:rsid w:val="004102A6"/>
    <w:pPr>
      <w:widowControl/>
      <w:autoSpaceDE/>
      <w:spacing w:before="280" w:after="280"/>
      <w:jc w:val="center"/>
    </w:pPr>
    <w:rPr>
      <w:rFonts w:ascii="Times New Roman" w:hAnsi="Times New Roman" w:cs="Times New Roman"/>
      <w:color w:val="00000A"/>
      <w:kern w:val="2"/>
      <w:sz w:val="20"/>
      <w:szCs w:val="20"/>
      <w:lang w:val="uk-UA" w:bidi="hi-IN"/>
    </w:rPr>
  </w:style>
  <w:style w:type="paragraph" w:customStyle="1" w:styleId="xl69">
    <w:name w:val="xl69"/>
    <w:basedOn w:val="a"/>
    <w:rsid w:val="004102A6"/>
    <w:pPr>
      <w:widowControl/>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xl68">
    <w:name w:val="xl68"/>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pPr>
    <w:rPr>
      <w:rFonts w:ascii="Times New Roman" w:hAnsi="Times New Roman" w:cs="Times New Roman"/>
      <w:color w:val="00000A"/>
      <w:kern w:val="2"/>
      <w:sz w:val="20"/>
      <w:szCs w:val="20"/>
      <w:lang w:val="uk-UA" w:bidi="hi-IN"/>
    </w:rPr>
  </w:style>
  <w:style w:type="paragraph" w:customStyle="1" w:styleId="xl67">
    <w:name w:val="xl67"/>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pPr>
    <w:rPr>
      <w:rFonts w:ascii="Times New Roman" w:hAnsi="Times New Roman" w:cs="Times New Roman"/>
      <w:color w:val="00000A"/>
      <w:kern w:val="2"/>
      <w:lang w:val="uk-UA" w:bidi="hi-IN"/>
    </w:rPr>
  </w:style>
  <w:style w:type="paragraph" w:customStyle="1" w:styleId="xl66">
    <w:name w:val="xl66"/>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textAlignment w:val="center"/>
    </w:pPr>
    <w:rPr>
      <w:rFonts w:ascii="Times New Roman" w:hAnsi="Times New Roman" w:cs="Times New Roman"/>
      <w:color w:val="00000A"/>
      <w:kern w:val="2"/>
      <w:sz w:val="20"/>
      <w:szCs w:val="20"/>
      <w:lang w:val="uk-UA" w:bidi="hi-IN"/>
    </w:rPr>
  </w:style>
  <w:style w:type="paragraph" w:customStyle="1" w:styleId="xl65">
    <w:name w:val="xl65"/>
    <w:basedOn w:val="a"/>
    <w:rsid w:val="004102A6"/>
    <w:pPr>
      <w:widowControl/>
      <w:pBdr>
        <w:top w:val="single" w:sz="4" w:space="0" w:color="000001"/>
        <w:left w:val="single" w:sz="4" w:space="0" w:color="000001"/>
        <w:bottom w:val="single" w:sz="4" w:space="0" w:color="000001"/>
        <w:right w:val="single" w:sz="4" w:space="0" w:color="000001"/>
      </w:pBdr>
      <w:autoSpaceDE/>
      <w:spacing w:before="280" w:after="280"/>
      <w:jc w:val="center"/>
      <w:textAlignment w:val="center"/>
    </w:pPr>
    <w:rPr>
      <w:rFonts w:ascii="Times New Roman" w:hAnsi="Times New Roman" w:cs="Times New Roman"/>
      <w:color w:val="00000A"/>
      <w:kern w:val="2"/>
      <w:sz w:val="20"/>
      <w:szCs w:val="20"/>
      <w:lang w:val="uk-UA"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1">
    <w:name w:val="Зc7нedаe0кea Зc7нedаe0кea1 Зc7нedаe0кea1"/>
    <w:basedOn w:val="a"/>
    <w:rsid w:val="004102A6"/>
    <w:pPr>
      <w:widowControl/>
      <w:autoSpaceDE/>
    </w:pPr>
    <w:rPr>
      <w:rFonts w:ascii="Verdana" w:hAnsi="Verdana" w:cs="Verdana"/>
      <w:color w:val="00000A"/>
      <w:kern w:val="2"/>
      <w:sz w:val="20"/>
      <w:szCs w:val="20"/>
      <w:lang w:val="en-US" w:bidi="hi-IN"/>
    </w:rPr>
  </w:style>
  <w:style w:type="paragraph" w:customStyle="1" w:styleId="c0e1e7e0f6f1efe8f1eae01">
    <w:name w:val="Аc0бe1зe7аe0цf6 сf1пefиe8сf1кeaаe01"/>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c0e1e7e0f6f1efe8f1eaf3">
    <w:name w:val="Аc0бe1зe7аe0цf6 сf1пefиe8сf1кeaуf3"/>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c7ede0ea2">
    <w:name w:val="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2">
    <w:name w:val="Зc7нedаe0кea Зc7нedаe0кea Зc7нedаe0кea Зc7нedаe0кea2"/>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3">
    <w:name w:val="Зc7нedаe0кea Зc7нedаe0кea1 Зc7нedаe0кea Зc7нedаe0кea Зc7нedаe0кea Зc7нedаe0кea3"/>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
    <w:name w:val="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1">
    <w:name w:val="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
    <w:name w:val="Зc7нedаe0кea Зc7нedаe0кea1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3">
    <w:name w:val="Зc7нedаe0кea Зc7нedаe0кea1 Зc7нedаe0кea3"/>
    <w:basedOn w:val="a"/>
    <w:rsid w:val="004102A6"/>
    <w:pPr>
      <w:widowControl/>
      <w:autoSpaceDE/>
    </w:pPr>
    <w:rPr>
      <w:rFonts w:ascii="Verdana" w:hAnsi="Verdana" w:cs="Verdana"/>
      <w:color w:val="00000A"/>
      <w:kern w:val="2"/>
      <w:sz w:val="20"/>
      <w:szCs w:val="20"/>
      <w:lang w:val="en-US" w:bidi="hi-IN"/>
    </w:rPr>
  </w:style>
  <w:style w:type="paragraph" w:customStyle="1" w:styleId="cef1edeee2edeee9f2e5eaf1f2f1eef2f1f2f3efeeec21">
    <w:name w:val="Оceсf1нedоeeвe2нedоeeйe9 тf2еe5кeaсf1тf2 сf1 оeeтf2сf1тf2уf3пefоeeмec 21"/>
    <w:basedOn w:val="a"/>
    <w:rsid w:val="004102A6"/>
    <w:pPr>
      <w:autoSpaceDE/>
      <w:spacing w:after="120" w:line="480" w:lineRule="auto"/>
      <w:ind w:left="283"/>
    </w:pPr>
    <w:rPr>
      <w:color w:val="00000A"/>
      <w:kern w:val="2"/>
      <w:lang w:val="uk-UA"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
    <w:name w:val="Зc7нedаe0кea Зc7нedаe0кea1 Зc7нedаe0кea"/>
    <w:basedOn w:val="a"/>
    <w:rsid w:val="004102A6"/>
    <w:pPr>
      <w:widowControl/>
      <w:autoSpaceDE/>
    </w:pPr>
    <w:rPr>
      <w:rFonts w:ascii="Verdana" w:hAnsi="Verdana" w:cs="Verdana"/>
      <w:color w:val="00000A"/>
      <w:kern w:val="2"/>
      <w:sz w:val="20"/>
      <w:szCs w:val="20"/>
      <w:lang w:val="en-US" w:bidi="hi-IN"/>
    </w:rPr>
  </w:style>
  <w:style w:type="paragraph" w:customStyle="1" w:styleId="c7ede0eac7ede0ea1c7ede0eac7ede0eac7ede0eac7ede0ea1">
    <w:name w:val="Зc7нedаe0кea Зc7нedаe0кea1 Зc7нedаe0кea Зc7нedаe0кea Зc7нedаe0кea Зc7нedаe0кea1"/>
    <w:basedOn w:val="a"/>
    <w:rsid w:val="004102A6"/>
    <w:pPr>
      <w:widowControl/>
      <w:autoSpaceDE/>
    </w:pPr>
    <w:rPr>
      <w:rFonts w:ascii="Verdana" w:hAnsi="Verdana" w:cs="Verdana"/>
      <w:color w:val="00000A"/>
      <w:kern w:val="2"/>
      <w:sz w:val="20"/>
      <w:szCs w:val="20"/>
      <w:lang w:val="en-US" w:bidi="hi-IN"/>
    </w:rPr>
  </w:style>
  <w:style w:type="paragraph" w:customStyle="1" w:styleId="c1e5e7e8edf2e5f0e2e0ebe0">
    <w:name w:val="Бc1еe5зe7 иe8нedтf2еe5рf0вe2аe0лebаe0"/>
    <w:rsid w:val="004102A6"/>
    <w:pPr>
      <w:suppressAutoHyphens/>
      <w:spacing w:after="0" w:line="240" w:lineRule="auto"/>
    </w:pPr>
    <w:rPr>
      <w:rFonts w:ascii="Calibri" w:eastAsia="Times New Roman" w:hAnsi="Calibri" w:cs="Calibri"/>
      <w:color w:val="00000A"/>
      <w:kern w:val="2"/>
      <w:sz w:val="24"/>
      <w:szCs w:val="20"/>
      <w:lang w:eastAsia="zh-CN"/>
    </w:rPr>
  </w:style>
  <w:style w:type="paragraph" w:customStyle="1" w:styleId="c0e1e7e0f6f1efe8f1eae0">
    <w:name w:val="Аc0бe1зe7аe0цf6 сf1пefиe8сf1кeaаe0"/>
    <w:basedOn w:val="a"/>
    <w:rsid w:val="004102A6"/>
    <w:pPr>
      <w:widowControl/>
      <w:autoSpaceDE/>
      <w:spacing w:after="200" w:line="276" w:lineRule="auto"/>
      <w:ind w:left="720"/>
      <w:contextualSpacing/>
    </w:pPr>
    <w:rPr>
      <w:rFonts w:ascii="Calibri" w:hAnsi="Calibri" w:cs="Calibri"/>
      <w:color w:val="00000A"/>
      <w:kern w:val="2"/>
      <w:lang w:val="uk-UA" w:bidi="hi-IN"/>
    </w:rPr>
  </w:style>
  <w:style w:type="paragraph" w:customStyle="1" w:styleId="d2e5eaf1f2e2fbedeef1eae8">
    <w:name w:val="Тd2еe5кeaсf1тf2 вe2ыfbнedоeeсf1кeaиe8"/>
    <w:basedOn w:val="a"/>
    <w:rsid w:val="004102A6"/>
    <w:pPr>
      <w:widowControl/>
      <w:autoSpaceDE/>
    </w:pPr>
    <w:rPr>
      <w:rFonts w:ascii="Tahoma" w:hAnsi="Tahoma" w:cs="Tahoma"/>
      <w:color w:val="00000A"/>
      <w:kern w:val="2"/>
      <w:sz w:val="16"/>
      <w:szCs w:val="16"/>
      <w:lang w:val="uk-UA" w:bidi="hi-IN"/>
    </w:rPr>
  </w:style>
  <w:style w:type="paragraph" w:customStyle="1" w:styleId="c7ede0eac7ede0ea10">
    <w:name w:val="Зc7нedаe0кea Зc7нedаe0кea10"/>
    <w:basedOn w:val="a"/>
    <w:rsid w:val="004102A6"/>
    <w:pPr>
      <w:widowControl/>
      <w:autoSpaceDE/>
    </w:pPr>
    <w:rPr>
      <w:rFonts w:ascii="Verdana" w:hAnsi="Verdana" w:cs="Verdana"/>
      <w:color w:val="00000A"/>
      <w:kern w:val="2"/>
      <w:sz w:val="20"/>
      <w:szCs w:val="20"/>
      <w:lang w:val="en-US" w:bidi="hi-IN"/>
    </w:rPr>
  </w:style>
  <w:style w:type="paragraph" w:customStyle="1" w:styleId="c2e8edeef1eae0">
    <w:name w:val="Вc2иe8нedоeeсf1кeaаe0"/>
    <w:basedOn w:val="a"/>
    <w:rsid w:val="004102A6"/>
    <w:pPr>
      <w:widowControl/>
      <w:autoSpaceDE/>
    </w:pPr>
    <w:rPr>
      <w:color w:val="00000A"/>
      <w:kern w:val="2"/>
      <w:sz w:val="20"/>
      <w:szCs w:val="20"/>
      <w:lang w:val="uk-UA" w:bidi="hi-IN"/>
    </w:rPr>
  </w:style>
  <w:style w:type="paragraph" w:customStyle="1" w:styleId="cef1edeee2edeee9f2e5eaf1f221">
    <w:name w:val="Оceсf1нedоeeвe2нedоeeйe9 тf2еe5кeaсf1тf2 21"/>
    <w:basedOn w:val="a"/>
    <w:rsid w:val="004102A6"/>
    <w:pPr>
      <w:widowControl/>
      <w:tabs>
        <w:tab w:val="left" w:pos="0"/>
        <w:tab w:val="center" w:pos="4153"/>
        <w:tab w:val="right" w:pos="8306"/>
      </w:tabs>
      <w:autoSpaceDE/>
      <w:ind w:right="-154"/>
      <w:jc w:val="both"/>
    </w:pPr>
    <w:rPr>
      <w:rFonts w:ascii="Times New Roman" w:hAnsi="Times New Roman" w:cs="Times New Roman"/>
      <w:color w:val="00000A"/>
      <w:kern w:val="2"/>
      <w:lang w:val="uk-UA" w:bidi="hi-IN"/>
    </w:rPr>
  </w:style>
  <w:style w:type="paragraph" w:customStyle="1" w:styleId="c7ede0ea3">
    <w:name w:val="Зc7нedаe0кea3"/>
    <w:basedOn w:val="a"/>
    <w:rsid w:val="004102A6"/>
    <w:pPr>
      <w:widowControl/>
      <w:autoSpaceDE/>
    </w:pPr>
    <w:rPr>
      <w:rFonts w:ascii="Verdana" w:hAnsi="Verdana" w:cs="Verdana"/>
      <w:color w:val="00000A"/>
      <w:kern w:val="2"/>
      <w:sz w:val="20"/>
      <w:szCs w:val="20"/>
      <w:lang w:val="en-US" w:bidi="hi-IN"/>
    </w:rPr>
  </w:style>
  <w:style w:type="paragraph" w:customStyle="1" w:styleId="cde0e7e2e0ede8e5eee1fae5eaf2e0">
    <w:name w:val="Нcdаe0зe7вe2аe0нedиe8еe5 оeeбe1ъfaеe5кeaтf2аe0"/>
    <w:basedOn w:val="a"/>
    <w:rsid w:val="004102A6"/>
    <w:pPr>
      <w:widowControl/>
      <w:suppressLineNumbers/>
      <w:autoSpaceDE/>
      <w:spacing w:before="120" w:after="120"/>
    </w:pPr>
    <w:rPr>
      <w:rFonts w:ascii="Times New Roman" w:hAnsi="Times New Roman" w:cs="Times New Roman"/>
      <w:i/>
      <w:iCs/>
      <w:color w:val="00000A"/>
      <w:kern w:val="2"/>
      <w:lang w:val="uk-UA" w:bidi="hi-IN"/>
    </w:rPr>
  </w:style>
  <w:style w:type="paragraph" w:customStyle="1" w:styleId="1ff3">
    <w:name w:val="Без интервала1"/>
    <w:rsid w:val="004102A6"/>
    <w:pPr>
      <w:suppressAutoHyphens/>
      <w:spacing w:after="0" w:line="240" w:lineRule="auto"/>
    </w:pPr>
    <w:rPr>
      <w:rFonts w:ascii="Calibri" w:eastAsia="Times New Roman" w:hAnsi="Calibri" w:cs="Calibri"/>
      <w:color w:val="00000A"/>
      <w:kern w:val="2"/>
      <w:lang w:eastAsia="zh-CN"/>
    </w:rPr>
  </w:style>
  <w:style w:type="paragraph" w:customStyle="1" w:styleId="1ff4">
    <w:name w:val="Текст выноски1"/>
    <w:basedOn w:val="a"/>
    <w:rsid w:val="004102A6"/>
    <w:pPr>
      <w:widowControl/>
      <w:autoSpaceDE/>
    </w:pPr>
    <w:rPr>
      <w:rFonts w:ascii="Tahoma" w:hAnsi="Tahoma" w:cs="Tahoma"/>
      <w:color w:val="00000A"/>
      <w:kern w:val="2"/>
      <w:sz w:val="16"/>
      <w:szCs w:val="16"/>
      <w:lang w:val="uk-UA" w:bidi="hi-IN"/>
    </w:rPr>
  </w:style>
  <w:style w:type="paragraph" w:customStyle="1" w:styleId="1ff5">
    <w:name w:val="1 Знак Знак Знак Знак Знак Знак Знак"/>
    <w:basedOn w:val="a"/>
    <w:rsid w:val="004102A6"/>
    <w:pPr>
      <w:widowControl/>
      <w:autoSpaceDE/>
    </w:pPr>
    <w:rPr>
      <w:rFonts w:ascii="Verdana" w:hAnsi="Verdana" w:cs="Verdana"/>
      <w:color w:val="00000A"/>
      <w:kern w:val="2"/>
      <w:sz w:val="20"/>
      <w:szCs w:val="20"/>
      <w:lang w:val="en-US" w:bidi="hi-IN"/>
    </w:rPr>
  </w:style>
  <w:style w:type="paragraph" w:customStyle="1" w:styleId="1ff6">
    <w:name w:val="Текст примечания1"/>
    <w:basedOn w:val="a"/>
    <w:rsid w:val="004102A6"/>
    <w:pPr>
      <w:widowControl/>
      <w:autoSpaceDE/>
    </w:pPr>
    <w:rPr>
      <w:rFonts w:ascii="Liberation Serif" w:eastAsia="Tahoma" w:hAnsi="Liberation Serif" w:cs="Lohit Devanagari"/>
      <w:color w:val="00000A"/>
      <w:kern w:val="2"/>
      <w:sz w:val="20"/>
      <w:szCs w:val="20"/>
      <w:lang w:val="uk-UA" w:bidi="hi-IN"/>
    </w:rPr>
  </w:style>
  <w:style w:type="paragraph" w:customStyle="1" w:styleId="1ff7">
    <w:name w:val="Тема примечания1"/>
    <w:basedOn w:val="1ff6"/>
    <w:rsid w:val="004102A6"/>
    <w:rPr>
      <w:b/>
      <w:bCs/>
    </w:rPr>
  </w:style>
  <w:style w:type="paragraph" w:customStyle="1" w:styleId="HTML10">
    <w:name w:val="Стандартный HTML1"/>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pPr>
    <w:rPr>
      <w:rFonts w:ascii="Courier New" w:hAnsi="Courier New" w:cs="Courier New"/>
      <w:color w:val="00000A"/>
      <w:kern w:val="2"/>
      <w:sz w:val="20"/>
      <w:szCs w:val="20"/>
      <w:lang w:val="uk-UA" w:bidi="hi-IN"/>
    </w:rPr>
  </w:style>
  <w:style w:type="paragraph" w:customStyle="1" w:styleId="311">
    <w:name w:val="Основной текст 31"/>
    <w:basedOn w:val="a"/>
    <w:rsid w:val="004102A6"/>
    <w:pPr>
      <w:autoSpaceDE/>
      <w:spacing w:line="280" w:lineRule="exact"/>
      <w:jc w:val="both"/>
    </w:pPr>
    <w:rPr>
      <w:rFonts w:ascii="Times New Roman" w:hAnsi="Times New Roman" w:cs="Times New Roman"/>
      <w:color w:val="00000A"/>
      <w:kern w:val="2"/>
      <w:szCs w:val="20"/>
      <w:lang w:val="uk-UA"/>
    </w:rPr>
  </w:style>
  <w:style w:type="paragraph" w:customStyle="1" w:styleId="4H4p4s4444r441">
    <w:name w:val="З4Hа4pг4sо4л4|о4в4rо4к4[ 1"/>
    <w:basedOn w:val="a"/>
    <w:rsid w:val="004102A6"/>
    <w:pPr>
      <w:keepNext/>
      <w:autoSpaceDE/>
      <w:spacing w:line="480" w:lineRule="auto"/>
      <w:ind w:right="3800"/>
      <w:jc w:val="center"/>
    </w:pPr>
    <w:rPr>
      <w:rFonts w:ascii="Arial" w:hAnsi="Arial" w:cs="Arial"/>
      <w:b/>
      <w:bCs/>
      <w:color w:val="00000A"/>
      <w:kern w:val="2"/>
      <w:sz w:val="18"/>
      <w:szCs w:val="18"/>
      <w:lang w:val="uk-UA"/>
    </w:rPr>
  </w:style>
  <w:style w:type="paragraph" w:customStyle="1" w:styleId="4H4p4s4444r442">
    <w:name w:val="З4Hа4pг4sо4л4|о4в4rо4к4[ 2"/>
    <w:basedOn w:val="a"/>
    <w:rsid w:val="004102A6"/>
    <w:pPr>
      <w:keepNext/>
      <w:widowControl/>
      <w:autoSpaceDE/>
      <w:spacing w:before="240" w:after="60"/>
    </w:pPr>
    <w:rPr>
      <w:rFonts w:ascii="Arial" w:hAnsi="Arial" w:cs="Arial"/>
      <w:b/>
      <w:bCs/>
      <w:i/>
      <w:iCs/>
      <w:color w:val="00000A"/>
      <w:kern w:val="2"/>
      <w:sz w:val="28"/>
      <w:szCs w:val="28"/>
      <w:lang w:val="uk-UA"/>
    </w:rPr>
  </w:style>
  <w:style w:type="paragraph" w:customStyle="1" w:styleId="4H4p4s4444r444pqy3">
    <w:name w:val="З4Hа4pг4sо4л4|о4в4rо4к4[ т4・аp?бq?л|?иy?ц・?3і"/>
    <w:rsid w:val="004102A6"/>
    <w:pPr>
      <w:widowControl w:val="0"/>
      <w:suppressAutoHyphens/>
      <w:spacing w:after="0" w:line="240" w:lineRule="auto"/>
      <w:jc w:val="center"/>
    </w:pPr>
    <w:rPr>
      <w:rFonts w:ascii="Liberation Serif" w:eastAsia="Tahoma" w:hAnsi="Liberation Serif" w:cs="Lohit Devanagari"/>
      <w:b/>
      <w:bCs/>
      <w:color w:val="00000A"/>
      <w:kern w:val="2"/>
      <w:sz w:val="24"/>
      <w:szCs w:val="24"/>
      <w:lang w:eastAsia="zh-CN" w:bidi="hi-IN"/>
    </w:rPr>
  </w:style>
  <w:style w:type="paragraph" w:customStyle="1" w:styleId="4B43f444p4q44y43f">
    <w:name w:val="В4Bм4] і3f с4・т・?4т4pа4qб4|л4yи4・ц3f"/>
    <w:basedOn w:val="a"/>
    <w:rsid w:val="004102A6"/>
    <w:pPr>
      <w:widowControl/>
      <w:suppressLineNumbers/>
      <w:autoSpaceDE/>
    </w:pPr>
    <w:rPr>
      <w:rFonts w:ascii="Times New Roman" w:hAnsi="Times New Roman" w:cs="Times New Roman"/>
      <w:color w:val="00000A"/>
      <w:kern w:val="2"/>
      <w:lang w:val="uk-UA"/>
    </w:rPr>
  </w:style>
  <w:style w:type="paragraph" w:customStyle="1" w:styleId="4O4ryz44444x4r3f4t4444">
    <w:name w:val="О4Oс4・н~?о?вr?н~?иy?йz ?т・4е?4к?4с4・т4x з4r в3f і4t?д・4с4・т・4у?4п"/>
    <w:basedOn w:val="a"/>
    <w:rsid w:val="004102A6"/>
    <w:pPr>
      <w:widowControl/>
      <w:autoSpaceDE/>
      <w:spacing w:after="120"/>
      <w:ind w:left="283"/>
    </w:pPr>
    <w:rPr>
      <w:rFonts w:ascii="Times New Roman" w:hAnsi="Times New Roman" w:cs="Times New Roman"/>
      <w:color w:val="00000A"/>
      <w:kern w:val="2"/>
      <w:lang w:val="uk-UA"/>
    </w:rPr>
  </w:style>
  <w:style w:type="paragraph" w:customStyle="1" w:styleId="4S4u4444444y">
    <w:name w:val="Т4Sе4uк4[с4・т・?4в?4ы4~н4о4・с[?кy"/>
    <w:basedOn w:val="a"/>
    <w:rsid w:val="004102A6"/>
    <w:pPr>
      <w:widowControl/>
      <w:autoSpaceDE/>
    </w:pPr>
    <w:rPr>
      <w:rFonts w:ascii="Tahoma" w:hAnsi="Tahoma" w:cs="Tahoma"/>
      <w:color w:val="00000A"/>
      <w:kern w:val="2"/>
      <w:sz w:val="16"/>
      <w:szCs w:val="16"/>
      <w:lang w:val="uk-UA"/>
    </w:rPr>
  </w:style>
  <w:style w:type="paragraph" w:customStyle="1" w:styleId="4O4rz4444">
    <w:name w:val="О4Oс4・н~?о?вr?н~?о?йz ?т・4е?4к?4с4・т"/>
    <w:basedOn w:val="a"/>
    <w:rsid w:val="004102A6"/>
    <w:pPr>
      <w:widowControl/>
      <w:autoSpaceDE/>
      <w:jc w:val="center"/>
    </w:pPr>
    <w:rPr>
      <w:rFonts w:ascii="Times New Roman" w:hAnsi="Times New Roman" w:cs="Times New Roman"/>
      <w:b/>
      <w:bCs/>
      <w:color w:val="00000A"/>
      <w:kern w:val="2"/>
      <w:lang w:val="uk-UA"/>
    </w:rPr>
  </w:style>
  <w:style w:type="paragraph" w:customStyle="1" w:styleId="4P444p4w4y">
    <w:name w:val="П4Pо4к4[а4pж4wч4・иy?к["/>
    <w:basedOn w:val="a"/>
    <w:rsid w:val="004102A6"/>
    <w:pPr>
      <w:widowControl/>
      <w:suppressLineNumbers/>
      <w:autoSpaceDE/>
    </w:pPr>
    <w:rPr>
      <w:rFonts w:ascii="Times New Roman" w:hAnsi="Times New Roman" w:cs="Times New Roman"/>
      <w:color w:val="00000A"/>
      <w:kern w:val="2"/>
      <w:lang w:val="uk-UA"/>
    </w:rPr>
  </w:style>
  <w:style w:type="paragraph" w:customStyle="1" w:styleId="4Q44x4t3f4">
    <w:name w:val="Р4Qо4з4xд4t і3f л4|"/>
    <w:basedOn w:val="a"/>
    <w:rsid w:val="004102A6"/>
    <w:pPr>
      <w:widowControl/>
      <w:suppressLineNumbers/>
      <w:autoSpaceDE/>
      <w:spacing w:before="120" w:after="120"/>
    </w:pPr>
    <w:rPr>
      <w:rFonts w:ascii="Times New Roman" w:hAnsi="Times New Roman" w:cs="Times New Roman"/>
      <w:i/>
      <w:iCs/>
      <w:color w:val="00000A"/>
      <w:kern w:val="2"/>
      <w:lang w:val="uk-UA"/>
    </w:rPr>
  </w:style>
  <w:style w:type="paragraph" w:customStyle="1" w:styleId="4R4y44">
    <w:name w:val="С4Rп4・иy?с・4о?4к"/>
    <w:rsid w:val="004102A6"/>
    <w:pPr>
      <w:widowControl w:val="0"/>
      <w:suppressAutoHyphens/>
      <w:spacing w:after="0" w:line="240" w:lineRule="auto"/>
    </w:pPr>
    <w:rPr>
      <w:rFonts w:ascii="Liberation Serif" w:eastAsia="Tahoma" w:hAnsi="Liberation Serif" w:cs="Lohit Devanagari"/>
      <w:color w:val="00000A"/>
      <w:kern w:val="2"/>
      <w:sz w:val="24"/>
      <w:szCs w:val="24"/>
      <w:lang w:eastAsia="zh-CN" w:bidi="hi-IN"/>
    </w:rPr>
  </w:style>
  <w:style w:type="paragraph" w:customStyle="1" w:styleId="4O4ryz4444">
    <w:name w:val="О4Oс4・н~?о?вr?н~?иy?йz ?т・4е?4к?4с4・"/>
    <w:basedOn w:val="a"/>
    <w:rsid w:val="004102A6"/>
    <w:pPr>
      <w:widowControl/>
      <w:autoSpaceDE/>
      <w:spacing w:after="120"/>
    </w:pPr>
    <w:rPr>
      <w:rFonts w:ascii="Times New Roman" w:hAnsi="Times New Roman" w:cs="Times New Roman"/>
      <w:color w:val="00000A"/>
      <w:kern w:val="2"/>
      <w:lang w:val="uk-UA"/>
    </w:rPr>
  </w:style>
  <w:style w:type="paragraph" w:customStyle="1" w:styleId="4H4p4s4444r44">
    <w:name w:val="З4Hа4pг4sо4л4|о4в4rо4к4["/>
    <w:basedOn w:val="a"/>
    <w:rsid w:val="004102A6"/>
    <w:pPr>
      <w:keepNext/>
      <w:widowControl/>
      <w:autoSpaceDE/>
      <w:spacing w:before="240" w:after="120"/>
    </w:pPr>
    <w:rPr>
      <w:rFonts w:ascii="Liberation Sans" w:hAnsi="Liberation Sans" w:cs="Liberation Sans"/>
      <w:color w:val="00000A"/>
      <w:kern w:val="2"/>
      <w:sz w:val="28"/>
      <w:szCs w:val="28"/>
      <w:lang w:val="uk-UA"/>
    </w:rPr>
  </w:style>
  <w:style w:type="paragraph" w:customStyle="1" w:styleId="4H43f444y44">
    <w:name w:val="З4Hм4] і3f с4・т・?4с4・пy?и・4с?4к"/>
    <w:basedOn w:val="a"/>
    <w:rsid w:val="004102A6"/>
    <w:pPr>
      <w:widowControl/>
      <w:autoSpaceDE/>
      <w:ind w:left="567"/>
    </w:pPr>
    <w:rPr>
      <w:rFonts w:ascii="Times New Roman" w:hAnsi="Times New Roman" w:cs="Times New Roman"/>
      <w:color w:val="00000A"/>
      <w:kern w:val="2"/>
      <w:lang w:val="uk-UA"/>
    </w:rPr>
  </w:style>
  <w:style w:type="paragraph" w:customStyle="1" w:styleId="afff7">
    <w:name w:val="Знак"/>
    <w:basedOn w:val="a"/>
    <w:rsid w:val="004102A6"/>
    <w:pPr>
      <w:widowControl/>
      <w:autoSpaceDE/>
    </w:pPr>
    <w:rPr>
      <w:rFonts w:ascii="Verdana" w:hAnsi="Verdana" w:cs="Verdana"/>
      <w:color w:val="00000A"/>
      <w:sz w:val="20"/>
      <w:szCs w:val="20"/>
      <w:lang w:val="en-US"/>
    </w:rPr>
  </w:style>
  <w:style w:type="paragraph" w:customStyle="1" w:styleId="1ff8">
    <w:name w:val="Текст сноски1"/>
    <w:basedOn w:val="a"/>
    <w:rsid w:val="004102A6"/>
    <w:pPr>
      <w:widowControl/>
      <w:autoSpaceDE/>
    </w:pPr>
    <w:rPr>
      <w:color w:val="00000A"/>
      <w:kern w:val="2"/>
      <w:sz w:val="20"/>
      <w:szCs w:val="20"/>
    </w:rPr>
  </w:style>
  <w:style w:type="paragraph" w:customStyle="1" w:styleId="110">
    <w:name w:val="Знак Знак1 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ff9">
    <w:name w:val="Знак Знак1 Знак"/>
    <w:basedOn w:val="a"/>
    <w:rsid w:val="004102A6"/>
    <w:pPr>
      <w:widowControl/>
      <w:autoSpaceDE/>
    </w:pPr>
    <w:rPr>
      <w:rFonts w:ascii="Verdana" w:hAnsi="Verdana" w:cs="Verdana"/>
      <w:color w:val="00000A"/>
      <w:kern w:val="2"/>
      <w:sz w:val="20"/>
      <w:szCs w:val="20"/>
      <w:lang w:val="en-US"/>
    </w:rPr>
  </w:style>
  <w:style w:type="paragraph" w:customStyle="1" w:styleId="afff8">
    <w:name w:val="Знак Знак Знак 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130">
    <w:name w:val="Знак Знак1 Знак3"/>
    <w:basedOn w:val="a"/>
    <w:rsid w:val="004102A6"/>
    <w:pPr>
      <w:widowControl/>
      <w:autoSpaceDE/>
    </w:pPr>
    <w:rPr>
      <w:rFonts w:ascii="Verdana" w:hAnsi="Verdana" w:cs="Verdana"/>
      <w:color w:val="00000A"/>
      <w:kern w:val="2"/>
      <w:sz w:val="20"/>
      <w:szCs w:val="20"/>
      <w:lang w:val="en-US"/>
    </w:rPr>
  </w:style>
  <w:style w:type="paragraph" w:customStyle="1" w:styleId="1ffa">
    <w:name w:val="Знак Знак1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3d">
    <w:name w:val="Знак Знак Знак Знак Знак Знак Знак Знак3"/>
    <w:basedOn w:val="a"/>
    <w:rsid w:val="004102A6"/>
    <w:pPr>
      <w:widowControl/>
      <w:autoSpaceDE/>
    </w:pPr>
    <w:rPr>
      <w:rFonts w:ascii="Verdana" w:hAnsi="Verdana" w:cs="Verdana"/>
      <w:color w:val="00000A"/>
      <w:kern w:val="2"/>
      <w:sz w:val="20"/>
      <w:szCs w:val="20"/>
      <w:lang w:val="en-US"/>
    </w:rPr>
  </w:style>
  <w:style w:type="paragraph" w:customStyle="1" w:styleId="1ffb">
    <w:name w:val="Знак Знак Знак1 Знак 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131">
    <w:name w:val="Знак Знак1 Знак Знак Знак Знак3"/>
    <w:basedOn w:val="a"/>
    <w:rsid w:val="004102A6"/>
    <w:pPr>
      <w:widowControl/>
      <w:autoSpaceDE/>
    </w:pPr>
    <w:rPr>
      <w:rFonts w:ascii="Verdana" w:hAnsi="Verdana" w:cs="Verdana"/>
      <w:color w:val="00000A"/>
      <w:kern w:val="2"/>
      <w:sz w:val="20"/>
      <w:szCs w:val="20"/>
      <w:lang w:val="en-US"/>
    </w:rPr>
  </w:style>
  <w:style w:type="paragraph" w:customStyle="1" w:styleId="2f5">
    <w:name w:val="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2f6">
    <w:name w:val="Знак2"/>
    <w:basedOn w:val="a"/>
    <w:rsid w:val="004102A6"/>
    <w:pPr>
      <w:widowControl/>
      <w:autoSpaceDE/>
    </w:pPr>
    <w:rPr>
      <w:rFonts w:ascii="Verdana" w:hAnsi="Verdana" w:cs="Verdana"/>
      <w:color w:val="00000A"/>
      <w:kern w:val="2"/>
      <w:sz w:val="20"/>
      <w:szCs w:val="20"/>
      <w:lang w:val="en-US"/>
    </w:rPr>
  </w:style>
  <w:style w:type="paragraph" w:customStyle="1" w:styleId="111">
    <w:name w:val="Знак Знак1 Знак1"/>
    <w:basedOn w:val="a"/>
    <w:rsid w:val="004102A6"/>
    <w:pPr>
      <w:widowControl/>
      <w:autoSpaceDE/>
    </w:pPr>
    <w:rPr>
      <w:rFonts w:ascii="Verdana" w:hAnsi="Verdana" w:cs="Verdana"/>
      <w:color w:val="00000A"/>
      <w:kern w:val="2"/>
      <w:sz w:val="20"/>
      <w:szCs w:val="20"/>
      <w:lang w:val="en-US"/>
    </w:rPr>
  </w:style>
  <w:style w:type="paragraph" w:customStyle="1" w:styleId="1ffc">
    <w:name w:val="Знак Знак Знак Знак 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20">
    <w:name w:val="Знак Знак1 Знак2"/>
    <w:basedOn w:val="a"/>
    <w:rsid w:val="004102A6"/>
    <w:pPr>
      <w:widowControl/>
      <w:autoSpaceDE/>
    </w:pPr>
    <w:rPr>
      <w:rFonts w:ascii="Verdana" w:hAnsi="Verdana" w:cs="Verdana"/>
      <w:color w:val="00000A"/>
      <w:kern w:val="2"/>
      <w:sz w:val="20"/>
      <w:szCs w:val="20"/>
      <w:lang w:val="en-US"/>
    </w:rPr>
  </w:style>
  <w:style w:type="paragraph" w:customStyle="1" w:styleId="2f7">
    <w:name w:val="Знак Знак Знак Знак 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121">
    <w:name w:val="Знак Знак1 Знак Знак Знак Знак2"/>
    <w:basedOn w:val="a"/>
    <w:rsid w:val="004102A6"/>
    <w:pPr>
      <w:widowControl/>
      <w:autoSpaceDE/>
    </w:pPr>
    <w:rPr>
      <w:rFonts w:ascii="Verdana" w:hAnsi="Verdana" w:cs="Verdana"/>
      <w:color w:val="00000A"/>
      <w:kern w:val="2"/>
      <w:sz w:val="20"/>
      <w:szCs w:val="20"/>
      <w:lang w:val="en-US"/>
    </w:rPr>
  </w:style>
  <w:style w:type="paragraph" w:customStyle="1" w:styleId="1ffd">
    <w:name w:val="Знак Знак Знак Знак1"/>
    <w:basedOn w:val="a"/>
    <w:rsid w:val="004102A6"/>
    <w:pPr>
      <w:widowControl/>
      <w:autoSpaceDE/>
    </w:pPr>
    <w:rPr>
      <w:rFonts w:ascii="Verdana" w:hAnsi="Verdana" w:cs="Verdana"/>
      <w:color w:val="00000A"/>
      <w:kern w:val="2"/>
      <w:sz w:val="20"/>
      <w:szCs w:val="20"/>
      <w:lang w:val="en-US"/>
    </w:rPr>
  </w:style>
  <w:style w:type="paragraph" w:customStyle="1" w:styleId="1ffe">
    <w:name w:val="Знак1"/>
    <w:basedOn w:val="a"/>
    <w:rsid w:val="004102A6"/>
    <w:pPr>
      <w:widowControl/>
      <w:autoSpaceDE/>
    </w:pPr>
    <w:rPr>
      <w:rFonts w:ascii="Verdana" w:hAnsi="Verdana" w:cs="Verdana"/>
      <w:color w:val="00000A"/>
      <w:kern w:val="2"/>
      <w:sz w:val="20"/>
      <w:szCs w:val="20"/>
      <w:lang w:val="en-US"/>
    </w:rPr>
  </w:style>
  <w:style w:type="paragraph" w:customStyle="1" w:styleId="1fff">
    <w:name w:val="Рецензия1"/>
    <w:rsid w:val="004102A6"/>
    <w:pPr>
      <w:suppressAutoHyphens/>
      <w:spacing w:after="0" w:line="240" w:lineRule="auto"/>
    </w:pPr>
    <w:rPr>
      <w:rFonts w:ascii="Calibri" w:eastAsia="Calibri" w:hAnsi="Calibri" w:cs="Calibri"/>
      <w:color w:val="00000A"/>
      <w:kern w:val="2"/>
      <w:lang w:eastAsia="zh-CN"/>
    </w:rPr>
  </w:style>
  <w:style w:type="paragraph" w:customStyle="1" w:styleId="afff9">
    <w:name w:val="Знак Знак Знак Знак Знак"/>
    <w:basedOn w:val="a"/>
    <w:rsid w:val="004102A6"/>
    <w:pPr>
      <w:widowControl/>
      <w:autoSpaceDE/>
    </w:pPr>
    <w:rPr>
      <w:rFonts w:ascii="Verdana" w:hAnsi="Verdana" w:cs="Verdana"/>
      <w:color w:val="00000A"/>
      <w:kern w:val="2"/>
      <w:sz w:val="20"/>
      <w:szCs w:val="20"/>
      <w:lang w:val="en-US"/>
    </w:rPr>
  </w:style>
  <w:style w:type="paragraph" w:customStyle="1" w:styleId="afffa">
    <w:name w:val="Вміст кадру"/>
    <w:basedOn w:val="a"/>
    <w:rsid w:val="004102A6"/>
    <w:pPr>
      <w:widowControl/>
      <w:autoSpaceDE/>
    </w:pPr>
    <w:rPr>
      <w:rFonts w:ascii="Times New Roman" w:hAnsi="Times New Roman" w:cs="Times New Roman"/>
      <w:color w:val="00000A"/>
      <w:kern w:val="2"/>
    </w:rPr>
  </w:style>
  <w:style w:type="paragraph" w:customStyle="1" w:styleId="western">
    <w:name w:val="western"/>
    <w:basedOn w:val="a"/>
    <w:rsid w:val="004102A6"/>
    <w:pPr>
      <w:widowControl/>
      <w:autoSpaceDE/>
      <w:spacing w:before="100" w:after="142" w:line="288" w:lineRule="auto"/>
    </w:pPr>
    <w:rPr>
      <w:rFonts w:ascii="Liberation Serif" w:eastAsia="Tahoma" w:hAnsi="Liberation Serif" w:cs="Lohit Devanagari"/>
      <w:color w:val="00000A"/>
      <w:kern w:val="2"/>
      <w:lang w:val="uk-UA" w:bidi="hi-IN"/>
    </w:rPr>
  </w:style>
  <w:style w:type="paragraph" w:customStyle="1" w:styleId="2f8">
    <w:name w:val="Абзац списка2"/>
    <w:basedOn w:val="a"/>
    <w:rsid w:val="004102A6"/>
    <w:pPr>
      <w:widowControl/>
      <w:autoSpaceDE/>
      <w:ind w:left="720"/>
      <w:contextualSpacing/>
    </w:pPr>
    <w:rPr>
      <w:rFonts w:ascii="Cambria" w:eastAsia="MS Minngs" w:hAnsi="Cambria" w:cs="Cambria"/>
      <w:color w:val="00000A"/>
      <w:kern w:val="2"/>
      <w:lang w:val="uk-UA"/>
    </w:rPr>
  </w:style>
  <w:style w:type="paragraph" w:customStyle="1" w:styleId="normal-p">
    <w:name w:val="normal-p"/>
    <w:basedOn w:val="a"/>
    <w:rsid w:val="004102A6"/>
    <w:pPr>
      <w:widowControl/>
      <w:suppressAutoHyphens w:val="0"/>
      <w:autoSpaceDE/>
    </w:pPr>
    <w:rPr>
      <w:rFonts w:ascii="Times New Roman" w:hAnsi="Times New Roman" w:cs="Times New Roman"/>
      <w:color w:val="00000A"/>
      <w:sz w:val="20"/>
      <w:szCs w:val="20"/>
    </w:rPr>
  </w:style>
  <w:style w:type="paragraph" w:customStyle="1" w:styleId="112">
    <w:name w:val="Заголовок 11"/>
    <w:basedOn w:val="1ff0"/>
    <w:rsid w:val="004102A6"/>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9">
    <w:name w:val="Текст примечания2"/>
    <w:basedOn w:val="a"/>
    <w:rsid w:val="004102A6"/>
    <w:pPr>
      <w:widowControl/>
      <w:autoSpaceDE/>
      <w:spacing w:line="276" w:lineRule="auto"/>
    </w:pPr>
    <w:rPr>
      <w:rFonts w:ascii="Liberation Serif" w:eastAsia="Tahoma" w:hAnsi="Liberation Serif" w:cs="Mangal"/>
      <w:color w:val="00000A"/>
      <w:kern w:val="2"/>
      <w:sz w:val="20"/>
      <w:szCs w:val="18"/>
      <w:lang w:val="uk-UA" w:bidi="hi-IN"/>
    </w:rPr>
  </w:style>
  <w:style w:type="paragraph" w:customStyle="1" w:styleId="2fa">
    <w:name w:val="Текст выноски2"/>
    <w:basedOn w:val="a"/>
    <w:rsid w:val="004102A6"/>
    <w:pPr>
      <w:widowControl/>
      <w:autoSpaceDE/>
    </w:pPr>
    <w:rPr>
      <w:rFonts w:ascii="Tahoma" w:eastAsia="Tahoma" w:hAnsi="Tahoma" w:cs="Mangal"/>
      <w:color w:val="00000A"/>
      <w:kern w:val="2"/>
      <w:sz w:val="16"/>
      <w:szCs w:val="14"/>
      <w:lang w:val="uk-UA" w:bidi="hi-IN"/>
    </w:rPr>
  </w:style>
  <w:style w:type="paragraph" w:customStyle="1" w:styleId="msonormalbullet2gif">
    <w:name w:val="msonormalbullet2.gif"/>
    <w:basedOn w:val="a"/>
    <w:rsid w:val="004102A6"/>
    <w:pPr>
      <w:widowControl/>
      <w:suppressAutoHyphens w:val="0"/>
      <w:autoSpaceDE/>
      <w:spacing w:before="280" w:after="280"/>
    </w:pPr>
    <w:rPr>
      <w:rFonts w:ascii="Times New Roman" w:hAnsi="Times New Roman" w:cs="Times New Roman"/>
      <w:color w:val="00000A"/>
    </w:rPr>
  </w:style>
  <w:style w:type="paragraph" w:customStyle="1" w:styleId="2fb">
    <w:name w:val="Текст сноски2"/>
    <w:basedOn w:val="a"/>
    <w:rsid w:val="004102A6"/>
    <w:pPr>
      <w:widowControl/>
      <w:autoSpaceDE/>
    </w:pPr>
    <w:rPr>
      <w:color w:val="00000A"/>
      <w:sz w:val="20"/>
      <w:szCs w:val="20"/>
    </w:rPr>
  </w:style>
  <w:style w:type="paragraph" w:customStyle="1" w:styleId="2fc">
    <w:name w:val="Обычный (веб)2"/>
    <w:basedOn w:val="a"/>
    <w:rsid w:val="004102A6"/>
    <w:pPr>
      <w:widowControl/>
      <w:autoSpaceDE/>
      <w:spacing w:before="280" w:after="280"/>
    </w:pPr>
    <w:rPr>
      <w:rFonts w:ascii="Times New Roman" w:hAnsi="Times New Roman" w:cs="Times New Roman"/>
      <w:color w:val="00000A"/>
    </w:rPr>
  </w:style>
  <w:style w:type="paragraph" w:customStyle="1" w:styleId="2fd">
    <w:name w:val="Без интервала2"/>
    <w:rsid w:val="004102A6"/>
    <w:pPr>
      <w:suppressAutoHyphens/>
      <w:spacing w:after="0" w:line="240" w:lineRule="auto"/>
    </w:pPr>
    <w:rPr>
      <w:rFonts w:ascii="Calibri" w:eastAsia="Times New Roman" w:hAnsi="Calibri" w:cs="Calibri"/>
      <w:kern w:val="2"/>
      <w:sz w:val="24"/>
      <w:szCs w:val="20"/>
      <w:lang w:eastAsia="zh-CN"/>
    </w:rPr>
  </w:style>
  <w:style w:type="paragraph" w:customStyle="1" w:styleId="HTML2">
    <w:name w:val="Стандартный HTML2"/>
    <w:basedOn w:val="a"/>
    <w:rsid w:val="00410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8"/>
      <w:szCs w:val="18"/>
    </w:rPr>
  </w:style>
  <w:style w:type="paragraph" w:customStyle="1" w:styleId="2fe">
    <w:name w:val="Рецензия2"/>
    <w:rsid w:val="004102A6"/>
    <w:pPr>
      <w:suppressAutoHyphens/>
      <w:spacing w:after="0" w:line="240" w:lineRule="auto"/>
    </w:pPr>
    <w:rPr>
      <w:rFonts w:ascii="Calibri" w:eastAsia="Calibri" w:hAnsi="Calibri" w:cs="Calibri"/>
      <w:kern w:val="2"/>
      <w:lang w:eastAsia="zh-CN"/>
    </w:rPr>
  </w:style>
  <w:style w:type="paragraph" w:customStyle="1" w:styleId="Iniiaiieoaenoneeon2oiii3">
    <w:name w:val="Iniiaiie oaeno n eeon2oiii 3"/>
    <w:basedOn w:val="a"/>
    <w:rsid w:val="004102A6"/>
    <w:pPr>
      <w:suppressAutoHyphens w:val="0"/>
      <w:autoSpaceDE/>
      <w:ind w:firstLine="708"/>
      <w:jc w:val="both"/>
      <w:textAlignment w:val="baseline"/>
    </w:pPr>
    <w:rPr>
      <w:rFonts w:ascii="Liberation Serif" w:eastAsia="Tahoma" w:hAnsi="Liberation Serif" w:cs="Lohit Devanagari"/>
      <w:color w:val="00000A"/>
      <w:kern w:val="2"/>
      <w:sz w:val="28"/>
      <w:szCs w:val="20"/>
      <w:lang w:val="uk-UA" w:bidi="hi-IN"/>
    </w:rPr>
  </w:style>
  <w:style w:type="paragraph" w:customStyle="1" w:styleId="afffb">
    <w:name w:val="Текст у вказаному форматі"/>
    <w:basedOn w:val="a"/>
    <w:rsid w:val="004102A6"/>
    <w:pPr>
      <w:widowControl/>
      <w:autoSpaceDE/>
    </w:pPr>
    <w:rPr>
      <w:rFonts w:ascii="Liberation Mono" w:eastAsia="Courier New" w:hAnsi="Liberation Mono" w:cs="Liberation Mono"/>
      <w:color w:val="00000A"/>
      <w:kern w:val="2"/>
      <w:sz w:val="20"/>
      <w:szCs w:val="20"/>
      <w:lang w:val="uk-UA" w:bidi="hi-IN"/>
    </w:rPr>
  </w:style>
  <w:style w:type="paragraph" w:customStyle="1" w:styleId="afffc">
    <w:name w:val="Проект"/>
    <w:basedOn w:val="a"/>
    <w:rsid w:val="004102A6"/>
    <w:pPr>
      <w:widowControl/>
      <w:autoSpaceDE/>
      <w:ind w:firstLine="851"/>
      <w:jc w:val="both"/>
    </w:pPr>
    <w:rPr>
      <w:rFonts w:ascii="Liberation Serif" w:eastAsia="Tahoma" w:hAnsi="Liberation Serif" w:cs="Lohit Devanagari"/>
      <w:color w:val="00000A"/>
      <w:kern w:val="2"/>
      <w:lang w:val="uk-UA" w:bidi="hi-IN"/>
    </w:rPr>
  </w:style>
  <w:style w:type="paragraph" w:customStyle="1" w:styleId="1fff0">
    <w:name w:val="Основний текст1"/>
    <w:basedOn w:val="a"/>
    <w:rsid w:val="004102A6"/>
    <w:pPr>
      <w:widowControl/>
      <w:autoSpaceDE/>
      <w:spacing w:after="120"/>
      <w:jc w:val="both"/>
    </w:pPr>
    <w:rPr>
      <w:rFonts w:ascii="Arial" w:hAnsi="Arial" w:cs="Arial"/>
      <w:color w:val="00000A"/>
      <w:sz w:val="20"/>
      <w:szCs w:val="20"/>
      <w:lang w:val="en-GB"/>
    </w:rPr>
  </w:style>
  <w:style w:type="paragraph" w:customStyle="1" w:styleId="afffd">
    <w:name w:val="Заголовок таблицы"/>
    <w:basedOn w:val="aff1"/>
    <w:rsid w:val="004102A6"/>
    <w:pPr>
      <w:spacing w:after="0" w:line="240" w:lineRule="auto"/>
      <w:jc w:val="center"/>
    </w:pPr>
    <w:rPr>
      <w:rFonts w:ascii="Times New Roman" w:hAnsi="Times New Roman" w:cs="Times New Roman"/>
      <w:b/>
      <w:bCs/>
      <w:color w:val="auto"/>
      <w:sz w:val="24"/>
      <w:szCs w:val="24"/>
    </w:rPr>
  </w:style>
  <w:style w:type="paragraph" w:customStyle="1" w:styleId="1fff1">
    <w:name w:val="Обычная таблица1"/>
    <w:rsid w:val="004102A6"/>
    <w:pPr>
      <w:widowControl w:val="0"/>
      <w:suppressAutoHyphens/>
      <w:spacing w:after="0" w:line="240" w:lineRule="auto"/>
      <w:textAlignment w:val="baseline"/>
    </w:pPr>
    <w:rPr>
      <w:rFonts w:ascii="Arial" w:eastAsia="Arial" w:hAnsi="Arial" w:cs="Arial"/>
      <w:color w:val="000000"/>
      <w:kern w:val="2"/>
      <w:sz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006">
      <w:bodyDiv w:val="1"/>
      <w:marLeft w:val="0"/>
      <w:marRight w:val="0"/>
      <w:marTop w:val="0"/>
      <w:marBottom w:val="0"/>
      <w:divBdr>
        <w:top w:val="none" w:sz="0" w:space="0" w:color="auto"/>
        <w:left w:val="none" w:sz="0" w:space="0" w:color="auto"/>
        <w:bottom w:val="none" w:sz="0" w:space="0" w:color="auto"/>
        <w:right w:val="none" w:sz="0" w:space="0" w:color="auto"/>
      </w:divBdr>
    </w:div>
    <w:div w:id="542442772">
      <w:bodyDiv w:val="1"/>
      <w:marLeft w:val="0"/>
      <w:marRight w:val="0"/>
      <w:marTop w:val="0"/>
      <w:marBottom w:val="0"/>
      <w:divBdr>
        <w:top w:val="none" w:sz="0" w:space="0" w:color="auto"/>
        <w:left w:val="none" w:sz="0" w:space="0" w:color="auto"/>
        <w:bottom w:val="none" w:sz="0" w:space="0" w:color="auto"/>
        <w:right w:val="none" w:sz="0" w:space="0" w:color="auto"/>
      </w:divBdr>
    </w:div>
    <w:div w:id="16324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1480</Words>
  <Characters>844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2023-09-26T13:05:00Z</dcterms:created>
  <dcterms:modified xsi:type="dcterms:W3CDTF">2024-02-13T07:56:00Z</dcterms:modified>
</cp:coreProperties>
</file>