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«ДЕРЖАВНИЙ ЕКСПЕРТНИЙ ЦЕНТР 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відповідаль</w:t>
      </w:r>
      <w:bookmarkStart w:id="0" w:name="_GoBack"/>
      <w:bookmarkEnd w:id="0"/>
      <w:r w:rsidRPr="00265512">
        <w:rPr>
          <w:b/>
        </w:rPr>
        <w:t xml:space="preserve">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63C75" w:rsidP="00891112">
      <w:pPr>
        <w:widowControl w:val="0"/>
        <w:autoSpaceDE w:val="0"/>
        <w:autoSpaceDN w:val="0"/>
        <w:adjustRightInd w:val="0"/>
        <w:ind w:left="6521"/>
        <w:rPr>
          <w:b/>
          <w:bCs/>
        </w:rPr>
      </w:pPr>
      <w:r>
        <w:rPr>
          <w:b/>
        </w:rPr>
        <w:t xml:space="preserve">№ </w:t>
      </w:r>
      <w:r w:rsidR="00F83F91">
        <w:rPr>
          <w:b/>
        </w:rPr>
        <w:t>124</w:t>
      </w:r>
      <w:r w:rsidR="00891112" w:rsidRPr="00265512">
        <w:rPr>
          <w:b/>
        </w:rPr>
        <w:t xml:space="preserve"> від </w:t>
      </w:r>
      <w:r w:rsidR="00FD222B">
        <w:rPr>
          <w:b/>
        </w:rPr>
        <w:t>13</w:t>
      </w:r>
      <w:r w:rsidR="00891112" w:rsidRPr="00265512">
        <w:rPr>
          <w:b/>
        </w:rPr>
        <w:t xml:space="preserve"> </w:t>
      </w:r>
      <w:r w:rsidR="00D569F9">
        <w:rPr>
          <w:b/>
        </w:rPr>
        <w:t>червня</w:t>
      </w:r>
      <w:r w:rsidR="00891112" w:rsidRPr="00265512">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D63A63" w:rsidRDefault="008807EA" w:rsidP="008807EA">
      <w:pPr>
        <w:widowControl w:val="0"/>
        <w:autoSpaceDE w:val="0"/>
        <w:autoSpaceDN w:val="0"/>
        <w:adjustRightInd w:val="0"/>
        <w:jc w:val="center"/>
        <w:rPr>
          <w:b/>
          <w:bCs/>
          <w:sz w:val="36"/>
          <w:szCs w:val="36"/>
          <w:u w:val="single"/>
        </w:rPr>
      </w:pPr>
      <w:r w:rsidRPr="00265512">
        <w:rPr>
          <w:b/>
          <w:bCs/>
          <w:sz w:val="36"/>
          <w:szCs w:val="36"/>
          <w:u w:val="single"/>
        </w:rPr>
        <w:t>ТЕНДЕРНА ДОКУМЕНТАЦІЯ</w:t>
      </w:r>
    </w:p>
    <w:p w:rsidR="008807EA" w:rsidRPr="00D63A63" w:rsidRDefault="00D63A63" w:rsidP="008807EA">
      <w:pPr>
        <w:widowControl w:val="0"/>
        <w:autoSpaceDE w:val="0"/>
        <w:autoSpaceDN w:val="0"/>
        <w:adjustRightInd w:val="0"/>
        <w:jc w:val="center"/>
        <w:rPr>
          <w:b/>
          <w:bCs/>
          <w:sz w:val="32"/>
          <w:szCs w:val="32"/>
        </w:rPr>
      </w:pPr>
      <w:r w:rsidRPr="00D63A63">
        <w:rPr>
          <w:b/>
          <w:bCs/>
          <w:sz w:val="32"/>
          <w:szCs w:val="32"/>
        </w:rPr>
        <w:t>(ЗІ ЗМІНАМИ)</w:t>
      </w:r>
      <w:r w:rsidR="008807EA" w:rsidRPr="00D63A63">
        <w:rPr>
          <w:b/>
          <w:bCs/>
          <w:sz w:val="32"/>
          <w:szCs w:val="32"/>
        </w:rPr>
        <w:t xml:space="preserve"> </w:t>
      </w:r>
    </w:p>
    <w:p w:rsidR="008807EA" w:rsidRPr="00265512" w:rsidRDefault="008807EA" w:rsidP="008807EA">
      <w:pPr>
        <w:widowControl w:val="0"/>
        <w:autoSpaceDE w:val="0"/>
        <w:autoSpaceDN w:val="0"/>
        <w:adjustRightInd w:val="0"/>
        <w:jc w:val="center"/>
        <w:rPr>
          <w:b/>
          <w:bCs/>
        </w:rPr>
      </w:pPr>
    </w:p>
    <w:p w:rsidR="00533968" w:rsidRDefault="008807EA" w:rsidP="00071B6E">
      <w:pPr>
        <w:keepNext/>
        <w:widowControl w:val="0"/>
        <w:autoSpaceDE w:val="0"/>
        <w:autoSpaceDN w:val="0"/>
        <w:adjustRightInd w:val="0"/>
        <w:jc w:val="center"/>
        <w:rPr>
          <w:b/>
          <w:bCs/>
          <w:sz w:val="28"/>
          <w:szCs w:val="28"/>
        </w:rPr>
      </w:pPr>
      <w:r w:rsidRPr="003131C5">
        <w:rPr>
          <w:b/>
          <w:bCs/>
          <w:sz w:val="28"/>
          <w:szCs w:val="28"/>
        </w:rPr>
        <w:t xml:space="preserve">на закупівлю </w:t>
      </w:r>
    </w:p>
    <w:p w:rsidR="008807EA" w:rsidRPr="003131C5" w:rsidRDefault="00071B6E" w:rsidP="00071B6E">
      <w:pPr>
        <w:keepNext/>
        <w:widowControl w:val="0"/>
        <w:autoSpaceDE w:val="0"/>
        <w:autoSpaceDN w:val="0"/>
        <w:adjustRightInd w:val="0"/>
        <w:jc w:val="center"/>
        <w:rPr>
          <w:b/>
          <w:bCs/>
          <w:sz w:val="28"/>
          <w:szCs w:val="28"/>
        </w:rPr>
      </w:pPr>
      <w:r w:rsidRPr="003131C5">
        <w:rPr>
          <w:b/>
          <w:sz w:val="28"/>
          <w:szCs w:val="28"/>
        </w:rPr>
        <w:t xml:space="preserve">інжинірингових послуг, а саме: </w:t>
      </w:r>
      <w:r w:rsidR="00B00301" w:rsidRPr="003131C5">
        <w:rPr>
          <w:b/>
          <w:sz w:val="28"/>
          <w:szCs w:val="28"/>
        </w:rPr>
        <w:t>надання інже</w:t>
      </w:r>
      <w:r w:rsidR="00B00301">
        <w:rPr>
          <w:b/>
          <w:sz w:val="28"/>
          <w:szCs w:val="28"/>
        </w:rPr>
        <w:t xml:space="preserve">нерно-консультаційних </w:t>
      </w:r>
      <w:r w:rsidR="00B00301" w:rsidRPr="00B00301">
        <w:rPr>
          <w:b/>
          <w:sz w:val="28"/>
          <w:szCs w:val="28"/>
        </w:rPr>
        <w:t>послуг та здійснення</w:t>
      </w:r>
      <w:r w:rsidR="00B00301" w:rsidRPr="003131C5">
        <w:rPr>
          <w:b/>
          <w:sz w:val="28"/>
          <w:szCs w:val="28"/>
        </w:rPr>
        <w:t xml:space="preserve"> </w:t>
      </w:r>
      <w:r w:rsidR="00B00301" w:rsidRPr="00B00301">
        <w:rPr>
          <w:b/>
          <w:sz w:val="28"/>
          <w:szCs w:val="28"/>
        </w:rPr>
        <w:t>технічного нагляду за будівництвом</w:t>
      </w:r>
      <w:r w:rsidR="00B00301">
        <w:rPr>
          <w:b/>
          <w:sz w:val="28"/>
          <w:szCs w:val="28"/>
        </w:rPr>
        <w:t xml:space="preserve"> </w:t>
      </w:r>
      <w:r w:rsidR="00B00301" w:rsidRPr="003131C5">
        <w:rPr>
          <w:b/>
          <w:sz w:val="28"/>
          <w:szCs w:val="28"/>
        </w:rPr>
        <w:t>об’єкту</w:t>
      </w:r>
    </w:p>
    <w:p w:rsidR="00AE31C0" w:rsidRDefault="003A12DB" w:rsidP="003C64AD">
      <w:pPr>
        <w:keepLines/>
        <w:autoSpaceDE w:val="0"/>
        <w:autoSpaceDN w:val="0"/>
        <w:jc w:val="center"/>
        <w:rPr>
          <w:b/>
          <w:spacing w:val="-3"/>
          <w:sz w:val="28"/>
          <w:szCs w:val="28"/>
        </w:rPr>
      </w:pPr>
      <w:r w:rsidRPr="003131C5">
        <w:rPr>
          <w:b/>
          <w:spacing w:val="-3"/>
          <w:sz w:val="28"/>
          <w:szCs w:val="28"/>
        </w:rPr>
        <w:t>«</w:t>
      </w:r>
      <w:r w:rsidR="00212084" w:rsidRPr="003131C5">
        <w:rPr>
          <w:b/>
          <w:spacing w:val="-3"/>
          <w:sz w:val="28"/>
          <w:szCs w:val="28"/>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w:t>
      </w:r>
      <w:r w:rsidR="00990416" w:rsidRPr="003131C5">
        <w:rPr>
          <w:b/>
          <w:spacing w:val="-3"/>
          <w:sz w:val="28"/>
          <w:szCs w:val="28"/>
        </w:rPr>
        <w:t>» (ПУСК-2)</w:t>
      </w:r>
      <w:r w:rsidR="003C64AD" w:rsidRPr="003131C5">
        <w:rPr>
          <w:b/>
          <w:spacing w:val="-3"/>
          <w:sz w:val="28"/>
          <w:szCs w:val="28"/>
        </w:rPr>
        <w:t xml:space="preserve"> </w:t>
      </w:r>
    </w:p>
    <w:p w:rsidR="00066845" w:rsidRDefault="004B2DC3" w:rsidP="003C64AD">
      <w:pPr>
        <w:keepLines/>
        <w:autoSpaceDE w:val="0"/>
        <w:autoSpaceDN w:val="0"/>
        <w:jc w:val="center"/>
        <w:rPr>
          <w:b/>
          <w:spacing w:val="-3"/>
          <w:sz w:val="28"/>
          <w:szCs w:val="28"/>
        </w:rPr>
      </w:pPr>
      <w:r w:rsidRPr="003131C5">
        <w:rPr>
          <w:b/>
          <w:spacing w:val="-3"/>
          <w:sz w:val="28"/>
          <w:szCs w:val="28"/>
        </w:rPr>
        <w:t>(Код ДК 021:2015 -</w:t>
      </w:r>
      <w:r w:rsidR="003131C5" w:rsidRPr="003131C5">
        <w:rPr>
          <w:b/>
          <w:bCs/>
          <w:sz w:val="28"/>
          <w:szCs w:val="28"/>
        </w:rPr>
        <w:t>71520000-9</w:t>
      </w:r>
      <w:r w:rsidR="003131C5" w:rsidRPr="003131C5">
        <w:rPr>
          <w:b/>
          <w:sz w:val="28"/>
          <w:szCs w:val="28"/>
        </w:rPr>
        <w:t> – Послуги з нагляду за виконанням будівельних робіт</w:t>
      </w:r>
      <w:r w:rsidRPr="003131C5">
        <w:rPr>
          <w:b/>
          <w:spacing w:val="-3"/>
          <w:sz w:val="28"/>
          <w:szCs w:val="28"/>
        </w:rPr>
        <w:t>)</w:t>
      </w:r>
      <w:r w:rsidR="003A12DB" w:rsidRPr="003131C5">
        <w:rPr>
          <w:b/>
          <w:spacing w:val="-3"/>
          <w:sz w:val="28"/>
          <w:szCs w:val="28"/>
        </w:rPr>
        <w:t>»</w:t>
      </w:r>
    </w:p>
    <w:p w:rsidR="00F83F91" w:rsidRDefault="00F83F91" w:rsidP="003C64AD">
      <w:pPr>
        <w:keepLines/>
        <w:autoSpaceDE w:val="0"/>
        <w:autoSpaceDN w:val="0"/>
        <w:jc w:val="center"/>
        <w:rPr>
          <w:b/>
          <w:spacing w:val="-3"/>
          <w:sz w:val="28"/>
          <w:szCs w:val="28"/>
        </w:rPr>
      </w:pPr>
    </w:p>
    <w:p w:rsidR="00F83F91" w:rsidRPr="0031351E" w:rsidRDefault="00F83F91" w:rsidP="0031351E">
      <w:pPr>
        <w:keepLines/>
        <w:autoSpaceDE w:val="0"/>
        <w:autoSpaceDN w:val="0"/>
        <w:jc w:val="both"/>
        <w:rPr>
          <w:spacing w:val="-3"/>
        </w:rPr>
      </w:pPr>
      <w:r w:rsidRPr="0031351E">
        <w:rPr>
          <w:b/>
          <w:spacing w:val="-3"/>
        </w:rPr>
        <w:t>Лот 1:</w:t>
      </w:r>
      <w:r w:rsidRPr="0031351E">
        <w:rPr>
          <w:spacing w:val="-3"/>
        </w:rPr>
        <w:t xml:space="preserve"> </w:t>
      </w:r>
      <w:r w:rsidR="0031351E">
        <w:rPr>
          <w:spacing w:val="-3"/>
        </w:rPr>
        <w:t>І</w:t>
      </w:r>
      <w:r w:rsidR="00B00301" w:rsidRPr="0031351E">
        <w:rPr>
          <w:spacing w:val="-3"/>
        </w:rPr>
        <w:t>нжинірингові послуги, а саме: надання інженерно-консультаційних послуг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p>
    <w:p w:rsidR="00F83F91" w:rsidRDefault="00F83F91" w:rsidP="003C64AD">
      <w:pPr>
        <w:keepLines/>
        <w:autoSpaceDE w:val="0"/>
        <w:autoSpaceDN w:val="0"/>
        <w:jc w:val="center"/>
        <w:rPr>
          <w:b/>
          <w:spacing w:val="-3"/>
          <w:sz w:val="28"/>
          <w:szCs w:val="28"/>
        </w:rPr>
      </w:pPr>
    </w:p>
    <w:p w:rsidR="00F83F91" w:rsidRPr="0031351E" w:rsidRDefault="00F83F91" w:rsidP="0031351E">
      <w:pPr>
        <w:keepLines/>
        <w:autoSpaceDE w:val="0"/>
        <w:autoSpaceDN w:val="0"/>
        <w:jc w:val="both"/>
        <w:rPr>
          <w:spacing w:val="-3"/>
        </w:rPr>
      </w:pPr>
      <w:r w:rsidRPr="0031351E">
        <w:rPr>
          <w:b/>
          <w:spacing w:val="-3"/>
        </w:rPr>
        <w:t>Лот 2:</w:t>
      </w:r>
      <w:r w:rsidRPr="0031351E">
        <w:rPr>
          <w:spacing w:val="-3"/>
        </w:rPr>
        <w:t xml:space="preserve"> </w:t>
      </w:r>
      <w:r w:rsidR="0031351E" w:rsidRPr="0031351E">
        <w:rPr>
          <w:spacing w:val="-3"/>
        </w:rPr>
        <w:t>Інжинірингові послуги, а саме: здійснення технічного нагляду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p>
    <w:p w:rsidR="00066845" w:rsidRPr="003131C5" w:rsidRDefault="00066845" w:rsidP="008807EA">
      <w:pPr>
        <w:widowControl w:val="0"/>
        <w:autoSpaceDE w:val="0"/>
        <w:autoSpaceDN w:val="0"/>
        <w:adjustRightInd w:val="0"/>
        <w:jc w:val="center"/>
        <w:rPr>
          <w:b/>
          <w:caps/>
          <w:sz w:val="28"/>
          <w:szCs w:val="28"/>
        </w:rPr>
      </w:pPr>
    </w:p>
    <w:p w:rsidR="007F2817" w:rsidRPr="00265512" w:rsidRDefault="007F2817" w:rsidP="008807EA">
      <w:pPr>
        <w:widowControl w:val="0"/>
        <w:autoSpaceDE w:val="0"/>
        <w:autoSpaceDN w:val="0"/>
        <w:adjustRightInd w:val="0"/>
        <w:jc w:val="both"/>
        <w:rPr>
          <w:b/>
          <w:bCs/>
        </w:rPr>
      </w:pPr>
    </w:p>
    <w:p w:rsidR="008807EA" w:rsidRPr="00D63A63" w:rsidRDefault="007208BE" w:rsidP="008807EA">
      <w:pPr>
        <w:widowControl w:val="0"/>
        <w:autoSpaceDE w:val="0"/>
        <w:autoSpaceDN w:val="0"/>
        <w:adjustRightInd w:val="0"/>
        <w:jc w:val="center"/>
        <w:rPr>
          <w:b/>
          <w:bCs/>
          <w:iCs/>
          <w:sz w:val="26"/>
          <w:szCs w:val="26"/>
        </w:rPr>
      </w:pPr>
      <w:r w:rsidRPr="00D63A63">
        <w:rPr>
          <w:b/>
          <w:bCs/>
          <w:iCs/>
          <w:sz w:val="26"/>
          <w:szCs w:val="26"/>
        </w:rPr>
        <w:t>Процедура закупівлі – відкриті торги</w:t>
      </w:r>
      <w:r w:rsidR="00990416" w:rsidRPr="00D63A63">
        <w:rPr>
          <w:b/>
          <w:bCs/>
          <w:iCs/>
          <w:sz w:val="26"/>
          <w:szCs w:val="26"/>
        </w:rPr>
        <w:t xml:space="preserve"> </w:t>
      </w: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9D14DF" w:rsidP="00891112">
            <w:pPr>
              <w:widowControl w:val="0"/>
              <w:ind w:right="113"/>
              <w:contextualSpacing/>
              <w:jc w:val="both"/>
              <w:rPr>
                <w:lang w:eastAsia="uk-UA"/>
              </w:rPr>
            </w:pPr>
            <w:r w:rsidRPr="00265512">
              <w:rPr>
                <w:lang w:eastAsia="uk-UA"/>
              </w:rPr>
              <w:t>М</w:t>
            </w:r>
            <w:r w:rsidR="00891112" w:rsidRPr="00265512">
              <w:rPr>
                <w:lang w:eastAsia="uk-UA"/>
              </w:rPr>
              <w:t>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990416" w:rsidRDefault="00990416" w:rsidP="00990416">
            <w:pPr>
              <w:widowControl w:val="0"/>
              <w:autoSpaceDE w:val="0"/>
              <w:autoSpaceDN w:val="0"/>
              <w:adjustRightInd w:val="0"/>
              <w:jc w:val="both"/>
              <w:rPr>
                <w:b/>
                <w:bCs/>
              </w:rPr>
            </w:pPr>
            <w:r w:rsidRPr="00990416">
              <w:rPr>
                <w:b/>
                <w:bCs/>
              </w:rPr>
              <w:t>З питань процедури закупівлі –</w:t>
            </w:r>
            <w:r>
              <w:rPr>
                <w:b/>
                <w:bCs/>
              </w:rPr>
              <w:t xml:space="preserve"> провідний фахівець </w:t>
            </w:r>
            <w:r w:rsidRPr="00990416">
              <w:rPr>
                <w:b/>
                <w:bCs/>
              </w:rPr>
              <w:t xml:space="preserve">Відділу закупівель </w:t>
            </w:r>
            <w:r>
              <w:rPr>
                <w:b/>
                <w:bCs/>
              </w:rPr>
              <w:t>Сердюк Олена Антонівна</w:t>
            </w:r>
          </w:p>
          <w:p w:rsidR="00891112" w:rsidRDefault="00990416" w:rsidP="00990416">
            <w:pPr>
              <w:widowControl w:val="0"/>
              <w:autoSpaceDE w:val="0"/>
              <w:autoSpaceDN w:val="0"/>
              <w:adjustRightInd w:val="0"/>
              <w:jc w:val="both"/>
              <w:rPr>
                <w:b/>
                <w:bCs/>
              </w:rPr>
            </w:pPr>
            <w:r w:rsidRPr="00990416">
              <w:rPr>
                <w:b/>
                <w:bCs/>
              </w:rPr>
              <w:t xml:space="preserve">(044) 202-17-00 (вн. </w:t>
            </w:r>
            <w:r>
              <w:rPr>
                <w:b/>
                <w:bCs/>
              </w:rPr>
              <w:t>1712</w:t>
            </w:r>
            <w:r w:rsidRPr="00990416">
              <w:rPr>
                <w:b/>
                <w:bCs/>
              </w:rPr>
              <w:t xml:space="preserve">) </w:t>
            </w:r>
          </w:p>
          <w:p w:rsidR="00990416" w:rsidRDefault="00AE31C0" w:rsidP="00990416">
            <w:pPr>
              <w:widowControl w:val="0"/>
              <w:autoSpaceDE w:val="0"/>
              <w:autoSpaceDN w:val="0"/>
              <w:adjustRightInd w:val="0"/>
              <w:jc w:val="both"/>
              <w:rPr>
                <w:b/>
                <w:bCs/>
              </w:rPr>
            </w:pPr>
            <w:hyperlink r:id="rId8" w:history="1">
              <w:r w:rsidR="00990416" w:rsidRPr="002746DF">
                <w:rPr>
                  <w:rStyle w:val="af6"/>
                  <w:b/>
                  <w:bCs/>
                </w:rPr>
                <w:t>serdyuk@dec.gov.ua</w:t>
              </w:r>
            </w:hyperlink>
          </w:p>
          <w:p w:rsidR="00990416" w:rsidRDefault="00990416" w:rsidP="00990416">
            <w:pPr>
              <w:widowControl w:val="0"/>
              <w:autoSpaceDE w:val="0"/>
              <w:autoSpaceDN w:val="0"/>
              <w:adjustRightInd w:val="0"/>
              <w:jc w:val="both"/>
              <w:rPr>
                <w:b/>
                <w:bCs/>
              </w:rPr>
            </w:pPr>
            <w:r>
              <w:rPr>
                <w:b/>
                <w:bCs/>
              </w:rPr>
              <w:t>З технічних питань – начальник адміністративно-господарського управління Коваль Віктор Миколайович (044) 202-17-00 (вн. 8200)</w:t>
            </w:r>
          </w:p>
          <w:p w:rsidR="00990416" w:rsidRDefault="00AE31C0" w:rsidP="00990416">
            <w:pPr>
              <w:widowControl w:val="0"/>
              <w:autoSpaceDE w:val="0"/>
              <w:autoSpaceDN w:val="0"/>
              <w:adjustRightInd w:val="0"/>
              <w:jc w:val="both"/>
              <w:rPr>
                <w:b/>
                <w:bCs/>
                <w:lang w:val="en-US"/>
              </w:rPr>
            </w:pPr>
            <w:hyperlink r:id="rId9" w:history="1">
              <w:r w:rsidR="00990416" w:rsidRPr="002746DF">
                <w:rPr>
                  <w:rStyle w:val="af6"/>
                  <w:b/>
                  <w:bCs/>
                  <w:lang w:val="en-US"/>
                </w:rPr>
                <w:t>koval@dec.gov.ua</w:t>
              </w:r>
            </w:hyperlink>
          </w:p>
          <w:p w:rsidR="00990416" w:rsidRPr="00990416" w:rsidRDefault="00990416" w:rsidP="00990416">
            <w:pPr>
              <w:widowControl w:val="0"/>
              <w:autoSpaceDE w:val="0"/>
              <w:autoSpaceDN w:val="0"/>
              <w:adjustRightInd w:val="0"/>
              <w:jc w:val="both"/>
              <w:rPr>
                <w:b/>
                <w:bCs/>
                <w:lang w:val="en-US"/>
              </w:rPr>
            </w:pPr>
          </w:p>
        </w:tc>
      </w:tr>
      <w:tr w:rsidR="00265512" w:rsidRPr="00265512" w:rsidTr="00217589">
        <w:trPr>
          <w:trHeight w:val="18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3</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Процедура закупівлі</w:t>
            </w:r>
          </w:p>
        </w:tc>
        <w:tc>
          <w:tcPr>
            <w:tcW w:w="6054" w:type="dxa"/>
            <w:shd w:val="clear" w:color="auto" w:fill="auto"/>
          </w:tcPr>
          <w:p w:rsidR="00E57B97" w:rsidRPr="00265512" w:rsidRDefault="00E57B97" w:rsidP="00E57B97">
            <w:pPr>
              <w:widowControl w:val="0"/>
              <w:contextualSpacing/>
              <w:jc w:val="both"/>
              <w:rPr>
                <w:lang w:eastAsia="uk-UA"/>
              </w:rPr>
            </w:pPr>
            <w:r w:rsidRPr="00265512">
              <w:rPr>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3131C5" w:rsidRPr="00BC7773" w:rsidRDefault="00B44378" w:rsidP="003131C5">
            <w:pPr>
              <w:keepNext/>
              <w:widowControl w:val="0"/>
              <w:autoSpaceDE w:val="0"/>
              <w:autoSpaceDN w:val="0"/>
              <w:adjustRightInd w:val="0"/>
              <w:jc w:val="both"/>
              <w:rPr>
                <w:b/>
                <w:bCs/>
              </w:rPr>
            </w:pPr>
            <w:r>
              <w:rPr>
                <w:b/>
              </w:rPr>
              <w:t>І</w:t>
            </w:r>
            <w:r w:rsidR="003131C5" w:rsidRPr="00BC7773">
              <w:rPr>
                <w:b/>
              </w:rPr>
              <w:t xml:space="preserve">нжинірингові послуги, а саме: </w:t>
            </w:r>
            <w:r w:rsidR="001A1012" w:rsidRPr="001A1012">
              <w:rPr>
                <w:b/>
              </w:rPr>
              <w:t>надання інженерно-консультаційних послуг та здійснення технічного нагляду за будівництвом об’єкту</w:t>
            </w:r>
          </w:p>
          <w:p w:rsidR="00891112" w:rsidRPr="003131C5" w:rsidRDefault="003131C5" w:rsidP="003131C5">
            <w:pPr>
              <w:keepLines/>
              <w:autoSpaceDE w:val="0"/>
              <w:autoSpaceDN w:val="0"/>
              <w:jc w:val="both"/>
              <w:rPr>
                <w:b/>
                <w:spacing w:val="-3"/>
                <w:sz w:val="28"/>
                <w:szCs w:val="28"/>
              </w:rPr>
            </w:pPr>
            <w:r w:rsidRPr="00BC7773">
              <w:rPr>
                <w:b/>
                <w:spacing w:val="-3"/>
              </w:rPr>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(Код ДК 021:2015 -</w:t>
            </w:r>
            <w:r w:rsidRPr="00BC7773">
              <w:rPr>
                <w:b/>
                <w:bCs/>
              </w:rPr>
              <w:t>71520000-9</w:t>
            </w:r>
            <w:r w:rsidRPr="00BC7773">
              <w:rPr>
                <w:b/>
              </w:rPr>
              <w:t> – Послуги з нагляду за виконанням будівельних робіт</w:t>
            </w:r>
            <w:r w:rsidRPr="00BC7773">
              <w:rPr>
                <w:b/>
                <w:spacing w:val="-3"/>
              </w:rPr>
              <w:t>)»</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w:t>
            </w:r>
            <w:r w:rsidRPr="00265512">
              <w:rPr>
                <w:lang w:eastAsia="uk-UA"/>
              </w:rPr>
              <w:lastRenderedPageBreak/>
              <w:t>закупівлі (лота)</w:t>
            </w:r>
          </w:p>
        </w:tc>
        <w:tc>
          <w:tcPr>
            <w:tcW w:w="6054" w:type="dxa"/>
            <w:shd w:val="clear" w:color="auto" w:fill="auto"/>
          </w:tcPr>
          <w:p w:rsidR="00891112" w:rsidRDefault="00A75B6C" w:rsidP="00891112">
            <w:pPr>
              <w:widowControl w:val="0"/>
              <w:tabs>
                <w:tab w:val="left" w:pos="4155"/>
              </w:tabs>
              <w:contextualSpacing/>
              <w:jc w:val="both"/>
              <w:rPr>
                <w:spacing w:val="-3"/>
              </w:rPr>
            </w:pPr>
            <w:r w:rsidRPr="0031351E">
              <w:rPr>
                <w:b/>
                <w:spacing w:val="-3"/>
              </w:rPr>
              <w:lastRenderedPageBreak/>
              <w:t>Лот 1:</w:t>
            </w:r>
            <w:r w:rsidRPr="0031351E">
              <w:rPr>
                <w:spacing w:val="-3"/>
              </w:rPr>
              <w:t xml:space="preserve"> </w:t>
            </w:r>
            <w:r>
              <w:rPr>
                <w:spacing w:val="-3"/>
              </w:rPr>
              <w:t>І</w:t>
            </w:r>
            <w:r w:rsidRPr="0031351E">
              <w:rPr>
                <w:spacing w:val="-3"/>
              </w:rPr>
              <w:t>нжинірингові послуги, а саме: надання інженерно-консультаційних послуг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r>
              <w:rPr>
                <w:spacing w:val="-3"/>
              </w:rPr>
              <w:t>;</w:t>
            </w:r>
          </w:p>
          <w:p w:rsidR="00A75B6C" w:rsidRPr="00265512" w:rsidRDefault="00A75B6C" w:rsidP="00891112">
            <w:pPr>
              <w:widowControl w:val="0"/>
              <w:tabs>
                <w:tab w:val="left" w:pos="4155"/>
              </w:tabs>
              <w:contextualSpacing/>
              <w:jc w:val="both"/>
            </w:pPr>
            <w:r w:rsidRPr="0031351E">
              <w:rPr>
                <w:b/>
                <w:spacing w:val="-3"/>
              </w:rPr>
              <w:lastRenderedPageBreak/>
              <w:t>Лот 2:</w:t>
            </w:r>
            <w:r w:rsidRPr="0031351E">
              <w:rPr>
                <w:spacing w:val="-3"/>
              </w:rPr>
              <w:t xml:space="preserve"> Інжинірингові послуги, а саме: здійснення технічного нагляду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r>
              <w:rPr>
                <w:spacing w:val="-3"/>
              </w:rPr>
              <w:t>.</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891112" w:rsidRPr="00265512" w:rsidRDefault="00891112" w:rsidP="00891112">
            <w:pPr>
              <w:widowControl w:val="0"/>
              <w:autoSpaceDE w:val="0"/>
              <w:autoSpaceDN w:val="0"/>
              <w:adjustRightInd w:val="0"/>
              <w:ind w:right="34"/>
              <w:jc w:val="both"/>
              <w:rPr>
                <w:b/>
                <w:bCs/>
              </w:rPr>
            </w:pPr>
            <w:r w:rsidRPr="00265512">
              <w:t>Місце</w:t>
            </w:r>
            <w:r w:rsidR="0044064F">
              <w:t xml:space="preserve"> надання послуг</w:t>
            </w:r>
            <w:r w:rsidRPr="00265512">
              <w:t xml:space="preserve"> – </w:t>
            </w:r>
            <w:r w:rsidR="001E50F8" w:rsidRPr="003C2CF5">
              <w:rPr>
                <w:b/>
                <w:bCs/>
              </w:rPr>
              <w:t xml:space="preserve">вул. </w:t>
            </w:r>
            <w:r w:rsidR="00A75B6C">
              <w:rPr>
                <w:b/>
                <w:bCs/>
              </w:rPr>
              <w:t>Сім’ї Бродс</w:t>
            </w:r>
            <w:r w:rsidR="00483AC7">
              <w:rPr>
                <w:b/>
                <w:bCs/>
              </w:rPr>
              <w:t>ьких, 10 (</w:t>
            </w:r>
            <w:r w:rsidR="001E50F8" w:rsidRPr="003C2CF5">
              <w:rPr>
                <w:b/>
                <w:bCs/>
              </w:rPr>
              <w:t>Смоленськ</w:t>
            </w:r>
            <w:r w:rsidR="001E50F8" w:rsidRPr="00265512">
              <w:rPr>
                <w:b/>
                <w:bCs/>
              </w:rPr>
              <w:t>а</w:t>
            </w:r>
            <w:r w:rsidR="001E50F8" w:rsidRPr="003C2CF5">
              <w:rPr>
                <w:b/>
                <w:bCs/>
              </w:rPr>
              <w:t>, 10</w:t>
            </w:r>
            <w:r w:rsidR="00483AC7">
              <w:rPr>
                <w:b/>
                <w:bCs/>
              </w:rPr>
              <w:t>)</w:t>
            </w:r>
            <w:r w:rsidR="001E50F8" w:rsidRPr="00265512">
              <w:rPr>
                <w:b/>
                <w:bCs/>
              </w:rPr>
              <w:t xml:space="preserve">, </w:t>
            </w:r>
            <w:r w:rsidR="001E50F8" w:rsidRPr="003C2CF5">
              <w:rPr>
                <w:b/>
                <w:bCs/>
              </w:rPr>
              <w:t>м. Ки</w:t>
            </w:r>
            <w:r w:rsidR="001E50F8" w:rsidRPr="00265512">
              <w:rPr>
                <w:b/>
                <w:bCs/>
              </w:rPr>
              <w:t>ї</w:t>
            </w:r>
            <w:r w:rsidR="001E50F8" w:rsidRPr="003C2CF5">
              <w:rPr>
                <w:b/>
                <w:bCs/>
              </w:rPr>
              <w:t>в</w:t>
            </w:r>
            <w:r w:rsidR="001E50F8" w:rsidRPr="00265512">
              <w:rPr>
                <w:b/>
                <w:bCs/>
              </w:rPr>
              <w:t>.</w:t>
            </w:r>
          </w:p>
          <w:p w:rsidR="00891112" w:rsidRPr="00265512" w:rsidRDefault="00891112" w:rsidP="00891112">
            <w:pPr>
              <w:widowControl w:val="0"/>
              <w:autoSpaceDE w:val="0"/>
              <w:autoSpaceDN w:val="0"/>
              <w:adjustRightInd w:val="0"/>
              <w:ind w:right="34"/>
              <w:jc w:val="both"/>
              <w:rPr>
                <w:bCs/>
              </w:rPr>
            </w:pPr>
            <w:r w:rsidRPr="00265512">
              <w:rPr>
                <w:bCs/>
              </w:rPr>
              <w:t>Вимоги до предмета закупівлі, у т.ч. обсягу закупівлі, більш детально визначені у п.6 розділу 3 та Додатку 4 до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265512" w:rsidRDefault="00A75B6C" w:rsidP="00A75B6C">
            <w:pPr>
              <w:widowControl w:val="0"/>
              <w:autoSpaceDE w:val="0"/>
              <w:autoSpaceDN w:val="0"/>
              <w:adjustRightInd w:val="0"/>
              <w:ind w:right="34"/>
              <w:jc w:val="both"/>
              <w:rPr>
                <w:bCs/>
                <w:highlight w:val="yellow"/>
              </w:rPr>
            </w:pPr>
            <w:r>
              <w:t>до 30</w:t>
            </w:r>
            <w:r w:rsidR="00D63C75">
              <w:t>.0</w:t>
            </w:r>
            <w:r>
              <w:t>4</w:t>
            </w:r>
            <w:r w:rsidR="00533968">
              <w:t>.2024</w:t>
            </w:r>
            <w:r w:rsidR="00891112" w:rsidRPr="003131C5">
              <w:t xml:space="preserve"> р.</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91112" w:rsidRPr="00265512" w:rsidRDefault="00891112" w:rsidP="00891112">
            <w:pPr>
              <w:widowControl w:val="0"/>
              <w:ind w:right="113"/>
              <w:contextualSpacing/>
              <w:jc w:val="both"/>
            </w:pPr>
            <w:r w:rsidRPr="00265512">
              <w:rPr>
                <w:lang w:eastAsia="uk-UA"/>
              </w:rPr>
              <w:t>Замовники забезпечують вільний доступ усіх учасників до інформації про закупівлю, передбаченої Законом.</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rsidTr="005040C9">
        <w:trPr>
          <w:trHeight w:val="283"/>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891112" w:rsidRPr="00265512" w:rsidRDefault="00891112" w:rsidP="00891112">
            <w:pPr>
              <w:jc w:val="both"/>
            </w:pPr>
            <w:r w:rsidRPr="00265512">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265512">
              <w:lastRenderedPageBreak/>
              <w:t>роз'яснення на звернення шляхом оприлюднення його в електронній системі закупівель.</w:t>
            </w:r>
          </w:p>
          <w:p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jc w:val="center"/>
              <w:rPr>
                <w:lang w:eastAsia="uk-UA"/>
              </w:rPr>
            </w:pPr>
            <w:r w:rsidRPr="00265512">
              <w:rPr>
                <w:lang w:eastAsia="uk-UA"/>
              </w:rPr>
              <w:lastRenderedPageBreak/>
              <w:t>2</w:t>
            </w:r>
          </w:p>
        </w:tc>
        <w:tc>
          <w:tcPr>
            <w:tcW w:w="3375" w:type="dxa"/>
            <w:shd w:val="clear" w:color="auto" w:fill="auto"/>
          </w:tcPr>
          <w:p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891112" w:rsidRPr="00265512" w:rsidRDefault="00891112" w:rsidP="00891112">
            <w:pPr>
              <w:jc w:val="both"/>
              <w:rPr>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rsidTr="005040C9">
        <w:trPr>
          <w:trHeight w:val="266"/>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bdr w:val="none" w:sz="0" w:space="0" w:color="auto" w:frame="1"/>
                <w:lang w:eastAsia="uk-UA"/>
              </w:rPr>
              <w:t>Розділ 3. Інструкція з підготовки тендерної пропозиції</w:t>
            </w:r>
            <w:r w:rsidRPr="00265512">
              <w:rPr>
                <w:b/>
                <w:lang w:eastAsia="uk-UA"/>
              </w:rPr>
              <w:t xml:space="preserve"> </w:t>
            </w:r>
          </w:p>
        </w:tc>
      </w:tr>
      <w:tr w:rsidR="00AE4B98" w:rsidRPr="00265512" w:rsidTr="00217589">
        <w:trPr>
          <w:trHeight w:val="522"/>
          <w:jc w:val="center"/>
        </w:trPr>
        <w:tc>
          <w:tcPr>
            <w:tcW w:w="567" w:type="dxa"/>
            <w:shd w:val="clear" w:color="auto" w:fill="auto"/>
          </w:tcPr>
          <w:p w:rsidR="00AE4B98" w:rsidRPr="00265512" w:rsidRDefault="00AE4B98" w:rsidP="00AE4B98">
            <w:pPr>
              <w:widowControl w:val="0"/>
              <w:contextualSpacing/>
              <w:jc w:val="center"/>
              <w:rPr>
                <w:lang w:eastAsia="uk-UA"/>
              </w:rPr>
            </w:pPr>
            <w:r w:rsidRPr="00265512">
              <w:rPr>
                <w:lang w:eastAsia="uk-UA"/>
              </w:rPr>
              <w:t>1</w:t>
            </w:r>
          </w:p>
        </w:tc>
        <w:tc>
          <w:tcPr>
            <w:tcW w:w="3375" w:type="dxa"/>
            <w:shd w:val="clear" w:color="auto" w:fill="auto"/>
          </w:tcPr>
          <w:p w:rsidR="00AE4B98" w:rsidRPr="00265512" w:rsidRDefault="00AE4B98" w:rsidP="00AE4B98">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AE4B98" w:rsidRDefault="00AE4B98" w:rsidP="00AE4B98">
            <w:pPr>
              <w:pStyle w:val="LO-normal"/>
              <w:widowControl w:val="0"/>
              <w:numPr>
                <w:ilvl w:val="1"/>
                <w:numId w:val="35"/>
              </w:numPr>
              <w:spacing w:line="240" w:lineRule="auto"/>
              <w:ind w:left="54" w:hanging="45"/>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Pr>
                <w:rFonts w:ascii="Times New Roman" w:hAnsi="Times New Roman" w:cs="Times New Roman"/>
                <w:color w:val="auto"/>
                <w:sz w:val="24"/>
                <w:lang w:val="uk-UA"/>
              </w:rPr>
              <w:t>пункті 47</w:t>
            </w:r>
            <w:r w:rsidRPr="00265512">
              <w:rPr>
                <w:rFonts w:ascii="Times New Roman" w:hAnsi="Times New Roman" w:cs="Times New Roman"/>
                <w:color w:val="auto"/>
                <w:sz w:val="24"/>
                <w:lang w:val="uk-UA"/>
              </w:rPr>
              <w:t xml:space="preserve">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rsidR="00AE4B98" w:rsidRPr="00533968"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533968">
              <w:rPr>
                <w:rFonts w:ascii="Times New Roman" w:eastAsia="Times New Roman" w:hAnsi="Times New Roman" w:cs="Times New Roman"/>
                <w:color w:val="auto"/>
                <w:sz w:val="24"/>
                <w:szCs w:val="24"/>
                <w:lang w:val="uk-UA" w:eastAsia="uk-UA"/>
              </w:rPr>
              <w:t xml:space="preserve">При підготовці пропозиції Учасники мають врахувати </w:t>
            </w:r>
            <w:r w:rsidRPr="00533968">
              <w:rPr>
                <w:rFonts w:ascii="Times New Roman" w:eastAsia="Times New Roman" w:hAnsi="Times New Roman" w:cs="Times New Roman"/>
                <w:color w:val="auto"/>
                <w:sz w:val="24"/>
                <w:szCs w:val="24"/>
                <w:lang w:val="uk-UA" w:eastAsia="uk-UA"/>
              </w:rPr>
              <w:lastRenderedPageBreak/>
              <w:t>наступні умови надання послуг:</w:t>
            </w:r>
          </w:p>
          <w:p w:rsidR="00AE4B98" w:rsidRPr="006E55C1" w:rsidRDefault="00AE4B98" w:rsidP="00AE4B9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Проектна документація (стадія «П») розроблена та отримала позитивних експертний звіт;</w:t>
            </w:r>
          </w:p>
          <w:p w:rsidR="00AE4B98" w:rsidRPr="006E55C1" w:rsidRDefault="00AE4B98" w:rsidP="00AE4B9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Проектна документації стадії «Р» знаходиться в процесі розробки;</w:t>
            </w:r>
          </w:p>
          <w:p w:rsidR="00AE4B98" w:rsidRPr="006E55C1" w:rsidRDefault="00AE4B98" w:rsidP="00AE4B9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Наразі оголошено процедуру закупівлі з метою вибору підрядної організації на виконання частини будевельно-монтажних робіт передбаченої проектною документацією, надання інжинірингових послуг передбачає участь у подальшому виборі підрядних організацій у відповідності до вимог законодавства за видами будівельно-монтажних  робіт.</w:t>
            </w:r>
          </w:p>
          <w:p w:rsidR="00AE4B98" w:rsidRPr="006E55C1" w:rsidRDefault="00AE4B98" w:rsidP="00AE4B98">
            <w:pPr>
              <w:pStyle w:val="LO-normal"/>
              <w:widowControl w:val="0"/>
              <w:numPr>
                <w:ilvl w:val="0"/>
                <w:numId w:val="36"/>
              </w:numPr>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Враховуючи етап на якому залучається Інженер-консультант, при розрахунку вартості  надання послуг у відповідності до умов</w:t>
            </w:r>
            <w:r w:rsidRPr="006E55C1">
              <w:rPr>
                <w:lang w:val="uk-UA"/>
              </w:rPr>
              <w:t xml:space="preserve"> </w:t>
            </w:r>
            <w:r w:rsidRPr="006E55C1">
              <w:rPr>
                <w:rFonts w:ascii="Times New Roman" w:eastAsia="Times New Roman" w:hAnsi="Times New Roman" w:cs="Times New Roman"/>
                <w:color w:val="auto"/>
                <w:sz w:val="24"/>
                <w:szCs w:val="24"/>
                <w:lang w:val="uk-UA" w:eastAsia="uk-UA"/>
              </w:rPr>
              <w:t>п.4.32 Кошторисних норм України «Настанова з визначення вартості будівництва», пропорційне співвідношення до вартості будівельно-монтажних робіт не може перевищувати:</w:t>
            </w:r>
          </w:p>
          <w:p w:rsidR="00AE4B98" w:rsidRPr="006E55C1" w:rsidRDefault="00AE4B98" w:rsidP="00AE4B98">
            <w:pPr>
              <w:pStyle w:val="LO-normal"/>
              <w:widowControl w:val="0"/>
              <w:numPr>
                <w:ilvl w:val="0"/>
                <w:numId w:val="37"/>
              </w:numPr>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здійснення технічного нагляду – 1,5%</w:t>
            </w:r>
          </w:p>
          <w:p w:rsidR="00AE4B98" w:rsidRPr="006E55C1" w:rsidRDefault="00AE4B98" w:rsidP="00AE4B98">
            <w:pPr>
              <w:pStyle w:val="LO-normal"/>
              <w:widowControl w:val="0"/>
              <w:numPr>
                <w:ilvl w:val="0"/>
                <w:numId w:val="37"/>
              </w:numPr>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послуги інженера-консультанта – 2,2 %.</w:t>
            </w:r>
          </w:p>
          <w:p w:rsidR="00AE4B98" w:rsidRPr="006E55C1" w:rsidRDefault="00AE4B98" w:rsidP="00AE4B98">
            <w:pPr>
              <w:pStyle w:val="LO-normal"/>
              <w:widowControl w:val="0"/>
              <w:numPr>
                <w:ilvl w:val="0"/>
                <w:numId w:val="36"/>
              </w:numPr>
              <w:spacing w:line="240" w:lineRule="auto"/>
              <w:jc w:val="both"/>
              <w:rPr>
                <w:rFonts w:ascii="Times New Roman" w:eastAsia="Times New Roman" w:hAnsi="Times New Roman" w:cs="Times New Roman"/>
                <w:color w:val="auto"/>
                <w:sz w:val="24"/>
                <w:szCs w:val="24"/>
                <w:lang w:val="uk-UA" w:eastAsia="uk-UA"/>
              </w:rPr>
            </w:pPr>
            <w:r w:rsidRPr="006E55C1">
              <w:rPr>
                <w:rFonts w:ascii="Times New Roman" w:eastAsia="Times New Roman" w:hAnsi="Times New Roman" w:cs="Times New Roman"/>
                <w:color w:val="auto"/>
                <w:sz w:val="24"/>
                <w:szCs w:val="24"/>
                <w:lang w:val="uk-UA" w:eastAsia="uk-UA"/>
              </w:rPr>
              <w:t>У відповідності до затверджених техніко-економічних показників, підсумок глав 1 – 9 ЗКР без урахування вартості технологічного обладнання, у тому числі медичного, а також меблів та інвентаря становить - 75 474 266,7 грн. (ПУСК 2)</w:t>
            </w:r>
          </w:p>
          <w:p w:rsidR="00AE4B98" w:rsidRPr="006D39C8" w:rsidRDefault="00AE4B98" w:rsidP="00AE4B98">
            <w:pPr>
              <w:pStyle w:val="LO-normal"/>
              <w:widowControl w:val="0"/>
              <w:numPr>
                <w:ilvl w:val="1"/>
                <w:numId w:val="35"/>
              </w:numPr>
              <w:spacing w:line="240" w:lineRule="auto"/>
              <w:ind w:left="0" w:firstLine="9"/>
              <w:jc w:val="both"/>
              <w:rPr>
                <w:rFonts w:ascii="Times New Roman" w:eastAsia="Times New Roman" w:hAnsi="Times New Roman" w:cs="Times New Roman"/>
                <w:color w:val="auto"/>
                <w:sz w:val="24"/>
                <w:szCs w:val="24"/>
                <w:lang w:val="uk-UA" w:eastAsia="uk-UA"/>
              </w:rPr>
            </w:pPr>
            <w:r w:rsidRPr="006D39C8">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щодо відповідності учасника вимогам, визначеним у </w:t>
            </w:r>
            <w:r>
              <w:rPr>
                <w:rFonts w:ascii="Times New Roman" w:hAnsi="Times New Roman" w:cs="Times New Roman"/>
                <w:color w:val="auto"/>
                <w:sz w:val="24"/>
                <w:lang w:val="uk-UA"/>
              </w:rPr>
              <w:t>пункті 47</w:t>
            </w:r>
            <w:r w:rsidRPr="00265512">
              <w:rPr>
                <w:rFonts w:ascii="Times New Roman" w:hAnsi="Times New Roman" w:cs="Times New Roman"/>
                <w:color w:val="auto"/>
                <w:sz w:val="24"/>
                <w:lang w:val="uk-UA"/>
              </w:rPr>
              <w:t xml:space="preserve">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учасників-юридичних осіб - у разі підписання керівником організації-учасника - протокол зборів </w:t>
            </w:r>
            <w:r w:rsidRPr="00265512">
              <w:rPr>
                <w:rFonts w:ascii="Times New Roman" w:hAnsi="Times New Roman" w:cs="Times New Roman"/>
                <w:color w:val="auto"/>
                <w:sz w:val="24"/>
                <w:szCs w:val="24"/>
                <w:lang w:val="uk-UA"/>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AE4B98" w:rsidRPr="00265512" w:rsidRDefault="00AE4B98" w:rsidP="00AE4B98">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AE4B98" w:rsidRPr="00265512" w:rsidRDefault="00AE4B98" w:rsidP="00AE4B98">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sidRPr="00265512">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xml:space="preserve">.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w:t>
            </w:r>
            <w:r w:rsidRPr="00265512">
              <w:rPr>
                <w:rFonts w:ascii="Times New Roman" w:hAnsi="Times New Roman" w:cs="Times New Roman"/>
                <w:color w:val="auto"/>
                <w:sz w:val="24"/>
                <w:szCs w:val="24"/>
                <w:lang w:val="uk-UA"/>
              </w:rPr>
              <w:lastRenderedPageBreak/>
              <w:t>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1E75AA" w:rsidRPr="00C66D7A" w:rsidRDefault="001E75AA" w:rsidP="001E75AA">
            <w:pPr>
              <w:widowControl w:val="0"/>
              <w:ind w:firstLine="9"/>
              <w:jc w:val="both"/>
            </w:pPr>
            <w:r w:rsidRPr="00C66D7A">
              <w:t>6) довідка (довідки), видана (видані) банківськими установами про наявність відкритих рахунків, термін видачі - не більше місячної давнини відносно дати кінцевого строку подання тендерних пропозицій;</w:t>
            </w:r>
          </w:p>
          <w:p w:rsidR="001E75AA" w:rsidRPr="002E2DDE" w:rsidRDefault="001E75AA" w:rsidP="001E75AA">
            <w:pPr>
              <w:widowControl w:val="0"/>
              <w:ind w:firstLine="9"/>
              <w:jc w:val="both"/>
              <w:rPr>
                <w:strike/>
              </w:rPr>
            </w:pPr>
            <w:r w:rsidRPr="00C66D7A">
              <w:t>7) довідка (довідки), видана (видані) банківськими установами, у яких обслуговується учасник</w:t>
            </w:r>
            <w:r>
              <w:t>,</w:t>
            </w:r>
            <w:r w:rsidRPr="00C66D7A">
              <w:t xml:space="preserve"> не раніше двотижневої давнини по відношенню до дати кінцевого строку подання тендерних пропозицій, про відсутність заборгованості зі сплати відсотків за кредитами;</w:t>
            </w:r>
          </w:p>
          <w:p w:rsidR="00AE4B98" w:rsidRPr="00265512" w:rsidRDefault="00AE4B98" w:rsidP="00AE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rsidR="00AE4B98" w:rsidRPr="00265512" w:rsidRDefault="00AE4B98" w:rsidP="00AE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з Додатком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документ(и), що підтверджує(ють) надання забезпечення тендерної пропозиції відповідно до п.2 розділу 3 тендерної документації;</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AE4B98" w:rsidRPr="00BC7773" w:rsidRDefault="00AE4B98" w:rsidP="00AE4B98">
            <w:pPr>
              <w:pStyle w:val="aff"/>
              <w:jc w:val="both"/>
              <w:rPr>
                <w:rFonts w:ascii="Times New Roman" w:hAnsi="Times New Roman"/>
                <w:sz w:val="24"/>
                <w:szCs w:val="24"/>
              </w:rPr>
            </w:pPr>
            <w:r w:rsidRPr="00265512">
              <w:rPr>
                <w:rFonts w:ascii="Times New Roman" w:hAnsi="Times New Roman"/>
                <w:sz w:val="24"/>
                <w:szCs w:val="24"/>
                <w:lang w:val="uk-UA"/>
              </w:rPr>
              <w:t xml:space="preserve">12) </w:t>
            </w:r>
            <w:r w:rsidRPr="00BC7773">
              <w:rPr>
                <w:rFonts w:ascii="Times New Roman" w:hAnsi="Times New Roman"/>
                <w:sz w:val="24"/>
                <w:szCs w:val="24"/>
                <w:lang w:val="uk-UA"/>
              </w:rPr>
              <w:t xml:space="preserve">копії </w:t>
            </w:r>
            <w:r w:rsidRPr="00BC7773">
              <w:rPr>
                <w:rStyle w:val="apple-style-span"/>
                <w:rFonts w:ascii="Times New Roman" w:hAnsi="Times New Roman"/>
                <w:color w:val="000000"/>
                <w:sz w:val="24"/>
                <w:szCs w:val="24"/>
              </w:rPr>
              <w:t>сертифікат</w:t>
            </w:r>
            <w:r w:rsidRPr="00BC7773">
              <w:rPr>
                <w:rStyle w:val="apple-style-span"/>
                <w:rFonts w:ascii="Times New Roman" w:hAnsi="Times New Roman"/>
                <w:color w:val="000000"/>
                <w:sz w:val="24"/>
                <w:szCs w:val="24"/>
                <w:lang w:val="uk-UA"/>
              </w:rPr>
              <w:t>ів</w:t>
            </w:r>
            <w:r w:rsidRPr="00BC7773">
              <w:rPr>
                <w:rStyle w:val="apple-style-span"/>
                <w:rFonts w:ascii="Times New Roman" w:hAnsi="Times New Roman"/>
                <w:color w:val="000000"/>
                <w:sz w:val="24"/>
                <w:szCs w:val="24"/>
              </w:rPr>
              <w:t xml:space="preserve"> за кваліфікацією провідного інженера-консультанта (будівництво) виданого органом, акредитованим в установленому законодавством порядку.</w:t>
            </w:r>
          </w:p>
          <w:p w:rsidR="00AE4B98" w:rsidRPr="00BC7773"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C7773">
              <w:rPr>
                <w:rFonts w:ascii="Times New Roman" w:hAnsi="Times New Roman" w:cs="Times New Roman"/>
                <w:color w:val="auto"/>
                <w:sz w:val="24"/>
                <w:szCs w:val="24"/>
                <w:lang w:val="uk-UA"/>
              </w:rPr>
              <w:t xml:space="preserve">13) копії кваліфікаціних сертифікатів </w:t>
            </w:r>
            <w:r w:rsidRPr="00BC7773">
              <w:rPr>
                <w:rStyle w:val="apple-style-span"/>
                <w:rFonts w:ascii="Times New Roman" w:hAnsi="Times New Roman"/>
                <w:sz w:val="24"/>
                <w:szCs w:val="24"/>
              </w:rPr>
              <w:t>інженерів з технічного нагляду..</w:t>
            </w:r>
          </w:p>
          <w:p w:rsidR="00AE4B98" w:rsidRPr="00265512" w:rsidRDefault="00AE4B98" w:rsidP="00AE4B98">
            <w:pPr>
              <w:ind w:firstLine="9"/>
              <w:jc w:val="both"/>
              <w:textAlignment w:val="baseline"/>
            </w:pPr>
            <w:r w:rsidRPr="00265512">
              <w:t xml:space="preserve">14) гарантійний лист, яким учасник підтверджує, що учасник, засновник(и) учасника, кінцевий(і) </w:t>
            </w:r>
            <w:r w:rsidRPr="00265512">
              <w:lastRenderedPageBreak/>
              <w:t>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AE4B98" w:rsidRPr="00265512" w:rsidRDefault="00AE4B98" w:rsidP="00AE4B98">
            <w:pPr>
              <w:ind w:firstLine="9"/>
              <w:jc w:val="both"/>
              <w:textAlignment w:val="baseline"/>
              <w:rPr>
                <w:rStyle w:val="rvts23"/>
              </w:rPr>
            </w:pPr>
            <w:r w:rsidRPr="00265512">
              <w:t>15)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AF3949">
              <w:rPr>
                <w:b/>
              </w:rPr>
              <w:t xml:space="preserve">повинен надати гарантійний лист про те, що місцезнаходженням (місцем проживання) суб’єкта господарювання, який є учасником, не є </w:t>
            </w:r>
            <w:r w:rsidRPr="00AF3949">
              <w:rPr>
                <w:rStyle w:val="rvts23"/>
                <w:b/>
              </w:rPr>
              <w:lastRenderedPageBreak/>
              <w:t>територіальна громада, яка перебуває в тимчасовій окупації*</w:t>
            </w:r>
            <w:r w:rsidRPr="00265512">
              <w:rPr>
                <w:rStyle w:val="rvts9"/>
              </w:rPr>
              <w:t xml:space="preserve">. </w:t>
            </w:r>
          </w:p>
          <w:p w:rsidR="00AE4B98" w:rsidRPr="00265512" w:rsidRDefault="00AE4B98" w:rsidP="00AE4B98">
            <w:pPr>
              <w:ind w:firstLine="9"/>
              <w:jc w:val="both"/>
              <w:textAlignment w:val="baseline"/>
              <w:rPr>
                <w:rStyle w:val="rvts23"/>
                <w:i/>
                <w:iCs/>
              </w:rPr>
            </w:pPr>
            <w:r w:rsidRPr="00265512">
              <w:rPr>
                <w:rStyle w:val="rvts23"/>
                <w:i/>
                <w:iCs/>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AE4B98" w:rsidRPr="00265512" w:rsidRDefault="00AE4B98" w:rsidP="00AE4B98">
            <w:pPr>
              <w:ind w:firstLine="9"/>
              <w:jc w:val="both"/>
              <w:textAlignment w:val="baseline"/>
            </w:pPr>
            <w:r w:rsidRPr="00265512">
              <w:rPr>
                <w:rStyle w:val="rvts23"/>
              </w:rPr>
              <w:t>16) в</w:t>
            </w:r>
            <w:r w:rsidRPr="00265512">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AE4B98" w:rsidRPr="00265512" w:rsidRDefault="00AE4B98" w:rsidP="00AE4B98">
            <w:pPr>
              <w:ind w:firstLine="9"/>
              <w:jc w:val="both"/>
              <w:textAlignment w:val="baseline"/>
              <w:rPr>
                <w:lang w:eastAsia="uk-UA"/>
              </w:rPr>
            </w:pPr>
            <w:r w:rsidRPr="00265512">
              <w:t xml:space="preserve">- </w:t>
            </w:r>
            <w:r w:rsidRPr="00265512">
              <w:rPr>
                <w:rStyle w:val="rvts0"/>
              </w:rPr>
              <w:t>громадяни Російської Федерації</w:t>
            </w:r>
            <w:r w:rsidR="001E75AA" w:rsidRPr="001E75AA">
              <w:rPr>
                <w:rStyle w:val="rvts0"/>
              </w:rPr>
              <w:t>/Республіки Білорусь (крім тих, що проживають на території України на законних підставах)</w:t>
            </w:r>
            <w:r w:rsidRPr="00265512">
              <w:rPr>
                <w:lang w:eastAsia="uk-UA"/>
              </w:rPr>
              <w:t>;</w:t>
            </w:r>
          </w:p>
          <w:p w:rsidR="00AE4B98" w:rsidRPr="00265512" w:rsidRDefault="00AE4B98" w:rsidP="00AE4B98">
            <w:pPr>
              <w:ind w:firstLine="9"/>
              <w:jc w:val="both"/>
              <w:textAlignment w:val="baseline"/>
              <w:rPr>
                <w:lang w:eastAsia="uk-UA"/>
              </w:rPr>
            </w:pPr>
            <w:r w:rsidRPr="00265512">
              <w:rPr>
                <w:lang w:eastAsia="uk-UA"/>
              </w:rPr>
              <w:t xml:space="preserve">- юридичні особи, створені та зареєстровані </w:t>
            </w:r>
            <w:r w:rsidR="001E75AA" w:rsidRPr="001E75AA">
              <w:rPr>
                <w:lang w:eastAsia="uk-UA"/>
              </w:rPr>
              <w:t>відповідно до законодавства Російської Федерації/Республіки Білорусь</w:t>
            </w:r>
            <w:r w:rsidRPr="00265512">
              <w:rPr>
                <w:lang w:eastAsia="uk-UA"/>
              </w:rPr>
              <w:t>;</w:t>
            </w:r>
          </w:p>
          <w:p w:rsidR="00AE4B98" w:rsidRPr="00265512" w:rsidRDefault="00AE4B98" w:rsidP="00AE4B98">
            <w:pPr>
              <w:ind w:firstLine="9"/>
              <w:jc w:val="both"/>
              <w:textAlignment w:val="baseline"/>
              <w:rPr>
                <w:lang w:eastAsia="uk-UA"/>
              </w:rPr>
            </w:pPr>
            <w:r w:rsidRPr="00265512">
              <w:rPr>
                <w:lang w:eastAsia="uk-UA"/>
              </w:rPr>
              <w:t xml:space="preserve">- </w:t>
            </w:r>
            <w:r w:rsidR="001E75AA">
              <w:rPr>
                <w:rStyle w:val="rvts0"/>
              </w:rPr>
              <w:t>юридичні особи, у</w:t>
            </w:r>
            <w:r w:rsidRPr="00265512">
              <w:rPr>
                <w:rStyle w:val="rvts0"/>
              </w:rPr>
              <w:t xml:space="preserve">творені та зареєстровані </w:t>
            </w:r>
            <w:r w:rsidR="001E75AA" w:rsidRPr="001E75AA">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5512">
              <w:rPr>
                <w:lang w:eastAsia="uk-UA"/>
              </w:rPr>
              <w:t>.</w:t>
            </w:r>
          </w:p>
          <w:p w:rsidR="00AE4B98" w:rsidRPr="00265512" w:rsidRDefault="00AE4B98" w:rsidP="00AE4B98">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AE4B98" w:rsidRPr="00265512" w:rsidRDefault="00AE4B98" w:rsidP="00AE4B98">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3" w:name="n22"/>
            <w:bookmarkStart w:id="24" w:name="n21"/>
            <w:bookmarkEnd w:id="23"/>
            <w:bookmarkEnd w:id="24"/>
          </w:p>
          <w:p w:rsidR="00AE4B98" w:rsidRPr="00265512" w:rsidRDefault="00AE4B98" w:rsidP="00AE4B98">
            <w:pPr>
              <w:ind w:firstLine="9"/>
              <w:jc w:val="both"/>
              <w:textAlignment w:val="baseline"/>
            </w:pPr>
            <w:r w:rsidRPr="00265512">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w:t>
            </w:r>
            <w:r w:rsidRPr="00265512">
              <w:lastRenderedPageBreak/>
              <w:t>стану» (Офіційний вісник України, 2004 р., № 26, ст. 1696);</w:t>
            </w:r>
            <w:bookmarkStart w:id="25" w:name="n23"/>
            <w:bookmarkStart w:id="26" w:name="n26"/>
            <w:bookmarkEnd w:id="25"/>
            <w:bookmarkEnd w:id="26"/>
          </w:p>
          <w:p w:rsidR="00AE4B98" w:rsidRPr="00265512" w:rsidRDefault="00AE4B98" w:rsidP="00AE4B98">
            <w:pPr>
              <w:ind w:firstLine="9"/>
              <w:jc w:val="both"/>
              <w:textAlignment w:val="baseline"/>
            </w:pPr>
            <w:r w:rsidRPr="00265512">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AE4B98" w:rsidRPr="00AF3949" w:rsidRDefault="00AE4B98" w:rsidP="00AE4B98">
            <w:pPr>
              <w:ind w:firstLine="9"/>
              <w:jc w:val="both"/>
              <w:textAlignment w:val="baseline"/>
              <w:rPr>
                <w:b/>
                <w:lang w:eastAsia="uk-UA"/>
              </w:rPr>
            </w:pPr>
            <w:r w:rsidRPr="00AF3949">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AE4B98" w:rsidRPr="00265512" w:rsidRDefault="00AE4B98" w:rsidP="00AE4B98">
            <w:pPr>
              <w:ind w:firstLine="9"/>
              <w:jc w:val="both"/>
              <w:textAlignment w:val="baseline"/>
              <w:rPr>
                <w:rStyle w:val="rvts0"/>
              </w:rPr>
            </w:pPr>
            <w:r w:rsidRPr="00265512">
              <w:rPr>
                <w:lang w:eastAsia="uk-UA"/>
              </w:rPr>
              <w:t xml:space="preserve">- </w:t>
            </w:r>
            <w:r w:rsidRPr="00D32704">
              <w:rPr>
                <w:lang w:eastAsia="uk-UA"/>
              </w:rPr>
              <w:t xml:space="preserve">довідку в довільній формі про те, що учасник не є: </w:t>
            </w:r>
            <w:r w:rsidRPr="00D32704">
              <w:t xml:space="preserve">громадянином </w:t>
            </w:r>
            <w:r w:rsidRPr="00D32704">
              <w:rPr>
                <w:shd w:val="clear" w:color="auto" w:fill="FFFFFF"/>
              </w:rPr>
              <w:t>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7" w:name="w1_2"/>
            <w:r w:rsidRPr="00D32704">
              <w:rPr>
                <w:shd w:val="clear" w:color="auto" w:fill="FFFFFF"/>
              </w:rPr>
              <w:fldChar w:fldCharType="begin"/>
            </w:r>
            <w:r w:rsidRPr="00D32704">
              <w:rPr>
                <w:shd w:val="clear" w:color="auto" w:fill="FFFFFF"/>
              </w:rPr>
              <w:instrText xml:space="preserve"> HYPERLINK "https://zakon.rada.gov.ua/laws/show/1178-2022-%D0%BF?find=1&amp;text=%D0%B3%D1%80%D0%BE%D0%BC%D0%B0%D0%B4" \l "w1_3" </w:instrText>
            </w:r>
            <w:r w:rsidRPr="00D32704">
              <w:rPr>
                <w:shd w:val="clear" w:color="auto" w:fill="FFFFFF"/>
              </w:rPr>
              <w:fldChar w:fldCharType="separate"/>
            </w:r>
            <w:r w:rsidRPr="00D32704">
              <w:rPr>
                <w:shd w:val="clear" w:color="auto" w:fill="FFFFFF"/>
              </w:rPr>
              <w:t>громад</w:t>
            </w:r>
            <w:r w:rsidRPr="00D32704">
              <w:rPr>
                <w:shd w:val="clear" w:color="auto" w:fill="FFFFFF"/>
              </w:rPr>
              <w:fldChar w:fldCharType="end"/>
            </w:r>
            <w:bookmarkEnd w:id="27"/>
            <w:r w:rsidRPr="00D32704">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5512">
              <w:rPr>
                <w:rStyle w:val="rvts0"/>
              </w:rPr>
              <w:t>;</w:t>
            </w:r>
          </w:p>
          <w:p w:rsidR="00AE4B98" w:rsidRPr="00265512" w:rsidRDefault="00AE4B98" w:rsidP="00AE4B98">
            <w:pPr>
              <w:ind w:firstLine="9"/>
              <w:jc w:val="both"/>
              <w:textAlignment w:val="baseline"/>
              <w:rPr>
                <w:lang w:eastAsia="uk-UA"/>
              </w:rPr>
            </w:pPr>
            <w:r w:rsidRPr="00265512">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rsidR="00AE4B98" w:rsidRPr="00265512" w:rsidRDefault="00AE4B98" w:rsidP="00AE4B98">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w:t>
            </w:r>
            <w:r w:rsidR="00760C8B" w:rsidRPr="00D32704">
              <w:rPr>
                <w:shd w:val="clear" w:color="auto" w:fill="FFFFFF"/>
              </w:rPr>
              <w:t>/Республіки Білорусь</w:t>
            </w:r>
            <w:r w:rsidRPr="00265512">
              <w:rPr>
                <w:lang w:eastAsia="uk-UA"/>
              </w:rPr>
              <w:t xml:space="preserve"> підтверджується наданням у складі тендерної пропозиції одного з таких документів*:</w:t>
            </w:r>
          </w:p>
          <w:p w:rsidR="00AE4B98" w:rsidRPr="00265512" w:rsidRDefault="00AE4B98" w:rsidP="00AE4B98">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AE4B98" w:rsidRPr="00265512" w:rsidRDefault="00AE4B98" w:rsidP="00AE4B98">
            <w:pPr>
              <w:ind w:firstLine="9"/>
              <w:jc w:val="both"/>
              <w:textAlignment w:val="baseline"/>
            </w:pPr>
            <w:r w:rsidRPr="00265512">
              <w:lastRenderedPageBreak/>
              <w:t>б) посвідку на постійне чи тимчасове проживання на території України;</w:t>
            </w:r>
          </w:p>
          <w:p w:rsidR="00AE4B98" w:rsidRPr="00265512" w:rsidRDefault="00AE4B98" w:rsidP="00AE4B98">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rsidR="00AE4B98" w:rsidRPr="00265512" w:rsidRDefault="00AE4B98" w:rsidP="00AE4B98">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rsidR="00AE4B98" w:rsidRPr="00265512" w:rsidRDefault="00AE4B98" w:rsidP="00AE4B98">
            <w:pPr>
              <w:ind w:firstLine="9"/>
              <w:jc w:val="both"/>
              <w:textAlignment w:val="baseline"/>
            </w:pPr>
            <w:r w:rsidRPr="00265512">
              <w:rPr>
                <w:i/>
                <w:iCs/>
              </w:rPr>
              <w:t>*Згідно роз'яснення Міністерства юстиції України від 08.03.2022 № 24560/8.1.3/10-22.</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8</w:t>
            </w: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rsidR="00AE4B98" w:rsidRPr="00265512" w:rsidRDefault="00AE4B98" w:rsidP="00AE4B98">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AE4B98" w:rsidRPr="00265512" w:rsidRDefault="00AE4B98" w:rsidP="00AE4B98">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w:t>
            </w:r>
            <w:r w:rsidRPr="00265512">
              <w:rPr>
                <w:rFonts w:ascii="Times New Roman" w:hAnsi="Times New Roman" w:cs="Times New Roman"/>
                <w:color w:val="auto"/>
                <w:sz w:val="24"/>
                <w:szCs w:val="24"/>
                <w:lang w:val="uk-UA"/>
              </w:rPr>
              <w:lastRenderedPageBreak/>
              <w:t>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AE4B98" w:rsidRPr="00265512" w:rsidRDefault="00AE4B98" w:rsidP="00AE4B98">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w:t>
            </w:r>
            <w:r w:rsidRPr="00265512">
              <w:rPr>
                <w:rFonts w:ascii="Times New Roman" w:eastAsia="Times New Roman" w:hAnsi="Times New Roman" w:cs="Times New Roman"/>
                <w:color w:val="auto"/>
                <w:sz w:val="24"/>
                <w:szCs w:val="24"/>
                <w:lang w:val="uk-UA"/>
              </w:rPr>
              <w:lastRenderedPageBreak/>
              <w:t>автентичність цих документів.</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rsidR="00AE4B98" w:rsidRPr="00265512" w:rsidRDefault="00AE4B98" w:rsidP="00AE4B98">
            <w:pPr>
              <w:pStyle w:val="tj"/>
              <w:spacing w:before="0" w:beforeAutospacing="0" w:after="0" w:afterAutospacing="0"/>
              <w:ind w:firstLine="9"/>
              <w:jc w:val="both"/>
            </w:pPr>
            <w:r w:rsidRPr="00265512">
              <w:t>- уживання розділових знаків та відмінювання слів у реченні;</w:t>
            </w:r>
          </w:p>
          <w:p w:rsidR="00AE4B98" w:rsidRPr="00265512" w:rsidRDefault="00AE4B98" w:rsidP="00AE4B98">
            <w:pPr>
              <w:pStyle w:val="tj"/>
              <w:spacing w:before="0" w:beforeAutospacing="0" w:after="0" w:afterAutospacing="0"/>
              <w:ind w:firstLine="9"/>
              <w:jc w:val="both"/>
            </w:pPr>
            <w:r w:rsidRPr="00265512">
              <w:t>- використання слова або мовного звороту, запозичених з іншої мови;</w:t>
            </w:r>
          </w:p>
          <w:p w:rsidR="00AE4B98" w:rsidRPr="00265512" w:rsidRDefault="00AE4B98" w:rsidP="00AE4B98">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E4B98" w:rsidRPr="00265512" w:rsidRDefault="00AE4B98" w:rsidP="00AE4B98">
            <w:pPr>
              <w:pStyle w:val="tj"/>
              <w:spacing w:before="0" w:beforeAutospacing="0" w:after="0" w:afterAutospacing="0"/>
              <w:ind w:firstLine="9"/>
              <w:jc w:val="both"/>
            </w:pPr>
            <w:r w:rsidRPr="00265512">
              <w:t>- застосування правил переносу частини слова з рядка в рядок;</w:t>
            </w:r>
          </w:p>
          <w:p w:rsidR="00AE4B98" w:rsidRPr="00265512" w:rsidRDefault="00AE4B98" w:rsidP="00AE4B98">
            <w:pPr>
              <w:pStyle w:val="tj"/>
              <w:spacing w:before="0" w:beforeAutospacing="0" w:after="0" w:afterAutospacing="0"/>
              <w:ind w:firstLine="9"/>
              <w:jc w:val="both"/>
            </w:pPr>
            <w:r w:rsidRPr="00265512">
              <w:t>- написання слів разом та/або окремо, та/або через дефіс;</w:t>
            </w:r>
          </w:p>
          <w:p w:rsidR="00AE4B98" w:rsidRPr="00265512" w:rsidRDefault="00AE4B98" w:rsidP="00AE4B98">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E4B98" w:rsidRPr="00265512" w:rsidRDefault="00AE4B98" w:rsidP="00AE4B98">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E4B98" w:rsidRPr="00265512" w:rsidRDefault="00AE4B98" w:rsidP="00AE4B98">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E4B98" w:rsidRPr="00265512" w:rsidRDefault="00AE4B98" w:rsidP="00AE4B98">
            <w:pPr>
              <w:pStyle w:val="tj"/>
              <w:spacing w:before="0" w:beforeAutospacing="0" w:after="0" w:afterAutospacing="0"/>
              <w:ind w:firstLine="9"/>
              <w:jc w:val="both"/>
            </w:pPr>
            <w:r w:rsidRPr="00265512">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E4B98" w:rsidRPr="00265512" w:rsidRDefault="00AE4B98" w:rsidP="00AE4B98">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E4B98" w:rsidRPr="00265512" w:rsidRDefault="00AE4B98" w:rsidP="00AE4B98">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4B98" w:rsidRPr="00265512" w:rsidRDefault="00AE4B98" w:rsidP="00AE4B98">
            <w:pPr>
              <w:pStyle w:val="tj"/>
              <w:spacing w:before="0" w:beforeAutospacing="0" w:after="0" w:afterAutospacing="0"/>
              <w:ind w:firstLine="9"/>
              <w:jc w:val="both"/>
            </w:pPr>
            <w:r w:rsidRPr="0026551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E4B98" w:rsidRPr="00265512" w:rsidRDefault="00AE4B98" w:rsidP="00AE4B98">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E4B98" w:rsidRPr="00265512" w:rsidRDefault="00AE4B98" w:rsidP="00AE4B98">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4B98" w:rsidRPr="00265512" w:rsidRDefault="00AE4B98" w:rsidP="00AE4B98">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E4B98" w:rsidRPr="00265512" w:rsidRDefault="00AE4B98" w:rsidP="00AE4B98">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lastRenderedPageBreak/>
              <w:t>- зазначення в довідці русизмів, сленгових слів та технічних помилок;</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станом на кінцевий строк подання пропозицій надано документ, в якому міститься </w:t>
            </w:r>
            <w:r w:rsidRPr="00265512">
              <w:rPr>
                <w:rFonts w:ascii="Times New Roman" w:hAnsi="Times New Roman"/>
                <w:i/>
                <w:iCs/>
                <w:sz w:val="24"/>
                <w:szCs w:val="24"/>
              </w:rPr>
              <w:lastRenderedPageBreak/>
              <w:t>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AE4B98" w:rsidRPr="00265512" w:rsidRDefault="00AE4B98" w:rsidP="00AE4B98">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w:t>
            </w:r>
            <w:r w:rsidR="00124806">
              <w:rPr>
                <w:rFonts w:ascii="Times New Roman" w:hAnsi="Times New Roman" w:cs="Times New Roman"/>
                <w:b/>
                <w:bCs/>
                <w:color w:val="auto"/>
                <w:sz w:val="24"/>
                <w:szCs w:val="24"/>
              </w:rPr>
              <w:t>ь підстав, визначених пунктом 47</w:t>
            </w:r>
            <w:r w:rsidRPr="00265512">
              <w:rPr>
                <w:rFonts w:ascii="Times New Roman" w:hAnsi="Times New Roman" w:cs="Times New Roman"/>
                <w:b/>
                <w:bCs/>
                <w:color w:val="auto"/>
                <w:sz w:val="24"/>
                <w:szCs w:val="24"/>
              </w:rPr>
              <w:t xml:space="preserve"> цих особливостей. Замовник, орган </w:t>
            </w:r>
            <w:r w:rsidRPr="00265512">
              <w:rPr>
                <w:rFonts w:ascii="Times New Roman" w:hAnsi="Times New Roman" w:cs="Times New Roman"/>
                <w:b/>
                <w:bCs/>
                <w:color w:val="auto"/>
                <w:sz w:val="24"/>
                <w:szCs w:val="24"/>
              </w:rPr>
              <w:lastRenderedPageBreak/>
              <w:t>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E4B98" w:rsidRPr="00265512" w:rsidRDefault="00AE4B98" w:rsidP="00AE4B98">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rsidR="00AE4B98" w:rsidRPr="00265512" w:rsidRDefault="00AE4B98" w:rsidP="00AE4B98">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AE4B98" w:rsidRPr="00265512" w:rsidRDefault="00AE4B98" w:rsidP="00AE4B98">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AE4B98" w:rsidRPr="00265512" w:rsidRDefault="00AE4B98" w:rsidP="00AE4B98">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AE4B98" w:rsidRPr="00265512" w:rsidRDefault="00AE4B98" w:rsidP="00AE4B98">
            <w:pPr>
              <w:ind w:firstLine="9"/>
              <w:jc w:val="both"/>
              <w:rPr>
                <w:rFonts w:eastAsia="Arial"/>
              </w:rPr>
            </w:pPr>
            <w:r w:rsidRPr="00265512">
              <w:rPr>
                <w:lang w:eastAsia="uk-UA"/>
              </w:rPr>
              <w:t xml:space="preserve">1.5. </w:t>
            </w:r>
            <w:r w:rsidRPr="00265512">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265512">
              <w:rPr>
                <w:rFonts w:eastAsia="Arial"/>
              </w:rPr>
              <w:lastRenderedPageBreak/>
              <w:t>учасника вимогам, встановленим у тендерній документації відповідно до законодавства.</w:t>
            </w:r>
          </w:p>
          <w:p w:rsidR="00AE4B98" w:rsidRPr="00265512" w:rsidRDefault="00AE4B98" w:rsidP="00AE4B98">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265512" w:rsidRPr="00265512" w:rsidTr="00217589">
        <w:trPr>
          <w:trHeight w:val="41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Забезпечення тендерної пропозиції</w:t>
            </w:r>
          </w:p>
        </w:tc>
        <w:tc>
          <w:tcPr>
            <w:tcW w:w="6054" w:type="dxa"/>
            <w:shd w:val="clear" w:color="auto" w:fill="auto"/>
            <w:vAlign w:val="center"/>
          </w:tcPr>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265512">
              <w:rPr>
                <w:rFonts w:ascii="Times New Roman" w:eastAsia="Times New Roman" w:hAnsi="Times New Roman" w:cs="Times New Roman"/>
                <w:b/>
                <w:color w:val="auto"/>
                <w:sz w:val="24"/>
                <w:szCs w:val="24"/>
                <w:lang w:val="uk-UA"/>
              </w:rPr>
              <w:t>електронної банківської гарантії</w:t>
            </w:r>
            <w:r w:rsidRPr="00265512">
              <w:rPr>
                <w:rFonts w:ascii="Times New Roman" w:eastAsia="Times New Roman" w:hAnsi="Times New Roman" w:cs="Times New Roman"/>
                <w:color w:val="auto"/>
                <w:sz w:val="24"/>
                <w:szCs w:val="24"/>
                <w:lang w:val="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265512">
              <w:rPr>
                <w:rFonts w:ascii="Times New Roman" w:hAnsi="Times New Roman" w:cs="Times New Roman"/>
                <w:color w:val="auto"/>
                <w:sz w:val="24"/>
                <w:szCs w:val="24"/>
                <w:lang w:val="uk-UA"/>
              </w:rPr>
              <w:t>замовника</w:t>
            </w:r>
            <w:r w:rsidRPr="00265512">
              <w:rPr>
                <w:rFonts w:ascii="Times New Roman" w:eastAsia="Times New Roman" w:hAnsi="Times New Roman" w:cs="Times New Roman"/>
                <w:color w:val="auto"/>
                <w:sz w:val="24"/>
                <w:szCs w:val="24"/>
                <w:lang w:val="uk-UA"/>
              </w:rPr>
              <w:t xml:space="preserve"> кошти у сумі забезпечення тендерної пропозиції, визначеній в тендерній документації.</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Гарантія має містити:</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найменування, номер, дату, місце складання.</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реквізити гаранта - повну та/або скорочену назву, його юридичну та/або фактичну адресу, ідентифікаційний код за ЄДРПОУ;</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891112" w:rsidRPr="00265512" w:rsidRDefault="00891112" w:rsidP="00891112">
            <w:pPr>
              <w:tabs>
                <w:tab w:val="left" w:pos="567"/>
                <w:tab w:val="left" w:pos="4678"/>
              </w:tabs>
              <w:ind w:firstLine="9"/>
              <w:jc w:val="both"/>
              <w:rPr>
                <w:b/>
                <w:bCs/>
              </w:rPr>
            </w:pPr>
            <w:r w:rsidRPr="00265512">
              <w:rPr>
                <w:bCs/>
              </w:rPr>
              <w:t>реквізити бенефіціара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вебсайта інформаційно-телекомунікаційної системи «PROZORRO»</w:t>
            </w:r>
            <w:r w:rsidRPr="00265512">
              <w:t>;</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суму гарантії цифрами та словами і валюту платежу;</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65512">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65512">
              <w:rPr>
                <w:rFonts w:ascii="Times New Roman" w:eastAsia="Times New Roman" w:hAnsi="Times New Roman" w:cs="Times New Roman"/>
                <w:i/>
                <w:color w:val="auto"/>
                <w:sz w:val="24"/>
                <w:szCs w:val="24"/>
                <w:lang w:val="uk-UA"/>
              </w:rPr>
              <w:t xml:space="preserve">трок дії банківської гарантії до </w:t>
            </w:r>
            <w:r w:rsidRPr="00265512">
              <w:rPr>
                <w:rFonts w:ascii="Times New Roman" w:eastAsia="Times New Roman" w:hAnsi="Times New Roman" w:cs="Times New Roman"/>
                <w:bCs/>
                <w:i/>
                <w:color w:val="auto"/>
                <w:sz w:val="24"/>
                <w:szCs w:val="24"/>
                <w:lang w:val="uk-UA"/>
              </w:rPr>
              <w:t xml:space="preserve">“___” _________ </w:t>
            </w:r>
            <w:r w:rsidRPr="00265512">
              <w:rPr>
                <w:rFonts w:ascii="Times New Roman" w:eastAsia="Times New Roman" w:hAnsi="Times New Roman" w:cs="Times New Roman"/>
                <w:i/>
                <w:color w:val="auto"/>
                <w:sz w:val="24"/>
                <w:szCs w:val="24"/>
                <w:lang w:val="uk-UA"/>
              </w:rPr>
              <w:t>20__ р. включно”</w:t>
            </w:r>
            <w:r w:rsidRPr="00265512">
              <w:rPr>
                <w:rFonts w:ascii="Times New Roman" w:eastAsia="Times New Roman" w:hAnsi="Times New Roman" w:cs="Times New Roman"/>
                <w:color w:val="auto"/>
                <w:sz w:val="24"/>
                <w:szCs w:val="24"/>
                <w:lang w:val="uk-UA"/>
              </w:rPr>
              <w:t>.</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lastRenderedPageBreak/>
              <w:t xml:space="preserve">умови настання гарантійних випадків </w:t>
            </w:r>
            <w:r w:rsidRPr="00265512">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65512">
              <w:rPr>
                <w:rFonts w:ascii="Times New Roman" w:eastAsia="Times New Roman" w:hAnsi="Times New Roman" w:cs="Times New Roman"/>
                <w:bCs/>
                <w:color w:val="auto"/>
                <w:sz w:val="24"/>
                <w:szCs w:val="24"/>
                <w:lang w:val="uk-UA"/>
              </w:rPr>
              <w:t>;</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65512">
              <w:rPr>
                <w:rFonts w:ascii="Times New Roman" w:eastAsia="Times New Roman" w:hAnsi="Times New Roman" w:cs="Times New Roman"/>
                <w:bCs/>
                <w:color w:val="auto"/>
                <w:sz w:val="24"/>
                <w:szCs w:val="24"/>
                <w:lang w:val="uk-UA"/>
              </w:rPr>
              <w:t>умови, за яких можна вносити зміни до тексту гарантії принципалом, бенефіціаром, банком-гарантом.</w:t>
            </w:r>
          </w:p>
          <w:p w:rsidR="00A75B6C" w:rsidRDefault="00891112" w:rsidP="00891112">
            <w:pPr>
              <w:pStyle w:val="LO-normal"/>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Розмір забезпечення тендерної пропозиції</w:t>
            </w:r>
            <w:r w:rsidRPr="00037BBD">
              <w:rPr>
                <w:rFonts w:ascii="Times New Roman" w:eastAsia="Times New Roman" w:hAnsi="Times New Roman" w:cs="Times New Roman"/>
                <w:color w:val="auto"/>
                <w:sz w:val="24"/>
                <w:szCs w:val="24"/>
                <w:lang w:val="uk-UA"/>
              </w:rPr>
              <w:t xml:space="preserve">: </w:t>
            </w:r>
          </w:p>
          <w:p w:rsidR="00A75B6C" w:rsidRPr="00FE6FE9" w:rsidRDefault="00FE6FE9" w:rsidP="00A75B6C">
            <w:pPr>
              <w:pStyle w:val="LO-normal"/>
              <w:spacing w:line="240" w:lineRule="auto"/>
              <w:jc w:val="both"/>
              <w:rPr>
                <w:rFonts w:ascii="Times New Roman" w:eastAsia="Times New Roman" w:hAnsi="Times New Roman" w:cs="Times New Roman"/>
                <w:b/>
                <w:color w:val="auto"/>
                <w:sz w:val="24"/>
                <w:szCs w:val="24"/>
                <w:lang w:val="uk-UA"/>
              </w:rPr>
            </w:pPr>
            <w:r w:rsidRPr="00FE6FE9">
              <w:rPr>
                <w:rFonts w:ascii="Times New Roman" w:eastAsia="Times New Roman" w:hAnsi="Times New Roman" w:cs="Times New Roman"/>
                <w:b/>
                <w:color w:val="auto"/>
                <w:sz w:val="24"/>
                <w:szCs w:val="24"/>
                <w:lang w:val="uk-UA"/>
              </w:rPr>
              <w:t>по ЛОТУ 1</w:t>
            </w:r>
            <w:r w:rsidR="00A75B6C" w:rsidRPr="00FE6FE9">
              <w:rPr>
                <w:rFonts w:ascii="Times New Roman" w:eastAsia="Times New Roman" w:hAnsi="Times New Roman" w:cs="Times New Roman"/>
                <w:b/>
                <w:color w:val="auto"/>
                <w:sz w:val="24"/>
                <w:szCs w:val="24"/>
                <w:lang w:val="uk-UA"/>
              </w:rPr>
              <w:t xml:space="preserve"> – 9 962,60 грн. (дев’ять тисяч дев’ятсот шістедсят дві гр</w:t>
            </w:r>
            <w:r w:rsidR="00C15919">
              <w:rPr>
                <w:rFonts w:ascii="Times New Roman" w:eastAsia="Times New Roman" w:hAnsi="Times New Roman" w:cs="Times New Roman"/>
                <w:b/>
                <w:color w:val="auto"/>
                <w:sz w:val="24"/>
                <w:szCs w:val="24"/>
                <w:lang w:val="uk-UA"/>
              </w:rPr>
              <w:t>ивні 60 копійок</w:t>
            </w:r>
            <w:r w:rsidR="00A75B6C" w:rsidRPr="00FE6FE9">
              <w:rPr>
                <w:rFonts w:ascii="Times New Roman" w:eastAsia="Times New Roman" w:hAnsi="Times New Roman" w:cs="Times New Roman"/>
                <w:b/>
                <w:color w:val="auto"/>
                <w:sz w:val="24"/>
                <w:szCs w:val="24"/>
                <w:lang w:val="uk-UA"/>
              </w:rPr>
              <w:t>)</w:t>
            </w:r>
            <w:r w:rsidRPr="00FE6FE9">
              <w:rPr>
                <w:rFonts w:ascii="Times New Roman" w:eastAsia="Times New Roman" w:hAnsi="Times New Roman" w:cs="Times New Roman"/>
                <w:b/>
                <w:color w:val="auto"/>
                <w:sz w:val="24"/>
                <w:szCs w:val="24"/>
                <w:lang w:val="uk-UA"/>
              </w:rPr>
              <w:t>;</w:t>
            </w:r>
          </w:p>
          <w:p w:rsidR="00A75B6C" w:rsidRPr="00FE6FE9" w:rsidRDefault="00FE6FE9" w:rsidP="00A75B6C">
            <w:pPr>
              <w:pStyle w:val="LO-normal"/>
              <w:spacing w:line="240" w:lineRule="auto"/>
              <w:jc w:val="both"/>
              <w:rPr>
                <w:rFonts w:ascii="Times New Roman" w:eastAsia="Times New Roman" w:hAnsi="Times New Roman" w:cs="Times New Roman"/>
                <w:b/>
                <w:color w:val="auto"/>
                <w:sz w:val="24"/>
                <w:szCs w:val="24"/>
                <w:lang w:val="uk-UA"/>
              </w:rPr>
            </w:pPr>
            <w:r w:rsidRPr="00FE6FE9">
              <w:rPr>
                <w:rFonts w:ascii="Times New Roman" w:eastAsia="Times New Roman" w:hAnsi="Times New Roman" w:cs="Times New Roman"/>
                <w:b/>
                <w:color w:val="auto"/>
                <w:sz w:val="24"/>
                <w:szCs w:val="24"/>
                <w:lang w:val="uk-UA"/>
              </w:rPr>
              <w:t>по ЛОТУ 2</w:t>
            </w:r>
            <w:r w:rsidR="00A75B6C" w:rsidRPr="00FE6FE9">
              <w:rPr>
                <w:rFonts w:ascii="Times New Roman" w:eastAsia="Times New Roman" w:hAnsi="Times New Roman" w:cs="Times New Roman"/>
                <w:b/>
                <w:color w:val="auto"/>
                <w:sz w:val="24"/>
                <w:szCs w:val="24"/>
                <w:lang w:val="uk-UA"/>
              </w:rPr>
              <w:t xml:space="preserve"> – 6 792,68 грн. (шість тисяч сімс</w:t>
            </w:r>
            <w:r w:rsidR="00C15919">
              <w:rPr>
                <w:rFonts w:ascii="Times New Roman" w:eastAsia="Times New Roman" w:hAnsi="Times New Roman" w:cs="Times New Roman"/>
                <w:b/>
                <w:color w:val="auto"/>
                <w:sz w:val="24"/>
                <w:szCs w:val="24"/>
                <w:lang w:val="uk-UA"/>
              </w:rPr>
              <w:t>от дев’яносто дві гривні 68 копійок</w:t>
            </w:r>
            <w:r w:rsidR="00A75B6C" w:rsidRPr="00FE6FE9">
              <w:rPr>
                <w:rFonts w:ascii="Times New Roman" w:eastAsia="Times New Roman" w:hAnsi="Times New Roman" w:cs="Times New Roman"/>
                <w:b/>
                <w:color w:val="auto"/>
                <w:sz w:val="24"/>
                <w:szCs w:val="24"/>
                <w:lang w:val="uk-UA"/>
              </w:rPr>
              <w:t>)</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Строк дії забезпечення тендерної пропозиції повинен складати не менше дев’яносто робочих днів з дати кінцевого </w:t>
            </w:r>
            <w:r w:rsidRPr="00265512">
              <w:rPr>
                <w:rFonts w:ascii="Times New Roman" w:hAnsi="Times New Roman" w:cs="Times New Roman"/>
                <w:color w:val="auto"/>
                <w:sz w:val="24"/>
                <w:lang w:val="uk-UA"/>
              </w:rPr>
              <w:t xml:space="preserve">строку </w:t>
            </w:r>
            <w:r w:rsidRPr="00265512">
              <w:rPr>
                <w:rFonts w:ascii="Times New Roman" w:eastAsia="Times New Roman" w:hAnsi="Times New Roman" w:cs="Times New Roman"/>
                <w:color w:val="auto"/>
                <w:sz w:val="24"/>
                <w:szCs w:val="24"/>
                <w:lang w:val="uk-UA"/>
              </w:rPr>
              <w:t xml:space="preserve">подання тендерних пропозицій </w:t>
            </w:r>
            <w:r w:rsidRPr="00265512">
              <w:rPr>
                <w:rFonts w:ascii="Times New Roman" w:eastAsia="Times New Roman" w:hAnsi="Times New Roman" w:cs="Times New Roman"/>
                <w:color w:val="auto"/>
                <w:spacing w:val="-2"/>
                <w:sz w:val="24"/>
                <w:szCs w:val="24"/>
                <w:lang w:val="uk-UA"/>
              </w:rPr>
              <w:t>(у вигляді конкретної дати)</w:t>
            </w:r>
            <w:r w:rsidRPr="00265512">
              <w:rPr>
                <w:rFonts w:ascii="Times New Roman" w:eastAsia="Times New Roman" w:hAnsi="Times New Roman" w:cs="Times New Roman"/>
                <w:color w:val="auto"/>
                <w:sz w:val="24"/>
                <w:szCs w:val="24"/>
                <w:lang w:val="uk-UA"/>
              </w:rPr>
              <w:t>.</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65512">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65512">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65512">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65512">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65512">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891112" w:rsidRPr="00265512" w:rsidRDefault="00891112" w:rsidP="00891112">
            <w:pPr>
              <w:pStyle w:val="LO-normal"/>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891112" w:rsidRPr="00265512" w:rsidRDefault="002D0AEF" w:rsidP="00891112">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eastAsia="Times New Roman" w:hAnsi="Times New Roman" w:cs="Times New Roman"/>
                <w:b/>
                <w:color w:val="auto"/>
                <w:sz w:val="24"/>
                <w:szCs w:val="24"/>
                <w:lang w:val="uk-UA"/>
              </w:rPr>
              <w:t xml:space="preserve">Пропозиції, що не супроводжуються забезпеченням тендерної пропозиції, відхиляються Замовником відповідно до статті 31 Закону з урахуванням пункту </w:t>
            </w:r>
            <w:r w:rsidR="00FE6FE9">
              <w:rPr>
                <w:rFonts w:ascii="Times New Roman" w:eastAsia="Times New Roman" w:hAnsi="Times New Roman" w:cs="Times New Roman"/>
                <w:b/>
                <w:color w:val="auto"/>
                <w:sz w:val="24"/>
                <w:szCs w:val="24"/>
                <w:lang w:val="uk-UA"/>
              </w:rPr>
              <w:lastRenderedPageBreak/>
              <w:t>44</w:t>
            </w:r>
            <w:r w:rsidRPr="00265512">
              <w:rPr>
                <w:rFonts w:ascii="Times New Roman" w:eastAsia="Times New Roman" w:hAnsi="Times New Roman" w:cs="Times New Roman"/>
                <w:b/>
                <w:color w:val="auto"/>
                <w:sz w:val="24"/>
                <w:szCs w:val="24"/>
                <w:lang w:val="uk-UA"/>
              </w:rPr>
              <w:t xml:space="preserve"> Особливостей</w:t>
            </w:r>
            <w:r w:rsidR="00891112" w:rsidRPr="00265512">
              <w:rPr>
                <w:rFonts w:ascii="Times New Roman" w:eastAsia="Times New Roman" w:hAnsi="Times New Roman" w:cs="Times New Roman"/>
                <w:b/>
                <w:color w:val="auto"/>
                <w:sz w:val="24"/>
                <w:szCs w:val="24"/>
                <w:lang w:val="uk-UA"/>
              </w:rPr>
              <w:t>.</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rsidR="00891112" w:rsidRPr="00265512" w:rsidRDefault="00891112" w:rsidP="00891112">
            <w:pPr>
              <w:ind w:firstLine="9"/>
              <w:jc w:val="both"/>
              <w:rPr>
                <w:b/>
                <w:i/>
              </w:rPr>
            </w:pPr>
            <w:bookmarkStart w:id="28" w:name="_Hlk79742877"/>
            <w:r w:rsidRPr="00265512">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3803"/>
            </w:tblGrid>
            <w:tr w:rsidR="00265512" w:rsidRPr="00265512" w:rsidTr="006B60F2">
              <w:tc>
                <w:tcPr>
                  <w:tcW w:w="1942" w:type="dxa"/>
                  <w:tcBorders>
                    <w:top w:val="single" w:sz="4" w:space="0" w:color="auto"/>
                    <w:left w:val="single" w:sz="4" w:space="0" w:color="auto"/>
                    <w:bottom w:val="single" w:sz="4" w:space="0" w:color="auto"/>
                    <w:right w:val="single" w:sz="4" w:space="0" w:color="auto"/>
                  </w:tcBorders>
                </w:tcPr>
                <w:p w:rsidR="00891112" w:rsidRPr="00265512" w:rsidRDefault="00891112" w:rsidP="00891112">
                  <w:pPr>
                    <w:ind w:firstLine="9"/>
                    <w:jc w:val="both"/>
                    <w:rPr>
                      <w:lang w:val="ru-RU"/>
                    </w:rPr>
                  </w:pPr>
                  <w:r w:rsidRPr="00265512">
                    <w:rPr>
                      <w:lang w:val="ru-RU"/>
                    </w:rPr>
                    <w:t>Назва</w:t>
                  </w:r>
                </w:p>
              </w:tc>
              <w:tc>
                <w:tcPr>
                  <w:tcW w:w="3803" w:type="dxa"/>
                  <w:tcBorders>
                    <w:top w:val="single" w:sz="4" w:space="0" w:color="auto"/>
                    <w:left w:val="single" w:sz="4" w:space="0" w:color="auto"/>
                    <w:bottom w:val="single" w:sz="4" w:space="0" w:color="auto"/>
                    <w:right w:val="single" w:sz="4" w:space="0" w:color="auto"/>
                  </w:tcBorders>
                </w:tcPr>
                <w:p w:rsidR="00891112" w:rsidRPr="00265512" w:rsidRDefault="006B60F2" w:rsidP="006B60F2">
                  <w:pPr>
                    <w:jc w:val="both"/>
                  </w:pPr>
                  <w:r w:rsidRPr="00265512">
                    <w:t>Державне підприємство «Державний експертний центр Міністерства охорони здоров’я України»</w:t>
                  </w:r>
                </w:p>
              </w:tc>
            </w:tr>
            <w:tr w:rsidR="00265512" w:rsidRPr="00265512" w:rsidTr="006B60F2">
              <w:tc>
                <w:tcPr>
                  <w:tcW w:w="1942" w:type="dxa"/>
                  <w:tcBorders>
                    <w:top w:val="single" w:sz="4" w:space="0" w:color="auto"/>
                    <w:left w:val="single" w:sz="4" w:space="0" w:color="auto"/>
                    <w:bottom w:val="single" w:sz="4" w:space="0" w:color="auto"/>
                    <w:right w:val="single" w:sz="4" w:space="0" w:color="auto"/>
                  </w:tcBorders>
                  <w:hideMark/>
                </w:tcPr>
                <w:p w:rsidR="00891112" w:rsidRPr="00265512" w:rsidRDefault="00891112" w:rsidP="00891112">
                  <w:pPr>
                    <w:ind w:firstLine="9"/>
                    <w:jc w:val="both"/>
                    <w:rPr>
                      <w:lang w:val="ru-RU"/>
                    </w:rPr>
                  </w:pPr>
                  <w:r w:rsidRPr="00265512">
                    <w:rPr>
                      <w:lang w:val="ru-RU"/>
                    </w:rPr>
                    <w:t>Код ЄДРПОУ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891112" w:rsidRPr="00265512" w:rsidRDefault="006B60F2" w:rsidP="00891112">
                  <w:pPr>
                    <w:ind w:firstLine="9"/>
                    <w:jc w:val="both"/>
                    <w:rPr>
                      <w:bCs/>
                      <w:lang w:val="ru-RU"/>
                    </w:rPr>
                  </w:pPr>
                  <w:r w:rsidRPr="00265512">
                    <w:t>20015794</w:t>
                  </w:r>
                </w:p>
              </w:tc>
            </w:tr>
            <w:tr w:rsidR="00265512" w:rsidRPr="00265512" w:rsidTr="00B11B04">
              <w:tc>
                <w:tcPr>
                  <w:tcW w:w="1942" w:type="dxa"/>
                  <w:tcBorders>
                    <w:top w:val="single" w:sz="4" w:space="0" w:color="auto"/>
                    <w:left w:val="single" w:sz="4" w:space="0" w:color="auto"/>
                    <w:bottom w:val="single" w:sz="4" w:space="0" w:color="auto"/>
                    <w:right w:val="single" w:sz="4" w:space="0" w:color="auto"/>
                  </w:tcBorders>
                  <w:hideMark/>
                </w:tcPr>
                <w:p w:rsidR="00891112" w:rsidRPr="00265512" w:rsidRDefault="00891112" w:rsidP="00891112">
                  <w:pPr>
                    <w:ind w:firstLine="9"/>
                    <w:jc w:val="both"/>
                    <w:rPr>
                      <w:lang w:val="ru-RU"/>
                    </w:rPr>
                  </w:pPr>
                  <w:r w:rsidRPr="00265512">
                    <w:rPr>
                      <w:lang w:val="ru-RU"/>
                    </w:rPr>
                    <w:t>Поточний рахунок</w:t>
                  </w:r>
                </w:p>
              </w:tc>
              <w:tc>
                <w:tcPr>
                  <w:tcW w:w="3803" w:type="dxa"/>
                  <w:tcBorders>
                    <w:top w:val="single" w:sz="4" w:space="0" w:color="auto"/>
                    <w:left w:val="single" w:sz="4" w:space="0" w:color="auto"/>
                    <w:bottom w:val="single" w:sz="4" w:space="0" w:color="auto"/>
                    <w:right w:val="single" w:sz="4" w:space="0" w:color="auto"/>
                  </w:tcBorders>
                </w:tcPr>
                <w:p w:rsidR="00B11B04" w:rsidRPr="00B11B04" w:rsidRDefault="00B11B04" w:rsidP="00B11B04">
                  <w:pPr>
                    <w:spacing w:line="259" w:lineRule="auto"/>
                    <w:jc w:val="both"/>
                    <w:rPr>
                      <w:rFonts w:eastAsia="Calibri"/>
                      <w:color w:val="000000"/>
                      <w:lang w:eastAsia="en-US"/>
                    </w:rPr>
                  </w:pPr>
                  <w:r w:rsidRPr="00B11B04">
                    <w:rPr>
                      <w:rFonts w:eastAsia="Calibri"/>
                      <w:color w:val="000000"/>
                      <w:lang w:eastAsia="en-US"/>
                    </w:rPr>
                    <w:t>UA473204780000000026009125608</w:t>
                  </w:r>
                </w:p>
                <w:p w:rsidR="00891112" w:rsidRPr="00265512" w:rsidRDefault="00891112" w:rsidP="00891112">
                  <w:pPr>
                    <w:ind w:firstLine="9"/>
                    <w:jc w:val="both"/>
                    <w:rPr>
                      <w:bCs/>
                      <w:highlight w:val="cyan"/>
                    </w:rPr>
                  </w:pPr>
                </w:p>
              </w:tc>
            </w:tr>
            <w:tr w:rsidR="00265512" w:rsidRPr="00265512" w:rsidTr="006B60F2">
              <w:tc>
                <w:tcPr>
                  <w:tcW w:w="1942" w:type="dxa"/>
                  <w:tcBorders>
                    <w:top w:val="single" w:sz="4" w:space="0" w:color="auto"/>
                    <w:left w:val="single" w:sz="4" w:space="0" w:color="auto"/>
                    <w:bottom w:val="single" w:sz="4" w:space="0" w:color="auto"/>
                    <w:right w:val="single" w:sz="4" w:space="0" w:color="auto"/>
                  </w:tcBorders>
                  <w:hideMark/>
                </w:tcPr>
                <w:p w:rsidR="006B60F2" w:rsidRPr="00265512" w:rsidRDefault="006B60F2" w:rsidP="006B60F2">
                  <w:pPr>
                    <w:ind w:firstLine="9"/>
                    <w:jc w:val="both"/>
                    <w:rPr>
                      <w:lang w:val="ru-RU"/>
                    </w:rPr>
                  </w:pPr>
                  <w:r w:rsidRPr="00265512">
                    <w:rPr>
                      <w:lang w:val="ru-RU"/>
                    </w:rPr>
                    <w:t>Банк отримувача</w:t>
                  </w:r>
                </w:p>
              </w:tc>
              <w:tc>
                <w:tcPr>
                  <w:tcW w:w="3803" w:type="dxa"/>
                  <w:tcBorders>
                    <w:top w:val="single" w:sz="4" w:space="0" w:color="auto"/>
                    <w:left w:val="single" w:sz="4" w:space="0" w:color="auto"/>
                    <w:bottom w:val="single" w:sz="4" w:space="0" w:color="auto"/>
                    <w:right w:val="single" w:sz="4" w:space="0" w:color="auto"/>
                  </w:tcBorders>
                  <w:hideMark/>
                </w:tcPr>
                <w:p w:rsidR="006B60F2" w:rsidRPr="00265512" w:rsidRDefault="00B11B04" w:rsidP="006B60F2">
                  <w:pPr>
                    <w:ind w:firstLine="9"/>
                    <w:jc w:val="both"/>
                    <w:rPr>
                      <w:bCs/>
                      <w:lang w:val="ru-RU"/>
                    </w:rPr>
                  </w:pPr>
                  <w:r w:rsidRPr="00B11B04">
                    <w:rPr>
                      <w:rFonts w:eastAsia="Calibri"/>
                      <w:color w:val="000000"/>
                      <w:lang w:eastAsia="en-US"/>
                    </w:rPr>
                    <w:t>АБ «Укргазбанк»</w:t>
                  </w:r>
                </w:p>
              </w:tc>
            </w:tr>
          </w:tbl>
          <w:bookmarkEnd w:id="28"/>
          <w:p w:rsidR="00891112" w:rsidRPr="00265512" w:rsidRDefault="00B11B04" w:rsidP="00B11B04">
            <w:r w:rsidRPr="00B11B04">
              <w:rPr>
                <w:rFonts w:eastAsia="Calibri"/>
                <w:b/>
                <w:color w:val="000000"/>
                <w:lang w:eastAsia="en-US"/>
              </w:rPr>
              <w:t xml:space="preserve"> </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3</w:t>
            </w:r>
          </w:p>
        </w:tc>
        <w:tc>
          <w:tcPr>
            <w:tcW w:w="3375" w:type="dxa"/>
            <w:shd w:val="clear" w:color="auto" w:fill="auto"/>
          </w:tcPr>
          <w:p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2D0AEF" w:rsidRPr="00265512" w:rsidRDefault="002D0AEF" w:rsidP="002D0AEF">
            <w:pPr>
              <w:jc w:val="both"/>
              <w:rPr>
                <w:b/>
                <w:lang w:eastAsia="uk-UA"/>
              </w:rPr>
            </w:pPr>
            <w:r w:rsidRPr="00265512">
              <w:rPr>
                <w:b/>
                <w:lang w:eastAsia="uk-UA"/>
              </w:rPr>
              <w:t>3.1. Забезпечення тендерної пропозиції повертається учаснику в разі:</w:t>
            </w:r>
          </w:p>
          <w:p w:rsidR="002D0AEF" w:rsidRPr="00265512" w:rsidRDefault="002D0AEF" w:rsidP="002D0AEF">
            <w:pPr>
              <w:jc w:val="both"/>
              <w:rPr>
                <w:lang w:eastAsia="uk-UA"/>
              </w:rPr>
            </w:pPr>
            <w:r w:rsidRPr="00265512">
              <w:rPr>
                <w:lang w:eastAsia="uk-UA"/>
              </w:rPr>
              <w:t>1) закінчення строку дії тендерної пропозиції та забезпечення тендерної пропозиції, зазначеного в тендерній документації;</w:t>
            </w:r>
          </w:p>
          <w:p w:rsidR="002D0AEF" w:rsidRPr="00265512" w:rsidRDefault="002D0AEF" w:rsidP="002D0AEF">
            <w:pPr>
              <w:jc w:val="both"/>
              <w:rPr>
                <w:lang w:eastAsia="uk-UA"/>
              </w:rPr>
            </w:pPr>
            <w:r w:rsidRPr="00265512">
              <w:rPr>
                <w:lang w:eastAsia="uk-UA"/>
              </w:rPr>
              <w:t>2) укладення договору про закупівлю з учасником, який став переможцем процедури закупівлі;</w:t>
            </w:r>
          </w:p>
          <w:p w:rsidR="002D0AEF" w:rsidRPr="00265512" w:rsidRDefault="002D0AEF" w:rsidP="002D0AEF">
            <w:pPr>
              <w:jc w:val="both"/>
              <w:rPr>
                <w:lang w:eastAsia="uk-UA"/>
              </w:rPr>
            </w:pPr>
            <w:r w:rsidRPr="00265512">
              <w:rPr>
                <w:lang w:eastAsia="uk-UA"/>
              </w:rPr>
              <w:t>3) відкликання тендерної пропозиції до закінчення строку її подання;</w:t>
            </w:r>
          </w:p>
          <w:p w:rsidR="002D0AEF" w:rsidRPr="00265512" w:rsidRDefault="002D0AEF" w:rsidP="002D0AEF">
            <w:pPr>
              <w:jc w:val="both"/>
            </w:pPr>
            <w:r w:rsidRPr="00265512">
              <w:rPr>
                <w:lang w:eastAsia="uk-UA"/>
              </w:rPr>
              <w:t>4) закінчення тендеру в разі неукладення договору про закупівлю з жодним з учасників, які подали тендерні пропозиції.</w:t>
            </w:r>
          </w:p>
          <w:p w:rsidR="002D0AEF" w:rsidRPr="00265512" w:rsidRDefault="002D0AEF" w:rsidP="002D0AEF">
            <w:pPr>
              <w:jc w:val="both"/>
              <w:rPr>
                <w:b/>
                <w:lang w:eastAsia="uk-UA"/>
              </w:rPr>
            </w:pPr>
            <w:bookmarkStart w:id="29" w:name="h.4d34og8"/>
            <w:bookmarkEnd w:id="29"/>
            <w:r w:rsidRPr="00265512">
              <w:rPr>
                <w:b/>
                <w:lang w:eastAsia="uk-UA"/>
              </w:rPr>
              <w:t>3.2. Забезпечення тендерної пропозиції не повертається у разі:</w:t>
            </w:r>
          </w:p>
          <w:p w:rsidR="002D0AEF" w:rsidRPr="00265512" w:rsidRDefault="002D0AEF" w:rsidP="002D0AEF">
            <w:pPr>
              <w:jc w:val="both"/>
              <w:rPr>
                <w:lang w:eastAsia="uk-UA"/>
              </w:rPr>
            </w:pPr>
            <w:r w:rsidRPr="00265512">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D0AEF" w:rsidRPr="00265512" w:rsidRDefault="002D0AEF" w:rsidP="002D0AEF">
            <w:pPr>
              <w:jc w:val="both"/>
              <w:rPr>
                <w:lang w:eastAsia="uk-UA"/>
              </w:rPr>
            </w:pPr>
            <w:r w:rsidRPr="00265512">
              <w:rPr>
                <w:lang w:eastAsia="uk-UA"/>
              </w:rPr>
              <w:t>2) непідписання договору про закупівлю учасником, який став переможцем тендеру;</w:t>
            </w:r>
          </w:p>
          <w:p w:rsidR="002D0AEF" w:rsidRPr="00265512" w:rsidRDefault="002D0AEF" w:rsidP="002D0AEF">
            <w:pPr>
              <w:jc w:val="both"/>
              <w:rPr>
                <w:lang w:eastAsia="uk-UA"/>
              </w:rPr>
            </w:pPr>
            <w:r w:rsidRPr="00265512">
              <w:rPr>
                <w:lang w:eastAsia="uk-UA"/>
              </w:rPr>
              <w:t>3) ненадання переможцем процедури закупівл</w:t>
            </w:r>
            <w:r w:rsidR="00124806">
              <w:rPr>
                <w:lang w:eastAsia="uk-UA"/>
              </w:rPr>
              <w:t>і у строк, визначений пунктом 4</w:t>
            </w:r>
            <w:r w:rsidR="00124806" w:rsidRPr="00124806">
              <w:rPr>
                <w:lang w:val="ru-RU" w:eastAsia="uk-UA"/>
              </w:rPr>
              <w:t>7</w:t>
            </w:r>
            <w:r w:rsidRPr="00265512">
              <w:rPr>
                <w:lang w:eastAsia="uk-UA"/>
              </w:rPr>
              <w:t xml:space="preserve"> Особливостей, документів та інформації, що підтверджують відсутність підст</w:t>
            </w:r>
            <w:r w:rsidR="00124806">
              <w:rPr>
                <w:lang w:eastAsia="uk-UA"/>
              </w:rPr>
              <w:t>ав, установлених пунктом 47</w:t>
            </w:r>
            <w:r w:rsidRPr="00265512">
              <w:rPr>
                <w:lang w:eastAsia="uk-UA"/>
              </w:rPr>
              <w:t xml:space="preserve"> Особливостей;</w:t>
            </w:r>
          </w:p>
          <w:p w:rsidR="002D0AEF" w:rsidRPr="00265512" w:rsidRDefault="002D0AEF" w:rsidP="002D0AEF">
            <w:pPr>
              <w:jc w:val="both"/>
            </w:pPr>
            <w:r w:rsidRPr="00265512">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D0AEF" w:rsidRPr="00265512" w:rsidRDefault="002D0AEF" w:rsidP="002D0AEF">
            <w:pPr>
              <w:jc w:val="both"/>
              <w:rPr>
                <w:lang w:eastAsia="uk-UA"/>
              </w:rPr>
            </w:pPr>
            <w:r w:rsidRPr="00265512">
              <w:t xml:space="preserve">3.3. </w:t>
            </w:r>
            <w:r w:rsidRPr="00265512">
              <w:rPr>
                <w:lang w:eastAsia="uk-UA"/>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w:t>
            </w:r>
            <w:r w:rsidRPr="00265512">
              <w:rPr>
                <w:lang w:eastAsia="uk-UA"/>
              </w:rPr>
              <w:lastRenderedPageBreak/>
              <w:t>однієї з підстав, визначених частиною четвертою статті 2</w:t>
            </w:r>
            <w:r w:rsidR="00124806">
              <w:rPr>
                <w:lang w:eastAsia="uk-UA"/>
              </w:rPr>
              <w:t>5 Закону з урахуванням пункту 47</w:t>
            </w:r>
            <w:r w:rsidRPr="00265512">
              <w:rPr>
                <w:lang w:eastAsia="uk-UA"/>
              </w:rPr>
              <w:t xml:space="preserve"> Особливостей.</w:t>
            </w:r>
          </w:p>
          <w:p w:rsidR="00891112" w:rsidRPr="00265512" w:rsidRDefault="002D0AEF" w:rsidP="002D0AEF">
            <w:pPr>
              <w:jc w:val="both"/>
            </w:pPr>
            <w:r w:rsidRPr="00265512">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65512" w:rsidRPr="00265512" w:rsidTr="00BC5CCC">
        <w:trPr>
          <w:trHeight w:val="98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rsidTr="00217589">
        <w:trPr>
          <w:trHeight w:val="522"/>
          <w:jc w:val="center"/>
        </w:trPr>
        <w:tc>
          <w:tcPr>
            <w:tcW w:w="567" w:type="dxa"/>
            <w:shd w:val="clear" w:color="auto" w:fill="auto"/>
          </w:tcPr>
          <w:p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rsidR="008A74B9" w:rsidRPr="00265512" w:rsidRDefault="008A74B9" w:rsidP="008A74B9">
            <w:pPr>
              <w:widowControl w:val="0"/>
              <w:ind w:right="113"/>
              <w:contextualSpacing/>
              <w:jc w:val="both"/>
              <w:rPr>
                <w:lang w:eastAsia="uk-UA"/>
              </w:rPr>
            </w:pPr>
            <w:r w:rsidRPr="00265512">
              <w:t>Кваліфікаційні критерії до учасників т</w:t>
            </w:r>
            <w:r w:rsidR="00124806">
              <w:t>а вимоги, установлені пунктом 47</w:t>
            </w:r>
            <w:r w:rsidRPr="00265512">
              <w:t xml:space="preserve"> Особливостей</w:t>
            </w:r>
          </w:p>
        </w:tc>
        <w:tc>
          <w:tcPr>
            <w:tcW w:w="6054" w:type="dxa"/>
            <w:shd w:val="clear" w:color="auto" w:fill="auto"/>
          </w:tcPr>
          <w:p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w:t>
            </w:r>
            <w:r w:rsidR="00124806" w:rsidRPr="00124806">
              <w:rPr>
                <w:rFonts w:ascii="Times New Roman" w:hAnsi="Times New Roman"/>
                <w:color w:val="auto"/>
                <w:sz w:val="24"/>
                <w:szCs w:val="24"/>
              </w:rPr>
              <w:t>7</w:t>
            </w:r>
            <w:r w:rsidRPr="00265512">
              <w:rPr>
                <w:rFonts w:ascii="Times New Roman" w:hAnsi="Times New Roman"/>
                <w:color w:val="auto"/>
                <w:sz w:val="24"/>
                <w:szCs w:val="24"/>
                <w:lang w:val="uk-UA"/>
              </w:rPr>
              <w:t xml:space="preserve"> Особливостей.</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відомості про юридичну особу, яка є учасником процедури закупівлі, внесено до Єдиного державного </w:t>
            </w:r>
            <w:r w:rsidRPr="00265512">
              <w:rPr>
                <w:rFonts w:ascii="Times New Roman" w:hAnsi="Times New Roman"/>
                <w:color w:val="auto"/>
                <w:sz w:val="24"/>
                <w:szCs w:val="24"/>
              </w:rPr>
              <w:lastRenderedPageBreak/>
              <w:t>реєстру осіб, які вчинили корупційні або пов’язані з корупцією правопорушення;</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w:t>
            </w:r>
            <w:r w:rsidRPr="00265512">
              <w:rPr>
                <w:rFonts w:ascii="Times New Roman" w:hAnsi="Times New Roman"/>
                <w:color w:val="auto"/>
                <w:sz w:val="24"/>
                <w:szCs w:val="24"/>
              </w:rPr>
              <w:lastRenderedPageBreak/>
              <w:t xml:space="preserve">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4B9" w:rsidRPr="00265512" w:rsidRDefault="008A74B9" w:rsidP="00124806">
            <w:pPr>
              <w:pStyle w:val="LO-normal"/>
              <w:widowControl w:val="0"/>
              <w:spacing w:line="240" w:lineRule="auto"/>
              <w:ind w:firstLine="204"/>
              <w:jc w:val="both"/>
              <w:rPr>
                <w:rFonts w:ascii="Times New Roman" w:hAnsi="Times New Roman"/>
                <w:color w:val="auto"/>
                <w:sz w:val="24"/>
                <w:szCs w:val="24"/>
              </w:rPr>
            </w:pPr>
            <w:r w:rsidRPr="00265512">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00124806">
              <w:rPr>
                <w:rFonts w:ascii="Times New Roman" w:hAnsi="Times New Roman"/>
                <w:color w:val="auto"/>
                <w:sz w:val="24"/>
                <w:szCs w:val="24"/>
              </w:rPr>
              <w:t>, визначених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lastRenderedPageBreak/>
              <w:t>Інформація про відсутність</w:t>
            </w:r>
            <w:r w:rsidR="00124806">
              <w:rPr>
                <w:rFonts w:ascii="Times New Roman" w:hAnsi="Times New Roman"/>
                <w:color w:val="auto"/>
                <w:sz w:val="24"/>
                <w:szCs w:val="24"/>
                <w:lang w:val="uk-UA"/>
              </w:rPr>
              <w:t xml:space="preserve"> підстав, визначених у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24806">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 xml:space="preserve">3, 5, 6 і 12 та в абзаці чотирнадцятому </w:t>
            </w:r>
            <w:r w:rsidR="00124806">
              <w:t>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w:t>
            </w:r>
            <w:r w:rsidRPr="00265512">
              <w:lastRenderedPageBreak/>
              <w:t xml:space="preserve">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w:t>
            </w:r>
            <w:r w:rsidR="00124806">
              <w:rPr>
                <w:i/>
              </w:rPr>
              <w:t>заці чотирнадцятому пункту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265512">
              <w:rPr>
                <w:i/>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6</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rsidR="00891112" w:rsidRPr="00265512" w:rsidRDefault="00891112" w:rsidP="00891112">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265512">
              <w:rPr>
                <w:bCs/>
                <w:lang w:eastAsia="zh-CN"/>
              </w:rPr>
              <w:t>Додаток 4</w:t>
            </w:r>
            <w:r w:rsidRPr="00265512">
              <w:rPr>
                <w:lang w:eastAsia="zh-CN"/>
              </w:rPr>
              <w:t xml:space="preserve"> до тендерної документації). </w:t>
            </w:r>
          </w:p>
          <w:p w:rsidR="00891112" w:rsidRPr="00265512" w:rsidRDefault="00891112" w:rsidP="00891112">
            <w:pPr>
              <w:jc w:val="both"/>
              <w:rPr>
                <w:rFonts w:eastAsia="Calibri"/>
              </w:rPr>
            </w:pPr>
            <w:r w:rsidRPr="00265512">
              <w:rPr>
                <w:rFonts w:eastAsia="Calibri"/>
                <w:bCs/>
              </w:rPr>
              <w:t xml:space="preserve">Для підтвердження відповідності запропонованих </w:t>
            </w:r>
            <w:r w:rsidR="0044064F">
              <w:rPr>
                <w:rFonts w:eastAsia="Calibri"/>
                <w:bCs/>
              </w:rPr>
              <w:t xml:space="preserve">послуг </w:t>
            </w:r>
            <w:r w:rsidRPr="00265512">
              <w:rPr>
                <w:rFonts w:eastAsia="Calibri"/>
                <w:bCs/>
              </w:rPr>
              <w:t>умовам тендерної документації у</w:t>
            </w:r>
            <w:r w:rsidRPr="00265512">
              <w:rPr>
                <w:rFonts w:eastAsia="Calibri"/>
              </w:rPr>
              <w:t xml:space="preserve">часники процедури закупівлі повинні надати в складі тендерної пропозиції: </w:t>
            </w:r>
          </w:p>
          <w:p w:rsidR="00891112" w:rsidRPr="00B11B04" w:rsidRDefault="00891112" w:rsidP="00891112">
            <w:pPr>
              <w:widowControl w:val="0"/>
              <w:numPr>
                <w:ilvl w:val="0"/>
                <w:numId w:val="22"/>
              </w:numPr>
              <w:autoSpaceDE w:val="0"/>
              <w:autoSpaceDN w:val="0"/>
              <w:adjustRightInd w:val="0"/>
              <w:ind w:left="0" w:firstLine="0"/>
              <w:jc w:val="both"/>
            </w:pPr>
            <w:r w:rsidRPr="00B11B04">
              <w:t>договірну ціну;</w:t>
            </w:r>
          </w:p>
          <w:p w:rsidR="00891112" w:rsidRPr="00265512" w:rsidRDefault="00891112" w:rsidP="00891112">
            <w:pPr>
              <w:widowControl w:val="0"/>
              <w:numPr>
                <w:ilvl w:val="0"/>
                <w:numId w:val="22"/>
              </w:numPr>
              <w:autoSpaceDE w:val="0"/>
              <w:autoSpaceDN w:val="0"/>
              <w:adjustRightInd w:val="0"/>
              <w:ind w:left="0" w:firstLine="0"/>
              <w:jc w:val="both"/>
            </w:pPr>
            <w:r w:rsidRPr="00265512">
              <w:t>документи та інформацію, надання яких передбачено Додатком 4</w:t>
            </w:r>
            <w:r w:rsidRPr="00265512">
              <w:rPr>
                <w:rStyle w:val="xfm81885398"/>
                <w:iCs/>
              </w:rPr>
              <w:t xml:space="preserve"> до Тендерної документації.</w:t>
            </w:r>
          </w:p>
          <w:p w:rsidR="00891112" w:rsidRDefault="00891112" w:rsidP="00891112">
            <w:pPr>
              <w:jc w:val="both"/>
              <w:rPr>
                <w:rFonts w:eastAsia="Calibri"/>
              </w:rPr>
            </w:pPr>
            <w:r w:rsidRPr="00265512">
              <w:rPr>
                <w:rFonts w:eastAsia="Calibri"/>
              </w:rPr>
              <w:t xml:space="preserve">Ціна пропозиції (договірна ціна) учасника повинна бути розрахована відповідно до </w:t>
            </w:r>
            <w:r w:rsidRPr="00265512">
              <w:t>Кошторисних норм України у будівництві</w:t>
            </w:r>
            <w:r w:rsidRPr="00265512">
              <w:rPr>
                <w:rFonts w:eastAsia="Calibri"/>
              </w:rPr>
              <w:t>.</w:t>
            </w:r>
          </w:p>
          <w:p w:rsidR="00891112" w:rsidRPr="00265512" w:rsidRDefault="00891112" w:rsidP="00891112">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891112" w:rsidRPr="00265512" w:rsidRDefault="00891112" w:rsidP="00891112">
            <w:pPr>
              <w:autoSpaceDE w:val="0"/>
              <w:jc w:val="both"/>
            </w:pPr>
            <w:r w:rsidRPr="00265512">
              <w:t xml:space="preserve">Ціна, що пропонується за умовами торгів, є </w:t>
            </w:r>
            <w:r w:rsidRPr="00B11B04">
              <w:t>твердою</w:t>
            </w:r>
            <w:r w:rsidRPr="00265512">
              <w:t xml:space="preserve"> та не підлягає перегляду ні за яких обставин, за винятком випадків, обумовлених в договорі.</w:t>
            </w:r>
          </w:p>
          <w:p w:rsidR="00891112" w:rsidRPr="00265512" w:rsidRDefault="00891112" w:rsidP="00891112">
            <w:pPr>
              <w:widowControl w:val="0"/>
              <w:ind w:firstLine="11"/>
              <w:jc w:val="both"/>
            </w:pPr>
            <w:r w:rsidRPr="00265512">
              <w:t xml:space="preserve">Учасник має право відвідати та оглянути об'єкт та дільницю, де передбачається виконання обсягів робіт згідно тендерної документації, а також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Адреса об’єкту: </w:t>
            </w:r>
            <w:r w:rsidR="00363ED0" w:rsidRPr="003C2CF5">
              <w:rPr>
                <w:b/>
                <w:bCs/>
              </w:rPr>
              <w:t>вул.</w:t>
            </w:r>
            <w:r w:rsidR="0044064F">
              <w:rPr>
                <w:b/>
                <w:bCs/>
              </w:rPr>
              <w:t xml:space="preserve"> Сім’ї Бродських, 10 </w:t>
            </w:r>
            <w:r w:rsidR="00363ED0" w:rsidRPr="003C2CF5">
              <w:rPr>
                <w:b/>
                <w:bCs/>
              </w:rPr>
              <w:t xml:space="preserve"> </w:t>
            </w:r>
            <w:r w:rsidR="0044064F" w:rsidRPr="0044064F">
              <w:rPr>
                <w:b/>
                <w:bCs/>
              </w:rPr>
              <w:t>(</w:t>
            </w:r>
            <w:r w:rsidR="00363ED0" w:rsidRPr="0044064F">
              <w:rPr>
                <w:b/>
              </w:rPr>
              <w:t>Смоленська, 10</w:t>
            </w:r>
            <w:r w:rsidR="0044064F" w:rsidRPr="0044064F">
              <w:rPr>
                <w:b/>
              </w:rPr>
              <w:t>)</w:t>
            </w:r>
            <w:r w:rsidR="00363ED0" w:rsidRPr="0044064F">
              <w:rPr>
                <w:b/>
              </w:rPr>
              <w:t>, м. Київ</w:t>
            </w:r>
            <w:r w:rsidRPr="0044064F">
              <w:rPr>
                <w:b/>
                <w:bCs/>
              </w:rPr>
              <w:t>.</w:t>
            </w:r>
          </w:p>
          <w:p w:rsidR="00891112" w:rsidRPr="00265512" w:rsidRDefault="00891112" w:rsidP="00891112">
            <w:pPr>
              <w:pStyle w:val="LO-normal"/>
              <w:spacing w:line="240" w:lineRule="auto"/>
              <w:ind w:firstLine="11"/>
              <w:jc w:val="both"/>
              <w:rPr>
                <w:rFonts w:ascii="Times New Roman" w:eastAsia="Times New Roman" w:hAnsi="Times New Roman" w:cs="Times New Roman"/>
                <w:b/>
                <w:color w:val="auto"/>
                <w:sz w:val="24"/>
                <w:szCs w:val="24"/>
                <w:lang w:val="uk-UA"/>
              </w:rPr>
            </w:pPr>
            <w:r w:rsidRPr="00265512">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891112" w:rsidRPr="00265512" w:rsidRDefault="00891112" w:rsidP="0044064F">
            <w:pPr>
              <w:widowControl w:val="0"/>
              <w:ind w:right="113"/>
              <w:contextualSpacing/>
              <w:jc w:val="both"/>
              <w:rPr>
                <w:lang w:eastAsia="uk-UA"/>
              </w:rPr>
            </w:pPr>
            <w:r w:rsidRPr="00265512">
              <w:rPr>
                <w:spacing w:val="-1"/>
              </w:rPr>
              <w:t xml:space="preserve">У разі </w:t>
            </w:r>
            <w:r w:rsidRPr="00265512">
              <w:t>залучення до</w:t>
            </w:r>
            <w:r w:rsidR="0044064F">
              <w:t xml:space="preserve"> надання послуг</w:t>
            </w:r>
            <w:r w:rsidRPr="00265512">
              <w:t xml:space="preserve"> субпідрядної(их) організації(й)/співвиконавця(ів) учасник надає довідку за формою згідно Додатку 9 з переліком субпідрядних організацій/співвиконавців, які будуть залучені до</w:t>
            </w:r>
            <w:r w:rsidR="0044064F">
              <w:t xml:space="preserve"> надання послуг</w:t>
            </w:r>
            <w:r w:rsidRPr="00265512">
              <w:t xml:space="preserve">, з обов’язковим наданням копій дозволів та копій ліцензій такої(их) субпідрядної(их) </w:t>
            </w:r>
            <w:r w:rsidRPr="00265512">
              <w:lastRenderedPageBreak/>
              <w:t xml:space="preserve">організації(й)/співвиконавця(ів) </w:t>
            </w:r>
            <w:r w:rsidRPr="00265512">
              <w:rPr>
                <w:spacing w:val="-1"/>
              </w:rPr>
              <w:t>(з переліком</w:t>
            </w:r>
            <w:r w:rsidR="0044064F">
              <w:rPr>
                <w:spacing w:val="-1"/>
              </w:rPr>
              <w:t xml:space="preserve"> послуг</w:t>
            </w:r>
            <w:r w:rsidRPr="00265512">
              <w:rPr>
                <w:spacing w:val="-1"/>
              </w:rPr>
              <w:t>) на провадження господарської діяльності,</w:t>
            </w:r>
            <w:r w:rsidRPr="00265512">
              <w:t xml:space="preserve"> необхідних для</w:t>
            </w:r>
            <w:r w:rsidR="0044064F">
              <w:t xml:space="preserve"> надання послуг</w:t>
            </w:r>
            <w:r w:rsidRPr="00265512">
              <w:t xml:space="preserve"> </w:t>
            </w:r>
            <w:r w:rsidRPr="00265512">
              <w:rPr>
                <w:spacing w:val="-1"/>
              </w:rPr>
              <w:t xml:space="preserve">(дозволи та ліцензії повинні бути чинними на дату </w:t>
            </w:r>
            <w:r w:rsidRPr="00265512">
              <w:t xml:space="preserve">кінцевого строку подання </w:t>
            </w:r>
            <w:r w:rsidRPr="00265512">
              <w:rPr>
                <w:spacing w:val="-1"/>
              </w:rPr>
              <w:t xml:space="preserve">тендерних пропозицій), передбачених тендерною документацією. У разі </w:t>
            </w:r>
            <w:r w:rsidRPr="00265512">
              <w:t xml:space="preserve">залучення до виконання робіт субпідрядної(их) організації(й)/співвиконавця(ів) у складі тендерної пропозиції учасник повинен надати договір (копію договору) про співпрацю/наміри з такою(ими) субпідрядною(ими) організацією(ями)/ співвиконавцем(ями), який повинен містити положення щодо участі </w:t>
            </w:r>
            <w:r w:rsidRPr="00265512">
              <w:rPr>
                <w:bCs/>
              </w:rPr>
              <w:t>субпідрядника/співвиконавця</w:t>
            </w:r>
            <w:r w:rsidRPr="00265512">
              <w:t xml:space="preserve"> у</w:t>
            </w:r>
            <w:r w:rsidR="0044064F">
              <w:t xml:space="preserve"> наданні послуг</w:t>
            </w:r>
            <w:r w:rsidRPr="00265512">
              <w:t xml:space="preserve"> по об’єкту «</w:t>
            </w:r>
            <w:r w:rsidR="00363ED0" w:rsidRPr="00265512">
              <w:t>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w:t>
            </w:r>
            <w:r w:rsidR="001E4630">
              <w:t xml:space="preserve">» </w:t>
            </w:r>
            <w:r w:rsidR="001E4630" w:rsidRPr="001E4630">
              <w:rPr>
                <w:bCs/>
              </w:rPr>
              <w:t>(ПУСК-2)</w:t>
            </w:r>
            <w:r w:rsidR="001E4630" w:rsidRPr="00265512">
              <w:rPr>
                <w:b/>
                <w:bCs/>
              </w:rPr>
              <w:t xml:space="preserve"> </w:t>
            </w:r>
            <w:r w:rsidR="00363ED0" w:rsidRPr="00265512">
              <w:t xml:space="preserve"> </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8</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rsidTr="005040C9">
        <w:trPr>
          <w:trHeight w:val="140"/>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rsidTr="003F2C91">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2E32F3" w:rsidRPr="00265512" w:rsidRDefault="002E32F3" w:rsidP="002E32F3">
            <w:pPr>
              <w:widowControl w:val="0"/>
              <w:contextualSpacing/>
              <w:jc w:val="both"/>
              <w:rPr>
                <w:b/>
                <w:lang w:val="ru-RU"/>
              </w:rPr>
            </w:pPr>
            <w:r w:rsidRPr="00265512">
              <w:t xml:space="preserve">Кінцевий строк подання тендерних пропозицій </w:t>
            </w:r>
            <w:r w:rsidRPr="00265512">
              <w:rPr>
                <w:lang w:val="ru-RU"/>
              </w:rPr>
              <w:t xml:space="preserve">– </w:t>
            </w:r>
            <w:r w:rsidR="00FE6FE9" w:rsidRPr="00E572F8">
              <w:rPr>
                <w:b/>
                <w:lang w:val="ru-RU"/>
              </w:rPr>
              <w:t>00</w:t>
            </w:r>
            <w:r w:rsidRPr="00D63C75">
              <w:rPr>
                <w:b/>
                <w:lang w:val="ru-RU"/>
              </w:rPr>
              <w:t>.00</w:t>
            </w:r>
            <w:r w:rsidR="00D63C75" w:rsidRPr="00D63C75">
              <w:rPr>
                <w:b/>
                <w:lang w:val="ru-RU"/>
              </w:rPr>
              <w:t xml:space="preserve"> </w:t>
            </w:r>
            <w:r w:rsidRPr="00D63C75">
              <w:rPr>
                <w:b/>
                <w:lang w:val="ru-RU"/>
              </w:rPr>
              <w:t xml:space="preserve"> </w:t>
            </w:r>
            <w:r w:rsidR="00FE6FE9">
              <w:rPr>
                <w:b/>
                <w:lang w:val="ru-RU"/>
              </w:rPr>
              <w:t>21</w:t>
            </w:r>
            <w:r w:rsidR="00D63C75" w:rsidRPr="00D63C75">
              <w:rPr>
                <w:b/>
                <w:lang w:val="ru-RU"/>
              </w:rPr>
              <w:t xml:space="preserve"> червня </w:t>
            </w:r>
            <w:r w:rsidRPr="00D63C75">
              <w:rPr>
                <w:b/>
                <w:lang w:val="ru-RU"/>
              </w:rPr>
              <w:t>2023.</w:t>
            </w:r>
          </w:p>
          <w:p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rsidTr="00217589">
        <w:trPr>
          <w:trHeight w:val="522"/>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rsidTr="005040C9">
        <w:trPr>
          <w:trHeight w:val="168"/>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rsidTr="00217589">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rsidR="002E32F3" w:rsidRPr="00265512" w:rsidRDefault="002E32F3" w:rsidP="002E32F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rsidR="002E32F3" w:rsidRPr="00265512" w:rsidRDefault="002E32F3" w:rsidP="002E32F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E32F3" w:rsidRPr="00265512" w:rsidRDefault="002E32F3" w:rsidP="002E32F3">
            <w:pPr>
              <w:widowControl w:val="0"/>
              <w:ind w:firstLine="11"/>
              <w:contextualSpacing/>
              <w:jc w:val="both"/>
            </w:pPr>
            <w:r w:rsidRPr="00265512">
              <w:lastRenderedPageBreak/>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rsidTr="000F5BD0">
        <w:trPr>
          <w:trHeight w:val="173"/>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5512" w:rsidRPr="00265512" w:rsidTr="00217589">
        <w:trPr>
          <w:trHeight w:val="522"/>
          <w:jc w:val="center"/>
        </w:trPr>
        <w:tc>
          <w:tcPr>
            <w:tcW w:w="567" w:type="dxa"/>
            <w:shd w:val="clear" w:color="auto" w:fill="auto"/>
          </w:tcPr>
          <w:p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363ED0" w:rsidRPr="00265512" w:rsidRDefault="00545240" w:rsidP="00363ED0">
            <w:pPr>
              <w:jc w:val="both"/>
              <w:rPr>
                <w:shd w:val="solid" w:color="FFFFFF" w:fill="FFFFFF"/>
              </w:rPr>
            </w:pPr>
            <w:r>
              <w:rPr>
                <w:shd w:val="solid" w:color="FFFFFF" w:fill="FFFFFF"/>
                <w:lang w:val="ru-UA"/>
              </w:rPr>
              <w:t>3.</w:t>
            </w:r>
            <w:r w:rsidR="00363ED0"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363ED0" w:rsidRPr="00265512" w:rsidRDefault="00363ED0" w:rsidP="00363ED0">
            <w:pPr>
              <w:jc w:val="both"/>
            </w:pPr>
            <w:r w:rsidRPr="00265512">
              <w:t>1) учасник процедури закупівлі:</w:t>
            </w:r>
          </w:p>
          <w:p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w:t>
            </w:r>
            <w:r w:rsidR="00545240">
              <w:rPr>
                <w:lang w:val="ru-UA"/>
              </w:rPr>
              <w:t>ом</w:t>
            </w:r>
            <w:r w:rsidRPr="00265512">
              <w:t xml:space="preserve"> </w:t>
            </w:r>
            <w:r w:rsidR="00545240">
              <w:rPr>
                <w:lang w:val="ru-UA"/>
              </w:rPr>
              <w:t>42</w:t>
            </w:r>
            <w:r w:rsidRPr="00265512">
              <w:t xml:space="preserve"> Особливостей</w:t>
            </w:r>
            <w:r w:rsidRPr="00265512">
              <w:rPr>
                <w:shd w:val="solid" w:color="FFFFFF" w:fill="FFFFFF"/>
              </w:rPr>
              <w:t>;</w:t>
            </w:r>
          </w:p>
          <w:p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3ED0" w:rsidRPr="00265512" w:rsidRDefault="00545240" w:rsidP="00363ED0">
            <w:pPr>
              <w:jc w:val="both"/>
              <w:rPr>
                <w:shd w:val="solid" w:color="FFFFFF" w:fill="FFFFFF"/>
              </w:rPr>
            </w:pPr>
            <w:r w:rsidRPr="00545240">
              <w:rPr>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shd w:val="solid" w:color="FFFFFF" w:fill="FFFFFF"/>
                <w:lang w:val="ru-UA"/>
              </w:rPr>
              <w:t>О</w:t>
            </w:r>
            <w:r w:rsidRPr="00545240">
              <w:rPr>
                <w:shd w:val="solid" w:color="FFFFFF" w:fill="FFFFFF"/>
              </w:rPr>
              <w:t>собливостей</w:t>
            </w:r>
            <w:r w:rsidR="00363ED0" w:rsidRPr="00265512">
              <w:rPr>
                <w:shd w:val="solid" w:color="FFFFFF" w:fill="FFFFFF"/>
              </w:rPr>
              <w:t>;</w:t>
            </w:r>
          </w:p>
          <w:p w:rsidR="00363ED0" w:rsidRPr="00265512" w:rsidRDefault="00545240" w:rsidP="00363ED0">
            <w:pPr>
              <w:jc w:val="both"/>
              <w:rPr>
                <w:shd w:val="solid" w:color="FFFFFF" w:fill="FFFFFF"/>
              </w:rPr>
            </w:pPr>
            <w:r w:rsidRPr="00545240">
              <w:rPr>
                <w:shd w:val="solid" w:color="FFFFFF" w:fill="FFFFFF"/>
              </w:rPr>
              <w:t xml:space="preserve">визначив конфіденційною інформацію, що не може бути визначена як конфіденційна відповідно до вимог пункту 40 </w:t>
            </w:r>
            <w:r>
              <w:rPr>
                <w:shd w:val="solid" w:color="FFFFFF" w:fill="FFFFFF"/>
                <w:lang w:val="ru-UA"/>
              </w:rPr>
              <w:t>О</w:t>
            </w:r>
            <w:r w:rsidRPr="00545240">
              <w:rPr>
                <w:shd w:val="solid" w:color="FFFFFF" w:fill="FFFFFF"/>
              </w:rPr>
              <w:t>собливостей</w:t>
            </w:r>
            <w:r w:rsidR="00363ED0" w:rsidRPr="00265512">
              <w:rPr>
                <w:shd w:val="solid" w:color="FFFFFF" w:fill="FFFFFF"/>
              </w:rPr>
              <w:t>;</w:t>
            </w:r>
          </w:p>
          <w:p w:rsidR="00545240" w:rsidRDefault="00545240" w:rsidP="00363ED0">
            <w:pPr>
              <w:jc w:val="both"/>
              <w:rPr>
                <w:color w:val="333333"/>
                <w:shd w:val="clear" w:color="auto" w:fill="FFFFFF"/>
                <w:lang w:val="ru-UA"/>
              </w:rPr>
            </w:pPr>
            <w:r>
              <w:rPr>
                <w:color w:val="333333"/>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Pr>
                <w:color w:val="333333"/>
                <w:shd w:val="clear" w:color="auto" w:fill="FFFFFF"/>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333333"/>
                <w:shd w:val="clear" w:color="auto" w:fill="FFFFFF"/>
                <w:lang w:val="ru-UA"/>
              </w:rPr>
              <w:t>;</w:t>
            </w:r>
          </w:p>
          <w:p w:rsidR="00363ED0" w:rsidRPr="00265512" w:rsidRDefault="00363ED0" w:rsidP="00363ED0">
            <w:pPr>
              <w:jc w:val="both"/>
            </w:pPr>
            <w:r w:rsidRPr="00265512">
              <w:t>2) тендерна пропозиція:</w:t>
            </w:r>
          </w:p>
          <w:p w:rsidR="00363ED0" w:rsidRPr="00265512" w:rsidRDefault="00545240" w:rsidP="00363ED0">
            <w:pPr>
              <w:jc w:val="both"/>
            </w:pPr>
            <w:r w:rsidRPr="00545240">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ru-UA"/>
              </w:rPr>
              <w:t>О</w:t>
            </w:r>
            <w:r w:rsidRPr="00545240">
              <w:t>собливостей</w:t>
            </w:r>
            <w:r w:rsidR="00363ED0" w:rsidRPr="00265512">
              <w:t>;</w:t>
            </w:r>
          </w:p>
          <w:p w:rsidR="00363ED0" w:rsidRPr="00265512" w:rsidRDefault="00363ED0" w:rsidP="00363ED0">
            <w:pPr>
              <w:jc w:val="both"/>
            </w:pPr>
            <w:r w:rsidRPr="00265512">
              <w:t>є такою, строк дії якої закінчився;</w:t>
            </w:r>
          </w:p>
          <w:p w:rsidR="00363ED0" w:rsidRPr="00265512" w:rsidRDefault="00545240" w:rsidP="00363ED0">
            <w:pPr>
              <w:jc w:val="both"/>
            </w:pPr>
            <w:r>
              <w:rPr>
                <w:color w:val="333333"/>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63ED0" w:rsidRPr="00265512">
              <w:rPr>
                <w:shd w:val="solid" w:color="FFFFFF" w:fill="FFFFFF"/>
              </w:rPr>
              <w:t>;</w:t>
            </w:r>
          </w:p>
          <w:p w:rsidR="00363ED0" w:rsidRPr="00265512" w:rsidRDefault="00545240" w:rsidP="00363ED0">
            <w:pPr>
              <w:jc w:val="both"/>
            </w:pPr>
            <w:r w:rsidRPr="00545240">
              <w:t>не відповідає вимогам, установленим у тендерній документації відповідно до абзацу першого частини третьої статті 22 Закону</w:t>
            </w:r>
            <w:r w:rsidR="00363ED0" w:rsidRPr="00265512">
              <w:t>;</w:t>
            </w:r>
          </w:p>
          <w:p w:rsidR="00363ED0" w:rsidRPr="00265512" w:rsidRDefault="00363ED0" w:rsidP="00363ED0">
            <w:pPr>
              <w:jc w:val="both"/>
            </w:pPr>
            <w:r w:rsidRPr="00265512">
              <w:t>3) переможець процедури закупівлі:</w:t>
            </w:r>
          </w:p>
          <w:p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rsidR="00363ED0" w:rsidRPr="00265512" w:rsidRDefault="00545240" w:rsidP="00363ED0">
            <w:pPr>
              <w:jc w:val="both"/>
            </w:pPr>
            <w:r>
              <w:rPr>
                <w:color w:val="333333"/>
                <w:shd w:val="clear" w:color="auto" w:fill="FFFFFF"/>
              </w:rPr>
              <w:lastRenderedPageBreak/>
              <w:t>не надав у спосіб, зазначений в тендерній документації, документи, що підтверджують відсутність підстав, визначених у </w:t>
            </w:r>
            <w:hyperlink r:id="rId10" w:anchor="n618" w:history="1">
              <w:r w:rsidRPr="00545240">
                <w:rPr>
                  <w:color w:val="333333"/>
                </w:rPr>
                <w:t>підпунктах 3</w:t>
              </w:r>
            </w:hyperlink>
            <w:r>
              <w:rPr>
                <w:color w:val="333333"/>
                <w:shd w:val="clear" w:color="auto" w:fill="FFFFFF"/>
              </w:rPr>
              <w:t>, </w:t>
            </w:r>
            <w:hyperlink r:id="rId11" w:anchor="n620" w:history="1">
              <w:r w:rsidRPr="00545240">
                <w:rPr>
                  <w:color w:val="333333"/>
                </w:rPr>
                <w:t>5</w:t>
              </w:r>
            </w:hyperlink>
            <w:r>
              <w:rPr>
                <w:color w:val="333333"/>
                <w:shd w:val="clear" w:color="auto" w:fill="FFFFFF"/>
              </w:rPr>
              <w:t>, </w:t>
            </w:r>
            <w:hyperlink r:id="rId12" w:anchor="n621" w:history="1">
              <w:r w:rsidRPr="00545240">
                <w:rPr>
                  <w:color w:val="333333"/>
                </w:rPr>
                <w:t>6</w:t>
              </w:r>
            </w:hyperlink>
            <w:r>
              <w:rPr>
                <w:color w:val="333333"/>
                <w:shd w:val="clear" w:color="auto" w:fill="FFFFFF"/>
              </w:rPr>
              <w:t> і </w:t>
            </w:r>
            <w:hyperlink r:id="rId13" w:anchor="n627" w:history="1">
              <w:r w:rsidRPr="00545240">
                <w:rPr>
                  <w:color w:val="333333"/>
                </w:rPr>
                <w:t>12</w:t>
              </w:r>
            </w:hyperlink>
            <w:r>
              <w:rPr>
                <w:color w:val="333333"/>
                <w:shd w:val="clear" w:color="auto" w:fill="FFFFFF"/>
              </w:rPr>
              <w:t> та</w:t>
            </w:r>
            <w:r w:rsidR="0079470B">
              <w:rPr>
                <w:color w:val="333333"/>
                <w:shd w:val="clear" w:color="auto" w:fill="FFFFFF"/>
                <w:lang w:val="ru-UA"/>
              </w:rPr>
              <w:t xml:space="preserve"> </w:t>
            </w:r>
            <w:r>
              <w:rPr>
                <w:color w:val="333333"/>
                <w:shd w:val="clear" w:color="auto" w:fill="FFFFFF"/>
              </w:rPr>
              <w:t>в </w:t>
            </w:r>
            <w:hyperlink r:id="rId14" w:anchor="n628" w:history="1">
              <w:r w:rsidRPr="00545240">
                <w:rPr>
                  <w:color w:val="333333"/>
                </w:rPr>
                <w:t>абзаці чотирнадцятому</w:t>
              </w:r>
            </w:hyperlink>
            <w:r>
              <w:rPr>
                <w:color w:val="333333"/>
                <w:shd w:val="clear" w:color="auto" w:fill="FFFFFF"/>
              </w:rPr>
              <w:t> пункту 47</w:t>
            </w:r>
            <w:r w:rsidR="00363ED0" w:rsidRPr="00545240">
              <w:rPr>
                <w:color w:val="333333"/>
                <w:shd w:val="clear" w:color="auto" w:fill="FFFFFF"/>
              </w:rPr>
              <w:t xml:space="preserve"> </w:t>
            </w:r>
            <w:r w:rsidRPr="00545240">
              <w:rPr>
                <w:color w:val="333333"/>
                <w:shd w:val="clear" w:color="auto" w:fill="FFFFFF"/>
              </w:rPr>
              <w:t>О</w:t>
            </w:r>
            <w:r w:rsidR="00363ED0" w:rsidRPr="00545240">
              <w:rPr>
                <w:color w:val="333333"/>
                <w:shd w:val="clear" w:color="auto" w:fill="FFFFFF"/>
              </w:rPr>
              <w:t>собливостей</w:t>
            </w:r>
            <w:r w:rsidR="00363ED0" w:rsidRPr="00265512">
              <w:t>;</w:t>
            </w:r>
          </w:p>
          <w:p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rsidR="00363ED0" w:rsidRPr="00265512" w:rsidRDefault="0079470B" w:rsidP="00363ED0">
            <w:pPr>
              <w:jc w:val="both"/>
            </w:pPr>
            <w:r w:rsidRPr="0079470B">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363ED0" w:rsidRPr="00265512">
              <w:t xml:space="preserve"> Особливостей.</w:t>
            </w:r>
          </w:p>
          <w:p w:rsidR="00363ED0" w:rsidRPr="00265512" w:rsidRDefault="0079470B" w:rsidP="00363ED0">
            <w:pPr>
              <w:jc w:val="both"/>
            </w:pPr>
            <w:r>
              <w:rPr>
                <w:lang w:val="ru-UA"/>
              </w:rPr>
              <w:t>3.</w:t>
            </w:r>
            <w:r w:rsidR="00363ED0" w:rsidRPr="00265512">
              <w:t>2. Замовник може відхилити тендерну пропозицію із зазначенням аргументації в електронній системі закупівель у разі, коли:</w:t>
            </w:r>
          </w:p>
          <w:p w:rsidR="0079470B" w:rsidRPr="0079470B" w:rsidRDefault="0079470B" w:rsidP="0079470B">
            <w:pPr>
              <w:shd w:val="clear" w:color="auto" w:fill="FFFFFF"/>
              <w:jc w:val="both"/>
              <w:rPr>
                <w:lang w:eastAsia="en-US"/>
              </w:rPr>
            </w:pPr>
            <w:r w:rsidRPr="0079470B">
              <w:rPr>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ED0" w:rsidRPr="0079470B" w:rsidRDefault="0079470B" w:rsidP="0079470B">
            <w:pPr>
              <w:shd w:val="clear" w:color="auto" w:fill="FFFFFF"/>
              <w:jc w:val="both"/>
              <w:rPr>
                <w:lang w:eastAsia="en-US"/>
              </w:rPr>
            </w:pPr>
            <w:bookmarkStart w:id="30" w:name="n612"/>
            <w:bookmarkEnd w:id="30"/>
            <w:r w:rsidRPr="0079470B">
              <w:rPr>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363ED0" w:rsidRPr="0079470B">
              <w:t>.</w:t>
            </w:r>
          </w:p>
          <w:p w:rsidR="0079470B" w:rsidRDefault="0079470B" w:rsidP="0079470B">
            <w:pPr>
              <w:jc w:val="both"/>
            </w:pPr>
            <w:r>
              <w:rPr>
                <w:lang w:val="ru-UA"/>
              </w:rPr>
              <w:t>3.</w:t>
            </w:r>
            <w:r w:rsidR="00363ED0" w:rsidRPr="00265512">
              <w:t>3. </w:t>
            </w: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3ED0" w:rsidRPr="00265512" w:rsidRDefault="0079470B" w:rsidP="0079470B">
            <w:pPr>
              <w:pStyle w:val="LO-normal"/>
              <w:widowControl w:val="0"/>
              <w:spacing w:line="240" w:lineRule="auto"/>
              <w:jc w:val="both"/>
              <w:rPr>
                <w:rFonts w:ascii="Times New Roman" w:eastAsia="Times New Roman" w:hAnsi="Times New Roman" w:cs="Times New Roman"/>
                <w:color w:val="auto"/>
                <w:sz w:val="24"/>
                <w:szCs w:val="24"/>
                <w:lang w:val="uk-UA"/>
              </w:rPr>
            </w:pPr>
            <w:r w:rsidRPr="0079470B">
              <w:rPr>
                <w:rFonts w:ascii="Times New Roman" w:eastAsia="Times New Roman" w:hAnsi="Times New Roman" w:cs="Times New Roman"/>
                <w:color w:val="auto"/>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79470B">
              <w:rPr>
                <w:rFonts w:ascii="Times New Roman" w:eastAsia="Times New Roman" w:hAnsi="Times New Roman" w:cs="Times New Roman"/>
                <w:color w:val="auto"/>
                <w:sz w:val="24"/>
                <w:szCs w:val="24"/>
                <w:lang w:val="uk-UA" w:eastAsia="ru-RU"/>
              </w:rPr>
              <w:lastRenderedPageBreak/>
              <w:t>системі закупівель відповідно до статті 10 Закону</w:t>
            </w:r>
            <w:r w:rsidR="00363ED0" w:rsidRPr="0079470B">
              <w:rPr>
                <w:rFonts w:ascii="Times New Roman" w:eastAsia="Times New Roman" w:hAnsi="Times New Roman" w:cs="Times New Roman"/>
                <w:color w:val="auto"/>
                <w:sz w:val="24"/>
                <w:szCs w:val="24"/>
                <w:lang w:val="uk-UA" w:eastAsia="ru-RU"/>
              </w:rPr>
              <w:t>.</w:t>
            </w:r>
          </w:p>
        </w:tc>
      </w:tr>
      <w:tr w:rsidR="00265512" w:rsidRPr="00265512" w:rsidTr="005040C9">
        <w:trPr>
          <w:trHeight w:val="210"/>
          <w:jc w:val="center"/>
        </w:trPr>
        <w:tc>
          <w:tcPr>
            <w:tcW w:w="9996" w:type="dxa"/>
            <w:gridSpan w:val="3"/>
            <w:shd w:val="clear" w:color="auto" w:fill="auto"/>
            <w:vAlign w:val="center"/>
          </w:tcPr>
          <w:p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rsidR="00891112" w:rsidRPr="00265512" w:rsidRDefault="00891112" w:rsidP="00891112">
            <w:pPr>
              <w:jc w:val="both"/>
            </w:pPr>
            <w:r w:rsidRPr="00265512">
              <w:t>1) відсутності подальшої потреби в закупівлі товарів, робіт чи послуг;</w:t>
            </w:r>
          </w:p>
          <w:p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112" w:rsidRPr="00265512" w:rsidRDefault="00891112" w:rsidP="00891112">
            <w:pPr>
              <w:jc w:val="both"/>
            </w:pPr>
            <w:r w:rsidRPr="00265512">
              <w:t>3) скорочення обсягу видатків на здійснення закупівлі товарів, робіт чи послуг;</w:t>
            </w:r>
          </w:p>
          <w:p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112" w:rsidRPr="00265512" w:rsidRDefault="00891112" w:rsidP="00891112">
            <w:pPr>
              <w:jc w:val="both"/>
            </w:pPr>
            <w:r w:rsidRPr="00265512">
              <w:t>2. Відкриті торги автоматично відміняються електронною системою закупівель у разі:</w:t>
            </w:r>
          </w:p>
          <w:p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112" w:rsidRPr="00265512" w:rsidRDefault="00891112" w:rsidP="00891112">
            <w:pPr>
              <w:jc w:val="both"/>
            </w:pPr>
            <w:r w:rsidRPr="00265512">
              <w:t>3. Відкриті торги можуть бути відмінені частково (за лотом).</w:t>
            </w:r>
          </w:p>
          <w:p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pPr>
            <w:r w:rsidRPr="00265512">
              <w:t>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w:t>
            </w:r>
            <w:r w:rsidRPr="00265512">
              <w:rPr>
                <w:shd w:val="solid" w:color="FFFFFF" w:fill="FFFFFF"/>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F66A4" w:rsidRPr="00265512" w:rsidRDefault="009F66A4" w:rsidP="009F66A4">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п.18 Особливостей</w:t>
            </w:r>
            <w:r w:rsidRPr="00265512">
              <w:rPr>
                <w:lang w:val="ru-RU"/>
              </w:rPr>
              <w:t xml:space="preserve">, уникнення порушення </w:t>
            </w:r>
            <w:r w:rsidRPr="00265512">
              <w:rPr>
                <w:shd w:val="clear" w:color="auto" w:fill="FFFFFF"/>
                <w:lang w:val="ru-RU"/>
              </w:rPr>
              <w:t>п.21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rsidR="00D63C75" w:rsidRPr="002E2DDE" w:rsidRDefault="00D63C75" w:rsidP="00D63C75">
            <w:pPr>
              <w:ind w:firstLine="11"/>
              <w:jc w:val="both"/>
              <w:textAlignment w:val="baseline"/>
              <w:rPr>
                <w:b/>
                <w:lang w:val="ru-RU"/>
              </w:rPr>
            </w:pPr>
            <w:r w:rsidRPr="002E2DDE">
              <w:rPr>
                <w:b/>
                <w:lang w:eastAsia="uk-UA"/>
              </w:rPr>
              <w:t xml:space="preserve">Переможець надає замовнику документи (інформацію), вказані в даному пункті тендерної документації, </w:t>
            </w:r>
            <w:r w:rsidRPr="002E2DDE">
              <w:rPr>
                <w:b/>
              </w:rPr>
              <w:t xml:space="preserve">поштою або особисто за адресою: </w:t>
            </w:r>
            <w:r w:rsidRPr="002E2DDE">
              <w:rPr>
                <w:b/>
                <w:lang w:val="ru-RU"/>
              </w:rPr>
              <w:t xml:space="preserve">місто Київ, вулиця Сім'ї Бродських, будинок 10. </w:t>
            </w:r>
          </w:p>
          <w:p w:rsidR="00D63C75" w:rsidRPr="002E2DDE" w:rsidRDefault="00D63C75" w:rsidP="00D63C75">
            <w:pPr>
              <w:ind w:firstLine="11"/>
              <w:jc w:val="both"/>
              <w:textAlignment w:val="baseline"/>
              <w:rPr>
                <w:rStyle w:val="zk-definition-listitem-text"/>
                <w:b/>
              </w:rPr>
            </w:pPr>
            <w:r w:rsidRPr="002E2DDE">
              <w:rPr>
                <w:b/>
                <w:lang w:val="ru-RU"/>
              </w:rPr>
              <w:t xml:space="preserve">Контактна особа: </w:t>
            </w:r>
            <w:r w:rsidRPr="002E2DDE">
              <w:rPr>
                <w:b/>
                <w:snapToGrid w:val="0"/>
                <w:lang w:val="ru-RU"/>
              </w:rPr>
              <w:t xml:space="preserve">Віктор КОВАЛЬ, начальник Адміністративно-господарського управління Департаменту фінансово-економічної та адміністративно-господарської діяльності, телефон: </w:t>
            </w:r>
            <w:r w:rsidRPr="002E2DDE">
              <w:rPr>
                <w:b/>
                <w:bCs/>
              </w:rPr>
              <w:t>тел: +38 044 202 17 00 (вн.) (вн. 8200).</w:t>
            </w:r>
          </w:p>
          <w:p w:rsidR="00891112" w:rsidRPr="00265512" w:rsidRDefault="009F66A4" w:rsidP="009F66A4">
            <w:pPr>
              <w:jc w:val="both"/>
              <w:textAlignment w:val="baseline"/>
            </w:pPr>
            <w:r w:rsidRPr="00265512">
              <w:lastRenderedPageBreak/>
              <w:t>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rsidTr="00217589">
        <w:trPr>
          <w:trHeight w:val="522"/>
          <w:jc w:val="center"/>
        </w:trPr>
        <w:tc>
          <w:tcPr>
            <w:tcW w:w="567" w:type="dxa"/>
            <w:shd w:val="clear" w:color="auto" w:fill="auto"/>
          </w:tcPr>
          <w:p w:rsidR="00363ED0" w:rsidRPr="00265512" w:rsidRDefault="00363ED0" w:rsidP="00363ED0">
            <w:pPr>
              <w:widowControl w:val="0"/>
              <w:ind w:right="113"/>
              <w:contextualSpacing/>
              <w:jc w:val="both"/>
            </w:pPr>
            <w:r w:rsidRPr="00265512">
              <w:lastRenderedPageBreak/>
              <w:t>4</w:t>
            </w:r>
          </w:p>
        </w:tc>
        <w:tc>
          <w:tcPr>
            <w:tcW w:w="3375" w:type="dxa"/>
            <w:shd w:val="clear" w:color="auto" w:fill="auto"/>
          </w:tcPr>
          <w:p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63ED0" w:rsidRPr="00265512" w:rsidRDefault="00363ED0" w:rsidP="00363ED0">
            <w:pPr>
              <w:ind w:firstLine="11"/>
              <w:jc w:val="both"/>
            </w:pPr>
            <w:bookmarkStart w:id="31" w:name="n579"/>
            <w:bookmarkStart w:id="32" w:name="n578"/>
            <w:bookmarkStart w:id="33" w:name="n580"/>
            <w:bookmarkEnd w:id="31"/>
            <w:bookmarkEnd w:id="32"/>
            <w:bookmarkEnd w:id="33"/>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rsidR="00363ED0" w:rsidRPr="00265512" w:rsidRDefault="00363ED0" w:rsidP="00363ED0">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363ED0" w:rsidRPr="00265512" w:rsidRDefault="00363ED0" w:rsidP="00363ED0">
            <w:pPr>
              <w:ind w:firstLine="11"/>
              <w:jc w:val="both"/>
            </w:pPr>
            <w:r w:rsidRPr="00265512">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363ED0" w:rsidRPr="00265512" w:rsidRDefault="00363ED0" w:rsidP="00363ED0">
            <w:pPr>
              <w:ind w:firstLine="11"/>
              <w:jc w:val="both"/>
            </w:pPr>
            <w:r w:rsidRPr="0026551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3ED0" w:rsidRPr="00265512" w:rsidRDefault="00363ED0" w:rsidP="00363ED0">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5" w:tgtFrame="_blank" w:history="1">
              <w:r w:rsidRPr="00265512">
                <w:t>.</w:t>
              </w:r>
            </w:hyperlink>
          </w:p>
          <w:p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w:t>
            </w:r>
            <w:r w:rsidRPr="00265512">
              <w:lastRenderedPageBreak/>
              <w:t xml:space="preserve">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6" w:tgtFrame="_blank" w:history="1">
              <w:r w:rsidRPr="00265512">
                <w:t>Законом</w:t>
              </w:r>
            </w:hyperlink>
            <w:r w:rsidRPr="00265512">
              <w:t xml:space="preserve"> </w:t>
            </w:r>
            <w:hyperlink r:id="rId17"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363ED0" w:rsidRPr="00265512" w:rsidRDefault="00363ED0" w:rsidP="00363ED0">
            <w:pPr>
              <w:ind w:firstLine="11"/>
              <w:jc w:val="both"/>
            </w:pPr>
            <w:r w:rsidRPr="00265512">
              <w:t>Договір про закупівлю є нікчемним у разі:</w:t>
            </w:r>
          </w:p>
          <w:p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006815EE">
              <w:t>ми третім та четвертим пункту 4</w:t>
            </w:r>
            <w:r w:rsidR="006815EE">
              <w:rPr>
                <w:lang w:val="ru-UA"/>
              </w:rP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rsidTr="00217589">
        <w:trPr>
          <w:trHeight w:val="522"/>
          <w:jc w:val="center"/>
        </w:trPr>
        <w:tc>
          <w:tcPr>
            <w:tcW w:w="567" w:type="dxa"/>
            <w:shd w:val="clear" w:color="auto" w:fill="auto"/>
          </w:tcPr>
          <w:p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363ED0" w:rsidRPr="00265512" w:rsidRDefault="00363ED0" w:rsidP="00363ED0">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sidR="000C04D8">
              <w:rPr>
                <w:shd w:val="solid" w:color="FFFFFF" w:fill="FFFFFF"/>
              </w:rPr>
              <w:t>изначеної підпунктом 3 пункту 4</w:t>
            </w:r>
            <w:r w:rsidR="000C04D8">
              <w:rPr>
                <w:shd w:val="solid" w:color="FFFFFF" w:fill="FFFFFF"/>
                <w:lang w:val="ru-UA"/>
              </w:rPr>
              <w:t>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0C04D8">
              <w:rPr>
                <w:shd w:val="solid" w:color="FFFFFF" w:fill="FFFFFF"/>
              </w:rPr>
              <w:t xml:space="preserve"> статтею 33 Закону та пунктом 49</w:t>
            </w:r>
            <w:r w:rsidRPr="00265512">
              <w:rPr>
                <w:shd w:val="solid" w:color="FFFFFF" w:fill="FFFFFF"/>
              </w:rPr>
              <w:t xml:space="preserve"> Особливостей. </w:t>
            </w:r>
            <w:r w:rsidRPr="00265512">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265512">
              <w:lastRenderedPageBreak/>
              <w:t>строки, визначені Особливостями.</w:t>
            </w:r>
          </w:p>
        </w:tc>
      </w:tr>
      <w:tr w:rsidR="008911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pPr>
            <w:r w:rsidRPr="00265512">
              <w:lastRenderedPageBreak/>
              <w:t>6</w:t>
            </w:r>
          </w:p>
        </w:tc>
        <w:tc>
          <w:tcPr>
            <w:tcW w:w="3375" w:type="dxa"/>
            <w:shd w:val="clear" w:color="auto" w:fill="auto"/>
          </w:tcPr>
          <w:p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rsidR="004B50C1" w:rsidRPr="00265512" w:rsidRDefault="004B50C1" w:rsidP="004B50C1">
            <w:pPr>
              <w:pStyle w:val="LO-normal"/>
              <w:widowControl w:val="0"/>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color w:val="auto"/>
                <w:sz w:val="24"/>
                <w:szCs w:val="24"/>
                <w:lang w:val="uk-UA"/>
              </w:rPr>
              <w:t xml:space="preserve">6.1. Замовником вимагається не пізніше дати укладення договору внесення Учасником-переможцем забезпечення виконання договору у формі: </w:t>
            </w:r>
            <w:r w:rsidRPr="00265512">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265512">
              <w:rPr>
                <w:rFonts w:ascii="Times New Roman" w:eastAsia="Times New Roman" w:hAnsi="Times New Roman" w:cs="Times New Roman"/>
                <w:color w:val="auto"/>
                <w:sz w:val="24"/>
                <w:szCs w:val="24"/>
                <w:lang w:val="uk-UA"/>
              </w:rPr>
              <w:t>,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4B50C1" w:rsidRPr="00265512" w:rsidRDefault="004B50C1" w:rsidP="004B50C1">
            <w:pPr>
              <w:widowControl w:val="0"/>
              <w:jc w:val="both"/>
            </w:pPr>
            <w:r w:rsidRPr="00265512">
              <w:t>Банківська гарантія оформлюється в банку, який має ліцензію Національного банку України.</w:t>
            </w:r>
          </w:p>
          <w:p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
                <w:bCs/>
                <w:color w:val="auto"/>
                <w:sz w:val="24"/>
                <w:szCs w:val="24"/>
                <w:lang w:val="uk-UA"/>
              </w:rPr>
              <w:t>Гарантія має містити:</w:t>
            </w:r>
          </w:p>
          <w:p w:rsidR="004B50C1" w:rsidRPr="00265512" w:rsidRDefault="004B50C1" w:rsidP="004B50C1">
            <w:pPr>
              <w:pStyle w:val="LO-normal"/>
              <w:spacing w:line="240" w:lineRule="auto"/>
              <w:jc w:val="both"/>
              <w:rPr>
                <w:rFonts w:ascii="Times New Roman" w:hAnsi="Times New Roman" w:cs="Times New Roman"/>
                <w:color w:val="auto"/>
                <w:sz w:val="24"/>
                <w:szCs w:val="24"/>
                <w:lang w:val="uk-UA"/>
              </w:rPr>
            </w:pPr>
            <w:r w:rsidRPr="00265512">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Cs/>
                <w:color w:val="auto"/>
                <w:sz w:val="24"/>
                <w:szCs w:val="24"/>
                <w:lang w:val="uk-UA"/>
              </w:rPr>
              <w:t>номер закупівлі, посилання на тендер на офіційному сайті http://prozorro.gov.ua;</w:t>
            </w:r>
          </w:p>
          <w:p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Cs/>
                <w:color w:val="auto"/>
                <w:sz w:val="24"/>
                <w:szCs w:val="24"/>
                <w:lang w:val="uk-UA"/>
              </w:rPr>
              <w:t xml:space="preserve">назву бенефіціара, його місцезнаходження </w:t>
            </w:r>
            <w:r w:rsidRPr="00265512">
              <w:rPr>
                <w:rFonts w:ascii="Times New Roman" w:eastAsia="Times New Roman" w:hAnsi="Times New Roman" w:cs="Times New Roman"/>
                <w:bCs/>
                <w:i/>
                <w:color w:val="auto"/>
                <w:sz w:val="24"/>
                <w:szCs w:val="24"/>
                <w:lang w:val="uk-UA"/>
              </w:rPr>
              <w:t xml:space="preserve">– </w:t>
            </w:r>
            <w:r w:rsidRPr="00265512">
              <w:rPr>
                <w:rFonts w:ascii="Times New Roman" w:eastAsia="Times New Roman" w:hAnsi="Times New Roman" w:cs="Times New Roman"/>
                <w:b/>
                <w:bCs/>
                <w:color w:val="auto"/>
                <w:sz w:val="24"/>
                <w:szCs w:val="24"/>
                <w:lang w:val="uk-UA"/>
              </w:rPr>
              <w:t>«</w:t>
            </w:r>
            <w:r w:rsidR="00440DFF" w:rsidRPr="00265512">
              <w:rPr>
                <w:rFonts w:ascii="Times New Roman" w:hAnsi="Times New Roman" w:cs="Times New Roman"/>
                <w:b/>
                <w:bCs/>
                <w:color w:val="auto"/>
                <w:sz w:val="24"/>
                <w:szCs w:val="24"/>
              </w:rPr>
              <w:t>Державне підприємство «Державний експертний центр Міністерства охорони здоров’я України»</w:t>
            </w:r>
            <w:r w:rsidR="00440DFF" w:rsidRPr="00265512">
              <w:rPr>
                <w:rFonts w:ascii="Times New Roman" w:hAnsi="Times New Roman" w:cs="Times New Roman"/>
                <w:b/>
                <w:bCs/>
                <w:color w:val="auto"/>
                <w:sz w:val="24"/>
                <w:szCs w:val="24"/>
                <w:lang w:val="uk-UA"/>
              </w:rPr>
              <w:t xml:space="preserve">, </w:t>
            </w:r>
            <w:r w:rsidR="00440DFF" w:rsidRPr="00265512">
              <w:rPr>
                <w:rFonts w:ascii="Times New Roman" w:hAnsi="Times New Roman" w:cs="Times New Roman"/>
                <w:b/>
                <w:bCs/>
                <w:color w:val="auto"/>
                <w:sz w:val="24"/>
                <w:szCs w:val="24"/>
              </w:rPr>
              <w:t>Україна, м. Київ, вул. Антона Цедіка, 14, 03057</w:t>
            </w:r>
            <w:bookmarkStart w:id="34" w:name="__DdeLink__6544_2421407733"/>
            <w:r w:rsidRPr="00265512">
              <w:rPr>
                <w:rFonts w:ascii="Times New Roman" w:eastAsia="Times New Roman" w:hAnsi="Times New Roman" w:cs="Times New Roman"/>
                <w:b/>
                <w:bCs/>
                <w:color w:val="auto"/>
                <w:sz w:val="24"/>
                <w:szCs w:val="24"/>
                <w:lang w:val="uk-UA"/>
              </w:rPr>
              <w:t>»</w:t>
            </w:r>
            <w:bookmarkEnd w:id="34"/>
            <w:r w:rsidRPr="00265512">
              <w:rPr>
                <w:rFonts w:ascii="Times New Roman" w:eastAsia="Times New Roman" w:hAnsi="Times New Roman" w:cs="Times New Roman"/>
                <w:b/>
                <w:bCs/>
                <w:color w:val="auto"/>
                <w:sz w:val="24"/>
                <w:szCs w:val="24"/>
                <w:lang w:val="uk-UA"/>
              </w:rPr>
              <w:t>;</w:t>
            </w:r>
          </w:p>
          <w:p w:rsidR="00040C6B" w:rsidRDefault="004B50C1" w:rsidP="00533968">
            <w:pPr>
              <w:spacing w:line="259" w:lineRule="auto"/>
              <w:rPr>
                <w:shd w:val="clear" w:color="auto" w:fill="FFFFFF"/>
              </w:rPr>
            </w:pPr>
            <w:r w:rsidRPr="00265512">
              <w:rPr>
                <w:bCs/>
              </w:rPr>
              <w:t>назву банку бенефіціара – його назву та адресу –</w:t>
            </w:r>
            <w:r w:rsidR="00533968">
              <w:rPr>
                <w:bCs/>
              </w:rPr>
              <w:t xml:space="preserve"> АБ «УКРГАЗБАНК» м. Київ, </w:t>
            </w:r>
            <w:r w:rsidR="00040C6B" w:rsidRPr="00040C6B">
              <w:rPr>
                <w:shd w:val="clear" w:color="auto" w:fill="FFFFFF"/>
              </w:rPr>
              <w:t xml:space="preserve">01015, м. Київ, </w:t>
            </w:r>
          </w:p>
          <w:p w:rsidR="00040C6B" w:rsidRPr="00040C6B" w:rsidRDefault="00040C6B" w:rsidP="00533968">
            <w:pPr>
              <w:spacing w:line="259" w:lineRule="auto"/>
              <w:rPr>
                <w:shd w:val="clear" w:color="auto" w:fill="FFFFFF"/>
              </w:rPr>
            </w:pPr>
            <w:r w:rsidRPr="00040C6B">
              <w:rPr>
                <w:shd w:val="clear" w:color="auto" w:fill="FFFFFF"/>
              </w:rPr>
              <w:t>вул. Старонаводницька,  буд. 19,21,23</w:t>
            </w:r>
          </w:p>
          <w:p w:rsidR="00533968" w:rsidRPr="00B11B04" w:rsidRDefault="00533968" w:rsidP="00533968">
            <w:pPr>
              <w:spacing w:line="259" w:lineRule="auto"/>
              <w:rPr>
                <w:rFonts w:eastAsia="Calibri"/>
                <w:color w:val="000000"/>
                <w:lang w:eastAsia="en-US"/>
              </w:rPr>
            </w:pPr>
            <w:r w:rsidRPr="00B11B04">
              <w:rPr>
                <w:rFonts w:eastAsia="Calibri"/>
                <w:color w:val="000000"/>
                <w:lang w:eastAsia="en-US"/>
              </w:rPr>
              <w:t>UA473204780000000026009125608</w:t>
            </w:r>
          </w:p>
          <w:p w:rsidR="004B50C1" w:rsidRPr="00265512" w:rsidRDefault="004B50C1" w:rsidP="004B50C1">
            <w:pPr>
              <w:pStyle w:val="LO-normal"/>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265512">
              <w:rPr>
                <w:rFonts w:ascii="Times New Roman" w:eastAsia="Times New Roman" w:hAnsi="Times New Roman" w:cs="Times New Roman"/>
                <w:b/>
                <w:bCs/>
                <w:color w:val="auto"/>
                <w:sz w:val="24"/>
                <w:szCs w:val="24"/>
                <w:lang w:val="uk-UA"/>
              </w:rPr>
              <w:t>«С</w:t>
            </w:r>
            <w:r w:rsidRPr="00265512">
              <w:rPr>
                <w:rFonts w:ascii="Times New Roman" w:eastAsia="Times New Roman" w:hAnsi="Times New Roman" w:cs="Times New Roman"/>
                <w:b/>
                <w:color w:val="auto"/>
                <w:sz w:val="24"/>
                <w:szCs w:val="24"/>
                <w:lang w:val="uk-UA"/>
              </w:rPr>
              <w:t xml:space="preserve">трок дії банківської гарантії до </w:t>
            </w:r>
            <w:r w:rsidRPr="00D63C75">
              <w:rPr>
                <w:rFonts w:ascii="Times New Roman" w:eastAsia="Times New Roman" w:hAnsi="Times New Roman" w:cs="Times New Roman"/>
                <w:b/>
                <w:bCs/>
                <w:color w:val="auto"/>
                <w:sz w:val="24"/>
                <w:szCs w:val="24"/>
                <w:lang w:val="uk-UA"/>
              </w:rPr>
              <w:t xml:space="preserve">«___» _________ </w:t>
            </w:r>
            <w:r w:rsidRPr="00D63C75">
              <w:rPr>
                <w:rFonts w:ascii="Times New Roman" w:eastAsia="Times New Roman" w:hAnsi="Times New Roman" w:cs="Times New Roman"/>
                <w:b/>
                <w:color w:val="auto"/>
                <w:sz w:val="24"/>
                <w:szCs w:val="24"/>
                <w:lang w:val="uk-UA"/>
              </w:rPr>
              <w:t>202</w:t>
            </w:r>
            <w:r w:rsidR="00440DFF" w:rsidRPr="00D63C75">
              <w:rPr>
                <w:rFonts w:ascii="Times New Roman" w:eastAsia="Times New Roman" w:hAnsi="Times New Roman" w:cs="Times New Roman"/>
                <w:b/>
                <w:color w:val="auto"/>
                <w:sz w:val="24"/>
                <w:szCs w:val="24"/>
                <w:lang w:val="uk-UA"/>
              </w:rPr>
              <w:t>__</w:t>
            </w:r>
            <w:r w:rsidRPr="00D63C75">
              <w:rPr>
                <w:rFonts w:ascii="Times New Roman" w:eastAsia="Times New Roman" w:hAnsi="Times New Roman" w:cs="Times New Roman"/>
                <w:b/>
                <w:color w:val="auto"/>
                <w:sz w:val="24"/>
                <w:szCs w:val="24"/>
                <w:lang w:val="uk-UA"/>
              </w:rPr>
              <w:t xml:space="preserve"> р.</w:t>
            </w:r>
            <w:r w:rsidRPr="00265512">
              <w:rPr>
                <w:rFonts w:ascii="Times New Roman" w:eastAsia="Times New Roman" w:hAnsi="Times New Roman" w:cs="Times New Roman"/>
                <w:b/>
                <w:color w:val="auto"/>
                <w:sz w:val="24"/>
                <w:szCs w:val="24"/>
                <w:lang w:val="uk-UA"/>
              </w:rPr>
              <w:t xml:space="preserve"> включно.</w:t>
            </w:r>
            <w:r w:rsidR="00440DFF" w:rsidRPr="00265512">
              <w:rPr>
                <w:rFonts w:ascii="Times New Roman" w:eastAsia="Times New Roman" w:hAnsi="Times New Roman" w:cs="Times New Roman"/>
                <w:b/>
                <w:color w:val="auto"/>
                <w:sz w:val="24"/>
                <w:szCs w:val="24"/>
                <w:lang w:val="uk-UA"/>
              </w:rPr>
              <w:t xml:space="preserve"> </w:t>
            </w:r>
            <w:r w:rsidRPr="00265512">
              <w:rPr>
                <w:rFonts w:ascii="Times New Roman" w:eastAsia="Times New Roman" w:hAnsi="Times New Roman" w:cs="Times New Roman"/>
                <w:b/>
                <w:color w:val="auto"/>
                <w:sz w:val="24"/>
                <w:szCs w:val="24"/>
                <w:lang w:val="uk-UA"/>
              </w:rPr>
              <w:t>Гарантія не може бути відкликана гарантом»;</w:t>
            </w:r>
          </w:p>
          <w:p w:rsidR="004B50C1" w:rsidRPr="00D63C75" w:rsidRDefault="004B50C1" w:rsidP="00892C7D">
            <w:pPr>
              <w:keepNext/>
              <w:widowControl w:val="0"/>
              <w:autoSpaceDE w:val="0"/>
              <w:autoSpaceDN w:val="0"/>
              <w:adjustRightInd w:val="0"/>
              <w:jc w:val="center"/>
              <w:rPr>
                <w:b/>
                <w:bCs/>
              </w:rPr>
            </w:pPr>
            <w:r w:rsidRPr="00265512">
              <w:rPr>
                <w:bCs/>
              </w:rPr>
              <w:t xml:space="preserve">умови, за яких надається право вимагати платіж – </w:t>
            </w:r>
            <w:r w:rsidRPr="00265512">
              <w:rPr>
                <w:b/>
                <w:bCs/>
              </w:rPr>
              <w:t>«невиконання умов договору</w:t>
            </w:r>
            <w:r w:rsidR="0044064F">
              <w:rPr>
                <w:b/>
                <w:bCs/>
              </w:rPr>
              <w:t xml:space="preserve"> </w:t>
            </w:r>
            <w:r w:rsidR="00D63C75">
              <w:rPr>
                <w:b/>
                <w:bCs/>
              </w:rPr>
              <w:t xml:space="preserve">про закупівлю </w:t>
            </w:r>
            <w:r w:rsidR="00D63C75" w:rsidRPr="00D63C75">
              <w:rPr>
                <w:b/>
                <w:bCs/>
              </w:rPr>
              <w:t>інжинірингових послуг, а саме:</w:t>
            </w:r>
            <w:r w:rsidR="00892C7D">
              <w:rPr>
                <w:b/>
                <w:bCs/>
              </w:rPr>
              <w:t>_________</w:t>
            </w:r>
            <w:r w:rsidR="00892C7D" w:rsidRPr="00892C7D">
              <w:rPr>
                <w:bCs/>
                <w:i/>
                <w:sz w:val="20"/>
                <w:szCs w:val="20"/>
              </w:rPr>
              <w:t>(вказати предмет закупівлі згідно договору)</w:t>
            </w:r>
            <w:r w:rsidR="00D63C75" w:rsidRPr="00D63C75">
              <w:rPr>
                <w:b/>
                <w:bCs/>
              </w:rPr>
              <w:t>»</w:t>
            </w:r>
          </w:p>
          <w:p w:rsidR="004B50C1" w:rsidRPr="00265512" w:rsidRDefault="004B50C1" w:rsidP="004B50C1">
            <w:pPr>
              <w:pStyle w:val="LO-normal"/>
              <w:spacing w:line="240" w:lineRule="auto"/>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265512">
              <w:rPr>
                <w:rFonts w:ascii="Times New Roman" w:eastAsia="Times New Roman" w:hAnsi="Times New Roman" w:cs="Times New Roman"/>
                <w:bCs/>
                <w:i/>
                <w:color w:val="auto"/>
                <w:sz w:val="24"/>
                <w:szCs w:val="24"/>
                <w:lang w:val="uk-UA"/>
              </w:rPr>
              <w:t xml:space="preserve">– </w:t>
            </w:r>
            <w:r w:rsidRPr="00265512">
              <w:rPr>
                <w:rFonts w:ascii="Times New Roman" w:eastAsia="Times New Roman" w:hAnsi="Times New Roman" w:cs="Times New Roman"/>
                <w:b/>
                <w:bCs/>
                <w:color w:val="auto"/>
                <w:sz w:val="24"/>
                <w:szCs w:val="24"/>
                <w:lang w:val="uk-UA"/>
              </w:rPr>
              <w:t>«Сума гарантії залишається незмінною»</w:t>
            </w:r>
            <w:r w:rsidR="00C41BA9" w:rsidRPr="00265512">
              <w:rPr>
                <w:rFonts w:ascii="Times New Roman" w:eastAsia="Times New Roman" w:hAnsi="Times New Roman" w:cs="Times New Roman"/>
                <w:b/>
                <w:bCs/>
                <w:color w:val="auto"/>
                <w:sz w:val="24"/>
                <w:szCs w:val="24"/>
                <w:lang w:val="uk-UA"/>
              </w:rPr>
              <w:t>;</w:t>
            </w:r>
          </w:p>
          <w:p w:rsidR="00C41BA9" w:rsidRPr="00265512" w:rsidRDefault="00C41BA9" w:rsidP="00C41BA9">
            <w:pPr>
              <w:pStyle w:val="LO-normal"/>
              <w:spacing w:line="240" w:lineRule="auto"/>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положення щодо того, що жодні</w:t>
            </w:r>
            <w:r w:rsidRPr="00265512">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rsidR="00C41BA9" w:rsidRPr="00265512" w:rsidRDefault="00C41BA9" w:rsidP="00C41BA9">
            <w:pPr>
              <w:pStyle w:val="LO-normal"/>
              <w:spacing w:line="240" w:lineRule="auto"/>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eastAsia="uk-UA"/>
              </w:rPr>
              <w:t>положення, що без згоди Бенефіціара допускається вносити зміни до банківської гарантії щодо продовження терміну дії гарантії.</w:t>
            </w:r>
          </w:p>
          <w:p w:rsidR="00C41BA9" w:rsidRPr="00265512" w:rsidRDefault="004B50C1" w:rsidP="00C41BA9">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w:t>
            </w:r>
            <w:r w:rsidR="00440DFF" w:rsidRPr="00265512">
              <w:rPr>
                <w:rFonts w:ascii="Times New Roman" w:eastAsia="Times New Roman" w:hAnsi="Times New Roman" w:cs="Times New Roman"/>
                <w:color w:val="auto"/>
                <w:sz w:val="24"/>
                <w:szCs w:val="24"/>
                <w:lang w:val="uk-UA" w:eastAsia="uk-UA"/>
              </w:rPr>
              <w:t>-</w:t>
            </w:r>
            <w:r w:rsidRPr="00265512">
              <w:rPr>
                <w:rFonts w:ascii="Times New Roman" w:eastAsia="Times New Roman" w:hAnsi="Times New Roman" w:cs="Times New Roman"/>
                <w:color w:val="auto"/>
                <w:sz w:val="24"/>
                <w:szCs w:val="24"/>
                <w:lang w:val="uk-UA" w:eastAsia="uk-UA"/>
              </w:rPr>
              <w:t>гарант перераховує грошові кошти забезпечення у разі настання гарантійного випадку.</w:t>
            </w:r>
          </w:p>
          <w:p w:rsidR="00C41BA9" w:rsidRPr="00265512" w:rsidRDefault="00C41BA9" w:rsidP="00C41BA9">
            <w:pPr>
              <w:pStyle w:val="LO-normal"/>
              <w:widowControl w:val="0"/>
              <w:spacing w:line="240" w:lineRule="auto"/>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Текст банківської гарантії не може містити:</w:t>
            </w:r>
          </w:p>
          <w:p w:rsidR="00C41BA9" w:rsidRPr="00265512" w:rsidRDefault="00C41BA9" w:rsidP="00C41BA9">
            <w:pPr>
              <w:jc w:val="both"/>
            </w:pPr>
            <w:r w:rsidRPr="00265512">
              <w:t>- посилання на умови договору про надання гарантії (правочину, укладеного між банком-гарантом та принципалом);</w:t>
            </w:r>
          </w:p>
          <w:p w:rsidR="00C41BA9" w:rsidRPr="00265512" w:rsidRDefault="00C41BA9" w:rsidP="00C41BA9">
            <w:pPr>
              <w:jc w:val="both"/>
            </w:pPr>
            <w:r w:rsidRPr="00265512">
              <w:lastRenderedPageBreak/>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C41BA9" w:rsidRPr="00265512" w:rsidRDefault="00C41BA9" w:rsidP="00C41BA9">
            <w:pPr>
              <w:jc w:val="both"/>
            </w:pPr>
            <w:r w:rsidRPr="00265512">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rsidR="00C41BA9" w:rsidRPr="00265512" w:rsidRDefault="00C41BA9" w:rsidP="00C41BA9">
            <w:pPr>
              <w:jc w:val="both"/>
            </w:pPr>
            <w:r w:rsidRPr="00265512">
              <w:t>- обмеження відповідальності банка-гаранта сумою, на яку видано гарантію, у разі порушення банком-гарантом своїх обов’язків за гарантією;</w:t>
            </w:r>
          </w:p>
          <w:p w:rsidR="004B50C1" w:rsidRPr="00265512" w:rsidRDefault="00C41BA9" w:rsidP="00C41BA9">
            <w:pPr>
              <w:pStyle w:val="LO-normal"/>
              <w:spacing w:line="240" w:lineRule="auto"/>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ru-RU"/>
              </w:rPr>
              <w:t xml:space="preserve">- умови відкликання гарантії банком-гарантом </w:t>
            </w:r>
          </w:p>
          <w:p w:rsidR="004B50C1" w:rsidRPr="00265512" w:rsidRDefault="004B50C1" w:rsidP="004B50C1">
            <w:pPr>
              <w:pStyle w:val="LO-normal"/>
              <w:widowControl w:val="0"/>
              <w:spacing w:line="240" w:lineRule="auto"/>
              <w:jc w:val="both"/>
              <w:rPr>
                <w:rFonts w:ascii="Times New Roman" w:hAnsi="Times New Roman" w:cs="Times New Roman"/>
                <w:color w:val="auto"/>
                <w:sz w:val="24"/>
                <w:szCs w:val="24"/>
              </w:rPr>
            </w:pPr>
            <w:r w:rsidRPr="00265512">
              <w:rPr>
                <w:rFonts w:ascii="Times New Roman" w:eastAsia="Times New Roman" w:hAnsi="Times New Roman" w:cs="Times New Roman"/>
                <w:b/>
                <w:color w:val="auto"/>
                <w:sz w:val="24"/>
                <w:szCs w:val="24"/>
                <w:lang w:val="uk-UA"/>
              </w:rPr>
              <w:t>Розмір забезпечення виконання договору</w:t>
            </w:r>
            <w:r w:rsidR="00C41BA9" w:rsidRPr="00265512">
              <w:rPr>
                <w:rFonts w:ascii="Times New Roman" w:eastAsia="Times New Roman" w:hAnsi="Times New Roman" w:cs="Times New Roman"/>
                <w:b/>
                <w:color w:val="auto"/>
                <w:sz w:val="24"/>
                <w:szCs w:val="24"/>
                <w:lang w:val="uk-UA"/>
              </w:rPr>
              <w:t xml:space="preserve"> - 5</w:t>
            </w:r>
            <w:r w:rsidRPr="00265512">
              <w:rPr>
                <w:rFonts w:ascii="Times New Roman" w:eastAsia="Times New Roman" w:hAnsi="Times New Roman" w:cs="Times New Roman"/>
                <w:b/>
                <w:color w:val="auto"/>
                <w:sz w:val="24"/>
                <w:szCs w:val="24"/>
                <w:lang w:val="uk-UA"/>
              </w:rPr>
              <w:t>% від вартості договору.</w:t>
            </w:r>
          </w:p>
          <w:p w:rsidR="004B50C1" w:rsidRPr="00265512" w:rsidRDefault="004B50C1" w:rsidP="004B50C1">
            <w:pPr>
              <w:pStyle w:val="LO-normal"/>
              <w:widowControl w:val="0"/>
              <w:spacing w:line="240" w:lineRule="auto"/>
              <w:jc w:val="both"/>
              <w:rPr>
                <w:rFonts w:ascii="Times New Roman" w:hAnsi="Times New Roman" w:cs="Times New Roman"/>
                <w:color w:val="auto"/>
                <w:sz w:val="24"/>
                <w:szCs w:val="24"/>
              </w:rPr>
            </w:pPr>
            <w:r w:rsidRPr="00265512">
              <w:rPr>
                <w:rFonts w:ascii="Times New Roman" w:hAnsi="Times New Roman" w:cs="Times New Roman"/>
                <w:b/>
                <w:color w:val="auto"/>
                <w:sz w:val="24"/>
                <w:szCs w:val="24"/>
                <w:lang w:val="uk-UA"/>
              </w:rPr>
              <w:t>Строк дії гарантії повинен перевищувати строк дії договору не менше ніж на 30 днів.</w:t>
            </w:r>
          </w:p>
          <w:p w:rsidR="004B50C1" w:rsidRPr="00265512" w:rsidRDefault="00776344" w:rsidP="004B50C1">
            <w:pPr>
              <w:jc w:val="both"/>
            </w:pPr>
            <w:r w:rsidRPr="00265512">
              <w:rPr>
                <w:b/>
              </w:rPr>
              <w:t>Г</w:t>
            </w:r>
            <w:r w:rsidR="004B50C1" w:rsidRPr="00265512">
              <w:rPr>
                <w:b/>
              </w:rPr>
              <w:t>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rsidR="004B50C1" w:rsidRPr="00265512" w:rsidRDefault="004B50C1" w:rsidP="004B50C1">
            <w:pPr>
              <w:pStyle w:val="msonormalbullet2gif"/>
              <w:widowControl w:val="0"/>
              <w:spacing w:before="0" w:after="0"/>
              <w:jc w:val="both"/>
            </w:pPr>
            <w:r w:rsidRPr="00265512">
              <w:rPr>
                <w:lang w:val="uk-UA"/>
              </w:rPr>
              <w:t xml:space="preserve">Банківська гарантія в </w:t>
            </w:r>
            <w:r w:rsidR="00776344" w:rsidRPr="00265512">
              <w:rPr>
                <w:lang w:val="uk-UA"/>
              </w:rPr>
              <w:t>електронному вигляді</w:t>
            </w:r>
            <w:r w:rsidRPr="00265512">
              <w:rPr>
                <w:lang w:val="uk-UA"/>
              </w:rPr>
              <w:t xml:space="preserve"> </w:t>
            </w:r>
            <w:r w:rsidR="00776344" w:rsidRPr="00265512">
              <w:rPr>
                <w:lang w:val="uk-UA"/>
              </w:rPr>
              <w:t>надсилається</w:t>
            </w:r>
            <w:r w:rsidRPr="00265512">
              <w:rPr>
                <w:lang w:val="uk-UA"/>
              </w:rPr>
              <w:t xml:space="preserve"> замовнику </w:t>
            </w:r>
            <w:r w:rsidR="00776344" w:rsidRPr="00265512">
              <w:rPr>
                <w:lang w:val="uk-UA"/>
              </w:rPr>
              <w:t>на електронну адресу</w:t>
            </w:r>
            <w:r w:rsidRPr="00265512">
              <w:rPr>
                <w:lang w:val="uk-UA"/>
              </w:rPr>
              <w:t xml:space="preserve">: </w:t>
            </w:r>
            <w:r w:rsidR="00D63C75" w:rsidRPr="002E2DDE">
              <w:rPr>
                <w:i/>
                <w:u w:val="single"/>
                <w:shd w:val="clear" w:color="auto" w:fill="FFFFFF"/>
              </w:rPr>
              <w:t>serdyuk@dec.gov.ua</w:t>
            </w:r>
          </w:p>
          <w:p w:rsidR="004B50C1" w:rsidRPr="00265512" w:rsidRDefault="004B50C1" w:rsidP="004B50C1">
            <w:pPr>
              <w:pStyle w:val="msonormalbullet2gif"/>
              <w:widowControl w:val="0"/>
              <w:spacing w:before="0" w:after="0"/>
              <w:jc w:val="both"/>
              <w:rPr>
                <w:lang w:val="uk-UA"/>
              </w:rPr>
            </w:pPr>
            <w:r w:rsidRPr="00265512">
              <w:rPr>
                <w:lang w:val="uk-UA"/>
              </w:rPr>
              <w:t xml:space="preserve">Відповідальна особа за отримання вищезазначених документів – </w:t>
            </w:r>
            <w:r w:rsidR="00D63C75" w:rsidRPr="002E2DDE">
              <w:rPr>
                <w:lang w:val="uk-UA"/>
              </w:rPr>
              <w:t>Олена СЕРДЮК, уповноважена особа відповідальна за організацію та проведення закупівель</w:t>
            </w:r>
            <w:r w:rsidRPr="00265512">
              <w:rPr>
                <w:lang w:val="uk-UA"/>
              </w:rPr>
              <w:t>.</w:t>
            </w:r>
          </w:p>
          <w:p w:rsidR="004B50C1" w:rsidRPr="00265512" w:rsidRDefault="004B50C1" w:rsidP="004B50C1">
            <w:pPr>
              <w:pStyle w:val="msonormalbullet2gif"/>
              <w:widowControl w:val="0"/>
              <w:spacing w:before="0" w:after="0"/>
              <w:jc w:val="both"/>
              <w:rPr>
                <w:lang w:val="uk-UA"/>
              </w:rPr>
            </w:pPr>
            <w:r w:rsidRPr="00265512">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rsidR="004B50C1" w:rsidRPr="00265512" w:rsidRDefault="004B50C1" w:rsidP="004B50C1">
            <w:pPr>
              <w:pStyle w:val="msonormalbullet2gif"/>
              <w:widowControl w:val="0"/>
              <w:spacing w:before="0" w:after="0"/>
              <w:jc w:val="both"/>
            </w:pPr>
            <w:r w:rsidRPr="00265512">
              <w:rPr>
                <w:lang w:val="uk-UA"/>
              </w:rPr>
              <w:t>Усі витрати, пов’язані з поданням забезпечення виконання договору, здійснюються за рахунок Учасника.</w:t>
            </w:r>
          </w:p>
          <w:p w:rsidR="004B50C1" w:rsidRPr="00265512" w:rsidRDefault="004B50C1" w:rsidP="004B50C1">
            <w:pPr>
              <w:pStyle w:val="msonormalbullet2gif"/>
              <w:widowControl w:val="0"/>
              <w:spacing w:before="0" w:after="0"/>
              <w:jc w:val="both"/>
            </w:pPr>
            <w:r w:rsidRPr="00265512">
              <w:rPr>
                <w:lang w:val="uk-UA"/>
              </w:rPr>
              <w:t>6.2. Замовник повертає забезпечення виконання договору про закупівлю:</w:t>
            </w:r>
          </w:p>
          <w:p w:rsidR="004B50C1" w:rsidRPr="00265512" w:rsidRDefault="004B50C1" w:rsidP="004B50C1">
            <w:pPr>
              <w:pStyle w:val="msonormalbullet2gif"/>
              <w:widowControl w:val="0"/>
              <w:spacing w:before="0" w:after="0"/>
              <w:jc w:val="both"/>
            </w:pPr>
            <w:bookmarkStart w:id="35" w:name="n1486"/>
            <w:bookmarkEnd w:id="35"/>
            <w:r w:rsidRPr="00265512">
              <w:rPr>
                <w:lang w:val="uk-UA"/>
              </w:rPr>
              <w:t>1) після виконання переможцем процедури закупівлі договору про закупівлю;</w:t>
            </w:r>
          </w:p>
          <w:p w:rsidR="004B50C1" w:rsidRPr="00265512" w:rsidRDefault="004B50C1" w:rsidP="004B50C1">
            <w:pPr>
              <w:pStyle w:val="msonormalbullet2gif"/>
              <w:widowControl w:val="0"/>
              <w:spacing w:before="0" w:after="0"/>
              <w:jc w:val="both"/>
            </w:pPr>
            <w:bookmarkStart w:id="36" w:name="n1487"/>
            <w:bookmarkEnd w:id="36"/>
            <w:r w:rsidRPr="00265512">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B50C1" w:rsidRPr="00265512" w:rsidRDefault="004B50C1" w:rsidP="004B50C1">
            <w:pPr>
              <w:pStyle w:val="msonormalbullet2gif"/>
              <w:widowControl w:val="0"/>
              <w:spacing w:before="0" w:after="0"/>
              <w:jc w:val="both"/>
            </w:pPr>
            <w:bookmarkStart w:id="37" w:name="n1488"/>
            <w:bookmarkEnd w:id="37"/>
            <w:r w:rsidRPr="00265512">
              <w:rPr>
                <w:lang w:val="uk-UA"/>
              </w:rPr>
              <w:t>3) у випадках, передбачених статтею 43 Закону;</w:t>
            </w:r>
          </w:p>
          <w:p w:rsidR="004B50C1" w:rsidRPr="00265512" w:rsidRDefault="004B50C1" w:rsidP="004B50C1">
            <w:pPr>
              <w:pStyle w:val="msonormalbullet2gif"/>
              <w:widowControl w:val="0"/>
              <w:spacing w:before="0" w:after="0"/>
              <w:jc w:val="both"/>
            </w:pPr>
            <w:bookmarkStart w:id="38" w:name="n1489"/>
            <w:bookmarkEnd w:id="38"/>
            <w:r w:rsidRPr="00265512">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B50C1" w:rsidRPr="00265512" w:rsidRDefault="004B50C1" w:rsidP="004B50C1">
            <w:pPr>
              <w:pStyle w:val="msonormalbullet2gif"/>
              <w:widowControl w:val="0"/>
              <w:spacing w:before="0" w:after="0"/>
              <w:jc w:val="both"/>
            </w:pPr>
            <w:r w:rsidRPr="00265512">
              <w:rPr>
                <w:lang w:val="uk-UA"/>
              </w:rPr>
              <w:t>Кошти, що надійшли як забезпечення виконання договору про закупівлю</w:t>
            </w:r>
            <w:r w:rsidRPr="00265512">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891112" w:rsidRPr="00265512" w:rsidRDefault="004B50C1"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b/>
                <w:color w:val="auto"/>
                <w:sz w:val="24"/>
                <w:szCs w:val="24"/>
                <w:lang w:val="uk-UA"/>
              </w:rPr>
              <w:lastRenderedPageBreak/>
              <w:t xml:space="preserve">У разі ненадання переможцем процедури закупівлі забезпечення виконання договору про закупівлю, така пропозиція відхиляється Замовником відповідно до </w:t>
            </w:r>
            <w:r w:rsidR="00C41BA9" w:rsidRPr="00265512">
              <w:rPr>
                <w:rFonts w:ascii="Times New Roman" w:hAnsi="Times New Roman" w:cs="Times New Roman"/>
                <w:b/>
                <w:color w:val="auto"/>
                <w:sz w:val="24"/>
                <w:szCs w:val="24"/>
                <w:lang w:val="uk-UA"/>
              </w:rPr>
              <w:t>пункту 44 Особливостей</w:t>
            </w:r>
            <w:r w:rsidRPr="00265512">
              <w:rPr>
                <w:rFonts w:ascii="Times New Roman" w:hAnsi="Times New Roman" w:cs="Times New Roman"/>
                <w:b/>
                <w:color w:val="auto"/>
                <w:sz w:val="24"/>
                <w:szCs w:val="24"/>
                <w:lang w:val="uk-UA"/>
              </w:rPr>
              <w:t>.</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FD46EC" w:rsidRPr="00265512" w:rsidRDefault="00FD46EC" w:rsidP="00FD46EC">
      <w:pPr>
        <w:tabs>
          <w:tab w:val="left" w:pos="540"/>
        </w:tabs>
        <w:suppressAutoHyphens/>
        <w:ind w:firstLine="709"/>
        <w:jc w:val="right"/>
        <w:rPr>
          <w:b/>
        </w:rPr>
      </w:pPr>
      <w:r w:rsidRPr="00265512">
        <w:rPr>
          <w:b/>
        </w:rPr>
        <w:t>Додаток 1 до Тендерної документації</w:t>
      </w:r>
    </w:p>
    <w:p w:rsidR="00FD46EC" w:rsidRPr="00265512" w:rsidRDefault="00FD46EC" w:rsidP="00FD46EC">
      <w:pPr>
        <w:widowControl w:val="0"/>
        <w:suppressAutoHyphens/>
        <w:jc w:val="both"/>
      </w:pPr>
    </w:p>
    <w:p w:rsidR="00FD46EC" w:rsidRPr="00265512" w:rsidRDefault="00FD46EC" w:rsidP="00FD46EC">
      <w:pPr>
        <w:widowControl w:val="0"/>
        <w:suppressAutoHyphens/>
      </w:pPr>
      <w:r w:rsidRPr="00265512">
        <w:rPr>
          <w:i/>
        </w:rPr>
        <w:t xml:space="preserve">Форма тендерної пропозиції заповнюється Учасником </w:t>
      </w:r>
    </w:p>
    <w:p w:rsidR="00FD46EC" w:rsidRPr="00265512" w:rsidRDefault="00AA6A63" w:rsidP="00FD46EC">
      <w:pPr>
        <w:suppressAutoHyphens/>
      </w:pPr>
      <w:r w:rsidRPr="00265512">
        <w:rPr>
          <w:i/>
        </w:rPr>
        <w:t xml:space="preserve">та надається </w:t>
      </w:r>
      <w:r w:rsidR="00FD46EC" w:rsidRPr="00265512">
        <w:rPr>
          <w:i/>
        </w:rPr>
        <w:t xml:space="preserve">у складі тендерної пропозиції </w:t>
      </w:r>
    </w:p>
    <w:p w:rsidR="00FD46EC" w:rsidRPr="00265512" w:rsidRDefault="00FD46EC" w:rsidP="00FD46EC">
      <w:pPr>
        <w:widowControl w:val="0"/>
        <w:suppressAutoHyphens/>
        <w:jc w:val="center"/>
        <w:rPr>
          <w:b/>
          <w:i/>
        </w:rPr>
      </w:pPr>
    </w:p>
    <w:p w:rsidR="00FD46EC" w:rsidRPr="00265512" w:rsidRDefault="00FD46EC" w:rsidP="00FD46EC">
      <w:pPr>
        <w:widowControl w:val="0"/>
        <w:suppressAutoHyphens/>
        <w:ind w:hanging="720"/>
        <w:jc w:val="center"/>
      </w:pPr>
      <w:r w:rsidRPr="00265512">
        <w:rPr>
          <w:b/>
          <w:caps/>
        </w:rPr>
        <w:t>ФОРМА «тендернА ПРОПОЗИЦІя»</w:t>
      </w:r>
      <w:r w:rsidRPr="00265512">
        <w:rPr>
          <w:b/>
          <w:caps/>
          <w:vertAlign w:val="superscript"/>
        </w:rPr>
        <w:t>1</w:t>
      </w:r>
    </w:p>
    <w:p w:rsidR="00CB7B9C" w:rsidRPr="00265512" w:rsidRDefault="00CB7B9C" w:rsidP="00CB7B9C">
      <w:pPr>
        <w:widowControl w:val="0"/>
        <w:suppressAutoHyphens/>
        <w:ind w:hanging="720"/>
        <w:jc w:val="center"/>
        <w:rPr>
          <w:i/>
        </w:rPr>
      </w:pPr>
      <w:r w:rsidRPr="00265512">
        <w:rPr>
          <w:i/>
        </w:rPr>
        <w:t>(форма, яка подається учасником на фірмовому бланку)</w:t>
      </w:r>
    </w:p>
    <w:p w:rsidR="00FD46EC" w:rsidRPr="00265512" w:rsidRDefault="00FD46EC" w:rsidP="00FD46EC">
      <w:pPr>
        <w:widowControl w:val="0"/>
        <w:suppressAutoHyphens/>
        <w:ind w:hanging="720"/>
        <w:jc w:val="center"/>
      </w:pPr>
    </w:p>
    <w:p w:rsidR="00FD46EC" w:rsidRPr="00265512" w:rsidRDefault="000538B6" w:rsidP="00FD46EC">
      <w:pPr>
        <w:widowControl w:val="0"/>
        <w:jc w:val="center"/>
        <w:rPr>
          <w:b/>
          <w:bCs/>
          <w:u w:val="single"/>
        </w:rPr>
      </w:pPr>
      <w:r w:rsidRPr="00265512">
        <w:rPr>
          <w:b/>
          <w:bCs/>
          <w:u w:val="single"/>
        </w:rPr>
        <w:t>___________________  202</w:t>
      </w:r>
      <w:r w:rsidR="00E41866" w:rsidRPr="00265512">
        <w:rPr>
          <w:b/>
          <w:bCs/>
          <w:u w:val="single"/>
        </w:rPr>
        <w:t>__</w:t>
      </w:r>
      <w:r w:rsidR="00FD46EC" w:rsidRPr="00265512">
        <w:rPr>
          <w:b/>
          <w:bCs/>
          <w:u w:val="single"/>
        </w:rPr>
        <w:t xml:space="preserve"> р. </w:t>
      </w:r>
    </w:p>
    <w:p w:rsidR="00FD46EC" w:rsidRPr="00265512" w:rsidRDefault="00E656A6" w:rsidP="00FD46EC">
      <w:pPr>
        <w:widowControl w:val="0"/>
        <w:jc w:val="center"/>
        <w:rPr>
          <w:bCs/>
          <w:i/>
        </w:rPr>
      </w:pPr>
      <w:r w:rsidRPr="00265512">
        <w:rPr>
          <w:bCs/>
          <w:i/>
        </w:rPr>
        <w:t>(вказується дата)</w:t>
      </w:r>
    </w:p>
    <w:p w:rsidR="00E656A6" w:rsidRPr="00265512" w:rsidRDefault="00E656A6" w:rsidP="00FD46EC">
      <w:pPr>
        <w:widowControl w:val="0"/>
        <w:jc w:val="center"/>
        <w:rPr>
          <w:bCs/>
          <w:i/>
        </w:rPr>
      </w:pPr>
    </w:p>
    <w:p w:rsidR="00FD46EC" w:rsidRPr="00265512" w:rsidRDefault="00FD46EC" w:rsidP="00FD46EC">
      <w:pPr>
        <w:widowControl w:val="0"/>
        <w:jc w:val="both"/>
        <w:rPr>
          <w:bCs/>
          <w:i/>
          <w:iCs/>
          <w:u w:val="single"/>
        </w:rPr>
      </w:pPr>
      <w:r w:rsidRPr="00265512">
        <w:t xml:space="preserve">Кому: </w:t>
      </w:r>
      <w:r w:rsidRPr="00265512">
        <w:rPr>
          <w:bCs/>
          <w:i/>
          <w:iCs/>
          <w:u w:val="single"/>
        </w:rPr>
        <w:t>_______________________________ (повна назва замовника)</w:t>
      </w:r>
    </w:p>
    <w:p w:rsidR="00FD46EC" w:rsidRPr="00265512" w:rsidRDefault="00FD46EC" w:rsidP="00FD46EC">
      <w:pPr>
        <w:widowControl w:val="0"/>
        <w:jc w:val="both"/>
      </w:pPr>
    </w:p>
    <w:p w:rsidR="00CB7B9C" w:rsidRDefault="00CB7B9C" w:rsidP="00CB7B9C">
      <w:pPr>
        <w:widowControl w:val="0"/>
        <w:jc w:val="both"/>
        <w:rPr>
          <w:b/>
          <w:bCs/>
        </w:rPr>
      </w:pPr>
      <w:r w:rsidRPr="00265512">
        <w:t>Найменування предмета закупівлі</w:t>
      </w:r>
      <w:r w:rsidR="00DF3D91" w:rsidRPr="00265512">
        <w:t xml:space="preserve"> згідно тендерної документації</w:t>
      </w:r>
      <w:r w:rsidR="000F5BD0" w:rsidRPr="00265512">
        <w:t xml:space="preserve"> </w:t>
      </w:r>
      <w:r w:rsidRPr="00265512">
        <w:rPr>
          <w:b/>
          <w:bCs/>
        </w:rPr>
        <w:t>_____</w:t>
      </w:r>
      <w:r w:rsidR="00DF3D91" w:rsidRPr="00265512">
        <w:rPr>
          <w:b/>
          <w:bCs/>
        </w:rPr>
        <w:t>_____</w:t>
      </w:r>
      <w:r w:rsidRPr="00265512">
        <w:rPr>
          <w:b/>
          <w:bCs/>
        </w:rPr>
        <w:t>____</w:t>
      </w:r>
    </w:p>
    <w:p w:rsidR="00892C7D" w:rsidRDefault="00892C7D" w:rsidP="00CB7B9C">
      <w:pPr>
        <w:widowControl w:val="0"/>
        <w:jc w:val="both"/>
        <w:rPr>
          <w:b/>
          <w:bCs/>
        </w:rPr>
      </w:pPr>
    </w:p>
    <w:p w:rsidR="00892C7D" w:rsidRPr="00265512" w:rsidRDefault="00892C7D" w:rsidP="00CB7B9C">
      <w:pPr>
        <w:widowControl w:val="0"/>
        <w:jc w:val="both"/>
        <w:rPr>
          <w:b/>
          <w:bCs/>
          <w:caps/>
        </w:rPr>
      </w:pPr>
      <w:r w:rsidRPr="00892C7D">
        <w:t>№ та назва лоту ________________________________________________</w:t>
      </w:r>
    </w:p>
    <w:p w:rsidR="00FD46EC" w:rsidRPr="00265512" w:rsidRDefault="00FD46EC" w:rsidP="00FD46EC">
      <w:pPr>
        <w:widowControl w:val="0"/>
      </w:pPr>
    </w:p>
    <w:p w:rsidR="004F7319" w:rsidRPr="00265512" w:rsidRDefault="004F7319" w:rsidP="004F7319">
      <w:pPr>
        <w:widowControl w:val="0"/>
        <w:jc w:val="both"/>
        <w:rPr>
          <w:b/>
          <w:bCs/>
          <w:caps/>
        </w:rPr>
      </w:pPr>
      <w:r w:rsidRPr="00265512">
        <w:t>Номер/ідентифікатор закупівлі __________________</w:t>
      </w:r>
      <w:r w:rsidRPr="00265512">
        <w:rPr>
          <w:b/>
          <w:bCs/>
        </w:rPr>
        <w:t>_________________</w:t>
      </w:r>
    </w:p>
    <w:p w:rsidR="004F7319" w:rsidRPr="00265512" w:rsidRDefault="004F7319" w:rsidP="00FD46EC">
      <w:pPr>
        <w:widowControl w:val="0"/>
      </w:pPr>
    </w:p>
    <w:p w:rsidR="00FD46EC" w:rsidRPr="00265512" w:rsidRDefault="00FD46EC" w:rsidP="00FD46EC">
      <w:pPr>
        <w:widowControl w:val="0"/>
      </w:pPr>
      <w:r w:rsidRPr="00265512">
        <w:t>Найменування учасника: ________________________________________________________</w:t>
      </w:r>
    </w:p>
    <w:p w:rsidR="00FD46EC" w:rsidRPr="00265512" w:rsidRDefault="00FD46EC" w:rsidP="00FD46EC">
      <w:pPr>
        <w:widowControl w:val="0"/>
        <w:jc w:val="center"/>
        <w:rPr>
          <w:i/>
          <w:iCs/>
        </w:rPr>
      </w:pPr>
      <w:r w:rsidRPr="00265512">
        <w:rPr>
          <w:i/>
          <w:iCs/>
        </w:rPr>
        <w:t>(повна назва організації учасника)</w:t>
      </w:r>
    </w:p>
    <w:p w:rsidR="00FD46EC" w:rsidRPr="00265512" w:rsidRDefault="00FD46EC" w:rsidP="00FD46EC">
      <w:pPr>
        <w:widowControl w:val="0"/>
      </w:pPr>
      <w:r w:rsidRPr="00265512">
        <w:t>в особі __________________________________________________________________________</w:t>
      </w:r>
    </w:p>
    <w:p w:rsidR="00FD46EC" w:rsidRPr="00265512" w:rsidRDefault="00FD46EC" w:rsidP="00FD46EC">
      <w:pPr>
        <w:widowControl w:val="0"/>
        <w:jc w:val="center"/>
        <w:rPr>
          <w:i/>
          <w:iCs/>
        </w:rPr>
      </w:pPr>
      <w:r w:rsidRPr="00265512">
        <w:rPr>
          <w:i/>
          <w:iCs/>
        </w:rPr>
        <w:t>(прізвище, ім'я, по батькові, посада відповідальної особи)</w:t>
      </w:r>
    </w:p>
    <w:p w:rsidR="00FD46EC" w:rsidRPr="00265512" w:rsidRDefault="00FD46EC" w:rsidP="00FD46EC">
      <w:pPr>
        <w:widowControl w:val="0"/>
      </w:pPr>
      <w:r w:rsidRPr="00265512">
        <w:t xml:space="preserve">уповноважений повідомити наступне: </w:t>
      </w:r>
    </w:p>
    <w:p w:rsidR="00FD46EC" w:rsidRPr="00265512" w:rsidRDefault="00FD46EC" w:rsidP="00FD46EC">
      <w:pPr>
        <w:widowControl w:val="0"/>
        <w:jc w:val="both"/>
      </w:pPr>
    </w:p>
    <w:p w:rsidR="00DF1B42" w:rsidRPr="00265512" w:rsidRDefault="00CB7B9C" w:rsidP="00DF1B42">
      <w:pPr>
        <w:widowControl w:val="0"/>
        <w:tabs>
          <w:tab w:val="left" w:pos="561"/>
        </w:tabs>
        <w:ind w:right="-96"/>
        <w:jc w:val="both"/>
      </w:pPr>
      <w:r w:rsidRPr="00265512">
        <w:t xml:space="preserve">1. </w:t>
      </w:r>
      <w:r w:rsidR="00270BFD" w:rsidRPr="00265512">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rsidR="00270BFD" w:rsidRPr="00265512" w:rsidRDefault="00270BFD" w:rsidP="00270BFD">
      <w:pPr>
        <w:widowControl w:val="0"/>
      </w:pPr>
      <w:r w:rsidRPr="00265512">
        <w:t>2. Адреса (юридична, поштова) учасника торгів _____________________________________</w:t>
      </w:r>
    </w:p>
    <w:p w:rsidR="00270BFD" w:rsidRPr="00265512" w:rsidRDefault="00270BFD" w:rsidP="00270BFD">
      <w:pPr>
        <w:widowControl w:val="0"/>
      </w:pPr>
      <w:r w:rsidRPr="00265512">
        <w:t>3. Телефон/факс ________________________________________________________________</w:t>
      </w:r>
    </w:p>
    <w:p w:rsidR="00270BFD" w:rsidRPr="00265512" w:rsidRDefault="00270BFD" w:rsidP="00270BFD">
      <w:pPr>
        <w:widowControl w:val="0"/>
        <w:jc w:val="both"/>
      </w:pPr>
      <w:r w:rsidRPr="00265512">
        <w:t xml:space="preserve">4. </w:t>
      </w:r>
      <w:r w:rsidRPr="00265512">
        <w:rPr>
          <w:lang w:eastAsia="he-IL" w:bidi="he-IL"/>
        </w:rPr>
        <w:t>Відомості про керівника (П.І.Б., посада, номер контактного телефону) – для юридичних осіб</w:t>
      </w:r>
      <w:r w:rsidRPr="00265512">
        <w:t xml:space="preserve"> ____________________________________________________________</w:t>
      </w:r>
    </w:p>
    <w:p w:rsidR="00270BFD" w:rsidRPr="00265512" w:rsidRDefault="00270BFD" w:rsidP="00270BFD">
      <w:pPr>
        <w:widowControl w:val="0"/>
        <w:jc w:val="both"/>
      </w:pPr>
      <w:r w:rsidRPr="00265512">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rsidR="00270BFD" w:rsidRPr="00265512" w:rsidRDefault="00270BFD" w:rsidP="00270BFD">
      <w:pPr>
        <w:widowControl w:val="0"/>
        <w:jc w:val="both"/>
        <w:rPr>
          <w:lang w:eastAsia="he-IL" w:bidi="he-IL"/>
        </w:rPr>
      </w:pPr>
      <w:r w:rsidRPr="00265512">
        <w:t xml:space="preserve">6. </w:t>
      </w:r>
      <w:r w:rsidRPr="00265512">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rsidR="00270BFD" w:rsidRPr="00265512" w:rsidRDefault="00270BFD" w:rsidP="00270BFD">
      <w:pPr>
        <w:widowControl w:val="0"/>
        <w:jc w:val="both"/>
        <w:rPr>
          <w:lang w:eastAsia="he-IL" w:bidi="he-IL"/>
        </w:rPr>
      </w:pPr>
      <w:r w:rsidRPr="00265512">
        <w:rPr>
          <w:lang w:eastAsia="he-IL" w:bidi="he-IL"/>
        </w:rPr>
        <w:t xml:space="preserve">7. Індивідуальний податковий номер </w:t>
      </w:r>
      <w:r w:rsidRPr="00265512">
        <w:rPr>
          <w:i/>
          <w:iCs/>
        </w:rPr>
        <w:t>________________</w:t>
      </w:r>
      <w:r w:rsidRPr="00265512">
        <w:t>___________________________</w:t>
      </w:r>
    </w:p>
    <w:p w:rsidR="00270BFD" w:rsidRPr="00265512" w:rsidRDefault="00270BFD" w:rsidP="00270BFD">
      <w:pPr>
        <w:widowControl w:val="0"/>
        <w:jc w:val="both"/>
        <w:rPr>
          <w:lang w:eastAsia="he-IL" w:bidi="he-IL"/>
        </w:rPr>
      </w:pPr>
      <w:r w:rsidRPr="00265512">
        <w:rPr>
          <w:lang w:eastAsia="he-IL" w:bidi="he-IL"/>
        </w:rPr>
        <w:t>8. Банківські реквізити ______________________________________________________</w:t>
      </w:r>
    </w:p>
    <w:p w:rsidR="00270BFD" w:rsidRPr="00265512" w:rsidRDefault="00270BFD" w:rsidP="00270BFD">
      <w:pPr>
        <w:widowControl w:val="0"/>
        <w:jc w:val="both"/>
        <w:rPr>
          <w:lang w:eastAsia="he-IL" w:bidi="he-IL"/>
        </w:rPr>
      </w:pPr>
      <w:r w:rsidRPr="00265512">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270BFD" w:rsidRPr="00265512" w:rsidRDefault="00270BFD" w:rsidP="00270BFD">
      <w:pPr>
        <w:rPr>
          <w:lang w:eastAsia="he-IL" w:bidi="he-IL"/>
        </w:rPr>
      </w:pPr>
      <w:r w:rsidRPr="00265512">
        <w:rPr>
          <w:lang w:eastAsia="he-IL" w:bidi="he-IL"/>
        </w:rPr>
        <w:t xml:space="preserve">10. Строки </w:t>
      </w:r>
      <w:r w:rsidR="0044064F">
        <w:rPr>
          <w:lang w:eastAsia="he-IL" w:bidi="he-IL"/>
        </w:rPr>
        <w:t>наданння послуг</w:t>
      </w:r>
      <w:r w:rsidRPr="00265512">
        <w:rPr>
          <w:lang w:eastAsia="he-IL" w:bidi="he-IL"/>
        </w:rPr>
        <w:t>_____________________________________________________</w:t>
      </w:r>
    </w:p>
    <w:p w:rsidR="00270BFD" w:rsidRPr="00265512" w:rsidRDefault="00270BFD" w:rsidP="00270BFD">
      <w:pPr>
        <w:rPr>
          <w:lang w:eastAsia="he-IL" w:bidi="he-IL"/>
        </w:rPr>
      </w:pPr>
      <w:r w:rsidRPr="00265512">
        <w:rPr>
          <w:lang w:eastAsia="he-IL" w:bidi="he-IL"/>
        </w:rPr>
        <w:t>11. Умови оплати ___________________________________________________________</w:t>
      </w:r>
    </w:p>
    <w:p w:rsidR="00270BFD" w:rsidRPr="00265512" w:rsidRDefault="00270BFD" w:rsidP="00270BFD">
      <w:pPr>
        <w:widowControl w:val="0"/>
        <w:jc w:val="both"/>
      </w:pPr>
      <w:r w:rsidRPr="00265512">
        <w:rPr>
          <w:lang w:eastAsia="he-IL" w:bidi="he-IL"/>
        </w:rPr>
        <w:t>12. П.І.Б., зразок підпису, посада особи (осіб), уповноваженої (уповноважених) підписувати документи</w:t>
      </w:r>
      <w:r w:rsidRPr="00265512">
        <w:t xml:space="preserve"> за результатами процедури закупівлі (договір про закупівлю) ______________</w:t>
      </w:r>
    </w:p>
    <w:p w:rsidR="00270BFD" w:rsidRPr="00265512" w:rsidRDefault="00270BFD" w:rsidP="00270BFD">
      <w:pPr>
        <w:widowControl w:val="0"/>
      </w:pPr>
      <w:r w:rsidRPr="00265512">
        <w:t>13. Пропозиція:</w:t>
      </w:r>
    </w:p>
    <w:p w:rsidR="00270BFD" w:rsidRPr="00265512" w:rsidRDefault="00270BFD" w:rsidP="00270BFD">
      <w:r w:rsidRPr="00265512">
        <w:t xml:space="preserve">Вартість нашої пропозиції </w:t>
      </w:r>
      <w:r w:rsidR="00892C7D">
        <w:t>становить</w:t>
      </w:r>
      <w:r w:rsidRPr="00265512">
        <w:t>:</w:t>
      </w:r>
    </w:p>
    <w:p w:rsidR="00270BFD" w:rsidRPr="00265512" w:rsidRDefault="00270BFD" w:rsidP="00270BFD">
      <w:pPr>
        <w:tabs>
          <w:tab w:val="left" w:leader="underscore" w:pos="2514"/>
        </w:tabs>
      </w:pPr>
      <w:r w:rsidRPr="00265512">
        <w:tab/>
        <w:t>грн. (вказати суму цифрами та прописом) (з ПДВ*),</w:t>
      </w:r>
    </w:p>
    <w:p w:rsidR="00270BFD" w:rsidRPr="00265512" w:rsidRDefault="0044064F" w:rsidP="00270BFD">
      <w:r>
        <w:lastRenderedPageBreak/>
        <w:t>в т.ч. вартість надання послуг</w:t>
      </w:r>
      <w:r w:rsidR="00270BFD" w:rsidRPr="00265512">
        <w:t xml:space="preserve"> без податку на додану вартість*</w:t>
      </w:r>
    </w:p>
    <w:p w:rsidR="00270BFD" w:rsidRPr="00265512" w:rsidRDefault="00270BFD" w:rsidP="00270BFD">
      <w:pPr>
        <w:tabs>
          <w:tab w:val="left" w:leader="underscore" w:pos="2514"/>
        </w:tabs>
      </w:pPr>
      <w:r w:rsidRPr="00265512">
        <w:tab/>
        <w:t>грн. (вказати суму цифрами та прописом),</w:t>
      </w:r>
    </w:p>
    <w:p w:rsidR="00270BFD" w:rsidRDefault="00270BFD" w:rsidP="00270BFD">
      <w:pPr>
        <w:tabs>
          <w:tab w:val="left" w:leader="underscore" w:pos="3464"/>
        </w:tabs>
      </w:pPr>
      <w:r w:rsidRPr="00265512">
        <w:t xml:space="preserve">ПДВ* % </w:t>
      </w:r>
      <w:r w:rsidRPr="00265512">
        <w:tab/>
        <w:t xml:space="preserve"> грн. (вказати суму цифрами та прописом).</w:t>
      </w:r>
    </w:p>
    <w:p w:rsidR="00040C6B" w:rsidRPr="00265512" w:rsidRDefault="00040C6B" w:rsidP="00270BFD">
      <w:pPr>
        <w:tabs>
          <w:tab w:val="left" w:leader="underscore" w:pos="3464"/>
        </w:tabs>
      </w:pPr>
    </w:p>
    <w:p w:rsidR="00270BFD" w:rsidRPr="00265512" w:rsidRDefault="00270BFD" w:rsidP="00270BFD">
      <w:pPr>
        <w:ind w:firstLine="709"/>
        <w:jc w:val="both"/>
        <w:rPr>
          <w:sz w:val="20"/>
          <w:szCs w:val="20"/>
        </w:rPr>
      </w:pPr>
      <w:r w:rsidRPr="00265512">
        <w:rPr>
          <w:i/>
          <w:iCs/>
          <w:sz w:val="20"/>
          <w:szCs w:val="20"/>
          <w:lang w:eastAsia="uk-UA" w:bidi="uk-UA"/>
        </w:rPr>
        <w:t xml:space="preserve">* </w:t>
      </w:r>
      <w:r w:rsidRPr="00265512">
        <w:rPr>
          <w:sz w:val="20"/>
          <w:szCs w:val="20"/>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«Вартість нашої пропозиції складає, грн., з ПДВ» зазначається ціна без ПДВ, про що Учасником робиться відповідна позначка.</w:t>
      </w:r>
    </w:p>
    <w:p w:rsidR="00270BFD" w:rsidRPr="00265512" w:rsidRDefault="00270BFD" w:rsidP="00270BFD">
      <w:pPr>
        <w:jc w:val="both"/>
      </w:pPr>
      <w:r w:rsidRPr="00265512">
        <w:t xml:space="preserve">14. </w:t>
      </w:r>
      <w:r w:rsidR="004044EB"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270BFD" w:rsidRPr="00265512" w:rsidRDefault="00270BFD" w:rsidP="00270BFD">
      <w:pPr>
        <w:jc w:val="both"/>
      </w:pPr>
      <w:r w:rsidRPr="00265512">
        <w:t xml:space="preserve">15. Строк дії нашої тендерної пропозиції складає </w:t>
      </w:r>
      <w:r w:rsidR="00776344" w:rsidRPr="00265512">
        <w:t>90</w:t>
      </w:r>
      <w:r w:rsidRPr="00265512">
        <w:t xml:space="preserve">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270BFD" w:rsidRPr="00265512" w:rsidRDefault="00270BFD" w:rsidP="00270BFD">
      <w:pPr>
        <w:jc w:val="both"/>
      </w:pPr>
      <w:r w:rsidRPr="00265512">
        <w:t xml:space="preserve">16. </w:t>
      </w:r>
      <w:r w:rsidR="004044EB"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004044EB" w:rsidRPr="00265512">
        <w:rPr>
          <w:lang w:eastAsia="uk-UA"/>
        </w:rPr>
        <w:t>днів з дати оприлюднення в електронній системі закупівель повідомлення про намір укласти договір про закупівлю</w:t>
      </w:r>
      <w:r w:rsidR="004044EB" w:rsidRPr="00265512">
        <w:t>, але не пізніше ніж через 15 днів з дня прийняття рішення про намір укласти договір про закупівлю</w:t>
      </w:r>
      <w:r w:rsidRPr="00265512">
        <w:t>.</w:t>
      </w:r>
    </w:p>
    <w:p w:rsidR="00270BFD" w:rsidRPr="00265512" w:rsidRDefault="00270BFD" w:rsidP="00270BFD">
      <w:pPr>
        <w:ind w:firstLine="360"/>
        <w:jc w:val="both"/>
      </w:pPr>
    </w:p>
    <w:p w:rsidR="00270BFD" w:rsidRPr="00265512" w:rsidRDefault="00270BFD" w:rsidP="00270BFD">
      <w:pPr>
        <w:ind w:firstLine="360"/>
        <w:jc w:val="both"/>
      </w:pPr>
      <w:r w:rsidRPr="00265512">
        <w:t xml:space="preserve">(Посада, прізвище, ініціали, підпис керівника або уповноваженої особи учасника, завірені печаткою (у разі наявності)).    </w:t>
      </w:r>
      <w:r w:rsidRPr="00265512">
        <w:rPr>
          <w:i/>
        </w:rPr>
        <w:t>МП</w:t>
      </w:r>
    </w:p>
    <w:p w:rsidR="00270BFD" w:rsidRPr="00265512" w:rsidRDefault="00270BFD" w:rsidP="00270BFD">
      <w:pPr>
        <w:jc w:val="both"/>
        <w:rPr>
          <w:i/>
        </w:rPr>
      </w:pPr>
    </w:p>
    <w:p w:rsidR="00270BFD" w:rsidRPr="00265512" w:rsidRDefault="00270BFD" w:rsidP="00270BFD">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FB4807" w:rsidRPr="00265512" w:rsidRDefault="00FB4807" w:rsidP="004B0EA8">
      <w:pPr>
        <w:ind w:firstLine="540"/>
        <w:jc w:val="both"/>
        <w:rPr>
          <w:b/>
          <w:i/>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70BFD" w:rsidRPr="00265512" w:rsidRDefault="00270BFD" w:rsidP="00522A60">
            <w:pPr>
              <w:suppressAutoHyphens/>
              <w:jc w:val="both"/>
            </w:pPr>
            <w:r w:rsidRPr="00265512">
              <w:t xml:space="preserve">1.1.Довідка згідно форми Додатку </w:t>
            </w:r>
            <w:r w:rsidR="00037E56" w:rsidRPr="00265512">
              <w:t>7 Т</w:t>
            </w:r>
            <w:r w:rsidRPr="00265512">
              <w:t xml:space="preserve">ендерної документації про наявність в учасника обладнання та матеріально-технічної бази </w:t>
            </w:r>
            <w:r w:rsidR="00BC7773">
              <w:t xml:space="preserve">та технолоій </w:t>
            </w:r>
            <w:r w:rsidRPr="00265512">
              <w:t>для</w:t>
            </w:r>
            <w:r w:rsidR="00BC7773">
              <w:t xml:space="preserve"> надання плслуг</w:t>
            </w:r>
            <w:r w:rsidRPr="00265512">
              <w:t>, що є предметом закупівлі, включаючи інформацію про основні типи обладнання, що передбачається використовувати для виконання робіт</w:t>
            </w:r>
            <w:r w:rsidR="0044064F">
              <w:t>/надання послуг</w:t>
            </w:r>
            <w:r w:rsidRPr="00265512">
              <w:t>.</w:t>
            </w:r>
          </w:p>
          <w:p w:rsidR="000E3319" w:rsidRPr="00265512" w:rsidRDefault="00037E56" w:rsidP="00037E56">
            <w:pPr>
              <w:jc w:val="both"/>
              <w:rPr>
                <w:lang w:eastAsia="uk-UA"/>
              </w:rPr>
            </w:pPr>
            <w:r w:rsidRPr="00265512">
              <w:rPr>
                <w:lang w:eastAsia="uk-UA"/>
              </w:rPr>
              <w:t xml:space="preserve">1.2. На підтвердження наявності обладнання, вказаного у Довідці </w:t>
            </w:r>
            <w:r w:rsidRPr="00265512">
              <w:t>згідно форми Додатку 7 Тендерної документації</w:t>
            </w:r>
            <w:r w:rsidRPr="00265512">
              <w:rPr>
                <w:lang w:eastAsia="uk-UA"/>
              </w:rPr>
              <w:t>, учасник у складі пропозиції надає</w:t>
            </w:r>
            <w:r w:rsidR="000E3319" w:rsidRPr="00265512">
              <w:rPr>
                <w:lang w:eastAsia="uk-UA"/>
              </w:rPr>
              <w:t>:</w:t>
            </w:r>
          </w:p>
          <w:p w:rsidR="00037E56" w:rsidRPr="00265512" w:rsidRDefault="000E3319" w:rsidP="00037E56">
            <w:pPr>
              <w:jc w:val="both"/>
              <w:rPr>
                <w:lang w:eastAsia="uk-UA"/>
              </w:rPr>
            </w:pPr>
            <w:r w:rsidRPr="00265512">
              <w:rPr>
                <w:lang w:eastAsia="uk-UA"/>
              </w:rPr>
              <w:t xml:space="preserve">- </w:t>
            </w:r>
            <w:r w:rsidR="00776344" w:rsidRPr="00265512">
              <w:t xml:space="preserve">оборотно-сальдову відомість (складену/сформовану не раніше дати оприлюднення оголошення про заплановану закупівлю (оборотно-сальдова відомість обов’язково повинна мати дату складання/формування),  яка повинна </w:t>
            </w:r>
            <w:r w:rsidRPr="00265512">
              <w:t>підтверджувати</w:t>
            </w:r>
            <w:r w:rsidR="00776344" w:rsidRPr="00265512">
              <w:t xml:space="preserve"> знаходження основних засобів на балансі підприємства учасника та/або орендодавця/надавача послуг тощо та/або іншими документами, що підтверджують право орендодавця/надавача послуг/лізингодавця тощо розпоряджатися обладнанням, машинами, механізмами, технікою або устаткуванням</w:t>
            </w:r>
            <w:r w:rsidR="00037E56" w:rsidRPr="00265512">
              <w:rPr>
                <w:lang w:eastAsia="uk-UA"/>
              </w:rPr>
              <w:t>.</w:t>
            </w:r>
          </w:p>
          <w:p w:rsidR="00037E56" w:rsidRPr="00265512" w:rsidRDefault="00037E56" w:rsidP="00037E56">
            <w:pPr>
              <w:jc w:val="both"/>
              <w:rPr>
                <w:lang w:eastAsia="uk-UA"/>
              </w:rPr>
            </w:pPr>
            <w:r w:rsidRPr="00265512">
              <w:rPr>
                <w:lang w:eastAsia="uk-UA"/>
              </w:rPr>
              <w:t xml:space="preserve">У разі наявності залученого обладнання, вказаного у Довідці згідно Додатку </w:t>
            </w:r>
            <w:r w:rsidRPr="00265512">
              <w:t>7 Тендерної документації</w:t>
            </w:r>
            <w:r w:rsidRPr="00265512">
              <w:rPr>
                <w:lang w:eastAsia="uk-UA"/>
              </w:rPr>
              <w:t>, учасник</w:t>
            </w:r>
            <w:r w:rsidR="00776344" w:rsidRPr="00265512">
              <w:rPr>
                <w:lang w:eastAsia="uk-UA"/>
              </w:rPr>
              <w:t xml:space="preserve"> додатково</w:t>
            </w:r>
            <w:r w:rsidRPr="00265512">
              <w:rPr>
                <w:lang w:eastAsia="uk-UA"/>
              </w:rPr>
              <w:t xml:space="preserve"> повинен надати сканкопії наступних документів:</w:t>
            </w:r>
          </w:p>
          <w:p w:rsidR="00037E56" w:rsidRPr="00265512" w:rsidRDefault="00037E56" w:rsidP="00037E56">
            <w:pPr>
              <w:jc w:val="both"/>
              <w:rPr>
                <w:lang w:eastAsia="uk-UA"/>
              </w:rPr>
            </w:pPr>
            <w:r w:rsidRPr="00265512">
              <w:rPr>
                <w:lang w:eastAsia="uk-UA"/>
              </w:rPr>
              <w:t>- дійсного/их та чинного/их, протягом всього строку</w:t>
            </w:r>
            <w:r w:rsidR="00BC7773">
              <w:rPr>
                <w:lang w:eastAsia="uk-UA"/>
              </w:rPr>
              <w:t xml:space="preserve"> надання послуг</w:t>
            </w:r>
            <w:r w:rsidRPr="00265512">
              <w:rPr>
                <w:lang w:eastAsia="uk-UA"/>
              </w:rPr>
              <w:t>, договору/ів оренди або лізингу, або послуг тощо, що посвідчує/ють право користування. Договір/ори оренди або лізингу, або послуг тощо, наданий/і учасником у складі пропозиції, має/ють бути укладений/і на строк не менше строку виконання робіт</w:t>
            </w:r>
            <w:r w:rsidR="0044064F">
              <w:rPr>
                <w:lang w:eastAsia="uk-UA"/>
              </w:rPr>
              <w:t>/надання послуг</w:t>
            </w:r>
            <w:r w:rsidRPr="00265512">
              <w:rPr>
                <w:lang w:eastAsia="uk-UA"/>
              </w:rPr>
              <w:t>. У разі якщо строк дії вказаного/их договору/ів менше строку виконання робіт</w:t>
            </w:r>
            <w:r w:rsidR="0044064F">
              <w:rPr>
                <w:lang w:eastAsia="uk-UA"/>
              </w:rPr>
              <w:t>/надання послуг</w:t>
            </w:r>
            <w:r w:rsidRPr="00265512">
              <w:rPr>
                <w:lang w:eastAsia="uk-UA"/>
              </w:rPr>
              <w:t>, учасник додатково надає лист про те, що такий/і договір/ори буде/уть продовжено/пролонговано на строк не менше строку виконання робіт</w:t>
            </w:r>
            <w:r w:rsidR="00483AC7">
              <w:rPr>
                <w:lang w:eastAsia="uk-UA"/>
              </w:rPr>
              <w:t>/ надання послуг</w:t>
            </w:r>
            <w:r w:rsidRPr="00265512">
              <w:rPr>
                <w:lang w:eastAsia="uk-UA"/>
              </w:rPr>
              <w:t>;</w:t>
            </w:r>
          </w:p>
          <w:p w:rsidR="00037E56" w:rsidRPr="00265512" w:rsidRDefault="00037E56" w:rsidP="00037E56">
            <w:pPr>
              <w:jc w:val="both"/>
              <w:rPr>
                <w:lang w:eastAsia="uk-UA"/>
              </w:rPr>
            </w:pPr>
            <w:r w:rsidRPr="00265512">
              <w:rPr>
                <w:lang w:eastAsia="uk-UA"/>
              </w:rPr>
              <w:t xml:space="preserve">- акту/ів приймання-передачі учасником (або іншого/их документу/ів, який/і підтверджує/ють факт отримання учасником) такого обладнання до договору/ів оренди або лізингу, або послуг тощо (у разі, коли вимогами чинного законодавства України та/або умовами зазначених договорів передбачено їх складання). </w:t>
            </w:r>
          </w:p>
          <w:p w:rsidR="00037E56" w:rsidRPr="00265512" w:rsidRDefault="00037E56" w:rsidP="00037E56">
            <w:pPr>
              <w:jc w:val="both"/>
              <w:rPr>
                <w:lang w:eastAsia="uk-UA"/>
              </w:rPr>
            </w:pPr>
            <w:r w:rsidRPr="00265512">
              <w:rPr>
                <w:lang w:eastAsia="uk-UA"/>
              </w:rPr>
              <w:lastRenderedPageBreak/>
              <w:t xml:space="preserve">1.3. На підтвердження наявності матеріально-технічної бази (приміщення власні/орендовані/ за договором про надання послуг тощо), вказаної у Довідці згідно Додатку </w:t>
            </w:r>
            <w:r w:rsidRPr="00265512">
              <w:t>7 Тендерної документації</w:t>
            </w:r>
            <w:r w:rsidRPr="00265512">
              <w:rPr>
                <w:lang w:eastAsia="uk-UA"/>
              </w:rPr>
              <w:t xml:space="preserve">, учасник у складі тендерної пропозиції повинен надати сканкопії оригіналу/ів документа/ів на право власності, та/або право користування матеріально-технічною базою, та /або договору/орів про надання послуг тощо. </w:t>
            </w:r>
          </w:p>
          <w:p w:rsidR="00037E56" w:rsidRPr="00265512" w:rsidRDefault="00037E56" w:rsidP="00037E56">
            <w:pPr>
              <w:suppressAutoHyphens/>
              <w:jc w:val="both"/>
            </w:pPr>
            <w:r w:rsidRPr="00265512">
              <w:rPr>
                <w:lang w:eastAsia="uk-UA"/>
              </w:rPr>
              <w:t>Договір/ори повинен/ні бути чинний/і  на дату подання пропозиції і термін його/їх дії повинен бути не меншим строку виконання робіт</w:t>
            </w:r>
            <w:r w:rsidR="00483AC7">
              <w:rPr>
                <w:lang w:eastAsia="uk-UA"/>
              </w:rPr>
              <w:t>/надання послуг</w:t>
            </w:r>
            <w:r w:rsidRPr="00265512">
              <w:rPr>
                <w:lang w:eastAsia="uk-UA"/>
              </w:rPr>
              <w:t>, а у разі якщо термін його/їх дії є меншим, то учасник додатково надає лист/и  про те, що такий/і договір/и буде/уть продовжено/пролонговано на строк не менше строку виконання робіт</w:t>
            </w:r>
            <w:r w:rsidR="00483AC7">
              <w:rPr>
                <w:lang w:eastAsia="uk-UA"/>
              </w:rPr>
              <w:t>/надання послуг</w:t>
            </w:r>
            <w:r w:rsidRPr="00265512">
              <w:rPr>
                <w:lang w:eastAsia="uk-UA"/>
              </w:rPr>
              <w:t>.</w:t>
            </w:r>
          </w:p>
          <w:p w:rsidR="00776344" w:rsidRPr="00265512" w:rsidRDefault="00270BFD" w:rsidP="000E3319">
            <w:pPr>
              <w:jc w:val="both"/>
            </w:pPr>
            <w:r w:rsidRPr="00265512">
              <w:t xml:space="preserve">1.4. На транспортні засоби, вказані в довідці, учасник </w:t>
            </w:r>
            <w:r w:rsidR="000E3319" w:rsidRPr="00265512">
              <w:t>додатково н</w:t>
            </w:r>
            <w:r w:rsidRPr="00265512">
              <w:t>адає копії свідоцтв про реєстрацію транспортного(их) засобу(ів).</w:t>
            </w:r>
          </w:p>
        </w:tc>
      </w:tr>
      <w:tr w:rsidR="00265512" w:rsidRPr="00265512"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lastRenderedPageBreak/>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70BFD" w:rsidRPr="00265512" w:rsidRDefault="00270BFD" w:rsidP="00522A60">
            <w:pPr>
              <w:widowControl w:val="0"/>
              <w:autoSpaceDE w:val="0"/>
              <w:autoSpaceDN w:val="0"/>
              <w:adjustRightInd w:val="0"/>
              <w:jc w:val="both"/>
            </w:pPr>
            <w:r w:rsidRPr="00265512">
              <w:t xml:space="preserve">2.1. </w:t>
            </w:r>
            <w:r w:rsidR="00037E56" w:rsidRPr="00265512">
              <w:t>Довідки, підготовлені згідно Додатку 8 до Тендерної документації, які повинні свідчити про те, що учасник має працівників відповідної кваліфікації, які мають необхідні знання та досвід.</w:t>
            </w:r>
            <w:r w:rsidRPr="00265512">
              <w:t xml:space="preserve"> </w:t>
            </w:r>
          </w:p>
          <w:p w:rsidR="00270BFD" w:rsidRPr="00265512" w:rsidRDefault="00270BFD" w:rsidP="00522A60">
            <w:pPr>
              <w:widowControl w:val="0"/>
              <w:autoSpaceDE w:val="0"/>
              <w:autoSpaceDN w:val="0"/>
              <w:adjustRightInd w:val="0"/>
              <w:jc w:val="both"/>
            </w:pPr>
            <w:r w:rsidRPr="00265512">
              <w:t xml:space="preserve">2.2. </w:t>
            </w:r>
            <w:r w:rsidR="00037E56" w:rsidRPr="00265512">
              <w:rPr>
                <w:lang w:eastAsia="uk-UA"/>
              </w:rPr>
              <w:t>Д</w:t>
            </w:r>
            <w:r w:rsidR="00037E56" w:rsidRPr="00265512">
              <w:t>окументи, що підтверджують перебування працівників, перерахованих в довідках, що підготовлені згідно Додатку 8 до Тендерної документації, у штаті учасника (копії трудової книжки (перша сторінка та сторінка із записом щодо прийняття на роботу) та/або наказу про прийняття на роботу) або у трудових відносинах із учасником (копію трудової угоди або інші документи, що підтверджують підстави взаємодії з учасником).</w:t>
            </w:r>
          </w:p>
        </w:tc>
      </w:tr>
      <w:tr w:rsidR="00265512" w:rsidRPr="00265512"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96649" w:rsidRPr="00265512" w:rsidRDefault="00A464EB" w:rsidP="00DF1B42">
            <w:pPr>
              <w:widowControl w:val="0"/>
              <w:autoSpaceDE w:val="0"/>
              <w:autoSpaceDN w:val="0"/>
              <w:adjustRightInd w:val="0"/>
              <w:jc w:val="both"/>
              <w:rPr>
                <w:bCs/>
              </w:rPr>
            </w:pPr>
            <w:r w:rsidRPr="00265512">
              <w:t xml:space="preserve">3.1. Відомості про виконання </w:t>
            </w:r>
            <w:r w:rsidRPr="00265512">
              <w:rPr>
                <w:bCs/>
              </w:rPr>
              <w:t xml:space="preserve">аналогічного(их) договору(ів) </w:t>
            </w:r>
            <w:r w:rsidRPr="00265512">
              <w:t xml:space="preserve">щодо предмету закупівлі згідно Додатку 6 тендерної документації, які повинні підтверджувати те, що учасник має досвід виконання </w:t>
            </w:r>
            <w:r w:rsidRPr="00265512">
              <w:rPr>
                <w:bCs/>
              </w:rPr>
              <w:t>аналогічного(их) договору(ів)</w:t>
            </w:r>
            <w:r w:rsidR="00396649" w:rsidRPr="00265512">
              <w:rPr>
                <w:bCs/>
              </w:rPr>
              <w:t>.</w:t>
            </w:r>
          </w:p>
          <w:p w:rsidR="002F1EFF" w:rsidRPr="00224F67" w:rsidRDefault="00037E56" w:rsidP="00DF1B42">
            <w:pPr>
              <w:widowControl w:val="0"/>
              <w:autoSpaceDE w:val="0"/>
              <w:autoSpaceDN w:val="0"/>
              <w:adjustRightInd w:val="0"/>
              <w:jc w:val="both"/>
            </w:pPr>
            <w:r w:rsidRPr="00265512">
              <w:t xml:space="preserve">Під аналогічним договором/договорами слід розуміти виконаний договір/договори з усіма додатками та додатковими угодами, предметом якого </w:t>
            </w:r>
            <w:r w:rsidR="00224F67">
              <w:t xml:space="preserve">є </w:t>
            </w:r>
            <w:r w:rsidR="00224F67" w:rsidRPr="00224F67">
              <w:t xml:space="preserve">інжинірингові послуги, а саме: надання інженерно-консультаційних послуг зі здійсненням технічного нагляду за </w:t>
            </w:r>
            <w:r w:rsidR="003B2EE8">
              <w:t xml:space="preserve">реконструкцією об’єкта </w:t>
            </w:r>
            <w:r w:rsidR="003B2EE8">
              <w:rPr>
                <w:color w:val="000000"/>
              </w:rPr>
              <w:t>з класом наслідків СС3.</w:t>
            </w:r>
          </w:p>
          <w:p w:rsidR="00A464EB" w:rsidRPr="00265512" w:rsidRDefault="00A464EB" w:rsidP="002E6746">
            <w:pPr>
              <w:widowControl w:val="0"/>
              <w:autoSpaceDE w:val="0"/>
              <w:autoSpaceDN w:val="0"/>
              <w:adjustRightInd w:val="0"/>
              <w:jc w:val="both"/>
              <w:rPr>
                <w:bCs/>
              </w:rPr>
            </w:pPr>
            <w:r w:rsidRPr="00265512">
              <w:rPr>
                <w:bCs/>
              </w:rPr>
              <w:t>Для підтвердження виконання аналогічного(их) договору(ів) учасник у складі тендерної пропозиції повинен надати щодо договору(ів), вказаному(их) у формі, підготовленій відповідно до Додатку 6 тендерної документації:</w:t>
            </w:r>
          </w:p>
          <w:p w:rsidR="00F95A13" w:rsidRPr="00265512" w:rsidRDefault="00F95A13" w:rsidP="00F95A13">
            <w:pPr>
              <w:suppressAutoHyphens/>
              <w:jc w:val="both"/>
              <w:rPr>
                <w:bCs/>
              </w:rPr>
            </w:pPr>
            <w:r w:rsidRPr="00265512">
              <w:rPr>
                <w:bCs/>
              </w:rPr>
              <w:t xml:space="preserve">- </w:t>
            </w:r>
            <w:r w:rsidR="00040C6B">
              <w:rPr>
                <w:bCs/>
              </w:rPr>
              <w:t>скан</w:t>
            </w:r>
            <w:r w:rsidRPr="00265512">
              <w:rPr>
                <w:bCs/>
              </w:rPr>
              <w:t>копію</w:t>
            </w:r>
            <w:r w:rsidR="00040C6B">
              <w:rPr>
                <w:bCs/>
              </w:rPr>
              <w:t xml:space="preserve"> оригіналу або копію завіреного учасником</w:t>
            </w:r>
            <w:r w:rsidRPr="00265512">
              <w:rPr>
                <w:bCs/>
              </w:rPr>
              <w:t xml:space="preserve"> </w:t>
            </w:r>
            <w:r w:rsidR="00040C6B">
              <w:rPr>
                <w:bCs/>
              </w:rPr>
              <w:t xml:space="preserve">виконаного </w:t>
            </w:r>
            <w:r w:rsidRPr="00265512">
              <w:rPr>
                <w:bCs/>
              </w:rPr>
              <w:t>договору у повному обсязі з додатками та з урахуванням всіх змін  і доповнень;</w:t>
            </w:r>
          </w:p>
          <w:p w:rsidR="00A464EB" w:rsidRDefault="00F95A13" w:rsidP="0054395D">
            <w:pPr>
              <w:suppressAutoHyphens/>
              <w:jc w:val="both"/>
              <w:rPr>
                <w:bCs/>
              </w:rPr>
            </w:pPr>
            <w:r w:rsidRPr="00265512">
              <w:rPr>
                <w:bCs/>
              </w:rPr>
              <w:lastRenderedPageBreak/>
              <w:t xml:space="preserve">- </w:t>
            </w:r>
            <w:r w:rsidR="00040C6B">
              <w:rPr>
                <w:bCs/>
              </w:rPr>
              <w:t xml:space="preserve">скан копію оригінналу або </w:t>
            </w:r>
            <w:r w:rsidRPr="00265512">
              <w:rPr>
                <w:bCs/>
              </w:rPr>
              <w:t xml:space="preserve">копію(ї) </w:t>
            </w:r>
            <w:r w:rsidRPr="00265512">
              <w:rPr>
                <w:bCs/>
                <w:shd w:val="clear" w:color="000000" w:fill="FFFFFF"/>
              </w:rPr>
              <w:t>акту(ів)</w:t>
            </w:r>
            <w:r w:rsidR="0054395D">
              <w:rPr>
                <w:bCs/>
                <w:shd w:val="clear" w:color="000000" w:fill="FFFFFF"/>
              </w:rPr>
              <w:t xml:space="preserve"> наданих послуг</w:t>
            </w:r>
            <w:r w:rsidRPr="00265512">
              <w:rPr>
                <w:bCs/>
              </w:rPr>
              <w:t>, що підтверджують факт виконання договору у повному обсязі.</w:t>
            </w:r>
          </w:p>
          <w:p w:rsidR="0054395D" w:rsidRPr="0044064F" w:rsidRDefault="0054395D" w:rsidP="0044064F">
            <w:pPr>
              <w:pStyle w:val="aff5"/>
              <w:spacing w:after="160" w:line="259" w:lineRule="auto"/>
              <w:ind w:left="0"/>
              <w:contextualSpacing/>
              <w:jc w:val="both"/>
              <w:rPr>
                <w:lang w:val="uk-UA"/>
              </w:rPr>
            </w:pPr>
            <w:r>
              <w:rPr>
                <w:bCs/>
                <w:lang w:val="uk-UA"/>
              </w:rPr>
              <w:t xml:space="preserve">- </w:t>
            </w:r>
            <w:r w:rsidRPr="008A5F4E">
              <w:rPr>
                <w:lang w:val="uk-UA"/>
              </w:rPr>
              <w:t>скан-копію позитивного листа-відгука щодо виконання наданого аналогічного* договору із обов'язковою інформацією щодо якості наданих послуг/виконаних робіт, стану виконання договору, класу наслідків (відповідальності), відсутності з боку замовника робіт (послуг) претензій або судових позовів щодо невиконання або неналежного виконання умов договору</w:t>
            </w:r>
            <w:r>
              <w:rPr>
                <w:lang w:val="uk-UA"/>
              </w:rPr>
              <w:t>.</w:t>
            </w:r>
          </w:p>
        </w:tc>
      </w:tr>
    </w:tbl>
    <w:p w:rsidR="00A464EB" w:rsidRPr="00265512" w:rsidRDefault="00A464EB" w:rsidP="00A464EB">
      <w:pPr>
        <w:widowControl w:val="0"/>
        <w:autoSpaceDE w:val="0"/>
        <w:autoSpaceDN w:val="0"/>
        <w:adjustRightInd w:val="0"/>
        <w:rPr>
          <w:i/>
        </w:rPr>
      </w:pPr>
      <w:r w:rsidRPr="00265512">
        <w:rPr>
          <w:i/>
        </w:rPr>
        <w:lastRenderedPageBreak/>
        <w:t>Примітка.</w:t>
      </w:r>
    </w:p>
    <w:p w:rsidR="00A464EB" w:rsidRPr="00265512" w:rsidRDefault="00A464EB" w:rsidP="00A464EB">
      <w:pPr>
        <w:suppressAutoHyphens/>
        <w:jc w:val="both"/>
        <w:rPr>
          <w:i/>
          <w:shd w:val="clear" w:color="auto" w:fill="FFFFFF"/>
        </w:rPr>
      </w:pPr>
      <w:r w:rsidRPr="00265512">
        <w:rPr>
          <w:i/>
          <w:shd w:val="clear" w:color="auto" w:fill="FFFFFF"/>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A464EB" w:rsidRPr="00265512" w:rsidRDefault="00A464EB" w:rsidP="005C2844">
      <w:pPr>
        <w:suppressAutoHyphens/>
        <w:jc w:val="both"/>
        <w:rPr>
          <w:i/>
        </w:rPr>
      </w:pPr>
      <w:r w:rsidRPr="00265512">
        <w:rPr>
          <w:i/>
          <w:shd w:val="clear" w:color="auto" w:fill="FFFFFF"/>
        </w:rPr>
        <w:t xml:space="preserve">2. </w:t>
      </w:r>
      <w:r w:rsidRPr="00265512">
        <w:rPr>
          <w:i/>
        </w:rPr>
        <w:t xml:space="preserve">У разі, якщо учасник для </w:t>
      </w:r>
      <w:r w:rsidRPr="00265512">
        <w:rPr>
          <w:i/>
          <w:lang w:eastAsia="uk-UA"/>
        </w:rPr>
        <w:t xml:space="preserve">підтвердження своєї відповідності кваліфікаційному(им) критерію(ям), визначеному(им) у п.1 та п.2 цього Додатку, має намір залучити </w:t>
      </w:r>
      <w:r w:rsidR="00CB5E36" w:rsidRPr="00265512">
        <w:rPr>
          <w:i/>
          <w:lang w:eastAsia="uk-UA"/>
        </w:rPr>
        <w:t>спроможності</w:t>
      </w:r>
      <w:r w:rsidRPr="00265512">
        <w:rPr>
          <w:i/>
          <w:lang w:eastAsia="uk-UA"/>
        </w:rPr>
        <w:t xml:space="preserve"> інших суб'єктів господарювання як субпідрядників/співвиконавців, у складі тендерної пропозиції учасник додатково </w:t>
      </w:r>
      <w:r w:rsidRPr="00265512">
        <w:rPr>
          <w:i/>
        </w:rPr>
        <w:t xml:space="preserve">надає довідку(и)/інформацію/документ(и) </w:t>
      </w:r>
      <w:r w:rsidRPr="00265512">
        <w:rPr>
          <w:i/>
          <w:lang w:eastAsia="uk-UA"/>
        </w:rPr>
        <w:t xml:space="preserve">субпідрядника(ів)/співвиконавця(ів), підготовлену(і) </w:t>
      </w:r>
      <w:r w:rsidRPr="00265512">
        <w:rPr>
          <w:i/>
        </w:rPr>
        <w:t>відповідно до вимог пп.1.1</w:t>
      </w:r>
      <w:r w:rsidR="005C2844" w:rsidRPr="00265512">
        <w:rPr>
          <w:i/>
        </w:rPr>
        <w:t>-1.4</w:t>
      </w:r>
      <w:r w:rsidRPr="00265512">
        <w:rPr>
          <w:i/>
        </w:rPr>
        <w:t>, 2.1</w:t>
      </w:r>
      <w:r w:rsidR="005C2844" w:rsidRPr="00265512">
        <w:rPr>
          <w:i/>
        </w:rPr>
        <w:t>-2.</w:t>
      </w:r>
      <w:r w:rsidR="00037E56" w:rsidRPr="00265512">
        <w:rPr>
          <w:i/>
        </w:rPr>
        <w:t>2</w:t>
      </w:r>
      <w:r w:rsidR="008735E9" w:rsidRPr="00265512">
        <w:rPr>
          <w:i/>
        </w:rPr>
        <w:t xml:space="preserve"> цього Додатку</w:t>
      </w:r>
      <w:r w:rsidRPr="00265512">
        <w:rPr>
          <w:i/>
        </w:rPr>
        <w:t xml:space="preserve">, підписану(і) керівником </w:t>
      </w:r>
      <w:r w:rsidRPr="00265512">
        <w:rPr>
          <w:i/>
          <w:lang w:eastAsia="uk-UA"/>
        </w:rPr>
        <w:t xml:space="preserve">субпідрядника(ів)/співвиконавця(ів) </w:t>
      </w:r>
      <w:r w:rsidRPr="00265512">
        <w:rPr>
          <w:i/>
        </w:rPr>
        <w:t>і скріплену(і) відбитком печатки</w:t>
      </w:r>
      <w:r w:rsidR="008B07A2" w:rsidRPr="00265512">
        <w:rPr>
          <w:i/>
          <w:lang w:eastAsia="uk-UA"/>
        </w:rPr>
        <w:t>.</w:t>
      </w:r>
    </w:p>
    <w:p w:rsidR="002524A4" w:rsidRPr="00265512" w:rsidRDefault="002524A4" w:rsidP="00FD46EC">
      <w:pPr>
        <w:widowControl w:val="0"/>
        <w:autoSpaceDE w:val="0"/>
        <w:autoSpaceDN w:val="0"/>
        <w:adjustRightInd w:val="0"/>
        <w:jc w:val="right"/>
        <w:rPr>
          <w:b/>
        </w:rPr>
      </w:pPr>
    </w:p>
    <w:p w:rsidR="00E83CEE" w:rsidRPr="00265512" w:rsidRDefault="00E83CEE">
      <w:pPr>
        <w:rPr>
          <w:b/>
        </w:rPr>
      </w:pPr>
      <w:r w:rsidRPr="00265512">
        <w:rPr>
          <w:b/>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75007B" w:rsidRPr="00265512" w:rsidRDefault="0075007B" w:rsidP="0075007B">
      <w:pPr>
        <w:widowControl w:val="0"/>
        <w:suppressAutoHyphens/>
        <w:jc w:val="center"/>
      </w:pPr>
      <w:r w:rsidRPr="00265512">
        <w:rPr>
          <w:b/>
        </w:rPr>
        <w:t xml:space="preserve">Підтвердження відсутності обставин для відмови в участі у процедурі закупівлі, передбачених </w:t>
      </w:r>
      <w:bookmarkStart w:id="39" w:name="_Hlk128726698"/>
      <w:r w:rsidRPr="00265512">
        <w:rPr>
          <w:b/>
        </w:rPr>
        <w:t>пунктом</w:t>
      </w:r>
      <w:r w:rsidR="000C04D8">
        <w:rPr>
          <w:b/>
        </w:rPr>
        <w:t xml:space="preserve"> 47</w:t>
      </w:r>
      <w:r w:rsidRPr="00265512">
        <w:rPr>
          <w:b/>
        </w:rPr>
        <w:t xml:space="preserve"> Особливостей</w:t>
      </w:r>
    </w:p>
    <w:p w:rsidR="0075007B" w:rsidRPr="00265512" w:rsidRDefault="0075007B" w:rsidP="0075007B">
      <w:pPr>
        <w:suppressAutoHyphens/>
        <w:jc w:val="both"/>
        <w:rPr>
          <w:b/>
        </w:rPr>
      </w:pPr>
    </w:p>
    <w:p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w:t>
      </w:r>
      <w:r w:rsidR="000C04D8">
        <w:rPr>
          <w:rFonts w:ascii="Times New Roman" w:hAnsi="Times New Roman"/>
          <w:sz w:val="24"/>
          <w:szCs w:val="24"/>
          <w:lang w:val="ru-UA"/>
        </w:rPr>
        <w:t>7</w:t>
      </w:r>
      <w:r w:rsidRPr="00265512">
        <w:rPr>
          <w:rFonts w:ascii="Times New Roman" w:hAnsi="Times New Roman"/>
          <w:sz w:val="24"/>
          <w:szCs w:val="24"/>
        </w:rPr>
        <w:t xml:space="preserve"> Особливостей (крім</w:t>
      </w:r>
      <w:r w:rsidR="000C04D8">
        <w:rPr>
          <w:rFonts w:ascii="Times New Roman" w:hAnsi="Times New Roman"/>
          <w:sz w:val="24"/>
          <w:szCs w:val="24"/>
        </w:rPr>
        <w:t xml:space="preserve"> абзацу чотирнадцятого пункту 47</w:t>
      </w:r>
      <w:r w:rsidRPr="00265512">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FB5E94">
        <w:t xml:space="preserve"> підстав, визначених у пункті 47</w:t>
      </w:r>
      <w:r w:rsidRPr="00265512">
        <w:t xml:space="preserve"> Особливостей (крім</w:t>
      </w:r>
      <w:r w:rsidR="00FB5E94">
        <w:t xml:space="preserve"> абзацу чотирнадцятого пункту 47</w:t>
      </w:r>
      <w:r w:rsidRPr="00265512">
        <w:t xml:space="preserve"> Особливостей), крім самостійного декларування відсутності таких підстав учасником процедури закупівлі відповідно д</w:t>
      </w:r>
      <w:r w:rsidR="00FB5E94">
        <w:t>о абзацу шістнадцятого пункту 47</w:t>
      </w:r>
      <w:r w:rsidRPr="00265512">
        <w:t xml:space="preserve"> Особливостей.</w:t>
      </w:r>
    </w:p>
    <w:p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007B" w:rsidRPr="00265512" w:rsidRDefault="0075007B" w:rsidP="0075007B">
      <w:pPr>
        <w:ind w:firstLine="567"/>
        <w:jc w:val="both"/>
        <w:rPr>
          <w:shd w:val="solid" w:color="FFFFFF" w:fill="FFFFFF"/>
        </w:rPr>
      </w:pPr>
      <w:r w:rsidRPr="00265512">
        <w:rPr>
          <w:i/>
          <w:lang w:eastAsia="uk-UA"/>
        </w:rPr>
        <w:t>*</w:t>
      </w:r>
      <w:r w:rsidRPr="00265512">
        <w:rPr>
          <w:i/>
        </w:rPr>
        <w:t xml:space="preserve">Учасник процедури закупівлі, що перебуває в обставинах, зазначених в абзаці чотирнадцятому </w:t>
      </w:r>
      <w:r w:rsidR="00FB5E94">
        <w:rPr>
          <w:i/>
        </w:rPr>
        <w:t>пункту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5007B" w:rsidRPr="00265512" w:rsidRDefault="0075007B" w:rsidP="0075007B">
      <w:pPr>
        <w:tabs>
          <w:tab w:val="left" w:pos="9498"/>
        </w:tabs>
        <w:ind w:right="-1" w:firstLine="567"/>
        <w:jc w:val="both"/>
      </w:pPr>
    </w:p>
    <w:p w:rsidR="0075007B" w:rsidRPr="00265512" w:rsidRDefault="0075007B" w:rsidP="0075007B">
      <w:pPr>
        <w:tabs>
          <w:tab w:val="left" w:pos="9498"/>
        </w:tabs>
        <w:ind w:right="-1" w:firstLine="567"/>
        <w:jc w:val="both"/>
        <w:rPr>
          <w:i/>
          <w:iCs/>
        </w:rPr>
      </w:pPr>
      <w:r w:rsidRPr="00265512">
        <w:rPr>
          <w:i/>
          <w:iCs/>
        </w:rPr>
        <w:t>Примітка.</w:t>
      </w:r>
    </w:p>
    <w:p w:rsidR="0075007B" w:rsidRPr="00265512" w:rsidRDefault="0075007B" w:rsidP="0075007B">
      <w:pPr>
        <w:tabs>
          <w:tab w:val="left" w:pos="9498"/>
        </w:tabs>
        <w:ind w:right="-1" w:firstLine="567"/>
        <w:jc w:val="both"/>
        <w:rPr>
          <w:i/>
          <w:iCs/>
        </w:rPr>
      </w:pPr>
      <w:r w:rsidRPr="00265512">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FB5E94">
        <w:rPr>
          <w:i/>
          <w:iCs/>
          <w:lang w:val="ru-UA"/>
        </w:rPr>
        <w:t>7</w:t>
      </w:r>
      <w:r w:rsidRPr="00265512">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39"/>
    </w:p>
    <w:p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FB5E94">
        <w:rPr>
          <w:i/>
        </w:rPr>
        <w:t>у пункті 47</w:t>
      </w:r>
      <w:r w:rsidR="0075007B" w:rsidRPr="00265512">
        <w:rPr>
          <w:i/>
        </w:rPr>
        <w:t xml:space="preserve"> Особливостей (крім</w:t>
      </w:r>
      <w:r w:rsidR="00FB5E94">
        <w:rPr>
          <w:i/>
        </w:rPr>
        <w:t xml:space="preserve"> абзацу чотирнадцятого пункту 47</w:t>
      </w:r>
      <w:r w:rsidR="0075007B" w:rsidRPr="00265512">
        <w:rPr>
          <w:i/>
        </w:rPr>
        <w:t xml:space="preserve">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892C7D" w:rsidRPr="00892C7D" w:rsidRDefault="00892C7D" w:rsidP="00892C7D">
      <w:pPr>
        <w:contextualSpacing/>
        <w:jc w:val="center"/>
        <w:rPr>
          <w:b/>
          <w:u w:val="single"/>
        </w:rPr>
      </w:pPr>
      <w:r w:rsidRPr="00892C7D">
        <w:rPr>
          <w:b/>
          <w:u w:val="single"/>
        </w:rPr>
        <w:t>ЛОТ 1</w:t>
      </w:r>
    </w:p>
    <w:p w:rsidR="00037E56" w:rsidRDefault="00037E56" w:rsidP="00037E56">
      <w:pPr>
        <w:contextualSpacing/>
        <w:jc w:val="center"/>
        <w:rPr>
          <w:b/>
        </w:rPr>
      </w:pPr>
      <w:r w:rsidRPr="00265512">
        <w:rPr>
          <w:b/>
        </w:rPr>
        <w:t xml:space="preserve">Технічне завдання </w:t>
      </w:r>
    </w:p>
    <w:p w:rsidR="00892C7D" w:rsidRDefault="00224F67" w:rsidP="00892C7D">
      <w:pPr>
        <w:keepNext/>
        <w:widowControl w:val="0"/>
        <w:autoSpaceDE w:val="0"/>
        <w:autoSpaceDN w:val="0"/>
        <w:adjustRightInd w:val="0"/>
        <w:jc w:val="center"/>
        <w:rPr>
          <w:b/>
          <w:spacing w:val="-3"/>
          <w:sz w:val="28"/>
          <w:szCs w:val="28"/>
        </w:rPr>
      </w:pPr>
      <w:r w:rsidRPr="00265512">
        <w:rPr>
          <w:b/>
        </w:rPr>
        <w:t>Н</w:t>
      </w:r>
      <w:r w:rsidR="00037E56" w:rsidRPr="00265512">
        <w:rPr>
          <w:b/>
        </w:rPr>
        <w:t>а</w:t>
      </w:r>
      <w:r>
        <w:rPr>
          <w:b/>
        </w:rPr>
        <w:t xml:space="preserve"> надання </w:t>
      </w:r>
      <w:r w:rsidR="00892C7D" w:rsidRPr="00892C7D">
        <w:rPr>
          <w:b/>
        </w:rPr>
        <w:t>інжинірингових послуг, а саме: надання інженерно-консультаційних послуг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 Смоленській, 10 у Солом’янському районі м. Києва» (ПУСК-2)</w:t>
      </w:r>
      <w:r w:rsidRPr="003131C5">
        <w:rPr>
          <w:b/>
          <w:spacing w:val="-3"/>
          <w:sz w:val="28"/>
          <w:szCs w:val="28"/>
        </w:rPr>
        <w:t xml:space="preserve"> </w:t>
      </w:r>
    </w:p>
    <w:p w:rsidR="00224F67" w:rsidRPr="00892C7D" w:rsidRDefault="00224F67" w:rsidP="00892C7D">
      <w:pPr>
        <w:keepNext/>
        <w:widowControl w:val="0"/>
        <w:autoSpaceDE w:val="0"/>
        <w:autoSpaceDN w:val="0"/>
        <w:adjustRightInd w:val="0"/>
        <w:jc w:val="center"/>
        <w:rPr>
          <w:b/>
        </w:rPr>
      </w:pPr>
      <w:r w:rsidRPr="00892C7D">
        <w:rPr>
          <w:b/>
        </w:rPr>
        <w:t>(Код ДК 021:2015 -71520000-9 – Послуги з нагляду за виконанням будівельних робіт)»</w:t>
      </w:r>
    </w:p>
    <w:p w:rsidR="00224F67" w:rsidRDefault="00037E56" w:rsidP="00037E56">
      <w:pPr>
        <w:contextualSpacing/>
        <w:jc w:val="center"/>
        <w:rPr>
          <w:b/>
        </w:rPr>
      </w:pPr>
      <w:r w:rsidRPr="00265512">
        <w:rPr>
          <w:b/>
        </w:rPr>
        <w:t xml:space="preserve"> </w:t>
      </w:r>
    </w:p>
    <w:tbl>
      <w:tblPr>
        <w:tblStyle w:val="afe"/>
        <w:tblW w:w="10065" w:type="dxa"/>
        <w:tblInd w:w="-5" w:type="dxa"/>
        <w:tblLook w:val="04A0" w:firstRow="1" w:lastRow="0" w:firstColumn="1" w:lastColumn="0" w:noHBand="0" w:noVBand="1"/>
      </w:tblPr>
      <w:tblGrid>
        <w:gridCol w:w="617"/>
        <w:gridCol w:w="9448"/>
      </w:tblGrid>
      <w:tr w:rsidR="00892C7D" w:rsidRPr="00FA3D0E" w:rsidTr="00AE31C0">
        <w:trPr>
          <w:trHeight w:val="723"/>
        </w:trPr>
        <w:tc>
          <w:tcPr>
            <w:tcW w:w="617" w:type="dxa"/>
            <w:vAlign w:val="center"/>
          </w:tcPr>
          <w:p w:rsidR="00892C7D" w:rsidRPr="00FA3D0E" w:rsidRDefault="00892C7D" w:rsidP="00AE31C0">
            <w:pPr>
              <w:jc w:val="center"/>
              <w:rPr>
                <w:b/>
              </w:rPr>
            </w:pPr>
            <w:r w:rsidRPr="00FA3D0E">
              <w:rPr>
                <w:b/>
              </w:rPr>
              <w:t>№</w:t>
            </w:r>
          </w:p>
          <w:p w:rsidR="00892C7D" w:rsidRPr="00FA3D0E" w:rsidRDefault="00892C7D" w:rsidP="00AE31C0">
            <w:pPr>
              <w:jc w:val="center"/>
              <w:rPr>
                <w:b/>
              </w:rPr>
            </w:pPr>
            <w:r w:rsidRPr="00FA3D0E">
              <w:rPr>
                <w:b/>
              </w:rPr>
              <w:t>п/п</w:t>
            </w:r>
          </w:p>
        </w:tc>
        <w:tc>
          <w:tcPr>
            <w:tcW w:w="9448" w:type="dxa"/>
            <w:vAlign w:val="center"/>
          </w:tcPr>
          <w:p w:rsidR="00892C7D" w:rsidRPr="00FA3D0E" w:rsidRDefault="00892C7D" w:rsidP="00AE31C0">
            <w:pPr>
              <w:jc w:val="center"/>
              <w:rPr>
                <w:b/>
              </w:rPr>
            </w:pPr>
            <w:r>
              <w:rPr>
                <w:b/>
              </w:rPr>
              <w:t xml:space="preserve">Перелік </w:t>
            </w:r>
            <w:r w:rsidRPr="00FA3D0E">
              <w:rPr>
                <w:b/>
              </w:rPr>
              <w:t>послуг</w:t>
            </w:r>
            <w:r>
              <w:rPr>
                <w:b/>
              </w:rPr>
              <w:t>, що надаються Виконавцем</w:t>
            </w:r>
          </w:p>
        </w:tc>
      </w:tr>
      <w:tr w:rsidR="00892C7D" w:rsidRPr="00A37928" w:rsidTr="00AE31C0">
        <w:trPr>
          <w:trHeight w:val="6177"/>
        </w:trPr>
        <w:tc>
          <w:tcPr>
            <w:tcW w:w="617" w:type="dxa"/>
          </w:tcPr>
          <w:p w:rsidR="00892C7D" w:rsidRPr="00FA3D0E" w:rsidRDefault="00892C7D" w:rsidP="00AE31C0">
            <w:pPr>
              <w:jc w:val="center"/>
              <w:rPr>
                <w:b/>
              </w:rPr>
            </w:pPr>
            <w:r w:rsidRPr="00FA3D0E">
              <w:rPr>
                <w:b/>
              </w:rPr>
              <w:t>1</w:t>
            </w:r>
          </w:p>
        </w:tc>
        <w:tc>
          <w:tcPr>
            <w:tcW w:w="9448" w:type="dxa"/>
          </w:tcPr>
          <w:p w:rsidR="00892C7D" w:rsidRPr="00037BBD" w:rsidRDefault="00892C7D" w:rsidP="00AE31C0">
            <w:pPr>
              <w:tabs>
                <w:tab w:val="left" w:pos="9336"/>
              </w:tabs>
              <w:rPr>
                <w:b/>
              </w:rPr>
            </w:pPr>
            <w:r w:rsidRPr="00037BBD">
              <w:rPr>
                <w:b/>
              </w:rPr>
              <w:t xml:space="preserve">ПОСЛУГИ ІНЖЕНЕРА-КОНСУЛЬТАНТА </w:t>
            </w:r>
          </w:p>
          <w:p w:rsidR="00892C7D" w:rsidRPr="00037BBD" w:rsidRDefault="00892C7D" w:rsidP="00892C7D">
            <w:pPr>
              <w:pStyle w:val="aff5"/>
              <w:widowControl w:val="0"/>
              <w:numPr>
                <w:ilvl w:val="1"/>
                <w:numId w:val="39"/>
              </w:numPr>
              <w:autoSpaceDE w:val="0"/>
              <w:autoSpaceDN w:val="0"/>
              <w:ind w:left="0" w:firstLine="0"/>
              <w:jc w:val="both"/>
              <w:rPr>
                <w:lang w:val="uk-UA"/>
              </w:rPr>
            </w:pPr>
            <w:r w:rsidRPr="00037BBD">
              <w:rPr>
                <w:lang w:val="uk-UA"/>
              </w:rPr>
              <w:t xml:space="preserve"> При наданні послуг, провідний інженер-консультант керується етичними принципами та засадами доброчесності при наданні послуг.</w:t>
            </w:r>
          </w:p>
          <w:p w:rsidR="00892C7D" w:rsidRPr="00037BBD" w:rsidRDefault="00892C7D" w:rsidP="00892C7D">
            <w:pPr>
              <w:pStyle w:val="aff5"/>
              <w:widowControl w:val="0"/>
              <w:numPr>
                <w:ilvl w:val="1"/>
                <w:numId w:val="39"/>
              </w:numPr>
              <w:autoSpaceDE w:val="0"/>
              <w:autoSpaceDN w:val="0"/>
              <w:ind w:left="0" w:firstLine="0"/>
              <w:jc w:val="both"/>
              <w:rPr>
                <w:lang w:val="uk-UA"/>
              </w:rPr>
            </w:pPr>
            <w:r w:rsidRPr="00037BBD">
              <w:rPr>
                <w:lang w:val="uk-UA"/>
              </w:rPr>
              <w:t>Здійснює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 Забезпечує організації будівельного виробництва у відповідності до вимог ДБН А.3.1-5:2016 (зі змінами).</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 xml:space="preserve">Залучає до реалізації Проекту необхідних фахівців </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За необхідності надає замовнику консультації з питань залучення підрядних організацій, виконавця технічного нагляду, вибору постачальників.</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Приймає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Забезпечує організацію управління з охорони праці на будівельному майданчику та координації заходів з охорони праці, розроблення плану з охорони праці.</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Проводить аналіз проектної документації та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При виникненні необхідності виконання додаткових робіт здійснює підготовку та передачу  в  установлені  терміни  проектним  або розвідувальним  організаціям  завдань  на  проектування,  вихідних даних та інших документів,  необхідних для виконання  проектних  і розвідувальних    робіт  та   розроблення   проектно-кошторисної  документації.</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Приймає і перевіряє комплектність одержаної від  проектних або   розвідувальних  організацій  проектно-кошторисної  та  іншої документації,  забезпечує  в  установленому   порядку   проведення державної   експертизи   цієї   документації (за необхідності),   її погодження  і затвердження та передає цю документацію будівельним організаціям.</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Передає  будівельній  організації  будівельний майданчик, устаткування,  що  підлягає  монтажу,   апаратуру   і   матеріали, дозвільні документи забезпечення якими покладено на замовника.</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Контроль наявності у підрядних організацій відповідних дозволів та сертифікатів на проведення відповідних робіт;</w:t>
            </w:r>
          </w:p>
          <w:p w:rsidR="00892C7D" w:rsidRPr="00D64DB1" w:rsidRDefault="00892C7D" w:rsidP="00892C7D">
            <w:pPr>
              <w:pStyle w:val="aff5"/>
              <w:widowControl w:val="0"/>
              <w:numPr>
                <w:ilvl w:val="1"/>
                <w:numId w:val="39"/>
              </w:numPr>
              <w:tabs>
                <w:tab w:val="left" w:pos="0"/>
              </w:tabs>
              <w:autoSpaceDE w:val="0"/>
              <w:autoSpaceDN w:val="0"/>
              <w:ind w:left="0" w:firstLine="0"/>
              <w:jc w:val="both"/>
            </w:pPr>
            <w:r w:rsidRPr="00D64DB1">
              <w:t xml:space="preserve">Перевіряє   подані   до   оплати   документи   підрядних, </w:t>
            </w:r>
            <w:proofErr w:type="gramStart"/>
            <w:r w:rsidRPr="00D64DB1">
              <w:t>постачальних,  проектних</w:t>
            </w:r>
            <w:proofErr w:type="gramEnd"/>
            <w:r w:rsidRPr="00D64DB1">
              <w:t xml:space="preserve">, </w:t>
            </w:r>
            <w:r w:rsidRPr="00D64DB1">
              <w:lastRenderedPageBreak/>
              <w:t xml:space="preserve">розвідувальних та інших організацій щодо виконання робіт, поставки продукції та надання послуг. Контроль відповідності обсягу, якості та вартості виконаних робіт (в тому числі по окремих її складових) проектній документації, вимогам державних стандартів, будівельних норм і правил, технічних умов, умов Договору Підряду та інших нормативних документів. Підтвердження відповідності шляхом перевірки та візуваня актів приймання виконаних підрядних робіт (форма № КБ-2в) та довідки вартості виконаних підрядних робіт (форма № КБ-3). </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Контроль виконання Генпідрядником вказівок і приписів, виданих за результатами технічного або авторського нагляду, органу державного архітектурно-будівельного контролю та нагляду.</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Нагляд за всіма діями Підрядника в межах будівельного майданчику, зокрема в розрізі безпеки виконання робіт, охорони праці та охорони навколишнього середовища. Підготовка та вручення приписів щодо виправлення порушень або  термінова заборона виконання робіт Підряднику в разі виявлення небезпеки або ризиків пошкодження та/або руйнування об’єкта будівництва та/або порушень техніки безпеки які можуть призвести до травмування людей.</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Моніторинг дотримання підрядником графіків виконання робіт, витрат, відповідності будівництва графікам фінансування.</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Організація нагляду за здійсненням підрядником вхідного та операційного контролю, зокрема перевірка наявності документів, що засвідчують якість будівельних матеріалів, виробів та конструкцій, які надходять до місця виконання робіт.</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 xml:space="preserve"> Моніторинг забезпечення інженерами технічного нагляду контролю за якістю та обсягами виконаних робіт, зокрема з використанням візуального та інструментальних методів контролю.</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Ведення реєстру документації, передбаченої Договором, укладеним між Замовником і Підрядником, загальної звітності по Договору, укладеного між Замовником і Підрядником, облік змін у договірній документації.</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Інформування замовника про наявність проблемних питань, які виникли або можуть виникнути в ході виконання робіт з пропозиціями щодо їх вирішення.</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 xml:space="preserve">Надання підряднику та інженеру технічного нагляду рекомендацій щодо усунення порушень під час виконання робіт та контроль за ходом виконання таких рекомендацій; </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Аналіз проблем, спорів і претензій, що виникають під час будівництва, розроблення пропозицій щодо їх усунення, вжиття заходів для досудового врегулювання спорів, у т.ч. медіація.</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Контроль за веденням Підрядником журналів виконання робіт встановленого зразка та інших необхідних документів під час виконання робіт на Об’єкті.</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Розгляд наданих підрядником пропозицій щодо продовження строків виконання робіт, необхідності виконання додаткових робіт, надання відповідних пропозицій замовнику.</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Внесення замовнику пропозицій щодо розірвання в установленому порядку договорів з підрядниками та заміні інженера технічного нагляду, які систематично порушують умови договору підряду.</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Участь в організації підключення об’єкта будівництва до інженерних мереж та прийнятті в експлуатацію.</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 xml:space="preserve">Прийняття від імені замовника відповідних рішень та виконання інших функцій, визначених договором; </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Приймає та аналізує проектну документацію, забезпечує її передачу підряднику для виконання робіт.</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Складання та надання Замовнику необхідних звітів про хід</w:t>
            </w:r>
            <w:r w:rsidRPr="00037BBD">
              <w:rPr>
                <w:lang w:val="uk-UA" w:eastAsia="uk-UA" w:bidi="uk-UA"/>
              </w:rPr>
              <w:t xml:space="preserve"> реалізації Проекту, а у разі виникнення відповідних обставин здійснення підготовки та оперативного надсилання </w:t>
            </w:r>
            <w:r w:rsidRPr="00037BBD">
              <w:rPr>
                <w:lang w:val="uk-UA" w:eastAsia="uk-UA" w:bidi="uk-UA"/>
              </w:rPr>
              <w:lastRenderedPageBreak/>
              <w:t>або надання Замовнику тривожних повідомлень та спеціальних звітів</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За необхідності проводить контрольні обміри виконаних робіт.</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Веде облік виконаних та/або оплачених замовником виконаних робіт, формування довідок про вартість виконаних робіт та обсягів виконаних робіт.</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Щомісячне надання Замовнику доповіді про стан реалізації Проекту.</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Бере участь в утворенні й роботі  комісії  з  попередньої перевірки  будівельної  готовності  об’єктів  для  пред’явлення їх приймальній комісії.</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Пред’являє приймальній комісії завершені  будівництвом  і підготовлені до експлуатації об’єкти, забезпечує комісію необхідними для роботи документами, бере участь у її роботі.</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Передає завершені будівництвом та введені в  дію  об’єкти підприємствам та організаціям, на які покладено їх експлуатацію.,</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Приймає від підрядника згідно з актом законсервовані  або  припинені будівництвом об’єкти і вживає заходів для їх збереження, вносить  Замовнику  пропозиції   щодо   подальшого   використання об’єктів незавершеного будівництва.</w:t>
            </w:r>
          </w:p>
          <w:p w:rsidR="00892C7D" w:rsidRPr="00037BBD" w:rsidRDefault="00892C7D" w:rsidP="00892C7D">
            <w:pPr>
              <w:pStyle w:val="aff5"/>
              <w:widowControl w:val="0"/>
              <w:numPr>
                <w:ilvl w:val="1"/>
                <w:numId w:val="39"/>
              </w:numPr>
              <w:autoSpaceDE w:val="0"/>
              <w:autoSpaceDN w:val="0"/>
              <w:ind w:left="-20" w:firstLine="20"/>
              <w:jc w:val="both"/>
              <w:rPr>
                <w:lang w:val="uk-UA"/>
              </w:rPr>
            </w:pPr>
            <w:r w:rsidRPr="00037BBD">
              <w:rPr>
                <w:lang w:val="uk-UA"/>
              </w:rPr>
              <w:t>Інші функції передбачені розділом 6 та 7 Професійного стандарту «Інженер-консультант (будівництво)» затвердженого Наказом Міністерства економіки України від 13.01.2022 №108-22 для професійної кваліфікації – провідний інженер-консультант (будівництво).</w:t>
            </w:r>
          </w:p>
          <w:p w:rsidR="00892C7D" w:rsidRPr="00FA3D0E" w:rsidRDefault="00892C7D" w:rsidP="00AE31C0">
            <w:pPr>
              <w:ind w:right="-1"/>
              <w:jc w:val="both"/>
              <w:rPr>
                <w:lang w:eastAsia="uk-UA" w:bidi="uk-UA"/>
              </w:rPr>
            </w:pPr>
          </w:p>
        </w:tc>
      </w:tr>
    </w:tbl>
    <w:p w:rsidR="00892C7D" w:rsidRDefault="00892C7D" w:rsidP="00037E56">
      <w:pPr>
        <w:contextualSpacing/>
        <w:jc w:val="center"/>
        <w:rPr>
          <w:b/>
        </w:rPr>
      </w:pPr>
    </w:p>
    <w:p w:rsidR="00892C7D" w:rsidRDefault="00892C7D">
      <w:pPr>
        <w:rPr>
          <w:b/>
          <w:lang w:eastAsia="uk-UA"/>
        </w:rPr>
      </w:pPr>
      <w:r>
        <w:rPr>
          <w:b/>
          <w:lang w:eastAsia="uk-UA"/>
        </w:rPr>
        <w:br w:type="page"/>
      </w:r>
    </w:p>
    <w:p w:rsidR="00892C7D" w:rsidRDefault="00892C7D" w:rsidP="00892C7D">
      <w:pPr>
        <w:contextualSpacing/>
        <w:jc w:val="center"/>
        <w:rPr>
          <w:b/>
        </w:rPr>
      </w:pPr>
    </w:p>
    <w:p w:rsidR="00892C7D" w:rsidRPr="00892C7D" w:rsidRDefault="00892C7D" w:rsidP="00892C7D">
      <w:pPr>
        <w:contextualSpacing/>
        <w:jc w:val="center"/>
        <w:rPr>
          <w:b/>
          <w:u w:val="single"/>
        </w:rPr>
      </w:pPr>
      <w:r w:rsidRPr="00892C7D">
        <w:rPr>
          <w:b/>
          <w:u w:val="single"/>
        </w:rPr>
        <w:t>ЛОТ 2</w:t>
      </w:r>
    </w:p>
    <w:p w:rsidR="00892C7D" w:rsidRPr="00265512" w:rsidRDefault="00892C7D" w:rsidP="00892C7D">
      <w:pPr>
        <w:contextualSpacing/>
        <w:jc w:val="center"/>
        <w:rPr>
          <w:b/>
        </w:rPr>
      </w:pPr>
      <w:r w:rsidRPr="00265512">
        <w:rPr>
          <w:b/>
        </w:rPr>
        <w:t xml:space="preserve">Технічне завдання </w:t>
      </w:r>
    </w:p>
    <w:p w:rsidR="00C15919" w:rsidRDefault="00892C7D" w:rsidP="00892C7D">
      <w:pPr>
        <w:contextualSpacing/>
        <w:jc w:val="center"/>
        <w:rPr>
          <w:b/>
        </w:rPr>
      </w:pPr>
      <w:r w:rsidRPr="00265512">
        <w:rPr>
          <w:b/>
        </w:rPr>
        <w:t>На</w:t>
      </w:r>
      <w:r>
        <w:rPr>
          <w:b/>
        </w:rPr>
        <w:t xml:space="preserve"> надання </w:t>
      </w:r>
      <w:r w:rsidRPr="00224F67">
        <w:rPr>
          <w:b/>
        </w:rPr>
        <w:t xml:space="preserve">інжинірингових послуг, а саме: </w:t>
      </w:r>
      <w:r w:rsidRPr="00C15919">
        <w:rPr>
          <w:b/>
        </w:rPr>
        <w:t xml:space="preserve">здійснення технічного нагляду за будівництвом об’єкту «Реконструкція об’єкта незавершеного будівництва, та допоміжних споруд для розміщення офісу Державного підприємства «Державний фармакологічний центр» МОЗ України та медико-реабілітаційного центру на вул.Смоленській, 10 у Солом’янському районі м. Києва» (ПУСК-2) </w:t>
      </w:r>
    </w:p>
    <w:p w:rsidR="00892C7D" w:rsidRDefault="00892C7D" w:rsidP="00892C7D">
      <w:pPr>
        <w:contextualSpacing/>
        <w:jc w:val="center"/>
        <w:rPr>
          <w:b/>
          <w:spacing w:val="-3"/>
          <w:sz w:val="28"/>
          <w:szCs w:val="28"/>
        </w:rPr>
      </w:pPr>
      <w:r w:rsidRPr="00C15919">
        <w:rPr>
          <w:b/>
        </w:rPr>
        <w:t>(Код ДК 021:2015 -71520000-9 – Послуги з нагляду за виконанням будівельних робіт)»</w:t>
      </w:r>
    </w:p>
    <w:p w:rsidR="00892C7D" w:rsidRPr="00265512" w:rsidRDefault="00892C7D" w:rsidP="00892C7D">
      <w:pPr>
        <w:contextualSpacing/>
        <w:jc w:val="center"/>
        <w:rPr>
          <w:b/>
          <w:lang w:eastAsia="uk-UA"/>
        </w:rPr>
      </w:pPr>
    </w:p>
    <w:tbl>
      <w:tblPr>
        <w:tblStyle w:val="afe"/>
        <w:tblW w:w="10065" w:type="dxa"/>
        <w:tblInd w:w="-5" w:type="dxa"/>
        <w:tblLook w:val="04A0" w:firstRow="1" w:lastRow="0" w:firstColumn="1" w:lastColumn="0" w:noHBand="0" w:noVBand="1"/>
      </w:tblPr>
      <w:tblGrid>
        <w:gridCol w:w="617"/>
        <w:gridCol w:w="9448"/>
      </w:tblGrid>
      <w:tr w:rsidR="00224F67" w:rsidRPr="00FA3D0E" w:rsidTr="00533968">
        <w:trPr>
          <w:trHeight w:val="723"/>
        </w:trPr>
        <w:tc>
          <w:tcPr>
            <w:tcW w:w="617" w:type="dxa"/>
            <w:vAlign w:val="center"/>
          </w:tcPr>
          <w:p w:rsidR="00224F67" w:rsidRPr="00FA3D0E" w:rsidRDefault="00224F67" w:rsidP="00533968">
            <w:pPr>
              <w:jc w:val="center"/>
              <w:rPr>
                <w:b/>
              </w:rPr>
            </w:pPr>
            <w:r w:rsidRPr="00FA3D0E">
              <w:rPr>
                <w:b/>
              </w:rPr>
              <w:t>№</w:t>
            </w:r>
          </w:p>
          <w:p w:rsidR="00224F67" w:rsidRPr="00FA3D0E" w:rsidRDefault="00224F67" w:rsidP="00533968">
            <w:pPr>
              <w:jc w:val="center"/>
              <w:rPr>
                <w:b/>
              </w:rPr>
            </w:pPr>
            <w:r w:rsidRPr="00FA3D0E">
              <w:rPr>
                <w:b/>
              </w:rPr>
              <w:t>п/п</w:t>
            </w:r>
          </w:p>
        </w:tc>
        <w:tc>
          <w:tcPr>
            <w:tcW w:w="9448" w:type="dxa"/>
            <w:vAlign w:val="center"/>
          </w:tcPr>
          <w:p w:rsidR="00224F67" w:rsidRPr="00FA3D0E" w:rsidRDefault="00224F67" w:rsidP="00533968">
            <w:pPr>
              <w:jc w:val="center"/>
              <w:rPr>
                <w:b/>
              </w:rPr>
            </w:pPr>
            <w:r>
              <w:rPr>
                <w:b/>
              </w:rPr>
              <w:t xml:space="preserve">Перелік </w:t>
            </w:r>
            <w:r w:rsidRPr="00FA3D0E">
              <w:rPr>
                <w:b/>
              </w:rPr>
              <w:t>послуг</w:t>
            </w:r>
            <w:r>
              <w:rPr>
                <w:b/>
              </w:rPr>
              <w:t>, що надаються Виконавцем</w:t>
            </w:r>
          </w:p>
        </w:tc>
      </w:tr>
      <w:tr w:rsidR="00224F67" w:rsidRPr="00A37928" w:rsidTr="00533968">
        <w:trPr>
          <w:trHeight w:val="6177"/>
        </w:trPr>
        <w:tc>
          <w:tcPr>
            <w:tcW w:w="617" w:type="dxa"/>
          </w:tcPr>
          <w:p w:rsidR="00224F67" w:rsidRPr="00FA3D0E" w:rsidRDefault="00224F67" w:rsidP="00533968">
            <w:pPr>
              <w:jc w:val="center"/>
              <w:rPr>
                <w:b/>
              </w:rPr>
            </w:pPr>
            <w:r w:rsidRPr="00FA3D0E">
              <w:rPr>
                <w:b/>
              </w:rPr>
              <w:t>1</w:t>
            </w:r>
          </w:p>
        </w:tc>
        <w:tc>
          <w:tcPr>
            <w:tcW w:w="9448" w:type="dxa"/>
          </w:tcPr>
          <w:p w:rsidR="00224F67" w:rsidRPr="00FA3D0E" w:rsidRDefault="00224F67" w:rsidP="00533968">
            <w:pPr>
              <w:rPr>
                <w:b/>
              </w:rPr>
            </w:pPr>
            <w:r w:rsidRPr="00FA3D0E">
              <w:rPr>
                <w:b/>
              </w:rPr>
              <w:t>ТЕХНІЧНИЙ НАГЛЯД ЗА БУДІВНИЦТВОМ</w:t>
            </w:r>
          </w:p>
          <w:p w:rsidR="00224F67" w:rsidRPr="00FA3D0E" w:rsidRDefault="00224F67" w:rsidP="00533968">
            <w:r w:rsidRPr="00FA3D0E">
              <w:t xml:space="preserve">1.1. </w:t>
            </w:r>
            <w:r w:rsidRPr="00FA3D0E">
              <w:rPr>
                <w:lang w:eastAsia="uk-UA"/>
              </w:rPr>
              <w:t>Здійснення технічного нагляду за будівництвом Об’єкта, відповідно до положень цього Договору та  Порядку здійснення технічного нагляду під час будівництва об</w:t>
            </w:r>
            <w:r>
              <w:rPr>
                <w:lang w:eastAsia="uk-UA"/>
              </w:rPr>
              <w:t>’</w:t>
            </w:r>
            <w:r w:rsidRPr="00FA3D0E">
              <w:rPr>
                <w:lang w:eastAsia="uk-UA"/>
              </w:rPr>
              <w:t>єкта  архітектури затвердженого постановою Кабінету Міністрів України від 11 липня 2007 р. N 903.</w:t>
            </w:r>
          </w:p>
          <w:p w:rsidR="00224F67" w:rsidRPr="00FA3D0E" w:rsidRDefault="00224F67" w:rsidP="00533968">
            <w:pPr>
              <w:adjustRightInd w:val="0"/>
              <w:jc w:val="both"/>
              <w:rPr>
                <w:lang w:eastAsia="uk-UA"/>
              </w:rPr>
            </w:pPr>
            <w:r w:rsidRPr="00FA3D0E">
              <w:rPr>
                <w:lang w:eastAsia="uk-UA"/>
              </w:rPr>
              <w:t>1.2. Перевірка та візування актів виконаних робіт, змонтованого обладнання та устаткування в частині підтвердження обсягів та якості виконаних робіт, наявності виконавчої документації (акти прихованих робіт, виконавчі схеми, документи підтверджуючі якість та відповідність використаних матеріалів тощо) підготовка їх для передачі Замовнику.</w:t>
            </w:r>
          </w:p>
          <w:p w:rsidR="00224F67" w:rsidRPr="00FA3D0E" w:rsidRDefault="00224F67" w:rsidP="00533968">
            <w:pPr>
              <w:ind w:right="-1"/>
              <w:jc w:val="both"/>
              <w:rPr>
                <w:lang w:eastAsia="uk-UA"/>
              </w:rPr>
            </w:pPr>
            <w:r w:rsidRPr="00FA3D0E">
              <w:rPr>
                <w:lang w:eastAsia="uk-UA"/>
              </w:rPr>
              <w:t xml:space="preserve">1.3. </w:t>
            </w:r>
            <w:r w:rsidRPr="00FA3D0E">
              <w:rPr>
                <w:lang w:eastAsia="uk-UA" w:bidi="uk-UA"/>
              </w:rPr>
              <w:t xml:space="preserve">Ведення обліку обсягів прийнятих і оплачених будівельно-монтажних робіт, а також будівельно-монтажних робіт, виконаних з недоліками. Отримання від Підрядника  </w:t>
            </w:r>
            <w:r w:rsidRPr="00FA3D0E">
              <w:rPr>
                <w:lang w:eastAsia="uk-UA"/>
              </w:rPr>
              <w:t xml:space="preserve">необхідних сертифікатів якості та/або відповідності на матеріали, обладнання, устаткування у разі його поставки Підрядником. </w:t>
            </w:r>
          </w:p>
          <w:p w:rsidR="00224F67" w:rsidRPr="00FA3D0E" w:rsidRDefault="00224F67" w:rsidP="00533968">
            <w:pPr>
              <w:ind w:right="-1"/>
              <w:jc w:val="both"/>
              <w:rPr>
                <w:lang w:eastAsia="uk-UA"/>
              </w:rPr>
            </w:pPr>
            <w:r w:rsidRPr="00FA3D0E">
              <w:rPr>
                <w:lang w:eastAsia="uk-UA"/>
              </w:rPr>
              <w:t xml:space="preserve">1.4. Вимагання від Підрядника у разі необхідності результатів польових або лабораторних випробувань і вимірів. </w:t>
            </w:r>
          </w:p>
          <w:p w:rsidR="00224F67" w:rsidRPr="00FA3D0E" w:rsidRDefault="00224F67" w:rsidP="00533968">
            <w:pPr>
              <w:ind w:right="-1"/>
              <w:jc w:val="both"/>
              <w:rPr>
                <w:lang w:eastAsia="uk-UA" w:bidi="uk-UA"/>
              </w:rPr>
            </w:pPr>
            <w:r w:rsidRPr="00FA3D0E">
              <w:rPr>
                <w:lang w:eastAsia="uk-UA"/>
              </w:rPr>
              <w:t>1.5. Повідомлення Підряднику про встановленні невідповідності  виконаних робіт або тих що тільки виконуються, вимагання від Підрядника виправити порушення.</w:t>
            </w:r>
          </w:p>
          <w:p w:rsidR="00224F67" w:rsidRPr="00FA3D0E" w:rsidRDefault="00224F67" w:rsidP="00533968">
            <w:pPr>
              <w:ind w:right="-1"/>
              <w:jc w:val="both"/>
              <w:rPr>
                <w:lang w:eastAsia="uk-UA" w:bidi="uk-UA"/>
              </w:rPr>
            </w:pPr>
            <w:r w:rsidRPr="00FA3D0E">
              <w:rPr>
                <w:lang w:eastAsia="uk-UA" w:bidi="uk-UA"/>
              </w:rPr>
              <w:t>1.6. Ведення обліку всіх випробувань і тестів, своєчасно інформувати Замовника про всі відхилення і невідповідності.</w:t>
            </w:r>
          </w:p>
          <w:p w:rsidR="00224F67" w:rsidRPr="00FA3D0E" w:rsidRDefault="00224F67" w:rsidP="00533968">
            <w:pPr>
              <w:ind w:right="-1"/>
              <w:jc w:val="both"/>
              <w:rPr>
                <w:lang w:eastAsia="uk-UA" w:bidi="uk-UA"/>
              </w:rPr>
            </w:pPr>
            <w:r w:rsidRPr="00FA3D0E">
              <w:rPr>
                <w:rStyle w:val="apple-style-span"/>
              </w:rPr>
              <w:t>1.7. Фіксування результати технічного нагляду за роботами на об</w:t>
            </w:r>
            <w:r>
              <w:rPr>
                <w:rStyle w:val="apple-style-span"/>
              </w:rPr>
              <w:t>’</w:t>
            </w:r>
            <w:r w:rsidRPr="00FA3D0E">
              <w:rPr>
                <w:rStyle w:val="apple-style-span"/>
              </w:rPr>
              <w:t>єкті в журналі виконання робіт із зазначенням дефектів, порушень</w:t>
            </w:r>
            <w:r w:rsidRPr="00FA3D0E">
              <w:rPr>
                <w:rStyle w:val="apple-style-span"/>
                <w:color w:val="000000"/>
              </w:rPr>
              <w:t xml:space="preserve"> та винних у роботах, виконаних із порушенням, а також зобов’язувати підрядника усунення виявлених дефектів і порушень</w:t>
            </w:r>
          </w:p>
          <w:p w:rsidR="00224F67" w:rsidRPr="00FA3D0E" w:rsidRDefault="00224F67" w:rsidP="00533968">
            <w:pPr>
              <w:ind w:right="-1"/>
              <w:jc w:val="both"/>
              <w:rPr>
                <w:lang w:eastAsia="uk-UA" w:bidi="uk-UA"/>
              </w:rPr>
            </w:pPr>
            <w:r w:rsidRPr="00FA3D0E">
              <w:rPr>
                <w:lang w:eastAsia="uk-UA" w:bidi="uk-UA"/>
              </w:rPr>
              <w:t>1.8. Участь у прийманні виконаних будівельно-монтажних робіт, змонтованого обладнання.</w:t>
            </w:r>
          </w:p>
          <w:p w:rsidR="00224F67" w:rsidRPr="00FA3D0E" w:rsidRDefault="00224F67" w:rsidP="00533968">
            <w:pPr>
              <w:tabs>
                <w:tab w:val="left" w:pos="993"/>
              </w:tabs>
              <w:jc w:val="both"/>
              <w:rPr>
                <w:color w:val="000000"/>
              </w:rPr>
            </w:pPr>
            <w:r w:rsidRPr="00FA3D0E">
              <w:rPr>
                <w:lang w:eastAsia="uk-UA" w:bidi="uk-UA"/>
              </w:rPr>
              <w:t>1.9. У</w:t>
            </w:r>
            <w:r w:rsidRPr="00FA3D0E">
              <w:rPr>
                <w:color w:val="000000"/>
              </w:rPr>
              <w:t>часть у підготовці Актів на приховані роботи, приймання закінчених робіт;</w:t>
            </w:r>
          </w:p>
          <w:p w:rsidR="00224F67" w:rsidRPr="00FA3D0E" w:rsidRDefault="00224F67" w:rsidP="00533968">
            <w:pPr>
              <w:tabs>
                <w:tab w:val="left" w:pos="993"/>
              </w:tabs>
              <w:jc w:val="both"/>
            </w:pPr>
            <w:r w:rsidRPr="00FA3D0E">
              <w:rPr>
                <w:color w:val="000000"/>
              </w:rPr>
              <w:t>1.10. Оформлення Актів робіт, виконаних з недоліками</w:t>
            </w:r>
          </w:p>
          <w:p w:rsidR="00224F67" w:rsidRPr="00FA3D0E" w:rsidRDefault="00224F67" w:rsidP="00533968">
            <w:pPr>
              <w:ind w:right="-1"/>
              <w:jc w:val="both"/>
              <w:rPr>
                <w:lang w:eastAsia="uk-UA" w:bidi="uk-UA"/>
              </w:rPr>
            </w:pPr>
            <w:r w:rsidRPr="00FA3D0E">
              <w:rPr>
                <w:lang w:eastAsia="uk-UA" w:bidi="uk-UA"/>
              </w:rPr>
              <w:t>1.11. Фото і відеофіксація процесу виконання будівельних робіт.</w:t>
            </w:r>
          </w:p>
          <w:p w:rsidR="00224F67" w:rsidRPr="00FA3D0E" w:rsidRDefault="00224F67" w:rsidP="00533968">
            <w:pPr>
              <w:ind w:right="-1"/>
              <w:jc w:val="both"/>
            </w:pPr>
            <w:r w:rsidRPr="00FA3D0E">
              <w:rPr>
                <w:lang w:eastAsia="uk-UA" w:bidi="uk-UA"/>
              </w:rPr>
              <w:t>1.9. І</w:t>
            </w:r>
            <w:r w:rsidRPr="00FA3D0E">
              <w:t>нженер з технічного нагляду повинен: виконувати вимоги нормативно-правових актів, будівельних норм, інших нормативних документів, виконання яких є обов’язковим відповідно до вимог законодавства, а також правил професійної етики інженерів з технічного нагляду, постійно та неухильно виконувати морально-етичні принципи діяльності інженера з технічного нагляду, основою яких є професіоналізм, сумлінність та доброчесність.</w:t>
            </w:r>
          </w:p>
          <w:p w:rsidR="00224F67" w:rsidRPr="00FA3D0E" w:rsidRDefault="00224F67" w:rsidP="00533968">
            <w:pPr>
              <w:ind w:right="-1"/>
              <w:jc w:val="both"/>
              <w:rPr>
                <w:lang w:eastAsia="uk-UA" w:bidi="uk-UA"/>
              </w:rPr>
            </w:pPr>
          </w:p>
        </w:tc>
      </w:tr>
    </w:tbl>
    <w:p w:rsidR="00037E56" w:rsidRPr="00265512" w:rsidRDefault="00037E56" w:rsidP="00037E56">
      <w:pPr>
        <w:contextualSpacing/>
        <w:jc w:val="center"/>
        <w:rPr>
          <w:b/>
          <w:lang w:eastAsia="uk-UA"/>
        </w:rPr>
      </w:pPr>
    </w:p>
    <w:p w:rsidR="007019CE" w:rsidRPr="00265512" w:rsidRDefault="007019CE" w:rsidP="00037E56">
      <w:pPr>
        <w:contextualSpacing/>
        <w:jc w:val="center"/>
        <w:rPr>
          <w:b/>
          <w:strike/>
        </w:rPr>
      </w:pPr>
    </w:p>
    <w:p w:rsidR="00037E56" w:rsidRPr="00265512" w:rsidRDefault="00037E56" w:rsidP="00037E56">
      <w:pPr>
        <w:pStyle w:val="HTML"/>
        <w:jc w:val="both"/>
        <w:rPr>
          <w:rFonts w:ascii="Times New Roman" w:hAnsi="Times New Roman"/>
          <w:b/>
          <w:i/>
          <w:sz w:val="24"/>
          <w:szCs w:val="24"/>
          <w:lang w:val="uk-UA"/>
        </w:rPr>
      </w:pPr>
      <w:r w:rsidRPr="00265512">
        <w:rPr>
          <w:rFonts w:ascii="Times New Roman" w:hAnsi="Times New Roman"/>
          <w:b/>
          <w:i/>
          <w:sz w:val="24"/>
          <w:szCs w:val="24"/>
          <w:lang w:val="uk-UA"/>
        </w:rPr>
        <w:lastRenderedPageBreak/>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7019CE" w:rsidRPr="00265512" w:rsidRDefault="007019CE" w:rsidP="00037E56">
      <w:pPr>
        <w:pStyle w:val="HTML"/>
        <w:jc w:val="both"/>
        <w:rPr>
          <w:rFonts w:ascii="Times New Roman" w:hAnsi="Times New Roman"/>
          <w:b/>
          <w:caps/>
          <w:sz w:val="24"/>
          <w:szCs w:val="24"/>
          <w:lang w:val="uk-UA"/>
        </w:rPr>
      </w:pPr>
    </w:p>
    <w:p w:rsidR="00331BD4" w:rsidRDefault="00331BD4">
      <w:pPr>
        <w:rPr>
          <w:b/>
          <w:lang w:eastAsia="x-none"/>
        </w:rPr>
      </w:pPr>
    </w:p>
    <w:p w:rsidR="00C15919" w:rsidRDefault="00C15919">
      <w:pPr>
        <w:rPr>
          <w:b/>
          <w:lang w:eastAsia="x-none"/>
        </w:rPr>
      </w:pPr>
    </w:p>
    <w:p w:rsidR="00C15919" w:rsidRDefault="00C15919">
      <w:pPr>
        <w:rPr>
          <w:b/>
          <w:lang w:eastAsia="x-none"/>
        </w:rPr>
      </w:pPr>
    </w:p>
    <w:p w:rsidR="00C15919" w:rsidRDefault="00C15919">
      <w:pPr>
        <w:rPr>
          <w:b/>
          <w:lang w:eastAsia="x-none"/>
        </w:rPr>
      </w:pPr>
    </w:p>
    <w:p w:rsidR="00853895" w:rsidRPr="00265512" w:rsidRDefault="00853895" w:rsidP="009D263C">
      <w:pPr>
        <w:pStyle w:val="34"/>
        <w:tabs>
          <w:tab w:val="left" w:pos="6420"/>
        </w:tabs>
        <w:spacing w:after="0"/>
        <w:ind w:left="0"/>
        <w:contextualSpacing/>
        <w:jc w:val="right"/>
        <w:rPr>
          <w:b/>
          <w:sz w:val="24"/>
          <w:szCs w:val="24"/>
        </w:rPr>
      </w:pPr>
    </w:p>
    <w:p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9D263C" w:rsidRPr="00265512" w:rsidRDefault="009D263C" w:rsidP="009D263C">
      <w:pPr>
        <w:pStyle w:val="34"/>
        <w:spacing w:after="0"/>
        <w:ind w:left="0"/>
        <w:contextualSpacing/>
        <w:jc w:val="right"/>
        <w:rPr>
          <w:b/>
          <w:sz w:val="24"/>
          <w:szCs w:val="24"/>
          <w:lang w:eastAsia="ru-RU"/>
        </w:rPr>
      </w:pPr>
    </w:p>
    <w:p w:rsidR="009D263C" w:rsidRPr="00265512" w:rsidRDefault="00B750C6" w:rsidP="00265512">
      <w:pPr>
        <w:widowControl w:val="0"/>
        <w:autoSpaceDE w:val="0"/>
        <w:autoSpaceDN w:val="0"/>
        <w:adjustRightInd w:val="0"/>
        <w:ind w:firstLine="426"/>
        <w:jc w:val="center"/>
        <w:rPr>
          <w:b/>
          <w:bCs/>
          <w:caps/>
        </w:rPr>
      </w:pPr>
      <w:r>
        <w:rPr>
          <w:b/>
          <w:bCs/>
          <w:caps/>
        </w:rPr>
        <w:t>ПРОЄ</w:t>
      </w:r>
      <w:r w:rsidR="009D263C" w:rsidRPr="00265512">
        <w:rPr>
          <w:b/>
          <w:bCs/>
          <w:caps/>
        </w:rPr>
        <w:t>КТ договору</w:t>
      </w:r>
      <w:r w:rsidR="00265512" w:rsidRPr="00265512">
        <w:rPr>
          <w:b/>
          <w:bCs/>
          <w:caps/>
        </w:rPr>
        <w:t xml:space="preserve"> міститься в окремому файлі</w:t>
      </w:r>
    </w:p>
    <w:p w:rsidR="009D263C" w:rsidRPr="00265512" w:rsidRDefault="009D263C" w:rsidP="009D263C">
      <w:pPr>
        <w:shd w:val="clear" w:color="auto" w:fill="FFFFFF"/>
        <w:ind w:left="1072" w:hanging="308"/>
        <w:jc w:val="center"/>
        <w:rPr>
          <w:highlight w:val="yellow"/>
        </w:rPr>
      </w:pPr>
    </w:p>
    <w:p w:rsidR="00E04584" w:rsidRDefault="00E04584">
      <w:r>
        <w:br w:type="page"/>
      </w:r>
    </w:p>
    <w:p w:rsidR="001E4FA1" w:rsidRPr="00265512" w:rsidRDefault="001E4FA1" w:rsidP="000D26C1">
      <w:pPr>
        <w:pStyle w:val="34"/>
        <w:spacing w:after="0"/>
        <w:ind w:left="0"/>
        <w:contextualSpacing/>
        <w:jc w:val="right"/>
        <w:rPr>
          <w:sz w:val="20"/>
          <w:szCs w:val="20"/>
          <w:lang w:eastAsia="ru-RU"/>
        </w:rPr>
      </w:pPr>
    </w:p>
    <w:p w:rsidR="000D26C1" w:rsidRPr="00265512" w:rsidRDefault="000D26C1" w:rsidP="000D26C1">
      <w:pPr>
        <w:pStyle w:val="34"/>
        <w:spacing w:after="0"/>
        <w:ind w:left="0"/>
        <w:contextualSpacing/>
        <w:jc w:val="right"/>
        <w:rPr>
          <w:b/>
          <w:sz w:val="24"/>
          <w:szCs w:val="24"/>
          <w:lang w:eastAsia="ru-RU"/>
        </w:rPr>
      </w:pPr>
      <w:r w:rsidRPr="00265512">
        <w:rPr>
          <w:b/>
          <w:sz w:val="24"/>
          <w:szCs w:val="24"/>
        </w:rPr>
        <w:t xml:space="preserve">Додаток </w:t>
      </w:r>
      <w:r w:rsidR="004922A4" w:rsidRPr="00265512">
        <w:rPr>
          <w:b/>
          <w:sz w:val="24"/>
          <w:szCs w:val="24"/>
        </w:rPr>
        <w:t>6</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0D26C1" w:rsidRPr="00265512" w:rsidRDefault="000D26C1" w:rsidP="000D26C1">
      <w:pPr>
        <w:pStyle w:val="34"/>
        <w:spacing w:after="0"/>
        <w:ind w:left="0"/>
        <w:contextualSpacing/>
        <w:jc w:val="both"/>
        <w:rPr>
          <w:sz w:val="24"/>
          <w:szCs w:val="24"/>
        </w:rPr>
      </w:pPr>
    </w:p>
    <w:p w:rsidR="000D26C1" w:rsidRPr="00265512" w:rsidRDefault="000D26C1" w:rsidP="000D26C1">
      <w:pPr>
        <w:widowControl w:val="0"/>
        <w:ind w:right="-1"/>
        <w:jc w:val="center"/>
        <w:rPr>
          <w:b/>
          <w:bCs/>
          <w:caps/>
        </w:rPr>
      </w:pPr>
      <w:r w:rsidRPr="00265512">
        <w:rPr>
          <w:b/>
          <w:bCs/>
          <w:caps/>
        </w:rPr>
        <w:t xml:space="preserve">Відомості </w:t>
      </w:r>
    </w:p>
    <w:p w:rsidR="000D26C1" w:rsidRPr="00265512" w:rsidRDefault="000D26C1" w:rsidP="004D5CF8">
      <w:pPr>
        <w:widowControl w:val="0"/>
        <w:ind w:right="-1"/>
        <w:jc w:val="center"/>
      </w:pPr>
      <w:r w:rsidRPr="00265512">
        <w:rPr>
          <w:b/>
          <w:bCs/>
        </w:rPr>
        <w:t xml:space="preserve">про виконання аналогічних договорів щодо предмету закупівлі </w:t>
      </w:r>
    </w:p>
    <w:p w:rsidR="001E4E92" w:rsidRPr="00265512" w:rsidRDefault="001E4E92" w:rsidP="000D26C1">
      <w:pPr>
        <w:widowControl w:val="0"/>
      </w:pP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21"/>
        <w:gridCol w:w="1972"/>
        <w:gridCol w:w="1560"/>
        <w:gridCol w:w="1224"/>
        <w:gridCol w:w="1274"/>
        <w:gridCol w:w="1221"/>
        <w:gridCol w:w="2401"/>
      </w:tblGrid>
      <w:tr w:rsidR="00265512" w:rsidRPr="00265512" w:rsidTr="00D34130">
        <w:trPr>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D34130" w:rsidRPr="00265512" w:rsidRDefault="00D34130" w:rsidP="00D34130">
            <w:pPr>
              <w:widowControl w:val="0"/>
              <w:ind w:right="-1"/>
              <w:jc w:val="center"/>
              <w:rPr>
                <w:b/>
                <w:bCs/>
                <w:sz w:val="20"/>
              </w:rPr>
            </w:pPr>
            <w:r w:rsidRPr="00265512">
              <w:rPr>
                <w:b/>
                <w:bCs/>
                <w:sz w:val="20"/>
              </w:rPr>
              <w:t>№ з/п</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D34130" w:rsidRPr="00265512" w:rsidRDefault="00D34130" w:rsidP="00D34130">
            <w:pPr>
              <w:widowControl w:val="0"/>
              <w:ind w:right="-1"/>
              <w:jc w:val="center"/>
              <w:rPr>
                <w:b/>
                <w:bCs/>
                <w:sz w:val="20"/>
              </w:rPr>
            </w:pPr>
            <w:r w:rsidRPr="00265512">
              <w:rPr>
                <w:b/>
                <w:bCs/>
                <w:sz w:val="20"/>
              </w:rPr>
              <w:t>Найменування замовника, для якого виконувалися аналогічні договори, місцезнаходження, код ЄДРПОУ, телефон</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D34130" w:rsidRPr="00265512" w:rsidRDefault="00D34130" w:rsidP="00D34130">
            <w:pPr>
              <w:widowControl w:val="0"/>
              <w:ind w:right="-1"/>
              <w:jc w:val="center"/>
              <w:rPr>
                <w:b/>
                <w:bCs/>
                <w:sz w:val="20"/>
              </w:rPr>
            </w:pPr>
            <w:r w:rsidRPr="00265512">
              <w:rPr>
                <w:b/>
                <w:bCs/>
                <w:sz w:val="20"/>
              </w:rPr>
              <w:t xml:space="preserve">Найменування </w:t>
            </w:r>
            <w:r w:rsidRPr="00265512">
              <w:rPr>
                <w:b/>
                <w:sz w:val="20"/>
              </w:rPr>
              <w:t>предмета закупівлі згідно аналогічного договору</w:t>
            </w: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D34130" w:rsidRPr="00265512" w:rsidRDefault="00D34130" w:rsidP="00D34130">
            <w:pPr>
              <w:widowControl w:val="0"/>
              <w:ind w:right="-1"/>
              <w:jc w:val="center"/>
              <w:rPr>
                <w:b/>
                <w:bCs/>
                <w:sz w:val="20"/>
              </w:rPr>
            </w:pPr>
            <w:r w:rsidRPr="00265512">
              <w:rPr>
                <w:b/>
                <w:bCs/>
                <w:sz w:val="20"/>
              </w:rPr>
              <w:t>Номер та дата укладеного договору</w:t>
            </w:r>
          </w:p>
        </w:tc>
        <w:tc>
          <w:tcPr>
            <w:tcW w:w="12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D34130" w:rsidRPr="00265512" w:rsidRDefault="00D34130" w:rsidP="00D34130">
            <w:pPr>
              <w:widowControl w:val="0"/>
              <w:ind w:right="-1"/>
              <w:jc w:val="center"/>
              <w:rPr>
                <w:b/>
                <w:bCs/>
                <w:sz w:val="20"/>
              </w:rPr>
            </w:pPr>
            <w:r w:rsidRPr="00265512">
              <w:rPr>
                <w:b/>
                <w:bCs/>
                <w:sz w:val="20"/>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D34130" w:rsidRPr="00265512" w:rsidRDefault="00D34130" w:rsidP="00D34130">
            <w:pPr>
              <w:jc w:val="center"/>
              <w:rPr>
                <w:b/>
                <w:sz w:val="20"/>
              </w:rPr>
            </w:pPr>
            <w:r w:rsidRPr="00265512">
              <w:rPr>
                <w:b/>
                <w:sz w:val="20"/>
              </w:rPr>
              <w:t>Контактна особа замовника, телефон</w:t>
            </w: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D34130" w:rsidRPr="00265512" w:rsidRDefault="002830A0" w:rsidP="00D34130">
            <w:pPr>
              <w:jc w:val="center"/>
              <w:rPr>
                <w:b/>
                <w:sz w:val="20"/>
              </w:rPr>
            </w:pPr>
            <w:r w:rsidRPr="00265512">
              <w:rPr>
                <w:b/>
                <w:sz w:val="20"/>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265512" w:rsidRPr="00265512" w:rsidTr="00D34130">
        <w:trPr>
          <w:jc w:val="center"/>
        </w:trPr>
        <w:tc>
          <w:tcPr>
            <w:tcW w:w="52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E4E92" w:rsidRPr="00265512" w:rsidRDefault="001E4E92" w:rsidP="00240395">
            <w:pPr>
              <w:widowControl w:val="0"/>
              <w:ind w:right="-1"/>
              <w:jc w:val="both"/>
            </w:pP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E4E92" w:rsidRPr="00265512" w:rsidRDefault="001E4E92" w:rsidP="00240395">
            <w:pPr>
              <w:widowControl w:val="0"/>
              <w:ind w:right="-1"/>
              <w:jc w:val="both"/>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E4E92" w:rsidRPr="00265512" w:rsidRDefault="001E4E92" w:rsidP="00240395">
            <w:pPr>
              <w:widowControl w:val="0"/>
              <w:ind w:right="-1"/>
              <w:jc w:val="both"/>
            </w:pPr>
          </w:p>
        </w:tc>
        <w:tc>
          <w:tcPr>
            <w:tcW w:w="122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E4E92" w:rsidRPr="00265512" w:rsidRDefault="001E4E92" w:rsidP="00240395">
            <w:pPr>
              <w:widowControl w:val="0"/>
              <w:ind w:right="-1"/>
              <w:jc w:val="both"/>
            </w:pPr>
          </w:p>
        </w:tc>
        <w:tc>
          <w:tcPr>
            <w:tcW w:w="127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E4E92" w:rsidRPr="00265512" w:rsidRDefault="001E4E92" w:rsidP="00240395">
            <w:pPr>
              <w:widowControl w:val="0"/>
              <w:ind w:right="-1"/>
              <w:jc w:val="both"/>
            </w:pPr>
          </w:p>
        </w:tc>
        <w:tc>
          <w:tcPr>
            <w:tcW w:w="1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E4E92" w:rsidRPr="00265512" w:rsidRDefault="001E4E92" w:rsidP="00240395">
            <w:pPr>
              <w:widowControl w:val="0"/>
              <w:ind w:right="-1"/>
              <w:jc w:val="both"/>
            </w:pPr>
          </w:p>
        </w:tc>
        <w:tc>
          <w:tcPr>
            <w:tcW w:w="240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E4E92" w:rsidRPr="00265512" w:rsidRDefault="001E4E92" w:rsidP="00240395">
            <w:pPr>
              <w:widowControl w:val="0"/>
              <w:ind w:right="-1"/>
              <w:jc w:val="both"/>
            </w:pPr>
          </w:p>
        </w:tc>
      </w:tr>
    </w:tbl>
    <w:p w:rsidR="001E4E92" w:rsidRPr="00265512" w:rsidRDefault="001E4E92" w:rsidP="000D26C1">
      <w:pPr>
        <w:widowControl w:val="0"/>
      </w:pPr>
    </w:p>
    <w:p w:rsidR="001E4E92" w:rsidRPr="00265512" w:rsidRDefault="001E4E92" w:rsidP="000D26C1">
      <w:pPr>
        <w:widowControl w:val="0"/>
      </w:pPr>
    </w:p>
    <w:p w:rsidR="000D26C1" w:rsidRPr="00265512" w:rsidRDefault="000D26C1" w:rsidP="000D26C1">
      <w:pPr>
        <w:widowControl w:val="0"/>
      </w:pPr>
    </w:p>
    <w:p w:rsidR="000D26C1" w:rsidRPr="00265512" w:rsidRDefault="000D26C1" w:rsidP="000D26C1">
      <w:pPr>
        <w:widowControl w:val="0"/>
      </w:pPr>
      <w:r w:rsidRPr="00265512">
        <w:t>Посада, П.І.Б. уповноваженої особи</w:t>
      </w:r>
    </w:p>
    <w:p w:rsidR="000D26C1" w:rsidRPr="00265512" w:rsidRDefault="000D26C1" w:rsidP="000D26C1">
      <w:pPr>
        <w:widowControl w:val="0"/>
      </w:pPr>
      <w:r w:rsidRPr="00265512">
        <w:tab/>
      </w:r>
      <w:r w:rsidRPr="00265512">
        <w:tab/>
      </w:r>
      <w:r w:rsidRPr="00265512">
        <w:tab/>
      </w:r>
      <w:r w:rsidRPr="00265512">
        <w:tab/>
      </w:r>
      <w:r w:rsidRPr="00265512">
        <w:tab/>
      </w:r>
      <w:r w:rsidRPr="00265512">
        <w:tab/>
        <w:t xml:space="preserve">    Підпис</w:t>
      </w:r>
    </w:p>
    <w:p w:rsidR="000D26C1" w:rsidRPr="00265512" w:rsidRDefault="000D26C1" w:rsidP="000D26C1">
      <w:pPr>
        <w:widowControl w:val="0"/>
        <w:ind w:firstLine="720"/>
      </w:pPr>
    </w:p>
    <w:p w:rsidR="000D26C1" w:rsidRPr="00265512" w:rsidRDefault="000D26C1" w:rsidP="000D26C1">
      <w:pPr>
        <w:widowControl w:val="0"/>
        <w:ind w:firstLine="720"/>
      </w:pPr>
      <w:r w:rsidRPr="00265512">
        <w:t xml:space="preserve">                                                               М.П.</w:t>
      </w:r>
    </w:p>
    <w:p w:rsidR="00C15919" w:rsidRDefault="00C15919">
      <w:pPr>
        <w:rPr>
          <w:b/>
          <w:lang w:eastAsia="x-none"/>
        </w:rPr>
      </w:pPr>
      <w:r>
        <w:rPr>
          <w:b/>
        </w:rPr>
        <w:br w:type="page"/>
      </w:r>
    </w:p>
    <w:p w:rsidR="002524A4" w:rsidRPr="00265512" w:rsidRDefault="002524A4" w:rsidP="00DF1B42">
      <w:pPr>
        <w:pStyle w:val="34"/>
        <w:spacing w:after="0"/>
        <w:ind w:left="0"/>
        <w:contextualSpacing/>
        <w:jc w:val="right"/>
        <w:rPr>
          <w:b/>
          <w:sz w:val="24"/>
          <w:szCs w:val="24"/>
        </w:rPr>
      </w:pPr>
    </w:p>
    <w:p w:rsidR="00DF1B42" w:rsidRPr="00265512" w:rsidRDefault="00DF1B42" w:rsidP="00DF1B42">
      <w:pPr>
        <w:pStyle w:val="34"/>
        <w:spacing w:after="0"/>
        <w:ind w:left="0"/>
        <w:contextualSpacing/>
        <w:jc w:val="right"/>
        <w:rPr>
          <w:b/>
          <w:sz w:val="24"/>
          <w:szCs w:val="24"/>
          <w:lang w:eastAsia="ru-RU"/>
        </w:rPr>
      </w:pPr>
      <w:r w:rsidRPr="00265512">
        <w:rPr>
          <w:b/>
          <w:sz w:val="24"/>
          <w:szCs w:val="24"/>
        </w:rPr>
        <w:t>Додаток 7</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DF1B42" w:rsidRPr="00265512" w:rsidRDefault="00DF1B42" w:rsidP="00DF1B42">
      <w:pPr>
        <w:pStyle w:val="34"/>
        <w:spacing w:after="0"/>
        <w:ind w:left="0"/>
        <w:contextualSpacing/>
        <w:jc w:val="right"/>
        <w:rPr>
          <w:b/>
          <w:sz w:val="24"/>
          <w:szCs w:val="24"/>
        </w:rPr>
      </w:pPr>
    </w:p>
    <w:p w:rsidR="00C15919" w:rsidRPr="00265512" w:rsidRDefault="00C15919" w:rsidP="00C15919">
      <w:pPr>
        <w:pStyle w:val="34"/>
        <w:spacing w:after="0"/>
        <w:ind w:left="0"/>
        <w:contextualSpacing/>
        <w:jc w:val="center"/>
        <w:rPr>
          <w:b/>
          <w:sz w:val="24"/>
          <w:szCs w:val="24"/>
        </w:rPr>
      </w:pPr>
      <w:r>
        <w:rPr>
          <w:b/>
          <w:sz w:val="24"/>
          <w:szCs w:val="24"/>
        </w:rPr>
        <w:t xml:space="preserve">Лот 1. </w:t>
      </w:r>
    </w:p>
    <w:p w:rsidR="00C15919" w:rsidRPr="00265512" w:rsidRDefault="00C15919" w:rsidP="00C15919">
      <w:pPr>
        <w:pStyle w:val="af4"/>
        <w:spacing w:after="0"/>
        <w:jc w:val="center"/>
        <w:rPr>
          <w:b/>
          <w:bCs/>
          <w:caps/>
          <w:lang w:val="uk-UA"/>
        </w:rPr>
      </w:pPr>
      <w:r w:rsidRPr="00265512">
        <w:rPr>
          <w:b/>
          <w:bCs/>
          <w:caps/>
          <w:lang w:val="uk-UA"/>
        </w:rPr>
        <w:t xml:space="preserve">Довідка </w:t>
      </w:r>
    </w:p>
    <w:p w:rsidR="00C15919" w:rsidRDefault="00C15919" w:rsidP="00C15919">
      <w:pPr>
        <w:pStyle w:val="af4"/>
        <w:spacing w:after="0"/>
        <w:jc w:val="center"/>
        <w:rPr>
          <w:b/>
          <w:bCs/>
          <w:caps/>
          <w:lang w:val="uk-UA"/>
        </w:rPr>
      </w:pPr>
      <w:r w:rsidRPr="00265512">
        <w:rPr>
          <w:b/>
          <w:bCs/>
          <w:caps/>
          <w:lang w:val="uk-UA"/>
        </w:rPr>
        <w:t xml:space="preserve">про наявність обладнання, матеріально-технічної бази </w:t>
      </w:r>
      <w:r>
        <w:rPr>
          <w:b/>
          <w:bCs/>
          <w:caps/>
          <w:lang w:val="uk-UA"/>
        </w:rPr>
        <w:t xml:space="preserve">ТА ТЕХНОЛОГІЙ </w:t>
      </w:r>
    </w:p>
    <w:p w:rsidR="00C15919" w:rsidRPr="00D64DB1" w:rsidRDefault="00C15919" w:rsidP="00C15919">
      <w:pPr>
        <w:pStyle w:val="af4"/>
        <w:spacing w:after="0"/>
        <w:jc w:val="center"/>
        <w:rPr>
          <w:b/>
          <w:bCs/>
          <w:caps/>
          <w:lang w:val="uk-UA"/>
        </w:rPr>
      </w:pPr>
      <w:r w:rsidRPr="00C15919">
        <w:rPr>
          <w:b/>
          <w:bCs/>
          <w:caps/>
          <w:lang w:val="uk-UA"/>
        </w:rPr>
        <w:t>(</w:t>
      </w:r>
      <w:r w:rsidRPr="00C15919">
        <w:rPr>
          <w:b/>
        </w:rPr>
        <w:t>надання інженерно-консультаційних послуг</w:t>
      </w:r>
      <w:r w:rsidRPr="00C15919">
        <w:rPr>
          <w:b/>
          <w:lang w:val="uk-UA"/>
        </w:rPr>
        <w:t>)</w:t>
      </w:r>
    </w:p>
    <w:p w:rsidR="00C15919" w:rsidRPr="00265512" w:rsidRDefault="00C15919" w:rsidP="00C15919">
      <w:pPr>
        <w:pStyle w:val="af4"/>
        <w:spacing w:after="0"/>
        <w:jc w:val="center"/>
        <w:rPr>
          <w:b/>
          <w:bCs/>
          <w:caps/>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717"/>
        <w:gridCol w:w="2001"/>
        <w:gridCol w:w="4094"/>
      </w:tblGrid>
      <w:tr w:rsidR="00C15919" w:rsidRPr="00265512" w:rsidTr="00AE31C0">
        <w:trPr>
          <w:trHeight w:val="613"/>
        </w:trPr>
        <w:tc>
          <w:tcPr>
            <w:tcW w:w="673"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rsidRPr="00265512">
              <w:t>№ з/п</w:t>
            </w:r>
          </w:p>
        </w:tc>
        <w:tc>
          <w:tcPr>
            <w:tcW w:w="3717"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ind w:right="-72"/>
              <w:jc w:val="center"/>
            </w:pPr>
            <w:r w:rsidRPr="00265512">
              <w:t xml:space="preserve">Назва/найменування </w:t>
            </w:r>
          </w:p>
          <w:p w:rsidR="00C15919" w:rsidRPr="00265512" w:rsidRDefault="00C15919" w:rsidP="00AE31C0">
            <w:pPr>
              <w:widowControl w:val="0"/>
              <w:autoSpaceDE w:val="0"/>
              <w:autoSpaceDN w:val="0"/>
              <w:adjustRightInd w:val="0"/>
              <w:ind w:right="-72"/>
              <w:jc w:val="center"/>
            </w:pPr>
            <w:r w:rsidRPr="00265512">
              <w:t>(</w:t>
            </w:r>
            <w:r w:rsidRPr="00265512">
              <w:rPr>
                <w:bCs/>
              </w:rPr>
              <w:t>тип обладнання, будівельних машин та механізмів, виробничих потужностей</w:t>
            </w:r>
            <w:r w:rsidRPr="00265512">
              <w:t>)</w:t>
            </w:r>
          </w:p>
        </w:tc>
        <w:tc>
          <w:tcPr>
            <w:tcW w:w="2001"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rsidRPr="00265512">
              <w:t>Кількість</w:t>
            </w:r>
          </w:p>
        </w:tc>
        <w:tc>
          <w:tcPr>
            <w:tcW w:w="4094"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rPr>
                <w:bCs/>
              </w:rPr>
            </w:pPr>
            <w:r w:rsidRPr="00265512">
              <w:rPr>
                <w:bCs/>
              </w:rPr>
              <w:t xml:space="preserve">Власне, орендоване, </w:t>
            </w:r>
            <w:r w:rsidRPr="00265512">
              <w:t>за договором лізингу, договором про надання послуг, тощо*</w:t>
            </w:r>
          </w:p>
          <w:p w:rsidR="00C15919" w:rsidRPr="00265512" w:rsidRDefault="00C15919" w:rsidP="00AE31C0">
            <w:pPr>
              <w:widowControl w:val="0"/>
              <w:autoSpaceDE w:val="0"/>
              <w:autoSpaceDN w:val="0"/>
              <w:adjustRightInd w:val="0"/>
              <w:jc w:val="center"/>
            </w:pPr>
            <w:r w:rsidRPr="00265512">
              <w:rPr>
                <w:bCs/>
              </w:rPr>
              <w:t>(</w:t>
            </w:r>
            <w:r w:rsidRPr="00265512">
              <w:rPr>
                <w:bCs/>
                <w:i/>
                <w:iCs/>
              </w:rPr>
              <w:t>назва орендодавця</w:t>
            </w:r>
            <w:r w:rsidRPr="00265512">
              <w:rPr>
                <w:bCs/>
              </w:rPr>
              <w:t>)</w:t>
            </w:r>
          </w:p>
        </w:tc>
      </w:tr>
      <w:tr w:rsidR="00C15919" w:rsidRPr="00265512" w:rsidTr="00AE31C0">
        <w:trPr>
          <w:trHeight w:val="323"/>
        </w:trPr>
        <w:tc>
          <w:tcPr>
            <w:tcW w:w="10485" w:type="dxa"/>
            <w:gridSpan w:val="4"/>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rsidRPr="00265512">
              <w:t xml:space="preserve">Матеріально-технічна база </w:t>
            </w:r>
            <w:r>
              <w:t>та технології</w:t>
            </w:r>
          </w:p>
        </w:tc>
      </w:tr>
      <w:tr w:rsidR="00C15919" w:rsidRPr="00265512" w:rsidTr="00AE31C0">
        <w:trPr>
          <w:trHeight w:val="306"/>
        </w:trPr>
        <w:tc>
          <w:tcPr>
            <w:tcW w:w="673" w:type="dxa"/>
            <w:tcBorders>
              <w:top w:val="single" w:sz="4" w:space="0" w:color="auto"/>
              <w:left w:val="single" w:sz="4" w:space="0" w:color="auto"/>
              <w:bottom w:val="single" w:sz="4" w:space="0" w:color="auto"/>
              <w:right w:val="single" w:sz="4" w:space="0" w:color="auto"/>
            </w:tcBorders>
          </w:tcPr>
          <w:p w:rsidR="00C15919" w:rsidRDefault="00C15919" w:rsidP="00AE31C0">
            <w:pPr>
              <w:widowControl w:val="0"/>
              <w:autoSpaceDE w:val="0"/>
              <w:autoSpaceDN w:val="0"/>
              <w:adjustRightInd w:val="0"/>
              <w:jc w:val="center"/>
            </w:pPr>
          </w:p>
        </w:tc>
        <w:tc>
          <w:tcPr>
            <w:tcW w:w="3717" w:type="dxa"/>
            <w:tcBorders>
              <w:top w:val="single" w:sz="4" w:space="0" w:color="auto"/>
              <w:left w:val="single" w:sz="4" w:space="0" w:color="auto"/>
              <w:bottom w:val="single" w:sz="4" w:space="0" w:color="auto"/>
              <w:right w:val="single" w:sz="4" w:space="0" w:color="auto"/>
            </w:tcBorders>
            <w:vAlign w:val="center"/>
          </w:tcPr>
          <w:p w:rsidR="00C15919" w:rsidRDefault="00C15919" w:rsidP="00AE31C0">
            <w:pPr>
              <w:widowControl w:val="0"/>
              <w:autoSpaceDE w:val="0"/>
              <w:autoSpaceDN w:val="0"/>
              <w:adjustRightInd w:val="0"/>
              <w:rPr>
                <w:color w:val="000000"/>
                <w:shd w:val="clear" w:color="auto" w:fill="FFFFFF"/>
              </w:rPr>
            </w:pPr>
            <w:r>
              <w:rPr>
                <w:color w:val="000000"/>
                <w:shd w:val="clear" w:color="auto" w:fill="FFFFFF"/>
              </w:rPr>
              <w:t>Програмний комплекс</w:t>
            </w:r>
            <w:r w:rsidRPr="00790B29">
              <w:rPr>
                <w:color w:val="000000"/>
                <w:shd w:val="clear" w:color="auto" w:fill="FFFFFF"/>
              </w:rPr>
              <w:t xml:space="preserve"> АВК-5</w:t>
            </w:r>
            <w:r>
              <w:rPr>
                <w:color w:val="000000"/>
                <w:shd w:val="clear" w:color="auto" w:fill="FFFFFF"/>
              </w:rPr>
              <w:t>** (або еквівалент)</w:t>
            </w:r>
          </w:p>
        </w:tc>
        <w:tc>
          <w:tcPr>
            <w:tcW w:w="2001"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t>Не меншше 1 робочого місця</w:t>
            </w:r>
          </w:p>
        </w:tc>
        <w:tc>
          <w:tcPr>
            <w:tcW w:w="4094" w:type="dxa"/>
            <w:tcBorders>
              <w:top w:val="single" w:sz="4" w:space="0" w:color="auto"/>
              <w:left w:val="single" w:sz="4" w:space="0" w:color="auto"/>
              <w:bottom w:val="single" w:sz="4" w:space="0" w:color="auto"/>
              <w:right w:val="single" w:sz="4" w:space="0" w:color="auto"/>
            </w:tcBorders>
          </w:tcPr>
          <w:p w:rsidR="00C15919" w:rsidRPr="00265512" w:rsidRDefault="00C15919" w:rsidP="00AE31C0">
            <w:pPr>
              <w:widowControl w:val="0"/>
              <w:autoSpaceDE w:val="0"/>
              <w:autoSpaceDN w:val="0"/>
              <w:adjustRightInd w:val="0"/>
              <w:jc w:val="center"/>
            </w:pPr>
          </w:p>
        </w:tc>
      </w:tr>
    </w:tbl>
    <w:p w:rsidR="00C15919" w:rsidRDefault="00C15919" w:rsidP="00C15919">
      <w:pPr>
        <w:rPr>
          <w:i/>
        </w:rPr>
      </w:pPr>
    </w:p>
    <w:p w:rsidR="00C15919" w:rsidRPr="00C40B57" w:rsidRDefault="00C15919" w:rsidP="00C15919">
      <w:pPr>
        <w:jc w:val="center"/>
        <w:rPr>
          <w:b/>
        </w:rPr>
      </w:pPr>
      <w:r w:rsidRPr="00C40B57">
        <w:rPr>
          <w:b/>
        </w:rPr>
        <w:t>Лот 2.</w:t>
      </w:r>
    </w:p>
    <w:p w:rsidR="00C15919" w:rsidRPr="00265512" w:rsidRDefault="00C15919" w:rsidP="00C15919">
      <w:pPr>
        <w:pStyle w:val="af4"/>
        <w:spacing w:after="0"/>
        <w:jc w:val="center"/>
        <w:rPr>
          <w:b/>
          <w:bCs/>
          <w:caps/>
          <w:lang w:val="uk-UA"/>
        </w:rPr>
      </w:pPr>
      <w:r w:rsidRPr="00265512">
        <w:rPr>
          <w:b/>
          <w:bCs/>
          <w:caps/>
          <w:lang w:val="uk-UA"/>
        </w:rPr>
        <w:t xml:space="preserve">Довідка </w:t>
      </w:r>
    </w:p>
    <w:p w:rsidR="00C15919" w:rsidRDefault="00C15919" w:rsidP="00C15919">
      <w:pPr>
        <w:pStyle w:val="af4"/>
        <w:spacing w:after="0"/>
        <w:jc w:val="center"/>
        <w:rPr>
          <w:b/>
          <w:bCs/>
          <w:caps/>
          <w:lang w:val="uk-UA"/>
        </w:rPr>
      </w:pPr>
      <w:r w:rsidRPr="00265512">
        <w:rPr>
          <w:b/>
          <w:bCs/>
          <w:caps/>
          <w:lang w:val="uk-UA"/>
        </w:rPr>
        <w:t xml:space="preserve">про наявність обладнання, матеріально-технічної бази </w:t>
      </w:r>
      <w:r>
        <w:rPr>
          <w:b/>
          <w:bCs/>
          <w:caps/>
          <w:lang w:val="uk-UA"/>
        </w:rPr>
        <w:t xml:space="preserve">ТА ТЕХНОЛОГІЙ </w:t>
      </w:r>
    </w:p>
    <w:p w:rsidR="00C15919" w:rsidRPr="00D64DB1" w:rsidRDefault="00C15919" w:rsidP="00C15919">
      <w:pPr>
        <w:contextualSpacing/>
        <w:jc w:val="center"/>
        <w:rPr>
          <w:b/>
          <w:bCs/>
          <w:caps/>
        </w:rPr>
      </w:pPr>
      <w:r w:rsidRPr="00C15919">
        <w:rPr>
          <w:b/>
          <w:bCs/>
          <w:caps/>
        </w:rPr>
        <w:t>(</w:t>
      </w:r>
      <w:r w:rsidRPr="00C15919">
        <w:rPr>
          <w:b/>
        </w:rPr>
        <w:t>здійснення технічного нагляду за будівництвом)</w:t>
      </w:r>
    </w:p>
    <w:p w:rsidR="00C15919" w:rsidRPr="00265512" w:rsidRDefault="00C15919" w:rsidP="00C15919">
      <w:pPr>
        <w:pStyle w:val="af4"/>
        <w:spacing w:after="0"/>
        <w:jc w:val="center"/>
        <w:rPr>
          <w:b/>
          <w:bCs/>
          <w:caps/>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717"/>
        <w:gridCol w:w="2001"/>
        <w:gridCol w:w="4094"/>
      </w:tblGrid>
      <w:tr w:rsidR="00C15919" w:rsidRPr="00265512" w:rsidTr="00AE31C0">
        <w:trPr>
          <w:trHeight w:val="613"/>
        </w:trPr>
        <w:tc>
          <w:tcPr>
            <w:tcW w:w="673"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rsidRPr="00265512">
              <w:t>№ з/п</w:t>
            </w:r>
          </w:p>
        </w:tc>
        <w:tc>
          <w:tcPr>
            <w:tcW w:w="3717"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ind w:right="-72"/>
              <w:jc w:val="center"/>
            </w:pPr>
            <w:r w:rsidRPr="00265512">
              <w:t xml:space="preserve">Назва/найменування </w:t>
            </w:r>
          </w:p>
          <w:p w:rsidR="00C15919" w:rsidRPr="00265512" w:rsidRDefault="00C15919" w:rsidP="00AE31C0">
            <w:pPr>
              <w:widowControl w:val="0"/>
              <w:autoSpaceDE w:val="0"/>
              <w:autoSpaceDN w:val="0"/>
              <w:adjustRightInd w:val="0"/>
              <w:ind w:right="-72"/>
              <w:jc w:val="center"/>
            </w:pPr>
            <w:r w:rsidRPr="00265512">
              <w:t>(</w:t>
            </w:r>
            <w:r w:rsidRPr="00265512">
              <w:rPr>
                <w:bCs/>
              </w:rPr>
              <w:t>тип обладнання, будівельних машин та механізмів, виробничих потужностей</w:t>
            </w:r>
            <w:r w:rsidRPr="00265512">
              <w:t>)</w:t>
            </w:r>
          </w:p>
        </w:tc>
        <w:tc>
          <w:tcPr>
            <w:tcW w:w="2001"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rsidRPr="00265512">
              <w:t>Кількість</w:t>
            </w:r>
          </w:p>
        </w:tc>
        <w:tc>
          <w:tcPr>
            <w:tcW w:w="4094"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rPr>
                <w:bCs/>
              </w:rPr>
            </w:pPr>
            <w:r w:rsidRPr="00265512">
              <w:rPr>
                <w:bCs/>
              </w:rPr>
              <w:t xml:space="preserve">Власне, орендоване, </w:t>
            </w:r>
            <w:r w:rsidRPr="00265512">
              <w:t>за договором лізингу, договором про надання послуг, тощо*</w:t>
            </w:r>
          </w:p>
          <w:p w:rsidR="00C15919" w:rsidRPr="00265512" w:rsidRDefault="00C15919" w:rsidP="00AE31C0">
            <w:pPr>
              <w:widowControl w:val="0"/>
              <w:autoSpaceDE w:val="0"/>
              <w:autoSpaceDN w:val="0"/>
              <w:adjustRightInd w:val="0"/>
              <w:jc w:val="center"/>
            </w:pPr>
            <w:r w:rsidRPr="00265512">
              <w:rPr>
                <w:bCs/>
              </w:rPr>
              <w:t>(</w:t>
            </w:r>
            <w:r w:rsidRPr="00265512">
              <w:rPr>
                <w:bCs/>
                <w:i/>
                <w:iCs/>
              </w:rPr>
              <w:t>назва орендодавця</w:t>
            </w:r>
            <w:r w:rsidRPr="00265512">
              <w:rPr>
                <w:bCs/>
              </w:rPr>
              <w:t>)</w:t>
            </w:r>
          </w:p>
        </w:tc>
      </w:tr>
      <w:tr w:rsidR="00C15919" w:rsidRPr="00265512" w:rsidTr="00AE31C0">
        <w:trPr>
          <w:trHeight w:val="323"/>
        </w:trPr>
        <w:tc>
          <w:tcPr>
            <w:tcW w:w="10485" w:type="dxa"/>
            <w:gridSpan w:val="4"/>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rsidRPr="00265512">
              <w:t xml:space="preserve">Матеріально-технічна база </w:t>
            </w:r>
            <w:r>
              <w:t>та технології</w:t>
            </w:r>
          </w:p>
        </w:tc>
      </w:tr>
      <w:tr w:rsidR="00C15919" w:rsidRPr="00265512" w:rsidTr="00AE31C0">
        <w:trPr>
          <w:trHeight w:val="306"/>
        </w:trPr>
        <w:tc>
          <w:tcPr>
            <w:tcW w:w="673" w:type="dxa"/>
            <w:tcBorders>
              <w:top w:val="single" w:sz="4" w:space="0" w:color="auto"/>
              <w:left w:val="single" w:sz="4" w:space="0" w:color="auto"/>
              <w:bottom w:val="single" w:sz="4" w:space="0" w:color="auto"/>
              <w:right w:val="single" w:sz="4" w:space="0" w:color="auto"/>
            </w:tcBorders>
          </w:tcPr>
          <w:p w:rsidR="00C15919" w:rsidRPr="00265512" w:rsidRDefault="00C15919" w:rsidP="00AE31C0">
            <w:pPr>
              <w:widowControl w:val="0"/>
              <w:autoSpaceDE w:val="0"/>
              <w:autoSpaceDN w:val="0"/>
              <w:adjustRightInd w:val="0"/>
              <w:jc w:val="center"/>
            </w:pPr>
            <w:r w:rsidRPr="00265512">
              <w:t>1</w:t>
            </w:r>
          </w:p>
        </w:tc>
        <w:tc>
          <w:tcPr>
            <w:tcW w:w="3717"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pPr>
            <w:r>
              <w:rPr>
                <w:color w:val="000000"/>
                <w:shd w:val="clear" w:color="auto" w:fill="FFFFFF"/>
              </w:rPr>
              <w:t>Л</w:t>
            </w:r>
            <w:r w:rsidRPr="00790B29">
              <w:rPr>
                <w:color w:val="000000"/>
                <w:shd w:val="clear" w:color="auto" w:fill="FFFFFF"/>
              </w:rPr>
              <w:t>азерна рулетка (віддалемір) *</w:t>
            </w:r>
          </w:p>
        </w:tc>
        <w:tc>
          <w:tcPr>
            <w:tcW w:w="2001"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rPr>
                <w:color w:val="000000"/>
                <w:shd w:val="clear" w:color="auto" w:fill="FFFFFF"/>
              </w:rPr>
              <w:t>Не менше 1</w:t>
            </w:r>
            <w:r w:rsidRPr="00790B29">
              <w:rPr>
                <w:color w:val="000000"/>
                <w:shd w:val="clear" w:color="auto" w:fill="FFFFFF"/>
              </w:rPr>
              <w:t xml:space="preserve"> одиниць</w:t>
            </w:r>
          </w:p>
        </w:tc>
        <w:tc>
          <w:tcPr>
            <w:tcW w:w="4094" w:type="dxa"/>
            <w:tcBorders>
              <w:top w:val="single" w:sz="4" w:space="0" w:color="auto"/>
              <w:left w:val="single" w:sz="4" w:space="0" w:color="auto"/>
              <w:bottom w:val="single" w:sz="4" w:space="0" w:color="auto"/>
              <w:right w:val="single" w:sz="4" w:space="0" w:color="auto"/>
            </w:tcBorders>
          </w:tcPr>
          <w:p w:rsidR="00C15919" w:rsidRPr="00265512" w:rsidRDefault="00C15919" w:rsidP="00AE31C0">
            <w:pPr>
              <w:widowControl w:val="0"/>
              <w:autoSpaceDE w:val="0"/>
              <w:autoSpaceDN w:val="0"/>
              <w:adjustRightInd w:val="0"/>
              <w:jc w:val="center"/>
            </w:pPr>
          </w:p>
        </w:tc>
      </w:tr>
      <w:tr w:rsidR="00C15919" w:rsidRPr="00265512" w:rsidTr="00AE31C0">
        <w:trPr>
          <w:trHeight w:val="306"/>
        </w:trPr>
        <w:tc>
          <w:tcPr>
            <w:tcW w:w="673" w:type="dxa"/>
            <w:tcBorders>
              <w:top w:val="single" w:sz="4" w:space="0" w:color="auto"/>
              <w:left w:val="single" w:sz="4" w:space="0" w:color="auto"/>
              <w:bottom w:val="single" w:sz="4" w:space="0" w:color="auto"/>
              <w:right w:val="single" w:sz="4" w:space="0" w:color="auto"/>
            </w:tcBorders>
          </w:tcPr>
          <w:p w:rsidR="00C15919" w:rsidRPr="00265512" w:rsidRDefault="00C15919" w:rsidP="00AE31C0">
            <w:pPr>
              <w:widowControl w:val="0"/>
              <w:autoSpaceDE w:val="0"/>
              <w:autoSpaceDN w:val="0"/>
              <w:adjustRightInd w:val="0"/>
              <w:jc w:val="center"/>
            </w:pPr>
            <w:r>
              <w:t>2</w:t>
            </w:r>
          </w:p>
        </w:tc>
        <w:tc>
          <w:tcPr>
            <w:tcW w:w="3717" w:type="dxa"/>
            <w:tcBorders>
              <w:top w:val="single" w:sz="4" w:space="0" w:color="auto"/>
              <w:left w:val="single" w:sz="4" w:space="0" w:color="auto"/>
              <w:bottom w:val="single" w:sz="4" w:space="0" w:color="auto"/>
              <w:right w:val="single" w:sz="4" w:space="0" w:color="auto"/>
            </w:tcBorders>
            <w:vAlign w:val="center"/>
          </w:tcPr>
          <w:p w:rsidR="00C15919" w:rsidRDefault="00C15919" w:rsidP="00AE31C0">
            <w:pPr>
              <w:widowControl w:val="0"/>
              <w:autoSpaceDE w:val="0"/>
              <w:autoSpaceDN w:val="0"/>
              <w:adjustRightInd w:val="0"/>
              <w:rPr>
                <w:color w:val="000000"/>
                <w:shd w:val="clear" w:color="auto" w:fill="FFFFFF"/>
              </w:rPr>
            </w:pPr>
          </w:p>
          <w:p w:rsidR="00C15919" w:rsidRPr="00265512" w:rsidRDefault="00C15919" w:rsidP="00AE31C0">
            <w:pPr>
              <w:widowControl w:val="0"/>
              <w:autoSpaceDE w:val="0"/>
              <w:autoSpaceDN w:val="0"/>
              <w:adjustRightInd w:val="0"/>
            </w:pPr>
            <w:r>
              <w:rPr>
                <w:color w:val="000000"/>
                <w:shd w:val="clear" w:color="auto" w:fill="FFFFFF"/>
              </w:rPr>
              <w:t>С</w:t>
            </w:r>
            <w:r w:rsidRPr="00790B29">
              <w:rPr>
                <w:color w:val="000000"/>
                <w:shd w:val="clear" w:color="auto" w:fill="FFFFFF"/>
              </w:rPr>
              <w:t>клерометр (Молоток Шмідта) *</w:t>
            </w:r>
          </w:p>
        </w:tc>
        <w:tc>
          <w:tcPr>
            <w:tcW w:w="2001"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rPr>
                <w:color w:val="000000"/>
                <w:shd w:val="clear" w:color="auto" w:fill="FFFFFF"/>
              </w:rPr>
              <w:t>Не менше 1 одиниці</w:t>
            </w:r>
          </w:p>
        </w:tc>
        <w:tc>
          <w:tcPr>
            <w:tcW w:w="4094" w:type="dxa"/>
            <w:tcBorders>
              <w:top w:val="single" w:sz="4" w:space="0" w:color="auto"/>
              <w:left w:val="single" w:sz="4" w:space="0" w:color="auto"/>
              <w:bottom w:val="single" w:sz="4" w:space="0" w:color="auto"/>
              <w:right w:val="single" w:sz="4" w:space="0" w:color="auto"/>
            </w:tcBorders>
          </w:tcPr>
          <w:p w:rsidR="00C15919" w:rsidRPr="00265512" w:rsidRDefault="00C15919" w:rsidP="00AE31C0">
            <w:pPr>
              <w:widowControl w:val="0"/>
              <w:autoSpaceDE w:val="0"/>
              <w:autoSpaceDN w:val="0"/>
              <w:adjustRightInd w:val="0"/>
              <w:jc w:val="center"/>
            </w:pPr>
          </w:p>
        </w:tc>
      </w:tr>
      <w:tr w:rsidR="00C15919" w:rsidRPr="00265512" w:rsidTr="00AE31C0">
        <w:trPr>
          <w:trHeight w:val="306"/>
        </w:trPr>
        <w:tc>
          <w:tcPr>
            <w:tcW w:w="673" w:type="dxa"/>
            <w:tcBorders>
              <w:top w:val="single" w:sz="4" w:space="0" w:color="auto"/>
              <w:left w:val="single" w:sz="4" w:space="0" w:color="auto"/>
              <w:bottom w:val="single" w:sz="4" w:space="0" w:color="auto"/>
              <w:right w:val="single" w:sz="4" w:space="0" w:color="auto"/>
            </w:tcBorders>
          </w:tcPr>
          <w:p w:rsidR="00C15919" w:rsidRDefault="00C15919" w:rsidP="00AE31C0">
            <w:pPr>
              <w:widowControl w:val="0"/>
              <w:autoSpaceDE w:val="0"/>
              <w:autoSpaceDN w:val="0"/>
              <w:adjustRightInd w:val="0"/>
              <w:jc w:val="center"/>
            </w:pPr>
            <w:r>
              <w:t>3</w:t>
            </w:r>
          </w:p>
        </w:tc>
        <w:tc>
          <w:tcPr>
            <w:tcW w:w="3717" w:type="dxa"/>
            <w:tcBorders>
              <w:top w:val="single" w:sz="4" w:space="0" w:color="auto"/>
              <w:left w:val="single" w:sz="4" w:space="0" w:color="auto"/>
              <w:bottom w:val="single" w:sz="4" w:space="0" w:color="auto"/>
              <w:right w:val="single" w:sz="4" w:space="0" w:color="auto"/>
            </w:tcBorders>
            <w:vAlign w:val="center"/>
          </w:tcPr>
          <w:p w:rsidR="00C15919" w:rsidRDefault="00C15919" w:rsidP="00AE31C0">
            <w:pPr>
              <w:widowControl w:val="0"/>
              <w:autoSpaceDE w:val="0"/>
              <w:autoSpaceDN w:val="0"/>
              <w:adjustRightInd w:val="0"/>
              <w:rPr>
                <w:color w:val="000000"/>
                <w:shd w:val="clear" w:color="auto" w:fill="FFFFFF"/>
              </w:rPr>
            </w:pPr>
            <w:r>
              <w:rPr>
                <w:color w:val="000000"/>
                <w:shd w:val="clear" w:color="auto" w:fill="FFFFFF"/>
              </w:rPr>
              <w:t>Лазерний нівелір</w:t>
            </w:r>
            <w:r w:rsidRPr="00790B29">
              <w:rPr>
                <w:color w:val="000000"/>
                <w:shd w:val="clear" w:color="auto" w:fill="FFFFFF"/>
              </w:rPr>
              <w:t>*</w:t>
            </w:r>
          </w:p>
        </w:tc>
        <w:tc>
          <w:tcPr>
            <w:tcW w:w="2001"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t>Не менше 1 одиниці</w:t>
            </w:r>
          </w:p>
        </w:tc>
        <w:tc>
          <w:tcPr>
            <w:tcW w:w="4094" w:type="dxa"/>
            <w:tcBorders>
              <w:top w:val="single" w:sz="4" w:space="0" w:color="auto"/>
              <w:left w:val="single" w:sz="4" w:space="0" w:color="auto"/>
              <w:bottom w:val="single" w:sz="4" w:space="0" w:color="auto"/>
              <w:right w:val="single" w:sz="4" w:space="0" w:color="auto"/>
            </w:tcBorders>
          </w:tcPr>
          <w:p w:rsidR="00C15919" w:rsidRPr="00265512" w:rsidRDefault="00C15919" w:rsidP="00AE31C0">
            <w:pPr>
              <w:widowControl w:val="0"/>
              <w:autoSpaceDE w:val="0"/>
              <w:autoSpaceDN w:val="0"/>
              <w:adjustRightInd w:val="0"/>
              <w:jc w:val="center"/>
            </w:pPr>
          </w:p>
        </w:tc>
      </w:tr>
      <w:tr w:rsidR="00C15919" w:rsidRPr="00265512" w:rsidTr="00AE31C0">
        <w:trPr>
          <w:trHeight w:val="306"/>
        </w:trPr>
        <w:tc>
          <w:tcPr>
            <w:tcW w:w="673" w:type="dxa"/>
            <w:tcBorders>
              <w:top w:val="single" w:sz="4" w:space="0" w:color="auto"/>
              <w:left w:val="single" w:sz="4" w:space="0" w:color="auto"/>
              <w:bottom w:val="single" w:sz="4" w:space="0" w:color="auto"/>
              <w:right w:val="single" w:sz="4" w:space="0" w:color="auto"/>
            </w:tcBorders>
          </w:tcPr>
          <w:p w:rsidR="00C15919" w:rsidRDefault="00C15919" w:rsidP="00AE31C0">
            <w:pPr>
              <w:widowControl w:val="0"/>
              <w:autoSpaceDE w:val="0"/>
              <w:autoSpaceDN w:val="0"/>
              <w:adjustRightInd w:val="0"/>
              <w:jc w:val="center"/>
            </w:pPr>
          </w:p>
        </w:tc>
        <w:tc>
          <w:tcPr>
            <w:tcW w:w="3717" w:type="dxa"/>
            <w:tcBorders>
              <w:top w:val="single" w:sz="4" w:space="0" w:color="auto"/>
              <w:left w:val="single" w:sz="4" w:space="0" w:color="auto"/>
              <w:bottom w:val="single" w:sz="4" w:space="0" w:color="auto"/>
              <w:right w:val="single" w:sz="4" w:space="0" w:color="auto"/>
            </w:tcBorders>
            <w:vAlign w:val="center"/>
          </w:tcPr>
          <w:p w:rsidR="00C15919" w:rsidRDefault="00C15919" w:rsidP="00AE31C0">
            <w:pPr>
              <w:widowControl w:val="0"/>
              <w:autoSpaceDE w:val="0"/>
              <w:autoSpaceDN w:val="0"/>
              <w:adjustRightInd w:val="0"/>
              <w:rPr>
                <w:color w:val="000000"/>
                <w:shd w:val="clear" w:color="auto" w:fill="FFFFFF"/>
              </w:rPr>
            </w:pPr>
            <w:r>
              <w:rPr>
                <w:color w:val="000000"/>
                <w:shd w:val="clear" w:color="auto" w:fill="FFFFFF"/>
              </w:rPr>
              <w:t>Програмний комплекс</w:t>
            </w:r>
            <w:r w:rsidRPr="00790B29">
              <w:rPr>
                <w:color w:val="000000"/>
                <w:shd w:val="clear" w:color="auto" w:fill="FFFFFF"/>
              </w:rPr>
              <w:t xml:space="preserve"> АВК-5</w:t>
            </w:r>
            <w:r>
              <w:rPr>
                <w:color w:val="000000"/>
                <w:shd w:val="clear" w:color="auto" w:fill="FFFFFF"/>
              </w:rPr>
              <w:t>** (або еквівалент)</w:t>
            </w:r>
          </w:p>
        </w:tc>
        <w:tc>
          <w:tcPr>
            <w:tcW w:w="2001" w:type="dxa"/>
            <w:tcBorders>
              <w:top w:val="single" w:sz="4" w:space="0" w:color="auto"/>
              <w:left w:val="single" w:sz="4" w:space="0" w:color="auto"/>
              <w:bottom w:val="single" w:sz="4" w:space="0" w:color="auto"/>
              <w:right w:val="single" w:sz="4" w:space="0" w:color="auto"/>
            </w:tcBorders>
            <w:vAlign w:val="center"/>
          </w:tcPr>
          <w:p w:rsidR="00C15919" w:rsidRPr="00265512" w:rsidRDefault="00C15919" w:rsidP="00AE31C0">
            <w:pPr>
              <w:widowControl w:val="0"/>
              <w:autoSpaceDE w:val="0"/>
              <w:autoSpaceDN w:val="0"/>
              <w:adjustRightInd w:val="0"/>
              <w:jc w:val="center"/>
            </w:pPr>
            <w:r>
              <w:t>Не меншше 1 робочого місця</w:t>
            </w:r>
          </w:p>
        </w:tc>
        <w:tc>
          <w:tcPr>
            <w:tcW w:w="4094" w:type="dxa"/>
            <w:tcBorders>
              <w:top w:val="single" w:sz="4" w:space="0" w:color="auto"/>
              <w:left w:val="single" w:sz="4" w:space="0" w:color="auto"/>
              <w:bottom w:val="single" w:sz="4" w:space="0" w:color="auto"/>
              <w:right w:val="single" w:sz="4" w:space="0" w:color="auto"/>
            </w:tcBorders>
          </w:tcPr>
          <w:p w:rsidR="00C15919" w:rsidRPr="00265512" w:rsidRDefault="00C15919" w:rsidP="00AE31C0">
            <w:pPr>
              <w:widowControl w:val="0"/>
              <w:autoSpaceDE w:val="0"/>
              <w:autoSpaceDN w:val="0"/>
              <w:adjustRightInd w:val="0"/>
              <w:jc w:val="center"/>
            </w:pPr>
          </w:p>
        </w:tc>
      </w:tr>
    </w:tbl>
    <w:p w:rsidR="00C15919" w:rsidRDefault="00C15919" w:rsidP="00C15919">
      <w:pPr>
        <w:rPr>
          <w:i/>
        </w:rPr>
      </w:pPr>
    </w:p>
    <w:p w:rsidR="0054395D" w:rsidRDefault="0054395D" w:rsidP="0007293B">
      <w:pPr>
        <w:rPr>
          <w:i/>
        </w:rPr>
      </w:pPr>
    </w:p>
    <w:p w:rsidR="0054395D" w:rsidRPr="00790B29" w:rsidRDefault="0054395D" w:rsidP="0054395D">
      <w:pPr>
        <w:ind w:left="142"/>
        <w:jc w:val="both"/>
        <w:rPr>
          <w:color w:val="000000"/>
          <w:shd w:val="clear" w:color="auto" w:fill="FFFFFF"/>
        </w:rPr>
      </w:pPr>
      <w:r w:rsidRPr="00790B29">
        <w:rPr>
          <w:color w:val="000000"/>
          <w:shd w:val="clear" w:color="auto" w:fill="FFFFFF"/>
        </w:rPr>
        <w:t>*У складі пропозиції надати копії</w:t>
      </w:r>
      <w:r>
        <w:rPr>
          <w:color w:val="000000"/>
          <w:shd w:val="clear" w:color="auto" w:fill="FFFFFF"/>
        </w:rPr>
        <w:t xml:space="preserve"> чинного</w:t>
      </w:r>
      <w:r w:rsidRPr="00790B29">
        <w:rPr>
          <w:color w:val="000000"/>
          <w:shd w:val="clear" w:color="auto" w:fill="FFFFFF"/>
        </w:rPr>
        <w:t xml:space="preserve"> свідоцтва про державну повірку/калібрування  приладів, що зазначені.</w:t>
      </w:r>
    </w:p>
    <w:p w:rsidR="0054395D" w:rsidRPr="00790B29" w:rsidRDefault="0054395D" w:rsidP="0054395D">
      <w:pPr>
        <w:ind w:left="142"/>
        <w:jc w:val="both"/>
        <w:rPr>
          <w:color w:val="000000"/>
          <w:shd w:val="clear" w:color="auto" w:fill="FFFFFF"/>
        </w:rPr>
      </w:pPr>
      <w:r w:rsidRPr="00790B29">
        <w:rPr>
          <w:color w:val="000000"/>
          <w:shd w:val="clear" w:color="auto" w:fill="FFFFFF"/>
        </w:rPr>
        <w:t>*У разі оренди надати:</w:t>
      </w:r>
    </w:p>
    <w:p w:rsidR="0054395D" w:rsidRPr="00790B29" w:rsidRDefault="0054395D" w:rsidP="0054395D">
      <w:pPr>
        <w:ind w:left="142"/>
        <w:jc w:val="both"/>
        <w:rPr>
          <w:color w:val="000000"/>
          <w:shd w:val="clear" w:color="auto" w:fill="FFFFFF"/>
        </w:rPr>
      </w:pPr>
      <w:r w:rsidRPr="00790B29">
        <w:rPr>
          <w:color w:val="000000"/>
          <w:shd w:val="clear" w:color="auto" w:fill="FFFFFF"/>
        </w:rPr>
        <w:t>-</w:t>
      </w:r>
      <w:r w:rsidRPr="00790B29">
        <w:rPr>
          <w:color w:val="000000"/>
          <w:shd w:val="clear" w:color="auto" w:fill="FFFFFF"/>
        </w:rPr>
        <w:tab/>
        <w:t>договору(ів) оренди (надання послуг, тощо) дійсних та чинних, протягом всього строку виконання договору про закупівлю (з усіма додатками та додатковими угодами/додатками до додаткових угод);</w:t>
      </w:r>
    </w:p>
    <w:p w:rsidR="0054395D" w:rsidRPr="00790B29" w:rsidRDefault="0054395D" w:rsidP="0054395D">
      <w:pPr>
        <w:ind w:left="142"/>
        <w:jc w:val="both"/>
        <w:rPr>
          <w:color w:val="000000"/>
          <w:shd w:val="clear" w:color="auto" w:fill="FFFFFF"/>
        </w:rPr>
      </w:pPr>
      <w:r w:rsidRPr="00790B29">
        <w:rPr>
          <w:color w:val="000000"/>
          <w:shd w:val="clear" w:color="auto" w:fill="FFFFFF"/>
        </w:rPr>
        <w:t>-</w:t>
      </w:r>
      <w:r w:rsidRPr="00790B29">
        <w:rPr>
          <w:color w:val="000000"/>
          <w:shd w:val="clear" w:color="auto" w:fill="FFFFFF"/>
        </w:rPr>
        <w:tab/>
        <w:t>акт(и) приймання-передачі Учаснику (або інший(і) документ(и), який(і) підтверджує(ють) факт отримання Учасником) такого обладнання до договору(ів) (у разі, коли вимогами чинного законодавства України та/або умовами зазначених договорів передбачено їх складання);</w:t>
      </w:r>
    </w:p>
    <w:p w:rsidR="0054395D" w:rsidRPr="00790B29" w:rsidRDefault="0054395D" w:rsidP="0054395D">
      <w:pPr>
        <w:ind w:left="142"/>
        <w:jc w:val="both"/>
        <w:rPr>
          <w:color w:val="000000"/>
          <w:shd w:val="clear" w:color="auto" w:fill="FFFFFF"/>
        </w:rPr>
      </w:pPr>
    </w:p>
    <w:p w:rsidR="0054395D" w:rsidRPr="00790B29" w:rsidRDefault="0054395D" w:rsidP="0054395D">
      <w:pPr>
        <w:ind w:left="142"/>
        <w:jc w:val="both"/>
        <w:rPr>
          <w:color w:val="000000"/>
          <w:shd w:val="clear" w:color="auto" w:fill="FFFFFF"/>
        </w:rPr>
      </w:pPr>
      <w:r w:rsidRPr="00790B29">
        <w:rPr>
          <w:color w:val="000000"/>
          <w:shd w:val="clear" w:color="auto" w:fill="FFFFFF"/>
        </w:rPr>
        <w:t xml:space="preserve">*Для підтвердження наявності всього власного обладнання надати один з зазначених документів: </w:t>
      </w:r>
    </w:p>
    <w:p w:rsidR="0054395D" w:rsidRPr="00790B29" w:rsidRDefault="0054395D" w:rsidP="0054395D">
      <w:pPr>
        <w:ind w:left="142"/>
        <w:jc w:val="both"/>
        <w:rPr>
          <w:color w:val="000000"/>
          <w:shd w:val="clear" w:color="auto" w:fill="FFFFFF"/>
        </w:rPr>
      </w:pPr>
      <w:r w:rsidRPr="00790B29">
        <w:rPr>
          <w:color w:val="000000"/>
          <w:shd w:val="clear" w:color="auto" w:fill="FFFFFF"/>
        </w:rPr>
        <w:t>- бухгалтерську довідку та/або оборотно – сальдову відомість/витяг з оборотно – сальдової відомості тощо);</w:t>
      </w:r>
    </w:p>
    <w:p w:rsidR="0054395D" w:rsidRPr="00790B29" w:rsidRDefault="0054395D" w:rsidP="0054395D">
      <w:pPr>
        <w:ind w:left="142"/>
        <w:jc w:val="both"/>
        <w:rPr>
          <w:color w:val="000000"/>
          <w:shd w:val="clear" w:color="auto" w:fill="FFFFFF"/>
        </w:rPr>
      </w:pPr>
      <w:r w:rsidRPr="00790B29">
        <w:rPr>
          <w:color w:val="000000"/>
          <w:shd w:val="clear" w:color="auto" w:fill="FFFFFF"/>
        </w:rPr>
        <w:lastRenderedPageBreak/>
        <w:t>- інвентарну картку обліку основних засобів/ інвентарну картку обліку об’єкта права інтелектуальної власності у складі нематеріальних активів із зазначенням найменування, кількості, інвентарного номеру (за наявності), балансової вартості активу;</w:t>
      </w:r>
    </w:p>
    <w:p w:rsidR="0054395D" w:rsidRPr="00790B29" w:rsidRDefault="0054395D" w:rsidP="0054395D">
      <w:pPr>
        <w:ind w:left="142"/>
        <w:jc w:val="both"/>
        <w:rPr>
          <w:color w:val="000000"/>
          <w:shd w:val="clear" w:color="auto" w:fill="FFFFFF"/>
        </w:rPr>
      </w:pPr>
      <w:r w:rsidRPr="00790B29">
        <w:rPr>
          <w:color w:val="000000"/>
          <w:shd w:val="clear" w:color="auto" w:fill="FFFFFF"/>
        </w:rPr>
        <w:t>- документ, що свідчить про придбання такого об’єкту учасником (договір/видаткова накладна, тощо).</w:t>
      </w:r>
    </w:p>
    <w:p w:rsidR="0054395D" w:rsidRPr="00790B29" w:rsidRDefault="0054395D" w:rsidP="0054395D">
      <w:pPr>
        <w:ind w:left="142"/>
        <w:jc w:val="both"/>
        <w:rPr>
          <w:color w:val="000000"/>
          <w:shd w:val="clear" w:color="auto" w:fill="FFFFFF"/>
        </w:rPr>
      </w:pPr>
      <w:r w:rsidRPr="00790B29">
        <w:rPr>
          <w:color w:val="000000"/>
          <w:shd w:val="clear" w:color="auto" w:fill="FFFFFF"/>
        </w:rPr>
        <w:t xml:space="preserve"> </w:t>
      </w:r>
    </w:p>
    <w:p w:rsidR="0054395D" w:rsidRDefault="0054395D" w:rsidP="0054395D">
      <w:pPr>
        <w:ind w:left="142"/>
        <w:jc w:val="both"/>
        <w:rPr>
          <w:color w:val="000000"/>
          <w:shd w:val="clear" w:color="auto" w:fill="FFFFFF"/>
        </w:rPr>
      </w:pPr>
      <w:r w:rsidRPr="00790B29">
        <w:rPr>
          <w:color w:val="000000"/>
          <w:shd w:val="clear" w:color="auto" w:fill="FFFFFF"/>
        </w:rPr>
        <w:t>**На підтвердження надати діючу ліцензію програмного комплексу АВК-5, яка повинна бути видана на учасника та договір на право використання програмного комплексу АВК-5.</w:t>
      </w:r>
    </w:p>
    <w:p w:rsidR="0054395D" w:rsidRDefault="0054395D" w:rsidP="0007293B">
      <w:pPr>
        <w:rPr>
          <w:i/>
        </w:rPr>
      </w:pPr>
    </w:p>
    <w:p w:rsidR="0054395D" w:rsidRDefault="0054395D" w:rsidP="0007293B">
      <w:pPr>
        <w:rPr>
          <w:i/>
        </w:rPr>
      </w:pPr>
    </w:p>
    <w:p w:rsidR="00BC25EF" w:rsidRPr="00265512" w:rsidRDefault="00BC25EF" w:rsidP="00DF1B42">
      <w:pPr>
        <w:pStyle w:val="af4"/>
        <w:spacing w:after="0"/>
        <w:rPr>
          <w:lang w:val="uk-UA"/>
        </w:rPr>
      </w:pPr>
    </w:p>
    <w:p w:rsidR="00DF1B42" w:rsidRPr="00265512" w:rsidRDefault="00DF1B42" w:rsidP="00DF1B42">
      <w:pPr>
        <w:pStyle w:val="af4"/>
        <w:spacing w:after="0"/>
        <w:rPr>
          <w:lang w:val="uk-UA"/>
        </w:rPr>
      </w:pPr>
      <w:r w:rsidRPr="00265512">
        <w:rPr>
          <w:lang w:val="uk-UA"/>
        </w:rPr>
        <w:t>Посада, П.І.П. уповноваженої особи учасника                ________________</w:t>
      </w:r>
    </w:p>
    <w:p w:rsidR="00DF1B42" w:rsidRPr="00265512" w:rsidRDefault="00DF1B42" w:rsidP="00DF1B42">
      <w:pPr>
        <w:pStyle w:val="af4"/>
        <w:spacing w:after="0"/>
        <w:ind w:firstLine="720"/>
        <w:rPr>
          <w:lang w:val="uk-UA"/>
        </w:rPr>
      </w:pP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t xml:space="preserve">        Підпис</w:t>
      </w:r>
    </w:p>
    <w:p w:rsidR="00DF1B42" w:rsidRPr="00265512" w:rsidRDefault="00DF1B42" w:rsidP="0007293B">
      <w:pPr>
        <w:pStyle w:val="af4"/>
        <w:spacing w:after="0"/>
        <w:ind w:firstLine="720"/>
        <w:rPr>
          <w:b/>
        </w:rPr>
      </w:pPr>
      <w:r w:rsidRPr="00265512">
        <w:rPr>
          <w:lang w:val="uk-UA"/>
        </w:rPr>
        <w:t xml:space="preserve">                                                             М.П.</w:t>
      </w:r>
      <w:r w:rsidRPr="00265512">
        <w:rPr>
          <w:b/>
        </w:rPr>
        <w:br w:type="page"/>
      </w:r>
    </w:p>
    <w:p w:rsidR="002524A4" w:rsidRPr="00265512" w:rsidRDefault="002524A4" w:rsidP="00DF1B42">
      <w:pPr>
        <w:pStyle w:val="34"/>
        <w:spacing w:after="0"/>
        <w:ind w:left="0"/>
        <w:contextualSpacing/>
        <w:jc w:val="right"/>
        <w:rPr>
          <w:b/>
          <w:sz w:val="24"/>
          <w:szCs w:val="24"/>
        </w:rPr>
      </w:pPr>
    </w:p>
    <w:p w:rsidR="00DF1B42" w:rsidRPr="00265512" w:rsidRDefault="00DF1B42" w:rsidP="00DF1B42">
      <w:pPr>
        <w:pStyle w:val="34"/>
        <w:spacing w:after="0"/>
        <w:ind w:left="0"/>
        <w:contextualSpacing/>
        <w:jc w:val="right"/>
        <w:rPr>
          <w:b/>
          <w:sz w:val="24"/>
          <w:szCs w:val="24"/>
          <w:lang w:eastAsia="ru-RU"/>
        </w:rPr>
      </w:pPr>
      <w:r w:rsidRPr="00265512">
        <w:rPr>
          <w:b/>
          <w:sz w:val="24"/>
          <w:szCs w:val="24"/>
        </w:rPr>
        <w:t>Додаток 8</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DF1B42" w:rsidRPr="00265512" w:rsidRDefault="00DF1B42" w:rsidP="000D26C1">
      <w:pPr>
        <w:pStyle w:val="LO-normal"/>
        <w:spacing w:line="240" w:lineRule="auto"/>
        <w:jc w:val="center"/>
        <w:rPr>
          <w:color w:val="auto"/>
          <w:sz w:val="24"/>
          <w:szCs w:val="24"/>
          <w:lang w:val="uk-UA"/>
        </w:rPr>
      </w:pPr>
    </w:p>
    <w:p w:rsidR="00C15919" w:rsidRPr="00C15919" w:rsidRDefault="00C15919" w:rsidP="00C15919">
      <w:pPr>
        <w:pStyle w:val="LO-normal"/>
        <w:spacing w:line="240" w:lineRule="auto"/>
        <w:jc w:val="center"/>
        <w:rPr>
          <w:rFonts w:ascii="Times New Roman" w:hAnsi="Times New Roman" w:cs="Times New Roman"/>
          <w:b/>
          <w:color w:val="auto"/>
          <w:sz w:val="28"/>
          <w:szCs w:val="28"/>
          <w:u w:val="single"/>
          <w:lang w:val="uk-UA"/>
        </w:rPr>
      </w:pPr>
      <w:r w:rsidRPr="00C15919">
        <w:rPr>
          <w:rFonts w:ascii="Times New Roman" w:hAnsi="Times New Roman" w:cs="Times New Roman"/>
          <w:b/>
          <w:color w:val="auto"/>
          <w:sz w:val="28"/>
          <w:szCs w:val="28"/>
          <w:u w:val="single"/>
          <w:lang w:val="uk-UA"/>
        </w:rPr>
        <w:t xml:space="preserve">ЛОТ 1 </w:t>
      </w:r>
    </w:p>
    <w:p w:rsidR="00C15919" w:rsidRPr="00265512" w:rsidRDefault="00C15919" w:rsidP="00C15919">
      <w:pPr>
        <w:pStyle w:val="af4"/>
        <w:tabs>
          <w:tab w:val="center" w:pos="4819"/>
          <w:tab w:val="left" w:pos="5877"/>
        </w:tabs>
        <w:spacing w:after="0"/>
        <w:jc w:val="center"/>
        <w:rPr>
          <w:b/>
          <w:bCs/>
          <w:caps/>
          <w:lang w:val="uk-UA"/>
        </w:rPr>
      </w:pPr>
      <w:r w:rsidRPr="00265512">
        <w:rPr>
          <w:b/>
          <w:bCs/>
          <w:caps/>
          <w:lang w:val="uk-UA"/>
        </w:rPr>
        <w:t>Довідка</w:t>
      </w:r>
    </w:p>
    <w:p w:rsidR="00C15919" w:rsidRPr="00265512" w:rsidRDefault="00C15919" w:rsidP="00C15919">
      <w:pPr>
        <w:pStyle w:val="af4"/>
        <w:tabs>
          <w:tab w:val="center" w:pos="4819"/>
          <w:tab w:val="left" w:pos="5877"/>
        </w:tabs>
        <w:spacing w:after="0"/>
        <w:jc w:val="center"/>
        <w:rPr>
          <w:b/>
          <w:bCs/>
          <w:caps/>
          <w:lang w:val="uk-UA"/>
        </w:rPr>
      </w:pPr>
      <w:r w:rsidRPr="00265512">
        <w:rPr>
          <w:b/>
          <w:bCs/>
          <w:caps/>
          <w:lang w:val="uk-UA"/>
        </w:rPr>
        <w:t>ПРО НАЯВНІСТЬ ПРАЦІВНИКІВ ВІДПОВІДНОЇ КВАЛІФІКАЦІЇ, ЯКІ МАЮТЬ ВІДПОВІДНІ ЗНАННЯ ТА ДОСВІД</w:t>
      </w:r>
    </w:p>
    <w:p w:rsidR="00C15919" w:rsidRPr="00265512" w:rsidRDefault="00C15919" w:rsidP="00C15919">
      <w:pPr>
        <w:pStyle w:val="af4"/>
        <w:tabs>
          <w:tab w:val="center" w:pos="4819"/>
          <w:tab w:val="left" w:pos="5877"/>
        </w:tabs>
        <w:spacing w:after="0"/>
        <w:jc w:val="center"/>
        <w:rPr>
          <w:b/>
          <w:bCs/>
          <w:caps/>
          <w:lang w:val="uk-UA"/>
        </w:rPr>
      </w:pPr>
    </w:p>
    <w:p w:rsidR="00C15919" w:rsidRDefault="00C15919" w:rsidP="00C15919">
      <w:pPr>
        <w:tabs>
          <w:tab w:val="left" w:pos="0"/>
          <w:tab w:val="left" w:pos="34"/>
        </w:tabs>
        <w:ind w:right="-284"/>
        <w:jc w:val="both"/>
      </w:pPr>
      <w:r>
        <w:t>8.1</w:t>
      </w:r>
      <w:r w:rsidRPr="00265512">
        <w:t>. Довідка про кваліфікацію та досвід інженерно–технічних працівників, які мають необхідні знання та досвід для</w:t>
      </w:r>
      <w:r>
        <w:t xml:space="preserve"> надання послуг</w:t>
      </w:r>
      <w:r w:rsidRPr="00265512">
        <w:t xml:space="preserve">, зазначених учасником у тендерній пропозиції </w:t>
      </w:r>
      <w:r w:rsidRPr="00037BBD">
        <w:rPr>
          <w:lang w:val="ru-RU"/>
        </w:rPr>
        <w:t>в обсязі та</w:t>
      </w:r>
      <w:r>
        <w:rPr>
          <w:lang w:val="ru-RU"/>
        </w:rPr>
        <w:t xml:space="preserve"> </w:t>
      </w:r>
      <w:r w:rsidRPr="00265512">
        <w:t>складена за встановленою формою:</w:t>
      </w:r>
    </w:p>
    <w:p w:rsidR="00C15919" w:rsidRPr="00265512" w:rsidRDefault="00C15919" w:rsidP="00C15919">
      <w:pPr>
        <w:tabs>
          <w:tab w:val="left" w:pos="0"/>
          <w:tab w:val="left" w:pos="34"/>
        </w:tabs>
        <w:ind w:right="-284"/>
        <w:jc w:val="both"/>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414"/>
        <w:gridCol w:w="3550"/>
        <w:gridCol w:w="1559"/>
        <w:gridCol w:w="1700"/>
        <w:gridCol w:w="2199"/>
        <w:gridCol w:w="1481"/>
      </w:tblGrid>
      <w:tr w:rsidR="00C15919" w:rsidRPr="00265512" w:rsidTr="00AE31C0">
        <w:trPr>
          <w:trHeight w:val="1462"/>
          <w:jc w:val="center"/>
        </w:trPr>
        <w:tc>
          <w:tcPr>
            <w:tcW w:w="414" w:type="dxa"/>
            <w:shd w:val="clear" w:color="auto" w:fill="auto"/>
            <w:tcMar>
              <w:left w:w="98" w:type="dxa"/>
            </w:tcMar>
            <w:vAlign w:val="center"/>
          </w:tcPr>
          <w:p w:rsidR="00C15919" w:rsidRPr="00265512" w:rsidRDefault="00C15919" w:rsidP="00AE31C0">
            <w:pPr>
              <w:tabs>
                <w:tab w:val="left" w:pos="0"/>
                <w:tab w:val="left" w:pos="34"/>
              </w:tabs>
              <w:ind w:left="34" w:right="-284" w:hanging="281"/>
              <w:jc w:val="center"/>
            </w:pPr>
            <w:r w:rsidRPr="00265512">
              <w:t>№</w:t>
            </w:r>
          </w:p>
          <w:p w:rsidR="00C15919" w:rsidRPr="00265512" w:rsidRDefault="00C15919" w:rsidP="00AE31C0">
            <w:pPr>
              <w:tabs>
                <w:tab w:val="left" w:pos="0"/>
                <w:tab w:val="left" w:pos="34"/>
              </w:tabs>
              <w:ind w:left="34" w:right="-284" w:hanging="281"/>
              <w:jc w:val="center"/>
            </w:pPr>
            <w:r w:rsidRPr="00265512">
              <w:t>з/п</w:t>
            </w:r>
          </w:p>
        </w:tc>
        <w:tc>
          <w:tcPr>
            <w:tcW w:w="3550" w:type="dxa"/>
            <w:shd w:val="clear" w:color="auto" w:fill="auto"/>
            <w:tcMar>
              <w:left w:w="98" w:type="dxa"/>
            </w:tcMar>
            <w:vAlign w:val="center"/>
          </w:tcPr>
          <w:p w:rsidR="00C15919" w:rsidRPr="00265512" w:rsidRDefault="00C15919" w:rsidP="00AE31C0">
            <w:pPr>
              <w:tabs>
                <w:tab w:val="left" w:pos="0"/>
                <w:tab w:val="left" w:pos="34"/>
              </w:tabs>
              <w:jc w:val="center"/>
            </w:pPr>
            <w:r w:rsidRPr="00265512">
              <w:t>Посада</w:t>
            </w:r>
          </w:p>
        </w:tc>
        <w:tc>
          <w:tcPr>
            <w:tcW w:w="1559" w:type="dxa"/>
            <w:shd w:val="clear" w:color="auto" w:fill="auto"/>
            <w:tcMar>
              <w:left w:w="98" w:type="dxa"/>
            </w:tcMar>
            <w:vAlign w:val="center"/>
          </w:tcPr>
          <w:p w:rsidR="00C15919" w:rsidRPr="00265512" w:rsidRDefault="00C15919" w:rsidP="00AE31C0">
            <w:pPr>
              <w:tabs>
                <w:tab w:val="left" w:pos="-156"/>
                <w:tab w:val="left" w:pos="-108"/>
              </w:tabs>
              <w:ind w:left="-108" w:hanging="48"/>
              <w:jc w:val="center"/>
            </w:pPr>
            <w:r w:rsidRPr="00265512">
              <w:t>Прізвище, ініціали (повністю)</w:t>
            </w:r>
          </w:p>
        </w:tc>
        <w:tc>
          <w:tcPr>
            <w:tcW w:w="1700" w:type="dxa"/>
            <w:shd w:val="clear" w:color="auto" w:fill="auto"/>
            <w:tcMar>
              <w:left w:w="98" w:type="dxa"/>
            </w:tcMar>
            <w:vAlign w:val="center"/>
          </w:tcPr>
          <w:p w:rsidR="00C15919" w:rsidRPr="00265512" w:rsidRDefault="00C15919" w:rsidP="00AE31C0">
            <w:pPr>
              <w:jc w:val="center"/>
            </w:pPr>
            <w:r w:rsidRPr="00265512">
              <w:t>Умови роботи* (штатний / за договором тощо)</w:t>
            </w:r>
          </w:p>
        </w:tc>
        <w:tc>
          <w:tcPr>
            <w:tcW w:w="2199" w:type="dxa"/>
            <w:shd w:val="clear" w:color="auto" w:fill="auto"/>
            <w:tcMar>
              <w:left w:w="98" w:type="dxa"/>
            </w:tcMar>
            <w:vAlign w:val="center"/>
          </w:tcPr>
          <w:p w:rsidR="00C15919" w:rsidRPr="00265512" w:rsidRDefault="00C15919" w:rsidP="00AE31C0">
            <w:pPr>
              <w:jc w:val="center"/>
            </w:pPr>
            <w:r>
              <w:rPr>
                <w:bCs/>
                <w:color w:val="000000"/>
                <w:shd w:val="clear" w:color="auto" w:fill="FFFFFF"/>
              </w:rPr>
              <w:t>Реквізити к</w:t>
            </w:r>
            <w:r w:rsidRPr="003E6BF3">
              <w:rPr>
                <w:bCs/>
                <w:color w:val="000000"/>
                <w:shd w:val="clear" w:color="auto" w:fill="FFFFFF"/>
              </w:rPr>
              <w:t>валіфікаційного сертифіката</w:t>
            </w:r>
            <w:r>
              <w:rPr>
                <w:bCs/>
                <w:color w:val="000000"/>
                <w:shd w:val="clear" w:color="auto" w:fill="FFFFFF"/>
              </w:rPr>
              <w:t>, термін дії</w:t>
            </w:r>
          </w:p>
        </w:tc>
        <w:tc>
          <w:tcPr>
            <w:tcW w:w="1481" w:type="dxa"/>
            <w:shd w:val="clear" w:color="auto" w:fill="auto"/>
            <w:tcMar>
              <w:left w:w="98" w:type="dxa"/>
            </w:tcMar>
            <w:vAlign w:val="center"/>
          </w:tcPr>
          <w:p w:rsidR="00C15919" w:rsidRPr="00265512" w:rsidRDefault="00C15919" w:rsidP="00AE31C0">
            <w:pPr>
              <w:jc w:val="center"/>
            </w:pPr>
            <w:r w:rsidRPr="00265512">
              <w:t>Загальний стаж роботи у будівництві, років</w:t>
            </w:r>
          </w:p>
        </w:tc>
      </w:tr>
      <w:tr w:rsidR="00C15919" w:rsidRPr="00265512" w:rsidTr="00AE31C0">
        <w:trPr>
          <w:trHeight w:val="274"/>
          <w:jc w:val="center"/>
        </w:trPr>
        <w:tc>
          <w:tcPr>
            <w:tcW w:w="414" w:type="dxa"/>
            <w:shd w:val="clear" w:color="auto" w:fill="auto"/>
            <w:tcMar>
              <w:left w:w="98" w:type="dxa"/>
            </w:tcMar>
          </w:tcPr>
          <w:p w:rsidR="00C15919" w:rsidRPr="00265512" w:rsidRDefault="00C15919" w:rsidP="00AE31C0">
            <w:pPr>
              <w:tabs>
                <w:tab w:val="left" w:pos="0"/>
                <w:tab w:val="left" w:pos="34"/>
              </w:tabs>
              <w:ind w:left="34" w:right="-284"/>
              <w:jc w:val="both"/>
            </w:pPr>
            <w:r>
              <w:t>1</w:t>
            </w:r>
          </w:p>
        </w:tc>
        <w:tc>
          <w:tcPr>
            <w:tcW w:w="3550" w:type="dxa"/>
            <w:shd w:val="clear" w:color="auto" w:fill="auto"/>
            <w:tcMar>
              <w:left w:w="98" w:type="dxa"/>
            </w:tcMar>
          </w:tcPr>
          <w:p w:rsidR="00C15919" w:rsidRPr="00265512" w:rsidRDefault="00C15919" w:rsidP="00AE31C0">
            <w:pPr>
              <w:tabs>
                <w:tab w:val="left" w:pos="0"/>
                <w:tab w:val="left" w:pos="34"/>
              </w:tabs>
              <w:ind w:left="34" w:right="-284"/>
            </w:pPr>
            <w:r>
              <w:rPr>
                <w:bCs/>
                <w:color w:val="000000"/>
                <w:shd w:val="clear" w:color="auto" w:fill="FFFFFF"/>
              </w:rPr>
              <w:t>Провідний інженер-консультант (будівництво)</w:t>
            </w:r>
          </w:p>
        </w:tc>
        <w:tc>
          <w:tcPr>
            <w:tcW w:w="1559" w:type="dxa"/>
            <w:shd w:val="clear" w:color="auto" w:fill="auto"/>
            <w:tcMar>
              <w:left w:w="98" w:type="dxa"/>
            </w:tcMar>
          </w:tcPr>
          <w:p w:rsidR="00C15919" w:rsidRPr="00265512" w:rsidRDefault="00C15919" w:rsidP="00AE31C0">
            <w:pPr>
              <w:tabs>
                <w:tab w:val="left" w:pos="0"/>
                <w:tab w:val="left" w:pos="34"/>
              </w:tabs>
              <w:ind w:left="34" w:right="-284"/>
              <w:jc w:val="both"/>
            </w:pPr>
          </w:p>
        </w:tc>
        <w:tc>
          <w:tcPr>
            <w:tcW w:w="1700" w:type="dxa"/>
            <w:shd w:val="clear" w:color="auto" w:fill="auto"/>
            <w:tcMar>
              <w:left w:w="98" w:type="dxa"/>
            </w:tcMar>
          </w:tcPr>
          <w:p w:rsidR="00C15919" w:rsidRPr="00265512" w:rsidRDefault="00C15919" w:rsidP="00AE31C0">
            <w:pPr>
              <w:tabs>
                <w:tab w:val="left" w:pos="0"/>
                <w:tab w:val="left" w:pos="34"/>
              </w:tabs>
              <w:ind w:left="34" w:right="-284"/>
              <w:jc w:val="both"/>
            </w:pPr>
          </w:p>
        </w:tc>
        <w:tc>
          <w:tcPr>
            <w:tcW w:w="2199" w:type="dxa"/>
            <w:shd w:val="clear" w:color="auto" w:fill="auto"/>
            <w:tcMar>
              <w:left w:w="98" w:type="dxa"/>
            </w:tcMar>
          </w:tcPr>
          <w:p w:rsidR="00C15919" w:rsidRPr="00265512" w:rsidRDefault="00C15919" w:rsidP="00AE31C0">
            <w:pPr>
              <w:tabs>
                <w:tab w:val="left" w:pos="0"/>
                <w:tab w:val="left" w:pos="34"/>
              </w:tabs>
              <w:ind w:left="34" w:right="-284"/>
              <w:jc w:val="both"/>
            </w:pPr>
          </w:p>
        </w:tc>
        <w:tc>
          <w:tcPr>
            <w:tcW w:w="1481" w:type="dxa"/>
            <w:shd w:val="clear" w:color="auto" w:fill="auto"/>
            <w:tcMar>
              <w:left w:w="98" w:type="dxa"/>
            </w:tcMar>
          </w:tcPr>
          <w:p w:rsidR="00C15919" w:rsidRPr="00265512" w:rsidRDefault="00C15919" w:rsidP="00AE31C0">
            <w:pPr>
              <w:tabs>
                <w:tab w:val="left" w:pos="0"/>
                <w:tab w:val="left" w:pos="34"/>
              </w:tabs>
              <w:ind w:left="34" w:right="-284"/>
              <w:jc w:val="both"/>
            </w:pPr>
          </w:p>
        </w:tc>
      </w:tr>
      <w:tr w:rsidR="00C15919" w:rsidRPr="00265512" w:rsidTr="00AE31C0">
        <w:trPr>
          <w:trHeight w:val="274"/>
          <w:jc w:val="center"/>
        </w:trPr>
        <w:tc>
          <w:tcPr>
            <w:tcW w:w="414" w:type="dxa"/>
            <w:shd w:val="clear" w:color="auto" w:fill="auto"/>
            <w:tcMar>
              <w:left w:w="98" w:type="dxa"/>
            </w:tcMar>
          </w:tcPr>
          <w:p w:rsidR="00C15919" w:rsidRPr="00265512" w:rsidRDefault="00C15919" w:rsidP="00AE31C0">
            <w:pPr>
              <w:tabs>
                <w:tab w:val="left" w:pos="0"/>
                <w:tab w:val="left" w:pos="34"/>
              </w:tabs>
              <w:ind w:left="34" w:right="-284"/>
              <w:jc w:val="both"/>
            </w:pPr>
            <w:r>
              <w:t>2</w:t>
            </w:r>
          </w:p>
        </w:tc>
        <w:tc>
          <w:tcPr>
            <w:tcW w:w="3550" w:type="dxa"/>
            <w:shd w:val="clear" w:color="auto" w:fill="auto"/>
            <w:tcMar>
              <w:left w:w="98" w:type="dxa"/>
            </w:tcMar>
          </w:tcPr>
          <w:p w:rsidR="00C15919" w:rsidRDefault="00C15919" w:rsidP="00AE31C0">
            <w:pPr>
              <w:tabs>
                <w:tab w:val="left" w:pos="0"/>
                <w:tab w:val="left" w:pos="34"/>
              </w:tabs>
              <w:ind w:left="34" w:right="-284"/>
              <w:rPr>
                <w:bCs/>
                <w:color w:val="000000"/>
                <w:shd w:val="clear" w:color="auto" w:fill="FFFFFF"/>
              </w:rPr>
            </w:pPr>
            <w:r>
              <w:rPr>
                <w:bCs/>
                <w:color w:val="000000"/>
                <w:shd w:val="clear" w:color="auto" w:fill="FFFFFF"/>
              </w:rPr>
              <w:t>Інженер кошторисник</w:t>
            </w:r>
          </w:p>
        </w:tc>
        <w:tc>
          <w:tcPr>
            <w:tcW w:w="1559" w:type="dxa"/>
            <w:shd w:val="clear" w:color="auto" w:fill="auto"/>
            <w:tcMar>
              <w:left w:w="98" w:type="dxa"/>
            </w:tcMar>
          </w:tcPr>
          <w:p w:rsidR="00C15919" w:rsidRPr="00265512" w:rsidRDefault="00C15919" w:rsidP="00AE31C0">
            <w:pPr>
              <w:tabs>
                <w:tab w:val="left" w:pos="0"/>
                <w:tab w:val="left" w:pos="34"/>
              </w:tabs>
              <w:ind w:left="34" w:right="-284"/>
              <w:jc w:val="both"/>
            </w:pPr>
          </w:p>
        </w:tc>
        <w:tc>
          <w:tcPr>
            <w:tcW w:w="1700" w:type="dxa"/>
            <w:shd w:val="clear" w:color="auto" w:fill="auto"/>
            <w:tcMar>
              <w:left w:w="98" w:type="dxa"/>
            </w:tcMar>
          </w:tcPr>
          <w:p w:rsidR="00C15919" w:rsidRPr="00265512" w:rsidRDefault="00C15919" w:rsidP="00AE31C0">
            <w:pPr>
              <w:tabs>
                <w:tab w:val="left" w:pos="0"/>
                <w:tab w:val="left" w:pos="34"/>
              </w:tabs>
              <w:ind w:left="34" w:right="-284"/>
              <w:jc w:val="both"/>
            </w:pPr>
          </w:p>
        </w:tc>
        <w:tc>
          <w:tcPr>
            <w:tcW w:w="2199" w:type="dxa"/>
            <w:shd w:val="clear" w:color="auto" w:fill="auto"/>
            <w:tcMar>
              <w:left w:w="98" w:type="dxa"/>
            </w:tcMar>
          </w:tcPr>
          <w:p w:rsidR="00C15919" w:rsidRPr="00265512" w:rsidRDefault="00C15919" w:rsidP="00AE31C0">
            <w:pPr>
              <w:tabs>
                <w:tab w:val="left" w:pos="0"/>
                <w:tab w:val="left" w:pos="34"/>
              </w:tabs>
              <w:ind w:left="34" w:right="-284"/>
              <w:jc w:val="both"/>
            </w:pPr>
          </w:p>
        </w:tc>
        <w:tc>
          <w:tcPr>
            <w:tcW w:w="1481" w:type="dxa"/>
            <w:shd w:val="clear" w:color="auto" w:fill="auto"/>
            <w:tcMar>
              <w:left w:w="98" w:type="dxa"/>
            </w:tcMar>
          </w:tcPr>
          <w:p w:rsidR="00C15919" w:rsidRPr="00265512" w:rsidRDefault="00C15919" w:rsidP="00AE31C0">
            <w:pPr>
              <w:tabs>
                <w:tab w:val="left" w:pos="0"/>
                <w:tab w:val="left" w:pos="34"/>
              </w:tabs>
              <w:ind w:left="34" w:right="-284"/>
              <w:jc w:val="both"/>
            </w:pPr>
          </w:p>
        </w:tc>
      </w:tr>
    </w:tbl>
    <w:p w:rsidR="00C15919" w:rsidRDefault="00C15919" w:rsidP="00C15919">
      <w:pPr>
        <w:jc w:val="both"/>
        <w:rPr>
          <w:color w:val="000000"/>
          <w:highlight w:val="white"/>
          <w:shd w:val="clear" w:color="auto" w:fill="FFFF00"/>
        </w:rPr>
      </w:pPr>
      <w:r>
        <w:rPr>
          <w:color w:val="000000"/>
          <w:highlight w:val="white"/>
          <w:shd w:val="clear" w:color="auto" w:fill="FFFF00"/>
        </w:rPr>
        <w:t xml:space="preserve">На підтвердження інформації, зазначеної у довідці про наявність в учасника працівників відповідної кваліфікації, які мають необхідні знання та досвід для надання послуг </w:t>
      </w:r>
      <w:r w:rsidRPr="00C65561">
        <w:rPr>
          <w:color w:val="000000"/>
          <w:highlight w:val="white"/>
          <w:shd w:val="clear" w:color="auto" w:fill="FFFF00"/>
        </w:rPr>
        <w:t xml:space="preserve">за предметом закупівлі (надалі </w:t>
      </w:r>
      <w:r w:rsidRPr="00CD11F5">
        <w:rPr>
          <w:color w:val="000000"/>
          <w:highlight w:val="white"/>
          <w:shd w:val="clear" w:color="auto" w:fill="FFFF00"/>
        </w:rPr>
        <w:t>– Довідка) додаються кваліфікаційні сертифікати</w:t>
      </w:r>
      <w:r>
        <w:rPr>
          <w:color w:val="000000"/>
          <w:highlight w:val="white"/>
          <w:shd w:val="clear" w:color="auto" w:fill="FFFF00"/>
        </w:rPr>
        <w:t xml:space="preserve"> щодо кожного окремого зазначеного в довідці спеціаліста.</w:t>
      </w:r>
    </w:p>
    <w:p w:rsidR="00C15919" w:rsidRDefault="00C15919" w:rsidP="00C15919">
      <w:pPr>
        <w:jc w:val="both"/>
        <w:rPr>
          <w:color w:val="000000"/>
          <w:highlight w:val="white"/>
          <w:shd w:val="clear" w:color="auto" w:fill="FFFF00"/>
        </w:rPr>
      </w:pPr>
      <w:r w:rsidRPr="00C65561">
        <w:rPr>
          <w:color w:val="000000"/>
          <w:highlight w:val="white"/>
          <w:shd w:val="clear" w:color="auto" w:fill="FFFF00"/>
        </w:rPr>
        <w:t>Кваліфікаційні сертифікати мають бути чинні на дату подачі пропозиції закупівлі. На підтвердження трудових відносин</w:t>
      </w:r>
      <w:r>
        <w:rPr>
          <w:color w:val="000000"/>
          <w:highlight w:val="white"/>
          <w:shd w:val="clear" w:color="auto" w:fill="FFFF00"/>
        </w:rPr>
        <w:t xml:space="preserve"> з працівниками зазначеними в довідці</w:t>
      </w:r>
      <w:r w:rsidRPr="00C65561">
        <w:rPr>
          <w:color w:val="000000"/>
          <w:highlight w:val="white"/>
          <w:shd w:val="clear" w:color="auto" w:fill="FFFF00"/>
        </w:rPr>
        <w:t xml:space="preserve">, Учасник </w:t>
      </w:r>
      <w:r w:rsidRPr="00CD11F5">
        <w:rPr>
          <w:color w:val="000000"/>
          <w:highlight w:val="white"/>
          <w:shd w:val="clear" w:color="auto" w:fill="FFFF00"/>
        </w:rPr>
        <w:t xml:space="preserve">надає відповідні підтверджуючі документи: трудові книжки </w:t>
      </w:r>
      <w:r w:rsidRPr="00C65561">
        <w:rPr>
          <w:color w:val="000000"/>
          <w:highlight w:val="white"/>
          <w:shd w:val="clear" w:color="auto" w:fill="FFFF00"/>
        </w:rPr>
        <w:t>(перша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w:t>
      </w:r>
      <w:r w:rsidRPr="00CD11F5">
        <w:rPr>
          <w:color w:val="000000"/>
          <w:highlight w:val="white"/>
          <w:shd w:val="clear" w:color="auto" w:fill="FFFF00"/>
        </w:rPr>
        <w:t xml:space="preserve">; </w:t>
      </w:r>
    </w:p>
    <w:p w:rsidR="00C15919" w:rsidRPr="00265512" w:rsidRDefault="00C15919" w:rsidP="00C15919">
      <w:pPr>
        <w:pStyle w:val="af4"/>
        <w:rPr>
          <w:lang w:val="uk-UA"/>
        </w:rPr>
      </w:pPr>
    </w:p>
    <w:p w:rsidR="00C15919" w:rsidRPr="00265512" w:rsidRDefault="00C15919" w:rsidP="00C15919">
      <w:pPr>
        <w:pStyle w:val="af4"/>
        <w:rPr>
          <w:lang w:val="uk-UA"/>
        </w:rPr>
      </w:pPr>
      <w:r w:rsidRPr="00265512">
        <w:rPr>
          <w:lang w:val="uk-UA"/>
        </w:rPr>
        <w:t>Посада, П.І.П. уповноваженої особи учасника                ________________</w:t>
      </w:r>
    </w:p>
    <w:p w:rsidR="00C15919" w:rsidRPr="00265512" w:rsidRDefault="00C15919" w:rsidP="00C15919">
      <w:pPr>
        <w:pStyle w:val="af4"/>
        <w:ind w:firstLine="720"/>
        <w:rPr>
          <w:lang w:val="uk-UA"/>
        </w:rPr>
      </w:pP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t xml:space="preserve">        Підпис</w:t>
      </w:r>
    </w:p>
    <w:p w:rsidR="00C15919" w:rsidRPr="00265512" w:rsidRDefault="00C15919" w:rsidP="00C15919">
      <w:pPr>
        <w:pStyle w:val="af4"/>
        <w:ind w:firstLine="720"/>
        <w:rPr>
          <w:lang w:val="uk-UA"/>
        </w:rPr>
      </w:pPr>
      <w:r w:rsidRPr="00265512">
        <w:rPr>
          <w:lang w:val="uk-UA"/>
        </w:rPr>
        <w:t xml:space="preserve">                                                          М.П.</w:t>
      </w:r>
    </w:p>
    <w:p w:rsidR="00C15919" w:rsidRDefault="00C15919" w:rsidP="00C15919">
      <w:pPr>
        <w:pStyle w:val="LO-normal"/>
        <w:spacing w:line="240" w:lineRule="auto"/>
        <w:rPr>
          <w:lang w:val="uk-UA"/>
        </w:rPr>
      </w:pPr>
      <w:r w:rsidRPr="003522E2">
        <w:rPr>
          <w:lang w:val="uk-UA"/>
        </w:rPr>
        <w:br w:type="page"/>
      </w:r>
    </w:p>
    <w:p w:rsidR="00C15919" w:rsidRDefault="00C15919" w:rsidP="00C15919">
      <w:pPr>
        <w:pStyle w:val="LO-normal"/>
        <w:spacing w:line="240" w:lineRule="auto"/>
        <w:rPr>
          <w:lang w:val="uk-UA"/>
        </w:rPr>
      </w:pPr>
    </w:p>
    <w:p w:rsidR="00C15919" w:rsidRPr="00C15919" w:rsidRDefault="00C15919" w:rsidP="00C15919">
      <w:pPr>
        <w:pStyle w:val="LO-normal"/>
        <w:spacing w:line="240" w:lineRule="auto"/>
        <w:jc w:val="center"/>
        <w:rPr>
          <w:rFonts w:ascii="Times New Roman" w:hAnsi="Times New Roman" w:cs="Times New Roman"/>
          <w:b/>
          <w:color w:val="auto"/>
          <w:sz w:val="28"/>
          <w:szCs w:val="28"/>
          <w:u w:val="single"/>
          <w:lang w:val="uk-UA"/>
        </w:rPr>
      </w:pPr>
      <w:r w:rsidRPr="00C15919">
        <w:rPr>
          <w:rFonts w:ascii="Times New Roman" w:hAnsi="Times New Roman" w:cs="Times New Roman"/>
          <w:b/>
          <w:color w:val="auto"/>
          <w:sz w:val="28"/>
          <w:szCs w:val="28"/>
          <w:u w:val="single"/>
          <w:lang w:val="uk-UA"/>
        </w:rPr>
        <w:t>ЛОТ 2</w:t>
      </w:r>
    </w:p>
    <w:p w:rsidR="00C15919" w:rsidRPr="00265512" w:rsidRDefault="00C15919" w:rsidP="00C15919">
      <w:pPr>
        <w:pStyle w:val="af4"/>
        <w:tabs>
          <w:tab w:val="center" w:pos="4819"/>
          <w:tab w:val="left" w:pos="5877"/>
        </w:tabs>
        <w:spacing w:after="0"/>
        <w:jc w:val="center"/>
        <w:rPr>
          <w:b/>
          <w:bCs/>
          <w:caps/>
          <w:lang w:val="uk-UA"/>
        </w:rPr>
      </w:pPr>
      <w:r w:rsidRPr="00265512">
        <w:rPr>
          <w:b/>
          <w:bCs/>
          <w:caps/>
          <w:lang w:val="uk-UA"/>
        </w:rPr>
        <w:t>Довідка</w:t>
      </w:r>
    </w:p>
    <w:p w:rsidR="00C15919" w:rsidRPr="00265512" w:rsidRDefault="00C15919" w:rsidP="00C15919">
      <w:pPr>
        <w:pStyle w:val="af4"/>
        <w:tabs>
          <w:tab w:val="center" w:pos="4819"/>
          <w:tab w:val="left" w:pos="5877"/>
        </w:tabs>
        <w:spacing w:after="0"/>
        <w:jc w:val="center"/>
        <w:rPr>
          <w:b/>
          <w:bCs/>
          <w:caps/>
          <w:lang w:val="uk-UA"/>
        </w:rPr>
      </w:pPr>
      <w:r w:rsidRPr="00265512">
        <w:rPr>
          <w:b/>
          <w:bCs/>
          <w:caps/>
          <w:lang w:val="uk-UA"/>
        </w:rPr>
        <w:t>ПРО НАЯВНІСТЬ ПРАЦІВНИКІВ ВІДПОВІДНОЇ КВАЛІФІКАЦІЇ, ЯКІ МАЮТЬ ВІДПОВІДНІ ЗНАННЯ ТА ДОСВІД</w:t>
      </w:r>
    </w:p>
    <w:p w:rsidR="00C15919" w:rsidRPr="00265512" w:rsidRDefault="00C15919" w:rsidP="00C15919">
      <w:pPr>
        <w:pStyle w:val="af4"/>
        <w:tabs>
          <w:tab w:val="center" w:pos="4819"/>
          <w:tab w:val="left" w:pos="5877"/>
        </w:tabs>
        <w:spacing w:after="0"/>
        <w:jc w:val="center"/>
        <w:rPr>
          <w:b/>
          <w:bCs/>
          <w:caps/>
          <w:lang w:val="uk-UA"/>
        </w:rPr>
      </w:pPr>
    </w:p>
    <w:p w:rsidR="00C15919" w:rsidRDefault="00C15919" w:rsidP="00C15919">
      <w:pPr>
        <w:tabs>
          <w:tab w:val="left" w:pos="0"/>
          <w:tab w:val="left" w:pos="34"/>
        </w:tabs>
        <w:ind w:right="-284"/>
        <w:jc w:val="both"/>
      </w:pPr>
      <w:r>
        <w:t>8.1</w:t>
      </w:r>
      <w:r w:rsidRPr="00265512">
        <w:t>. Довідка про кваліфікацію та досвід інженерно–технічних працівників, які мають необхідні знання та досвід для</w:t>
      </w:r>
      <w:r>
        <w:t xml:space="preserve"> надання послуг</w:t>
      </w:r>
      <w:r w:rsidRPr="00265512">
        <w:t xml:space="preserve">, зазначених учасником у тендерній пропозиції </w:t>
      </w:r>
      <w:r w:rsidRPr="00037BBD">
        <w:rPr>
          <w:lang w:val="ru-RU"/>
        </w:rPr>
        <w:t>в обсязі та</w:t>
      </w:r>
      <w:r>
        <w:rPr>
          <w:lang w:val="ru-RU"/>
        </w:rPr>
        <w:t xml:space="preserve"> </w:t>
      </w:r>
      <w:r w:rsidRPr="00265512">
        <w:t>складена за встановленою формою:</w:t>
      </w:r>
    </w:p>
    <w:p w:rsidR="00C15919" w:rsidRPr="00265512" w:rsidRDefault="00C15919" w:rsidP="00C15919">
      <w:pPr>
        <w:tabs>
          <w:tab w:val="left" w:pos="0"/>
          <w:tab w:val="left" w:pos="34"/>
        </w:tabs>
        <w:ind w:right="-284"/>
        <w:jc w:val="both"/>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414"/>
        <w:gridCol w:w="3550"/>
        <w:gridCol w:w="1559"/>
        <w:gridCol w:w="1700"/>
        <w:gridCol w:w="2199"/>
        <w:gridCol w:w="1481"/>
      </w:tblGrid>
      <w:tr w:rsidR="00C15919" w:rsidRPr="00265512" w:rsidTr="00AE31C0">
        <w:trPr>
          <w:trHeight w:val="1462"/>
          <w:jc w:val="center"/>
        </w:trPr>
        <w:tc>
          <w:tcPr>
            <w:tcW w:w="414" w:type="dxa"/>
            <w:shd w:val="clear" w:color="auto" w:fill="auto"/>
            <w:tcMar>
              <w:left w:w="98" w:type="dxa"/>
            </w:tcMar>
            <w:vAlign w:val="center"/>
          </w:tcPr>
          <w:p w:rsidR="00C15919" w:rsidRPr="00265512" w:rsidRDefault="00C15919" w:rsidP="00AE31C0">
            <w:pPr>
              <w:tabs>
                <w:tab w:val="left" w:pos="0"/>
                <w:tab w:val="left" w:pos="34"/>
              </w:tabs>
              <w:ind w:left="34" w:right="-284" w:hanging="281"/>
              <w:jc w:val="center"/>
            </w:pPr>
            <w:r w:rsidRPr="00265512">
              <w:t>№</w:t>
            </w:r>
          </w:p>
          <w:p w:rsidR="00C15919" w:rsidRPr="00265512" w:rsidRDefault="00C15919" w:rsidP="00AE31C0">
            <w:pPr>
              <w:tabs>
                <w:tab w:val="left" w:pos="0"/>
                <w:tab w:val="left" w:pos="34"/>
              </w:tabs>
              <w:ind w:left="34" w:right="-284" w:hanging="281"/>
              <w:jc w:val="center"/>
            </w:pPr>
            <w:r w:rsidRPr="00265512">
              <w:t>з/п</w:t>
            </w:r>
          </w:p>
        </w:tc>
        <w:tc>
          <w:tcPr>
            <w:tcW w:w="3550" w:type="dxa"/>
            <w:shd w:val="clear" w:color="auto" w:fill="auto"/>
            <w:tcMar>
              <w:left w:w="98" w:type="dxa"/>
            </w:tcMar>
            <w:vAlign w:val="center"/>
          </w:tcPr>
          <w:p w:rsidR="00C15919" w:rsidRPr="00265512" w:rsidRDefault="00C15919" w:rsidP="00AE31C0">
            <w:pPr>
              <w:tabs>
                <w:tab w:val="left" w:pos="0"/>
                <w:tab w:val="left" w:pos="34"/>
              </w:tabs>
              <w:jc w:val="center"/>
            </w:pPr>
            <w:r w:rsidRPr="00265512">
              <w:t>Посада</w:t>
            </w:r>
          </w:p>
        </w:tc>
        <w:tc>
          <w:tcPr>
            <w:tcW w:w="1559" w:type="dxa"/>
            <w:shd w:val="clear" w:color="auto" w:fill="auto"/>
            <w:tcMar>
              <w:left w:w="98" w:type="dxa"/>
            </w:tcMar>
            <w:vAlign w:val="center"/>
          </w:tcPr>
          <w:p w:rsidR="00C15919" w:rsidRPr="00265512" w:rsidRDefault="00C15919" w:rsidP="00AE31C0">
            <w:pPr>
              <w:tabs>
                <w:tab w:val="left" w:pos="-156"/>
                <w:tab w:val="left" w:pos="-108"/>
              </w:tabs>
              <w:ind w:left="-108" w:hanging="48"/>
              <w:jc w:val="center"/>
            </w:pPr>
            <w:r w:rsidRPr="00265512">
              <w:t>Прізвище, ініціали (повністю)</w:t>
            </w:r>
          </w:p>
        </w:tc>
        <w:tc>
          <w:tcPr>
            <w:tcW w:w="1700" w:type="dxa"/>
            <w:shd w:val="clear" w:color="auto" w:fill="auto"/>
            <w:tcMar>
              <w:left w:w="98" w:type="dxa"/>
            </w:tcMar>
            <w:vAlign w:val="center"/>
          </w:tcPr>
          <w:p w:rsidR="00C15919" w:rsidRPr="00265512" w:rsidRDefault="00C15919" w:rsidP="00AE31C0">
            <w:pPr>
              <w:jc w:val="center"/>
            </w:pPr>
            <w:r w:rsidRPr="00265512">
              <w:t>Умови роботи* (штатний / за договором тощо)</w:t>
            </w:r>
          </w:p>
        </w:tc>
        <w:tc>
          <w:tcPr>
            <w:tcW w:w="2199" w:type="dxa"/>
            <w:shd w:val="clear" w:color="auto" w:fill="auto"/>
            <w:tcMar>
              <w:left w:w="98" w:type="dxa"/>
            </w:tcMar>
            <w:vAlign w:val="center"/>
          </w:tcPr>
          <w:p w:rsidR="00C15919" w:rsidRPr="00265512" w:rsidRDefault="00C15919" w:rsidP="00AE31C0">
            <w:pPr>
              <w:jc w:val="center"/>
            </w:pPr>
            <w:r>
              <w:rPr>
                <w:bCs/>
                <w:color w:val="000000"/>
                <w:shd w:val="clear" w:color="auto" w:fill="FFFFFF"/>
              </w:rPr>
              <w:t>Реквізити к</w:t>
            </w:r>
            <w:r w:rsidRPr="003E6BF3">
              <w:rPr>
                <w:bCs/>
                <w:color w:val="000000"/>
                <w:shd w:val="clear" w:color="auto" w:fill="FFFFFF"/>
              </w:rPr>
              <w:t>валіфікаційного сертифіката</w:t>
            </w:r>
            <w:r>
              <w:rPr>
                <w:bCs/>
                <w:color w:val="000000"/>
                <w:shd w:val="clear" w:color="auto" w:fill="FFFFFF"/>
              </w:rPr>
              <w:t>, термін дії</w:t>
            </w:r>
          </w:p>
        </w:tc>
        <w:tc>
          <w:tcPr>
            <w:tcW w:w="1481" w:type="dxa"/>
            <w:shd w:val="clear" w:color="auto" w:fill="auto"/>
            <w:tcMar>
              <w:left w:w="98" w:type="dxa"/>
            </w:tcMar>
            <w:vAlign w:val="center"/>
          </w:tcPr>
          <w:p w:rsidR="00C15919" w:rsidRPr="00265512" w:rsidRDefault="00C15919" w:rsidP="00AE31C0">
            <w:pPr>
              <w:jc w:val="center"/>
            </w:pPr>
            <w:r w:rsidRPr="00265512">
              <w:t>Загальний стаж роботи у будівництві, років</w:t>
            </w:r>
          </w:p>
        </w:tc>
      </w:tr>
      <w:tr w:rsidR="00C15919" w:rsidRPr="00265512" w:rsidTr="00AE31C0">
        <w:trPr>
          <w:trHeight w:val="274"/>
          <w:jc w:val="center"/>
        </w:trPr>
        <w:tc>
          <w:tcPr>
            <w:tcW w:w="414" w:type="dxa"/>
            <w:shd w:val="clear" w:color="auto" w:fill="auto"/>
            <w:tcMar>
              <w:left w:w="98" w:type="dxa"/>
            </w:tcMar>
          </w:tcPr>
          <w:p w:rsidR="00C15919" w:rsidRPr="00265512" w:rsidRDefault="00C15919" w:rsidP="00AE31C0">
            <w:pPr>
              <w:tabs>
                <w:tab w:val="left" w:pos="0"/>
                <w:tab w:val="left" w:pos="34"/>
              </w:tabs>
              <w:ind w:left="34" w:right="-284"/>
              <w:jc w:val="both"/>
            </w:pPr>
            <w:r>
              <w:t>1</w:t>
            </w:r>
          </w:p>
        </w:tc>
        <w:tc>
          <w:tcPr>
            <w:tcW w:w="3550" w:type="dxa"/>
            <w:shd w:val="clear" w:color="auto" w:fill="auto"/>
            <w:tcMar>
              <w:left w:w="98" w:type="dxa"/>
            </w:tcMar>
          </w:tcPr>
          <w:p w:rsidR="00C15919" w:rsidRPr="00265512" w:rsidRDefault="00C15919" w:rsidP="00AE31C0">
            <w:pPr>
              <w:tabs>
                <w:tab w:val="left" w:pos="0"/>
                <w:tab w:val="left" w:pos="34"/>
              </w:tabs>
              <w:ind w:left="34" w:right="-284"/>
            </w:pPr>
            <w:r>
              <w:rPr>
                <w:bCs/>
                <w:color w:val="000000"/>
                <w:shd w:val="clear" w:color="auto" w:fill="FFFFFF"/>
              </w:rPr>
              <w:t>Провідний інженер технічного нагляду</w:t>
            </w:r>
          </w:p>
        </w:tc>
        <w:tc>
          <w:tcPr>
            <w:tcW w:w="1559" w:type="dxa"/>
            <w:shd w:val="clear" w:color="auto" w:fill="auto"/>
            <w:tcMar>
              <w:left w:w="98" w:type="dxa"/>
            </w:tcMar>
          </w:tcPr>
          <w:p w:rsidR="00C15919" w:rsidRPr="00265512" w:rsidRDefault="00C15919" w:rsidP="00AE31C0">
            <w:pPr>
              <w:tabs>
                <w:tab w:val="left" w:pos="0"/>
                <w:tab w:val="left" w:pos="34"/>
              </w:tabs>
              <w:ind w:left="34" w:right="-284"/>
              <w:jc w:val="both"/>
            </w:pPr>
          </w:p>
        </w:tc>
        <w:tc>
          <w:tcPr>
            <w:tcW w:w="1700" w:type="dxa"/>
            <w:shd w:val="clear" w:color="auto" w:fill="auto"/>
            <w:tcMar>
              <w:left w:w="98" w:type="dxa"/>
            </w:tcMar>
          </w:tcPr>
          <w:p w:rsidR="00C15919" w:rsidRPr="00265512" w:rsidRDefault="00C15919" w:rsidP="00AE31C0">
            <w:pPr>
              <w:tabs>
                <w:tab w:val="left" w:pos="0"/>
                <w:tab w:val="left" w:pos="34"/>
              </w:tabs>
              <w:ind w:left="34" w:right="-284"/>
              <w:jc w:val="both"/>
            </w:pPr>
          </w:p>
        </w:tc>
        <w:tc>
          <w:tcPr>
            <w:tcW w:w="2199" w:type="dxa"/>
            <w:shd w:val="clear" w:color="auto" w:fill="auto"/>
            <w:tcMar>
              <w:left w:w="98" w:type="dxa"/>
            </w:tcMar>
          </w:tcPr>
          <w:p w:rsidR="00C15919" w:rsidRPr="00265512" w:rsidRDefault="00C15919" w:rsidP="00AE31C0">
            <w:pPr>
              <w:tabs>
                <w:tab w:val="left" w:pos="0"/>
                <w:tab w:val="left" w:pos="34"/>
              </w:tabs>
              <w:ind w:left="34" w:right="-284"/>
              <w:jc w:val="both"/>
            </w:pPr>
          </w:p>
        </w:tc>
        <w:tc>
          <w:tcPr>
            <w:tcW w:w="1481" w:type="dxa"/>
            <w:shd w:val="clear" w:color="auto" w:fill="auto"/>
            <w:tcMar>
              <w:left w:w="98" w:type="dxa"/>
            </w:tcMar>
          </w:tcPr>
          <w:p w:rsidR="00C15919" w:rsidRPr="00265512" w:rsidRDefault="00C15919" w:rsidP="00AE31C0">
            <w:pPr>
              <w:tabs>
                <w:tab w:val="left" w:pos="0"/>
                <w:tab w:val="left" w:pos="34"/>
              </w:tabs>
              <w:ind w:left="34" w:right="-284"/>
              <w:jc w:val="both"/>
            </w:pPr>
          </w:p>
        </w:tc>
      </w:tr>
    </w:tbl>
    <w:p w:rsidR="00C15919" w:rsidRDefault="00C15919" w:rsidP="00C15919">
      <w:pPr>
        <w:jc w:val="both"/>
        <w:rPr>
          <w:color w:val="000000"/>
          <w:highlight w:val="white"/>
          <w:shd w:val="clear" w:color="auto" w:fill="FFFF00"/>
        </w:rPr>
      </w:pPr>
      <w:r>
        <w:rPr>
          <w:color w:val="000000"/>
          <w:highlight w:val="white"/>
          <w:shd w:val="clear" w:color="auto" w:fill="FFFF00"/>
        </w:rPr>
        <w:t xml:space="preserve">На підтвердження інформації, зазначеної у довідці про наявність в учасника працівників відповідної кваліфікації, які мають необхідні знання та досвід для надання послуг </w:t>
      </w:r>
      <w:r w:rsidRPr="00C65561">
        <w:rPr>
          <w:color w:val="000000"/>
          <w:highlight w:val="white"/>
          <w:shd w:val="clear" w:color="auto" w:fill="FFFF00"/>
        </w:rPr>
        <w:t xml:space="preserve">за предметом закупівлі (надалі </w:t>
      </w:r>
      <w:r w:rsidRPr="00CD11F5">
        <w:rPr>
          <w:color w:val="000000"/>
          <w:highlight w:val="white"/>
          <w:shd w:val="clear" w:color="auto" w:fill="FFFF00"/>
        </w:rPr>
        <w:t>– Довідка) додаються кваліфікаційні сертифікати</w:t>
      </w:r>
      <w:r>
        <w:rPr>
          <w:color w:val="000000"/>
          <w:highlight w:val="white"/>
          <w:shd w:val="clear" w:color="auto" w:fill="FFFF00"/>
        </w:rPr>
        <w:t xml:space="preserve"> щодо кожного окремого зазначеного в довідці спеціаліста.</w:t>
      </w:r>
    </w:p>
    <w:p w:rsidR="00C15919" w:rsidRDefault="00C15919" w:rsidP="00C15919">
      <w:pPr>
        <w:jc w:val="both"/>
        <w:rPr>
          <w:color w:val="000000"/>
          <w:highlight w:val="white"/>
          <w:shd w:val="clear" w:color="auto" w:fill="FFFF00"/>
        </w:rPr>
      </w:pPr>
      <w:r w:rsidRPr="00C65561">
        <w:rPr>
          <w:color w:val="000000"/>
          <w:highlight w:val="white"/>
          <w:shd w:val="clear" w:color="auto" w:fill="FFFF00"/>
        </w:rPr>
        <w:t>Кваліфікаційні сертифікати мають бути чинні на дату подачі пропозиції закупівлі. На підтвердження трудових відносин</w:t>
      </w:r>
      <w:r>
        <w:rPr>
          <w:color w:val="000000"/>
          <w:highlight w:val="white"/>
          <w:shd w:val="clear" w:color="auto" w:fill="FFFF00"/>
        </w:rPr>
        <w:t xml:space="preserve"> з працівниками зазначеними в довідці</w:t>
      </w:r>
      <w:r w:rsidRPr="00C65561">
        <w:rPr>
          <w:color w:val="000000"/>
          <w:highlight w:val="white"/>
          <w:shd w:val="clear" w:color="auto" w:fill="FFFF00"/>
        </w:rPr>
        <w:t xml:space="preserve">, Учасник </w:t>
      </w:r>
      <w:r w:rsidRPr="00CD11F5">
        <w:rPr>
          <w:color w:val="000000"/>
          <w:highlight w:val="white"/>
          <w:shd w:val="clear" w:color="auto" w:fill="FFFF00"/>
        </w:rPr>
        <w:t xml:space="preserve">надає відповідні підтверджуючі документи: трудові книжки </w:t>
      </w:r>
      <w:r w:rsidRPr="00C65561">
        <w:rPr>
          <w:color w:val="000000"/>
          <w:highlight w:val="white"/>
          <w:shd w:val="clear" w:color="auto" w:fill="FFFF00"/>
        </w:rPr>
        <w:t>(перша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w:t>
      </w:r>
      <w:r w:rsidRPr="00CD11F5">
        <w:rPr>
          <w:color w:val="000000"/>
          <w:highlight w:val="white"/>
          <w:shd w:val="clear" w:color="auto" w:fill="FFFF00"/>
        </w:rPr>
        <w:t xml:space="preserve">; </w:t>
      </w:r>
    </w:p>
    <w:p w:rsidR="00C15919" w:rsidRPr="00265512" w:rsidRDefault="00C15919" w:rsidP="00C15919">
      <w:pPr>
        <w:pStyle w:val="af4"/>
        <w:rPr>
          <w:lang w:val="uk-UA"/>
        </w:rPr>
      </w:pPr>
    </w:p>
    <w:p w:rsidR="00C15919" w:rsidRPr="00265512" w:rsidRDefault="00C15919" w:rsidP="00C15919">
      <w:pPr>
        <w:pStyle w:val="af4"/>
        <w:rPr>
          <w:lang w:val="uk-UA"/>
        </w:rPr>
      </w:pPr>
      <w:r w:rsidRPr="00265512">
        <w:rPr>
          <w:lang w:val="uk-UA"/>
        </w:rPr>
        <w:t>Посада, П.І.П. уповноваженої особи учасника                ________________</w:t>
      </w:r>
    </w:p>
    <w:p w:rsidR="00C15919" w:rsidRPr="00265512" w:rsidRDefault="00C15919" w:rsidP="00C15919">
      <w:pPr>
        <w:pStyle w:val="af4"/>
        <w:ind w:firstLine="720"/>
        <w:rPr>
          <w:lang w:val="uk-UA"/>
        </w:rPr>
      </w:pP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r>
      <w:r w:rsidRPr="00265512">
        <w:rPr>
          <w:lang w:val="uk-UA"/>
        </w:rPr>
        <w:tab/>
        <w:t xml:space="preserve">        Підпис</w:t>
      </w:r>
    </w:p>
    <w:p w:rsidR="00DF1B42" w:rsidRPr="00265512" w:rsidRDefault="00DF1B42" w:rsidP="00C15919">
      <w:pPr>
        <w:pStyle w:val="af4"/>
        <w:spacing w:after="0"/>
        <w:jc w:val="center"/>
        <w:rPr>
          <w:lang w:val="uk-UA"/>
        </w:rPr>
      </w:pPr>
      <w:r w:rsidRPr="00265512">
        <w:rPr>
          <w:lang w:val="uk-UA"/>
        </w:rPr>
        <w:t>М.П.</w:t>
      </w:r>
    </w:p>
    <w:p w:rsidR="003B2EE8" w:rsidRPr="00265512" w:rsidRDefault="007A456A">
      <w:pPr>
        <w:rPr>
          <w:rFonts w:ascii="Arial" w:eastAsia="Arial" w:hAnsi="Arial" w:cs="Arial"/>
          <w:lang w:eastAsia="zh-CN"/>
        </w:rPr>
      </w:pPr>
      <w:r w:rsidRPr="00265512">
        <w:br w:type="page"/>
      </w:r>
    </w:p>
    <w:p w:rsidR="007A456A" w:rsidRPr="00265512" w:rsidRDefault="007A456A">
      <w:pPr>
        <w:rPr>
          <w:rFonts w:ascii="Arial" w:eastAsia="Arial" w:hAnsi="Arial" w:cs="Arial"/>
          <w:lang w:eastAsia="zh-CN"/>
        </w:rPr>
      </w:pPr>
    </w:p>
    <w:p w:rsidR="007A456A" w:rsidRPr="00265512" w:rsidRDefault="007A456A" w:rsidP="007A456A">
      <w:pPr>
        <w:pStyle w:val="34"/>
        <w:spacing w:after="0"/>
        <w:ind w:left="0"/>
        <w:contextualSpacing/>
        <w:jc w:val="right"/>
        <w:rPr>
          <w:b/>
          <w:sz w:val="24"/>
          <w:szCs w:val="24"/>
        </w:rPr>
      </w:pPr>
    </w:p>
    <w:p w:rsidR="007A456A" w:rsidRPr="00265512" w:rsidRDefault="007A456A" w:rsidP="007A456A">
      <w:pPr>
        <w:pStyle w:val="34"/>
        <w:spacing w:after="0"/>
        <w:ind w:left="0"/>
        <w:contextualSpacing/>
        <w:jc w:val="right"/>
        <w:rPr>
          <w:b/>
          <w:sz w:val="24"/>
          <w:szCs w:val="24"/>
          <w:lang w:eastAsia="ru-RU"/>
        </w:rPr>
      </w:pPr>
      <w:r w:rsidRPr="00265512">
        <w:rPr>
          <w:b/>
          <w:sz w:val="24"/>
          <w:szCs w:val="24"/>
        </w:rPr>
        <w:t>Додаток 9</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DF1B42" w:rsidRPr="00265512" w:rsidRDefault="00DF1B42" w:rsidP="007A456A">
      <w:pPr>
        <w:pStyle w:val="LO-normal"/>
        <w:spacing w:line="240" w:lineRule="auto"/>
        <w:jc w:val="center"/>
        <w:rPr>
          <w:b/>
          <w:color w:val="auto"/>
          <w:sz w:val="24"/>
          <w:szCs w:val="24"/>
          <w:lang w:val="uk-UA"/>
        </w:rPr>
      </w:pPr>
    </w:p>
    <w:p w:rsidR="007A456A" w:rsidRPr="00265512" w:rsidRDefault="007A456A" w:rsidP="007A456A">
      <w:pPr>
        <w:pStyle w:val="af4"/>
        <w:spacing w:after="0"/>
        <w:jc w:val="center"/>
        <w:rPr>
          <w:b/>
          <w:bCs/>
          <w:caps/>
          <w:lang w:val="uk-UA"/>
        </w:rPr>
      </w:pPr>
      <w:r w:rsidRPr="00265512">
        <w:rPr>
          <w:b/>
          <w:bCs/>
          <w:caps/>
          <w:lang w:val="uk-UA"/>
        </w:rPr>
        <w:t xml:space="preserve">Довідка </w:t>
      </w:r>
    </w:p>
    <w:p w:rsidR="007A456A" w:rsidRPr="00265512" w:rsidRDefault="007A456A" w:rsidP="007A456A">
      <w:pPr>
        <w:pStyle w:val="af4"/>
        <w:spacing w:after="0"/>
        <w:jc w:val="center"/>
        <w:rPr>
          <w:b/>
          <w:bCs/>
          <w:caps/>
          <w:lang w:val="uk-UA"/>
        </w:rPr>
      </w:pPr>
      <w:r w:rsidRPr="00265512">
        <w:rPr>
          <w:b/>
          <w:bCs/>
          <w:caps/>
          <w:lang w:val="uk-UA"/>
        </w:rPr>
        <w:t xml:space="preserve">про залучення субпідрядників/Співвиконавців до </w:t>
      </w:r>
      <w:r w:rsidR="003B2EE8">
        <w:rPr>
          <w:b/>
          <w:bCs/>
          <w:caps/>
          <w:lang w:val="uk-UA"/>
        </w:rPr>
        <w:t>НАДАННЯ ПОСЛУГ</w:t>
      </w:r>
    </w:p>
    <w:p w:rsidR="007A456A" w:rsidRPr="00265512" w:rsidRDefault="007A456A" w:rsidP="007A456A">
      <w:pPr>
        <w:pStyle w:val="af4"/>
        <w:spacing w:after="0"/>
        <w:jc w:val="center"/>
        <w:rPr>
          <w:b/>
          <w:bCs/>
          <w:caps/>
          <w:lang w:val="uk-UA"/>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295"/>
        <w:gridCol w:w="2324"/>
        <w:gridCol w:w="2017"/>
        <w:gridCol w:w="2121"/>
      </w:tblGrid>
      <w:tr w:rsidR="00265512" w:rsidRPr="00265512" w:rsidTr="001372E6">
        <w:trPr>
          <w:jc w:val="center"/>
        </w:trPr>
        <w:tc>
          <w:tcPr>
            <w:tcW w:w="694" w:type="dxa"/>
            <w:vAlign w:val="center"/>
          </w:tcPr>
          <w:p w:rsidR="007A456A" w:rsidRPr="00265512" w:rsidRDefault="007A456A" w:rsidP="007A456A">
            <w:pPr>
              <w:pStyle w:val="af4"/>
              <w:spacing w:after="0"/>
              <w:jc w:val="center"/>
              <w:rPr>
                <w:lang w:val="uk-UA"/>
              </w:rPr>
            </w:pPr>
            <w:r w:rsidRPr="00265512">
              <w:rPr>
                <w:lang w:val="uk-UA"/>
              </w:rPr>
              <w:t>№</w:t>
            </w:r>
          </w:p>
          <w:p w:rsidR="007A456A" w:rsidRPr="00265512" w:rsidRDefault="007A456A" w:rsidP="007A456A">
            <w:pPr>
              <w:pStyle w:val="af4"/>
              <w:spacing w:after="0"/>
              <w:jc w:val="center"/>
              <w:rPr>
                <w:lang w:val="uk-UA"/>
              </w:rPr>
            </w:pPr>
            <w:r w:rsidRPr="00265512">
              <w:rPr>
                <w:lang w:val="uk-UA"/>
              </w:rPr>
              <w:t>з/п</w:t>
            </w:r>
          </w:p>
        </w:tc>
        <w:tc>
          <w:tcPr>
            <w:tcW w:w="2295" w:type="dxa"/>
            <w:vAlign w:val="center"/>
          </w:tcPr>
          <w:p w:rsidR="007A456A" w:rsidRPr="00265512" w:rsidRDefault="007A456A" w:rsidP="007A456A">
            <w:pPr>
              <w:pStyle w:val="af4"/>
              <w:spacing w:after="0"/>
              <w:jc w:val="center"/>
              <w:rPr>
                <w:lang w:val="uk-UA"/>
              </w:rPr>
            </w:pPr>
            <w:r w:rsidRPr="00265512">
              <w:rPr>
                <w:lang w:val="uk-UA"/>
              </w:rPr>
              <w:t>Повне найменування організації субпідрядника/співвиконавця, адреса, телефон, код за ЄДРПОУ</w:t>
            </w:r>
          </w:p>
        </w:tc>
        <w:tc>
          <w:tcPr>
            <w:tcW w:w="2324" w:type="dxa"/>
            <w:vAlign w:val="center"/>
          </w:tcPr>
          <w:p w:rsidR="007A456A" w:rsidRPr="00265512" w:rsidRDefault="007A456A" w:rsidP="005D4274">
            <w:pPr>
              <w:pStyle w:val="af4"/>
              <w:spacing w:after="0"/>
              <w:jc w:val="center"/>
              <w:rPr>
                <w:lang w:val="uk-UA"/>
              </w:rPr>
            </w:pPr>
            <w:r w:rsidRPr="00265512">
              <w:rPr>
                <w:lang w:val="uk-UA"/>
              </w:rPr>
              <w:t xml:space="preserve">Вид </w:t>
            </w:r>
            <w:r w:rsidR="005D4274" w:rsidRPr="00265512">
              <w:rPr>
                <w:lang w:val="uk-UA"/>
              </w:rPr>
              <w:t>робіт</w:t>
            </w:r>
            <w:r w:rsidR="0044064F">
              <w:rPr>
                <w:lang w:val="uk-UA"/>
              </w:rPr>
              <w:t>/послуг</w:t>
            </w:r>
          </w:p>
        </w:tc>
        <w:tc>
          <w:tcPr>
            <w:tcW w:w="2017" w:type="dxa"/>
          </w:tcPr>
          <w:p w:rsidR="007A456A" w:rsidRPr="00265512" w:rsidRDefault="007A456A" w:rsidP="007A456A">
            <w:pPr>
              <w:tabs>
                <w:tab w:val="left" w:pos="1404"/>
              </w:tabs>
              <w:jc w:val="center"/>
            </w:pPr>
            <w:r w:rsidRPr="00265512">
              <w:t xml:space="preserve">Орієнтовна вартість </w:t>
            </w:r>
            <w:r w:rsidR="005D4274" w:rsidRPr="00265512">
              <w:t>робіт</w:t>
            </w:r>
            <w:r w:rsidR="0044064F">
              <w:t>/послуг</w:t>
            </w:r>
            <w:r w:rsidRPr="00265512">
              <w:t xml:space="preserve"> субпідрядника/співвиконавця,</w:t>
            </w:r>
          </w:p>
          <w:p w:rsidR="007A456A" w:rsidRPr="00265512" w:rsidRDefault="007A456A" w:rsidP="007A456A">
            <w:pPr>
              <w:pStyle w:val="af4"/>
              <w:spacing w:after="0"/>
              <w:jc w:val="center"/>
              <w:rPr>
                <w:lang w:val="uk-UA"/>
              </w:rPr>
            </w:pPr>
            <w:r w:rsidRPr="00265512">
              <w:rPr>
                <w:lang w:val="uk-UA"/>
              </w:rPr>
              <w:t>у відсотках (%) до ціни тендерної пропозиції учасника</w:t>
            </w:r>
          </w:p>
        </w:tc>
        <w:tc>
          <w:tcPr>
            <w:tcW w:w="2121" w:type="dxa"/>
            <w:vAlign w:val="center"/>
          </w:tcPr>
          <w:p w:rsidR="007A456A" w:rsidRPr="00265512" w:rsidRDefault="007A456A" w:rsidP="007A456A">
            <w:pPr>
              <w:pStyle w:val="af4"/>
              <w:spacing w:after="0"/>
              <w:jc w:val="center"/>
              <w:rPr>
                <w:lang w:val="uk-UA"/>
              </w:rPr>
            </w:pPr>
            <w:r w:rsidRPr="00265512">
              <w:rPr>
                <w:lang w:val="uk-UA"/>
              </w:rPr>
              <w:t>Номер та дата ліцензії*</w:t>
            </w:r>
          </w:p>
        </w:tc>
      </w:tr>
      <w:tr w:rsidR="00265512" w:rsidRPr="00265512" w:rsidTr="001372E6">
        <w:trPr>
          <w:jc w:val="center"/>
        </w:trPr>
        <w:tc>
          <w:tcPr>
            <w:tcW w:w="694" w:type="dxa"/>
            <w:vAlign w:val="center"/>
          </w:tcPr>
          <w:p w:rsidR="007A456A" w:rsidRPr="00265512" w:rsidRDefault="007A456A" w:rsidP="007A456A">
            <w:pPr>
              <w:pStyle w:val="af4"/>
              <w:spacing w:after="0"/>
              <w:jc w:val="center"/>
              <w:rPr>
                <w:lang w:val="uk-UA"/>
              </w:rPr>
            </w:pPr>
          </w:p>
        </w:tc>
        <w:tc>
          <w:tcPr>
            <w:tcW w:w="2295" w:type="dxa"/>
            <w:vAlign w:val="center"/>
          </w:tcPr>
          <w:p w:rsidR="007A456A" w:rsidRPr="00265512" w:rsidRDefault="007A456A" w:rsidP="007A456A">
            <w:pPr>
              <w:pStyle w:val="af4"/>
              <w:spacing w:after="0"/>
              <w:jc w:val="center"/>
              <w:rPr>
                <w:lang w:val="uk-UA"/>
              </w:rPr>
            </w:pPr>
          </w:p>
        </w:tc>
        <w:tc>
          <w:tcPr>
            <w:tcW w:w="2324" w:type="dxa"/>
            <w:vAlign w:val="center"/>
          </w:tcPr>
          <w:p w:rsidR="007A456A" w:rsidRPr="00265512" w:rsidRDefault="007A456A" w:rsidP="007A456A">
            <w:pPr>
              <w:pStyle w:val="af4"/>
              <w:spacing w:after="0"/>
              <w:jc w:val="center"/>
              <w:rPr>
                <w:lang w:val="uk-UA"/>
              </w:rPr>
            </w:pPr>
          </w:p>
        </w:tc>
        <w:tc>
          <w:tcPr>
            <w:tcW w:w="2017" w:type="dxa"/>
          </w:tcPr>
          <w:p w:rsidR="007A456A" w:rsidRPr="00265512" w:rsidRDefault="007A456A" w:rsidP="007A456A">
            <w:pPr>
              <w:pStyle w:val="af4"/>
              <w:spacing w:after="0"/>
              <w:jc w:val="center"/>
              <w:rPr>
                <w:lang w:val="uk-UA"/>
              </w:rPr>
            </w:pPr>
          </w:p>
        </w:tc>
        <w:tc>
          <w:tcPr>
            <w:tcW w:w="2121" w:type="dxa"/>
            <w:vAlign w:val="center"/>
          </w:tcPr>
          <w:p w:rsidR="007A456A" w:rsidRPr="00265512" w:rsidRDefault="007A456A" w:rsidP="007A456A">
            <w:pPr>
              <w:pStyle w:val="af4"/>
              <w:spacing w:after="0"/>
              <w:jc w:val="center"/>
              <w:rPr>
                <w:lang w:val="uk-UA"/>
              </w:rPr>
            </w:pPr>
          </w:p>
        </w:tc>
      </w:tr>
    </w:tbl>
    <w:p w:rsidR="007A456A" w:rsidRPr="00265512" w:rsidRDefault="007A456A" w:rsidP="007A456A">
      <w:pPr>
        <w:pStyle w:val="af4"/>
        <w:spacing w:after="0"/>
        <w:jc w:val="both"/>
        <w:rPr>
          <w:i/>
          <w:lang w:val="uk-UA"/>
        </w:rPr>
      </w:pPr>
      <w:r w:rsidRPr="00265512">
        <w:rPr>
          <w:i/>
          <w:lang w:val="uk-UA"/>
        </w:rPr>
        <w:t>*учасник повинен надати у складі своєї тендерної пропозиції копію ліцензії субпідрядної організації/співвиконавця (якщо</w:t>
      </w:r>
      <w:r w:rsidR="0054395D">
        <w:rPr>
          <w:i/>
          <w:lang w:val="uk-UA"/>
        </w:rPr>
        <w:t xml:space="preserve"> послуги</w:t>
      </w:r>
      <w:r w:rsidRPr="00265512">
        <w:rPr>
          <w:i/>
          <w:lang w:val="uk-UA"/>
        </w:rPr>
        <w:t>,</w:t>
      </w:r>
      <w:r w:rsidR="0054395D">
        <w:rPr>
          <w:i/>
          <w:lang w:val="uk-UA"/>
        </w:rPr>
        <w:t xml:space="preserve"> надання</w:t>
      </w:r>
      <w:r w:rsidRPr="00265512">
        <w:rPr>
          <w:i/>
          <w:lang w:val="uk-UA"/>
        </w:rPr>
        <w:t xml:space="preserve"> яких передбачається надати субпідрядній організації/співвиконавцю, потребує наявності ліцензії).</w:t>
      </w:r>
    </w:p>
    <w:p w:rsidR="007A456A" w:rsidRPr="00265512" w:rsidRDefault="007A456A" w:rsidP="007A456A">
      <w:pPr>
        <w:pStyle w:val="af4"/>
        <w:spacing w:after="0"/>
        <w:rPr>
          <w:b/>
          <w:lang w:val="uk-UA"/>
        </w:rPr>
      </w:pPr>
    </w:p>
    <w:p w:rsidR="007A456A" w:rsidRPr="00265512" w:rsidRDefault="007A456A" w:rsidP="007A456A">
      <w:pPr>
        <w:tabs>
          <w:tab w:val="left" w:pos="9498"/>
        </w:tabs>
        <w:ind w:right="-1"/>
        <w:jc w:val="both"/>
        <w:rPr>
          <w:b/>
          <w:iCs/>
        </w:rPr>
      </w:pPr>
      <w:r w:rsidRPr="00265512">
        <w:t xml:space="preserve">Датовано: «____» ________________ 20____ року </w:t>
      </w:r>
    </w:p>
    <w:p w:rsidR="007A456A" w:rsidRPr="00265512" w:rsidRDefault="007A456A" w:rsidP="007A456A">
      <w:pPr>
        <w:tabs>
          <w:tab w:val="left" w:pos="9498"/>
        </w:tabs>
        <w:ind w:right="-1"/>
        <w:rPr>
          <w:b/>
          <w:iCs/>
        </w:rPr>
      </w:pPr>
    </w:p>
    <w:p w:rsidR="007A456A" w:rsidRPr="00265512" w:rsidRDefault="007A456A" w:rsidP="007A456A">
      <w:pPr>
        <w:tabs>
          <w:tab w:val="left" w:pos="9498"/>
        </w:tabs>
        <w:ind w:right="-1"/>
        <w:rPr>
          <w:b/>
          <w:iCs/>
        </w:rPr>
      </w:pPr>
    </w:p>
    <w:p w:rsidR="007A456A" w:rsidRPr="00265512" w:rsidRDefault="007A456A" w:rsidP="007A456A">
      <w:pPr>
        <w:tabs>
          <w:tab w:val="left" w:pos="9214"/>
        </w:tabs>
        <w:ind w:right="-1"/>
        <w:jc w:val="both"/>
        <w:rPr>
          <w:b/>
          <w:iCs/>
        </w:rPr>
      </w:pPr>
      <w:r w:rsidRPr="00265512">
        <w:rPr>
          <w:b/>
          <w:iCs/>
        </w:rPr>
        <w:t>Посада, прізвище, ініціали, підпис уповноваженої особи учасника, які можуть бути засвідчені печаткою учасника (у разі наявності) або П.І.Б. та підпис учасника-фізичної особи</w:t>
      </w:r>
    </w:p>
    <w:p w:rsidR="007A456A" w:rsidRPr="00265512" w:rsidRDefault="007A456A" w:rsidP="007A456A">
      <w:pPr>
        <w:pStyle w:val="210"/>
        <w:tabs>
          <w:tab w:val="left" w:pos="9498"/>
        </w:tabs>
        <w:spacing w:after="0" w:line="240" w:lineRule="auto"/>
        <w:ind w:left="0" w:right="-1" w:firstLine="709"/>
        <w:jc w:val="right"/>
      </w:pPr>
    </w:p>
    <w:p w:rsidR="007A456A" w:rsidRPr="00265512" w:rsidRDefault="007A456A" w:rsidP="007A456A">
      <w:pPr>
        <w:pStyle w:val="210"/>
        <w:tabs>
          <w:tab w:val="left" w:pos="9498"/>
        </w:tabs>
        <w:spacing w:after="0" w:line="240" w:lineRule="auto"/>
        <w:ind w:left="0" w:right="-1" w:firstLine="709"/>
        <w:jc w:val="right"/>
      </w:pPr>
    </w:p>
    <w:p w:rsidR="007A456A" w:rsidRPr="00265512" w:rsidRDefault="007A456A" w:rsidP="007A456A">
      <w:pPr>
        <w:pStyle w:val="af4"/>
        <w:spacing w:after="0"/>
        <w:jc w:val="both"/>
        <w:rPr>
          <w:b/>
          <w:bCs/>
          <w:i/>
          <w:lang w:val="uk-UA"/>
        </w:rPr>
      </w:pPr>
      <w:r w:rsidRPr="00265512">
        <w:rPr>
          <w:b/>
          <w:bCs/>
          <w:i/>
          <w:lang w:val="uk-UA"/>
        </w:rPr>
        <w:t>Примітка. Якщо учасник не планує залучати до надання послуг субпідрядників/співвиконавців, учасник у складі тендерної пропозиції повинен надати лист у довільній формі в якому потрібно зазначит, що</w:t>
      </w:r>
      <w:r w:rsidRPr="00265512">
        <w:rPr>
          <w:b/>
          <w:bCs/>
          <w:i/>
          <w:u w:val="single"/>
          <w:lang w:val="uk-UA"/>
        </w:rPr>
        <w:t xml:space="preserve"> субпідрядні організації/співвиконавці залучатися не будуть.</w:t>
      </w:r>
    </w:p>
    <w:p w:rsidR="007A456A" w:rsidRPr="00265512" w:rsidRDefault="007A456A" w:rsidP="007A456A">
      <w:pPr>
        <w:pStyle w:val="LO-normal"/>
        <w:spacing w:line="240" w:lineRule="auto"/>
        <w:jc w:val="center"/>
        <w:rPr>
          <w:color w:val="auto"/>
          <w:sz w:val="24"/>
          <w:szCs w:val="24"/>
          <w:lang w:val="uk-UA"/>
        </w:rPr>
      </w:pPr>
    </w:p>
    <w:p w:rsidR="00FA366C" w:rsidRPr="00265512" w:rsidRDefault="00FA366C" w:rsidP="007A456A">
      <w:pPr>
        <w:pStyle w:val="LO-normal"/>
        <w:spacing w:line="240" w:lineRule="auto"/>
        <w:jc w:val="center"/>
        <w:rPr>
          <w:color w:val="auto"/>
          <w:sz w:val="24"/>
          <w:szCs w:val="24"/>
          <w:lang w:val="uk-UA"/>
        </w:rPr>
      </w:pPr>
    </w:p>
    <w:sectPr w:rsidR="00FA366C" w:rsidRPr="00265512" w:rsidSect="009F6910">
      <w:headerReference w:type="default" r:id="rId18"/>
      <w:pgSz w:w="12240" w:h="15840"/>
      <w:pgMar w:top="851" w:right="851" w:bottom="851" w:left="1134" w:header="709" w:footer="709"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1894" w16cex:dateUtc="2023-03-06T05:45:00Z"/>
  <w16cex:commentExtensible w16cex:durableId="27B05089" w16cex:dateUtc="2023-03-06T09:44:00Z"/>
  <w16cex:commentExtensible w16cex:durableId="27B034CE" w16cex:dateUtc="2023-03-06T07:45:00Z"/>
  <w16cex:commentExtensible w16cex:durableId="27B034E9" w16cex:dateUtc="2023-03-06T07:46:00Z"/>
  <w16cex:commentExtensible w16cex:durableId="27B0230B" w16cex:dateUtc="2023-03-06T06:30:00Z"/>
  <w16cex:commentExtensible w16cex:durableId="27B03C20" w16cex:dateUtc="2023-03-06T08:17:00Z"/>
  <w16cex:commentExtensible w16cex:durableId="27B04C60" w16cex:dateUtc="2023-03-06T09:26:00Z"/>
  <w16cex:commentExtensible w16cex:durableId="27B04F98" w16cex:dateUtc="2023-03-06T09:40:00Z"/>
  <w16cex:commentExtensible w16cex:durableId="27B050A7" w16cex:dateUtc="2023-03-06T09:44:00Z"/>
  <w16cex:commentExtensible w16cex:durableId="27B050E3" w16cex:dateUtc="2023-03-06T09:45:00Z"/>
  <w16cex:commentExtensible w16cex:durableId="27B05136" w16cex:dateUtc="2023-03-06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5AD17" w16cid:durableId="27B01894"/>
  <w16cid:commentId w16cid:paraId="0B476B44" w16cid:durableId="27B05089"/>
  <w16cid:commentId w16cid:paraId="01D92101" w16cid:durableId="27B034CE"/>
  <w16cid:commentId w16cid:paraId="0DC954B1" w16cid:durableId="27B034E9"/>
  <w16cid:commentId w16cid:paraId="53AF5EAA" w16cid:durableId="27B0230B"/>
  <w16cid:commentId w16cid:paraId="7EC88309" w16cid:durableId="27B03C20"/>
  <w16cid:commentId w16cid:paraId="7B3C795C" w16cid:durableId="27B04C60"/>
  <w16cid:commentId w16cid:paraId="79F061BB" w16cid:durableId="27B04F98"/>
  <w16cid:commentId w16cid:paraId="1C7770E8" w16cid:durableId="27B050A7"/>
  <w16cid:commentId w16cid:paraId="3001605B" w16cid:durableId="27B050E3"/>
  <w16cid:commentId w16cid:paraId="22D99D4B" w16cid:durableId="27B051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B7B" w:rsidRDefault="00F32B7B">
      <w:r>
        <w:separator/>
      </w:r>
    </w:p>
  </w:endnote>
  <w:endnote w:type="continuationSeparator" w:id="0">
    <w:p w:rsidR="00F32B7B" w:rsidRDefault="00F3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B7B" w:rsidRDefault="00F32B7B">
      <w:r>
        <w:separator/>
      </w:r>
    </w:p>
  </w:footnote>
  <w:footnote w:type="continuationSeparator" w:id="0">
    <w:p w:rsidR="00F32B7B" w:rsidRDefault="00F32B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1C0" w:rsidRDefault="00AE31C0"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13A28">
      <w:rPr>
        <w:rStyle w:val="af"/>
        <w:noProof/>
      </w:rPr>
      <w:t>4</w:t>
    </w:r>
    <w:r>
      <w:rPr>
        <w:rStyle w:val="af"/>
      </w:rPr>
      <w:fldChar w:fldCharType="end"/>
    </w:r>
  </w:p>
  <w:p w:rsidR="00AE31C0" w:rsidRDefault="00AE31C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7A4D70"/>
    <w:multiLevelType w:val="multilevel"/>
    <w:tmpl w:val="238C19A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250BF9"/>
    <w:multiLevelType w:val="multilevel"/>
    <w:tmpl w:val="07886B6A"/>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ABC7395"/>
    <w:multiLevelType w:val="multilevel"/>
    <w:tmpl w:val="C08EB94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779"/>
    <w:multiLevelType w:val="hybridMultilevel"/>
    <w:tmpl w:val="C0806F18"/>
    <w:lvl w:ilvl="0" w:tplc="A5145E3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450ABA"/>
    <w:multiLevelType w:val="hybridMultilevel"/>
    <w:tmpl w:val="181C44CA"/>
    <w:lvl w:ilvl="0" w:tplc="F45CEE2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A16A01"/>
    <w:multiLevelType w:val="hybridMultilevel"/>
    <w:tmpl w:val="B058A7D0"/>
    <w:lvl w:ilvl="0" w:tplc="CF9E6A76">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25421B18"/>
    <w:multiLevelType w:val="hybridMultilevel"/>
    <w:tmpl w:val="0B72854C"/>
    <w:lvl w:ilvl="0" w:tplc="0422000F">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4" w15:restartNumberingAfterBreak="0">
    <w:nsid w:val="29304929"/>
    <w:multiLevelType w:val="multilevel"/>
    <w:tmpl w:val="BB461CE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5" w15:restartNumberingAfterBreak="0">
    <w:nsid w:val="2A08423E"/>
    <w:multiLevelType w:val="hybridMultilevel"/>
    <w:tmpl w:val="EFB8F196"/>
    <w:lvl w:ilvl="0" w:tplc="9F5289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4E75A4"/>
    <w:multiLevelType w:val="hybridMultilevel"/>
    <w:tmpl w:val="B57E4690"/>
    <w:lvl w:ilvl="0" w:tplc="AEC672C6">
      <w:start w:val="1"/>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B5F6F4E"/>
    <w:multiLevelType w:val="hybridMultilevel"/>
    <w:tmpl w:val="B1E66B92"/>
    <w:lvl w:ilvl="0" w:tplc="9F5289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833E7C"/>
    <w:multiLevelType w:val="multilevel"/>
    <w:tmpl w:val="9AD8D248"/>
    <w:lvl w:ilvl="0">
      <w:start w:val="13"/>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9" w15:restartNumberingAfterBreak="0">
    <w:nsid w:val="3F6F5324"/>
    <w:multiLevelType w:val="hybridMultilevel"/>
    <w:tmpl w:val="91B45224"/>
    <w:lvl w:ilvl="0" w:tplc="B866A220">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1C26AB"/>
    <w:multiLevelType w:val="hybridMultilevel"/>
    <w:tmpl w:val="7244F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DF38F6"/>
    <w:multiLevelType w:val="hybridMultilevel"/>
    <w:tmpl w:val="DA0CA926"/>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C43C1D"/>
    <w:multiLevelType w:val="hybridMultilevel"/>
    <w:tmpl w:val="CDBAFF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15:restartNumberingAfterBreak="0">
    <w:nsid w:val="49C261FA"/>
    <w:multiLevelType w:val="hybridMultilevel"/>
    <w:tmpl w:val="DEB8F34E"/>
    <w:lvl w:ilvl="0" w:tplc="04190001">
      <w:start w:val="1"/>
      <w:numFmt w:val="bullet"/>
      <w:lvlText w:val=""/>
      <w:lvlJc w:val="left"/>
      <w:pPr>
        <w:ind w:left="720" w:hanging="360"/>
      </w:pPr>
      <w:rPr>
        <w:rFonts w:ascii="Symbol" w:hAnsi="Symbol" w:hint="default"/>
      </w:rPr>
    </w:lvl>
    <w:lvl w:ilvl="1" w:tplc="ADCE50B4">
      <w:start w:val="1"/>
      <w:numFmt w:val="bullet"/>
      <w:lvlText w:val="o"/>
      <w:lvlJc w:val="left"/>
      <w:pPr>
        <w:ind w:left="1440" w:hanging="360"/>
      </w:pPr>
      <w:rPr>
        <w:rFonts w:ascii="Courier New" w:hAnsi="Courier New" w:cs="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E574AC"/>
    <w:multiLevelType w:val="hybridMultilevel"/>
    <w:tmpl w:val="78AA8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C55D7B"/>
    <w:multiLevelType w:val="hybridMultilevel"/>
    <w:tmpl w:val="256E5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670E5E05"/>
    <w:multiLevelType w:val="multilevel"/>
    <w:tmpl w:val="9AEA74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385948"/>
    <w:multiLevelType w:val="multilevel"/>
    <w:tmpl w:val="5D644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6A41A8"/>
    <w:multiLevelType w:val="hybridMultilevel"/>
    <w:tmpl w:val="B98E32EC"/>
    <w:lvl w:ilvl="0" w:tplc="3C12129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B0F7BA4"/>
    <w:multiLevelType w:val="hybridMultilevel"/>
    <w:tmpl w:val="38D6BE30"/>
    <w:lvl w:ilvl="0" w:tplc="E256832C">
      <w:start w:val="1"/>
      <w:numFmt w:val="bullet"/>
      <w:lvlText w:val="-"/>
      <w:lvlJc w:val="left"/>
      <w:pPr>
        <w:ind w:left="369" w:hanging="360"/>
      </w:pPr>
      <w:rPr>
        <w:rFonts w:ascii="Times New Roman" w:eastAsia="Times New Roman" w:hAnsi="Times New Roman" w:cs="Times New Roman"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2" w15:restartNumberingAfterBreak="0">
    <w:nsid w:val="6C216AF7"/>
    <w:multiLevelType w:val="hybridMultilevel"/>
    <w:tmpl w:val="A6B2660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5" w15:restartNumberingAfterBreak="0">
    <w:nsid w:val="704F616B"/>
    <w:multiLevelType w:val="hybridMultilevel"/>
    <w:tmpl w:val="26C00A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2F562D9"/>
    <w:multiLevelType w:val="hybridMultilevel"/>
    <w:tmpl w:val="9EE43ED6"/>
    <w:lvl w:ilvl="0" w:tplc="8362E32C">
      <w:start w:val="6"/>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8C6116"/>
    <w:multiLevelType w:val="multilevel"/>
    <w:tmpl w:val="98EAF514"/>
    <w:lvl w:ilvl="0">
      <w:start w:val="1"/>
      <w:numFmt w:val="decimal"/>
      <w:lvlText w:val="%1."/>
      <w:lvlJc w:val="left"/>
      <w:pPr>
        <w:ind w:left="525" w:hanging="525"/>
      </w:pPr>
      <w:rPr>
        <w:rFonts w:hint="default"/>
      </w:rPr>
    </w:lvl>
    <w:lvl w:ilvl="1">
      <w:start w:val="1"/>
      <w:numFmt w:val="decimal"/>
      <w:lvlText w:val="%1.%2."/>
      <w:lvlJc w:val="left"/>
      <w:pPr>
        <w:ind w:left="534" w:hanging="525"/>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38" w15:restartNumberingAfterBreak="0">
    <w:nsid w:val="77AF3F87"/>
    <w:multiLevelType w:val="multilevel"/>
    <w:tmpl w:val="6D4A4AD2"/>
    <w:lvl w:ilvl="0">
      <w:start w:val="1"/>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DA32EE0"/>
    <w:multiLevelType w:val="multilevel"/>
    <w:tmpl w:val="2A30C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7"/>
  </w:num>
  <w:num w:numId="3">
    <w:abstractNumId w:val="11"/>
  </w:num>
  <w:num w:numId="4">
    <w:abstractNumId w:val="10"/>
  </w:num>
  <w:num w:numId="5">
    <w:abstractNumId w:val="23"/>
  </w:num>
  <w:num w:numId="6">
    <w:abstractNumId w:val="35"/>
  </w:num>
  <w:num w:numId="7">
    <w:abstractNumId w:val="36"/>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0"/>
  </w:num>
  <w:num w:numId="11">
    <w:abstractNumId w:val="4"/>
  </w:num>
  <w:num w:numId="12">
    <w:abstractNumId w:val="26"/>
  </w:num>
  <w:num w:numId="13">
    <w:abstractNumId w:val="3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7"/>
  </w:num>
  <w:num w:numId="23">
    <w:abstractNumId w:val="25"/>
  </w:num>
  <w:num w:numId="24">
    <w:abstractNumId w:val="14"/>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
  </w:num>
  <w:num w:numId="29">
    <w:abstractNumId w:val="39"/>
  </w:num>
  <w:num w:numId="30">
    <w:abstractNumId w:val="33"/>
  </w:num>
  <w:num w:numId="31">
    <w:abstractNumId w:val="24"/>
  </w:num>
  <w:num w:numId="32">
    <w:abstractNumId w:val="6"/>
  </w:num>
  <w:num w:numId="33">
    <w:abstractNumId w:val="28"/>
  </w:num>
  <w:num w:numId="34">
    <w:abstractNumId w:val="16"/>
  </w:num>
  <w:num w:numId="35">
    <w:abstractNumId w:val="37"/>
  </w:num>
  <w:num w:numId="36">
    <w:abstractNumId w:val="31"/>
  </w:num>
  <w:num w:numId="37">
    <w:abstractNumId w:val="32"/>
  </w:num>
  <w:num w:numId="38">
    <w:abstractNumId w:val="9"/>
  </w:num>
  <w:num w:numId="3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5C11"/>
    <w:rsid w:val="00026779"/>
    <w:rsid w:val="00030881"/>
    <w:rsid w:val="000318EF"/>
    <w:rsid w:val="00033191"/>
    <w:rsid w:val="00034ED6"/>
    <w:rsid w:val="00034F28"/>
    <w:rsid w:val="00037BB3"/>
    <w:rsid w:val="00037BBD"/>
    <w:rsid w:val="00037E56"/>
    <w:rsid w:val="00040B81"/>
    <w:rsid w:val="00040C6B"/>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1B6E"/>
    <w:rsid w:val="0007293B"/>
    <w:rsid w:val="00073A2A"/>
    <w:rsid w:val="00075235"/>
    <w:rsid w:val="000765BC"/>
    <w:rsid w:val="00080502"/>
    <w:rsid w:val="00080A34"/>
    <w:rsid w:val="00081CD8"/>
    <w:rsid w:val="0008306C"/>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4D8"/>
    <w:rsid w:val="000C0BC8"/>
    <w:rsid w:val="000C0DB8"/>
    <w:rsid w:val="000C36F9"/>
    <w:rsid w:val="000C6861"/>
    <w:rsid w:val="000D08B7"/>
    <w:rsid w:val="000D2073"/>
    <w:rsid w:val="000D26A6"/>
    <w:rsid w:val="000D26C1"/>
    <w:rsid w:val="000D5AFF"/>
    <w:rsid w:val="000D64AA"/>
    <w:rsid w:val="000D7D5E"/>
    <w:rsid w:val="000D7EFF"/>
    <w:rsid w:val="000D7F91"/>
    <w:rsid w:val="000E0A16"/>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56C"/>
    <w:rsid w:val="001142B5"/>
    <w:rsid w:val="00114815"/>
    <w:rsid w:val="00114B66"/>
    <w:rsid w:val="0011764D"/>
    <w:rsid w:val="00121234"/>
    <w:rsid w:val="00124500"/>
    <w:rsid w:val="00124806"/>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064"/>
    <w:rsid w:val="00171C92"/>
    <w:rsid w:val="00173CC4"/>
    <w:rsid w:val="00173F49"/>
    <w:rsid w:val="0017609A"/>
    <w:rsid w:val="00176304"/>
    <w:rsid w:val="00180D1D"/>
    <w:rsid w:val="001820B3"/>
    <w:rsid w:val="001828ED"/>
    <w:rsid w:val="00187E93"/>
    <w:rsid w:val="00191312"/>
    <w:rsid w:val="001913DF"/>
    <w:rsid w:val="00192D65"/>
    <w:rsid w:val="00193E0D"/>
    <w:rsid w:val="0019490C"/>
    <w:rsid w:val="001969E9"/>
    <w:rsid w:val="001A0111"/>
    <w:rsid w:val="001A1012"/>
    <w:rsid w:val="001A17E8"/>
    <w:rsid w:val="001A1A72"/>
    <w:rsid w:val="001A1EC4"/>
    <w:rsid w:val="001A232E"/>
    <w:rsid w:val="001A4670"/>
    <w:rsid w:val="001A649D"/>
    <w:rsid w:val="001A68FE"/>
    <w:rsid w:val="001A7D94"/>
    <w:rsid w:val="001B401F"/>
    <w:rsid w:val="001B515F"/>
    <w:rsid w:val="001B6CDC"/>
    <w:rsid w:val="001B7916"/>
    <w:rsid w:val="001C03CE"/>
    <w:rsid w:val="001C0C48"/>
    <w:rsid w:val="001C5659"/>
    <w:rsid w:val="001C58D9"/>
    <w:rsid w:val="001C7481"/>
    <w:rsid w:val="001D0BEA"/>
    <w:rsid w:val="001D19A8"/>
    <w:rsid w:val="001D2A6A"/>
    <w:rsid w:val="001D2CCA"/>
    <w:rsid w:val="001D414E"/>
    <w:rsid w:val="001D41E0"/>
    <w:rsid w:val="001D712C"/>
    <w:rsid w:val="001E1CB5"/>
    <w:rsid w:val="001E3EDB"/>
    <w:rsid w:val="001E4630"/>
    <w:rsid w:val="001E4E92"/>
    <w:rsid w:val="001E4FA1"/>
    <w:rsid w:val="001E5091"/>
    <w:rsid w:val="001E50F8"/>
    <w:rsid w:val="001E75AA"/>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DE9"/>
    <w:rsid w:val="00224DF0"/>
    <w:rsid w:val="00224F67"/>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7015A"/>
    <w:rsid w:val="002701A2"/>
    <w:rsid w:val="002705C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87E64"/>
    <w:rsid w:val="00290D2D"/>
    <w:rsid w:val="00294EDB"/>
    <w:rsid w:val="002977F7"/>
    <w:rsid w:val="002A0754"/>
    <w:rsid w:val="002A3BC4"/>
    <w:rsid w:val="002A4F63"/>
    <w:rsid w:val="002A69A2"/>
    <w:rsid w:val="002B328A"/>
    <w:rsid w:val="002B4187"/>
    <w:rsid w:val="002B4872"/>
    <w:rsid w:val="002B4CB7"/>
    <w:rsid w:val="002B606B"/>
    <w:rsid w:val="002C172E"/>
    <w:rsid w:val="002C4038"/>
    <w:rsid w:val="002C4B4B"/>
    <w:rsid w:val="002C58AB"/>
    <w:rsid w:val="002D03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3908"/>
    <w:rsid w:val="002F4F2C"/>
    <w:rsid w:val="002F6247"/>
    <w:rsid w:val="002F7722"/>
    <w:rsid w:val="002F7B14"/>
    <w:rsid w:val="0030088B"/>
    <w:rsid w:val="00301913"/>
    <w:rsid w:val="003051B1"/>
    <w:rsid w:val="00306994"/>
    <w:rsid w:val="00306E33"/>
    <w:rsid w:val="00312513"/>
    <w:rsid w:val="003131C5"/>
    <w:rsid w:val="0031351E"/>
    <w:rsid w:val="00314DF3"/>
    <w:rsid w:val="00320466"/>
    <w:rsid w:val="00321383"/>
    <w:rsid w:val="00321735"/>
    <w:rsid w:val="0032302C"/>
    <w:rsid w:val="003243EB"/>
    <w:rsid w:val="00324C9A"/>
    <w:rsid w:val="00325BD7"/>
    <w:rsid w:val="0032652A"/>
    <w:rsid w:val="0032732A"/>
    <w:rsid w:val="0032772F"/>
    <w:rsid w:val="0033042E"/>
    <w:rsid w:val="00330B6B"/>
    <w:rsid w:val="00331A62"/>
    <w:rsid w:val="00331BD4"/>
    <w:rsid w:val="003324D2"/>
    <w:rsid w:val="00332967"/>
    <w:rsid w:val="00332FE0"/>
    <w:rsid w:val="0033312D"/>
    <w:rsid w:val="00335D98"/>
    <w:rsid w:val="0033628F"/>
    <w:rsid w:val="00340AEA"/>
    <w:rsid w:val="00341A8E"/>
    <w:rsid w:val="003423A3"/>
    <w:rsid w:val="003424EE"/>
    <w:rsid w:val="003426B2"/>
    <w:rsid w:val="00343E1B"/>
    <w:rsid w:val="0034423F"/>
    <w:rsid w:val="00344250"/>
    <w:rsid w:val="003468AB"/>
    <w:rsid w:val="00346F98"/>
    <w:rsid w:val="00347623"/>
    <w:rsid w:val="00350339"/>
    <w:rsid w:val="00351D38"/>
    <w:rsid w:val="00351EF5"/>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0EA"/>
    <w:rsid w:val="003876E1"/>
    <w:rsid w:val="00390EBF"/>
    <w:rsid w:val="00391874"/>
    <w:rsid w:val="00396649"/>
    <w:rsid w:val="0039758C"/>
    <w:rsid w:val="003A12DB"/>
    <w:rsid w:val="003A1B20"/>
    <w:rsid w:val="003A47B8"/>
    <w:rsid w:val="003A49C0"/>
    <w:rsid w:val="003A50B8"/>
    <w:rsid w:val="003B05B0"/>
    <w:rsid w:val="003B0C40"/>
    <w:rsid w:val="003B2618"/>
    <w:rsid w:val="003B2EE8"/>
    <w:rsid w:val="003B3F2C"/>
    <w:rsid w:val="003C365A"/>
    <w:rsid w:val="003C4779"/>
    <w:rsid w:val="003C58E3"/>
    <w:rsid w:val="003C5B32"/>
    <w:rsid w:val="003C5EB4"/>
    <w:rsid w:val="003C64AD"/>
    <w:rsid w:val="003D0876"/>
    <w:rsid w:val="003D0F58"/>
    <w:rsid w:val="003D249B"/>
    <w:rsid w:val="003D24D5"/>
    <w:rsid w:val="003D79F7"/>
    <w:rsid w:val="003E0B79"/>
    <w:rsid w:val="003E0E90"/>
    <w:rsid w:val="003E1F64"/>
    <w:rsid w:val="003E206F"/>
    <w:rsid w:val="003E3701"/>
    <w:rsid w:val="003E46B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CEC"/>
    <w:rsid w:val="00421556"/>
    <w:rsid w:val="00421D6B"/>
    <w:rsid w:val="0042213F"/>
    <w:rsid w:val="00431364"/>
    <w:rsid w:val="00431606"/>
    <w:rsid w:val="004322F5"/>
    <w:rsid w:val="0043464B"/>
    <w:rsid w:val="00436A80"/>
    <w:rsid w:val="00436E55"/>
    <w:rsid w:val="0044064F"/>
    <w:rsid w:val="00440DFF"/>
    <w:rsid w:val="0044207E"/>
    <w:rsid w:val="00444202"/>
    <w:rsid w:val="00444D69"/>
    <w:rsid w:val="00444F77"/>
    <w:rsid w:val="00445197"/>
    <w:rsid w:val="004463ED"/>
    <w:rsid w:val="00447676"/>
    <w:rsid w:val="004517B3"/>
    <w:rsid w:val="0045484D"/>
    <w:rsid w:val="00457927"/>
    <w:rsid w:val="00460D36"/>
    <w:rsid w:val="0046112B"/>
    <w:rsid w:val="00463C4F"/>
    <w:rsid w:val="004646E2"/>
    <w:rsid w:val="00464FD3"/>
    <w:rsid w:val="00467950"/>
    <w:rsid w:val="00470E5A"/>
    <w:rsid w:val="00471408"/>
    <w:rsid w:val="004723D4"/>
    <w:rsid w:val="0047319B"/>
    <w:rsid w:val="0047383D"/>
    <w:rsid w:val="004751D8"/>
    <w:rsid w:val="004756CB"/>
    <w:rsid w:val="00475DF5"/>
    <w:rsid w:val="004821F3"/>
    <w:rsid w:val="00483AC7"/>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4C0"/>
    <w:rsid w:val="004C5D67"/>
    <w:rsid w:val="004C6D40"/>
    <w:rsid w:val="004C7B4B"/>
    <w:rsid w:val="004C7EBF"/>
    <w:rsid w:val="004D1A54"/>
    <w:rsid w:val="004D2E77"/>
    <w:rsid w:val="004D3AB5"/>
    <w:rsid w:val="004D3D05"/>
    <w:rsid w:val="004D5CF8"/>
    <w:rsid w:val="004D5EE7"/>
    <w:rsid w:val="004D77AD"/>
    <w:rsid w:val="004E1882"/>
    <w:rsid w:val="004E1C27"/>
    <w:rsid w:val="004E2DE8"/>
    <w:rsid w:val="004E5F09"/>
    <w:rsid w:val="004F0484"/>
    <w:rsid w:val="004F0747"/>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33968"/>
    <w:rsid w:val="00540140"/>
    <w:rsid w:val="00540E91"/>
    <w:rsid w:val="0054395D"/>
    <w:rsid w:val="00545240"/>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19FF"/>
    <w:rsid w:val="00591C79"/>
    <w:rsid w:val="0059227C"/>
    <w:rsid w:val="005927A9"/>
    <w:rsid w:val="00593B5C"/>
    <w:rsid w:val="005947EC"/>
    <w:rsid w:val="00594E4F"/>
    <w:rsid w:val="00595436"/>
    <w:rsid w:val="00596349"/>
    <w:rsid w:val="00596845"/>
    <w:rsid w:val="005A3995"/>
    <w:rsid w:val="005A4F2C"/>
    <w:rsid w:val="005B2658"/>
    <w:rsid w:val="005B3AA2"/>
    <w:rsid w:val="005B3FAE"/>
    <w:rsid w:val="005B409F"/>
    <w:rsid w:val="005B5D18"/>
    <w:rsid w:val="005B69C5"/>
    <w:rsid w:val="005C1699"/>
    <w:rsid w:val="005C1BDF"/>
    <w:rsid w:val="005C2844"/>
    <w:rsid w:val="005C3417"/>
    <w:rsid w:val="005C4D75"/>
    <w:rsid w:val="005D1D37"/>
    <w:rsid w:val="005D1E2F"/>
    <w:rsid w:val="005D4064"/>
    <w:rsid w:val="005D4274"/>
    <w:rsid w:val="005D5A98"/>
    <w:rsid w:val="005D5BC8"/>
    <w:rsid w:val="005D767C"/>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05DC"/>
    <w:rsid w:val="006414BF"/>
    <w:rsid w:val="00641E0F"/>
    <w:rsid w:val="00641E5F"/>
    <w:rsid w:val="00644602"/>
    <w:rsid w:val="0064704B"/>
    <w:rsid w:val="0065248A"/>
    <w:rsid w:val="00652535"/>
    <w:rsid w:val="006548D9"/>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15EE"/>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9C8"/>
    <w:rsid w:val="006D3CF7"/>
    <w:rsid w:val="006D4085"/>
    <w:rsid w:val="006D5248"/>
    <w:rsid w:val="006D5F9C"/>
    <w:rsid w:val="006D657F"/>
    <w:rsid w:val="006E2B0C"/>
    <w:rsid w:val="006E3D77"/>
    <w:rsid w:val="006E51C2"/>
    <w:rsid w:val="006E55C1"/>
    <w:rsid w:val="006E5D16"/>
    <w:rsid w:val="006E67F9"/>
    <w:rsid w:val="006F035A"/>
    <w:rsid w:val="006F29F1"/>
    <w:rsid w:val="006F32A7"/>
    <w:rsid w:val="006F3FE3"/>
    <w:rsid w:val="006F4558"/>
    <w:rsid w:val="006F548F"/>
    <w:rsid w:val="006F54FA"/>
    <w:rsid w:val="006F69C4"/>
    <w:rsid w:val="006F7517"/>
    <w:rsid w:val="006F7A8C"/>
    <w:rsid w:val="007019CE"/>
    <w:rsid w:val="007062F9"/>
    <w:rsid w:val="00710E65"/>
    <w:rsid w:val="00711DAC"/>
    <w:rsid w:val="007143D0"/>
    <w:rsid w:val="00714EAC"/>
    <w:rsid w:val="00716600"/>
    <w:rsid w:val="00717619"/>
    <w:rsid w:val="007208BE"/>
    <w:rsid w:val="007239E3"/>
    <w:rsid w:val="007258CA"/>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0C8B"/>
    <w:rsid w:val="0076259A"/>
    <w:rsid w:val="00764C93"/>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70B"/>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334"/>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91112"/>
    <w:rsid w:val="00892081"/>
    <w:rsid w:val="00892C7D"/>
    <w:rsid w:val="00893058"/>
    <w:rsid w:val="00893D25"/>
    <w:rsid w:val="00895B97"/>
    <w:rsid w:val="00896015"/>
    <w:rsid w:val="008966E5"/>
    <w:rsid w:val="008968B3"/>
    <w:rsid w:val="0089799A"/>
    <w:rsid w:val="008A0546"/>
    <w:rsid w:val="008A2DCF"/>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5A5F"/>
    <w:rsid w:val="009167B8"/>
    <w:rsid w:val="00916E92"/>
    <w:rsid w:val="00921C3C"/>
    <w:rsid w:val="00922A2A"/>
    <w:rsid w:val="00923B02"/>
    <w:rsid w:val="00924B47"/>
    <w:rsid w:val="009259AB"/>
    <w:rsid w:val="00926207"/>
    <w:rsid w:val="00940AED"/>
    <w:rsid w:val="00940CAC"/>
    <w:rsid w:val="00941C88"/>
    <w:rsid w:val="00941D8E"/>
    <w:rsid w:val="009436DE"/>
    <w:rsid w:val="00946626"/>
    <w:rsid w:val="00946C2B"/>
    <w:rsid w:val="00947675"/>
    <w:rsid w:val="00947849"/>
    <w:rsid w:val="00947BBE"/>
    <w:rsid w:val="00950699"/>
    <w:rsid w:val="00953F85"/>
    <w:rsid w:val="00955E69"/>
    <w:rsid w:val="00955E71"/>
    <w:rsid w:val="00956C82"/>
    <w:rsid w:val="00956FD3"/>
    <w:rsid w:val="00957D89"/>
    <w:rsid w:val="0096052F"/>
    <w:rsid w:val="00961232"/>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0416"/>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14DF"/>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5EA3"/>
    <w:rsid w:val="00A31387"/>
    <w:rsid w:val="00A31FC1"/>
    <w:rsid w:val="00A33F5E"/>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6341"/>
    <w:rsid w:val="00A617B6"/>
    <w:rsid w:val="00A62664"/>
    <w:rsid w:val="00A63073"/>
    <w:rsid w:val="00A630C1"/>
    <w:rsid w:val="00A64B29"/>
    <w:rsid w:val="00A677D0"/>
    <w:rsid w:val="00A714B3"/>
    <w:rsid w:val="00A71FDB"/>
    <w:rsid w:val="00A7245A"/>
    <w:rsid w:val="00A725F7"/>
    <w:rsid w:val="00A72CCB"/>
    <w:rsid w:val="00A738B6"/>
    <w:rsid w:val="00A73B83"/>
    <w:rsid w:val="00A746CD"/>
    <w:rsid w:val="00A7501F"/>
    <w:rsid w:val="00A752E9"/>
    <w:rsid w:val="00A75B6C"/>
    <w:rsid w:val="00A763A2"/>
    <w:rsid w:val="00A773AC"/>
    <w:rsid w:val="00A81431"/>
    <w:rsid w:val="00A81B2E"/>
    <w:rsid w:val="00A81FC2"/>
    <w:rsid w:val="00A825E8"/>
    <w:rsid w:val="00A82F55"/>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331B"/>
    <w:rsid w:val="00AC3F75"/>
    <w:rsid w:val="00AC4E50"/>
    <w:rsid w:val="00AC595A"/>
    <w:rsid w:val="00AC6A27"/>
    <w:rsid w:val="00AC73CD"/>
    <w:rsid w:val="00AD3CE4"/>
    <w:rsid w:val="00AD51BD"/>
    <w:rsid w:val="00AD525B"/>
    <w:rsid w:val="00AE00C5"/>
    <w:rsid w:val="00AE272E"/>
    <w:rsid w:val="00AE295D"/>
    <w:rsid w:val="00AE31C0"/>
    <w:rsid w:val="00AE4363"/>
    <w:rsid w:val="00AE4B98"/>
    <w:rsid w:val="00AE4CCA"/>
    <w:rsid w:val="00AE6D8B"/>
    <w:rsid w:val="00AF11AE"/>
    <w:rsid w:val="00AF3949"/>
    <w:rsid w:val="00AF42F5"/>
    <w:rsid w:val="00AF4877"/>
    <w:rsid w:val="00AF4B2E"/>
    <w:rsid w:val="00AF5106"/>
    <w:rsid w:val="00AF5AE6"/>
    <w:rsid w:val="00AF7ACF"/>
    <w:rsid w:val="00B00301"/>
    <w:rsid w:val="00B01C98"/>
    <w:rsid w:val="00B02D0E"/>
    <w:rsid w:val="00B03F89"/>
    <w:rsid w:val="00B05D21"/>
    <w:rsid w:val="00B07982"/>
    <w:rsid w:val="00B11B04"/>
    <w:rsid w:val="00B135AA"/>
    <w:rsid w:val="00B2082D"/>
    <w:rsid w:val="00B2308B"/>
    <w:rsid w:val="00B23467"/>
    <w:rsid w:val="00B27B22"/>
    <w:rsid w:val="00B308E4"/>
    <w:rsid w:val="00B335CC"/>
    <w:rsid w:val="00B34EAB"/>
    <w:rsid w:val="00B37153"/>
    <w:rsid w:val="00B37213"/>
    <w:rsid w:val="00B37449"/>
    <w:rsid w:val="00B40B3E"/>
    <w:rsid w:val="00B4230B"/>
    <w:rsid w:val="00B42A65"/>
    <w:rsid w:val="00B431DC"/>
    <w:rsid w:val="00B44194"/>
    <w:rsid w:val="00B44307"/>
    <w:rsid w:val="00B44378"/>
    <w:rsid w:val="00B44486"/>
    <w:rsid w:val="00B457EE"/>
    <w:rsid w:val="00B45BD9"/>
    <w:rsid w:val="00B5143E"/>
    <w:rsid w:val="00B526E0"/>
    <w:rsid w:val="00B53CE6"/>
    <w:rsid w:val="00B57BB2"/>
    <w:rsid w:val="00B60381"/>
    <w:rsid w:val="00B61208"/>
    <w:rsid w:val="00B61885"/>
    <w:rsid w:val="00B620F6"/>
    <w:rsid w:val="00B62DBE"/>
    <w:rsid w:val="00B648DC"/>
    <w:rsid w:val="00B669E5"/>
    <w:rsid w:val="00B66FCA"/>
    <w:rsid w:val="00B67E09"/>
    <w:rsid w:val="00B71F65"/>
    <w:rsid w:val="00B742C0"/>
    <w:rsid w:val="00B750C6"/>
    <w:rsid w:val="00B76153"/>
    <w:rsid w:val="00B76D16"/>
    <w:rsid w:val="00B774EC"/>
    <w:rsid w:val="00B80CF9"/>
    <w:rsid w:val="00B81356"/>
    <w:rsid w:val="00B81949"/>
    <w:rsid w:val="00B83D4D"/>
    <w:rsid w:val="00B854B2"/>
    <w:rsid w:val="00B91156"/>
    <w:rsid w:val="00B91C6A"/>
    <w:rsid w:val="00BA06D6"/>
    <w:rsid w:val="00BA1061"/>
    <w:rsid w:val="00BA112D"/>
    <w:rsid w:val="00BA2356"/>
    <w:rsid w:val="00BA30EA"/>
    <w:rsid w:val="00BA3FF8"/>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C5CCC"/>
    <w:rsid w:val="00BC7773"/>
    <w:rsid w:val="00BD0567"/>
    <w:rsid w:val="00BD39D5"/>
    <w:rsid w:val="00BD57ED"/>
    <w:rsid w:val="00BE03BE"/>
    <w:rsid w:val="00BE04A3"/>
    <w:rsid w:val="00BE1233"/>
    <w:rsid w:val="00BE3C7B"/>
    <w:rsid w:val="00BE48CB"/>
    <w:rsid w:val="00BE4C81"/>
    <w:rsid w:val="00BE512D"/>
    <w:rsid w:val="00BE6AD6"/>
    <w:rsid w:val="00BE6DA9"/>
    <w:rsid w:val="00BF1124"/>
    <w:rsid w:val="00BF1815"/>
    <w:rsid w:val="00BF22DC"/>
    <w:rsid w:val="00BF2658"/>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5919"/>
    <w:rsid w:val="00C17AB0"/>
    <w:rsid w:val="00C17EF5"/>
    <w:rsid w:val="00C22637"/>
    <w:rsid w:val="00C235C9"/>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1832"/>
    <w:rsid w:val="00C82338"/>
    <w:rsid w:val="00C832B4"/>
    <w:rsid w:val="00C83467"/>
    <w:rsid w:val="00C86961"/>
    <w:rsid w:val="00C917D4"/>
    <w:rsid w:val="00C91C91"/>
    <w:rsid w:val="00C976FB"/>
    <w:rsid w:val="00CA08F3"/>
    <w:rsid w:val="00CA1955"/>
    <w:rsid w:val="00CA3133"/>
    <w:rsid w:val="00CA3D74"/>
    <w:rsid w:val="00CA643E"/>
    <w:rsid w:val="00CB01EC"/>
    <w:rsid w:val="00CB1EE6"/>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E70"/>
    <w:rsid w:val="00D141D6"/>
    <w:rsid w:val="00D179FC"/>
    <w:rsid w:val="00D21CB4"/>
    <w:rsid w:val="00D21E44"/>
    <w:rsid w:val="00D27EEA"/>
    <w:rsid w:val="00D302D7"/>
    <w:rsid w:val="00D30347"/>
    <w:rsid w:val="00D327EC"/>
    <w:rsid w:val="00D32F5E"/>
    <w:rsid w:val="00D34130"/>
    <w:rsid w:val="00D34318"/>
    <w:rsid w:val="00D3438F"/>
    <w:rsid w:val="00D36B8B"/>
    <w:rsid w:val="00D44BDD"/>
    <w:rsid w:val="00D44E1A"/>
    <w:rsid w:val="00D46D99"/>
    <w:rsid w:val="00D51668"/>
    <w:rsid w:val="00D51E07"/>
    <w:rsid w:val="00D52F1E"/>
    <w:rsid w:val="00D535F2"/>
    <w:rsid w:val="00D53814"/>
    <w:rsid w:val="00D556E0"/>
    <w:rsid w:val="00D55B2C"/>
    <w:rsid w:val="00D569F9"/>
    <w:rsid w:val="00D605F4"/>
    <w:rsid w:val="00D6067A"/>
    <w:rsid w:val="00D60CAC"/>
    <w:rsid w:val="00D63A63"/>
    <w:rsid w:val="00D63C75"/>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2D3C"/>
    <w:rsid w:val="00DA3B51"/>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4584"/>
    <w:rsid w:val="00E04FDA"/>
    <w:rsid w:val="00E05529"/>
    <w:rsid w:val="00E059B5"/>
    <w:rsid w:val="00E0726F"/>
    <w:rsid w:val="00E07353"/>
    <w:rsid w:val="00E07DB5"/>
    <w:rsid w:val="00E10305"/>
    <w:rsid w:val="00E105A6"/>
    <w:rsid w:val="00E13041"/>
    <w:rsid w:val="00E13A28"/>
    <w:rsid w:val="00E140E8"/>
    <w:rsid w:val="00E14AE8"/>
    <w:rsid w:val="00E168B2"/>
    <w:rsid w:val="00E16AA0"/>
    <w:rsid w:val="00E21843"/>
    <w:rsid w:val="00E232B0"/>
    <w:rsid w:val="00E237DB"/>
    <w:rsid w:val="00E24681"/>
    <w:rsid w:val="00E25A30"/>
    <w:rsid w:val="00E3286A"/>
    <w:rsid w:val="00E33D37"/>
    <w:rsid w:val="00E34371"/>
    <w:rsid w:val="00E40F14"/>
    <w:rsid w:val="00E41866"/>
    <w:rsid w:val="00E45C6D"/>
    <w:rsid w:val="00E46498"/>
    <w:rsid w:val="00E47231"/>
    <w:rsid w:val="00E5047D"/>
    <w:rsid w:val="00E52720"/>
    <w:rsid w:val="00E572F8"/>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7E2B"/>
    <w:rsid w:val="00E811AB"/>
    <w:rsid w:val="00E81936"/>
    <w:rsid w:val="00E828E4"/>
    <w:rsid w:val="00E83CEE"/>
    <w:rsid w:val="00E83FB0"/>
    <w:rsid w:val="00E8697F"/>
    <w:rsid w:val="00E87F0D"/>
    <w:rsid w:val="00E94B62"/>
    <w:rsid w:val="00E94F9C"/>
    <w:rsid w:val="00E95719"/>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DF"/>
    <w:rsid w:val="00EB601B"/>
    <w:rsid w:val="00EB63A5"/>
    <w:rsid w:val="00EB6E95"/>
    <w:rsid w:val="00EC1A81"/>
    <w:rsid w:val="00EC29DE"/>
    <w:rsid w:val="00EC2D0F"/>
    <w:rsid w:val="00EC406E"/>
    <w:rsid w:val="00EC5856"/>
    <w:rsid w:val="00EC7ECB"/>
    <w:rsid w:val="00ED279E"/>
    <w:rsid w:val="00ED3439"/>
    <w:rsid w:val="00ED441A"/>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2B7B"/>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8054A"/>
    <w:rsid w:val="00F8303E"/>
    <w:rsid w:val="00F83F91"/>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5E94"/>
    <w:rsid w:val="00FB7916"/>
    <w:rsid w:val="00FC06AB"/>
    <w:rsid w:val="00FC10A5"/>
    <w:rsid w:val="00FC20C7"/>
    <w:rsid w:val="00FC278E"/>
    <w:rsid w:val="00FC2933"/>
    <w:rsid w:val="00FC4380"/>
    <w:rsid w:val="00FC6AF1"/>
    <w:rsid w:val="00FC6B41"/>
    <w:rsid w:val="00FD1407"/>
    <w:rsid w:val="00FD222B"/>
    <w:rsid w:val="00FD22E9"/>
    <w:rsid w:val="00FD46EC"/>
    <w:rsid w:val="00FD7B1F"/>
    <w:rsid w:val="00FE00D8"/>
    <w:rsid w:val="00FE01E2"/>
    <w:rsid w:val="00FE239A"/>
    <w:rsid w:val="00FE240E"/>
    <w:rsid w:val="00FE3ECC"/>
    <w:rsid w:val="00FE47D5"/>
    <w:rsid w:val="00FE6FE9"/>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86079"/>
  <w15:docId w15:val="{DD52014A-F843-40F1-9D2C-CE2B90B6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75"/>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5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
    <w:basedOn w:val="a"/>
    <w:link w:val="aff6"/>
    <w:uiPriority w:val="1"/>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2"/>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0"/>
      </w:numPr>
      <w:spacing w:before="60" w:after="60"/>
      <w:ind w:left="720"/>
      <w:jc w:val="center"/>
    </w:pPr>
    <w:rPr>
      <w:rFonts w:ascii="Arial" w:hAnsi="Arial" w:cs="Arial"/>
      <w:b/>
      <w:bCs/>
      <w:color w:val="00539B"/>
      <w:sz w:val="18"/>
      <w:szCs w:val="18"/>
      <w:lang w:val="en-GB" w:eastAsia="en-US"/>
    </w:rPr>
  </w:style>
  <w:style w:type="character" w:customStyle="1" w:styleId="apple-style-span">
    <w:name w:val="apple-style-span"/>
    <w:uiPriority w:val="99"/>
    <w:rsid w:val="00BC77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260800040">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695275470">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0938769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yuk@dec.gov.ua" TargetMode="External"/><Relationship Id="rId13" Type="http://schemas.openxmlformats.org/officeDocument/2006/relationships/hyperlink" Target="https://zakon.rada.gov.ua/laws/show/1178-2022-%D0%BF?find=1&amp;text=%D0%BA%D0%BE%D0%BD%D1%84%D1%96%D0%B4%D0%B5%D0%BD%D1%86"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zakon.rada.gov.ua/laws/show/1178-2022-%D0%BF?find=1&amp;text=%D0%BA%D0%BE%D0%BD%D1%84%D1%96%D0%B4%D0%B5%D0%BD%D1%86" TargetMode="External"/><Relationship Id="rId17" Type="http://schemas.openxmlformats.org/officeDocument/2006/relationships/hyperlink" Target="https://ips.ligazakon.net/document/view/kp230157?ed=2023_02_17&amp;an=26" TargetMode="External"/><Relationship Id="rId2" Type="http://schemas.openxmlformats.org/officeDocument/2006/relationships/numbering" Target="numbering.xml"/><Relationship Id="rId16" Type="http://schemas.openxmlformats.org/officeDocument/2006/relationships/hyperlink" Target="https://ips.ligazakon.net/document/view/t150922?ed=2022_08_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A%D0%BE%D0%BD%D1%84%D1%96%D0%B4%D0%B5%D0%BD%D1%86"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3" TargetMode="External"/><Relationship Id="rId10" Type="http://schemas.openxmlformats.org/officeDocument/2006/relationships/hyperlink" Target="https://zakon.rada.gov.ua/laws/show/1178-2022-%D0%BF?find=1&amp;text=%D0%BA%D0%BE%D0%BD%D1%84%D1%96%D0%B4%D0%B5%D0%BD%D1%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val@dec.gov.ua" TargetMode="External"/><Relationship Id="rId14" Type="http://schemas.openxmlformats.org/officeDocument/2006/relationships/hyperlink" Target="https://zakon.rada.gov.ua/laws/show/1178-2022-%D0%BF?find=1&amp;text=%D0%BA%D0%BE%D0%BD%D1%84%D1%96%D0%B4%D0%B5%D0%BD%D1%86"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28A0-455B-4022-B6D0-516899BE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55</Pages>
  <Words>17807</Words>
  <Characters>101503</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119072</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Сердюк Олена Антонівна</cp:lastModifiedBy>
  <cp:revision>6</cp:revision>
  <cp:lastPrinted>2022-12-30T12:54:00Z</cp:lastPrinted>
  <dcterms:created xsi:type="dcterms:W3CDTF">2023-06-13T12:24:00Z</dcterms:created>
  <dcterms:modified xsi:type="dcterms:W3CDTF">2023-06-13T13:54:00Z</dcterms:modified>
</cp:coreProperties>
</file>