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F88F" w14:textId="5BE02875" w:rsidR="00036AB2" w:rsidRPr="00F85F62" w:rsidRDefault="00036AB2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ДОДАТОК №2</w:t>
      </w:r>
    </w:p>
    <w:p w14:paraId="7130FF0C" w14:textId="77777777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до тендерної документації, що затверджена протоколом </w:t>
      </w:r>
    </w:p>
    <w:p w14:paraId="7FB55449" w14:textId="262B84D6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уповноваженої особи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№ </w:t>
      </w:r>
      <w:r w:rsidR="00F85F62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6</w:t>
      </w:r>
      <w:r w:rsidR="00F30FA1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9</w:t>
      </w:r>
      <w:r w:rsidR="008155BF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від </w:t>
      </w:r>
      <w:r w:rsidR="00F85F62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21 березня 2024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року</w:t>
      </w:r>
    </w:p>
    <w:p w14:paraId="417CF67C" w14:textId="77777777" w:rsidR="00077347" w:rsidRPr="00F85F62" w:rsidRDefault="00077347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4469AE6" w14:textId="0C00E990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3B109DA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59D3AEAF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14:paraId="7A3C7254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6BEA9870" w14:textId="77777777" w:rsidR="001371DD" w:rsidRPr="00F85F62" w:rsidRDefault="00036AB2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Предмет закупівлі: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Pr="00F85F6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x-none"/>
        </w:rPr>
        <w:t xml:space="preserve"> </w:t>
      </w:r>
      <w:r w:rsidR="00BD206D" w:rsidRPr="00F85F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за ДК 021:2015</w:t>
      </w:r>
      <w:r w:rsidR="00BD206D" w:rsidRPr="00F85F62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 </w:t>
      </w:r>
      <w:bookmarkStart w:id="0" w:name="_Hlk147329227"/>
      <w:r w:rsidR="001371DD"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03410000-7 – Деревина </w:t>
      </w:r>
    </w:p>
    <w:p w14:paraId="4D6679D5" w14:textId="21E6FB6C" w:rsidR="00433877" w:rsidRPr="00F85F62" w:rsidRDefault="001371DD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03413000-8 - Паливна деревина</w:t>
      </w:r>
    </w:p>
    <w:p w14:paraId="1E4A9EE9" w14:textId="035B4517" w:rsidR="001371DD" w:rsidRPr="00F85F62" w:rsidRDefault="001371DD" w:rsidP="001371D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85F6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shd w:val="clear" w:color="auto" w:fill="FDFEFD"/>
          <w:lang w:val="uk-UA"/>
        </w:rPr>
        <w:t>Дрова паливні</w:t>
      </w:r>
      <w:r w:rsidR="00BC6F54" w:rsidRPr="00F85F6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BC6F54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промислового використання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40"/>
        <w:gridCol w:w="5173"/>
      </w:tblGrid>
      <w:tr w:rsidR="00BD206D" w:rsidRPr="00F85F62" w14:paraId="3B039F82" w14:textId="77777777" w:rsidTr="00504753">
        <w:trPr>
          <w:trHeight w:val="2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0"/>
          <w:p w14:paraId="351A34B5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CC6F" w14:textId="63164627" w:rsidR="00BD206D" w:rsidRPr="00F85F62" w:rsidRDefault="00BC6F54" w:rsidP="005047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паливні</w:t>
            </w:r>
            <w:r w:rsidRPr="00F85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промислового використання</w:t>
            </w:r>
          </w:p>
        </w:tc>
      </w:tr>
      <w:tr w:rsidR="00BD206D" w:rsidRPr="00F85F62" w14:paraId="71F4B84A" w14:textId="77777777" w:rsidTr="000B0699">
        <w:trPr>
          <w:trHeight w:val="241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0842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Код ДК 021:2015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9122" w14:textId="652837C1" w:rsidR="00BD206D" w:rsidRPr="00F85F62" w:rsidRDefault="00E96868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  <w:t xml:space="preserve">03410000-7 – Деревина </w:t>
            </w:r>
          </w:p>
        </w:tc>
      </w:tr>
      <w:tr w:rsidR="00BD206D" w:rsidRPr="00F85F62" w14:paraId="7E95735A" w14:textId="77777777" w:rsidTr="00504753">
        <w:trPr>
          <w:trHeight w:val="103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EE126" w14:textId="48761C40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товару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3921" w14:textId="567C4982" w:rsidR="00091940" w:rsidRPr="00F85F62" w:rsidRDefault="00E96868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x-none"/>
              </w:rPr>
              <w:t>03413000-8 - Паливна деревина</w:t>
            </w:r>
            <w:r w:rsidR="00091940" w:rsidRPr="00F85F6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 </w:t>
            </w:r>
          </w:p>
          <w:p w14:paraId="712048CA" w14:textId="713E2080" w:rsidR="00AA0731" w:rsidRPr="00F85F62" w:rsidRDefault="00AA0731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</w:p>
        </w:tc>
      </w:tr>
      <w:tr w:rsidR="00BD206D" w:rsidRPr="00F85F62" w14:paraId="654E8F03" w14:textId="77777777" w:rsidTr="000B069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73B35" w14:textId="18615546" w:rsidR="00BD206D" w:rsidRPr="00F85F62" w:rsidRDefault="00BD206D" w:rsidP="00504753">
            <w:pPr>
              <w:widowControl w:val="0"/>
              <w:spacing w:after="0" w:line="259" w:lineRule="auto"/>
              <w:ind w:right="-25" w:firstLine="426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Кількість </w:t>
            </w:r>
            <w:r w:rsidR="0060109B"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та місце поставки товару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9302" w14:textId="56F13F5E" w:rsidR="00091940" w:rsidRPr="00F85F62" w:rsidRDefault="00F30FA1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80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м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  <w:t>3</w:t>
            </w:r>
          </w:p>
          <w:p w14:paraId="67272F4D" w14:textId="049C8F2F" w:rsidR="00E96868" w:rsidRPr="00F85F62" w:rsidRDefault="00BC6F54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Передача товару здійснюється на франко-верхньому складі (верхньому складі), що розташований від адреси дислокації підрозділу </w:t>
            </w:r>
            <w:r w:rsidRPr="00F30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(</w:t>
            </w:r>
            <w:r w:rsidR="00F30FA1" w:rsidRPr="00F30F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17100, </w:t>
            </w:r>
            <w:r w:rsidR="00F30FA1" w:rsidRPr="00F30F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ru-RU"/>
              </w:rPr>
              <w:t>Чернігівська област</w:t>
            </w:r>
            <w:bookmarkStart w:id="1" w:name="_GoBack"/>
            <w:bookmarkEnd w:id="1"/>
            <w:r w:rsidR="00F30FA1" w:rsidRPr="00F30F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ru-RU"/>
              </w:rPr>
              <w:t>ь,</w:t>
            </w:r>
            <w:r w:rsidR="00F30FA1" w:rsidRPr="00F30F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м. </w:t>
            </w:r>
            <w:proofErr w:type="spellStart"/>
            <w:r w:rsidR="00F30FA1" w:rsidRPr="00F30F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Носівка</w:t>
            </w:r>
            <w:proofErr w:type="spellEnd"/>
            <w:r w:rsidR="00F30FA1" w:rsidRPr="00F30F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 вул. Воскресенська, 1</w:t>
            </w:r>
            <w:r w:rsidRPr="00F30F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)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на відстані яка не перевищує 35 кілометрів, транспортом Замовника. 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BD206D" w:rsidRPr="00F85F62" w14:paraId="1AC18E58" w14:textId="77777777" w:rsidTr="000B0699">
        <w:trPr>
          <w:trHeight w:val="15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431" w14:textId="0B578885" w:rsidR="00BD206D" w:rsidRPr="00F85F62" w:rsidRDefault="00BD206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>Строк поставки товару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E1E6A" w14:textId="3E9AEA6C" w:rsidR="00BD206D" w:rsidRPr="00F85F62" w:rsidRDefault="006C0C0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з дати підписання договору до 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30.08.2024</w:t>
            </w: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 р. </w:t>
            </w:r>
            <w:r w:rsidR="00BD206D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включно</w:t>
            </w:r>
          </w:p>
        </w:tc>
      </w:tr>
    </w:tbl>
    <w:p w14:paraId="52CA04B8" w14:textId="40F6F94C" w:rsidR="0060109B" w:rsidRPr="00F85F62" w:rsidRDefault="00075FE9" w:rsidP="00BE12EA">
      <w:pPr>
        <w:widowControl w:val="0"/>
        <w:tabs>
          <w:tab w:val="left" w:pos="6480"/>
        </w:tabs>
        <w:spacing w:after="0" w:line="240" w:lineRule="auto"/>
        <w:ind w:right="-25" w:firstLine="426"/>
        <w:rPr>
          <w:rFonts w:ascii="Times New Roman CYR" w:eastAsia="Times New Roman" w:hAnsi="Times New Roman CYR" w:cs="Times New Roman"/>
          <w:b/>
          <w:sz w:val="16"/>
          <w:szCs w:val="16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  <w:tab/>
      </w:r>
    </w:p>
    <w:p w14:paraId="6AB28137" w14:textId="7D3AF04E" w:rsidR="00F739F2" w:rsidRPr="00F85F62" w:rsidRDefault="0060109B" w:rsidP="00063AD4">
      <w:pPr>
        <w:jc w:val="center"/>
        <w:rPr>
          <w:rFonts w:eastAsia="Times New Roman" w:cs="Times New Roman"/>
          <w:b/>
          <w:sz w:val="36"/>
          <w:szCs w:val="36"/>
          <w:lang w:val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/>
        </w:rPr>
        <w:t>Дрова паливні</w:t>
      </w:r>
      <w:r w:rsidR="00CF2935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промислового використання</w:t>
      </w:r>
    </w:p>
    <w:p w14:paraId="4EFE081F" w14:textId="7EF170AB" w:rsidR="00BA4153" w:rsidRPr="00F85F62" w:rsidRDefault="00E96868" w:rsidP="00BC6F5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Якість </w:t>
      </w:r>
      <w:r w:rsidR="005233BB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дров паливних</w:t>
      </w:r>
      <w:r w:rsidR="00F54FDE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повинна відповідати 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вимогам ТУУ-00994207-005:2018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«Деревина дров’яна. Класифікація, облік, технічні вимоги», а саме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еревина дров’яна </w:t>
      </w:r>
      <w:r w:rsidR="00FD658F" w:rsidRPr="00F85F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промислового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використання. Лісоматеріали круглі хвойних та листяних порід деревини у вигляді колод, очищених від сучків, як правило, з корою, призначені для промислового використання у виробництві теплової та електроенергії, трісок, стружок, піролізу, гідролізу тощо.</w:t>
      </w:r>
      <w:r w:rsidR="00BB19F2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Об’єм товару визначається згідно ДСТУ 4020-2-2001 «Лісоматеріали круглі та пиляні. Методи обмірювання та визначення об’ємів. Ч</w:t>
      </w:r>
      <w:r w:rsidR="00091940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астина 2. Лісоматеріали круглі» та </w:t>
      </w:r>
      <w:r w:rsidR="002943AA" w:rsidRPr="00F85F62">
        <w:rPr>
          <w:rFonts w:ascii="Times New Roman" w:hAnsi="Times New Roman" w:cs="Times New Roman"/>
          <w:b/>
          <w:sz w:val="24"/>
          <w:szCs w:val="24"/>
          <w:lang w:val="uk-UA"/>
        </w:rPr>
        <w:t>ТУУ-00994207-001:2018  «Лісоматеріали круглі та пиляні. Візуальні характеристики. Класифікація, терміни та визначення, способи вимірювання»</w:t>
      </w:r>
      <w:r w:rsidR="00091940" w:rsidRPr="00F85F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86C32F6" w14:textId="77777777" w:rsidR="00BC6F54" w:rsidRPr="00F85F62" w:rsidRDefault="00BC6F54" w:rsidP="00BC6F5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14:paraId="09EBD0CD" w14:textId="77777777" w:rsidR="00BC6F54" w:rsidRPr="00F85F62" w:rsidRDefault="00BC6F54" w:rsidP="00BC6F54">
      <w:pPr>
        <w:numPr>
          <w:ilvl w:val="0"/>
          <w:numId w:val="26"/>
        </w:numPr>
        <w:tabs>
          <w:tab w:val="left" w:pos="1134"/>
        </w:tabs>
        <w:spacing w:after="160" w:line="25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технічну специфікацію, складена учасником згідно з </w:t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Таблицею 1: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A880120" w14:textId="77777777" w:rsidR="00BC6F54" w:rsidRPr="00F85F62" w:rsidRDefault="00BC6F54" w:rsidP="00BC6F54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      </w:t>
      </w:r>
    </w:p>
    <w:p w14:paraId="36B5FC40" w14:textId="6E9FF7F9" w:rsidR="00BC6F54" w:rsidRPr="00F85F62" w:rsidRDefault="00BC6F54" w:rsidP="00BC6F54">
      <w:pPr>
        <w:tabs>
          <w:tab w:val="left" w:pos="1134"/>
        </w:tabs>
        <w:ind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lastRenderedPageBreak/>
        <w:t>Таблиця 1</w:t>
      </w:r>
    </w:p>
    <w:tbl>
      <w:tblPr>
        <w:tblW w:w="9690" w:type="dxa"/>
        <w:tblInd w:w="-1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2655"/>
      </w:tblGrid>
      <w:tr w:rsidR="00292FBD" w:rsidRPr="00F85F62" w14:paraId="61C79462" w14:textId="77777777" w:rsidTr="00716C8D">
        <w:trPr>
          <w:trHeight w:val="77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EA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  <w:bookmarkStart w:id="2" w:name="_heading=h.gjdgxs"/>
            <w:bookmarkEnd w:id="2"/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6D3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F0B403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02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63C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1A59" w14:textId="3E5F2BCE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Відстань від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адреси дислокації підрозділу до франко-верхнього складу (верхнього складу)*</w:t>
            </w:r>
          </w:p>
        </w:tc>
      </w:tr>
      <w:tr w:rsidR="00292FBD" w:rsidRPr="00F85F62" w14:paraId="6C808B1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45B7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418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11302127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9CB9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50F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84E8" w14:textId="4F3683E5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6</w:t>
            </w:r>
          </w:p>
        </w:tc>
      </w:tr>
      <w:tr w:rsidR="00292FBD" w:rsidRPr="00F85F62" w14:paraId="1C3EE8E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61CD" w14:textId="5CD6D88D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AEF2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05399B" w14:textId="26DC2FF0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м</w:t>
            </w: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C8ED" w14:textId="393E7CBA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E8DD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4C0A" w14:textId="7416EBFD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_______ км.</w:t>
            </w:r>
          </w:p>
        </w:tc>
      </w:tr>
    </w:tbl>
    <w:p w14:paraId="4B3DDFA8" w14:textId="77777777" w:rsidR="00292FBD" w:rsidRPr="00F85F62" w:rsidRDefault="00292FBD" w:rsidP="00BC6F54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</w:p>
    <w:p w14:paraId="116986FC" w14:textId="2E740BAF" w:rsidR="00BC6F54" w:rsidRPr="00F85F62" w:rsidRDefault="00292FBD" w:rsidP="00F85F62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* У випадку, якщо в </w:t>
      </w:r>
      <w:r w:rsidRPr="00F85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учасника кілька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франко-верхніх складів  (верхніх складів) в таблиці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вказує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відстань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всіх складів з яких можливо здійснити відпуск товару. </w:t>
      </w:r>
    </w:p>
    <w:p w14:paraId="0663E2AE" w14:textId="48B96AC9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ПРАВИЛА ПРИЙМАННЯ ТА МЕТОДИ КОНТРОЛЮ</w:t>
      </w:r>
    </w:p>
    <w:p w14:paraId="0F7C5D24" w14:textId="77777777" w:rsidR="00BC6F54" w:rsidRPr="00F85F62" w:rsidRDefault="00BC6F54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6D74613" w14:textId="5DA3E36D" w:rsidR="00BC6F54" w:rsidRPr="00F85F62" w:rsidRDefault="00BC6F54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85F62">
        <w:rPr>
          <w:rFonts w:eastAsia="Times New Roman" w:cs="Times New Roman"/>
          <w:bCs/>
          <w:lang w:val="uk-UA"/>
        </w:rPr>
        <w:t>Передача товару здійснюється на франко-верхньому складі (верхньому складі), що розташований від адреси дислокації підрозділу (</w:t>
      </w:r>
      <w:r w:rsidR="00F30FA1" w:rsidRPr="00F30FA1">
        <w:rPr>
          <w:rFonts w:eastAsia="Times New Roman" w:cs="Times New Roman"/>
          <w:sz w:val="23"/>
          <w:szCs w:val="23"/>
          <w:lang w:val="uk-UA" w:eastAsia="ru-RU"/>
        </w:rPr>
        <w:t xml:space="preserve">17100, </w:t>
      </w:r>
      <w:r w:rsidR="00F30FA1" w:rsidRPr="00F30FA1">
        <w:rPr>
          <w:rFonts w:eastAsia="Times New Roman" w:cs="Times New Roman"/>
          <w:bCs/>
          <w:sz w:val="23"/>
          <w:szCs w:val="23"/>
          <w:lang w:val="uk-UA" w:eastAsia="ru-RU"/>
        </w:rPr>
        <w:t>Чернігівська область,</w:t>
      </w:r>
      <w:r w:rsidR="00F30FA1" w:rsidRPr="00F30FA1">
        <w:rPr>
          <w:rFonts w:eastAsia="Times New Roman" w:cs="Times New Roman"/>
          <w:sz w:val="23"/>
          <w:szCs w:val="23"/>
          <w:lang w:val="uk-UA" w:eastAsia="ru-RU"/>
        </w:rPr>
        <w:t xml:space="preserve"> м. </w:t>
      </w:r>
      <w:proofErr w:type="spellStart"/>
      <w:r w:rsidR="00F30FA1" w:rsidRPr="00F30FA1">
        <w:rPr>
          <w:rFonts w:eastAsia="Times New Roman" w:cs="Times New Roman"/>
          <w:sz w:val="23"/>
          <w:szCs w:val="23"/>
          <w:lang w:val="uk-UA" w:eastAsia="ru-RU"/>
        </w:rPr>
        <w:t>Носівка</w:t>
      </w:r>
      <w:proofErr w:type="spellEnd"/>
      <w:r w:rsidR="00F30FA1" w:rsidRPr="00F30FA1">
        <w:rPr>
          <w:rFonts w:eastAsia="Times New Roman" w:cs="Times New Roman"/>
          <w:sz w:val="23"/>
          <w:szCs w:val="23"/>
          <w:lang w:val="uk-UA" w:eastAsia="ru-RU"/>
        </w:rPr>
        <w:t>, вул. Воскресенська, 1</w:t>
      </w:r>
      <w:r w:rsidRPr="00F85F62">
        <w:rPr>
          <w:rFonts w:eastAsia="Times New Roman" w:cs="Times New Roman"/>
          <w:sz w:val="23"/>
          <w:szCs w:val="23"/>
          <w:lang w:val="uk-UA" w:eastAsia="ru-RU"/>
        </w:rPr>
        <w:t xml:space="preserve">) </w:t>
      </w:r>
      <w:r w:rsidRPr="00F85F62">
        <w:rPr>
          <w:rFonts w:eastAsia="Times New Roman" w:cs="Times New Roman"/>
          <w:bCs/>
          <w:lang w:val="uk-UA"/>
        </w:rPr>
        <w:t xml:space="preserve">на відстані яка не перевищує 35 кілометрів, транспортом Замовника. </w:t>
      </w:r>
      <w:r w:rsidRPr="00F85F6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</w:p>
    <w:p w14:paraId="40FBD3A6" w14:textId="1EEC233A" w:rsidR="003B0A92" w:rsidRPr="00F85F62" w:rsidRDefault="00F646D7" w:rsidP="00BC6F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При здійсненні приймання буде здійснюватис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перевірка відповідності вимогам цього технічного опису.</w:t>
      </w:r>
    </w:p>
    <w:p w14:paraId="01F28D1F" w14:textId="77777777" w:rsidR="00476383" w:rsidRPr="00F85F62" w:rsidRDefault="00476383" w:rsidP="00BC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5D39BC2" w14:textId="3082D40C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ГАРАНТІЇ</w:t>
      </w:r>
    </w:p>
    <w:p w14:paraId="720B2C54" w14:textId="792790A5" w:rsidR="003B0A92" w:rsidRPr="00F85F62" w:rsidRDefault="003B0A92" w:rsidP="00DB4B3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 </w:t>
      </w:r>
      <w:r w:rsidR="004A29F0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гарантує відповідність якості вимогам цього технічного опису</w:t>
      </w:r>
      <w:r w:rsidR="00862BA4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BBC439A" w14:textId="77777777" w:rsidR="003B0A92" w:rsidRPr="00F85F62" w:rsidRDefault="003B0A92" w:rsidP="00BC6F5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sz w:val="32"/>
          <w:szCs w:val="32"/>
          <w:lang w:val="uk-UA" w:eastAsia="x-none"/>
        </w:rPr>
      </w:pPr>
    </w:p>
    <w:p w14:paraId="0806D0C1" w14:textId="0FFAAF84" w:rsidR="00036AB2" w:rsidRPr="00F85F62" w:rsidRDefault="00BE66D6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  <w:t>ВИМОГИ ДО ПОСТАЧАННЯ</w:t>
      </w:r>
    </w:p>
    <w:p w14:paraId="78C24A5F" w14:textId="77777777" w:rsidR="00B44872" w:rsidRPr="00F85F62" w:rsidRDefault="00B44872" w:rsidP="00BE12E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i/>
          <w:iCs/>
          <w:sz w:val="28"/>
          <w:szCs w:val="28"/>
          <w:lang w:val="uk-UA" w:eastAsia="x-none"/>
        </w:rPr>
      </w:pPr>
    </w:p>
    <w:p w14:paraId="0165949D" w14:textId="543CDB82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При передачі Товару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Постачальник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надає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Замовнику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: рахунок-фактуру,  видаткову накладну та документи підтверджуючі якість товару. </w:t>
      </w:r>
    </w:p>
    <w:p w14:paraId="3102FEA9" w14:textId="3973880F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2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Невідповідність зазначених документів вимогам чинних нормативно-правових актів є підставою для відмови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Замовника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від прийняття Товару без відповідальності за такі дії. При цьому Товар вважається не поставленим.</w:t>
      </w:r>
    </w:p>
    <w:p w14:paraId="5E886989" w14:textId="2D376C91" w:rsidR="00036AB2" w:rsidRPr="00F85F62" w:rsidRDefault="00774812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 Оплата здійснюється у безготівковій формі шляхом перерахування коштів на рахунок П</w:t>
      </w:r>
      <w:r w:rsidR="00A57389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остачальника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 підставі видаткової накладної, протягом 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7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/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семи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/ банківських днів з дня фактичного отримання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Замовником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Товару, за умови наявності коштів на рахунку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. </w:t>
      </w:r>
    </w:p>
    <w:p w14:paraId="4F992347" w14:textId="5087A7C9" w:rsidR="00BC6F54" w:rsidRPr="00F85F62" w:rsidRDefault="00BC6F54" w:rsidP="00BC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разі затримки бюджетного фінансування Замовник проводить розрахунки за 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10-ти банківських днів з дати надходження коштів на свій реєстраційний рахунок.</w:t>
      </w:r>
    </w:p>
    <w:p w14:paraId="2E8F6EC4" w14:textId="77777777" w:rsidR="00BC6F54" w:rsidRPr="00F85F62" w:rsidRDefault="00BC6F54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5D3E6897" w14:textId="77777777" w:rsidR="003B0A92" w:rsidRPr="00F85F62" w:rsidRDefault="003B0A92" w:rsidP="00C8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</w:p>
    <w:p w14:paraId="0AFA5ED3" w14:textId="0EBBFF50" w:rsidR="0005137A" w:rsidRPr="00F85F62" w:rsidRDefault="00036AB2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13EB994" w14:textId="77777777" w:rsidR="001E7C91" w:rsidRPr="00F85F62" w:rsidRDefault="001E7C91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color w:val="FF0000"/>
          <w:lang w:val="uk-UA"/>
        </w:rPr>
      </w:pPr>
    </w:p>
    <w:sectPr w:rsidR="001E7C91" w:rsidRPr="00F85F62" w:rsidSect="00B518D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26E5" w14:textId="77777777" w:rsidR="007F620C" w:rsidRDefault="007F620C" w:rsidP="0066446E">
      <w:pPr>
        <w:spacing w:after="0" w:line="240" w:lineRule="auto"/>
      </w:pPr>
      <w:r>
        <w:separator/>
      </w:r>
    </w:p>
  </w:endnote>
  <w:endnote w:type="continuationSeparator" w:id="0">
    <w:p w14:paraId="58505533" w14:textId="77777777" w:rsidR="007F620C" w:rsidRDefault="007F620C" w:rsidP="006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  <w:sig w:usb0="80008003" w:usb1="00002042" w:usb2="00000000" w:usb3="00000000" w:csb0="00000001" w:csb1="00000000"/>
  </w:font>
  <w:font w:name="Antiqua">
    <w:altName w:val="Segoe UI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48EB" w14:textId="77777777" w:rsidR="007F620C" w:rsidRDefault="007F620C" w:rsidP="0066446E">
      <w:pPr>
        <w:spacing w:after="0" w:line="240" w:lineRule="auto"/>
      </w:pPr>
      <w:r>
        <w:separator/>
      </w:r>
    </w:p>
  </w:footnote>
  <w:footnote w:type="continuationSeparator" w:id="0">
    <w:p w14:paraId="6C806019" w14:textId="77777777" w:rsidR="007F620C" w:rsidRDefault="007F620C" w:rsidP="006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/>
        <w:color w:val="000000"/>
        <w:sz w:val="20"/>
        <w:szCs w:val="2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00000009"/>
    <w:multiLevelType w:val="multilevel"/>
    <w:tmpl w:val="56EABF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04C0A3A"/>
    <w:multiLevelType w:val="hybridMultilevel"/>
    <w:tmpl w:val="FF8E6F82"/>
    <w:lvl w:ilvl="0" w:tplc="DAA2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1B954F2"/>
    <w:multiLevelType w:val="multilevel"/>
    <w:tmpl w:val="3698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41EB1B96"/>
    <w:multiLevelType w:val="hybridMultilevel"/>
    <w:tmpl w:val="A06CFFF2"/>
    <w:lvl w:ilvl="0" w:tplc="2BD281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76A746E9"/>
    <w:multiLevelType w:val="hybridMultilevel"/>
    <w:tmpl w:val="327AFA40"/>
    <w:lvl w:ilvl="0" w:tplc="3388678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3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004E37"/>
    <w:rsid w:val="000234AF"/>
    <w:rsid w:val="00036AB2"/>
    <w:rsid w:val="00047A12"/>
    <w:rsid w:val="0005137A"/>
    <w:rsid w:val="000536F8"/>
    <w:rsid w:val="00063AD4"/>
    <w:rsid w:val="00066D97"/>
    <w:rsid w:val="00075FE9"/>
    <w:rsid w:val="00077347"/>
    <w:rsid w:val="00080DCF"/>
    <w:rsid w:val="00090B00"/>
    <w:rsid w:val="00091940"/>
    <w:rsid w:val="000A50BF"/>
    <w:rsid w:val="000A6402"/>
    <w:rsid w:val="000B0699"/>
    <w:rsid w:val="000B489A"/>
    <w:rsid w:val="000D47E5"/>
    <w:rsid w:val="001056EA"/>
    <w:rsid w:val="00111629"/>
    <w:rsid w:val="00122350"/>
    <w:rsid w:val="0013672A"/>
    <w:rsid w:val="001371DD"/>
    <w:rsid w:val="001423B9"/>
    <w:rsid w:val="00175DB4"/>
    <w:rsid w:val="00185970"/>
    <w:rsid w:val="001A10CC"/>
    <w:rsid w:val="001C177C"/>
    <w:rsid w:val="001C4A31"/>
    <w:rsid w:val="001D0D0B"/>
    <w:rsid w:val="001D49C1"/>
    <w:rsid w:val="001E7C91"/>
    <w:rsid w:val="002140EA"/>
    <w:rsid w:val="00217877"/>
    <w:rsid w:val="00233B60"/>
    <w:rsid w:val="00240A0B"/>
    <w:rsid w:val="00251443"/>
    <w:rsid w:val="00262A8D"/>
    <w:rsid w:val="00273B15"/>
    <w:rsid w:val="00276ADE"/>
    <w:rsid w:val="0028766F"/>
    <w:rsid w:val="00290902"/>
    <w:rsid w:val="0029124B"/>
    <w:rsid w:val="00292FBD"/>
    <w:rsid w:val="002943AA"/>
    <w:rsid w:val="002B2662"/>
    <w:rsid w:val="002C2DDB"/>
    <w:rsid w:val="002C7C80"/>
    <w:rsid w:val="0031063C"/>
    <w:rsid w:val="00315949"/>
    <w:rsid w:val="00316083"/>
    <w:rsid w:val="0032780C"/>
    <w:rsid w:val="00330077"/>
    <w:rsid w:val="003416C2"/>
    <w:rsid w:val="0036018B"/>
    <w:rsid w:val="0036078A"/>
    <w:rsid w:val="003837D7"/>
    <w:rsid w:val="00390E71"/>
    <w:rsid w:val="003B0A92"/>
    <w:rsid w:val="003C187F"/>
    <w:rsid w:val="003E546F"/>
    <w:rsid w:val="003F322E"/>
    <w:rsid w:val="00401008"/>
    <w:rsid w:val="00402CA3"/>
    <w:rsid w:val="00403491"/>
    <w:rsid w:val="00404756"/>
    <w:rsid w:val="004156E6"/>
    <w:rsid w:val="00433877"/>
    <w:rsid w:val="00465CA2"/>
    <w:rsid w:val="00476383"/>
    <w:rsid w:val="00487CB4"/>
    <w:rsid w:val="004A29F0"/>
    <w:rsid w:val="004D1432"/>
    <w:rsid w:val="004D3397"/>
    <w:rsid w:val="004E3862"/>
    <w:rsid w:val="004E4DB4"/>
    <w:rsid w:val="00501DCA"/>
    <w:rsid w:val="00502E1C"/>
    <w:rsid w:val="00504753"/>
    <w:rsid w:val="00513D82"/>
    <w:rsid w:val="0051760B"/>
    <w:rsid w:val="005233BB"/>
    <w:rsid w:val="005470E2"/>
    <w:rsid w:val="00550E2E"/>
    <w:rsid w:val="00552575"/>
    <w:rsid w:val="00573E7B"/>
    <w:rsid w:val="00577360"/>
    <w:rsid w:val="00580F1D"/>
    <w:rsid w:val="00581FCB"/>
    <w:rsid w:val="00597EAE"/>
    <w:rsid w:val="005A4C9F"/>
    <w:rsid w:val="005B1F77"/>
    <w:rsid w:val="005B6FC7"/>
    <w:rsid w:val="005C47E3"/>
    <w:rsid w:val="005D64F4"/>
    <w:rsid w:val="005E17F6"/>
    <w:rsid w:val="005F3440"/>
    <w:rsid w:val="005F5408"/>
    <w:rsid w:val="0060109B"/>
    <w:rsid w:val="006232DE"/>
    <w:rsid w:val="006260C8"/>
    <w:rsid w:val="00630BF9"/>
    <w:rsid w:val="006545EC"/>
    <w:rsid w:val="006578F2"/>
    <w:rsid w:val="00662367"/>
    <w:rsid w:val="006632EA"/>
    <w:rsid w:val="00663448"/>
    <w:rsid w:val="0066446E"/>
    <w:rsid w:val="006A5971"/>
    <w:rsid w:val="006B6919"/>
    <w:rsid w:val="006B7A6E"/>
    <w:rsid w:val="006C0C0D"/>
    <w:rsid w:val="006E2A4A"/>
    <w:rsid w:val="006F0617"/>
    <w:rsid w:val="006F3D7B"/>
    <w:rsid w:val="006F74AD"/>
    <w:rsid w:val="00703753"/>
    <w:rsid w:val="00711160"/>
    <w:rsid w:val="00726359"/>
    <w:rsid w:val="00727763"/>
    <w:rsid w:val="00755FF9"/>
    <w:rsid w:val="00771CC2"/>
    <w:rsid w:val="00774812"/>
    <w:rsid w:val="00796ECC"/>
    <w:rsid w:val="007A5FA1"/>
    <w:rsid w:val="007B1F65"/>
    <w:rsid w:val="007D4E81"/>
    <w:rsid w:val="007E49F6"/>
    <w:rsid w:val="007F620C"/>
    <w:rsid w:val="008155BF"/>
    <w:rsid w:val="0083461C"/>
    <w:rsid w:val="00852618"/>
    <w:rsid w:val="00852A14"/>
    <w:rsid w:val="00853C8E"/>
    <w:rsid w:val="00862BA4"/>
    <w:rsid w:val="00872BF4"/>
    <w:rsid w:val="00886D4B"/>
    <w:rsid w:val="00892A2B"/>
    <w:rsid w:val="008A4716"/>
    <w:rsid w:val="008B28D8"/>
    <w:rsid w:val="008B726B"/>
    <w:rsid w:val="008C321C"/>
    <w:rsid w:val="00901F6B"/>
    <w:rsid w:val="00921790"/>
    <w:rsid w:val="00923199"/>
    <w:rsid w:val="0093696F"/>
    <w:rsid w:val="00942808"/>
    <w:rsid w:val="009509F6"/>
    <w:rsid w:val="009511B6"/>
    <w:rsid w:val="00955271"/>
    <w:rsid w:val="009668EE"/>
    <w:rsid w:val="009930ED"/>
    <w:rsid w:val="009A1E00"/>
    <w:rsid w:val="009B6204"/>
    <w:rsid w:val="009C56B4"/>
    <w:rsid w:val="009E202D"/>
    <w:rsid w:val="009F53A2"/>
    <w:rsid w:val="00A170EF"/>
    <w:rsid w:val="00A2107D"/>
    <w:rsid w:val="00A46BA2"/>
    <w:rsid w:val="00A57389"/>
    <w:rsid w:val="00A81C1A"/>
    <w:rsid w:val="00A86E11"/>
    <w:rsid w:val="00AA0731"/>
    <w:rsid w:val="00AB0BD8"/>
    <w:rsid w:val="00AB5BA8"/>
    <w:rsid w:val="00AD1B1F"/>
    <w:rsid w:val="00B1767B"/>
    <w:rsid w:val="00B27478"/>
    <w:rsid w:val="00B44872"/>
    <w:rsid w:val="00B46242"/>
    <w:rsid w:val="00B518DF"/>
    <w:rsid w:val="00B627BA"/>
    <w:rsid w:val="00B701C2"/>
    <w:rsid w:val="00B900DF"/>
    <w:rsid w:val="00B91D72"/>
    <w:rsid w:val="00BA241D"/>
    <w:rsid w:val="00BA4153"/>
    <w:rsid w:val="00BA4B48"/>
    <w:rsid w:val="00BB19F2"/>
    <w:rsid w:val="00BB1CC7"/>
    <w:rsid w:val="00BC6F54"/>
    <w:rsid w:val="00BD206D"/>
    <w:rsid w:val="00BD2A7C"/>
    <w:rsid w:val="00BE12EA"/>
    <w:rsid w:val="00BE66D6"/>
    <w:rsid w:val="00BF191A"/>
    <w:rsid w:val="00BF2BA5"/>
    <w:rsid w:val="00C214CC"/>
    <w:rsid w:val="00C54594"/>
    <w:rsid w:val="00C55C38"/>
    <w:rsid w:val="00C8349A"/>
    <w:rsid w:val="00C936E0"/>
    <w:rsid w:val="00C9471A"/>
    <w:rsid w:val="00CA51EF"/>
    <w:rsid w:val="00CD1E17"/>
    <w:rsid w:val="00CE56DF"/>
    <w:rsid w:val="00CE6006"/>
    <w:rsid w:val="00CF2935"/>
    <w:rsid w:val="00D07CB7"/>
    <w:rsid w:val="00D16389"/>
    <w:rsid w:val="00D50DFB"/>
    <w:rsid w:val="00D62E9A"/>
    <w:rsid w:val="00D858F2"/>
    <w:rsid w:val="00DA6866"/>
    <w:rsid w:val="00DA74F6"/>
    <w:rsid w:val="00DB4B3F"/>
    <w:rsid w:val="00DC649D"/>
    <w:rsid w:val="00DD1FF3"/>
    <w:rsid w:val="00DD3353"/>
    <w:rsid w:val="00DD3C91"/>
    <w:rsid w:val="00E12EB5"/>
    <w:rsid w:val="00E36868"/>
    <w:rsid w:val="00E41FC9"/>
    <w:rsid w:val="00E54951"/>
    <w:rsid w:val="00E61D56"/>
    <w:rsid w:val="00E67267"/>
    <w:rsid w:val="00E67694"/>
    <w:rsid w:val="00E96868"/>
    <w:rsid w:val="00EB42C4"/>
    <w:rsid w:val="00EC5BA6"/>
    <w:rsid w:val="00ED1CEA"/>
    <w:rsid w:val="00EE23C5"/>
    <w:rsid w:val="00EF1F37"/>
    <w:rsid w:val="00F01344"/>
    <w:rsid w:val="00F212C0"/>
    <w:rsid w:val="00F30FA1"/>
    <w:rsid w:val="00F54FDE"/>
    <w:rsid w:val="00F646D7"/>
    <w:rsid w:val="00F64DD8"/>
    <w:rsid w:val="00F739F2"/>
    <w:rsid w:val="00F847AB"/>
    <w:rsid w:val="00F85F62"/>
    <w:rsid w:val="00FC501D"/>
    <w:rsid w:val="00FC671A"/>
    <w:rsid w:val="00FD646A"/>
    <w:rsid w:val="00FD658F"/>
    <w:rsid w:val="00FE0776"/>
    <w:rsid w:val="00FE1561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2024-03-20T06:02:00Z</cp:lastPrinted>
  <dcterms:created xsi:type="dcterms:W3CDTF">2024-03-21T11:29:00Z</dcterms:created>
  <dcterms:modified xsi:type="dcterms:W3CDTF">2024-03-21T11:29:00Z</dcterms:modified>
</cp:coreProperties>
</file>