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proofErr w:type="spellStart"/>
      <w:r w:rsidR="008376C0" w:rsidRPr="009E1C9D">
        <w:rPr>
          <w:rFonts w:ascii="Times New Roman" w:hAnsi="Times New Roman" w:cs="Times New Roman"/>
          <w:b/>
          <w:bCs/>
          <w:color w:val="auto"/>
          <w:sz w:val="24"/>
          <w:szCs w:val="24"/>
        </w:rPr>
        <w:t>Комунальне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некомерційне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підприємство</w:t>
      </w:r>
      <w:proofErr w:type="spellEnd"/>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багатопрофільна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лікарня</w:t>
      </w:r>
      <w:proofErr w:type="spellEnd"/>
      <w:r w:rsidRPr="009E1C9D">
        <w:rPr>
          <w:rFonts w:ascii="Times New Roman" w:hAnsi="Times New Roman" w:cs="Times New Roman"/>
          <w:b/>
          <w:bCs/>
          <w:color w:val="auto"/>
          <w:sz w:val="24"/>
          <w:szCs w:val="24"/>
        </w:rPr>
        <w:t>»</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міської</w:t>
      </w:r>
      <w:proofErr w:type="spellEnd"/>
      <w:r w:rsidRPr="009E1C9D">
        <w:rPr>
          <w:rFonts w:ascii="Times New Roman" w:hAnsi="Times New Roman" w:cs="Times New Roman"/>
          <w:b/>
          <w:bCs/>
          <w:color w:val="auto"/>
          <w:sz w:val="24"/>
          <w:szCs w:val="24"/>
        </w:rPr>
        <w:t xml:space="preserve"> ради </w:t>
      </w:r>
      <w:proofErr w:type="spellStart"/>
      <w:r w:rsidRPr="009E1C9D">
        <w:rPr>
          <w:rFonts w:ascii="Times New Roman" w:hAnsi="Times New Roman" w:cs="Times New Roman"/>
          <w:b/>
          <w:bCs/>
          <w:color w:val="auto"/>
          <w:sz w:val="24"/>
          <w:szCs w:val="24"/>
        </w:rPr>
        <w:t>Хмельницької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області</w:t>
      </w:r>
      <w:proofErr w:type="spellEnd"/>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Протокольним</w:t>
      </w:r>
      <w:proofErr w:type="spellEnd"/>
      <w:r w:rsidRPr="009E1C9D">
        <w:rPr>
          <w:rFonts w:ascii="Times New Roman" w:eastAsia="Times New Roman" w:hAnsi="Times New Roman" w:cs="Times New Roman"/>
          <w:color w:val="auto"/>
          <w:sz w:val="24"/>
          <w:szCs w:val="24"/>
        </w:rPr>
        <w:t xml:space="preserve"> </w:t>
      </w:r>
      <w:proofErr w:type="spellStart"/>
      <w:r w:rsidRPr="009E1C9D">
        <w:rPr>
          <w:rFonts w:ascii="Times New Roman" w:eastAsia="Times New Roman" w:hAnsi="Times New Roman" w:cs="Times New Roman"/>
          <w:color w:val="auto"/>
          <w:sz w:val="24"/>
          <w:szCs w:val="24"/>
        </w:rPr>
        <w:t>рішенням</w:t>
      </w:r>
      <w:proofErr w:type="spellEnd"/>
      <w:r w:rsidRPr="009E1C9D">
        <w:rPr>
          <w:rFonts w:ascii="Times New Roman" w:eastAsia="Times New Roman" w:hAnsi="Times New Roman" w:cs="Times New Roman"/>
          <w:color w:val="auto"/>
          <w:sz w:val="24"/>
          <w:szCs w:val="24"/>
        </w:rPr>
        <w:t xml:space="preserve">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уповноваженої</w:t>
      </w:r>
      <w:proofErr w:type="spellEnd"/>
      <w:r w:rsidRPr="009E1C9D">
        <w:rPr>
          <w:rFonts w:ascii="Times New Roman" w:eastAsia="Times New Roman" w:hAnsi="Times New Roman" w:cs="Times New Roman"/>
          <w:color w:val="auto"/>
          <w:sz w:val="24"/>
          <w:szCs w:val="24"/>
        </w:rPr>
        <w:t xml:space="preserve"> особи</w:t>
      </w:r>
    </w:p>
    <w:p w14:paraId="76203DCC" w14:textId="09F31A5B" w:rsidR="00FB7B2F" w:rsidRPr="008F79C3" w:rsidRDefault="008376C0" w:rsidP="008376C0">
      <w:pPr>
        <w:pStyle w:val="16"/>
        <w:contextualSpacing/>
        <w:jc w:val="right"/>
        <w:rPr>
          <w:rFonts w:cs="Times New Roman"/>
          <w:b/>
          <w:bCs/>
          <w:color w:val="auto"/>
          <w:lang w:val="uk-UA"/>
        </w:rPr>
      </w:pPr>
      <w:proofErr w:type="spellStart"/>
      <w:r w:rsidRPr="009E1C9D">
        <w:rPr>
          <w:rFonts w:eastAsia="Times New Roman" w:cs="Times New Roman"/>
          <w:color w:val="auto"/>
        </w:rPr>
        <w:t>від</w:t>
      </w:r>
      <w:proofErr w:type="spellEnd"/>
      <w:r w:rsidRPr="009E1C9D">
        <w:rPr>
          <w:rFonts w:eastAsia="Times New Roman" w:cs="Times New Roman"/>
          <w:color w:val="auto"/>
        </w:rPr>
        <w:t xml:space="preserve"> </w:t>
      </w:r>
      <w:r w:rsidR="00EF0D34">
        <w:rPr>
          <w:rFonts w:eastAsia="Times New Roman" w:cs="Times New Roman"/>
          <w:color w:val="auto"/>
          <w:lang w:val="uk-UA"/>
        </w:rPr>
        <w:t>1</w:t>
      </w:r>
      <w:r w:rsidR="001059C0">
        <w:rPr>
          <w:rFonts w:eastAsia="Times New Roman" w:cs="Times New Roman"/>
          <w:color w:val="auto"/>
          <w:lang w:val="uk-UA"/>
        </w:rPr>
        <w:t>9</w:t>
      </w:r>
      <w:r w:rsidRPr="009E1C9D">
        <w:rPr>
          <w:rFonts w:eastAsia="Times New Roman" w:cs="Times New Roman"/>
          <w:color w:val="auto"/>
        </w:rPr>
        <w:t>.</w:t>
      </w:r>
      <w:r w:rsidR="00B43180">
        <w:rPr>
          <w:rFonts w:eastAsia="Times New Roman" w:cs="Times New Roman"/>
          <w:color w:val="auto"/>
          <w:lang w:val="uk-UA"/>
        </w:rPr>
        <w:t>01</w:t>
      </w:r>
      <w:r w:rsidRPr="009E1C9D">
        <w:rPr>
          <w:rFonts w:eastAsia="Times New Roman" w:cs="Times New Roman"/>
          <w:color w:val="auto"/>
        </w:rPr>
        <w:t>.202</w:t>
      </w:r>
      <w:r w:rsidR="00B43180">
        <w:rPr>
          <w:rFonts w:eastAsia="Times New Roman" w:cs="Times New Roman"/>
          <w:color w:val="auto"/>
          <w:lang w:val="uk-UA"/>
        </w:rPr>
        <w:t>3</w:t>
      </w:r>
      <w:r w:rsidRPr="009E1C9D">
        <w:rPr>
          <w:rFonts w:eastAsia="Times New Roman" w:cs="Times New Roman"/>
          <w:color w:val="auto"/>
        </w:rPr>
        <w:t>р №</w:t>
      </w:r>
      <w:r w:rsidR="008F79C3">
        <w:rPr>
          <w:rFonts w:eastAsia="Times New Roman" w:cs="Times New Roman"/>
          <w:color w:val="auto"/>
          <w:lang w:val="uk-UA"/>
        </w:rPr>
        <w:t>20</w:t>
      </w:r>
    </w:p>
    <w:p w14:paraId="4DEFA31C" w14:textId="77777777" w:rsidR="00FB7B2F" w:rsidRPr="009E1C9D" w:rsidRDefault="00FB7B2F" w:rsidP="009A3112">
      <w:pPr>
        <w:pStyle w:val="16"/>
        <w:contextualSpacing/>
        <w:jc w:val="center"/>
        <w:rPr>
          <w:rFonts w:cs="Times New Roman"/>
          <w:b/>
          <w:bCs/>
          <w:color w:val="auto"/>
          <w:lang w:val="uk-UA"/>
        </w:rPr>
      </w:pPr>
    </w:p>
    <w:p w14:paraId="7D514781" w14:textId="77777777" w:rsidR="00FB7B2F" w:rsidRPr="009E1C9D" w:rsidRDefault="00FB7B2F" w:rsidP="009A3112">
      <w:pPr>
        <w:pStyle w:val="16"/>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6"/>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6"/>
        <w:ind w:left="5220"/>
        <w:contextualSpacing/>
        <w:jc w:val="center"/>
        <w:rPr>
          <w:rFonts w:cs="Times New Roman"/>
          <w:color w:val="auto"/>
          <w:u w:color="0000FF"/>
          <w:lang w:val="uk-UA"/>
        </w:rPr>
      </w:pPr>
    </w:p>
    <w:p w14:paraId="6A9A1B82" w14:textId="77777777" w:rsidR="00FB7B2F" w:rsidRPr="009E1C9D" w:rsidRDefault="00FB7B2F" w:rsidP="009A3112">
      <w:pPr>
        <w:pStyle w:val="16"/>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6"/>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6"/>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6"/>
        <w:contextualSpacing/>
        <w:jc w:val="center"/>
        <w:rPr>
          <w:rFonts w:cs="Times New Roman"/>
          <w:b/>
          <w:bCs/>
          <w:color w:val="auto"/>
          <w:lang w:val="uk-UA"/>
        </w:rPr>
      </w:pPr>
    </w:p>
    <w:p w14:paraId="210A9943" w14:textId="3246965B" w:rsidR="00FB7B2F" w:rsidRPr="009E1C9D" w:rsidRDefault="002B4A41" w:rsidP="009A3112">
      <w:pPr>
        <w:pStyle w:val="16"/>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6"/>
        <w:contextualSpacing/>
        <w:jc w:val="center"/>
        <w:rPr>
          <w:rFonts w:cs="Times New Roman"/>
          <w:b/>
          <w:bCs/>
          <w:color w:val="auto"/>
          <w:lang w:val="uk-UA"/>
        </w:rPr>
      </w:pPr>
    </w:p>
    <w:p w14:paraId="6B3ACE07" w14:textId="77777777" w:rsidR="00D36704" w:rsidRPr="009E1C9D" w:rsidRDefault="00D36704" w:rsidP="009A3112">
      <w:pPr>
        <w:pStyle w:val="16"/>
        <w:contextualSpacing/>
        <w:jc w:val="center"/>
        <w:rPr>
          <w:rFonts w:cs="Times New Roman"/>
          <w:b/>
          <w:bCs/>
          <w:color w:val="auto"/>
          <w:lang w:val="uk-UA"/>
        </w:rPr>
      </w:pPr>
    </w:p>
    <w:p w14:paraId="49FEE0B9" w14:textId="77777777" w:rsidR="00D36704" w:rsidRPr="009E1C9D" w:rsidRDefault="00D36704" w:rsidP="009A3112">
      <w:pPr>
        <w:pStyle w:val="16"/>
        <w:contextualSpacing/>
        <w:jc w:val="center"/>
        <w:rPr>
          <w:rFonts w:cs="Times New Roman"/>
          <w:b/>
          <w:bCs/>
          <w:color w:val="auto"/>
          <w:lang w:val="uk-UA"/>
        </w:rPr>
      </w:pPr>
    </w:p>
    <w:p w14:paraId="51FFEE8D" w14:textId="77777777" w:rsidR="00D36704" w:rsidRPr="009E1C9D" w:rsidRDefault="00D36704" w:rsidP="009A3112">
      <w:pPr>
        <w:pStyle w:val="16"/>
        <w:contextualSpacing/>
        <w:jc w:val="center"/>
        <w:rPr>
          <w:rFonts w:cs="Times New Roman"/>
          <w:b/>
          <w:bCs/>
          <w:color w:val="auto"/>
          <w:lang w:val="uk-UA"/>
        </w:rPr>
      </w:pPr>
    </w:p>
    <w:p w14:paraId="626F6CCA" w14:textId="77777777" w:rsidR="00D36704" w:rsidRPr="009E1C9D" w:rsidRDefault="00D36704" w:rsidP="009A3112">
      <w:pPr>
        <w:pStyle w:val="16"/>
        <w:contextualSpacing/>
        <w:jc w:val="center"/>
        <w:rPr>
          <w:rFonts w:cs="Times New Roman"/>
          <w:b/>
          <w:bCs/>
          <w:color w:val="auto"/>
          <w:lang w:val="uk-UA"/>
        </w:rPr>
      </w:pPr>
    </w:p>
    <w:p w14:paraId="67AD6BDB" w14:textId="37F4EB10" w:rsidR="00D36704" w:rsidRPr="001059C0" w:rsidRDefault="001059C0" w:rsidP="001059C0">
      <w:pPr>
        <w:pStyle w:val="16"/>
        <w:contextualSpacing/>
        <w:jc w:val="center"/>
        <w:rPr>
          <w:rFonts w:cs="Times New Roman"/>
          <w:b/>
          <w:bCs/>
          <w:color w:val="auto"/>
          <w:sz w:val="28"/>
          <w:szCs w:val="28"/>
          <w:lang w:val="uk-UA"/>
        </w:rPr>
      </w:pPr>
      <w:proofErr w:type="spellStart"/>
      <w:r w:rsidRPr="001059C0">
        <w:rPr>
          <w:rFonts w:cs="Times New Roman"/>
          <w:b/>
          <w:bCs/>
          <w:color w:val="333333"/>
          <w:sz w:val="28"/>
          <w:szCs w:val="28"/>
        </w:rPr>
        <w:t>Скляний</w:t>
      </w:r>
      <w:proofErr w:type="spellEnd"/>
      <w:r w:rsidRPr="001059C0">
        <w:rPr>
          <w:rFonts w:cs="Times New Roman"/>
          <w:b/>
          <w:bCs/>
          <w:color w:val="333333"/>
          <w:sz w:val="28"/>
          <w:szCs w:val="28"/>
        </w:rPr>
        <w:t xml:space="preserve"> посуд лабораторного, </w:t>
      </w:r>
      <w:proofErr w:type="spellStart"/>
      <w:r w:rsidRPr="001059C0">
        <w:rPr>
          <w:rFonts w:cs="Times New Roman"/>
          <w:b/>
          <w:bCs/>
          <w:color w:val="333333"/>
          <w:sz w:val="28"/>
          <w:szCs w:val="28"/>
        </w:rPr>
        <w:t>санітарно-гігієнічного</w:t>
      </w:r>
      <w:proofErr w:type="spellEnd"/>
      <w:r w:rsidRPr="001059C0">
        <w:rPr>
          <w:rFonts w:cs="Times New Roman"/>
          <w:b/>
          <w:bCs/>
          <w:color w:val="333333"/>
          <w:sz w:val="28"/>
          <w:szCs w:val="28"/>
        </w:rPr>
        <w:t xml:space="preserve"> </w:t>
      </w:r>
      <w:proofErr w:type="spellStart"/>
      <w:r w:rsidRPr="001059C0">
        <w:rPr>
          <w:rFonts w:cs="Times New Roman"/>
          <w:b/>
          <w:bCs/>
          <w:color w:val="333333"/>
          <w:sz w:val="28"/>
          <w:szCs w:val="28"/>
        </w:rPr>
        <w:t>чи</w:t>
      </w:r>
      <w:proofErr w:type="spellEnd"/>
      <w:r w:rsidRPr="001059C0">
        <w:rPr>
          <w:rFonts w:cs="Times New Roman"/>
          <w:b/>
          <w:bCs/>
          <w:color w:val="333333"/>
          <w:sz w:val="28"/>
          <w:szCs w:val="28"/>
        </w:rPr>
        <w:t xml:space="preserve"> </w:t>
      </w:r>
      <w:proofErr w:type="spellStart"/>
      <w:r w:rsidRPr="001059C0">
        <w:rPr>
          <w:rFonts w:cs="Times New Roman"/>
          <w:b/>
          <w:bCs/>
          <w:color w:val="333333"/>
          <w:sz w:val="28"/>
          <w:szCs w:val="28"/>
        </w:rPr>
        <w:t>фармацевтичного</w:t>
      </w:r>
      <w:proofErr w:type="spellEnd"/>
      <w:r w:rsidRPr="001059C0">
        <w:rPr>
          <w:rFonts w:cs="Times New Roman"/>
          <w:b/>
          <w:bCs/>
          <w:color w:val="333333"/>
          <w:sz w:val="28"/>
          <w:szCs w:val="28"/>
        </w:rPr>
        <w:t xml:space="preserve"> </w:t>
      </w:r>
      <w:proofErr w:type="spellStart"/>
      <w:r w:rsidRPr="001059C0">
        <w:rPr>
          <w:rFonts w:cs="Times New Roman"/>
          <w:b/>
          <w:bCs/>
          <w:color w:val="333333"/>
          <w:sz w:val="28"/>
          <w:szCs w:val="28"/>
        </w:rPr>
        <w:t>призначення</w:t>
      </w:r>
      <w:proofErr w:type="spellEnd"/>
    </w:p>
    <w:p w14:paraId="6323124E" w14:textId="6E755D8A" w:rsidR="00D36704" w:rsidRDefault="00D36704" w:rsidP="009A3112">
      <w:pPr>
        <w:pStyle w:val="16"/>
        <w:contextualSpacing/>
        <w:jc w:val="center"/>
        <w:rPr>
          <w:rFonts w:cs="Times New Roman"/>
          <w:b/>
          <w:bCs/>
          <w:sz w:val="22"/>
          <w:szCs w:val="22"/>
          <w:lang w:val="uk-UA"/>
        </w:rPr>
      </w:pPr>
    </w:p>
    <w:p w14:paraId="27927889" w14:textId="3926EDEC" w:rsidR="009B6096" w:rsidRDefault="009B6096" w:rsidP="009A3112">
      <w:pPr>
        <w:pStyle w:val="16"/>
        <w:contextualSpacing/>
        <w:jc w:val="center"/>
        <w:rPr>
          <w:rFonts w:cs="Times New Roman"/>
          <w:b/>
          <w:bCs/>
          <w:sz w:val="22"/>
          <w:szCs w:val="22"/>
          <w:lang w:val="uk-UA"/>
        </w:rPr>
      </w:pPr>
    </w:p>
    <w:p w14:paraId="25823B85" w14:textId="10322D6B" w:rsidR="009B6096" w:rsidRDefault="009B6096" w:rsidP="009A3112">
      <w:pPr>
        <w:pStyle w:val="16"/>
        <w:contextualSpacing/>
        <w:jc w:val="center"/>
        <w:rPr>
          <w:rFonts w:cs="Times New Roman"/>
          <w:b/>
          <w:bCs/>
          <w:sz w:val="22"/>
          <w:szCs w:val="22"/>
          <w:lang w:val="uk-UA"/>
        </w:rPr>
      </w:pPr>
    </w:p>
    <w:p w14:paraId="70051C03" w14:textId="0F109D7F" w:rsidR="009B6096" w:rsidRDefault="009B6096" w:rsidP="009A3112">
      <w:pPr>
        <w:pStyle w:val="16"/>
        <w:contextualSpacing/>
        <w:jc w:val="center"/>
        <w:rPr>
          <w:rFonts w:cs="Times New Roman"/>
          <w:b/>
          <w:bCs/>
          <w:sz w:val="22"/>
          <w:szCs w:val="22"/>
          <w:lang w:val="uk-UA"/>
        </w:rPr>
      </w:pPr>
    </w:p>
    <w:p w14:paraId="0B76D51A" w14:textId="68D9F041" w:rsidR="009B6096" w:rsidRDefault="009B6096" w:rsidP="009A3112">
      <w:pPr>
        <w:pStyle w:val="16"/>
        <w:contextualSpacing/>
        <w:jc w:val="center"/>
        <w:rPr>
          <w:rFonts w:cs="Times New Roman"/>
          <w:b/>
          <w:bCs/>
          <w:sz w:val="22"/>
          <w:szCs w:val="22"/>
          <w:lang w:val="uk-UA"/>
        </w:rPr>
      </w:pPr>
    </w:p>
    <w:p w14:paraId="0BE2D518" w14:textId="1815A747" w:rsidR="009B6096" w:rsidRDefault="009B6096" w:rsidP="009A3112">
      <w:pPr>
        <w:pStyle w:val="16"/>
        <w:contextualSpacing/>
        <w:jc w:val="center"/>
        <w:rPr>
          <w:rFonts w:cs="Times New Roman"/>
          <w:b/>
          <w:bCs/>
          <w:sz w:val="22"/>
          <w:szCs w:val="22"/>
          <w:lang w:val="uk-UA"/>
        </w:rPr>
      </w:pPr>
    </w:p>
    <w:p w14:paraId="11BF130E" w14:textId="6A4AC5C4" w:rsidR="009B6096" w:rsidRDefault="009B6096" w:rsidP="009A3112">
      <w:pPr>
        <w:pStyle w:val="16"/>
        <w:contextualSpacing/>
        <w:jc w:val="center"/>
        <w:rPr>
          <w:rFonts w:cs="Times New Roman"/>
          <w:b/>
          <w:bCs/>
          <w:sz w:val="22"/>
          <w:szCs w:val="22"/>
          <w:lang w:val="uk-UA"/>
        </w:rPr>
      </w:pPr>
    </w:p>
    <w:p w14:paraId="5191ED8F" w14:textId="66535C5E" w:rsidR="009B6096" w:rsidRDefault="009B6096" w:rsidP="009A3112">
      <w:pPr>
        <w:pStyle w:val="16"/>
        <w:contextualSpacing/>
        <w:jc w:val="center"/>
        <w:rPr>
          <w:rFonts w:cs="Times New Roman"/>
          <w:b/>
          <w:bCs/>
          <w:sz w:val="22"/>
          <w:szCs w:val="22"/>
          <w:lang w:val="uk-UA"/>
        </w:rPr>
      </w:pPr>
    </w:p>
    <w:p w14:paraId="5382354B" w14:textId="77777777" w:rsidR="00D36704" w:rsidRPr="009B535D" w:rsidRDefault="00D36704" w:rsidP="009A3112">
      <w:pPr>
        <w:pStyle w:val="16"/>
        <w:contextualSpacing/>
        <w:jc w:val="center"/>
        <w:rPr>
          <w:rFonts w:cs="Times New Roman"/>
          <w:b/>
          <w:bCs/>
          <w:sz w:val="22"/>
          <w:szCs w:val="22"/>
          <w:lang w:val="uk-UA"/>
        </w:rPr>
      </w:pPr>
    </w:p>
    <w:p w14:paraId="363D1F86" w14:textId="77777777" w:rsidR="002119C5" w:rsidRPr="009B535D" w:rsidRDefault="002119C5" w:rsidP="009A3112">
      <w:pPr>
        <w:pStyle w:val="16"/>
        <w:contextualSpacing/>
        <w:jc w:val="center"/>
        <w:rPr>
          <w:rFonts w:cs="Times New Roman"/>
          <w:b/>
          <w:bCs/>
          <w:sz w:val="22"/>
          <w:szCs w:val="22"/>
          <w:lang w:val="uk-UA"/>
        </w:rPr>
      </w:pPr>
    </w:p>
    <w:p w14:paraId="71AFE069" w14:textId="77777777" w:rsidR="00847901" w:rsidRDefault="00847901" w:rsidP="006458CA">
      <w:pPr>
        <w:pStyle w:val="16"/>
        <w:contextualSpacing/>
        <w:jc w:val="center"/>
        <w:outlineLvl w:val="0"/>
        <w:rPr>
          <w:rFonts w:cs="Times New Roman"/>
          <w:b/>
          <w:bCs/>
          <w:sz w:val="22"/>
          <w:szCs w:val="22"/>
          <w:lang w:val="uk-UA"/>
        </w:rPr>
      </w:pPr>
    </w:p>
    <w:p w14:paraId="713A52E9" w14:textId="77777777" w:rsidR="00847901" w:rsidRDefault="00847901" w:rsidP="006458CA">
      <w:pPr>
        <w:pStyle w:val="16"/>
        <w:contextualSpacing/>
        <w:jc w:val="center"/>
        <w:outlineLvl w:val="0"/>
        <w:rPr>
          <w:rFonts w:cs="Times New Roman"/>
          <w:b/>
          <w:bCs/>
          <w:sz w:val="22"/>
          <w:szCs w:val="22"/>
          <w:lang w:val="uk-UA"/>
        </w:rPr>
      </w:pPr>
    </w:p>
    <w:p w14:paraId="39B487F5" w14:textId="77777777" w:rsidR="00847901" w:rsidRDefault="00847901" w:rsidP="006458CA">
      <w:pPr>
        <w:pStyle w:val="16"/>
        <w:contextualSpacing/>
        <w:jc w:val="center"/>
        <w:outlineLvl w:val="0"/>
        <w:rPr>
          <w:rFonts w:cs="Times New Roman"/>
          <w:b/>
          <w:bCs/>
          <w:sz w:val="22"/>
          <w:szCs w:val="22"/>
          <w:lang w:val="uk-UA"/>
        </w:rPr>
      </w:pPr>
    </w:p>
    <w:p w14:paraId="24317F16" w14:textId="77777777" w:rsidR="00847901" w:rsidRDefault="00847901" w:rsidP="006458CA">
      <w:pPr>
        <w:pStyle w:val="16"/>
        <w:contextualSpacing/>
        <w:jc w:val="center"/>
        <w:outlineLvl w:val="0"/>
        <w:rPr>
          <w:rFonts w:cs="Times New Roman"/>
          <w:b/>
          <w:bCs/>
          <w:sz w:val="22"/>
          <w:szCs w:val="22"/>
          <w:lang w:val="uk-UA"/>
        </w:rPr>
      </w:pPr>
    </w:p>
    <w:p w14:paraId="0967A4BD" w14:textId="77777777" w:rsidR="00847901" w:rsidRDefault="00847901" w:rsidP="006458CA">
      <w:pPr>
        <w:pStyle w:val="16"/>
        <w:contextualSpacing/>
        <w:jc w:val="center"/>
        <w:outlineLvl w:val="0"/>
        <w:rPr>
          <w:rFonts w:cs="Times New Roman"/>
          <w:b/>
          <w:bCs/>
          <w:sz w:val="22"/>
          <w:szCs w:val="22"/>
          <w:lang w:val="uk-UA"/>
        </w:rPr>
      </w:pPr>
    </w:p>
    <w:p w14:paraId="54144E15" w14:textId="77777777" w:rsidR="00847901" w:rsidRDefault="00847901" w:rsidP="006458CA">
      <w:pPr>
        <w:pStyle w:val="16"/>
        <w:contextualSpacing/>
        <w:jc w:val="center"/>
        <w:outlineLvl w:val="0"/>
        <w:rPr>
          <w:rFonts w:cs="Times New Roman"/>
          <w:b/>
          <w:bCs/>
          <w:sz w:val="22"/>
          <w:szCs w:val="22"/>
          <w:lang w:val="uk-UA"/>
        </w:rPr>
      </w:pPr>
    </w:p>
    <w:p w14:paraId="0404C61F" w14:textId="77777777" w:rsidR="00847901" w:rsidRDefault="00847901" w:rsidP="006458CA">
      <w:pPr>
        <w:pStyle w:val="16"/>
        <w:contextualSpacing/>
        <w:jc w:val="center"/>
        <w:outlineLvl w:val="0"/>
        <w:rPr>
          <w:rFonts w:cs="Times New Roman"/>
          <w:b/>
          <w:bCs/>
          <w:sz w:val="22"/>
          <w:szCs w:val="22"/>
          <w:lang w:val="uk-UA"/>
        </w:rPr>
      </w:pPr>
    </w:p>
    <w:p w14:paraId="6CB863B7" w14:textId="77777777" w:rsidR="00847901" w:rsidRDefault="00847901" w:rsidP="006458CA">
      <w:pPr>
        <w:pStyle w:val="16"/>
        <w:contextualSpacing/>
        <w:jc w:val="center"/>
        <w:outlineLvl w:val="0"/>
        <w:rPr>
          <w:rFonts w:cs="Times New Roman"/>
          <w:b/>
          <w:bCs/>
          <w:sz w:val="22"/>
          <w:szCs w:val="22"/>
          <w:lang w:val="uk-UA"/>
        </w:rPr>
      </w:pPr>
    </w:p>
    <w:p w14:paraId="52DDAC5A" w14:textId="77777777" w:rsidR="00847901" w:rsidRDefault="00847901" w:rsidP="006458CA">
      <w:pPr>
        <w:pStyle w:val="16"/>
        <w:contextualSpacing/>
        <w:jc w:val="center"/>
        <w:outlineLvl w:val="0"/>
        <w:rPr>
          <w:rFonts w:cs="Times New Roman"/>
          <w:b/>
          <w:bCs/>
          <w:sz w:val="22"/>
          <w:szCs w:val="22"/>
          <w:lang w:val="uk-UA"/>
        </w:rPr>
      </w:pPr>
    </w:p>
    <w:p w14:paraId="6C167A0E" w14:textId="77777777" w:rsidR="00847901" w:rsidRDefault="00847901" w:rsidP="006458CA">
      <w:pPr>
        <w:pStyle w:val="16"/>
        <w:contextualSpacing/>
        <w:jc w:val="center"/>
        <w:outlineLvl w:val="0"/>
        <w:rPr>
          <w:rFonts w:cs="Times New Roman"/>
          <w:b/>
          <w:bCs/>
          <w:sz w:val="22"/>
          <w:szCs w:val="22"/>
          <w:lang w:val="uk-UA"/>
        </w:rPr>
      </w:pPr>
    </w:p>
    <w:p w14:paraId="26C8A13D" w14:textId="77777777" w:rsidR="00847901" w:rsidRDefault="00847901" w:rsidP="006458CA">
      <w:pPr>
        <w:pStyle w:val="16"/>
        <w:contextualSpacing/>
        <w:jc w:val="center"/>
        <w:outlineLvl w:val="0"/>
        <w:rPr>
          <w:rFonts w:cs="Times New Roman"/>
          <w:b/>
          <w:bCs/>
          <w:sz w:val="22"/>
          <w:szCs w:val="22"/>
          <w:lang w:val="uk-UA"/>
        </w:rPr>
      </w:pPr>
    </w:p>
    <w:p w14:paraId="63E885C9" w14:textId="77777777" w:rsidR="00847901" w:rsidRDefault="00847901" w:rsidP="006458CA">
      <w:pPr>
        <w:pStyle w:val="16"/>
        <w:contextualSpacing/>
        <w:jc w:val="center"/>
        <w:outlineLvl w:val="0"/>
        <w:rPr>
          <w:rFonts w:cs="Times New Roman"/>
          <w:b/>
          <w:bCs/>
          <w:sz w:val="22"/>
          <w:szCs w:val="22"/>
          <w:lang w:val="uk-UA"/>
        </w:rPr>
      </w:pPr>
    </w:p>
    <w:p w14:paraId="36129847" w14:textId="77777777" w:rsidR="00847901" w:rsidRDefault="00847901" w:rsidP="006458CA">
      <w:pPr>
        <w:pStyle w:val="16"/>
        <w:contextualSpacing/>
        <w:jc w:val="center"/>
        <w:outlineLvl w:val="0"/>
        <w:rPr>
          <w:rFonts w:cs="Times New Roman"/>
          <w:b/>
          <w:bCs/>
          <w:sz w:val="22"/>
          <w:szCs w:val="22"/>
          <w:lang w:val="uk-UA"/>
        </w:rPr>
      </w:pPr>
    </w:p>
    <w:p w14:paraId="66A9100D" w14:textId="685973FA" w:rsidR="00FB7B2F" w:rsidRPr="009B535D" w:rsidRDefault="001E4F94" w:rsidP="001E4F94">
      <w:pPr>
        <w:pStyle w:val="16"/>
        <w:contextualSpacing/>
        <w:outlineLvl w:val="0"/>
        <w:rPr>
          <w:rFonts w:cs="Times New Roman"/>
          <w:b/>
          <w:bCs/>
          <w:sz w:val="22"/>
          <w:szCs w:val="22"/>
          <w:lang w:val="uk-UA"/>
        </w:rPr>
      </w:pPr>
      <w:r>
        <w:rPr>
          <w:rFonts w:cs="Times New Roman"/>
          <w:b/>
          <w:bCs/>
          <w:sz w:val="22"/>
          <w:szCs w:val="22"/>
          <w:lang w:val="uk-UA"/>
        </w:rPr>
        <w:t xml:space="preserve">                                                                            </w:t>
      </w:r>
      <w:r w:rsidR="00E9355A">
        <w:rPr>
          <w:rFonts w:cs="Times New Roman"/>
          <w:b/>
          <w:bCs/>
          <w:sz w:val="22"/>
          <w:szCs w:val="22"/>
          <w:lang w:val="uk-UA"/>
        </w:rPr>
        <w:t>м</w:t>
      </w:r>
      <w:r w:rsidR="002B4A41" w:rsidRPr="009B535D">
        <w:rPr>
          <w:rFonts w:cs="Times New Roman"/>
          <w:b/>
          <w:bCs/>
          <w:sz w:val="22"/>
          <w:szCs w:val="22"/>
          <w:lang w:val="uk-UA"/>
        </w:rPr>
        <w:t xml:space="preserve">. </w:t>
      </w:r>
      <w:r w:rsidR="00E9355A">
        <w:rPr>
          <w:rFonts w:cs="Times New Roman"/>
          <w:b/>
          <w:bCs/>
          <w:sz w:val="22"/>
          <w:szCs w:val="22"/>
          <w:lang w:val="uk-UA"/>
        </w:rPr>
        <w:t>Шепетівка</w:t>
      </w:r>
      <w:r w:rsidR="002B4A41" w:rsidRPr="009B535D">
        <w:rPr>
          <w:rFonts w:cs="Times New Roman"/>
          <w:b/>
          <w:bCs/>
          <w:sz w:val="22"/>
          <w:szCs w:val="22"/>
          <w:lang w:val="uk-UA"/>
        </w:rPr>
        <w:t xml:space="preserve"> – 202</w:t>
      </w:r>
      <w:r w:rsidR="00E24D00">
        <w:rPr>
          <w:rFonts w:cs="Times New Roman"/>
          <w:b/>
          <w:bCs/>
          <w:sz w:val="22"/>
          <w:szCs w:val="22"/>
          <w:lang w:val="uk-UA"/>
        </w:rPr>
        <w:t xml:space="preserve">3 </w:t>
      </w:r>
      <w:r w:rsidR="002B4A41" w:rsidRPr="009B535D">
        <w:rPr>
          <w:rFonts w:cs="Times New Roman"/>
          <w:b/>
          <w:bCs/>
          <w:sz w:val="22"/>
          <w:szCs w:val="22"/>
          <w:lang w:val="uk-UA"/>
        </w:rPr>
        <w:t>рік</w:t>
      </w:r>
      <w:r w:rsidR="002B4A41" w:rsidRPr="009B535D">
        <w:rPr>
          <w:rFonts w:cs="Times New Roman"/>
          <w:sz w:val="22"/>
          <w:szCs w:val="22"/>
          <w:lang w:val="uk-UA"/>
        </w:rPr>
        <w:br w:type="page"/>
      </w:r>
    </w:p>
    <w:p w14:paraId="7ED9A2B4" w14:textId="77777777" w:rsidR="00FB7B2F" w:rsidRPr="009B535D" w:rsidRDefault="002B4A41" w:rsidP="009A3112">
      <w:pPr>
        <w:pStyle w:val="16"/>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 xml:space="preserve">інформацію, що формується замовником шляхом заповнення окремих полів електронних форм електронної системи </w:t>
      </w:r>
      <w:proofErr w:type="spellStart"/>
      <w:r w:rsidRPr="009B535D">
        <w:rPr>
          <w:rStyle w:val="a7"/>
          <w:rFonts w:cs="Times New Roman"/>
          <w:sz w:val="22"/>
          <w:szCs w:val="22"/>
          <w:lang w:val="uk-UA"/>
        </w:rPr>
        <w:t>закупівель</w:t>
      </w:r>
      <w:proofErr w:type="spellEnd"/>
      <w:r w:rsidRPr="009B535D">
        <w:rPr>
          <w:rStyle w:val="a7"/>
          <w:rFonts w:cs="Times New Roman"/>
          <w:sz w:val="22"/>
          <w:szCs w:val="22"/>
          <w:lang w:val="uk-UA"/>
        </w:rPr>
        <w:t>.</w:t>
      </w:r>
    </w:p>
    <w:p w14:paraId="3782EC64" w14:textId="77777777" w:rsidR="00FB7B2F" w:rsidRPr="009B535D" w:rsidRDefault="002B4A41" w:rsidP="009A3112">
      <w:pPr>
        <w:pStyle w:val="16"/>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6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538"/>
      </w:tblGrid>
      <w:tr w:rsidR="00FB7B2F" w:rsidRPr="009B535D" w14:paraId="52C0B048"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037"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9B535D" w14:paraId="753995FA" w14:textId="77777777" w:rsidTr="00693779">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1F10B8C2" w:rsidR="00FB7B2F" w:rsidRPr="009B535D" w:rsidRDefault="002B4A41" w:rsidP="00BB04E2">
            <w:pPr>
              <w:pStyle w:val="16"/>
              <w:widowControl w:val="0"/>
              <w:contextualSpacing/>
              <w:rPr>
                <w:rFonts w:cs="Times New Roman"/>
                <w:sz w:val="22"/>
                <w:szCs w:val="22"/>
                <w:lang w:val="uk-UA"/>
              </w:rPr>
            </w:pPr>
            <w:r w:rsidRPr="009B535D">
              <w:rPr>
                <w:rStyle w:val="a7"/>
                <w:rFonts w:cs="Times New Roman"/>
                <w:sz w:val="22"/>
                <w:szCs w:val="22"/>
                <w:lang w:val="uk-UA"/>
              </w:rPr>
              <w:t xml:space="preserve">Тендерну документацію розроблено відповідно до вимог </w:t>
            </w:r>
            <w:hyperlink r:id="rId9" w:history="1">
              <w:r w:rsidRPr="009B535D">
                <w:rPr>
                  <w:rStyle w:val="Hyperlink1"/>
                  <w:rFonts w:eastAsia="Arial Unicode MS"/>
                  <w:sz w:val="22"/>
                  <w:szCs w:val="22"/>
                  <w:lang w:val="uk-UA"/>
                </w:rPr>
                <w:t>Закону</w:t>
              </w:r>
            </w:hyperlink>
            <w:r w:rsidRPr="009B535D">
              <w:rPr>
                <w:rStyle w:val="Hyperlink1"/>
                <w:rFonts w:eastAsia="Arial Unicode MS"/>
                <w:sz w:val="22"/>
                <w:szCs w:val="22"/>
                <w:lang w:val="uk-UA"/>
              </w:rPr>
              <w:t xml:space="preserve"> України «Про публічні закупівлі» (далі – Закон)</w:t>
            </w:r>
            <w:r w:rsidR="00723A25" w:rsidRPr="009B535D">
              <w:rPr>
                <w:rStyle w:val="Hyperlink1"/>
                <w:rFonts w:eastAsia="Arial Unicode MS"/>
                <w:sz w:val="22"/>
                <w:szCs w:val="22"/>
                <w:lang w:val="uk-UA"/>
              </w:rPr>
              <w:t xml:space="preserve"> та з урахуванням «Особливостей здійснення публічних </w:t>
            </w:r>
            <w:proofErr w:type="spellStart"/>
            <w:r w:rsidR="00723A25" w:rsidRPr="009B535D">
              <w:rPr>
                <w:rStyle w:val="Hyperlink1"/>
                <w:rFonts w:eastAsia="Arial Unicode MS"/>
                <w:sz w:val="22"/>
                <w:szCs w:val="22"/>
                <w:lang w:val="uk-UA"/>
              </w:rPr>
              <w:t>закупівель</w:t>
            </w:r>
            <w:proofErr w:type="spellEnd"/>
            <w:r w:rsidR="00723A25" w:rsidRPr="009B535D">
              <w:rPr>
                <w:rStyle w:val="Hyperlink1"/>
                <w:rFonts w:eastAsia="Arial Unicode MS"/>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B535D">
              <w:rPr>
                <w:rStyle w:val="Hyperlink1"/>
                <w:rFonts w:eastAsia="Arial Unicode MS"/>
                <w:sz w:val="22"/>
                <w:szCs w:val="22"/>
                <w:lang w:val="uk-UA"/>
              </w:rPr>
              <w:t>. Терміни вживаються у значенні, наведеному в Законі.</w:t>
            </w:r>
          </w:p>
        </w:tc>
      </w:tr>
      <w:tr w:rsidR="00FB7B2F" w:rsidRPr="009B535D" w14:paraId="476943EF" w14:textId="77777777" w:rsidTr="00693779">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1059C0" w14:paraId="6CBD61C8" w14:textId="77777777" w:rsidTr="00693779">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6"/>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6"/>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693779">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6E6CA609"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proofErr w:type="spellStart"/>
            <w:r w:rsidR="00575DCC">
              <w:rPr>
                <w:rFonts w:ascii="Times New Roman" w:eastAsia="Times New Roman" w:hAnsi="Times New Roman"/>
                <w:b/>
                <w:sz w:val="24"/>
                <w:szCs w:val="24"/>
                <w:bdr w:val="none" w:sz="0" w:space="0" w:color="auto" w:frame="1"/>
              </w:rPr>
              <w:t>Тищук</w:t>
            </w:r>
            <w:proofErr w:type="spellEnd"/>
            <w:r w:rsidR="00575DCC">
              <w:rPr>
                <w:rFonts w:ascii="Times New Roman" w:eastAsia="Times New Roman" w:hAnsi="Times New Roman"/>
                <w:b/>
                <w:sz w:val="24"/>
                <w:szCs w:val="24"/>
                <w:bdr w:val="none" w:sz="0" w:space="0" w:color="auto" w:frame="1"/>
              </w:rPr>
              <w:t xml:space="preserve"> Аліна Миколаївна</w:t>
            </w:r>
            <w:r>
              <w:rPr>
                <w:rFonts w:ascii="Times New Roman" w:eastAsia="Times New Roman" w:hAnsi="Times New Roman"/>
                <w:b/>
                <w:sz w:val="24"/>
                <w:szCs w:val="24"/>
                <w:bdr w:val="none" w:sz="0" w:space="0" w:color="auto" w:frame="1"/>
              </w:rPr>
              <w:t>,</w:t>
            </w:r>
          </w:p>
          <w:p w14:paraId="0C1EAE10" w14:textId="4FB8EAB9" w:rsidR="00E9355A" w:rsidRPr="009B535D" w:rsidRDefault="00E9355A" w:rsidP="00E9355A">
            <w:pPr>
              <w:pStyle w:val="16"/>
              <w:widowControl w:val="0"/>
              <w:contextualSpacing/>
              <w:rPr>
                <w:rFonts w:cs="Times New Roman"/>
                <w:sz w:val="22"/>
                <w:szCs w:val="22"/>
                <w:lang w:val="uk-UA"/>
              </w:rPr>
            </w:pPr>
            <w:r w:rsidRPr="007115A2">
              <w:rPr>
                <w:b/>
                <w:lang w:val="uk-UA"/>
              </w:rPr>
              <w:t>а</w:t>
            </w:r>
            <w:r>
              <w:rPr>
                <w:b/>
                <w:lang w:val="uk-UA"/>
              </w:rPr>
              <w:t>дреса: вул. Валі Котика, 85, м. Шепетівка, Хмельницька обл., 30400, тел.</w:t>
            </w:r>
            <w:r w:rsidR="00575DCC">
              <w:rPr>
                <w:b/>
                <w:lang w:val="uk-UA"/>
              </w:rPr>
              <w:t>4-00-95</w:t>
            </w:r>
            <w:r>
              <w:rPr>
                <w:b/>
                <w:lang w:val="uk-UA"/>
              </w:rPr>
              <w:t xml:space="preserve">,   електронна адреса: </w:t>
            </w:r>
            <w:proofErr w:type="spellStart"/>
            <w:r w:rsidR="00575DCC">
              <w:rPr>
                <w:b/>
                <w:lang w:val="en-US"/>
              </w:rPr>
              <w:t>shecrl</w:t>
            </w:r>
            <w:proofErr w:type="spellEnd"/>
            <w:r w:rsidRPr="005F34C7">
              <w:rPr>
                <w:b/>
              </w:rPr>
              <w:t>@</w:t>
            </w:r>
            <w:r>
              <w:rPr>
                <w:b/>
                <w:lang w:val="en-US"/>
              </w:rPr>
              <w:t>meta</w:t>
            </w:r>
            <w:r w:rsidRPr="005F34C7">
              <w:rPr>
                <w:b/>
              </w:rPr>
              <w:t>.</w:t>
            </w:r>
            <w:proofErr w:type="spellStart"/>
            <w:r>
              <w:rPr>
                <w:b/>
                <w:lang w:val="en-US"/>
              </w:rPr>
              <w:t>ua</w:t>
            </w:r>
            <w:proofErr w:type="spellEnd"/>
          </w:p>
        </w:tc>
      </w:tr>
      <w:tr w:rsidR="006458CA" w:rsidRPr="009B535D" w14:paraId="0503C029"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6458CA" w:rsidRPr="009B535D" w14:paraId="4BCB5A8B" w14:textId="77777777" w:rsidTr="00693779">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B535D" w:rsidRDefault="006458CA" w:rsidP="009A3112">
            <w:pPr>
              <w:spacing w:line="240" w:lineRule="auto"/>
              <w:contextualSpacing/>
              <w:rPr>
                <w:rFonts w:ascii="Times New Roman" w:hAnsi="Times New Roman" w:cs="Times New Roman"/>
                <w:lang w:val="uk-UA"/>
              </w:rPr>
            </w:pPr>
          </w:p>
        </w:tc>
      </w:tr>
      <w:tr w:rsidR="006458CA" w:rsidRPr="001E4F94" w14:paraId="78DFFF7D" w14:textId="77777777" w:rsidTr="00B43180">
        <w:trPr>
          <w:trHeight w:val="137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1C9BB" w14:textId="5E3F282B" w:rsidR="00E24D00" w:rsidRPr="009E1C9D" w:rsidRDefault="001059C0" w:rsidP="001059C0">
            <w:pPr>
              <w:pStyle w:val="16"/>
              <w:contextualSpacing/>
              <w:rPr>
                <w:rFonts w:cs="Times New Roman"/>
                <w:b/>
                <w:bCs/>
                <w:color w:val="auto"/>
                <w:lang w:val="uk-UA"/>
              </w:rPr>
            </w:pPr>
            <w:proofErr w:type="spellStart"/>
            <w:r w:rsidRPr="001059C0">
              <w:rPr>
                <w:rFonts w:cs="Times New Roman"/>
                <w:b/>
                <w:bCs/>
                <w:color w:val="333333"/>
                <w:sz w:val="22"/>
                <w:szCs w:val="22"/>
              </w:rPr>
              <w:t>Скляний</w:t>
            </w:r>
            <w:proofErr w:type="spellEnd"/>
            <w:r w:rsidRPr="001059C0">
              <w:rPr>
                <w:rFonts w:cs="Times New Roman"/>
                <w:b/>
                <w:bCs/>
                <w:color w:val="333333"/>
                <w:sz w:val="22"/>
                <w:szCs w:val="22"/>
              </w:rPr>
              <w:t xml:space="preserve"> посуд лабораторного, </w:t>
            </w:r>
            <w:proofErr w:type="spellStart"/>
            <w:r w:rsidRPr="001059C0">
              <w:rPr>
                <w:rFonts w:cs="Times New Roman"/>
                <w:b/>
                <w:bCs/>
                <w:color w:val="333333"/>
                <w:sz w:val="22"/>
                <w:szCs w:val="22"/>
              </w:rPr>
              <w:t>санітарно-гігієнічного</w:t>
            </w:r>
            <w:proofErr w:type="spellEnd"/>
            <w:r w:rsidRPr="001059C0">
              <w:rPr>
                <w:rFonts w:cs="Times New Roman"/>
                <w:b/>
                <w:bCs/>
                <w:color w:val="333333"/>
                <w:sz w:val="22"/>
                <w:szCs w:val="22"/>
              </w:rPr>
              <w:t xml:space="preserve"> </w:t>
            </w:r>
            <w:proofErr w:type="spellStart"/>
            <w:r w:rsidRPr="001059C0">
              <w:rPr>
                <w:rFonts w:cs="Times New Roman"/>
                <w:b/>
                <w:bCs/>
                <w:color w:val="333333"/>
                <w:sz w:val="22"/>
                <w:szCs w:val="22"/>
              </w:rPr>
              <w:t>чи</w:t>
            </w:r>
            <w:proofErr w:type="spellEnd"/>
            <w:r w:rsidRPr="001059C0">
              <w:rPr>
                <w:rFonts w:cs="Times New Roman"/>
                <w:b/>
                <w:bCs/>
                <w:color w:val="333333"/>
                <w:sz w:val="22"/>
                <w:szCs w:val="22"/>
              </w:rPr>
              <w:t xml:space="preserve"> </w:t>
            </w:r>
            <w:proofErr w:type="spellStart"/>
            <w:r w:rsidRPr="001059C0">
              <w:rPr>
                <w:rFonts w:cs="Times New Roman"/>
                <w:b/>
                <w:bCs/>
                <w:color w:val="333333"/>
                <w:sz w:val="22"/>
                <w:szCs w:val="22"/>
              </w:rPr>
              <w:t>фармацевтичного</w:t>
            </w:r>
            <w:proofErr w:type="spellEnd"/>
            <w:r w:rsidRPr="001059C0">
              <w:rPr>
                <w:rFonts w:cs="Times New Roman"/>
                <w:b/>
                <w:bCs/>
                <w:color w:val="333333"/>
                <w:sz w:val="22"/>
                <w:szCs w:val="22"/>
              </w:rPr>
              <w:t xml:space="preserve"> </w:t>
            </w:r>
            <w:proofErr w:type="spellStart"/>
            <w:r w:rsidRPr="001059C0">
              <w:rPr>
                <w:rFonts w:cs="Times New Roman"/>
                <w:b/>
                <w:bCs/>
                <w:color w:val="333333"/>
                <w:sz w:val="22"/>
                <w:szCs w:val="22"/>
              </w:rPr>
              <w:t>призначення</w:t>
            </w:r>
            <w:proofErr w:type="spellEnd"/>
          </w:p>
          <w:p w14:paraId="7DBA8DD4" w14:textId="67B9C3B0" w:rsidR="006458CA" w:rsidRPr="009B535D" w:rsidRDefault="006458CA" w:rsidP="00E24D00">
            <w:pPr>
              <w:tabs>
                <w:tab w:val="left" w:pos="4620"/>
              </w:tabs>
              <w:jc w:val="both"/>
              <w:rPr>
                <w:rFonts w:cs="Times New Roman"/>
                <w:lang w:val="uk-UA"/>
              </w:rPr>
            </w:pPr>
          </w:p>
        </w:tc>
      </w:tr>
      <w:tr w:rsidR="006458CA" w:rsidRPr="00E24D00" w14:paraId="70701994" w14:textId="77777777" w:rsidTr="0069377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6B8B26EE" w:rsidR="006458CA" w:rsidRPr="001059C0" w:rsidRDefault="001059C0" w:rsidP="009B6096">
            <w:pPr>
              <w:rPr>
                <w:rFonts w:ascii="Times New Roman" w:hAnsi="Times New Roman" w:cs="Times New Roman"/>
                <w:b/>
                <w:bCs/>
                <w:lang w:val="uk-UA"/>
              </w:rPr>
            </w:pPr>
            <w:r w:rsidRPr="001059C0">
              <w:rPr>
                <w:rFonts w:ascii="Times New Roman" w:hAnsi="Times New Roman" w:cs="Times New Roman"/>
                <w:b/>
                <w:bCs/>
                <w:color w:val="333333"/>
              </w:rPr>
              <w:t xml:space="preserve">33790000-4: </w:t>
            </w:r>
            <w:proofErr w:type="spellStart"/>
            <w:r w:rsidRPr="001059C0">
              <w:rPr>
                <w:rFonts w:ascii="Times New Roman" w:hAnsi="Times New Roman" w:cs="Times New Roman"/>
                <w:b/>
                <w:bCs/>
                <w:color w:val="333333"/>
              </w:rPr>
              <w:t>Скляний</w:t>
            </w:r>
            <w:proofErr w:type="spellEnd"/>
            <w:r w:rsidRPr="001059C0">
              <w:rPr>
                <w:rFonts w:ascii="Times New Roman" w:hAnsi="Times New Roman" w:cs="Times New Roman"/>
                <w:b/>
                <w:bCs/>
                <w:color w:val="333333"/>
              </w:rPr>
              <w:t xml:space="preserve"> посуд лабораторного, </w:t>
            </w:r>
            <w:proofErr w:type="spellStart"/>
            <w:r w:rsidRPr="001059C0">
              <w:rPr>
                <w:rFonts w:ascii="Times New Roman" w:hAnsi="Times New Roman" w:cs="Times New Roman"/>
                <w:b/>
                <w:bCs/>
                <w:color w:val="333333"/>
              </w:rPr>
              <w:t>санітарно-гігієнічного</w:t>
            </w:r>
            <w:proofErr w:type="spellEnd"/>
            <w:r w:rsidRPr="001059C0">
              <w:rPr>
                <w:rFonts w:ascii="Times New Roman" w:hAnsi="Times New Roman" w:cs="Times New Roman"/>
                <w:b/>
                <w:bCs/>
                <w:color w:val="333333"/>
              </w:rPr>
              <w:t xml:space="preserve"> </w:t>
            </w:r>
            <w:proofErr w:type="spellStart"/>
            <w:r w:rsidRPr="001059C0">
              <w:rPr>
                <w:rFonts w:ascii="Times New Roman" w:hAnsi="Times New Roman" w:cs="Times New Roman"/>
                <w:b/>
                <w:bCs/>
                <w:color w:val="333333"/>
              </w:rPr>
              <w:t>чи</w:t>
            </w:r>
            <w:proofErr w:type="spellEnd"/>
            <w:r w:rsidRPr="001059C0">
              <w:rPr>
                <w:rFonts w:ascii="Times New Roman" w:hAnsi="Times New Roman" w:cs="Times New Roman"/>
                <w:b/>
                <w:bCs/>
                <w:color w:val="333333"/>
              </w:rPr>
              <w:t xml:space="preserve"> </w:t>
            </w:r>
            <w:proofErr w:type="spellStart"/>
            <w:r w:rsidRPr="001059C0">
              <w:rPr>
                <w:rFonts w:ascii="Times New Roman" w:hAnsi="Times New Roman" w:cs="Times New Roman"/>
                <w:b/>
                <w:bCs/>
                <w:color w:val="333333"/>
              </w:rPr>
              <w:t>фармацевтичного</w:t>
            </w:r>
            <w:proofErr w:type="spellEnd"/>
            <w:r w:rsidRPr="001059C0">
              <w:rPr>
                <w:rFonts w:ascii="Times New Roman" w:hAnsi="Times New Roman" w:cs="Times New Roman"/>
                <w:b/>
                <w:bCs/>
                <w:color w:val="333333"/>
              </w:rPr>
              <w:t xml:space="preserve"> </w:t>
            </w:r>
            <w:proofErr w:type="spellStart"/>
            <w:r w:rsidRPr="001059C0">
              <w:rPr>
                <w:rFonts w:ascii="Times New Roman" w:hAnsi="Times New Roman" w:cs="Times New Roman"/>
                <w:b/>
                <w:bCs/>
                <w:color w:val="333333"/>
              </w:rPr>
              <w:t>призначення</w:t>
            </w:r>
            <w:proofErr w:type="spellEnd"/>
          </w:p>
        </w:tc>
      </w:tr>
      <w:tr w:rsidR="006458CA" w:rsidRPr="009B535D" w14:paraId="3420E85D" w14:textId="77777777" w:rsidTr="00693779">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43B0E8AF" w:rsidR="006458CA" w:rsidRPr="009B535D" w:rsidRDefault="006458CA" w:rsidP="00D36704">
            <w:pPr>
              <w:pStyle w:val="16"/>
              <w:contextualSpacing/>
              <w:rPr>
                <w:rFonts w:cs="Times New Roman"/>
                <w:sz w:val="22"/>
                <w:szCs w:val="22"/>
                <w:lang w:val="uk-UA"/>
              </w:rPr>
            </w:pPr>
            <w:r w:rsidRPr="009E4BF9">
              <w:rPr>
                <w:bCs/>
                <w:sz w:val="22"/>
                <w:szCs w:val="22"/>
                <w:lang w:val="uk-UA"/>
              </w:rPr>
              <w:t>Не передбачено поділ закупівлі на лоти. Закупівля здійснюється в цілому.</w:t>
            </w:r>
          </w:p>
        </w:tc>
      </w:tr>
      <w:tr w:rsidR="006458CA" w:rsidRPr="009B535D" w14:paraId="45340E4A" w14:textId="77777777" w:rsidTr="00693779">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6458CA" w:rsidRPr="009B535D" w:rsidRDefault="006458CA" w:rsidP="00E24D00">
            <w:pPr>
              <w:pStyle w:val="16"/>
              <w:contextualSpacing/>
              <w:jc w:val="both"/>
              <w:rPr>
                <w:rStyle w:val="a7"/>
                <w:rFonts w:cs="Times New Roman"/>
                <w:sz w:val="22"/>
                <w:szCs w:val="22"/>
                <w:lang w:val="uk-UA"/>
              </w:rPr>
            </w:pPr>
            <w:r w:rsidRPr="009B535D">
              <w:rPr>
                <w:rStyle w:val="a7"/>
                <w:rFonts w:cs="Times New Roman"/>
                <w:sz w:val="22"/>
                <w:szCs w:val="22"/>
                <w:lang w:val="uk-UA"/>
              </w:rPr>
              <w:t xml:space="preserve">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м. </w:t>
            </w:r>
            <w:r w:rsidR="00E9355A">
              <w:rPr>
                <w:rStyle w:val="a7"/>
                <w:rFonts w:cs="Times New Roman"/>
                <w:sz w:val="22"/>
                <w:szCs w:val="22"/>
                <w:lang w:val="uk-UA"/>
              </w:rPr>
              <w:t>Шепетівка, вул. Валі Котика,85</w:t>
            </w:r>
          </w:p>
          <w:p w14:paraId="6664D45E" w14:textId="00EC9F46" w:rsidR="006458CA" w:rsidRPr="009B535D" w:rsidRDefault="006458CA" w:rsidP="00E24D00">
            <w:pPr>
              <w:pStyle w:val="16"/>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B535D" w14:paraId="539095C4" w14:textId="77777777" w:rsidTr="00693779">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3AE1F469" w:rsidR="006458CA" w:rsidRPr="007F590E" w:rsidRDefault="006458CA" w:rsidP="009A3112">
            <w:pPr>
              <w:pStyle w:val="16"/>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007F590E"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sidR="00E24D00" w:rsidRPr="00E24D00">
              <w:rPr>
                <w:rStyle w:val="a7"/>
                <w:b/>
                <w:bCs/>
                <w:lang w:val="uk-UA"/>
              </w:rPr>
              <w:t>3</w:t>
            </w:r>
            <w:r w:rsidRPr="007F590E">
              <w:rPr>
                <w:rStyle w:val="Hyperlink1"/>
                <w:rFonts w:eastAsia="Arial Unicode MS"/>
                <w:b/>
                <w:bCs/>
                <w:sz w:val="22"/>
                <w:szCs w:val="22"/>
                <w:lang w:val="uk-UA"/>
              </w:rPr>
              <w:t xml:space="preserve"> року</w:t>
            </w:r>
          </w:p>
        </w:tc>
      </w:tr>
      <w:tr w:rsidR="006458CA" w:rsidRPr="009B535D" w14:paraId="4A570A3B" w14:textId="77777777" w:rsidTr="00693779">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9B535D">
              <w:rPr>
                <w:rStyle w:val="Hyperlink1"/>
                <w:rFonts w:eastAsia="Arial Unicode MS"/>
                <w:sz w:val="22"/>
                <w:szCs w:val="22"/>
                <w:lang w:val="uk-UA"/>
              </w:rPr>
              <w:t>закупівель</w:t>
            </w:r>
            <w:proofErr w:type="spellEnd"/>
            <w:r w:rsidRPr="009B535D">
              <w:rPr>
                <w:rStyle w:val="Hyperlink1"/>
                <w:rFonts w:eastAsia="Arial Unicode MS"/>
                <w:sz w:val="22"/>
                <w:szCs w:val="22"/>
                <w:lang w:val="uk-UA"/>
              </w:rPr>
              <w:t xml:space="preserve"> на рівних умовах.</w:t>
            </w:r>
          </w:p>
          <w:p w14:paraId="26E8C194"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B535D" w14:paraId="5EA8AD6F" w14:textId="77777777" w:rsidTr="00693779">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B535D" w:rsidRDefault="006458CA" w:rsidP="009A3112">
            <w:pPr>
              <w:pStyle w:val="16"/>
              <w:widowControl w:val="0"/>
              <w:contextualSpacing/>
              <w:jc w:val="both"/>
              <w:rPr>
                <w:rFonts w:cs="Times New Roman"/>
                <w:sz w:val="22"/>
                <w:szCs w:val="22"/>
                <w:lang w:val="uk-UA"/>
              </w:rPr>
            </w:pPr>
          </w:p>
        </w:tc>
      </w:tr>
      <w:tr w:rsidR="006458CA" w:rsidRPr="009B535D" w14:paraId="489F1F26" w14:textId="77777777" w:rsidTr="00693779">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Під час проведення процедур </w:t>
            </w:r>
            <w:proofErr w:type="spellStart"/>
            <w:r w:rsidRPr="009B535D">
              <w:rPr>
                <w:rStyle w:val="Hyperlink1"/>
                <w:rFonts w:eastAsia="Arial Unicode MS"/>
                <w:sz w:val="22"/>
                <w:szCs w:val="22"/>
                <w:lang w:val="uk-UA"/>
              </w:rPr>
              <w:t>закупівель</w:t>
            </w:r>
            <w:proofErr w:type="spellEnd"/>
            <w:r w:rsidRPr="009B535D">
              <w:rPr>
                <w:rStyle w:val="Hyperlink1"/>
                <w:rFonts w:eastAsia="Arial Unicode MS"/>
                <w:sz w:val="22"/>
                <w:szCs w:val="22"/>
                <w:lang w:val="uk-UA"/>
              </w:rPr>
              <w:t xml:space="preserve"> усі документи, що готуються замовником, викладаються українською мовою.</w:t>
            </w:r>
          </w:p>
          <w:p w14:paraId="7417150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B535D" w14:paraId="52E02FE5"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1059C0" w14:paraId="6EF7E69B" w14:textId="77777777" w:rsidTr="00693779">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9B535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w:t>
            </w:r>
          </w:p>
          <w:p w14:paraId="1E2BD22F" w14:textId="76147AD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автоматично призупиняє перебіг відкритих торгів.</w:t>
            </w:r>
          </w:p>
          <w:p w14:paraId="46D18569" w14:textId="4A72E0F3"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з одночасним продовженням строку подання тендерних пропозицій не менш як на чотири дні.</w:t>
            </w:r>
          </w:p>
        </w:tc>
      </w:tr>
      <w:tr w:rsidR="006458CA" w:rsidRPr="009B535D" w14:paraId="3B12DDF9" w14:textId="77777777" w:rsidTr="00693779">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 xml:space="preserve">Замовник має право з власної ініціативи або у разі усунення порушень законодавства у сфері публічних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B535D">
              <w:rPr>
                <w:rFonts w:ascii="Times New Roman" w:hAnsi="Times New Roman" w:cs="Times New Roman"/>
                <w:color w:val="000000" w:themeColor="text1"/>
                <w:shd w:val="solid" w:color="FFFFFF" w:fill="FFFFFF"/>
                <w:lang w:val="uk-UA" w:eastAsia="en-US"/>
              </w:rPr>
              <w:t>внести</w:t>
            </w:r>
            <w:proofErr w:type="spellEnd"/>
            <w:r w:rsidRPr="009B535D">
              <w:rPr>
                <w:rFonts w:ascii="Times New Roman" w:hAnsi="Times New Roman" w:cs="Times New Roman"/>
                <w:color w:val="000000" w:themeColor="text1"/>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B535D">
              <w:rPr>
                <w:rFonts w:ascii="Times New Roman" w:hAnsi="Times New Roman" w:cs="Times New Roman"/>
                <w:color w:val="000000" w:themeColor="text1"/>
                <w:shd w:val="solid" w:color="FFFFFF" w:fill="FFFFFF"/>
                <w:lang w:val="uk-UA" w:eastAsia="en-US"/>
              </w:rPr>
              <w:t>машинозчитувальному</w:t>
            </w:r>
            <w:proofErr w:type="spellEnd"/>
            <w:r w:rsidRPr="009B535D">
              <w:rPr>
                <w:rFonts w:ascii="Times New Roman" w:hAnsi="Times New Roman" w:cs="Times New Roman"/>
                <w:color w:val="000000" w:themeColor="text1"/>
                <w:shd w:val="solid" w:color="FFFFFF" w:fill="FFFFFF"/>
                <w:lang w:val="uk-UA" w:eastAsia="en-US"/>
              </w:rPr>
              <w:t xml:space="preserve"> форматі розміщуються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протягом одного дня з дня прийняття рішення про їх внесення.</w:t>
            </w:r>
          </w:p>
        </w:tc>
      </w:tr>
      <w:tr w:rsidR="006458CA" w:rsidRPr="009B535D" w14:paraId="1FA5C65F"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6458CA" w:rsidRPr="001059C0" w14:paraId="5676FCFE" w14:textId="77777777" w:rsidTr="00693779">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B535D"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9E4BF9"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w:t>
            </w:r>
            <w:proofErr w:type="spellStart"/>
            <w:r w:rsidRPr="009B535D">
              <w:rPr>
                <w:rStyle w:val="a7"/>
                <w:rFonts w:ascii="Times New Roman" w:hAnsi="Times New Roman" w:cs="Times New Roman"/>
                <w:lang w:val="uk-UA"/>
              </w:rPr>
              <w:t>Prozorro</w:t>
            </w:r>
            <w:proofErr w:type="spellEnd"/>
            <w:r w:rsidRPr="009B535D">
              <w:rPr>
                <w:rStyle w:val="a7"/>
                <w:rFonts w:ascii="Times New Roman" w:hAnsi="Times New Roman" w:cs="Times New Roman"/>
                <w:lang w:val="uk-UA"/>
              </w:rPr>
              <w:t xml:space="preserve"> шляхом заповнення електронних полів під час подачі пропозиції до закупівлі);</w:t>
            </w:r>
          </w:p>
          <w:p w14:paraId="261FB332"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B535D" w:rsidRDefault="006458CA" w:rsidP="009A3112">
            <w:pPr>
              <w:pStyle w:val="16"/>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Pr="009B535D" w:rsidRDefault="006458CA" w:rsidP="00864795">
            <w:pPr>
              <w:pStyle w:val="17"/>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w:t>
            </w:r>
            <w:r w:rsidR="00864795" w:rsidRPr="009B535D">
              <w:rPr>
                <w:rStyle w:val="a7"/>
                <w:rFonts w:ascii="Times New Roman" w:hAnsi="Times New Roman" w:cs="Times New Roman"/>
              </w:rPr>
              <w:t xml:space="preserve">ми, передбаченими вимогами цієї </w:t>
            </w:r>
            <w:r w:rsidRPr="009B535D">
              <w:rPr>
                <w:rStyle w:val="a7"/>
                <w:rFonts w:ascii="Times New Roman" w:hAnsi="Times New Roman" w:cs="Times New Roman"/>
              </w:rPr>
              <w:t>тендерної документації.</w:t>
            </w:r>
          </w:p>
          <w:p w14:paraId="6F24680F" w14:textId="6B305E34" w:rsidR="00864795" w:rsidRPr="009B535D" w:rsidRDefault="00864795" w:rsidP="00864795">
            <w:pPr>
              <w:pStyle w:val="17"/>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9B535D">
              <w:rPr>
                <w:rFonts w:ascii="Times New Roman" w:hAnsi="Times New Roman" w:cs="Times New Roman"/>
              </w:rPr>
              <w:t>відхилено</w:t>
            </w:r>
            <w:proofErr w:type="spellEnd"/>
            <w:r w:rsidRPr="009B535D">
              <w:rPr>
                <w:rFonts w:ascii="Times New Roman" w:hAnsi="Times New Roman" w:cs="Times New Roman"/>
              </w:rPr>
              <w:t>, відповідно до Постанови (абзац тринадцятий пункт 41).</w:t>
            </w:r>
          </w:p>
          <w:p w14:paraId="5DA57D5C"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w:t>
            </w:r>
            <w:r w:rsidRPr="009B535D">
              <w:rPr>
                <w:rStyle w:val="a7"/>
                <w:rFonts w:ascii="Times New Roman" w:hAnsi="Times New Roman" w:cs="Times New Roman"/>
                <w:lang w:val="uk-UA"/>
              </w:rPr>
              <w:lastRenderedPageBreak/>
              <w:t>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B535D">
              <w:rPr>
                <w:rStyle w:val="a7"/>
                <w:rFonts w:ascii="Times New Roman" w:hAnsi="Times New Roman" w:cs="Times New Roman"/>
                <w:lang w:val="uk-UA"/>
              </w:rPr>
              <w:t>закупівель</w:t>
            </w:r>
            <w:proofErr w:type="spellEnd"/>
            <w:r w:rsidRPr="009B535D">
              <w:rPr>
                <w:rStyle w:val="a7"/>
                <w:rFonts w:ascii="Times New Roman" w:hAnsi="Times New Roman" w:cs="Times New Roman"/>
                <w:lang w:val="uk-UA"/>
              </w:rPr>
              <w:t xml:space="preserve"> із накладанням кваліфікованого електронного підпису.</w:t>
            </w:r>
          </w:p>
          <w:p w14:paraId="621C7642"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 </w:t>
            </w:r>
          </w:p>
          <w:p w14:paraId="67AB95D4"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B535D" w:rsidRDefault="006458CA" w:rsidP="009A3112">
            <w:pPr>
              <w:pStyle w:val="17"/>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w:t>
            </w:r>
            <w:proofErr w:type="spellStart"/>
            <w:r w:rsidRPr="009B535D">
              <w:rPr>
                <w:rStyle w:val="a7"/>
                <w:rFonts w:ascii="Times New Roman" w:hAnsi="Times New Roman" w:cs="Times New Roman"/>
              </w:rPr>
              <w:t>закупівель</w:t>
            </w:r>
            <w:proofErr w:type="spellEnd"/>
            <w:r w:rsidRPr="009B535D">
              <w:rPr>
                <w:rStyle w:val="a7"/>
                <w:rFonts w:ascii="Times New Roman" w:hAnsi="Times New Roman" w:cs="Times New Roman"/>
              </w:rPr>
              <w:t xml:space="preserve"> у вигляді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-копій, придатних для </w:t>
            </w:r>
            <w:proofErr w:type="spellStart"/>
            <w:r w:rsidRPr="009B535D">
              <w:rPr>
                <w:rStyle w:val="a7"/>
                <w:rFonts w:ascii="Times New Roman" w:hAnsi="Times New Roman" w:cs="Times New Roman"/>
              </w:rPr>
              <w:t>машинозчитування</w:t>
            </w:r>
            <w:proofErr w:type="spellEnd"/>
            <w:r w:rsidRPr="009B535D">
              <w:rPr>
                <w:rStyle w:val="a7"/>
                <w:rFonts w:ascii="Times New Roman" w:hAnsi="Times New Roman" w:cs="Times New Roman"/>
              </w:rPr>
              <w:t xml:space="preserve"> (файли з розширенням «..</w:t>
            </w:r>
            <w:proofErr w:type="spellStart"/>
            <w:r w:rsidRPr="009B535D">
              <w:rPr>
                <w:rStyle w:val="a7"/>
                <w:rFonts w:ascii="Times New Roman" w:hAnsi="Times New Roman" w:cs="Times New Roman"/>
              </w:rPr>
              <w:t>pdf</w:t>
            </w:r>
            <w:proofErr w:type="spellEnd"/>
            <w:r w:rsidRPr="009B535D">
              <w:rPr>
                <w:rStyle w:val="a7"/>
                <w:rFonts w:ascii="Times New Roman" w:hAnsi="Times New Roman" w:cs="Times New Roman"/>
              </w:rPr>
              <w:t>.», «..</w:t>
            </w:r>
            <w:proofErr w:type="spellStart"/>
            <w:r w:rsidRPr="009B535D">
              <w:rPr>
                <w:rStyle w:val="a7"/>
                <w:rFonts w:ascii="Times New Roman" w:hAnsi="Times New Roman" w:cs="Times New Roman"/>
              </w:rPr>
              <w:t>jpeg</w:t>
            </w:r>
            <w:proofErr w:type="spellEnd"/>
            <w:r w:rsidRPr="009B535D">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B535D">
              <w:rPr>
                <w:rStyle w:val="a7"/>
                <w:rFonts w:ascii="Times New Roman" w:hAnsi="Times New Roman" w:cs="Times New Roman"/>
              </w:rPr>
              <w:t>відскановані</w:t>
            </w:r>
            <w:proofErr w:type="spellEnd"/>
            <w:r w:rsidRPr="009B535D">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B535D" w:rsidRDefault="006458CA" w:rsidP="009A3112">
            <w:pPr>
              <w:pStyle w:val="16"/>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 xml:space="preserve">Під час використання електронної системи </w:t>
            </w:r>
            <w:proofErr w:type="spellStart"/>
            <w:r w:rsidRPr="009B535D">
              <w:rPr>
                <w:rStyle w:val="a7"/>
                <w:rFonts w:cs="Times New Roman"/>
                <w:sz w:val="22"/>
                <w:szCs w:val="22"/>
                <w:lang w:val="uk-UA"/>
              </w:rPr>
              <w:t>закупівель</w:t>
            </w:r>
            <w:proofErr w:type="spellEnd"/>
            <w:r w:rsidRPr="009B535D">
              <w:rPr>
                <w:rStyle w:val="a7"/>
                <w:rFonts w:cs="Times New Roman"/>
                <w:sz w:val="22"/>
                <w:szCs w:val="22"/>
                <w:lang w:val="uk-UA"/>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6458CA" w:rsidRPr="009B535D" w14:paraId="6E216A12" w14:textId="77777777" w:rsidTr="00693779">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6458CA" w:rsidRPr="009B535D" w:rsidRDefault="00E9355A" w:rsidP="009A3112">
            <w:pPr>
              <w:pStyle w:val="16"/>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9B535D" w14:paraId="2C40FCB8" w14:textId="77777777" w:rsidTr="00693779">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6458CA" w:rsidRPr="009B535D" w:rsidRDefault="00E9355A" w:rsidP="009A3112">
            <w:pPr>
              <w:pStyle w:val="16"/>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1059C0" w14:paraId="4262337C" w14:textId="77777777" w:rsidTr="00693779">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B535D" w14:paraId="1F8C0EF2" w14:textId="77777777" w:rsidTr="00693779">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6458CA" w:rsidRPr="009B535D" w:rsidRDefault="00B83408" w:rsidP="009A3112">
            <w:pPr>
              <w:pStyle w:val="16"/>
              <w:widowControl w:val="0"/>
              <w:contextualSpacing/>
              <w:rPr>
                <w:rFonts w:cs="Times New Roman"/>
                <w:sz w:val="22"/>
                <w:szCs w:val="22"/>
                <w:lang w:val="uk-UA"/>
              </w:rPr>
            </w:pPr>
            <w:r w:rsidRPr="009E4BF9">
              <w:rPr>
                <w:rStyle w:val="a7"/>
                <w:rFonts w:cs="Times New Roman"/>
                <w:b/>
                <w:bCs/>
                <w:color w:val="auto"/>
                <w:sz w:val="22"/>
                <w:szCs w:val="22"/>
                <w:lang w:val="uk-UA"/>
              </w:rPr>
              <w:t>В</w:t>
            </w:r>
            <w:r w:rsidR="006458CA" w:rsidRPr="009E4BF9">
              <w:rPr>
                <w:rStyle w:val="a7"/>
                <w:rFonts w:cs="Times New Roman"/>
                <w:b/>
                <w:bCs/>
                <w:sz w:val="22"/>
                <w:szCs w:val="22"/>
                <w:lang w:val="uk-UA"/>
              </w:rPr>
              <w:t>имоги, встановлені статтею 17 Закону</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6458CA" w:rsidRPr="009B535D" w:rsidRDefault="006458CA" w:rsidP="009A3112">
            <w:pPr>
              <w:pStyle w:val="17"/>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w:t>
            </w:r>
            <w:r w:rsidR="00B83408" w:rsidRPr="009E4BF9">
              <w:rPr>
                <w:rStyle w:val="a7"/>
                <w:rFonts w:ascii="Times New Roman" w:hAnsi="Times New Roman" w:cs="Times New Roman"/>
              </w:rPr>
              <w:t>1</w:t>
            </w:r>
            <w:r w:rsidRPr="009E4BF9">
              <w:rPr>
                <w:rStyle w:val="a7"/>
                <w:rFonts w:ascii="Times New Roman" w:hAnsi="Times New Roman" w:cs="Times New Roman"/>
              </w:rPr>
              <w:t>.</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w:t>
            </w:r>
            <w:proofErr w:type="spellStart"/>
            <w:r w:rsidRPr="009B535D">
              <w:rPr>
                <w:rStyle w:val="a7"/>
                <w:rFonts w:ascii="Times New Roman" w:hAnsi="Times New Roman" w:cs="Times New Roman"/>
              </w:rPr>
              <w:t>Prozorro</w:t>
            </w:r>
            <w:proofErr w:type="spellEnd"/>
            <w:r w:rsidRPr="009B535D">
              <w:rPr>
                <w:rStyle w:val="a7"/>
                <w:rFonts w:ascii="Times New Roman" w:hAnsi="Times New Roman" w:cs="Times New Roman"/>
              </w:rPr>
              <w:t xml:space="preserve"> шляхом заповнення електронних полів під час подачі пропозиції до закупівлі).</w:t>
            </w:r>
          </w:p>
          <w:p w14:paraId="39843257" w14:textId="111D0FDF" w:rsidR="006458CA" w:rsidRPr="009B535D" w:rsidRDefault="006458CA" w:rsidP="009A3112">
            <w:pPr>
              <w:pStyle w:val="16"/>
              <w:contextualSpacing/>
              <w:jc w:val="both"/>
              <w:rPr>
                <w:rFonts w:cs="Times New Roman"/>
                <w:sz w:val="22"/>
                <w:szCs w:val="22"/>
                <w:lang w:val="uk-UA"/>
              </w:rPr>
            </w:pPr>
            <w:r w:rsidRPr="009E4BF9">
              <w:rPr>
                <w:rStyle w:val="a7"/>
                <w:rFonts w:cs="Times New Roman"/>
                <w:sz w:val="22"/>
                <w:szCs w:val="22"/>
                <w:lang w:val="uk-UA"/>
              </w:rPr>
              <w:t>5.</w:t>
            </w:r>
            <w:r w:rsidR="00B83408" w:rsidRPr="009E4BF9">
              <w:rPr>
                <w:rStyle w:val="a7"/>
                <w:rFonts w:cs="Times New Roman"/>
                <w:sz w:val="22"/>
                <w:szCs w:val="22"/>
                <w:lang w:val="uk-UA"/>
              </w:rPr>
              <w:t>2</w:t>
            </w:r>
            <w:r w:rsidRPr="009E4BF9">
              <w:rPr>
                <w:rStyle w:val="a7"/>
                <w:rFonts w:cs="Times New Roman"/>
                <w:sz w:val="22"/>
                <w:szCs w:val="22"/>
                <w:lang w:val="uk-UA"/>
              </w:rPr>
              <w:t>.</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B535D" w14:paraId="7D45FB77" w14:textId="77777777" w:rsidTr="00693779">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B535D" w:rsidRDefault="006458CA" w:rsidP="009A3112">
            <w:pPr>
              <w:pStyle w:val="16"/>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6458CA" w:rsidRPr="001059C0" w14:paraId="2F833CEF" w14:textId="77777777" w:rsidTr="00693779">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B535D" w:rsidRDefault="006458CA"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1059C0" w14:paraId="362EB4E3" w14:textId="77777777" w:rsidTr="00693779">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6458CA" w:rsidRPr="009B535D" w:rsidRDefault="00D2192B"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B535D" w:rsidRDefault="006458CA" w:rsidP="009A3112">
            <w:pPr>
              <w:pStyle w:val="16"/>
              <w:widowControl w:val="0"/>
              <w:contextualSpacing/>
              <w:jc w:val="both"/>
              <w:rPr>
                <w:rFonts w:cs="Times New Roman"/>
                <w:sz w:val="22"/>
                <w:szCs w:val="22"/>
                <w:lang w:val="uk-UA"/>
              </w:rPr>
            </w:pPr>
            <w:r w:rsidRPr="009B535D">
              <w:rPr>
                <w:rStyle w:val="Hyperlink1"/>
                <w:rFonts w:eastAsia="Arial Unicode MS"/>
                <w:sz w:val="22"/>
                <w:szCs w:val="22"/>
                <w:lang w:val="uk-UA"/>
              </w:rPr>
              <w:t xml:space="preserve">9.1. Учасник процедури закупівлі має право </w:t>
            </w:r>
            <w:proofErr w:type="spellStart"/>
            <w:r w:rsidRPr="009B535D">
              <w:rPr>
                <w:rStyle w:val="Hyperlink1"/>
                <w:rFonts w:eastAsia="Arial Unicode MS"/>
                <w:sz w:val="22"/>
                <w:szCs w:val="22"/>
                <w:lang w:val="uk-UA"/>
              </w:rPr>
              <w:t>внести</w:t>
            </w:r>
            <w:proofErr w:type="spellEnd"/>
            <w:r w:rsidRPr="009B535D">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B535D">
              <w:rPr>
                <w:rStyle w:val="Hyperlink1"/>
                <w:rFonts w:eastAsia="Arial Unicode MS"/>
                <w:sz w:val="22"/>
                <w:szCs w:val="22"/>
                <w:lang w:val="uk-UA"/>
              </w:rPr>
              <w:t>закупівель</w:t>
            </w:r>
            <w:proofErr w:type="spellEnd"/>
            <w:r w:rsidRPr="009B535D">
              <w:rPr>
                <w:rStyle w:val="Hyperlink1"/>
                <w:rFonts w:eastAsia="Arial Unicode MS"/>
                <w:sz w:val="22"/>
                <w:szCs w:val="22"/>
                <w:lang w:val="uk-UA"/>
              </w:rPr>
              <w:t xml:space="preserve"> до закінчення кінцевого строку подання тендерних пропозицій.</w:t>
            </w:r>
          </w:p>
        </w:tc>
      </w:tr>
      <w:tr w:rsidR="006458CA" w:rsidRPr="009B535D" w14:paraId="3E863FD5"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Розділ IV. Подання та розкриття тендерної пропозиції</w:t>
            </w:r>
          </w:p>
        </w:tc>
      </w:tr>
      <w:tr w:rsidR="006458CA" w:rsidRPr="009B535D" w14:paraId="3C78F714" w14:textId="77777777" w:rsidTr="00693779">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Кінцевий строк подання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75CEE" w14:textId="0B826D37" w:rsidR="006458CA" w:rsidRPr="00BB2FD1" w:rsidRDefault="006458CA" w:rsidP="007B479A">
            <w:pPr>
              <w:pStyle w:val="16"/>
              <w:contextualSpacing/>
              <w:jc w:val="both"/>
              <w:rPr>
                <w:rFonts w:cs="Times New Roman"/>
                <w:b/>
                <w:iCs/>
              </w:rPr>
            </w:pPr>
            <w:r w:rsidRPr="009B535D">
              <w:rPr>
                <w:rStyle w:val="a7"/>
                <w:rFonts w:cs="Times New Roman"/>
                <w:sz w:val="22"/>
                <w:szCs w:val="22"/>
                <w:lang w:val="uk-UA"/>
              </w:rPr>
              <w:t xml:space="preserve">1.1. </w:t>
            </w:r>
            <w:proofErr w:type="spellStart"/>
            <w:r w:rsidR="00BB2FD1" w:rsidRPr="004E466F">
              <w:rPr>
                <w:rFonts w:cs="Times New Roman"/>
              </w:rPr>
              <w:t>Кінцевий</w:t>
            </w:r>
            <w:proofErr w:type="spellEnd"/>
            <w:r w:rsidR="00BB2FD1" w:rsidRPr="004E466F">
              <w:rPr>
                <w:rFonts w:cs="Times New Roman"/>
              </w:rPr>
              <w:t xml:space="preserve"> строк </w:t>
            </w:r>
            <w:proofErr w:type="spellStart"/>
            <w:r w:rsidR="00BB2FD1" w:rsidRPr="004E466F">
              <w:rPr>
                <w:rFonts w:cs="Times New Roman"/>
              </w:rPr>
              <w:t>подання</w:t>
            </w:r>
            <w:proofErr w:type="spellEnd"/>
            <w:r w:rsidR="00BB2FD1" w:rsidRPr="004E466F">
              <w:rPr>
                <w:rFonts w:cs="Times New Roman"/>
              </w:rPr>
              <w:t xml:space="preserve"> </w:t>
            </w:r>
            <w:proofErr w:type="spellStart"/>
            <w:r w:rsidR="00BB2FD1" w:rsidRPr="004E466F">
              <w:rPr>
                <w:rFonts w:cs="Times New Roman"/>
              </w:rPr>
              <w:t>тендерних</w:t>
            </w:r>
            <w:proofErr w:type="spellEnd"/>
            <w:r w:rsidR="00BB2FD1" w:rsidRPr="004E466F">
              <w:rPr>
                <w:rFonts w:cs="Times New Roman"/>
              </w:rPr>
              <w:t xml:space="preserve"> </w:t>
            </w:r>
            <w:proofErr w:type="spellStart"/>
            <w:r w:rsidR="00BB2FD1" w:rsidRPr="004E466F">
              <w:rPr>
                <w:rFonts w:cs="Times New Roman"/>
              </w:rPr>
              <w:t>пропозицій</w:t>
            </w:r>
            <w:proofErr w:type="spellEnd"/>
            <w:r w:rsidR="00BB2FD1" w:rsidRPr="004E466F">
              <w:rPr>
                <w:rFonts w:cs="Times New Roman"/>
              </w:rPr>
              <w:t>:</w:t>
            </w:r>
            <w:r w:rsidR="00BB2FD1">
              <w:rPr>
                <w:rFonts w:cs="Times New Roman"/>
                <w:lang w:val="uk-UA"/>
              </w:rPr>
              <w:t xml:space="preserve">   </w:t>
            </w:r>
            <w:r w:rsidR="00BB2FD1" w:rsidRPr="004E466F">
              <w:rPr>
                <w:rFonts w:cs="Times New Roman"/>
              </w:rPr>
              <w:t xml:space="preserve"> </w:t>
            </w:r>
            <w:r w:rsidR="00BB2FD1">
              <w:rPr>
                <w:rFonts w:cs="Times New Roman"/>
                <w:lang w:val="uk-UA"/>
              </w:rPr>
              <w:t xml:space="preserve">   </w:t>
            </w:r>
            <w:r w:rsidR="001E4F94">
              <w:rPr>
                <w:rFonts w:cs="Times New Roman"/>
                <w:b/>
                <w:bCs/>
                <w:lang w:val="uk-UA"/>
              </w:rPr>
              <w:t>2</w:t>
            </w:r>
            <w:r w:rsidR="008F79C3">
              <w:rPr>
                <w:rFonts w:cs="Times New Roman"/>
                <w:b/>
                <w:bCs/>
                <w:lang w:val="uk-UA"/>
              </w:rPr>
              <w:t>7</w:t>
            </w:r>
            <w:r w:rsidR="00BB2FD1" w:rsidRPr="00D61CB4">
              <w:rPr>
                <w:rFonts w:cs="Times New Roman"/>
                <w:b/>
                <w:bCs/>
                <w:iCs/>
              </w:rPr>
              <w:t>.</w:t>
            </w:r>
            <w:r w:rsidR="00BB2FD1" w:rsidRPr="00BB2FD1">
              <w:rPr>
                <w:rFonts w:cs="Times New Roman"/>
                <w:b/>
                <w:iCs/>
              </w:rPr>
              <w:t xml:space="preserve">01.2023р. </w:t>
            </w:r>
            <w:r w:rsidR="00BB2FD1" w:rsidRPr="00BB2FD1">
              <w:rPr>
                <w:rFonts w:cs="Times New Roman"/>
                <w:b/>
                <w:iCs/>
                <w:lang w:val="uk-UA"/>
              </w:rPr>
              <w:t>00</w:t>
            </w:r>
            <w:r w:rsidR="00BB2FD1" w:rsidRPr="00BB2FD1">
              <w:rPr>
                <w:rFonts w:cs="Times New Roman"/>
                <w:b/>
                <w:iCs/>
              </w:rPr>
              <w:t>.00 год.</w:t>
            </w:r>
          </w:p>
          <w:p w14:paraId="3E602F65" w14:textId="77777777" w:rsidR="00BB2FD1" w:rsidRPr="00BB2FD1" w:rsidRDefault="00BB2FD1" w:rsidP="00BB2FD1">
            <w:pPr>
              <w:rPr>
                <w:b/>
                <w:iCs/>
                <w:lang w:val="uk-UA"/>
              </w:rPr>
            </w:pPr>
          </w:p>
          <w:p w14:paraId="2983FF3A" w14:textId="77777777" w:rsidR="00BB2FD1" w:rsidRPr="00BB2FD1" w:rsidRDefault="00BB2FD1" w:rsidP="00BB2FD1">
            <w:pPr>
              <w:rPr>
                <w:lang w:val="uk-UA"/>
              </w:rPr>
            </w:pPr>
          </w:p>
          <w:p w14:paraId="6D576400" w14:textId="77777777" w:rsidR="00BB2FD1" w:rsidRDefault="00BB2FD1" w:rsidP="00BB2FD1">
            <w:pPr>
              <w:rPr>
                <w:rFonts w:ascii="Times New Roman" w:hAnsi="Times New Roman" w:cs="Times New Roman"/>
                <w:sz w:val="24"/>
                <w:szCs w:val="24"/>
              </w:rPr>
            </w:pPr>
          </w:p>
          <w:p w14:paraId="442E3A22" w14:textId="4CA44B49" w:rsidR="00BB2FD1" w:rsidRPr="00BB2FD1" w:rsidRDefault="00BB2FD1" w:rsidP="00BB2FD1">
            <w:pPr>
              <w:tabs>
                <w:tab w:val="left" w:pos="1390"/>
              </w:tabs>
              <w:rPr>
                <w:lang w:val="uk-UA"/>
              </w:rPr>
            </w:pPr>
            <w:r>
              <w:rPr>
                <w:lang w:val="uk-UA"/>
              </w:rPr>
              <w:tab/>
            </w:r>
          </w:p>
        </w:tc>
      </w:tr>
      <w:tr w:rsidR="006458CA" w:rsidRPr="009B535D" w14:paraId="5E7D3820" w14:textId="77777777" w:rsidTr="00693779">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7777777" w:rsidR="006458CA" w:rsidRPr="009B535D" w:rsidRDefault="006458CA" w:rsidP="009A3112">
            <w:pPr>
              <w:pStyle w:val="16"/>
              <w:widowControl w:val="0"/>
              <w:contextualSpacing/>
              <w:rPr>
                <w:rFonts w:cs="Times New Roman"/>
                <w:sz w:val="22"/>
                <w:szCs w:val="22"/>
                <w:lang w:val="uk-UA"/>
              </w:rPr>
            </w:pPr>
            <w:r w:rsidRPr="009B535D">
              <w:rPr>
                <w:rStyle w:val="a7"/>
                <w:rFonts w:cs="Times New Roman"/>
                <w:b/>
                <w:bCs/>
                <w:sz w:val="22"/>
                <w:szCs w:val="22"/>
                <w:lang w:val="uk-UA"/>
              </w:rPr>
              <w:t>Дата та час розкриття тендерної пропозиції</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D3EC" w14:textId="77777777" w:rsidR="00BB2FD1" w:rsidRPr="00BB2FD1" w:rsidRDefault="006458CA" w:rsidP="00BB2FD1">
            <w:pPr>
              <w:widowControl w:val="0"/>
              <w:jc w:val="both"/>
              <w:rPr>
                <w:rFonts w:ascii="Times New Roman" w:hAnsi="Times New Roman" w:cs="Times New Roman"/>
              </w:rPr>
            </w:pPr>
            <w:r w:rsidRPr="00BB2FD1">
              <w:rPr>
                <w:rStyle w:val="Hyperlink1"/>
                <w:rFonts w:eastAsia="Arial Unicode MS"/>
                <w:lang w:val="uk-UA"/>
              </w:rPr>
              <w:t xml:space="preserve"> 2.1 </w:t>
            </w:r>
            <w:r w:rsidR="00BB2FD1" w:rsidRPr="00BB2FD1">
              <w:rPr>
                <w:rFonts w:ascii="Times New Roman" w:hAnsi="Times New Roman" w:cs="Times New Roman"/>
              </w:rPr>
              <w:t xml:space="preserve">Дата і час </w:t>
            </w:r>
            <w:proofErr w:type="spellStart"/>
            <w:r w:rsidR="00BB2FD1" w:rsidRPr="00BB2FD1">
              <w:rPr>
                <w:rFonts w:ascii="Times New Roman" w:hAnsi="Times New Roman" w:cs="Times New Roman"/>
              </w:rPr>
              <w:t>розкриття</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тендерних</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пропозицій</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визначаються</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електронною</w:t>
            </w:r>
            <w:proofErr w:type="spellEnd"/>
            <w:r w:rsidR="00BB2FD1" w:rsidRPr="00BB2FD1">
              <w:rPr>
                <w:rFonts w:ascii="Times New Roman" w:hAnsi="Times New Roman" w:cs="Times New Roman"/>
              </w:rPr>
              <w:t xml:space="preserve"> системою </w:t>
            </w:r>
            <w:proofErr w:type="spellStart"/>
            <w:r w:rsidR="00BB2FD1" w:rsidRPr="00BB2FD1">
              <w:rPr>
                <w:rFonts w:ascii="Times New Roman" w:hAnsi="Times New Roman" w:cs="Times New Roman"/>
              </w:rPr>
              <w:t>закупівель</w:t>
            </w:r>
            <w:proofErr w:type="spellEnd"/>
            <w:r w:rsidR="00BB2FD1" w:rsidRPr="00BB2FD1">
              <w:rPr>
                <w:rFonts w:ascii="Times New Roman" w:hAnsi="Times New Roman" w:cs="Times New Roman"/>
              </w:rPr>
              <w:t xml:space="preserve"> автоматично в день </w:t>
            </w:r>
            <w:proofErr w:type="spellStart"/>
            <w:r w:rsidR="00BB2FD1" w:rsidRPr="00BB2FD1">
              <w:rPr>
                <w:rFonts w:ascii="Times New Roman" w:hAnsi="Times New Roman" w:cs="Times New Roman"/>
              </w:rPr>
              <w:t>оприлюднення</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замовником</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оголошення</w:t>
            </w:r>
            <w:proofErr w:type="spellEnd"/>
            <w:r w:rsidR="00BB2FD1" w:rsidRPr="00BB2FD1">
              <w:rPr>
                <w:rFonts w:ascii="Times New Roman" w:hAnsi="Times New Roman" w:cs="Times New Roman"/>
              </w:rPr>
              <w:t xml:space="preserve"> про </w:t>
            </w:r>
            <w:proofErr w:type="spellStart"/>
            <w:r w:rsidR="00BB2FD1" w:rsidRPr="00BB2FD1">
              <w:rPr>
                <w:rFonts w:ascii="Times New Roman" w:hAnsi="Times New Roman" w:cs="Times New Roman"/>
              </w:rPr>
              <w:t>проведення</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відкритих</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торгів</w:t>
            </w:r>
            <w:proofErr w:type="spellEnd"/>
            <w:r w:rsidR="00BB2FD1" w:rsidRPr="00BB2FD1">
              <w:rPr>
                <w:rFonts w:ascii="Times New Roman" w:hAnsi="Times New Roman" w:cs="Times New Roman"/>
              </w:rPr>
              <w:t xml:space="preserve"> в </w:t>
            </w:r>
            <w:proofErr w:type="spellStart"/>
            <w:r w:rsidR="00BB2FD1" w:rsidRPr="00BB2FD1">
              <w:rPr>
                <w:rFonts w:ascii="Times New Roman" w:hAnsi="Times New Roman" w:cs="Times New Roman"/>
              </w:rPr>
              <w:t>електронній</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системі</w:t>
            </w:r>
            <w:proofErr w:type="spellEnd"/>
            <w:r w:rsidR="00BB2FD1" w:rsidRPr="00BB2FD1">
              <w:rPr>
                <w:rFonts w:ascii="Times New Roman" w:hAnsi="Times New Roman" w:cs="Times New Roman"/>
              </w:rPr>
              <w:t xml:space="preserve"> </w:t>
            </w:r>
            <w:proofErr w:type="spellStart"/>
            <w:r w:rsidR="00BB2FD1" w:rsidRPr="00BB2FD1">
              <w:rPr>
                <w:rFonts w:ascii="Times New Roman" w:hAnsi="Times New Roman" w:cs="Times New Roman"/>
              </w:rPr>
              <w:t>закупівель</w:t>
            </w:r>
            <w:proofErr w:type="spellEnd"/>
            <w:r w:rsidR="00BB2FD1" w:rsidRPr="00BB2FD1">
              <w:rPr>
                <w:rFonts w:ascii="Times New Roman" w:hAnsi="Times New Roman" w:cs="Times New Roman"/>
              </w:rPr>
              <w:t>.</w:t>
            </w:r>
          </w:p>
          <w:p w14:paraId="4144C313" w14:textId="77777777" w:rsidR="00BB2FD1" w:rsidRPr="00BB2FD1" w:rsidRDefault="00BB2FD1" w:rsidP="00BB2FD1">
            <w:pPr>
              <w:widowControl w:val="0"/>
              <w:jc w:val="both"/>
              <w:rPr>
                <w:rFonts w:ascii="Times New Roman" w:hAnsi="Times New Roman" w:cs="Times New Roman"/>
              </w:rPr>
            </w:pPr>
            <w:proofErr w:type="spellStart"/>
            <w:r w:rsidRPr="00BB2FD1">
              <w:rPr>
                <w:rFonts w:ascii="Times New Roman" w:hAnsi="Times New Roman" w:cs="Times New Roman"/>
                <w:b/>
                <w:bCs/>
              </w:rPr>
              <w:t>Відкриті</w:t>
            </w:r>
            <w:proofErr w:type="spellEnd"/>
            <w:r w:rsidRPr="00BB2FD1">
              <w:rPr>
                <w:rFonts w:ascii="Times New Roman" w:hAnsi="Times New Roman" w:cs="Times New Roman"/>
                <w:b/>
                <w:bCs/>
              </w:rPr>
              <w:t xml:space="preserve"> торги </w:t>
            </w:r>
            <w:proofErr w:type="spellStart"/>
            <w:r w:rsidRPr="00BB2FD1">
              <w:rPr>
                <w:rFonts w:ascii="Times New Roman" w:hAnsi="Times New Roman" w:cs="Times New Roman"/>
                <w:b/>
                <w:bCs/>
              </w:rPr>
              <w:t>проводяться</w:t>
            </w:r>
            <w:proofErr w:type="spellEnd"/>
            <w:r w:rsidRPr="00BB2FD1">
              <w:rPr>
                <w:rFonts w:ascii="Times New Roman" w:hAnsi="Times New Roman" w:cs="Times New Roman"/>
                <w:b/>
                <w:bCs/>
              </w:rPr>
              <w:t xml:space="preserve"> без </w:t>
            </w:r>
            <w:proofErr w:type="spellStart"/>
            <w:r w:rsidRPr="00BB2FD1">
              <w:rPr>
                <w:rFonts w:ascii="Times New Roman" w:hAnsi="Times New Roman" w:cs="Times New Roman"/>
                <w:b/>
                <w:bCs/>
              </w:rPr>
              <w:t>застосування</w:t>
            </w:r>
            <w:proofErr w:type="spellEnd"/>
            <w:r w:rsidRPr="00BB2FD1">
              <w:rPr>
                <w:rFonts w:ascii="Times New Roman" w:hAnsi="Times New Roman" w:cs="Times New Roman"/>
                <w:b/>
                <w:bCs/>
              </w:rPr>
              <w:t xml:space="preserve"> </w:t>
            </w:r>
            <w:proofErr w:type="spellStart"/>
            <w:r w:rsidRPr="00BB2FD1">
              <w:rPr>
                <w:rFonts w:ascii="Times New Roman" w:hAnsi="Times New Roman" w:cs="Times New Roman"/>
                <w:b/>
                <w:bCs/>
              </w:rPr>
              <w:t>електронного</w:t>
            </w:r>
            <w:proofErr w:type="spellEnd"/>
            <w:r w:rsidRPr="00BB2FD1">
              <w:rPr>
                <w:rFonts w:ascii="Times New Roman" w:hAnsi="Times New Roman" w:cs="Times New Roman"/>
                <w:b/>
                <w:bCs/>
              </w:rPr>
              <w:t xml:space="preserve"> </w:t>
            </w:r>
            <w:proofErr w:type="spellStart"/>
            <w:r w:rsidRPr="00BB2FD1">
              <w:rPr>
                <w:rFonts w:ascii="Times New Roman" w:hAnsi="Times New Roman" w:cs="Times New Roman"/>
                <w:b/>
                <w:bCs/>
              </w:rPr>
              <w:t>аукціону</w:t>
            </w:r>
            <w:proofErr w:type="spellEnd"/>
            <w:r w:rsidRPr="00BB2FD1">
              <w:rPr>
                <w:rFonts w:ascii="Times New Roman" w:hAnsi="Times New Roman" w:cs="Times New Roman"/>
              </w:rPr>
              <w:t xml:space="preserve">. </w:t>
            </w:r>
          </w:p>
          <w:p w14:paraId="05FC8E8A" w14:textId="77777777" w:rsidR="00BB2FD1" w:rsidRPr="00BB2FD1" w:rsidRDefault="00BB2FD1" w:rsidP="00BB2FD1">
            <w:pPr>
              <w:widowControl w:val="0"/>
              <w:jc w:val="both"/>
              <w:rPr>
                <w:rFonts w:ascii="Times New Roman" w:hAnsi="Times New Roman" w:cs="Times New Roman"/>
              </w:rPr>
            </w:pPr>
            <w:proofErr w:type="spellStart"/>
            <w:r w:rsidRPr="00BB2FD1">
              <w:rPr>
                <w:rFonts w:ascii="Times New Roman" w:hAnsi="Times New Roman" w:cs="Times New Roman"/>
              </w:rPr>
              <w:t>Електронною</w:t>
            </w:r>
            <w:proofErr w:type="spellEnd"/>
            <w:r w:rsidRPr="00BB2FD1">
              <w:rPr>
                <w:rFonts w:ascii="Times New Roman" w:hAnsi="Times New Roman" w:cs="Times New Roman"/>
              </w:rPr>
              <w:t xml:space="preserve"> системою </w:t>
            </w:r>
            <w:proofErr w:type="spellStart"/>
            <w:r w:rsidRPr="00BB2FD1">
              <w:rPr>
                <w:rFonts w:ascii="Times New Roman" w:hAnsi="Times New Roman" w:cs="Times New Roman"/>
              </w:rPr>
              <w:t>закупівель</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після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закінчення</w:t>
            </w:r>
            <w:proofErr w:type="spellEnd"/>
            <w:r w:rsidRPr="00BB2FD1">
              <w:rPr>
                <w:rFonts w:ascii="Times New Roman" w:hAnsi="Times New Roman" w:cs="Times New Roman"/>
              </w:rPr>
              <w:t xml:space="preserve"> строку для </w:t>
            </w:r>
            <w:proofErr w:type="spellStart"/>
            <w:r w:rsidRPr="00BB2FD1">
              <w:rPr>
                <w:rFonts w:ascii="Times New Roman" w:hAnsi="Times New Roman" w:cs="Times New Roman"/>
              </w:rPr>
              <w:t>подання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визначеного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замовником</w:t>
            </w:r>
            <w:proofErr w:type="spellEnd"/>
            <w:r w:rsidRPr="00BB2FD1">
              <w:rPr>
                <w:rFonts w:ascii="Times New Roman" w:hAnsi="Times New Roman" w:cs="Times New Roman"/>
              </w:rPr>
              <w:t xml:space="preserve"> в </w:t>
            </w:r>
            <w:proofErr w:type="spellStart"/>
            <w:r w:rsidRPr="00BB2FD1">
              <w:rPr>
                <w:rFonts w:ascii="Times New Roman" w:hAnsi="Times New Roman" w:cs="Times New Roman"/>
              </w:rPr>
              <w:t>оголошенні</w:t>
            </w:r>
            <w:proofErr w:type="spellEnd"/>
            <w:r w:rsidRPr="00BB2FD1">
              <w:rPr>
                <w:rFonts w:ascii="Times New Roman" w:hAnsi="Times New Roman" w:cs="Times New Roman"/>
              </w:rPr>
              <w:t xml:space="preserve"> про </w:t>
            </w:r>
            <w:proofErr w:type="spellStart"/>
            <w:r w:rsidRPr="00BB2FD1">
              <w:rPr>
                <w:rFonts w:ascii="Times New Roman" w:hAnsi="Times New Roman" w:cs="Times New Roman"/>
              </w:rPr>
              <w:t>проведення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відкритих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торгів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розкривається</w:t>
            </w:r>
            <w:proofErr w:type="spellEnd"/>
            <w:r w:rsidRPr="00BB2FD1">
              <w:rPr>
                <w:rFonts w:ascii="Times New Roman" w:hAnsi="Times New Roman" w:cs="Times New Roman"/>
              </w:rPr>
              <w:t xml:space="preserve"> вся </w:t>
            </w:r>
            <w:proofErr w:type="spellStart"/>
            <w:r w:rsidRPr="00BB2FD1">
              <w:rPr>
                <w:rFonts w:ascii="Times New Roman" w:hAnsi="Times New Roman" w:cs="Times New Roman"/>
              </w:rPr>
              <w:t>інформація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зазначена</w:t>
            </w:r>
            <w:proofErr w:type="spellEnd"/>
            <w:r w:rsidRPr="00BB2FD1">
              <w:rPr>
                <w:rFonts w:ascii="Times New Roman" w:hAnsi="Times New Roman" w:cs="Times New Roman"/>
              </w:rPr>
              <w:t xml:space="preserve"> в </w:t>
            </w:r>
            <w:proofErr w:type="spellStart"/>
            <w:r w:rsidRPr="00BB2FD1">
              <w:rPr>
                <w:rFonts w:ascii="Times New Roman" w:hAnsi="Times New Roman" w:cs="Times New Roman"/>
              </w:rPr>
              <w:t>тендерній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пропозиціях</w:t>
            </w:r>
            <w:proofErr w:type="spellEnd"/>
            <w:r w:rsidRPr="00BB2FD1">
              <w:rPr>
                <w:rFonts w:ascii="Times New Roman" w:hAnsi="Times New Roman" w:cs="Times New Roman"/>
              </w:rPr>
              <w:t xml:space="preserve">), у тому </w:t>
            </w:r>
            <w:proofErr w:type="spellStart"/>
            <w:r w:rsidRPr="00BB2FD1">
              <w:rPr>
                <w:rFonts w:ascii="Times New Roman" w:hAnsi="Times New Roman" w:cs="Times New Roman"/>
              </w:rPr>
              <w:t>числі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інформація</w:t>
            </w:r>
            <w:proofErr w:type="spellEnd"/>
            <w:r w:rsidRPr="00BB2FD1">
              <w:rPr>
                <w:rFonts w:ascii="Times New Roman" w:hAnsi="Times New Roman" w:cs="Times New Roman"/>
              </w:rPr>
              <w:t xml:space="preserve"> про </w:t>
            </w:r>
            <w:proofErr w:type="spellStart"/>
            <w:r w:rsidRPr="00BB2FD1">
              <w:rPr>
                <w:rFonts w:ascii="Times New Roman" w:hAnsi="Times New Roman" w:cs="Times New Roman"/>
              </w:rPr>
              <w:t>ціну</w:t>
            </w:r>
            <w:proofErr w:type="spellEnd"/>
            <w:r w:rsidRPr="00BB2FD1">
              <w:rPr>
                <w:rFonts w:ascii="Times New Roman" w:hAnsi="Times New Roman" w:cs="Times New Roman"/>
              </w:rPr>
              <w:t>/</w:t>
            </w:r>
            <w:proofErr w:type="spellStart"/>
            <w:r w:rsidRPr="00BB2FD1">
              <w:rPr>
                <w:rFonts w:ascii="Times New Roman" w:hAnsi="Times New Roman" w:cs="Times New Roman"/>
              </w:rPr>
              <w:t>приведену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lastRenderedPageBreak/>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пропозицій</w:t>
            </w:r>
            <w:proofErr w:type="spellEnd"/>
            <w:r w:rsidRPr="00BB2FD1">
              <w:rPr>
                <w:rFonts w:ascii="Times New Roman" w:hAnsi="Times New Roman" w:cs="Times New Roman"/>
              </w:rPr>
              <w:t>).</w:t>
            </w:r>
          </w:p>
          <w:p w14:paraId="0F08C514" w14:textId="44F5076B" w:rsidR="006458CA" w:rsidRPr="00BB2FD1" w:rsidRDefault="00BB2FD1" w:rsidP="00BB2FD1">
            <w:pPr>
              <w:pStyle w:val="16"/>
              <w:widowControl w:val="0"/>
              <w:contextualSpacing/>
              <w:jc w:val="both"/>
              <w:rPr>
                <w:rFonts w:cs="Times New Roman"/>
                <w:sz w:val="22"/>
                <w:szCs w:val="22"/>
                <w:lang w:val="uk-UA"/>
              </w:rPr>
            </w:pPr>
            <w:r w:rsidRPr="00BB2FD1">
              <w:rPr>
                <w:rFonts w:cs="Times New Roman"/>
                <w:sz w:val="22"/>
                <w:szCs w:val="22"/>
              </w:rPr>
              <w:t xml:space="preserve">Не </w:t>
            </w:r>
            <w:proofErr w:type="spellStart"/>
            <w:r w:rsidRPr="00BB2FD1">
              <w:rPr>
                <w:rFonts w:cs="Times New Roman"/>
                <w:sz w:val="22"/>
                <w:szCs w:val="22"/>
              </w:rPr>
              <w:t>підлягає</w:t>
            </w:r>
            <w:proofErr w:type="spellEnd"/>
            <w:r w:rsidRPr="00BB2FD1">
              <w:rPr>
                <w:rFonts w:cs="Times New Roman"/>
                <w:sz w:val="22"/>
                <w:szCs w:val="22"/>
              </w:rPr>
              <w:t xml:space="preserve"> </w:t>
            </w:r>
            <w:proofErr w:type="spellStart"/>
            <w:r w:rsidRPr="00BB2FD1">
              <w:rPr>
                <w:rFonts w:cs="Times New Roman"/>
                <w:sz w:val="22"/>
                <w:szCs w:val="22"/>
              </w:rPr>
              <w:t>розкриттю</w:t>
            </w:r>
            <w:proofErr w:type="spellEnd"/>
            <w:r w:rsidRPr="00BB2FD1">
              <w:rPr>
                <w:rFonts w:cs="Times New Roman"/>
                <w:sz w:val="22"/>
                <w:szCs w:val="22"/>
              </w:rPr>
              <w:t xml:space="preserve"> </w:t>
            </w:r>
            <w:proofErr w:type="spellStart"/>
            <w:r w:rsidRPr="00BB2FD1">
              <w:rPr>
                <w:rFonts w:cs="Times New Roman"/>
                <w:sz w:val="22"/>
                <w:szCs w:val="22"/>
              </w:rPr>
              <w:t>інформація</w:t>
            </w:r>
            <w:proofErr w:type="spellEnd"/>
            <w:r w:rsidRPr="00BB2FD1">
              <w:rPr>
                <w:rFonts w:cs="Times New Roman"/>
                <w:sz w:val="22"/>
                <w:szCs w:val="22"/>
              </w:rPr>
              <w:t xml:space="preserve">, </w:t>
            </w:r>
            <w:proofErr w:type="spellStart"/>
            <w:r w:rsidRPr="00BB2FD1">
              <w:rPr>
                <w:rFonts w:cs="Times New Roman"/>
                <w:sz w:val="22"/>
                <w:szCs w:val="22"/>
              </w:rPr>
              <w:t>що</w:t>
            </w:r>
            <w:proofErr w:type="spellEnd"/>
            <w:r w:rsidRPr="00BB2FD1">
              <w:rPr>
                <w:rFonts w:cs="Times New Roman"/>
                <w:sz w:val="22"/>
                <w:szCs w:val="22"/>
              </w:rPr>
              <w:t xml:space="preserve"> </w:t>
            </w:r>
            <w:proofErr w:type="spellStart"/>
            <w:r w:rsidRPr="00BB2FD1">
              <w:rPr>
                <w:rFonts w:cs="Times New Roman"/>
                <w:sz w:val="22"/>
                <w:szCs w:val="22"/>
              </w:rPr>
              <w:t>обґрунтовано</w:t>
            </w:r>
            <w:proofErr w:type="spellEnd"/>
            <w:r w:rsidRPr="00BB2FD1">
              <w:rPr>
                <w:rFonts w:cs="Times New Roman"/>
                <w:sz w:val="22"/>
                <w:szCs w:val="22"/>
              </w:rPr>
              <w:t xml:space="preserve"> </w:t>
            </w:r>
            <w:proofErr w:type="spellStart"/>
            <w:r w:rsidRPr="00BB2FD1">
              <w:rPr>
                <w:rFonts w:cs="Times New Roman"/>
                <w:sz w:val="22"/>
                <w:szCs w:val="22"/>
              </w:rPr>
              <w:t>визначена</w:t>
            </w:r>
            <w:proofErr w:type="spellEnd"/>
            <w:r w:rsidRPr="00BB2FD1">
              <w:rPr>
                <w:rFonts w:cs="Times New Roman"/>
                <w:sz w:val="22"/>
                <w:szCs w:val="22"/>
              </w:rPr>
              <w:t xml:space="preserve"> </w:t>
            </w:r>
            <w:proofErr w:type="spellStart"/>
            <w:r w:rsidRPr="00BB2FD1">
              <w:rPr>
                <w:rFonts w:cs="Times New Roman"/>
                <w:sz w:val="22"/>
                <w:szCs w:val="22"/>
              </w:rPr>
              <w:t>учасником</w:t>
            </w:r>
            <w:proofErr w:type="spellEnd"/>
            <w:r w:rsidRPr="00BB2FD1">
              <w:rPr>
                <w:rFonts w:cs="Times New Roman"/>
                <w:sz w:val="22"/>
                <w:szCs w:val="22"/>
              </w:rPr>
              <w:t xml:space="preserve"> як </w:t>
            </w:r>
            <w:proofErr w:type="spellStart"/>
            <w:r w:rsidRPr="00BB2FD1">
              <w:rPr>
                <w:rFonts w:cs="Times New Roman"/>
                <w:sz w:val="22"/>
                <w:szCs w:val="22"/>
              </w:rPr>
              <w:t>конфіденційна</w:t>
            </w:r>
            <w:proofErr w:type="spellEnd"/>
            <w:r w:rsidRPr="00BB2FD1">
              <w:rPr>
                <w:rFonts w:cs="Times New Roman"/>
                <w:sz w:val="22"/>
                <w:szCs w:val="22"/>
              </w:rPr>
              <w:t xml:space="preserve">, у тому </w:t>
            </w:r>
            <w:proofErr w:type="spellStart"/>
            <w:r w:rsidRPr="00BB2FD1">
              <w:rPr>
                <w:rFonts w:cs="Times New Roman"/>
                <w:sz w:val="22"/>
                <w:szCs w:val="22"/>
              </w:rPr>
              <w:t>числі</w:t>
            </w:r>
            <w:proofErr w:type="spellEnd"/>
            <w:r w:rsidRPr="00BB2FD1">
              <w:rPr>
                <w:rFonts w:cs="Times New Roman"/>
                <w:sz w:val="22"/>
                <w:szCs w:val="22"/>
              </w:rPr>
              <w:t xml:space="preserve"> </w:t>
            </w:r>
            <w:proofErr w:type="spellStart"/>
            <w:r w:rsidRPr="00BB2FD1">
              <w:rPr>
                <w:rFonts w:cs="Times New Roman"/>
                <w:sz w:val="22"/>
                <w:szCs w:val="22"/>
              </w:rPr>
              <w:t>інформація</w:t>
            </w:r>
            <w:proofErr w:type="spellEnd"/>
            <w:r w:rsidRPr="00BB2FD1">
              <w:rPr>
                <w:rFonts w:cs="Times New Roman"/>
                <w:sz w:val="22"/>
                <w:szCs w:val="22"/>
              </w:rPr>
              <w:t xml:space="preserve">, </w:t>
            </w:r>
            <w:proofErr w:type="spellStart"/>
            <w:r w:rsidRPr="00BB2FD1">
              <w:rPr>
                <w:rFonts w:cs="Times New Roman"/>
                <w:sz w:val="22"/>
                <w:szCs w:val="22"/>
              </w:rPr>
              <w:t>що</w:t>
            </w:r>
            <w:proofErr w:type="spellEnd"/>
            <w:r w:rsidRPr="00BB2FD1">
              <w:rPr>
                <w:rFonts w:cs="Times New Roman"/>
                <w:sz w:val="22"/>
                <w:szCs w:val="22"/>
              </w:rPr>
              <w:t xml:space="preserve"> </w:t>
            </w:r>
            <w:proofErr w:type="spellStart"/>
            <w:r w:rsidRPr="00BB2FD1">
              <w:rPr>
                <w:rFonts w:cs="Times New Roman"/>
                <w:sz w:val="22"/>
                <w:szCs w:val="22"/>
              </w:rPr>
              <w:t>містить</w:t>
            </w:r>
            <w:proofErr w:type="spellEnd"/>
            <w:r w:rsidRPr="00BB2FD1">
              <w:rPr>
                <w:rFonts w:cs="Times New Roman"/>
                <w:sz w:val="22"/>
                <w:szCs w:val="22"/>
              </w:rPr>
              <w:t xml:space="preserve"> </w:t>
            </w:r>
            <w:proofErr w:type="spellStart"/>
            <w:r w:rsidRPr="00BB2FD1">
              <w:rPr>
                <w:rFonts w:cs="Times New Roman"/>
                <w:sz w:val="22"/>
                <w:szCs w:val="22"/>
              </w:rPr>
              <w:t>персональні</w:t>
            </w:r>
            <w:proofErr w:type="spellEnd"/>
            <w:r w:rsidRPr="00BB2FD1">
              <w:rPr>
                <w:rFonts w:cs="Times New Roman"/>
                <w:sz w:val="22"/>
                <w:szCs w:val="22"/>
              </w:rPr>
              <w:t xml:space="preserve"> </w:t>
            </w:r>
            <w:proofErr w:type="spellStart"/>
            <w:r w:rsidRPr="00BB2FD1">
              <w:rPr>
                <w:rFonts w:cs="Times New Roman"/>
                <w:sz w:val="22"/>
                <w:szCs w:val="22"/>
              </w:rPr>
              <w:t>дані</w:t>
            </w:r>
            <w:proofErr w:type="spellEnd"/>
            <w:r w:rsidRPr="00BB2FD1">
              <w:rPr>
                <w:rFonts w:cs="Times New Roman"/>
                <w:sz w:val="22"/>
                <w:szCs w:val="22"/>
              </w:rPr>
              <w:t xml:space="preserve">. </w:t>
            </w:r>
            <w:proofErr w:type="spellStart"/>
            <w:r w:rsidRPr="00BB2FD1">
              <w:rPr>
                <w:rFonts w:cs="Times New Roman"/>
                <w:sz w:val="22"/>
                <w:szCs w:val="22"/>
              </w:rPr>
              <w:t>Конфіденційною</w:t>
            </w:r>
            <w:proofErr w:type="spellEnd"/>
            <w:r w:rsidRPr="00BB2FD1">
              <w:rPr>
                <w:rFonts w:cs="Times New Roman"/>
                <w:sz w:val="22"/>
                <w:szCs w:val="22"/>
              </w:rPr>
              <w:t xml:space="preserve"> не </w:t>
            </w:r>
            <w:proofErr w:type="spellStart"/>
            <w:r w:rsidRPr="00BB2FD1">
              <w:rPr>
                <w:rFonts w:cs="Times New Roman"/>
                <w:sz w:val="22"/>
                <w:szCs w:val="22"/>
              </w:rPr>
              <w:t>може</w:t>
            </w:r>
            <w:proofErr w:type="spellEnd"/>
            <w:r w:rsidRPr="00BB2FD1">
              <w:rPr>
                <w:rFonts w:cs="Times New Roman"/>
                <w:sz w:val="22"/>
                <w:szCs w:val="22"/>
              </w:rPr>
              <w:t xml:space="preserve"> бути </w:t>
            </w:r>
            <w:proofErr w:type="spellStart"/>
            <w:r w:rsidRPr="00BB2FD1">
              <w:rPr>
                <w:rFonts w:cs="Times New Roman"/>
                <w:sz w:val="22"/>
                <w:szCs w:val="22"/>
              </w:rPr>
              <w:t>визначена</w:t>
            </w:r>
            <w:proofErr w:type="spellEnd"/>
            <w:r w:rsidRPr="00BB2FD1">
              <w:rPr>
                <w:rFonts w:cs="Times New Roman"/>
                <w:sz w:val="22"/>
                <w:szCs w:val="22"/>
              </w:rPr>
              <w:t xml:space="preserve"> </w:t>
            </w:r>
            <w:proofErr w:type="spellStart"/>
            <w:r w:rsidRPr="00BB2FD1">
              <w:rPr>
                <w:rFonts w:cs="Times New Roman"/>
                <w:sz w:val="22"/>
                <w:szCs w:val="22"/>
              </w:rPr>
              <w:t>інформація</w:t>
            </w:r>
            <w:proofErr w:type="spellEnd"/>
            <w:r w:rsidRPr="00BB2FD1">
              <w:rPr>
                <w:rFonts w:cs="Times New Roman"/>
                <w:sz w:val="22"/>
                <w:szCs w:val="22"/>
              </w:rPr>
              <w:t xml:space="preserve"> про </w:t>
            </w:r>
            <w:proofErr w:type="spellStart"/>
            <w:r w:rsidRPr="00BB2FD1">
              <w:rPr>
                <w:rFonts w:cs="Times New Roman"/>
                <w:sz w:val="22"/>
                <w:szCs w:val="22"/>
              </w:rPr>
              <w:t>запропоновану</w:t>
            </w:r>
            <w:proofErr w:type="spellEnd"/>
            <w:r w:rsidRPr="00BB2FD1">
              <w:rPr>
                <w:rFonts w:cs="Times New Roman"/>
                <w:sz w:val="22"/>
                <w:szCs w:val="22"/>
              </w:rPr>
              <w:t xml:space="preserve"> </w:t>
            </w:r>
            <w:proofErr w:type="spellStart"/>
            <w:r w:rsidRPr="00BB2FD1">
              <w:rPr>
                <w:rFonts w:cs="Times New Roman"/>
                <w:sz w:val="22"/>
                <w:szCs w:val="22"/>
              </w:rPr>
              <w:t>ціну</w:t>
            </w:r>
            <w:proofErr w:type="spellEnd"/>
            <w:r w:rsidRPr="00BB2FD1">
              <w:rPr>
                <w:rFonts w:cs="Times New Roman"/>
                <w:sz w:val="22"/>
                <w:szCs w:val="22"/>
              </w:rPr>
              <w:t xml:space="preserve">, </w:t>
            </w:r>
            <w:proofErr w:type="spellStart"/>
            <w:r w:rsidRPr="00BB2FD1">
              <w:rPr>
                <w:rFonts w:cs="Times New Roman"/>
                <w:sz w:val="22"/>
                <w:szCs w:val="22"/>
              </w:rPr>
              <w:t>інші</w:t>
            </w:r>
            <w:proofErr w:type="spellEnd"/>
            <w:r w:rsidRPr="00BB2FD1">
              <w:rPr>
                <w:rFonts w:cs="Times New Roman"/>
                <w:sz w:val="22"/>
                <w:szCs w:val="22"/>
              </w:rPr>
              <w:t xml:space="preserve"> </w:t>
            </w:r>
            <w:proofErr w:type="spellStart"/>
            <w:r w:rsidRPr="00BB2FD1">
              <w:rPr>
                <w:rFonts w:cs="Times New Roman"/>
                <w:sz w:val="22"/>
                <w:szCs w:val="22"/>
              </w:rPr>
              <w:t>критерії</w:t>
            </w:r>
            <w:proofErr w:type="spellEnd"/>
            <w:r w:rsidRPr="00BB2FD1">
              <w:rPr>
                <w:rFonts w:cs="Times New Roman"/>
                <w:sz w:val="22"/>
                <w:szCs w:val="22"/>
              </w:rPr>
              <w:t xml:space="preserve"> </w:t>
            </w:r>
            <w:proofErr w:type="spellStart"/>
            <w:r w:rsidRPr="00BB2FD1">
              <w:rPr>
                <w:rFonts w:cs="Times New Roman"/>
                <w:sz w:val="22"/>
                <w:szCs w:val="22"/>
              </w:rPr>
              <w:t>оцінки</w:t>
            </w:r>
            <w:proofErr w:type="spellEnd"/>
            <w:r w:rsidRPr="00BB2FD1">
              <w:rPr>
                <w:rFonts w:cs="Times New Roman"/>
                <w:sz w:val="22"/>
                <w:szCs w:val="22"/>
              </w:rPr>
              <w:t xml:space="preserve">, </w:t>
            </w:r>
            <w:proofErr w:type="spellStart"/>
            <w:r w:rsidRPr="00BB2FD1">
              <w:rPr>
                <w:rFonts w:cs="Times New Roman"/>
                <w:sz w:val="22"/>
                <w:szCs w:val="22"/>
              </w:rPr>
              <w:t>технічні</w:t>
            </w:r>
            <w:proofErr w:type="spellEnd"/>
            <w:r w:rsidRPr="00BB2FD1">
              <w:rPr>
                <w:rFonts w:cs="Times New Roman"/>
                <w:sz w:val="22"/>
                <w:szCs w:val="22"/>
              </w:rPr>
              <w:t xml:space="preserve"> </w:t>
            </w:r>
            <w:proofErr w:type="spellStart"/>
            <w:r w:rsidRPr="00BB2FD1">
              <w:rPr>
                <w:rFonts w:cs="Times New Roman"/>
                <w:sz w:val="22"/>
                <w:szCs w:val="22"/>
              </w:rPr>
              <w:t>умови</w:t>
            </w:r>
            <w:proofErr w:type="spellEnd"/>
            <w:r w:rsidRPr="00BB2FD1">
              <w:rPr>
                <w:rFonts w:cs="Times New Roman"/>
                <w:sz w:val="22"/>
                <w:szCs w:val="22"/>
              </w:rPr>
              <w:t xml:space="preserve">, </w:t>
            </w:r>
            <w:proofErr w:type="spellStart"/>
            <w:r w:rsidRPr="00BB2FD1">
              <w:rPr>
                <w:rFonts w:cs="Times New Roman"/>
                <w:sz w:val="22"/>
                <w:szCs w:val="22"/>
              </w:rPr>
              <w:t>технічні</w:t>
            </w:r>
            <w:proofErr w:type="spellEnd"/>
            <w:r w:rsidRPr="00BB2FD1">
              <w:rPr>
                <w:rFonts w:cs="Times New Roman"/>
                <w:sz w:val="22"/>
                <w:szCs w:val="22"/>
              </w:rPr>
              <w:t xml:space="preserve"> </w:t>
            </w:r>
            <w:proofErr w:type="spellStart"/>
            <w:r w:rsidRPr="00BB2FD1">
              <w:rPr>
                <w:rFonts w:cs="Times New Roman"/>
                <w:sz w:val="22"/>
                <w:szCs w:val="22"/>
              </w:rPr>
              <w:t>специфікації</w:t>
            </w:r>
            <w:proofErr w:type="spellEnd"/>
            <w:r w:rsidRPr="00BB2FD1">
              <w:rPr>
                <w:rFonts w:cs="Times New Roman"/>
                <w:sz w:val="22"/>
                <w:szCs w:val="22"/>
              </w:rPr>
              <w:t xml:space="preserve"> та </w:t>
            </w:r>
            <w:proofErr w:type="spellStart"/>
            <w:r w:rsidRPr="00BB2FD1">
              <w:rPr>
                <w:rFonts w:cs="Times New Roman"/>
                <w:sz w:val="22"/>
                <w:szCs w:val="22"/>
              </w:rPr>
              <w:t>документи</w:t>
            </w:r>
            <w:proofErr w:type="spellEnd"/>
            <w:r w:rsidRPr="00BB2FD1">
              <w:rPr>
                <w:rFonts w:cs="Times New Roman"/>
                <w:sz w:val="22"/>
                <w:szCs w:val="22"/>
              </w:rPr>
              <w:t xml:space="preserve">, </w:t>
            </w:r>
            <w:proofErr w:type="spellStart"/>
            <w:r w:rsidRPr="00BB2FD1">
              <w:rPr>
                <w:rFonts w:cs="Times New Roman"/>
                <w:sz w:val="22"/>
                <w:szCs w:val="22"/>
              </w:rPr>
              <w:t>що</w:t>
            </w:r>
            <w:proofErr w:type="spellEnd"/>
            <w:r w:rsidRPr="00BB2FD1">
              <w:rPr>
                <w:rFonts w:cs="Times New Roman"/>
                <w:sz w:val="22"/>
                <w:szCs w:val="22"/>
              </w:rPr>
              <w:t xml:space="preserve"> </w:t>
            </w:r>
            <w:proofErr w:type="spellStart"/>
            <w:r w:rsidRPr="00BB2FD1">
              <w:rPr>
                <w:rFonts w:cs="Times New Roman"/>
                <w:sz w:val="22"/>
                <w:szCs w:val="22"/>
              </w:rPr>
              <w:t>підтверджують</w:t>
            </w:r>
            <w:proofErr w:type="spellEnd"/>
            <w:r w:rsidRPr="00BB2FD1">
              <w:rPr>
                <w:rFonts w:cs="Times New Roman"/>
                <w:sz w:val="22"/>
                <w:szCs w:val="22"/>
              </w:rPr>
              <w:t xml:space="preserve"> </w:t>
            </w:r>
            <w:proofErr w:type="spellStart"/>
            <w:r w:rsidRPr="00BB2FD1">
              <w:rPr>
                <w:rFonts w:cs="Times New Roman"/>
                <w:sz w:val="22"/>
                <w:szCs w:val="22"/>
              </w:rPr>
              <w:t>відповідність</w:t>
            </w:r>
            <w:proofErr w:type="spellEnd"/>
            <w:r w:rsidRPr="00BB2FD1">
              <w:rPr>
                <w:rFonts w:cs="Times New Roman"/>
                <w:sz w:val="22"/>
                <w:szCs w:val="22"/>
              </w:rPr>
              <w:t xml:space="preserve"> </w:t>
            </w:r>
            <w:proofErr w:type="spellStart"/>
            <w:r w:rsidRPr="00BB2FD1">
              <w:rPr>
                <w:rFonts w:cs="Times New Roman"/>
                <w:sz w:val="22"/>
                <w:szCs w:val="22"/>
              </w:rPr>
              <w:t>кваліфікаційним</w:t>
            </w:r>
            <w:proofErr w:type="spellEnd"/>
            <w:r w:rsidRPr="00BB2FD1">
              <w:rPr>
                <w:rFonts w:cs="Times New Roman"/>
                <w:sz w:val="22"/>
                <w:szCs w:val="22"/>
              </w:rPr>
              <w:t xml:space="preserve"> </w:t>
            </w:r>
            <w:proofErr w:type="spellStart"/>
            <w:r w:rsidRPr="00BB2FD1">
              <w:rPr>
                <w:rFonts w:cs="Times New Roman"/>
                <w:sz w:val="22"/>
                <w:szCs w:val="22"/>
              </w:rPr>
              <w:t>критеріям</w:t>
            </w:r>
            <w:proofErr w:type="spellEnd"/>
            <w:r w:rsidRPr="00BB2FD1">
              <w:rPr>
                <w:rFonts w:cs="Times New Roman"/>
                <w:sz w:val="22"/>
                <w:szCs w:val="22"/>
              </w:rPr>
              <w:t xml:space="preserve"> </w:t>
            </w:r>
            <w:proofErr w:type="spellStart"/>
            <w:r w:rsidRPr="00BB2FD1">
              <w:rPr>
                <w:rFonts w:cs="Times New Roman"/>
                <w:sz w:val="22"/>
                <w:szCs w:val="22"/>
              </w:rPr>
              <w:t>відповідно</w:t>
            </w:r>
            <w:proofErr w:type="spellEnd"/>
            <w:r w:rsidRPr="00BB2FD1">
              <w:rPr>
                <w:rFonts w:cs="Times New Roman"/>
                <w:sz w:val="22"/>
                <w:szCs w:val="22"/>
              </w:rPr>
              <w:t xml:space="preserve"> до </w:t>
            </w:r>
            <w:proofErr w:type="spellStart"/>
            <w:r w:rsidRPr="00BB2FD1">
              <w:rPr>
                <w:rFonts w:cs="Times New Roman"/>
                <w:sz w:val="22"/>
                <w:szCs w:val="22"/>
              </w:rPr>
              <w:t>статті</w:t>
            </w:r>
            <w:proofErr w:type="spellEnd"/>
            <w:r w:rsidRPr="00BB2FD1">
              <w:rPr>
                <w:rFonts w:cs="Times New Roman"/>
                <w:sz w:val="22"/>
                <w:szCs w:val="22"/>
              </w:rPr>
              <w:t xml:space="preserve"> 16 Закону, і </w:t>
            </w:r>
            <w:proofErr w:type="spellStart"/>
            <w:r w:rsidRPr="00BB2FD1">
              <w:rPr>
                <w:rFonts w:cs="Times New Roman"/>
                <w:sz w:val="22"/>
                <w:szCs w:val="22"/>
              </w:rPr>
              <w:t>документи</w:t>
            </w:r>
            <w:proofErr w:type="spellEnd"/>
            <w:r w:rsidRPr="00BB2FD1">
              <w:rPr>
                <w:rFonts w:cs="Times New Roman"/>
                <w:sz w:val="22"/>
                <w:szCs w:val="22"/>
              </w:rPr>
              <w:t xml:space="preserve">, </w:t>
            </w:r>
            <w:proofErr w:type="spellStart"/>
            <w:r w:rsidRPr="00BB2FD1">
              <w:rPr>
                <w:rFonts w:cs="Times New Roman"/>
                <w:sz w:val="22"/>
                <w:szCs w:val="22"/>
              </w:rPr>
              <w:t>що</w:t>
            </w:r>
            <w:proofErr w:type="spellEnd"/>
            <w:r w:rsidRPr="00BB2FD1">
              <w:rPr>
                <w:rFonts w:cs="Times New Roman"/>
                <w:sz w:val="22"/>
                <w:szCs w:val="22"/>
              </w:rPr>
              <w:t xml:space="preserve"> </w:t>
            </w:r>
            <w:proofErr w:type="spellStart"/>
            <w:r w:rsidRPr="00BB2FD1">
              <w:rPr>
                <w:rFonts w:cs="Times New Roman"/>
                <w:sz w:val="22"/>
                <w:szCs w:val="22"/>
              </w:rPr>
              <w:t>підтверджують</w:t>
            </w:r>
            <w:proofErr w:type="spellEnd"/>
            <w:r w:rsidRPr="00BB2FD1">
              <w:rPr>
                <w:rFonts w:cs="Times New Roman"/>
                <w:sz w:val="22"/>
                <w:szCs w:val="22"/>
              </w:rPr>
              <w:t xml:space="preserve"> </w:t>
            </w:r>
            <w:proofErr w:type="spellStart"/>
            <w:r w:rsidRPr="00BB2FD1">
              <w:rPr>
                <w:rFonts w:cs="Times New Roman"/>
                <w:sz w:val="22"/>
                <w:szCs w:val="22"/>
              </w:rPr>
              <w:t>відсутність</w:t>
            </w:r>
            <w:proofErr w:type="spellEnd"/>
            <w:r w:rsidRPr="00BB2FD1">
              <w:rPr>
                <w:rFonts w:cs="Times New Roman"/>
                <w:sz w:val="22"/>
                <w:szCs w:val="22"/>
              </w:rPr>
              <w:t xml:space="preserve"> </w:t>
            </w:r>
            <w:proofErr w:type="spellStart"/>
            <w:r w:rsidRPr="00BB2FD1">
              <w:rPr>
                <w:rFonts w:cs="Times New Roman"/>
                <w:sz w:val="22"/>
                <w:szCs w:val="22"/>
              </w:rPr>
              <w:t>підстав</w:t>
            </w:r>
            <w:proofErr w:type="spellEnd"/>
            <w:r w:rsidRPr="00BB2FD1">
              <w:rPr>
                <w:rFonts w:cs="Times New Roman"/>
                <w:sz w:val="22"/>
                <w:szCs w:val="22"/>
              </w:rPr>
              <w:t xml:space="preserve">, </w:t>
            </w:r>
            <w:proofErr w:type="spellStart"/>
            <w:r w:rsidRPr="00BB2FD1">
              <w:rPr>
                <w:rFonts w:cs="Times New Roman"/>
                <w:sz w:val="22"/>
                <w:szCs w:val="22"/>
              </w:rPr>
              <w:t>установлених</w:t>
            </w:r>
            <w:proofErr w:type="spellEnd"/>
            <w:r w:rsidRPr="00BB2FD1">
              <w:rPr>
                <w:rFonts w:cs="Times New Roman"/>
                <w:sz w:val="22"/>
                <w:szCs w:val="22"/>
              </w:rPr>
              <w:t xml:space="preserve"> </w:t>
            </w:r>
            <w:proofErr w:type="spellStart"/>
            <w:r w:rsidRPr="00BB2FD1">
              <w:rPr>
                <w:rFonts w:cs="Times New Roman"/>
                <w:sz w:val="22"/>
                <w:szCs w:val="22"/>
              </w:rPr>
              <w:t>статтею</w:t>
            </w:r>
            <w:proofErr w:type="spellEnd"/>
            <w:r w:rsidRPr="00BB2FD1">
              <w:rPr>
                <w:rFonts w:cs="Times New Roman"/>
                <w:sz w:val="22"/>
                <w:szCs w:val="22"/>
              </w:rPr>
              <w:t xml:space="preserve"> 17 Закону. </w:t>
            </w:r>
            <w:proofErr w:type="spellStart"/>
            <w:r w:rsidRPr="00BB2FD1">
              <w:rPr>
                <w:rFonts w:cs="Times New Roman"/>
                <w:sz w:val="22"/>
                <w:szCs w:val="22"/>
              </w:rPr>
              <w:t>Замовник</w:t>
            </w:r>
            <w:proofErr w:type="spellEnd"/>
            <w:r w:rsidRPr="00BB2FD1">
              <w:rPr>
                <w:rFonts w:cs="Times New Roman"/>
                <w:sz w:val="22"/>
                <w:szCs w:val="22"/>
              </w:rPr>
              <w:t xml:space="preserve">, орган </w:t>
            </w:r>
            <w:proofErr w:type="spellStart"/>
            <w:r w:rsidRPr="00BB2FD1">
              <w:rPr>
                <w:rFonts w:cs="Times New Roman"/>
                <w:sz w:val="22"/>
                <w:szCs w:val="22"/>
              </w:rPr>
              <w:t>оскарження</w:t>
            </w:r>
            <w:proofErr w:type="spellEnd"/>
            <w:r w:rsidRPr="00BB2FD1">
              <w:rPr>
                <w:rFonts w:cs="Times New Roman"/>
                <w:sz w:val="22"/>
                <w:szCs w:val="22"/>
              </w:rPr>
              <w:t xml:space="preserve"> та </w:t>
            </w:r>
            <w:proofErr w:type="spellStart"/>
            <w:r w:rsidRPr="00BB2FD1">
              <w:rPr>
                <w:rFonts w:cs="Times New Roman"/>
                <w:sz w:val="22"/>
                <w:szCs w:val="22"/>
              </w:rPr>
              <w:t>Держаудитслужба</w:t>
            </w:r>
            <w:proofErr w:type="spellEnd"/>
            <w:r w:rsidRPr="00BB2FD1">
              <w:rPr>
                <w:rFonts w:cs="Times New Roman"/>
                <w:sz w:val="22"/>
                <w:szCs w:val="22"/>
              </w:rPr>
              <w:t xml:space="preserve"> </w:t>
            </w:r>
            <w:proofErr w:type="spellStart"/>
            <w:r w:rsidRPr="00BB2FD1">
              <w:rPr>
                <w:rFonts w:cs="Times New Roman"/>
                <w:sz w:val="22"/>
                <w:szCs w:val="22"/>
              </w:rPr>
              <w:t>мають</w:t>
            </w:r>
            <w:proofErr w:type="spellEnd"/>
            <w:r w:rsidRPr="00BB2FD1">
              <w:rPr>
                <w:rFonts w:cs="Times New Roman"/>
                <w:sz w:val="22"/>
                <w:szCs w:val="22"/>
              </w:rPr>
              <w:t xml:space="preserve"> доступ в </w:t>
            </w:r>
            <w:proofErr w:type="spellStart"/>
            <w:r w:rsidRPr="00BB2FD1">
              <w:rPr>
                <w:rFonts w:cs="Times New Roman"/>
                <w:sz w:val="22"/>
                <w:szCs w:val="22"/>
              </w:rPr>
              <w:t>електронній</w:t>
            </w:r>
            <w:proofErr w:type="spellEnd"/>
            <w:r w:rsidRPr="00BB2FD1">
              <w:rPr>
                <w:rFonts w:cs="Times New Roman"/>
                <w:sz w:val="22"/>
                <w:szCs w:val="22"/>
              </w:rPr>
              <w:t xml:space="preserve"> </w:t>
            </w:r>
            <w:proofErr w:type="spellStart"/>
            <w:r w:rsidRPr="00BB2FD1">
              <w:rPr>
                <w:rFonts w:cs="Times New Roman"/>
                <w:sz w:val="22"/>
                <w:szCs w:val="22"/>
              </w:rPr>
              <w:t>системі</w:t>
            </w:r>
            <w:proofErr w:type="spellEnd"/>
            <w:r w:rsidRPr="00BB2FD1">
              <w:rPr>
                <w:rFonts w:cs="Times New Roman"/>
                <w:sz w:val="22"/>
                <w:szCs w:val="22"/>
              </w:rPr>
              <w:t xml:space="preserve"> </w:t>
            </w:r>
            <w:proofErr w:type="spellStart"/>
            <w:r w:rsidRPr="00BB2FD1">
              <w:rPr>
                <w:rFonts w:cs="Times New Roman"/>
                <w:sz w:val="22"/>
                <w:szCs w:val="22"/>
              </w:rPr>
              <w:t>закупівель</w:t>
            </w:r>
            <w:proofErr w:type="spellEnd"/>
            <w:r w:rsidRPr="00BB2FD1">
              <w:rPr>
                <w:rFonts w:cs="Times New Roman"/>
                <w:sz w:val="22"/>
                <w:szCs w:val="22"/>
              </w:rPr>
              <w:t xml:space="preserve"> до </w:t>
            </w:r>
            <w:proofErr w:type="spellStart"/>
            <w:r w:rsidRPr="00BB2FD1">
              <w:rPr>
                <w:rFonts w:cs="Times New Roman"/>
                <w:sz w:val="22"/>
                <w:szCs w:val="22"/>
              </w:rPr>
              <w:t>інформації</w:t>
            </w:r>
            <w:proofErr w:type="spellEnd"/>
            <w:r w:rsidRPr="00BB2FD1">
              <w:rPr>
                <w:rFonts w:cs="Times New Roman"/>
                <w:sz w:val="22"/>
                <w:szCs w:val="22"/>
              </w:rPr>
              <w:t xml:space="preserve">, яка </w:t>
            </w:r>
            <w:proofErr w:type="spellStart"/>
            <w:r w:rsidRPr="00BB2FD1">
              <w:rPr>
                <w:rFonts w:cs="Times New Roman"/>
                <w:sz w:val="22"/>
                <w:szCs w:val="22"/>
              </w:rPr>
              <w:t>визначена</w:t>
            </w:r>
            <w:proofErr w:type="spellEnd"/>
            <w:r w:rsidRPr="00BB2FD1">
              <w:rPr>
                <w:rFonts w:cs="Times New Roman"/>
                <w:sz w:val="22"/>
                <w:szCs w:val="22"/>
              </w:rPr>
              <w:t xml:space="preserve"> </w:t>
            </w:r>
            <w:proofErr w:type="spellStart"/>
            <w:r w:rsidRPr="00BB2FD1">
              <w:rPr>
                <w:rFonts w:cs="Times New Roman"/>
                <w:sz w:val="22"/>
                <w:szCs w:val="22"/>
              </w:rPr>
              <w:t>учасником</w:t>
            </w:r>
            <w:proofErr w:type="spellEnd"/>
            <w:r w:rsidRPr="00BB2FD1">
              <w:rPr>
                <w:rFonts w:cs="Times New Roman"/>
                <w:sz w:val="22"/>
                <w:szCs w:val="22"/>
              </w:rPr>
              <w:t xml:space="preserve"> </w:t>
            </w:r>
            <w:proofErr w:type="spellStart"/>
            <w:r w:rsidRPr="00BB2FD1">
              <w:rPr>
                <w:rFonts w:cs="Times New Roman"/>
                <w:sz w:val="22"/>
                <w:szCs w:val="22"/>
              </w:rPr>
              <w:t>процедури</w:t>
            </w:r>
            <w:proofErr w:type="spellEnd"/>
            <w:r w:rsidRPr="00BB2FD1">
              <w:rPr>
                <w:rFonts w:cs="Times New Roman"/>
                <w:sz w:val="22"/>
                <w:szCs w:val="22"/>
              </w:rPr>
              <w:t xml:space="preserve"> </w:t>
            </w:r>
            <w:proofErr w:type="spellStart"/>
            <w:r w:rsidRPr="00BB2FD1">
              <w:rPr>
                <w:rFonts w:cs="Times New Roman"/>
                <w:sz w:val="22"/>
                <w:szCs w:val="22"/>
              </w:rPr>
              <w:t>закупівлі</w:t>
            </w:r>
            <w:proofErr w:type="spellEnd"/>
            <w:r w:rsidRPr="00BB2FD1">
              <w:rPr>
                <w:rFonts w:cs="Times New Roman"/>
                <w:sz w:val="22"/>
                <w:szCs w:val="22"/>
              </w:rPr>
              <w:t xml:space="preserve"> </w:t>
            </w:r>
            <w:proofErr w:type="spellStart"/>
            <w:r w:rsidRPr="00BB2FD1">
              <w:rPr>
                <w:rFonts w:cs="Times New Roman"/>
                <w:sz w:val="22"/>
                <w:szCs w:val="22"/>
              </w:rPr>
              <w:t>конфіденційною</w:t>
            </w:r>
            <w:proofErr w:type="spellEnd"/>
            <w:r w:rsidRPr="00BB2FD1">
              <w:rPr>
                <w:rFonts w:cs="Times New Roman"/>
                <w:sz w:val="22"/>
                <w:szCs w:val="22"/>
              </w:rPr>
              <w:t>.</w:t>
            </w:r>
          </w:p>
        </w:tc>
      </w:tr>
      <w:tr w:rsidR="006458CA" w:rsidRPr="009B535D" w14:paraId="7D51E5FF" w14:textId="77777777" w:rsidTr="00693779">
        <w:trPr>
          <w:trHeight w:val="300"/>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6458CA" w:rsidRPr="00B43180" w14:paraId="616A639F" w14:textId="77777777" w:rsidTr="00693779">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77777777" w:rsidR="006458CA" w:rsidRPr="009B535D" w:rsidRDefault="006458CA" w:rsidP="009A3112">
            <w:pPr>
              <w:pStyle w:val="16"/>
              <w:widowControl w:val="0"/>
              <w:contextualSpacing/>
              <w:jc w:val="both"/>
              <w:rPr>
                <w:rFonts w:cs="Times New Roman"/>
                <w:sz w:val="22"/>
                <w:szCs w:val="22"/>
                <w:lang w:val="uk-UA"/>
              </w:rPr>
            </w:pPr>
            <w:r w:rsidRPr="009B535D">
              <w:rPr>
                <w:rStyle w:val="a7"/>
                <w:rFonts w:cs="Times New Roman"/>
                <w:b/>
                <w:bCs/>
                <w:sz w:val="22"/>
                <w:szCs w:val="22"/>
                <w:lang w:val="uk-UA"/>
              </w:rPr>
              <w:t>Перелік критеріїв та методика оцінки тендерної пропозиції із зазначенням питомої ваги критерію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70C3A" w14:textId="77777777" w:rsidR="00B43180" w:rsidRPr="00BB2FD1" w:rsidRDefault="00B43180" w:rsidP="00B43180">
            <w:pPr>
              <w:keepNext/>
              <w:keepLines/>
              <w:rPr>
                <w:rFonts w:ascii="Times New Roman" w:hAnsi="Times New Roman" w:cs="Times New Roman"/>
              </w:rPr>
            </w:pPr>
            <w:proofErr w:type="spellStart"/>
            <w:r w:rsidRPr="00BB2FD1">
              <w:rPr>
                <w:rFonts w:ascii="Times New Roman" w:hAnsi="Times New Roman" w:cs="Times New Roman"/>
              </w:rPr>
              <w:t>Критерії</w:t>
            </w:r>
            <w:proofErr w:type="spellEnd"/>
            <w:r w:rsidRPr="00BB2FD1">
              <w:rPr>
                <w:rFonts w:ascii="Times New Roman" w:hAnsi="Times New Roman" w:cs="Times New Roman"/>
              </w:rPr>
              <w:t xml:space="preserve"> та методика </w:t>
            </w:r>
            <w:proofErr w:type="spellStart"/>
            <w:r w:rsidRPr="00BB2FD1">
              <w:rPr>
                <w:rFonts w:ascii="Times New Roman" w:hAnsi="Times New Roman" w:cs="Times New Roman"/>
              </w:rPr>
              <w:t>оцінки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визначаються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відповідно</w:t>
            </w:r>
            <w:proofErr w:type="spellEnd"/>
            <w:r w:rsidRPr="00BB2FD1">
              <w:rPr>
                <w:rFonts w:ascii="Times New Roman" w:hAnsi="Times New Roman" w:cs="Times New Roman"/>
              </w:rPr>
              <w:t xml:space="preserve"> до пункту 37 </w:t>
            </w:r>
            <w:proofErr w:type="spellStart"/>
            <w:r w:rsidRPr="00BB2FD1">
              <w:rPr>
                <w:rFonts w:ascii="Times New Roman" w:hAnsi="Times New Roman" w:cs="Times New Roman"/>
              </w:rPr>
              <w:t>Особливостей</w:t>
            </w:r>
            <w:proofErr w:type="spellEnd"/>
            <w:r w:rsidRPr="00BB2FD1">
              <w:rPr>
                <w:rFonts w:ascii="Times New Roman" w:hAnsi="Times New Roman" w:cs="Times New Roman"/>
              </w:rPr>
              <w:t>.</w:t>
            </w:r>
          </w:p>
          <w:p w14:paraId="0FECD90D" w14:textId="77777777" w:rsidR="00B43180" w:rsidRPr="00BB2FD1" w:rsidRDefault="00B43180" w:rsidP="00BB2FD1">
            <w:pPr>
              <w:rPr>
                <w:rFonts w:ascii="Times New Roman" w:hAnsi="Times New Roman" w:cs="Times New Roman"/>
              </w:rPr>
            </w:pPr>
            <w:proofErr w:type="spellStart"/>
            <w:r w:rsidRPr="00BB2FD1">
              <w:rPr>
                <w:rFonts w:ascii="Times New Roman" w:hAnsi="Times New Roman" w:cs="Times New Roman"/>
              </w:rPr>
              <w:t>Єдиним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критерієм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оцінки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пропозицій</w:t>
            </w:r>
            <w:proofErr w:type="spellEnd"/>
            <w:r w:rsidRPr="00BB2FD1">
              <w:rPr>
                <w:rFonts w:ascii="Times New Roman" w:hAnsi="Times New Roman" w:cs="Times New Roman"/>
              </w:rPr>
              <w:t xml:space="preserve"> є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Питома</w:t>
            </w:r>
            <w:proofErr w:type="spellEnd"/>
            <w:r w:rsidRPr="00BB2FD1">
              <w:rPr>
                <w:rFonts w:ascii="Times New Roman" w:hAnsi="Times New Roman" w:cs="Times New Roman"/>
              </w:rPr>
              <w:t xml:space="preserve"> вага – 100%.</w:t>
            </w:r>
          </w:p>
          <w:p w14:paraId="0C4F823F" w14:textId="77777777" w:rsidR="00B43180" w:rsidRPr="00BB2FD1" w:rsidRDefault="00B43180" w:rsidP="00BB2FD1">
            <w:pPr>
              <w:rPr>
                <w:rFonts w:ascii="Times New Roman" w:hAnsi="Times New Roman" w:cs="Times New Roman"/>
              </w:rPr>
            </w:pPr>
            <w:proofErr w:type="spellStart"/>
            <w:r w:rsidRPr="00BB2FD1">
              <w:rPr>
                <w:rFonts w:ascii="Times New Roman" w:hAnsi="Times New Roman" w:cs="Times New Roman"/>
              </w:rPr>
              <w:t>Оцінка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проводиться </w:t>
            </w:r>
            <w:proofErr w:type="spellStart"/>
            <w:r w:rsidRPr="00BB2FD1">
              <w:rPr>
                <w:rFonts w:ascii="Times New Roman" w:hAnsi="Times New Roman" w:cs="Times New Roman"/>
              </w:rPr>
              <w:t>електронною</w:t>
            </w:r>
            <w:proofErr w:type="spellEnd"/>
            <w:r w:rsidRPr="00BB2FD1">
              <w:rPr>
                <w:rFonts w:ascii="Times New Roman" w:hAnsi="Times New Roman" w:cs="Times New Roman"/>
              </w:rPr>
              <w:t xml:space="preserve"> системою </w:t>
            </w:r>
            <w:proofErr w:type="spellStart"/>
            <w:r w:rsidRPr="00BB2FD1">
              <w:rPr>
                <w:rFonts w:ascii="Times New Roman" w:hAnsi="Times New Roman" w:cs="Times New Roman"/>
              </w:rPr>
              <w:t>закупівель</w:t>
            </w:r>
            <w:proofErr w:type="spellEnd"/>
            <w:r w:rsidRPr="00BB2FD1">
              <w:rPr>
                <w:rFonts w:ascii="Times New Roman" w:hAnsi="Times New Roman" w:cs="Times New Roman"/>
              </w:rPr>
              <w:t xml:space="preserve"> автоматично на </w:t>
            </w:r>
            <w:proofErr w:type="spellStart"/>
            <w:r w:rsidRPr="00BB2FD1">
              <w:rPr>
                <w:rFonts w:ascii="Times New Roman" w:hAnsi="Times New Roman" w:cs="Times New Roman"/>
              </w:rPr>
              <w:t>основі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критеріїв</w:t>
            </w:r>
            <w:proofErr w:type="spellEnd"/>
            <w:r w:rsidRPr="00BB2FD1">
              <w:rPr>
                <w:rFonts w:ascii="Times New Roman" w:hAnsi="Times New Roman" w:cs="Times New Roman"/>
              </w:rPr>
              <w:t xml:space="preserve"> і методики </w:t>
            </w:r>
            <w:proofErr w:type="spellStart"/>
            <w:r w:rsidRPr="00BB2FD1">
              <w:rPr>
                <w:rFonts w:ascii="Times New Roman" w:hAnsi="Times New Roman" w:cs="Times New Roman"/>
              </w:rPr>
              <w:t>оцінки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визначених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замовником</w:t>
            </w:r>
            <w:proofErr w:type="spellEnd"/>
            <w:r w:rsidRPr="00BB2FD1">
              <w:rPr>
                <w:rFonts w:ascii="Times New Roman" w:hAnsi="Times New Roman" w:cs="Times New Roman"/>
              </w:rPr>
              <w:t xml:space="preserve"> у </w:t>
            </w:r>
            <w:proofErr w:type="spellStart"/>
            <w:r w:rsidRPr="00BB2FD1">
              <w:rPr>
                <w:rFonts w:ascii="Times New Roman" w:hAnsi="Times New Roman" w:cs="Times New Roman"/>
              </w:rPr>
              <w:t>тендерній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документації</w:t>
            </w:r>
            <w:proofErr w:type="spellEnd"/>
            <w:r w:rsidRPr="00BB2FD1">
              <w:rPr>
                <w:rFonts w:ascii="Times New Roman" w:hAnsi="Times New Roman" w:cs="Times New Roman"/>
              </w:rPr>
              <w:t xml:space="preserve">, шляхом </w:t>
            </w:r>
            <w:proofErr w:type="spellStart"/>
            <w:r w:rsidRPr="00BB2FD1">
              <w:rPr>
                <w:rFonts w:ascii="Times New Roman" w:hAnsi="Times New Roman" w:cs="Times New Roman"/>
              </w:rPr>
              <w:t>визначення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найбільш</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економічно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вигідною</w:t>
            </w:r>
            <w:proofErr w:type="spellEnd"/>
            <w:r w:rsidRPr="00BB2FD1">
              <w:rPr>
                <w:rFonts w:ascii="Times New Roman" w:hAnsi="Times New Roman" w:cs="Times New Roman"/>
              </w:rPr>
              <w:t xml:space="preserve">. </w:t>
            </w:r>
          </w:p>
          <w:p w14:paraId="6144590A" w14:textId="77777777" w:rsidR="00B43180" w:rsidRPr="00BB2FD1" w:rsidRDefault="00B43180" w:rsidP="00BB2FD1">
            <w:pPr>
              <w:rPr>
                <w:rFonts w:ascii="Times New Roman" w:hAnsi="Times New Roman" w:cs="Times New Roman"/>
              </w:rPr>
            </w:pPr>
            <w:proofErr w:type="spellStart"/>
            <w:r w:rsidRPr="00BB2FD1">
              <w:rPr>
                <w:rFonts w:ascii="Times New Roman" w:hAnsi="Times New Roman" w:cs="Times New Roman"/>
              </w:rPr>
              <w:t>Найбільш</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економічно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вигідною</w:t>
            </w:r>
            <w:proofErr w:type="spellEnd"/>
            <w:r w:rsidRPr="00BB2FD1">
              <w:rPr>
                <w:rFonts w:ascii="Times New Roman" w:hAnsi="Times New Roman" w:cs="Times New Roman"/>
              </w:rPr>
              <w:t xml:space="preserve"> тендерною </w:t>
            </w:r>
            <w:proofErr w:type="spellStart"/>
            <w:r w:rsidRPr="00BB2FD1">
              <w:rPr>
                <w:rFonts w:ascii="Times New Roman" w:hAnsi="Times New Roman" w:cs="Times New Roman"/>
              </w:rPr>
              <w:t>пропозицією</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електронна</w:t>
            </w:r>
            <w:proofErr w:type="spellEnd"/>
            <w:r w:rsidRPr="00BB2FD1">
              <w:rPr>
                <w:rFonts w:ascii="Times New Roman" w:hAnsi="Times New Roman" w:cs="Times New Roman"/>
              </w:rPr>
              <w:t xml:space="preserve"> система </w:t>
            </w:r>
            <w:proofErr w:type="spellStart"/>
            <w:r w:rsidRPr="00BB2FD1">
              <w:rPr>
                <w:rFonts w:ascii="Times New Roman" w:hAnsi="Times New Roman" w:cs="Times New Roman"/>
              </w:rPr>
              <w:t>закупівель</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визначає</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пропозицію</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/приведена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якої</w:t>
            </w:r>
            <w:proofErr w:type="spellEnd"/>
            <w:r w:rsidRPr="00BB2FD1">
              <w:rPr>
                <w:rFonts w:ascii="Times New Roman" w:hAnsi="Times New Roman" w:cs="Times New Roman"/>
              </w:rPr>
              <w:t xml:space="preserve"> є </w:t>
            </w:r>
            <w:proofErr w:type="spellStart"/>
            <w:r w:rsidRPr="00BB2FD1">
              <w:rPr>
                <w:rFonts w:ascii="Times New Roman" w:hAnsi="Times New Roman" w:cs="Times New Roman"/>
              </w:rPr>
              <w:t>найнижчою</w:t>
            </w:r>
            <w:proofErr w:type="spellEnd"/>
            <w:r w:rsidRPr="00BB2FD1">
              <w:rPr>
                <w:rFonts w:ascii="Times New Roman" w:hAnsi="Times New Roman" w:cs="Times New Roman"/>
              </w:rPr>
              <w:t>.</w:t>
            </w:r>
          </w:p>
          <w:p w14:paraId="1FECFB1E" w14:textId="1618D0A4" w:rsidR="004B16B5" w:rsidRPr="00BB2FD1" w:rsidRDefault="00B43180" w:rsidP="00B43180">
            <w:pPr>
              <w:pStyle w:val="16"/>
              <w:widowControl w:val="0"/>
              <w:contextualSpacing/>
              <w:jc w:val="both"/>
              <w:rPr>
                <w:rFonts w:cs="Times New Roman"/>
                <w:sz w:val="22"/>
                <w:szCs w:val="22"/>
                <w:lang w:val="uk-UA"/>
              </w:rPr>
            </w:pPr>
            <w:proofErr w:type="spellStart"/>
            <w:r w:rsidRPr="00BB2FD1">
              <w:rPr>
                <w:rFonts w:eastAsia="BatangChe" w:cs="Times New Roman"/>
                <w:sz w:val="22"/>
                <w:szCs w:val="22"/>
                <w:lang w:eastAsia="en-US"/>
              </w:rPr>
              <w:t>Замовник</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розглядає</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тендерну</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пропозицію</w:t>
            </w:r>
            <w:proofErr w:type="spellEnd"/>
            <w:r w:rsidRPr="00BB2FD1">
              <w:rPr>
                <w:rFonts w:eastAsia="BatangChe" w:cs="Times New Roman"/>
                <w:sz w:val="22"/>
                <w:szCs w:val="22"/>
                <w:lang w:eastAsia="en-US"/>
              </w:rPr>
              <w:t xml:space="preserve">, яка </w:t>
            </w:r>
            <w:proofErr w:type="spellStart"/>
            <w:r w:rsidRPr="00BB2FD1">
              <w:rPr>
                <w:rFonts w:eastAsia="BatangChe" w:cs="Times New Roman"/>
                <w:sz w:val="22"/>
                <w:szCs w:val="22"/>
                <w:lang w:eastAsia="en-US"/>
              </w:rPr>
              <w:t>визначена</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найбільш</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економічно</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вигідною</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відповідно</w:t>
            </w:r>
            <w:proofErr w:type="spellEnd"/>
            <w:r w:rsidRPr="00BB2FD1">
              <w:rPr>
                <w:rFonts w:eastAsia="BatangChe" w:cs="Times New Roman"/>
                <w:sz w:val="22"/>
                <w:szCs w:val="22"/>
                <w:lang w:eastAsia="en-US"/>
              </w:rPr>
              <w:t xml:space="preserve"> до </w:t>
            </w:r>
            <w:proofErr w:type="spellStart"/>
            <w:r w:rsidRPr="00BB2FD1">
              <w:rPr>
                <w:rFonts w:eastAsia="BatangChe" w:cs="Times New Roman"/>
                <w:sz w:val="22"/>
                <w:szCs w:val="22"/>
                <w:lang w:eastAsia="en-US"/>
              </w:rPr>
              <w:t>Особливостей</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далі</w:t>
            </w:r>
            <w:proofErr w:type="spellEnd"/>
            <w:r w:rsidRPr="00BB2FD1">
              <w:rPr>
                <w:rFonts w:eastAsia="BatangChe" w:cs="Times New Roman"/>
                <w:sz w:val="22"/>
                <w:szCs w:val="22"/>
                <w:lang w:eastAsia="en-US"/>
              </w:rPr>
              <w:t xml:space="preserve"> — </w:t>
            </w:r>
            <w:proofErr w:type="spellStart"/>
            <w:r w:rsidRPr="00BB2FD1">
              <w:rPr>
                <w:rFonts w:eastAsia="BatangChe" w:cs="Times New Roman"/>
                <w:sz w:val="22"/>
                <w:szCs w:val="22"/>
                <w:lang w:eastAsia="en-US"/>
              </w:rPr>
              <w:t>найбільш</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економічно</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вигідна</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тендерна</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пропозиція</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щодо</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її</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відповідності</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вимогам</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тендерної</w:t>
            </w:r>
            <w:proofErr w:type="spellEnd"/>
            <w:r w:rsidRPr="00BB2FD1">
              <w:rPr>
                <w:rFonts w:eastAsia="BatangChe" w:cs="Times New Roman"/>
                <w:sz w:val="22"/>
                <w:szCs w:val="22"/>
                <w:lang w:eastAsia="en-US"/>
              </w:rPr>
              <w:t xml:space="preserve"> </w:t>
            </w:r>
            <w:proofErr w:type="spellStart"/>
            <w:r w:rsidRPr="00BB2FD1">
              <w:rPr>
                <w:rFonts w:eastAsia="BatangChe" w:cs="Times New Roman"/>
                <w:sz w:val="22"/>
                <w:szCs w:val="22"/>
                <w:lang w:eastAsia="en-US"/>
              </w:rPr>
              <w:t>документації</w:t>
            </w:r>
            <w:proofErr w:type="spellEnd"/>
            <w:r w:rsidRPr="00BB2FD1">
              <w:rPr>
                <w:rFonts w:eastAsia="BatangChe" w:cs="Times New Roman"/>
                <w:sz w:val="22"/>
                <w:szCs w:val="22"/>
                <w:lang w:eastAsia="en-US"/>
              </w:rPr>
              <w:t>.</w:t>
            </w:r>
          </w:p>
        </w:tc>
      </w:tr>
      <w:tr w:rsidR="006458CA" w:rsidRPr="009B535D" w14:paraId="29D431DA"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16A20550" w:rsidR="006458CA" w:rsidRPr="009B535D" w:rsidRDefault="006458CA" w:rsidP="009A3112">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B535D" w:rsidRDefault="006458CA" w:rsidP="009A3112">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B535D"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B535D" w:rsidRDefault="006458CA" w:rsidP="009A3112">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6458CA" w:rsidRPr="009B535D" w:rsidRDefault="006458CA" w:rsidP="009A3112">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використання слова або </w:t>
            </w:r>
            <w:proofErr w:type="spellStart"/>
            <w:r w:rsidRPr="009B535D">
              <w:rPr>
                <w:sz w:val="22"/>
                <w:szCs w:val="22"/>
              </w:rPr>
              <w:t>мовного</w:t>
            </w:r>
            <w:proofErr w:type="spellEnd"/>
            <w:r w:rsidRPr="009B535D">
              <w:rPr>
                <w:sz w:val="22"/>
                <w:szCs w:val="22"/>
              </w:rPr>
              <w:t xml:space="preserve"> звороту, запозичених з іншої мови;</w:t>
            </w:r>
          </w:p>
          <w:p w14:paraId="17CFBB9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B535D">
              <w:rPr>
                <w:sz w:val="22"/>
                <w:szCs w:val="22"/>
              </w:rPr>
              <w:t>закупівель</w:t>
            </w:r>
            <w:proofErr w:type="spellEnd"/>
            <w:r w:rsidRPr="009B535D">
              <w:rPr>
                <w:sz w:val="22"/>
                <w:szCs w:val="22"/>
              </w:rPr>
              <w:t xml:space="preserve"> та/або унікального номера повідомлення про намір укласти договір про закупівлю - помилка в цифрах;</w:t>
            </w:r>
          </w:p>
          <w:p w14:paraId="175D52F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9B535D">
              <w:rPr>
                <w:sz w:val="22"/>
                <w:szCs w:val="22"/>
              </w:rPr>
              <w:lastRenderedPageBreak/>
              <w:t xml:space="preserve">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B535D" w:rsidRDefault="006458CA" w:rsidP="009A3112">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«Інформація в довільній формі» замість «</w:t>
            </w:r>
            <w:proofErr w:type="spellStart"/>
            <w:r w:rsidRPr="009B535D">
              <w:rPr>
                <w:rFonts w:cs="Times New Roman"/>
                <w:sz w:val="22"/>
                <w:szCs w:val="22"/>
                <w:lang w:val="uk-UA"/>
              </w:rPr>
              <w:t>Інформа-ція</w:t>
            </w:r>
            <w:proofErr w:type="spellEnd"/>
            <w:r w:rsidRPr="009B535D">
              <w:rPr>
                <w:rFonts w:cs="Times New Roman"/>
                <w:sz w:val="22"/>
                <w:szCs w:val="22"/>
                <w:lang w:val="uk-UA"/>
              </w:rPr>
              <w:t>»,  «Лист-пояснення» замість «Лист», «довідка» за-</w:t>
            </w:r>
            <w:proofErr w:type="spellStart"/>
            <w:r w:rsidRPr="009B535D">
              <w:rPr>
                <w:rFonts w:cs="Times New Roman"/>
                <w:sz w:val="22"/>
                <w:szCs w:val="22"/>
                <w:lang w:val="uk-UA"/>
              </w:rPr>
              <w:t>мість</w:t>
            </w:r>
            <w:proofErr w:type="spellEnd"/>
            <w:r w:rsidRPr="009B535D">
              <w:rPr>
                <w:rFonts w:cs="Times New Roman"/>
                <w:sz w:val="22"/>
                <w:szCs w:val="22"/>
                <w:lang w:val="uk-UA"/>
              </w:rPr>
              <w:t xml:space="preserve"> «гарантійний лист», «інформація» замість «</w:t>
            </w:r>
            <w:proofErr w:type="spellStart"/>
            <w:r w:rsidRPr="009B535D">
              <w:rPr>
                <w:rFonts w:cs="Times New Roman"/>
                <w:sz w:val="22"/>
                <w:szCs w:val="22"/>
                <w:lang w:val="uk-UA"/>
              </w:rPr>
              <w:t>дові-дка</w:t>
            </w:r>
            <w:proofErr w:type="spellEnd"/>
            <w:r w:rsidRPr="009B535D">
              <w:rPr>
                <w:rFonts w:cs="Times New Roman"/>
                <w:sz w:val="22"/>
                <w:szCs w:val="22"/>
                <w:lang w:val="uk-UA"/>
              </w:rPr>
              <w:t xml:space="preserve">»; </w:t>
            </w:r>
          </w:p>
          <w:p w14:paraId="3D56F466"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м.київ</w:t>
            </w:r>
            <w:proofErr w:type="spellEnd"/>
            <w:r w:rsidRPr="009B535D">
              <w:rPr>
                <w:rFonts w:cs="Times New Roman"/>
                <w:sz w:val="22"/>
                <w:szCs w:val="22"/>
                <w:lang w:val="uk-UA"/>
              </w:rPr>
              <w:t>» замість «</w:t>
            </w:r>
            <w:proofErr w:type="spellStart"/>
            <w:r w:rsidRPr="009B535D">
              <w:rPr>
                <w:rFonts w:cs="Times New Roman"/>
                <w:sz w:val="22"/>
                <w:szCs w:val="22"/>
                <w:lang w:val="uk-UA"/>
              </w:rPr>
              <w:t>м.Київ</w:t>
            </w:r>
            <w:proofErr w:type="spellEnd"/>
            <w:r w:rsidRPr="009B535D">
              <w:rPr>
                <w:rFonts w:cs="Times New Roman"/>
                <w:sz w:val="22"/>
                <w:szCs w:val="22"/>
                <w:lang w:val="uk-UA"/>
              </w:rPr>
              <w:t>»;</w:t>
            </w:r>
          </w:p>
          <w:p w14:paraId="4BEABF8D"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w:t>
            </w:r>
            <w:proofErr w:type="spellStart"/>
            <w:r w:rsidRPr="009B535D">
              <w:rPr>
                <w:rFonts w:cs="Times New Roman"/>
                <w:sz w:val="22"/>
                <w:szCs w:val="22"/>
                <w:lang w:val="uk-UA"/>
              </w:rPr>
              <w:t>ок</w:t>
            </w:r>
            <w:proofErr w:type="spellEnd"/>
            <w:r w:rsidRPr="009B535D">
              <w:rPr>
                <w:rFonts w:cs="Times New Roman"/>
                <w:sz w:val="22"/>
                <w:szCs w:val="22"/>
                <w:lang w:val="uk-UA"/>
              </w:rPr>
              <w:t>» замість «</w:t>
            </w:r>
            <w:proofErr w:type="spellStart"/>
            <w:r w:rsidRPr="009B535D">
              <w:rPr>
                <w:rFonts w:cs="Times New Roman"/>
                <w:sz w:val="22"/>
                <w:szCs w:val="22"/>
                <w:lang w:val="uk-UA"/>
              </w:rPr>
              <w:t>поря</w:t>
            </w:r>
            <w:proofErr w:type="spellEnd"/>
            <w:r w:rsidRPr="009B535D">
              <w:rPr>
                <w:rFonts w:cs="Times New Roman"/>
                <w:sz w:val="22"/>
                <w:szCs w:val="22"/>
                <w:lang w:val="uk-UA"/>
              </w:rPr>
              <w:t xml:space="preserve"> – док»;</w:t>
            </w:r>
          </w:p>
          <w:p w14:paraId="07C3690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ненадається</w:t>
            </w:r>
            <w:proofErr w:type="spellEnd"/>
            <w:r w:rsidRPr="009B535D">
              <w:rPr>
                <w:rFonts w:cs="Times New Roman"/>
                <w:sz w:val="22"/>
                <w:szCs w:val="22"/>
                <w:lang w:val="uk-UA"/>
              </w:rPr>
              <w:t>» замість «не надається»»;</w:t>
            </w:r>
          </w:p>
          <w:p w14:paraId="6EA00A9A"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6458CA" w:rsidRPr="009B535D" w:rsidRDefault="006458CA" w:rsidP="009A3112">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w:t>
            </w:r>
            <w:proofErr w:type="spellStart"/>
            <w:r w:rsidRPr="009B535D">
              <w:rPr>
                <w:rFonts w:cs="Times New Roman"/>
                <w:sz w:val="22"/>
                <w:szCs w:val="22"/>
                <w:lang w:val="uk-UA"/>
              </w:rPr>
              <w:t>pdf</w:t>
            </w:r>
            <w:proofErr w:type="spellEnd"/>
            <w:r w:rsidRPr="009B535D">
              <w:rPr>
                <w:rFonts w:cs="Times New Roman"/>
                <w:sz w:val="22"/>
                <w:szCs w:val="22"/>
                <w:lang w:val="uk-UA"/>
              </w:rPr>
              <w:t>» (</w:t>
            </w:r>
            <w:proofErr w:type="spellStart"/>
            <w:r w:rsidRPr="009B535D">
              <w:rPr>
                <w:rFonts w:cs="Times New Roman"/>
                <w:sz w:val="22"/>
                <w:szCs w:val="22"/>
                <w:lang w:val="uk-UA"/>
              </w:rPr>
              <w:t>PortableDocumentFormat</w:t>
            </w:r>
            <w:proofErr w:type="spellEnd"/>
            <w:r w:rsidRPr="009B535D">
              <w:rPr>
                <w:rFonts w:cs="Times New Roman"/>
                <w:sz w:val="22"/>
                <w:szCs w:val="22"/>
                <w:lang w:val="uk-UA"/>
              </w:rPr>
              <w:t>)».</w:t>
            </w:r>
          </w:p>
          <w:p w14:paraId="02D46931" w14:textId="47304F97" w:rsidR="006458CA" w:rsidRPr="009B535D" w:rsidRDefault="006458CA" w:rsidP="009A3112">
            <w:pPr>
              <w:pStyle w:val="16"/>
              <w:widowControl w:val="0"/>
              <w:contextualSpacing/>
              <w:jc w:val="both"/>
              <w:rPr>
                <w:rStyle w:val="Hyperlink1"/>
                <w:rFonts w:eastAsia="Arial Unicode MS"/>
                <w:sz w:val="22"/>
                <w:szCs w:val="22"/>
                <w:lang w:val="uk-UA"/>
              </w:rPr>
            </w:pPr>
            <w:r w:rsidRPr="009B535D">
              <w:rPr>
                <w:rFonts w:cs="Times New Roman"/>
                <w:i/>
                <w:sz w:val="22"/>
                <w:szCs w:val="22"/>
                <w:lang w:val="uk-UA"/>
              </w:rPr>
              <w:lastRenderedPageBreak/>
              <w:t>* - наведений перелік прикладів формальних помилок не є вичерпним.</w:t>
            </w:r>
          </w:p>
        </w:tc>
      </w:tr>
      <w:tr w:rsidR="00BB2FD1" w:rsidRPr="009B535D" w14:paraId="15FA9338" w14:textId="77777777" w:rsidTr="00693779">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48EE94B3"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63713" w14:textId="1535AE8F" w:rsidR="00BB2FD1" w:rsidRPr="00BB2FD1" w:rsidRDefault="00BB2FD1" w:rsidP="00BB2FD1">
            <w:pPr>
              <w:spacing w:before="80" w:after="80"/>
              <w:jc w:val="both"/>
              <w:rPr>
                <w:rFonts w:ascii="Times New Roman" w:hAnsi="Times New Roman" w:cs="Times New Roman"/>
                <w:lang w:val="uk-UA"/>
              </w:rPr>
            </w:pPr>
            <w:r>
              <w:rPr>
                <w:rFonts w:ascii="Times New Roman" w:hAnsi="Times New Roman" w:cs="Times New Roman"/>
                <w:lang w:val="uk-UA"/>
              </w:rPr>
              <w:t>3</w:t>
            </w:r>
            <w:r w:rsidRPr="00BB2FD1">
              <w:rPr>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B2FD1">
              <w:rPr>
                <w:rFonts w:ascii="Times New Roman" w:hAnsi="Times New Roman" w:cs="Times New Roman"/>
                <w:lang w:val="uk-UA"/>
              </w:rPr>
              <w:t>невідповідностей</w:t>
            </w:r>
            <w:proofErr w:type="spellEnd"/>
            <w:r w:rsidRPr="00BB2FD1">
              <w:rPr>
                <w:rFonts w:ascii="Times New Roman" w:hAnsi="Times New Roman" w:cs="Times New Roman"/>
                <w:lang w:val="uk-UA"/>
              </w:rPr>
              <w:t xml:space="preserve"> в електронній системі </w:t>
            </w:r>
            <w:proofErr w:type="spellStart"/>
            <w:r w:rsidRPr="00BB2FD1">
              <w:rPr>
                <w:rFonts w:ascii="Times New Roman" w:hAnsi="Times New Roman" w:cs="Times New Roman"/>
                <w:lang w:val="uk-UA"/>
              </w:rPr>
              <w:t>закупівель</w:t>
            </w:r>
            <w:proofErr w:type="spellEnd"/>
            <w:r w:rsidRPr="00BB2FD1">
              <w:rPr>
                <w:rFonts w:ascii="Times New Roman" w:hAnsi="Times New Roman" w:cs="Times New Roman"/>
                <w:lang w:val="uk-UA"/>
              </w:rPr>
              <w:t>.</w:t>
            </w:r>
          </w:p>
          <w:p w14:paraId="5CBBB29C" w14:textId="77777777" w:rsidR="00BB2FD1" w:rsidRPr="00BB2FD1" w:rsidRDefault="00BB2FD1" w:rsidP="00BB2FD1">
            <w:pPr>
              <w:spacing w:before="80" w:after="80"/>
              <w:jc w:val="both"/>
              <w:rPr>
                <w:rFonts w:ascii="Times New Roman" w:hAnsi="Times New Roman" w:cs="Times New Roman"/>
                <w:lang w:val="uk-UA"/>
              </w:rPr>
            </w:pPr>
            <w:r w:rsidRPr="00BB2FD1">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BB2FD1">
              <w:rPr>
                <w:rFonts w:ascii="Times New Roman" w:hAnsi="Times New Roman" w:cs="Times New Roman"/>
              </w:rPr>
              <w:t> </w:t>
            </w:r>
          </w:p>
          <w:p w14:paraId="27BFFB4A" w14:textId="77777777" w:rsidR="00BB2FD1" w:rsidRPr="00BB2FD1" w:rsidRDefault="00BB2FD1" w:rsidP="00BB2FD1">
            <w:pPr>
              <w:spacing w:before="80" w:after="80"/>
              <w:jc w:val="both"/>
              <w:rPr>
                <w:rFonts w:ascii="Times New Roman" w:hAnsi="Times New Roman" w:cs="Times New Roman"/>
              </w:rPr>
            </w:pPr>
            <w:proofErr w:type="spellStart"/>
            <w:r w:rsidRPr="00BB2FD1">
              <w:rPr>
                <w:rFonts w:ascii="Times New Roman" w:hAnsi="Times New Roman" w:cs="Times New Roman"/>
              </w:rPr>
              <w:t>Невідповідністю</w:t>
            </w:r>
            <w:proofErr w:type="spellEnd"/>
            <w:r w:rsidRPr="00BB2FD1">
              <w:rPr>
                <w:rFonts w:ascii="Times New Roman" w:hAnsi="Times New Roman" w:cs="Times New Roman"/>
              </w:rPr>
              <w:t xml:space="preserve"> в </w:t>
            </w:r>
            <w:proofErr w:type="spellStart"/>
            <w:r w:rsidRPr="00BB2FD1">
              <w:rPr>
                <w:rFonts w:ascii="Times New Roman" w:hAnsi="Times New Roman" w:cs="Times New Roman"/>
              </w:rPr>
              <w:t>інформації</w:t>
            </w:r>
            <w:proofErr w:type="spellEnd"/>
            <w:r w:rsidRPr="00BB2FD1">
              <w:rPr>
                <w:rFonts w:ascii="Times New Roman" w:hAnsi="Times New Roman" w:cs="Times New Roman"/>
              </w:rPr>
              <w:t xml:space="preserve"> та/</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документах, </w:t>
            </w:r>
            <w:proofErr w:type="spellStart"/>
            <w:r w:rsidRPr="00BB2FD1">
              <w:rPr>
                <w:rFonts w:ascii="Times New Roman" w:hAnsi="Times New Roman" w:cs="Times New Roman"/>
              </w:rPr>
              <w:t>які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надаються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учасником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процедури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на </w:t>
            </w:r>
            <w:proofErr w:type="spellStart"/>
            <w:r w:rsidRPr="00BB2FD1">
              <w:rPr>
                <w:rFonts w:ascii="Times New Roman" w:hAnsi="Times New Roman" w:cs="Times New Roman"/>
              </w:rPr>
              <w:t>виконання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вимог</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технічної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специфікації</w:t>
            </w:r>
            <w:proofErr w:type="spellEnd"/>
            <w:r w:rsidRPr="00BB2FD1">
              <w:rPr>
                <w:rFonts w:ascii="Times New Roman" w:hAnsi="Times New Roman" w:cs="Times New Roman"/>
              </w:rPr>
              <w:t xml:space="preserve"> до предмета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вважаються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помилки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виправлення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яких</w:t>
            </w:r>
            <w:proofErr w:type="spellEnd"/>
            <w:r w:rsidRPr="00BB2FD1">
              <w:rPr>
                <w:rFonts w:ascii="Times New Roman" w:hAnsi="Times New Roman" w:cs="Times New Roman"/>
              </w:rPr>
              <w:t xml:space="preserve"> не </w:t>
            </w:r>
            <w:proofErr w:type="spellStart"/>
            <w:r w:rsidRPr="00BB2FD1">
              <w:rPr>
                <w:rFonts w:ascii="Times New Roman" w:hAnsi="Times New Roman" w:cs="Times New Roman"/>
              </w:rPr>
              <w:t>призводить</w:t>
            </w:r>
            <w:proofErr w:type="spellEnd"/>
            <w:r w:rsidRPr="00BB2FD1">
              <w:rPr>
                <w:rFonts w:ascii="Times New Roman" w:hAnsi="Times New Roman" w:cs="Times New Roman"/>
              </w:rPr>
              <w:t xml:space="preserve"> до </w:t>
            </w:r>
            <w:proofErr w:type="spellStart"/>
            <w:r w:rsidRPr="00BB2FD1">
              <w:rPr>
                <w:rFonts w:ascii="Times New Roman" w:hAnsi="Times New Roman" w:cs="Times New Roman"/>
              </w:rPr>
              <w:t>зміни</w:t>
            </w:r>
            <w:proofErr w:type="spellEnd"/>
            <w:r w:rsidRPr="00BB2FD1">
              <w:rPr>
                <w:rFonts w:ascii="Times New Roman" w:hAnsi="Times New Roman" w:cs="Times New Roman"/>
              </w:rPr>
              <w:t xml:space="preserve"> предмета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запропонованого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учасником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процедури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у </w:t>
            </w:r>
            <w:proofErr w:type="spellStart"/>
            <w:r w:rsidRPr="00BB2FD1">
              <w:rPr>
                <w:rFonts w:ascii="Times New Roman" w:hAnsi="Times New Roman" w:cs="Times New Roman"/>
              </w:rPr>
              <w:t>складі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його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найменування</w:t>
            </w:r>
            <w:proofErr w:type="spellEnd"/>
            <w:r w:rsidRPr="00BB2FD1">
              <w:rPr>
                <w:rFonts w:ascii="Times New Roman" w:hAnsi="Times New Roman" w:cs="Times New Roman"/>
              </w:rPr>
              <w:t xml:space="preserve"> товару, марки, </w:t>
            </w:r>
            <w:proofErr w:type="spellStart"/>
            <w:r w:rsidRPr="00BB2FD1">
              <w:rPr>
                <w:rFonts w:ascii="Times New Roman" w:hAnsi="Times New Roman" w:cs="Times New Roman"/>
              </w:rPr>
              <w:t>моделі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тощо</w:t>
            </w:r>
            <w:proofErr w:type="spellEnd"/>
            <w:r w:rsidRPr="00BB2FD1">
              <w:rPr>
                <w:rFonts w:ascii="Times New Roman" w:hAnsi="Times New Roman" w:cs="Times New Roman"/>
              </w:rPr>
              <w:t>.</w:t>
            </w:r>
          </w:p>
          <w:p w14:paraId="0B181FF3" w14:textId="77777777" w:rsidR="00BB2FD1" w:rsidRPr="00BB2FD1" w:rsidRDefault="00BB2FD1" w:rsidP="00BB2FD1">
            <w:pPr>
              <w:spacing w:before="80" w:after="80"/>
              <w:jc w:val="both"/>
              <w:rPr>
                <w:rFonts w:ascii="Times New Roman" w:hAnsi="Times New Roman" w:cs="Times New Roman"/>
              </w:rPr>
            </w:pPr>
            <w:proofErr w:type="spellStart"/>
            <w:r w:rsidRPr="00BB2FD1">
              <w:rPr>
                <w:rFonts w:ascii="Times New Roman" w:hAnsi="Times New Roman" w:cs="Times New Roman"/>
              </w:rPr>
              <w:t>Замовник</w:t>
            </w:r>
            <w:proofErr w:type="spellEnd"/>
            <w:r w:rsidRPr="00BB2FD1">
              <w:rPr>
                <w:rFonts w:ascii="Times New Roman" w:hAnsi="Times New Roman" w:cs="Times New Roman"/>
              </w:rPr>
              <w:t xml:space="preserve"> не </w:t>
            </w:r>
            <w:proofErr w:type="spellStart"/>
            <w:r w:rsidRPr="00BB2FD1">
              <w:rPr>
                <w:rFonts w:ascii="Times New Roman" w:hAnsi="Times New Roman" w:cs="Times New Roman"/>
              </w:rPr>
              <w:t>може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розміщувати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щодо</w:t>
            </w:r>
            <w:proofErr w:type="spellEnd"/>
            <w:r w:rsidRPr="00BB2FD1">
              <w:rPr>
                <w:rFonts w:ascii="Times New Roman" w:hAnsi="Times New Roman" w:cs="Times New Roman"/>
              </w:rPr>
              <w:t xml:space="preserve"> одного і того ж </w:t>
            </w:r>
            <w:proofErr w:type="spellStart"/>
            <w:r w:rsidRPr="00BB2FD1">
              <w:rPr>
                <w:rFonts w:ascii="Times New Roman" w:hAnsi="Times New Roman" w:cs="Times New Roman"/>
              </w:rPr>
              <w:t>учасника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процедури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більше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ніж</w:t>
            </w:r>
            <w:proofErr w:type="spellEnd"/>
            <w:r w:rsidRPr="00BB2FD1">
              <w:rPr>
                <w:rFonts w:ascii="Times New Roman" w:hAnsi="Times New Roman" w:cs="Times New Roman"/>
              </w:rPr>
              <w:t xml:space="preserve"> один раз </w:t>
            </w:r>
            <w:proofErr w:type="spellStart"/>
            <w:r w:rsidRPr="00BB2FD1">
              <w:rPr>
                <w:rFonts w:ascii="Times New Roman" w:hAnsi="Times New Roman" w:cs="Times New Roman"/>
              </w:rPr>
              <w:t>повідомлення</w:t>
            </w:r>
            <w:proofErr w:type="spellEnd"/>
            <w:r w:rsidRPr="00BB2FD1">
              <w:rPr>
                <w:rFonts w:ascii="Times New Roman" w:hAnsi="Times New Roman" w:cs="Times New Roman"/>
              </w:rPr>
              <w:t xml:space="preserve"> з </w:t>
            </w:r>
            <w:proofErr w:type="spellStart"/>
            <w:r w:rsidRPr="00BB2FD1">
              <w:rPr>
                <w:rFonts w:ascii="Times New Roman" w:hAnsi="Times New Roman" w:cs="Times New Roman"/>
              </w:rPr>
              <w:t>вимогою</w:t>
            </w:r>
            <w:proofErr w:type="spellEnd"/>
            <w:r w:rsidRPr="00BB2FD1">
              <w:rPr>
                <w:rFonts w:ascii="Times New Roman" w:hAnsi="Times New Roman" w:cs="Times New Roman"/>
              </w:rPr>
              <w:t xml:space="preserve"> про </w:t>
            </w:r>
            <w:proofErr w:type="spellStart"/>
            <w:r w:rsidRPr="00BB2FD1">
              <w:rPr>
                <w:rFonts w:ascii="Times New Roman" w:hAnsi="Times New Roman" w:cs="Times New Roman"/>
              </w:rPr>
              <w:t>усунення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невідповідностей</w:t>
            </w:r>
            <w:proofErr w:type="spellEnd"/>
            <w:r w:rsidRPr="00BB2FD1">
              <w:rPr>
                <w:rFonts w:ascii="Times New Roman" w:hAnsi="Times New Roman" w:cs="Times New Roman"/>
              </w:rPr>
              <w:t xml:space="preserve"> в </w:t>
            </w:r>
            <w:proofErr w:type="spellStart"/>
            <w:r w:rsidRPr="00BB2FD1">
              <w:rPr>
                <w:rFonts w:ascii="Times New Roman" w:hAnsi="Times New Roman" w:cs="Times New Roman"/>
              </w:rPr>
              <w:t>інформації</w:t>
            </w:r>
            <w:proofErr w:type="spellEnd"/>
            <w:r w:rsidRPr="00BB2FD1">
              <w:rPr>
                <w:rFonts w:ascii="Times New Roman" w:hAnsi="Times New Roman" w:cs="Times New Roman"/>
              </w:rPr>
              <w:t xml:space="preserve"> та/</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документах, </w:t>
            </w:r>
            <w:proofErr w:type="spellStart"/>
            <w:r w:rsidRPr="00BB2FD1">
              <w:rPr>
                <w:rFonts w:ascii="Times New Roman" w:hAnsi="Times New Roman" w:cs="Times New Roman"/>
              </w:rPr>
              <w:t>що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подані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учасником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процедури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у </w:t>
            </w:r>
            <w:proofErr w:type="spellStart"/>
            <w:r w:rsidRPr="00BB2FD1">
              <w:rPr>
                <w:rFonts w:ascii="Times New Roman" w:hAnsi="Times New Roman" w:cs="Times New Roman"/>
              </w:rPr>
              <w:t>складі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крім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випадків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пов’язаних</w:t>
            </w:r>
            <w:proofErr w:type="spellEnd"/>
            <w:r w:rsidRPr="00BB2FD1">
              <w:rPr>
                <w:rFonts w:ascii="Times New Roman" w:hAnsi="Times New Roman" w:cs="Times New Roman"/>
              </w:rPr>
              <w:t xml:space="preserve"> з </w:t>
            </w:r>
            <w:proofErr w:type="spellStart"/>
            <w:r w:rsidRPr="00BB2FD1">
              <w:rPr>
                <w:rFonts w:ascii="Times New Roman" w:hAnsi="Times New Roman" w:cs="Times New Roman"/>
              </w:rPr>
              <w:t>виконанням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рішення</w:t>
            </w:r>
            <w:proofErr w:type="spellEnd"/>
            <w:r w:rsidRPr="00BB2FD1">
              <w:rPr>
                <w:rFonts w:ascii="Times New Roman" w:hAnsi="Times New Roman" w:cs="Times New Roman"/>
              </w:rPr>
              <w:t xml:space="preserve"> органу </w:t>
            </w:r>
            <w:proofErr w:type="spellStart"/>
            <w:r w:rsidRPr="00BB2FD1">
              <w:rPr>
                <w:rFonts w:ascii="Times New Roman" w:hAnsi="Times New Roman" w:cs="Times New Roman"/>
              </w:rPr>
              <w:t>оскарження</w:t>
            </w:r>
            <w:proofErr w:type="spellEnd"/>
            <w:r w:rsidRPr="00BB2FD1">
              <w:rPr>
                <w:rFonts w:ascii="Times New Roman" w:hAnsi="Times New Roman" w:cs="Times New Roman"/>
              </w:rPr>
              <w:t>.</w:t>
            </w:r>
          </w:p>
          <w:p w14:paraId="378E6D7E" w14:textId="77777777" w:rsidR="00BB2FD1" w:rsidRPr="00BB2FD1" w:rsidRDefault="00BB2FD1" w:rsidP="00BB2FD1">
            <w:pPr>
              <w:widowControl w:val="0"/>
              <w:spacing w:before="80" w:after="80"/>
              <w:jc w:val="both"/>
              <w:rPr>
                <w:rFonts w:ascii="Times New Roman" w:hAnsi="Times New Roman" w:cs="Times New Roman"/>
              </w:rPr>
            </w:pPr>
            <w:proofErr w:type="spellStart"/>
            <w:r w:rsidRPr="00BB2FD1">
              <w:rPr>
                <w:rFonts w:ascii="Times New Roman" w:hAnsi="Times New Roman" w:cs="Times New Roman"/>
              </w:rPr>
              <w:t>Якщо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учасником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надана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якої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визнана</w:t>
            </w:r>
            <w:proofErr w:type="spellEnd"/>
            <w:r w:rsidRPr="00BB2FD1">
              <w:rPr>
                <w:rFonts w:ascii="Times New Roman" w:hAnsi="Times New Roman" w:cs="Times New Roman"/>
              </w:rPr>
              <w:t xml:space="preserve"> аномально </w:t>
            </w:r>
            <w:proofErr w:type="spellStart"/>
            <w:r w:rsidRPr="00BB2FD1">
              <w:rPr>
                <w:rFonts w:ascii="Times New Roman" w:hAnsi="Times New Roman" w:cs="Times New Roman"/>
              </w:rPr>
              <w:t>низькою</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такий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має</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надати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відповідне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обґрунтування</w:t>
            </w:r>
            <w:proofErr w:type="spellEnd"/>
            <w:r w:rsidRPr="00BB2FD1">
              <w:rPr>
                <w:rFonts w:ascii="Times New Roman" w:hAnsi="Times New Roman" w:cs="Times New Roman"/>
              </w:rPr>
              <w:t xml:space="preserve">. Аномально </w:t>
            </w:r>
            <w:proofErr w:type="spellStart"/>
            <w:r w:rsidRPr="00BB2FD1">
              <w:rPr>
                <w:rFonts w:ascii="Times New Roman" w:hAnsi="Times New Roman" w:cs="Times New Roman"/>
              </w:rPr>
              <w:t>низька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далі</w:t>
            </w:r>
            <w:proofErr w:type="spellEnd"/>
            <w:r w:rsidRPr="00BB2FD1">
              <w:rPr>
                <w:rFonts w:ascii="Times New Roman" w:hAnsi="Times New Roman" w:cs="Times New Roman"/>
              </w:rPr>
              <w:t xml:space="preserve"> - аномально </w:t>
            </w:r>
            <w:proofErr w:type="spellStart"/>
            <w:r w:rsidRPr="00BB2FD1">
              <w:rPr>
                <w:rFonts w:ascii="Times New Roman" w:hAnsi="Times New Roman" w:cs="Times New Roman"/>
              </w:rPr>
              <w:t>низька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/приведена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найбільш</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економічно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вигідної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яка є </w:t>
            </w:r>
            <w:proofErr w:type="spellStart"/>
            <w:r w:rsidRPr="00BB2FD1">
              <w:rPr>
                <w:rFonts w:ascii="Times New Roman" w:hAnsi="Times New Roman" w:cs="Times New Roman"/>
              </w:rPr>
              <w:t>меншою</w:t>
            </w:r>
            <w:proofErr w:type="spellEnd"/>
            <w:r w:rsidRPr="00BB2FD1">
              <w:rPr>
                <w:rFonts w:ascii="Times New Roman" w:hAnsi="Times New Roman" w:cs="Times New Roman"/>
              </w:rPr>
              <w:t xml:space="preserve"> на 40 </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більше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відсотків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середньоарифметичного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значення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ціни</w:t>
            </w:r>
            <w:proofErr w:type="spellEnd"/>
            <w:r w:rsidRPr="00BB2FD1">
              <w:rPr>
                <w:rFonts w:ascii="Times New Roman" w:hAnsi="Times New Roman" w:cs="Times New Roman"/>
              </w:rPr>
              <w:t>/</w:t>
            </w:r>
            <w:proofErr w:type="spellStart"/>
            <w:r w:rsidRPr="00BB2FD1">
              <w:rPr>
                <w:rFonts w:ascii="Times New Roman" w:hAnsi="Times New Roman" w:cs="Times New Roman"/>
              </w:rPr>
              <w:t>приведеної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інших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процедури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та/</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є </w:t>
            </w:r>
            <w:proofErr w:type="spellStart"/>
            <w:r w:rsidRPr="00BB2FD1">
              <w:rPr>
                <w:rFonts w:ascii="Times New Roman" w:hAnsi="Times New Roman" w:cs="Times New Roman"/>
              </w:rPr>
              <w:t>меншою</w:t>
            </w:r>
            <w:proofErr w:type="spellEnd"/>
            <w:r w:rsidRPr="00BB2FD1">
              <w:rPr>
                <w:rFonts w:ascii="Times New Roman" w:hAnsi="Times New Roman" w:cs="Times New Roman"/>
              </w:rPr>
              <w:t xml:space="preserve"> на 30 </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більше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відсотків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наступної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ціни</w:t>
            </w:r>
            <w:proofErr w:type="spellEnd"/>
            <w:r w:rsidRPr="00BB2FD1">
              <w:rPr>
                <w:rFonts w:ascii="Times New Roman" w:hAnsi="Times New Roman" w:cs="Times New Roman"/>
              </w:rPr>
              <w:t>/</w:t>
            </w:r>
            <w:proofErr w:type="spellStart"/>
            <w:r w:rsidRPr="00BB2FD1">
              <w:rPr>
                <w:rFonts w:ascii="Times New Roman" w:hAnsi="Times New Roman" w:cs="Times New Roman"/>
              </w:rPr>
              <w:t>приведеної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Аномально </w:t>
            </w:r>
            <w:proofErr w:type="spellStart"/>
            <w:r w:rsidRPr="00BB2FD1">
              <w:rPr>
                <w:rFonts w:ascii="Times New Roman" w:hAnsi="Times New Roman" w:cs="Times New Roman"/>
              </w:rPr>
              <w:t>низька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визначається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електронною</w:t>
            </w:r>
            <w:proofErr w:type="spellEnd"/>
            <w:r w:rsidRPr="00BB2FD1">
              <w:rPr>
                <w:rFonts w:ascii="Times New Roman" w:hAnsi="Times New Roman" w:cs="Times New Roman"/>
              </w:rPr>
              <w:t xml:space="preserve"> системою </w:t>
            </w:r>
            <w:proofErr w:type="spellStart"/>
            <w:r w:rsidRPr="00BB2FD1">
              <w:rPr>
                <w:rFonts w:ascii="Times New Roman" w:hAnsi="Times New Roman" w:cs="Times New Roman"/>
              </w:rPr>
              <w:t>закупівель</w:t>
            </w:r>
            <w:proofErr w:type="spellEnd"/>
            <w:r w:rsidRPr="00BB2FD1">
              <w:rPr>
                <w:rFonts w:ascii="Times New Roman" w:hAnsi="Times New Roman" w:cs="Times New Roman"/>
              </w:rPr>
              <w:t xml:space="preserve"> автоматично за </w:t>
            </w:r>
            <w:proofErr w:type="spellStart"/>
            <w:r w:rsidRPr="00BB2FD1">
              <w:rPr>
                <w:rFonts w:ascii="Times New Roman" w:hAnsi="Times New Roman" w:cs="Times New Roman"/>
              </w:rPr>
              <w:t>умови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наявності</w:t>
            </w:r>
            <w:proofErr w:type="spellEnd"/>
            <w:r w:rsidRPr="00BB2FD1">
              <w:rPr>
                <w:rFonts w:ascii="Times New Roman" w:hAnsi="Times New Roman" w:cs="Times New Roman"/>
              </w:rPr>
              <w:t xml:space="preserve"> не </w:t>
            </w:r>
            <w:proofErr w:type="spellStart"/>
            <w:r w:rsidRPr="00BB2FD1">
              <w:rPr>
                <w:rFonts w:ascii="Times New Roman" w:hAnsi="Times New Roman" w:cs="Times New Roman"/>
              </w:rPr>
              <w:t>менше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двох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які</w:t>
            </w:r>
            <w:proofErr w:type="spellEnd"/>
            <w:r w:rsidRPr="00BB2FD1">
              <w:rPr>
                <w:rFonts w:ascii="Times New Roman" w:hAnsi="Times New Roman" w:cs="Times New Roman"/>
              </w:rPr>
              <w:t xml:space="preserve"> подали </w:t>
            </w:r>
            <w:proofErr w:type="spellStart"/>
            <w:r w:rsidRPr="00BB2FD1">
              <w:rPr>
                <w:rFonts w:ascii="Times New Roman" w:hAnsi="Times New Roman" w:cs="Times New Roman"/>
              </w:rPr>
              <w:t>свої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щодо</w:t>
            </w:r>
            <w:proofErr w:type="spellEnd"/>
            <w:r w:rsidRPr="00BB2FD1">
              <w:rPr>
                <w:rFonts w:ascii="Times New Roman" w:hAnsi="Times New Roman" w:cs="Times New Roman"/>
              </w:rPr>
              <w:t xml:space="preserve"> предмета </w:t>
            </w:r>
            <w:proofErr w:type="spellStart"/>
            <w:r w:rsidRPr="00BB2FD1">
              <w:rPr>
                <w:rFonts w:ascii="Times New Roman" w:hAnsi="Times New Roman" w:cs="Times New Roman"/>
              </w:rPr>
              <w:t>закупівлі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його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частини</w:t>
            </w:r>
            <w:proofErr w:type="spellEnd"/>
            <w:r w:rsidRPr="00BB2FD1">
              <w:rPr>
                <w:rFonts w:ascii="Times New Roman" w:hAnsi="Times New Roman" w:cs="Times New Roman"/>
              </w:rPr>
              <w:t xml:space="preserve"> (лота).</w:t>
            </w:r>
          </w:p>
          <w:p w14:paraId="6E0B47CC" w14:textId="77777777" w:rsidR="00BB2FD1" w:rsidRPr="00BB2FD1" w:rsidRDefault="00BB2FD1" w:rsidP="00BB2FD1">
            <w:pPr>
              <w:widowControl w:val="0"/>
              <w:spacing w:before="80" w:after="80"/>
              <w:jc w:val="both"/>
              <w:rPr>
                <w:rFonts w:ascii="Times New Roman" w:hAnsi="Times New Roman" w:cs="Times New Roman"/>
              </w:rPr>
            </w:pPr>
            <w:proofErr w:type="spellStart"/>
            <w:r w:rsidRPr="00BB2FD1">
              <w:rPr>
                <w:rFonts w:ascii="Times New Roman" w:hAnsi="Times New Roman" w:cs="Times New Roman"/>
              </w:rPr>
              <w:t>Учасник</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який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надав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найбільш</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економічно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вигідну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пропозицію</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що</w:t>
            </w:r>
            <w:proofErr w:type="spellEnd"/>
            <w:r w:rsidRPr="00BB2FD1">
              <w:rPr>
                <w:rFonts w:ascii="Times New Roman" w:hAnsi="Times New Roman" w:cs="Times New Roman"/>
              </w:rPr>
              <w:t xml:space="preserve"> є аномально </w:t>
            </w:r>
            <w:proofErr w:type="spellStart"/>
            <w:r w:rsidRPr="00BB2FD1">
              <w:rPr>
                <w:rFonts w:ascii="Times New Roman" w:hAnsi="Times New Roman" w:cs="Times New Roman"/>
              </w:rPr>
              <w:t>низькою</w:t>
            </w:r>
            <w:proofErr w:type="spellEnd"/>
            <w:r w:rsidRPr="00BB2FD1">
              <w:rPr>
                <w:rFonts w:ascii="Times New Roman" w:hAnsi="Times New Roman" w:cs="Times New Roman"/>
              </w:rPr>
              <w:t xml:space="preserve">, повинен </w:t>
            </w:r>
            <w:proofErr w:type="spellStart"/>
            <w:r w:rsidRPr="00BB2FD1">
              <w:rPr>
                <w:rFonts w:ascii="Times New Roman" w:hAnsi="Times New Roman" w:cs="Times New Roman"/>
              </w:rPr>
              <w:t>надати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протягом</w:t>
            </w:r>
            <w:proofErr w:type="spellEnd"/>
            <w:r w:rsidRPr="00BB2FD1">
              <w:rPr>
                <w:rFonts w:ascii="Times New Roman" w:hAnsi="Times New Roman" w:cs="Times New Roman"/>
              </w:rPr>
              <w:t xml:space="preserve"> 1 </w:t>
            </w:r>
            <w:proofErr w:type="spellStart"/>
            <w:r w:rsidRPr="00BB2FD1">
              <w:rPr>
                <w:rFonts w:ascii="Times New Roman" w:hAnsi="Times New Roman" w:cs="Times New Roman"/>
              </w:rPr>
              <w:lastRenderedPageBreak/>
              <w:t>робочого</w:t>
            </w:r>
            <w:proofErr w:type="spellEnd"/>
            <w:r w:rsidRPr="00BB2FD1">
              <w:rPr>
                <w:rFonts w:ascii="Times New Roman" w:hAnsi="Times New Roman" w:cs="Times New Roman"/>
              </w:rPr>
              <w:t xml:space="preserve"> дня з дня </w:t>
            </w:r>
            <w:proofErr w:type="spellStart"/>
            <w:r w:rsidRPr="00BB2FD1">
              <w:rPr>
                <w:rFonts w:ascii="Times New Roman" w:hAnsi="Times New Roman" w:cs="Times New Roman"/>
              </w:rPr>
              <w:t>визначення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найбільш</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економічно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вигідної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обґрунтування</w:t>
            </w:r>
            <w:proofErr w:type="spellEnd"/>
            <w:r w:rsidRPr="00BB2FD1">
              <w:rPr>
                <w:rFonts w:ascii="Times New Roman" w:hAnsi="Times New Roman" w:cs="Times New Roman"/>
              </w:rPr>
              <w:t xml:space="preserve"> в </w:t>
            </w:r>
            <w:proofErr w:type="spellStart"/>
            <w:r w:rsidRPr="00BB2FD1">
              <w:rPr>
                <w:rFonts w:ascii="Times New Roman" w:hAnsi="Times New Roman" w:cs="Times New Roman"/>
              </w:rPr>
              <w:t>довільній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формі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щодо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вартості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відповідних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товарів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робіт</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чи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послуг</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w:t>
            </w:r>
          </w:p>
          <w:p w14:paraId="41CE52D2" w14:textId="77777777" w:rsidR="00BB2FD1" w:rsidRPr="00BB2FD1" w:rsidRDefault="00BB2FD1" w:rsidP="00BB2FD1">
            <w:pPr>
              <w:widowControl w:val="0"/>
              <w:spacing w:before="80" w:after="80"/>
              <w:jc w:val="both"/>
              <w:rPr>
                <w:rFonts w:ascii="Times New Roman" w:hAnsi="Times New Roman" w:cs="Times New Roman"/>
              </w:rPr>
            </w:pPr>
            <w:proofErr w:type="spellStart"/>
            <w:r w:rsidRPr="00BB2FD1">
              <w:rPr>
                <w:rFonts w:ascii="Times New Roman" w:hAnsi="Times New Roman" w:cs="Times New Roman"/>
              </w:rPr>
              <w:t>Замовник</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може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відхилити</w:t>
            </w:r>
            <w:proofErr w:type="spellEnd"/>
            <w:r w:rsidRPr="00BB2FD1">
              <w:rPr>
                <w:rFonts w:ascii="Times New Roman" w:hAnsi="Times New Roman" w:cs="Times New Roman"/>
              </w:rPr>
              <w:t xml:space="preserve"> аномально </w:t>
            </w:r>
            <w:proofErr w:type="spellStart"/>
            <w:r w:rsidRPr="00BB2FD1">
              <w:rPr>
                <w:rFonts w:ascii="Times New Roman" w:hAnsi="Times New Roman" w:cs="Times New Roman"/>
              </w:rPr>
              <w:t>низьку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пропозицію</w:t>
            </w:r>
            <w:proofErr w:type="spellEnd"/>
            <w:r w:rsidRPr="00BB2FD1">
              <w:rPr>
                <w:rFonts w:ascii="Times New Roman" w:hAnsi="Times New Roman" w:cs="Times New Roman"/>
              </w:rPr>
              <w:t xml:space="preserve">, у </w:t>
            </w:r>
            <w:proofErr w:type="spellStart"/>
            <w:r w:rsidRPr="00BB2FD1">
              <w:rPr>
                <w:rFonts w:ascii="Times New Roman" w:hAnsi="Times New Roman" w:cs="Times New Roman"/>
              </w:rPr>
              <w:t>разі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якщо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w:t>
            </w:r>
            <w:proofErr w:type="spellEnd"/>
            <w:r w:rsidRPr="00BB2FD1">
              <w:rPr>
                <w:rFonts w:ascii="Times New Roman" w:hAnsi="Times New Roman" w:cs="Times New Roman"/>
              </w:rPr>
              <w:t xml:space="preserve"> не </w:t>
            </w:r>
            <w:proofErr w:type="spellStart"/>
            <w:r w:rsidRPr="00BB2FD1">
              <w:rPr>
                <w:rFonts w:ascii="Times New Roman" w:hAnsi="Times New Roman" w:cs="Times New Roman"/>
              </w:rPr>
              <w:t>надав</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належного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обґрунтування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вказаної</w:t>
            </w:r>
            <w:proofErr w:type="spellEnd"/>
            <w:r w:rsidRPr="00BB2FD1">
              <w:rPr>
                <w:rFonts w:ascii="Times New Roman" w:hAnsi="Times New Roman" w:cs="Times New Roman"/>
              </w:rPr>
              <w:t xml:space="preserve"> у </w:t>
            </w:r>
            <w:proofErr w:type="spellStart"/>
            <w:r w:rsidRPr="00BB2FD1">
              <w:rPr>
                <w:rFonts w:ascii="Times New Roman" w:hAnsi="Times New Roman" w:cs="Times New Roman"/>
              </w:rPr>
              <w:t>ній</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або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вартості</w:t>
            </w:r>
            <w:proofErr w:type="spellEnd"/>
            <w:r w:rsidRPr="00BB2FD1">
              <w:rPr>
                <w:rFonts w:ascii="Times New Roman" w:hAnsi="Times New Roman" w:cs="Times New Roman"/>
              </w:rPr>
              <w:t xml:space="preserve">, та </w:t>
            </w:r>
            <w:proofErr w:type="spellStart"/>
            <w:r w:rsidRPr="00BB2FD1">
              <w:rPr>
                <w:rFonts w:ascii="Times New Roman" w:hAnsi="Times New Roman" w:cs="Times New Roman"/>
              </w:rPr>
              <w:t>відхиляє</w:t>
            </w:r>
            <w:proofErr w:type="spellEnd"/>
            <w:r w:rsidRPr="00BB2FD1">
              <w:rPr>
                <w:rFonts w:ascii="Times New Roman" w:hAnsi="Times New Roman" w:cs="Times New Roman"/>
              </w:rPr>
              <w:t xml:space="preserve"> аномально </w:t>
            </w:r>
            <w:proofErr w:type="spellStart"/>
            <w:r w:rsidRPr="00BB2FD1">
              <w:rPr>
                <w:rFonts w:ascii="Times New Roman" w:hAnsi="Times New Roman" w:cs="Times New Roman"/>
              </w:rPr>
              <w:t>низьку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пропозицію</w:t>
            </w:r>
            <w:proofErr w:type="spellEnd"/>
            <w:r w:rsidRPr="00BB2FD1">
              <w:rPr>
                <w:rFonts w:ascii="Times New Roman" w:hAnsi="Times New Roman" w:cs="Times New Roman"/>
              </w:rPr>
              <w:t xml:space="preserve"> у </w:t>
            </w:r>
            <w:proofErr w:type="spellStart"/>
            <w:r w:rsidRPr="00BB2FD1">
              <w:rPr>
                <w:rFonts w:ascii="Times New Roman" w:hAnsi="Times New Roman" w:cs="Times New Roman"/>
              </w:rPr>
              <w:t>разі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ненадходження</w:t>
            </w:r>
            <w:proofErr w:type="spellEnd"/>
            <w:r w:rsidRPr="00BB2FD1">
              <w:rPr>
                <w:rFonts w:ascii="Times New Roman" w:hAnsi="Times New Roman" w:cs="Times New Roman"/>
              </w:rPr>
              <w:t xml:space="preserve"> такого </w:t>
            </w:r>
            <w:proofErr w:type="spellStart"/>
            <w:r w:rsidRPr="00BB2FD1">
              <w:rPr>
                <w:rFonts w:ascii="Times New Roman" w:hAnsi="Times New Roman" w:cs="Times New Roman"/>
              </w:rPr>
              <w:t>обґрунтування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протягом</w:t>
            </w:r>
            <w:proofErr w:type="spellEnd"/>
            <w:r w:rsidRPr="00BB2FD1">
              <w:rPr>
                <w:rFonts w:ascii="Times New Roman" w:hAnsi="Times New Roman" w:cs="Times New Roman"/>
              </w:rPr>
              <w:t xml:space="preserve"> строку, </w:t>
            </w:r>
            <w:proofErr w:type="spellStart"/>
            <w:r w:rsidRPr="00BB2FD1">
              <w:rPr>
                <w:rFonts w:ascii="Times New Roman" w:hAnsi="Times New Roman" w:cs="Times New Roman"/>
              </w:rPr>
              <w:t>визначеного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згідно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цього</w:t>
            </w:r>
            <w:proofErr w:type="spellEnd"/>
            <w:r w:rsidRPr="00BB2FD1">
              <w:rPr>
                <w:rFonts w:ascii="Times New Roman" w:hAnsi="Times New Roman" w:cs="Times New Roman"/>
              </w:rPr>
              <w:t xml:space="preserve"> пункту.</w:t>
            </w:r>
          </w:p>
          <w:p w14:paraId="234C29EB" w14:textId="77777777" w:rsidR="00BB2FD1" w:rsidRPr="00BB2FD1" w:rsidRDefault="00BB2FD1" w:rsidP="00BB2FD1">
            <w:pPr>
              <w:widowControl w:val="0"/>
              <w:spacing w:before="80" w:after="80"/>
              <w:jc w:val="both"/>
              <w:rPr>
                <w:rFonts w:ascii="Times New Roman" w:hAnsi="Times New Roman" w:cs="Times New Roman"/>
              </w:rPr>
            </w:pPr>
            <w:proofErr w:type="spellStart"/>
            <w:r w:rsidRPr="00BB2FD1">
              <w:rPr>
                <w:rFonts w:ascii="Times New Roman" w:hAnsi="Times New Roman" w:cs="Times New Roman"/>
              </w:rPr>
              <w:t>Обґрунтування</w:t>
            </w:r>
            <w:proofErr w:type="spellEnd"/>
            <w:r w:rsidRPr="00BB2FD1">
              <w:rPr>
                <w:rFonts w:ascii="Times New Roman" w:hAnsi="Times New Roman" w:cs="Times New Roman"/>
              </w:rPr>
              <w:t xml:space="preserve"> аномально </w:t>
            </w:r>
            <w:proofErr w:type="spellStart"/>
            <w:r w:rsidRPr="00BB2FD1">
              <w:rPr>
                <w:rFonts w:ascii="Times New Roman" w:hAnsi="Times New Roman" w:cs="Times New Roman"/>
              </w:rPr>
              <w:t>низької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тендерної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може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містити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інформацію</w:t>
            </w:r>
            <w:proofErr w:type="spellEnd"/>
            <w:r w:rsidRPr="00BB2FD1">
              <w:rPr>
                <w:rFonts w:ascii="Times New Roman" w:hAnsi="Times New Roman" w:cs="Times New Roman"/>
              </w:rPr>
              <w:t xml:space="preserve"> про:</w:t>
            </w:r>
          </w:p>
          <w:p w14:paraId="3BF0D7DD"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 xml:space="preserve">1) </w:t>
            </w:r>
            <w:proofErr w:type="spellStart"/>
            <w:r w:rsidRPr="00BB2FD1">
              <w:rPr>
                <w:rFonts w:ascii="Times New Roman" w:hAnsi="Times New Roman" w:cs="Times New Roman"/>
              </w:rPr>
              <w:t>досягнення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економії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завдяки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застосованому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технологічному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процесу</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виробництва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товарів</w:t>
            </w:r>
            <w:proofErr w:type="spellEnd"/>
            <w:r w:rsidRPr="00BB2FD1">
              <w:rPr>
                <w:rFonts w:ascii="Times New Roman" w:hAnsi="Times New Roman" w:cs="Times New Roman"/>
              </w:rPr>
              <w:t xml:space="preserve">, порядку </w:t>
            </w:r>
            <w:proofErr w:type="spellStart"/>
            <w:r w:rsidRPr="00BB2FD1">
              <w:rPr>
                <w:rFonts w:ascii="Times New Roman" w:hAnsi="Times New Roman" w:cs="Times New Roman"/>
              </w:rPr>
              <w:t>надання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послуг</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чи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технології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будівництва</w:t>
            </w:r>
            <w:proofErr w:type="spellEnd"/>
            <w:r w:rsidRPr="00BB2FD1">
              <w:rPr>
                <w:rFonts w:ascii="Times New Roman" w:hAnsi="Times New Roman" w:cs="Times New Roman"/>
              </w:rPr>
              <w:t>;</w:t>
            </w:r>
          </w:p>
          <w:p w14:paraId="21961BAB" w14:textId="77777777" w:rsidR="00BB2FD1" w:rsidRPr="00BB2FD1" w:rsidRDefault="00BB2FD1" w:rsidP="00BB2FD1">
            <w:pPr>
              <w:widowControl w:val="0"/>
              <w:spacing w:before="80" w:after="80"/>
              <w:jc w:val="both"/>
              <w:rPr>
                <w:rFonts w:ascii="Times New Roman" w:hAnsi="Times New Roman" w:cs="Times New Roman"/>
              </w:rPr>
            </w:pPr>
            <w:r w:rsidRPr="00BB2FD1">
              <w:rPr>
                <w:rFonts w:ascii="Times New Roman" w:hAnsi="Times New Roman" w:cs="Times New Roman"/>
              </w:rPr>
              <w:t xml:space="preserve">2) </w:t>
            </w:r>
            <w:proofErr w:type="spellStart"/>
            <w:r w:rsidRPr="00BB2FD1">
              <w:rPr>
                <w:rFonts w:ascii="Times New Roman" w:hAnsi="Times New Roman" w:cs="Times New Roman"/>
              </w:rPr>
              <w:t>сприятливі</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умови</w:t>
            </w:r>
            <w:proofErr w:type="spellEnd"/>
            <w:r w:rsidRPr="00BB2FD1">
              <w:rPr>
                <w:rFonts w:ascii="Times New Roman" w:hAnsi="Times New Roman" w:cs="Times New Roman"/>
              </w:rPr>
              <w:t xml:space="preserve">, за </w:t>
            </w:r>
            <w:proofErr w:type="spellStart"/>
            <w:r w:rsidRPr="00BB2FD1">
              <w:rPr>
                <w:rFonts w:ascii="Times New Roman" w:hAnsi="Times New Roman" w:cs="Times New Roman"/>
              </w:rPr>
              <w:t>яких</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може</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поставити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товари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надати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послуги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чи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виконати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роботи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зокрема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спеціальна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цінова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пропозиція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знижка</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учасника</w:t>
            </w:r>
            <w:proofErr w:type="spellEnd"/>
            <w:r w:rsidRPr="00BB2FD1">
              <w:rPr>
                <w:rFonts w:ascii="Times New Roman" w:hAnsi="Times New Roman" w:cs="Times New Roman"/>
              </w:rPr>
              <w:t>;</w:t>
            </w:r>
          </w:p>
          <w:p w14:paraId="009CAF37" w14:textId="16B0358E" w:rsidR="00BB2FD1" w:rsidRPr="00BB2FD1" w:rsidRDefault="00BB2FD1" w:rsidP="00BB2FD1">
            <w:pPr>
              <w:spacing w:line="240" w:lineRule="auto"/>
              <w:ind w:right="126"/>
              <w:contextualSpacing/>
              <w:jc w:val="both"/>
              <w:rPr>
                <w:rFonts w:ascii="Times New Roman" w:hAnsi="Times New Roman" w:cs="Times New Roman"/>
                <w:shd w:val="clear" w:color="auto" w:fill="FFFFFF"/>
                <w:lang w:val="uk-UA"/>
              </w:rPr>
            </w:pPr>
            <w:r w:rsidRPr="00BB2FD1">
              <w:rPr>
                <w:rFonts w:ascii="Times New Roman" w:hAnsi="Times New Roman" w:cs="Times New Roman"/>
              </w:rPr>
              <w:t xml:space="preserve">3) </w:t>
            </w:r>
            <w:proofErr w:type="spellStart"/>
            <w:r w:rsidRPr="00BB2FD1">
              <w:rPr>
                <w:rFonts w:ascii="Times New Roman" w:hAnsi="Times New Roman" w:cs="Times New Roman"/>
              </w:rPr>
              <w:t>отримання</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учасником</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державної</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допомоги</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згідно</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із</w:t>
            </w:r>
            <w:proofErr w:type="spellEnd"/>
            <w:r w:rsidRPr="00BB2FD1">
              <w:rPr>
                <w:rFonts w:ascii="Times New Roman" w:hAnsi="Times New Roman" w:cs="Times New Roman"/>
              </w:rPr>
              <w:t xml:space="preserve"> </w:t>
            </w:r>
            <w:proofErr w:type="spellStart"/>
            <w:r w:rsidRPr="00BB2FD1">
              <w:rPr>
                <w:rFonts w:ascii="Times New Roman" w:hAnsi="Times New Roman" w:cs="Times New Roman"/>
              </w:rPr>
              <w:t>законодавством</w:t>
            </w:r>
            <w:proofErr w:type="spellEnd"/>
            <w:r w:rsidRPr="00BB2FD1">
              <w:rPr>
                <w:rFonts w:ascii="Times New Roman" w:hAnsi="Times New Roman" w:cs="Times New Roman"/>
              </w:rPr>
              <w:t>.</w:t>
            </w:r>
          </w:p>
        </w:tc>
      </w:tr>
      <w:tr w:rsidR="00BB2FD1" w:rsidRPr="001059C0" w14:paraId="4042B66F"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5A5DA314"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6265AD96" w:rsidR="00BB2FD1" w:rsidRPr="009B535D" w:rsidRDefault="00BB2FD1" w:rsidP="00BB2FD1">
            <w:pPr>
              <w:pStyle w:val="16"/>
              <w:widowControl w:val="0"/>
              <w:contextualSpacing/>
              <w:rPr>
                <w:rStyle w:val="a7"/>
                <w:rFonts w:cs="Times New Roman"/>
                <w:b/>
                <w:bCs/>
                <w:sz w:val="22"/>
                <w:szCs w:val="22"/>
                <w:lang w:val="uk-UA"/>
              </w:rPr>
            </w:pPr>
            <w:r w:rsidRPr="009B535D">
              <w:rPr>
                <w:rStyle w:val="a7"/>
                <w:rFonts w:cs="Times New Roman"/>
                <w:b/>
                <w:bCs/>
                <w:sz w:val="22"/>
                <w:szCs w:val="22"/>
                <w:lang w:val="uk-UA"/>
              </w:rPr>
              <w:t>Відхилення тендерних пропозицій</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5287" w14:textId="7F49E2AE" w:rsidR="00BB2FD1" w:rsidRPr="009B535D" w:rsidRDefault="00BB2FD1" w:rsidP="00BB2FD1">
            <w:pPr>
              <w:spacing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4.1. </w:t>
            </w:r>
            <w:r w:rsidRPr="009B535D">
              <w:rPr>
                <w:rFonts w:ascii="Times New Roman" w:hAnsi="Times New Roman" w:cs="Times New Roman"/>
                <w:color w:val="000000" w:themeColor="text1"/>
                <w:shd w:val="solid" w:color="FFFFFF" w:fill="FFFFFF"/>
                <w:lang w:val="uk-UA" w:eastAsia="en-US"/>
              </w:rPr>
              <w:t xml:space="preserve">Замовник відхиляє тендерну пропозицію із зазначенням аргументації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у разі, коли:</w:t>
            </w:r>
          </w:p>
          <w:p w14:paraId="21366040" w14:textId="77777777" w:rsidR="00BB2FD1" w:rsidRPr="009B535D" w:rsidRDefault="00BB2FD1" w:rsidP="00BB2FD1">
            <w:pPr>
              <w:spacing w:line="240" w:lineRule="auto"/>
              <w:ind w:firstLine="221"/>
              <w:jc w:val="both"/>
              <w:rPr>
                <w:rFonts w:ascii="Times New Roman" w:hAnsi="Times New Roman" w:cs="Times New Roman"/>
                <w:color w:val="000000" w:themeColor="text1"/>
                <w:lang w:val="uk-UA" w:eastAsia="en-US"/>
              </w:rPr>
            </w:pPr>
          </w:p>
          <w:p w14:paraId="425B0240" w14:textId="77777777" w:rsidR="00BB2FD1" w:rsidRPr="009B535D" w:rsidRDefault="00BB2FD1" w:rsidP="00BB2FD1">
            <w:pPr>
              <w:spacing w:line="240" w:lineRule="auto"/>
              <w:ind w:firstLine="221"/>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учасник процедури закупівлі:</w:t>
            </w:r>
          </w:p>
          <w:p w14:paraId="387218CF"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53FCD678"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0C2E8296"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FDB0AB3"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6F546F9C"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B535D">
              <w:rPr>
                <w:rFonts w:ascii="Times New Roman" w:hAnsi="Times New Roman" w:cs="Times New Roman"/>
                <w:color w:val="000000" w:themeColor="text1"/>
                <w:shd w:val="solid" w:color="FFFFFF" w:fill="FFFFFF"/>
                <w:lang w:val="uk-UA" w:eastAsia="en-US"/>
              </w:rPr>
              <w:t>невідповідностей</w:t>
            </w:r>
            <w:proofErr w:type="spellEnd"/>
            <w:r w:rsidRPr="009B535D">
              <w:rPr>
                <w:rFonts w:ascii="Times New Roman" w:hAnsi="Times New Roman" w:cs="Times New Roman"/>
                <w:color w:val="000000" w:themeColor="text1"/>
                <w:shd w:val="solid" w:color="FFFFFF" w:fill="FFFFFF"/>
                <w:lang w:val="uk-UA" w:eastAsia="en-US"/>
              </w:rPr>
              <w:t xml:space="preserve">, протягом 24 годин з моменту розміщення замовником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повідомлення з вимогою про усунення таких </w:t>
            </w:r>
            <w:proofErr w:type="spellStart"/>
            <w:r w:rsidRPr="009B535D">
              <w:rPr>
                <w:rFonts w:ascii="Times New Roman" w:hAnsi="Times New Roman" w:cs="Times New Roman"/>
                <w:color w:val="000000" w:themeColor="text1"/>
                <w:shd w:val="solid" w:color="FFFFFF" w:fill="FFFFFF"/>
                <w:lang w:val="uk-UA" w:eastAsia="en-US"/>
              </w:rPr>
              <w:t>невідповідностей</w:t>
            </w:r>
            <w:proofErr w:type="spellEnd"/>
            <w:r w:rsidRPr="009B535D">
              <w:rPr>
                <w:rFonts w:ascii="Times New Roman" w:hAnsi="Times New Roman" w:cs="Times New Roman"/>
                <w:color w:val="000000" w:themeColor="text1"/>
                <w:shd w:val="solid" w:color="FFFFFF" w:fill="FFFFFF"/>
                <w:lang w:val="uk-UA" w:eastAsia="en-US"/>
              </w:rPr>
              <w:t>;</w:t>
            </w:r>
          </w:p>
          <w:p w14:paraId="753ECEFA"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154A9994"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eastAsia="en-US"/>
              </w:rPr>
            </w:pPr>
            <w:r w:rsidRPr="009B535D">
              <w:rPr>
                <w:rFonts w:ascii="Times New Roman" w:hAnsi="Times New Roman" w:cs="Times New Roman"/>
                <w:color w:val="000000" w:themeColor="text1"/>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5975053"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p>
          <w:p w14:paraId="69F27770" w14:textId="77777777" w:rsidR="00BB2FD1" w:rsidRPr="009B535D" w:rsidRDefault="00BB2FD1" w:rsidP="00BB2FD1">
            <w:pPr>
              <w:spacing w:line="240" w:lineRule="auto"/>
              <w:ind w:firstLine="221"/>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color w:val="000000" w:themeColor="text1"/>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07D49B4C" w14:textId="2EC4EE75" w:rsidR="00BB2FD1" w:rsidRPr="009B535D" w:rsidRDefault="00BB2FD1" w:rsidP="00BB2FD1">
            <w:pPr>
              <w:spacing w:before="120"/>
              <w:ind w:firstLine="221"/>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t xml:space="preserve">є юридичною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9B535D">
              <w:rPr>
                <w:rFonts w:ascii="Times New Roman" w:hAnsi="Times New Roman"/>
                <w:shd w:val="solid" w:color="FFFFFF" w:fill="FFFFFF"/>
                <w:lang w:val="uk-UA" w:eastAsia="en-US"/>
              </w:rPr>
              <w:t>бенефіціарним</w:t>
            </w:r>
            <w:proofErr w:type="spellEnd"/>
            <w:r w:rsidRPr="009B535D">
              <w:rPr>
                <w:rFonts w:ascii="Times New Roman" w:hAnsi="Times New Roman"/>
                <w:shd w:val="solid" w:color="FFFFFF" w:fill="FFFFFF"/>
                <w:lang w:val="uk-UA" w:eastAsia="en-US"/>
              </w:rPr>
              <w:t xml:space="preserve"> власником </w:t>
            </w:r>
            <w:r w:rsidRPr="009B535D">
              <w:rPr>
                <w:rFonts w:ascii="Times New Roman" w:hAnsi="Times New Roman"/>
                <w:shd w:val="solid" w:color="FFFFFF" w:fill="FFFFFF"/>
                <w:lang w:val="uk-UA" w:eastAsia="en-US"/>
              </w:rPr>
              <w:lastRenderedPageBreak/>
              <w:t xml:space="preserve">(власником) якої є резидент (резиденти) Російської Федерації/Республіки Білорусь, або фізичною особою (фізичною особою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підприємцем) </w:t>
            </w:r>
            <w:r w:rsidRPr="009B535D">
              <w:rPr>
                <w:rFonts w:ascii="Times New Roman" w:hAnsi="Times New Roman"/>
                <w:lang w:val="uk-UA" w:eastAsia="en-US"/>
              </w:rPr>
              <w:t>–</w:t>
            </w:r>
            <w:r w:rsidRPr="009B535D">
              <w:rPr>
                <w:rFonts w:ascii="Times New Roman" w:hAnsi="Times New Roman"/>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B535D">
              <w:rPr>
                <w:rFonts w:ascii="Times New Roman" w:hAnsi="Times New Roman"/>
                <w:lang w:val="uk-UA" w:eastAsia="en-US"/>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B535D">
              <w:rPr>
                <w:rFonts w:ascii="Times New Roman" w:hAnsi="Times New Roman"/>
                <w:lang w:val="uk-UA" w:eastAsia="en-US"/>
              </w:rPr>
              <w:t>закупівель</w:t>
            </w:r>
            <w:proofErr w:type="spellEnd"/>
            <w:r w:rsidRPr="009B535D">
              <w:rPr>
                <w:rFonts w:ascii="Times New Roman" w:hAnsi="Times New Roman"/>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535D">
              <w:rPr>
                <w:rFonts w:ascii="Times New Roman" w:hAnsi="Times New Roman"/>
                <w:shd w:val="solid" w:color="FFFFFF" w:fill="FFFFFF"/>
                <w:lang w:val="uk-UA" w:eastAsia="en-US"/>
              </w:rPr>
              <w:t>;</w:t>
            </w:r>
          </w:p>
          <w:p w14:paraId="5927C7CE"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тендерна пропозиція:</w:t>
            </w:r>
          </w:p>
          <w:p w14:paraId="6628FE0E"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умовам технічної специфікації та іншим вимогам щодо предмета закупівлі тендерної документації;</w:t>
            </w:r>
          </w:p>
          <w:p w14:paraId="4DA73F38"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викладена іншою мовою (мовами), аніж мова (мови), що вимагається тендерною документацією;</w:t>
            </w:r>
          </w:p>
          <w:p w14:paraId="243122E8"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є такою, строк дії якої закінчився;</w:t>
            </w:r>
          </w:p>
          <w:p w14:paraId="0C14F6C6" w14:textId="77777777" w:rsidR="00BB2FD1" w:rsidRPr="009B535D" w:rsidRDefault="00BB2FD1" w:rsidP="00BB2FD1">
            <w:pPr>
              <w:spacing w:before="120" w:after="240" w:line="240" w:lineRule="auto"/>
              <w:ind w:firstLine="362"/>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є такою, ціна якої перевищує очікувану вартість </w:t>
            </w:r>
            <w:r w:rsidRPr="009B535D">
              <w:rPr>
                <w:rFonts w:ascii="Times New Roman" w:hAnsi="Times New Roman" w:cs="Times New Roman"/>
                <w:color w:val="000000" w:themeColor="text1"/>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4BD144"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відповідає вимогам, встановленим в тендерній документації відповідно до абзацу першого частини третьої статті 22 Закону;</w:t>
            </w:r>
          </w:p>
          <w:p w14:paraId="46A7CE2F"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переможець процедури закупівлі:</w:t>
            </w:r>
          </w:p>
          <w:p w14:paraId="2E9DA88F"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158345D" w14:textId="57181210"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B535D">
              <w:rPr>
                <w:rFonts w:ascii="Times New Roman" w:hAnsi="Times New Roman" w:cs="Times New Roman"/>
                <w:color w:val="000000" w:themeColor="text1"/>
                <w:lang w:val="uk-UA" w:eastAsia="en-US"/>
              </w:rPr>
              <w:br/>
            </w:r>
            <w:r w:rsidRPr="009B535D">
              <w:rPr>
                <w:rFonts w:ascii="Times New Roman" w:hAnsi="Times New Roman" w:cs="Times New Roman"/>
                <w:color w:val="000000" w:themeColor="text1"/>
                <w:shd w:val="solid" w:color="FFFFFF" w:fill="FFFFFF"/>
                <w:lang w:val="uk-UA" w:eastAsia="en-US"/>
              </w:rPr>
              <w:t xml:space="preserve">з урахуванням пункту 44 цих Особливостей (згідно     </w:t>
            </w:r>
            <w:r w:rsidRPr="004B16B5">
              <w:rPr>
                <w:rFonts w:ascii="Times New Roman" w:hAnsi="Times New Roman" w:cs="Times New Roman"/>
                <w:color w:val="000000" w:themeColor="text1"/>
                <w:shd w:val="solid" w:color="FFFFFF" w:fill="FFFFFF"/>
                <w:lang w:val="uk-UA" w:eastAsia="en-US"/>
              </w:rPr>
              <w:t>Додатку 4</w:t>
            </w:r>
            <w:r w:rsidRPr="009B535D">
              <w:rPr>
                <w:rFonts w:ascii="Times New Roman" w:hAnsi="Times New Roman" w:cs="Times New Roman"/>
                <w:color w:val="000000" w:themeColor="text1"/>
                <w:shd w:val="solid" w:color="FFFFFF" w:fill="FFFFFF"/>
                <w:lang w:val="uk-UA" w:eastAsia="en-US"/>
              </w:rPr>
              <w:t xml:space="preserve"> до цієї тендерної документації)</w:t>
            </w:r>
            <w:r w:rsidRPr="009B535D">
              <w:rPr>
                <w:rFonts w:ascii="Times New Roman" w:hAnsi="Times New Roman" w:cs="Times New Roman"/>
                <w:color w:val="000000" w:themeColor="text1"/>
                <w:lang w:val="uk-UA" w:eastAsia="en-US"/>
              </w:rPr>
              <w:t>;</w:t>
            </w:r>
          </w:p>
          <w:p w14:paraId="5FDDB963"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14:paraId="581DF07E" w14:textId="77777777"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не надав забезпечення виконання договору про закупівлю, якщо таке забезпечення вимагалося замовником;</w:t>
            </w:r>
          </w:p>
          <w:p w14:paraId="0F9FF056" w14:textId="15611ECC" w:rsidR="00BB2FD1" w:rsidRPr="009B535D" w:rsidRDefault="00BB2FD1" w:rsidP="00BB2FD1">
            <w:pPr>
              <w:spacing w:before="120" w:after="240"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надав недостовірну інформацію, що є суттєвою при визначенні результатів процедури закупівлі, яку замовником </w:t>
            </w:r>
            <w:r w:rsidRPr="009B535D">
              <w:rPr>
                <w:rFonts w:ascii="Times New Roman" w:hAnsi="Times New Roman" w:cs="Times New Roman"/>
                <w:color w:val="000000" w:themeColor="text1"/>
                <w:lang w:val="uk-UA" w:eastAsia="en-US"/>
              </w:rPr>
              <w:lastRenderedPageBreak/>
              <w:t>виявлено згідно з абзацом другим частини п’ятнадцятої статті 29 Закону.</w:t>
            </w:r>
          </w:p>
          <w:p w14:paraId="1C6D441A" w14:textId="5EB8CF53"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cs="Times New Roman"/>
                <w:lang w:val="uk-UA"/>
              </w:rPr>
              <w:t>4.2.</w:t>
            </w:r>
            <w:r w:rsidRPr="009B535D">
              <w:rPr>
                <w:rFonts w:ascii="Times New Roman" w:hAnsi="Times New Roman"/>
                <w:lang w:val="uk-UA" w:eastAsia="en-US"/>
              </w:rPr>
              <w:t xml:space="preserve"> Замовник може відхилити тендерну пропозицію із зазначенням аргументації в електронній системі </w:t>
            </w:r>
            <w:proofErr w:type="spellStart"/>
            <w:r w:rsidRPr="009B535D">
              <w:rPr>
                <w:rFonts w:ascii="Times New Roman" w:hAnsi="Times New Roman"/>
                <w:lang w:val="uk-UA" w:eastAsia="en-US"/>
              </w:rPr>
              <w:t>закупівель</w:t>
            </w:r>
            <w:proofErr w:type="spellEnd"/>
            <w:r w:rsidRPr="009B535D">
              <w:rPr>
                <w:rFonts w:ascii="Times New Roman" w:hAnsi="Times New Roman"/>
                <w:lang w:val="uk-UA" w:eastAsia="en-US"/>
              </w:rPr>
              <w:t xml:space="preserve"> у разі, коли:</w:t>
            </w:r>
          </w:p>
          <w:p w14:paraId="26DA65B9" w14:textId="77777777" w:rsidR="00BB2FD1" w:rsidRPr="009B535D" w:rsidRDefault="00BB2FD1" w:rsidP="00BB2FD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51"/>
                <w:tab w:val="left" w:pos="1440"/>
              </w:tabs>
              <w:spacing w:before="120" w:line="240" w:lineRule="auto"/>
              <w:ind w:left="0" w:firstLine="567"/>
              <w:jc w:val="both"/>
              <w:rPr>
                <w:rFonts w:ascii="Times New Roman" w:hAnsi="Times New Roman"/>
                <w:lang w:val="uk-UA"/>
              </w:rPr>
            </w:pPr>
            <w:r w:rsidRPr="009B535D">
              <w:rPr>
                <w:rFonts w:ascii="Times New Roman" w:hAnsi="Times New Roman"/>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7D409A" w14:textId="77777777"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B8B2B" w14:textId="2526A5F9" w:rsidR="00BB2FD1" w:rsidRPr="009B535D" w:rsidRDefault="00BB2FD1" w:rsidP="00BB2FD1">
            <w:pPr>
              <w:spacing w:before="120"/>
              <w:ind w:firstLine="567"/>
              <w:jc w:val="both"/>
              <w:rPr>
                <w:rFonts w:ascii="Times New Roman" w:hAnsi="Times New Roman"/>
                <w:lang w:val="uk-UA" w:eastAsia="en-US"/>
              </w:rPr>
            </w:pPr>
            <w:r w:rsidRPr="009B535D">
              <w:rPr>
                <w:rFonts w:ascii="Times New Roman" w:hAnsi="Times New Roman"/>
                <w:lang w:val="uk-UA" w:eastAsia="en-US"/>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B535D">
              <w:rPr>
                <w:rFonts w:ascii="Times New Roman" w:hAnsi="Times New Roman"/>
                <w:lang w:val="uk-UA" w:eastAsia="en-US"/>
              </w:rPr>
              <w:t>закупівель</w:t>
            </w:r>
            <w:proofErr w:type="spellEnd"/>
            <w:r w:rsidRPr="009B535D">
              <w:rPr>
                <w:rFonts w:ascii="Times New Roman" w:hAnsi="Times New Roman"/>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B535D">
              <w:rPr>
                <w:rFonts w:ascii="Times New Roman" w:hAnsi="Times New Roman"/>
                <w:lang w:val="uk-UA" w:eastAsia="en-US"/>
              </w:rPr>
              <w:t>закупівель</w:t>
            </w:r>
            <w:proofErr w:type="spellEnd"/>
            <w:r w:rsidRPr="009B535D">
              <w:rPr>
                <w:rFonts w:ascii="Times New Roman" w:hAnsi="Times New Roman"/>
                <w:lang w:val="uk-UA" w:eastAsia="en-US"/>
              </w:rPr>
              <w:t>.</w:t>
            </w:r>
          </w:p>
          <w:p w14:paraId="169EC4D0" w14:textId="5A3DEC1D" w:rsidR="00BB2FD1" w:rsidRPr="009B535D" w:rsidRDefault="00BB2FD1" w:rsidP="00BB2FD1">
            <w:pPr>
              <w:spacing w:before="120"/>
              <w:ind w:firstLine="567"/>
              <w:jc w:val="both"/>
              <w:rPr>
                <w:rFonts w:ascii="Times New Roman" w:hAnsi="Times New Roman"/>
                <w:lang w:val="uk-UA"/>
              </w:rPr>
            </w:pPr>
            <w:r w:rsidRPr="009B535D">
              <w:rPr>
                <w:rFonts w:ascii="Times New Roman" w:hAnsi="Times New Roman" w:cs="Times New Roman"/>
                <w:shd w:val="clear" w:color="auto" w:fill="FFFFFF"/>
                <w:lang w:val="uk-UA"/>
              </w:rPr>
              <w:t xml:space="preserve">4.4. </w:t>
            </w:r>
            <w:r w:rsidRPr="009B535D">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4B16B5">
              <w:rPr>
                <w:rFonts w:ascii="Times New Roman" w:hAnsi="Times New Roman"/>
                <w:lang w:val="uk-UA" w:eastAsia="en-US"/>
              </w:rPr>
              <w:t>умовам тендерної документації, зокрема технічній специфікації, а замовник зобов’язаний надати йому відповідь з такою інформацією</w:t>
            </w:r>
            <w:r w:rsidRPr="009B535D">
              <w:rPr>
                <w:rFonts w:ascii="Times New Roman" w:hAnsi="Times New Roman"/>
                <w:lang w:val="uk-UA" w:eastAsia="en-US"/>
              </w:rPr>
              <w:t xml:space="preserve"> не пізніш як через чотири дні з дати надходження такого звернення через електронну систему </w:t>
            </w:r>
            <w:proofErr w:type="spellStart"/>
            <w:r w:rsidRPr="009B535D">
              <w:rPr>
                <w:rFonts w:ascii="Times New Roman" w:hAnsi="Times New Roman"/>
                <w:lang w:val="uk-UA" w:eastAsia="en-US"/>
              </w:rPr>
              <w:t>закупівель</w:t>
            </w:r>
            <w:proofErr w:type="spellEnd"/>
            <w:r w:rsidRPr="009B535D">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9B535D">
              <w:rPr>
                <w:rFonts w:ascii="Times New Roman" w:hAnsi="Times New Roman"/>
                <w:lang w:val="uk-UA" w:eastAsia="en-US"/>
              </w:rPr>
              <w:t>закупівель</w:t>
            </w:r>
            <w:proofErr w:type="spellEnd"/>
            <w:r w:rsidRPr="009B535D">
              <w:rPr>
                <w:rFonts w:ascii="Times New Roman" w:hAnsi="Times New Roman"/>
                <w:lang w:val="uk-UA" w:eastAsia="en-US"/>
              </w:rPr>
              <w:t xml:space="preserve"> відповідно до статті 10 Закону.</w:t>
            </w:r>
          </w:p>
          <w:p w14:paraId="63F1228C" w14:textId="74B544C4" w:rsidR="00BB2FD1" w:rsidRPr="009B535D" w:rsidRDefault="00BB2FD1" w:rsidP="00BB2FD1">
            <w:pPr>
              <w:spacing w:before="120"/>
              <w:ind w:firstLine="567"/>
              <w:jc w:val="both"/>
              <w:rPr>
                <w:rFonts w:ascii="Times New Roman" w:hAnsi="Times New Roman"/>
                <w:shd w:val="solid" w:color="FFFFFF" w:fill="FFFFFF"/>
                <w:lang w:val="uk-UA"/>
              </w:rPr>
            </w:pPr>
            <w:r w:rsidRPr="009B535D">
              <w:rPr>
                <w:rFonts w:ascii="Times New Roman" w:hAnsi="Times New Roman"/>
                <w:shd w:val="solid" w:color="FFFFFF" w:fill="FFFFFF"/>
                <w:lang w:val="uk-UA" w:eastAsia="en-US"/>
              </w:rPr>
              <w:t>4.5.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6B1673E" w14:textId="77777777" w:rsidR="00BB2FD1" w:rsidRDefault="00BB2FD1" w:rsidP="00BB2FD1">
            <w:pPr>
              <w:spacing w:before="120"/>
              <w:ind w:firstLine="567"/>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 xml:space="preserve">4.6.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CE16AD4" w14:textId="77777777" w:rsidR="00BB2FD1" w:rsidRDefault="00BB2FD1" w:rsidP="00BB2FD1">
            <w:pPr>
              <w:spacing w:before="120"/>
              <w:ind w:firstLine="567"/>
              <w:jc w:val="both"/>
              <w:rPr>
                <w:rFonts w:ascii="Times New Roman" w:hAnsi="Times New Roman"/>
                <w:shd w:val="solid" w:color="FFFFFF" w:fill="FFFFFF"/>
                <w:lang w:val="uk-UA" w:eastAsia="en-US"/>
              </w:rPr>
            </w:pPr>
          </w:p>
          <w:p w14:paraId="1B625D49" w14:textId="687BF075" w:rsidR="00BB2FD1" w:rsidRDefault="00BB2FD1" w:rsidP="00BB2FD1">
            <w:pPr>
              <w:spacing w:before="120"/>
              <w:ind w:firstLine="567"/>
              <w:jc w:val="both"/>
              <w:rPr>
                <w:rFonts w:ascii="Times New Roman" w:hAnsi="Times New Roman"/>
                <w:shd w:val="solid" w:color="FFFFFF" w:fill="FFFFFF"/>
                <w:lang w:val="uk-UA" w:eastAsia="en-US"/>
              </w:rPr>
            </w:pPr>
          </w:p>
          <w:p w14:paraId="75C4B495" w14:textId="1650B08B" w:rsidR="00BB2FD1" w:rsidRDefault="00BB2FD1" w:rsidP="00BB2FD1">
            <w:pPr>
              <w:spacing w:before="120"/>
              <w:ind w:firstLine="567"/>
              <w:jc w:val="both"/>
              <w:rPr>
                <w:rFonts w:ascii="Times New Roman" w:hAnsi="Times New Roman"/>
                <w:shd w:val="solid" w:color="FFFFFF" w:fill="FFFFFF"/>
                <w:lang w:val="uk-UA" w:eastAsia="en-US"/>
              </w:rPr>
            </w:pPr>
          </w:p>
          <w:p w14:paraId="30917414" w14:textId="77777777" w:rsidR="00BB2FD1" w:rsidRDefault="00BB2FD1" w:rsidP="00BB2FD1">
            <w:pPr>
              <w:spacing w:before="120"/>
              <w:ind w:firstLine="567"/>
              <w:jc w:val="both"/>
              <w:rPr>
                <w:rFonts w:ascii="Times New Roman" w:hAnsi="Times New Roman"/>
                <w:shd w:val="solid" w:color="FFFFFF" w:fill="FFFFFF"/>
                <w:lang w:val="uk-UA" w:eastAsia="en-US"/>
              </w:rPr>
            </w:pPr>
          </w:p>
          <w:p w14:paraId="16EDEA50" w14:textId="1ECC36E3" w:rsidR="00BB2FD1" w:rsidRPr="009B535D" w:rsidRDefault="00BB2FD1" w:rsidP="00BB2FD1">
            <w:pPr>
              <w:spacing w:before="120"/>
              <w:ind w:firstLine="567"/>
              <w:jc w:val="both"/>
              <w:rPr>
                <w:rFonts w:ascii="Times New Roman" w:hAnsi="Times New Roman" w:cs="Times New Roman"/>
                <w:shd w:val="clear" w:color="auto" w:fill="FFFFFF"/>
                <w:lang w:val="uk-UA"/>
              </w:rPr>
            </w:pPr>
          </w:p>
        </w:tc>
      </w:tr>
      <w:tr w:rsidR="00BB2FD1" w:rsidRPr="009B535D" w14:paraId="52DBB2D2" w14:textId="77777777" w:rsidTr="00693779">
        <w:trPr>
          <w:trHeight w:val="263"/>
        </w:trPr>
        <w:tc>
          <w:tcPr>
            <w:tcW w:w="106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BB2FD1" w:rsidRPr="009B535D" w:rsidRDefault="00BB2FD1" w:rsidP="00BB2FD1">
            <w:pPr>
              <w:pStyle w:val="16"/>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BB2FD1" w:rsidRPr="009B535D" w14:paraId="7C7732CE" w14:textId="77777777" w:rsidTr="00693779">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2) неможливості усунення порушень, що виникли через виявлені порушення законодавства у сфері публічних </w:t>
            </w:r>
            <w:proofErr w:type="spellStart"/>
            <w:r w:rsidRPr="009B535D">
              <w:rPr>
                <w:rFonts w:ascii="Times New Roman" w:hAnsi="Times New Roman" w:cs="Times New Roman"/>
                <w:color w:val="000000" w:themeColor="text1"/>
                <w:lang w:val="uk-UA" w:eastAsia="en-US"/>
              </w:rPr>
              <w:t>закупівель</w:t>
            </w:r>
            <w:proofErr w:type="spellEnd"/>
            <w:r w:rsidRPr="009B535D">
              <w:rPr>
                <w:rFonts w:ascii="Times New Roman" w:hAnsi="Times New Roman" w:cs="Times New Roman"/>
                <w:color w:val="000000" w:themeColor="text1"/>
                <w:lang w:val="uk-UA" w:eastAsia="en-US"/>
              </w:rPr>
              <w:t>, з описом таких порушень, які неможливо усунути;</w:t>
            </w:r>
          </w:p>
          <w:p w14:paraId="3DD8BDFF"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BB2FD1" w:rsidRPr="009B535D" w:rsidRDefault="00BB2FD1" w:rsidP="00BB2FD1">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BB2FD1" w:rsidRPr="009B535D" w:rsidRDefault="00BB2FD1" w:rsidP="00BB2FD1">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9B535D">
              <w:rPr>
                <w:rFonts w:ascii="Times New Roman" w:hAnsi="Times New Roman" w:cs="Times New Roman"/>
                <w:color w:val="000000" w:themeColor="text1"/>
                <w:lang w:val="uk-UA" w:eastAsia="en-US"/>
              </w:rPr>
              <w:t>закупівель</w:t>
            </w:r>
            <w:proofErr w:type="spellEnd"/>
            <w:r w:rsidRPr="009B535D">
              <w:rPr>
                <w:rFonts w:ascii="Times New Roman" w:hAnsi="Times New Roman" w:cs="Times New Roman"/>
                <w:color w:val="000000" w:themeColor="text1"/>
                <w:lang w:val="uk-UA" w:eastAsia="en-US"/>
              </w:rPr>
              <w:t xml:space="preserve"> підстави прийняття такого рішення. </w:t>
            </w:r>
          </w:p>
          <w:p w14:paraId="306F3597" w14:textId="1ED07A3E" w:rsidR="00BB2FD1" w:rsidRPr="009B535D" w:rsidRDefault="00BB2FD1" w:rsidP="00BB2FD1">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 xml:space="preserve">Відкриті торги автоматично відміняються електронною системою </w:t>
            </w:r>
            <w:proofErr w:type="spellStart"/>
            <w:r w:rsidRPr="009B535D">
              <w:rPr>
                <w:rFonts w:ascii="Times New Roman" w:hAnsi="Times New Roman" w:cs="Times New Roman"/>
                <w:color w:val="000000" w:themeColor="text1"/>
                <w:lang w:val="uk-UA" w:eastAsia="en-US"/>
              </w:rPr>
              <w:t>закупівель</w:t>
            </w:r>
            <w:proofErr w:type="spellEnd"/>
            <w:r w:rsidRPr="009B535D">
              <w:rPr>
                <w:rFonts w:ascii="Times New Roman" w:hAnsi="Times New Roman" w:cs="Times New Roman"/>
                <w:color w:val="000000" w:themeColor="text1"/>
                <w:lang w:val="uk-UA" w:eastAsia="en-US"/>
              </w:rPr>
              <w:t xml:space="preserve"> у разі:</w:t>
            </w:r>
          </w:p>
          <w:p w14:paraId="3567BA92" w14:textId="77777777" w:rsidR="00BB2FD1" w:rsidRPr="009B535D" w:rsidRDefault="00BB2FD1" w:rsidP="00BB2FD1">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BB2FD1" w:rsidRPr="009B535D" w:rsidRDefault="00BB2FD1" w:rsidP="00BB2FD1">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BB2FD1" w:rsidRPr="009B535D" w:rsidRDefault="00BB2FD1" w:rsidP="00BB2FD1">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Електронною системою </w:t>
            </w:r>
            <w:proofErr w:type="spellStart"/>
            <w:r w:rsidRPr="009B535D">
              <w:rPr>
                <w:rFonts w:ascii="Times New Roman" w:hAnsi="Times New Roman" w:cs="Times New Roman"/>
                <w:color w:val="000000" w:themeColor="text1"/>
                <w:lang w:val="uk-UA" w:eastAsia="en-US"/>
              </w:rPr>
              <w:t>закупівель</w:t>
            </w:r>
            <w:proofErr w:type="spellEnd"/>
            <w:r w:rsidRPr="009B535D">
              <w:rPr>
                <w:rFonts w:ascii="Times New Roman" w:hAnsi="Times New Roman" w:cs="Times New Roman"/>
                <w:color w:val="000000" w:themeColor="text1"/>
                <w:lang w:val="uk-UA" w:eastAsia="en-US"/>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BB2FD1" w:rsidRPr="009B535D" w:rsidRDefault="00BB2FD1" w:rsidP="00BB2FD1">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B535D">
              <w:rPr>
                <w:rFonts w:ascii="Times New Roman" w:hAnsi="Times New Roman" w:cs="Times New Roman"/>
                <w:color w:val="000000" w:themeColor="text1"/>
                <w:lang w:val="uk-UA" w:eastAsia="en-US"/>
              </w:rPr>
              <w:t>закупівель</w:t>
            </w:r>
            <w:proofErr w:type="spellEnd"/>
            <w:r w:rsidRPr="009B535D">
              <w:rPr>
                <w:rFonts w:ascii="Times New Roman" w:hAnsi="Times New Roman" w:cs="Times New Roman"/>
                <w:color w:val="000000" w:themeColor="text1"/>
                <w:lang w:val="uk-UA" w:eastAsia="en-US"/>
              </w:rPr>
              <w:t xml:space="preserve"> в день її оприлюднення.</w:t>
            </w:r>
          </w:p>
        </w:tc>
      </w:tr>
      <w:tr w:rsidR="00BB2FD1" w:rsidRPr="009B535D" w14:paraId="51237751" w14:textId="77777777" w:rsidTr="00693779">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BB2FD1" w:rsidRPr="009B535D" w:rsidRDefault="00BB2FD1" w:rsidP="00BB2FD1">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w:t>
            </w:r>
            <w:proofErr w:type="spellStart"/>
            <w:r w:rsidRPr="009B535D">
              <w:rPr>
                <w:rFonts w:ascii="Times New Roman" w:hAnsi="Times New Roman" w:cs="Times New Roman"/>
                <w:color w:val="000000" w:themeColor="text1"/>
                <w:shd w:val="solid" w:color="FFFFFF" w:fill="FFFFFF"/>
                <w:lang w:val="uk-UA" w:eastAsia="en-US"/>
              </w:rPr>
              <w:t>закупівель</w:t>
            </w:r>
            <w:proofErr w:type="spellEnd"/>
            <w:r w:rsidRPr="009B535D">
              <w:rPr>
                <w:rFonts w:ascii="Times New Roman" w:hAnsi="Times New Roman" w:cs="Times New Roman"/>
                <w:color w:val="000000" w:themeColor="text1"/>
                <w:shd w:val="solid" w:color="FFFFFF" w:fill="FFFFFF"/>
                <w:lang w:val="uk-UA" w:eastAsia="en-US"/>
              </w:rPr>
              <w:t xml:space="preserve"> повідомлення про намір укласти договір про закупівлю.</w:t>
            </w:r>
          </w:p>
          <w:p w14:paraId="0F23032D" w14:textId="5B455A7E" w:rsidR="00BB2FD1" w:rsidRPr="009B535D" w:rsidRDefault="00BB2FD1" w:rsidP="00BB2FD1">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BB2FD1" w:rsidRPr="009B535D" w:rsidRDefault="00BB2FD1" w:rsidP="00BB2FD1">
            <w:pPr>
              <w:pStyle w:val="a8"/>
              <w:spacing w:before="0" w:after="0"/>
              <w:contextualSpacing/>
              <w:jc w:val="both"/>
              <w:rPr>
                <w:sz w:val="22"/>
                <w:szCs w:val="22"/>
                <w:shd w:val="clear" w:color="auto" w:fill="FFFFFF"/>
                <w:lang w:val="uk-UA"/>
              </w:rPr>
            </w:pPr>
            <w:r w:rsidRPr="009B535D">
              <w:rPr>
                <w:sz w:val="22"/>
                <w:szCs w:val="22"/>
                <w:shd w:val="clear" w:color="auto" w:fill="FFFFFF"/>
                <w:lang w:val="uk-UA"/>
              </w:rPr>
              <w:lastRenderedPageBreak/>
              <w:t xml:space="preserve">2.3. У разі подання скарги до органу оскарження після оприлюднення в електронній системі </w:t>
            </w:r>
            <w:proofErr w:type="spellStart"/>
            <w:r w:rsidRPr="009B535D">
              <w:rPr>
                <w:sz w:val="22"/>
                <w:szCs w:val="22"/>
                <w:shd w:val="clear" w:color="auto" w:fill="FFFFFF"/>
                <w:lang w:val="uk-UA"/>
              </w:rPr>
              <w:t>закупівель</w:t>
            </w:r>
            <w:proofErr w:type="spellEnd"/>
            <w:r w:rsidRPr="009B535D">
              <w:rPr>
                <w:sz w:val="22"/>
                <w:szCs w:val="22"/>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2362D300" w14:textId="0387608F" w:rsidR="00BB2FD1" w:rsidRPr="009B535D" w:rsidRDefault="00BB2FD1" w:rsidP="00BB2FD1">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535D">
              <w:rPr>
                <w:sz w:val="22"/>
                <w:szCs w:val="22"/>
                <w:shd w:val="clear" w:color="auto" w:fill="FFFFFF"/>
                <w:lang w:val="uk-UA"/>
              </w:rPr>
              <w:t>неукладення</w:t>
            </w:r>
            <w:proofErr w:type="spellEnd"/>
            <w:r w:rsidRPr="009B535D">
              <w:rPr>
                <w:sz w:val="22"/>
                <w:szCs w:val="22"/>
                <w:shd w:val="clear" w:color="auto" w:fill="FFFFFF"/>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BB2FD1" w:rsidRPr="009B535D" w:rsidRDefault="00BB2FD1" w:rsidP="00BB2FD1">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 xml:space="preserve">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9B535D">
              <w:rPr>
                <w:rFonts w:ascii="Times New Roman" w:eastAsia="Times New Roman" w:hAnsi="Times New Roman" w:cs="Times New Roman"/>
                <w:color w:val="auto"/>
                <w:bdr w:val="none" w:sz="0" w:space="0" w:color="auto"/>
                <w:shd w:val="clear" w:color="auto" w:fill="FFFFFF"/>
                <w:lang w:val="uk-UA" w:eastAsia="zh-CN"/>
              </w:rPr>
              <w:t>вищестоящим</w:t>
            </w:r>
            <w:proofErr w:type="spellEnd"/>
            <w:r w:rsidRPr="009B535D">
              <w:rPr>
                <w:rFonts w:ascii="Times New Roman" w:eastAsia="Times New Roman" w:hAnsi="Times New Roman" w:cs="Times New Roman"/>
                <w:color w:val="auto"/>
                <w:bdr w:val="none" w:sz="0" w:space="0" w:color="auto"/>
                <w:shd w:val="clear" w:color="auto" w:fill="FFFFFF"/>
                <w:lang w:val="uk-UA" w:eastAsia="zh-CN"/>
              </w:rPr>
              <w:t xml:space="preserve"> органом (наприклад загальними зборами, власником) тощо, додатково необхідно надати документ про наявність в особи таких повноважень.</w:t>
            </w:r>
          </w:p>
        </w:tc>
      </w:tr>
      <w:tr w:rsidR="00BB2FD1" w:rsidRPr="009B535D" w14:paraId="55D7A5F1"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BB2FD1" w:rsidRPr="009B535D" w:rsidRDefault="00BB2FD1" w:rsidP="00BB2FD1">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Додатку № 3.</w:t>
            </w:r>
            <w:r w:rsidRPr="009B535D">
              <w:rPr>
                <w:rFonts w:ascii="Times New Roman" w:hAnsi="Times New Roman" w:cs="Times New Roman"/>
                <w:lang w:val="uk-UA"/>
              </w:rPr>
              <w:t xml:space="preserve"> </w:t>
            </w:r>
          </w:p>
          <w:p w14:paraId="3BD42D39" w14:textId="319EA05D" w:rsidR="00BB2FD1" w:rsidRPr="009B535D" w:rsidRDefault="00BB2FD1" w:rsidP="00BB2FD1">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10"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1"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BB2FD1" w:rsidRPr="009B535D" w14:paraId="370F8EBE"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BB2FD1" w:rsidRPr="009B535D" w:rsidRDefault="00BB2FD1" w:rsidP="00BB2FD1">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BB2FD1" w:rsidRPr="009B535D" w:rsidRDefault="00BB2FD1" w:rsidP="00BB2FD1">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BB2FD1" w:rsidRPr="009B535D" w:rsidRDefault="00BB2FD1" w:rsidP="00BB2FD1">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BB2FD1" w:rsidRPr="009B535D" w:rsidRDefault="00BB2FD1" w:rsidP="00BB2FD1">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BB2FD1" w:rsidRPr="009B535D" w:rsidRDefault="00BB2FD1" w:rsidP="00BB2FD1">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BB2FD1" w:rsidRPr="009B535D" w:rsidRDefault="00BB2FD1" w:rsidP="00BB2FD1">
            <w:pPr>
              <w:pStyle w:val="aa"/>
              <w:ind w:left="0"/>
              <w:jc w:val="both"/>
              <w:rPr>
                <w:color w:val="000000"/>
                <w:sz w:val="22"/>
                <w:szCs w:val="22"/>
              </w:rPr>
            </w:pPr>
            <w:r w:rsidRPr="009B535D">
              <w:rPr>
                <w:color w:val="000000"/>
                <w:sz w:val="22"/>
                <w:szCs w:val="22"/>
              </w:rPr>
              <w:t>- предмет договору;</w:t>
            </w:r>
          </w:p>
          <w:p w14:paraId="3FF4EB38" w14:textId="77777777" w:rsidR="00BB2FD1" w:rsidRPr="009B535D" w:rsidRDefault="00BB2FD1" w:rsidP="00BB2FD1">
            <w:pPr>
              <w:pStyle w:val="aa"/>
              <w:ind w:left="0"/>
              <w:jc w:val="both"/>
              <w:rPr>
                <w:color w:val="000000"/>
                <w:sz w:val="22"/>
                <w:szCs w:val="22"/>
              </w:rPr>
            </w:pPr>
            <w:r w:rsidRPr="009B535D">
              <w:rPr>
                <w:color w:val="000000"/>
                <w:sz w:val="22"/>
                <w:szCs w:val="22"/>
              </w:rPr>
              <w:t xml:space="preserve"> - ціна і загальна сума договору; </w:t>
            </w:r>
          </w:p>
          <w:p w14:paraId="081489E6" w14:textId="31F0A307" w:rsidR="00BB2FD1" w:rsidRPr="009B535D" w:rsidRDefault="00BB2FD1" w:rsidP="00BB2FD1">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BB2FD1" w:rsidRPr="009B535D" w:rsidRDefault="00BB2FD1" w:rsidP="00BB2FD1">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BB2FD1" w:rsidRPr="009B535D" w:rsidRDefault="00BB2FD1" w:rsidP="00BB2FD1">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BB2FD1" w:rsidRPr="009B535D" w:rsidRDefault="00BB2FD1" w:rsidP="00BB2FD1">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w:t>
            </w:r>
            <w:r w:rsidRPr="009B535D">
              <w:rPr>
                <w:rFonts w:ascii="Times New Roman" w:hAnsi="Times New Roman" w:cs="Times New Roman"/>
                <w:color w:val="000000" w:themeColor="text1"/>
                <w:lang w:val="uk-UA" w:eastAsia="en-US"/>
              </w:rPr>
              <w:lastRenderedPageBreak/>
              <w:t xml:space="preserve">ціни за одиницю товару. Зміна ціни за одиницю товару здійснюється </w:t>
            </w:r>
            <w:proofErr w:type="spellStart"/>
            <w:r w:rsidRPr="009B535D">
              <w:rPr>
                <w:rFonts w:ascii="Times New Roman" w:hAnsi="Times New Roman" w:cs="Times New Roman"/>
                <w:color w:val="000000" w:themeColor="text1"/>
                <w:lang w:val="uk-UA" w:eastAsia="en-US"/>
              </w:rPr>
              <w:t>пропорційно</w:t>
            </w:r>
            <w:proofErr w:type="spellEnd"/>
            <w:r w:rsidRPr="009B535D">
              <w:rPr>
                <w:rFonts w:ascii="Times New Roman" w:hAnsi="Times New Roman" w:cs="Times New Roman"/>
                <w:color w:val="000000" w:themeColor="text1"/>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BB2FD1" w:rsidRPr="009B535D" w:rsidRDefault="00BB2FD1" w:rsidP="00BB2FD1">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BB2FD1" w:rsidRPr="009B535D" w:rsidRDefault="00BB2FD1" w:rsidP="00BB2FD1">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B535D">
              <w:rPr>
                <w:rFonts w:ascii="Times New Roman" w:hAnsi="Times New Roman" w:cs="Times New Roman"/>
                <w:color w:val="000000" w:themeColor="text1"/>
                <w:lang w:val="uk-UA" w:eastAsia="en-US"/>
              </w:rPr>
              <w:t>пропорційно</w:t>
            </w:r>
            <w:proofErr w:type="spellEnd"/>
            <w:r w:rsidRPr="009B535D">
              <w:rPr>
                <w:rFonts w:ascii="Times New Roman" w:hAnsi="Times New Roman" w:cs="Times New Roman"/>
                <w:color w:val="000000" w:themeColor="text1"/>
                <w:lang w:val="uk-UA" w:eastAsia="en-US"/>
              </w:rPr>
              <w:t xml:space="preserve"> до зміни таких ставок та/або пільг з оподаткування, а також у зв’язку зі зміною системи оподаткування </w:t>
            </w:r>
            <w:proofErr w:type="spellStart"/>
            <w:r w:rsidRPr="009B535D">
              <w:rPr>
                <w:rFonts w:ascii="Times New Roman" w:hAnsi="Times New Roman" w:cs="Times New Roman"/>
                <w:color w:val="000000" w:themeColor="text1"/>
                <w:lang w:val="uk-UA" w:eastAsia="en-US"/>
              </w:rPr>
              <w:t>пропорційно</w:t>
            </w:r>
            <w:proofErr w:type="spellEnd"/>
            <w:r w:rsidRPr="009B535D">
              <w:rPr>
                <w:rFonts w:ascii="Times New Roman" w:hAnsi="Times New Roman" w:cs="Times New Roman"/>
                <w:color w:val="000000" w:themeColor="text1"/>
                <w:lang w:val="uk-UA" w:eastAsia="en-US"/>
              </w:rPr>
              <w:t xml:space="preserve"> до зміни податкового навантаження внаслідок зміни системи оподаткування;</w:t>
            </w:r>
          </w:p>
          <w:p w14:paraId="07DD6F0A" w14:textId="77777777"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BB2FD1" w:rsidRPr="009B535D" w:rsidRDefault="00BB2FD1" w:rsidP="00BB2FD1">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BB2FD1" w:rsidRPr="009B535D" w:rsidRDefault="00BB2FD1" w:rsidP="00BB2FD1">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BB2FD1" w:rsidRPr="009B535D" w:rsidRDefault="00BB2FD1" w:rsidP="00BB2FD1">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BB2FD1" w:rsidRPr="009B535D" w:rsidRDefault="00BB2FD1" w:rsidP="00BB2FD1">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BB2FD1" w:rsidRPr="009B535D" w:rsidRDefault="00BB2FD1" w:rsidP="00BB2FD1">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9B535D">
              <w:rPr>
                <w:rFonts w:ascii="Times New Roman" w:hAnsi="Times New Roman" w:cs="Times New Roman"/>
                <w:lang w:val="uk-UA"/>
              </w:rPr>
              <w:t>оперативно</w:t>
            </w:r>
            <w:proofErr w:type="spellEnd"/>
            <w:r w:rsidRPr="009B535D">
              <w:rPr>
                <w:rFonts w:ascii="Times New Roman" w:hAnsi="Times New Roman" w:cs="Times New Roman"/>
                <w:lang w:val="uk-UA"/>
              </w:rPr>
              <w:t xml:space="preserve"> - господарські санкції, що </w:t>
            </w:r>
            <w:r w:rsidRPr="009B535D">
              <w:rPr>
                <w:rFonts w:ascii="Times New Roman" w:hAnsi="Times New Roman" w:cs="Times New Roman"/>
                <w:lang w:val="uk-UA"/>
              </w:rPr>
              <w:lastRenderedPageBreak/>
              <w:t xml:space="preserve">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 xml:space="preserve">лист-згоду про можливе застосування </w:t>
            </w:r>
            <w:proofErr w:type="spellStart"/>
            <w:r w:rsidRPr="009B535D">
              <w:rPr>
                <w:rFonts w:ascii="Times New Roman" w:hAnsi="Times New Roman" w:cs="Times New Roman"/>
                <w:color w:val="auto"/>
                <w:lang w:val="uk-UA"/>
              </w:rPr>
              <w:t>оперативно</w:t>
            </w:r>
            <w:proofErr w:type="spellEnd"/>
            <w:r w:rsidRPr="009B535D">
              <w:rPr>
                <w:rFonts w:ascii="Times New Roman" w:hAnsi="Times New Roman" w:cs="Times New Roman"/>
                <w:color w:val="auto"/>
                <w:lang w:val="uk-UA"/>
              </w:rPr>
              <w:t>-господарських санкцій.</w:t>
            </w:r>
          </w:p>
        </w:tc>
      </w:tr>
      <w:tr w:rsidR="00BB2FD1" w:rsidRPr="009B535D" w14:paraId="6E76F651" w14:textId="77777777" w:rsidTr="00693779">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BB2FD1" w:rsidRPr="009B535D" w:rsidRDefault="00BB2FD1" w:rsidP="00BB2FD1">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B2FD1" w:rsidRPr="009B535D" w14:paraId="21DF6F96" w14:textId="77777777" w:rsidTr="00693779">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BB2FD1" w:rsidRPr="009B535D" w:rsidRDefault="00BB2FD1" w:rsidP="00BB2FD1">
            <w:pPr>
              <w:pStyle w:val="16"/>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BB2FD1" w:rsidRPr="009B535D" w:rsidRDefault="00BB2FD1" w:rsidP="00BB2FD1">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6"/>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6"/>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6"/>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232A6ACD" w:rsidR="00FB7B2F" w:rsidRPr="009B535D" w:rsidRDefault="00E24D00" w:rsidP="009A3112">
      <w:pPr>
        <w:pStyle w:val="16"/>
        <w:widowControl w:val="0"/>
        <w:contextualSpacing/>
        <w:jc w:val="center"/>
        <w:rPr>
          <w:rStyle w:val="a7"/>
          <w:rFonts w:cs="Times New Roman"/>
          <w:b/>
          <w:bCs/>
          <w:sz w:val="22"/>
          <w:szCs w:val="22"/>
          <w:lang w:val="uk-UA"/>
        </w:rPr>
      </w:pPr>
      <w:r>
        <w:rPr>
          <w:rStyle w:val="a7"/>
          <w:rFonts w:cs="Times New Roman"/>
          <w:b/>
          <w:bCs/>
          <w:sz w:val="22"/>
          <w:szCs w:val="22"/>
          <w:lang w:val="uk-UA"/>
        </w:rPr>
        <w:t xml:space="preserve">                                                                                                                                          </w:t>
      </w:r>
      <w:r w:rsidR="002B4A41" w:rsidRPr="009B535D">
        <w:rPr>
          <w:rStyle w:val="a7"/>
          <w:rFonts w:cs="Times New Roman"/>
          <w:b/>
          <w:bCs/>
          <w:sz w:val="22"/>
          <w:szCs w:val="22"/>
          <w:lang w:val="uk-UA"/>
        </w:rPr>
        <w:t>___________________  202</w:t>
      </w:r>
      <w:r w:rsidR="00A9632F">
        <w:rPr>
          <w:rStyle w:val="a7"/>
          <w:rFonts w:cs="Times New Roman"/>
          <w:b/>
          <w:bCs/>
          <w:sz w:val="22"/>
          <w:szCs w:val="22"/>
          <w:lang w:val="uk-UA"/>
        </w:rPr>
        <w:t>3</w:t>
      </w:r>
      <w:r w:rsidR="002B4A41" w:rsidRPr="009B535D">
        <w:rPr>
          <w:rStyle w:val="a7"/>
          <w:rFonts w:cs="Times New Roman"/>
          <w:b/>
          <w:bCs/>
          <w:sz w:val="22"/>
          <w:szCs w:val="22"/>
          <w:lang w:val="uk-UA"/>
        </w:rPr>
        <w:t xml:space="preserve"> р.</w:t>
      </w:r>
    </w:p>
    <w:p w14:paraId="2AB0B2AF" w14:textId="4B09FD04" w:rsidR="00FB7B2F" w:rsidRPr="002F620E" w:rsidRDefault="002B4A41" w:rsidP="002F620E">
      <w:pPr>
        <w:pStyle w:val="16"/>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075DCB10" w14:textId="3443C82E" w:rsidR="008F79C3" w:rsidRDefault="002B4A41" w:rsidP="001E4F9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1"/>
          <w:rFonts w:eastAsia="Arial Unicode MS"/>
          <w:lang w:val="uk-UA"/>
        </w:rPr>
      </w:pPr>
      <w:r w:rsidRPr="001E4F94">
        <w:rPr>
          <w:rStyle w:val="a7"/>
          <w:rFonts w:ascii="Times New Roman" w:hAnsi="Times New Roman" w:cs="Times New Roman"/>
          <w:lang w:val="uk-UA"/>
        </w:rPr>
        <w:t xml:space="preserve">Предмет закупівлі (лот): </w:t>
      </w:r>
      <w:r w:rsidR="00EB2610" w:rsidRPr="001E4F94">
        <w:rPr>
          <w:rFonts w:ascii="Times New Roman" w:eastAsia="Times New Roman" w:hAnsi="Times New Roman" w:cs="Times New Roman"/>
          <w:b/>
          <w:color w:val="auto"/>
          <w:bdr w:val="none" w:sz="0" w:space="0" w:color="auto"/>
          <w:lang w:val="uk-UA"/>
        </w:rPr>
        <w:t>ДК 021:2015</w:t>
      </w:r>
      <w:r w:rsidR="008F79C3">
        <w:rPr>
          <w:rFonts w:ascii="Times New Roman" w:eastAsia="Times New Roman" w:hAnsi="Times New Roman" w:cs="Times New Roman"/>
          <w:b/>
          <w:color w:val="auto"/>
          <w:bdr w:val="none" w:sz="0" w:space="0" w:color="auto"/>
          <w:lang w:val="uk-UA"/>
        </w:rPr>
        <w:t>:</w:t>
      </w:r>
      <w:r w:rsidR="00EB2610" w:rsidRPr="001E4F94">
        <w:rPr>
          <w:rFonts w:ascii="Times New Roman" w:eastAsia="Times New Roman" w:hAnsi="Times New Roman" w:cs="Times New Roman"/>
          <w:b/>
          <w:color w:val="auto"/>
          <w:bdr w:val="none" w:sz="0" w:space="0" w:color="auto"/>
          <w:lang w:val="uk-UA"/>
        </w:rPr>
        <w:t xml:space="preserve"> </w:t>
      </w:r>
      <w:r w:rsidR="008F79C3" w:rsidRPr="001059C0">
        <w:rPr>
          <w:rFonts w:ascii="Times New Roman" w:hAnsi="Times New Roman" w:cs="Times New Roman"/>
          <w:b/>
          <w:bCs/>
          <w:color w:val="333333"/>
        </w:rPr>
        <w:t xml:space="preserve">33790000-4: </w:t>
      </w:r>
      <w:proofErr w:type="spellStart"/>
      <w:r w:rsidR="008F79C3" w:rsidRPr="001059C0">
        <w:rPr>
          <w:rFonts w:ascii="Times New Roman" w:hAnsi="Times New Roman" w:cs="Times New Roman"/>
          <w:b/>
          <w:bCs/>
          <w:color w:val="333333"/>
        </w:rPr>
        <w:t>Скляний</w:t>
      </w:r>
      <w:proofErr w:type="spellEnd"/>
      <w:r w:rsidR="008F79C3" w:rsidRPr="001059C0">
        <w:rPr>
          <w:rFonts w:ascii="Times New Roman" w:hAnsi="Times New Roman" w:cs="Times New Roman"/>
          <w:b/>
          <w:bCs/>
          <w:color w:val="333333"/>
        </w:rPr>
        <w:t xml:space="preserve"> посуд лабораторного, </w:t>
      </w:r>
      <w:proofErr w:type="spellStart"/>
      <w:r w:rsidR="008F79C3" w:rsidRPr="001059C0">
        <w:rPr>
          <w:rFonts w:ascii="Times New Roman" w:hAnsi="Times New Roman" w:cs="Times New Roman"/>
          <w:b/>
          <w:bCs/>
          <w:color w:val="333333"/>
        </w:rPr>
        <w:t>санітарно-гігієнічного</w:t>
      </w:r>
      <w:proofErr w:type="spellEnd"/>
      <w:r w:rsidR="008F79C3" w:rsidRPr="001059C0">
        <w:rPr>
          <w:rFonts w:ascii="Times New Roman" w:hAnsi="Times New Roman" w:cs="Times New Roman"/>
          <w:b/>
          <w:bCs/>
          <w:color w:val="333333"/>
        </w:rPr>
        <w:t xml:space="preserve"> </w:t>
      </w:r>
      <w:proofErr w:type="spellStart"/>
      <w:r w:rsidR="008F79C3" w:rsidRPr="001059C0">
        <w:rPr>
          <w:rFonts w:ascii="Times New Roman" w:hAnsi="Times New Roman" w:cs="Times New Roman"/>
          <w:b/>
          <w:bCs/>
          <w:color w:val="333333"/>
        </w:rPr>
        <w:t>чи</w:t>
      </w:r>
      <w:proofErr w:type="spellEnd"/>
      <w:r w:rsidR="008F79C3" w:rsidRPr="001059C0">
        <w:rPr>
          <w:rFonts w:ascii="Times New Roman" w:hAnsi="Times New Roman" w:cs="Times New Roman"/>
          <w:b/>
          <w:bCs/>
          <w:color w:val="333333"/>
        </w:rPr>
        <w:t xml:space="preserve"> </w:t>
      </w:r>
      <w:proofErr w:type="spellStart"/>
      <w:r w:rsidR="008F79C3" w:rsidRPr="001059C0">
        <w:rPr>
          <w:rFonts w:ascii="Times New Roman" w:hAnsi="Times New Roman" w:cs="Times New Roman"/>
          <w:b/>
          <w:bCs/>
          <w:color w:val="333333"/>
        </w:rPr>
        <w:t>фармацевтичного</w:t>
      </w:r>
      <w:proofErr w:type="spellEnd"/>
      <w:r w:rsidR="008F79C3" w:rsidRPr="001059C0">
        <w:rPr>
          <w:rFonts w:ascii="Times New Roman" w:hAnsi="Times New Roman" w:cs="Times New Roman"/>
          <w:b/>
          <w:bCs/>
          <w:color w:val="333333"/>
        </w:rPr>
        <w:t xml:space="preserve"> </w:t>
      </w:r>
      <w:proofErr w:type="spellStart"/>
      <w:r w:rsidR="008F79C3" w:rsidRPr="001059C0">
        <w:rPr>
          <w:rFonts w:ascii="Times New Roman" w:hAnsi="Times New Roman" w:cs="Times New Roman"/>
          <w:b/>
          <w:bCs/>
          <w:color w:val="333333"/>
        </w:rPr>
        <w:t>призначення</w:t>
      </w:r>
      <w:proofErr w:type="spellEnd"/>
      <w:r w:rsidR="008F79C3" w:rsidRPr="009B535D">
        <w:rPr>
          <w:rStyle w:val="Hyperlink1"/>
          <w:rFonts w:eastAsia="Arial Unicode MS"/>
          <w:lang w:val="uk-UA"/>
        </w:rPr>
        <w:t xml:space="preserve"> </w:t>
      </w:r>
    </w:p>
    <w:p w14:paraId="090D36CA" w14:textId="248E6FA5" w:rsidR="00FB7B2F" w:rsidRPr="001E4F94" w:rsidRDefault="002B4A41" w:rsidP="001E4F9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a7"/>
          <w:rFonts w:ascii="Times New Roman" w:eastAsia="Calibri" w:hAnsi="Times New Roman" w:cs="Times New Roman"/>
          <w:b/>
          <w:bCs/>
          <w:color w:val="auto"/>
          <w:bdr w:val="none" w:sz="0" w:space="0" w:color="auto"/>
          <w:lang w:val="uk-UA" w:eastAsia="en-US"/>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6"/>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6"/>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6"/>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6"/>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6"/>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6"/>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562"/>
        <w:gridCol w:w="2138"/>
        <w:gridCol w:w="1241"/>
        <w:gridCol w:w="1019"/>
        <w:gridCol w:w="1131"/>
        <w:gridCol w:w="1525"/>
        <w:gridCol w:w="1349"/>
        <w:gridCol w:w="1211"/>
      </w:tblGrid>
      <w:tr w:rsidR="006B5174" w:rsidRPr="009B535D" w14:paraId="3127E913" w14:textId="77777777" w:rsidTr="006B5174">
        <w:tc>
          <w:tcPr>
            <w:tcW w:w="562" w:type="dxa"/>
          </w:tcPr>
          <w:p w14:paraId="37516074" w14:textId="221C5EF6"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2138" w:type="dxa"/>
          </w:tcPr>
          <w:p w14:paraId="47EE18FB" w14:textId="60FDDC12" w:rsidR="006B5174" w:rsidRPr="006B5174"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Pr>
                <w:rStyle w:val="a7"/>
                <w:rFonts w:cs="Times New Roman"/>
                <w:sz w:val="22"/>
                <w:szCs w:val="22"/>
                <w:lang w:val="uk-UA"/>
              </w:rPr>
              <w:t>Н</w:t>
            </w:r>
            <w:r>
              <w:rPr>
                <w:rStyle w:val="a7"/>
                <w:sz w:val="22"/>
                <w:szCs w:val="22"/>
                <w:lang w:val="uk-UA"/>
              </w:rPr>
              <w:t>айменування товару</w:t>
            </w:r>
          </w:p>
        </w:tc>
        <w:tc>
          <w:tcPr>
            <w:tcW w:w="1241" w:type="dxa"/>
          </w:tcPr>
          <w:p w14:paraId="26B54853" w14:textId="0B0657B5"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019" w:type="dxa"/>
          </w:tcPr>
          <w:p w14:paraId="13A45765" w14:textId="1D21B21C"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131" w:type="dxa"/>
          </w:tcPr>
          <w:p w14:paraId="22B97CDC" w14:textId="760F9F61"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525" w:type="dxa"/>
          </w:tcPr>
          <w:p w14:paraId="40F7BC1E" w14:textId="4DBCDDA3"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2560" w:type="dxa"/>
            <w:gridSpan w:val="2"/>
          </w:tcPr>
          <w:p w14:paraId="7AF8AD93" w14:textId="1F6E04BE"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6B5174" w:rsidRPr="009B535D" w14:paraId="4DE14A15" w14:textId="77777777" w:rsidTr="006B5174">
        <w:tc>
          <w:tcPr>
            <w:tcW w:w="562" w:type="dxa"/>
          </w:tcPr>
          <w:p w14:paraId="63253D5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138" w:type="dxa"/>
          </w:tcPr>
          <w:p w14:paraId="26B01338"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019" w:type="dxa"/>
          </w:tcPr>
          <w:p w14:paraId="21B640EE"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131" w:type="dxa"/>
          </w:tcPr>
          <w:p w14:paraId="67E5B8D5"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525" w:type="dxa"/>
          </w:tcPr>
          <w:p w14:paraId="72F0C36E"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560" w:type="dxa"/>
            <w:gridSpan w:val="2"/>
          </w:tcPr>
          <w:p w14:paraId="19863D1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6B5174">
        <w:tc>
          <w:tcPr>
            <w:tcW w:w="8965" w:type="dxa"/>
            <w:gridSpan w:val="7"/>
          </w:tcPr>
          <w:p w14:paraId="7E6C21BF" w14:textId="00C5A28F"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6B5174">
        <w:tc>
          <w:tcPr>
            <w:tcW w:w="8965" w:type="dxa"/>
            <w:gridSpan w:val="7"/>
          </w:tcPr>
          <w:p w14:paraId="6CC66A28" w14:textId="1B95C812"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6"/>
        <w:widowControl w:val="0"/>
        <w:contextualSpacing/>
        <w:rPr>
          <w:rStyle w:val="a7"/>
          <w:rFonts w:cs="Times New Roman"/>
          <w:sz w:val="22"/>
          <w:szCs w:val="22"/>
          <w:lang w:val="uk-UA"/>
        </w:rPr>
      </w:pPr>
    </w:p>
    <w:p w14:paraId="5FBC17AA" w14:textId="77777777" w:rsidR="00FB7B2F" w:rsidRPr="009B535D" w:rsidRDefault="002B4A41" w:rsidP="009A3112">
      <w:pPr>
        <w:pStyle w:val="16"/>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6"/>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6"/>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6"/>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6"/>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6"/>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6"/>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6"/>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09CDE1F2" w:rsidR="00FB7B2F" w:rsidRPr="009B535D" w:rsidRDefault="002B4A41" w:rsidP="00AE2C88">
      <w:pPr>
        <w:pStyle w:val="16"/>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4FD28F12" w14:textId="77777777" w:rsidR="00E24D00" w:rsidRDefault="00E24D00" w:rsidP="00E24D0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line="240" w:lineRule="auto"/>
        <w:ind w:left="-340" w:hanging="57"/>
        <w:jc w:val="center"/>
        <w:rPr>
          <w:rFonts w:ascii="Times New Roman" w:eastAsia="Times New Roman" w:hAnsi="Times New Roman" w:cs="Times New Roman"/>
          <w:b/>
          <w:color w:val="auto"/>
          <w:spacing w:val="-6"/>
          <w:sz w:val="24"/>
          <w:szCs w:val="24"/>
          <w:bdr w:val="none" w:sz="0" w:space="0" w:color="auto"/>
          <w:lang w:val="uk-UA" w:eastAsia="ar-SA"/>
        </w:rPr>
      </w:pPr>
    </w:p>
    <w:p w14:paraId="0F1561EC" w14:textId="77777777" w:rsidR="00E24D00" w:rsidRDefault="00E24D00" w:rsidP="00E24D0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line="240" w:lineRule="auto"/>
        <w:ind w:left="-340" w:hanging="57"/>
        <w:jc w:val="center"/>
        <w:rPr>
          <w:rFonts w:ascii="Times New Roman" w:eastAsia="Times New Roman" w:hAnsi="Times New Roman" w:cs="Times New Roman"/>
          <w:b/>
          <w:color w:val="auto"/>
          <w:spacing w:val="-6"/>
          <w:sz w:val="24"/>
          <w:szCs w:val="24"/>
          <w:bdr w:val="none" w:sz="0" w:space="0" w:color="auto"/>
          <w:lang w:val="uk-UA" w:eastAsia="ar-SA"/>
        </w:rPr>
      </w:pPr>
    </w:p>
    <w:p w14:paraId="2060E51E"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outlineLvl w:val="0"/>
        <w:rPr>
          <w:rFonts w:ascii="Times New Roman" w:eastAsia="Times New Roman" w:hAnsi="Times New Roman" w:cs="Times New Roman"/>
          <w:b/>
          <w:color w:val="auto"/>
          <w:sz w:val="24"/>
          <w:szCs w:val="24"/>
          <w:bdr w:val="none" w:sz="0" w:space="0" w:color="auto"/>
          <w:lang w:val="uk-UA" w:eastAsia="ru-RU"/>
        </w:rPr>
      </w:pPr>
      <w:r w:rsidRPr="001059C0">
        <w:rPr>
          <w:rFonts w:ascii="Times New Roman" w:eastAsia="Times New Roman" w:hAnsi="Times New Roman" w:cs="Times New Roman"/>
          <w:b/>
          <w:color w:val="auto"/>
          <w:sz w:val="24"/>
          <w:szCs w:val="24"/>
          <w:bdr w:val="none" w:sz="0" w:space="0" w:color="auto"/>
          <w:lang w:val="uk-UA" w:eastAsia="ru-RU"/>
        </w:rPr>
        <w:t>МЕДИКО-ТЕХНІЧНІ ВИМОГИ</w:t>
      </w:r>
    </w:p>
    <w:p w14:paraId="40426732" w14:textId="31564E72"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outlineLvl w:val="0"/>
        <w:rPr>
          <w:rFonts w:ascii="Times New Roman" w:eastAsia="Times New Roman" w:hAnsi="Times New Roman" w:cs="Times New Roman"/>
          <w:b/>
          <w:color w:val="auto"/>
          <w:sz w:val="24"/>
          <w:szCs w:val="24"/>
          <w:bdr w:val="none" w:sz="0" w:space="0" w:color="auto"/>
          <w:lang w:val="uk-UA" w:eastAsia="ru-RU"/>
        </w:rPr>
      </w:pPr>
      <w:r w:rsidRPr="001059C0">
        <w:rPr>
          <w:rFonts w:ascii="Times New Roman" w:eastAsia="Times New Roman" w:hAnsi="Times New Roman" w:cs="Times New Roman"/>
          <w:b/>
          <w:color w:val="auto"/>
          <w:sz w:val="24"/>
          <w:szCs w:val="24"/>
          <w:bdr w:val="none" w:sz="0" w:space="0" w:color="auto"/>
          <w:lang w:val="uk-UA" w:eastAsia="ru-RU"/>
        </w:rPr>
        <w:t>на закупівлю по предмету</w:t>
      </w:r>
      <w:r w:rsidR="00153CE8" w:rsidRPr="00153CE8">
        <w:rPr>
          <w:rFonts w:ascii="Times New Roman" w:eastAsia="Times New Roman" w:hAnsi="Times New Roman" w:cs="Times New Roman"/>
          <w:b/>
          <w:color w:val="auto"/>
          <w:sz w:val="24"/>
          <w:szCs w:val="24"/>
          <w:bdr w:val="none" w:sz="0" w:space="0" w:color="auto"/>
          <w:lang w:val="uk-UA" w:eastAsia="ru-RU"/>
        </w:rPr>
        <w:t xml:space="preserve"> ДК 021:2015:</w:t>
      </w:r>
      <w:r w:rsidR="00153CE8" w:rsidRPr="00153CE8">
        <w:rPr>
          <w:rFonts w:ascii="Times New Roman" w:hAnsi="Times New Roman" w:cs="Times New Roman"/>
          <w:b/>
          <w:bCs/>
          <w:color w:val="auto"/>
          <w:sz w:val="24"/>
          <w:szCs w:val="24"/>
        </w:rPr>
        <w:t xml:space="preserve">33790000-4: </w:t>
      </w:r>
      <w:proofErr w:type="spellStart"/>
      <w:r w:rsidR="00153CE8" w:rsidRPr="00153CE8">
        <w:rPr>
          <w:rFonts w:ascii="Times New Roman" w:hAnsi="Times New Roman" w:cs="Times New Roman"/>
          <w:b/>
          <w:bCs/>
          <w:color w:val="auto"/>
          <w:sz w:val="24"/>
          <w:szCs w:val="24"/>
        </w:rPr>
        <w:t>Скляний</w:t>
      </w:r>
      <w:proofErr w:type="spellEnd"/>
      <w:r w:rsidR="00153CE8" w:rsidRPr="00153CE8">
        <w:rPr>
          <w:rFonts w:ascii="Times New Roman" w:hAnsi="Times New Roman" w:cs="Times New Roman"/>
          <w:b/>
          <w:bCs/>
          <w:color w:val="auto"/>
          <w:sz w:val="24"/>
          <w:szCs w:val="24"/>
        </w:rPr>
        <w:t xml:space="preserve"> посуд лабораторного, </w:t>
      </w:r>
      <w:proofErr w:type="spellStart"/>
      <w:r w:rsidR="00153CE8" w:rsidRPr="00153CE8">
        <w:rPr>
          <w:rFonts w:ascii="Times New Roman" w:hAnsi="Times New Roman" w:cs="Times New Roman"/>
          <w:b/>
          <w:bCs/>
          <w:color w:val="auto"/>
          <w:sz w:val="24"/>
          <w:szCs w:val="24"/>
        </w:rPr>
        <w:t>санітарно-гігієнічного</w:t>
      </w:r>
      <w:proofErr w:type="spellEnd"/>
      <w:r w:rsidR="00153CE8" w:rsidRPr="00153CE8">
        <w:rPr>
          <w:rFonts w:ascii="Times New Roman" w:hAnsi="Times New Roman" w:cs="Times New Roman"/>
          <w:b/>
          <w:bCs/>
          <w:color w:val="auto"/>
          <w:sz w:val="24"/>
          <w:szCs w:val="24"/>
        </w:rPr>
        <w:t xml:space="preserve"> </w:t>
      </w:r>
      <w:proofErr w:type="spellStart"/>
      <w:r w:rsidR="00153CE8" w:rsidRPr="00153CE8">
        <w:rPr>
          <w:rFonts w:ascii="Times New Roman" w:hAnsi="Times New Roman" w:cs="Times New Roman"/>
          <w:b/>
          <w:bCs/>
          <w:color w:val="auto"/>
          <w:sz w:val="24"/>
          <w:szCs w:val="24"/>
        </w:rPr>
        <w:t>чи</w:t>
      </w:r>
      <w:proofErr w:type="spellEnd"/>
      <w:r w:rsidR="00153CE8" w:rsidRPr="00153CE8">
        <w:rPr>
          <w:rFonts w:ascii="Times New Roman" w:hAnsi="Times New Roman" w:cs="Times New Roman"/>
          <w:b/>
          <w:bCs/>
          <w:color w:val="auto"/>
          <w:sz w:val="24"/>
          <w:szCs w:val="24"/>
        </w:rPr>
        <w:t xml:space="preserve"> </w:t>
      </w:r>
      <w:proofErr w:type="spellStart"/>
      <w:r w:rsidR="00153CE8" w:rsidRPr="00153CE8">
        <w:rPr>
          <w:rFonts w:ascii="Times New Roman" w:hAnsi="Times New Roman" w:cs="Times New Roman"/>
          <w:b/>
          <w:bCs/>
          <w:color w:val="auto"/>
          <w:sz w:val="24"/>
          <w:szCs w:val="24"/>
        </w:rPr>
        <w:t>фармацевтичного</w:t>
      </w:r>
      <w:proofErr w:type="spellEnd"/>
      <w:r w:rsidR="00153CE8" w:rsidRPr="00153CE8">
        <w:rPr>
          <w:rFonts w:ascii="Times New Roman" w:hAnsi="Times New Roman" w:cs="Times New Roman"/>
          <w:b/>
          <w:bCs/>
          <w:color w:val="auto"/>
          <w:sz w:val="24"/>
          <w:szCs w:val="24"/>
        </w:rPr>
        <w:t xml:space="preserve"> </w:t>
      </w:r>
      <w:proofErr w:type="spellStart"/>
      <w:r w:rsidR="00153CE8" w:rsidRPr="00153CE8">
        <w:rPr>
          <w:rFonts w:ascii="Times New Roman" w:hAnsi="Times New Roman" w:cs="Times New Roman"/>
          <w:b/>
          <w:bCs/>
          <w:color w:val="auto"/>
          <w:sz w:val="24"/>
          <w:szCs w:val="24"/>
        </w:rPr>
        <w:t>призначення</w:t>
      </w:r>
      <w:proofErr w:type="spellEnd"/>
    </w:p>
    <w:p w14:paraId="4E7DC4F3"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outlineLvl w:val="0"/>
        <w:rPr>
          <w:rFonts w:ascii="Times New Roman" w:eastAsia="Times New Roman" w:hAnsi="Times New Roman" w:cs="Times New Roman"/>
          <w:b/>
          <w:color w:val="auto"/>
          <w:sz w:val="24"/>
          <w:szCs w:val="24"/>
          <w:bdr w:val="none" w:sz="0" w:space="0" w:color="auto"/>
          <w:lang w:val="uk-UA" w:eastAsia="ru-RU"/>
        </w:rPr>
      </w:pPr>
    </w:p>
    <w:p w14:paraId="49F98BAC"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0"/>
        <w:rPr>
          <w:rFonts w:ascii="Times New Roman" w:eastAsia="Times New Roman" w:hAnsi="Times New Roman" w:cs="Times New Roman"/>
          <w:color w:val="auto"/>
          <w:bdr w:val="none" w:sz="0" w:space="0" w:color="auto"/>
          <w:lang w:val="uk-UA" w:eastAsia="ru-RU"/>
        </w:rPr>
      </w:pPr>
      <w:r w:rsidRPr="001059C0">
        <w:rPr>
          <w:rFonts w:ascii="Times New Roman" w:eastAsia="Times New Roman" w:hAnsi="Times New Roman" w:cs="Times New Roman"/>
          <w:color w:val="auto"/>
          <w:bdr w:val="none" w:sz="0" w:space="0" w:color="auto"/>
          <w:lang w:val="uk-UA" w:eastAsia="ru-RU"/>
        </w:rPr>
        <w:tab/>
        <w:t xml:space="preserve">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14:paraId="057026D2"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0"/>
        <w:rPr>
          <w:rFonts w:ascii="Times New Roman" w:eastAsia="Times New Roman" w:hAnsi="Times New Roman" w:cs="Times New Roman"/>
          <w:color w:val="auto"/>
          <w:bdr w:val="none" w:sz="0" w:space="0" w:color="auto"/>
          <w:lang w:val="uk-UA" w:eastAsia="ru-RU"/>
        </w:rPr>
      </w:pPr>
      <w:r w:rsidRPr="001059C0">
        <w:rPr>
          <w:rFonts w:ascii="Times New Roman" w:eastAsia="Times New Roman" w:hAnsi="Times New Roman" w:cs="Times New Roman"/>
          <w:color w:val="auto"/>
          <w:bdr w:val="none" w:sz="0" w:space="0" w:color="auto"/>
          <w:lang w:val="uk-UA" w:eastAsia="ru-RU"/>
        </w:rPr>
        <w:tab/>
        <w:t xml:space="preserve">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w:t>
      </w:r>
      <w:proofErr w:type="spellStart"/>
      <w:r w:rsidRPr="001059C0">
        <w:rPr>
          <w:rFonts w:ascii="Times New Roman" w:eastAsia="Times New Roman" w:hAnsi="Times New Roman" w:cs="Times New Roman"/>
          <w:color w:val="auto"/>
          <w:bdr w:val="none" w:sz="0" w:space="0" w:color="auto"/>
          <w:lang w:val="uk-UA" w:eastAsia="ru-RU"/>
        </w:rPr>
        <w:t>нижчевказаної</w:t>
      </w:r>
      <w:proofErr w:type="spellEnd"/>
      <w:r w:rsidRPr="001059C0">
        <w:rPr>
          <w:rFonts w:ascii="Times New Roman" w:eastAsia="Times New Roman" w:hAnsi="Times New Roman" w:cs="Times New Roman"/>
          <w:color w:val="auto"/>
          <w:bdr w:val="none" w:sz="0" w:space="0" w:color="auto"/>
          <w:lang w:val="uk-UA" w:eastAsia="ru-RU"/>
        </w:rPr>
        <w:t xml:space="preserve"> заповненої таблиці.</w:t>
      </w:r>
    </w:p>
    <w:p w14:paraId="3A8DF7E4"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0"/>
        <w:rPr>
          <w:rFonts w:ascii="Times New Roman" w:eastAsia="Times New Roman" w:hAnsi="Times New Roman" w:cs="Times New Roman"/>
          <w:color w:val="auto"/>
          <w:bdr w:val="none" w:sz="0" w:space="0" w:color="auto"/>
          <w:lang w:val="uk-UA" w:eastAsia="ru-RU"/>
        </w:rPr>
      </w:pPr>
      <w:r w:rsidRPr="001059C0">
        <w:rPr>
          <w:rFonts w:ascii="Times New Roman" w:eastAsia="Times New Roman" w:hAnsi="Times New Roman" w:cs="Times New Roman"/>
          <w:color w:val="auto"/>
          <w:bdr w:val="none" w:sz="0" w:space="0" w:color="auto"/>
          <w:lang w:val="uk-UA" w:eastAsia="ru-RU"/>
        </w:rPr>
        <w:tab/>
        <w:t>2.    Товар має бути зареєстрований в Україні (надати декларацію про відповідність або реєстраційне посвідчення або свідоцтво про державну реєстрацію).</w:t>
      </w:r>
    </w:p>
    <w:p w14:paraId="736BC91B"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0"/>
        <w:rPr>
          <w:rFonts w:ascii="Times New Roman" w:eastAsia="Times New Roman" w:hAnsi="Times New Roman" w:cs="Times New Roman"/>
          <w:color w:val="auto"/>
          <w:bdr w:val="none" w:sz="0" w:space="0" w:color="auto"/>
          <w:lang w:val="uk-UA" w:eastAsia="ru-RU"/>
        </w:rPr>
      </w:pPr>
      <w:r w:rsidRPr="001059C0">
        <w:rPr>
          <w:rFonts w:ascii="Times New Roman" w:eastAsia="Times New Roman" w:hAnsi="Times New Roman" w:cs="Times New Roman"/>
          <w:color w:val="auto"/>
          <w:bdr w:val="none" w:sz="0" w:space="0" w:color="auto"/>
          <w:lang w:val="uk-UA" w:eastAsia="ru-RU"/>
        </w:rPr>
        <w:tab/>
        <w:t>3.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14:paraId="090F0480"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0"/>
        <w:rPr>
          <w:rFonts w:ascii="Times New Roman" w:eastAsia="Times New Roman" w:hAnsi="Times New Roman" w:cs="Times New Roman"/>
          <w:color w:val="auto"/>
          <w:bdr w:val="none" w:sz="0" w:space="0" w:color="auto"/>
          <w:lang w:val="uk-UA" w:eastAsia="ru-RU"/>
        </w:rPr>
      </w:pPr>
      <w:r w:rsidRPr="001059C0">
        <w:rPr>
          <w:rFonts w:ascii="Times New Roman" w:eastAsia="Times New Roman" w:hAnsi="Times New Roman" w:cs="Times New Roman"/>
          <w:color w:val="auto"/>
          <w:bdr w:val="none" w:sz="0" w:space="0" w:color="auto"/>
          <w:lang w:val="uk-UA" w:eastAsia="ru-RU"/>
        </w:rPr>
        <w:tab/>
        <w:t>4.</w:t>
      </w:r>
      <w:r w:rsidRPr="001059C0">
        <w:rPr>
          <w:rFonts w:ascii="Times New Roman" w:eastAsia="Times New Roman" w:hAnsi="Times New Roman" w:cs="Times New Roman"/>
          <w:color w:val="auto"/>
          <w:bdr w:val="none" w:sz="0" w:space="0" w:color="auto"/>
          <w:lang w:val="uk-UA" w:eastAsia="ru-RU"/>
        </w:rPr>
        <w:tab/>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202C675D" w14:textId="77777777" w:rsidR="001059C0" w:rsidRPr="001059C0" w:rsidRDefault="001059C0" w:rsidP="001059C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firstLine="708"/>
        <w:rPr>
          <w:rFonts w:ascii="Times New Roman" w:eastAsia="Times New Roman" w:hAnsi="Times New Roman" w:cs="Times New Roman"/>
          <w:color w:val="auto"/>
          <w:bdr w:val="none" w:sz="0" w:space="0" w:color="auto"/>
          <w:lang w:val="uk-UA" w:eastAsia="ru-RU"/>
        </w:rPr>
      </w:pPr>
      <w:r w:rsidRPr="001059C0">
        <w:rPr>
          <w:rFonts w:ascii="Times New Roman" w:eastAsia="Times New Roman" w:hAnsi="Times New Roman" w:cs="Times New Roman"/>
          <w:color w:val="auto"/>
          <w:bdr w:val="none" w:sz="0" w:space="0" w:color="auto"/>
          <w:lang w:val="uk-UA" w:eastAsia="ru-RU"/>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 згідно ДК.</w:t>
      </w:r>
      <w:r w:rsidRPr="001059C0">
        <w:rPr>
          <w:rFonts w:ascii="Times New Roman" w:eastAsia="Times New Roman" w:hAnsi="Times New Roman" w:cs="Times New Roman"/>
          <w:color w:val="auto"/>
          <w:bdr w:val="none" w:sz="0" w:space="0" w:color="auto"/>
          <w:lang w:val="uk-UA" w:eastAsia="ru-RU"/>
        </w:rPr>
        <w:tab/>
      </w:r>
    </w:p>
    <w:p w14:paraId="62860B7D" w14:textId="77777777" w:rsidR="001059C0" w:rsidRPr="001059C0" w:rsidRDefault="001059C0" w:rsidP="001059C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firstLine="708"/>
        <w:rPr>
          <w:rFonts w:ascii="Times New Roman" w:eastAsia="Times New Roman" w:hAnsi="Times New Roman" w:cs="Times New Roman"/>
          <w:color w:val="auto"/>
          <w:bdr w:val="none" w:sz="0" w:space="0" w:color="auto"/>
          <w:lang w:val="uk-UA" w:eastAsia="ru-RU"/>
        </w:rPr>
      </w:pPr>
      <w:r w:rsidRPr="001059C0">
        <w:rPr>
          <w:rFonts w:ascii="Times New Roman" w:eastAsia="Times New Roman" w:hAnsi="Times New Roman" w:cs="Times New Roman"/>
          <w:color w:val="auto"/>
          <w:bdr w:val="none" w:sz="0" w:space="0" w:color="auto"/>
          <w:lang w:val="uk-UA" w:eastAsia="ru-RU"/>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14:paraId="4B7396CC"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708"/>
        <w:outlineLvl w:val="0"/>
        <w:rPr>
          <w:rFonts w:ascii="Times New Roman" w:eastAsia="Times New Roman" w:hAnsi="Times New Roman" w:cs="Times New Roman"/>
          <w:color w:val="auto"/>
          <w:bdr w:val="none" w:sz="0" w:space="0" w:color="auto"/>
          <w:lang w:val="uk-UA" w:eastAsia="ru-RU"/>
        </w:rPr>
      </w:pPr>
      <w:r w:rsidRPr="001059C0">
        <w:rPr>
          <w:rFonts w:ascii="Times New Roman" w:eastAsia="Times New Roman" w:hAnsi="Times New Roman" w:cs="Times New Roman"/>
          <w:color w:val="auto"/>
          <w:bdr w:val="none" w:sz="0" w:space="0" w:color="auto"/>
          <w:lang w:val="uk-UA" w:eastAsia="ru-RU"/>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2C6CE887"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0"/>
        <w:rPr>
          <w:rFonts w:ascii="Times New Roman" w:eastAsia="Times New Roman" w:hAnsi="Times New Roman" w:cs="Times New Roman"/>
          <w:color w:val="auto"/>
          <w:bdr w:val="none" w:sz="0" w:space="0" w:color="auto"/>
          <w:lang w:val="uk-UA" w:eastAsia="ru-RU"/>
        </w:rPr>
      </w:pPr>
      <w:r w:rsidRPr="001059C0">
        <w:rPr>
          <w:rFonts w:ascii="Times New Roman" w:eastAsia="Times New Roman" w:hAnsi="Times New Roman" w:cs="Times New Roman"/>
          <w:color w:val="auto"/>
          <w:bdr w:val="none" w:sz="0" w:space="0" w:color="auto"/>
          <w:lang w:val="uk-UA" w:eastAsia="ru-RU"/>
        </w:rPr>
        <w:tab/>
        <w:t>8. Дозування, форма випуску, концентрація Товару повинні відповідати специфікації заявленому переліку.</w:t>
      </w:r>
    </w:p>
    <w:p w14:paraId="69214367"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0"/>
        <w:rPr>
          <w:rFonts w:ascii="Times New Roman" w:eastAsia="Times New Roman" w:hAnsi="Times New Roman" w:cs="Times New Roman"/>
          <w:color w:val="auto"/>
          <w:bdr w:val="none" w:sz="0" w:space="0" w:color="auto"/>
          <w:lang w:val="uk-UA" w:eastAsia="ru-RU"/>
        </w:rPr>
      </w:pPr>
      <w:r w:rsidRPr="001059C0">
        <w:rPr>
          <w:rFonts w:ascii="Times New Roman" w:eastAsia="Times New Roman" w:hAnsi="Times New Roman" w:cs="Times New Roman"/>
          <w:color w:val="auto"/>
          <w:bdr w:val="none" w:sz="0" w:space="0" w:color="auto"/>
          <w:lang w:val="uk-UA" w:eastAsia="ru-RU"/>
        </w:rPr>
        <w:tab/>
        <w:t>9.  Товар поставляється згідно заявки протягом 7 календарних днів з моменту отримання заявки від Замовника.</w:t>
      </w:r>
    </w:p>
    <w:p w14:paraId="3C23C7BF"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0"/>
        <w:rPr>
          <w:rFonts w:ascii="Times New Roman" w:eastAsia="Times New Roman" w:hAnsi="Times New Roman" w:cs="Times New Roman"/>
          <w:color w:val="auto"/>
          <w:bdr w:val="none" w:sz="0" w:space="0" w:color="auto"/>
          <w:lang w:val="uk-UA" w:eastAsia="ru-RU"/>
        </w:rPr>
      </w:pPr>
      <w:r w:rsidRPr="001059C0">
        <w:rPr>
          <w:rFonts w:ascii="Times New Roman" w:eastAsia="Times New Roman" w:hAnsi="Times New Roman" w:cs="Times New Roman"/>
          <w:color w:val="auto"/>
          <w:bdr w:val="none" w:sz="0" w:space="0" w:color="auto"/>
          <w:lang w:val="uk-UA" w:eastAsia="ru-RU"/>
        </w:rPr>
        <w:tab/>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14:paraId="43B2B17E"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0"/>
        <w:rPr>
          <w:rFonts w:ascii="Times New Roman" w:eastAsia="Times New Roman" w:hAnsi="Times New Roman" w:cs="Times New Roman"/>
          <w:color w:val="auto"/>
          <w:bdr w:val="none" w:sz="0" w:space="0" w:color="auto"/>
          <w:lang w:val="uk-UA" w:eastAsia="ru-RU"/>
        </w:rPr>
      </w:pPr>
      <w:r w:rsidRPr="001059C0">
        <w:rPr>
          <w:rFonts w:ascii="Times New Roman" w:eastAsia="Times New Roman" w:hAnsi="Times New Roman" w:cs="Times New Roman"/>
          <w:color w:val="auto"/>
          <w:bdr w:val="none" w:sz="0" w:space="0" w:color="auto"/>
          <w:lang w:val="uk-UA" w:eastAsia="ru-RU"/>
        </w:rPr>
        <w:tab/>
        <w:t>11. Неякісний товар підлягає обов’язковій заміні, але всі витрати пов’язані із заміною товару несе постачальник.</w:t>
      </w:r>
    </w:p>
    <w:p w14:paraId="39501713"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0"/>
        <w:rPr>
          <w:rFonts w:ascii="Times New Roman" w:eastAsia="Times New Roman" w:hAnsi="Times New Roman" w:cs="Times New Roman"/>
          <w:color w:val="auto"/>
          <w:bdr w:val="none" w:sz="0" w:space="0" w:color="auto"/>
          <w:lang w:val="uk-UA" w:eastAsia="ru-RU"/>
        </w:rPr>
      </w:pPr>
      <w:r w:rsidRPr="001059C0">
        <w:rPr>
          <w:rFonts w:ascii="Times New Roman" w:eastAsia="Times New Roman" w:hAnsi="Times New Roman" w:cs="Times New Roman"/>
          <w:color w:val="auto"/>
          <w:bdr w:val="none" w:sz="0" w:space="0" w:color="auto"/>
          <w:lang w:val="uk-UA" w:eastAsia="ru-RU"/>
        </w:rPr>
        <w:tab/>
        <w:t>12.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14:paraId="509207BF" w14:textId="77777777" w:rsidR="001059C0" w:rsidRPr="001059C0" w:rsidRDefault="001059C0" w:rsidP="001059C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outlineLvl w:val="0"/>
        <w:rPr>
          <w:rFonts w:ascii="Times New Roman" w:eastAsia="Times New Roman" w:hAnsi="Times New Roman" w:cs="Times New Roman"/>
          <w:b/>
          <w:color w:val="auto"/>
          <w:sz w:val="24"/>
          <w:szCs w:val="24"/>
          <w:bdr w:val="none" w:sz="0" w:space="0" w:color="auto"/>
          <w:lang w:val="uk-UA" w:eastAsia="ru-RU"/>
        </w:rPr>
      </w:pPr>
    </w:p>
    <w:tbl>
      <w:tblPr>
        <w:tblStyle w:val="42"/>
        <w:tblW w:w="11129" w:type="dxa"/>
        <w:jc w:val="center"/>
        <w:tblLayout w:type="fixed"/>
        <w:tblLook w:val="04A0" w:firstRow="1" w:lastRow="0" w:firstColumn="1" w:lastColumn="0" w:noHBand="0" w:noVBand="1"/>
      </w:tblPr>
      <w:tblGrid>
        <w:gridCol w:w="534"/>
        <w:gridCol w:w="2126"/>
        <w:gridCol w:w="1701"/>
        <w:gridCol w:w="3969"/>
        <w:gridCol w:w="1134"/>
        <w:gridCol w:w="709"/>
        <w:gridCol w:w="956"/>
      </w:tblGrid>
      <w:tr w:rsidR="001059C0" w:rsidRPr="001059C0" w14:paraId="432A94D2" w14:textId="77777777" w:rsidTr="00BE0B13">
        <w:trPr>
          <w:trHeight w:val="1747"/>
          <w:jc w:val="center"/>
        </w:trPr>
        <w:tc>
          <w:tcPr>
            <w:tcW w:w="534" w:type="dxa"/>
            <w:shd w:val="clear" w:color="auto" w:fill="auto"/>
          </w:tcPr>
          <w:p w14:paraId="0D400E0B" w14:textId="77777777" w:rsidR="001059C0" w:rsidRPr="001059C0" w:rsidRDefault="001059C0" w:rsidP="001059C0">
            <w:pPr>
              <w:spacing w:line="240" w:lineRule="auto"/>
              <w:jc w:val="center"/>
              <w:outlineLvl w:val="0"/>
              <w:rPr>
                <w:rFonts w:ascii="Times New Roman" w:eastAsia="Times New Roman" w:hAnsi="Times New Roman" w:cs="Times New Roman"/>
                <w:b/>
                <w:color w:val="auto"/>
                <w:sz w:val="24"/>
                <w:szCs w:val="24"/>
                <w:lang w:val="uk-UA" w:eastAsia="ru-RU"/>
              </w:rPr>
            </w:pPr>
            <w:r w:rsidRPr="001059C0">
              <w:rPr>
                <w:rFonts w:ascii="Times New Roman" w:eastAsia="Times New Roman" w:hAnsi="Times New Roman" w:cs="Times New Roman"/>
                <w:b/>
                <w:color w:val="auto"/>
                <w:sz w:val="24"/>
                <w:szCs w:val="24"/>
                <w:lang w:val="uk-UA" w:eastAsia="ru-RU"/>
              </w:rPr>
              <w:t>№з/п</w:t>
            </w:r>
          </w:p>
        </w:tc>
        <w:tc>
          <w:tcPr>
            <w:tcW w:w="2126" w:type="dxa"/>
            <w:shd w:val="clear" w:color="auto" w:fill="auto"/>
          </w:tcPr>
          <w:p w14:paraId="6D6785CC" w14:textId="77777777" w:rsidR="001059C0" w:rsidRPr="001059C0" w:rsidRDefault="001059C0" w:rsidP="001059C0">
            <w:pPr>
              <w:spacing w:line="240" w:lineRule="auto"/>
              <w:jc w:val="center"/>
              <w:outlineLvl w:val="0"/>
              <w:rPr>
                <w:rFonts w:ascii="Times New Roman" w:eastAsia="Times New Roman" w:hAnsi="Times New Roman" w:cs="Times New Roman"/>
                <w:b/>
                <w:color w:val="auto"/>
                <w:sz w:val="24"/>
                <w:szCs w:val="24"/>
                <w:lang w:val="uk-UA" w:eastAsia="ru-RU"/>
              </w:rPr>
            </w:pPr>
            <w:r w:rsidRPr="001059C0">
              <w:rPr>
                <w:rFonts w:ascii="Times New Roman" w:eastAsia="Times New Roman" w:hAnsi="Times New Roman" w:cs="Times New Roman"/>
                <w:b/>
                <w:color w:val="auto"/>
                <w:sz w:val="24"/>
                <w:szCs w:val="24"/>
                <w:lang w:val="uk-UA" w:eastAsia="ru-RU"/>
              </w:rPr>
              <w:t>Найменування</w:t>
            </w:r>
          </w:p>
        </w:tc>
        <w:tc>
          <w:tcPr>
            <w:tcW w:w="1701" w:type="dxa"/>
            <w:shd w:val="clear" w:color="auto" w:fill="auto"/>
          </w:tcPr>
          <w:p w14:paraId="3784E017" w14:textId="77777777" w:rsidR="001059C0" w:rsidRPr="001059C0" w:rsidRDefault="001059C0" w:rsidP="001059C0">
            <w:pPr>
              <w:spacing w:line="240" w:lineRule="auto"/>
              <w:jc w:val="center"/>
              <w:outlineLvl w:val="0"/>
              <w:rPr>
                <w:rFonts w:ascii="Times New Roman" w:eastAsia="Times New Roman" w:hAnsi="Times New Roman" w:cs="Times New Roman"/>
                <w:b/>
                <w:color w:val="auto"/>
                <w:sz w:val="24"/>
                <w:szCs w:val="24"/>
                <w:lang w:val="uk-UA" w:eastAsia="ru-RU"/>
              </w:rPr>
            </w:pPr>
            <w:r w:rsidRPr="001059C0">
              <w:rPr>
                <w:rFonts w:ascii="Times New Roman" w:eastAsia="Times New Roman" w:hAnsi="Times New Roman" w:cs="Times New Roman"/>
                <w:b/>
                <w:color w:val="auto"/>
                <w:sz w:val="24"/>
                <w:szCs w:val="24"/>
                <w:lang w:val="uk-UA" w:eastAsia="ru-RU"/>
              </w:rPr>
              <w:t>Код згідно класифікатора НК 024:2019 "Класифікатор медичних виробів"</w:t>
            </w:r>
          </w:p>
        </w:tc>
        <w:tc>
          <w:tcPr>
            <w:tcW w:w="3969" w:type="dxa"/>
            <w:shd w:val="clear" w:color="auto" w:fill="auto"/>
          </w:tcPr>
          <w:p w14:paraId="7F95AB4B" w14:textId="77777777" w:rsidR="001059C0" w:rsidRPr="001059C0" w:rsidRDefault="001059C0" w:rsidP="001059C0">
            <w:pPr>
              <w:spacing w:line="240" w:lineRule="auto"/>
              <w:jc w:val="center"/>
              <w:outlineLvl w:val="0"/>
              <w:rPr>
                <w:rFonts w:ascii="Times New Roman" w:eastAsia="Times New Roman" w:hAnsi="Times New Roman" w:cs="Times New Roman"/>
                <w:b/>
                <w:color w:val="auto"/>
                <w:sz w:val="24"/>
                <w:szCs w:val="24"/>
                <w:lang w:val="uk-UA" w:eastAsia="ru-RU"/>
              </w:rPr>
            </w:pPr>
            <w:r w:rsidRPr="001059C0">
              <w:rPr>
                <w:rFonts w:ascii="Times New Roman" w:eastAsia="Times New Roman" w:hAnsi="Times New Roman" w:cs="Times New Roman"/>
                <w:b/>
                <w:color w:val="auto"/>
                <w:sz w:val="24"/>
                <w:szCs w:val="24"/>
                <w:lang w:val="uk-UA" w:eastAsia="ru-RU"/>
              </w:rPr>
              <w:t>Технічні характеристики</w:t>
            </w:r>
          </w:p>
        </w:tc>
        <w:tc>
          <w:tcPr>
            <w:tcW w:w="1134" w:type="dxa"/>
            <w:shd w:val="clear" w:color="auto" w:fill="auto"/>
            <w:vAlign w:val="center"/>
          </w:tcPr>
          <w:p w14:paraId="2BD94D64" w14:textId="77777777" w:rsidR="001059C0" w:rsidRPr="001059C0" w:rsidRDefault="001059C0" w:rsidP="001059C0">
            <w:pPr>
              <w:spacing w:line="240" w:lineRule="auto"/>
              <w:jc w:val="center"/>
              <w:outlineLvl w:val="0"/>
              <w:rPr>
                <w:rFonts w:ascii="Times New Roman" w:eastAsia="Times New Roman" w:hAnsi="Times New Roman" w:cs="Times New Roman"/>
                <w:b/>
                <w:color w:val="auto"/>
                <w:sz w:val="24"/>
                <w:szCs w:val="24"/>
                <w:lang w:val="uk-UA" w:eastAsia="ru-RU"/>
              </w:rPr>
            </w:pPr>
            <w:r w:rsidRPr="001059C0">
              <w:rPr>
                <w:rFonts w:ascii="Times New Roman" w:eastAsia="Times New Roman" w:hAnsi="Times New Roman" w:cs="Times New Roman"/>
                <w:b/>
                <w:color w:val="auto"/>
                <w:sz w:val="24"/>
                <w:szCs w:val="24"/>
                <w:lang w:val="uk-UA" w:eastAsia="ru-RU"/>
              </w:rPr>
              <w:t>Кількість</w:t>
            </w:r>
          </w:p>
        </w:tc>
        <w:tc>
          <w:tcPr>
            <w:tcW w:w="709" w:type="dxa"/>
            <w:shd w:val="clear" w:color="auto" w:fill="auto"/>
            <w:vAlign w:val="center"/>
          </w:tcPr>
          <w:p w14:paraId="4A7AB398" w14:textId="77777777" w:rsidR="001059C0" w:rsidRPr="001059C0" w:rsidRDefault="001059C0" w:rsidP="001059C0">
            <w:pPr>
              <w:spacing w:line="240" w:lineRule="auto"/>
              <w:jc w:val="center"/>
              <w:rPr>
                <w:rFonts w:ascii="Times New Roman" w:hAnsi="Times New Roman" w:cs="Times New Roman"/>
                <w:b/>
                <w:bCs/>
                <w:color w:val="auto"/>
                <w:sz w:val="24"/>
                <w:szCs w:val="24"/>
                <w:lang w:val="uk-UA"/>
              </w:rPr>
            </w:pPr>
            <w:r w:rsidRPr="001059C0">
              <w:rPr>
                <w:rFonts w:ascii="Times New Roman" w:hAnsi="Times New Roman" w:cs="Times New Roman"/>
                <w:b/>
                <w:bCs/>
                <w:color w:val="auto"/>
                <w:sz w:val="24"/>
                <w:szCs w:val="24"/>
              </w:rPr>
              <w:t>Од</w:t>
            </w:r>
            <w:proofErr w:type="spellStart"/>
            <w:r w:rsidRPr="001059C0">
              <w:rPr>
                <w:rFonts w:ascii="Times New Roman" w:hAnsi="Times New Roman" w:cs="Times New Roman"/>
                <w:b/>
                <w:bCs/>
                <w:color w:val="auto"/>
                <w:sz w:val="24"/>
                <w:szCs w:val="24"/>
                <w:lang w:val="uk-UA"/>
              </w:rPr>
              <w:t>иниці</w:t>
            </w:r>
            <w:proofErr w:type="spellEnd"/>
            <w:r w:rsidRPr="001059C0">
              <w:rPr>
                <w:rFonts w:ascii="Times New Roman" w:hAnsi="Times New Roman" w:cs="Times New Roman"/>
                <w:b/>
                <w:bCs/>
                <w:color w:val="auto"/>
                <w:sz w:val="24"/>
                <w:szCs w:val="24"/>
                <w:lang w:val="uk-UA"/>
              </w:rPr>
              <w:t xml:space="preserve"> виміру</w:t>
            </w:r>
          </w:p>
        </w:tc>
        <w:tc>
          <w:tcPr>
            <w:tcW w:w="956" w:type="dxa"/>
            <w:shd w:val="clear" w:color="auto" w:fill="auto"/>
          </w:tcPr>
          <w:p w14:paraId="6048A5E2" w14:textId="77777777" w:rsidR="001059C0" w:rsidRPr="001059C0" w:rsidRDefault="001059C0" w:rsidP="001059C0">
            <w:pPr>
              <w:spacing w:line="240" w:lineRule="auto"/>
              <w:jc w:val="center"/>
              <w:outlineLvl w:val="0"/>
              <w:rPr>
                <w:rFonts w:ascii="Times New Roman" w:eastAsia="Times New Roman" w:hAnsi="Times New Roman" w:cs="Times New Roman"/>
                <w:b/>
                <w:color w:val="auto"/>
                <w:sz w:val="24"/>
                <w:szCs w:val="24"/>
                <w:lang w:val="uk-UA" w:eastAsia="ru-RU"/>
              </w:rPr>
            </w:pPr>
            <w:r w:rsidRPr="001059C0">
              <w:rPr>
                <w:rFonts w:ascii="Times New Roman" w:eastAsia="Times New Roman" w:hAnsi="Times New Roman" w:cs="Times New Roman"/>
                <w:b/>
                <w:color w:val="auto"/>
                <w:sz w:val="24"/>
                <w:szCs w:val="24"/>
                <w:lang w:val="uk-UA" w:eastAsia="ru-RU"/>
              </w:rPr>
              <w:t>Відповідність технічним характеристикам</w:t>
            </w:r>
          </w:p>
          <w:p w14:paraId="5E10BCDF" w14:textId="77777777" w:rsidR="001059C0" w:rsidRPr="001059C0" w:rsidRDefault="001059C0" w:rsidP="001059C0">
            <w:pPr>
              <w:spacing w:line="240" w:lineRule="auto"/>
              <w:jc w:val="center"/>
              <w:outlineLvl w:val="0"/>
              <w:rPr>
                <w:rFonts w:ascii="Times New Roman" w:eastAsia="Times New Roman" w:hAnsi="Times New Roman" w:cs="Times New Roman"/>
                <w:b/>
                <w:color w:val="auto"/>
                <w:sz w:val="24"/>
                <w:szCs w:val="24"/>
                <w:lang w:val="uk-UA" w:eastAsia="ru-RU"/>
              </w:rPr>
            </w:pPr>
            <w:r w:rsidRPr="001059C0">
              <w:rPr>
                <w:rFonts w:ascii="Times New Roman" w:eastAsia="Times New Roman" w:hAnsi="Times New Roman" w:cs="Times New Roman"/>
                <w:b/>
                <w:color w:val="auto"/>
                <w:sz w:val="24"/>
                <w:szCs w:val="24"/>
                <w:lang w:val="uk-UA" w:eastAsia="ru-RU"/>
              </w:rPr>
              <w:t>так/ні</w:t>
            </w:r>
          </w:p>
        </w:tc>
      </w:tr>
      <w:tr w:rsidR="001059C0" w:rsidRPr="001059C0" w14:paraId="16942486" w14:textId="77777777" w:rsidTr="00BE0B13">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39C2603"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1</w:t>
            </w:r>
          </w:p>
        </w:tc>
        <w:tc>
          <w:tcPr>
            <w:tcW w:w="2126" w:type="dxa"/>
            <w:tcBorders>
              <w:top w:val="single" w:sz="4" w:space="0" w:color="auto"/>
              <w:left w:val="nil"/>
              <w:bottom w:val="single" w:sz="4" w:space="0" w:color="auto"/>
              <w:right w:val="nil"/>
            </w:tcBorders>
            <w:shd w:val="clear" w:color="auto" w:fill="auto"/>
          </w:tcPr>
          <w:p w14:paraId="286B263F"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Кювета КФК "</w:t>
            </w:r>
            <w:proofErr w:type="spellStart"/>
            <w:r w:rsidRPr="001059C0">
              <w:rPr>
                <w:rFonts w:ascii="Times New Roman" w:hAnsi="Times New Roman" w:cs="Times New Roman"/>
                <w:color w:val="auto"/>
                <w:sz w:val="20"/>
                <w:szCs w:val="20"/>
              </w:rPr>
              <w:t>MICROmed</w:t>
            </w:r>
            <w:proofErr w:type="spellEnd"/>
            <w:r w:rsidRPr="001059C0">
              <w:rPr>
                <w:rFonts w:ascii="Times New Roman" w:hAnsi="Times New Roman" w:cs="Times New Roman"/>
                <w:color w:val="auto"/>
                <w:sz w:val="20"/>
                <w:szCs w:val="20"/>
              </w:rPr>
              <w:t>" 3 мм</w:t>
            </w:r>
          </w:p>
        </w:tc>
        <w:tc>
          <w:tcPr>
            <w:tcW w:w="1701" w:type="dxa"/>
            <w:tcBorders>
              <w:top w:val="single" w:sz="4" w:space="0" w:color="000000"/>
              <w:left w:val="single" w:sz="4" w:space="0" w:color="000000"/>
              <w:bottom w:val="single" w:sz="4" w:space="0" w:color="000000"/>
              <w:right w:val="single" w:sz="4" w:space="0" w:color="000000"/>
            </w:tcBorders>
          </w:tcPr>
          <w:p w14:paraId="31A6FA9B"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61033 Кювету для лабораторного </w:t>
            </w:r>
            <w:proofErr w:type="spellStart"/>
            <w:r w:rsidRPr="001059C0">
              <w:rPr>
                <w:rFonts w:ascii="Times New Roman" w:hAnsi="Times New Roman" w:cs="Times New Roman"/>
                <w:color w:val="auto"/>
                <w:sz w:val="20"/>
                <w:szCs w:val="20"/>
              </w:rPr>
              <w:t>аналізатора</w:t>
            </w:r>
            <w:proofErr w:type="spellEnd"/>
            <w:r w:rsidRPr="001059C0">
              <w:rPr>
                <w:rFonts w:ascii="Times New Roman" w:hAnsi="Times New Roman" w:cs="Times New Roman"/>
                <w:color w:val="auto"/>
                <w:sz w:val="20"/>
                <w:szCs w:val="20"/>
              </w:rPr>
              <w:t xml:space="preserve"> ІВД, </w:t>
            </w:r>
            <w:proofErr w:type="spellStart"/>
            <w:r w:rsidRPr="001059C0">
              <w:rPr>
                <w:rFonts w:ascii="Times New Roman" w:hAnsi="Times New Roman" w:cs="Times New Roman"/>
                <w:color w:val="auto"/>
                <w:sz w:val="20"/>
                <w:szCs w:val="20"/>
              </w:rPr>
              <w:lastRenderedPageBreak/>
              <w:t>багаторазового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використанняа</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E8DD3B" w14:textId="575FEE2F"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Pr>
                <w:rFonts w:ascii="Times New Roman" w:hAnsi="Times New Roman" w:cs="Times New Roman"/>
                <w:bCs/>
                <w:color w:val="auto"/>
                <w:sz w:val="20"/>
                <w:szCs w:val="20"/>
                <w:lang w:val="uk-UA" w:eastAsia="ru-RU"/>
              </w:rPr>
              <w:lastRenderedPageBreak/>
              <w:t>В</w:t>
            </w:r>
            <w:r w:rsidRPr="001059C0">
              <w:rPr>
                <w:rFonts w:ascii="Times New Roman" w:hAnsi="Times New Roman" w:cs="Times New Roman"/>
                <w:bCs/>
                <w:color w:val="auto"/>
                <w:sz w:val="20"/>
                <w:szCs w:val="20"/>
                <w:lang w:val="uk-UA" w:eastAsia="ru-RU"/>
              </w:rPr>
              <w:t xml:space="preserve">исоконадійні кювети заввишки 40 мм, ширина 24 мм, довжина оптичного шляху L=3 мм. Стандартні кювети для фотометрів КФК-2, КФК-3 та їхніх сучасних </w:t>
            </w:r>
            <w:r w:rsidRPr="001059C0">
              <w:rPr>
                <w:rFonts w:ascii="Times New Roman" w:hAnsi="Times New Roman" w:cs="Times New Roman"/>
                <w:bCs/>
                <w:color w:val="auto"/>
                <w:sz w:val="20"/>
                <w:szCs w:val="20"/>
                <w:lang w:val="uk-UA" w:eastAsia="ru-RU"/>
              </w:rPr>
              <w:lastRenderedPageBreak/>
              <w:t xml:space="preserve">модифікацій. Використовуються для вимірювань оптичної густини розчинів у діапазоні 325-2500 нм. Галузь застосування: в лабораторіях клінічної діагностики, екологічного, санітарно-епідеміологічного контролю, у виробничих і хімічних лабораторіях. </w:t>
            </w:r>
          </w:p>
          <w:p w14:paraId="197C00DE"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Кювети виготовлені зі спеціального оптичного скла, за технологією спікання. Конструкція кювети складається з трьох елементів: U-подібний елемент і дві бічні стінки. Нова технологія гарантує міцність кювет і довгий термін служби, на відміну від кювет, що складаються з п’яти елементів: дно і 4 бічні стінки. Хімічно стійкі до дії кислот (крім плавикової кислоти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3A15CC"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lastRenderedPageBreak/>
              <w:t>4,000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630215"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5153CAB3"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50693C78"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4C49E6F2"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2</w:t>
            </w:r>
          </w:p>
        </w:tc>
        <w:tc>
          <w:tcPr>
            <w:tcW w:w="2126" w:type="dxa"/>
            <w:tcBorders>
              <w:top w:val="single" w:sz="4" w:space="0" w:color="auto"/>
              <w:left w:val="nil"/>
              <w:bottom w:val="single" w:sz="4" w:space="0" w:color="auto"/>
              <w:right w:val="nil"/>
            </w:tcBorders>
            <w:shd w:val="clear" w:color="auto" w:fill="auto"/>
          </w:tcPr>
          <w:p w14:paraId="4A2DA994"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Кювета КФК "</w:t>
            </w:r>
            <w:proofErr w:type="spellStart"/>
            <w:r w:rsidRPr="001059C0">
              <w:rPr>
                <w:rFonts w:ascii="Times New Roman" w:hAnsi="Times New Roman" w:cs="Times New Roman"/>
                <w:color w:val="auto"/>
                <w:sz w:val="20"/>
                <w:szCs w:val="20"/>
              </w:rPr>
              <w:t>MICROmed</w:t>
            </w:r>
            <w:proofErr w:type="spellEnd"/>
            <w:r w:rsidRPr="001059C0">
              <w:rPr>
                <w:rFonts w:ascii="Times New Roman" w:hAnsi="Times New Roman" w:cs="Times New Roman"/>
                <w:color w:val="auto"/>
                <w:sz w:val="20"/>
                <w:szCs w:val="20"/>
              </w:rPr>
              <w:t>" 5 мм</w:t>
            </w:r>
          </w:p>
        </w:tc>
        <w:tc>
          <w:tcPr>
            <w:tcW w:w="1701" w:type="dxa"/>
            <w:tcBorders>
              <w:top w:val="single" w:sz="4" w:space="0" w:color="000000"/>
              <w:left w:val="single" w:sz="4" w:space="0" w:color="000000"/>
              <w:bottom w:val="single" w:sz="4" w:space="0" w:color="000000"/>
              <w:right w:val="single" w:sz="4" w:space="0" w:color="000000"/>
            </w:tcBorders>
          </w:tcPr>
          <w:p w14:paraId="54CF8089"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61033 Кювету для лабораторного </w:t>
            </w:r>
            <w:proofErr w:type="spellStart"/>
            <w:r w:rsidRPr="001059C0">
              <w:rPr>
                <w:rFonts w:ascii="Times New Roman" w:hAnsi="Times New Roman" w:cs="Times New Roman"/>
                <w:color w:val="auto"/>
                <w:sz w:val="20"/>
                <w:szCs w:val="20"/>
              </w:rPr>
              <w:t>аналізатора</w:t>
            </w:r>
            <w:proofErr w:type="spellEnd"/>
            <w:r w:rsidRPr="001059C0">
              <w:rPr>
                <w:rFonts w:ascii="Times New Roman" w:hAnsi="Times New Roman" w:cs="Times New Roman"/>
                <w:color w:val="auto"/>
                <w:sz w:val="20"/>
                <w:szCs w:val="20"/>
              </w:rPr>
              <w:t xml:space="preserve"> ІВД, </w:t>
            </w:r>
            <w:proofErr w:type="spellStart"/>
            <w:r w:rsidRPr="001059C0">
              <w:rPr>
                <w:rFonts w:ascii="Times New Roman" w:hAnsi="Times New Roman" w:cs="Times New Roman"/>
                <w:color w:val="auto"/>
                <w:sz w:val="20"/>
                <w:szCs w:val="20"/>
              </w:rPr>
              <w:t>багаторазового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використанняа</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82E595"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Високонадійні кювети заввишки 40 мм, ширина 24 мм, довжина оптичного шляху L=5мм. Стандартні кювети для фотометрів КФК-2, КФК-3 та їхніх сучасних модифікацій. Використовуються для вимірювань оптичної густини розчинів у діапазоні 325-2500 нм. Галузь застосування: в лабораторіях клінічної діагностики, екологічного, санітарно-епідеміологічного контролю, у виробничих і хімічних лабораторіях. </w:t>
            </w:r>
          </w:p>
          <w:p w14:paraId="33AE487E"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Кювети виготовлені зі спеціального оптичного скла, за технологією спікання. Конструкція кювети складається з трьох елементів: U-подібний елемент і дві бічні стінки. Нова технологія гарантує міцність кювет і довгий термін служби, на відміну від кювет, що складаються з п’яти елементів: дно і 4 бічні стінки. Хімічно стійкі до дії кислот (крім плавикової кислоти). </w:t>
            </w:r>
          </w:p>
        </w:tc>
        <w:tc>
          <w:tcPr>
            <w:tcW w:w="1134" w:type="dxa"/>
            <w:tcBorders>
              <w:top w:val="nil"/>
              <w:left w:val="single" w:sz="4" w:space="0" w:color="auto"/>
              <w:bottom w:val="single" w:sz="4" w:space="0" w:color="auto"/>
              <w:right w:val="single" w:sz="4" w:space="0" w:color="auto"/>
            </w:tcBorders>
            <w:shd w:val="clear" w:color="auto" w:fill="auto"/>
          </w:tcPr>
          <w:p w14:paraId="401FC890"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1E5E1E65"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1BC0D99E"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48DFE76A"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704198AA"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3</w:t>
            </w:r>
          </w:p>
        </w:tc>
        <w:tc>
          <w:tcPr>
            <w:tcW w:w="2126" w:type="dxa"/>
            <w:tcBorders>
              <w:top w:val="single" w:sz="4" w:space="0" w:color="auto"/>
              <w:left w:val="nil"/>
              <w:bottom w:val="single" w:sz="4" w:space="0" w:color="auto"/>
              <w:right w:val="nil"/>
            </w:tcBorders>
            <w:shd w:val="clear" w:color="auto" w:fill="auto"/>
          </w:tcPr>
          <w:p w14:paraId="1F8AA021"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Пробірка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вакуумна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EximLab</w:t>
            </w:r>
            <w:proofErr w:type="spellEnd"/>
            <w:r w:rsidRPr="001059C0">
              <w:rPr>
                <w:rFonts w:ascii="Times New Roman" w:hAnsi="Times New Roman" w:cs="Times New Roman"/>
                <w:color w:val="auto"/>
                <w:sz w:val="20"/>
                <w:szCs w:val="20"/>
              </w:rPr>
              <w:t xml:space="preserve"> з К3 ЕДТА </w:t>
            </w:r>
            <w:proofErr w:type="spellStart"/>
            <w:r w:rsidRPr="001059C0">
              <w:rPr>
                <w:rFonts w:ascii="Times New Roman" w:hAnsi="Times New Roman" w:cs="Times New Roman"/>
                <w:color w:val="auto"/>
                <w:sz w:val="20"/>
                <w:szCs w:val="20"/>
              </w:rPr>
              <w:t>бузкова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кришка</w:t>
            </w:r>
            <w:proofErr w:type="spellEnd"/>
            <w:r w:rsidRPr="001059C0">
              <w:rPr>
                <w:rFonts w:ascii="Times New Roman" w:hAnsi="Times New Roman" w:cs="Times New Roman"/>
                <w:color w:val="auto"/>
                <w:sz w:val="20"/>
                <w:szCs w:val="20"/>
              </w:rPr>
              <w:t xml:space="preserve"> 3 мл 13х75 мм</w:t>
            </w:r>
          </w:p>
        </w:tc>
        <w:tc>
          <w:tcPr>
            <w:tcW w:w="1701" w:type="dxa"/>
            <w:tcBorders>
              <w:top w:val="single" w:sz="4" w:space="0" w:color="auto"/>
              <w:left w:val="single" w:sz="4" w:space="0" w:color="auto"/>
              <w:bottom w:val="single" w:sz="4" w:space="0" w:color="auto"/>
              <w:right w:val="single" w:sz="4" w:space="0" w:color="auto"/>
            </w:tcBorders>
          </w:tcPr>
          <w:p w14:paraId="242DDAE5"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47588 </w:t>
            </w:r>
            <w:proofErr w:type="spellStart"/>
            <w:r w:rsidRPr="001059C0">
              <w:rPr>
                <w:rFonts w:ascii="Times New Roman" w:hAnsi="Times New Roman" w:cs="Times New Roman"/>
                <w:color w:val="auto"/>
                <w:sz w:val="20"/>
                <w:szCs w:val="20"/>
              </w:rPr>
              <w:t>Пробірка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вакуумна</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відбору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зразків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 xml:space="preserve"> IVD, з K3ЕДТА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3352EB"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Пробірка вакуумна, з К3 EDTA, колір кришки – фіолетовий, розміри 13х75 мм, об’єм зразка - 3мл. Стерильна</w:t>
            </w:r>
          </w:p>
        </w:tc>
        <w:tc>
          <w:tcPr>
            <w:tcW w:w="1134" w:type="dxa"/>
            <w:tcBorders>
              <w:top w:val="nil"/>
              <w:left w:val="single" w:sz="4" w:space="0" w:color="auto"/>
              <w:bottom w:val="single" w:sz="4" w:space="0" w:color="auto"/>
              <w:right w:val="single" w:sz="4" w:space="0" w:color="auto"/>
            </w:tcBorders>
            <w:shd w:val="clear" w:color="auto" w:fill="auto"/>
          </w:tcPr>
          <w:p w14:paraId="6200BF09"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10000,000</w:t>
            </w:r>
          </w:p>
        </w:tc>
        <w:tc>
          <w:tcPr>
            <w:tcW w:w="709" w:type="dxa"/>
            <w:tcBorders>
              <w:top w:val="nil"/>
              <w:left w:val="single" w:sz="4" w:space="0" w:color="auto"/>
              <w:bottom w:val="single" w:sz="4" w:space="0" w:color="auto"/>
              <w:right w:val="single" w:sz="4" w:space="0" w:color="auto"/>
            </w:tcBorders>
            <w:shd w:val="clear" w:color="auto" w:fill="auto"/>
          </w:tcPr>
          <w:p w14:paraId="51ADA8EA"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0E360163"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364AB4DD"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50BDAD0A"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4</w:t>
            </w:r>
          </w:p>
        </w:tc>
        <w:tc>
          <w:tcPr>
            <w:tcW w:w="2126" w:type="dxa"/>
            <w:tcBorders>
              <w:top w:val="single" w:sz="4" w:space="0" w:color="auto"/>
              <w:left w:val="nil"/>
              <w:bottom w:val="single" w:sz="4" w:space="0" w:color="auto"/>
              <w:right w:val="nil"/>
            </w:tcBorders>
            <w:shd w:val="clear" w:color="auto" w:fill="auto"/>
          </w:tcPr>
          <w:p w14:paraId="17A4492E"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Пробірка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вакуумна</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збору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 xml:space="preserve"> , 3,6мл, з цитратом </w:t>
            </w:r>
            <w:proofErr w:type="spellStart"/>
            <w:r w:rsidRPr="001059C0">
              <w:rPr>
                <w:rFonts w:ascii="Times New Roman" w:hAnsi="Times New Roman" w:cs="Times New Roman"/>
                <w:color w:val="auto"/>
                <w:sz w:val="20"/>
                <w:szCs w:val="20"/>
              </w:rPr>
              <w:t>натрію</w:t>
            </w:r>
            <w:proofErr w:type="spellEnd"/>
            <w:r w:rsidRPr="001059C0">
              <w:rPr>
                <w:rFonts w:ascii="Times New Roman" w:hAnsi="Times New Roman" w:cs="Times New Roman"/>
                <w:color w:val="auto"/>
                <w:sz w:val="20"/>
                <w:szCs w:val="20"/>
              </w:rPr>
              <w:t xml:space="preserve"> (3,2%), 13x75мм, </w:t>
            </w:r>
            <w:proofErr w:type="spellStart"/>
            <w:r w:rsidRPr="001059C0">
              <w:rPr>
                <w:rFonts w:ascii="Times New Roman" w:hAnsi="Times New Roman" w:cs="Times New Roman"/>
                <w:color w:val="auto"/>
                <w:sz w:val="20"/>
                <w:szCs w:val="20"/>
              </w:rPr>
              <w:t>стерил</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блакитна</w:t>
            </w:r>
            <w:proofErr w:type="spellEnd"/>
          </w:p>
        </w:tc>
        <w:tc>
          <w:tcPr>
            <w:tcW w:w="1701" w:type="dxa"/>
            <w:tcBorders>
              <w:top w:val="single" w:sz="4" w:space="0" w:color="auto"/>
              <w:left w:val="single" w:sz="4" w:space="0" w:color="auto"/>
              <w:bottom w:val="single" w:sz="4" w:space="0" w:color="auto"/>
              <w:right w:val="single" w:sz="4" w:space="0" w:color="auto"/>
            </w:tcBorders>
          </w:tcPr>
          <w:p w14:paraId="14981672"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42585 </w:t>
            </w:r>
            <w:proofErr w:type="spellStart"/>
            <w:r w:rsidRPr="001059C0">
              <w:rPr>
                <w:rFonts w:ascii="Times New Roman" w:hAnsi="Times New Roman" w:cs="Times New Roman"/>
                <w:color w:val="auto"/>
                <w:sz w:val="20"/>
                <w:szCs w:val="20"/>
              </w:rPr>
              <w:t>Пробірка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вакуумна</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взяття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зразків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 xml:space="preserve">, з цитратом </w:t>
            </w:r>
            <w:proofErr w:type="spellStart"/>
            <w:r w:rsidRPr="001059C0">
              <w:rPr>
                <w:rFonts w:ascii="Times New Roman" w:hAnsi="Times New Roman" w:cs="Times New Roman"/>
                <w:color w:val="auto"/>
                <w:sz w:val="20"/>
                <w:szCs w:val="20"/>
              </w:rPr>
              <w:t>натрію</w:t>
            </w:r>
            <w:proofErr w:type="spellEnd"/>
            <w:r w:rsidRPr="001059C0">
              <w:rPr>
                <w:rFonts w:ascii="Times New Roman" w:hAnsi="Times New Roman" w:cs="Times New Roman"/>
                <w:color w:val="auto"/>
                <w:sz w:val="20"/>
                <w:szCs w:val="20"/>
              </w:rPr>
              <w:t>, IVD</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A1D7C0"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Вакуумна пробірка використовується для венозного забору крові. Під час витягання голки з пробірки не повинен створюватись аерозольний ефект. Наповнювач: цитрат </w:t>
            </w:r>
            <w:proofErr w:type="spellStart"/>
            <w:r w:rsidRPr="001059C0">
              <w:rPr>
                <w:rFonts w:ascii="Times New Roman" w:hAnsi="Times New Roman" w:cs="Times New Roman"/>
                <w:bCs/>
                <w:color w:val="auto"/>
                <w:sz w:val="20"/>
                <w:szCs w:val="20"/>
                <w:lang w:val="uk-UA" w:eastAsia="ru-RU"/>
              </w:rPr>
              <w:t>натрия</w:t>
            </w:r>
            <w:proofErr w:type="spellEnd"/>
            <w:r w:rsidRPr="001059C0">
              <w:rPr>
                <w:rFonts w:ascii="Times New Roman" w:hAnsi="Times New Roman" w:cs="Times New Roman"/>
                <w:bCs/>
                <w:color w:val="auto"/>
                <w:sz w:val="20"/>
                <w:szCs w:val="20"/>
                <w:lang w:val="uk-UA" w:eastAsia="ru-RU"/>
              </w:rPr>
              <w:t xml:space="preserve"> (3,2%) Об’єм:3.6мл Колір кришки: блакитний. Розмір пробірки: 13х75 мм</w:t>
            </w:r>
          </w:p>
        </w:tc>
        <w:tc>
          <w:tcPr>
            <w:tcW w:w="1134" w:type="dxa"/>
            <w:tcBorders>
              <w:top w:val="nil"/>
              <w:left w:val="single" w:sz="4" w:space="0" w:color="auto"/>
              <w:bottom w:val="single" w:sz="4" w:space="0" w:color="auto"/>
              <w:right w:val="single" w:sz="4" w:space="0" w:color="auto"/>
            </w:tcBorders>
            <w:shd w:val="clear" w:color="auto" w:fill="auto"/>
          </w:tcPr>
          <w:p w14:paraId="40DEAD67"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27,000</w:t>
            </w:r>
          </w:p>
        </w:tc>
        <w:tc>
          <w:tcPr>
            <w:tcW w:w="709" w:type="dxa"/>
            <w:tcBorders>
              <w:top w:val="nil"/>
              <w:left w:val="single" w:sz="4" w:space="0" w:color="auto"/>
              <w:bottom w:val="single" w:sz="4" w:space="0" w:color="auto"/>
              <w:right w:val="single" w:sz="4" w:space="0" w:color="auto"/>
            </w:tcBorders>
            <w:shd w:val="clear" w:color="auto" w:fill="auto"/>
          </w:tcPr>
          <w:p w14:paraId="39AF1B4A"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0DB6BBAE"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3FE6E364"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6B095408"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5</w:t>
            </w:r>
          </w:p>
        </w:tc>
        <w:tc>
          <w:tcPr>
            <w:tcW w:w="2126" w:type="dxa"/>
            <w:tcBorders>
              <w:top w:val="single" w:sz="4" w:space="0" w:color="auto"/>
              <w:left w:val="nil"/>
              <w:bottom w:val="single" w:sz="4" w:space="0" w:color="auto"/>
              <w:right w:val="nil"/>
            </w:tcBorders>
            <w:shd w:val="clear" w:color="auto" w:fill="auto"/>
          </w:tcPr>
          <w:p w14:paraId="5FE99743"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Пробірка</w:t>
            </w:r>
            <w:proofErr w:type="spellEnd"/>
            <w:r w:rsidRPr="001059C0">
              <w:rPr>
                <w:rFonts w:ascii="Times New Roman" w:hAnsi="Times New Roman" w:cs="Times New Roman"/>
                <w:color w:val="auto"/>
                <w:sz w:val="20"/>
                <w:szCs w:val="20"/>
              </w:rPr>
              <w:t xml:space="preserve"> для забору </w:t>
            </w:r>
            <w:proofErr w:type="spellStart"/>
            <w:r w:rsidRPr="001059C0">
              <w:rPr>
                <w:rFonts w:ascii="Times New Roman" w:hAnsi="Times New Roman" w:cs="Times New Roman"/>
                <w:color w:val="auto"/>
                <w:sz w:val="20"/>
                <w:szCs w:val="20"/>
              </w:rPr>
              <w:t>капілярної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EximLab</w:t>
            </w:r>
            <w:proofErr w:type="spellEnd"/>
            <w:r w:rsidRPr="001059C0">
              <w:rPr>
                <w:rFonts w:ascii="Times New Roman" w:hAnsi="Times New Roman" w:cs="Times New Roman"/>
                <w:color w:val="auto"/>
                <w:sz w:val="20"/>
                <w:szCs w:val="20"/>
              </w:rPr>
              <w:t xml:space="preserve">®, з K3 EDTA, стерильна, </w:t>
            </w:r>
            <w:proofErr w:type="spellStart"/>
            <w:r w:rsidRPr="001059C0">
              <w:rPr>
                <w:rFonts w:ascii="Times New Roman" w:hAnsi="Times New Roman" w:cs="Times New Roman"/>
                <w:color w:val="auto"/>
                <w:sz w:val="20"/>
                <w:szCs w:val="20"/>
              </w:rPr>
              <w:t>фіолетова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кришка</w:t>
            </w:r>
            <w:proofErr w:type="spellEnd"/>
            <w:r w:rsidRPr="001059C0">
              <w:rPr>
                <w:rFonts w:ascii="Times New Roman" w:hAnsi="Times New Roman" w:cs="Times New Roman"/>
                <w:color w:val="auto"/>
                <w:sz w:val="20"/>
                <w:szCs w:val="20"/>
              </w:rPr>
              <w:t>, 0.5 мл, 8х42 мм (</w:t>
            </w:r>
            <w:proofErr w:type="spellStart"/>
            <w:r w:rsidRPr="001059C0">
              <w:rPr>
                <w:rFonts w:ascii="Times New Roman" w:hAnsi="Times New Roman" w:cs="Times New Roman"/>
                <w:color w:val="auto"/>
                <w:sz w:val="20"/>
                <w:szCs w:val="20"/>
              </w:rPr>
              <w:t>уп</w:t>
            </w:r>
            <w:proofErr w:type="spellEnd"/>
            <w:r w:rsidRPr="001059C0">
              <w:rPr>
                <w:rFonts w:ascii="Times New Roman" w:hAnsi="Times New Roman" w:cs="Times New Roman"/>
                <w:color w:val="auto"/>
                <w:sz w:val="20"/>
                <w:szCs w:val="20"/>
              </w:rPr>
              <w:t>. 100 шт.)</w:t>
            </w:r>
          </w:p>
        </w:tc>
        <w:tc>
          <w:tcPr>
            <w:tcW w:w="1701" w:type="dxa"/>
            <w:tcBorders>
              <w:top w:val="single" w:sz="4" w:space="0" w:color="000000"/>
              <w:left w:val="single" w:sz="4" w:space="0" w:color="000000"/>
              <w:bottom w:val="single" w:sz="4" w:space="0" w:color="000000"/>
              <w:right w:val="single" w:sz="4" w:space="0" w:color="000000"/>
            </w:tcBorders>
          </w:tcPr>
          <w:p w14:paraId="1F5CD5F6"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lang w:val="uk-UA"/>
              </w:rPr>
              <w:t>58143 Пробірка для збору зразків крові не вакуумна ІВД, з K3EDTA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88F211"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Пробірка для забору капілярної крові з К3 ЕДТА з капіляром</w:t>
            </w:r>
          </w:p>
          <w:p w14:paraId="6BBB5CC0"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Опис: Використовується для забору, зберігання, попередньої обробки та транспортування зразка. Взяття крові відбувається через капіляр.</w:t>
            </w:r>
          </w:p>
          <w:p w14:paraId="0DE22525"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Наповнювач: К3 ЕДТА</w:t>
            </w:r>
          </w:p>
          <w:p w14:paraId="37B7A56E"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Об’єм та виконання:</w:t>
            </w:r>
          </w:p>
          <w:p w14:paraId="1B522E27"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- 0,5 мл</w:t>
            </w:r>
          </w:p>
          <w:p w14:paraId="3AC142B1"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З капіляром</w:t>
            </w:r>
          </w:p>
          <w:p w14:paraId="232866CE"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З гумовою кришкою</w:t>
            </w:r>
          </w:p>
          <w:p w14:paraId="5FFCB2E4"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Упаковка: 100 </w:t>
            </w:r>
            <w:proofErr w:type="spellStart"/>
            <w:r w:rsidRPr="001059C0">
              <w:rPr>
                <w:rFonts w:ascii="Times New Roman" w:hAnsi="Times New Roman" w:cs="Times New Roman"/>
                <w:bCs/>
                <w:color w:val="auto"/>
                <w:sz w:val="20"/>
                <w:szCs w:val="20"/>
                <w:lang w:val="uk-UA" w:eastAsia="ru-RU"/>
              </w:rPr>
              <w:t>шт</w:t>
            </w:r>
            <w:proofErr w:type="spellEnd"/>
          </w:p>
        </w:tc>
        <w:tc>
          <w:tcPr>
            <w:tcW w:w="1134" w:type="dxa"/>
            <w:tcBorders>
              <w:top w:val="nil"/>
              <w:left w:val="single" w:sz="4" w:space="0" w:color="auto"/>
              <w:bottom w:val="single" w:sz="4" w:space="0" w:color="auto"/>
              <w:right w:val="single" w:sz="4" w:space="0" w:color="auto"/>
            </w:tcBorders>
            <w:shd w:val="clear" w:color="auto" w:fill="auto"/>
          </w:tcPr>
          <w:p w14:paraId="7C67CEA8"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8000,000</w:t>
            </w:r>
          </w:p>
        </w:tc>
        <w:tc>
          <w:tcPr>
            <w:tcW w:w="709" w:type="dxa"/>
            <w:tcBorders>
              <w:top w:val="nil"/>
              <w:left w:val="single" w:sz="4" w:space="0" w:color="auto"/>
              <w:bottom w:val="single" w:sz="4" w:space="0" w:color="auto"/>
              <w:right w:val="single" w:sz="4" w:space="0" w:color="auto"/>
            </w:tcBorders>
            <w:shd w:val="clear" w:color="auto" w:fill="auto"/>
          </w:tcPr>
          <w:p w14:paraId="35701092"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27388F87"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570C8E54"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17AE59C2"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6</w:t>
            </w:r>
          </w:p>
        </w:tc>
        <w:tc>
          <w:tcPr>
            <w:tcW w:w="2126" w:type="dxa"/>
            <w:tcBorders>
              <w:top w:val="single" w:sz="4" w:space="0" w:color="auto"/>
              <w:left w:val="nil"/>
              <w:bottom w:val="single" w:sz="4" w:space="0" w:color="auto"/>
              <w:right w:val="nil"/>
            </w:tcBorders>
            <w:shd w:val="clear" w:color="auto" w:fill="auto"/>
          </w:tcPr>
          <w:p w14:paraId="16B62692"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Пробірка</w:t>
            </w:r>
            <w:proofErr w:type="spellEnd"/>
            <w:r w:rsidRPr="001059C0">
              <w:rPr>
                <w:rFonts w:ascii="Times New Roman" w:hAnsi="Times New Roman" w:cs="Times New Roman"/>
                <w:color w:val="auto"/>
                <w:sz w:val="20"/>
                <w:szCs w:val="20"/>
              </w:rPr>
              <w:t xml:space="preserve"> для забору </w:t>
            </w:r>
            <w:proofErr w:type="spellStart"/>
            <w:r w:rsidRPr="001059C0">
              <w:rPr>
                <w:rFonts w:ascii="Times New Roman" w:hAnsi="Times New Roman" w:cs="Times New Roman"/>
                <w:color w:val="auto"/>
                <w:sz w:val="20"/>
                <w:szCs w:val="20"/>
              </w:rPr>
              <w:t>капілярної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EximLab</w:t>
            </w:r>
            <w:proofErr w:type="spellEnd"/>
            <w:r w:rsidRPr="001059C0">
              <w:rPr>
                <w:rFonts w:ascii="Times New Roman" w:hAnsi="Times New Roman" w:cs="Times New Roman"/>
                <w:color w:val="auto"/>
                <w:sz w:val="20"/>
                <w:szCs w:val="20"/>
              </w:rPr>
              <w:t xml:space="preserve">®, з K3 EDTA, стерильна, </w:t>
            </w:r>
            <w:proofErr w:type="spellStart"/>
            <w:r w:rsidRPr="001059C0">
              <w:rPr>
                <w:rFonts w:ascii="Times New Roman" w:hAnsi="Times New Roman" w:cs="Times New Roman"/>
                <w:color w:val="auto"/>
                <w:sz w:val="20"/>
                <w:szCs w:val="20"/>
              </w:rPr>
              <w:t>фіолетова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кришка</w:t>
            </w:r>
            <w:proofErr w:type="spellEnd"/>
            <w:r w:rsidRPr="001059C0">
              <w:rPr>
                <w:rFonts w:ascii="Times New Roman" w:hAnsi="Times New Roman" w:cs="Times New Roman"/>
                <w:color w:val="auto"/>
                <w:sz w:val="20"/>
                <w:szCs w:val="20"/>
              </w:rPr>
              <w:t xml:space="preserve">, 0,2 </w:t>
            </w:r>
            <w:r w:rsidRPr="001059C0">
              <w:rPr>
                <w:rFonts w:ascii="Times New Roman" w:hAnsi="Times New Roman" w:cs="Times New Roman"/>
                <w:color w:val="auto"/>
                <w:sz w:val="20"/>
                <w:szCs w:val="20"/>
              </w:rPr>
              <w:lastRenderedPageBreak/>
              <w:t>мл, 8х42 мм (</w:t>
            </w:r>
            <w:proofErr w:type="spellStart"/>
            <w:r w:rsidRPr="001059C0">
              <w:rPr>
                <w:rFonts w:ascii="Times New Roman" w:hAnsi="Times New Roman" w:cs="Times New Roman"/>
                <w:color w:val="auto"/>
                <w:sz w:val="20"/>
                <w:szCs w:val="20"/>
              </w:rPr>
              <w:t>уп</w:t>
            </w:r>
            <w:proofErr w:type="spellEnd"/>
            <w:r w:rsidRPr="001059C0">
              <w:rPr>
                <w:rFonts w:ascii="Times New Roman" w:hAnsi="Times New Roman" w:cs="Times New Roman"/>
                <w:color w:val="auto"/>
                <w:sz w:val="20"/>
                <w:szCs w:val="20"/>
              </w:rPr>
              <w:t>. 100 шт.)</w:t>
            </w:r>
          </w:p>
        </w:tc>
        <w:tc>
          <w:tcPr>
            <w:tcW w:w="1701" w:type="dxa"/>
            <w:tcBorders>
              <w:top w:val="single" w:sz="4" w:space="0" w:color="000000"/>
              <w:left w:val="single" w:sz="4" w:space="0" w:color="000000"/>
              <w:bottom w:val="single" w:sz="4" w:space="0" w:color="000000"/>
              <w:right w:val="single" w:sz="4" w:space="0" w:color="000000"/>
            </w:tcBorders>
          </w:tcPr>
          <w:p w14:paraId="64F26044"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lastRenderedPageBreak/>
              <w:t>58143</w:t>
            </w:r>
            <w:r w:rsidRPr="001059C0">
              <w:rPr>
                <w:rFonts w:ascii="Times New Roman" w:hAnsi="Times New Roman" w:cs="Times New Roman"/>
                <w:color w:val="auto"/>
                <w:sz w:val="20"/>
                <w:szCs w:val="20"/>
                <w:lang w:val="uk-UA"/>
              </w:rPr>
              <w:t xml:space="preserve"> Пробірка для збору зразків крові не вакуумна ІВД, з K3EDTA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63F781"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Пробірка для забору капілярної крові з К3 ЕДТА з капіляром</w:t>
            </w:r>
          </w:p>
          <w:p w14:paraId="331AF1CC"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Опис: Використовується для забору, зберігання, попередньої обробки та </w:t>
            </w:r>
            <w:r w:rsidRPr="001059C0">
              <w:rPr>
                <w:rFonts w:ascii="Times New Roman" w:hAnsi="Times New Roman" w:cs="Times New Roman"/>
                <w:bCs/>
                <w:color w:val="auto"/>
                <w:sz w:val="20"/>
                <w:szCs w:val="20"/>
                <w:lang w:val="uk-UA" w:eastAsia="ru-RU"/>
              </w:rPr>
              <w:lastRenderedPageBreak/>
              <w:t>транспортування зразка. Взяття крові відбувається через капіляр.</w:t>
            </w:r>
          </w:p>
          <w:p w14:paraId="2BBAE219"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Наповнювач: К3 ЕДТА</w:t>
            </w:r>
          </w:p>
          <w:p w14:paraId="3B809B65"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Об’єм та виконання:</w:t>
            </w:r>
          </w:p>
          <w:p w14:paraId="4FD64204"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- 0,2 мл</w:t>
            </w:r>
          </w:p>
          <w:p w14:paraId="69AF6280"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З капіляром</w:t>
            </w:r>
          </w:p>
          <w:p w14:paraId="0862BA8B"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З гумовою кришкою</w:t>
            </w:r>
          </w:p>
          <w:p w14:paraId="4E9B2B81"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Упаковка: 100 </w:t>
            </w:r>
            <w:proofErr w:type="spellStart"/>
            <w:r w:rsidRPr="001059C0">
              <w:rPr>
                <w:rFonts w:ascii="Times New Roman" w:hAnsi="Times New Roman" w:cs="Times New Roman"/>
                <w:bCs/>
                <w:color w:val="auto"/>
                <w:sz w:val="20"/>
                <w:szCs w:val="20"/>
                <w:lang w:val="uk-UA" w:eastAsia="ru-RU"/>
              </w:rPr>
              <w:t>шт</w:t>
            </w:r>
            <w:proofErr w:type="spellEnd"/>
          </w:p>
        </w:tc>
        <w:tc>
          <w:tcPr>
            <w:tcW w:w="1134" w:type="dxa"/>
            <w:tcBorders>
              <w:top w:val="nil"/>
              <w:left w:val="single" w:sz="4" w:space="0" w:color="auto"/>
              <w:bottom w:val="single" w:sz="4" w:space="0" w:color="auto"/>
              <w:right w:val="single" w:sz="4" w:space="0" w:color="auto"/>
            </w:tcBorders>
            <w:shd w:val="clear" w:color="auto" w:fill="auto"/>
          </w:tcPr>
          <w:p w14:paraId="31E0D8DE"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lastRenderedPageBreak/>
              <w:t>8000,000</w:t>
            </w:r>
          </w:p>
        </w:tc>
        <w:tc>
          <w:tcPr>
            <w:tcW w:w="709" w:type="dxa"/>
            <w:tcBorders>
              <w:top w:val="nil"/>
              <w:left w:val="single" w:sz="4" w:space="0" w:color="auto"/>
              <w:bottom w:val="single" w:sz="4" w:space="0" w:color="auto"/>
              <w:right w:val="single" w:sz="4" w:space="0" w:color="auto"/>
            </w:tcBorders>
            <w:shd w:val="clear" w:color="auto" w:fill="auto"/>
          </w:tcPr>
          <w:p w14:paraId="19EC90CC"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237B94EA"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23821E83"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17BD04A2"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7</w:t>
            </w:r>
          </w:p>
        </w:tc>
        <w:tc>
          <w:tcPr>
            <w:tcW w:w="2126" w:type="dxa"/>
            <w:tcBorders>
              <w:top w:val="single" w:sz="4" w:space="0" w:color="auto"/>
              <w:left w:val="nil"/>
              <w:bottom w:val="single" w:sz="4" w:space="0" w:color="auto"/>
              <w:right w:val="nil"/>
            </w:tcBorders>
            <w:shd w:val="clear" w:color="auto" w:fill="auto"/>
          </w:tcPr>
          <w:p w14:paraId="496785B4"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Піпетка</w:t>
            </w:r>
            <w:proofErr w:type="spellEnd"/>
            <w:r w:rsidRPr="001059C0">
              <w:rPr>
                <w:rFonts w:ascii="Times New Roman" w:hAnsi="Times New Roman" w:cs="Times New Roman"/>
                <w:color w:val="auto"/>
                <w:sz w:val="20"/>
                <w:szCs w:val="20"/>
              </w:rPr>
              <w:t xml:space="preserve"> Панченка (</w:t>
            </w:r>
            <w:r w:rsidRPr="001059C0">
              <w:rPr>
                <w:rFonts w:ascii="Times New Roman" w:hAnsi="Times New Roman" w:cs="Times New Roman"/>
                <w:color w:val="auto"/>
                <w:sz w:val="20"/>
                <w:szCs w:val="20"/>
                <w:lang w:val="uk-UA"/>
              </w:rPr>
              <w:t>ШОЕ</w:t>
            </w:r>
            <w:r w:rsidRPr="001059C0">
              <w:rPr>
                <w:rFonts w:ascii="Times New Roman" w:hAnsi="Times New Roman" w:cs="Times New Roman"/>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238135D7"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43375 </w:t>
            </w:r>
            <w:proofErr w:type="spellStart"/>
            <w:r w:rsidRPr="001059C0">
              <w:rPr>
                <w:rFonts w:ascii="Times New Roman" w:hAnsi="Times New Roman" w:cs="Times New Roman"/>
                <w:color w:val="auto"/>
                <w:sz w:val="20"/>
                <w:szCs w:val="20"/>
              </w:rPr>
              <w:t>Піпетка</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ручним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заповненням</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FB3EB7"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Піпетки скляні до ШОЕ-метру призначені для вимірювання висоти стовпа плазми крові під час визначення такого важливого клінічного показника крові, як швидкості осідання еритроцитів. Під час визначення швидкості осідання еритроцитів (ШОЕ) в умовах лабораторії застосовують спеціальне обладнання – прилад ШОЕ-метр, складовою частиною якого є піпетка до ШОЕ-метра. Скляна піпетка ШОЕ вставляється в штатив ШОЕ-метра з використанням ущільнювачів з гуми. Піпетка являє собою пряму капілярну трубку завдовжки 172 мм із зашліфованим нижнім торцем. Уздовж капіляра нанесено чітку лінійну шкалу (0-90 мм) з ціною поділки 1 мм. Піпетка ШОЕ-метру (або капіляр </w:t>
            </w:r>
            <w:proofErr w:type="spellStart"/>
            <w:r w:rsidRPr="001059C0">
              <w:rPr>
                <w:rFonts w:ascii="Times New Roman" w:hAnsi="Times New Roman" w:cs="Times New Roman"/>
                <w:bCs/>
                <w:color w:val="auto"/>
                <w:sz w:val="20"/>
                <w:szCs w:val="20"/>
                <w:lang w:val="uk-UA" w:eastAsia="ru-RU"/>
              </w:rPr>
              <w:t>Панченкова</w:t>
            </w:r>
            <w:proofErr w:type="spellEnd"/>
            <w:r w:rsidRPr="001059C0">
              <w:rPr>
                <w:rFonts w:ascii="Times New Roman" w:hAnsi="Times New Roman" w:cs="Times New Roman"/>
                <w:bCs/>
                <w:color w:val="auto"/>
                <w:sz w:val="20"/>
                <w:szCs w:val="20"/>
                <w:lang w:val="uk-UA" w:eastAsia="ru-RU"/>
              </w:rPr>
              <w:t xml:space="preserve">) виготовлена з хімічно стійкого скла, що робить її стійкою до всіх видів стерилізації. </w:t>
            </w:r>
          </w:p>
        </w:tc>
        <w:tc>
          <w:tcPr>
            <w:tcW w:w="1134" w:type="dxa"/>
            <w:tcBorders>
              <w:top w:val="nil"/>
              <w:left w:val="single" w:sz="4" w:space="0" w:color="auto"/>
              <w:bottom w:val="single" w:sz="4" w:space="0" w:color="auto"/>
              <w:right w:val="single" w:sz="4" w:space="0" w:color="auto"/>
            </w:tcBorders>
            <w:shd w:val="clear" w:color="auto" w:fill="auto"/>
          </w:tcPr>
          <w:p w14:paraId="77A1C280"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200,000</w:t>
            </w:r>
          </w:p>
        </w:tc>
        <w:tc>
          <w:tcPr>
            <w:tcW w:w="709" w:type="dxa"/>
            <w:tcBorders>
              <w:top w:val="nil"/>
              <w:left w:val="single" w:sz="4" w:space="0" w:color="auto"/>
              <w:bottom w:val="single" w:sz="4" w:space="0" w:color="auto"/>
              <w:right w:val="single" w:sz="4" w:space="0" w:color="auto"/>
            </w:tcBorders>
            <w:shd w:val="clear" w:color="auto" w:fill="auto"/>
          </w:tcPr>
          <w:p w14:paraId="13AFA868"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54DC53A7"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0AC0C11E"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51D95032"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8</w:t>
            </w:r>
          </w:p>
        </w:tc>
        <w:tc>
          <w:tcPr>
            <w:tcW w:w="2126" w:type="dxa"/>
            <w:tcBorders>
              <w:top w:val="single" w:sz="4" w:space="0" w:color="auto"/>
              <w:left w:val="nil"/>
              <w:bottom w:val="single" w:sz="4" w:space="0" w:color="auto"/>
              <w:right w:val="nil"/>
            </w:tcBorders>
            <w:shd w:val="clear" w:color="auto" w:fill="auto"/>
          </w:tcPr>
          <w:p w14:paraId="18E66861"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Наконечник типу </w:t>
            </w:r>
            <w:proofErr w:type="spellStart"/>
            <w:r w:rsidRPr="001059C0">
              <w:rPr>
                <w:rFonts w:ascii="Times New Roman" w:hAnsi="Times New Roman" w:cs="Times New Roman"/>
                <w:color w:val="auto"/>
                <w:sz w:val="20"/>
                <w:szCs w:val="20"/>
              </w:rPr>
              <w:t>Eppf</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Gils,Socorex</w:t>
            </w:r>
            <w:proofErr w:type="spellEnd"/>
            <w:r w:rsidRPr="001059C0">
              <w:rPr>
                <w:rFonts w:ascii="Times New Roman" w:hAnsi="Times New Roman" w:cs="Times New Roman"/>
                <w:color w:val="auto"/>
                <w:sz w:val="20"/>
                <w:szCs w:val="20"/>
              </w:rPr>
              <w:t xml:space="preserve"> 200-1000 №500</w:t>
            </w:r>
          </w:p>
        </w:tc>
        <w:tc>
          <w:tcPr>
            <w:tcW w:w="1701" w:type="dxa"/>
            <w:tcBorders>
              <w:top w:val="single" w:sz="4" w:space="0" w:color="auto"/>
              <w:left w:val="single" w:sz="4" w:space="0" w:color="auto"/>
              <w:bottom w:val="single" w:sz="4" w:space="0" w:color="auto"/>
              <w:right w:val="single" w:sz="4" w:space="0" w:color="auto"/>
            </w:tcBorders>
          </w:tcPr>
          <w:p w14:paraId="5A3F1F63"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16822 Наконечник </w:t>
            </w:r>
            <w:proofErr w:type="spellStart"/>
            <w:r w:rsidRPr="001059C0">
              <w:rPr>
                <w:rFonts w:ascii="Times New Roman" w:hAnsi="Times New Roman" w:cs="Times New Roman"/>
                <w:color w:val="auto"/>
                <w:sz w:val="20"/>
                <w:szCs w:val="20"/>
              </w:rPr>
              <w:t>піпетки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A4041D"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Світло-блакитний наконечник </w:t>
            </w:r>
            <w:proofErr w:type="spellStart"/>
            <w:r w:rsidRPr="001059C0">
              <w:rPr>
                <w:rFonts w:ascii="Times New Roman" w:hAnsi="Times New Roman" w:cs="Times New Roman"/>
                <w:bCs/>
                <w:color w:val="auto"/>
                <w:sz w:val="20"/>
                <w:szCs w:val="20"/>
                <w:lang w:val="uk-UA" w:eastAsia="ru-RU"/>
              </w:rPr>
              <w:t>Promed</w:t>
            </w:r>
            <w:proofErr w:type="spellEnd"/>
            <w:r w:rsidRPr="001059C0">
              <w:rPr>
                <w:rFonts w:ascii="Times New Roman" w:hAnsi="Times New Roman" w:cs="Times New Roman"/>
                <w:bCs/>
                <w:color w:val="auto"/>
                <w:sz w:val="20"/>
                <w:szCs w:val="20"/>
                <w:lang w:val="uk-UA" w:eastAsia="ru-RU"/>
              </w:rPr>
              <w:t xml:space="preserve">® для </w:t>
            </w:r>
            <w:proofErr w:type="spellStart"/>
            <w:r w:rsidRPr="001059C0">
              <w:rPr>
                <w:rFonts w:ascii="Times New Roman" w:hAnsi="Times New Roman" w:cs="Times New Roman"/>
                <w:bCs/>
                <w:color w:val="auto"/>
                <w:sz w:val="20"/>
                <w:szCs w:val="20"/>
                <w:lang w:val="uk-UA" w:eastAsia="ru-RU"/>
              </w:rPr>
              <w:t>піпеточного</w:t>
            </w:r>
            <w:proofErr w:type="spellEnd"/>
            <w:r w:rsidRPr="001059C0">
              <w:rPr>
                <w:rFonts w:ascii="Times New Roman" w:hAnsi="Times New Roman" w:cs="Times New Roman"/>
                <w:bCs/>
                <w:color w:val="auto"/>
                <w:sz w:val="20"/>
                <w:szCs w:val="20"/>
                <w:lang w:val="uk-UA" w:eastAsia="ru-RU"/>
              </w:rPr>
              <w:t xml:space="preserve"> дозатора, типу </w:t>
            </w:r>
            <w:proofErr w:type="spellStart"/>
            <w:r w:rsidRPr="001059C0">
              <w:rPr>
                <w:rFonts w:ascii="Times New Roman" w:hAnsi="Times New Roman" w:cs="Times New Roman"/>
                <w:bCs/>
                <w:color w:val="auto"/>
                <w:sz w:val="20"/>
                <w:szCs w:val="20"/>
                <w:lang w:val="uk-UA" w:eastAsia="ru-RU"/>
              </w:rPr>
              <w:t>Eppendorf</w:t>
            </w:r>
            <w:proofErr w:type="spellEnd"/>
            <w:r w:rsidRPr="001059C0">
              <w:rPr>
                <w:rFonts w:ascii="Times New Roman" w:hAnsi="Times New Roman" w:cs="Times New Roman"/>
                <w:bCs/>
                <w:color w:val="auto"/>
                <w:sz w:val="20"/>
                <w:szCs w:val="20"/>
                <w:lang w:val="uk-UA" w:eastAsia="ru-RU"/>
              </w:rPr>
              <w:t xml:space="preserve">, </w:t>
            </w:r>
            <w:proofErr w:type="spellStart"/>
            <w:r w:rsidRPr="001059C0">
              <w:rPr>
                <w:rFonts w:ascii="Times New Roman" w:hAnsi="Times New Roman" w:cs="Times New Roman"/>
                <w:bCs/>
                <w:color w:val="auto"/>
                <w:sz w:val="20"/>
                <w:szCs w:val="20"/>
                <w:lang w:val="uk-UA" w:eastAsia="ru-RU"/>
              </w:rPr>
              <w:t>Gilson</w:t>
            </w:r>
            <w:proofErr w:type="spellEnd"/>
            <w:r w:rsidRPr="001059C0">
              <w:rPr>
                <w:rFonts w:ascii="Times New Roman" w:hAnsi="Times New Roman" w:cs="Times New Roman"/>
                <w:bCs/>
                <w:color w:val="auto"/>
                <w:sz w:val="20"/>
                <w:szCs w:val="20"/>
                <w:lang w:val="uk-UA" w:eastAsia="ru-RU"/>
              </w:rPr>
              <w:t xml:space="preserve">, </w:t>
            </w:r>
            <w:proofErr w:type="spellStart"/>
            <w:r w:rsidRPr="001059C0">
              <w:rPr>
                <w:rFonts w:ascii="Times New Roman" w:hAnsi="Times New Roman" w:cs="Times New Roman"/>
                <w:bCs/>
                <w:color w:val="auto"/>
                <w:sz w:val="20"/>
                <w:szCs w:val="20"/>
                <w:lang w:val="uk-UA" w:eastAsia="ru-RU"/>
              </w:rPr>
              <w:t>Brand</w:t>
            </w:r>
            <w:proofErr w:type="spellEnd"/>
            <w:r w:rsidRPr="001059C0">
              <w:rPr>
                <w:rFonts w:ascii="Times New Roman" w:hAnsi="Times New Roman" w:cs="Times New Roman"/>
                <w:bCs/>
                <w:color w:val="auto"/>
                <w:sz w:val="20"/>
                <w:szCs w:val="20"/>
                <w:lang w:val="uk-UA" w:eastAsia="ru-RU"/>
              </w:rPr>
              <w:t xml:space="preserve">, </w:t>
            </w:r>
            <w:proofErr w:type="spellStart"/>
            <w:r w:rsidRPr="001059C0">
              <w:rPr>
                <w:rFonts w:ascii="Times New Roman" w:hAnsi="Times New Roman" w:cs="Times New Roman"/>
                <w:bCs/>
                <w:color w:val="auto"/>
                <w:sz w:val="20"/>
                <w:szCs w:val="20"/>
                <w:lang w:val="uk-UA" w:eastAsia="ru-RU"/>
              </w:rPr>
              <w:t>Socorex</w:t>
            </w:r>
            <w:proofErr w:type="spellEnd"/>
            <w:r w:rsidRPr="001059C0">
              <w:rPr>
                <w:rFonts w:ascii="Times New Roman" w:hAnsi="Times New Roman" w:cs="Times New Roman"/>
                <w:bCs/>
                <w:color w:val="auto"/>
                <w:sz w:val="20"/>
                <w:szCs w:val="20"/>
                <w:lang w:val="uk-UA" w:eastAsia="ru-RU"/>
              </w:rPr>
              <w:t xml:space="preserve">, нестерильний (200-1000 </w:t>
            </w:r>
            <w:proofErr w:type="spellStart"/>
            <w:r w:rsidRPr="001059C0">
              <w:rPr>
                <w:rFonts w:ascii="Times New Roman" w:hAnsi="Times New Roman" w:cs="Times New Roman"/>
                <w:bCs/>
                <w:color w:val="auto"/>
                <w:sz w:val="20"/>
                <w:szCs w:val="20"/>
                <w:lang w:val="uk-UA" w:eastAsia="ru-RU"/>
              </w:rPr>
              <w:t>мкл</w:t>
            </w:r>
            <w:proofErr w:type="spellEnd"/>
            <w:r w:rsidRPr="001059C0">
              <w:rPr>
                <w:rFonts w:ascii="Times New Roman" w:hAnsi="Times New Roman" w:cs="Times New Roman"/>
                <w:bCs/>
                <w:color w:val="auto"/>
                <w:sz w:val="20"/>
                <w:szCs w:val="20"/>
                <w:lang w:val="uk-UA" w:eastAsia="ru-RU"/>
              </w:rPr>
              <w:t>)</w:t>
            </w:r>
          </w:p>
        </w:tc>
        <w:tc>
          <w:tcPr>
            <w:tcW w:w="1134" w:type="dxa"/>
            <w:tcBorders>
              <w:top w:val="nil"/>
              <w:left w:val="single" w:sz="4" w:space="0" w:color="auto"/>
              <w:bottom w:val="single" w:sz="4" w:space="0" w:color="auto"/>
              <w:right w:val="single" w:sz="4" w:space="0" w:color="auto"/>
            </w:tcBorders>
            <w:shd w:val="clear" w:color="auto" w:fill="auto"/>
          </w:tcPr>
          <w:p w14:paraId="293E9CA3"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6,000</w:t>
            </w:r>
          </w:p>
        </w:tc>
        <w:tc>
          <w:tcPr>
            <w:tcW w:w="709" w:type="dxa"/>
            <w:tcBorders>
              <w:top w:val="nil"/>
              <w:left w:val="single" w:sz="4" w:space="0" w:color="auto"/>
              <w:bottom w:val="single" w:sz="4" w:space="0" w:color="auto"/>
              <w:right w:val="single" w:sz="4" w:space="0" w:color="auto"/>
            </w:tcBorders>
            <w:shd w:val="clear" w:color="auto" w:fill="auto"/>
          </w:tcPr>
          <w:p w14:paraId="620BD35C"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7AB84876"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0DD78DD5"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1FBD6541"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9</w:t>
            </w:r>
          </w:p>
        </w:tc>
        <w:tc>
          <w:tcPr>
            <w:tcW w:w="2126" w:type="dxa"/>
            <w:tcBorders>
              <w:top w:val="single" w:sz="4" w:space="0" w:color="auto"/>
              <w:left w:val="nil"/>
              <w:bottom w:val="single" w:sz="4" w:space="0" w:color="auto"/>
              <w:right w:val="nil"/>
            </w:tcBorders>
            <w:shd w:val="clear" w:color="auto" w:fill="auto"/>
          </w:tcPr>
          <w:p w14:paraId="3FE241C9"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Скло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предметне</w:t>
            </w:r>
            <w:proofErr w:type="spellEnd"/>
            <w:r w:rsidRPr="001059C0">
              <w:rPr>
                <w:rFonts w:ascii="Times New Roman" w:hAnsi="Times New Roman" w:cs="Times New Roman"/>
                <w:color w:val="auto"/>
                <w:sz w:val="20"/>
                <w:szCs w:val="20"/>
              </w:rPr>
              <w:t xml:space="preserve"> 25х76 </w:t>
            </w:r>
            <w:proofErr w:type="spellStart"/>
            <w:r w:rsidRPr="001059C0">
              <w:rPr>
                <w:rFonts w:ascii="Times New Roman" w:hAnsi="Times New Roman" w:cs="Times New Roman"/>
                <w:color w:val="auto"/>
                <w:sz w:val="20"/>
                <w:szCs w:val="20"/>
              </w:rPr>
              <w:t>шліф</w:t>
            </w:r>
            <w:r w:rsidRPr="001059C0">
              <w:rPr>
                <w:rFonts w:ascii="Times New Roman" w:hAnsi="Times New Roman" w:cs="Times New Roman"/>
                <w:color w:val="auto"/>
                <w:sz w:val="20"/>
                <w:szCs w:val="20"/>
                <w:lang w:val="uk-UA"/>
              </w:rPr>
              <w:t>ований</w:t>
            </w:r>
            <w:proofErr w:type="spellEnd"/>
            <w:r w:rsidRPr="001059C0">
              <w:rPr>
                <w:rFonts w:ascii="Times New Roman" w:hAnsi="Times New Roman" w:cs="Times New Roman"/>
                <w:color w:val="auto"/>
                <w:sz w:val="20"/>
                <w:szCs w:val="20"/>
                <w:lang w:val="uk-UA"/>
              </w:rPr>
              <w:t xml:space="preserve"> </w:t>
            </w:r>
            <w:r w:rsidRPr="001059C0">
              <w:rPr>
                <w:rFonts w:ascii="Times New Roman" w:hAnsi="Times New Roman" w:cs="Times New Roman"/>
                <w:color w:val="auto"/>
                <w:sz w:val="20"/>
                <w:szCs w:val="20"/>
              </w:rPr>
              <w:t>край№50</w:t>
            </w:r>
          </w:p>
        </w:tc>
        <w:tc>
          <w:tcPr>
            <w:tcW w:w="1701" w:type="dxa"/>
            <w:shd w:val="clear" w:color="auto" w:fill="auto"/>
          </w:tcPr>
          <w:p w14:paraId="66028752"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57925</w:t>
            </w:r>
            <w:r w:rsidRPr="001059C0">
              <w:rPr>
                <w:rFonts w:ascii="Times New Roman" w:hAnsi="Times New Roman" w:cs="Times New Roman"/>
                <w:color w:val="auto"/>
                <w:sz w:val="20"/>
                <w:szCs w:val="20"/>
                <w:lang w:val="uk-UA"/>
              </w:rPr>
              <w:t xml:space="preserve"> Предметне скло / слайд для мікроскопії ІВД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0E43B0"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Предметне скло повинно мати прямокутну форму з розмірами 25 х 76 мм і товщину 1-1,2 мм. Предметні скельця обов’язково мають бути хімічно стійкими до дії соляної кислоти і дистильованої води, прозорими і без сколів по краях. 50шт в упаковці. Скло предметне має шліфовані торці. </w:t>
            </w:r>
          </w:p>
        </w:tc>
        <w:tc>
          <w:tcPr>
            <w:tcW w:w="1134" w:type="dxa"/>
            <w:tcBorders>
              <w:top w:val="nil"/>
              <w:left w:val="single" w:sz="4" w:space="0" w:color="auto"/>
              <w:bottom w:val="single" w:sz="4" w:space="0" w:color="auto"/>
              <w:right w:val="single" w:sz="4" w:space="0" w:color="auto"/>
            </w:tcBorders>
            <w:shd w:val="clear" w:color="auto" w:fill="auto"/>
          </w:tcPr>
          <w:p w14:paraId="604763D1"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25,000</w:t>
            </w:r>
          </w:p>
        </w:tc>
        <w:tc>
          <w:tcPr>
            <w:tcW w:w="709" w:type="dxa"/>
            <w:tcBorders>
              <w:top w:val="nil"/>
              <w:left w:val="single" w:sz="4" w:space="0" w:color="auto"/>
              <w:bottom w:val="single" w:sz="4" w:space="0" w:color="auto"/>
              <w:right w:val="single" w:sz="4" w:space="0" w:color="auto"/>
            </w:tcBorders>
            <w:shd w:val="clear" w:color="auto" w:fill="auto"/>
          </w:tcPr>
          <w:p w14:paraId="2DCD4190"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3658F5B9"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0D967EC1"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2168CCC4"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10</w:t>
            </w:r>
          </w:p>
        </w:tc>
        <w:tc>
          <w:tcPr>
            <w:tcW w:w="2126" w:type="dxa"/>
            <w:tcBorders>
              <w:top w:val="single" w:sz="4" w:space="0" w:color="auto"/>
              <w:left w:val="nil"/>
              <w:bottom w:val="single" w:sz="4" w:space="0" w:color="auto"/>
              <w:right w:val="nil"/>
            </w:tcBorders>
            <w:shd w:val="clear" w:color="auto" w:fill="auto"/>
          </w:tcPr>
          <w:p w14:paraId="4C84515F"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Скло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покривне</w:t>
            </w:r>
            <w:proofErr w:type="spellEnd"/>
            <w:r w:rsidRPr="001059C0">
              <w:rPr>
                <w:rFonts w:ascii="Times New Roman" w:hAnsi="Times New Roman" w:cs="Times New Roman"/>
                <w:color w:val="auto"/>
                <w:sz w:val="20"/>
                <w:szCs w:val="20"/>
              </w:rPr>
              <w:t xml:space="preserve"> 18х18 №100</w:t>
            </w:r>
          </w:p>
        </w:tc>
        <w:tc>
          <w:tcPr>
            <w:tcW w:w="1701" w:type="dxa"/>
            <w:shd w:val="clear" w:color="auto" w:fill="auto"/>
          </w:tcPr>
          <w:p w14:paraId="0B327F02"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57925</w:t>
            </w:r>
            <w:r w:rsidRPr="001059C0">
              <w:rPr>
                <w:rFonts w:ascii="Times New Roman" w:hAnsi="Times New Roman" w:cs="Times New Roman"/>
                <w:color w:val="auto"/>
                <w:sz w:val="20"/>
                <w:szCs w:val="20"/>
                <w:lang w:val="uk-UA"/>
              </w:rPr>
              <w:t xml:space="preserve"> Предметне скло / слайд для мікроскопії ІВД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3F2CDF"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Основною вимогою для покривного скла для мікроскопії є абсолютно плоска і рівна поверхня, рівномірна товщина, абсолютна прозорість і однорідна структура. Покривні скельця повинні мати прямокутну форму з різними розмірами і товщину 0,13-0,17 мм. Покривні скельця обов’язково мають бути хімічно стійкими до дії соляної кислоти і дистильованої води, прозорими і без </w:t>
            </w:r>
            <w:proofErr w:type="spellStart"/>
            <w:r w:rsidRPr="001059C0">
              <w:rPr>
                <w:rFonts w:ascii="Times New Roman" w:hAnsi="Times New Roman" w:cs="Times New Roman"/>
                <w:bCs/>
                <w:color w:val="auto"/>
                <w:sz w:val="20"/>
                <w:szCs w:val="20"/>
                <w:lang w:val="uk-UA" w:eastAsia="ru-RU"/>
              </w:rPr>
              <w:t>виколок</w:t>
            </w:r>
            <w:proofErr w:type="spellEnd"/>
            <w:r w:rsidRPr="001059C0">
              <w:rPr>
                <w:rFonts w:ascii="Times New Roman" w:hAnsi="Times New Roman" w:cs="Times New Roman"/>
                <w:bCs/>
                <w:color w:val="auto"/>
                <w:sz w:val="20"/>
                <w:szCs w:val="20"/>
                <w:lang w:val="uk-UA" w:eastAsia="ru-RU"/>
              </w:rPr>
              <w:t xml:space="preserve"> по краях. У пластикову упаковку входять 100 покривних скелець квадратної форми, товщиною 0,13-0,17 мм, розмір 18х18мм</w:t>
            </w:r>
          </w:p>
        </w:tc>
        <w:tc>
          <w:tcPr>
            <w:tcW w:w="1134" w:type="dxa"/>
            <w:tcBorders>
              <w:top w:val="nil"/>
              <w:left w:val="single" w:sz="4" w:space="0" w:color="auto"/>
              <w:bottom w:val="single" w:sz="4" w:space="0" w:color="auto"/>
              <w:right w:val="single" w:sz="4" w:space="0" w:color="auto"/>
            </w:tcBorders>
            <w:shd w:val="clear" w:color="auto" w:fill="auto"/>
          </w:tcPr>
          <w:p w14:paraId="31A922E1"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50,000</w:t>
            </w:r>
          </w:p>
        </w:tc>
        <w:tc>
          <w:tcPr>
            <w:tcW w:w="709" w:type="dxa"/>
            <w:tcBorders>
              <w:top w:val="nil"/>
              <w:left w:val="single" w:sz="4" w:space="0" w:color="auto"/>
              <w:bottom w:val="single" w:sz="4" w:space="0" w:color="auto"/>
              <w:right w:val="single" w:sz="4" w:space="0" w:color="auto"/>
            </w:tcBorders>
            <w:shd w:val="clear" w:color="auto" w:fill="auto"/>
          </w:tcPr>
          <w:p w14:paraId="40ABF099"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1F39F5C6"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08B58953"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61897313"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11</w:t>
            </w:r>
          </w:p>
        </w:tc>
        <w:tc>
          <w:tcPr>
            <w:tcW w:w="2126" w:type="dxa"/>
            <w:tcBorders>
              <w:top w:val="single" w:sz="4" w:space="0" w:color="auto"/>
              <w:left w:val="nil"/>
              <w:bottom w:val="single" w:sz="4" w:space="0" w:color="auto"/>
              <w:right w:val="nil"/>
            </w:tcBorders>
            <w:shd w:val="clear" w:color="auto" w:fill="auto"/>
          </w:tcPr>
          <w:p w14:paraId="71108C3F"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Скло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покривне</w:t>
            </w:r>
            <w:proofErr w:type="spellEnd"/>
            <w:r w:rsidRPr="001059C0">
              <w:rPr>
                <w:rFonts w:ascii="Times New Roman" w:hAnsi="Times New Roman" w:cs="Times New Roman"/>
                <w:color w:val="auto"/>
                <w:sz w:val="20"/>
                <w:szCs w:val="20"/>
              </w:rPr>
              <w:t xml:space="preserve"> 24х24 №100</w:t>
            </w:r>
          </w:p>
        </w:tc>
        <w:tc>
          <w:tcPr>
            <w:tcW w:w="1701" w:type="dxa"/>
            <w:shd w:val="clear" w:color="auto" w:fill="auto"/>
          </w:tcPr>
          <w:p w14:paraId="22E13FC1"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57925</w:t>
            </w:r>
            <w:r w:rsidRPr="001059C0">
              <w:rPr>
                <w:rFonts w:ascii="Times New Roman" w:hAnsi="Times New Roman" w:cs="Times New Roman"/>
                <w:color w:val="auto"/>
                <w:sz w:val="20"/>
                <w:szCs w:val="20"/>
                <w:lang w:val="uk-UA"/>
              </w:rPr>
              <w:t xml:space="preserve"> Предметне скло / слайд для мікроскопії ІВД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579420"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Основною вимогою для покривного скла для мікроскопії є абсолютно плоска і рівна поверхня, рівномірна товщина, абсолютна прозорість і однорідна структура. Покривні скельця повинні мати прямокутну форму з різними розмірами і товщину 0,13-0,17 мм. Покривні скельця обов’язково мають бути хімічно стійкими до дії соляної кислоти і дистильованої води, прозорими і без </w:t>
            </w:r>
            <w:proofErr w:type="spellStart"/>
            <w:r w:rsidRPr="001059C0">
              <w:rPr>
                <w:rFonts w:ascii="Times New Roman" w:hAnsi="Times New Roman" w:cs="Times New Roman"/>
                <w:bCs/>
                <w:color w:val="auto"/>
                <w:sz w:val="20"/>
                <w:szCs w:val="20"/>
                <w:lang w:val="uk-UA" w:eastAsia="ru-RU"/>
              </w:rPr>
              <w:t>виколок</w:t>
            </w:r>
            <w:proofErr w:type="spellEnd"/>
            <w:r w:rsidRPr="001059C0">
              <w:rPr>
                <w:rFonts w:ascii="Times New Roman" w:hAnsi="Times New Roman" w:cs="Times New Roman"/>
                <w:bCs/>
                <w:color w:val="auto"/>
                <w:sz w:val="20"/>
                <w:szCs w:val="20"/>
                <w:lang w:val="uk-UA" w:eastAsia="ru-RU"/>
              </w:rPr>
              <w:t xml:space="preserve"> по краях. У пластикову упаковку входять 100 покривних скелець квадратної форми, товщиною 0,13-0,17 мм, розмір 24х24мм</w:t>
            </w:r>
          </w:p>
        </w:tc>
        <w:tc>
          <w:tcPr>
            <w:tcW w:w="1134" w:type="dxa"/>
            <w:tcBorders>
              <w:top w:val="nil"/>
              <w:left w:val="single" w:sz="4" w:space="0" w:color="auto"/>
              <w:bottom w:val="single" w:sz="4" w:space="0" w:color="auto"/>
              <w:right w:val="single" w:sz="4" w:space="0" w:color="auto"/>
            </w:tcBorders>
            <w:shd w:val="clear" w:color="auto" w:fill="auto"/>
          </w:tcPr>
          <w:p w14:paraId="58DA4E44"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49F95AD9"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7E1F0FFE"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16D3F0D5"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3761E6FB"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lastRenderedPageBreak/>
              <w:t>12</w:t>
            </w:r>
          </w:p>
        </w:tc>
        <w:tc>
          <w:tcPr>
            <w:tcW w:w="2126" w:type="dxa"/>
            <w:tcBorders>
              <w:top w:val="single" w:sz="4" w:space="0" w:color="auto"/>
              <w:left w:val="nil"/>
              <w:bottom w:val="single" w:sz="4" w:space="0" w:color="auto"/>
              <w:right w:val="nil"/>
            </w:tcBorders>
            <w:shd w:val="clear" w:color="auto" w:fill="auto"/>
          </w:tcPr>
          <w:p w14:paraId="41E6FD01"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Контейнер для </w:t>
            </w:r>
            <w:proofErr w:type="spellStart"/>
            <w:r w:rsidRPr="001059C0">
              <w:rPr>
                <w:rFonts w:ascii="Times New Roman" w:hAnsi="Times New Roman" w:cs="Times New Roman"/>
                <w:color w:val="auto"/>
                <w:sz w:val="20"/>
                <w:szCs w:val="20"/>
              </w:rPr>
              <w:t>зберігання</w:t>
            </w:r>
            <w:proofErr w:type="spellEnd"/>
            <w:r w:rsidRPr="001059C0">
              <w:rPr>
                <w:rFonts w:ascii="Times New Roman" w:hAnsi="Times New Roman" w:cs="Times New Roman"/>
                <w:color w:val="auto"/>
                <w:sz w:val="20"/>
                <w:szCs w:val="20"/>
              </w:rPr>
              <w:t xml:space="preserve"> предметного </w:t>
            </w:r>
            <w:proofErr w:type="spellStart"/>
            <w:r w:rsidRPr="001059C0">
              <w:rPr>
                <w:rFonts w:ascii="Times New Roman" w:hAnsi="Times New Roman" w:cs="Times New Roman"/>
                <w:color w:val="auto"/>
                <w:sz w:val="20"/>
                <w:szCs w:val="20"/>
              </w:rPr>
              <w:t>скла</w:t>
            </w:r>
            <w:proofErr w:type="spellEnd"/>
            <w:r w:rsidRPr="001059C0">
              <w:rPr>
                <w:rFonts w:ascii="Times New Roman" w:hAnsi="Times New Roman" w:cs="Times New Roman"/>
                <w:color w:val="auto"/>
                <w:sz w:val="20"/>
                <w:szCs w:val="20"/>
              </w:rPr>
              <w:t xml:space="preserve"> №50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84F6B0"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43651 Контейнер </w:t>
            </w:r>
            <w:proofErr w:type="spellStart"/>
            <w:r w:rsidRPr="001059C0">
              <w:rPr>
                <w:rFonts w:ascii="Times New Roman" w:hAnsi="Times New Roman" w:cs="Times New Roman"/>
                <w:color w:val="auto"/>
                <w:sz w:val="20"/>
                <w:szCs w:val="20"/>
              </w:rPr>
              <w:t>універсальний</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транспортування</w:t>
            </w:r>
            <w:proofErr w:type="spellEnd"/>
            <w:r w:rsidRPr="001059C0">
              <w:rPr>
                <w:rFonts w:ascii="Times New Roman" w:hAnsi="Times New Roman" w:cs="Times New Roman"/>
                <w:color w:val="auto"/>
                <w:sz w:val="20"/>
                <w:szCs w:val="20"/>
              </w:rPr>
              <w:t xml:space="preserve"> тари </w:t>
            </w:r>
            <w:proofErr w:type="spellStart"/>
            <w:r w:rsidRPr="001059C0">
              <w:rPr>
                <w:rFonts w:ascii="Times New Roman" w:hAnsi="Times New Roman" w:cs="Times New Roman"/>
                <w:color w:val="auto"/>
                <w:sz w:val="20"/>
                <w:szCs w:val="20"/>
              </w:rPr>
              <w:t>зі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зразками</w:t>
            </w:r>
            <w:proofErr w:type="spellEnd"/>
            <w:r w:rsidRPr="001059C0">
              <w:rPr>
                <w:rFonts w:ascii="Times New Roman" w:hAnsi="Times New Roman" w:cs="Times New Roman"/>
                <w:color w:val="auto"/>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F8AA48"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Пластиковий контейнер для транспортування та зберігання предметного скла, надійно захищає від ударів, подряпин, зручний для пересилання.</w:t>
            </w:r>
          </w:p>
          <w:p w14:paraId="26A97F06"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Розрахований на 50 скелець</w:t>
            </w:r>
          </w:p>
          <w:p w14:paraId="4F7ACE1D"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Контейнер, виготовлений із поліпропілену. Діапазон робочих температур виробів із поліпропілену від -15°С до +120°С. </w:t>
            </w:r>
            <w:proofErr w:type="spellStart"/>
            <w:r w:rsidRPr="001059C0">
              <w:rPr>
                <w:rFonts w:ascii="Times New Roman" w:hAnsi="Times New Roman" w:cs="Times New Roman"/>
                <w:bCs/>
                <w:color w:val="auto"/>
                <w:sz w:val="20"/>
                <w:szCs w:val="20"/>
                <w:lang w:val="uk-UA" w:eastAsia="ru-RU"/>
              </w:rPr>
              <w:t>Автоклавується</w:t>
            </w:r>
            <w:proofErr w:type="spellEnd"/>
            <w:r w:rsidRPr="001059C0">
              <w:rPr>
                <w:rFonts w:ascii="Times New Roman" w:hAnsi="Times New Roman" w:cs="Times New Roman"/>
                <w:bCs/>
                <w:color w:val="auto"/>
                <w:sz w:val="20"/>
                <w:szCs w:val="20"/>
                <w:lang w:val="uk-UA" w:eastAsia="ru-RU"/>
              </w:rPr>
              <w:t>, має високу хімічну стійкість до кислот, лугів, альдегідів, аліфатичних спиртів.</w:t>
            </w:r>
          </w:p>
        </w:tc>
        <w:tc>
          <w:tcPr>
            <w:tcW w:w="1134" w:type="dxa"/>
            <w:tcBorders>
              <w:top w:val="nil"/>
              <w:left w:val="single" w:sz="4" w:space="0" w:color="auto"/>
              <w:bottom w:val="single" w:sz="4" w:space="0" w:color="auto"/>
              <w:right w:val="single" w:sz="4" w:space="0" w:color="auto"/>
            </w:tcBorders>
            <w:shd w:val="clear" w:color="auto" w:fill="auto"/>
          </w:tcPr>
          <w:p w14:paraId="35420C92"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41E9154E"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25E32A21"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5B56FE75"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5BCAE1BC"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13</w:t>
            </w:r>
          </w:p>
        </w:tc>
        <w:tc>
          <w:tcPr>
            <w:tcW w:w="2126" w:type="dxa"/>
            <w:tcBorders>
              <w:top w:val="single" w:sz="4" w:space="0" w:color="auto"/>
              <w:left w:val="nil"/>
              <w:bottom w:val="single" w:sz="4" w:space="0" w:color="auto"/>
              <w:right w:val="nil"/>
            </w:tcBorders>
            <w:shd w:val="clear" w:color="auto" w:fill="auto"/>
          </w:tcPr>
          <w:p w14:paraId="1142D8A5"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Паличка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скляна</w:t>
            </w:r>
            <w:proofErr w:type="spellEnd"/>
            <w:r w:rsidRPr="001059C0">
              <w:rPr>
                <w:rFonts w:ascii="Times New Roman" w:hAnsi="Times New Roman" w:cs="Times New Roman"/>
                <w:color w:val="auto"/>
                <w:sz w:val="20"/>
                <w:szCs w:val="20"/>
              </w:rPr>
              <w:t xml:space="preserve"> 180 </w:t>
            </w:r>
          </w:p>
        </w:tc>
        <w:tc>
          <w:tcPr>
            <w:tcW w:w="1701" w:type="dxa"/>
          </w:tcPr>
          <w:p w14:paraId="4C7DE245"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43845</w:t>
            </w:r>
            <w:r w:rsidRPr="001059C0">
              <w:rPr>
                <w:rFonts w:ascii="Times New Roman" w:hAnsi="Times New Roman" w:cs="Times New Roman"/>
                <w:color w:val="auto"/>
                <w:sz w:val="20"/>
                <w:szCs w:val="20"/>
                <w:lang w:val="uk-UA"/>
              </w:rPr>
              <w:t xml:space="preserve"> Змішувач лабораторний стандартний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5E50FA"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Паличка скляна довжиною 180мм</w:t>
            </w:r>
          </w:p>
        </w:tc>
        <w:tc>
          <w:tcPr>
            <w:tcW w:w="1134" w:type="dxa"/>
            <w:tcBorders>
              <w:top w:val="nil"/>
              <w:left w:val="single" w:sz="4" w:space="0" w:color="auto"/>
              <w:bottom w:val="single" w:sz="4" w:space="0" w:color="auto"/>
              <w:right w:val="single" w:sz="4" w:space="0" w:color="auto"/>
            </w:tcBorders>
            <w:shd w:val="clear" w:color="auto" w:fill="auto"/>
          </w:tcPr>
          <w:p w14:paraId="01554D7B"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50,000</w:t>
            </w:r>
          </w:p>
        </w:tc>
        <w:tc>
          <w:tcPr>
            <w:tcW w:w="709" w:type="dxa"/>
            <w:tcBorders>
              <w:top w:val="nil"/>
              <w:left w:val="single" w:sz="4" w:space="0" w:color="auto"/>
              <w:bottom w:val="single" w:sz="4" w:space="0" w:color="auto"/>
              <w:right w:val="single" w:sz="4" w:space="0" w:color="auto"/>
            </w:tcBorders>
            <w:shd w:val="clear" w:color="auto" w:fill="auto"/>
          </w:tcPr>
          <w:p w14:paraId="408A262D"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0EE7528F"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71B61CD3"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336CA56C"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14</w:t>
            </w:r>
          </w:p>
        </w:tc>
        <w:tc>
          <w:tcPr>
            <w:tcW w:w="2126" w:type="dxa"/>
            <w:tcBorders>
              <w:top w:val="single" w:sz="4" w:space="0" w:color="auto"/>
              <w:left w:val="nil"/>
              <w:bottom w:val="single" w:sz="4" w:space="0" w:color="auto"/>
              <w:right w:val="nil"/>
            </w:tcBorders>
            <w:shd w:val="clear" w:color="auto" w:fill="auto"/>
          </w:tcPr>
          <w:p w14:paraId="6A12EEAF"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Планшет для </w:t>
            </w:r>
            <w:proofErr w:type="spellStart"/>
            <w:r w:rsidRPr="001059C0">
              <w:rPr>
                <w:rFonts w:ascii="Times New Roman" w:hAnsi="Times New Roman" w:cs="Times New Roman"/>
                <w:color w:val="auto"/>
                <w:sz w:val="20"/>
                <w:szCs w:val="20"/>
              </w:rPr>
              <w:t>визначення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груп</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 xml:space="preserve"> (42лунки)</w:t>
            </w:r>
          </w:p>
        </w:tc>
        <w:tc>
          <w:tcPr>
            <w:tcW w:w="1701" w:type="dxa"/>
            <w:tcBorders>
              <w:top w:val="single" w:sz="4" w:space="0" w:color="auto"/>
              <w:left w:val="single" w:sz="4" w:space="0" w:color="auto"/>
              <w:bottom w:val="single" w:sz="4" w:space="0" w:color="auto"/>
              <w:right w:val="single" w:sz="4" w:space="0" w:color="auto"/>
            </w:tcBorders>
          </w:tcPr>
          <w:p w14:paraId="735B903B"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61298 Планшет з </w:t>
            </w:r>
            <w:proofErr w:type="spellStart"/>
            <w:r w:rsidRPr="001059C0">
              <w:rPr>
                <w:rFonts w:ascii="Times New Roman" w:hAnsi="Times New Roman" w:cs="Times New Roman"/>
                <w:color w:val="auto"/>
                <w:sz w:val="20"/>
                <w:szCs w:val="20"/>
              </w:rPr>
              <w:t>ємностями</w:t>
            </w:r>
            <w:proofErr w:type="spellEnd"/>
            <w:r w:rsidRPr="001059C0">
              <w:rPr>
                <w:rFonts w:ascii="Times New Roman" w:hAnsi="Times New Roman" w:cs="Times New Roman"/>
                <w:color w:val="auto"/>
                <w:sz w:val="20"/>
                <w:szCs w:val="20"/>
              </w:rPr>
              <w:t xml:space="preserve"> для лабораторного </w:t>
            </w:r>
            <w:proofErr w:type="spellStart"/>
            <w:r w:rsidRPr="001059C0">
              <w:rPr>
                <w:rFonts w:ascii="Times New Roman" w:hAnsi="Times New Roman" w:cs="Times New Roman"/>
                <w:color w:val="auto"/>
                <w:sz w:val="20"/>
                <w:szCs w:val="20"/>
              </w:rPr>
              <w:t>аналізатора</w:t>
            </w:r>
            <w:proofErr w:type="spellEnd"/>
            <w:r w:rsidRPr="001059C0">
              <w:rPr>
                <w:rFonts w:ascii="Times New Roman" w:hAnsi="Times New Roman" w:cs="Times New Roman"/>
                <w:color w:val="auto"/>
                <w:sz w:val="20"/>
                <w:szCs w:val="20"/>
              </w:rPr>
              <w:t xml:space="preserve"> ІВД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B90D6A"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Планшет для визначення групи крові (42 лунки) / ударостійкий полістирол, розмір 212х241 мм</w:t>
            </w:r>
          </w:p>
        </w:tc>
        <w:tc>
          <w:tcPr>
            <w:tcW w:w="1134" w:type="dxa"/>
            <w:tcBorders>
              <w:top w:val="nil"/>
              <w:left w:val="single" w:sz="4" w:space="0" w:color="auto"/>
              <w:bottom w:val="single" w:sz="4" w:space="0" w:color="auto"/>
              <w:right w:val="single" w:sz="4" w:space="0" w:color="auto"/>
            </w:tcBorders>
            <w:shd w:val="clear" w:color="auto" w:fill="auto"/>
          </w:tcPr>
          <w:p w14:paraId="4844573A"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00D31CFF"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3E0C1CB5"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13A1BF21"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727CC47C"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15</w:t>
            </w:r>
          </w:p>
        </w:tc>
        <w:tc>
          <w:tcPr>
            <w:tcW w:w="2126" w:type="dxa"/>
            <w:tcBorders>
              <w:top w:val="single" w:sz="4" w:space="0" w:color="auto"/>
              <w:left w:val="nil"/>
              <w:bottom w:val="single" w:sz="4" w:space="0" w:color="auto"/>
              <w:right w:val="nil"/>
            </w:tcBorders>
            <w:shd w:val="clear" w:color="auto" w:fill="auto"/>
          </w:tcPr>
          <w:p w14:paraId="378AB060"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Пробірка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вакуумна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EximLab</w:t>
            </w:r>
            <w:proofErr w:type="spellEnd"/>
            <w:r w:rsidRPr="001059C0">
              <w:rPr>
                <w:rFonts w:ascii="Times New Roman" w:hAnsi="Times New Roman" w:cs="Times New Roman"/>
                <w:color w:val="auto"/>
                <w:sz w:val="20"/>
                <w:szCs w:val="20"/>
              </w:rPr>
              <w:t xml:space="preserve">®, без </w:t>
            </w:r>
            <w:proofErr w:type="spellStart"/>
            <w:r w:rsidRPr="001059C0">
              <w:rPr>
                <w:rFonts w:ascii="Times New Roman" w:hAnsi="Times New Roman" w:cs="Times New Roman"/>
                <w:color w:val="auto"/>
                <w:sz w:val="20"/>
                <w:szCs w:val="20"/>
              </w:rPr>
              <w:t>наповнювача</w:t>
            </w:r>
            <w:proofErr w:type="spellEnd"/>
            <w:r w:rsidRPr="001059C0">
              <w:rPr>
                <w:rFonts w:ascii="Times New Roman" w:hAnsi="Times New Roman" w:cs="Times New Roman"/>
                <w:color w:val="auto"/>
                <w:sz w:val="20"/>
                <w:szCs w:val="20"/>
              </w:rPr>
              <w:t xml:space="preserve">, стерильна, </w:t>
            </w:r>
            <w:proofErr w:type="spellStart"/>
            <w:r w:rsidRPr="001059C0">
              <w:rPr>
                <w:rFonts w:ascii="Times New Roman" w:hAnsi="Times New Roman" w:cs="Times New Roman"/>
                <w:color w:val="auto"/>
                <w:sz w:val="20"/>
                <w:szCs w:val="20"/>
              </w:rPr>
              <w:t>біла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кришка</w:t>
            </w:r>
            <w:proofErr w:type="spellEnd"/>
            <w:r w:rsidRPr="001059C0">
              <w:rPr>
                <w:rFonts w:ascii="Times New Roman" w:hAnsi="Times New Roman" w:cs="Times New Roman"/>
                <w:color w:val="auto"/>
                <w:sz w:val="20"/>
                <w:szCs w:val="20"/>
              </w:rPr>
              <w:t>, 6 мл, 13х100 мм (</w:t>
            </w:r>
            <w:proofErr w:type="spellStart"/>
            <w:r w:rsidRPr="001059C0">
              <w:rPr>
                <w:rFonts w:ascii="Times New Roman" w:hAnsi="Times New Roman" w:cs="Times New Roman"/>
                <w:color w:val="auto"/>
                <w:sz w:val="20"/>
                <w:szCs w:val="20"/>
              </w:rPr>
              <w:t>уп</w:t>
            </w:r>
            <w:proofErr w:type="spellEnd"/>
            <w:r w:rsidRPr="001059C0">
              <w:rPr>
                <w:rFonts w:ascii="Times New Roman" w:hAnsi="Times New Roman" w:cs="Times New Roman"/>
                <w:color w:val="auto"/>
                <w:sz w:val="20"/>
                <w:szCs w:val="20"/>
              </w:rPr>
              <w:t>. 100 шт.)</w:t>
            </w:r>
          </w:p>
        </w:tc>
        <w:tc>
          <w:tcPr>
            <w:tcW w:w="1701" w:type="dxa"/>
            <w:tcBorders>
              <w:top w:val="single" w:sz="4" w:space="0" w:color="auto"/>
              <w:left w:val="single" w:sz="4" w:space="0" w:color="auto"/>
              <w:bottom w:val="single" w:sz="4" w:space="0" w:color="auto"/>
              <w:right w:val="single" w:sz="4" w:space="0" w:color="auto"/>
            </w:tcBorders>
          </w:tcPr>
          <w:p w14:paraId="5E9D18EE"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47590 </w:t>
            </w:r>
            <w:proofErr w:type="spellStart"/>
            <w:r w:rsidRPr="001059C0">
              <w:rPr>
                <w:rFonts w:ascii="Times New Roman" w:hAnsi="Times New Roman" w:cs="Times New Roman"/>
                <w:color w:val="auto"/>
                <w:sz w:val="20"/>
                <w:szCs w:val="20"/>
              </w:rPr>
              <w:t>Пробірка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вакуумна</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відбору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зразків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 xml:space="preserve"> IVD, без добавок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D25C4B"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Пробірка вакуумна </w:t>
            </w:r>
            <w:proofErr w:type="spellStart"/>
            <w:r w:rsidRPr="001059C0">
              <w:rPr>
                <w:rFonts w:ascii="Times New Roman" w:hAnsi="Times New Roman" w:cs="Times New Roman"/>
                <w:bCs/>
                <w:color w:val="auto"/>
                <w:sz w:val="20"/>
                <w:szCs w:val="20"/>
                <w:lang w:val="uk-UA" w:eastAsia="ru-RU"/>
              </w:rPr>
              <w:t>EximLab</w:t>
            </w:r>
            <w:proofErr w:type="spellEnd"/>
            <w:r w:rsidRPr="001059C0">
              <w:rPr>
                <w:rFonts w:ascii="Times New Roman" w:hAnsi="Times New Roman" w:cs="Times New Roman"/>
                <w:bCs/>
                <w:color w:val="auto"/>
                <w:sz w:val="20"/>
                <w:szCs w:val="20"/>
                <w:lang w:val="uk-UA" w:eastAsia="ru-RU"/>
              </w:rPr>
              <w:t>®, без наповнювача, стерильна, біла кришка, 6 мл, 13х100 мм (</w:t>
            </w:r>
            <w:proofErr w:type="spellStart"/>
            <w:r w:rsidRPr="001059C0">
              <w:rPr>
                <w:rFonts w:ascii="Times New Roman" w:hAnsi="Times New Roman" w:cs="Times New Roman"/>
                <w:bCs/>
                <w:color w:val="auto"/>
                <w:sz w:val="20"/>
                <w:szCs w:val="20"/>
                <w:lang w:val="uk-UA" w:eastAsia="ru-RU"/>
              </w:rPr>
              <w:t>уп</w:t>
            </w:r>
            <w:proofErr w:type="spellEnd"/>
            <w:r w:rsidRPr="001059C0">
              <w:rPr>
                <w:rFonts w:ascii="Times New Roman" w:hAnsi="Times New Roman" w:cs="Times New Roman"/>
                <w:bCs/>
                <w:color w:val="auto"/>
                <w:sz w:val="20"/>
                <w:szCs w:val="20"/>
                <w:lang w:val="uk-UA" w:eastAsia="ru-RU"/>
              </w:rPr>
              <w:t>. 100 шт.)</w:t>
            </w:r>
          </w:p>
        </w:tc>
        <w:tc>
          <w:tcPr>
            <w:tcW w:w="1134" w:type="dxa"/>
            <w:tcBorders>
              <w:top w:val="nil"/>
              <w:left w:val="single" w:sz="4" w:space="0" w:color="auto"/>
              <w:bottom w:val="single" w:sz="4" w:space="0" w:color="auto"/>
              <w:right w:val="single" w:sz="4" w:space="0" w:color="auto"/>
            </w:tcBorders>
            <w:shd w:val="clear" w:color="auto" w:fill="auto"/>
          </w:tcPr>
          <w:p w14:paraId="602B906C"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2000,000</w:t>
            </w:r>
          </w:p>
        </w:tc>
        <w:tc>
          <w:tcPr>
            <w:tcW w:w="709" w:type="dxa"/>
            <w:tcBorders>
              <w:top w:val="nil"/>
              <w:left w:val="single" w:sz="4" w:space="0" w:color="auto"/>
              <w:bottom w:val="single" w:sz="4" w:space="0" w:color="auto"/>
              <w:right w:val="single" w:sz="4" w:space="0" w:color="auto"/>
            </w:tcBorders>
            <w:shd w:val="clear" w:color="auto" w:fill="auto"/>
          </w:tcPr>
          <w:p w14:paraId="02505DA6"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602557AF"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67757165"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3F2E0458"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16</w:t>
            </w:r>
          </w:p>
        </w:tc>
        <w:tc>
          <w:tcPr>
            <w:tcW w:w="2126" w:type="dxa"/>
            <w:tcBorders>
              <w:top w:val="single" w:sz="4" w:space="0" w:color="auto"/>
              <w:left w:val="nil"/>
              <w:bottom w:val="single" w:sz="4" w:space="0" w:color="auto"/>
              <w:right w:val="nil"/>
            </w:tcBorders>
            <w:shd w:val="clear" w:color="auto" w:fill="auto"/>
          </w:tcPr>
          <w:p w14:paraId="63697603"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Пробірка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центрифужна</w:t>
            </w:r>
            <w:proofErr w:type="spellEnd"/>
            <w:r w:rsidRPr="001059C0">
              <w:rPr>
                <w:rFonts w:ascii="Times New Roman" w:hAnsi="Times New Roman" w:cs="Times New Roman"/>
                <w:color w:val="auto"/>
                <w:sz w:val="20"/>
                <w:szCs w:val="20"/>
              </w:rPr>
              <w:t xml:space="preserve"> не </w:t>
            </w:r>
            <w:proofErr w:type="spellStart"/>
            <w:r w:rsidRPr="001059C0">
              <w:rPr>
                <w:rFonts w:ascii="Times New Roman" w:hAnsi="Times New Roman" w:cs="Times New Roman"/>
                <w:color w:val="auto"/>
                <w:sz w:val="20"/>
                <w:szCs w:val="20"/>
              </w:rPr>
              <w:t>градуйована</w:t>
            </w:r>
            <w:proofErr w:type="spellEnd"/>
            <w:r w:rsidRPr="001059C0">
              <w:rPr>
                <w:rFonts w:ascii="Times New Roman" w:hAnsi="Times New Roman" w:cs="Times New Roman"/>
                <w:color w:val="auto"/>
                <w:sz w:val="20"/>
                <w:szCs w:val="20"/>
              </w:rPr>
              <w:t xml:space="preserve"> ПЦ 10</w:t>
            </w:r>
          </w:p>
        </w:tc>
        <w:tc>
          <w:tcPr>
            <w:tcW w:w="1701" w:type="dxa"/>
            <w:tcBorders>
              <w:top w:val="single" w:sz="4" w:space="0" w:color="000000"/>
              <w:left w:val="single" w:sz="4" w:space="0" w:color="000000"/>
              <w:bottom w:val="single" w:sz="4" w:space="0" w:color="000000"/>
              <w:right w:val="single" w:sz="4" w:space="0" w:color="000000"/>
            </w:tcBorders>
          </w:tcPr>
          <w:p w14:paraId="5FE14D52"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43761</w:t>
            </w:r>
            <w:r w:rsidRPr="001059C0">
              <w:rPr>
                <w:rFonts w:ascii="Times New Roman" w:hAnsi="Times New Roman" w:cs="Times New Roman"/>
                <w:color w:val="auto"/>
                <w:sz w:val="20"/>
                <w:szCs w:val="20"/>
                <w:lang w:val="uk-UA"/>
              </w:rPr>
              <w:t xml:space="preserve"> Пробірка </w:t>
            </w:r>
            <w:proofErr w:type="spellStart"/>
            <w:r w:rsidRPr="001059C0">
              <w:rPr>
                <w:rFonts w:ascii="Times New Roman" w:hAnsi="Times New Roman" w:cs="Times New Roman"/>
                <w:color w:val="auto"/>
                <w:sz w:val="20"/>
                <w:szCs w:val="20"/>
                <w:lang w:val="uk-UA"/>
              </w:rPr>
              <w:t>центрифужна</w:t>
            </w:r>
            <w:proofErr w:type="spellEnd"/>
            <w:r w:rsidRPr="001059C0">
              <w:rPr>
                <w:rFonts w:ascii="Times New Roman" w:hAnsi="Times New Roman" w:cs="Times New Roman"/>
                <w:color w:val="auto"/>
                <w:sz w:val="20"/>
                <w:szCs w:val="20"/>
                <w:lang w:val="uk-UA"/>
              </w:rPr>
              <w:t>, нестерильна, IVD</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6022C5"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 xml:space="preserve">Пробірка </w:t>
            </w:r>
            <w:proofErr w:type="spellStart"/>
            <w:r w:rsidRPr="001059C0">
              <w:rPr>
                <w:rFonts w:ascii="Times New Roman" w:hAnsi="Times New Roman" w:cs="Times New Roman"/>
                <w:bCs/>
                <w:color w:val="auto"/>
                <w:sz w:val="20"/>
                <w:szCs w:val="20"/>
                <w:lang w:val="uk-UA" w:eastAsia="ru-RU"/>
              </w:rPr>
              <w:t>центрифужна</w:t>
            </w:r>
            <w:proofErr w:type="spellEnd"/>
            <w:r w:rsidRPr="001059C0">
              <w:rPr>
                <w:rFonts w:ascii="Times New Roman" w:hAnsi="Times New Roman" w:cs="Times New Roman"/>
                <w:bCs/>
                <w:color w:val="auto"/>
                <w:sz w:val="20"/>
                <w:szCs w:val="20"/>
                <w:lang w:val="uk-UA" w:eastAsia="ru-RU"/>
              </w:rPr>
              <w:t xml:space="preserve"> не градуйована ПЦ 10, скляна</w:t>
            </w:r>
          </w:p>
        </w:tc>
        <w:tc>
          <w:tcPr>
            <w:tcW w:w="1134" w:type="dxa"/>
            <w:tcBorders>
              <w:top w:val="nil"/>
              <w:left w:val="single" w:sz="4" w:space="0" w:color="auto"/>
              <w:bottom w:val="single" w:sz="4" w:space="0" w:color="auto"/>
              <w:right w:val="single" w:sz="4" w:space="0" w:color="auto"/>
            </w:tcBorders>
            <w:shd w:val="clear" w:color="auto" w:fill="auto"/>
          </w:tcPr>
          <w:p w14:paraId="4022D38E"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200,000</w:t>
            </w:r>
          </w:p>
        </w:tc>
        <w:tc>
          <w:tcPr>
            <w:tcW w:w="709" w:type="dxa"/>
            <w:tcBorders>
              <w:top w:val="nil"/>
              <w:left w:val="single" w:sz="4" w:space="0" w:color="auto"/>
              <w:bottom w:val="single" w:sz="4" w:space="0" w:color="auto"/>
              <w:right w:val="single" w:sz="4" w:space="0" w:color="auto"/>
            </w:tcBorders>
            <w:shd w:val="clear" w:color="auto" w:fill="auto"/>
          </w:tcPr>
          <w:p w14:paraId="131ACF52"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06904360"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210AF31C"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1F8C2063"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17</w:t>
            </w:r>
          </w:p>
        </w:tc>
        <w:tc>
          <w:tcPr>
            <w:tcW w:w="2126" w:type="dxa"/>
            <w:tcBorders>
              <w:top w:val="single" w:sz="4" w:space="0" w:color="auto"/>
              <w:left w:val="nil"/>
              <w:bottom w:val="single" w:sz="4" w:space="0" w:color="auto"/>
              <w:right w:val="nil"/>
            </w:tcBorders>
            <w:shd w:val="clear" w:color="auto" w:fill="auto"/>
          </w:tcPr>
          <w:p w14:paraId="5DC330A2"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Циліндр</w:t>
            </w:r>
            <w:proofErr w:type="spellEnd"/>
            <w:r w:rsidRPr="001059C0">
              <w:rPr>
                <w:rFonts w:ascii="Times New Roman" w:hAnsi="Times New Roman" w:cs="Times New Roman"/>
                <w:color w:val="auto"/>
                <w:sz w:val="20"/>
                <w:szCs w:val="20"/>
              </w:rPr>
              <w:t xml:space="preserve"> 3-50-2 ГОСТ 1770-74</w:t>
            </w:r>
          </w:p>
        </w:tc>
        <w:tc>
          <w:tcPr>
            <w:tcW w:w="1701" w:type="dxa"/>
            <w:tcBorders>
              <w:top w:val="single" w:sz="4" w:space="0" w:color="000000"/>
              <w:left w:val="single" w:sz="4" w:space="0" w:color="000000"/>
              <w:bottom w:val="single" w:sz="4" w:space="0" w:color="000000"/>
              <w:right w:val="single" w:sz="4" w:space="0" w:color="000000"/>
            </w:tcBorders>
          </w:tcPr>
          <w:p w14:paraId="242D994F"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35413 </w:t>
            </w:r>
            <w:proofErr w:type="spellStart"/>
            <w:r w:rsidRPr="001059C0">
              <w:rPr>
                <w:rFonts w:ascii="Times New Roman" w:hAnsi="Times New Roman" w:cs="Times New Roman"/>
                <w:color w:val="auto"/>
                <w:sz w:val="20"/>
                <w:szCs w:val="20"/>
              </w:rPr>
              <w:t>Загальна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лабораторна</w:t>
            </w:r>
            <w:proofErr w:type="spellEnd"/>
            <w:r w:rsidRPr="001059C0">
              <w:rPr>
                <w:rFonts w:ascii="Times New Roman" w:hAnsi="Times New Roman" w:cs="Times New Roman"/>
                <w:color w:val="auto"/>
                <w:sz w:val="20"/>
                <w:szCs w:val="20"/>
              </w:rPr>
              <w:t xml:space="preserve"> тара, </w:t>
            </w:r>
            <w:proofErr w:type="spellStart"/>
            <w:r w:rsidRPr="001059C0">
              <w:rPr>
                <w:rFonts w:ascii="Times New Roman" w:hAnsi="Times New Roman" w:cs="Times New Roman"/>
                <w:color w:val="auto"/>
                <w:sz w:val="20"/>
                <w:szCs w:val="20"/>
              </w:rPr>
              <w:t>багаторазова</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5F391B" w14:textId="77777777" w:rsidR="001059C0" w:rsidRPr="001059C0" w:rsidRDefault="001059C0" w:rsidP="001059C0">
            <w:pPr>
              <w:spacing w:line="240" w:lineRule="auto"/>
              <w:outlineLvl w:val="0"/>
              <w:rPr>
                <w:rFonts w:ascii="Times New Roman" w:hAnsi="Times New Roman" w:cs="Times New Roman"/>
                <w:bCs/>
                <w:color w:val="auto"/>
                <w:sz w:val="20"/>
                <w:szCs w:val="20"/>
                <w:lang w:val="uk-UA" w:eastAsia="ru-RU"/>
              </w:rPr>
            </w:pPr>
            <w:r w:rsidRPr="001059C0">
              <w:rPr>
                <w:rFonts w:ascii="Times New Roman" w:hAnsi="Times New Roman" w:cs="Times New Roman"/>
                <w:bCs/>
                <w:color w:val="auto"/>
                <w:sz w:val="20"/>
                <w:szCs w:val="20"/>
                <w:lang w:val="uk-UA" w:eastAsia="ru-RU"/>
              </w:rPr>
              <w:t>Циліндр мірний скляний 50мл, на пластиковій підставці</w:t>
            </w:r>
          </w:p>
        </w:tc>
        <w:tc>
          <w:tcPr>
            <w:tcW w:w="1134" w:type="dxa"/>
            <w:tcBorders>
              <w:top w:val="nil"/>
              <w:left w:val="single" w:sz="4" w:space="0" w:color="auto"/>
              <w:bottom w:val="single" w:sz="4" w:space="0" w:color="auto"/>
              <w:right w:val="single" w:sz="4" w:space="0" w:color="auto"/>
            </w:tcBorders>
            <w:shd w:val="clear" w:color="auto" w:fill="auto"/>
          </w:tcPr>
          <w:p w14:paraId="541E6646"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2D465E60"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7F9F65A2"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6937037E"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3C1D4B5E"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18</w:t>
            </w:r>
          </w:p>
        </w:tc>
        <w:tc>
          <w:tcPr>
            <w:tcW w:w="2126" w:type="dxa"/>
            <w:tcBorders>
              <w:top w:val="single" w:sz="4" w:space="0" w:color="auto"/>
              <w:left w:val="nil"/>
              <w:bottom w:val="single" w:sz="4" w:space="0" w:color="auto"/>
              <w:right w:val="nil"/>
            </w:tcBorders>
            <w:shd w:val="clear" w:color="auto" w:fill="auto"/>
          </w:tcPr>
          <w:p w14:paraId="4AE138F4"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Чашка </w:t>
            </w:r>
            <w:proofErr w:type="spellStart"/>
            <w:r w:rsidRPr="001059C0">
              <w:rPr>
                <w:rFonts w:ascii="Times New Roman" w:hAnsi="Times New Roman" w:cs="Times New Roman"/>
                <w:color w:val="auto"/>
                <w:sz w:val="20"/>
                <w:szCs w:val="20"/>
              </w:rPr>
              <w:t>Петрі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MICROmed</w:t>
            </w:r>
            <w:proofErr w:type="spellEnd"/>
            <w:r w:rsidRPr="001059C0">
              <w:rPr>
                <w:rFonts w:ascii="Times New Roman" w:hAnsi="Times New Roman" w:cs="Times New Roman"/>
                <w:color w:val="auto"/>
                <w:sz w:val="20"/>
                <w:szCs w:val="20"/>
              </w:rPr>
              <w:t>" 100 мм (</w:t>
            </w:r>
            <w:proofErr w:type="spellStart"/>
            <w:r w:rsidRPr="001059C0">
              <w:rPr>
                <w:rFonts w:ascii="Times New Roman" w:hAnsi="Times New Roman" w:cs="Times New Roman"/>
                <w:color w:val="auto"/>
                <w:sz w:val="20"/>
                <w:szCs w:val="20"/>
              </w:rPr>
              <w:t>скляна</w:t>
            </w:r>
            <w:proofErr w:type="spellEnd"/>
            <w:r w:rsidRPr="001059C0">
              <w:rPr>
                <w:rFonts w:ascii="Times New Roman" w:hAnsi="Times New Roman" w:cs="Times New Roman"/>
                <w:color w:val="auto"/>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14:paraId="3D52C062"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43344</w:t>
            </w:r>
            <w:r w:rsidRPr="001059C0">
              <w:rPr>
                <w:rFonts w:ascii="Times New Roman" w:hAnsi="Times New Roman" w:cs="Times New Roman"/>
                <w:color w:val="auto"/>
                <w:sz w:val="20"/>
                <w:szCs w:val="20"/>
                <w:lang w:val="uk-UA"/>
              </w:rPr>
              <w:t xml:space="preserve"> Чашка Петрі, для тканинної культури</w:t>
            </w:r>
          </w:p>
        </w:tc>
        <w:tc>
          <w:tcPr>
            <w:tcW w:w="3969" w:type="dxa"/>
            <w:tcBorders>
              <w:top w:val="single" w:sz="4" w:space="0" w:color="auto"/>
            </w:tcBorders>
            <w:shd w:val="clear" w:color="auto" w:fill="auto"/>
          </w:tcPr>
          <w:p w14:paraId="2AAB3DFA" w14:textId="77777777" w:rsidR="001059C0" w:rsidRPr="001059C0" w:rsidRDefault="001059C0" w:rsidP="001059C0">
            <w:pPr>
              <w:spacing w:line="240" w:lineRule="auto"/>
              <w:rPr>
                <w:rFonts w:ascii="Times New Roman" w:hAnsi="Times New Roman" w:cs="Times New Roman"/>
                <w:color w:val="auto"/>
                <w:sz w:val="24"/>
                <w:szCs w:val="24"/>
                <w:lang w:val="uk-UA" w:eastAsia="ru-RU"/>
              </w:rPr>
            </w:pPr>
            <w:r w:rsidRPr="001059C0">
              <w:rPr>
                <w:rFonts w:ascii="Times New Roman" w:hAnsi="Times New Roman" w:cs="Times New Roman"/>
                <w:color w:val="auto"/>
                <w:sz w:val="24"/>
                <w:szCs w:val="24"/>
                <w:lang w:val="uk-UA" w:eastAsia="ru-RU"/>
              </w:rPr>
              <w:t xml:space="preserve">Чашка Петрі скляна – використовується в медичних бактеріологічних і виробничих лабораторіях для мікробіологічних досліджень. Також широко застосовується для хімічних досліджень при випаровуванні розчинів, зберіганні та дослідження препаратів, та інших цілях. Такий вид лабораторного посуду, як скляна чашка Петрі ЧБН-1-100, витримає необмежену кількість циклів хімічної та термічної стерилізації, сушіння, має високу стійкість до механічних пошкоджень. Діаметр верхньої половини (кришки) – 110 мм, діаметр нижньої частини (чаші) – 100 мм, висота – 20 мм, товщина скла 1,8 мм. </w:t>
            </w:r>
            <w:proofErr w:type="spellStart"/>
            <w:r w:rsidRPr="001059C0">
              <w:rPr>
                <w:rFonts w:ascii="Times New Roman" w:hAnsi="Times New Roman" w:cs="Times New Roman"/>
                <w:color w:val="auto"/>
                <w:sz w:val="24"/>
                <w:szCs w:val="24"/>
                <w:lang w:val="uk-UA" w:eastAsia="ru-RU"/>
              </w:rPr>
              <w:t>Источник</w:t>
            </w:r>
            <w:proofErr w:type="spellEnd"/>
            <w:r w:rsidRPr="001059C0">
              <w:rPr>
                <w:rFonts w:ascii="Times New Roman" w:hAnsi="Times New Roman" w:cs="Times New Roman"/>
                <w:color w:val="auto"/>
                <w:sz w:val="24"/>
                <w:szCs w:val="24"/>
                <w:lang w:val="uk-UA" w:eastAsia="ru-RU"/>
              </w:rPr>
              <w:t xml:space="preserve">: </w:t>
            </w:r>
          </w:p>
        </w:tc>
        <w:tc>
          <w:tcPr>
            <w:tcW w:w="1134" w:type="dxa"/>
            <w:tcBorders>
              <w:top w:val="nil"/>
              <w:left w:val="single" w:sz="4" w:space="0" w:color="auto"/>
              <w:bottom w:val="single" w:sz="4" w:space="0" w:color="auto"/>
              <w:right w:val="single" w:sz="4" w:space="0" w:color="auto"/>
            </w:tcBorders>
            <w:shd w:val="clear" w:color="auto" w:fill="auto"/>
          </w:tcPr>
          <w:p w14:paraId="06757983"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500,000</w:t>
            </w:r>
          </w:p>
        </w:tc>
        <w:tc>
          <w:tcPr>
            <w:tcW w:w="709" w:type="dxa"/>
            <w:tcBorders>
              <w:top w:val="nil"/>
              <w:left w:val="single" w:sz="4" w:space="0" w:color="auto"/>
              <w:bottom w:val="single" w:sz="4" w:space="0" w:color="auto"/>
              <w:right w:val="single" w:sz="4" w:space="0" w:color="auto"/>
            </w:tcBorders>
            <w:shd w:val="clear" w:color="auto" w:fill="auto"/>
          </w:tcPr>
          <w:p w14:paraId="63C35A53"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586D03C8"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70EFAB08"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7E8DF1EE"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19</w:t>
            </w:r>
          </w:p>
        </w:tc>
        <w:tc>
          <w:tcPr>
            <w:tcW w:w="2126" w:type="dxa"/>
            <w:tcBorders>
              <w:top w:val="single" w:sz="4" w:space="0" w:color="auto"/>
              <w:left w:val="nil"/>
              <w:bottom w:val="single" w:sz="4" w:space="0" w:color="auto"/>
              <w:right w:val="nil"/>
            </w:tcBorders>
            <w:shd w:val="clear" w:color="auto" w:fill="auto"/>
          </w:tcPr>
          <w:p w14:paraId="26872CA7"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Наконечник типу </w:t>
            </w:r>
            <w:proofErr w:type="spellStart"/>
            <w:r w:rsidRPr="001059C0">
              <w:rPr>
                <w:rFonts w:ascii="Times New Roman" w:hAnsi="Times New Roman" w:cs="Times New Roman"/>
                <w:color w:val="auto"/>
                <w:sz w:val="20"/>
                <w:szCs w:val="20"/>
              </w:rPr>
              <w:t>Gilson</w:t>
            </w:r>
            <w:proofErr w:type="spellEnd"/>
            <w:r w:rsidRPr="001059C0">
              <w:rPr>
                <w:rFonts w:ascii="Times New Roman" w:hAnsi="Times New Roman" w:cs="Times New Roman"/>
                <w:color w:val="auto"/>
                <w:sz w:val="20"/>
                <w:szCs w:val="20"/>
              </w:rPr>
              <w:t xml:space="preserve"> 0-200мкл </w:t>
            </w:r>
            <w:proofErr w:type="spellStart"/>
            <w:r w:rsidRPr="001059C0">
              <w:rPr>
                <w:rFonts w:ascii="Times New Roman" w:hAnsi="Times New Roman" w:cs="Times New Roman"/>
                <w:color w:val="auto"/>
                <w:sz w:val="20"/>
                <w:szCs w:val="20"/>
              </w:rPr>
              <w:t>жовті</w:t>
            </w:r>
            <w:proofErr w:type="spellEnd"/>
            <w:r w:rsidRPr="001059C0">
              <w:rPr>
                <w:rFonts w:ascii="Times New Roman" w:hAnsi="Times New Roman" w:cs="Times New Roman"/>
                <w:color w:val="auto"/>
                <w:sz w:val="20"/>
                <w:szCs w:val="20"/>
              </w:rPr>
              <w:t xml:space="preserve"> №1000</w:t>
            </w:r>
          </w:p>
        </w:tc>
        <w:tc>
          <w:tcPr>
            <w:tcW w:w="1701" w:type="dxa"/>
            <w:tcBorders>
              <w:top w:val="single" w:sz="4" w:space="0" w:color="000000"/>
              <w:left w:val="single" w:sz="4" w:space="0" w:color="000000"/>
              <w:bottom w:val="single" w:sz="4" w:space="0" w:color="000000"/>
              <w:right w:val="single" w:sz="4" w:space="0" w:color="000000"/>
            </w:tcBorders>
          </w:tcPr>
          <w:p w14:paraId="2AC8B971"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16822 Наконечник </w:t>
            </w:r>
            <w:proofErr w:type="spellStart"/>
            <w:r w:rsidRPr="001059C0">
              <w:rPr>
                <w:rFonts w:ascii="Times New Roman" w:hAnsi="Times New Roman" w:cs="Times New Roman"/>
                <w:color w:val="auto"/>
                <w:sz w:val="20"/>
                <w:szCs w:val="20"/>
              </w:rPr>
              <w:t>піпетки</w:t>
            </w:r>
            <w:proofErr w:type="spellEnd"/>
          </w:p>
        </w:tc>
        <w:tc>
          <w:tcPr>
            <w:tcW w:w="3969" w:type="dxa"/>
            <w:tcBorders>
              <w:top w:val="single" w:sz="4" w:space="0" w:color="000000"/>
              <w:left w:val="single" w:sz="4" w:space="0" w:color="000000"/>
              <w:bottom w:val="single" w:sz="4" w:space="0" w:color="000000"/>
              <w:right w:val="single" w:sz="4" w:space="0" w:color="auto"/>
            </w:tcBorders>
          </w:tcPr>
          <w:p w14:paraId="717EF56C"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Наконечники для </w:t>
            </w:r>
            <w:proofErr w:type="spellStart"/>
            <w:r w:rsidRPr="001059C0">
              <w:rPr>
                <w:rFonts w:ascii="Times New Roman" w:hAnsi="Times New Roman" w:cs="Times New Roman"/>
                <w:color w:val="auto"/>
                <w:sz w:val="20"/>
                <w:szCs w:val="20"/>
              </w:rPr>
              <w:t>дозаторів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універсальні</w:t>
            </w:r>
            <w:proofErr w:type="spellEnd"/>
            <w:r w:rsidRPr="001059C0">
              <w:rPr>
                <w:rFonts w:ascii="Times New Roman" w:hAnsi="Times New Roman" w:cs="Times New Roman"/>
                <w:color w:val="auto"/>
                <w:sz w:val="20"/>
                <w:szCs w:val="20"/>
              </w:rPr>
              <w:t xml:space="preserve"> типу </w:t>
            </w:r>
            <w:proofErr w:type="spellStart"/>
            <w:r w:rsidRPr="001059C0">
              <w:rPr>
                <w:rFonts w:ascii="Times New Roman" w:hAnsi="Times New Roman" w:cs="Times New Roman"/>
                <w:color w:val="auto"/>
                <w:sz w:val="20"/>
                <w:szCs w:val="20"/>
              </w:rPr>
              <w:t>Gilson</w:t>
            </w:r>
            <w:proofErr w:type="spellEnd"/>
            <w:r w:rsidRPr="001059C0">
              <w:rPr>
                <w:rFonts w:ascii="Times New Roman" w:hAnsi="Times New Roman" w:cs="Times New Roman"/>
                <w:color w:val="auto"/>
                <w:sz w:val="20"/>
                <w:szCs w:val="20"/>
              </w:rPr>
              <w:t xml:space="preserve">, 0-200 </w:t>
            </w:r>
            <w:proofErr w:type="spellStart"/>
            <w:r w:rsidRPr="001059C0">
              <w:rPr>
                <w:rFonts w:ascii="Times New Roman" w:hAnsi="Times New Roman" w:cs="Times New Roman"/>
                <w:color w:val="auto"/>
                <w:sz w:val="20"/>
                <w:szCs w:val="20"/>
              </w:rPr>
              <w:t>мкл</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жовтого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кольору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Матеріал</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поліпропілен</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Об’єм</w:t>
            </w:r>
            <w:proofErr w:type="spellEnd"/>
            <w:r w:rsidRPr="001059C0">
              <w:rPr>
                <w:rFonts w:ascii="Times New Roman" w:hAnsi="Times New Roman" w:cs="Times New Roman"/>
                <w:color w:val="auto"/>
                <w:sz w:val="20"/>
                <w:szCs w:val="20"/>
              </w:rPr>
              <w:t xml:space="preserve">: 0-200мкл </w:t>
            </w:r>
            <w:proofErr w:type="spellStart"/>
            <w:r w:rsidRPr="001059C0">
              <w:rPr>
                <w:rFonts w:ascii="Times New Roman" w:hAnsi="Times New Roman" w:cs="Times New Roman"/>
                <w:color w:val="auto"/>
                <w:sz w:val="20"/>
                <w:szCs w:val="20"/>
              </w:rPr>
              <w:t>Колір</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оптична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якість</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жовтий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прозорий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Мікробіологічний</w:t>
            </w:r>
            <w:proofErr w:type="spellEnd"/>
            <w:r w:rsidRPr="001059C0">
              <w:rPr>
                <w:rFonts w:ascii="Times New Roman" w:hAnsi="Times New Roman" w:cs="Times New Roman"/>
                <w:color w:val="auto"/>
                <w:sz w:val="20"/>
                <w:szCs w:val="20"/>
              </w:rPr>
              <w:t xml:space="preserve"> статус: не </w:t>
            </w:r>
            <w:proofErr w:type="spellStart"/>
            <w:r w:rsidRPr="001059C0">
              <w:rPr>
                <w:rFonts w:ascii="Times New Roman" w:hAnsi="Times New Roman" w:cs="Times New Roman"/>
                <w:color w:val="auto"/>
                <w:sz w:val="20"/>
                <w:szCs w:val="20"/>
              </w:rPr>
              <w:t>стерильний</w:t>
            </w:r>
            <w:proofErr w:type="spellEnd"/>
            <w:r w:rsidRPr="001059C0">
              <w:rPr>
                <w:rFonts w:ascii="Times New Roman" w:hAnsi="Times New Roman" w:cs="Times New Roman"/>
                <w:color w:val="auto"/>
                <w:sz w:val="20"/>
                <w:szCs w:val="20"/>
              </w:rPr>
              <w:t xml:space="preserve"> Тип: </w:t>
            </w:r>
            <w:proofErr w:type="spellStart"/>
            <w:r w:rsidRPr="001059C0">
              <w:rPr>
                <w:rFonts w:ascii="Times New Roman" w:hAnsi="Times New Roman" w:cs="Times New Roman"/>
                <w:color w:val="auto"/>
                <w:sz w:val="20"/>
                <w:szCs w:val="20"/>
              </w:rPr>
              <w:t>Gilson</w:t>
            </w:r>
            <w:proofErr w:type="spellEnd"/>
            <w:r w:rsidRPr="001059C0">
              <w:rPr>
                <w:rFonts w:ascii="Times New Roman" w:hAnsi="Times New Roman" w:cs="Times New Roman"/>
                <w:color w:val="auto"/>
                <w:sz w:val="20"/>
                <w:szCs w:val="20"/>
              </w:rPr>
              <w:t xml:space="preserve"> Упаковка: 1000 </w:t>
            </w:r>
            <w:proofErr w:type="spellStart"/>
            <w:r w:rsidRPr="001059C0">
              <w:rPr>
                <w:rFonts w:ascii="Times New Roman" w:hAnsi="Times New Roman" w:cs="Times New Roman"/>
                <w:color w:val="auto"/>
                <w:sz w:val="20"/>
                <w:szCs w:val="20"/>
              </w:rPr>
              <w:t>шт</w:t>
            </w:r>
            <w:proofErr w:type="spellEnd"/>
          </w:p>
        </w:tc>
        <w:tc>
          <w:tcPr>
            <w:tcW w:w="1134" w:type="dxa"/>
            <w:tcBorders>
              <w:top w:val="nil"/>
              <w:left w:val="single" w:sz="4" w:space="0" w:color="auto"/>
              <w:bottom w:val="single" w:sz="4" w:space="0" w:color="auto"/>
              <w:right w:val="single" w:sz="4" w:space="0" w:color="auto"/>
            </w:tcBorders>
            <w:shd w:val="clear" w:color="auto" w:fill="auto"/>
          </w:tcPr>
          <w:p w14:paraId="2E9A141D"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50,000</w:t>
            </w:r>
          </w:p>
        </w:tc>
        <w:tc>
          <w:tcPr>
            <w:tcW w:w="709" w:type="dxa"/>
            <w:tcBorders>
              <w:top w:val="nil"/>
              <w:left w:val="single" w:sz="4" w:space="0" w:color="auto"/>
              <w:bottom w:val="single" w:sz="4" w:space="0" w:color="auto"/>
              <w:right w:val="single" w:sz="4" w:space="0" w:color="auto"/>
            </w:tcBorders>
            <w:shd w:val="clear" w:color="auto" w:fill="auto"/>
          </w:tcPr>
          <w:p w14:paraId="68027B51"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4241CA03"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47FC2505"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358138DC"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20</w:t>
            </w:r>
          </w:p>
        </w:tc>
        <w:tc>
          <w:tcPr>
            <w:tcW w:w="2126" w:type="dxa"/>
            <w:tcBorders>
              <w:top w:val="single" w:sz="4" w:space="0" w:color="auto"/>
              <w:left w:val="nil"/>
              <w:bottom w:val="single" w:sz="4" w:space="0" w:color="auto"/>
              <w:right w:val="nil"/>
            </w:tcBorders>
            <w:shd w:val="clear" w:color="auto" w:fill="auto"/>
          </w:tcPr>
          <w:p w14:paraId="396F1994"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Штатив для пробірок16мм </w:t>
            </w:r>
            <w:r w:rsidRPr="001059C0">
              <w:rPr>
                <w:rFonts w:ascii="Times New Roman" w:hAnsi="Times New Roman" w:cs="Times New Roman"/>
                <w:color w:val="auto"/>
                <w:sz w:val="20"/>
                <w:szCs w:val="20"/>
              </w:rPr>
              <w:lastRenderedPageBreak/>
              <w:t xml:space="preserve">50місць, </w:t>
            </w:r>
            <w:proofErr w:type="spellStart"/>
            <w:r w:rsidRPr="001059C0">
              <w:rPr>
                <w:rFonts w:ascii="Times New Roman" w:hAnsi="Times New Roman" w:cs="Times New Roman"/>
                <w:color w:val="auto"/>
                <w:sz w:val="20"/>
                <w:szCs w:val="20"/>
              </w:rPr>
              <w:t>що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автоклавується</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76350B71" w14:textId="77777777" w:rsidR="001059C0" w:rsidRPr="001059C0" w:rsidRDefault="001059C0" w:rsidP="001059C0">
            <w:pPr>
              <w:spacing w:line="240" w:lineRule="auto"/>
              <w:jc w:val="center"/>
              <w:outlineLvl w:val="0"/>
              <w:rPr>
                <w:rFonts w:ascii="Times New Roman" w:eastAsia="Times New Roman" w:hAnsi="Times New Roman" w:cs="Times New Roman"/>
                <w:bCs/>
                <w:color w:val="auto"/>
                <w:sz w:val="20"/>
                <w:szCs w:val="20"/>
                <w:lang w:val="uk-UA" w:eastAsia="ru-RU"/>
              </w:rPr>
            </w:pPr>
            <w:r w:rsidRPr="001059C0">
              <w:rPr>
                <w:rFonts w:ascii="Times New Roman" w:hAnsi="Times New Roman" w:cs="Times New Roman"/>
                <w:color w:val="auto"/>
                <w:sz w:val="20"/>
                <w:szCs w:val="20"/>
              </w:rPr>
              <w:lastRenderedPageBreak/>
              <w:t>15186</w:t>
            </w:r>
            <w:r w:rsidRPr="001059C0">
              <w:rPr>
                <w:rFonts w:ascii="Times New Roman" w:hAnsi="Times New Roman" w:cs="Times New Roman"/>
                <w:color w:val="auto"/>
                <w:sz w:val="20"/>
                <w:szCs w:val="20"/>
                <w:lang w:val="uk-UA"/>
              </w:rPr>
              <w:t xml:space="preserve"> Штатив на пробірки</w:t>
            </w:r>
          </w:p>
        </w:tc>
        <w:tc>
          <w:tcPr>
            <w:tcW w:w="3969" w:type="dxa"/>
            <w:shd w:val="clear" w:color="auto" w:fill="auto"/>
          </w:tcPr>
          <w:p w14:paraId="6C04F598"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r w:rsidRPr="001059C0">
              <w:rPr>
                <w:rFonts w:ascii="Times New Roman" w:eastAsia="Times New Roman" w:hAnsi="Times New Roman" w:cs="Times New Roman"/>
                <w:color w:val="auto"/>
                <w:sz w:val="24"/>
                <w:szCs w:val="24"/>
                <w:lang w:val="uk-UA" w:eastAsia="ru-RU"/>
              </w:rPr>
              <w:t xml:space="preserve">Штатив для пробірок16мм 50місць, що </w:t>
            </w:r>
            <w:proofErr w:type="spellStart"/>
            <w:r w:rsidRPr="001059C0">
              <w:rPr>
                <w:rFonts w:ascii="Times New Roman" w:eastAsia="Times New Roman" w:hAnsi="Times New Roman" w:cs="Times New Roman"/>
                <w:color w:val="auto"/>
                <w:sz w:val="24"/>
                <w:szCs w:val="24"/>
                <w:lang w:val="uk-UA" w:eastAsia="ru-RU"/>
              </w:rPr>
              <w:t>автоклавується</w:t>
            </w:r>
            <w:proofErr w:type="spellEnd"/>
          </w:p>
        </w:tc>
        <w:tc>
          <w:tcPr>
            <w:tcW w:w="1134" w:type="dxa"/>
            <w:tcBorders>
              <w:top w:val="nil"/>
              <w:left w:val="single" w:sz="4" w:space="0" w:color="auto"/>
              <w:bottom w:val="single" w:sz="4" w:space="0" w:color="auto"/>
              <w:right w:val="single" w:sz="4" w:space="0" w:color="auto"/>
            </w:tcBorders>
            <w:shd w:val="clear" w:color="auto" w:fill="auto"/>
          </w:tcPr>
          <w:p w14:paraId="154EB8B0"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08100425"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697BA880"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5CC13357"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2F250796"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21</w:t>
            </w:r>
          </w:p>
        </w:tc>
        <w:tc>
          <w:tcPr>
            <w:tcW w:w="2126" w:type="dxa"/>
            <w:tcBorders>
              <w:top w:val="single" w:sz="4" w:space="0" w:color="auto"/>
              <w:left w:val="nil"/>
              <w:bottom w:val="single" w:sz="4" w:space="0" w:color="auto"/>
              <w:right w:val="nil"/>
            </w:tcBorders>
            <w:shd w:val="clear" w:color="auto" w:fill="auto"/>
          </w:tcPr>
          <w:p w14:paraId="3AA0C602"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Пробірка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циліндрічна</w:t>
            </w:r>
            <w:proofErr w:type="spellEnd"/>
            <w:r w:rsidRPr="001059C0">
              <w:rPr>
                <w:rFonts w:ascii="Times New Roman" w:hAnsi="Times New Roman" w:cs="Times New Roman"/>
                <w:color w:val="auto"/>
                <w:sz w:val="20"/>
                <w:szCs w:val="20"/>
              </w:rPr>
              <w:t xml:space="preserve"> 5мл,тип SORVALL   без ободка, ПС </w:t>
            </w:r>
            <w:proofErr w:type="spellStart"/>
            <w:r w:rsidRPr="001059C0">
              <w:rPr>
                <w:rFonts w:ascii="Times New Roman" w:hAnsi="Times New Roman" w:cs="Times New Roman"/>
                <w:color w:val="auto"/>
                <w:sz w:val="20"/>
                <w:szCs w:val="20"/>
              </w:rPr>
              <w:t>діаметр</w:t>
            </w:r>
            <w:proofErr w:type="spellEnd"/>
            <w:r w:rsidRPr="001059C0">
              <w:rPr>
                <w:rFonts w:ascii="Times New Roman" w:hAnsi="Times New Roman" w:cs="Times New Roman"/>
                <w:color w:val="auto"/>
                <w:sz w:val="20"/>
                <w:szCs w:val="20"/>
              </w:rPr>
              <w:t xml:space="preserve"> 12x75 мм, 250 </w:t>
            </w:r>
            <w:proofErr w:type="spellStart"/>
            <w:r w:rsidRPr="001059C0">
              <w:rPr>
                <w:rFonts w:ascii="Times New Roman" w:hAnsi="Times New Roman" w:cs="Times New Roman"/>
                <w:color w:val="auto"/>
                <w:sz w:val="20"/>
                <w:szCs w:val="20"/>
              </w:rPr>
              <w:t>шт</w:t>
            </w:r>
            <w:proofErr w:type="spellEnd"/>
            <w:r w:rsidRPr="001059C0">
              <w:rPr>
                <w:rFonts w:ascii="Times New Roman" w:hAnsi="Times New Roman" w:cs="Times New Roman"/>
                <w:color w:val="auto"/>
                <w:sz w:val="20"/>
                <w:szCs w:val="20"/>
              </w:rPr>
              <w:t>/</w:t>
            </w:r>
            <w:proofErr w:type="spellStart"/>
            <w:r w:rsidRPr="001059C0">
              <w:rPr>
                <w:rFonts w:ascii="Times New Roman" w:hAnsi="Times New Roman" w:cs="Times New Roman"/>
                <w:color w:val="auto"/>
                <w:sz w:val="20"/>
                <w:szCs w:val="20"/>
              </w:rPr>
              <w:t>уп</w:t>
            </w:r>
            <w:proofErr w:type="spellEnd"/>
            <w:r w:rsidRPr="001059C0">
              <w:rPr>
                <w:rFonts w:ascii="Times New Roman" w:hAnsi="Times New Roman" w:cs="Times New Roman"/>
                <w:color w:val="auto"/>
                <w:sz w:val="20"/>
                <w:szCs w:val="20"/>
              </w:rPr>
              <w:t xml:space="preserve"> "Т"</w:t>
            </w:r>
          </w:p>
        </w:tc>
        <w:tc>
          <w:tcPr>
            <w:tcW w:w="1701" w:type="dxa"/>
            <w:tcBorders>
              <w:top w:val="single" w:sz="4" w:space="0" w:color="000000"/>
              <w:left w:val="single" w:sz="4" w:space="0" w:color="000000"/>
              <w:bottom w:val="single" w:sz="4" w:space="0" w:color="000000"/>
              <w:right w:val="single" w:sz="4" w:space="0" w:color="000000"/>
            </w:tcBorders>
          </w:tcPr>
          <w:p w14:paraId="44D8FD43"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46237</w:t>
            </w:r>
            <w:r w:rsidRPr="001059C0">
              <w:rPr>
                <w:rFonts w:ascii="Times New Roman" w:hAnsi="Times New Roman" w:cs="Times New Roman"/>
                <w:color w:val="auto"/>
                <w:sz w:val="20"/>
                <w:szCs w:val="20"/>
                <w:lang w:val="uk-UA"/>
              </w:rPr>
              <w:t xml:space="preserve"> Нестерильна пробірка </w:t>
            </w:r>
          </w:p>
        </w:tc>
        <w:tc>
          <w:tcPr>
            <w:tcW w:w="3969" w:type="dxa"/>
            <w:tcBorders>
              <w:top w:val="single" w:sz="4" w:space="0" w:color="000000"/>
              <w:left w:val="single" w:sz="4" w:space="0" w:color="000000"/>
              <w:bottom w:val="single" w:sz="4" w:space="0" w:color="000000"/>
              <w:right w:val="single" w:sz="4" w:space="0" w:color="auto"/>
            </w:tcBorders>
          </w:tcPr>
          <w:p w14:paraId="5378D891" w14:textId="77777777" w:rsidR="001059C0" w:rsidRPr="001059C0" w:rsidRDefault="001059C0" w:rsidP="001059C0">
            <w:pPr>
              <w:spacing w:line="240" w:lineRule="auto"/>
              <w:jc w:val="center"/>
              <w:rPr>
                <w:rFonts w:ascii="Times New Roman" w:hAnsi="Times New Roman" w:cs="Times New Roman"/>
                <w:color w:val="auto"/>
                <w:sz w:val="20"/>
                <w:szCs w:val="20"/>
                <w:lang w:val="uk-UA"/>
              </w:rPr>
            </w:pPr>
            <w:proofErr w:type="spellStart"/>
            <w:r w:rsidRPr="001059C0">
              <w:rPr>
                <w:rFonts w:ascii="Times New Roman" w:hAnsi="Times New Roman" w:cs="Times New Roman"/>
                <w:color w:val="auto"/>
                <w:sz w:val="20"/>
                <w:szCs w:val="20"/>
              </w:rPr>
              <w:t>Матеріал</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полістирол</w:t>
            </w:r>
            <w:proofErr w:type="spellEnd"/>
            <w:r w:rsidRPr="001059C0">
              <w:rPr>
                <w:rFonts w:ascii="Times New Roman" w:hAnsi="Times New Roman" w:cs="Times New Roman"/>
                <w:color w:val="auto"/>
                <w:sz w:val="20"/>
                <w:szCs w:val="20"/>
              </w:rPr>
              <w:t xml:space="preserve">, форма </w:t>
            </w:r>
            <w:proofErr w:type="spellStart"/>
            <w:r w:rsidRPr="001059C0">
              <w:rPr>
                <w:rFonts w:ascii="Times New Roman" w:hAnsi="Times New Roman" w:cs="Times New Roman"/>
                <w:color w:val="auto"/>
                <w:sz w:val="20"/>
                <w:szCs w:val="20"/>
              </w:rPr>
              <w:t>циліндр</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Невакуумна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пробірка</w:t>
            </w:r>
            <w:proofErr w:type="spellEnd"/>
            <w:r w:rsidRPr="001059C0">
              <w:rPr>
                <w:rFonts w:ascii="Times New Roman" w:hAnsi="Times New Roman" w:cs="Times New Roman"/>
                <w:color w:val="auto"/>
                <w:sz w:val="20"/>
                <w:szCs w:val="20"/>
                <w:lang w:val="uk-UA"/>
              </w:rPr>
              <w:t xml:space="preserve"> розмір 12х75мм 5мл. В упаковці 250шт</w:t>
            </w:r>
          </w:p>
        </w:tc>
        <w:tc>
          <w:tcPr>
            <w:tcW w:w="1134" w:type="dxa"/>
            <w:tcBorders>
              <w:top w:val="nil"/>
              <w:left w:val="single" w:sz="4" w:space="0" w:color="auto"/>
              <w:bottom w:val="single" w:sz="4" w:space="0" w:color="auto"/>
              <w:right w:val="single" w:sz="4" w:space="0" w:color="auto"/>
            </w:tcBorders>
            <w:shd w:val="clear" w:color="auto" w:fill="auto"/>
          </w:tcPr>
          <w:p w14:paraId="5E191BB9"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04497B60"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120ECC52"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7ECEAF7F"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7ADB6A5E"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22</w:t>
            </w:r>
          </w:p>
        </w:tc>
        <w:tc>
          <w:tcPr>
            <w:tcW w:w="2126" w:type="dxa"/>
            <w:tcBorders>
              <w:top w:val="single" w:sz="4" w:space="0" w:color="auto"/>
              <w:left w:val="nil"/>
              <w:bottom w:val="single" w:sz="4" w:space="0" w:color="auto"/>
              <w:right w:val="nil"/>
            </w:tcBorders>
            <w:shd w:val="clear" w:color="auto" w:fill="auto"/>
          </w:tcPr>
          <w:p w14:paraId="4E8C8937"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Кювети</w:t>
            </w:r>
            <w:proofErr w:type="spellEnd"/>
            <w:r w:rsidRPr="001059C0">
              <w:rPr>
                <w:rFonts w:ascii="Times New Roman" w:hAnsi="Times New Roman" w:cs="Times New Roman"/>
                <w:color w:val="auto"/>
                <w:sz w:val="20"/>
                <w:szCs w:val="20"/>
              </w:rPr>
              <w:t xml:space="preserve"> для Coag2D/Coag4D (1000шт)</w:t>
            </w:r>
          </w:p>
        </w:tc>
        <w:tc>
          <w:tcPr>
            <w:tcW w:w="1701" w:type="dxa"/>
            <w:tcBorders>
              <w:top w:val="single" w:sz="4" w:space="0" w:color="000000"/>
              <w:left w:val="single" w:sz="4" w:space="0" w:color="000000"/>
              <w:bottom w:val="single" w:sz="4" w:space="0" w:color="000000"/>
              <w:right w:val="single" w:sz="4" w:space="0" w:color="000000"/>
            </w:tcBorders>
          </w:tcPr>
          <w:p w14:paraId="0078E092"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lang w:val="uk-UA"/>
              </w:rPr>
              <w:t>61032 Кювета лабораторного ІВД, одноразового використання</w:t>
            </w:r>
          </w:p>
        </w:tc>
        <w:tc>
          <w:tcPr>
            <w:tcW w:w="3969" w:type="dxa"/>
            <w:tcBorders>
              <w:top w:val="single" w:sz="4" w:space="0" w:color="000000"/>
              <w:left w:val="single" w:sz="4" w:space="0" w:color="000000"/>
              <w:bottom w:val="single" w:sz="4" w:space="0" w:color="000000"/>
              <w:right w:val="single" w:sz="4" w:space="0" w:color="auto"/>
            </w:tcBorders>
          </w:tcPr>
          <w:p w14:paraId="384BEF7F" w14:textId="77777777" w:rsidR="001059C0" w:rsidRPr="001059C0" w:rsidRDefault="001059C0" w:rsidP="001059C0">
            <w:pPr>
              <w:spacing w:line="240" w:lineRule="auto"/>
              <w:jc w:val="center"/>
              <w:rPr>
                <w:rFonts w:ascii="Times New Roman" w:hAnsi="Times New Roman" w:cs="Times New Roman"/>
                <w:color w:val="auto"/>
                <w:sz w:val="20"/>
                <w:szCs w:val="20"/>
                <w:lang w:val="uk-UA"/>
              </w:rPr>
            </w:pPr>
            <w:r w:rsidRPr="001059C0">
              <w:rPr>
                <w:rFonts w:ascii="Times New Roman" w:hAnsi="Times New Roman" w:cs="Times New Roman"/>
                <w:color w:val="auto"/>
                <w:sz w:val="20"/>
                <w:szCs w:val="20"/>
                <w:lang w:val="uk-UA"/>
              </w:rPr>
              <w:t xml:space="preserve">Мають підходити до </w:t>
            </w:r>
            <w:proofErr w:type="spellStart"/>
            <w:r w:rsidRPr="001059C0">
              <w:rPr>
                <w:rFonts w:ascii="Times New Roman" w:hAnsi="Times New Roman" w:cs="Times New Roman"/>
                <w:color w:val="auto"/>
                <w:sz w:val="20"/>
                <w:szCs w:val="20"/>
                <w:lang w:val="uk-UA"/>
              </w:rPr>
              <w:t>коагулометра</w:t>
            </w:r>
            <w:proofErr w:type="spellEnd"/>
            <w:r w:rsidRPr="001059C0">
              <w:rPr>
                <w:rFonts w:ascii="Times New Roman" w:hAnsi="Times New Roman" w:cs="Times New Roman"/>
                <w:color w:val="auto"/>
                <w:sz w:val="20"/>
                <w:szCs w:val="20"/>
                <w:lang w:val="uk-UA"/>
              </w:rPr>
              <w:t xml:space="preserve"> Coag2D/Coag4D. Колір: прозорий. Стерильність: нестерильні. Упакування: 1000 </w:t>
            </w:r>
            <w:proofErr w:type="spellStart"/>
            <w:r w:rsidRPr="001059C0">
              <w:rPr>
                <w:rFonts w:ascii="Times New Roman" w:hAnsi="Times New Roman" w:cs="Times New Roman"/>
                <w:color w:val="auto"/>
                <w:sz w:val="20"/>
                <w:szCs w:val="20"/>
                <w:lang w:val="uk-UA"/>
              </w:rPr>
              <w:t>шт</w:t>
            </w:r>
            <w:proofErr w:type="spellEnd"/>
          </w:p>
          <w:p w14:paraId="542FA64A" w14:textId="77777777" w:rsidR="001059C0" w:rsidRPr="001059C0" w:rsidRDefault="001059C0" w:rsidP="001059C0">
            <w:pPr>
              <w:spacing w:line="240" w:lineRule="auto"/>
              <w:jc w:val="center"/>
              <w:rPr>
                <w:rFonts w:ascii="Times New Roman" w:hAnsi="Times New Roman" w:cs="Times New Roman"/>
                <w:color w:val="auto"/>
                <w:sz w:val="20"/>
                <w:szCs w:val="20"/>
                <w:lang w:val="uk-UA"/>
              </w:rPr>
            </w:pPr>
            <w:r w:rsidRPr="001059C0">
              <w:rPr>
                <w:rFonts w:ascii="Times New Roman" w:eastAsia="Times New Roman" w:hAnsi="Times New Roman" w:cs="Times New Roman"/>
                <w:color w:val="auto"/>
                <w:sz w:val="20"/>
                <w:szCs w:val="20"/>
                <w:lang w:val="uk-UA" w:eastAsia="ru-RU"/>
              </w:rPr>
              <w:t>Запропонований еквівалент повинен мати офіційне підтвердження виробника або офіційного представника виробника обладнання про сумісність ,запропонованого еквіваленту з обладнанням.</w:t>
            </w:r>
          </w:p>
        </w:tc>
        <w:tc>
          <w:tcPr>
            <w:tcW w:w="1134" w:type="dxa"/>
            <w:tcBorders>
              <w:top w:val="nil"/>
              <w:left w:val="single" w:sz="4" w:space="0" w:color="auto"/>
              <w:bottom w:val="single" w:sz="4" w:space="0" w:color="auto"/>
              <w:right w:val="single" w:sz="4" w:space="0" w:color="auto"/>
            </w:tcBorders>
            <w:shd w:val="clear" w:color="auto" w:fill="auto"/>
          </w:tcPr>
          <w:p w14:paraId="430B514E"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243AF0CF"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0434F604"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57B97D5C"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5A2F963E"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23</w:t>
            </w:r>
          </w:p>
        </w:tc>
        <w:tc>
          <w:tcPr>
            <w:tcW w:w="2126" w:type="dxa"/>
            <w:tcBorders>
              <w:top w:val="single" w:sz="4" w:space="0" w:color="auto"/>
              <w:left w:val="nil"/>
              <w:bottom w:val="single" w:sz="4" w:space="0" w:color="auto"/>
              <w:right w:val="nil"/>
            </w:tcBorders>
            <w:shd w:val="clear" w:color="auto" w:fill="auto"/>
          </w:tcPr>
          <w:p w14:paraId="6EA3B325"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Контейнер для </w:t>
            </w:r>
            <w:proofErr w:type="spellStart"/>
            <w:r w:rsidRPr="001059C0">
              <w:rPr>
                <w:rFonts w:ascii="Times New Roman" w:hAnsi="Times New Roman" w:cs="Times New Roman"/>
                <w:color w:val="auto"/>
                <w:sz w:val="20"/>
                <w:szCs w:val="20"/>
              </w:rPr>
              <w:t>збору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голок</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медичних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xml:space="preserve"> "ВОЛЕС", 1.0L (Л)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1C7E7E"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НК 024: 2019 – 14424 контейнер на </w:t>
            </w:r>
            <w:proofErr w:type="spellStart"/>
            <w:r w:rsidRPr="001059C0">
              <w:rPr>
                <w:rFonts w:ascii="Times New Roman" w:hAnsi="Times New Roman" w:cs="Times New Roman"/>
                <w:color w:val="auto"/>
                <w:sz w:val="20"/>
                <w:szCs w:val="20"/>
              </w:rPr>
              <w:t>відходи</w:t>
            </w:r>
            <w:proofErr w:type="spellEnd"/>
          </w:p>
        </w:tc>
        <w:tc>
          <w:tcPr>
            <w:tcW w:w="3969" w:type="dxa"/>
            <w:shd w:val="clear" w:color="auto" w:fill="auto"/>
          </w:tcPr>
          <w:p w14:paraId="752D588D"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Контейнер для </w:t>
            </w:r>
            <w:proofErr w:type="spellStart"/>
            <w:r w:rsidRPr="001059C0">
              <w:rPr>
                <w:rFonts w:ascii="Times New Roman" w:hAnsi="Times New Roman" w:cs="Times New Roman"/>
                <w:color w:val="auto"/>
                <w:sz w:val="20"/>
                <w:szCs w:val="20"/>
              </w:rPr>
              <w:t>збору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голок</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медичних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xml:space="preserve"> "ВОЛЕС", 1.0L</w:t>
            </w:r>
          </w:p>
          <w:p w14:paraId="67AAFC93"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Контейнери</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голок</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являють</w:t>
            </w:r>
            <w:proofErr w:type="spellEnd"/>
            <w:r w:rsidRPr="001059C0">
              <w:rPr>
                <w:rFonts w:ascii="Times New Roman" w:hAnsi="Times New Roman" w:cs="Times New Roman"/>
                <w:color w:val="auto"/>
                <w:sz w:val="20"/>
                <w:szCs w:val="20"/>
              </w:rPr>
              <w:t xml:space="preserve"> собою </w:t>
            </w:r>
            <w:proofErr w:type="spellStart"/>
            <w:r w:rsidRPr="001059C0">
              <w:rPr>
                <w:rFonts w:ascii="Times New Roman" w:hAnsi="Times New Roman" w:cs="Times New Roman"/>
                <w:color w:val="auto"/>
                <w:sz w:val="20"/>
                <w:szCs w:val="20"/>
              </w:rPr>
              <w:t>ємності</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щільними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стінками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призначені</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збору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зберігання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переробки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гострих</w:t>
            </w:r>
            <w:proofErr w:type="spellEnd"/>
            <w:r w:rsidRPr="001059C0">
              <w:rPr>
                <w:rFonts w:ascii="Times New Roman" w:hAnsi="Times New Roman" w:cs="Times New Roman"/>
                <w:color w:val="auto"/>
                <w:sz w:val="20"/>
                <w:szCs w:val="20"/>
              </w:rPr>
              <w:t xml:space="preserve"> і колючих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утворюваних</w:t>
            </w:r>
            <w:proofErr w:type="spellEnd"/>
            <w:r w:rsidRPr="001059C0">
              <w:rPr>
                <w:rFonts w:ascii="Times New Roman" w:hAnsi="Times New Roman" w:cs="Times New Roman"/>
                <w:color w:val="auto"/>
                <w:sz w:val="20"/>
                <w:szCs w:val="20"/>
              </w:rPr>
              <w:t xml:space="preserve"> у </w:t>
            </w:r>
            <w:proofErr w:type="spellStart"/>
            <w:r w:rsidRPr="001059C0">
              <w:rPr>
                <w:rFonts w:ascii="Times New Roman" w:hAnsi="Times New Roman" w:cs="Times New Roman"/>
                <w:color w:val="auto"/>
                <w:sz w:val="20"/>
                <w:szCs w:val="20"/>
              </w:rPr>
              <w:t>медичному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процесі</w:t>
            </w:r>
            <w:proofErr w:type="spellEnd"/>
            <w:r w:rsidRPr="001059C0">
              <w:rPr>
                <w:rFonts w:ascii="Times New Roman" w:hAnsi="Times New Roman" w:cs="Times New Roman"/>
                <w:color w:val="auto"/>
                <w:sz w:val="20"/>
                <w:szCs w:val="20"/>
              </w:rPr>
              <w:t xml:space="preserve">. </w:t>
            </w:r>
          </w:p>
          <w:p w14:paraId="25A88E36"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Ідеально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підходять</w:t>
            </w:r>
            <w:proofErr w:type="spellEnd"/>
            <w:r w:rsidRPr="001059C0">
              <w:rPr>
                <w:rFonts w:ascii="Times New Roman" w:hAnsi="Times New Roman" w:cs="Times New Roman"/>
                <w:color w:val="auto"/>
                <w:sz w:val="20"/>
                <w:szCs w:val="20"/>
              </w:rPr>
              <w:t xml:space="preserve"> для колючих і  </w:t>
            </w:r>
            <w:proofErr w:type="spellStart"/>
            <w:r w:rsidRPr="001059C0">
              <w:rPr>
                <w:rFonts w:ascii="Times New Roman" w:hAnsi="Times New Roman" w:cs="Times New Roman"/>
                <w:color w:val="auto"/>
                <w:sz w:val="20"/>
                <w:szCs w:val="20"/>
              </w:rPr>
              <w:t>ріжучих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предметів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голки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ланцети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скальпелі</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ін</w:t>
            </w:r>
            <w:proofErr w:type="spellEnd"/>
            <w:r w:rsidRPr="001059C0">
              <w:rPr>
                <w:rFonts w:ascii="Times New Roman" w:hAnsi="Times New Roman" w:cs="Times New Roman"/>
                <w:color w:val="auto"/>
                <w:sz w:val="20"/>
                <w:szCs w:val="20"/>
              </w:rPr>
              <w:t>):</w:t>
            </w:r>
          </w:p>
          <w:p w14:paraId="4E647C4B"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двохпозиційна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кришка</w:t>
            </w:r>
            <w:proofErr w:type="spellEnd"/>
            <w:r w:rsidRPr="001059C0">
              <w:rPr>
                <w:rFonts w:ascii="Times New Roman" w:hAnsi="Times New Roman" w:cs="Times New Roman"/>
                <w:color w:val="auto"/>
                <w:sz w:val="20"/>
                <w:szCs w:val="20"/>
              </w:rPr>
              <w:t xml:space="preserve"> дозволить </w:t>
            </w:r>
            <w:proofErr w:type="spellStart"/>
            <w:r w:rsidRPr="001059C0">
              <w:rPr>
                <w:rFonts w:ascii="Times New Roman" w:hAnsi="Times New Roman" w:cs="Times New Roman"/>
                <w:color w:val="auto"/>
                <w:sz w:val="20"/>
                <w:szCs w:val="20"/>
              </w:rPr>
              <w:t>уникнути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викиду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відпрацьованих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xml:space="preserve">. </w:t>
            </w:r>
          </w:p>
          <w:p w14:paraId="00011873"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практична система </w:t>
            </w:r>
            <w:proofErr w:type="spellStart"/>
            <w:r w:rsidRPr="001059C0">
              <w:rPr>
                <w:rFonts w:ascii="Times New Roman" w:hAnsi="Times New Roman" w:cs="Times New Roman"/>
                <w:color w:val="auto"/>
                <w:sz w:val="20"/>
                <w:szCs w:val="20"/>
              </w:rPr>
              <w:t>відкривання</w:t>
            </w:r>
            <w:proofErr w:type="spellEnd"/>
            <w:r w:rsidRPr="001059C0">
              <w:rPr>
                <w:rFonts w:ascii="Times New Roman" w:hAnsi="Times New Roman" w:cs="Times New Roman"/>
                <w:color w:val="auto"/>
                <w:sz w:val="20"/>
                <w:szCs w:val="20"/>
              </w:rPr>
              <w:t xml:space="preserve">. </w:t>
            </w:r>
          </w:p>
          <w:p w14:paraId="4513A707"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індикатор</w:t>
            </w:r>
            <w:proofErr w:type="spellEnd"/>
            <w:r w:rsidRPr="001059C0">
              <w:rPr>
                <w:rFonts w:ascii="Times New Roman" w:hAnsi="Times New Roman" w:cs="Times New Roman"/>
                <w:color w:val="auto"/>
                <w:sz w:val="20"/>
                <w:szCs w:val="20"/>
              </w:rPr>
              <w:t xml:space="preserve"> максимального </w:t>
            </w:r>
            <w:proofErr w:type="spellStart"/>
            <w:r w:rsidRPr="001059C0">
              <w:rPr>
                <w:rFonts w:ascii="Times New Roman" w:hAnsi="Times New Roman" w:cs="Times New Roman"/>
                <w:color w:val="auto"/>
                <w:sz w:val="20"/>
                <w:szCs w:val="20"/>
              </w:rPr>
              <w:t>рівня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заповнення</w:t>
            </w:r>
            <w:proofErr w:type="spellEnd"/>
            <w:r w:rsidRPr="001059C0">
              <w:rPr>
                <w:rFonts w:ascii="Times New Roman" w:hAnsi="Times New Roman" w:cs="Times New Roman"/>
                <w:color w:val="auto"/>
                <w:sz w:val="20"/>
                <w:szCs w:val="20"/>
              </w:rPr>
              <w:t xml:space="preserve">. </w:t>
            </w:r>
          </w:p>
          <w:p w14:paraId="1DFB9AAD"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режими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тимчасового</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постійного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закриття</w:t>
            </w:r>
            <w:proofErr w:type="spellEnd"/>
            <w:r w:rsidRPr="001059C0">
              <w:rPr>
                <w:rFonts w:ascii="Times New Roman" w:hAnsi="Times New Roman" w:cs="Times New Roman"/>
                <w:color w:val="auto"/>
                <w:sz w:val="20"/>
                <w:szCs w:val="20"/>
              </w:rPr>
              <w:t xml:space="preserve">. </w:t>
            </w:r>
          </w:p>
          <w:p w14:paraId="5869AC19"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три отвори </w:t>
            </w:r>
            <w:proofErr w:type="spellStart"/>
            <w:r w:rsidRPr="001059C0">
              <w:rPr>
                <w:rFonts w:ascii="Times New Roman" w:hAnsi="Times New Roman" w:cs="Times New Roman"/>
                <w:color w:val="auto"/>
                <w:sz w:val="20"/>
                <w:szCs w:val="20"/>
              </w:rPr>
              <w:t>меншого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діаметра</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ін'єкційних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голок</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шприців</w:t>
            </w:r>
            <w:proofErr w:type="spellEnd"/>
            <w:r w:rsidRPr="001059C0">
              <w:rPr>
                <w:rFonts w:ascii="Times New Roman" w:hAnsi="Times New Roman" w:cs="Times New Roman"/>
                <w:color w:val="auto"/>
                <w:sz w:val="20"/>
                <w:szCs w:val="20"/>
              </w:rPr>
              <w:t>.</w:t>
            </w:r>
          </w:p>
          <w:p w14:paraId="68FC1F55"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Можуть</w:t>
            </w:r>
            <w:proofErr w:type="spellEnd"/>
            <w:r w:rsidRPr="001059C0">
              <w:rPr>
                <w:rFonts w:ascii="Times New Roman" w:hAnsi="Times New Roman" w:cs="Times New Roman"/>
                <w:color w:val="auto"/>
                <w:sz w:val="20"/>
                <w:szCs w:val="20"/>
              </w:rPr>
              <w:t xml:space="preserve"> бути </w:t>
            </w:r>
            <w:proofErr w:type="spellStart"/>
            <w:r w:rsidRPr="001059C0">
              <w:rPr>
                <w:rFonts w:ascii="Times New Roman" w:hAnsi="Times New Roman" w:cs="Times New Roman"/>
                <w:color w:val="auto"/>
                <w:sz w:val="20"/>
                <w:szCs w:val="20"/>
              </w:rPr>
              <w:t>повністю</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утилізовані</w:t>
            </w:r>
            <w:proofErr w:type="spellEnd"/>
            <w:r w:rsidRPr="001059C0">
              <w:rPr>
                <w:rFonts w:ascii="Times New Roman" w:hAnsi="Times New Roman" w:cs="Times New Roman"/>
                <w:color w:val="auto"/>
                <w:sz w:val="20"/>
                <w:szCs w:val="20"/>
              </w:rPr>
              <w:t xml:space="preserve"> без </w:t>
            </w:r>
            <w:proofErr w:type="spellStart"/>
            <w:r w:rsidRPr="001059C0">
              <w:rPr>
                <w:rFonts w:ascii="Times New Roman" w:hAnsi="Times New Roman" w:cs="Times New Roman"/>
                <w:color w:val="auto"/>
                <w:sz w:val="20"/>
                <w:szCs w:val="20"/>
              </w:rPr>
              <w:t>ризику</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навколишнього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середовища</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знезараження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контейнерів</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їх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вмісту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можна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використовувати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автоклавування</w:t>
            </w:r>
            <w:proofErr w:type="spellEnd"/>
            <w:r w:rsidRPr="001059C0">
              <w:rPr>
                <w:rFonts w:ascii="Times New Roman" w:hAnsi="Times New Roman" w:cs="Times New Roman"/>
                <w:color w:val="auto"/>
                <w:sz w:val="20"/>
                <w:szCs w:val="20"/>
              </w:rPr>
              <w:t xml:space="preserve"> при 134°С </w:t>
            </w:r>
            <w:proofErr w:type="spellStart"/>
            <w:r w:rsidRPr="001059C0">
              <w:rPr>
                <w:rFonts w:ascii="Times New Roman" w:hAnsi="Times New Roman" w:cs="Times New Roman"/>
                <w:color w:val="auto"/>
                <w:sz w:val="20"/>
                <w:szCs w:val="20"/>
              </w:rPr>
              <w:t>протягом</w:t>
            </w:r>
            <w:proofErr w:type="spellEnd"/>
            <w:r w:rsidRPr="001059C0">
              <w:rPr>
                <w:rFonts w:ascii="Times New Roman" w:hAnsi="Times New Roman" w:cs="Times New Roman"/>
                <w:color w:val="auto"/>
                <w:sz w:val="20"/>
                <w:szCs w:val="20"/>
              </w:rPr>
              <w:t xml:space="preserve"> 25 </w:t>
            </w:r>
            <w:proofErr w:type="spellStart"/>
            <w:r w:rsidRPr="001059C0">
              <w:rPr>
                <w:rFonts w:ascii="Times New Roman" w:hAnsi="Times New Roman" w:cs="Times New Roman"/>
                <w:color w:val="auto"/>
                <w:sz w:val="20"/>
                <w:szCs w:val="20"/>
              </w:rPr>
              <w:t>хв</w:t>
            </w:r>
            <w:proofErr w:type="spellEnd"/>
            <w:r w:rsidRPr="001059C0">
              <w:rPr>
                <w:rFonts w:ascii="Times New Roman" w:hAnsi="Times New Roman" w:cs="Times New Roman"/>
                <w:color w:val="auto"/>
                <w:sz w:val="20"/>
                <w:szCs w:val="20"/>
              </w:rPr>
              <w:t xml:space="preserve">. </w:t>
            </w:r>
          </w:p>
          <w:p w14:paraId="2B4B016E"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Характеристика: </w:t>
            </w:r>
          </w:p>
          <w:p w14:paraId="7782B4F8"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Клас</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тип "Б"</w:t>
            </w:r>
          </w:p>
          <w:p w14:paraId="6C659064"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Колір</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Жовтий</w:t>
            </w:r>
            <w:proofErr w:type="spellEnd"/>
            <w:r w:rsidRPr="001059C0">
              <w:rPr>
                <w:rFonts w:ascii="Times New Roman" w:hAnsi="Times New Roman" w:cs="Times New Roman"/>
                <w:color w:val="auto"/>
                <w:sz w:val="20"/>
                <w:szCs w:val="20"/>
              </w:rPr>
              <w:t xml:space="preserve"> </w:t>
            </w:r>
          </w:p>
          <w:p w14:paraId="0F6147BD"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Об'єм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повний</w:t>
            </w:r>
            <w:proofErr w:type="spellEnd"/>
            <w:r w:rsidRPr="001059C0">
              <w:rPr>
                <w:rFonts w:ascii="Times New Roman" w:hAnsi="Times New Roman" w:cs="Times New Roman"/>
                <w:color w:val="auto"/>
                <w:sz w:val="20"/>
                <w:szCs w:val="20"/>
              </w:rPr>
              <w:t>:  1 л</w:t>
            </w:r>
          </w:p>
          <w:p w14:paraId="2209D76F"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Об'єм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корисний</w:t>
            </w:r>
            <w:proofErr w:type="spellEnd"/>
            <w:r w:rsidRPr="001059C0">
              <w:rPr>
                <w:rFonts w:ascii="Times New Roman" w:hAnsi="Times New Roman" w:cs="Times New Roman"/>
                <w:color w:val="auto"/>
                <w:sz w:val="20"/>
                <w:szCs w:val="20"/>
              </w:rPr>
              <w:t>: 0,85 л</w:t>
            </w:r>
          </w:p>
          <w:p w14:paraId="6E9A7285"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Товщина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стінок</w:t>
            </w:r>
            <w:proofErr w:type="spellEnd"/>
            <w:r w:rsidRPr="001059C0">
              <w:rPr>
                <w:rFonts w:ascii="Times New Roman" w:hAnsi="Times New Roman" w:cs="Times New Roman"/>
                <w:color w:val="auto"/>
                <w:sz w:val="20"/>
                <w:szCs w:val="20"/>
              </w:rPr>
              <w:t>: 1,32 мм</w:t>
            </w:r>
          </w:p>
          <w:p w14:paraId="3628572C"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Висота</w:t>
            </w:r>
            <w:proofErr w:type="spellEnd"/>
            <w:r w:rsidRPr="001059C0">
              <w:rPr>
                <w:rFonts w:ascii="Times New Roman" w:hAnsi="Times New Roman" w:cs="Times New Roman"/>
                <w:color w:val="auto"/>
                <w:sz w:val="20"/>
                <w:szCs w:val="20"/>
              </w:rPr>
              <w:t>: 177 мм</w:t>
            </w:r>
          </w:p>
          <w:p w14:paraId="44A4FA64"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Ширина: 103 мм </w:t>
            </w:r>
          </w:p>
          <w:p w14:paraId="0826AC24" w14:textId="77777777" w:rsidR="001059C0" w:rsidRPr="001059C0" w:rsidRDefault="001059C0" w:rsidP="001059C0">
            <w:pPr>
              <w:spacing w:line="240" w:lineRule="auto"/>
              <w:jc w:val="center"/>
              <w:rPr>
                <w:rFonts w:ascii="Times New Roman" w:hAnsi="Times New Roman" w:cs="Times New Roman"/>
                <w:color w:val="auto"/>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4EA6A470"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10,000</w:t>
            </w:r>
          </w:p>
        </w:tc>
        <w:tc>
          <w:tcPr>
            <w:tcW w:w="709" w:type="dxa"/>
            <w:tcBorders>
              <w:top w:val="nil"/>
              <w:left w:val="single" w:sz="4" w:space="0" w:color="auto"/>
              <w:bottom w:val="single" w:sz="4" w:space="0" w:color="auto"/>
              <w:right w:val="single" w:sz="4" w:space="0" w:color="auto"/>
            </w:tcBorders>
            <w:shd w:val="clear" w:color="auto" w:fill="auto"/>
          </w:tcPr>
          <w:p w14:paraId="69FF41D7"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008DB731"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21201D43"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020B12DC"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24</w:t>
            </w:r>
          </w:p>
        </w:tc>
        <w:tc>
          <w:tcPr>
            <w:tcW w:w="2126" w:type="dxa"/>
            <w:tcBorders>
              <w:top w:val="single" w:sz="4" w:space="0" w:color="auto"/>
              <w:left w:val="nil"/>
              <w:bottom w:val="single" w:sz="4" w:space="0" w:color="auto"/>
              <w:right w:val="nil"/>
            </w:tcBorders>
            <w:shd w:val="clear" w:color="auto" w:fill="auto"/>
          </w:tcPr>
          <w:p w14:paraId="7DDF3817"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Контейнер для </w:t>
            </w:r>
            <w:proofErr w:type="spellStart"/>
            <w:r w:rsidRPr="001059C0">
              <w:rPr>
                <w:rFonts w:ascii="Times New Roman" w:hAnsi="Times New Roman" w:cs="Times New Roman"/>
                <w:color w:val="auto"/>
                <w:sz w:val="20"/>
                <w:szCs w:val="20"/>
              </w:rPr>
              <w:t>збору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голок</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медичних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xml:space="preserve"> "ВОЛЕС", 1.5L (Л)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77D712"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lang w:val="uk-UA"/>
              </w:rPr>
              <w:t>НК 024: 2019 – 14424 контейнер на відходи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82C31A"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Контейнер для </w:t>
            </w:r>
            <w:proofErr w:type="spellStart"/>
            <w:r w:rsidRPr="001059C0">
              <w:rPr>
                <w:rFonts w:ascii="Times New Roman" w:hAnsi="Times New Roman" w:cs="Times New Roman"/>
                <w:color w:val="auto"/>
                <w:sz w:val="20"/>
                <w:szCs w:val="20"/>
              </w:rPr>
              <w:t>збору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голок</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медичних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xml:space="preserve"> "ВОЛЕС", 1.5L</w:t>
            </w:r>
          </w:p>
          <w:p w14:paraId="72839622"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Контейнери</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голок</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являють</w:t>
            </w:r>
            <w:proofErr w:type="spellEnd"/>
            <w:r w:rsidRPr="001059C0">
              <w:rPr>
                <w:rFonts w:ascii="Times New Roman" w:hAnsi="Times New Roman" w:cs="Times New Roman"/>
                <w:color w:val="auto"/>
                <w:sz w:val="20"/>
                <w:szCs w:val="20"/>
              </w:rPr>
              <w:t xml:space="preserve"> собою </w:t>
            </w:r>
            <w:proofErr w:type="spellStart"/>
            <w:r w:rsidRPr="001059C0">
              <w:rPr>
                <w:rFonts w:ascii="Times New Roman" w:hAnsi="Times New Roman" w:cs="Times New Roman"/>
                <w:color w:val="auto"/>
                <w:sz w:val="20"/>
                <w:szCs w:val="20"/>
              </w:rPr>
              <w:t>ємності</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щільними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стінками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призначені</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збору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зберігання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переробки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гострих</w:t>
            </w:r>
            <w:proofErr w:type="spellEnd"/>
            <w:r w:rsidRPr="001059C0">
              <w:rPr>
                <w:rFonts w:ascii="Times New Roman" w:hAnsi="Times New Roman" w:cs="Times New Roman"/>
                <w:color w:val="auto"/>
                <w:sz w:val="20"/>
                <w:szCs w:val="20"/>
              </w:rPr>
              <w:t xml:space="preserve"> і колючих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утворюваних</w:t>
            </w:r>
            <w:proofErr w:type="spellEnd"/>
            <w:r w:rsidRPr="001059C0">
              <w:rPr>
                <w:rFonts w:ascii="Times New Roman" w:hAnsi="Times New Roman" w:cs="Times New Roman"/>
                <w:color w:val="auto"/>
                <w:sz w:val="20"/>
                <w:szCs w:val="20"/>
              </w:rPr>
              <w:t xml:space="preserve"> у </w:t>
            </w:r>
            <w:proofErr w:type="spellStart"/>
            <w:r w:rsidRPr="001059C0">
              <w:rPr>
                <w:rFonts w:ascii="Times New Roman" w:hAnsi="Times New Roman" w:cs="Times New Roman"/>
                <w:color w:val="auto"/>
                <w:sz w:val="20"/>
                <w:szCs w:val="20"/>
              </w:rPr>
              <w:t>медичному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процесі</w:t>
            </w:r>
            <w:proofErr w:type="spellEnd"/>
            <w:r w:rsidRPr="001059C0">
              <w:rPr>
                <w:rFonts w:ascii="Times New Roman" w:hAnsi="Times New Roman" w:cs="Times New Roman"/>
                <w:color w:val="auto"/>
                <w:sz w:val="20"/>
                <w:szCs w:val="20"/>
              </w:rPr>
              <w:t>.</w:t>
            </w:r>
          </w:p>
          <w:p w14:paraId="3D238073"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Ідеально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підходять</w:t>
            </w:r>
            <w:proofErr w:type="spellEnd"/>
            <w:r w:rsidRPr="001059C0">
              <w:rPr>
                <w:rFonts w:ascii="Times New Roman" w:hAnsi="Times New Roman" w:cs="Times New Roman"/>
                <w:color w:val="auto"/>
                <w:sz w:val="20"/>
                <w:szCs w:val="20"/>
              </w:rPr>
              <w:t xml:space="preserve"> для колючих і  </w:t>
            </w:r>
            <w:proofErr w:type="spellStart"/>
            <w:r w:rsidRPr="001059C0">
              <w:rPr>
                <w:rFonts w:ascii="Times New Roman" w:hAnsi="Times New Roman" w:cs="Times New Roman"/>
                <w:color w:val="auto"/>
                <w:sz w:val="20"/>
                <w:szCs w:val="20"/>
              </w:rPr>
              <w:t>ріжучих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предметів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голки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ланцети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скальпелі</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ін</w:t>
            </w:r>
            <w:proofErr w:type="spellEnd"/>
            <w:r w:rsidRPr="001059C0">
              <w:rPr>
                <w:rFonts w:ascii="Times New Roman" w:hAnsi="Times New Roman" w:cs="Times New Roman"/>
                <w:color w:val="auto"/>
                <w:sz w:val="20"/>
                <w:szCs w:val="20"/>
              </w:rPr>
              <w:t>):</w:t>
            </w:r>
          </w:p>
          <w:p w14:paraId="16039D69"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двохпозиційна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кришка</w:t>
            </w:r>
            <w:proofErr w:type="spellEnd"/>
            <w:r w:rsidRPr="001059C0">
              <w:rPr>
                <w:rFonts w:ascii="Times New Roman" w:hAnsi="Times New Roman" w:cs="Times New Roman"/>
                <w:color w:val="auto"/>
                <w:sz w:val="20"/>
                <w:szCs w:val="20"/>
              </w:rPr>
              <w:t xml:space="preserve"> дозволить </w:t>
            </w:r>
            <w:proofErr w:type="spellStart"/>
            <w:r w:rsidRPr="001059C0">
              <w:rPr>
                <w:rFonts w:ascii="Times New Roman" w:hAnsi="Times New Roman" w:cs="Times New Roman"/>
                <w:color w:val="auto"/>
                <w:sz w:val="20"/>
                <w:szCs w:val="20"/>
              </w:rPr>
              <w:t>уникнути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викиду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відпрацьованих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xml:space="preserve">. </w:t>
            </w:r>
          </w:p>
          <w:p w14:paraId="23BA929F"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практична система </w:t>
            </w:r>
            <w:proofErr w:type="spellStart"/>
            <w:r w:rsidRPr="001059C0">
              <w:rPr>
                <w:rFonts w:ascii="Times New Roman" w:hAnsi="Times New Roman" w:cs="Times New Roman"/>
                <w:color w:val="auto"/>
                <w:sz w:val="20"/>
                <w:szCs w:val="20"/>
              </w:rPr>
              <w:t>відкривання</w:t>
            </w:r>
            <w:proofErr w:type="spellEnd"/>
            <w:r w:rsidRPr="001059C0">
              <w:rPr>
                <w:rFonts w:ascii="Times New Roman" w:hAnsi="Times New Roman" w:cs="Times New Roman"/>
                <w:color w:val="auto"/>
                <w:sz w:val="20"/>
                <w:szCs w:val="20"/>
              </w:rPr>
              <w:t xml:space="preserve">. </w:t>
            </w:r>
          </w:p>
          <w:p w14:paraId="4797B08F"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індикатор</w:t>
            </w:r>
            <w:proofErr w:type="spellEnd"/>
            <w:r w:rsidRPr="001059C0">
              <w:rPr>
                <w:rFonts w:ascii="Times New Roman" w:hAnsi="Times New Roman" w:cs="Times New Roman"/>
                <w:color w:val="auto"/>
                <w:sz w:val="20"/>
                <w:szCs w:val="20"/>
              </w:rPr>
              <w:t xml:space="preserve"> максимального </w:t>
            </w:r>
            <w:proofErr w:type="spellStart"/>
            <w:r w:rsidRPr="001059C0">
              <w:rPr>
                <w:rFonts w:ascii="Times New Roman" w:hAnsi="Times New Roman" w:cs="Times New Roman"/>
                <w:color w:val="auto"/>
                <w:sz w:val="20"/>
                <w:szCs w:val="20"/>
              </w:rPr>
              <w:t>рівня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заповнення</w:t>
            </w:r>
            <w:proofErr w:type="spellEnd"/>
            <w:r w:rsidRPr="001059C0">
              <w:rPr>
                <w:rFonts w:ascii="Times New Roman" w:hAnsi="Times New Roman" w:cs="Times New Roman"/>
                <w:color w:val="auto"/>
                <w:sz w:val="20"/>
                <w:szCs w:val="20"/>
              </w:rPr>
              <w:t xml:space="preserve">. </w:t>
            </w:r>
          </w:p>
          <w:p w14:paraId="215D2CC7"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режими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тимчасового</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постійного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закриття</w:t>
            </w:r>
            <w:proofErr w:type="spellEnd"/>
            <w:r w:rsidRPr="001059C0">
              <w:rPr>
                <w:rFonts w:ascii="Times New Roman" w:hAnsi="Times New Roman" w:cs="Times New Roman"/>
                <w:color w:val="auto"/>
                <w:sz w:val="20"/>
                <w:szCs w:val="20"/>
              </w:rPr>
              <w:t xml:space="preserve">. </w:t>
            </w:r>
          </w:p>
          <w:p w14:paraId="0E8B8512"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lastRenderedPageBreak/>
              <w:t xml:space="preserve">- три отвори </w:t>
            </w:r>
            <w:proofErr w:type="spellStart"/>
            <w:r w:rsidRPr="001059C0">
              <w:rPr>
                <w:rFonts w:ascii="Times New Roman" w:hAnsi="Times New Roman" w:cs="Times New Roman"/>
                <w:color w:val="auto"/>
                <w:sz w:val="20"/>
                <w:szCs w:val="20"/>
              </w:rPr>
              <w:t>меншого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діаметра</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ін'єкційних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голок</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шприців</w:t>
            </w:r>
            <w:proofErr w:type="spellEnd"/>
            <w:r w:rsidRPr="001059C0">
              <w:rPr>
                <w:rFonts w:ascii="Times New Roman" w:hAnsi="Times New Roman" w:cs="Times New Roman"/>
                <w:color w:val="auto"/>
                <w:sz w:val="20"/>
                <w:szCs w:val="20"/>
              </w:rPr>
              <w:t>.</w:t>
            </w:r>
          </w:p>
          <w:p w14:paraId="197CAE8D"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Можуть</w:t>
            </w:r>
            <w:proofErr w:type="spellEnd"/>
            <w:r w:rsidRPr="001059C0">
              <w:rPr>
                <w:rFonts w:ascii="Times New Roman" w:hAnsi="Times New Roman" w:cs="Times New Roman"/>
                <w:color w:val="auto"/>
                <w:sz w:val="20"/>
                <w:szCs w:val="20"/>
              </w:rPr>
              <w:t xml:space="preserve"> бути </w:t>
            </w:r>
            <w:proofErr w:type="spellStart"/>
            <w:r w:rsidRPr="001059C0">
              <w:rPr>
                <w:rFonts w:ascii="Times New Roman" w:hAnsi="Times New Roman" w:cs="Times New Roman"/>
                <w:color w:val="auto"/>
                <w:sz w:val="20"/>
                <w:szCs w:val="20"/>
              </w:rPr>
              <w:t>повністю</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утилізовані</w:t>
            </w:r>
            <w:proofErr w:type="spellEnd"/>
            <w:r w:rsidRPr="001059C0">
              <w:rPr>
                <w:rFonts w:ascii="Times New Roman" w:hAnsi="Times New Roman" w:cs="Times New Roman"/>
                <w:color w:val="auto"/>
                <w:sz w:val="20"/>
                <w:szCs w:val="20"/>
              </w:rPr>
              <w:t xml:space="preserve"> без </w:t>
            </w:r>
            <w:proofErr w:type="spellStart"/>
            <w:r w:rsidRPr="001059C0">
              <w:rPr>
                <w:rFonts w:ascii="Times New Roman" w:hAnsi="Times New Roman" w:cs="Times New Roman"/>
                <w:color w:val="auto"/>
                <w:sz w:val="20"/>
                <w:szCs w:val="20"/>
              </w:rPr>
              <w:t>ризику</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навколишнього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середовища</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знезараження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контейнерів</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їх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вмісту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можна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використовувати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автоклавування</w:t>
            </w:r>
            <w:proofErr w:type="spellEnd"/>
            <w:r w:rsidRPr="001059C0">
              <w:rPr>
                <w:rFonts w:ascii="Times New Roman" w:hAnsi="Times New Roman" w:cs="Times New Roman"/>
                <w:color w:val="auto"/>
                <w:sz w:val="20"/>
                <w:szCs w:val="20"/>
              </w:rPr>
              <w:t xml:space="preserve"> при 134°С </w:t>
            </w:r>
            <w:proofErr w:type="spellStart"/>
            <w:r w:rsidRPr="001059C0">
              <w:rPr>
                <w:rFonts w:ascii="Times New Roman" w:hAnsi="Times New Roman" w:cs="Times New Roman"/>
                <w:color w:val="auto"/>
                <w:sz w:val="20"/>
                <w:szCs w:val="20"/>
              </w:rPr>
              <w:t>протягом</w:t>
            </w:r>
            <w:proofErr w:type="spellEnd"/>
            <w:r w:rsidRPr="001059C0">
              <w:rPr>
                <w:rFonts w:ascii="Times New Roman" w:hAnsi="Times New Roman" w:cs="Times New Roman"/>
                <w:color w:val="auto"/>
                <w:sz w:val="20"/>
                <w:szCs w:val="20"/>
              </w:rPr>
              <w:t xml:space="preserve"> 25 </w:t>
            </w:r>
            <w:proofErr w:type="spellStart"/>
            <w:r w:rsidRPr="001059C0">
              <w:rPr>
                <w:rFonts w:ascii="Times New Roman" w:hAnsi="Times New Roman" w:cs="Times New Roman"/>
                <w:color w:val="auto"/>
                <w:sz w:val="20"/>
                <w:szCs w:val="20"/>
              </w:rPr>
              <w:t>хв</w:t>
            </w:r>
            <w:proofErr w:type="spellEnd"/>
            <w:r w:rsidRPr="001059C0">
              <w:rPr>
                <w:rFonts w:ascii="Times New Roman" w:hAnsi="Times New Roman" w:cs="Times New Roman"/>
                <w:color w:val="auto"/>
                <w:sz w:val="20"/>
                <w:szCs w:val="20"/>
              </w:rPr>
              <w:t xml:space="preserve">. </w:t>
            </w:r>
          </w:p>
          <w:p w14:paraId="5F4114BD"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Характеристика: </w:t>
            </w:r>
          </w:p>
          <w:p w14:paraId="5EC5755E"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Клас</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тип "Б"</w:t>
            </w:r>
          </w:p>
          <w:p w14:paraId="583487C4"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Колір</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Жовтий</w:t>
            </w:r>
            <w:proofErr w:type="spellEnd"/>
            <w:r w:rsidRPr="001059C0">
              <w:rPr>
                <w:rFonts w:ascii="Times New Roman" w:hAnsi="Times New Roman" w:cs="Times New Roman"/>
                <w:color w:val="auto"/>
                <w:sz w:val="20"/>
                <w:szCs w:val="20"/>
              </w:rPr>
              <w:t xml:space="preserve"> </w:t>
            </w:r>
          </w:p>
          <w:p w14:paraId="72494444"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Об'єм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повний</w:t>
            </w:r>
            <w:proofErr w:type="spellEnd"/>
            <w:r w:rsidRPr="001059C0">
              <w:rPr>
                <w:rFonts w:ascii="Times New Roman" w:hAnsi="Times New Roman" w:cs="Times New Roman"/>
                <w:color w:val="auto"/>
                <w:sz w:val="20"/>
                <w:szCs w:val="20"/>
              </w:rPr>
              <w:t>:  1,5 л</w:t>
            </w:r>
          </w:p>
          <w:p w14:paraId="7FCCCB47"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Об'єм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корисний</w:t>
            </w:r>
            <w:proofErr w:type="spellEnd"/>
            <w:r w:rsidRPr="001059C0">
              <w:rPr>
                <w:rFonts w:ascii="Times New Roman" w:hAnsi="Times New Roman" w:cs="Times New Roman"/>
                <w:color w:val="auto"/>
                <w:sz w:val="20"/>
                <w:szCs w:val="20"/>
              </w:rPr>
              <w:t>: 1,205 л</w:t>
            </w:r>
          </w:p>
          <w:p w14:paraId="6E9F5641"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Товщина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стінок</w:t>
            </w:r>
            <w:proofErr w:type="spellEnd"/>
            <w:r w:rsidRPr="001059C0">
              <w:rPr>
                <w:rFonts w:ascii="Times New Roman" w:hAnsi="Times New Roman" w:cs="Times New Roman"/>
                <w:color w:val="auto"/>
                <w:sz w:val="20"/>
                <w:szCs w:val="20"/>
              </w:rPr>
              <w:t>: 1,35 мм</w:t>
            </w:r>
          </w:p>
          <w:p w14:paraId="71BCF85E"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В</w:t>
            </w:r>
            <w:r w:rsidRPr="001059C0">
              <w:rPr>
                <w:rFonts w:ascii="Times New Roman" w:hAnsi="Times New Roman" w:cs="Times New Roman"/>
                <w:color w:val="auto"/>
                <w:sz w:val="20"/>
                <w:szCs w:val="20"/>
                <w:lang w:val="uk-UA"/>
              </w:rPr>
              <w:t>и</w:t>
            </w:r>
            <w:r w:rsidRPr="001059C0">
              <w:rPr>
                <w:rFonts w:ascii="Times New Roman" w:hAnsi="Times New Roman" w:cs="Times New Roman"/>
                <w:color w:val="auto"/>
                <w:sz w:val="20"/>
                <w:szCs w:val="20"/>
              </w:rPr>
              <w:t>сота: 157 мм</w:t>
            </w:r>
          </w:p>
          <w:p w14:paraId="7991189E"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Ширина: 135 мм</w:t>
            </w:r>
          </w:p>
        </w:tc>
        <w:tc>
          <w:tcPr>
            <w:tcW w:w="1134" w:type="dxa"/>
            <w:tcBorders>
              <w:top w:val="nil"/>
              <w:left w:val="single" w:sz="4" w:space="0" w:color="auto"/>
              <w:bottom w:val="single" w:sz="4" w:space="0" w:color="auto"/>
              <w:right w:val="single" w:sz="4" w:space="0" w:color="auto"/>
            </w:tcBorders>
            <w:shd w:val="clear" w:color="auto" w:fill="auto"/>
          </w:tcPr>
          <w:p w14:paraId="4E6A69F2"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lastRenderedPageBreak/>
              <w:t>20,000</w:t>
            </w:r>
          </w:p>
        </w:tc>
        <w:tc>
          <w:tcPr>
            <w:tcW w:w="709" w:type="dxa"/>
            <w:tcBorders>
              <w:top w:val="nil"/>
              <w:left w:val="single" w:sz="4" w:space="0" w:color="auto"/>
              <w:bottom w:val="single" w:sz="4" w:space="0" w:color="auto"/>
              <w:right w:val="single" w:sz="4" w:space="0" w:color="auto"/>
            </w:tcBorders>
            <w:shd w:val="clear" w:color="auto" w:fill="auto"/>
          </w:tcPr>
          <w:p w14:paraId="636F4F30"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403DE251"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12A5F527"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680F5307"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25</w:t>
            </w:r>
          </w:p>
        </w:tc>
        <w:tc>
          <w:tcPr>
            <w:tcW w:w="2126" w:type="dxa"/>
            <w:tcBorders>
              <w:top w:val="single" w:sz="4" w:space="0" w:color="auto"/>
              <w:left w:val="nil"/>
              <w:bottom w:val="single" w:sz="4" w:space="0" w:color="auto"/>
              <w:right w:val="nil"/>
            </w:tcBorders>
            <w:shd w:val="clear" w:color="auto" w:fill="auto"/>
          </w:tcPr>
          <w:p w14:paraId="2EF11C85"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Контейнер для </w:t>
            </w:r>
            <w:proofErr w:type="spellStart"/>
            <w:r w:rsidRPr="001059C0">
              <w:rPr>
                <w:rFonts w:ascii="Times New Roman" w:hAnsi="Times New Roman" w:cs="Times New Roman"/>
                <w:color w:val="auto"/>
                <w:sz w:val="20"/>
                <w:szCs w:val="20"/>
              </w:rPr>
              <w:t>збору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голок</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медичних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xml:space="preserve"> "ВОЛЕС", 2.0L (Л)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DFE026"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lang w:val="uk-UA"/>
              </w:rPr>
              <w:t>НК 024: 2019 – 14424 контейнер на відходи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A6F6BC"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Контейнер для </w:t>
            </w:r>
            <w:proofErr w:type="spellStart"/>
            <w:r w:rsidRPr="001059C0">
              <w:rPr>
                <w:rFonts w:ascii="Times New Roman" w:hAnsi="Times New Roman" w:cs="Times New Roman"/>
                <w:color w:val="auto"/>
                <w:sz w:val="20"/>
                <w:szCs w:val="20"/>
              </w:rPr>
              <w:t>збору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голок</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медичних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xml:space="preserve"> "ВОЛЕС", 2.0L</w:t>
            </w:r>
          </w:p>
          <w:p w14:paraId="4D54578C"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Опис</w:t>
            </w:r>
            <w:proofErr w:type="spellEnd"/>
            <w:r w:rsidRPr="001059C0">
              <w:rPr>
                <w:rFonts w:ascii="Times New Roman" w:hAnsi="Times New Roman" w:cs="Times New Roman"/>
                <w:color w:val="auto"/>
                <w:sz w:val="20"/>
                <w:szCs w:val="20"/>
              </w:rPr>
              <w:t>:</w:t>
            </w:r>
          </w:p>
          <w:p w14:paraId="37AF7A1D"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Контейнери</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голок</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являють</w:t>
            </w:r>
            <w:proofErr w:type="spellEnd"/>
            <w:r w:rsidRPr="001059C0">
              <w:rPr>
                <w:rFonts w:ascii="Times New Roman" w:hAnsi="Times New Roman" w:cs="Times New Roman"/>
                <w:color w:val="auto"/>
                <w:sz w:val="20"/>
                <w:szCs w:val="20"/>
              </w:rPr>
              <w:t xml:space="preserve"> собою </w:t>
            </w:r>
            <w:proofErr w:type="spellStart"/>
            <w:r w:rsidRPr="001059C0">
              <w:rPr>
                <w:rFonts w:ascii="Times New Roman" w:hAnsi="Times New Roman" w:cs="Times New Roman"/>
                <w:color w:val="auto"/>
                <w:sz w:val="20"/>
                <w:szCs w:val="20"/>
              </w:rPr>
              <w:t>ємності</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щільними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стінками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призначені</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збору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зберігання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переробки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гострих</w:t>
            </w:r>
            <w:proofErr w:type="spellEnd"/>
            <w:r w:rsidRPr="001059C0">
              <w:rPr>
                <w:rFonts w:ascii="Times New Roman" w:hAnsi="Times New Roman" w:cs="Times New Roman"/>
                <w:color w:val="auto"/>
                <w:sz w:val="20"/>
                <w:szCs w:val="20"/>
              </w:rPr>
              <w:t xml:space="preserve"> і колючих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утворюваних</w:t>
            </w:r>
            <w:proofErr w:type="spellEnd"/>
            <w:r w:rsidRPr="001059C0">
              <w:rPr>
                <w:rFonts w:ascii="Times New Roman" w:hAnsi="Times New Roman" w:cs="Times New Roman"/>
                <w:color w:val="auto"/>
                <w:sz w:val="20"/>
                <w:szCs w:val="20"/>
              </w:rPr>
              <w:t xml:space="preserve"> у </w:t>
            </w:r>
            <w:proofErr w:type="spellStart"/>
            <w:r w:rsidRPr="001059C0">
              <w:rPr>
                <w:rFonts w:ascii="Times New Roman" w:hAnsi="Times New Roman" w:cs="Times New Roman"/>
                <w:color w:val="auto"/>
                <w:sz w:val="20"/>
                <w:szCs w:val="20"/>
              </w:rPr>
              <w:t>медичному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процесі</w:t>
            </w:r>
            <w:proofErr w:type="spellEnd"/>
            <w:r w:rsidRPr="001059C0">
              <w:rPr>
                <w:rFonts w:ascii="Times New Roman" w:hAnsi="Times New Roman" w:cs="Times New Roman"/>
                <w:color w:val="auto"/>
                <w:sz w:val="20"/>
                <w:szCs w:val="20"/>
              </w:rPr>
              <w:t>.</w:t>
            </w:r>
          </w:p>
          <w:p w14:paraId="61EC85B9"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Ідеально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підходять</w:t>
            </w:r>
            <w:proofErr w:type="spellEnd"/>
            <w:r w:rsidRPr="001059C0">
              <w:rPr>
                <w:rFonts w:ascii="Times New Roman" w:hAnsi="Times New Roman" w:cs="Times New Roman"/>
                <w:color w:val="auto"/>
                <w:sz w:val="20"/>
                <w:szCs w:val="20"/>
              </w:rPr>
              <w:t xml:space="preserve"> для колючих і  </w:t>
            </w:r>
            <w:proofErr w:type="spellStart"/>
            <w:r w:rsidRPr="001059C0">
              <w:rPr>
                <w:rFonts w:ascii="Times New Roman" w:hAnsi="Times New Roman" w:cs="Times New Roman"/>
                <w:color w:val="auto"/>
                <w:sz w:val="20"/>
                <w:szCs w:val="20"/>
              </w:rPr>
              <w:t>ріжучих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предметів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голки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ланцети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скальпелі</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ін</w:t>
            </w:r>
            <w:proofErr w:type="spellEnd"/>
            <w:r w:rsidRPr="001059C0">
              <w:rPr>
                <w:rFonts w:ascii="Times New Roman" w:hAnsi="Times New Roman" w:cs="Times New Roman"/>
                <w:color w:val="auto"/>
                <w:sz w:val="20"/>
                <w:szCs w:val="20"/>
              </w:rPr>
              <w:t>):</w:t>
            </w:r>
          </w:p>
          <w:p w14:paraId="49D2E638"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двохпозиційна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кришка</w:t>
            </w:r>
            <w:proofErr w:type="spellEnd"/>
            <w:r w:rsidRPr="001059C0">
              <w:rPr>
                <w:rFonts w:ascii="Times New Roman" w:hAnsi="Times New Roman" w:cs="Times New Roman"/>
                <w:color w:val="auto"/>
                <w:sz w:val="20"/>
                <w:szCs w:val="20"/>
              </w:rPr>
              <w:t xml:space="preserve"> дозволить </w:t>
            </w:r>
            <w:proofErr w:type="spellStart"/>
            <w:r w:rsidRPr="001059C0">
              <w:rPr>
                <w:rFonts w:ascii="Times New Roman" w:hAnsi="Times New Roman" w:cs="Times New Roman"/>
                <w:color w:val="auto"/>
                <w:sz w:val="20"/>
                <w:szCs w:val="20"/>
              </w:rPr>
              <w:t>уникнути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викиду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відпрацьованих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xml:space="preserve">. </w:t>
            </w:r>
          </w:p>
          <w:p w14:paraId="3AD6CE48"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практична система </w:t>
            </w:r>
            <w:proofErr w:type="spellStart"/>
            <w:r w:rsidRPr="001059C0">
              <w:rPr>
                <w:rFonts w:ascii="Times New Roman" w:hAnsi="Times New Roman" w:cs="Times New Roman"/>
                <w:color w:val="auto"/>
                <w:sz w:val="20"/>
                <w:szCs w:val="20"/>
              </w:rPr>
              <w:t>відкривання</w:t>
            </w:r>
            <w:proofErr w:type="spellEnd"/>
            <w:r w:rsidRPr="001059C0">
              <w:rPr>
                <w:rFonts w:ascii="Times New Roman" w:hAnsi="Times New Roman" w:cs="Times New Roman"/>
                <w:color w:val="auto"/>
                <w:sz w:val="20"/>
                <w:szCs w:val="20"/>
              </w:rPr>
              <w:t xml:space="preserve">. </w:t>
            </w:r>
          </w:p>
          <w:p w14:paraId="5DB47520"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індикатор</w:t>
            </w:r>
            <w:proofErr w:type="spellEnd"/>
            <w:r w:rsidRPr="001059C0">
              <w:rPr>
                <w:rFonts w:ascii="Times New Roman" w:hAnsi="Times New Roman" w:cs="Times New Roman"/>
                <w:color w:val="auto"/>
                <w:sz w:val="20"/>
                <w:szCs w:val="20"/>
              </w:rPr>
              <w:t xml:space="preserve"> максимального </w:t>
            </w:r>
            <w:proofErr w:type="spellStart"/>
            <w:r w:rsidRPr="001059C0">
              <w:rPr>
                <w:rFonts w:ascii="Times New Roman" w:hAnsi="Times New Roman" w:cs="Times New Roman"/>
                <w:color w:val="auto"/>
                <w:sz w:val="20"/>
                <w:szCs w:val="20"/>
              </w:rPr>
              <w:t>рівня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заповнення</w:t>
            </w:r>
            <w:proofErr w:type="spellEnd"/>
            <w:r w:rsidRPr="001059C0">
              <w:rPr>
                <w:rFonts w:ascii="Times New Roman" w:hAnsi="Times New Roman" w:cs="Times New Roman"/>
                <w:color w:val="auto"/>
                <w:sz w:val="20"/>
                <w:szCs w:val="20"/>
              </w:rPr>
              <w:t xml:space="preserve">. </w:t>
            </w:r>
          </w:p>
          <w:p w14:paraId="6EFE25B6"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режими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тимчасового</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постійного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закриття</w:t>
            </w:r>
            <w:proofErr w:type="spellEnd"/>
            <w:r w:rsidRPr="001059C0">
              <w:rPr>
                <w:rFonts w:ascii="Times New Roman" w:hAnsi="Times New Roman" w:cs="Times New Roman"/>
                <w:color w:val="auto"/>
                <w:sz w:val="20"/>
                <w:szCs w:val="20"/>
              </w:rPr>
              <w:t xml:space="preserve">. </w:t>
            </w:r>
          </w:p>
          <w:p w14:paraId="26F9B633"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 три отвори </w:t>
            </w:r>
            <w:proofErr w:type="spellStart"/>
            <w:r w:rsidRPr="001059C0">
              <w:rPr>
                <w:rFonts w:ascii="Times New Roman" w:hAnsi="Times New Roman" w:cs="Times New Roman"/>
                <w:color w:val="auto"/>
                <w:sz w:val="20"/>
                <w:szCs w:val="20"/>
              </w:rPr>
              <w:t>меншого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діаметра</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ін'єкційних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голок</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шприців</w:t>
            </w:r>
            <w:proofErr w:type="spellEnd"/>
            <w:r w:rsidRPr="001059C0">
              <w:rPr>
                <w:rFonts w:ascii="Times New Roman" w:hAnsi="Times New Roman" w:cs="Times New Roman"/>
                <w:color w:val="auto"/>
                <w:sz w:val="20"/>
                <w:szCs w:val="20"/>
              </w:rPr>
              <w:t>.</w:t>
            </w:r>
          </w:p>
          <w:p w14:paraId="54CF7866"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Можуть</w:t>
            </w:r>
            <w:proofErr w:type="spellEnd"/>
            <w:r w:rsidRPr="001059C0">
              <w:rPr>
                <w:rFonts w:ascii="Times New Roman" w:hAnsi="Times New Roman" w:cs="Times New Roman"/>
                <w:color w:val="auto"/>
                <w:sz w:val="20"/>
                <w:szCs w:val="20"/>
              </w:rPr>
              <w:t xml:space="preserve"> бути </w:t>
            </w:r>
            <w:proofErr w:type="spellStart"/>
            <w:r w:rsidRPr="001059C0">
              <w:rPr>
                <w:rFonts w:ascii="Times New Roman" w:hAnsi="Times New Roman" w:cs="Times New Roman"/>
                <w:color w:val="auto"/>
                <w:sz w:val="20"/>
                <w:szCs w:val="20"/>
              </w:rPr>
              <w:t>повністю</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утилізовані</w:t>
            </w:r>
            <w:proofErr w:type="spellEnd"/>
            <w:r w:rsidRPr="001059C0">
              <w:rPr>
                <w:rFonts w:ascii="Times New Roman" w:hAnsi="Times New Roman" w:cs="Times New Roman"/>
                <w:color w:val="auto"/>
                <w:sz w:val="20"/>
                <w:szCs w:val="20"/>
              </w:rPr>
              <w:t xml:space="preserve"> без </w:t>
            </w:r>
            <w:proofErr w:type="spellStart"/>
            <w:r w:rsidRPr="001059C0">
              <w:rPr>
                <w:rFonts w:ascii="Times New Roman" w:hAnsi="Times New Roman" w:cs="Times New Roman"/>
                <w:color w:val="auto"/>
                <w:sz w:val="20"/>
                <w:szCs w:val="20"/>
              </w:rPr>
              <w:t>ризику</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навколишнього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середовища</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знезараження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контейнерів</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їх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вмісту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можна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використовувати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автоклавування</w:t>
            </w:r>
            <w:proofErr w:type="spellEnd"/>
            <w:r w:rsidRPr="001059C0">
              <w:rPr>
                <w:rFonts w:ascii="Times New Roman" w:hAnsi="Times New Roman" w:cs="Times New Roman"/>
                <w:color w:val="auto"/>
                <w:sz w:val="20"/>
                <w:szCs w:val="20"/>
              </w:rPr>
              <w:t xml:space="preserve"> при 134°С </w:t>
            </w:r>
            <w:proofErr w:type="spellStart"/>
            <w:r w:rsidRPr="001059C0">
              <w:rPr>
                <w:rFonts w:ascii="Times New Roman" w:hAnsi="Times New Roman" w:cs="Times New Roman"/>
                <w:color w:val="auto"/>
                <w:sz w:val="20"/>
                <w:szCs w:val="20"/>
              </w:rPr>
              <w:t>протягом</w:t>
            </w:r>
            <w:proofErr w:type="spellEnd"/>
            <w:r w:rsidRPr="001059C0">
              <w:rPr>
                <w:rFonts w:ascii="Times New Roman" w:hAnsi="Times New Roman" w:cs="Times New Roman"/>
                <w:color w:val="auto"/>
                <w:sz w:val="20"/>
                <w:szCs w:val="20"/>
              </w:rPr>
              <w:t xml:space="preserve"> 25 </w:t>
            </w:r>
            <w:proofErr w:type="spellStart"/>
            <w:r w:rsidRPr="001059C0">
              <w:rPr>
                <w:rFonts w:ascii="Times New Roman" w:hAnsi="Times New Roman" w:cs="Times New Roman"/>
                <w:color w:val="auto"/>
                <w:sz w:val="20"/>
                <w:szCs w:val="20"/>
              </w:rPr>
              <w:t>хв</w:t>
            </w:r>
            <w:proofErr w:type="spellEnd"/>
            <w:r w:rsidRPr="001059C0">
              <w:rPr>
                <w:rFonts w:ascii="Times New Roman" w:hAnsi="Times New Roman" w:cs="Times New Roman"/>
                <w:color w:val="auto"/>
                <w:sz w:val="20"/>
                <w:szCs w:val="20"/>
              </w:rPr>
              <w:t xml:space="preserve">. </w:t>
            </w:r>
          </w:p>
          <w:p w14:paraId="364AD1E6"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Характеристика: </w:t>
            </w:r>
          </w:p>
          <w:p w14:paraId="6F632D28"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Клас</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відходів</w:t>
            </w:r>
            <w:proofErr w:type="spellEnd"/>
            <w:r w:rsidRPr="001059C0">
              <w:rPr>
                <w:rFonts w:ascii="Times New Roman" w:hAnsi="Times New Roman" w:cs="Times New Roman"/>
                <w:color w:val="auto"/>
                <w:sz w:val="20"/>
                <w:szCs w:val="20"/>
              </w:rPr>
              <w:t>: тип "Б"</w:t>
            </w:r>
          </w:p>
          <w:p w14:paraId="4AC8581C"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Колір</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Жовтий</w:t>
            </w:r>
            <w:proofErr w:type="spellEnd"/>
            <w:r w:rsidRPr="001059C0">
              <w:rPr>
                <w:rFonts w:ascii="Times New Roman" w:hAnsi="Times New Roman" w:cs="Times New Roman"/>
                <w:color w:val="auto"/>
                <w:sz w:val="20"/>
                <w:szCs w:val="20"/>
              </w:rPr>
              <w:t xml:space="preserve"> </w:t>
            </w:r>
          </w:p>
          <w:p w14:paraId="02E8F853"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Об'єм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повний</w:t>
            </w:r>
            <w:proofErr w:type="spellEnd"/>
            <w:r w:rsidRPr="001059C0">
              <w:rPr>
                <w:rFonts w:ascii="Times New Roman" w:hAnsi="Times New Roman" w:cs="Times New Roman"/>
                <w:color w:val="auto"/>
                <w:sz w:val="20"/>
                <w:szCs w:val="20"/>
              </w:rPr>
              <w:t>:  2 л</w:t>
            </w:r>
          </w:p>
          <w:p w14:paraId="3E8B4CF0"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Об'єм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корисний</w:t>
            </w:r>
            <w:proofErr w:type="spellEnd"/>
            <w:r w:rsidRPr="001059C0">
              <w:rPr>
                <w:rFonts w:ascii="Times New Roman" w:hAnsi="Times New Roman" w:cs="Times New Roman"/>
                <w:color w:val="auto"/>
                <w:sz w:val="20"/>
                <w:szCs w:val="20"/>
              </w:rPr>
              <w:t>: 1,7 л</w:t>
            </w:r>
          </w:p>
          <w:p w14:paraId="0113634B"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Товщина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стінок</w:t>
            </w:r>
            <w:proofErr w:type="spellEnd"/>
            <w:r w:rsidRPr="001059C0">
              <w:rPr>
                <w:rFonts w:ascii="Times New Roman" w:hAnsi="Times New Roman" w:cs="Times New Roman"/>
                <w:color w:val="auto"/>
                <w:sz w:val="20"/>
                <w:szCs w:val="20"/>
              </w:rPr>
              <w:t>: 1,75 мм</w:t>
            </w:r>
          </w:p>
          <w:p w14:paraId="5FD4DF07"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Висота</w:t>
            </w:r>
            <w:proofErr w:type="spellEnd"/>
            <w:r w:rsidRPr="001059C0">
              <w:rPr>
                <w:rFonts w:ascii="Times New Roman" w:hAnsi="Times New Roman" w:cs="Times New Roman"/>
                <w:color w:val="auto"/>
                <w:sz w:val="20"/>
                <w:szCs w:val="20"/>
              </w:rPr>
              <w:t>: 184 мм</w:t>
            </w:r>
          </w:p>
          <w:p w14:paraId="047D04E3"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Ширина: 160 мм</w:t>
            </w:r>
          </w:p>
        </w:tc>
        <w:tc>
          <w:tcPr>
            <w:tcW w:w="1134" w:type="dxa"/>
            <w:tcBorders>
              <w:top w:val="nil"/>
              <w:left w:val="single" w:sz="4" w:space="0" w:color="auto"/>
              <w:bottom w:val="single" w:sz="4" w:space="0" w:color="auto"/>
              <w:right w:val="single" w:sz="4" w:space="0" w:color="auto"/>
            </w:tcBorders>
            <w:shd w:val="clear" w:color="auto" w:fill="auto"/>
          </w:tcPr>
          <w:p w14:paraId="4B312246"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20,000</w:t>
            </w:r>
          </w:p>
        </w:tc>
        <w:tc>
          <w:tcPr>
            <w:tcW w:w="709" w:type="dxa"/>
            <w:tcBorders>
              <w:top w:val="nil"/>
              <w:left w:val="single" w:sz="4" w:space="0" w:color="auto"/>
              <w:bottom w:val="single" w:sz="4" w:space="0" w:color="auto"/>
              <w:right w:val="single" w:sz="4" w:space="0" w:color="auto"/>
            </w:tcBorders>
            <w:shd w:val="clear" w:color="auto" w:fill="auto"/>
          </w:tcPr>
          <w:p w14:paraId="36FCBEE8"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19349E34"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342C318C"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03BA9EDB"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26</w:t>
            </w:r>
          </w:p>
        </w:tc>
        <w:tc>
          <w:tcPr>
            <w:tcW w:w="2126" w:type="dxa"/>
            <w:tcBorders>
              <w:top w:val="single" w:sz="4" w:space="0" w:color="auto"/>
              <w:left w:val="nil"/>
              <w:bottom w:val="single" w:sz="4" w:space="0" w:color="auto"/>
              <w:right w:val="nil"/>
            </w:tcBorders>
            <w:shd w:val="clear" w:color="auto" w:fill="auto"/>
          </w:tcPr>
          <w:p w14:paraId="296CE830"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Мікропробірка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Еппендорф</w:t>
            </w:r>
            <w:proofErr w:type="spellEnd"/>
            <w:r w:rsidRPr="001059C0">
              <w:rPr>
                <w:rFonts w:ascii="Times New Roman" w:hAnsi="Times New Roman" w:cs="Times New Roman"/>
                <w:color w:val="auto"/>
                <w:sz w:val="20"/>
                <w:szCs w:val="20"/>
              </w:rPr>
              <w:t xml:space="preserve">  Easy-Lock 1,5 мл н/с №500 </w:t>
            </w:r>
          </w:p>
        </w:tc>
        <w:tc>
          <w:tcPr>
            <w:tcW w:w="1701" w:type="dxa"/>
            <w:tcBorders>
              <w:top w:val="single" w:sz="4" w:space="0" w:color="000000"/>
              <w:left w:val="single" w:sz="4" w:space="0" w:color="000000"/>
              <w:bottom w:val="single" w:sz="4" w:space="0" w:color="000000"/>
              <w:right w:val="single" w:sz="4" w:space="0" w:color="000000"/>
            </w:tcBorders>
            <w:vAlign w:val="center"/>
          </w:tcPr>
          <w:p w14:paraId="52144EDB"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sz w:val="20"/>
                <w:szCs w:val="20"/>
                <w:lang w:eastAsia="ru-RU"/>
              </w:rPr>
              <w:t xml:space="preserve">46237 Нестерильна </w:t>
            </w:r>
            <w:proofErr w:type="spellStart"/>
            <w:r w:rsidRPr="001059C0">
              <w:rPr>
                <w:rFonts w:ascii="Times New Roman" w:hAnsi="Times New Roman" w:cs="Times New Roman"/>
                <w:sz w:val="20"/>
                <w:szCs w:val="20"/>
                <w:lang w:eastAsia="ru-RU"/>
              </w:rPr>
              <w:t>пробірка</w:t>
            </w:r>
            <w:proofErr w:type="spellEnd"/>
          </w:p>
        </w:tc>
        <w:tc>
          <w:tcPr>
            <w:tcW w:w="3969" w:type="dxa"/>
            <w:tcBorders>
              <w:top w:val="single" w:sz="4" w:space="0" w:color="000000"/>
              <w:left w:val="single" w:sz="4" w:space="0" w:color="000000"/>
              <w:bottom w:val="single" w:sz="4" w:space="0" w:color="000000"/>
              <w:right w:val="single" w:sz="4" w:space="0" w:color="auto"/>
            </w:tcBorders>
            <w:shd w:val="clear" w:color="auto" w:fill="auto"/>
          </w:tcPr>
          <w:p w14:paraId="70220418"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Мікропробірка</w:t>
            </w:r>
            <w:proofErr w:type="spellEnd"/>
            <w:r w:rsidRPr="001059C0">
              <w:rPr>
                <w:rFonts w:ascii="Times New Roman" w:hAnsi="Times New Roman" w:cs="Times New Roman"/>
                <w:color w:val="auto"/>
                <w:sz w:val="20"/>
                <w:szCs w:val="20"/>
              </w:rPr>
              <w:t xml:space="preserve"> Easy-Lock типу </w:t>
            </w:r>
            <w:proofErr w:type="spellStart"/>
            <w:r w:rsidRPr="001059C0">
              <w:rPr>
                <w:rFonts w:ascii="Times New Roman" w:hAnsi="Times New Roman" w:cs="Times New Roman"/>
                <w:color w:val="auto"/>
                <w:sz w:val="20"/>
                <w:szCs w:val="20"/>
              </w:rPr>
              <w:t>Еппендорф</w:t>
            </w:r>
            <w:proofErr w:type="spellEnd"/>
            <w:r w:rsidRPr="001059C0">
              <w:rPr>
                <w:rFonts w:ascii="Times New Roman" w:hAnsi="Times New Roman" w:cs="Times New Roman"/>
                <w:color w:val="auto"/>
                <w:sz w:val="20"/>
                <w:szCs w:val="20"/>
              </w:rPr>
              <w:t xml:space="preserve">, , </w:t>
            </w:r>
            <w:proofErr w:type="spellStart"/>
            <w:r w:rsidRPr="001059C0">
              <w:rPr>
                <w:rFonts w:ascii="Times New Roman" w:hAnsi="Times New Roman" w:cs="Times New Roman"/>
                <w:color w:val="auto"/>
                <w:sz w:val="20"/>
                <w:szCs w:val="20"/>
              </w:rPr>
              <w:t>об’єм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зразка</w:t>
            </w:r>
            <w:proofErr w:type="spellEnd"/>
            <w:r w:rsidRPr="001059C0">
              <w:rPr>
                <w:rFonts w:ascii="Times New Roman" w:hAnsi="Times New Roman" w:cs="Times New Roman"/>
                <w:color w:val="auto"/>
                <w:sz w:val="20"/>
                <w:szCs w:val="20"/>
              </w:rPr>
              <w:t xml:space="preserve"> – 1,5мл, не стерильна, </w:t>
            </w:r>
            <w:proofErr w:type="spellStart"/>
            <w:r w:rsidRPr="001059C0">
              <w:rPr>
                <w:rFonts w:ascii="Times New Roman" w:hAnsi="Times New Roman" w:cs="Times New Roman"/>
                <w:color w:val="auto"/>
                <w:sz w:val="20"/>
                <w:szCs w:val="20"/>
              </w:rPr>
              <w:t>конусна</w:t>
            </w:r>
            <w:proofErr w:type="spellEnd"/>
            <w:r w:rsidRPr="001059C0">
              <w:rPr>
                <w:rFonts w:ascii="Times New Roman" w:hAnsi="Times New Roman" w:cs="Times New Roman"/>
                <w:color w:val="auto"/>
                <w:sz w:val="20"/>
                <w:szCs w:val="20"/>
              </w:rPr>
              <w:t xml:space="preserve">, з РР, з плоскою </w:t>
            </w:r>
            <w:proofErr w:type="spellStart"/>
            <w:r w:rsidRPr="001059C0">
              <w:rPr>
                <w:rFonts w:ascii="Times New Roman" w:hAnsi="Times New Roman" w:cs="Times New Roman"/>
                <w:color w:val="auto"/>
                <w:sz w:val="20"/>
                <w:szCs w:val="20"/>
              </w:rPr>
              <w:t>кришкою</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матовим</w:t>
            </w:r>
            <w:proofErr w:type="spellEnd"/>
            <w:r w:rsidRPr="001059C0">
              <w:rPr>
                <w:rFonts w:ascii="Times New Roman" w:hAnsi="Times New Roman" w:cs="Times New Roman"/>
                <w:color w:val="auto"/>
                <w:sz w:val="20"/>
                <w:szCs w:val="20"/>
              </w:rPr>
              <w:t xml:space="preserve"> фрагментом, </w:t>
            </w:r>
            <w:proofErr w:type="spellStart"/>
            <w:r w:rsidRPr="001059C0">
              <w:rPr>
                <w:rFonts w:ascii="Times New Roman" w:hAnsi="Times New Roman" w:cs="Times New Roman"/>
                <w:color w:val="auto"/>
                <w:sz w:val="20"/>
                <w:szCs w:val="20"/>
              </w:rPr>
              <w:t>градуйована</w:t>
            </w:r>
            <w:proofErr w:type="spellEnd"/>
            <w:r w:rsidRPr="001059C0">
              <w:rPr>
                <w:rFonts w:ascii="Times New Roman" w:hAnsi="Times New Roman" w:cs="Times New Roman"/>
                <w:color w:val="auto"/>
                <w:sz w:val="20"/>
                <w:szCs w:val="20"/>
              </w:rPr>
              <w:t xml:space="preserve">. </w:t>
            </w:r>
          </w:p>
          <w:p w14:paraId="6403F312"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Кількість</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упаковці</w:t>
            </w:r>
            <w:proofErr w:type="spellEnd"/>
            <w:r w:rsidRPr="001059C0">
              <w:rPr>
                <w:rFonts w:ascii="Times New Roman" w:hAnsi="Times New Roman" w:cs="Times New Roman"/>
                <w:color w:val="auto"/>
                <w:sz w:val="20"/>
                <w:szCs w:val="20"/>
              </w:rPr>
              <w:t xml:space="preserve">  - 500 шт.  </w:t>
            </w:r>
          </w:p>
        </w:tc>
        <w:tc>
          <w:tcPr>
            <w:tcW w:w="1134" w:type="dxa"/>
            <w:tcBorders>
              <w:top w:val="nil"/>
              <w:left w:val="single" w:sz="4" w:space="0" w:color="auto"/>
              <w:bottom w:val="single" w:sz="4" w:space="0" w:color="auto"/>
              <w:right w:val="single" w:sz="4" w:space="0" w:color="auto"/>
            </w:tcBorders>
            <w:shd w:val="clear" w:color="auto" w:fill="auto"/>
          </w:tcPr>
          <w:p w14:paraId="0690D82D"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7DC1F9A1"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15929A0A"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1416BD7A"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1E759F61"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27</w:t>
            </w:r>
          </w:p>
        </w:tc>
        <w:tc>
          <w:tcPr>
            <w:tcW w:w="2126" w:type="dxa"/>
            <w:tcBorders>
              <w:top w:val="single" w:sz="4" w:space="0" w:color="auto"/>
              <w:left w:val="nil"/>
              <w:bottom w:val="single" w:sz="4" w:space="0" w:color="auto"/>
              <w:right w:val="nil"/>
            </w:tcBorders>
            <w:shd w:val="clear" w:color="auto" w:fill="auto"/>
          </w:tcPr>
          <w:p w14:paraId="217005B6"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Тампон-зонд, </w:t>
            </w:r>
            <w:proofErr w:type="spellStart"/>
            <w:r w:rsidRPr="001059C0">
              <w:rPr>
                <w:rFonts w:ascii="Times New Roman" w:hAnsi="Times New Roman" w:cs="Times New Roman"/>
                <w:color w:val="auto"/>
                <w:sz w:val="20"/>
                <w:szCs w:val="20"/>
              </w:rPr>
              <w:t>із</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віскози</w:t>
            </w:r>
            <w:proofErr w:type="spellEnd"/>
            <w:r w:rsidRPr="001059C0">
              <w:rPr>
                <w:rFonts w:ascii="Times New Roman" w:hAnsi="Times New Roman" w:cs="Times New Roman"/>
                <w:color w:val="auto"/>
                <w:sz w:val="20"/>
                <w:szCs w:val="20"/>
              </w:rPr>
              <w:t xml:space="preserve">, пластик в </w:t>
            </w:r>
            <w:proofErr w:type="spellStart"/>
            <w:r w:rsidRPr="001059C0">
              <w:rPr>
                <w:rFonts w:ascii="Times New Roman" w:hAnsi="Times New Roman" w:cs="Times New Roman"/>
                <w:color w:val="auto"/>
                <w:sz w:val="20"/>
                <w:szCs w:val="20"/>
              </w:rPr>
              <w:t>пробірці</w:t>
            </w:r>
            <w:proofErr w:type="spellEnd"/>
            <w:r w:rsidRPr="001059C0">
              <w:rPr>
                <w:rFonts w:ascii="Times New Roman" w:hAnsi="Times New Roman" w:cs="Times New Roman"/>
                <w:color w:val="auto"/>
                <w:sz w:val="20"/>
                <w:szCs w:val="20"/>
              </w:rPr>
              <w:t xml:space="preserve"> 12*150 (100 </w:t>
            </w:r>
            <w:proofErr w:type="spellStart"/>
            <w:r w:rsidRPr="001059C0">
              <w:rPr>
                <w:rFonts w:ascii="Times New Roman" w:hAnsi="Times New Roman" w:cs="Times New Roman"/>
                <w:color w:val="auto"/>
                <w:sz w:val="20"/>
                <w:szCs w:val="20"/>
              </w:rPr>
              <w:t>шт</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уп</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стерильний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EximLab</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6197D6CE"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33722 Зонд -тампон </w:t>
            </w:r>
            <w:proofErr w:type="spellStart"/>
            <w:r w:rsidRPr="001059C0">
              <w:rPr>
                <w:rFonts w:ascii="Times New Roman" w:hAnsi="Times New Roman" w:cs="Times New Roman"/>
                <w:color w:val="auto"/>
                <w:sz w:val="20"/>
                <w:szCs w:val="20"/>
              </w:rPr>
              <w:t>абсорбуючий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стерильний</w:t>
            </w:r>
            <w:proofErr w:type="spellEnd"/>
          </w:p>
        </w:tc>
        <w:tc>
          <w:tcPr>
            <w:tcW w:w="3969" w:type="dxa"/>
            <w:tcBorders>
              <w:top w:val="single" w:sz="4" w:space="0" w:color="000000"/>
              <w:left w:val="single" w:sz="4" w:space="0" w:color="000000"/>
              <w:bottom w:val="single" w:sz="4" w:space="0" w:color="000000"/>
              <w:right w:val="single" w:sz="4" w:space="0" w:color="auto"/>
            </w:tcBorders>
            <w:shd w:val="clear" w:color="auto" w:fill="auto"/>
          </w:tcPr>
          <w:p w14:paraId="191885D0"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Тампон-зонд, </w:t>
            </w:r>
            <w:proofErr w:type="spellStart"/>
            <w:r w:rsidRPr="001059C0">
              <w:rPr>
                <w:rFonts w:ascii="Times New Roman" w:hAnsi="Times New Roman" w:cs="Times New Roman"/>
                <w:color w:val="auto"/>
                <w:sz w:val="20"/>
                <w:szCs w:val="20"/>
              </w:rPr>
              <w:t>із</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віскози</w:t>
            </w:r>
            <w:proofErr w:type="spellEnd"/>
            <w:r w:rsidRPr="001059C0">
              <w:rPr>
                <w:rFonts w:ascii="Times New Roman" w:hAnsi="Times New Roman" w:cs="Times New Roman"/>
                <w:color w:val="auto"/>
                <w:sz w:val="20"/>
                <w:szCs w:val="20"/>
              </w:rPr>
              <w:t xml:space="preserve">, пластик в </w:t>
            </w:r>
            <w:proofErr w:type="spellStart"/>
            <w:r w:rsidRPr="001059C0">
              <w:rPr>
                <w:rFonts w:ascii="Times New Roman" w:hAnsi="Times New Roman" w:cs="Times New Roman"/>
                <w:color w:val="auto"/>
                <w:sz w:val="20"/>
                <w:szCs w:val="20"/>
              </w:rPr>
              <w:t>пробірці</w:t>
            </w:r>
            <w:proofErr w:type="spellEnd"/>
            <w:r w:rsidRPr="001059C0">
              <w:rPr>
                <w:rFonts w:ascii="Times New Roman" w:hAnsi="Times New Roman" w:cs="Times New Roman"/>
                <w:color w:val="auto"/>
                <w:sz w:val="20"/>
                <w:szCs w:val="20"/>
              </w:rPr>
              <w:t xml:space="preserve"> 12*150 (100 </w:t>
            </w:r>
            <w:proofErr w:type="spellStart"/>
            <w:r w:rsidRPr="001059C0">
              <w:rPr>
                <w:rFonts w:ascii="Times New Roman" w:hAnsi="Times New Roman" w:cs="Times New Roman"/>
                <w:color w:val="auto"/>
                <w:sz w:val="20"/>
                <w:szCs w:val="20"/>
              </w:rPr>
              <w:t>шт</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уп</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стерильний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EximLab</w:t>
            </w:r>
            <w:proofErr w:type="spellEnd"/>
          </w:p>
        </w:tc>
        <w:tc>
          <w:tcPr>
            <w:tcW w:w="1134" w:type="dxa"/>
            <w:tcBorders>
              <w:top w:val="nil"/>
              <w:left w:val="single" w:sz="4" w:space="0" w:color="auto"/>
              <w:bottom w:val="single" w:sz="4" w:space="0" w:color="auto"/>
              <w:right w:val="single" w:sz="4" w:space="0" w:color="auto"/>
            </w:tcBorders>
            <w:shd w:val="clear" w:color="auto" w:fill="auto"/>
          </w:tcPr>
          <w:p w14:paraId="5CD24265"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1500,000</w:t>
            </w:r>
          </w:p>
        </w:tc>
        <w:tc>
          <w:tcPr>
            <w:tcW w:w="709" w:type="dxa"/>
            <w:tcBorders>
              <w:top w:val="nil"/>
              <w:left w:val="single" w:sz="4" w:space="0" w:color="auto"/>
              <w:bottom w:val="single" w:sz="4" w:space="0" w:color="auto"/>
              <w:right w:val="single" w:sz="4" w:space="0" w:color="auto"/>
            </w:tcBorders>
            <w:shd w:val="clear" w:color="auto" w:fill="auto"/>
          </w:tcPr>
          <w:p w14:paraId="094A01A0"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772CFDEF"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6E7BA273"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476FAA57"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28</w:t>
            </w:r>
          </w:p>
        </w:tc>
        <w:tc>
          <w:tcPr>
            <w:tcW w:w="2126" w:type="dxa"/>
            <w:tcBorders>
              <w:top w:val="single" w:sz="4" w:space="0" w:color="auto"/>
              <w:left w:val="nil"/>
              <w:bottom w:val="single" w:sz="4" w:space="0" w:color="auto"/>
              <w:right w:val="nil"/>
            </w:tcBorders>
            <w:shd w:val="clear" w:color="auto" w:fill="auto"/>
          </w:tcPr>
          <w:p w14:paraId="21E6AE37"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Олівці</w:t>
            </w:r>
            <w:proofErr w:type="spellEnd"/>
            <w:r w:rsidRPr="001059C0">
              <w:rPr>
                <w:rFonts w:ascii="Times New Roman" w:hAnsi="Times New Roman" w:cs="Times New Roman"/>
                <w:color w:val="auto"/>
                <w:sz w:val="20"/>
                <w:szCs w:val="20"/>
              </w:rPr>
              <w:t xml:space="preserve"> по </w:t>
            </w:r>
            <w:proofErr w:type="spellStart"/>
            <w:r w:rsidRPr="001059C0">
              <w:rPr>
                <w:rFonts w:ascii="Times New Roman" w:hAnsi="Times New Roman" w:cs="Times New Roman"/>
                <w:color w:val="auto"/>
                <w:sz w:val="20"/>
                <w:szCs w:val="20"/>
              </w:rPr>
              <w:t>склу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сині</w:t>
            </w:r>
            <w:proofErr w:type="spellEnd"/>
            <w:r w:rsidRPr="001059C0">
              <w:rPr>
                <w:rFonts w:ascii="Times New Roman" w:hAnsi="Times New Roman" w:cs="Times New Roman"/>
                <w:color w:val="auto"/>
                <w:sz w:val="20"/>
                <w:szCs w:val="20"/>
              </w:rPr>
              <w:t>) (</w:t>
            </w:r>
            <w:proofErr w:type="spellStart"/>
            <w:r w:rsidRPr="001059C0">
              <w:rPr>
                <w:rFonts w:ascii="Times New Roman" w:hAnsi="Times New Roman" w:cs="Times New Roman"/>
                <w:color w:val="auto"/>
                <w:sz w:val="20"/>
                <w:szCs w:val="20"/>
              </w:rPr>
              <w:t>уп</w:t>
            </w:r>
            <w:proofErr w:type="spellEnd"/>
            <w:r w:rsidRPr="001059C0">
              <w:rPr>
                <w:rFonts w:ascii="Times New Roman" w:hAnsi="Times New Roman" w:cs="Times New Roman"/>
                <w:color w:val="auto"/>
                <w:sz w:val="20"/>
                <w:szCs w:val="20"/>
              </w:rPr>
              <w:t>. 20 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B628F5"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63038 </w:t>
            </w:r>
            <w:proofErr w:type="spellStart"/>
            <w:r w:rsidRPr="001059C0">
              <w:rPr>
                <w:rFonts w:ascii="Times New Roman" w:hAnsi="Times New Roman" w:cs="Times New Roman"/>
                <w:color w:val="auto"/>
                <w:sz w:val="20"/>
                <w:szCs w:val="20"/>
              </w:rPr>
              <w:t>Олівець</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гідрофобний</w:t>
            </w:r>
            <w:proofErr w:type="spellEnd"/>
            <w:r w:rsidRPr="001059C0">
              <w:rPr>
                <w:rFonts w:ascii="Times New Roman" w:hAnsi="Times New Roman" w:cs="Times New Roman"/>
                <w:color w:val="auto"/>
                <w:sz w:val="20"/>
                <w:szCs w:val="20"/>
              </w:rPr>
              <w:t xml:space="preserve"> для предметного </w:t>
            </w:r>
            <w:proofErr w:type="spellStart"/>
            <w:r w:rsidRPr="001059C0">
              <w:rPr>
                <w:rFonts w:ascii="Times New Roman" w:hAnsi="Times New Roman" w:cs="Times New Roman"/>
                <w:color w:val="auto"/>
                <w:sz w:val="20"/>
                <w:szCs w:val="20"/>
              </w:rPr>
              <w:t>скла</w:t>
            </w:r>
            <w:proofErr w:type="spellEnd"/>
            <w:r w:rsidRPr="001059C0">
              <w:rPr>
                <w:rFonts w:ascii="Times New Roman" w:hAnsi="Times New Roman" w:cs="Times New Roman"/>
                <w:color w:val="auto"/>
                <w:sz w:val="20"/>
                <w:szCs w:val="20"/>
              </w:rPr>
              <w:t xml:space="preserve"> ІВД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4E0297"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Олівці</w:t>
            </w:r>
            <w:proofErr w:type="spellEnd"/>
            <w:r w:rsidRPr="001059C0">
              <w:rPr>
                <w:rFonts w:ascii="Times New Roman" w:hAnsi="Times New Roman" w:cs="Times New Roman"/>
                <w:color w:val="auto"/>
                <w:sz w:val="20"/>
                <w:szCs w:val="20"/>
              </w:rPr>
              <w:t xml:space="preserve"> по </w:t>
            </w:r>
            <w:proofErr w:type="spellStart"/>
            <w:r w:rsidRPr="001059C0">
              <w:rPr>
                <w:rFonts w:ascii="Times New Roman" w:hAnsi="Times New Roman" w:cs="Times New Roman"/>
                <w:color w:val="auto"/>
                <w:sz w:val="20"/>
                <w:szCs w:val="20"/>
              </w:rPr>
              <w:t>склу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сині</w:t>
            </w:r>
            <w:proofErr w:type="spellEnd"/>
            <w:r w:rsidRPr="001059C0">
              <w:rPr>
                <w:rFonts w:ascii="Times New Roman" w:hAnsi="Times New Roman" w:cs="Times New Roman"/>
                <w:color w:val="auto"/>
                <w:sz w:val="20"/>
                <w:szCs w:val="20"/>
              </w:rPr>
              <w:t>) (</w:t>
            </w:r>
            <w:proofErr w:type="spellStart"/>
            <w:r w:rsidRPr="001059C0">
              <w:rPr>
                <w:rFonts w:ascii="Times New Roman" w:hAnsi="Times New Roman" w:cs="Times New Roman"/>
                <w:color w:val="auto"/>
                <w:sz w:val="20"/>
                <w:szCs w:val="20"/>
              </w:rPr>
              <w:t>уп</w:t>
            </w:r>
            <w:proofErr w:type="spellEnd"/>
            <w:r w:rsidRPr="001059C0">
              <w:rPr>
                <w:rFonts w:ascii="Times New Roman" w:hAnsi="Times New Roman" w:cs="Times New Roman"/>
                <w:color w:val="auto"/>
                <w:sz w:val="20"/>
                <w:szCs w:val="20"/>
              </w:rPr>
              <w:t>. 20 шт.)</w:t>
            </w:r>
          </w:p>
        </w:tc>
        <w:tc>
          <w:tcPr>
            <w:tcW w:w="1134" w:type="dxa"/>
            <w:tcBorders>
              <w:top w:val="nil"/>
              <w:left w:val="single" w:sz="4" w:space="0" w:color="auto"/>
              <w:bottom w:val="single" w:sz="4" w:space="0" w:color="auto"/>
              <w:right w:val="single" w:sz="4" w:space="0" w:color="auto"/>
            </w:tcBorders>
            <w:shd w:val="clear" w:color="auto" w:fill="auto"/>
          </w:tcPr>
          <w:p w14:paraId="67C62E8C"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3,000</w:t>
            </w:r>
          </w:p>
        </w:tc>
        <w:tc>
          <w:tcPr>
            <w:tcW w:w="709" w:type="dxa"/>
            <w:tcBorders>
              <w:top w:val="nil"/>
              <w:left w:val="single" w:sz="4" w:space="0" w:color="auto"/>
              <w:bottom w:val="single" w:sz="4" w:space="0" w:color="auto"/>
              <w:right w:val="single" w:sz="4" w:space="0" w:color="auto"/>
            </w:tcBorders>
            <w:shd w:val="clear" w:color="auto" w:fill="auto"/>
          </w:tcPr>
          <w:p w14:paraId="38F4ACF1"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1D9B6B9A"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024FA236"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1813F5C3"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29</w:t>
            </w:r>
          </w:p>
        </w:tc>
        <w:tc>
          <w:tcPr>
            <w:tcW w:w="2126" w:type="dxa"/>
            <w:tcBorders>
              <w:top w:val="single" w:sz="4" w:space="0" w:color="auto"/>
              <w:left w:val="nil"/>
              <w:bottom w:val="single" w:sz="4" w:space="0" w:color="auto"/>
              <w:right w:val="nil"/>
            </w:tcBorders>
            <w:shd w:val="clear" w:color="auto" w:fill="auto"/>
          </w:tcPr>
          <w:p w14:paraId="50C8078A"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Планшет з лунками для </w:t>
            </w:r>
            <w:proofErr w:type="spellStart"/>
            <w:r w:rsidRPr="001059C0">
              <w:rPr>
                <w:rFonts w:ascii="Times New Roman" w:hAnsi="Times New Roman" w:cs="Times New Roman"/>
                <w:color w:val="auto"/>
                <w:sz w:val="20"/>
                <w:szCs w:val="20"/>
              </w:rPr>
              <w:t>серологічних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реакцій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круглодонний</w:t>
            </w:r>
            <w:proofErr w:type="spellEnd"/>
            <w:r w:rsidRPr="001059C0">
              <w:rPr>
                <w:rFonts w:ascii="Times New Roman" w:hAnsi="Times New Roman" w:cs="Times New Roman"/>
                <w:color w:val="auto"/>
                <w:sz w:val="20"/>
                <w:szCs w:val="20"/>
              </w:rPr>
              <w:t>, 72 лунки</w:t>
            </w:r>
          </w:p>
        </w:tc>
        <w:tc>
          <w:tcPr>
            <w:tcW w:w="1701" w:type="dxa"/>
            <w:tcBorders>
              <w:top w:val="single" w:sz="4" w:space="0" w:color="auto"/>
              <w:left w:val="single" w:sz="4" w:space="0" w:color="auto"/>
              <w:bottom w:val="single" w:sz="4" w:space="0" w:color="auto"/>
              <w:right w:val="single" w:sz="4" w:space="0" w:color="auto"/>
            </w:tcBorders>
          </w:tcPr>
          <w:p w14:paraId="24D620D6"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61298 Планшет з </w:t>
            </w:r>
            <w:proofErr w:type="spellStart"/>
            <w:r w:rsidRPr="001059C0">
              <w:rPr>
                <w:rFonts w:ascii="Times New Roman" w:hAnsi="Times New Roman" w:cs="Times New Roman"/>
                <w:color w:val="auto"/>
                <w:sz w:val="20"/>
                <w:szCs w:val="20"/>
              </w:rPr>
              <w:t>ємностями</w:t>
            </w:r>
            <w:proofErr w:type="spellEnd"/>
            <w:r w:rsidRPr="001059C0">
              <w:rPr>
                <w:rFonts w:ascii="Times New Roman" w:hAnsi="Times New Roman" w:cs="Times New Roman"/>
                <w:color w:val="auto"/>
                <w:sz w:val="20"/>
                <w:szCs w:val="20"/>
              </w:rPr>
              <w:t xml:space="preserve"> для лабораторного </w:t>
            </w:r>
            <w:proofErr w:type="spellStart"/>
            <w:r w:rsidRPr="001059C0">
              <w:rPr>
                <w:rFonts w:ascii="Times New Roman" w:hAnsi="Times New Roman" w:cs="Times New Roman"/>
                <w:color w:val="auto"/>
                <w:sz w:val="20"/>
                <w:szCs w:val="20"/>
              </w:rPr>
              <w:t>аналізатора</w:t>
            </w:r>
            <w:proofErr w:type="spellEnd"/>
            <w:r w:rsidRPr="001059C0">
              <w:rPr>
                <w:rFonts w:ascii="Times New Roman" w:hAnsi="Times New Roman" w:cs="Times New Roman"/>
                <w:color w:val="auto"/>
                <w:sz w:val="20"/>
                <w:szCs w:val="20"/>
              </w:rPr>
              <w:t xml:space="preserve"> ІВД</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14:paraId="45B67434" w14:textId="77777777" w:rsidR="001059C0" w:rsidRPr="001059C0" w:rsidRDefault="001059C0" w:rsidP="001059C0">
            <w:pPr>
              <w:spacing w:line="240" w:lineRule="auto"/>
              <w:rPr>
                <w:rFonts w:ascii="Times New Roman" w:hAnsi="Times New Roman" w:cs="Times New Roman"/>
                <w:color w:val="auto"/>
                <w:sz w:val="20"/>
                <w:szCs w:val="20"/>
                <w:lang w:val="uk-UA"/>
              </w:rPr>
            </w:pPr>
          </w:p>
          <w:p w14:paraId="0394CD28" w14:textId="77777777" w:rsidR="001059C0" w:rsidRPr="001059C0" w:rsidRDefault="001059C0" w:rsidP="001059C0">
            <w:pPr>
              <w:spacing w:line="240" w:lineRule="auto"/>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Використовується</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проведення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серологічних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реакцій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аглютинації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або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преципітації</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ветеринарії</w:t>
            </w:r>
            <w:proofErr w:type="spellEnd"/>
            <w:r w:rsidRPr="001059C0">
              <w:rPr>
                <w:rFonts w:ascii="Times New Roman" w:hAnsi="Times New Roman" w:cs="Times New Roman"/>
                <w:color w:val="auto"/>
                <w:sz w:val="20"/>
                <w:szCs w:val="20"/>
              </w:rPr>
              <w:t>.</w:t>
            </w:r>
          </w:p>
          <w:p w14:paraId="7E8F17F9" w14:textId="77777777" w:rsidR="001059C0" w:rsidRPr="001059C0" w:rsidRDefault="001059C0" w:rsidP="001059C0">
            <w:pPr>
              <w:spacing w:line="240" w:lineRule="auto"/>
              <w:jc w:val="center"/>
              <w:rPr>
                <w:rFonts w:ascii="Times New Roman" w:hAnsi="Times New Roman" w:cs="Times New Roman"/>
                <w:color w:val="auto"/>
                <w:sz w:val="20"/>
                <w:szCs w:val="20"/>
              </w:rPr>
            </w:pPr>
          </w:p>
          <w:p w14:paraId="52979E3F"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lastRenderedPageBreak/>
              <w:t>Має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маркування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літерами</w:t>
            </w:r>
            <w:proofErr w:type="spellEnd"/>
            <w:r w:rsidRPr="001059C0">
              <w:rPr>
                <w:rFonts w:ascii="Times New Roman" w:hAnsi="Times New Roman" w:cs="Times New Roman"/>
                <w:color w:val="auto"/>
                <w:sz w:val="20"/>
                <w:szCs w:val="20"/>
              </w:rPr>
              <w:t xml:space="preserve"> та цифрами, </w:t>
            </w:r>
            <w:proofErr w:type="spellStart"/>
            <w:r w:rsidRPr="001059C0">
              <w:rPr>
                <w:rFonts w:ascii="Times New Roman" w:hAnsi="Times New Roman" w:cs="Times New Roman"/>
                <w:color w:val="auto"/>
                <w:sz w:val="20"/>
                <w:szCs w:val="20"/>
              </w:rPr>
              <w:t>що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значно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полегшує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організацію</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аналізу</w:t>
            </w:r>
            <w:proofErr w:type="spellEnd"/>
            <w:r w:rsidRPr="001059C0">
              <w:rPr>
                <w:rFonts w:ascii="Times New Roman" w:hAnsi="Times New Roman" w:cs="Times New Roman"/>
                <w:color w:val="auto"/>
                <w:sz w:val="20"/>
                <w:szCs w:val="20"/>
              </w:rPr>
              <w:t>.</w:t>
            </w:r>
          </w:p>
          <w:p w14:paraId="1D9EBB38" w14:textId="77777777" w:rsidR="001059C0" w:rsidRPr="001059C0" w:rsidRDefault="001059C0" w:rsidP="001059C0">
            <w:pPr>
              <w:spacing w:line="240" w:lineRule="auto"/>
              <w:rPr>
                <w:rFonts w:ascii="Times New Roman" w:hAnsi="Times New Roman" w:cs="Times New Roman"/>
                <w:color w:val="auto"/>
                <w:sz w:val="20"/>
                <w:szCs w:val="20"/>
                <w:lang w:val="uk-UA"/>
              </w:rPr>
            </w:pPr>
          </w:p>
          <w:p w14:paraId="6D810F22" w14:textId="77777777" w:rsidR="001059C0" w:rsidRPr="001059C0" w:rsidRDefault="001059C0" w:rsidP="001059C0">
            <w:pPr>
              <w:spacing w:line="240" w:lineRule="auto"/>
              <w:rPr>
                <w:rFonts w:ascii="Times New Roman" w:hAnsi="Times New Roman" w:cs="Times New Roman"/>
                <w:color w:val="auto"/>
                <w:sz w:val="20"/>
                <w:szCs w:val="20"/>
              </w:rPr>
            </w:pPr>
            <w:r w:rsidRPr="001059C0">
              <w:rPr>
                <w:rFonts w:ascii="Times New Roman" w:hAnsi="Times New Roman" w:cs="Times New Roman"/>
                <w:color w:val="auto"/>
                <w:sz w:val="20"/>
                <w:szCs w:val="20"/>
              </w:rPr>
              <w:t>Розмір:225 х120 х 14 мм</w:t>
            </w:r>
          </w:p>
          <w:p w14:paraId="0B2E899C" w14:textId="77777777" w:rsidR="001059C0" w:rsidRPr="001059C0" w:rsidRDefault="001059C0" w:rsidP="001059C0">
            <w:pPr>
              <w:spacing w:line="240" w:lineRule="auto"/>
              <w:rPr>
                <w:rFonts w:ascii="Times New Roman" w:hAnsi="Times New Roman" w:cs="Times New Roman"/>
                <w:color w:val="auto"/>
                <w:sz w:val="20"/>
                <w:szCs w:val="20"/>
                <w:lang w:val="uk-UA"/>
              </w:rPr>
            </w:pPr>
            <w:proofErr w:type="spellStart"/>
            <w:r w:rsidRPr="001059C0">
              <w:rPr>
                <w:rFonts w:ascii="Times New Roman" w:hAnsi="Times New Roman" w:cs="Times New Roman"/>
                <w:color w:val="auto"/>
                <w:sz w:val="20"/>
                <w:szCs w:val="20"/>
              </w:rPr>
              <w:t>Кількість</w:t>
            </w:r>
            <w:proofErr w:type="spellEnd"/>
            <w:r w:rsidRPr="001059C0">
              <w:rPr>
                <w:rFonts w:ascii="Times New Roman" w:hAnsi="Times New Roman" w:cs="Times New Roman"/>
                <w:color w:val="auto"/>
                <w:sz w:val="20"/>
                <w:szCs w:val="20"/>
              </w:rPr>
              <w:t xml:space="preserve"> лунок:72</w:t>
            </w:r>
          </w:p>
          <w:p w14:paraId="1361DBB3" w14:textId="77777777" w:rsidR="001059C0" w:rsidRPr="001059C0" w:rsidRDefault="001059C0" w:rsidP="001059C0">
            <w:pPr>
              <w:spacing w:line="240" w:lineRule="auto"/>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Ємність</w:t>
            </w:r>
            <w:proofErr w:type="spellEnd"/>
            <w:r w:rsidRPr="001059C0">
              <w:rPr>
                <w:rFonts w:ascii="Times New Roman" w:hAnsi="Times New Roman" w:cs="Times New Roman"/>
                <w:color w:val="auto"/>
                <w:sz w:val="20"/>
                <w:szCs w:val="20"/>
              </w:rPr>
              <w:t xml:space="preserve"> лунок:2 мл</w:t>
            </w:r>
          </w:p>
          <w:p w14:paraId="2C361415" w14:textId="77777777" w:rsidR="001059C0" w:rsidRPr="001059C0" w:rsidRDefault="001059C0" w:rsidP="001059C0">
            <w:pPr>
              <w:spacing w:line="240" w:lineRule="auto"/>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Діаметр</w:t>
            </w:r>
            <w:proofErr w:type="spellEnd"/>
            <w:r w:rsidRPr="001059C0">
              <w:rPr>
                <w:rFonts w:ascii="Times New Roman" w:hAnsi="Times New Roman" w:cs="Times New Roman"/>
                <w:color w:val="auto"/>
                <w:sz w:val="20"/>
                <w:szCs w:val="20"/>
              </w:rPr>
              <w:t xml:space="preserve"> лунки:15 мм</w:t>
            </w:r>
          </w:p>
          <w:p w14:paraId="31AD29FE" w14:textId="77777777" w:rsidR="001059C0" w:rsidRPr="001059C0" w:rsidRDefault="001059C0" w:rsidP="001059C0">
            <w:pPr>
              <w:spacing w:line="240" w:lineRule="auto"/>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Матеріал:полістирол</w:t>
            </w:r>
            <w:proofErr w:type="spellEnd"/>
          </w:p>
        </w:tc>
        <w:tc>
          <w:tcPr>
            <w:tcW w:w="1134" w:type="dxa"/>
            <w:tcBorders>
              <w:top w:val="nil"/>
              <w:left w:val="single" w:sz="4" w:space="0" w:color="auto"/>
              <w:bottom w:val="single" w:sz="4" w:space="0" w:color="auto"/>
              <w:right w:val="single" w:sz="4" w:space="0" w:color="auto"/>
            </w:tcBorders>
            <w:shd w:val="clear" w:color="auto" w:fill="auto"/>
          </w:tcPr>
          <w:p w14:paraId="5B30D03C"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lastRenderedPageBreak/>
              <w:t>2,000</w:t>
            </w:r>
          </w:p>
        </w:tc>
        <w:tc>
          <w:tcPr>
            <w:tcW w:w="709" w:type="dxa"/>
            <w:tcBorders>
              <w:top w:val="nil"/>
              <w:left w:val="single" w:sz="4" w:space="0" w:color="auto"/>
              <w:bottom w:val="single" w:sz="4" w:space="0" w:color="auto"/>
              <w:right w:val="single" w:sz="4" w:space="0" w:color="auto"/>
            </w:tcBorders>
            <w:shd w:val="clear" w:color="auto" w:fill="auto"/>
          </w:tcPr>
          <w:p w14:paraId="7AB17B44"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05D2C802"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0BB48034"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440EAEE9"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30</w:t>
            </w:r>
          </w:p>
        </w:tc>
        <w:tc>
          <w:tcPr>
            <w:tcW w:w="2126" w:type="dxa"/>
            <w:tcBorders>
              <w:top w:val="single" w:sz="4" w:space="0" w:color="auto"/>
              <w:left w:val="nil"/>
              <w:bottom w:val="single" w:sz="4" w:space="0" w:color="auto"/>
              <w:right w:val="nil"/>
            </w:tcBorders>
            <w:shd w:val="clear" w:color="auto" w:fill="auto"/>
          </w:tcPr>
          <w:p w14:paraId="0258EA75"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Наконечники для </w:t>
            </w:r>
            <w:proofErr w:type="spellStart"/>
            <w:r w:rsidRPr="001059C0">
              <w:rPr>
                <w:rFonts w:ascii="Times New Roman" w:hAnsi="Times New Roman" w:cs="Times New Roman"/>
                <w:color w:val="auto"/>
                <w:sz w:val="20"/>
                <w:szCs w:val="20"/>
              </w:rPr>
              <w:t>дозаторів</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фільтром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стерильні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вільні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ДНКа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РНКа</w:t>
            </w:r>
            <w:proofErr w:type="spellEnd"/>
            <w:r w:rsidRPr="001059C0">
              <w:rPr>
                <w:rFonts w:ascii="Times New Roman" w:hAnsi="Times New Roman" w:cs="Times New Roman"/>
                <w:color w:val="auto"/>
                <w:sz w:val="20"/>
                <w:szCs w:val="20"/>
              </w:rPr>
              <w:t xml:space="preserve">, 200 </w:t>
            </w:r>
            <w:proofErr w:type="spellStart"/>
            <w:r w:rsidRPr="001059C0">
              <w:rPr>
                <w:rFonts w:ascii="Times New Roman" w:hAnsi="Times New Roman" w:cs="Times New Roman"/>
                <w:color w:val="auto"/>
                <w:sz w:val="20"/>
                <w:szCs w:val="20"/>
              </w:rPr>
              <w:t>мкл</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універсальні</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шт</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28272B66"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16822 Наконечник </w:t>
            </w:r>
            <w:proofErr w:type="spellStart"/>
            <w:r w:rsidRPr="001059C0">
              <w:rPr>
                <w:rFonts w:ascii="Times New Roman" w:hAnsi="Times New Roman" w:cs="Times New Roman"/>
                <w:color w:val="auto"/>
                <w:sz w:val="20"/>
                <w:szCs w:val="20"/>
              </w:rPr>
              <w:t>піпетки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B8B7EF"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Наконечники для </w:t>
            </w:r>
            <w:proofErr w:type="spellStart"/>
            <w:r w:rsidRPr="001059C0">
              <w:rPr>
                <w:rFonts w:ascii="Times New Roman" w:hAnsi="Times New Roman" w:cs="Times New Roman"/>
                <w:color w:val="auto"/>
                <w:sz w:val="20"/>
                <w:szCs w:val="20"/>
              </w:rPr>
              <w:t>дозаторів</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фільтром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стерильні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вільні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ДНКа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РНКа</w:t>
            </w:r>
            <w:proofErr w:type="spellEnd"/>
            <w:r w:rsidRPr="001059C0">
              <w:rPr>
                <w:rFonts w:ascii="Times New Roman" w:hAnsi="Times New Roman" w:cs="Times New Roman"/>
                <w:color w:val="auto"/>
                <w:sz w:val="20"/>
                <w:szCs w:val="20"/>
              </w:rPr>
              <w:t xml:space="preserve">, 200 </w:t>
            </w:r>
            <w:proofErr w:type="spellStart"/>
            <w:r w:rsidRPr="001059C0">
              <w:rPr>
                <w:rFonts w:ascii="Times New Roman" w:hAnsi="Times New Roman" w:cs="Times New Roman"/>
                <w:color w:val="auto"/>
                <w:sz w:val="20"/>
                <w:szCs w:val="20"/>
              </w:rPr>
              <w:t>мкл</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універсальні</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шт</w:t>
            </w:r>
            <w:proofErr w:type="spellEnd"/>
          </w:p>
        </w:tc>
        <w:tc>
          <w:tcPr>
            <w:tcW w:w="1134" w:type="dxa"/>
            <w:tcBorders>
              <w:top w:val="nil"/>
              <w:left w:val="single" w:sz="4" w:space="0" w:color="auto"/>
              <w:bottom w:val="single" w:sz="4" w:space="0" w:color="auto"/>
              <w:right w:val="single" w:sz="4" w:space="0" w:color="auto"/>
            </w:tcBorders>
            <w:shd w:val="clear" w:color="auto" w:fill="auto"/>
          </w:tcPr>
          <w:p w14:paraId="26750812"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72C34F83"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49CE558B"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3666B4F5"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26A7020A"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31</w:t>
            </w:r>
          </w:p>
        </w:tc>
        <w:tc>
          <w:tcPr>
            <w:tcW w:w="2126" w:type="dxa"/>
            <w:tcBorders>
              <w:top w:val="single" w:sz="4" w:space="0" w:color="auto"/>
              <w:left w:val="nil"/>
              <w:bottom w:val="single" w:sz="4" w:space="0" w:color="auto"/>
              <w:right w:val="nil"/>
            </w:tcBorders>
            <w:shd w:val="clear" w:color="auto" w:fill="auto"/>
          </w:tcPr>
          <w:p w14:paraId="7006077B"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Наконечники для </w:t>
            </w:r>
            <w:proofErr w:type="spellStart"/>
            <w:r w:rsidRPr="001059C0">
              <w:rPr>
                <w:rFonts w:ascii="Times New Roman" w:hAnsi="Times New Roman" w:cs="Times New Roman"/>
                <w:color w:val="auto"/>
                <w:sz w:val="20"/>
                <w:szCs w:val="20"/>
              </w:rPr>
              <w:t>дозаторів</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фільтром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стерильні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вільні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ДНКа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РНКа</w:t>
            </w:r>
            <w:proofErr w:type="spellEnd"/>
            <w:r w:rsidRPr="001059C0">
              <w:rPr>
                <w:rFonts w:ascii="Times New Roman" w:hAnsi="Times New Roman" w:cs="Times New Roman"/>
                <w:color w:val="auto"/>
                <w:sz w:val="20"/>
                <w:szCs w:val="20"/>
              </w:rPr>
              <w:t xml:space="preserve">, 1000 </w:t>
            </w:r>
            <w:proofErr w:type="spellStart"/>
            <w:r w:rsidRPr="001059C0">
              <w:rPr>
                <w:rFonts w:ascii="Times New Roman" w:hAnsi="Times New Roman" w:cs="Times New Roman"/>
                <w:color w:val="auto"/>
                <w:sz w:val="20"/>
                <w:szCs w:val="20"/>
              </w:rPr>
              <w:t>мкл</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універсальні</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штативі</w:t>
            </w:r>
            <w:proofErr w:type="spellEnd"/>
            <w:r w:rsidRPr="001059C0">
              <w:rPr>
                <w:rFonts w:ascii="Times New Roman" w:hAnsi="Times New Roman" w:cs="Times New Roman"/>
                <w:color w:val="auto"/>
                <w:sz w:val="20"/>
                <w:szCs w:val="20"/>
              </w:rPr>
              <w:t xml:space="preserve"> 96 </w:t>
            </w:r>
            <w:proofErr w:type="spellStart"/>
            <w:r w:rsidRPr="001059C0">
              <w:rPr>
                <w:rFonts w:ascii="Times New Roman" w:hAnsi="Times New Roman" w:cs="Times New Roman"/>
                <w:color w:val="auto"/>
                <w:sz w:val="20"/>
                <w:szCs w:val="20"/>
              </w:rPr>
              <w:t>шт</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259EF52"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16822 Наконечник </w:t>
            </w:r>
            <w:proofErr w:type="spellStart"/>
            <w:r w:rsidRPr="001059C0">
              <w:rPr>
                <w:rFonts w:ascii="Times New Roman" w:hAnsi="Times New Roman" w:cs="Times New Roman"/>
                <w:color w:val="auto"/>
                <w:sz w:val="20"/>
                <w:szCs w:val="20"/>
              </w:rPr>
              <w:t>піпетки</w:t>
            </w:r>
            <w:proofErr w:type="spellEnd"/>
          </w:p>
        </w:tc>
        <w:tc>
          <w:tcPr>
            <w:tcW w:w="3969" w:type="dxa"/>
            <w:tcBorders>
              <w:top w:val="single" w:sz="4" w:space="0" w:color="000000"/>
              <w:left w:val="single" w:sz="4" w:space="0" w:color="000000"/>
              <w:bottom w:val="single" w:sz="4" w:space="0" w:color="000000"/>
              <w:right w:val="single" w:sz="4" w:space="0" w:color="auto"/>
            </w:tcBorders>
            <w:shd w:val="clear" w:color="auto" w:fill="auto"/>
          </w:tcPr>
          <w:p w14:paraId="3F3EFD86"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Наконечники для </w:t>
            </w:r>
            <w:proofErr w:type="spellStart"/>
            <w:r w:rsidRPr="001059C0">
              <w:rPr>
                <w:rFonts w:ascii="Times New Roman" w:hAnsi="Times New Roman" w:cs="Times New Roman"/>
                <w:color w:val="auto"/>
                <w:sz w:val="20"/>
                <w:szCs w:val="20"/>
              </w:rPr>
              <w:t>дозаторів</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фільтром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стерильні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вільні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від</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ДНКа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РНКа</w:t>
            </w:r>
            <w:proofErr w:type="spellEnd"/>
            <w:r w:rsidRPr="001059C0">
              <w:rPr>
                <w:rFonts w:ascii="Times New Roman" w:hAnsi="Times New Roman" w:cs="Times New Roman"/>
                <w:color w:val="auto"/>
                <w:sz w:val="20"/>
                <w:szCs w:val="20"/>
              </w:rPr>
              <w:t xml:space="preserve">, 1000 </w:t>
            </w:r>
            <w:proofErr w:type="spellStart"/>
            <w:r w:rsidRPr="001059C0">
              <w:rPr>
                <w:rFonts w:ascii="Times New Roman" w:hAnsi="Times New Roman" w:cs="Times New Roman"/>
                <w:color w:val="auto"/>
                <w:sz w:val="20"/>
                <w:szCs w:val="20"/>
              </w:rPr>
              <w:t>мкл</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універсальні</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штативі</w:t>
            </w:r>
            <w:proofErr w:type="spellEnd"/>
            <w:r w:rsidRPr="001059C0">
              <w:rPr>
                <w:rFonts w:ascii="Times New Roman" w:hAnsi="Times New Roman" w:cs="Times New Roman"/>
                <w:color w:val="auto"/>
                <w:sz w:val="20"/>
                <w:szCs w:val="20"/>
              </w:rPr>
              <w:t xml:space="preserve"> 96 </w:t>
            </w:r>
            <w:proofErr w:type="spellStart"/>
            <w:r w:rsidRPr="001059C0">
              <w:rPr>
                <w:rFonts w:ascii="Times New Roman" w:hAnsi="Times New Roman" w:cs="Times New Roman"/>
                <w:color w:val="auto"/>
                <w:sz w:val="20"/>
                <w:szCs w:val="20"/>
              </w:rPr>
              <w:t>шт</w:t>
            </w:r>
            <w:proofErr w:type="spellEnd"/>
          </w:p>
        </w:tc>
        <w:tc>
          <w:tcPr>
            <w:tcW w:w="1134" w:type="dxa"/>
            <w:tcBorders>
              <w:top w:val="nil"/>
              <w:left w:val="single" w:sz="4" w:space="0" w:color="auto"/>
              <w:bottom w:val="single" w:sz="4" w:space="0" w:color="auto"/>
              <w:right w:val="single" w:sz="4" w:space="0" w:color="auto"/>
            </w:tcBorders>
            <w:shd w:val="clear" w:color="auto" w:fill="auto"/>
          </w:tcPr>
          <w:p w14:paraId="6E90C442"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5,000</w:t>
            </w:r>
          </w:p>
        </w:tc>
        <w:tc>
          <w:tcPr>
            <w:tcW w:w="709" w:type="dxa"/>
            <w:tcBorders>
              <w:top w:val="nil"/>
              <w:left w:val="single" w:sz="4" w:space="0" w:color="auto"/>
              <w:bottom w:val="single" w:sz="4" w:space="0" w:color="auto"/>
              <w:right w:val="single" w:sz="4" w:space="0" w:color="auto"/>
            </w:tcBorders>
            <w:shd w:val="clear" w:color="auto" w:fill="auto"/>
          </w:tcPr>
          <w:p w14:paraId="42C61C3A"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4535A779"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59635881"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1D38F957"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32</w:t>
            </w:r>
          </w:p>
        </w:tc>
        <w:tc>
          <w:tcPr>
            <w:tcW w:w="2126" w:type="dxa"/>
            <w:tcBorders>
              <w:top w:val="single" w:sz="4" w:space="0" w:color="auto"/>
              <w:left w:val="nil"/>
              <w:bottom w:val="single" w:sz="4" w:space="0" w:color="auto"/>
              <w:right w:val="nil"/>
            </w:tcBorders>
            <w:shd w:val="clear" w:color="auto" w:fill="auto"/>
          </w:tcPr>
          <w:p w14:paraId="2DC24C62"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Пробірка</w:t>
            </w:r>
            <w:proofErr w:type="spellEnd"/>
            <w:r w:rsidRPr="001059C0">
              <w:rPr>
                <w:rFonts w:ascii="Times New Roman" w:hAnsi="Times New Roman" w:cs="Times New Roman"/>
                <w:color w:val="auto"/>
                <w:sz w:val="20"/>
                <w:szCs w:val="20"/>
              </w:rPr>
              <w:t xml:space="preserve"> вакуум 16х100 активатор </w:t>
            </w:r>
            <w:proofErr w:type="spellStart"/>
            <w:r w:rsidRPr="001059C0">
              <w:rPr>
                <w:rFonts w:ascii="Times New Roman" w:hAnsi="Times New Roman" w:cs="Times New Roman"/>
                <w:color w:val="auto"/>
                <w:sz w:val="20"/>
                <w:szCs w:val="20"/>
              </w:rPr>
              <w:t>згр</w:t>
            </w:r>
            <w:proofErr w:type="spellEnd"/>
            <w:r w:rsidRPr="001059C0">
              <w:rPr>
                <w:rFonts w:ascii="Times New Roman" w:hAnsi="Times New Roman" w:cs="Times New Roman"/>
                <w:color w:val="auto"/>
                <w:sz w:val="20"/>
                <w:szCs w:val="20"/>
              </w:rPr>
              <w:t xml:space="preserve"> 9мл №100</w:t>
            </w:r>
          </w:p>
        </w:tc>
        <w:tc>
          <w:tcPr>
            <w:tcW w:w="1701" w:type="dxa"/>
            <w:tcBorders>
              <w:top w:val="single" w:sz="4" w:space="0" w:color="auto"/>
              <w:left w:val="single" w:sz="4" w:space="0" w:color="auto"/>
              <w:bottom w:val="single" w:sz="4" w:space="0" w:color="auto"/>
              <w:right w:val="single" w:sz="4" w:space="0" w:color="auto"/>
            </w:tcBorders>
          </w:tcPr>
          <w:p w14:paraId="11F913E9"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42386 - </w:t>
            </w:r>
            <w:proofErr w:type="spellStart"/>
            <w:r w:rsidRPr="001059C0">
              <w:rPr>
                <w:rFonts w:ascii="Times New Roman" w:hAnsi="Times New Roman" w:cs="Times New Roman"/>
                <w:color w:val="auto"/>
                <w:sz w:val="20"/>
                <w:szCs w:val="20"/>
              </w:rPr>
              <w:t>Пробірка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вакуумна</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взяття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зразків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 xml:space="preserve">, з активатором </w:t>
            </w:r>
            <w:proofErr w:type="spellStart"/>
            <w:r w:rsidRPr="001059C0">
              <w:rPr>
                <w:rFonts w:ascii="Times New Roman" w:hAnsi="Times New Roman" w:cs="Times New Roman"/>
                <w:color w:val="auto"/>
                <w:sz w:val="20"/>
                <w:szCs w:val="20"/>
              </w:rPr>
              <w:t>згортання</w:t>
            </w:r>
            <w:proofErr w:type="spellEnd"/>
            <w:r w:rsidRPr="001059C0">
              <w:rPr>
                <w:rFonts w:ascii="Times New Roman" w:hAnsi="Times New Roman" w:cs="Times New Roman"/>
                <w:color w:val="auto"/>
                <w:sz w:val="20"/>
                <w:szCs w:val="20"/>
              </w:rPr>
              <w:t xml:space="preserve"> IVD</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14:paraId="1B7D8FFD"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Пробірки</w:t>
            </w:r>
            <w:proofErr w:type="spellEnd"/>
            <w:r w:rsidRPr="001059C0">
              <w:rPr>
                <w:rFonts w:ascii="Times New Roman" w:hAnsi="Times New Roman" w:cs="Times New Roman"/>
                <w:color w:val="auto"/>
                <w:sz w:val="20"/>
                <w:szCs w:val="20"/>
              </w:rPr>
              <w:t xml:space="preserve"> з активатором </w:t>
            </w:r>
            <w:proofErr w:type="spellStart"/>
            <w:r w:rsidRPr="001059C0">
              <w:rPr>
                <w:rFonts w:ascii="Times New Roman" w:hAnsi="Times New Roman" w:cs="Times New Roman"/>
                <w:color w:val="auto"/>
                <w:sz w:val="20"/>
                <w:szCs w:val="20"/>
              </w:rPr>
              <w:t>згортання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призначені</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отримання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сироватки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w:t>
            </w:r>
          </w:p>
          <w:p w14:paraId="3B09952F" w14:textId="77777777" w:rsidR="001059C0" w:rsidRPr="001059C0" w:rsidRDefault="001059C0" w:rsidP="001059C0">
            <w:pPr>
              <w:spacing w:line="240" w:lineRule="auto"/>
              <w:jc w:val="center"/>
              <w:rPr>
                <w:rFonts w:ascii="Times New Roman" w:hAnsi="Times New Roman" w:cs="Times New Roman"/>
                <w:color w:val="auto"/>
                <w:sz w:val="20"/>
                <w:szCs w:val="20"/>
              </w:rPr>
            </w:pPr>
          </w:p>
          <w:p w14:paraId="79ACEF5B" w14:textId="77777777" w:rsidR="001059C0" w:rsidRPr="001059C0" w:rsidRDefault="001059C0" w:rsidP="001059C0">
            <w:pPr>
              <w:spacing w:line="240" w:lineRule="auto"/>
              <w:jc w:val="center"/>
              <w:rPr>
                <w:rFonts w:ascii="Times New Roman" w:hAnsi="Times New Roman" w:cs="Times New Roman"/>
                <w:color w:val="auto"/>
                <w:sz w:val="20"/>
                <w:szCs w:val="20"/>
                <w:lang w:val="uk-UA"/>
              </w:rPr>
            </w:pPr>
            <w:proofErr w:type="spellStart"/>
            <w:r w:rsidRPr="001059C0">
              <w:rPr>
                <w:rFonts w:ascii="Times New Roman" w:hAnsi="Times New Roman" w:cs="Times New Roman"/>
                <w:color w:val="auto"/>
                <w:sz w:val="20"/>
                <w:szCs w:val="20"/>
              </w:rPr>
              <w:t>Пробірки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покриті</w:t>
            </w:r>
            <w:proofErr w:type="spellEnd"/>
            <w:r w:rsidRPr="001059C0">
              <w:rPr>
                <w:rFonts w:ascii="Times New Roman" w:hAnsi="Times New Roman" w:cs="Times New Roman"/>
                <w:color w:val="auto"/>
                <w:sz w:val="20"/>
                <w:szCs w:val="20"/>
              </w:rPr>
              <w:t xml:space="preserve"> сухим активатором </w:t>
            </w:r>
            <w:proofErr w:type="spellStart"/>
            <w:r w:rsidRPr="001059C0">
              <w:rPr>
                <w:rFonts w:ascii="Times New Roman" w:hAnsi="Times New Roman" w:cs="Times New Roman"/>
                <w:color w:val="auto"/>
                <w:sz w:val="20"/>
                <w:szCs w:val="20"/>
              </w:rPr>
              <w:t>утворення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згустку</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прискорення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згортання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якості</w:t>
            </w:r>
            <w:proofErr w:type="spellEnd"/>
            <w:r w:rsidRPr="001059C0">
              <w:rPr>
                <w:rFonts w:ascii="Times New Roman" w:hAnsi="Times New Roman" w:cs="Times New Roman"/>
                <w:color w:val="auto"/>
                <w:sz w:val="20"/>
                <w:szCs w:val="20"/>
              </w:rPr>
              <w:t xml:space="preserve"> активатора </w:t>
            </w:r>
            <w:proofErr w:type="spellStart"/>
            <w:r w:rsidRPr="001059C0">
              <w:rPr>
                <w:rFonts w:ascii="Times New Roman" w:hAnsi="Times New Roman" w:cs="Times New Roman"/>
                <w:color w:val="auto"/>
                <w:sz w:val="20"/>
                <w:szCs w:val="20"/>
              </w:rPr>
              <w:t>використовується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діоксид</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кремнію</w:t>
            </w:r>
            <w:proofErr w:type="spellEnd"/>
            <w:r w:rsidRPr="001059C0">
              <w:rPr>
                <w:rFonts w:ascii="Times New Roman" w:hAnsi="Times New Roman" w:cs="Times New Roman"/>
                <w:color w:val="auto"/>
                <w:sz w:val="20"/>
                <w:szCs w:val="20"/>
              </w:rPr>
              <w:t xml:space="preserve"> (активатор </w:t>
            </w:r>
            <w:proofErr w:type="spellStart"/>
            <w:r w:rsidRPr="001059C0">
              <w:rPr>
                <w:rFonts w:ascii="Times New Roman" w:hAnsi="Times New Roman" w:cs="Times New Roman"/>
                <w:color w:val="auto"/>
                <w:sz w:val="20"/>
                <w:szCs w:val="20"/>
              </w:rPr>
              <w:t>утворення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згустку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Отримання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сироватки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 xml:space="preserve"> є результатом </w:t>
            </w:r>
            <w:proofErr w:type="spellStart"/>
            <w:r w:rsidRPr="001059C0">
              <w:rPr>
                <w:rFonts w:ascii="Times New Roman" w:hAnsi="Times New Roman" w:cs="Times New Roman"/>
                <w:color w:val="auto"/>
                <w:sz w:val="20"/>
                <w:szCs w:val="20"/>
              </w:rPr>
              <w:t>двоступеневого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біохімічного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процесу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згортання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коагуляції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ретракції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ущільнення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згустку</w:t>
            </w:r>
            <w:proofErr w:type="spellEnd"/>
            <w:r w:rsidRPr="001059C0">
              <w:rPr>
                <w:rFonts w:ascii="Times New Roman" w:hAnsi="Times New Roman" w:cs="Times New Roman"/>
                <w:color w:val="auto"/>
                <w:sz w:val="20"/>
                <w:szCs w:val="20"/>
              </w:rPr>
              <w:t>.</w:t>
            </w:r>
            <w:r w:rsidRPr="001059C0">
              <w:rPr>
                <w:rFonts w:ascii="Times New Roman" w:hAnsi="Times New Roman" w:cs="Times New Roman"/>
                <w:color w:val="auto"/>
                <w:sz w:val="20"/>
                <w:szCs w:val="20"/>
                <w:lang w:val="uk-UA"/>
              </w:rPr>
              <w:t xml:space="preserve"> Розмір 16х100мл </w:t>
            </w:r>
            <w:proofErr w:type="spellStart"/>
            <w:r w:rsidRPr="001059C0">
              <w:rPr>
                <w:rFonts w:ascii="Times New Roman" w:hAnsi="Times New Roman" w:cs="Times New Roman"/>
                <w:color w:val="auto"/>
                <w:sz w:val="20"/>
                <w:szCs w:val="20"/>
                <w:lang w:val="uk-UA"/>
              </w:rPr>
              <w:t>Обєм</w:t>
            </w:r>
            <w:proofErr w:type="spellEnd"/>
            <w:r w:rsidRPr="001059C0">
              <w:rPr>
                <w:rFonts w:ascii="Times New Roman" w:hAnsi="Times New Roman" w:cs="Times New Roman"/>
                <w:color w:val="auto"/>
                <w:sz w:val="20"/>
                <w:szCs w:val="20"/>
                <w:lang w:val="uk-UA"/>
              </w:rPr>
              <w:t xml:space="preserve"> 9мл. Упаковка 100шт</w:t>
            </w:r>
          </w:p>
        </w:tc>
        <w:tc>
          <w:tcPr>
            <w:tcW w:w="1134" w:type="dxa"/>
            <w:tcBorders>
              <w:top w:val="nil"/>
              <w:left w:val="single" w:sz="4" w:space="0" w:color="auto"/>
              <w:bottom w:val="single" w:sz="4" w:space="0" w:color="auto"/>
              <w:right w:val="single" w:sz="4" w:space="0" w:color="auto"/>
            </w:tcBorders>
            <w:shd w:val="clear" w:color="auto" w:fill="auto"/>
          </w:tcPr>
          <w:p w14:paraId="7A677A9A"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20,000</w:t>
            </w:r>
          </w:p>
        </w:tc>
        <w:tc>
          <w:tcPr>
            <w:tcW w:w="709" w:type="dxa"/>
            <w:tcBorders>
              <w:top w:val="nil"/>
              <w:left w:val="single" w:sz="4" w:space="0" w:color="auto"/>
              <w:bottom w:val="single" w:sz="4" w:space="0" w:color="auto"/>
              <w:right w:val="single" w:sz="4" w:space="0" w:color="auto"/>
            </w:tcBorders>
            <w:shd w:val="clear" w:color="auto" w:fill="auto"/>
          </w:tcPr>
          <w:p w14:paraId="6ED77295"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5A53BC15"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2AD54550"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534735C3"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33</w:t>
            </w:r>
          </w:p>
        </w:tc>
        <w:tc>
          <w:tcPr>
            <w:tcW w:w="2126" w:type="dxa"/>
            <w:tcBorders>
              <w:top w:val="single" w:sz="4" w:space="0" w:color="auto"/>
              <w:left w:val="nil"/>
              <w:bottom w:val="single" w:sz="4" w:space="0" w:color="auto"/>
              <w:right w:val="nil"/>
            </w:tcBorders>
            <w:shd w:val="clear" w:color="auto" w:fill="auto"/>
          </w:tcPr>
          <w:p w14:paraId="6DE65F11"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Ланцет </w:t>
            </w:r>
            <w:proofErr w:type="spellStart"/>
            <w:r w:rsidRPr="001059C0">
              <w:rPr>
                <w:rFonts w:ascii="Times New Roman" w:hAnsi="Times New Roman" w:cs="Times New Roman"/>
                <w:color w:val="auto"/>
                <w:sz w:val="20"/>
                <w:szCs w:val="20"/>
              </w:rPr>
              <w:t>Medlance</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plus</w:t>
            </w:r>
            <w:proofErr w:type="spellEnd"/>
            <w:r w:rsidRPr="001059C0">
              <w:rPr>
                <w:rFonts w:ascii="Times New Roman" w:hAnsi="Times New Roman" w:cs="Times New Roman"/>
                <w:color w:val="auto"/>
                <w:sz w:val="20"/>
                <w:szCs w:val="20"/>
              </w:rPr>
              <w:t xml:space="preserve"> Special </w:t>
            </w:r>
            <w:proofErr w:type="spellStart"/>
            <w:r w:rsidRPr="001059C0">
              <w:rPr>
                <w:rFonts w:ascii="Times New Roman" w:hAnsi="Times New Roman" w:cs="Times New Roman"/>
                <w:color w:val="auto"/>
                <w:sz w:val="20"/>
                <w:szCs w:val="20"/>
              </w:rPr>
              <w:t>безпечний</w:t>
            </w:r>
            <w:proofErr w:type="spellEnd"/>
            <w:r w:rsidRPr="001059C0">
              <w:rPr>
                <w:rFonts w:ascii="Times New Roman" w:hAnsi="Times New Roman" w:cs="Times New Roman"/>
                <w:color w:val="auto"/>
                <w:sz w:val="20"/>
                <w:szCs w:val="20"/>
              </w:rPr>
              <w:t xml:space="preserve">, одноразового </w:t>
            </w:r>
            <w:proofErr w:type="spellStart"/>
            <w:r w:rsidRPr="001059C0">
              <w:rPr>
                <w:rFonts w:ascii="Times New Roman" w:hAnsi="Times New Roman" w:cs="Times New Roman"/>
                <w:color w:val="auto"/>
                <w:sz w:val="20"/>
                <w:szCs w:val="20"/>
              </w:rPr>
              <w:t>використання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стерильний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Лезо</w:t>
            </w:r>
            <w:proofErr w:type="spellEnd"/>
            <w:r w:rsidRPr="001059C0">
              <w:rPr>
                <w:rFonts w:ascii="Times New Roman" w:hAnsi="Times New Roman" w:cs="Times New Roman"/>
                <w:color w:val="auto"/>
                <w:sz w:val="20"/>
                <w:szCs w:val="20"/>
              </w:rPr>
              <w:t xml:space="preserve"> 0,8 мм, </w:t>
            </w:r>
            <w:proofErr w:type="spellStart"/>
            <w:r w:rsidRPr="001059C0">
              <w:rPr>
                <w:rFonts w:ascii="Times New Roman" w:hAnsi="Times New Roman" w:cs="Times New Roman"/>
                <w:color w:val="auto"/>
                <w:sz w:val="20"/>
                <w:szCs w:val="20"/>
              </w:rPr>
              <w:t>глибина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проникнення</w:t>
            </w:r>
            <w:proofErr w:type="spellEnd"/>
            <w:r w:rsidRPr="001059C0">
              <w:rPr>
                <w:rFonts w:ascii="Times New Roman" w:hAnsi="Times New Roman" w:cs="Times New Roman"/>
                <w:color w:val="auto"/>
                <w:sz w:val="20"/>
                <w:szCs w:val="20"/>
              </w:rPr>
              <w:t xml:space="preserve"> 2,0 мм, 200 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D9F83A"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37466 </w:t>
            </w:r>
            <w:proofErr w:type="spellStart"/>
            <w:r w:rsidRPr="001059C0">
              <w:rPr>
                <w:rFonts w:ascii="Times New Roman" w:hAnsi="Times New Roman" w:cs="Times New Roman"/>
                <w:color w:val="auto"/>
                <w:sz w:val="20"/>
                <w:szCs w:val="20"/>
              </w:rPr>
              <w:t>Ручний</w:t>
            </w:r>
            <w:proofErr w:type="spellEnd"/>
            <w:r w:rsidRPr="001059C0">
              <w:rPr>
                <w:rFonts w:ascii="Times New Roman" w:hAnsi="Times New Roman" w:cs="Times New Roman"/>
                <w:color w:val="auto"/>
                <w:sz w:val="20"/>
                <w:szCs w:val="20"/>
              </w:rPr>
              <w:t xml:space="preserve"> ланцет для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одноразовий</w:t>
            </w:r>
            <w:proofErr w:type="spellEnd"/>
          </w:p>
        </w:tc>
        <w:tc>
          <w:tcPr>
            <w:tcW w:w="3969" w:type="dxa"/>
            <w:shd w:val="clear" w:color="auto" w:fill="auto"/>
          </w:tcPr>
          <w:p w14:paraId="7A149605"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Ланцет </w:t>
            </w:r>
            <w:proofErr w:type="spellStart"/>
            <w:r w:rsidRPr="001059C0">
              <w:rPr>
                <w:rFonts w:ascii="Times New Roman" w:hAnsi="Times New Roman" w:cs="Times New Roman"/>
                <w:color w:val="auto"/>
                <w:sz w:val="20"/>
                <w:szCs w:val="20"/>
              </w:rPr>
              <w:t>автоматичний</w:t>
            </w:r>
            <w:proofErr w:type="spellEnd"/>
            <w:r w:rsidRPr="001059C0">
              <w:rPr>
                <w:rFonts w:ascii="Times New Roman" w:hAnsi="Times New Roman" w:cs="Times New Roman"/>
                <w:color w:val="auto"/>
                <w:sz w:val="20"/>
                <w:szCs w:val="20"/>
              </w:rPr>
              <w:t xml:space="preserve">, одноразового </w:t>
            </w:r>
            <w:proofErr w:type="spellStart"/>
            <w:r w:rsidRPr="001059C0">
              <w:rPr>
                <w:rFonts w:ascii="Times New Roman" w:hAnsi="Times New Roman" w:cs="Times New Roman"/>
                <w:color w:val="auto"/>
                <w:sz w:val="20"/>
                <w:szCs w:val="20"/>
              </w:rPr>
              <w:t>використання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Стерильний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Розмір</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леза</w:t>
            </w:r>
            <w:proofErr w:type="spellEnd"/>
            <w:r w:rsidRPr="001059C0">
              <w:rPr>
                <w:rFonts w:ascii="Times New Roman" w:hAnsi="Times New Roman" w:cs="Times New Roman"/>
                <w:color w:val="auto"/>
                <w:sz w:val="20"/>
                <w:szCs w:val="20"/>
              </w:rPr>
              <w:t xml:space="preserve"> 0,8 мм. </w:t>
            </w:r>
            <w:proofErr w:type="spellStart"/>
            <w:r w:rsidRPr="001059C0">
              <w:rPr>
                <w:rFonts w:ascii="Times New Roman" w:hAnsi="Times New Roman" w:cs="Times New Roman"/>
                <w:color w:val="auto"/>
                <w:sz w:val="20"/>
                <w:szCs w:val="20"/>
              </w:rPr>
              <w:t>Глибина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проникнення</w:t>
            </w:r>
            <w:proofErr w:type="spellEnd"/>
            <w:r w:rsidRPr="001059C0">
              <w:rPr>
                <w:rFonts w:ascii="Times New Roman" w:hAnsi="Times New Roman" w:cs="Times New Roman"/>
                <w:color w:val="auto"/>
                <w:sz w:val="20"/>
                <w:szCs w:val="20"/>
              </w:rPr>
              <w:t xml:space="preserve"> 2,0 мм. </w:t>
            </w:r>
            <w:proofErr w:type="spellStart"/>
            <w:r w:rsidRPr="001059C0">
              <w:rPr>
                <w:rFonts w:ascii="Times New Roman" w:hAnsi="Times New Roman" w:cs="Times New Roman"/>
                <w:color w:val="auto"/>
                <w:sz w:val="20"/>
                <w:szCs w:val="20"/>
              </w:rPr>
              <w:t>Кількість</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упаковці</w:t>
            </w:r>
            <w:proofErr w:type="spellEnd"/>
            <w:r w:rsidRPr="001059C0">
              <w:rPr>
                <w:rFonts w:ascii="Times New Roman" w:hAnsi="Times New Roman" w:cs="Times New Roman"/>
                <w:color w:val="auto"/>
                <w:sz w:val="20"/>
                <w:szCs w:val="20"/>
              </w:rPr>
              <w:t xml:space="preserve">  - 200 шт.  </w:t>
            </w:r>
          </w:p>
        </w:tc>
        <w:tc>
          <w:tcPr>
            <w:tcW w:w="1134" w:type="dxa"/>
            <w:tcBorders>
              <w:top w:val="nil"/>
              <w:left w:val="single" w:sz="4" w:space="0" w:color="auto"/>
              <w:bottom w:val="single" w:sz="4" w:space="0" w:color="auto"/>
              <w:right w:val="single" w:sz="4" w:space="0" w:color="auto"/>
            </w:tcBorders>
            <w:shd w:val="clear" w:color="auto" w:fill="auto"/>
          </w:tcPr>
          <w:p w14:paraId="02CC2C91"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6DD655C5"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52A54F05"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01B5C1E6"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52D0E760"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34</w:t>
            </w:r>
          </w:p>
        </w:tc>
        <w:tc>
          <w:tcPr>
            <w:tcW w:w="2126" w:type="dxa"/>
            <w:tcBorders>
              <w:top w:val="single" w:sz="4" w:space="0" w:color="auto"/>
              <w:left w:val="nil"/>
              <w:bottom w:val="single" w:sz="4" w:space="0" w:color="auto"/>
              <w:right w:val="nil"/>
            </w:tcBorders>
            <w:shd w:val="clear" w:color="auto" w:fill="auto"/>
          </w:tcPr>
          <w:p w14:paraId="33493B7F"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 xml:space="preserve">Ланцет </w:t>
            </w:r>
            <w:proofErr w:type="spellStart"/>
            <w:r w:rsidRPr="001059C0">
              <w:rPr>
                <w:rFonts w:ascii="Times New Roman" w:hAnsi="Times New Roman" w:cs="Times New Roman"/>
                <w:color w:val="auto"/>
                <w:sz w:val="20"/>
                <w:szCs w:val="20"/>
              </w:rPr>
              <w:t>Medlance</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plus</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Ехtra</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безпечний</w:t>
            </w:r>
            <w:proofErr w:type="spellEnd"/>
            <w:r w:rsidRPr="001059C0">
              <w:rPr>
                <w:rFonts w:ascii="Times New Roman" w:hAnsi="Times New Roman" w:cs="Times New Roman"/>
                <w:color w:val="auto"/>
                <w:sz w:val="20"/>
                <w:szCs w:val="20"/>
              </w:rPr>
              <w:t xml:space="preserve">, одноразового </w:t>
            </w:r>
            <w:proofErr w:type="spellStart"/>
            <w:r w:rsidRPr="001059C0">
              <w:rPr>
                <w:rFonts w:ascii="Times New Roman" w:hAnsi="Times New Roman" w:cs="Times New Roman"/>
                <w:color w:val="auto"/>
                <w:sz w:val="20"/>
                <w:szCs w:val="20"/>
              </w:rPr>
              <w:t>використання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стерильний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Голка</w:t>
            </w:r>
            <w:proofErr w:type="spellEnd"/>
            <w:r w:rsidRPr="001059C0">
              <w:rPr>
                <w:rFonts w:ascii="Times New Roman" w:hAnsi="Times New Roman" w:cs="Times New Roman"/>
                <w:color w:val="auto"/>
                <w:sz w:val="20"/>
                <w:szCs w:val="20"/>
              </w:rPr>
              <w:t xml:space="preserve"> 21G, </w:t>
            </w:r>
            <w:proofErr w:type="spellStart"/>
            <w:r w:rsidRPr="001059C0">
              <w:rPr>
                <w:rFonts w:ascii="Times New Roman" w:hAnsi="Times New Roman" w:cs="Times New Roman"/>
                <w:color w:val="auto"/>
                <w:sz w:val="20"/>
                <w:szCs w:val="20"/>
              </w:rPr>
              <w:t>глибина</w:t>
            </w:r>
            <w:proofErr w:type="spellEnd"/>
            <w:r w:rsidRPr="001059C0">
              <w:rPr>
                <w:rFonts w:ascii="Times New Roman" w:hAnsi="Times New Roman" w:cs="Times New Roman"/>
                <w:color w:val="auto"/>
                <w:sz w:val="20"/>
                <w:szCs w:val="20"/>
              </w:rPr>
              <w:t xml:space="preserve"> 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7C4703"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37466 </w:t>
            </w:r>
            <w:proofErr w:type="spellStart"/>
            <w:r w:rsidRPr="001059C0">
              <w:rPr>
                <w:rFonts w:ascii="Times New Roman" w:hAnsi="Times New Roman" w:cs="Times New Roman"/>
                <w:color w:val="auto"/>
                <w:sz w:val="20"/>
                <w:szCs w:val="20"/>
              </w:rPr>
              <w:t>Ручний</w:t>
            </w:r>
            <w:proofErr w:type="spellEnd"/>
            <w:r w:rsidRPr="001059C0">
              <w:rPr>
                <w:rFonts w:ascii="Times New Roman" w:hAnsi="Times New Roman" w:cs="Times New Roman"/>
                <w:color w:val="auto"/>
                <w:sz w:val="20"/>
                <w:szCs w:val="20"/>
              </w:rPr>
              <w:t xml:space="preserve"> ланцет для </w:t>
            </w:r>
            <w:proofErr w:type="spellStart"/>
            <w:r w:rsidRPr="001059C0">
              <w:rPr>
                <w:rFonts w:ascii="Times New Roman" w:hAnsi="Times New Roman" w:cs="Times New Roman"/>
                <w:color w:val="auto"/>
                <w:sz w:val="20"/>
                <w:szCs w:val="20"/>
              </w:rPr>
              <w:t>крові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одноразовий</w:t>
            </w:r>
            <w:proofErr w:type="spellEnd"/>
          </w:p>
        </w:tc>
        <w:tc>
          <w:tcPr>
            <w:tcW w:w="3969" w:type="dxa"/>
            <w:tcBorders>
              <w:top w:val="single" w:sz="4" w:space="0" w:color="auto"/>
              <w:left w:val="single" w:sz="4" w:space="0" w:color="000000"/>
              <w:bottom w:val="single" w:sz="4" w:space="0" w:color="auto"/>
            </w:tcBorders>
            <w:shd w:val="clear" w:color="auto" w:fill="auto"/>
          </w:tcPr>
          <w:p w14:paraId="09BD09B2"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Ланцет </w:t>
            </w:r>
            <w:proofErr w:type="spellStart"/>
            <w:r w:rsidRPr="001059C0">
              <w:rPr>
                <w:rFonts w:ascii="Times New Roman" w:hAnsi="Times New Roman" w:cs="Times New Roman"/>
                <w:color w:val="auto"/>
                <w:sz w:val="20"/>
                <w:szCs w:val="20"/>
              </w:rPr>
              <w:t>автоматичний</w:t>
            </w:r>
            <w:proofErr w:type="spellEnd"/>
            <w:r w:rsidRPr="001059C0">
              <w:rPr>
                <w:rFonts w:ascii="Times New Roman" w:hAnsi="Times New Roman" w:cs="Times New Roman"/>
                <w:color w:val="auto"/>
                <w:sz w:val="20"/>
                <w:szCs w:val="20"/>
              </w:rPr>
              <w:t xml:space="preserve">, одноразового </w:t>
            </w:r>
            <w:proofErr w:type="spellStart"/>
            <w:r w:rsidRPr="001059C0">
              <w:rPr>
                <w:rFonts w:ascii="Times New Roman" w:hAnsi="Times New Roman" w:cs="Times New Roman"/>
                <w:color w:val="auto"/>
                <w:sz w:val="20"/>
                <w:szCs w:val="20"/>
              </w:rPr>
              <w:t>використання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Стерильний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Розмір</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голки</w:t>
            </w:r>
            <w:proofErr w:type="spellEnd"/>
            <w:r w:rsidRPr="001059C0">
              <w:rPr>
                <w:rFonts w:ascii="Times New Roman" w:hAnsi="Times New Roman" w:cs="Times New Roman"/>
                <w:color w:val="auto"/>
                <w:sz w:val="20"/>
                <w:szCs w:val="20"/>
              </w:rPr>
              <w:t xml:space="preserve"> 21 G. </w:t>
            </w:r>
            <w:proofErr w:type="spellStart"/>
            <w:r w:rsidRPr="001059C0">
              <w:rPr>
                <w:rFonts w:ascii="Times New Roman" w:hAnsi="Times New Roman" w:cs="Times New Roman"/>
                <w:color w:val="auto"/>
                <w:sz w:val="20"/>
                <w:szCs w:val="20"/>
              </w:rPr>
              <w:t>Глибина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проникнення</w:t>
            </w:r>
            <w:proofErr w:type="spellEnd"/>
            <w:r w:rsidRPr="001059C0">
              <w:rPr>
                <w:rFonts w:ascii="Times New Roman" w:hAnsi="Times New Roman" w:cs="Times New Roman"/>
                <w:color w:val="auto"/>
                <w:sz w:val="20"/>
                <w:szCs w:val="20"/>
              </w:rPr>
              <w:t xml:space="preserve"> 2,4 мм. </w:t>
            </w:r>
            <w:proofErr w:type="spellStart"/>
            <w:r w:rsidRPr="001059C0">
              <w:rPr>
                <w:rFonts w:ascii="Times New Roman" w:hAnsi="Times New Roman" w:cs="Times New Roman"/>
                <w:color w:val="auto"/>
                <w:sz w:val="20"/>
                <w:szCs w:val="20"/>
              </w:rPr>
              <w:t>Кількість</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упаковці</w:t>
            </w:r>
            <w:proofErr w:type="spellEnd"/>
            <w:r w:rsidRPr="001059C0">
              <w:rPr>
                <w:rFonts w:ascii="Times New Roman" w:hAnsi="Times New Roman" w:cs="Times New Roman"/>
                <w:color w:val="auto"/>
                <w:sz w:val="20"/>
                <w:szCs w:val="20"/>
              </w:rPr>
              <w:t xml:space="preserve">  - 200 шт.  </w:t>
            </w:r>
          </w:p>
        </w:tc>
        <w:tc>
          <w:tcPr>
            <w:tcW w:w="1134" w:type="dxa"/>
            <w:tcBorders>
              <w:top w:val="nil"/>
              <w:left w:val="single" w:sz="4" w:space="0" w:color="auto"/>
              <w:bottom w:val="single" w:sz="4" w:space="0" w:color="auto"/>
              <w:right w:val="single" w:sz="4" w:space="0" w:color="auto"/>
            </w:tcBorders>
            <w:shd w:val="clear" w:color="auto" w:fill="auto"/>
          </w:tcPr>
          <w:p w14:paraId="3429AFB5"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1,000</w:t>
            </w:r>
          </w:p>
        </w:tc>
        <w:tc>
          <w:tcPr>
            <w:tcW w:w="709" w:type="dxa"/>
            <w:tcBorders>
              <w:top w:val="nil"/>
              <w:left w:val="single" w:sz="4" w:space="0" w:color="auto"/>
              <w:bottom w:val="single" w:sz="4" w:space="0" w:color="auto"/>
              <w:right w:val="single" w:sz="4" w:space="0" w:color="auto"/>
            </w:tcBorders>
            <w:shd w:val="clear" w:color="auto" w:fill="auto"/>
          </w:tcPr>
          <w:p w14:paraId="3E467584"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30171CB9"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30C33B16"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34DC3C1E"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35</w:t>
            </w:r>
          </w:p>
        </w:tc>
        <w:tc>
          <w:tcPr>
            <w:tcW w:w="2126" w:type="dxa"/>
            <w:tcBorders>
              <w:top w:val="single" w:sz="4" w:space="0" w:color="auto"/>
              <w:left w:val="nil"/>
              <w:bottom w:val="single" w:sz="4" w:space="0" w:color="auto"/>
              <w:right w:val="nil"/>
            </w:tcBorders>
            <w:shd w:val="clear" w:color="auto" w:fill="auto"/>
          </w:tcPr>
          <w:p w14:paraId="7FFB2124"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Йорж</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лабораторний</w:t>
            </w:r>
            <w:proofErr w:type="spellEnd"/>
            <w:r w:rsidRPr="001059C0">
              <w:rPr>
                <w:rFonts w:ascii="Times New Roman" w:hAnsi="Times New Roman" w:cs="Times New Roman"/>
                <w:color w:val="auto"/>
                <w:sz w:val="20"/>
                <w:szCs w:val="20"/>
              </w:rPr>
              <w:t xml:space="preserve"> "ВОЛЕС" 200х80х16мм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33558A"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lang w:val="uk-UA"/>
              </w:rPr>
              <w:t xml:space="preserve">34883 пристрій очищення дихальних приладів, посуду, </w:t>
            </w:r>
            <w:proofErr w:type="spellStart"/>
            <w:r w:rsidRPr="001059C0">
              <w:rPr>
                <w:rFonts w:ascii="Times New Roman" w:hAnsi="Times New Roman" w:cs="Times New Roman"/>
                <w:color w:val="auto"/>
                <w:sz w:val="20"/>
                <w:szCs w:val="20"/>
                <w:lang w:val="uk-UA"/>
              </w:rPr>
              <w:t>неінвазивний</w:t>
            </w:r>
            <w:proofErr w:type="spellEnd"/>
            <w:r w:rsidRPr="001059C0">
              <w:rPr>
                <w:rFonts w:ascii="Times New Roman" w:hAnsi="Times New Roman" w:cs="Times New Roman"/>
                <w:color w:val="auto"/>
                <w:sz w:val="20"/>
                <w:szCs w:val="20"/>
                <w:lang w:val="uk-UA"/>
              </w:rPr>
              <w:t>, багаторазовий</w:t>
            </w:r>
          </w:p>
        </w:tc>
        <w:tc>
          <w:tcPr>
            <w:tcW w:w="3969" w:type="dxa"/>
            <w:shd w:val="clear" w:color="auto" w:fill="auto"/>
          </w:tcPr>
          <w:p w14:paraId="2C658BE4" w14:textId="77777777" w:rsidR="001059C0" w:rsidRPr="001059C0" w:rsidRDefault="001059C0" w:rsidP="001059C0">
            <w:pPr>
              <w:spacing w:line="240" w:lineRule="auto"/>
              <w:jc w:val="center"/>
              <w:rPr>
                <w:rFonts w:ascii="Times New Roman" w:hAnsi="Times New Roman" w:cs="Times New Roman"/>
                <w:color w:val="auto"/>
                <w:sz w:val="24"/>
                <w:szCs w:val="24"/>
              </w:rPr>
            </w:pPr>
            <w:proofErr w:type="spellStart"/>
            <w:r w:rsidRPr="001059C0">
              <w:rPr>
                <w:rFonts w:ascii="Times New Roman" w:hAnsi="Times New Roman" w:cs="Times New Roman"/>
                <w:color w:val="auto"/>
                <w:sz w:val="24"/>
                <w:szCs w:val="24"/>
              </w:rPr>
              <w:t>Йорж</w:t>
            </w:r>
            <w:proofErr w:type="spellEnd"/>
            <w:r w:rsidRPr="001059C0">
              <w:rPr>
                <w:rFonts w:ascii="Times New Roman" w:hAnsi="Times New Roman" w:cs="Times New Roman"/>
                <w:color w:val="auto"/>
                <w:sz w:val="24"/>
                <w:szCs w:val="24"/>
              </w:rPr>
              <w:t xml:space="preserve"> </w:t>
            </w:r>
            <w:proofErr w:type="spellStart"/>
            <w:r w:rsidRPr="001059C0">
              <w:rPr>
                <w:rFonts w:ascii="Times New Roman" w:hAnsi="Times New Roman" w:cs="Times New Roman"/>
                <w:color w:val="auto"/>
                <w:sz w:val="24"/>
                <w:szCs w:val="24"/>
              </w:rPr>
              <w:t>лабораторний</w:t>
            </w:r>
            <w:proofErr w:type="spellEnd"/>
            <w:r w:rsidRPr="001059C0">
              <w:rPr>
                <w:rFonts w:ascii="Times New Roman" w:hAnsi="Times New Roman" w:cs="Times New Roman"/>
                <w:color w:val="auto"/>
                <w:sz w:val="24"/>
                <w:szCs w:val="24"/>
              </w:rPr>
              <w:t xml:space="preserve"> </w:t>
            </w:r>
            <w:r w:rsidRPr="001059C0">
              <w:rPr>
                <w:rFonts w:ascii="Times New Roman" w:hAnsi="Times New Roman" w:cs="Times New Roman"/>
                <w:color w:val="auto"/>
                <w:sz w:val="24"/>
                <w:szCs w:val="24"/>
                <w:lang w:val="uk-UA"/>
              </w:rPr>
              <w:t xml:space="preserve">розмір </w:t>
            </w:r>
            <w:r w:rsidRPr="001059C0">
              <w:rPr>
                <w:rFonts w:ascii="Times New Roman" w:hAnsi="Times New Roman" w:cs="Times New Roman"/>
                <w:color w:val="auto"/>
                <w:sz w:val="24"/>
                <w:szCs w:val="24"/>
              </w:rPr>
              <w:t>200х80х16мм</w:t>
            </w:r>
          </w:p>
        </w:tc>
        <w:tc>
          <w:tcPr>
            <w:tcW w:w="1134" w:type="dxa"/>
            <w:tcBorders>
              <w:top w:val="nil"/>
              <w:left w:val="single" w:sz="4" w:space="0" w:color="auto"/>
              <w:bottom w:val="single" w:sz="4" w:space="0" w:color="auto"/>
              <w:right w:val="single" w:sz="4" w:space="0" w:color="auto"/>
            </w:tcBorders>
            <w:shd w:val="clear" w:color="auto" w:fill="auto"/>
          </w:tcPr>
          <w:p w14:paraId="4EB46DDD"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20,000</w:t>
            </w:r>
          </w:p>
        </w:tc>
        <w:tc>
          <w:tcPr>
            <w:tcW w:w="709" w:type="dxa"/>
            <w:tcBorders>
              <w:top w:val="nil"/>
              <w:left w:val="single" w:sz="4" w:space="0" w:color="auto"/>
              <w:bottom w:val="single" w:sz="4" w:space="0" w:color="auto"/>
              <w:right w:val="single" w:sz="4" w:space="0" w:color="auto"/>
            </w:tcBorders>
            <w:shd w:val="clear" w:color="auto" w:fill="auto"/>
          </w:tcPr>
          <w:p w14:paraId="7AE78E6C"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204FCEF4"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296D4C45"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4CBE89AB"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36</w:t>
            </w:r>
          </w:p>
        </w:tc>
        <w:tc>
          <w:tcPr>
            <w:tcW w:w="2126" w:type="dxa"/>
            <w:tcBorders>
              <w:top w:val="single" w:sz="4" w:space="0" w:color="auto"/>
              <w:left w:val="nil"/>
              <w:bottom w:val="single" w:sz="4" w:space="0" w:color="auto"/>
              <w:right w:val="nil"/>
            </w:tcBorders>
            <w:shd w:val="clear" w:color="auto" w:fill="auto"/>
          </w:tcPr>
          <w:p w14:paraId="44B43452" w14:textId="77777777" w:rsidR="001059C0" w:rsidRPr="001059C0" w:rsidRDefault="001059C0" w:rsidP="001059C0">
            <w:pPr>
              <w:spacing w:line="240" w:lineRule="auto"/>
              <w:rPr>
                <w:rFonts w:ascii="Times New Roman" w:hAnsi="Times New Roman" w:cs="Times New Roman"/>
                <w:color w:val="auto"/>
                <w:sz w:val="24"/>
                <w:szCs w:val="24"/>
              </w:rPr>
            </w:pPr>
            <w:r w:rsidRPr="001059C0">
              <w:rPr>
                <w:rFonts w:ascii="Times New Roman" w:hAnsi="Times New Roman" w:cs="Times New Roman"/>
                <w:color w:val="auto"/>
                <w:sz w:val="20"/>
                <w:szCs w:val="20"/>
              </w:rPr>
              <w:t>Ванночка "</w:t>
            </w:r>
            <w:proofErr w:type="spellStart"/>
            <w:r w:rsidRPr="001059C0">
              <w:rPr>
                <w:rFonts w:ascii="Times New Roman" w:hAnsi="Times New Roman" w:cs="Times New Roman"/>
                <w:color w:val="auto"/>
                <w:sz w:val="20"/>
                <w:szCs w:val="20"/>
              </w:rPr>
              <w:t>MICROmed</w:t>
            </w:r>
            <w:proofErr w:type="spellEnd"/>
            <w:r w:rsidRPr="001059C0">
              <w:rPr>
                <w:rFonts w:ascii="Times New Roman" w:hAnsi="Times New Roman" w:cs="Times New Roman"/>
                <w:color w:val="auto"/>
                <w:sz w:val="20"/>
                <w:szCs w:val="20"/>
              </w:rPr>
              <w:t>" 50мл для дозатору, ПП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480767"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13730 </w:t>
            </w:r>
            <w:proofErr w:type="spellStart"/>
            <w:r w:rsidRPr="001059C0">
              <w:rPr>
                <w:rFonts w:ascii="Times New Roman" w:hAnsi="Times New Roman" w:cs="Times New Roman"/>
                <w:color w:val="auto"/>
                <w:sz w:val="20"/>
                <w:szCs w:val="20"/>
              </w:rPr>
              <w:t>Стерилізаційний</w:t>
            </w:r>
            <w:proofErr w:type="spellEnd"/>
            <w:r w:rsidRPr="001059C0">
              <w:rPr>
                <w:rFonts w:ascii="Times New Roman" w:hAnsi="Times New Roman" w:cs="Times New Roman"/>
                <w:color w:val="auto"/>
                <w:sz w:val="20"/>
                <w:szCs w:val="20"/>
              </w:rPr>
              <w:t xml:space="preserve"> контейнер</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14:paraId="7650DD8C"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Ванночка для 8-канального дозатора </w:t>
            </w:r>
            <w:proofErr w:type="spellStart"/>
            <w:r w:rsidRPr="001059C0">
              <w:rPr>
                <w:rFonts w:ascii="Times New Roman" w:hAnsi="Times New Roman" w:cs="Times New Roman"/>
                <w:color w:val="auto"/>
                <w:sz w:val="20"/>
                <w:szCs w:val="20"/>
              </w:rPr>
              <w:t>призначена</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заповнення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всіх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каналів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піпетки</w:t>
            </w:r>
            <w:proofErr w:type="spellEnd"/>
            <w:r w:rsidRPr="001059C0">
              <w:rPr>
                <w:rFonts w:ascii="Times New Roman" w:hAnsi="Times New Roman" w:cs="Times New Roman"/>
                <w:color w:val="auto"/>
                <w:sz w:val="20"/>
                <w:szCs w:val="20"/>
              </w:rPr>
              <w:t xml:space="preserve"> одним </w:t>
            </w:r>
            <w:proofErr w:type="spellStart"/>
            <w:r w:rsidRPr="001059C0">
              <w:rPr>
                <w:rFonts w:ascii="Times New Roman" w:hAnsi="Times New Roman" w:cs="Times New Roman"/>
                <w:color w:val="auto"/>
                <w:sz w:val="20"/>
                <w:szCs w:val="20"/>
              </w:rPr>
              <w:t>розчином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конічне</w:t>
            </w:r>
            <w:proofErr w:type="spellEnd"/>
            <w:r w:rsidRPr="001059C0">
              <w:rPr>
                <w:rFonts w:ascii="Times New Roman" w:hAnsi="Times New Roman" w:cs="Times New Roman"/>
                <w:color w:val="auto"/>
                <w:sz w:val="20"/>
                <w:szCs w:val="20"/>
              </w:rPr>
              <w:t xml:space="preserve"> дно, </w:t>
            </w:r>
            <w:proofErr w:type="spellStart"/>
            <w:r w:rsidRPr="001059C0">
              <w:rPr>
                <w:rFonts w:ascii="Times New Roman" w:hAnsi="Times New Roman" w:cs="Times New Roman"/>
                <w:color w:val="auto"/>
                <w:sz w:val="20"/>
                <w:szCs w:val="20"/>
              </w:rPr>
              <w:t>що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сприяє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ефективному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використанню</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рідин</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що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дозуються</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їх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мінімальній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втраті</w:t>
            </w:r>
            <w:proofErr w:type="spellEnd"/>
            <w:r w:rsidRPr="001059C0">
              <w:rPr>
                <w:rFonts w:ascii="Times New Roman" w:hAnsi="Times New Roman" w:cs="Times New Roman"/>
                <w:color w:val="auto"/>
                <w:sz w:val="20"/>
                <w:szCs w:val="20"/>
              </w:rPr>
              <w:t xml:space="preserve">. Ванночка, </w:t>
            </w:r>
            <w:proofErr w:type="spellStart"/>
            <w:r w:rsidRPr="001059C0">
              <w:rPr>
                <w:rFonts w:ascii="Times New Roman" w:hAnsi="Times New Roman" w:cs="Times New Roman"/>
                <w:color w:val="auto"/>
                <w:sz w:val="20"/>
                <w:szCs w:val="20"/>
              </w:rPr>
              <w:t>виготовлена</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поліпропілену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Діапазон</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робочих</w:t>
            </w:r>
            <w:proofErr w:type="spellEnd"/>
            <w:r w:rsidRPr="001059C0">
              <w:rPr>
                <w:rFonts w:ascii="Times New Roman" w:hAnsi="Times New Roman" w:cs="Times New Roman"/>
                <w:color w:val="auto"/>
                <w:sz w:val="20"/>
                <w:szCs w:val="20"/>
              </w:rPr>
              <w:t xml:space="preserve"> температур </w:t>
            </w:r>
            <w:proofErr w:type="spellStart"/>
            <w:r w:rsidRPr="001059C0">
              <w:rPr>
                <w:rFonts w:ascii="Times New Roman" w:hAnsi="Times New Roman" w:cs="Times New Roman"/>
                <w:color w:val="auto"/>
                <w:sz w:val="20"/>
                <w:szCs w:val="20"/>
              </w:rPr>
              <w:t>від</w:t>
            </w:r>
            <w:proofErr w:type="spellEnd"/>
            <w:r w:rsidRPr="001059C0">
              <w:rPr>
                <w:rFonts w:ascii="Times New Roman" w:hAnsi="Times New Roman" w:cs="Times New Roman"/>
                <w:color w:val="auto"/>
                <w:sz w:val="20"/>
                <w:szCs w:val="20"/>
              </w:rPr>
              <w:t xml:space="preserve"> -15°С до +120°С. </w:t>
            </w:r>
            <w:proofErr w:type="spellStart"/>
            <w:r w:rsidRPr="001059C0">
              <w:rPr>
                <w:rFonts w:ascii="Times New Roman" w:hAnsi="Times New Roman" w:cs="Times New Roman"/>
                <w:color w:val="auto"/>
                <w:sz w:val="20"/>
                <w:szCs w:val="20"/>
              </w:rPr>
              <w:t>Автоклавується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високу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хімічну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стійкість</w:t>
            </w:r>
            <w:proofErr w:type="spellEnd"/>
            <w:r w:rsidRPr="001059C0">
              <w:rPr>
                <w:rFonts w:ascii="Times New Roman" w:hAnsi="Times New Roman" w:cs="Times New Roman"/>
                <w:color w:val="auto"/>
                <w:sz w:val="20"/>
                <w:szCs w:val="20"/>
              </w:rPr>
              <w:t xml:space="preserve"> до кислот, </w:t>
            </w:r>
            <w:proofErr w:type="spellStart"/>
            <w:r w:rsidRPr="001059C0">
              <w:rPr>
                <w:rFonts w:ascii="Times New Roman" w:hAnsi="Times New Roman" w:cs="Times New Roman"/>
                <w:color w:val="auto"/>
                <w:sz w:val="20"/>
                <w:szCs w:val="20"/>
              </w:rPr>
              <w:t>лугів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альдегідів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аліфатичних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спиртів</w:t>
            </w:r>
            <w:proofErr w:type="spellEnd"/>
            <w:r w:rsidRPr="001059C0">
              <w:rPr>
                <w:rFonts w:ascii="Times New Roman" w:hAnsi="Times New Roman" w:cs="Times New Roman"/>
                <w:color w:val="auto"/>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tcPr>
          <w:p w14:paraId="1750299D"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79593948"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6EF789C5"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1A19EF54"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6113B6BA"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lastRenderedPageBreak/>
              <w:t>37</w:t>
            </w:r>
          </w:p>
        </w:tc>
        <w:tc>
          <w:tcPr>
            <w:tcW w:w="2126" w:type="dxa"/>
            <w:tcBorders>
              <w:top w:val="single" w:sz="4" w:space="0" w:color="auto"/>
              <w:left w:val="nil"/>
              <w:bottom w:val="single" w:sz="4" w:space="0" w:color="auto"/>
              <w:right w:val="nil"/>
            </w:tcBorders>
            <w:shd w:val="clear" w:color="auto" w:fill="auto"/>
          </w:tcPr>
          <w:p w14:paraId="4C55D83C"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0"/>
                <w:szCs w:val="20"/>
              </w:rPr>
              <w:t>Контейнери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полімерні</w:t>
            </w:r>
            <w:proofErr w:type="spellEnd"/>
            <w:r w:rsidRPr="001059C0">
              <w:rPr>
                <w:rFonts w:ascii="Times New Roman" w:hAnsi="Times New Roman" w:cs="Times New Roman"/>
                <w:color w:val="auto"/>
                <w:sz w:val="20"/>
                <w:szCs w:val="20"/>
              </w:rPr>
              <w:t xml:space="preserve"> КДПО-3-0,6</w:t>
            </w:r>
          </w:p>
        </w:tc>
        <w:tc>
          <w:tcPr>
            <w:tcW w:w="1701" w:type="dxa"/>
            <w:shd w:val="clear" w:color="auto" w:fill="auto"/>
          </w:tcPr>
          <w:p w14:paraId="14554766"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13730 </w:t>
            </w:r>
            <w:proofErr w:type="spellStart"/>
            <w:r w:rsidRPr="001059C0">
              <w:rPr>
                <w:rFonts w:ascii="Times New Roman" w:hAnsi="Times New Roman" w:cs="Times New Roman"/>
                <w:color w:val="auto"/>
                <w:sz w:val="20"/>
                <w:szCs w:val="20"/>
              </w:rPr>
              <w:t>Стерилізаційний</w:t>
            </w:r>
            <w:proofErr w:type="spellEnd"/>
            <w:r w:rsidRPr="001059C0">
              <w:rPr>
                <w:rFonts w:ascii="Times New Roman" w:hAnsi="Times New Roman" w:cs="Times New Roman"/>
                <w:color w:val="auto"/>
                <w:sz w:val="20"/>
                <w:szCs w:val="20"/>
              </w:rPr>
              <w:t xml:space="preserve"> контейнер</w:t>
            </w:r>
          </w:p>
        </w:tc>
        <w:tc>
          <w:tcPr>
            <w:tcW w:w="3969" w:type="dxa"/>
            <w:shd w:val="clear" w:color="auto" w:fill="auto"/>
          </w:tcPr>
          <w:p w14:paraId="26A0C01D"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lang w:val="uk-UA"/>
              </w:rPr>
              <w:t>К</w:t>
            </w:r>
            <w:proofErr w:type="spellStart"/>
            <w:r w:rsidRPr="001059C0">
              <w:rPr>
                <w:rFonts w:ascii="Times New Roman" w:hAnsi="Times New Roman" w:cs="Times New Roman"/>
                <w:color w:val="auto"/>
                <w:sz w:val="20"/>
                <w:szCs w:val="20"/>
              </w:rPr>
              <w:t>онтейнери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серії</w:t>
            </w:r>
            <w:proofErr w:type="spellEnd"/>
            <w:r w:rsidRPr="001059C0">
              <w:rPr>
                <w:rFonts w:ascii="Times New Roman" w:hAnsi="Times New Roman" w:cs="Times New Roman"/>
                <w:color w:val="auto"/>
                <w:sz w:val="20"/>
                <w:szCs w:val="20"/>
              </w:rPr>
              <w:t xml:space="preserve"> КДПО </w:t>
            </w:r>
            <w:proofErr w:type="spellStart"/>
            <w:r w:rsidRPr="001059C0">
              <w:rPr>
                <w:rFonts w:ascii="Times New Roman" w:hAnsi="Times New Roman" w:cs="Times New Roman"/>
                <w:color w:val="auto"/>
                <w:sz w:val="20"/>
                <w:szCs w:val="20"/>
              </w:rPr>
              <w:t>призначені</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дезінфекції</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передстерилізаційного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очищення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медичного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призначення</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інструментарію</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лікувально-профілактичних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установах</w:t>
            </w:r>
            <w:proofErr w:type="spellEnd"/>
            <w:r w:rsidRPr="001059C0">
              <w:rPr>
                <w:rFonts w:ascii="Times New Roman" w:hAnsi="Times New Roman" w:cs="Times New Roman"/>
                <w:color w:val="auto"/>
                <w:sz w:val="20"/>
                <w:szCs w:val="20"/>
              </w:rPr>
              <w:t>.</w:t>
            </w:r>
          </w:p>
          <w:p w14:paraId="7FF6EAE1"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Дезінфекція</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передстерилізаційне</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очищення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здійснюється</w:t>
            </w:r>
            <w:proofErr w:type="spellEnd"/>
            <w:r w:rsidRPr="001059C0">
              <w:rPr>
                <w:rFonts w:ascii="Times New Roman" w:hAnsi="Times New Roman" w:cs="Times New Roman"/>
                <w:color w:val="auto"/>
                <w:sz w:val="20"/>
                <w:szCs w:val="20"/>
              </w:rPr>
              <w:t xml:space="preserve"> шляхом </w:t>
            </w:r>
            <w:proofErr w:type="spellStart"/>
            <w:r w:rsidRPr="001059C0">
              <w:rPr>
                <w:rFonts w:ascii="Times New Roman" w:hAnsi="Times New Roman" w:cs="Times New Roman"/>
                <w:color w:val="auto"/>
                <w:sz w:val="20"/>
                <w:szCs w:val="20"/>
              </w:rPr>
              <w:t>занурення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матеріалів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що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підлягають</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стерилізації</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дезінфікуючий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розчин</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замочування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Після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зливу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дезрозчину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промивання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виробів</w:t>
            </w:r>
            <w:proofErr w:type="spellEnd"/>
            <w:r w:rsidRPr="001059C0">
              <w:rPr>
                <w:rFonts w:ascii="Times New Roman" w:hAnsi="Times New Roman" w:cs="Times New Roman"/>
                <w:color w:val="auto"/>
                <w:sz w:val="20"/>
                <w:szCs w:val="20"/>
              </w:rPr>
              <w:t xml:space="preserve"> водою та </w:t>
            </w:r>
            <w:proofErr w:type="spellStart"/>
            <w:r w:rsidRPr="001059C0">
              <w:rPr>
                <w:rFonts w:ascii="Times New Roman" w:hAnsi="Times New Roman" w:cs="Times New Roman"/>
                <w:color w:val="auto"/>
                <w:sz w:val="20"/>
                <w:szCs w:val="20"/>
              </w:rPr>
              <w:t>їх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подальшого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просушування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готові</w:t>
            </w:r>
            <w:proofErr w:type="spellEnd"/>
            <w:r w:rsidRPr="001059C0">
              <w:rPr>
                <w:rFonts w:ascii="Times New Roman" w:hAnsi="Times New Roman" w:cs="Times New Roman"/>
                <w:color w:val="auto"/>
                <w:sz w:val="20"/>
                <w:szCs w:val="20"/>
              </w:rPr>
              <w:t xml:space="preserve"> до </w:t>
            </w:r>
            <w:proofErr w:type="spellStart"/>
            <w:r w:rsidRPr="001059C0">
              <w:rPr>
                <w:rFonts w:ascii="Times New Roman" w:hAnsi="Times New Roman" w:cs="Times New Roman"/>
                <w:color w:val="auto"/>
                <w:sz w:val="20"/>
                <w:szCs w:val="20"/>
              </w:rPr>
              <w:t>стерилізації</w:t>
            </w:r>
            <w:proofErr w:type="spellEnd"/>
            <w:r w:rsidRPr="001059C0">
              <w:rPr>
                <w:rFonts w:ascii="Times New Roman" w:hAnsi="Times New Roman" w:cs="Times New Roman"/>
                <w:color w:val="auto"/>
                <w:sz w:val="20"/>
                <w:szCs w:val="20"/>
              </w:rPr>
              <w:t>.</w:t>
            </w:r>
          </w:p>
          <w:p w14:paraId="3E9DAB7B"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Контейнери</w:t>
            </w:r>
            <w:proofErr w:type="spellEnd"/>
            <w:r w:rsidRPr="001059C0">
              <w:rPr>
                <w:rFonts w:ascii="Times New Roman" w:hAnsi="Times New Roman" w:cs="Times New Roman"/>
                <w:color w:val="auto"/>
                <w:sz w:val="20"/>
                <w:szCs w:val="20"/>
              </w:rPr>
              <w:t xml:space="preserve"> КДПО-3-0,6 </w:t>
            </w:r>
            <w:proofErr w:type="spellStart"/>
            <w:r w:rsidRPr="001059C0">
              <w:rPr>
                <w:rFonts w:ascii="Times New Roman" w:hAnsi="Times New Roman" w:cs="Times New Roman"/>
                <w:color w:val="auto"/>
                <w:sz w:val="20"/>
                <w:szCs w:val="20"/>
              </w:rPr>
              <w:t>складаються</w:t>
            </w:r>
            <w:proofErr w:type="spellEnd"/>
            <w:r w:rsidRPr="001059C0">
              <w:rPr>
                <w:rFonts w:ascii="Times New Roman" w:hAnsi="Times New Roman" w:cs="Times New Roman"/>
                <w:color w:val="auto"/>
                <w:sz w:val="20"/>
                <w:szCs w:val="20"/>
              </w:rPr>
              <w:t xml:space="preserve"> з корпусу </w:t>
            </w:r>
            <w:proofErr w:type="spellStart"/>
            <w:r w:rsidRPr="001059C0">
              <w:rPr>
                <w:rFonts w:ascii="Times New Roman" w:hAnsi="Times New Roman" w:cs="Times New Roman"/>
                <w:color w:val="auto"/>
                <w:sz w:val="20"/>
                <w:szCs w:val="20"/>
              </w:rPr>
              <w:t>прямокутної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форми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перфорованого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піддону</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кришки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Матеріал</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виготовлення</w:t>
            </w:r>
            <w:proofErr w:type="spellEnd"/>
            <w:r w:rsidRPr="001059C0">
              <w:rPr>
                <w:rFonts w:ascii="Times New Roman" w:hAnsi="Times New Roman" w:cs="Times New Roman"/>
                <w:color w:val="auto"/>
                <w:sz w:val="20"/>
                <w:szCs w:val="20"/>
              </w:rPr>
              <w:t xml:space="preserve"> – </w:t>
            </w:r>
            <w:proofErr w:type="spellStart"/>
            <w:r w:rsidRPr="001059C0">
              <w:rPr>
                <w:rFonts w:ascii="Times New Roman" w:hAnsi="Times New Roman" w:cs="Times New Roman"/>
                <w:color w:val="auto"/>
                <w:sz w:val="20"/>
                <w:szCs w:val="20"/>
              </w:rPr>
              <w:t>білий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непрозорий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поліпропілен</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удароміцний</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нетоксичний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стійкий</w:t>
            </w:r>
            <w:proofErr w:type="spellEnd"/>
            <w:r w:rsidRPr="001059C0">
              <w:rPr>
                <w:rFonts w:ascii="Times New Roman" w:hAnsi="Times New Roman" w:cs="Times New Roman"/>
                <w:color w:val="auto"/>
                <w:sz w:val="20"/>
                <w:szCs w:val="20"/>
              </w:rPr>
              <w:t xml:space="preserve"> до </w:t>
            </w:r>
            <w:proofErr w:type="spellStart"/>
            <w:r w:rsidRPr="001059C0">
              <w:rPr>
                <w:rFonts w:ascii="Times New Roman" w:hAnsi="Times New Roman" w:cs="Times New Roman"/>
                <w:color w:val="auto"/>
                <w:sz w:val="20"/>
                <w:szCs w:val="20"/>
              </w:rPr>
              <w:t>хімічно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агресивних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середовищ</w:t>
            </w:r>
            <w:proofErr w:type="spellEnd"/>
            <w:r w:rsidRPr="001059C0">
              <w:rPr>
                <w:rFonts w:ascii="Times New Roman" w:hAnsi="Times New Roman" w:cs="Times New Roman"/>
                <w:color w:val="auto"/>
                <w:sz w:val="20"/>
                <w:szCs w:val="20"/>
              </w:rPr>
              <w:t xml:space="preserve"> та температурного </w:t>
            </w:r>
            <w:proofErr w:type="spellStart"/>
            <w:r w:rsidRPr="001059C0">
              <w:rPr>
                <w:rFonts w:ascii="Times New Roman" w:hAnsi="Times New Roman" w:cs="Times New Roman"/>
                <w:color w:val="auto"/>
                <w:sz w:val="20"/>
                <w:szCs w:val="20"/>
              </w:rPr>
              <w:t>впливу</w:t>
            </w:r>
            <w:proofErr w:type="spellEnd"/>
            <w:r w:rsidRPr="001059C0">
              <w:rPr>
                <w:rFonts w:ascii="Times New Roman" w:hAnsi="Times New Roman" w:cs="Times New Roman"/>
                <w:color w:val="auto"/>
                <w:sz w:val="20"/>
                <w:szCs w:val="20"/>
              </w:rPr>
              <w:t>.</w:t>
            </w:r>
          </w:p>
          <w:p w14:paraId="41C85D55"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Корпус - </w:t>
            </w:r>
            <w:proofErr w:type="spellStart"/>
            <w:r w:rsidRPr="001059C0">
              <w:rPr>
                <w:rFonts w:ascii="Times New Roman" w:hAnsi="Times New Roman" w:cs="Times New Roman"/>
                <w:color w:val="auto"/>
                <w:sz w:val="20"/>
                <w:szCs w:val="20"/>
              </w:rPr>
              <w:t>основна</w:t>
            </w:r>
            <w:proofErr w:type="spellEnd"/>
            <w:r w:rsidRPr="001059C0">
              <w:rPr>
                <w:rFonts w:ascii="Times New Roman" w:hAnsi="Times New Roman" w:cs="Times New Roman"/>
                <w:color w:val="auto"/>
                <w:sz w:val="20"/>
                <w:szCs w:val="20"/>
              </w:rPr>
              <w:t xml:space="preserve"> деталь, </w:t>
            </w:r>
            <w:proofErr w:type="spellStart"/>
            <w:r w:rsidRPr="001059C0">
              <w:rPr>
                <w:rFonts w:ascii="Times New Roman" w:hAnsi="Times New Roman" w:cs="Times New Roman"/>
                <w:color w:val="auto"/>
                <w:sz w:val="20"/>
                <w:szCs w:val="20"/>
              </w:rPr>
              <w:t>що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виконує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функції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ванни</w:t>
            </w:r>
            <w:proofErr w:type="spellEnd"/>
            <w:r w:rsidRPr="001059C0">
              <w:rPr>
                <w:rFonts w:ascii="Times New Roman" w:hAnsi="Times New Roman" w:cs="Times New Roman"/>
                <w:color w:val="auto"/>
                <w:sz w:val="20"/>
                <w:szCs w:val="20"/>
              </w:rPr>
              <w:t xml:space="preserve">, в яку </w:t>
            </w:r>
            <w:proofErr w:type="spellStart"/>
            <w:r w:rsidRPr="001059C0">
              <w:rPr>
                <w:rFonts w:ascii="Times New Roman" w:hAnsi="Times New Roman" w:cs="Times New Roman"/>
                <w:color w:val="auto"/>
                <w:sz w:val="20"/>
                <w:szCs w:val="20"/>
              </w:rPr>
              <w:t>наливається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дезінфікуючий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засіб</w:t>
            </w:r>
            <w:proofErr w:type="spellEnd"/>
            <w:r w:rsidRPr="001059C0">
              <w:rPr>
                <w:rFonts w:ascii="Times New Roman" w:hAnsi="Times New Roman" w:cs="Times New Roman"/>
                <w:color w:val="auto"/>
                <w:sz w:val="20"/>
                <w:szCs w:val="20"/>
              </w:rPr>
              <w:t xml:space="preserve">, у </w:t>
            </w:r>
            <w:proofErr w:type="spellStart"/>
            <w:r w:rsidRPr="001059C0">
              <w:rPr>
                <w:rFonts w:ascii="Times New Roman" w:hAnsi="Times New Roman" w:cs="Times New Roman"/>
                <w:color w:val="auto"/>
                <w:sz w:val="20"/>
                <w:szCs w:val="20"/>
              </w:rPr>
              <w:t>верхній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частині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має</w:t>
            </w:r>
            <w:proofErr w:type="spellEnd"/>
            <w:r w:rsidRPr="001059C0">
              <w:rPr>
                <w:rFonts w:ascii="Times New Roman" w:hAnsi="Times New Roman" w:cs="Times New Roman"/>
                <w:color w:val="auto"/>
                <w:sz w:val="20"/>
                <w:szCs w:val="20"/>
              </w:rPr>
              <w:t xml:space="preserve"> бортики для </w:t>
            </w:r>
            <w:proofErr w:type="spellStart"/>
            <w:r w:rsidRPr="001059C0">
              <w:rPr>
                <w:rFonts w:ascii="Times New Roman" w:hAnsi="Times New Roman" w:cs="Times New Roman"/>
                <w:color w:val="auto"/>
                <w:sz w:val="20"/>
                <w:szCs w:val="20"/>
              </w:rPr>
              <w:t>забезпечення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фіксації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кришки</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зручності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транспортування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щільно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прилягає</w:t>
            </w:r>
            <w:proofErr w:type="spellEnd"/>
            <w:r w:rsidRPr="001059C0">
              <w:rPr>
                <w:rFonts w:ascii="Times New Roman" w:hAnsi="Times New Roman" w:cs="Times New Roman"/>
                <w:color w:val="auto"/>
                <w:sz w:val="20"/>
                <w:szCs w:val="20"/>
              </w:rPr>
              <w:t xml:space="preserve"> до корпусу і служить для </w:t>
            </w:r>
            <w:proofErr w:type="spellStart"/>
            <w:r w:rsidRPr="001059C0">
              <w:rPr>
                <w:rFonts w:ascii="Times New Roman" w:hAnsi="Times New Roman" w:cs="Times New Roman"/>
                <w:color w:val="auto"/>
                <w:sz w:val="20"/>
                <w:szCs w:val="20"/>
              </w:rPr>
              <w:t>захисту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медичного</w:t>
            </w:r>
            <w:proofErr w:type="spellEnd"/>
            <w:r w:rsidRPr="001059C0">
              <w:rPr>
                <w:rFonts w:ascii="Times New Roman" w:hAnsi="Times New Roman" w:cs="Times New Roman"/>
                <w:color w:val="auto"/>
                <w:sz w:val="20"/>
                <w:szCs w:val="20"/>
              </w:rPr>
              <w:t xml:space="preserve"> персоналу </w:t>
            </w:r>
            <w:proofErr w:type="spellStart"/>
            <w:r w:rsidRPr="001059C0">
              <w:rPr>
                <w:rFonts w:ascii="Times New Roman" w:hAnsi="Times New Roman" w:cs="Times New Roman"/>
                <w:color w:val="auto"/>
                <w:sz w:val="20"/>
                <w:szCs w:val="20"/>
              </w:rPr>
              <w:t>від</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шкідливих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випарів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дезінфікуючих</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миючих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розчинів</w:t>
            </w:r>
            <w:proofErr w:type="spellEnd"/>
            <w:r w:rsidRPr="001059C0">
              <w:rPr>
                <w:rFonts w:ascii="Times New Roman" w:hAnsi="Times New Roman" w:cs="Times New Roman"/>
                <w:color w:val="auto"/>
                <w:sz w:val="20"/>
                <w:szCs w:val="20"/>
              </w:rPr>
              <w:t>.</w:t>
            </w:r>
          </w:p>
          <w:p w14:paraId="3EB162F1"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Перфорований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піддон</w:t>
            </w:r>
            <w:proofErr w:type="spellEnd"/>
            <w:r w:rsidRPr="001059C0">
              <w:rPr>
                <w:rFonts w:ascii="Times New Roman" w:hAnsi="Times New Roman" w:cs="Times New Roman"/>
                <w:color w:val="auto"/>
                <w:sz w:val="20"/>
                <w:szCs w:val="20"/>
              </w:rPr>
              <w:t xml:space="preserve"> — </w:t>
            </w:r>
            <w:proofErr w:type="spellStart"/>
            <w:r w:rsidRPr="001059C0">
              <w:rPr>
                <w:rFonts w:ascii="Times New Roman" w:hAnsi="Times New Roman" w:cs="Times New Roman"/>
                <w:color w:val="auto"/>
                <w:sz w:val="20"/>
                <w:szCs w:val="20"/>
              </w:rPr>
              <w:t>ємність</w:t>
            </w:r>
            <w:proofErr w:type="spellEnd"/>
            <w:r w:rsidRPr="001059C0">
              <w:rPr>
                <w:rFonts w:ascii="Times New Roman" w:hAnsi="Times New Roman" w:cs="Times New Roman"/>
                <w:color w:val="auto"/>
                <w:sz w:val="20"/>
                <w:szCs w:val="20"/>
              </w:rPr>
              <w:t xml:space="preserve">, в яку </w:t>
            </w:r>
            <w:proofErr w:type="spellStart"/>
            <w:r w:rsidRPr="001059C0">
              <w:rPr>
                <w:rFonts w:ascii="Times New Roman" w:hAnsi="Times New Roman" w:cs="Times New Roman"/>
                <w:color w:val="auto"/>
                <w:sz w:val="20"/>
                <w:szCs w:val="20"/>
              </w:rPr>
              <w:t>закладаються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інструменти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що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обробляються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забезпечує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їх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безконтактне</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вилучення</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дезінфікуючих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або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миючих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розчинів</w:t>
            </w:r>
            <w:proofErr w:type="spellEnd"/>
            <w:r w:rsidRPr="001059C0">
              <w:rPr>
                <w:rFonts w:ascii="Times New Roman" w:hAnsi="Times New Roman" w:cs="Times New Roman"/>
                <w:color w:val="auto"/>
                <w:sz w:val="20"/>
                <w:szCs w:val="20"/>
              </w:rPr>
              <w:t xml:space="preserve">, а </w:t>
            </w:r>
            <w:proofErr w:type="spellStart"/>
            <w:r w:rsidRPr="001059C0">
              <w:rPr>
                <w:rFonts w:ascii="Times New Roman" w:hAnsi="Times New Roman" w:cs="Times New Roman"/>
                <w:color w:val="auto"/>
                <w:sz w:val="20"/>
                <w:szCs w:val="20"/>
              </w:rPr>
              <w:t>також</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промивання</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споліскування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Використання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перфорованого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піддону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виключає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прямий</w:t>
            </w:r>
            <w:proofErr w:type="spellEnd"/>
            <w:r w:rsidRPr="001059C0">
              <w:rPr>
                <w:rFonts w:ascii="Times New Roman" w:hAnsi="Times New Roman" w:cs="Times New Roman"/>
                <w:color w:val="auto"/>
                <w:sz w:val="20"/>
                <w:szCs w:val="20"/>
              </w:rPr>
              <w:t xml:space="preserve"> контакт рук персоналу з </w:t>
            </w:r>
            <w:proofErr w:type="spellStart"/>
            <w:r w:rsidRPr="001059C0">
              <w:rPr>
                <w:rFonts w:ascii="Times New Roman" w:hAnsi="Times New Roman" w:cs="Times New Roman"/>
                <w:color w:val="auto"/>
                <w:sz w:val="20"/>
                <w:szCs w:val="20"/>
              </w:rPr>
              <w:t>дезінфікуючим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розчином</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забезпечує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його</w:t>
            </w:r>
            <w:proofErr w:type="spellEnd"/>
            <w:r w:rsidRPr="001059C0">
              <w:rPr>
                <w:rFonts w:ascii="Times New Roman" w:hAnsi="Times New Roman" w:cs="Times New Roman"/>
                <w:color w:val="auto"/>
                <w:sz w:val="20"/>
                <w:szCs w:val="20"/>
              </w:rPr>
              <w:t xml:space="preserve"> легкий злив в корпус через отвори в </w:t>
            </w:r>
            <w:proofErr w:type="spellStart"/>
            <w:r w:rsidRPr="001059C0">
              <w:rPr>
                <w:rFonts w:ascii="Times New Roman" w:hAnsi="Times New Roman" w:cs="Times New Roman"/>
                <w:color w:val="auto"/>
                <w:sz w:val="20"/>
                <w:szCs w:val="20"/>
              </w:rPr>
              <w:t>піддоні</w:t>
            </w:r>
            <w:proofErr w:type="spellEnd"/>
            <w:r w:rsidRPr="001059C0">
              <w:rPr>
                <w:rFonts w:ascii="Times New Roman" w:hAnsi="Times New Roman" w:cs="Times New Roman"/>
                <w:color w:val="auto"/>
                <w:sz w:val="20"/>
                <w:szCs w:val="20"/>
              </w:rPr>
              <w:t>.</w:t>
            </w:r>
          </w:p>
          <w:p w14:paraId="362D81F5" w14:textId="77777777" w:rsidR="001059C0" w:rsidRPr="001059C0" w:rsidRDefault="001059C0" w:rsidP="001059C0">
            <w:pPr>
              <w:spacing w:line="240" w:lineRule="auto"/>
              <w:jc w:val="center"/>
              <w:rPr>
                <w:rFonts w:ascii="Times New Roman" w:hAnsi="Times New Roman" w:cs="Times New Roman"/>
                <w:color w:val="auto"/>
                <w:sz w:val="20"/>
                <w:szCs w:val="20"/>
                <w:lang w:val="uk-UA"/>
              </w:rPr>
            </w:pPr>
            <w:proofErr w:type="spellStart"/>
            <w:r w:rsidRPr="001059C0">
              <w:rPr>
                <w:rFonts w:ascii="Times New Roman" w:hAnsi="Times New Roman" w:cs="Times New Roman"/>
                <w:color w:val="auto"/>
                <w:sz w:val="20"/>
                <w:szCs w:val="20"/>
                <w:lang w:val="uk-UA"/>
              </w:rPr>
              <w:t>Обєм</w:t>
            </w:r>
            <w:proofErr w:type="spellEnd"/>
            <w:r w:rsidRPr="001059C0">
              <w:rPr>
                <w:rFonts w:ascii="Times New Roman" w:hAnsi="Times New Roman" w:cs="Times New Roman"/>
                <w:color w:val="auto"/>
                <w:sz w:val="20"/>
                <w:szCs w:val="20"/>
                <w:lang w:val="uk-UA"/>
              </w:rPr>
              <w:t xml:space="preserve"> 600мл</w:t>
            </w:r>
          </w:p>
        </w:tc>
        <w:tc>
          <w:tcPr>
            <w:tcW w:w="1134" w:type="dxa"/>
            <w:tcBorders>
              <w:top w:val="nil"/>
              <w:left w:val="single" w:sz="4" w:space="0" w:color="auto"/>
              <w:bottom w:val="single" w:sz="4" w:space="0" w:color="auto"/>
              <w:right w:val="single" w:sz="4" w:space="0" w:color="auto"/>
            </w:tcBorders>
            <w:shd w:val="clear" w:color="auto" w:fill="auto"/>
          </w:tcPr>
          <w:p w14:paraId="0ADF55A5"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34E552EA"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5CAAA8C8"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097BACF0"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6FFF27DA"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38</w:t>
            </w:r>
          </w:p>
        </w:tc>
        <w:tc>
          <w:tcPr>
            <w:tcW w:w="2126" w:type="dxa"/>
            <w:tcBorders>
              <w:top w:val="single" w:sz="4" w:space="0" w:color="auto"/>
              <w:left w:val="nil"/>
              <w:bottom w:val="single" w:sz="4" w:space="0" w:color="auto"/>
              <w:right w:val="nil"/>
            </w:tcBorders>
            <w:shd w:val="clear" w:color="auto" w:fill="auto"/>
          </w:tcPr>
          <w:p w14:paraId="2AA8DB32"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4"/>
                <w:szCs w:val="24"/>
              </w:rPr>
              <w:t>Контейнери</w:t>
            </w:r>
            <w:proofErr w:type="spellEnd"/>
            <w:r w:rsidRPr="001059C0">
              <w:rPr>
                <w:rFonts w:ascii="Times New Roman" w:hAnsi="Times New Roman" w:cs="Times New Roman"/>
                <w:color w:val="auto"/>
                <w:sz w:val="24"/>
                <w:szCs w:val="24"/>
              </w:rPr>
              <w:t xml:space="preserve"> </w:t>
            </w:r>
            <w:proofErr w:type="spellStart"/>
            <w:r w:rsidRPr="001059C0">
              <w:rPr>
                <w:rFonts w:ascii="Times New Roman" w:hAnsi="Times New Roman" w:cs="Times New Roman"/>
                <w:color w:val="auto"/>
                <w:sz w:val="24"/>
                <w:szCs w:val="24"/>
              </w:rPr>
              <w:t>полімерні</w:t>
            </w:r>
            <w:proofErr w:type="spellEnd"/>
            <w:r w:rsidRPr="001059C0">
              <w:rPr>
                <w:rFonts w:ascii="Times New Roman" w:hAnsi="Times New Roman" w:cs="Times New Roman"/>
                <w:color w:val="auto"/>
                <w:sz w:val="24"/>
                <w:szCs w:val="24"/>
              </w:rPr>
              <w:t xml:space="preserve"> КДПО-6-3,0</w:t>
            </w:r>
          </w:p>
        </w:tc>
        <w:tc>
          <w:tcPr>
            <w:tcW w:w="1701" w:type="dxa"/>
            <w:shd w:val="clear" w:color="auto" w:fill="auto"/>
          </w:tcPr>
          <w:p w14:paraId="2AEDD087"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13730 </w:t>
            </w:r>
            <w:proofErr w:type="spellStart"/>
            <w:r w:rsidRPr="001059C0">
              <w:rPr>
                <w:rFonts w:ascii="Times New Roman" w:hAnsi="Times New Roman" w:cs="Times New Roman"/>
                <w:color w:val="auto"/>
                <w:sz w:val="20"/>
                <w:szCs w:val="20"/>
              </w:rPr>
              <w:t>Стерилізаційний</w:t>
            </w:r>
            <w:proofErr w:type="spellEnd"/>
            <w:r w:rsidRPr="001059C0">
              <w:rPr>
                <w:rFonts w:ascii="Times New Roman" w:hAnsi="Times New Roman" w:cs="Times New Roman"/>
                <w:color w:val="auto"/>
                <w:sz w:val="20"/>
                <w:szCs w:val="20"/>
              </w:rPr>
              <w:t xml:space="preserve"> контейнер</w:t>
            </w:r>
          </w:p>
        </w:tc>
        <w:tc>
          <w:tcPr>
            <w:tcW w:w="3969" w:type="dxa"/>
            <w:shd w:val="clear" w:color="auto" w:fill="auto"/>
          </w:tcPr>
          <w:p w14:paraId="006589D6"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Контейнери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серії</w:t>
            </w:r>
            <w:proofErr w:type="spellEnd"/>
            <w:r w:rsidRPr="001059C0">
              <w:rPr>
                <w:rFonts w:ascii="Times New Roman" w:hAnsi="Times New Roman" w:cs="Times New Roman"/>
                <w:color w:val="auto"/>
                <w:sz w:val="20"/>
                <w:szCs w:val="20"/>
              </w:rPr>
              <w:t xml:space="preserve"> КДПО </w:t>
            </w:r>
            <w:proofErr w:type="spellStart"/>
            <w:r w:rsidRPr="001059C0">
              <w:rPr>
                <w:rFonts w:ascii="Times New Roman" w:hAnsi="Times New Roman" w:cs="Times New Roman"/>
                <w:color w:val="auto"/>
                <w:sz w:val="20"/>
                <w:szCs w:val="20"/>
              </w:rPr>
              <w:t>призначені</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дезінфекції</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передстерилізаційного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очищення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медичного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призначення</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інструментарію</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лікувально-профілактичних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установах</w:t>
            </w:r>
            <w:proofErr w:type="spellEnd"/>
            <w:r w:rsidRPr="001059C0">
              <w:rPr>
                <w:rFonts w:ascii="Times New Roman" w:hAnsi="Times New Roman" w:cs="Times New Roman"/>
                <w:color w:val="auto"/>
                <w:sz w:val="20"/>
                <w:szCs w:val="20"/>
              </w:rPr>
              <w:t>.</w:t>
            </w:r>
          </w:p>
          <w:p w14:paraId="52659276"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Дезінфекція</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передстерилізаційне</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очищення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здійснюється</w:t>
            </w:r>
            <w:proofErr w:type="spellEnd"/>
            <w:r w:rsidRPr="001059C0">
              <w:rPr>
                <w:rFonts w:ascii="Times New Roman" w:hAnsi="Times New Roman" w:cs="Times New Roman"/>
                <w:color w:val="auto"/>
                <w:sz w:val="20"/>
                <w:szCs w:val="20"/>
              </w:rPr>
              <w:t xml:space="preserve"> шляхом </w:t>
            </w:r>
            <w:proofErr w:type="spellStart"/>
            <w:r w:rsidRPr="001059C0">
              <w:rPr>
                <w:rFonts w:ascii="Times New Roman" w:hAnsi="Times New Roman" w:cs="Times New Roman"/>
                <w:color w:val="auto"/>
                <w:sz w:val="20"/>
                <w:szCs w:val="20"/>
              </w:rPr>
              <w:t>занурення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матеріалів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що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підлягають</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стерилізації</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дезінфікуючий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розчин</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замочування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Після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зливу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дезрозчину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промивання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виробів</w:t>
            </w:r>
            <w:proofErr w:type="spellEnd"/>
            <w:r w:rsidRPr="001059C0">
              <w:rPr>
                <w:rFonts w:ascii="Times New Roman" w:hAnsi="Times New Roman" w:cs="Times New Roman"/>
                <w:color w:val="auto"/>
                <w:sz w:val="20"/>
                <w:szCs w:val="20"/>
              </w:rPr>
              <w:t xml:space="preserve"> водою та </w:t>
            </w:r>
            <w:proofErr w:type="spellStart"/>
            <w:r w:rsidRPr="001059C0">
              <w:rPr>
                <w:rFonts w:ascii="Times New Roman" w:hAnsi="Times New Roman" w:cs="Times New Roman"/>
                <w:color w:val="auto"/>
                <w:sz w:val="20"/>
                <w:szCs w:val="20"/>
              </w:rPr>
              <w:t>їх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подальшого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просушування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готові</w:t>
            </w:r>
            <w:proofErr w:type="spellEnd"/>
            <w:r w:rsidRPr="001059C0">
              <w:rPr>
                <w:rFonts w:ascii="Times New Roman" w:hAnsi="Times New Roman" w:cs="Times New Roman"/>
                <w:color w:val="auto"/>
                <w:sz w:val="20"/>
                <w:szCs w:val="20"/>
              </w:rPr>
              <w:t xml:space="preserve"> до </w:t>
            </w:r>
            <w:proofErr w:type="spellStart"/>
            <w:r w:rsidRPr="001059C0">
              <w:rPr>
                <w:rFonts w:ascii="Times New Roman" w:hAnsi="Times New Roman" w:cs="Times New Roman"/>
                <w:color w:val="auto"/>
                <w:sz w:val="20"/>
                <w:szCs w:val="20"/>
              </w:rPr>
              <w:t>стерилізації</w:t>
            </w:r>
            <w:proofErr w:type="spellEnd"/>
            <w:r w:rsidRPr="001059C0">
              <w:rPr>
                <w:rFonts w:ascii="Times New Roman" w:hAnsi="Times New Roman" w:cs="Times New Roman"/>
                <w:color w:val="auto"/>
                <w:sz w:val="20"/>
                <w:szCs w:val="20"/>
              </w:rPr>
              <w:t>.</w:t>
            </w:r>
          </w:p>
          <w:p w14:paraId="1DB089CB"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Контейнери</w:t>
            </w:r>
            <w:proofErr w:type="spellEnd"/>
            <w:r w:rsidRPr="001059C0">
              <w:rPr>
                <w:rFonts w:ascii="Times New Roman" w:hAnsi="Times New Roman" w:cs="Times New Roman"/>
                <w:color w:val="auto"/>
                <w:sz w:val="20"/>
                <w:szCs w:val="20"/>
              </w:rPr>
              <w:t xml:space="preserve"> КДПО-</w:t>
            </w:r>
            <w:r w:rsidRPr="001059C0">
              <w:rPr>
                <w:rFonts w:ascii="Times New Roman" w:hAnsi="Times New Roman" w:cs="Times New Roman"/>
                <w:color w:val="auto"/>
                <w:sz w:val="20"/>
                <w:szCs w:val="20"/>
                <w:lang w:val="uk-UA"/>
              </w:rPr>
              <w:t>6</w:t>
            </w:r>
            <w:r w:rsidRPr="001059C0">
              <w:rPr>
                <w:rFonts w:ascii="Times New Roman" w:hAnsi="Times New Roman" w:cs="Times New Roman"/>
                <w:color w:val="auto"/>
                <w:sz w:val="20"/>
                <w:szCs w:val="20"/>
              </w:rPr>
              <w:t>-</w:t>
            </w:r>
            <w:r w:rsidRPr="001059C0">
              <w:rPr>
                <w:rFonts w:ascii="Times New Roman" w:hAnsi="Times New Roman" w:cs="Times New Roman"/>
                <w:color w:val="auto"/>
                <w:sz w:val="20"/>
                <w:szCs w:val="20"/>
                <w:lang w:val="uk-UA"/>
              </w:rPr>
              <w:t>3.0</w:t>
            </w:r>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складаються</w:t>
            </w:r>
            <w:proofErr w:type="spellEnd"/>
            <w:r w:rsidRPr="001059C0">
              <w:rPr>
                <w:rFonts w:ascii="Times New Roman" w:hAnsi="Times New Roman" w:cs="Times New Roman"/>
                <w:color w:val="auto"/>
                <w:sz w:val="20"/>
                <w:szCs w:val="20"/>
              </w:rPr>
              <w:t xml:space="preserve"> з корпусу </w:t>
            </w:r>
            <w:proofErr w:type="spellStart"/>
            <w:r w:rsidRPr="001059C0">
              <w:rPr>
                <w:rFonts w:ascii="Times New Roman" w:hAnsi="Times New Roman" w:cs="Times New Roman"/>
                <w:color w:val="auto"/>
                <w:sz w:val="20"/>
                <w:szCs w:val="20"/>
              </w:rPr>
              <w:t>прямокутної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форми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перфорованого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піддону</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кришки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Матеріал</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виготовлення</w:t>
            </w:r>
            <w:proofErr w:type="spellEnd"/>
            <w:r w:rsidRPr="001059C0">
              <w:rPr>
                <w:rFonts w:ascii="Times New Roman" w:hAnsi="Times New Roman" w:cs="Times New Roman"/>
                <w:color w:val="auto"/>
                <w:sz w:val="20"/>
                <w:szCs w:val="20"/>
              </w:rPr>
              <w:t xml:space="preserve"> – </w:t>
            </w:r>
            <w:proofErr w:type="spellStart"/>
            <w:r w:rsidRPr="001059C0">
              <w:rPr>
                <w:rFonts w:ascii="Times New Roman" w:hAnsi="Times New Roman" w:cs="Times New Roman"/>
                <w:color w:val="auto"/>
                <w:sz w:val="20"/>
                <w:szCs w:val="20"/>
              </w:rPr>
              <w:t>білий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непрозорий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поліпропілен</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удароміцний</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нетоксичний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стійкий</w:t>
            </w:r>
            <w:proofErr w:type="spellEnd"/>
            <w:r w:rsidRPr="001059C0">
              <w:rPr>
                <w:rFonts w:ascii="Times New Roman" w:hAnsi="Times New Roman" w:cs="Times New Roman"/>
                <w:color w:val="auto"/>
                <w:sz w:val="20"/>
                <w:szCs w:val="20"/>
              </w:rPr>
              <w:t xml:space="preserve"> до </w:t>
            </w:r>
            <w:proofErr w:type="spellStart"/>
            <w:r w:rsidRPr="001059C0">
              <w:rPr>
                <w:rFonts w:ascii="Times New Roman" w:hAnsi="Times New Roman" w:cs="Times New Roman"/>
                <w:color w:val="auto"/>
                <w:sz w:val="20"/>
                <w:szCs w:val="20"/>
              </w:rPr>
              <w:t>хімічно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агресивних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середовищ</w:t>
            </w:r>
            <w:proofErr w:type="spellEnd"/>
            <w:r w:rsidRPr="001059C0">
              <w:rPr>
                <w:rFonts w:ascii="Times New Roman" w:hAnsi="Times New Roman" w:cs="Times New Roman"/>
                <w:color w:val="auto"/>
                <w:sz w:val="20"/>
                <w:szCs w:val="20"/>
              </w:rPr>
              <w:t xml:space="preserve"> та температурного </w:t>
            </w:r>
            <w:proofErr w:type="spellStart"/>
            <w:r w:rsidRPr="001059C0">
              <w:rPr>
                <w:rFonts w:ascii="Times New Roman" w:hAnsi="Times New Roman" w:cs="Times New Roman"/>
                <w:color w:val="auto"/>
                <w:sz w:val="20"/>
                <w:szCs w:val="20"/>
              </w:rPr>
              <w:t>впливу</w:t>
            </w:r>
            <w:proofErr w:type="spellEnd"/>
            <w:r w:rsidRPr="001059C0">
              <w:rPr>
                <w:rFonts w:ascii="Times New Roman" w:hAnsi="Times New Roman" w:cs="Times New Roman"/>
                <w:color w:val="auto"/>
                <w:sz w:val="20"/>
                <w:szCs w:val="20"/>
              </w:rPr>
              <w:t>.</w:t>
            </w:r>
          </w:p>
          <w:p w14:paraId="18A2F934"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Корпус - </w:t>
            </w:r>
            <w:proofErr w:type="spellStart"/>
            <w:r w:rsidRPr="001059C0">
              <w:rPr>
                <w:rFonts w:ascii="Times New Roman" w:hAnsi="Times New Roman" w:cs="Times New Roman"/>
                <w:color w:val="auto"/>
                <w:sz w:val="20"/>
                <w:szCs w:val="20"/>
              </w:rPr>
              <w:t>основна</w:t>
            </w:r>
            <w:proofErr w:type="spellEnd"/>
            <w:r w:rsidRPr="001059C0">
              <w:rPr>
                <w:rFonts w:ascii="Times New Roman" w:hAnsi="Times New Roman" w:cs="Times New Roman"/>
                <w:color w:val="auto"/>
                <w:sz w:val="20"/>
                <w:szCs w:val="20"/>
              </w:rPr>
              <w:t xml:space="preserve"> деталь, </w:t>
            </w:r>
            <w:proofErr w:type="spellStart"/>
            <w:r w:rsidRPr="001059C0">
              <w:rPr>
                <w:rFonts w:ascii="Times New Roman" w:hAnsi="Times New Roman" w:cs="Times New Roman"/>
                <w:color w:val="auto"/>
                <w:sz w:val="20"/>
                <w:szCs w:val="20"/>
              </w:rPr>
              <w:t>що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виконує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функції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ванни</w:t>
            </w:r>
            <w:proofErr w:type="spellEnd"/>
            <w:r w:rsidRPr="001059C0">
              <w:rPr>
                <w:rFonts w:ascii="Times New Roman" w:hAnsi="Times New Roman" w:cs="Times New Roman"/>
                <w:color w:val="auto"/>
                <w:sz w:val="20"/>
                <w:szCs w:val="20"/>
              </w:rPr>
              <w:t xml:space="preserve">, в яку </w:t>
            </w:r>
            <w:proofErr w:type="spellStart"/>
            <w:r w:rsidRPr="001059C0">
              <w:rPr>
                <w:rFonts w:ascii="Times New Roman" w:hAnsi="Times New Roman" w:cs="Times New Roman"/>
                <w:color w:val="auto"/>
                <w:sz w:val="20"/>
                <w:szCs w:val="20"/>
              </w:rPr>
              <w:t>наливається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дезінфікуючий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засіб</w:t>
            </w:r>
            <w:proofErr w:type="spellEnd"/>
            <w:r w:rsidRPr="001059C0">
              <w:rPr>
                <w:rFonts w:ascii="Times New Roman" w:hAnsi="Times New Roman" w:cs="Times New Roman"/>
                <w:color w:val="auto"/>
                <w:sz w:val="20"/>
                <w:szCs w:val="20"/>
              </w:rPr>
              <w:t xml:space="preserve">, у </w:t>
            </w:r>
            <w:proofErr w:type="spellStart"/>
            <w:r w:rsidRPr="001059C0">
              <w:rPr>
                <w:rFonts w:ascii="Times New Roman" w:hAnsi="Times New Roman" w:cs="Times New Roman"/>
                <w:color w:val="auto"/>
                <w:sz w:val="20"/>
                <w:szCs w:val="20"/>
              </w:rPr>
              <w:t>верхній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частині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має</w:t>
            </w:r>
            <w:proofErr w:type="spellEnd"/>
            <w:r w:rsidRPr="001059C0">
              <w:rPr>
                <w:rFonts w:ascii="Times New Roman" w:hAnsi="Times New Roman" w:cs="Times New Roman"/>
                <w:color w:val="auto"/>
                <w:sz w:val="20"/>
                <w:szCs w:val="20"/>
              </w:rPr>
              <w:t xml:space="preserve"> бортики для </w:t>
            </w:r>
            <w:proofErr w:type="spellStart"/>
            <w:r w:rsidRPr="001059C0">
              <w:rPr>
                <w:rFonts w:ascii="Times New Roman" w:hAnsi="Times New Roman" w:cs="Times New Roman"/>
                <w:color w:val="auto"/>
                <w:sz w:val="20"/>
                <w:szCs w:val="20"/>
              </w:rPr>
              <w:t>забезпечення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фіксації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кришки</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зручності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транспортування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щільно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прилягає</w:t>
            </w:r>
            <w:proofErr w:type="spellEnd"/>
            <w:r w:rsidRPr="001059C0">
              <w:rPr>
                <w:rFonts w:ascii="Times New Roman" w:hAnsi="Times New Roman" w:cs="Times New Roman"/>
                <w:color w:val="auto"/>
                <w:sz w:val="20"/>
                <w:szCs w:val="20"/>
              </w:rPr>
              <w:t xml:space="preserve"> до корпусу і служить для </w:t>
            </w:r>
            <w:proofErr w:type="spellStart"/>
            <w:r w:rsidRPr="001059C0">
              <w:rPr>
                <w:rFonts w:ascii="Times New Roman" w:hAnsi="Times New Roman" w:cs="Times New Roman"/>
                <w:color w:val="auto"/>
                <w:sz w:val="20"/>
                <w:szCs w:val="20"/>
              </w:rPr>
              <w:lastRenderedPageBreak/>
              <w:t>захисту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медичного</w:t>
            </w:r>
            <w:proofErr w:type="spellEnd"/>
            <w:r w:rsidRPr="001059C0">
              <w:rPr>
                <w:rFonts w:ascii="Times New Roman" w:hAnsi="Times New Roman" w:cs="Times New Roman"/>
                <w:color w:val="auto"/>
                <w:sz w:val="20"/>
                <w:szCs w:val="20"/>
              </w:rPr>
              <w:t xml:space="preserve"> персоналу </w:t>
            </w:r>
            <w:proofErr w:type="spellStart"/>
            <w:r w:rsidRPr="001059C0">
              <w:rPr>
                <w:rFonts w:ascii="Times New Roman" w:hAnsi="Times New Roman" w:cs="Times New Roman"/>
                <w:color w:val="auto"/>
                <w:sz w:val="20"/>
                <w:szCs w:val="20"/>
              </w:rPr>
              <w:t>від</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шкідливих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випарів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дезінфікуючих</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миючих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розчинів</w:t>
            </w:r>
            <w:proofErr w:type="spellEnd"/>
            <w:r w:rsidRPr="001059C0">
              <w:rPr>
                <w:rFonts w:ascii="Times New Roman" w:hAnsi="Times New Roman" w:cs="Times New Roman"/>
                <w:color w:val="auto"/>
                <w:sz w:val="20"/>
                <w:szCs w:val="20"/>
              </w:rPr>
              <w:t>.</w:t>
            </w:r>
          </w:p>
          <w:p w14:paraId="3F3F0C2B"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Перфорований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піддон</w:t>
            </w:r>
            <w:proofErr w:type="spellEnd"/>
            <w:r w:rsidRPr="001059C0">
              <w:rPr>
                <w:rFonts w:ascii="Times New Roman" w:hAnsi="Times New Roman" w:cs="Times New Roman"/>
                <w:color w:val="auto"/>
                <w:sz w:val="20"/>
                <w:szCs w:val="20"/>
              </w:rPr>
              <w:t xml:space="preserve"> — </w:t>
            </w:r>
            <w:proofErr w:type="spellStart"/>
            <w:r w:rsidRPr="001059C0">
              <w:rPr>
                <w:rFonts w:ascii="Times New Roman" w:hAnsi="Times New Roman" w:cs="Times New Roman"/>
                <w:color w:val="auto"/>
                <w:sz w:val="20"/>
                <w:szCs w:val="20"/>
              </w:rPr>
              <w:t>ємність</w:t>
            </w:r>
            <w:proofErr w:type="spellEnd"/>
            <w:r w:rsidRPr="001059C0">
              <w:rPr>
                <w:rFonts w:ascii="Times New Roman" w:hAnsi="Times New Roman" w:cs="Times New Roman"/>
                <w:color w:val="auto"/>
                <w:sz w:val="20"/>
                <w:szCs w:val="20"/>
              </w:rPr>
              <w:t xml:space="preserve">, в яку </w:t>
            </w:r>
            <w:proofErr w:type="spellStart"/>
            <w:r w:rsidRPr="001059C0">
              <w:rPr>
                <w:rFonts w:ascii="Times New Roman" w:hAnsi="Times New Roman" w:cs="Times New Roman"/>
                <w:color w:val="auto"/>
                <w:sz w:val="20"/>
                <w:szCs w:val="20"/>
              </w:rPr>
              <w:t>закладаються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інструменти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що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обробляються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забезпечує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їх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безконтактне</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вилучення</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дезінфікуючих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або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миючих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розчинів</w:t>
            </w:r>
            <w:proofErr w:type="spellEnd"/>
            <w:r w:rsidRPr="001059C0">
              <w:rPr>
                <w:rFonts w:ascii="Times New Roman" w:hAnsi="Times New Roman" w:cs="Times New Roman"/>
                <w:color w:val="auto"/>
                <w:sz w:val="20"/>
                <w:szCs w:val="20"/>
              </w:rPr>
              <w:t xml:space="preserve">, а </w:t>
            </w:r>
            <w:proofErr w:type="spellStart"/>
            <w:r w:rsidRPr="001059C0">
              <w:rPr>
                <w:rFonts w:ascii="Times New Roman" w:hAnsi="Times New Roman" w:cs="Times New Roman"/>
                <w:color w:val="auto"/>
                <w:sz w:val="20"/>
                <w:szCs w:val="20"/>
              </w:rPr>
              <w:t>також</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промивання</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споліскування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Використання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перфорованого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піддону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виключає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прямий</w:t>
            </w:r>
            <w:proofErr w:type="spellEnd"/>
            <w:r w:rsidRPr="001059C0">
              <w:rPr>
                <w:rFonts w:ascii="Times New Roman" w:hAnsi="Times New Roman" w:cs="Times New Roman"/>
                <w:color w:val="auto"/>
                <w:sz w:val="20"/>
                <w:szCs w:val="20"/>
              </w:rPr>
              <w:t xml:space="preserve"> контакт рук персоналу з </w:t>
            </w:r>
            <w:proofErr w:type="spellStart"/>
            <w:r w:rsidRPr="001059C0">
              <w:rPr>
                <w:rFonts w:ascii="Times New Roman" w:hAnsi="Times New Roman" w:cs="Times New Roman"/>
                <w:color w:val="auto"/>
                <w:sz w:val="20"/>
                <w:szCs w:val="20"/>
              </w:rPr>
              <w:t>дезінфікуючим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розчином</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забезпечує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його</w:t>
            </w:r>
            <w:proofErr w:type="spellEnd"/>
            <w:r w:rsidRPr="001059C0">
              <w:rPr>
                <w:rFonts w:ascii="Times New Roman" w:hAnsi="Times New Roman" w:cs="Times New Roman"/>
                <w:color w:val="auto"/>
                <w:sz w:val="20"/>
                <w:szCs w:val="20"/>
              </w:rPr>
              <w:t xml:space="preserve"> легкий злив в корпус через отвори в </w:t>
            </w:r>
            <w:proofErr w:type="spellStart"/>
            <w:r w:rsidRPr="001059C0">
              <w:rPr>
                <w:rFonts w:ascii="Times New Roman" w:hAnsi="Times New Roman" w:cs="Times New Roman"/>
                <w:color w:val="auto"/>
                <w:sz w:val="20"/>
                <w:szCs w:val="20"/>
              </w:rPr>
              <w:t>піддоні</w:t>
            </w:r>
            <w:proofErr w:type="spellEnd"/>
            <w:r w:rsidRPr="001059C0">
              <w:rPr>
                <w:rFonts w:ascii="Times New Roman" w:hAnsi="Times New Roman" w:cs="Times New Roman"/>
                <w:color w:val="auto"/>
                <w:sz w:val="20"/>
                <w:szCs w:val="20"/>
              </w:rPr>
              <w:t>.</w:t>
            </w:r>
          </w:p>
          <w:p w14:paraId="70C2A403"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Обєм</w:t>
            </w:r>
            <w:proofErr w:type="spellEnd"/>
            <w:r w:rsidRPr="001059C0">
              <w:rPr>
                <w:rFonts w:ascii="Times New Roman" w:hAnsi="Times New Roman" w:cs="Times New Roman"/>
                <w:color w:val="auto"/>
                <w:sz w:val="20"/>
                <w:szCs w:val="20"/>
              </w:rPr>
              <w:t xml:space="preserve"> </w:t>
            </w:r>
            <w:r w:rsidRPr="001059C0">
              <w:rPr>
                <w:rFonts w:ascii="Times New Roman" w:hAnsi="Times New Roman" w:cs="Times New Roman"/>
                <w:color w:val="auto"/>
                <w:sz w:val="20"/>
                <w:szCs w:val="20"/>
                <w:lang w:val="uk-UA"/>
              </w:rPr>
              <w:t>3000</w:t>
            </w:r>
            <w:r w:rsidRPr="001059C0">
              <w:rPr>
                <w:rFonts w:ascii="Times New Roman" w:hAnsi="Times New Roman" w:cs="Times New Roman"/>
                <w:color w:val="auto"/>
                <w:sz w:val="20"/>
                <w:szCs w:val="20"/>
              </w:rPr>
              <w:t>мл</w:t>
            </w:r>
          </w:p>
        </w:tc>
        <w:tc>
          <w:tcPr>
            <w:tcW w:w="1134" w:type="dxa"/>
            <w:tcBorders>
              <w:top w:val="nil"/>
              <w:left w:val="single" w:sz="4" w:space="0" w:color="auto"/>
              <w:bottom w:val="single" w:sz="4" w:space="0" w:color="auto"/>
              <w:right w:val="single" w:sz="4" w:space="0" w:color="auto"/>
            </w:tcBorders>
            <w:shd w:val="clear" w:color="auto" w:fill="auto"/>
          </w:tcPr>
          <w:p w14:paraId="761AF17C"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lastRenderedPageBreak/>
              <w:t>4,000</w:t>
            </w:r>
          </w:p>
        </w:tc>
        <w:tc>
          <w:tcPr>
            <w:tcW w:w="709" w:type="dxa"/>
            <w:tcBorders>
              <w:top w:val="nil"/>
              <w:left w:val="single" w:sz="4" w:space="0" w:color="auto"/>
              <w:bottom w:val="single" w:sz="4" w:space="0" w:color="auto"/>
              <w:right w:val="single" w:sz="4" w:space="0" w:color="auto"/>
            </w:tcBorders>
            <w:shd w:val="clear" w:color="auto" w:fill="auto"/>
          </w:tcPr>
          <w:p w14:paraId="02AF1F8E"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135A47A8"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674A47CA"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68A62071"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39</w:t>
            </w:r>
          </w:p>
        </w:tc>
        <w:tc>
          <w:tcPr>
            <w:tcW w:w="2126" w:type="dxa"/>
            <w:tcBorders>
              <w:top w:val="single" w:sz="4" w:space="0" w:color="auto"/>
              <w:left w:val="nil"/>
              <w:bottom w:val="single" w:sz="4" w:space="0" w:color="auto"/>
              <w:right w:val="nil"/>
            </w:tcBorders>
            <w:shd w:val="clear" w:color="auto" w:fill="auto"/>
          </w:tcPr>
          <w:p w14:paraId="4837842A" w14:textId="77777777" w:rsidR="001059C0" w:rsidRPr="001059C0" w:rsidRDefault="001059C0" w:rsidP="001059C0">
            <w:pPr>
              <w:spacing w:line="240" w:lineRule="auto"/>
              <w:rPr>
                <w:rFonts w:ascii="Times New Roman" w:hAnsi="Times New Roman" w:cs="Times New Roman"/>
                <w:color w:val="auto"/>
                <w:sz w:val="24"/>
                <w:szCs w:val="24"/>
              </w:rPr>
            </w:pPr>
            <w:proofErr w:type="spellStart"/>
            <w:r w:rsidRPr="001059C0">
              <w:rPr>
                <w:rFonts w:ascii="Times New Roman" w:hAnsi="Times New Roman" w:cs="Times New Roman"/>
                <w:color w:val="auto"/>
                <w:sz w:val="24"/>
                <w:szCs w:val="24"/>
              </w:rPr>
              <w:t>Контейнери</w:t>
            </w:r>
            <w:proofErr w:type="spellEnd"/>
            <w:r w:rsidRPr="001059C0">
              <w:rPr>
                <w:rFonts w:ascii="Times New Roman" w:hAnsi="Times New Roman" w:cs="Times New Roman"/>
                <w:color w:val="auto"/>
                <w:sz w:val="24"/>
                <w:szCs w:val="24"/>
              </w:rPr>
              <w:t xml:space="preserve"> КДПО-7-5,0</w:t>
            </w:r>
          </w:p>
        </w:tc>
        <w:tc>
          <w:tcPr>
            <w:tcW w:w="1701" w:type="dxa"/>
            <w:shd w:val="clear" w:color="auto" w:fill="auto"/>
          </w:tcPr>
          <w:p w14:paraId="14D6156E"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13730 </w:t>
            </w:r>
            <w:proofErr w:type="spellStart"/>
            <w:r w:rsidRPr="001059C0">
              <w:rPr>
                <w:rFonts w:ascii="Times New Roman" w:hAnsi="Times New Roman" w:cs="Times New Roman"/>
                <w:color w:val="auto"/>
                <w:sz w:val="20"/>
                <w:szCs w:val="20"/>
              </w:rPr>
              <w:t>Стерилізаційний</w:t>
            </w:r>
            <w:proofErr w:type="spellEnd"/>
            <w:r w:rsidRPr="001059C0">
              <w:rPr>
                <w:rFonts w:ascii="Times New Roman" w:hAnsi="Times New Roman" w:cs="Times New Roman"/>
                <w:color w:val="auto"/>
                <w:sz w:val="20"/>
                <w:szCs w:val="20"/>
              </w:rPr>
              <w:t xml:space="preserve"> контейнер</w:t>
            </w:r>
          </w:p>
        </w:tc>
        <w:tc>
          <w:tcPr>
            <w:tcW w:w="3969" w:type="dxa"/>
            <w:shd w:val="clear" w:color="auto" w:fill="auto"/>
          </w:tcPr>
          <w:p w14:paraId="7400CC17"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Контейнери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серії</w:t>
            </w:r>
            <w:proofErr w:type="spellEnd"/>
            <w:r w:rsidRPr="001059C0">
              <w:rPr>
                <w:rFonts w:ascii="Times New Roman" w:hAnsi="Times New Roman" w:cs="Times New Roman"/>
                <w:color w:val="auto"/>
                <w:sz w:val="20"/>
                <w:szCs w:val="20"/>
              </w:rPr>
              <w:t xml:space="preserve"> КДПО </w:t>
            </w:r>
            <w:proofErr w:type="spellStart"/>
            <w:r w:rsidRPr="001059C0">
              <w:rPr>
                <w:rFonts w:ascii="Times New Roman" w:hAnsi="Times New Roman" w:cs="Times New Roman"/>
                <w:color w:val="auto"/>
                <w:sz w:val="20"/>
                <w:szCs w:val="20"/>
              </w:rPr>
              <w:t>призначені</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дезінфекції</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передстерилізаційного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очищення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медичного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призначення</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інструментарію</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лікувально-профілактичних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установах</w:t>
            </w:r>
            <w:proofErr w:type="spellEnd"/>
            <w:r w:rsidRPr="001059C0">
              <w:rPr>
                <w:rFonts w:ascii="Times New Roman" w:hAnsi="Times New Roman" w:cs="Times New Roman"/>
                <w:color w:val="auto"/>
                <w:sz w:val="20"/>
                <w:szCs w:val="20"/>
              </w:rPr>
              <w:t>.</w:t>
            </w:r>
          </w:p>
          <w:p w14:paraId="5DA271DC"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Дезінфекція</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передстерилізаційне</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очищення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здійснюється</w:t>
            </w:r>
            <w:proofErr w:type="spellEnd"/>
            <w:r w:rsidRPr="001059C0">
              <w:rPr>
                <w:rFonts w:ascii="Times New Roman" w:hAnsi="Times New Roman" w:cs="Times New Roman"/>
                <w:color w:val="auto"/>
                <w:sz w:val="20"/>
                <w:szCs w:val="20"/>
              </w:rPr>
              <w:t xml:space="preserve"> шляхом </w:t>
            </w:r>
            <w:proofErr w:type="spellStart"/>
            <w:r w:rsidRPr="001059C0">
              <w:rPr>
                <w:rFonts w:ascii="Times New Roman" w:hAnsi="Times New Roman" w:cs="Times New Roman"/>
                <w:color w:val="auto"/>
                <w:sz w:val="20"/>
                <w:szCs w:val="20"/>
              </w:rPr>
              <w:t>занурення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матеріалів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що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підлягають</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стерилізації</w:t>
            </w:r>
            <w:proofErr w:type="spellEnd"/>
            <w:r w:rsidRPr="001059C0">
              <w:rPr>
                <w:rFonts w:ascii="Times New Roman" w:hAnsi="Times New Roman" w:cs="Times New Roman"/>
                <w:color w:val="auto"/>
                <w:sz w:val="20"/>
                <w:szCs w:val="20"/>
              </w:rPr>
              <w:t xml:space="preserve">, в </w:t>
            </w:r>
            <w:proofErr w:type="spellStart"/>
            <w:r w:rsidRPr="001059C0">
              <w:rPr>
                <w:rFonts w:ascii="Times New Roman" w:hAnsi="Times New Roman" w:cs="Times New Roman"/>
                <w:color w:val="auto"/>
                <w:sz w:val="20"/>
                <w:szCs w:val="20"/>
              </w:rPr>
              <w:t>дезінфікуючий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розчин</w:t>
            </w:r>
            <w:proofErr w:type="spellEnd"/>
            <w:r w:rsidRPr="001059C0">
              <w:rPr>
                <w:rFonts w:ascii="Times New Roman" w:hAnsi="Times New Roman" w:cs="Times New Roman"/>
                <w:color w:val="auto"/>
                <w:sz w:val="20"/>
                <w:szCs w:val="20"/>
              </w:rPr>
              <w:t xml:space="preserve"> для </w:t>
            </w:r>
            <w:proofErr w:type="spellStart"/>
            <w:r w:rsidRPr="001059C0">
              <w:rPr>
                <w:rFonts w:ascii="Times New Roman" w:hAnsi="Times New Roman" w:cs="Times New Roman"/>
                <w:color w:val="auto"/>
                <w:sz w:val="20"/>
                <w:szCs w:val="20"/>
              </w:rPr>
              <w:t>замочування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Після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зливу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дезрозчину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промивання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виробів</w:t>
            </w:r>
            <w:proofErr w:type="spellEnd"/>
            <w:r w:rsidRPr="001059C0">
              <w:rPr>
                <w:rFonts w:ascii="Times New Roman" w:hAnsi="Times New Roman" w:cs="Times New Roman"/>
                <w:color w:val="auto"/>
                <w:sz w:val="20"/>
                <w:szCs w:val="20"/>
              </w:rPr>
              <w:t xml:space="preserve"> водою та </w:t>
            </w:r>
            <w:proofErr w:type="spellStart"/>
            <w:r w:rsidRPr="001059C0">
              <w:rPr>
                <w:rFonts w:ascii="Times New Roman" w:hAnsi="Times New Roman" w:cs="Times New Roman"/>
                <w:color w:val="auto"/>
                <w:sz w:val="20"/>
                <w:szCs w:val="20"/>
              </w:rPr>
              <w:t>їх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подальшого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просушування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готові</w:t>
            </w:r>
            <w:proofErr w:type="spellEnd"/>
            <w:r w:rsidRPr="001059C0">
              <w:rPr>
                <w:rFonts w:ascii="Times New Roman" w:hAnsi="Times New Roman" w:cs="Times New Roman"/>
                <w:color w:val="auto"/>
                <w:sz w:val="20"/>
                <w:szCs w:val="20"/>
              </w:rPr>
              <w:t xml:space="preserve"> до </w:t>
            </w:r>
            <w:proofErr w:type="spellStart"/>
            <w:r w:rsidRPr="001059C0">
              <w:rPr>
                <w:rFonts w:ascii="Times New Roman" w:hAnsi="Times New Roman" w:cs="Times New Roman"/>
                <w:color w:val="auto"/>
                <w:sz w:val="20"/>
                <w:szCs w:val="20"/>
              </w:rPr>
              <w:t>стерилізації</w:t>
            </w:r>
            <w:proofErr w:type="spellEnd"/>
            <w:r w:rsidRPr="001059C0">
              <w:rPr>
                <w:rFonts w:ascii="Times New Roman" w:hAnsi="Times New Roman" w:cs="Times New Roman"/>
                <w:color w:val="auto"/>
                <w:sz w:val="20"/>
                <w:szCs w:val="20"/>
              </w:rPr>
              <w:t>.</w:t>
            </w:r>
          </w:p>
          <w:p w14:paraId="3BF6E727"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Контейнери</w:t>
            </w:r>
            <w:proofErr w:type="spellEnd"/>
            <w:r w:rsidRPr="001059C0">
              <w:rPr>
                <w:rFonts w:ascii="Times New Roman" w:hAnsi="Times New Roman" w:cs="Times New Roman"/>
                <w:color w:val="auto"/>
                <w:sz w:val="20"/>
                <w:szCs w:val="20"/>
              </w:rPr>
              <w:t xml:space="preserve"> КДПО-</w:t>
            </w:r>
            <w:r w:rsidRPr="001059C0">
              <w:rPr>
                <w:rFonts w:ascii="Times New Roman" w:hAnsi="Times New Roman" w:cs="Times New Roman"/>
                <w:color w:val="auto"/>
                <w:sz w:val="20"/>
                <w:szCs w:val="20"/>
                <w:lang w:val="uk-UA"/>
              </w:rPr>
              <w:t>7</w:t>
            </w:r>
            <w:r w:rsidRPr="001059C0">
              <w:rPr>
                <w:rFonts w:ascii="Times New Roman" w:hAnsi="Times New Roman" w:cs="Times New Roman"/>
                <w:color w:val="auto"/>
                <w:sz w:val="20"/>
                <w:szCs w:val="20"/>
              </w:rPr>
              <w:t>-</w:t>
            </w:r>
            <w:r w:rsidRPr="001059C0">
              <w:rPr>
                <w:rFonts w:ascii="Times New Roman" w:hAnsi="Times New Roman" w:cs="Times New Roman"/>
                <w:color w:val="auto"/>
                <w:sz w:val="20"/>
                <w:szCs w:val="20"/>
                <w:lang w:val="uk-UA"/>
              </w:rPr>
              <w:t>5,0</w:t>
            </w:r>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складаються</w:t>
            </w:r>
            <w:proofErr w:type="spellEnd"/>
            <w:r w:rsidRPr="001059C0">
              <w:rPr>
                <w:rFonts w:ascii="Times New Roman" w:hAnsi="Times New Roman" w:cs="Times New Roman"/>
                <w:color w:val="auto"/>
                <w:sz w:val="20"/>
                <w:szCs w:val="20"/>
              </w:rPr>
              <w:t xml:space="preserve"> з корпусу </w:t>
            </w:r>
            <w:proofErr w:type="spellStart"/>
            <w:r w:rsidRPr="001059C0">
              <w:rPr>
                <w:rFonts w:ascii="Times New Roman" w:hAnsi="Times New Roman" w:cs="Times New Roman"/>
                <w:color w:val="auto"/>
                <w:sz w:val="20"/>
                <w:szCs w:val="20"/>
              </w:rPr>
              <w:t>прямокутної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форми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перфорованого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піддону</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кришки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Матеріал</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виготовлення</w:t>
            </w:r>
            <w:proofErr w:type="spellEnd"/>
            <w:r w:rsidRPr="001059C0">
              <w:rPr>
                <w:rFonts w:ascii="Times New Roman" w:hAnsi="Times New Roman" w:cs="Times New Roman"/>
                <w:color w:val="auto"/>
                <w:sz w:val="20"/>
                <w:szCs w:val="20"/>
              </w:rPr>
              <w:t xml:space="preserve"> – </w:t>
            </w:r>
            <w:proofErr w:type="spellStart"/>
            <w:r w:rsidRPr="001059C0">
              <w:rPr>
                <w:rFonts w:ascii="Times New Roman" w:hAnsi="Times New Roman" w:cs="Times New Roman"/>
                <w:color w:val="auto"/>
                <w:sz w:val="20"/>
                <w:szCs w:val="20"/>
              </w:rPr>
              <w:t>білий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непрозорий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поліпропілен</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удароміцний</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нетоксичний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стійкий</w:t>
            </w:r>
            <w:proofErr w:type="spellEnd"/>
            <w:r w:rsidRPr="001059C0">
              <w:rPr>
                <w:rFonts w:ascii="Times New Roman" w:hAnsi="Times New Roman" w:cs="Times New Roman"/>
                <w:color w:val="auto"/>
                <w:sz w:val="20"/>
                <w:szCs w:val="20"/>
              </w:rPr>
              <w:t xml:space="preserve"> до </w:t>
            </w:r>
            <w:proofErr w:type="spellStart"/>
            <w:r w:rsidRPr="001059C0">
              <w:rPr>
                <w:rFonts w:ascii="Times New Roman" w:hAnsi="Times New Roman" w:cs="Times New Roman"/>
                <w:color w:val="auto"/>
                <w:sz w:val="20"/>
                <w:szCs w:val="20"/>
              </w:rPr>
              <w:t>хімічно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агресивних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середовищ</w:t>
            </w:r>
            <w:proofErr w:type="spellEnd"/>
            <w:r w:rsidRPr="001059C0">
              <w:rPr>
                <w:rFonts w:ascii="Times New Roman" w:hAnsi="Times New Roman" w:cs="Times New Roman"/>
                <w:color w:val="auto"/>
                <w:sz w:val="20"/>
                <w:szCs w:val="20"/>
              </w:rPr>
              <w:t xml:space="preserve"> та температурного </w:t>
            </w:r>
            <w:proofErr w:type="spellStart"/>
            <w:r w:rsidRPr="001059C0">
              <w:rPr>
                <w:rFonts w:ascii="Times New Roman" w:hAnsi="Times New Roman" w:cs="Times New Roman"/>
                <w:color w:val="auto"/>
                <w:sz w:val="20"/>
                <w:szCs w:val="20"/>
              </w:rPr>
              <w:t>впливу</w:t>
            </w:r>
            <w:proofErr w:type="spellEnd"/>
            <w:r w:rsidRPr="001059C0">
              <w:rPr>
                <w:rFonts w:ascii="Times New Roman" w:hAnsi="Times New Roman" w:cs="Times New Roman"/>
                <w:color w:val="auto"/>
                <w:sz w:val="20"/>
                <w:szCs w:val="20"/>
              </w:rPr>
              <w:t>.</w:t>
            </w:r>
          </w:p>
          <w:p w14:paraId="0A0EA208"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Корпус - </w:t>
            </w:r>
            <w:proofErr w:type="spellStart"/>
            <w:r w:rsidRPr="001059C0">
              <w:rPr>
                <w:rFonts w:ascii="Times New Roman" w:hAnsi="Times New Roman" w:cs="Times New Roman"/>
                <w:color w:val="auto"/>
                <w:sz w:val="20"/>
                <w:szCs w:val="20"/>
              </w:rPr>
              <w:t>основна</w:t>
            </w:r>
            <w:proofErr w:type="spellEnd"/>
            <w:r w:rsidRPr="001059C0">
              <w:rPr>
                <w:rFonts w:ascii="Times New Roman" w:hAnsi="Times New Roman" w:cs="Times New Roman"/>
                <w:color w:val="auto"/>
                <w:sz w:val="20"/>
                <w:szCs w:val="20"/>
              </w:rPr>
              <w:t xml:space="preserve"> деталь, </w:t>
            </w:r>
            <w:proofErr w:type="spellStart"/>
            <w:r w:rsidRPr="001059C0">
              <w:rPr>
                <w:rFonts w:ascii="Times New Roman" w:hAnsi="Times New Roman" w:cs="Times New Roman"/>
                <w:color w:val="auto"/>
                <w:sz w:val="20"/>
                <w:szCs w:val="20"/>
              </w:rPr>
              <w:t>що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виконує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функції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ванни</w:t>
            </w:r>
            <w:proofErr w:type="spellEnd"/>
            <w:r w:rsidRPr="001059C0">
              <w:rPr>
                <w:rFonts w:ascii="Times New Roman" w:hAnsi="Times New Roman" w:cs="Times New Roman"/>
                <w:color w:val="auto"/>
                <w:sz w:val="20"/>
                <w:szCs w:val="20"/>
              </w:rPr>
              <w:t xml:space="preserve">, в яку </w:t>
            </w:r>
            <w:proofErr w:type="spellStart"/>
            <w:r w:rsidRPr="001059C0">
              <w:rPr>
                <w:rFonts w:ascii="Times New Roman" w:hAnsi="Times New Roman" w:cs="Times New Roman"/>
                <w:color w:val="auto"/>
                <w:sz w:val="20"/>
                <w:szCs w:val="20"/>
              </w:rPr>
              <w:t>наливається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дезінфікуючий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засіб</w:t>
            </w:r>
            <w:proofErr w:type="spellEnd"/>
            <w:r w:rsidRPr="001059C0">
              <w:rPr>
                <w:rFonts w:ascii="Times New Roman" w:hAnsi="Times New Roman" w:cs="Times New Roman"/>
                <w:color w:val="auto"/>
                <w:sz w:val="20"/>
                <w:szCs w:val="20"/>
              </w:rPr>
              <w:t xml:space="preserve">, у </w:t>
            </w:r>
            <w:proofErr w:type="spellStart"/>
            <w:r w:rsidRPr="001059C0">
              <w:rPr>
                <w:rFonts w:ascii="Times New Roman" w:hAnsi="Times New Roman" w:cs="Times New Roman"/>
                <w:color w:val="auto"/>
                <w:sz w:val="20"/>
                <w:szCs w:val="20"/>
              </w:rPr>
              <w:t>верхній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частині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має</w:t>
            </w:r>
            <w:proofErr w:type="spellEnd"/>
            <w:r w:rsidRPr="001059C0">
              <w:rPr>
                <w:rFonts w:ascii="Times New Roman" w:hAnsi="Times New Roman" w:cs="Times New Roman"/>
                <w:color w:val="auto"/>
                <w:sz w:val="20"/>
                <w:szCs w:val="20"/>
              </w:rPr>
              <w:t xml:space="preserve"> бортики для </w:t>
            </w:r>
            <w:proofErr w:type="spellStart"/>
            <w:r w:rsidRPr="001059C0">
              <w:rPr>
                <w:rFonts w:ascii="Times New Roman" w:hAnsi="Times New Roman" w:cs="Times New Roman"/>
                <w:color w:val="auto"/>
                <w:sz w:val="20"/>
                <w:szCs w:val="20"/>
              </w:rPr>
              <w:t>забезпечення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фіксації</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кришки</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зручності</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транспортування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Кришка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щільно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прилягає</w:t>
            </w:r>
            <w:proofErr w:type="spellEnd"/>
            <w:r w:rsidRPr="001059C0">
              <w:rPr>
                <w:rFonts w:ascii="Times New Roman" w:hAnsi="Times New Roman" w:cs="Times New Roman"/>
                <w:color w:val="auto"/>
                <w:sz w:val="20"/>
                <w:szCs w:val="20"/>
              </w:rPr>
              <w:t xml:space="preserve"> до корпусу і служить для </w:t>
            </w:r>
            <w:proofErr w:type="spellStart"/>
            <w:r w:rsidRPr="001059C0">
              <w:rPr>
                <w:rFonts w:ascii="Times New Roman" w:hAnsi="Times New Roman" w:cs="Times New Roman"/>
                <w:color w:val="auto"/>
                <w:sz w:val="20"/>
                <w:szCs w:val="20"/>
              </w:rPr>
              <w:t>захисту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медичного</w:t>
            </w:r>
            <w:proofErr w:type="spellEnd"/>
            <w:r w:rsidRPr="001059C0">
              <w:rPr>
                <w:rFonts w:ascii="Times New Roman" w:hAnsi="Times New Roman" w:cs="Times New Roman"/>
                <w:color w:val="auto"/>
                <w:sz w:val="20"/>
                <w:szCs w:val="20"/>
              </w:rPr>
              <w:t xml:space="preserve"> персоналу </w:t>
            </w:r>
            <w:proofErr w:type="spellStart"/>
            <w:r w:rsidRPr="001059C0">
              <w:rPr>
                <w:rFonts w:ascii="Times New Roman" w:hAnsi="Times New Roman" w:cs="Times New Roman"/>
                <w:color w:val="auto"/>
                <w:sz w:val="20"/>
                <w:szCs w:val="20"/>
              </w:rPr>
              <w:t>від</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шкідливих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випарів</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дезінфікуючих</w:t>
            </w:r>
            <w:proofErr w:type="spellEnd"/>
            <w:r w:rsidRPr="001059C0">
              <w:rPr>
                <w:rFonts w:ascii="Times New Roman" w:hAnsi="Times New Roman" w:cs="Times New Roman"/>
                <w:color w:val="auto"/>
                <w:sz w:val="20"/>
                <w:szCs w:val="20"/>
              </w:rPr>
              <w:t xml:space="preserve"> та </w:t>
            </w:r>
            <w:proofErr w:type="spellStart"/>
            <w:r w:rsidRPr="001059C0">
              <w:rPr>
                <w:rFonts w:ascii="Times New Roman" w:hAnsi="Times New Roman" w:cs="Times New Roman"/>
                <w:color w:val="auto"/>
                <w:sz w:val="20"/>
                <w:szCs w:val="20"/>
              </w:rPr>
              <w:t>миючих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розчинів</w:t>
            </w:r>
            <w:proofErr w:type="spellEnd"/>
            <w:r w:rsidRPr="001059C0">
              <w:rPr>
                <w:rFonts w:ascii="Times New Roman" w:hAnsi="Times New Roman" w:cs="Times New Roman"/>
                <w:color w:val="auto"/>
                <w:sz w:val="20"/>
                <w:szCs w:val="20"/>
              </w:rPr>
              <w:t>.</w:t>
            </w:r>
          </w:p>
          <w:p w14:paraId="6E6ABEBB"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Перфорований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піддон</w:t>
            </w:r>
            <w:proofErr w:type="spellEnd"/>
            <w:r w:rsidRPr="001059C0">
              <w:rPr>
                <w:rFonts w:ascii="Times New Roman" w:hAnsi="Times New Roman" w:cs="Times New Roman"/>
                <w:color w:val="auto"/>
                <w:sz w:val="20"/>
                <w:szCs w:val="20"/>
              </w:rPr>
              <w:t xml:space="preserve"> — </w:t>
            </w:r>
            <w:proofErr w:type="spellStart"/>
            <w:r w:rsidRPr="001059C0">
              <w:rPr>
                <w:rFonts w:ascii="Times New Roman" w:hAnsi="Times New Roman" w:cs="Times New Roman"/>
                <w:color w:val="auto"/>
                <w:sz w:val="20"/>
                <w:szCs w:val="20"/>
              </w:rPr>
              <w:t>ємність</w:t>
            </w:r>
            <w:proofErr w:type="spellEnd"/>
            <w:r w:rsidRPr="001059C0">
              <w:rPr>
                <w:rFonts w:ascii="Times New Roman" w:hAnsi="Times New Roman" w:cs="Times New Roman"/>
                <w:color w:val="auto"/>
                <w:sz w:val="20"/>
                <w:szCs w:val="20"/>
              </w:rPr>
              <w:t xml:space="preserve">, в яку </w:t>
            </w:r>
            <w:proofErr w:type="spellStart"/>
            <w:r w:rsidRPr="001059C0">
              <w:rPr>
                <w:rFonts w:ascii="Times New Roman" w:hAnsi="Times New Roman" w:cs="Times New Roman"/>
                <w:color w:val="auto"/>
                <w:sz w:val="20"/>
                <w:szCs w:val="20"/>
              </w:rPr>
              <w:t>закладаються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інструменти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що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обробляються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забезпечує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їх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безконтактне</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вилучення</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дезінфікуючих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або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миючих</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розчинів</w:t>
            </w:r>
            <w:proofErr w:type="spellEnd"/>
            <w:r w:rsidRPr="001059C0">
              <w:rPr>
                <w:rFonts w:ascii="Times New Roman" w:hAnsi="Times New Roman" w:cs="Times New Roman"/>
                <w:color w:val="auto"/>
                <w:sz w:val="20"/>
                <w:szCs w:val="20"/>
              </w:rPr>
              <w:t xml:space="preserve">, а </w:t>
            </w:r>
            <w:proofErr w:type="spellStart"/>
            <w:r w:rsidRPr="001059C0">
              <w:rPr>
                <w:rFonts w:ascii="Times New Roman" w:hAnsi="Times New Roman" w:cs="Times New Roman"/>
                <w:color w:val="auto"/>
                <w:sz w:val="20"/>
                <w:szCs w:val="20"/>
              </w:rPr>
              <w:t>також</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промивання</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споліскування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Використання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перфорованого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піддону</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виключає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прямий</w:t>
            </w:r>
            <w:proofErr w:type="spellEnd"/>
            <w:r w:rsidRPr="001059C0">
              <w:rPr>
                <w:rFonts w:ascii="Times New Roman" w:hAnsi="Times New Roman" w:cs="Times New Roman"/>
                <w:color w:val="auto"/>
                <w:sz w:val="20"/>
                <w:szCs w:val="20"/>
              </w:rPr>
              <w:t xml:space="preserve"> контакт рук персоналу з </w:t>
            </w:r>
            <w:proofErr w:type="spellStart"/>
            <w:r w:rsidRPr="001059C0">
              <w:rPr>
                <w:rFonts w:ascii="Times New Roman" w:hAnsi="Times New Roman" w:cs="Times New Roman"/>
                <w:color w:val="auto"/>
                <w:sz w:val="20"/>
                <w:szCs w:val="20"/>
              </w:rPr>
              <w:t>дезінфікуючим</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розчином</w:t>
            </w:r>
            <w:proofErr w:type="spellEnd"/>
            <w:r w:rsidRPr="001059C0">
              <w:rPr>
                <w:rFonts w:ascii="Times New Roman" w:hAnsi="Times New Roman" w:cs="Times New Roman"/>
                <w:color w:val="auto"/>
                <w:sz w:val="20"/>
                <w:szCs w:val="20"/>
              </w:rPr>
              <w:t xml:space="preserve">, і </w:t>
            </w:r>
            <w:proofErr w:type="spellStart"/>
            <w:r w:rsidRPr="001059C0">
              <w:rPr>
                <w:rFonts w:ascii="Times New Roman" w:hAnsi="Times New Roman" w:cs="Times New Roman"/>
                <w:color w:val="auto"/>
                <w:sz w:val="20"/>
                <w:szCs w:val="20"/>
              </w:rPr>
              <w:t>забезпечує</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його</w:t>
            </w:r>
            <w:proofErr w:type="spellEnd"/>
            <w:r w:rsidRPr="001059C0">
              <w:rPr>
                <w:rFonts w:ascii="Times New Roman" w:hAnsi="Times New Roman" w:cs="Times New Roman"/>
                <w:color w:val="auto"/>
                <w:sz w:val="20"/>
                <w:szCs w:val="20"/>
              </w:rPr>
              <w:t xml:space="preserve"> легкий злив в корпус через отвори в </w:t>
            </w:r>
            <w:proofErr w:type="spellStart"/>
            <w:r w:rsidRPr="001059C0">
              <w:rPr>
                <w:rFonts w:ascii="Times New Roman" w:hAnsi="Times New Roman" w:cs="Times New Roman"/>
                <w:color w:val="auto"/>
                <w:sz w:val="20"/>
                <w:szCs w:val="20"/>
              </w:rPr>
              <w:t>піддоні</w:t>
            </w:r>
            <w:proofErr w:type="spellEnd"/>
            <w:r w:rsidRPr="001059C0">
              <w:rPr>
                <w:rFonts w:ascii="Times New Roman" w:hAnsi="Times New Roman" w:cs="Times New Roman"/>
                <w:color w:val="auto"/>
                <w:sz w:val="20"/>
                <w:szCs w:val="20"/>
              </w:rPr>
              <w:t>.</w:t>
            </w:r>
          </w:p>
          <w:p w14:paraId="1024041F"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Обєм</w:t>
            </w:r>
            <w:proofErr w:type="spellEnd"/>
            <w:r w:rsidRPr="001059C0">
              <w:rPr>
                <w:rFonts w:ascii="Times New Roman" w:hAnsi="Times New Roman" w:cs="Times New Roman"/>
                <w:color w:val="auto"/>
                <w:sz w:val="20"/>
                <w:szCs w:val="20"/>
              </w:rPr>
              <w:t xml:space="preserve"> </w:t>
            </w:r>
            <w:r w:rsidRPr="001059C0">
              <w:rPr>
                <w:rFonts w:ascii="Times New Roman" w:hAnsi="Times New Roman" w:cs="Times New Roman"/>
                <w:color w:val="auto"/>
                <w:sz w:val="20"/>
                <w:szCs w:val="20"/>
                <w:lang w:val="uk-UA"/>
              </w:rPr>
              <w:t>50</w:t>
            </w:r>
            <w:r w:rsidRPr="001059C0">
              <w:rPr>
                <w:rFonts w:ascii="Times New Roman" w:hAnsi="Times New Roman" w:cs="Times New Roman"/>
                <w:color w:val="auto"/>
                <w:sz w:val="20"/>
                <w:szCs w:val="20"/>
              </w:rPr>
              <w:t>00мл</w:t>
            </w:r>
          </w:p>
        </w:tc>
        <w:tc>
          <w:tcPr>
            <w:tcW w:w="1134" w:type="dxa"/>
            <w:tcBorders>
              <w:top w:val="nil"/>
              <w:left w:val="single" w:sz="4" w:space="0" w:color="auto"/>
              <w:bottom w:val="single" w:sz="4" w:space="0" w:color="auto"/>
              <w:right w:val="single" w:sz="4" w:space="0" w:color="auto"/>
            </w:tcBorders>
            <w:shd w:val="clear" w:color="auto" w:fill="auto"/>
          </w:tcPr>
          <w:p w14:paraId="50BEDA39"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20"/>
                <w:szCs w:val="20"/>
              </w:rPr>
              <w:t>4,000</w:t>
            </w:r>
          </w:p>
        </w:tc>
        <w:tc>
          <w:tcPr>
            <w:tcW w:w="709" w:type="dxa"/>
            <w:tcBorders>
              <w:top w:val="nil"/>
              <w:left w:val="single" w:sz="4" w:space="0" w:color="auto"/>
              <w:bottom w:val="single" w:sz="4" w:space="0" w:color="auto"/>
              <w:right w:val="single" w:sz="4" w:space="0" w:color="auto"/>
            </w:tcBorders>
            <w:shd w:val="clear" w:color="auto" w:fill="auto"/>
          </w:tcPr>
          <w:p w14:paraId="44C6A90E" w14:textId="77777777" w:rsidR="001059C0" w:rsidRPr="001059C0" w:rsidRDefault="001059C0" w:rsidP="001059C0">
            <w:pPr>
              <w:spacing w:line="240" w:lineRule="auto"/>
              <w:jc w:val="center"/>
              <w:rPr>
                <w:rFonts w:ascii="Times New Roman" w:hAnsi="Times New Roman" w:cs="Times New Roman"/>
                <w:color w:val="auto"/>
                <w:sz w:val="24"/>
                <w:szCs w:val="24"/>
              </w:rPr>
            </w:pPr>
            <w:r w:rsidRPr="001059C0">
              <w:rPr>
                <w:rFonts w:ascii="Times New Roman" w:hAnsi="Times New Roman" w:cs="Times New Roman"/>
                <w:color w:val="auto"/>
                <w:sz w:val="20"/>
                <w:szCs w:val="20"/>
              </w:rPr>
              <w:t>шт.</w:t>
            </w:r>
          </w:p>
        </w:tc>
        <w:tc>
          <w:tcPr>
            <w:tcW w:w="956" w:type="dxa"/>
          </w:tcPr>
          <w:p w14:paraId="14504A97"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r w:rsidR="001059C0" w:rsidRPr="001059C0" w14:paraId="53116EF3" w14:textId="77777777" w:rsidTr="00BE0B13">
        <w:trPr>
          <w:jc w:val="center"/>
        </w:trPr>
        <w:tc>
          <w:tcPr>
            <w:tcW w:w="534" w:type="dxa"/>
            <w:tcBorders>
              <w:top w:val="nil"/>
              <w:left w:val="single" w:sz="4" w:space="0" w:color="auto"/>
              <w:bottom w:val="single" w:sz="4" w:space="0" w:color="auto"/>
              <w:right w:val="single" w:sz="4" w:space="0" w:color="auto"/>
            </w:tcBorders>
            <w:shd w:val="clear" w:color="auto" w:fill="auto"/>
          </w:tcPr>
          <w:p w14:paraId="27B0EE6B" w14:textId="77777777" w:rsidR="001059C0" w:rsidRPr="001059C0" w:rsidRDefault="001059C0" w:rsidP="001059C0">
            <w:pPr>
              <w:spacing w:line="240" w:lineRule="auto"/>
              <w:jc w:val="right"/>
              <w:rPr>
                <w:rFonts w:ascii="Times New Roman" w:hAnsi="Times New Roman" w:cs="Times New Roman"/>
                <w:color w:val="auto"/>
                <w:sz w:val="24"/>
                <w:szCs w:val="24"/>
              </w:rPr>
            </w:pPr>
            <w:r w:rsidRPr="001059C0">
              <w:rPr>
                <w:rFonts w:ascii="Times New Roman" w:hAnsi="Times New Roman" w:cs="Times New Roman"/>
                <w:color w:val="auto"/>
                <w:sz w:val="16"/>
                <w:szCs w:val="16"/>
              </w:rPr>
              <w:t>40</w:t>
            </w:r>
          </w:p>
        </w:tc>
        <w:tc>
          <w:tcPr>
            <w:tcW w:w="2126" w:type="dxa"/>
            <w:tcBorders>
              <w:top w:val="single" w:sz="4" w:space="0" w:color="auto"/>
              <w:left w:val="nil"/>
              <w:bottom w:val="single" w:sz="4" w:space="0" w:color="auto"/>
              <w:right w:val="nil"/>
            </w:tcBorders>
            <w:shd w:val="clear" w:color="auto" w:fill="auto"/>
          </w:tcPr>
          <w:p w14:paraId="49B75723" w14:textId="77777777" w:rsidR="001059C0" w:rsidRPr="001059C0" w:rsidRDefault="001059C0" w:rsidP="001059C0">
            <w:pPr>
              <w:spacing w:line="240" w:lineRule="auto"/>
              <w:rPr>
                <w:rFonts w:ascii="Times New Roman" w:hAnsi="Times New Roman" w:cs="Times New Roman"/>
                <w:color w:val="auto"/>
                <w:sz w:val="24"/>
                <w:szCs w:val="24"/>
                <w:lang w:val="en-US"/>
              </w:rPr>
            </w:pPr>
            <w:proofErr w:type="spellStart"/>
            <w:r w:rsidRPr="001059C0">
              <w:rPr>
                <w:rFonts w:ascii="Times New Roman" w:hAnsi="Times New Roman" w:cs="Times New Roman"/>
                <w:color w:val="auto"/>
                <w:sz w:val="20"/>
                <w:szCs w:val="20"/>
              </w:rPr>
              <w:t>Реакційні</w:t>
            </w:r>
            <w:proofErr w:type="spellEnd"/>
            <w:r w:rsidRPr="001059C0">
              <w:rPr>
                <w:rFonts w:ascii="Times New Roman" w:hAnsi="Times New Roman" w:cs="Times New Roman"/>
                <w:color w:val="auto"/>
                <w:sz w:val="20"/>
                <w:szCs w:val="20"/>
                <w:lang w:val="en-US"/>
              </w:rPr>
              <w:t xml:space="preserve"> </w:t>
            </w:r>
            <w:proofErr w:type="spellStart"/>
            <w:r w:rsidRPr="001059C0">
              <w:rPr>
                <w:rFonts w:ascii="Times New Roman" w:hAnsi="Times New Roman" w:cs="Times New Roman"/>
                <w:color w:val="auto"/>
                <w:sz w:val="20"/>
                <w:szCs w:val="20"/>
              </w:rPr>
              <w:t>кювети</w:t>
            </w:r>
            <w:proofErr w:type="spellEnd"/>
            <w:r w:rsidRPr="001059C0">
              <w:rPr>
                <w:rFonts w:ascii="Times New Roman" w:hAnsi="Times New Roman" w:cs="Times New Roman"/>
                <w:color w:val="auto"/>
                <w:sz w:val="20"/>
                <w:szCs w:val="20"/>
                <w:lang w:val="en-US"/>
              </w:rPr>
              <w:t xml:space="preserve"> SRC-10 // Single Reaction Cuvettes, SRC-10 (ECL412)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96B282" w14:textId="77777777" w:rsidR="001059C0" w:rsidRPr="001059C0" w:rsidRDefault="001059C0" w:rsidP="001059C0">
            <w:pPr>
              <w:spacing w:line="240" w:lineRule="auto"/>
              <w:jc w:val="center"/>
              <w:rPr>
                <w:rFonts w:ascii="Times New Roman" w:hAnsi="Times New Roman" w:cs="Times New Roman"/>
                <w:color w:val="auto"/>
                <w:sz w:val="20"/>
                <w:szCs w:val="20"/>
              </w:rPr>
            </w:pPr>
            <w:r w:rsidRPr="001059C0">
              <w:rPr>
                <w:rFonts w:ascii="Times New Roman" w:hAnsi="Times New Roman" w:cs="Times New Roman"/>
                <w:color w:val="auto"/>
                <w:sz w:val="20"/>
                <w:szCs w:val="20"/>
              </w:rPr>
              <w:t xml:space="preserve">61032- Кювета лабораторного ІВД, одноразового </w:t>
            </w:r>
            <w:proofErr w:type="spellStart"/>
            <w:r w:rsidRPr="001059C0">
              <w:rPr>
                <w:rFonts w:ascii="Times New Roman" w:hAnsi="Times New Roman" w:cs="Times New Roman"/>
                <w:color w:val="auto"/>
                <w:sz w:val="20"/>
                <w:szCs w:val="20"/>
              </w:rPr>
              <w:t>використання</w:t>
            </w:r>
            <w:proofErr w:type="spellEnd"/>
          </w:p>
        </w:tc>
        <w:tc>
          <w:tcPr>
            <w:tcW w:w="3969" w:type="dxa"/>
            <w:tcBorders>
              <w:top w:val="single" w:sz="4" w:space="0" w:color="000000"/>
              <w:left w:val="single" w:sz="4" w:space="0" w:color="000000"/>
              <w:bottom w:val="single" w:sz="4" w:space="0" w:color="000000"/>
            </w:tcBorders>
            <w:shd w:val="clear" w:color="auto" w:fill="auto"/>
          </w:tcPr>
          <w:p w14:paraId="454AE211" w14:textId="77777777" w:rsidR="001059C0" w:rsidRPr="001059C0" w:rsidRDefault="001059C0" w:rsidP="001059C0">
            <w:pPr>
              <w:spacing w:line="240" w:lineRule="auto"/>
              <w:jc w:val="center"/>
              <w:rPr>
                <w:rFonts w:ascii="Times New Roman" w:hAnsi="Times New Roman" w:cs="Times New Roman"/>
                <w:color w:val="auto"/>
                <w:sz w:val="20"/>
                <w:szCs w:val="20"/>
                <w:lang w:val="uk-UA"/>
              </w:rPr>
            </w:pPr>
            <w:r w:rsidRPr="001059C0">
              <w:rPr>
                <w:rFonts w:ascii="Times New Roman" w:hAnsi="Times New Roman" w:cs="Times New Roman"/>
                <w:color w:val="auto"/>
                <w:sz w:val="20"/>
                <w:szCs w:val="20"/>
                <w:lang w:val="uk-UA"/>
              </w:rPr>
              <w:t xml:space="preserve">Сумісні з </w:t>
            </w:r>
            <w:proofErr w:type="spellStart"/>
            <w:r w:rsidRPr="001059C0">
              <w:rPr>
                <w:rFonts w:ascii="Times New Roman" w:hAnsi="Times New Roman" w:cs="Times New Roman"/>
                <w:color w:val="auto"/>
                <w:sz w:val="20"/>
                <w:szCs w:val="20"/>
                <w:lang w:val="uk-UA"/>
              </w:rPr>
              <w:t>коагулометром</w:t>
            </w:r>
            <w:proofErr w:type="spellEnd"/>
            <w:r w:rsidRPr="001059C0">
              <w:rPr>
                <w:rFonts w:ascii="Times New Roman" w:hAnsi="Times New Roman" w:cs="Times New Roman"/>
                <w:color w:val="auto"/>
                <w:sz w:val="20"/>
                <w:szCs w:val="20"/>
                <w:lang w:val="uk-UA"/>
              </w:rPr>
              <w:t xml:space="preserve"> напівавтоматичним </w:t>
            </w:r>
            <w:proofErr w:type="spellStart"/>
            <w:r w:rsidRPr="001059C0">
              <w:rPr>
                <w:rFonts w:ascii="Times New Roman" w:hAnsi="Times New Roman" w:cs="Times New Roman"/>
                <w:color w:val="auto"/>
                <w:sz w:val="20"/>
                <w:szCs w:val="20"/>
                <w:lang w:val="uk-UA"/>
              </w:rPr>
              <w:t>чотирьохканальним</w:t>
            </w:r>
            <w:proofErr w:type="spellEnd"/>
            <w:r w:rsidRPr="001059C0">
              <w:rPr>
                <w:rFonts w:ascii="Times New Roman" w:hAnsi="Times New Roman" w:cs="Times New Roman"/>
                <w:color w:val="auto"/>
                <w:sz w:val="20"/>
                <w:szCs w:val="20"/>
                <w:lang w:val="uk-UA"/>
              </w:rPr>
              <w:t xml:space="preserve"> ECL 412</w:t>
            </w:r>
          </w:p>
          <w:p w14:paraId="64CF92E5" w14:textId="77777777" w:rsidR="001059C0" w:rsidRPr="001059C0" w:rsidRDefault="001059C0" w:rsidP="001059C0">
            <w:pPr>
              <w:spacing w:line="240" w:lineRule="auto"/>
              <w:jc w:val="center"/>
              <w:rPr>
                <w:rFonts w:ascii="Times New Roman" w:hAnsi="Times New Roman" w:cs="Times New Roman"/>
                <w:color w:val="auto"/>
                <w:sz w:val="20"/>
                <w:szCs w:val="20"/>
              </w:rPr>
            </w:pPr>
            <w:proofErr w:type="spellStart"/>
            <w:r w:rsidRPr="001059C0">
              <w:rPr>
                <w:rFonts w:ascii="Times New Roman" w:hAnsi="Times New Roman" w:cs="Times New Roman"/>
                <w:color w:val="auto"/>
                <w:sz w:val="20"/>
                <w:szCs w:val="20"/>
              </w:rPr>
              <w:t>Запропонований</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еквівалент</w:t>
            </w:r>
            <w:proofErr w:type="spellEnd"/>
            <w:r w:rsidRPr="001059C0">
              <w:rPr>
                <w:rFonts w:ascii="Times New Roman" w:hAnsi="Times New Roman" w:cs="Times New Roman"/>
                <w:color w:val="auto"/>
                <w:sz w:val="20"/>
                <w:szCs w:val="20"/>
              </w:rPr>
              <w:t xml:space="preserve"> повинен </w:t>
            </w:r>
            <w:proofErr w:type="spellStart"/>
            <w:r w:rsidRPr="001059C0">
              <w:rPr>
                <w:rFonts w:ascii="Times New Roman" w:hAnsi="Times New Roman" w:cs="Times New Roman"/>
                <w:color w:val="auto"/>
                <w:sz w:val="20"/>
                <w:szCs w:val="20"/>
              </w:rPr>
              <w:t>мати</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офіційне</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підтвердження</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виробника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або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офіційного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представника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виробника</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обладнання</w:t>
            </w:r>
            <w:proofErr w:type="spellEnd"/>
            <w:r w:rsidRPr="001059C0">
              <w:rPr>
                <w:rFonts w:ascii="Times New Roman" w:hAnsi="Times New Roman" w:cs="Times New Roman"/>
                <w:color w:val="auto"/>
                <w:sz w:val="20"/>
                <w:szCs w:val="20"/>
              </w:rPr>
              <w:t xml:space="preserve"> про </w:t>
            </w:r>
            <w:proofErr w:type="spellStart"/>
            <w:r w:rsidRPr="001059C0">
              <w:rPr>
                <w:rFonts w:ascii="Times New Roman" w:hAnsi="Times New Roman" w:cs="Times New Roman"/>
                <w:color w:val="auto"/>
                <w:sz w:val="20"/>
                <w:szCs w:val="20"/>
              </w:rPr>
              <w:t>сумісність</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запропонованого</w:t>
            </w:r>
            <w:proofErr w:type="spellEnd"/>
            <w:r w:rsidRPr="001059C0">
              <w:rPr>
                <w:rFonts w:ascii="Times New Roman" w:hAnsi="Times New Roman" w:cs="Times New Roman"/>
                <w:color w:val="auto"/>
                <w:sz w:val="20"/>
                <w:szCs w:val="20"/>
              </w:rPr>
              <w:t xml:space="preserve"> </w:t>
            </w:r>
            <w:proofErr w:type="spellStart"/>
            <w:r w:rsidRPr="001059C0">
              <w:rPr>
                <w:rFonts w:ascii="Times New Roman" w:hAnsi="Times New Roman" w:cs="Times New Roman"/>
                <w:color w:val="auto"/>
                <w:sz w:val="20"/>
                <w:szCs w:val="20"/>
              </w:rPr>
              <w:t>еквіваленту</w:t>
            </w:r>
            <w:proofErr w:type="spellEnd"/>
            <w:r w:rsidRPr="001059C0">
              <w:rPr>
                <w:rFonts w:ascii="Times New Roman" w:hAnsi="Times New Roman" w:cs="Times New Roman"/>
                <w:color w:val="auto"/>
                <w:sz w:val="20"/>
                <w:szCs w:val="20"/>
              </w:rPr>
              <w:t xml:space="preserve"> з </w:t>
            </w:r>
            <w:proofErr w:type="spellStart"/>
            <w:r w:rsidRPr="001059C0">
              <w:rPr>
                <w:rFonts w:ascii="Times New Roman" w:hAnsi="Times New Roman" w:cs="Times New Roman"/>
                <w:color w:val="auto"/>
                <w:sz w:val="20"/>
                <w:szCs w:val="20"/>
              </w:rPr>
              <w:t>обладнанням</w:t>
            </w:r>
            <w:proofErr w:type="spellEnd"/>
            <w:r w:rsidRPr="001059C0">
              <w:rPr>
                <w:rFonts w:ascii="Times New Roman" w:hAnsi="Times New Roman" w:cs="Times New Roman"/>
                <w:color w:val="auto"/>
                <w:sz w:val="20"/>
                <w:szCs w:val="20"/>
              </w:rPr>
              <w:t>.</w:t>
            </w:r>
          </w:p>
        </w:tc>
        <w:tc>
          <w:tcPr>
            <w:tcW w:w="1134" w:type="dxa"/>
            <w:tcBorders>
              <w:top w:val="nil"/>
              <w:left w:val="single" w:sz="4" w:space="0" w:color="auto"/>
              <w:bottom w:val="single" w:sz="4" w:space="0" w:color="auto"/>
              <w:right w:val="single" w:sz="4" w:space="0" w:color="auto"/>
            </w:tcBorders>
            <w:shd w:val="clear" w:color="auto" w:fill="auto"/>
          </w:tcPr>
          <w:p w14:paraId="0A434A8A" w14:textId="77777777" w:rsidR="001059C0" w:rsidRPr="001059C0" w:rsidRDefault="001059C0" w:rsidP="001059C0">
            <w:pPr>
              <w:spacing w:line="240" w:lineRule="auto"/>
              <w:jc w:val="right"/>
              <w:rPr>
                <w:rFonts w:ascii="Times New Roman" w:hAnsi="Times New Roman" w:cs="Times New Roman"/>
                <w:color w:val="auto"/>
                <w:sz w:val="24"/>
                <w:szCs w:val="24"/>
                <w:lang w:val="en-US"/>
              </w:rPr>
            </w:pPr>
            <w:r w:rsidRPr="001059C0">
              <w:rPr>
                <w:rFonts w:ascii="Times New Roman" w:hAnsi="Times New Roman" w:cs="Times New Roman"/>
                <w:color w:val="auto"/>
                <w:sz w:val="20"/>
                <w:szCs w:val="20"/>
              </w:rPr>
              <w:t>2,000</w:t>
            </w:r>
          </w:p>
        </w:tc>
        <w:tc>
          <w:tcPr>
            <w:tcW w:w="709" w:type="dxa"/>
            <w:tcBorders>
              <w:top w:val="nil"/>
              <w:left w:val="single" w:sz="4" w:space="0" w:color="auto"/>
              <w:bottom w:val="single" w:sz="4" w:space="0" w:color="auto"/>
              <w:right w:val="single" w:sz="4" w:space="0" w:color="auto"/>
            </w:tcBorders>
            <w:shd w:val="clear" w:color="auto" w:fill="auto"/>
          </w:tcPr>
          <w:p w14:paraId="528F4076" w14:textId="77777777" w:rsidR="001059C0" w:rsidRPr="001059C0" w:rsidRDefault="001059C0" w:rsidP="001059C0">
            <w:pPr>
              <w:spacing w:line="240" w:lineRule="auto"/>
              <w:jc w:val="center"/>
              <w:rPr>
                <w:rFonts w:ascii="Times New Roman" w:hAnsi="Times New Roman" w:cs="Times New Roman"/>
                <w:color w:val="auto"/>
                <w:sz w:val="24"/>
                <w:szCs w:val="24"/>
                <w:lang w:val="en-US"/>
              </w:rPr>
            </w:pPr>
            <w:proofErr w:type="spellStart"/>
            <w:r w:rsidRPr="001059C0">
              <w:rPr>
                <w:rFonts w:ascii="Times New Roman" w:hAnsi="Times New Roman" w:cs="Times New Roman"/>
                <w:color w:val="auto"/>
                <w:sz w:val="20"/>
                <w:szCs w:val="20"/>
              </w:rPr>
              <w:t>упак</w:t>
            </w:r>
            <w:proofErr w:type="spellEnd"/>
            <w:r w:rsidRPr="001059C0">
              <w:rPr>
                <w:rFonts w:ascii="Times New Roman" w:hAnsi="Times New Roman" w:cs="Times New Roman"/>
                <w:color w:val="auto"/>
                <w:sz w:val="20"/>
                <w:szCs w:val="20"/>
              </w:rPr>
              <w:t>.</w:t>
            </w:r>
          </w:p>
        </w:tc>
        <w:tc>
          <w:tcPr>
            <w:tcW w:w="956" w:type="dxa"/>
          </w:tcPr>
          <w:p w14:paraId="5CA8CEC6" w14:textId="77777777" w:rsidR="001059C0" w:rsidRPr="001059C0" w:rsidRDefault="001059C0" w:rsidP="001059C0">
            <w:pPr>
              <w:spacing w:line="240" w:lineRule="auto"/>
              <w:jc w:val="center"/>
              <w:outlineLvl w:val="0"/>
              <w:rPr>
                <w:rFonts w:ascii="Times New Roman" w:eastAsia="Times New Roman" w:hAnsi="Times New Roman" w:cs="Times New Roman"/>
                <w:color w:val="auto"/>
                <w:sz w:val="24"/>
                <w:szCs w:val="24"/>
                <w:lang w:val="uk-UA" w:eastAsia="ru-RU"/>
              </w:rPr>
            </w:pPr>
          </w:p>
        </w:tc>
      </w:tr>
    </w:tbl>
    <w:p w14:paraId="0B45BB7C" w14:textId="5EDA4521" w:rsidR="00D2192B" w:rsidRPr="009B535D" w:rsidRDefault="001059C0" w:rsidP="00D2192B">
      <w:pPr>
        <w:jc w:val="center"/>
        <w:rPr>
          <w:rFonts w:ascii="Times New Roman" w:hAnsi="Times New Roman" w:cs="Times New Roman"/>
          <w:b/>
          <w:sz w:val="24"/>
          <w:lang w:val="uk-UA"/>
        </w:rPr>
      </w:pPr>
      <w:r w:rsidRPr="001059C0">
        <w:rPr>
          <w:rFonts w:ascii="Times New Roman" w:eastAsia="Times New Roman" w:hAnsi="Times New Roman" w:cs="Times New Roman"/>
          <w:color w:val="auto"/>
          <w:sz w:val="20"/>
          <w:szCs w:val="20"/>
          <w:bdr w:val="none" w:sz="0" w:space="0" w:color="auto"/>
          <w:lang w:val="uk-UA" w:eastAsia="ru-RU"/>
        </w:rPr>
        <w:t xml:space="preserve">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Запропонований еквівалент повинен мати офіційне </w:t>
      </w:r>
      <w:r w:rsidRPr="001059C0">
        <w:rPr>
          <w:rFonts w:ascii="Times New Roman" w:eastAsia="Times New Roman" w:hAnsi="Times New Roman" w:cs="Times New Roman"/>
          <w:color w:val="auto"/>
          <w:sz w:val="20"/>
          <w:szCs w:val="20"/>
          <w:bdr w:val="none" w:sz="0" w:space="0" w:color="auto"/>
          <w:lang w:val="uk-UA" w:eastAsia="ru-RU"/>
        </w:rPr>
        <w:lastRenderedPageBreak/>
        <w:t>підтвердження еквівалентності: наприклад, висновок ДП «Державний експертний центр Міністерства охорони здоров'я України», або іншого Державного органу, акредитованого чи підпорядкованого Міністерству охорони здоров'я України.</w:t>
      </w:r>
    </w:p>
    <w:p w14:paraId="0D363BF2" w14:textId="77777777" w:rsidR="00D2192B" w:rsidRPr="009B535D" w:rsidRDefault="00D2192B" w:rsidP="00D2192B">
      <w:pPr>
        <w:jc w:val="center"/>
        <w:rPr>
          <w:rFonts w:ascii="Times New Roman" w:hAnsi="Times New Roman" w:cs="Times New Roman"/>
          <w:b/>
          <w:sz w:val="24"/>
          <w:lang w:val="uk-UA"/>
        </w:rPr>
      </w:pPr>
    </w:p>
    <w:p w14:paraId="0864DAD5"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4E3FB8FA"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3838010A"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4C4111A1"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0C3653F8"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7FDFBF05"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124A7C69"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0B64AFA7"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69B77535"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4687D6BE"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6EF3609A" w14:textId="77777777" w:rsidR="00E24D00" w:rsidRDefault="00E24D00" w:rsidP="009A3112">
      <w:pPr>
        <w:pStyle w:val="16"/>
        <w:widowControl w:val="0"/>
        <w:ind w:right="23" w:firstLine="709"/>
        <w:contextualSpacing/>
        <w:jc w:val="right"/>
        <w:rPr>
          <w:rStyle w:val="a7"/>
          <w:rFonts w:cs="Times New Roman"/>
          <w:b/>
          <w:bCs/>
          <w:sz w:val="22"/>
          <w:szCs w:val="22"/>
          <w:u w:val="single"/>
          <w:lang w:val="uk-UA"/>
        </w:rPr>
      </w:pPr>
    </w:p>
    <w:p w14:paraId="6EF0E1C6"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1BDCF731"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398F244C"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78413DA"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14FDA531"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3B124B3"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3E8CBEB"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24FFDF2"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0711355C"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D7DF65E"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30AC9A9B"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AE44DED"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0A3C1DBD"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1C7C0EC5"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621CD71"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36EA2CA4"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99B06C9"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2C55756"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B567E4E"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783E047C"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4F09B5F"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7598D0CF"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5754F6E"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73897889"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A4543FC"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E241CF7"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C475E5D"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3C2E332"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470B42D5"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73BD694F"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D783E39"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565E9787"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2E29BFEE"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3EF25F7A" w14:textId="77777777" w:rsidR="00D61CB4" w:rsidRDefault="00D61CB4" w:rsidP="009A3112">
      <w:pPr>
        <w:pStyle w:val="16"/>
        <w:widowControl w:val="0"/>
        <w:ind w:right="23" w:firstLine="709"/>
        <w:contextualSpacing/>
        <w:jc w:val="right"/>
        <w:rPr>
          <w:rStyle w:val="a7"/>
          <w:rFonts w:cs="Times New Roman"/>
          <w:b/>
          <w:bCs/>
          <w:sz w:val="22"/>
          <w:szCs w:val="22"/>
          <w:u w:val="single"/>
          <w:lang w:val="uk-UA"/>
        </w:rPr>
      </w:pPr>
    </w:p>
    <w:p w14:paraId="6BA45371" w14:textId="12B4D8EB" w:rsidR="00FB7B2F" w:rsidRPr="009B535D" w:rsidRDefault="002B4A41" w:rsidP="009A3112">
      <w:pPr>
        <w:pStyle w:val="16"/>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6"/>
        <w:ind w:firstLine="900"/>
        <w:contextualSpacing/>
        <w:jc w:val="center"/>
        <w:rPr>
          <w:rStyle w:val="a7"/>
          <w:rFonts w:cs="Times New Roman"/>
          <w:sz w:val="22"/>
          <w:szCs w:val="22"/>
          <w:lang w:val="uk-UA"/>
        </w:rPr>
      </w:pPr>
    </w:p>
    <w:p w14:paraId="28551204"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28536E29"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3F17">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FB69BD">
      <w:pPr>
        <w:pStyle w:val="16"/>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3C093A">
      <w:pPr>
        <w:jc w:val="both"/>
      </w:pPr>
    </w:p>
    <w:p w14:paraId="10AFB9EC" w14:textId="091370BA" w:rsidR="00FB7B2F" w:rsidRPr="009B535D" w:rsidRDefault="003C093A" w:rsidP="003C093A">
      <w:pPr>
        <w:pStyle w:val="16"/>
        <w:tabs>
          <w:tab w:val="left" w:pos="567"/>
        </w:tabs>
        <w:ind w:firstLine="567"/>
        <w:contextualSpacing/>
        <w:jc w:val="both"/>
        <w:rPr>
          <w:rStyle w:val="a7"/>
          <w:rFonts w:cs="Times New Roman"/>
          <w:sz w:val="22"/>
          <w:szCs w:val="22"/>
          <w:lang w:val="uk-UA"/>
        </w:rPr>
      </w:pPr>
      <w:r w:rsidRPr="00D40AF4">
        <w:rPr>
          <w:b/>
          <w:bCs/>
          <w:sz w:val="22"/>
          <w:szCs w:val="22"/>
          <w:lang w:eastAsia="ar-SA"/>
        </w:rPr>
        <w:t xml:space="preserve">КОМУНАЛЬНЕ НЕКОМЕРЦІЙНЕ ПІДПРИЄМСТВО «ШЕПЕТІВСЬКА БАГАТОПРОФІЛЬНА ЛІКАРНЯ» ШЕПЕТІВСЬКОЇ МІСЬКОЇ РАДИ ХМЕЛЬНИЦЬКОЇ ОБЛАСТІ, в </w:t>
      </w:r>
      <w:proofErr w:type="spellStart"/>
      <w:r w:rsidRPr="00D40AF4">
        <w:rPr>
          <w:b/>
          <w:bCs/>
          <w:sz w:val="22"/>
          <w:szCs w:val="22"/>
          <w:lang w:eastAsia="ar-SA"/>
        </w:rPr>
        <w:t>особі</w:t>
      </w:r>
      <w:proofErr w:type="spellEnd"/>
      <w:r w:rsidRPr="00D40AF4">
        <w:rPr>
          <w:b/>
          <w:bCs/>
          <w:sz w:val="22"/>
          <w:szCs w:val="22"/>
          <w:lang w:eastAsia="ar-SA"/>
        </w:rPr>
        <w:t xml:space="preserve"> директора Савчук </w:t>
      </w:r>
      <w:proofErr w:type="spellStart"/>
      <w:r w:rsidRPr="00D40AF4">
        <w:rPr>
          <w:b/>
          <w:bCs/>
          <w:sz w:val="22"/>
          <w:szCs w:val="22"/>
          <w:lang w:eastAsia="ar-SA"/>
        </w:rPr>
        <w:t>Валентини</w:t>
      </w:r>
      <w:proofErr w:type="spellEnd"/>
      <w:r w:rsidRPr="00D40AF4">
        <w:rPr>
          <w:b/>
          <w:bCs/>
          <w:sz w:val="22"/>
          <w:szCs w:val="22"/>
          <w:lang w:eastAsia="ar-SA"/>
        </w:rPr>
        <w:t xml:space="preserve"> </w:t>
      </w:r>
      <w:proofErr w:type="spellStart"/>
      <w:r w:rsidRPr="00D40AF4">
        <w:rPr>
          <w:b/>
          <w:bCs/>
          <w:sz w:val="22"/>
          <w:szCs w:val="22"/>
          <w:lang w:eastAsia="ar-SA"/>
        </w:rPr>
        <w:t>Миколаївни</w:t>
      </w:r>
      <w:proofErr w:type="spellEnd"/>
      <w:r w:rsidRPr="00D40AF4">
        <w:rPr>
          <w:sz w:val="22"/>
          <w:szCs w:val="22"/>
        </w:rPr>
        <w:t xml:space="preserve">, </w:t>
      </w:r>
      <w:proofErr w:type="spellStart"/>
      <w:r w:rsidRPr="00D40AF4">
        <w:rPr>
          <w:sz w:val="22"/>
          <w:szCs w:val="22"/>
        </w:rPr>
        <w:t>який</w:t>
      </w:r>
      <w:proofErr w:type="spellEnd"/>
      <w:r w:rsidRPr="00D40AF4">
        <w:rPr>
          <w:sz w:val="22"/>
          <w:szCs w:val="22"/>
        </w:rPr>
        <w:t xml:space="preserve"> </w:t>
      </w:r>
      <w:proofErr w:type="spellStart"/>
      <w:r w:rsidRPr="00D40AF4">
        <w:rPr>
          <w:sz w:val="22"/>
          <w:szCs w:val="22"/>
        </w:rPr>
        <w:t>діє</w:t>
      </w:r>
      <w:proofErr w:type="spellEnd"/>
      <w:r w:rsidRPr="00D40AF4">
        <w:rPr>
          <w:sz w:val="22"/>
          <w:szCs w:val="22"/>
        </w:rPr>
        <w:t xml:space="preserve"> на </w:t>
      </w:r>
      <w:proofErr w:type="spellStart"/>
      <w:r w:rsidRPr="00D40AF4">
        <w:rPr>
          <w:sz w:val="22"/>
          <w:szCs w:val="22"/>
        </w:rPr>
        <w:t>підставі</w:t>
      </w:r>
      <w:proofErr w:type="spellEnd"/>
      <w:r w:rsidRPr="00D40AF4">
        <w:rPr>
          <w:sz w:val="22"/>
          <w:szCs w:val="22"/>
        </w:rPr>
        <w:t xml:space="preserve">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1" w:name="bookmark"/>
      <w:bookmarkEnd w:id="1"/>
      <w:r w:rsidR="002B4A41" w:rsidRPr="009B535D">
        <w:rPr>
          <w:rStyle w:val="a7"/>
          <w:rFonts w:cs="Times New Roman"/>
          <w:sz w:val="22"/>
          <w:szCs w:val="22"/>
          <w:lang w:val="uk-UA"/>
        </w:rPr>
        <w:t>в особі _________________,</w:t>
      </w:r>
      <w:bookmarkStart w:id="2" w:name="bookmark2"/>
      <w:bookmarkEnd w:id="2"/>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6"/>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lastRenderedPageBreak/>
        <w:t>I. Предмет договору</w:t>
      </w:r>
    </w:p>
    <w:p w14:paraId="79FA7EA8" w14:textId="73BE8F97" w:rsidR="00FB7B2F" w:rsidRPr="009B535D" w:rsidRDefault="002B4A41" w:rsidP="00B84A52">
      <w:pPr>
        <w:pStyle w:val="16"/>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6"/>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535D">
        <w:rPr>
          <w:rFonts w:ascii="Times New Roman" w:hAnsi="Times New Roman" w:cs="Times New Roman"/>
          <w:color w:val="000000" w:themeColor="text1"/>
          <w:lang w:val="uk-UA" w:eastAsia="en-US"/>
        </w:rPr>
        <w:t>пропорційно</w:t>
      </w:r>
      <w:proofErr w:type="spellEnd"/>
      <w:r w:rsidRPr="009B535D">
        <w:rPr>
          <w:rFonts w:ascii="Times New Roman" w:hAnsi="Times New Roman" w:cs="Times New Roman"/>
          <w:color w:val="000000" w:themeColor="text1"/>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B535D">
        <w:rPr>
          <w:rFonts w:ascii="Times New Roman" w:hAnsi="Times New Roman" w:cs="Times New Roman"/>
          <w:color w:val="000000" w:themeColor="text1"/>
          <w:lang w:val="uk-UA" w:eastAsia="en-US"/>
        </w:rPr>
        <w:t>пропорційно</w:t>
      </w:r>
      <w:proofErr w:type="spellEnd"/>
      <w:r w:rsidRPr="009B535D">
        <w:rPr>
          <w:rFonts w:ascii="Times New Roman" w:hAnsi="Times New Roman" w:cs="Times New Roman"/>
          <w:color w:val="000000" w:themeColor="text1"/>
          <w:lang w:val="uk-UA" w:eastAsia="en-US"/>
        </w:rPr>
        <w:t xml:space="preserve"> до зміни таких ставок та/або пільг з оподаткування, а також у зв’язку зі зміною системи оподаткування </w:t>
      </w:r>
      <w:proofErr w:type="spellStart"/>
      <w:r w:rsidRPr="009B535D">
        <w:rPr>
          <w:rFonts w:ascii="Times New Roman" w:hAnsi="Times New Roman" w:cs="Times New Roman"/>
          <w:color w:val="000000" w:themeColor="text1"/>
          <w:lang w:val="uk-UA" w:eastAsia="en-US"/>
        </w:rPr>
        <w:t>пропорційно</w:t>
      </w:r>
      <w:proofErr w:type="spellEnd"/>
      <w:r w:rsidRPr="009B535D">
        <w:rPr>
          <w:rFonts w:ascii="Times New Roman" w:hAnsi="Times New Roman" w:cs="Times New Roman"/>
          <w:color w:val="000000" w:themeColor="text1"/>
          <w:lang w:val="uk-UA" w:eastAsia="en-US"/>
        </w:rPr>
        <w:t xml:space="preserve">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Pr="009B535D"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B535D"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3" w:name="bookmark3"/>
      <w:bookmarkEnd w:id="3"/>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3.3. Валютою Договору є гривня України. </w:t>
      </w:r>
    </w:p>
    <w:p w14:paraId="5F57E1B0" w14:textId="77777777" w:rsidR="006605AD" w:rsidRPr="009B535D" w:rsidRDefault="002B4A41"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BFC9A5" w14:textId="2C32E78E" w:rsidR="00FB7B2F" w:rsidRPr="009B535D" w:rsidRDefault="006605AD" w:rsidP="006605AD">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013D6640"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5" w:name="bookmark5"/>
      <w:bookmarkEnd w:id="5"/>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3F17">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lastRenderedPageBreak/>
        <w:t xml:space="preserve">4.3. При поставці товар повинен бути </w:t>
      </w:r>
      <w:proofErr w:type="spellStart"/>
      <w:r w:rsidRPr="009B535D">
        <w:rPr>
          <w:rStyle w:val="a7"/>
          <w:rFonts w:cs="Times New Roman"/>
          <w:sz w:val="22"/>
          <w:szCs w:val="22"/>
          <w:lang w:val="uk-UA"/>
        </w:rPr>
        <w:t>затарений</w:t>
      </w:r>
      <w:proofErr w:type="spellEnd"/>
      <w:r w:rsidRPr="009B535D">
        <w:rPr>
          <w:rStyle w:val="a7"/>
          <w:rFonts w:cs="Times New Roman"/>
          <w:sz w:val="22"/>
          <w:szCs w:val="22"/>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6" w:name="bookmark6"/>
      <w:bookmarkEnd w:id="6"/>
      <w:r w:rsidRPr="009B535D">
        <w:rPr>
          <w:rStyle w:val="a7"/>
          <w:rFonts w:cs="Times New Roman"/>
          <w:sz w:val="22"/>
          <w:szCs w:val="22"/>
          <w:lang w:val="uk-UA"/>
        </w:rPr>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визначеною у його заявці.</w:t>
      </w:r>
    </w:p>
    <w:p w14:paraId="68D95D69" w14:textId="6F23B159" w:rsidR="00FB7B2F" w:rsidRPr="009B535D" w:rsidRDefault="002B4A41" w:rsidP="009A3112">
      <w:pPr>
        <w:pStyle w:val="16"/>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w:t>
      </w:r>
    </w:p>
    <w:p w14:paraId="75E17502" w14:textId="77777777" w:rsidR="00FB7B2F" w:rsidRPr="009B535D" w:rsidRDefault="002B4A41" w:rsidP="009A3112">
      <w:pPr>
        <w:pStyle w:val="16"/>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D17338">
      <w:pPr>
        <w:pStyle w:val="16"/>
        <w:numPr>
          <w:ilvl w:val="1"/>
          <w:numId w:val="13"/>
        </w:numPr>
        <w:tabs>
          <w:tab w:val="left" w:pos="426"/>
        </w:tabs>
        <w:contextualSpacing/>
        <w:jc w:val="both"/>
        <w:rPr>
          <w:rFonts w:cs="Times New Roman"/>
          <w:b/>
          <w:bCs/>
          <w:sz w:val="22"/>
          <w:szCs w:val="22"/>
          <w:lang w:val="uk-UA"/>
        </w:rPr>
      </w:pPr>
      <w:bookmarkStart w:id="7" w:name="bookmark7"/>
      <w:bookmarkEnd w:id="7"/>
      <w:r w:rsidRPr="009B535D">
        <w:rPr>
          <w:rStyle w:val="a7"/>
          <w:rFonts w:cs="Times New Roman"/>
          <w:b/>
          <w:bCs/>
          <w:sz w:val="22"/>
          <w:szCs w:val="22"/>
          <w:lang w:val="uk-UA"/>
        </w:rPr>
        <w:t>Замовник зобов’язаний:</w:t>
      </w:r>
    </w:p>
    <w:p w14:paraId="2FBBDBFF" w14:textId="77777777" w:rsidR="00845FFC" w:rsidRPr="009B535D" w:rsidRDefault="002B4A41" w:rsidP="00D17338">
      <w:pPr>
        <w:pStyle w:val="16"/>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D17338">
      <w:pPr>
        <w:pStyle w:val="16"/>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D17338">
      <w:pPr>
        <w:pStyle w:val="16"/>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D17338">
      <w:pPr>
        <w:pStyle w:val="16"/>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D17338">
      <w:pPr>
        <w:pStyle w:val="16"/>
        <w:numPr>
          <w:ilvl w:val="2"/>
          <w:numId w:val="13"/>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6"/>
        <w:tabs>
          <w:tab w:val="left" w:pos="426"/>
          <w:tab w:val="left" w:pos="1080"/>
        </w:tabs>
        <w:ind w:left="426"/>
        <w:contextualSpacing/>
        <w:jc w:val="both"/>
        <w:rPr>
          <w:rStyle w:val="a7"/>
          <w:lang w:val="uk-UA"/>
        </w:rPr>
      </w:pPr>
    </w:p>
    <w:p w14:paraId="12C07999" w14:textId="77777777" w:rsidR="00FB7B2F" w:rsidRPr="009B535D" w:rsidRDefault="002B4A41" w:rsidP="009A3112">
      <w:pPr>
        <w:pStyle w:val="16"/>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8" w:name="bookmark8"/>
      <w:bookmarkEnd w:id="8"/>
    </w:p>
    <w:p w14:paraId="7D05B06E" w14:textId="77777777" w:rsidR="00FB7B2F" w:rsidRPr="009B535D" w:rsidRDefault="002B4A41" w:rsidP="009A3112">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6"/>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6"/>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6"/>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6"/>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6"/>
        <w:tabs>
          <w:tab w:val="left" w:pos="851"/>
        </w:tabs>
        <w:ind w:firstLine="426"/>
        <w:contextualSpacing/>
        <w:jc w:val="both"/>
        <w:rPr>
          <w:rStyle w:val="a7"/>
          <w:rFonts w:cs="Times New Roman"/>
          <w:sz w:val="22"/>
          <w:szCs w:val="22"/>
          <w:lang w:val="uk-UA"/>
        </w:rPr>
      </w:pPr>
      <w:bookmarkStart w:id="9" w:name="bookmark9"/>
      <w:bookmarkEnd w:id="9"/>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6"/>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 xml:space="preserve">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sidR="002B4A41" w:rsidRPr="009B535D">
        <w:rPr>
          <w:rStyle w:val="a7"/>
          <w:rFonts w:cs="Times New Roman"/>
          <w:sz w:val="22"/>
          <w:szCs w:val="22"/>
          <w:lang w:val="uk-UA"/>
        </w:rPr>
        <w:t>необмежуючись</w:t>
      </w:r>
      <w:proofErr w:type="spellEnd"/>
      <w:r w:rsidR="002B4A41" w:rsidRPr="009B535D">
        <w:rPr>
          <w:rStyle w:val="a7"/>
          <w:rFonts w:cs="Times New Roman"/>
          <w:sz w:val="22"/>
          <w:szCs w:val="22"/>
          <w:lang w:val="uk-UA"/>
        </w:rPr>
        <w:t xml:space="preserve">: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w:t>
      </w:r>
      <w:r w:rsidR="002B4A41" w:rsidRPr="009B535D">
        <w:rPr>
          <w:rStyle w:val="a7"/>
          <w:rFonts w:cs="Times New Roman"/>
          <w:sz w:val="22"/>
          <w:szCs w:val="22"/>
          <w:lang w:val="uk-UA"/>
        </w:rPr>
        <w:lastRenderedPageBreak/>
        <w:t xml:space="preserve">покладатимуться додаткові обов'язки чи встановлюватимуться додаткові обмеження (ліцензійні, податкові, митні і </w:t>
      </w:r>
      <w:proofErr w:type="spellStart"/>
      <w:r w:rsidR="002B4A41" w:rsidRPr="009B535D">
        <w:rPr>
          <w:rStyle w:val="a7"/>
          <w:rFonts w:cs="Times New Roman"/>
          <w:sz w:val="22"/>
          <w:szCs w:val="22"/>
          <w:lang w:val="uk-UA"/>
        </w:rPr>
        <w:t>т.д</w:t>
      </w:r>
      <w:proofErr w:type="spellEnd"/>
      <w:r w:rsidR="002B4A41" w:rsidRPr="009B535D">
        <w:rPr>
          <w:rStyle w:val="a7"/>
          <w:rFonts w:cs="Times New Roman"/>
          <w:sz w:val="22"/>
          <w:szCs w:val="22"/>
          <w:lang w:val="uk-UA"/>
        </w:rPr>
        <w:t>.)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6"/>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6"/>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6"/>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6"/>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0" w:name="bookmarka"/>
      <w:bookmarkEnd w:id="10"/>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12DB9BAE" w:rsidR="006605AD" w:rsidRPr="009B535D" w:rsidRDefault="002B4A41"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1" w:name="bookmarkb"/>
      <w:bookmarkEnd w:id="11"/>
      <w:r w:rsidRPr="009B535D">
        <w:rPr>
          <w:rStyle w:val="a7"/>
          <w:rFonts w:cs="Times New Roman"/>
          <w:sz w:val="22"/>
          <w:szCs w:val="22"/>
          <w:lang w:val="uk-UA"/>
        </w:rPr>
        <w:t>9.1. Цей Договір набирає чинності з дня його підписання і діє до 31.12.202</w:t>
      </w:r>
      <w:r w:rsidR="00AF3F17">
        <w:rPr>
          <w:rStyle w:val="a7"/>
          <w:rFonts w:cs="Times New Roman"/>
          <w:sz w:val="22"/>
          <w:szCs w:val="22"/>
          <w:lang w:val="uk-UA"/>
        </w:rPr>
        <w:t>3</w:t>
      </w:r>
      <w:r w:rsidRPr="009B535D">
        <w:rPr>
          <w:rStyle w:val="a7"/>
          <w:rFonts w:cs="Times New Roman"/>
          <w:sz w:val="22"/>
          <w:szCs w:val="22"/>
          <w:lang w:val="uk-UA"/>
        </w:rPr>
        <w:t xml:space="preserve">. </w:t>
      </w:r>
      <w:bookmarkStart w:id="12" w:name="bookmarkc"/>
      <w:bookmarkEnd w:id="12"/>
    </w:p>
    <w:p w14:paraId="31704DC8"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 xml:space="preserve">Сторона Договору, яка одержала пропозицію про зміну чи розірвання Договору, у </w:t>
      </w:r>
      <w:proofErr w:type="spellStart"/>
      <w:r w:rsidR="002B4A41" w:rsidRPr="009B535D">
        <w:rPr>
          <w:rStyle w:val="a7"/>
          <w:rFonts w:cs="Times New Roman"/>
          <w:sz w:val="22"/>
          <w:szCs w:val="22"/>
          <w:shd w:val="clear" w:color="auto" w:fill="FFFFFF"/>
          <w:lang w:val="uk-UA"/>
        </w:rPr>
        <w:t>двадцятиденний</w:t>
      </w:r>
      <w:proofErr w:type="spellEnd"/>
      <w:r w:rsidR="002B4A41" w:rsidRPr="009B535D">
        <w:rPr>
          <w:rStyle w:val="a7"/>
          <w:rFonts w:cs="Times New Roman"/>
          <w:sz w:val="22"/>
          <w:szCs w:val="22"/>
          <w:shd w:val="clear" w:color="auto" w:fill="FFFFFF"/>
          <w:lang w:val="uk-UA"/>
        </w:rPr>
        <w:t xml:space="preserve">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6"/>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3" w:name="bookmarkd"/>
      <w:bookmarkEnd w:id="13"/>
      <w:r w:rsidRPr="009B535D">
        <w:rPr>
          <w:rStyle w:val="a7"/>
          <w:rFonts w:cs="Times New Roman"/>
          <w:b/>
          <w:bCs/>
          <w:sz w:val="22"/>
          <w:szCs w:val="22"/>
          <w:lang w:val="uk-UA"/>
        </w:rPr>
        <w:t>XI. Місцезнаходження та банківські реквізити Сторін</w:t>
      </w:r>
    </w:p>
    <w:p w14:paraId="49DDE26E" w14:textId="77777777" w:rsidR="003C093A" w:rsidRPr="009B535D" w:rsidRDefault="003C093A"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11535" w:type="dxa"/>
              <w:tblLook w:val="04A0" w:firstRow="1" w:lastRow="0" w:firstColumn="1" w:lastColumn="0" w:noHBand="0" w:noVBand="1"/>
            </w:tblPr>
            <w:tblGrid>
              <w:gridCol w:w="11535"/>
            </w:tblGrid>
            <w:tr w:rsidR="000D085B" w:rsidRPr="00D40AF4" w14:paraId="48FB0CDC" w14:textId="77777777" w:rsidTr="000D085B">
              <w:trPr>
                <w:trHeight w:val="80"/>
              </w:trPr>
              <w:tc>
                <w:tcPr>
                  <w:tcW w:w="11535" w:type="dxa"/>
                </w:tcPr>
                <w:tbl>
                  <w:tblPr>
                    <w:tblW w:w="0" w:type="auto"/>
                    <w:tblLook w:val="01E0" w:firstRow="1" w:lastRow="1" w:firstColumn="1" w:lastColumn="1" w:noHBand="0" w:noVBand="0"/>
                  </w:tblPr>
                  <w:tblGrid>
                    <w:gridCol w:w="11319"/>
                  </w:tblGrid>
                  <w:tr w:rsidR="000D085B" w:rsidRPr="003C093A" w14:paraId="315316E6" w14:textId="77777777" w:rsidTr="00847026">
                    <w:tc>
                      <w:tcPr>
                        <w:tcW w:w="4326" w:type="dxa"/>
                      </w:tcPr>
                      <w:p w14:paraId="15CAF77F" w14:textId="77777777" w:rsidR="000D085B" w:rsidRPr="003C093A" w:rsidRDefault="000D085B" w:rsidP="00847026">
                        <w:pPr>
                          <w:rPr>
                            <w:rFonts w:ascii="Times New Roman" w:eastAsiaTheme="minorEastAsia" w:hAnsi="Times New Roman" w:cs="Times New Roman"/>
                            <w:b/>
                            <w:sz w:val="24"/>
                            <w:szCs w:val="24"/>
                          </w:rPr>
                        </w:pPr>
                        <w:bookmarkStart w:id="14" w:name="_Hlk115862405"/>
                      </w:p>
                      <w:p w14:paraId="70B9F404" w14:textId="77777777" w:rsidR="000D085B" w:rsidRPr="00D40AF4" w:rsidRDefault="000D085B"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proofErr w:type="spellStart"/>
                        <w:r w:rsidRPr="00D40AF4">
                          <w:rPr>
                            <w:b/>
                          </w:rPr>
                          <w:t>Замовник</w:t>
                        </w:r>
                        <w:proofErr w:type="spellEnd"/>
                        <w:r w:rsidRPr="00D40AF4">
                          <w:rPr>
                            <w:b/>
                          </w:rPr>
                          <w:t>:</w:t>
                        </w:r>
                        <w:r w:rsidRPr="00D40AF4">
                          <w:rPr>
                            <w:b/>
                          </w:rPr>
                          <w:tab/>
                        </w:r>
                        <w:proofErr w:type="spellStart"/>
                        <w:r w:rsidRPr="00D40AF4">
                          <w:rPr>
                            <w:b/>
                          </w:rPr>
                          <w:t>Постачальник</w:t>
                        </w:r>
                        <w:proofErr w:type="spellEnd"/>
                        <w:r w:rsidRPr="00D40AF4">
                          <w:rPr>
                            <w:b/>
                          </w:rPr>
                          <w:t>:</w:t>
                        </w:r>
                      </w:p>
                      <w:p w14:paraId="28D3435A" w14:textId="77777777" w:rsidR="000D085B" w:rsidRPr="00D40AF4" w:rsidRDefault="000D085B" w:rsidP="003C093A">
                        <w:pPr>
                          <w:jc w:val="right"/>
                        </w:pPr>
                      </w:p>
                      <w:p w14:paraId="4BCB9DF3" w14:textId="77777777" w:rsidR="000D085B" w:rsidRPr="00D40AF4" w:rsidRDefault="000D085B" w:rsidP="003C093A">
                        <w:pPr>
                          <w:jc w:val="right"/>
                        </w:pPr>
                      </w:p>
                      <w:tbl>
                        <w:tblPr>
                          <w:tblW w:w="11103" w:type="dxa"/>
                          <w:tblLook w:val="01E0" w:firstRow="1" w:lastRow="1" w:firstColumn="1" w:lastColumn="1" w:noHBand="0" w:noVBand="0"/>
                        </w:tblPr>
                        <w:tblGrid>
                          <w:gridCol w:w="10881"/>
                          <w:gridCol w:w="222"/>
                        </w:tblGrid>
                        <w:tr w:rsidR="000D085B"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0D085B"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0D085B" w:rsidRPr="00D40AF4" w14:paraId="6B896234" w14:textId="77777777" w:rsidTr="00847026">
                                      <w:tc>
                                        <w:tcPr>
                                          <w:tcW w:w="4326" w:type="dxa"/>
                                        </w:tcPr>
                                        <w:p w14:paraId="5D774D57" w14:textId="77777777" w:rsidR="000D085B" w:rsidRPr="003C093A" w:rsidRDefault="000D085B" w:rsidP="003C093A">
                                          <w:pPr>
                                            <w:rPr>
                                              <w:rFonts w:ascii="Times New Roman" w:eastAsiaTheme="minorEastAsia" w:hAnsi="Times New Roman" w:cs="Times New Roman"/>
                                              <w:b/>
                                            </w:rPr>
                                          </w:pPr>
                                          <w:r w:rsidRPr="003C093A">
                                            <w:rPr>
                                              <w:rFonts w:ascii="Times New Roman" w:eastAsiaTheme="minorEastAsia" w:hAnsi="Times New Roman" w:cs="Times New Roman"/>
                                              <w:b/>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0D085B" w:rsidRPr="003C093A" w:rsidRDefault="000D085B" w:rsidP="003C093A">
                                          <w:pPr>
                                            <w:rPr>
                                              <w:rFonts w:ascii="Times New Roman" w:eastAsiaTheme="minorEastAsia" w:hAnsi="Times New Roman" w:cs="Times New Roman"/>
                                            </w:rPr>
                                          </w:pPr>
                                        </w:p>
                                        <w:p w14:paraId="36A47D1A" w14:textId="77777777" w:rsidR="000D085B" w:rsidRPr="003C093A" w:rsidRDefault="000D085B"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5F601DCB" w14:textId="77777777" w:rsidR="000D085B" w:rsidRPr="003C093A" w:rsidRDefault="000D085B" w:rsidP="003C093A">
                                          <w:pPr>
                                            <w:rPr>
                                              <w:rFonts w:ascii="Times New Roman" w:eastAsiaTheme="minorEastAsia" w:hAnsi="Times New Roman" w:cs="Times New Roman"/>
                                            </w:rPr>
                                          </w:pPr>
                                          <w:proofErr w:type="spellStart"/>
                                          <w:r w:rsidRPr="003C093A">
                                            <w:rPr>
                                              <w:rFonts w:ascii="Times New Roman" w:eastAsiaTheme="minorEastAsia" w:hAnsi="Times New Roman" w:cs="Times New Roman"/>
                                            </w:rPr>
                                            <w:t>Місцезнаходження</w:t>
                                          </w:r>
                                          <w:proofErr w:type="spellEnd"/>
                                          <w:r w:rsidRPr="003C093A">
                                            <w:rPr>
                                              <w:rFonts w:ascii="Times New Roman" w:eastAsiaTheme="minorEastAsia" w:hAnsi="Times New Roman" w:cs="Times New Roman"/>
                                            </w:rPr>
                                            <w:t xml:space="preserve">: 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область, м. </w:t>
                                          </w:r>
                                          <w:proofErr w:type="spell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0563DC4D" w14:textId="16645AD2" w:rsidR="000D085B" w:rsidRPr="00642CA2" w:rsidRDefault="000D085B" w:rsidP="003C093A">
                                          <w:pPr>
                                            <w:rPr>
                                              <w:rFonts w:ascii="Times New Roman" w:eastAsiaTheme="minorEastAsia" w:hAnsi="Times New Roman" w:cs="Times New Roman"/>
                                              <w:lang w:val="uk-UA"/>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Pr>
                                              <w:rFonts w:ascii="Times New Roman" w:eastAsiaTheme="minorEastAsia" w:hAnsi="Times New Roman" w:cs="Times New Roman"/>
                                              <w:lang w:val="uk-UA"/>
                                            </w:rPr>
                                            <w:t>_______________________________</w:t>
                                          </w:r>
                                        </w:p>
                                        <w:p w14:paraId="63072A7F" w14:textId="492AECB2" w:rsidR="000D085B" w:rsidRPr="00642CA2" w:rsidRDefault="000D085B" w:rsidP="003C093A">
                                          <w:pPr>
                                            <w:rPr>
                                              <w:rFonts w:ascii="Times New Roman" w:eastAsiaTheme="minorEastAsia" w:hAnsi="Times New Roman" w:cs="Times New Roman"/>
                                              <w:lang w:val="uk-UA"/>
                                            </w:rPr>
                                          </w:pPr>
                                          <w:r>
                                            <w:rPr>
                                              <w:rFonts w:ascii="Times New Roman" w:eastAsiaTheme="minorEastAsia" w:hAnsi="Times New Roman" w:cs="Times New Roman"/>
                                              <w:lang w:val="uk-UA"/>
                                            </w:rPr>
                                            <w:t>_____________________________________</w:t>
                                          </w:r>
                                        </w:p>
                                        <w:p w14:paraId="1CE3D5AF" w14:textId="336E8EF4" w:rsidR="000D085B" w:rsidRPr="003C093A" w:rsidRDefault="000D085B" w:rsidP="003C093A">
                                          <w:pPr>
                                            <w:rPr>
                                              <w:rFonts w:ascii="Times New Roman" w:eastAsiaTheme="minorEastAsia" w:hAnsi="Times New Roman" w:cs="Times New Roman"/>
                                            </w:rPr>
                                          </w:pPr>
                                          <w:r w:rsidRPr="003C093A">
                                            <w:rPr>
                                              <w:rFonts w:ascii="Times New Roman" w:eastAsiaTheme="minorEastAsia" w:hAnsi="Times New Roman" w:cs="Times New Roman"/>
                                            </w:rPr>
                                            <w:t>Тел. 4-04-29</w:t>
                                          </w:r>
                                        </w:p>
                                      </w:tc>
                                    </w:tr>
                                    <w:tr w:rsidR="000D085B" w:rsidRPr="00D40AF4" w14:paraId="7FF2B2BE" w14:textId="77777777" w:rsidTr="00847026">
                                      <w:tc>
                                        <w:tcPr>
                                          <w:tcW w:w="4326" w:type="dxa"/>
                                        </w:tcPr>
                                        <w:p w14:paraId="1089579C" w14:textId="77777777" w:rsidR="000D085B" w:rsidRPr="00D40AF4" w:rsidRDefault="000D085B" w:rsidP="003C093A">
                                          <w:pPr>
                                            <w:rPr>
                                              <w:rFonts w:eastAsiaTheme="minorEastAsia"/>
                                              <w:b/>
                                            </w:rPr>
                                          </w:pPr>
                                        </w:p>
                                      </w:tc>
                                    </w:tr>
                                  </w:tbl>
                                  <w:p w14:paraId="1CC01045" w14:textId="77777777" w:rsidR="000D085B" w:rsidRPr="00D40AF4" w:rsidRDefault="000D085B" w:rsidP="003C093A">
                                    <w:pPr>
                                      <w:rPr>
                                        <w:highlight w:val="yellow"/>
                                      </w:rPr>
                                    </w:pPr>
                                  </w:p>
                                </w:tc>
                                <w:tc>
                                  <w:tcPr>
                                    <w:tcW w:w="5387" w:type="dxa"/>
                                  </w:tcPr>
                                  <w:p w14:paraId="51DACBDF" w14:textId="51B74250" w:rsidR="000D085B" w:rsidRPr="00D40AF4" w:rsidRDefault="000D085B" w:rsidP="003C093A">
                                    <w:pPr>
                                      <w:rPr>
                                        <w:highlight w:val="yellow"/>
                                      </w:rPr>
                                    </w:pPr>
                                  </w:p>
                                </w:tc>
                              </w:tr>
                            </w:tbl>
                            <w:p w14:paraId="0CA72EF2" w14:textId="77777777" w:rsidR="000D085B" w:rsidRPr="00D40AF4" w:rsidRDefault="000D085B" w:rsidP="003C093A">
                              <w:pPr>
                                <w:widowControl w:val="0"/>
                                <w:rPr>
                                  <w:spacing w:val="-2"/>
                                </w:rPr>
                              </w:pPr>
                            </w:p>
                          </w:tc>
                          <w:tc>
                            <w:tcPr>
                              <w:tcW w:w="222" w:type="dxa"/>
                            </w:tcPr>
                            <w:p w14:paraId="04C0B3EA" w14:textId="77777777" w:rsidR="000D085B" w:rsidRPr="00D40AF4" w:rsidRDefault="000D085B" w:rsidP="003C093A">
                              <w:pPr>
                                <w:widowControl w:val="0"/>
                                <w:ind w:firstLine="426"/>
                                <w:rPr>
                                  <w:spacing w:val="-2"/>
                                </w:rPr>
                              </w:pPr>
                            </w:p>
                          </w:tc>
                        </w:tr>
                      </w:tbl>
                      <w:p w14:paraId="27B8F2AA" w14:textId="1CA980E1" w:rsidR="000D085B" w:rsidRPr="003C093A" w:rsidRDefault="000D085B" w:rsidP="00847026">
                        <w:pPr>
                          <w:rPr>
                            <w:rFonts w:ascii="Times New Roman" w:eastAsiaTheme="minorEastAsia" w:hAnsi="Times New Roman" w:cs="Times New Roman"/>
                            <w:b/>
                            <w:sz w:val="24"/>
                            <w:szCs w:val="24"/>
                          </w:rPr>
                        </w:pPr>
                      </w:p>
                      <w:p w14:paraId="7D4228FD" w14:textId="77777777" w:rsidR="000D085B" w:rsidRPr="003C093A" w:rsidRDefault="000D085B"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0D085B" w:rsidRPr="003C093A" w:rsidRDefault="000D085B" w:rsidP="00847026">
                        <w:pPr>
                          <w:rPr>
                            <w:rFonts w:ascii="Times New Roman" w:eastAsiaTheme="minorEastAsia" w:hAnsi="Times New Roman" w:cs="Times New Roman"/>
                            <w:b/>
                            <w:sz w:val="24"/>
                            <w:szCs w:val="24"/>
                          </w:rPr>
                        </w:pPr>
                      </w:p>
                      <w:p w14:paraId="12D41F26" w14:textId="77777777" w:rsidR="000D085B" w:rsidRPr="003C093A" w:rsidRDefault="000D085B"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0D085B" w:rsidRPr="003C093A" w:rsidRDefault="000D085B" w:rsidP="00847026">
                        <w:pPr>
                          <w:rPr>
                            <w:rFonts w:ascii="Times New Roman" w:eastAsiaTheme="minorEastAsia" w:hAnsi="Times New Roman" w:cs="Times New Roman"/>
                            <w:b/>
                            <w:sz w:val="24"/>
                            <w:szCs w:val="24"/>
                          </w:rPr>
                        </w:pPr>
                      </w:p>
                    </w:tc>
                  </w:tr>
                  <w:tr w:rsidR="000D085B" w:rsidRPr="003C093A" w14:paraId="787CD905" w14:textId="77777777" w:rsidTr="00847026">
                    <w:tc>
                      <w:tcPr>
                        <w:tcW w:w="4326" w:type="dxa"/>
                      </w:tcPr>
                      <w:p w14:paraId="5BA2329F" w14:textId="77777777" w:rsidR="000D085B" w:rsidRPr="003C093A" w:rsidRDefault="000D085B" w:rsidP="00847026">
                        <w:pPr>
                          <w:rPr>
                            <w:rFonts w:ascii="Times New Roman" w:eastAsiaTheme="minorEastAsia" w:hAnsi="Times New Roman" w:cs="Times New Roman"/>
                            <w:b/>
                            <w:sz w:val="24"/>
                            <w:szCs w:val="24"/>
                          </w:rPr>
                        </w:pPr>
                      </w:p>
                    </w:tc>
                  </w:tr>
                </w:tbl>
                <w:p w14:paraId="689E9E28" w14:textId="77777777" w:rsidR="000D085B" w:rsidRPr="003C093A" w:rsidRDefault="000D085B" w:rsidP="00847026">
                  <w:pPr>
                    <w:rPr>
                      <w:rFonts w:ascii="Times New Roman" w:hAnsi="Times New Roman" w:cs="Times New Roman"/>
                      <w:sz w:val="24"/>
                      <w:szCs w:val="24"/>
                      <w:highlight w:val="yellow"/>
                    </w:rPr>
                  </w:pP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4"/>
        <w:tc>
          <w:tcPr>
            <w:tcW w:w="222" w:type="dxa"/>
          </w:tcPr>
          <w:p w14:paraId="602DF201" w14:textId="77777777" w:rsidR="003C093A" w:rsidRPr="00D40AF4" w:rsidRDefault="003C093A" w:rsidP="00847026">
            <w:pPr>
              <w:widowControl w:val="0"/>
              <w:ind w:firstLine="426"/>
              <w:rPr>
                <w:spacing w:val="-2"/>
              </w:rPr>
            </w:pPr>
          </w:p>
        </w:tc>
      </w:tr>
    </w:tbl>
    <w:p w14:paraId="59B47B03" w14:textId="77777777" w:rsidR="00FB7B2F" w:rsidRPr="003C093A"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rPr>
      </w:pPr>
    </w:p>
    <w:p w14:paraId="7BE000A5"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85C2FC"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35961FEE"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B53B3E4"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6"/>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4F3ED9E1" w:rsidR="00FB7B2F" w:rsidRPr="009B535D" w:rsidRDefault="002B4A41" w:rsidP="009A3112">
      <w:pPr>
        <w:pStyle w:val="16"/>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3F17">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6"/>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6"/>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6"/>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6"/>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6"/>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6"/>
        <w:contextualSpacing/>
        <w:jc w:val="center"/>
        <w:rPr>
          <w:rStyle w:val="a7"/>
          <w:rFonts w:cs="Times New Roman"/>
          <w:b/>
          <w:bCs/>
          <w:sz w:val="22"/>
          <w:szCs w:val="22"/>
          <w:lang w:val="uk-UA"/>
        </w:rPr>
      </w:pPr>
    </w:p>
    <w:tbl>
      <w:tblPr>
        <w:tblStyle w:val="ac"/>
        <w:tblW w:w="0" w:type="auto"/>
        <w:tblLook w:val="04A0" w:firstRow="1" w:lastRow="0" w:firstColumn="1" w:lastColumn="0" w:noHBand="0" w:noVBand="1"/>
      </w:tblPr>
      <w:tblGrid>
        <w:gridCol w:w="562"/>
        <w:gridCol w:w="2138"/>
        <w:gridCol w:w="1241"/>
        <w:gridCol w:w="1019"/>
        <w:gridCol w:w="1131"/>
        <w:gridCol w:w="1525"/>
        <w:gridCol w:w="1388"/>
        <w:gridCol w:w="1211"/>
      </w:tblGrid>
      <w:tr w:rsidR="006B5174" w:rsidRPr="009B535D" w14:paraId="6606F517" w14:textId="77777777" w:rsidTr="006B5174">
        <w:tc>
          <w:tcPr>
            <w:tcW w:w="562" w:type="dxa"/>
          </w:tcPr>
          <w:p w14:paraId="0D8AB1A8"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2138" w:type="dxa"/>
          </w:tcPr>
          <w:p w14:paraId="2B13D8A7" w14:textId="21081AE0" w:rsidR="006B5174" w:rsidRPr="006B5174"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Pr>
                <w:rStyle w:val="a7"/>
                <w:rFonts w:cs="Times New Roman"/>
                <w:sz w:val="22"/>
                <w:szCs w:val="22"/>
                <w:lang w:val="uk-UA"/>
              </w:rPr>
              <w:t>Н</w:t>
            </w:r>
            <w:r>
              <w:rPr>
                <w:rStyle w:val="a7"/>
                <w:sz w:val="22"/>
                <w:szCs w:val="22"/>
                <w:lang w:val="uk-UA"/>
              </w:rPr>
              <w:t>айменування товару</w:t>
            </w:r>
          </w:p>
        </w:tc>
        <w:tc>
          <w:tcPr>
            <w:tcW w:w="1241" w:type="dxa"/>
          </w:tcPr>
          <w:p w14:paraId="336B47C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019" w:type="dxa"/>
          </w:tcPr>
          <w:p w14:paraId="35AE41BD"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131" w:type="dxa"/>
          </w:tcPr>
          <w:p w14:paraId="791CC75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525" w:type="dxa"/>
          </w:tcPr>
          <w:p w14:paraId="6017A8EC"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2599" w:type="dxa"/>
            <w:gridSpan w:val="2"/>
          </w:tcPr>
          <w:p w14:paraId="06B843A0"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6B5174" w:rsidRPr="009B535D" w14:paraId="1BAD8D56" w14:textId="77777777" w:rsidTr="006B5174">
        <w:tc>
          <w:tcPr>
            <w:tcW w:w="562" w:type="dxa"/>
          </w:tcPr>
          <w:p w14:paraId="33F5546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138" w:type="dxa"/>
          </w:tcPr>
          <w:p w14:paraId="2821C8A3"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019" w:type="dxa"/>
          </w:tcPr>
          <w:p w14:paraId="293835F2"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131" w:type="dxa"/>
          </w:tcPr>
          <w:p w14:paraId="6C7A3B4F"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525" w:type="dxa"/>
          </w:tcPr>
          <w:p w14:paraId="284240F5"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2599" w:type="dxa"/>
            <w:gridSpan w:val="2"/>
          </w:tcPr>
          <w:p w14:paraId="10C2C934" w14:textId="77777777" w:rsidR="006B5174" w:rsidRPr="009B535D" w:rsidRDefault="006B5174"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6B5174">
        <w:tc>
          <w:tcPr>
            <w:tcW w:w="9004" w:type="dxa"/>
            <w:gridSpan w:val="7"/>
          </w:tcPr>
          <w:p w14:paraId="68440E19"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DDB96A"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6B5174">
        <w:tc>
          <w:tcPr>
            <w:tcW w:w="9004" w:type="dxa"/>
            <w:gridSpan w:val="7"/>
          </w:tcPr>
          <w:p w14:paraId="179D08DE"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7E69E2AB" w14:textId="77777777" w:rsidR="00D82767" w:rsidRPr="009B535D" w:rsidRDefault="00D82767" w:rsidP="009A3112">
            <w:pPr>
              <w:pStyle w:val="16"/>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6"/>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Код ЄДРПОУ  02004812</w:t>
      </w:r>
    </w:p>
    <w:p w14:paraId="077CF7A0" w14:textId="77777777" w:rsidR="003C093A" w:rsidRDefault="003C093A" w:rsidP="003C093A">
      <w:pPr>
        <w:rPr>
          <w:rFonts w:ascii="Times New Roman" w:eastAsiaTheme="minorEastAsia" w:hAnsi="Times New Roman" w:cs="Times New Roman"/>
        </w:rPr>
      </w:pPr>
      <w:proofErr w:type="spellStart"/>
      <w:r w:rsidRPr="003C093A">
        <w:rPr>
          <w:rFonts w:ascii="Times New Roman" w:eastAsiaTheme="minorEastAsia" w:hAnsi="Times New Roman" w:cs="Times New Roman"/>
        </w:rPr>
        <w:t>Місцезнаходження</w:t>
      </w:r>
      <w:proofErr w:type="spellEnd"/>
      <w:r w:rsidRPr="003C093A">
        <w:rPr>
          <w:rFonts w:ascii="Times New Roman" w:eastAsiaTheme="minorEastAsia" w:hAnsi="Times New Roman" w:cs="Times New Roman"/>
        </w:rPr>
        <w:t xml:space="preserve">: 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область, м. </w:t>
      </w:r>
      <w:proofErr w:type="spell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40ECC576" w14:textId="2DB9E9BE" w:rsidR="003C093A" w:rsidRPr="00642CA2" w:rsidRDefault="003C093A" w:rsidP="003C093A">
      <w:pPr>
        <w:rPr>
          <w:rFonts w:ascii="Times New Roman" w:eastAsiaTheme="minorEastAsia" w:hAnsi="Times New Roman" w:cs="Times New Roman"/>
          <w:lang w:val="uk-UA"/>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00642CA2">
        <w:rPr>
          <w:rFonts w:ascii="Times New Roman" w:eastAsiaTheme="minorEastAsia" w:hAnsi="Times New Roman" w:cs="Times New Roman"/>
          <w:lang w:val="uk-UA"/>
        </w:rPr>
        <w:t>________________________________________</w:t>
      </w:r>
    </w:p>
    <w:p w14:paraId="566026D1" w14:textId="0761797A" w:rsidR="003C093A" w:rsidRPr="00642CA2" w:rsidRDefault="00642CA2" w:rsidP="003C093A">
      <w:pPr>
        <w:rPr>
          <w:rFonts w:ascii="Times New Roman" w:eastAsiaTheme="minorEastAsia" w:hAnsi="Times New Roman" w:cs="Times New Roman"/>
          <w:lang w:val="uk-UA"/>
        </w:rPr>
      </w:pPr>
      <w:r>
        <w:rPr>
          <w:rFonts w:ascii="Times New Roman" w:eastAsiaTheme="minorEastAsia" w:hAnsi="Times New Roman" w:cs="Times New Roman"/>
          <w:lang w:val="uk-UA"/>
        </w:rPr>
        <w:t>______________________________________________</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223BAFE5"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6"/>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6"/>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6"/>
        <w:contextualSpacing/>
        <w:rPr>
          <w:rFonts w:eastAsia="Calibri" w:cs="Times New Roman"/>
          <w:b/>
          <w:lang w:val="uk-UA" w:eastAsia="en-US"/>
        </w:rPr>
      </w:pPr>
    </w:p>
    <w:p w14:paraId="143CF4B2" w14:textId="150B46AD" w:rsidR="00C43CF3" w:rsidRPr="009B535D" w:rsidRDefault="00C43CF3" w:rsidP="007162C5">
      <w:pPr>
        <w:pStyle w:val="16"/>
        <w:contextualSpacing/>
        <w:jc w:val="center"/>
        <w:rPr>
          <w:rFonts w:cs="Times New Roman"/>
          <w:b/>
          <w:bCs/>
          <w:strike/>
          <w:sz w:val="22"/>
          <w:szCs w:val="22"/>
          <w:lang w:val="uk-UA"/>
        </w:rPr>
      </w:pPr>
      <w:r w:rsidRPr="009B535D">
        <w:rPr>
          <w:rFonts w:eastAsia="Arial" w:cs="Times New Roman"/>
          <w:b/>
          <w:lang w:val="uk-UA"/>
        </w:rPr>
        <w:t xml:space="preserve">Перелік документів для переможця процедури </w:t>
      </w:r>
      <w:proofErr w:type="spellStart"/>
      <w:r w:rsidRPr="009B535D">
        <w:rPr>
          <w:rFonts w:eastAsia="Arial" w:cs="Times New Roman"/>
          <w:b/>
          <w:lang w:val="uk-UA"/>
        </w:rPr>
        <w:t>закупівель</w:t>
      </w:r>
      <w:proofErr w:type="spellEnd"/>
      <w:r w:rsidRPr="009B535D">
        <w:rPr>
          <w:rFonts w:eastAsia="Arial" w:cs="Times New Roman"/>
          <w:b/>
          <w:lang w:val="uk-UA"/>
        </w:rPr>
        <w:t>,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w:t>
      </w:r>
      <w:proofErr w:type="spellStart"/>
      <w:r w:rsidRPr="009B535D">
        <w:rPr>
          <w:rFonts w:ascii="Times New Roman" w:hAnsi="Times New Roman" w:cs="Times New Roman"/>
          <w:b/>
          <w:lang w:val="uk-UA"/>
        </w:rPr>
        <w:t>закупівель</w:t>
      </w:r>
      <w:proofErr w:type="spellEnd"/>
      <w:r w:rsidRPr="009B535D">
        <w:rPr>
          <w:rFonts w:ascii="Times New Roman" w:hAnsi="Times New Roman" w:cs="Times New Roman"/>
          <w:b/>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9B535D">
        <w:rPr>
          <w:rFonts w:ascii="Times New Roman" w:hAnsi="Times New Roman" w:cs="Times New Roman"/>
          <w:b/>
          <w:lang w:val="uk-UA"/>
        </w:rPr>
        <w:t>закупівель</w:t>
      </w:r>
      <w:proofErr w:type="spellEnd"/>
      <w:r w:rsidRPr="009B535D">
        <w:rPr>
          <w:rFonts w:ascii="Times New Roman" w:hAnsi="Times New Roman" w:cs="Times New Roman"/>
          <w:b/>
          <w:lang w:val="uk-UA"/>
        </w:rPr>
        <w:t>:</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xml:space="preserve">, або публічної інформації, що є доступною в електронній системі </w:t>
            </w:r>
            <w:proofErr w:type="spellStart"/>
            <w:r w:rsidRPr="009B535D">
              <w:rPr>
                <w:rFonts w:ascii="Times New Roman" w:eastAsia="Times New Roman" w:hAnsi="Times New Roman" w:cs="Times New Roman"/>
                <w:sz w:val="20"/>
                <w:szCs w:val="20"/>
                <w:lang w:val="uk-UA" w:eastAsia="ru-RU"/>
              </w:rPr>
              <w:t>закупівель</w:t>
            </w:r>
            <w:proofErr w:type="spellEnd"/>
            <w:r w:rsidRPr="009B535D">
              <w:rPr>
                <w:rFonts w:ascii="Times New Roman" w:eastAsia="Times New Roman" w:hAnsi="Times New Roman" w:cs="Times New Roman"/>
                <w:sz w:val="20"/>
                <w:szCs w:val="20"/>
                <w:lang w:val="uk-UA" w:eastAsia="ru-RU"/>
              </w:rPr>
              <w:t>.</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w:t>
            </w:r>
            <w:proofErr w:type="spellStart"/>
            <w:r w:rsidRPr="009B535D">
              <w:rPr>
                <w:rFonts w:ascii="Times New Roman" w:eastAsia="Times New Roman" w:hAnsi="Times New Roman" w:cs="Times New Roman"/>
                <w:sz w:val="20"/>
                <w:szCs w:val="20"/>
                <w:lang w:val="uk-UA" w:eastAsia="ru-RU"/>
              </w:rPr>
              <w:t>осiб</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якi</w:t>
            </w:r>
            <w:proofErr w:type="spellEnd"/>
            <w:r w:rsidRPr="009B535D">
              <w:rPr>
                <w:rFonts w:ascii="Times New Roman" w:eastAsia="Times New Roman" w:hAnsi="Times New Roman" w:cs="Times New Roman"/>
                <w:sz w:val="20"/>
                <w:szCs w:val="20"/>
                <w:lang w:val="uk-UA" w:eastAsia="ru-RU"/>
              </w:rPr>
              <w:t xml:space="preserve"> вчинили </w:t>
            </w:r>
            <w:proofErr w:type="spellStart"/>
            <w:r w:rsidRPr="009B535D">
              <w:rPr>
                <w:rFonts w:ascii="Times New Roman" w:eastAsia="Times New Roman" w:hAnsi="Times New Roman" w:cs="Times New Roman"/>
                <w:sz w:val="20"/>
                <w:szCs w:val="20"/>
                <w:lang w:val="uk-UA" w:eastAsia="ru-RU"/>
              </w:rPr>
              <w:t>корупцiйнi</w:t>
            </w:r>
            <w:proofErr w:type="spellEnd"/>
            <w:r w:rsidRPr="009B535D">
              <w:rPr>
                <w:rFonts w:ascii="Times New Roman" w:eastAsia="Times New Roman" w:hAnsi="Times New Roman" w:cs="Times New Roman"/>
                <w:sz w:val="20"/>
                <w:szCs w:val="20"/>
                <w:lang w:val="uk-UA" w:eastAsia="ru-RU"/>
              </w:rPr>
              <w:t xml:space="preserve"> або </w:t>
            </w:r>
            <w:proofErr w:type="spellStart"/>
            <w:r w:rsidRPr="009B535D">
              <w:rPr>
                <w:rFonts w:ascii="Times New Roman" w:eastAsia="Times New Roman" w:hAnsi="Times New Roman" w:cs="Times New Roman"/>
                <w:sz w:val="20"/>
                <w:szCs w:val="20"/>
                <w:lang w:val="uk-UA" w:eastAsia="ru-RU"/>
              </w:rPr>
              <w:t>пов'язанi</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корупцiєю</w:t>
            </w:r>
            <w:proofErr w:type="spellEnd"/>
            <w:r w:rsidRPr="009B535D">
              <w:rPr>
                <w:rFonts w:ascii="Times New Roman" w:eastAsia="Times New Roman" w:hAnsi="Times New Roman" w:cs="Times New Roman"/>
                <w:sz w:val="20"/>
                <w:szCs w:val="20"/>
                <w:lang w:val="uk-UA" w:eastAsia="ru-RU"/>
              </w:rPr>
              <w:t xml:space="preserve"> правопорушення за посиланням  </w:t>
            </w:r>
            <w:hyperlink r:id="rId12"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w:t>
            </w:r>
            <w:proofErr w:type="spellStart"/>
            <w:r w:rsidRPr="009B535D">
              <w:rPr>
                <w:rFonts w:ascii="Times New Roman" w:eastAsia="Times New Roman" w:hAnsi="Times New Roman" w:cs="Times New Roman"/>
                <w:b/>
                <w:bCs/>
                <w:i/>
                <w:iCs/>
                <w:sz w:val="20"/>
                <w:szCs w:val="20"/>
                <w:lang w:val="uk-UA" w:eastAsia="ru-RU"/>
              </w:rPr>
              <w:t>осiб</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якi</w:t>
            </w:r>
            <w:proofErr w:type="spellEnd"/>
            <w:r w:rsidRPr="009B535D">
              <w:rPr>
                <w:rFonts w:ascii="Times New Roman" w:eastAsia="Times New Roman" w:hAnsi="Times New Roman" w:cs="Times New Roman"/>
                <w:b/>
                <w:bCs/>
                <w:i/>
                <w:iCs/>
                <w:sz w:val="20"/>
                <w:szCs w:val="20"/>
                <w:lang w:val="uk-UA" w:eastAsia="ru-RU"/>
              </w:rPr>
              <w:t xml:space="preserve"> вчинили </w:t>
            </w:r>
            <w:proofErr w:type="spellStart"/>
            <w:r w:rsidRPr="009B535D">
              <w:rPr>
                <w:rFonts w:ascii="Times New Roman" w:eastAsia="Times New Roman" w:hAnsi="Times New Roman" w:cs="Times New Roman"/>
                <w:b/>
                <w:bCs/>
                <w:i/>
                <w:iCs/>
                <w:sz w:val="20"/>
                <w:szCs w:val="20"/>
                <w:lang w:val="uk-UA" w:eastAsia="ru-RU"/>
              </w:rPr>
              <w:t>корупцiйнi</w:t>
            </w:r>
            <w:proofErr w:type="spellEnd"/>
            <w:r w:rsidRPr="009B535D">
              <w:rPr>
                <w:rFonts w:ascii="Times New Roman" w:eastAsia="Times New Roman" w:hAnsi="Times New Roman" w:cs="Times New Roman"/>
                <w:b/>
                <w:bCs/>
                <w:i/>
                <w:iCs/>
                <w:sz w:val="20"/>
                <w:szCs w:val="20"/>
                <w:lang w:val="uk-UA" w:eastAsia="ru-RU"/>
              </w:rPr>
              <w:t xml:space="preserve"> або </w:t>
            </w:r>
            <w:proofErr w:type="spellStart"/>
            <w:r w:rsidRPr="009B535D">
              <w:rPr>
                <w:rFonts w:ascii="Times New Roman" w:eastAsia="Times New Roman" w:hAnsi="Times New Roman" w:cs="Times New Roman"/>
                <w:b/>
                <w:bCs/>
                <w:i/>
                <w:iCs/>
                <w:sz w:val="20"/>
                <w:szCs w:val="20"/>
                <w:lang w:val="uk-UA" w:eastAsia="ru-RU"/>
              </w:rPr>
              <w:t>пов'язанi</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корупцiєю</w:t>
            </w:r>
            <w:proofErr w:type="spellEnd"/>
            <w:r w:rsidRPr="009B535D">
              <w:rPr>
                <w:rFonts w:ascii="Times New Roman" w:eastAsia="Times New Roman" w:hAnsi="Times New Roman" w:cs="Times New Roman"/>
                <w:b/>
                <w:bCs/>
                <w:i/>
                <w:iCs/>
                <w:sz w:val="20"/>
                <w:szCs w:val="20"/>
                <w:lang w:val="uk-UA"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9B535D">
              <w:rPr>
                <w:rFonts w:ascii="Times New Roman" w:eastAsia="Times New Roman" w:hAnsi="Times New Roman" w:cs="Times New Roman"/>
                <w:sz w:val="20"/>
                <w:szCs w:val="20"/>
                <w:lang w:val="uk-UA" w:eastAsia="ru-RU"/>
              </w:rPr>
              <w:lastRenderedPageBreak/>
              <w:t>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w:t>
            </w:r>
            <w:r w:rsidRPr="009B535D">
              <w:rPr>
                <w:rFonts w:ascii="Times New Roman" w:eastAsia="Times New Roman" w:hAnsi="Times New Roman" w:cs="Times New Roman"/>
                <w:iCs/>
                <w:spacing w:val="-6"/>
                <w:sz w:val="20"/>
                <w:szCs w:val="20"/>
                <w:lang w:val="uk-UA" w:eastAsia="ru-RU"/>
              </w:rPr>
              <w:lastRenderedPageBreak/>
              <w:t>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5"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1059C0"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6"/>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B43180">
      <w:footerReference w:type="default" r:id="rId16"/>
      <w:pgSz w:w="11900" w:h="16840"/>
      <w:pgMar w:top="568" w:right="709" w:bottom="709" w:left="701" w:header="70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66B6" w14:textId="77777777" w:rsidR="00C915DD" w:rsidRDefault="00C915DD">
      <w:pPr>
        <w:spacing w:line="240" w:lineRule="auto"/>
      </w:pPr>
      <w:r>
        <w:separator/>
      </w:r>
    </w:p>
  </w:endnote>
  <w:endnote w:type="continuationSeparator" w:id="0">
    <w:p w14:paraId="080A2912" w14:textId="77777777" w:rsidR="00C915DD" w:rsidRDefault="00C91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DejaVu Sans">
    <w:charset w:val="CC"/>
    <w:family w:val="swiss"/>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C49F" w14:textId="77777777" w:rsidR="009B6096" w:rsidRDefault="009B6096">
    <w:pPr>
      <w:pStyle w:val="15"/>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1D69" w14:textId="77777777" w:rsidR="00C915DD" w:rsidRDefault="00C915DD">
      <w:pPr>
        <w:spacing w:line="240" w:lineRule="auto"/>
      </w:pPr>
      <w:r>
        <w:separator/>
      </w:r>
    </w:p>
  </w:footnote>
  <w:footnote w:type="continuationSeparator" w:id="0">
    <w:p w14:paraId="1A24DDCB" w14:textId="77777777" w:rsidR="00C915DD" w:rsidRDefault="00C915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5"/>
      <w:numFmt w:val="decimal"/>
      <w:lvlText w:val="%1."/>
      <w:lvlJc w:val="left"/>
      <w:pPr>
        <w:tabs>
          <w:tab w:val="num" w:pos="720"/>
        </w:tabs>
        <w:ind w:left="720" w:hanging="360"/>
      </w:pPr>
      <w:rPr>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singleLevel"/>
    <w:tmpl w:val="00000003"/>
    <w:name w:val="WW8Num3"/>
    <w:lvl w:ilvl="0">
      <w:start w:val="2"/>
      <w:numFmt w:val="decimal"/>
      <w:lvlText w:val="%1."/>
      <w:lvlJc w:val="left"/>
      <w:pPr>
        <w:tabs>
          <w:tab w:val="num" w:pos="644"/>
        </w:tabs>
        <w:ind w:left="644" w:hanging="360"/>
      </w:pPr>
    </w:lvl>
  </w:abstractNum>
  <w:abstractNum w:abstractNumId="3"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056"/>
        </w:tabs>
        <w:ind w:left="630"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144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246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720" w:firstLine="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E00322"/>
    <w:multiLevelType w:val="hybridMultilevel"/>
    <w:tmpl w:val="FFFFFFFF"/>
    <w:lvl w:ilvl="0" w:tplc="ACD844CA">
      <w:start w:val="1"/>
      <w:numFmt w:val="bullet"/>
      <w:pStyle w:val="41"/>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60138">
      <w:start w:val="1"/>
      <w:numFmt w:val="bullet"/>
      <w:pStyle w:val="3"/>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C8274">
      <w:start w:val="1"/>
      <w:numFmt w:val="bullet"/>
      <w:pStyle w:val="5"/>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88C0391"/>
    <w:multiLevelType w:val="hybridMultilevel"/>
    <w:tmpl w:val="FFFFFFFF"/>
    <w:styleLink w:val="50"/>
    <w:lvl w:ilvl="0" w:tplc="05DAF146">
      <w:start w:val="1"/>
      <w:numFmt w:val="decimal"/>
      <w:lvlText w:val="%1."/>
      <w:lvlJc w:val="left"/>
      <w:pPr>
        <w:tabs>
          <w:tab w:val="num" w:pos="567"/>
        </w:tabs>
        <w:ind w:left="207" w:firstLine="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1"/>
    <w:lvlOverride w:ilvl="0">
      <w:lvl w:ilvl="0" w:tplc="ACD844CA">
        <w:start w:val="1"/>
        <w:numFmt w:val="bullet"/>
        <w:pStyle w:val="41"/>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pStyle w:val="3"/>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pStyle w:val="5"/>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13"/>
  </w:num>
  <w:num w:numId="5">
    <w:abstractNumId w:val="12"/>
  </w:num>
  <w:num w:numId="6">
    <w:abstractNumId w:val="16"/>
  </w:num>
  <w:num w:numId="7">
    <w:abstractNumId w:val="10"/>
  </w:num>
  <w:num w:numId="8">
    <w:abstractNumId w:val="8"/>
  </w:num>
  <w:num w:numId="9">
    <w:abstractNumId w:val="9"/>
  </w:num>
  <w:num w:numId="10">
    <w:abstractNumId w:val="7"/>
  </w:num>
  <w:num w:numId="11">
    <w:abstractNumId w:val="19"/>
  </w:num>
  <w:num w:numId="12">
    <w:abstractNumId w:val="17"/>
  </w:num>
  <w:num w:numId="13">
    <w:abstractNumId w:val="18"/>
  </w:num>
  <w:num w:numId="14">
    <w:abstractNumId w:val="1"/>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mirrorMargin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2F"/>
    <w:rsid w:val="0001783D"/>
    <w:rsid w:val="0002121A"/>
    <w:rsid w:val="00033340"/>
    <w:rsid w:val="00052FCE"/>
    <w:rsid w:val="0005398C"/>
    <w:rsid w:val="0009618C"/>
    <w:rsid w:val="000A0F41"/>
    <w:rsid w:val="000B1DB9"/>
    <w:rsid w:val="000B3FBB"/>
    <w:rsid w:val="000B4272"/>
    <w:rsid w:val="000D085B"/>
    <w:rsid w:val="000D4981"/>
    <w:rsid w:val="000D682B"/>
    <w:rsid w:val="000F3B17"/>
    <w:rsid w:val="001059C0"/>
    <w:rsid w:val="00111FF0"/>
    <w:rsid w:val="00127289"/>
    <w:rsid w:val="00153CE8"/>
    <w:rsid w:val="00157981"/>
    <w:rsid w:val="0017300F"/>
    <w:rsid w:val="00191FA7"/>
    <w:rsid w:val="001B0698"/>
    <w:rsid w:val="001C2A84"/>
    <w:rsid w:val="001D1727"/>
    <w:rsid w:val="001E4F94"/>
    <w:rsid w:val="002119C5"/>
    <w:rsid w:val="00222C3E"/>
    <w:rsid w:val="002262B0"/>
    <w:rsid w:val="00293D4D"/>
    <w:rsid w:val="002A3925"/>
    <w:rsid w:val="002A7251"/>
    <w:rsid w:val="002A7BB1"/>
    <w:rsid w:val="002B40CC"/>
    <w:rsid w:val="002B4A41"/>
    <w:rsid w:val="002C2ADC"/>
    <w:rsid w:val="002E61F7"/>
    <w:rsid w:val="002F620E"/>
    <w:rsid w:val="00304FE1"/>
    <w:rsid w:val="003146DC"/>
    <w:rsid w:val="00322012"/>
    <w:rsid w:val="00324C5D"/>
    <w:rsid w:val="00351EC4"/>
    <w:rsid w:val="00357CF1"/>
    <w:rsid w:val="00361B34"/>
    <w:rsid w:val="003718CE"/>
    <w:rsid w:val="00377ABD"/>
    <w:rsid w:val="00397CE7"/>
    <w:rsid w:val="003B47F0"/>
    <w:rsid w:val="003C093A"/>
    <w:rsid w:val="003E0541"/>
    <w:rsid w:val="003E0CF2"/>
    <w:rsid w:val="003F4650"/>
    <w:rsid w:val="004300D1"/>
    <w:rsid w:val="00433F66"/>
    <w:rsid w:val="00436E85"/>
    <w:rsid w:val="00450D15"/>
    <w:rsid w:val="004542AF"/>
    <w:rsid w:val="0047219B"/>
    <w:rsid w:val="00483B45"/>
    <w:rsid w:val="004A3F33"/>
    <w:rsid w:val="004A4386"/>
    <w:rsid w:val="004B038B"/>
    <w:rsid w:val="004B0837"/>
    <w:rsid w:val="004B16B5"/>
    <w:rsid w:val="004B5456"/>
    <w:rsid w:val="004F41D9"/>
    <w:rsid w:val="004F669F"/>
    <w:rsid w:val="004F7281"/>
    <w:rsid w:val="00520C5C"/>
    <w:rsid w:val="0052668D"/>
    <w:rsid w:val="00527A29"/>
    <w:rsid w:val="00537810"/>
    <w:rsid w:val="00573E4E"/>
    <w:rsid w:val="00575DCC"/>
    <w:rsid w:val="005E7879"/>
    <w:rsid w:val="005F78DD"/>
    <w:rsid w:val="006035E8"/>
    <w:rsid w:val="00631CC4"/>
    <w:rsid w:val="00642CA2"/>
    <w:rsid w:val="00643614"/>
    <w:rsid w:val="006458CA"/>
    <w:rsid w:val="006605AD"/>
    <w:rsid w:val="00663D1B"/>
    <w:rsid w:val="00693779"/>
    <w:rsid w:val="006A49ED"/>
    <w:rsid w:val="006B29A4"/>
    <w:rsid w:val="006B5174"/>
    <w:rsid w:val="006C0744"/>
    <w:rsid w:val="006C28DB"/>
    <w:rsid w:val="006C6DC8"/>
    <w:rsid w:val="006E287C"/>
    <w:rsid w:val="007162C5"/>
    <w:rsid w:val="0072114A"/>
    <w:rsid w:val="00723A25"/>
    <w:rsid w:val="007263CA"/>
    <w:rsid w:val="0073189D"/>
    <w:rsid w:val="00734529"/>
    <w:rsid w:val="007472A1"/>
    <w:rsid w:val="00756D91"/>
    <w:rsid w:val="00775E96"/>
    <w:rsid w:val="0078773D"/>
    <w:rsid w:val="00792B3E"/>
    <w:rsid w:val="007A37A0"/>
    <w:rsid w:val="007B1632"/>
    <w:rsid w:val="007B479A"/>
    <w:rsid w:val="007C6603"/>
    <w:rsid w:val="007D44BC"/>
    <w:rsid w:val="007F590E"/>
    <w:rsid w:val="00811E6F"/>
    <w:rsid w:val="00816344"/>
    <w:rsid w:val="00827F32"/>
    <w:rsid w:val="008376C0"/>
    <w:rsid w:val="00845FFC"/>
    <w:rsid w:val="00847026"/>
    <w:rsid w:val="00847901"/>
    <w:rsid w:val="008508A3"/>
    <w:rsid w:val="008554CE"/>
    <w:rsid w:val="00864795"/>
    <w:rsid w:val="0087434F"/>
    <w:rsid w:val="00880BB7"/>
    <w:rsid w:val="00884036"/>
    <w:rsid w:val="008B2FFE"/>
    <w:rsid w:val="008B44D9"/>
    <w:rsid w:val="008C09B0"/>
    <w:rsid w:val="008D04E6"/>
    <w:rsid w:val="008D12AE"/>
    <w:rsid w:val="008D414D"/>
    <w:rsid w:val="008D66E5"/>
    <w:rsid w:val="008E0529"/>
    <w:rsid w:val="008F1441"/>
    <w:rsid w:val="008F79C3"/>
    <w:rsid w:val="00907961"/>
    <w:rsid w:val="0091097A"/>
    <w:rsid w:val="00920FF9"/>
    <w:rsid w:val="009300FD"/>
    <w:rsid w:val="00956ED9"/>
    <w:rsid w:val="00957C3B"/>
    <w:rsid w:val="00960B76"/>
    <w:rsid w:val="00971ED0"/>
    <w:rsid w:val="0097460C"/>
    <w:rsid w:val="00984C5D"/>
    <w:rsid w:val="00985D37"/>
    <w:rsid w:val="009919B4"/>
    <w:rsid w:val="009A3112"/>
    <w:rsid w:val="009B535D"/>
    <w:rsid w:val="009B6096"/>
    <w:rsid w:val="009B6C8F"/>
    <w:rsid w:val="009C651E"/>
    <w:rsid w:val="009D4C01"/>
    <w:rsid w:val="009D6E03"/>
    <w:rsid w:val="009D7272"/>
    <w:rsid w:val="009E1C9D"/>
    <w:rsid w:val="009E4BF9"/>
    <w:rsid w:val="00A107A5"/>
    <w:rsid w:val="00A5145E"/>
    <w:rsid w:val="00A85900"/>
    <w:rsid w:val="00A9632F"/>
    <w:rsid w:val="00AA4256"/>
    <w:rsid w:val="00AC5FC9"/>
    <w:rsid w:val="00AD4B65"/>
    <w:rsid w:val="00AE2C88"/>
    <w:rsid w:val="00AE5E07"/>
    <w:rsid w:val="00AF3F17"/>
    <w:rsid w:val="00AF7ED5"/>
    <w:rsid w:val="00B17322"/>
    <w:rsid w:val="00B405C0"/>
    <w:rsid w:val="00B43180"/>
    <w:rsid w:val="00B558D1"/>
    <w:rsid w:val="00B72CF1"/>
    <w:rsid w:val="00B83408"/>
    <w:rsid w:val="00B84A52"/>
    <w:rsid w:val="00BA1374"/>
    <w:rsid w:val="00BB04E2"/>
    <w:rsid w:val="00BB2FD1"/>
    <w:rsid w:val="00BC0707"/>
    <w:rsid w:val="00BC3989"/>
    <w:rsid w:val="00BC689F"/>
    <w:rsid w:val="00C020B2"/>
    <w:rsid w:val="00C033D8"/>
    <w:rsid w:val="00C0572D"/>
    <w:rsid w:val="00C133E1"/>
    <w:rsid w:val="00C3106B"/>
    <w:rsid w:val="00C43CF3"/>
    <w:rsid w:val="00C57EB1"/>
    <w:rsid w:val="00C67CA9"/>
    <w:rsid w:val="00C747E8"/>
    <w:rsid w:val="00C81D43"/>
    <w:rsid w:val="00C915DD"/>
    <w:rsid w:val="00C931BD"/>
    <w:rsid w:val="00C97FA6"/>
    <w:rsid w:val="00CA0ABA"/>
    <w:rsid w:val="00CA1513"/>
    <w:rsid w:val="00CD650C"/>
    <w:rsid w:val="00CD7F55"/>
    <w:rsid w:val="00CF58A7"/>
    <w:rsid w:val="00D1403F"/>
    <w:rsid w:val="00D142F5"/>
    <w:rsid w:val="00D17338"/>
    <w:rsid w:val="00D215B7"/>
    <w:rsid w:val="00D2192B"/>
    <w:rsid w:val="00D329CE"/>
    <w:rsid w:val="00D36704"/>
    <w:rsid w:val="00D61CB4"/>
    <w:rsid w:val="00D62903"/>
    <w:rsid w:val="00D74FBC"/>
    <w:rsid w:val="00D82767"/>
    <w:rsid w:val="00DA4D48"/>
    <w:rsid w:val="00DA6FFB"/>
    <w:rsid w:val="00DB3A10"/>
    <w:rsid w:val="00DC790C"/>
    <w:rsid w:val="00DE54DC"/>
    <w:rsid w:val="00DE5527"/>
    <w:rsid w:val="00DF57A6"/>
    <w:rsid w:val="00E038A3"/>
    <w:rsid w:val="00E1235D"/>
    <w:rsid w:val="00E24D00"/>
    <w:rsid w:val="00E26F50"/>
    <w:rsid w:val="00E27578"/>
    <w:rsid w:val="00E33FB2"/>
    <w:rsid w:val="00E348BF"/>
    <w:rsid w:val="00E40DC7"/>
    <w:rsid w:val="00E57C31"/>
    <w:rsid w:val="00E602E2"/>
    <w:rsid w:val="00E673F9"/>
    <w:rsid w:val="00E722BE"/>
    <w:rsid w:val="00E72B81"/>
    <w:rsid w:val="00E9355A"/>
    <w:rsid w:val="00EA1CBE"/>
    <w:rsid w:val="00EA5D91"/>
    <w:rsid w:val="00EA6C93"/>
    <w:rsid w:val="00EB2610"/>
    <w:rsid w:val="00EB2FD8"/>
    <w:rsid w:val="00EB72A9"/>
    <w:rsid w:val="00EC17F7"/>
    <w:rsid w:val="00ED2082"/>
    <w:rsid w:val="00EE10F3"/>
    <w:rsid w:val="00EE13CC"/>
    <w:rsid w:val="00EE406B"/>
    <w:rsid w:val="00EF0D34"/>
    <w:rsid w:val="00F10A60"/>
    <w:rsid w:val="00F30AFA"/>
    <w:rsid w:val="00F40BB1"/>
    <w:rsid w:val="00F5198B"/>
    <w:rsid w:val="00F6153C"/>
    <w:rsid w:val="00F62C58"/>
    <w:rsid w:val="00F80215"/>
    <w:rsid w:val="00F92687"/>
    <w:rsid w:val="00FA0323"/>
    <w:rsid w:val="00FA03A7"/>
    <w:rsid w:val="00FA4E90"/>
    <w:rsid w:val="00FA58E8"/>
    <w:rsid w:val="00FB69BD"/>
    <w:rsid w:val="00FB7B2F"/>
    <w:rsid w:val="00FC3EED"/>
    <w:rsid w:val="00FC776D"/>
    <w:rsid w:val="00FD4E75"/>
    <w:rsid w:val="00FE70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paragraph" w:styleId="1">
    <w:name w:val="heading 1"/>
    <w:basedOn w:val="a"/>
    <w:link w:val="14"/>
    <w:qFormat/>
    <w:rsid w:val="00E24D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lang w:eastAsia="ru-RU"/>
    </w:rPr>
  </w:style>
  <w:style w:type="paragraph" w:styleId="2">
    <w:name w:val="heading 2"/>
    <w:basedOn w:val="a"/>
    <w:next w:val="a"/>
    <w:link w:val="20"/>
    <w:unhideWhenUsed/>
    <w:qFormat/>
    <w:rsid w:val="00E24D0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40" w:lineRule="auto"/>
      <w:outlineLvl w:val="1"/>
    </w:pPr>
    <w:rPr>
      <w:rFonts w:ascii="Calibri Light" w:eastAsia="Times New Roman" w:hAnsi="Calibri Light" w:cs="Times New Roman"/>
      <w:b/>
      <w:bCs/>
      <w:i/>
      <w:iCs/>
      <w:color w:val="auto"/>
      <w:sz w:val="28"/>
      <w:szCs w:val="28"/>
      <w:bdr w:val="none" w:sz="0" w:space="0" w:color="auto"/>
      <w:lang w:eastAsia="ar-SA"/>
    </w:rPr>
  </w:style>
  <w:style w:type="paragraph" w:styleId="3">
    <w:name w:val="heading 3"/>
    <w:basedOn w:val="a"/>
    <w:next w:val="a"/>
    <w:link w:val="30"/>
    <w:qFormat/>
    <w:rsid w:val="00B43180"/>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outlineLvl w:val="2"/>
    </w:pPr>
    <w:rPr>
      <w:rFonts w:ascii="Times New Roman CYR" w:eastAsia="Times New Roman" w:hAnsi="Times New Roman CYR" w:cs="Times New Roman CYR"/>
      <w:color w:val="auto"/>
      <w:sz w:val="24"/>
      <w:szCs w:val="24"/>
      <w:bdr w:val="none" w:sz="0" w:space="0" w:color="auto"/>
      <w:lang w:eastAsia="ar-SA"/>
    </w:rPr>
  </w:style>
  <w:style w:type="paragraph" w:styleId="5">
    <w:name w:val="heading 5"/>
    <w:basedOn w:val="a"/>
    <w:next w:val="a"/>
    <w:link w:val="51"/>
    <w:qFormat/>
    <w:rsid w:val="00B43180"/>
    <w:pPr>
      <w:widowControl w:val="0"/>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40" w:after="60" w:line="240" w:lineRule="auto"/>
      <w:outlineLvl w:val="4"/>
    </w:pPr>
    <w:rPr>
      <w:rFonts w:ascii="Times New Roman CYR" w:eastAsia="Times New Roman" w:hAnsi="Times New Roman CYR" w:cs="Times New Roman CYR"/>
      <w:b/>
      <w:bCs/>
      <w:i/>
      <w:iCs/>
      <w:color w:val="auto"/>
      <w:sz w:val="26"/>
      <w:szCs w:val="26"/>
      <w:bdr w:val="none" w:sz="0" w:space="0" w:color="auto"/>
      <w:lang w:eastAsia="ar-SA"/>
    </w:rPr>
  </w:style>
  <w:style w:type="paragraph" w:styleId="60">
    <w:name w:val="heading 6"/>
    <w:basedOn w:val="a"/>
    <w:next w:val="a"/>
    <w:link w:val="61"/>
    <w:qFormat/>
    <w:rsid w:val="00B43180"/>
    <w:pPr>
      <w:keepNext/>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outlineLvl w:val="5"/>
    </w:pPr>
    <w:rPr>
      <w:rFonts w:ascii="Times New Roman" w:eastAsia="Times New Roman" w:hAnsi="Times New Roman" w:cs="Times New Roman"/>
      <w:b/>
      <w:color w:val="auto"/>
      <w:sz w:val="24"/>
      <w:szCs w:val="20"/>
      <w:bdr w:val="none" w:sz="0" w:space="0" w:color="auto"/>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5">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6">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7">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0">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8">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
    <w:basedOn w:val="a"/>
    <w:link w:val="a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rsid w:val="004F7281"/>
  </w:style>
  <w:style w:type="paragraph" w:styleId="aa">
    <w:name w:val="List Paragraph"/>
    <w:basedOn w:val="a"/>
    <w:link w:val="ab"/>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інтервалів Знак"/>
    <w:link w:val="a5"/>
    <w:uiPriority w:val="1"/>
    <w:locked/>
    <w:rsid w:val="004F7281"/>
    <w:rPr>
      <w:rFonts w:ascii="Calibri" w:hAnsi="Calibri" w:cs="Arial Unicode MS"/>
      <w:color w:val="000000"/>
      <w:sz w:val="22"/>
      <w:szCs w:val="22"/>
      <w:u w:color="000000"/>
    </w:rPr>
  </w:style>
  <w:style w:type="table" w:styleId="ac">
    <w:name w:val="Table Grid"/>
    <w:basedOn w:val="a1"/>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nhideWhenUsed/>
    <w:rsid w:val="00723A25"/>
    <w:pPr>
      <w:tabs>
        <w:tab w:val="center" w:pos="4819"/>
        <w:tab w:val="right" w:pos="9639"/>
      </w:tabs>
      <w:spacing w:line="240" w:lineRule="auto"/>
    </w:pPr>
  </w:style>
  <w:style w:type="character" w:customStyle="1" w:styleId="af0">
    <w:name w:val="Верхній колонтитул Знак"/>
    <w:basedOn w:val="a0"/>
    <w:link w:val="af"/>
    <w:rsid w:val="00723A25"/>
    <w:rPr>
      <w:rFonts w:ascii="Arial" w:hAnsi="Arial" w:cs="Arial Unicode MS"/>
      <w:color w:val="000000"/>
      <w:sz w:val="22"/>
      <w:szCs w:val="22"/>
      <w:u w:color="000000"/>
      <w:lang w:val="ru-RU"/>
    </w:rPr>
  </w:style>
  <w:style w:type="paragraph" w:styleId="af1">
    <w:name w:val="footer"/>
    <w:basedOn w:val="a"/>
    <w:link w:val="af2"/>
    <w:unhideWhenUsed/>
    <w:rsid w:val="00723A25"/>
    <w:pPr>
      <w:tabs>
        <w:tab w:val="center" w:pos="4819"/>
        <w:tab w:val="right" w:pos="9639"/>
      </w:tabs>
      <w:spacing w:line="240" w:lineRule="auto"/>
    </w:pPr>
  </w:style>
  <w:style w:type="character" w:customStyle="1" w:styleId="af2">
    <w:name w:val="Нижній колонтитул Знак"/>
    <w:basedOn w:val="a0"/>
    <w:link w:val="af1"/>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у Знак"/>
    <w:basedOn w:val="a0"/>
    <w:link w:val="aa"/>
    <w:uiPriority w:val="99"/>
    <w:locked/>
    <w:rsid w:val="00D2192B"/>
    <w:rPr>
      <w:rFonts w:eastAsia="Times New Roman"/>
      <w:sz w:val="24"/>
      <w:szCs w:val="24"/>
      <w:u w:color="000000"/>
      <w:bdr w:val="none" w:sz="0" w:space="0" w:color="auto"/>
    </w:rPr>
  </w:style>
  <w:style w:type="table" w:styleId="31">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1">
    <w:name w:val="Основний текст 2 Знак"/>
    <w:link w:val="22"/>
    <w:uiPriority w:val="99"/>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и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2">
    <w:name w:val="Body Text 2"/>
    <w:basedOn w:val="a"/>
    <w:link w:val="21"/>
    <w:uiPriority w:val="99"/>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0">
    <w:name w:val="Основной текст 2 Знак1"/>
    <w:basedOn w:val="a0"/>
    <w:rsid w:val="0072114A"/>
    <w:rPr>
      <w:rFonts w:ascii="Arial" w:hAnsi="Arial" w:cs="Arial Unicode MS"/>
      <w:color w:val="000000"/>
      <w:sz w:val="22"/>
      <w:szCs w:val="22"/>
      <w:u w:color="000000"/>
      <w:lang w:val="ru-RU"/>
    </w:rPr>
  </w:style>
  <w:style w:type="character" w:customStyle="1" w:styleId="WW-Absatz-Standardschriftart11">
    <w:name w:val="WW-Absatz-Standardschriftart11"/>
    <w:rsid w:val="00222C3E"/>
  </w:style>
  <w:style w:type="character" w:styleId="af5">
    <w:name w:val="annotation reference"/>
    <w:basedOn w:val="a0"/>
    <w:uiPriority w:val="99"/>
    <w:semiHidden/>
    <w:unhideWhenUsed/>
    <w:rsid w:val="00BA1374"/>
    <w:rPr>
      <w:sz w:val="16"/>
      <w:szCs w:val="16"/>
    </w:rPr>
  </w:style>
  <w:style w:type="paragraph" w:styleId="af6">
    <w:name w:val="annotation text"/>
    <w:basedOn w:val="a"/>
    <w:link w:val="af7"/>
    <w:uiPriority w:val="99"/>
    <w:semiHidden/>
    <w:unhideWhenUsed/>
    <w:rsid w:val="00BA1374"/>
    <w:pPr>
      <w:spacing w:line="240" w:lineRule="auto"/>
    </w:pPr>
    <w:rPr>
      <w:sz w:val="20"/>
      <w:szCs w:val="20"/>
    </w:rPr>
  </w:style>
  <w:style w:type="character" w:customStyle="1" w:styleId="af7">
    <w:name w:val="Текст примітки Знак"/>
    <w:basedOn w:val="a0"/>
    <w:link w:val="af6"/>
    <w:uiPriority w:val="99"/>
    <w:semiHidden/>
    <w:rsid w:val="00BA1374"/>
    <w:rPr>
      <w:rFonts w:ascii="Arial" w:hAnsi="Arial" w:cs="Arial Unicode MS"/>
      <w:color w:val="000000"/>
      <w:u w:color="000000"/>
      <w:lang w:val="ru-RU"/>
    </w:rPr>
  </w:style>
  <w:style w:type="paragraph" w:styleId="af8">
    <w:name w:val="annotation subject"/>
    <w:basedOn w:val="af6"/>
    <w:next w:val="af6"/>
    <w:link w:val="af9"/>
    <w:uiPriority w:val="99"/>
    <w:semiHidden/>
    <w:unhideWhenUsed/>
    <w:rsid w:val="00BA1374"/>
    <w:rPr>
      <w:b/>
      <w:bCs/>
    </w:rPr>
  </w:style>
  <w:style w:type="character" w:customStyle="1" w:styleId="af9">
    <w:name w:val="Тема примітки Знак"/>
    <w:basedOn w:val="af7"/>
    <w:link w:val="af8"/>
    <w:uiPriority w:val="99"/>
    <w:semiHidden/>
    <w:rsid w:val="00BA1374"/>
    <w:rPr>
      <w:rFonts w:ascii="Arial" w:hAnsi="Arial" w:cs="Arial Unicode MS"/>
      <w:b/>
      <w:bCs/>
      <w:color w:val="000000"/>
      <w:u w:color="000000"/>
      <w:lang w:val="ru-RU"/>
    </w:rPr>
  </w:style>
  <w:style w:type="character" w:customStyle="1" w:styleId="14">
    <w:name w:val="Заголовок 1 Знак"/>
    <w:basedOn w:val="a0"/>
    <w:link w:val="1"/>
    <w:rsid w:val="00E24D00"/>
    <w:rPr>
      <w:rFonts w:eastAsia="Times New Roman"/>
      <w:b/>
      <w:bCs/>
      <w:kern w:val="36"/>
      <w:sz w:val="48"/>
      <w:szCs w:val="48"/>
      <w:bdr w:val="none" w:sz="0" w:space="0" w:color="auto"/>
      <w:lang w:val="ru-RU" w:eastAsia="ru-RU"/>
    </w:rPr>
  </w:style>
  <w:style w:type="character" w:customStyle="1" w:styleId="20">
    <w:name w:val="Заголовок 2 Знак"/>
    <w:basedOn w:val="a0"/>
    <w:link w:val="2"/>
    <w:rsid w:val="00E24D00"/>
    <w:rPr>
      <w:rFonts w:ascii="Calibri Light" w:eastAsia="Times New Roman" w:hAnsi="Calibri Light"/>
      <w:b/>
      <w:bCs/>
      <w:i/>
      <w:iCs/>
      <w:sz w:val="28"/>
      <w:szCs w:val="28"/>
      <w:bdr w:val="none" w:sz="0" w:space="0" w:color="auto"/>
      <w:lang w:val="ru-RU" w:eastAsia="ar-SA"/>
    </w:rPr>
  </w:style>
  <w:style w:type="numbering" w:customStyle="1" w:styleId="19">
    <w:name w:val="Немає списку1"/>
    <w:next w:val="a2"/>
    <w:uiPriority w:val="99"/>
    <w:semiHidden/>
    <w:unhideWhenUsed/>
    <w:rsid w:val="00E24D00"/>
  </w:style>
  <w:style w:type="character" w:customStyle="1" w:styleId="WW8Num1z0">
    <w:name w:val="WW8Num1z0"/>
    <w:rsid w:val="00E24D00"/>
    <w:rPr>
      <w:sz w:val="24"/>
      <w:szCs w:val="24"/>
      <w:lang w:val="uk-UA"/>
    </w:rPr>
  </w:style>
  <w:style w:type="character" w:customStyle="1" w:styleId="Absatz-Standardschriftart">
    <w:name w:val="Absatz-Standardschriftart"/>
    <w:rsid w:val="00E24D00"/>
  </w:style>
  <w:style w:type="character" w:customStyle="1" w:styleId="WW-Absatz-Standardschriftart">
    <w:name w:val="WW-Absatz-Standardschriftart"/>
    <w:rsid w:val="00E24D00"/>
  </w:style>
  <w:style w:type="character" w:customStyle="1" w:styleId="WW-Absatz-Standardschriftart1">
    <w:name w:val="WW-Absatz-Standardschriftart1"/>
    <w:rsid w:val="00E24D00"/>
  </w:style>
  <w:style w:type="character" w:customStyle="1" w:styleId="WW-Absatz-Standardschriftart111">
    <w:name w:val="WW-Absatz-Standardschriftart111"/>
    <w:rsid w:val="00E24D00"/>
  </w:style>
  <w:style w:type="character" w:customStyle="1" w:styleId="WW-Absatz-Standardschriftart1111">
    <w:name w:val="WW-Absatz-Standardschriftart1111"/>
    <w:rsid w:val="00E24D00"/>
  </w:style>
  <w:style w:type="character" w:customStyle="1" w:styleId="WW8Num1z1">
    <w:name w:val="WW8Num1z1"/>
    <w:rsid w:val="00E24D00"/>
  </w:style>
  <w:style w:type="character" w:customStyle="1" w:styleId="WW8Num1z2">
    <w:name w:val="WW8Num1z2"/>
    <w:rsid w:val="00E24D00"/>
  </w:style>
  <w:style w:type="character" w:customStyle="1" w:styleId="WW8Num1z3">
    <w:name w:val="WW8Num1z3"/>
    <w:rsid w:val="00E24D00"/>
  </w:style>
  <w:style w:type="character" w:customStyle="1" w:styleId="WW8Num1z5">
    <w:name w:val="WW8Num1z5"/>
    <w:rsid w:val="00E24D00"/>
  </w:style>
  <w:style w:type="character" w:customStyle="1" w:styleId="WW8Num1z6">
    <w:name w:val="WW8Num1z6"/>
    <w:rsid w:val="00E24D00"/>
  </w:style>
  <w:style w:type="character" w:customStyle="1" w:styleId="WW8Num1z7">
    <w:name w:val="WW8Num1z7"/>
    <w:rsid w:val="00E24D00"/>
  </w:style>
  <w:style w:type="character" w:customStyle="1" w:styleId="WW8Num1z8">
    <w:name w:val="WW8Num1z8"/>
    <w:rsid w:val="00E24D00"/>
  </w:style>
  <w:style w:type="character" w:customStyle="1" w:styleId="WW8Num2z0">
    <w:name w:val="WW8Num2z0"/>
    <w:rsid w:val="00E24D00"/>
  </w:style>
  <w:style w:type="character" w:customStyle="1" w:styleId="WW8Num2z1">
    <w:name w:val="WW8Num2z1"/>
    <w:rsid w:val="00E24D00"/>
  </w:style>
  <w:style w:type="character" w:customStyle="1" w:styleId="WW8Num2z2">
    <w:name w:val="WW8Num2z2"/>
    <w:rsid w:val="00E24D00"/>
  </w:style>
  <w:style w:type="character" w:customStyle="1" w:styleId="WW8Num2z3">
    <w:name w:val="WW8Num2z3"/>
    <w:rsid w:val="00E24D00"/>
  </w:style>
  <w:style w:type="character" w:customStyle="1" w:styleId="WW8Num2z4">
    <w:name w:val="WW8Num2z4"/>
    <w:rsid w:val="00E24D00"/>
  </w:style>
  <w:style w:type="character" w:customStyle="1" w:styleId="WW8Num2z5">
    <w:name w:val="WW8Num2z5"/>
    <w:rsid w:val="00E24D00"/>
  </w:style>
  <w:style w:type="character" w:customStyle="1" w:styleId="WW8Num2z6">
    <w:name w:val="WW8Num2z6"/>
    <w:rsid w:val="00E24D00"/>
  </w:style>
  <w:style w:type="character" w:customStyle="1" w:styleId="WW8Num2z7">
    <w:name w:val="WW8Num2z7"/>
    <w:rsid w:val="00E24D00"/>
  </w:style>
  <w:style w:type="character" w:customStyle="1" w:styleId="WW8Num2z8">
    <w:name w:val="WW8Num2z8"/>
    <w:rsid w:val="00E24D00"/>
  </w:style>
  <w:style w:type="character" w:customStyle="1" w:styleId="WW-Absatz-Standardschriftart11111">
    <w:name w:val="WW-Absatz-Standardschriftart11111"/>
    <w:rsid w:val="00E24D00"/>
  </w:style>
  <w:style w:type="character" w:customStyle="1" w:styleId="WW-Absatz-Standardschriftart111111">
    <w:name w:val="WW-Absatz-Standardschriftart111111"/>
    <w:rsid w:val="00E24D00"/>
  </w:style>
  <w:style w:type="character" w:customStyle="1" w:styleId="WW-Absatz-Standardschriftart1111111">
    <w:name w:val="WW-Absatz-Standardschriftart1111111"/>
    <w:rsid w:val="00E24D00"/>
  </w:style>
  <w:style w:type="character" w:customStyle="1" w:styleId="WW-Absatz-Standardschriftart11111111">
    <w:name w:val="WW-Absatz-Standardschriftart11111111"/>
    <w:rsid w:val="00E24D00"/>
  </w:style>
  <w:style w:type="character" w:customStyle="1" w:styleId="WW8Num3z0">
    <w:name w:val="WW8Num3z0"/>
    <w:rsid w:val="00E24D00"/>
  </w:style>
  <w:style w:type="character" w:customStyle="1" w:styleId="WW8Num3z1">
    <w:name w:val="WW8Num3z1"/>
    <w:rsid w:val="00E24D00"/>
  </w:style>
  <w:style w:type="character" w:customStyle="1" w:styleId="WW8Num3z2">
    <w:name w:val="WW8Num3z2"/>
    <w:rsid w:val="00E24D00"/>
  </w:style>
  <w:style w:type="character" w:customStyle="1" w:styleId="WW8Num3z3">
    <w:name w:val="WW8Num3z3"/>
    <w:rsid w:val="00E24D00"/>
  </w:style>
  <w:style w:type="character" w:customStyle="1" w:styleId="WW8Num3z4">
    <w:name w:val="WW8Num3z4"/>
    <w:rsid w:val="00E24D00"/>
  </w:style>
  <w:style w:type="character" w:customStyle="1" w:styleId="WW8Num3z5">
    <w:name w:val="WW8Num3z5"/>
    <w:rsid w:val="00E24D00"/>
  </w:style>
  <w:style w:type="character" w:customStyle="1" w:styleId="WW8Num3z6">
    <w:name w:val="WW8Num3z6"/>
    <w:rsid w:val="00E24D00"/>
  </w:style>
  <w:style w:type="character" w:customStyle="1" w:styleId="WW8Num3z7">
    <w:name w:val="WW8Num3z7"/>
    <w:rsid w:val="00E24D00"/>
  </w:style>
  <w:style w:type="character" w:customStyle="1" w:styleId="WW8Num3z8">
    <w:name w:val="WW8Num3z8"/>
    <w:rsid w:val="00E24D00"/>
  </w:style>
  <w:style w:type="character" w:customStyle="1" w:styleId="WW-Absatz-Standardschriftart111111111">
    <w:name w:val="WW-Absatz-Standardschriftart111111111"/>
    <w:rsid w:val="00E24D00"/>
  </w:style>
  <w:style w:type="character" w:customStyle="1" w:styleId="WW-Absatz-Standardschriftart1111111111">
    <w:name w:val="WW-Absatz-Standardschriftart1111111111"/>
    <w:rsid w:val="00E24D00"/>
  </w:style>
  <w:style w:type="character" w:customStyle="1" w:styleId="WW-Absatz-Standardschriftart11111111111">
    <w:name w:val="WW-Absatz-Standardschriftart11111111111"/>
    <w:rsid w:val="00E24D00"/>
  </w:style>
  <w:style w:type="character" w:customStyle="1" w:styleId="WW-Absatz-Standardschriftart111111111111">
    <w:name w:val="WW-Absatz-Standardschriftart111111111111"/>
    <w:rsid w:val="00E24D00"/>
  </w:style>
  <w:style w:type="character" w:customStyle="1" w:styleId="WW-Absatz-Standardschriftart1111111111111">
    <w:name w:val="WW-Absatz-Standardschriftart1111111111111"/>
    <w:rsid w:val="00E24D00"/>
  </w:style>
  <w:style w:type="character" w:customStyle="1" w:styleId="WW-Absatz-Standardschriftart11111111111111">
    <w:name w:val="WW-Absatz-Standardschriftart11111111111111"/>
    <w:rsid w:val="00E24D00"/>
  </w:style>
  <w:style w:type="character" w:customStyle="1" w:styleId="WW-Absatz-Standardschriftart111111111111111">
    <w:name w:val="WW-Absatz-Standardschriftart111111111111111"/>
    <w:rsid w:val="00E24D00"/>
  </w:style>
  <w:style w:type="character" w:customStyle="1" w:styleId="WW-Absatz-Standardschriftart1111111111111111">
    <w:name w:val="WW-Absatz-Standardschriftart1111111111111111"/>
    <w:rsid w:val="00E24D00"/>
  </w:style>
  <w:style w:type="character" w:customStyle="1" w:styleId="WW-Absatz-Standardschriftart11111111111111111">
    <w:name w:val="WW-Absatz-Standardschriftart11111111111111111"/>
    <w:rsid w:val="00E24D00"/>
  </w:style>
  <w:style w:type="character" w:customStyle="1" w:styleId="WW-Absatz-Standardschriftart111111111111111111">
    <w:name w:val="WW-Absatz-Standardschriftart111111111111111111"/>
    <w:rsid w:val="00E24D00"/>
  </w:style>
  <w:style w:type="character" w:customStyle="1" w:styleId="23">
    <w:name w:val="Основной шрифт абзаца2"/>
    <w:rsid w:val="00E24D00"/>
  </w:style>
  <w:style w:type="character" w:customStyle="1" w:styleId="1a">
    <w:name w:val="Основной шрифт абзаца1"/>
    <w:rsid w:val="00E24D00"/>
  </w:style>
  <w:style w:type="character" w:customStyle="1" w:styleId="WW8Num13z2">
    <w:name w:val="WW8Num13z2"/>
    <w:rsid w:val="00E24D00"/>
    <w:rPr>
      <w:rFonts w:ascii="Wingdings" w:hAnsi="Wingdings" w:cs="Wingdings"/>
    </w:rPr>
  </w:style>
  <w:style w:type="character" w:customStyle="1" w:styleId="WW8Num15z0">
    <w:name w:val="WW8Num15z0"/>
    <w:rsid w:val="00E24D00"/>
    <w:rPr>
      <w:rFonts w:cs="Times New Roman"/>
    </w:rPr>
  </w:style>
  <w:style w:type="character" w:customStyle="1" w:styleId="WW8Num17z0">
    <w:name w:val="WW8Num17z0"/>
    <w:rsid w:val="00E24D00"/>
    <w:rPr>
      <w:rFonts w:ascii="Symbol" w:hAnsi="Symbol" w:cs="Symbol"/>
    </w:rPr>
  </w:style>
  <w:style w:type="character" w:customStyle="1" w:styleId="WW8Num16z0">
    <w:name w:val="WW8Num16z0"/>
    <w:rsid w:val="00E24D00"/>
    <w:rPr>
      <w:rFonts w:ascii="Symbol" w:hAnsi="Symbol" w:cs="Symbol"/>
    </w:rPr>
  </w:style>
  <w:style w:type="character" w:customStyle="1" w:styleId="WW8Num16z1">
    <w:name w:val="WW8Num16z1"/>
    <w:rsid w:val="00E24D00"/>
    <w:rPr>
      <w:rFonts w:ascii="Symbol" w:hAnsi="Symbol" w:cs="Symbol"/>
    </w:rPr>
  </w:style>
  <w:style w:type="character" w:customStyle="1" w:styleId="WW8Num16z2">
    <w:name w:val="WW8Num16z2"/>
    <w:rsid w:val="00E24D00"/>
  </w:style>
  <w:style w:type="character" w:customStyle="1" w:styleId="WW8Num16z3">
    <w:name w:val="WW8Num16z3"/>
    <w:rsid w:val="00E24D00"/>
  </w:style>
  <w:style w:type="character" w:customStyle="1" w:styleId="ListLabel1">
    <w:name w:val="ListLabel 1"/>
    <w:uiPriority w:val="99"/>
    <w:rsid w:val="00E24D00"/>
    <w:rPr>
      <w:rFonts w:cs="Times New Roman"/>
      <w:sz w:val="22"/>
    </w:rPr>
  </w:style>
  <w:style w:type="character" w:customStyle="1" w:styleId="ListLabel2">
    <w:name w:val="ListLabel 2"/>
    <w:uiPriority w:val="99"/>
    <w:rsid w:val="00E24D00"/>
    <w:rPr>
      <w:rFonts w:cs="Times New Roman"/>
    </w:rPr>
  </w:style>
  <w:style w:type="character" w:customStyle="1" w:styleId="ListLabel3">
    <w:name w:val="ListLabel 3"/>
    <w:uiPriority w:val="99"/>
    <w:rsid w:val="00E24D00"/>
    <w:rPr>
      <w:rFonts w:cs="Times New Roman"/>
    </w:rPr>
  </w:style>
  <w:style w:type="character" w:customStyle="1" w:styleId="ListLabel4">
    <w:name w:val="ListLabel 4"/>
    <w:rsid w:val="00E24D00"/>
    <w:rPr>
      <w:rFonts w:cs="Times New Roman"/>
    </w:rPr>
  </w:style>
  <w:style w:type="character" w:customStyle="1" w:styleId="ListLabel5">
    <w:name w:val="ListLabel 5"/>
    <w:rsid w:val="00E24D00"/>
    <w:rPr>
      <w:rFonts w:cs="Times New Roman"/>
    </w:rPr>
  </w:style>
  <w:style w:type="character" w:customStyle="1" w:styleId="ListLabel6">
    <w:name w:val="ListLabel 6"/>
    <w:rsid w:val="00E24D00"/>
    <w:rPr>
      <w:rFonts w:cs="Times New Roman"/>
    </w:rPr>
  </w:style>
  <w:style w:type="character" w:customStyle="1" w:styleId="ListLabel7">
    <w:name w:val="ListLabel 7"/>
    <w:rsid w:val="00E24D00"/>
    <w:rPr>
      <w:rFonts w:cs="Times New Roman"/>
    </w:rPr>
  </w:style>
  <w:style w:type="character" w:customStyle="1" w:styleId="ListLabel8">
    <w:name w:val="ListLabel 8"/>
    <w:rsid w:val="00E24D00"/>
    <w:rPr>
      <w:rFonts w:cs="Times New Roman"/>
    </w:rPr>
  </w:style>
  <w:style w:type="character" w:customStyle="1" w:styleId="ListLabel9">
    <w:name w:val="ListLabel 9"/>
    <w:rsid w:val="00E24D00"/>
    <w:rPr>
      <w:rFonts w:cs="Times New Roman"/>
    </w:rPr>
  </w:style>
  <w:style w:type="character" w:styleId="afa">
    <w:name w:val="Emphasis"/>
    <w:qFormat/>
    <w:rsid w:val="00E24D00"/>
    <w:rPr>
      <w:i/>
    </w:rPr>
  </w:style>
  <w:style w:type="character" w:customStyle="1" w:styleId="WW8Num18z0">
    <w:name w:val="WW8Num18z0"/>
    <w:rsid w:val="00E24D00"/>
    <w:rPr>
      <w:rFonts w:ascii="Symbol" w:hAnsi="Symbol" w:cs="Symbol"/>
      <w:sz w:val="20"/>
    </w:rPr>
  </w:style>
  <w:style w:type="character" w:customStyle="1" w:styleId="WW8Num18z1">
    <w:name w:val="WW8Num18z1"/>
    <w:rsid w:val="00E24D00"/>
    <w:rPr>
      <w:rFonts w:ascii="Courier New" w:hAnsi="Courier New" w:cs="Times New Roman"/>
      <w:sz w:val="20"/>
    </w:rPr>
  </w:style>
  <w:style w:type="character" w:customStyle="1" w:styleId="WW8Num18z2">
    <w:name w:val="WW8Num18z2"/>
    <w:rsid w:val="00E24D00"/>
    <w:rPr>
      <w:rFonts w:ascii="Wingdings" w:hAnsi="Wingdings" w:cs="Wingdings"/>
      <w:sz w:val="20"/>
    </w:rPr>
  </w:style>
  <w:style w:type="character" w:customStyle="1" w:styleId="s2">
    <w:name w:val="s2"/>
    <w:basedOn w:val="23"/>
    <w:rsid w:val="00E24D00"/>
  </w:style>
  <w:style w:type="character" w:customStyle="1" w:styleId="afb">
    <w:name w:val="Символ нумерации"/>
    <w:rsid w:val="00E24D00"/>
  </w:style>
  <w:style w:type="paragraph" w:customStyle="1" w:styleId="1b">
    <w:name w:val="Заголовок1"/>
    <w:basedOn w:val="a"/>
    <w:next w:val="af3"/>
    <w:rsid w:val="00E24D0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40" w:lineRule="auto"/>
    </w:pPr>
    <w:rPr>
      <w:rFonts w:ascii="Liberation Sans" w:eastAsia="DejaVu Sans" w:hAnsi="Liberation Sans" w:cs="DejaVu Sans"/>
      <w:color w:val="auto"/>
      <w:sz w:val="28"/>
      <w:szCs w:val="28"/>
      <w:bdr w:val="none" w:sz="0" w:space="0" w:color="auto"/>
      <w:lang w:eastAsia="ar-SA"/>
    </w:rPr>
  </w:style>
  <w:style w:type="paragraph" w:styleId="afc">
    <w:name w:val="List"/>
    <w:basedOn w:val="af3"/>
    <w:rsid w:val="00E24D00"/>
    <w:pPr>
      <w:widowControl/>
      <w:autoSpaceDE/>
    </w:pPr>
    <w:rPr>
      <w:rFonts w:ascii="Times New Roman" w:hAnsi="Times New Roman" w:cs="Times New Roman"/>
    </w:rPr>
  </w:style>
  <w:style w:type="paragraph" w:customStyle="1" w:styleId="24">
    <w:name w:val="Название2"/>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rPr>
      <w:rFonts w:ascii="Times New Roman" w:eastAsia="Times New Roman" w:hAnsi="Times New Roman" w:cs="Mangal"/>
      <w:i/>
      <w:iCs/>
      <w:color w:val="auto"/>
      <w:sz w:val="24"/>
      <w:szCs w:val="24"/>
      <w:bdr w:val="none" w:sz="0" w:space="0" w:color="auto"/>
      <w:lang w:eastAsia="ar-SA"/>
    </w:rPr>
  </w:style>
  <w:style w:type="paragraph" w:customStyle="1" w:styleId="25">
    <w:name w:val="Указатель2"/>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Mangal"/>
      <w:color w:val="auto"/>
      <w:sz w:val="24"/>
      <w:szCs w:val="24"/>
      <w:bdr w:val="none" w:sz="0" w:space="0" w:color="auto"/>
      <w:lang w:eastAsia="ar-SA"/>
    </w:rPr>
  </w:style>
  <w:style w:type="paragraph" w:customStyle="1" w:styleId="1c">
    <w:name w:val="Название1"/>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pPr>
    <w:rPr>
      <w:rFonts w:ascii="Times New Roman" w:eastAsia="Times New Roman" w:hAnsi="Times New Roman" w:cs="Times New Roman"/>
      <w:i/>
      <w:iCs/>
      <w:color w:val="auto"/>
      <w:sz w:val="24"/>
      <w:szCs w:val="24"/>
      <w:bdr w:val="none" w:sz="0" w:space="0" w:color="auto"/>
      <w:lang w:eastAsia="ar-SA"/>
    </w:rPr>
  </w:style>
  <w:style w:type="paragraph" w:customStyle="1" w:styleId="1d">
    <w:name w:val="Указатель1"/>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Times New Roman"/>
      <w:color w:val="auto"/>
      <w:sz w:val="24"/>
      <w:szCs w:val="24"/>
      <w:bdr w:val="none" w:sz="0" w:space="0" w:color="auto"/>
      <w:lang w:eastAsia="ar-SA"/>
    </w:rPr>
  </w:style>
  <w:style w:type="paragraph" w:customStyle="1" w:styleId="afd">
    <w:name w:val="Содержимое таблицы"/>
    <w:basedOn w:val="a"/>
    <w:rsid w:val="00E24D00"/>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Times New Roman" w:hAnsi="Times New Roman" w:cs="Times New Roman"/>
      <w:color w:val="auto"/>
      <w:sz w:val="24"/>
      <w:szCs w:val="24"/>
      <w:bdr w:val="none" w:sz="0" w:space="0" w:color="auto"/>
      <w:lang w:eastAsia="ar-SA"/>
    </w:rPr>
  </w:style>
  <w:style w:type="paragraph" w:customStyle="1" w:styleId="afe">
    <w:name w:val="Заголовок таблицы"/>
    <w:basedOn w:val="afd"/>
    <w:rsid w:val="00E24D00"/>
    <w:pPr>
      <w:jc w:val="center"/>
    </w:pPr>
    <w:rPr>
      <w:b/>
      <w:bCs/>
    </w:rPr>
  </w:style>
  <w:style w:type="paragraph" w:customStyle="1" w:styleId="1e">
    <w:name w:val="Без інтервалів1"/>
    <w:rsid w:val="00E24D00"/>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SimSun" w:cs="Mangal"/>
      <w:sz w:val="22"/>
      <w:szCs w:val="22"/>
      <w:bdr w:val="none" w:sz="0" w:space="0" w:color="auto"/>
      <w:lang w:eastAsia="hi-IN" w:bidi="hi-IN"/>
    </w:rPr>
  </w:style>
  <w:style w:type="paragraph" w:customStyle="1" w:styleId="ListParagraph1">
    <w:name w:val="List Paragraph1"/>
    <w:basedOn w:val="a"/>
    <w:rsid w:val="00E24D0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pPr>
    <w:rPr>
      <w:rFonts w:ascii="Times New Roman" w:eastAsia="Calibri" w:hAnsi="Times New Roman" w:cs="Times New Roman"/>
      <w:color w:val="auto"/>
      <w:sz w:val="24"/>
      <w:szCs w:val="24"/>
      <w:bdr w:val="none" w:sz="0" w:space="0" w:color="auto"/>
      <w:lang w:val="uk-UA" w:eastAsia="ar-SA"/>
    </w:rPr>
  </w:style>
  <w:style w:type="paragraph" w:styleId="aff">
    <w:name w:val="Body Text Indent"/>
    <w:basedOn w:val="a"/>
    <w:link w:val="aff0"/>
    <w:rsid w:val="00E24D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283"/>
    </w:pPr>
    <w:rPr>
      <w:rFonts w:ascii="Times New Roman" w:eastAsia="Times New Roman" w:hAnsi="Times New Roman" w:cs="Times New Roman"/>
      <w:color w:val="auto"/>
      <w:sz w:val="24"/>
      <w:szCs w:val="24"/>
      <w:bdr w:val="none" w:sz="0" w:space="0" w:color="auto"/>
      <w:lang w:eastAsia="ar-SA"/>
    </w:rPr>
  </w:style>
  <w:style w:type="character" w:customStyle="1" w:styleId="aff0">
    <w:name w:val="Основний текст з відступом Знак"/>
    <w:basedOn w:val="a0"/>
    <w:link w:val="aff"/>
    <w:rsid w:val="00E24D00"/>
    <w:rPr>
      <w:rFonts w:eastAsia="Times New Roman"/>
      <w:sz w:val="24"/>
      <w:szCs w:val="24"/>
      <w:bdr w:val="none" w:sz="0" w:space="0" w:color="auto"/>
      <w:lang w:val="ru-RU" w:eastAsia="ar-SA"/>
    </w:rPr>
  </w:style>
  <w:style w:type="paragraph" w:customStyle="1" w:styleId="Default">
    <w:name w:val="Default"/>
    <w:rsid w:val="00E24D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paragraph" w:customStyle="1" w:styleId="1f">
    <w:name w:val="Без интервала1"/>
    <w:qFormat/>
    <w:rsid w:val="00E24D0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ru-RU" w:eastAsia="en-US"/>
    </w:rPr>
  </w:style>
  <w:style w:type="character" w:customStyle="1" w:styleId="mail-message-apple-converted-space">
    <w:name w:val="mail-message-apple-converted-space"/>
    <w:rsid w:val="00E24D00"/>
  </w:style>
  <w:style w:type="paragraph" w:customStyle="1" w:styleId="TableParagraph">
    <w:name w:val="Table Paragraph"/>
    <w:basedOn w:val="a"/>
    <w:uiPriority w:val="1"/>
    <w:qFormat/>
    <w:rsid w:val="00E24D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57"/>
      <w:jc w:val="both"/>
    </w:pPr>
    <w:rPr>
      <w:rFonts w:ascii="Times New Roman" w:eastAsia="Times New Roman" w:hAnsi="Times New Roman" w:cs="Times New Roman"/>
      <w:color w:val="auto"/>
      <w:bdr w:val="none" w:sz="0" w:space="0" w:color="auto"/>
      <w:lang w:val="uk-UA" w:bidi="uk-UA"/>
    </w:rPr>
  </w:style>
  <w:style w:type="paragraph" w:styleId="HTML">
    <w:name w:val="HTML Preformatted"/>
    <w:basedOn w:val="a"/>
    <w:link w:val="HTML0"/>
    <w:unhideWhenUsed/>
    <w:qFormat/>
    <w:rsid w:val="00E24D0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bdr w:val="none" w:sz="0" w:space="0" w:color="auto"/>
      <w:lang w:val="uk-UA" w:eastAsia="ru-RU"/>
    </w:rPr>
  </w:style>
  <w:style w:type="character" w:customStyle="1" w:styleId="HTML0">
    <w:name w:val="Стандартний HTML Знак"/>
    <w:basedOn w:val="a0"/>
    <w:link w:val="HTML"/>
    <w:rsid w:val="00E24D00"/>
    <w:rPr>
      <w:rFonts w:ascii="Courier New" w:eastAsia="Times New Roman" w:hAnsi="Courier New"/>
      <w:bdr w:val="none" w:sz="0" w:space="0" w:color="auto"/>
      <w:lang w:eastAsia="ru-RU"/>
    </w:rPr>
  </w:style>
  <w:style w:type="character" w:customStyle="1" w:styleId="il">
    <w:name w:val="il"/>
    <w:basedOn w:val="a0"/>
    <w:rsid w:val="00E24D00"/>
  </w:style>
  <w:style w:type="table" w:customStyle="1" w:styleId="1f0">
    <w:name w:val="Сітка таблиці1"/>
    <w:basedOn w:val="a1"/>
    <w:next w:val="ac"/>
    <w:uiPriority w:val="39"/>
    <w:rsid w:val="00E24D0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ітка таблиці2"/>
    <w:basedOn w:val="a1"/>
    <w:next w:val="ac"/>
    <w:uiPriority w:val="39"/>
    <w:rsid w:val="00EB261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43180"/>
    <w:rPr>
      <w:rFonts w:ascii="Times New Roman CYR" w:eastAsia="Times New Roman" w:hAnsi="Times New Roman CYR" w:cs="Times New Roman CYR"/>
      <w:sz w:val="24"/>
      <w:szCs w:val="24"/>
      <w:bdr w:val="none" w:sz="0" w:space="0" w:color="auto"/>
      <w:lang w:val="ru-RU" w:eastAsia="ar-SA"/>
    </w:rPr>
  </w:style>
  <w:style w:type="character" w:customStyle="1" w:styleId="51">
    <w:name w:val="Заголовок 5 Знак"/>
    <w:basedOn w:val="a0"/>
    <w:link w:val="5"/>
    <w:rsid w:val="00B43180"/>
    <w:rPr>
      <w:rFonts w:ascii="Times New Roman CYR" w:eastAsia="Times New Roman" w:hAnsi="Times New Roman CYR" w:cs="Times New Roman CYR"/>
      <w:b/>
      <w:bCs/>
      <w:i/>
      <w:iCs/>
      <w:sz w:val="26"/>
      <w:szCs w:val="26"/>
      <w:bdr w:val="none" w:sz="0" w:space="0" w:color="auto"/>
      <w:lang w:val="ru-RU" w:eastAsia="ar-SA"/>
    </w:rPr>
  </w:style>
  <w:style w:type="character" w:customStyle="1" w:styleId="61">
    <w:name w:val="Заголовок 6 Знак"/>
    <w:basedOn w:val="a0"/>
    <w:link w:val="60"/>
    <w:rsid w:val="00B43180"/>
    <w:rPr>
      <w:rFonts w:eastAsia="Times New Roman"/>
      <w:b/>
      <w:sz w:val="24"/>
      <w:bdr w:val="none" w:sz="0" w:space="0" w:color="auto"/>
      <w:lang w:eastAsia="ar-SA"/>
    </w:rPr>
  </w:style>
  <w:style w:type="character" w:customStyle="1" w:styleId="WW8Num4z0">
    <w:name w:val="WW8Num4z0"/>
    <w:rsid w:val="00B43180"/>
    <w:rPr>
      <w:rFonts w:ascii="Symbol" w:hAnsi="Symbol" w:cs="Symbol"/>
    </w:rPr>
  </w:style>
  <w:style w:type="character" w:customStyle="1" w:styleId="WW8Num5z0">
    <w:name w:val="WW8Num5z0"/>
    <w:rsid w:val="00B43180"/>
    <w:rPr>
      <w:rFonts w:ascii="Times New Roman" w:hAnsi="Times New Roman" w:cs="Times New Roman"/>
      <w:lang w:val="uk-UA"/>
    </w:rPr>
  </w:style>
  <w:style w:type="character" w:customStyle="1" w:styleId="WW8Num7z1">
    <w:name w:val="WW8Num7z1"/>
    <w:rsid w:val="00B43180"/>
  </w:style>
  <w:style w:type="character" w:customStyle="1" w:styleId="WW8Num6z0">
    <w:name w:val="WW8Num6z0"/>
    <w:rsid w:val="00B43180"/>
    <w:rPr>
      <w:rFonts w:ascii="Arial" w:hAnsi="Arial" w:cs="Arial"/>
      <w:lang w:val="uk-UA"/>
    </w:rPr>
  </w:style>
  <w:style w:type="character" w:customStyle="1" w:styleId="WW8Num7z0">
    <w:name w:val="WW8Num7z0"/>
    <w:rsid w:val="00B43180"/>
    <w:rPr>
      <w:rFonts w:ascii="Arial Narrow" w:hAnsi="Arial Narrow" w:cs="Times New Roman CYR"/>
      <w:lang w:val="uk-UA"/>
    </w:rPr>
  </w:style>
  <w:style w:type="character" w:customStyle="1" w:styleId="WW8Num10z1">
    <w:name w:val="WW8Num10z1"/>
    <w:rsid w:val="00B43180"/>
    <w:rPr>
      <w:rFonts w:ascii="Courier New" w:hAnsi="Courier New" w:cs="Courier New"/>
    </w:rPr>
  </w:style>
  <w:style w:type="character" w:customStyle="1" w:styleId="32">
    <w:name w:val="Основной шрифт абзаца3"/>
    <w:rsid w:val="00B43180"/>
  </w:style>
  <w:style w:type="character" w:customStyle="1" w:styleId="WW8Num8z0">
    <w:name w:val="WW8Num8z0"/>
    <w:rsid w:val="00B43180"/>
    <w:rPr>
      <w:rFonts w:ascii="Times New Roman" w:hAnsi="Times New Roman" w:cs="Times New Roman"/>
      <w:u w:val="none"/>
      <w:lang w:val="uk-UA"/>
    </w:rPr>
  </w:style>
  <w:style w:type="character" w:customStyle="1" w:styleId="WW8Num9z0">
    <w:name w:val="WW8Num9z0"/>
    <w:rsid w:val="00B43180"/>
    <w:rPr>
      <w:rFonts w:ascii="Symbol" w:hAnsi="Symbol" w:cs="Symbol"/>
    </w:rPr>
  </w:style>
  <w:style w:type="character" w:customStyle="1" w:styleId="WW8Num10z0">
    <w:name w:val="WW8Num10z0"/>
    <w:rsid w:val="00B43180"/>
    <w:rPr>
      <w:rFonts w:ascii="Arial Narrow" w:eastAsia="Times New Roman" w:hAnsi="Arial Narrow" w:cs="Times New Roman CYR"/>
    </w:rPr>
  </w:style>
  <w:style w:type="character" w:customStyle="1" w:styleId="WW8Num11z0">
    <w:name w:val="WW8Num11z0"/>
    <w:rsid w:val="00B43180"/>
    <w:rPr>
      <w:color w:val="auto"/>
    </w:rPr>
  </w:style>
  <w:style w:type="character" w:customStyle="1" w:styleId="WW8Num11z1">
    <w:name w:val="WW8Num11z1"/>
    <w:rsid w:val="00B43180"/>
  </w:style>
  <w:style w:type="character" w:customStyle="1" w:styleId="WW8Num11z2">
    <w:name w:val="WW8Num11z2"/>
    <w:rsid w:val="00B43180"/>
  </w:style>
  <w:style w:type="character" w:customStyle="1" w:styleId="WW8Num12z0">
    <w:name w:val="WW8Num12z0"/>
    <w:rsid w:val="00B43180"/>
    <w:rPr>
      <w:rFonts w:ascii="Times New Roman" w:eastAsia="Times New Roman" w:hAnsi="Times New Roman" w:cs="Times New Roman"/>
      <w:lang w:val="uk-UA"/>
    </w:rPr>
  </w:style>
  <w:style w:type="character" w:customStyle="1" w:styleId="WW8Num14z0">
    <w:name w:val="WW8Num14z0"/>
    <w:rsid w:val="00B43180"/>
    <w:rPr>
      <w:rFonts w:ascii="Symbol" w:hAnsi="Symbol" w:cs="Symbol"/>
      <w:color w:val="auto"/>
    </w:rPr>
  </w:style>
  <w:style w:type="character" w:customStyle="1" w:styleId="WW8Num16z4">
    <w:name w:val="WW8Num16z4"/>
    <w:rsid w:val="00B43180"/>
    <w:rPr>
      <w:b/>
    </w:rPr>
  </w:style>
  <w:style w:type="character" w:customStyle="1" w:styleId="WW8Num19z0">
    <w:name w:val="WW8Num19z0"/>
    <w:rsid w:val="00B43180"/>
    <w:rPr>
      <w:rFonts w:ascii="Symbol" w:hAnsi="Symbol" w:cs="Symbol"/>
    </w:rPr>
  </w:style>
  <w:style w:type="character" w:customStyle="1" w:styleId="WW8Num20z0">
    <w:name w:val="WW8Num20z0"/>
    <w:rsid w:val="00B43180"/>
  </w:style>
  <w:style w:type="character" w:customStyle="1" w:styleId="WW8Num21z0">
    <w:name w:val="WW8Num21z0"/>
    <w:rsid w:val="00B43180"/>
    <w:rPr>
      <w:rFonts w:cs="Times New Roman"/>
    </w:rPr>
  </w:style>
  <w:style w:type="character" w:customStyle="1" w:styleId="WW8Num21z1">
    <w:name w:val="WW8Num21z1"/>
    <w:rsid w:val="00B43180"/>
    <w:rPr>
      <w:rFonts w:cs="Times New Roman"/>
    </w:rPr>
  </w:style>
  <w:style w:type="character" w:customStyle="1" w:styleId="WW8Num21z2">
    <w:name w:val="WW8Num21z2"/>
    <w:rsid w:val="00B43180"/>
    <w:rPr>
      <w:rFonts w:ascii="Wingdings" w:hAnsi="Wingdings" w:cs="Wingdings"/>
    </w:rPr>
  </w:style>
  <w:style w:type="character" w:customStyle="1" w:styleId="WW8Num22z0">
    <w:name w:val="WW8Num22z0"/>
    <w:rsid w:val="00B43180"/>
    <w:rPr>
      <w:b w:val="0"/>
    </w:rPr>
  </w:style>
  <w:style w:type="character" w:customStyle="1" w:styleId="WW8Num22z1">
    <w:name w:val="WW8Num22z1"/>
    <w:rsid w:val="00B43180"/>
  </w:style>
  <w:style w:type="character" w:customStyle="1" w:styleId="WW8Num22z2">
    <w:name w:val="WW8Num22z2"/>
    <w:rsid w:val="00B43180"/>
  </w:style>
  <w:style w:type="character" w:customStyle="1" w:styleId="WW8Num22z3">
    <w:name w:val="WW8Num22z3"/>
    <w:rsid w:val="00B43180"/>
  </w:style>
  <w:style w:type="character" w:customStyle="1" w:styleId="WW8Num23z0">
    <w:name w:val="WW8Num23z0"/>
    <w:rsid w:val="00B43180"/>
    <w:rPr>
      <w:b w:val="0"/>
    </w:rPr>
  </w:style>
  <w:style w:type="character" w:customStyle="1" w:styleId="WW8Num23z1">
    <w:name w:val="WW8Num23z1"/>
    <w:rsid w:val="00B43180"/>
  </w:style>
  <w:style w:type="character" w:customStyle="1" w:styleId="WW8Num23z2">
    <w:name w:val="WW8Num23z2"/>
    <w:rsid w:val="00B43180"/>
  </w:style>
  <w:style w:type="character" w:customStyle="1" w:styleId="WW8Num26z0">
    <w:name w:val="WW8Num26z0"/>
    <w:rsid w:val="00B43180"/>
    <w:rPr>
      <w:rFonts w:ascii="Symbol" w:hAnsi="Symbol" w:cs="Symbol"/>
    </w:rPr>
  </w:style>
  <w:style w:type="character" w:customStyle="1" w:styleId="WW8Num27z0">
    <w:name w:val="WW8Num27z0"/>
    <w:rsid w:val="00B43180"/>
    <w:rPr>
      <w:rFonts w:ascii="Arial Narrow" w:eastAsia="Times New Roman" w:hAnsi="Arial Narrow" w:cs="Times New Roman CYR"/>
      <w:lang w:val="uk-UA"/>
    </w:rPr>
  </w:style>
  <w:style w:type="character" w:customStyle="1" w:styleId="WW8Num27z1">
    <w:name w:val="WW8Num27z1"/>
    <w:rsid w:val="00B43180"/>
    <w:rPr>
      <w:rFonts w:ascii="Courier New" w:hAnsi="Courier New" w:cs="Courier New"/>
    </w:rPr>
  </w:style>
  <w:style w:type="character" w:customStyle="1" w:styleId="WW8Num27z2">
    <w:name w:val="WW8Num27z2"/>
    <w:rsid w:val="00B43180"/>
    <w:rPr>
      <w:rFonts w:ascii="Wingdings" w:hAnsi="Wingdings" w:cs="Wingdings"/>
    </w:rPr>
  </w:style>
  <w:style w:type="character" w:customStyle="1" w:styleId="WW8Num29z0">
    <w:name w:val="WW8Num29z0"/>
    <w:rsid w:val="00B43180"/>
    <w:rPr>
      <w:rFonts w:ascii="Times New Roman" w:hAnsi="Times New Roman" w:cs="Times New Roman"/>
      <w:u w:val="none"/>
      <w:lang w:val="uk-UA"/>
    </w:rPr>
  </w:style>
  <w:style w:type="character" w:customStyle="1" w:styleId="WW8Num30z0">
    <w:name w:val="WW8Num30z0"/>
    <w:rsid w:val="00B43180"/>
    <w:rPr>
      <w:b/>
    </w:rPr>
  </w:style>
  <w:style w:type="character" w:customStyle="1" w:styleId="WW8Num31z0">
    <w:name w:val="WW8Num31z0"/>
    <w:rsid w:val="00B43180"/>
    <w:rPr>
      <w:rFonts w:ascii="Symbol" w:hAnsi="Symbol" w:cs="Symbol"/>
    </w:rPr>
  </w:style>
  <w:style w:type="character" w:customStyle="1" w:styleId="WW8Num31z1">
    <w:name w:val="WW8Num31z1"/>
    <w:rsid w:val="00B43180"/>
    <w:rPr>
      <w:rFonts w:ascii="Courier New" w:hAnsi="Courier New" w:cs="Courier New"/>
    </w:rPr>
  </w:style>
  <w:style w:type="character" w:customStyle="1" w:styleId="WW8Num32z0">
    <w:name w:val="WW8Num32z0"/>
    <w:rsid w:val="00B43180"/>
    <w:rPr>
      <w:rFonts w:ascii="Times New Roman" w:eastAsia="Times New Roman" w:hAnsi="Times New Roman" w:cs="Times New Roman"/>
    </w:rPr>
  </w:style>
  <w:style w:type="character" w:customStyle="1" w:styleId="WW8Num32z2">
    <w:name w:val="WW8Num32z2"/>
    <w:rsid w:val="00B43180"/>
    <w:rPr>
      <w:rFonts w:ascii="Wingdings" w:hAnsi="Wingdings" w:cs="Wingdings"/>
    </w:rPr>
  </w:style>
  <w:style w:type="character" w:customStyle="1" w:styleId="WW8Num32z3">
    <w:name w:val="WW8Num32z3"/>
    <w:rsid w:val="00B43180"/>
    <w:rPr>
      <w:rFonts w:ascii="Symbol" w:hAnsi="Symbol" w:cs="Symbol"/>
    </w:rPr>
  </w:style>
  <w:style w:type="character" w:customStyle="1" w:styleId="WW8Num34z0">
    <w:name w:val="WW8Num34z0"/>
    <w:rsid w:val="00B43180"/>
  </w:style>
  <w:style w:type="character" w:customStyle="1" w:styleId="WW8Num36z1">
    <w:name w:val="WW8Num36z1"/>
    <w:rsid w:val="00B43180"/>
    <w:rPr>
      <w:rFonts w:ascii="Times New Roman" w:eastAsia="Times New Roman" w:hAnsi="Times New Roman" w:cs="Times New Roman"/>
    </w:rPr>
  </w:style>
  <w:style w:type="character" w:customStyle="1" w:styleId="WW8Num37z0">
    <w:name w:val="WW8Num37z0"/>
    <w:rsid w:val="00B43180"/>
    <w:rPr>
      <w:rFonts w:ascii="Times New Roman" w:eastAsia="Times New Roman" w:hAnsi="Times New Roman" w:cs="Times New Roman"/>
    </w:rPr>
  </w:style>
  <w:style w:type="character" w:customStyle="1" w:styleId="WW8Num37z1">
    <w:name w:val="WW8Num37z1"/>
    <w:rsid w:val="00B43180"/>
    <w:rPr>
      <w:rFonts w:ascii="Courier New" w:hAnsi="Courier New" w:cs="Courier New"/>
    </w:rPr>
  </w:style>
  <w:style w:type="character" w:customStyle="1" w:styleId="WW8Num37z2">
    <w:name w:val="WW8Num37z2"/>
    <w:rsid w:val="00B43180"/>
    <w:rPr>
      <w:rFonts w:ascii="Wingdings" w:hAnsi="Wingdings" w:cs="Wingdings"/>
    </w:rPr>
  </w:style>
  <w:style w:type="character" w:customStyle="1" w:styleId="WW8Num37z3">
    <w:name w:val="WW8Num37z3"/>
    <w:rsid w:val="00B43180"/>
    <w:rPr>
      <w:rFonts w:ascii="Symbol" w:hAnsi="Symbol" w:cs="Symbol"/>
    </w:rPr>
  </w:style>
  <w:style w:type="character" w:customStyle="1" w:styleId="WW8Num37z4">
    <w:name w:val="WW8Num37z4"/>
    <w:rsid w:val="00B43180"/>
    <w:rPr>
      <w:b/>
    </w:rPr>
  </w:style>
  <w:style w:type="character" w:customStyle="1" w:styleId="WW8Num38z1">
    <w:name w:val="WW8Num38z1"/>
    <w:rsid w:val="00B43180"/>
  </w:style>
  <w:style w:type="character" w:customStyle="1" w:styleId="WW8Num40z0">
    <w:name w:val="WW8Num40z0"/>
    <w:rsid w:val="00B43180"/>
  </w:style>
  <w:style w:type="character" w:customStyle="1" w:styleId="WW8Num4z1">
    <w:name w:val="WW8Num4z1"/>
    <w:rsid w:val="00B43180"/>
  </w:style>
  <w:style w:type="character" w:customStyle="1" w:styleId="WW8Num4z2">
    <w:name w:val="WW8Num4z2"/>
    <w:rsid w:val="00B43180"/>
  </w:style>
  <w:style w:type="character" w:customStyle="1" w:styleId="WW8Num4z3">
    <w:name w:val="WW8Num4z3"/>
    <w:rsid w:val="00B43180"/>
  </w:style>
  <w:style w:type="character" w:customStyle="1" w:styleId="WW8Num4z4">
    <w:name w:val="WW8Num4z4"/>
    <w:rsid w:val="00B43180"/>
  </w:style>
  <w:style w:type="character" w:customStyle="1" w:styleId="WW8Num4z5">
    <w:name w:val="WW8Num4z5"/>
    <w:rsid w:val="00B43180"/>
  </w:style>
  <w:style w:type="character" w:customStyle="1" w:styleId="WW8Num4z6">
    <w:name w:val="WW8Num4z6"/>
    <w:rsid w:val="00B43180"/>
  </w:style>
  <w:style w:type="character" w:customStyle="1" w:styleId="WW8Num4z7">
    <w:name w:val="WW8Num4z7"/>
    <w:rsid w:val="00B43180"/>
  </w:style>
  <w:style w:type="character" w:customStyle="1" w:styleId="WW8Num4z8">
    <w:name w:val="WW8Num4z8"/>
    <w:rsid w:val="00B43180"/>
  </w:style>
  <w:style w:type="character" w:customStyle="1" w:styleId="WW8Num5z1">
    <w:name w:val="WW8Num5z1"/>
    <w:rsid w:val="00B43180"/>
  </w:style>
  <w:style w:type="character" w:customStyle="1" w:styleId="WW8Num5z2">
    <w:name w:val="WW8Num5z2"/>
    <w:rsid w:val="00B43180"/>
  </w:style>
  <w:style w:type="character" w:customStyle="1" w:styleId="WW8Num5z3">
    <w:name w:val="WW8Num5z3"/>
    <w:rsid w:val="00B43180"/>
  </w:style>
  <w:style w:type="character" w:customStyle="1" w:styleId="WW8Num5z4">
    <w:name w:val="WW8Num5z4"/>
    <w:rsid w:val="00B43180"/>
  </w:style>
  <w:style w:type="character" w:customStyle="1" w:styleId="WW8Num5z5">
    <w:name w:val="WW8Num5z5"/>
    <w:rsid w:val="00B43180"/>
  </w:style>
  <w:style w:type="character" w:customStyle="1" w:styleId="WW8Num5z6">
    <w:name w:val="WW8Num5z6"/>
    <w:rsid w:val="00B43180"/>
  </w:style>
  <w:style w:type="character" w:customStyle="1" w:styleId="WW8Num5z7">
    <w:name w:val="WW8Num5z7"/>
    <w:rsid w:val="00B43180"/>
  </w:style>
  <w:style w:type="character" w:customStyle="1" w:styleId="WW8Num5z8">
    <w:name w:val="WW8Num5z8"/>
    <w:rsid w:val="00B43180"/>
  </w:style>
  <w:style w:type="character" w:customStyle="1" w:styleId="WW8Num6z1">
    <w:name w:val="WW8Num6z1"/>
    <w:rsid w:val="00B43180"/>
    <w:rPr>
      <w:rFonts w:ascii="Courier New" w:hAnsi="Courier New" w:cs="Courier New"/>
    </w:rPr>
  </w:style>
  <w:style w:type="character" w:customStyle="1" w:styleId="WW8Num6z2">
    <w:name w:val="WW8Num6z2"/>
    <w:rsid w:val="00B43180"/>
    <w:rPr>
      <w:rFonts w:ascii="Wingdings" w:hAnsi="Wingdings" w:cs="Wingdings"/>
    </w:rPr>
  </w:style>
  <w:style w:type="character" w:customStyle="1" w:styleId="WW8Num7z2">
    <w:name w:val="WW8Num7z2"/>
    <w:rsid w:val="00B43180"/>
  </w:style>
  <w:style w:type="character" w:customStyle="1" w:styleId="WW8Num7z3">
    <w:name w:val="WW8Num7z3"/>
    <w:rsid w:val="00B43180"/>
  </w:style>
  <w:style w:type="character" w:customStyle="1" w:styleId="WW8Num7z4">
    <w:name w:val="WW8Num7z4"/>
    <w:rsid w:val="00B43180"/>
  </w:style>
  <w:style w:type="character" w:customStyle="1" w:styleId="WW8Num7z5">
    <w:name w:val="WW8Num7z5"/>
    <w:rsid w:val="00B43180"/>
  </w:style>
  <w:style w:type="character" w:customStyle="1" w:styleId="WW8Num7z6">
    <w:name w:val="WW8Num7z6"/>
    <w:rsid w:val="00B43180"/>
  </w:style>
  <w:style w:type="character" w:customStyle="1" w:styleId="WW8Num7z7">
    <w:name w:val="WW8Num7z7"/>
    <w:rsid w:val="00B43180"/>
  </w:style>
  <w:style w:type="character" w:customStyle="1" w:styleId="WW8Num7z8">
    <w:name w:val="WW8Num7z8"/>
    <w:rsid w:val="00B43180"/>
  </w:style>
  <w:style w:type="character" w:customStyle="1" w:styleId="WW8Num8z1">
    <w:name w:val="WW8Num8z1"/>
    <w:rsid w:val="00B43180"/>
    <w:rPr>
      <w:rFonts w:ascii="Courier New" w:hAnsi="Courier New" w:cs="Times New Roman"/>
    </w:rPr>
  </w:style>
  <w:style w:type="character" w:customStyle="1" w:styleId="WW8Num9z1">
    <w:name w:val="WW8Num9z1"/>
    <w:rsid w:val="00B43180"/>
    <w:rPr>
      <w:rFonts w:ascii="Courier New" w:hAnsi="Courier New" w:cs="Courier New"/>
    </w:rPr>
  </w:style>
  <w:style w:type="character" w:customStyle="1" w:styleId="WW8Num9z2">
    <w:name w:val="WW8Num9z2"/>
    <w:rsid w:val="00B43180"/>
    <w:rPr>
      <w:rFonts w:ascii="Wingdings" w:hAnsi="Wingdings" w:cs="Wingdings"/>
    </w:rPr>
  </w:style>
  <w:style w:type="character" w:customStyle="1" w:styleId="WW8Num10z2">
    <w:name w:val="WW8Num10z2"/>
    <w:rsid w:val="00B43180"/>
    <w:rPr>
      <w:rFonts w:ascii="Wingdings" w:hAnsi="Wingdings" w:cs="Wingdings"/>
    </w:rPr>
  </w:style>
  <w:style w:type="character" w:customStyle="1" w:styleId="WW8Num10z3">
    <w:name w:val="WW8Num10z3"/>
    <w:rsid w:val="00B43180"/>
    <w:rPr>
      <w:rFonts w:ascii="Symbol" w:hAnsi="Symbol" w:cs="Symbol"/>
    </w:rPr>
  </w:style>
  <w:style w:type="character" w:customStyle="1" w:styleId="WW8Num11z3">
    <w:name w:val="WW8Num11z3"/>
    <w:rsid w:val="00B43180"/>
  </w:style>
  <w:style w:type="character" w:customStyle="1" w:styleId="WW8Num11z4">
    <w:name w:val="WW8Num11z4"/>
    <w:rsid w:val="00B43180"/>
  </w:style>
  <w:style w:type="character" w:customStyle="1" w:styleId="WW8Num11z5">
    <w:name w:val="WW8Num11z5"/>
    <w:rsid w:val="00B43180"/>
  </w:style>
  <w:style w:type="character" w:customStyle="1" w:styleId="WW8Num11z6">
    <w:name w:val="WW8Num11z6"/>
    <w:rsid w:val="00B43180"/>
  </w:style>
  <w:style w:type="character" w:customStyle="1" w:styleId="WW8Num11z7">
    <w:name w:val="WW8Num11z7"/>
    <w:rsid w:val="00B43180"/>
  </w:style>
  <w:style w:type="character" w:customStyle="1" w:styleId="WW8Num11z8">
    <w:name w:val="WW8Num11z8"/>
    <w:rsid w:val="00B43180"/>
  </w:style>
  <w:style w:type="character" w:customStyle="1" w:styleId="WW8Num12z1">
    <w:name w:val="WW8Num12z1"/>
    <w:rsid w:val="00B43180"/>
    <w:rPr>
      <w:rFonts w:ascii="Courier New" w:hAnsi="Courier New" w:cs="Wingdings"/>
    </w:rPr>
  </w:style>
  <w:style w:type="character" w:customStyle="1" w:styleId="WW8Num12z2">
    <w:name w:val="WW8Num12z2"/>
    <w:rsid w:val="00B43180"/>
    <w:rPr>
      <w:rFonts w:ascii="Wingdings" w:hAnsi="Wingdings" w:cs="Wingdings"/>
    </w:rPr>
  </w:style>
  <w:style w:type="character" w:customStyle="1" w:styleId="WW8Num12z3">
    <w:name w:val="WW8Num12z3"/>
    <w:rsid w:val="00B43180"/>
    <w:rPr>
      <w:rFonts w:ascii="Symbol" w:hAnsi="Symbol" w:cs="Symbol"/>
    </w:rPr>
  </w:style>
  <w:style w:type="character" w:customStyle="1" w:styleId="WW8Num13z0">
    <w:name w:val="WW8Num13z0"/>
    <w:rsid w:val="00B43180"/>
  </w:style>
  <w:style w:type="character" w:customStyle="1" w:styleId="WW8Num13z1">
    <w:name w:val="WW8Num13z1"/>
    <w:rsid w:val="00B43180"/>
  </w:style>
  <w:style w:type="character" w:customStyle="1" w:styleId="WW8Num13z3">
    <w:name w:val="WW8Num13z3"/>
    <w:rsid w:val="00B43180"/>
  </w:style>
  <w:style w:type="character" w:customStyle="1" w:styleId="WW8Num13z4">
    <w:name w:val="WW8Num13z4"/>
    <w:rsid w:val="00B43180"/>
  </w:style>
  <w:style w:type="character" w:customStyle="1" w:styleId="WW8Num13z5">
    <w:name w:val="WW8Num13z5"/>
    <w:rsid w:val="00B43180"/>
  </w:style>
  <w:style w:type="character" w:customStyle="1" w:styleId="WW8Num13z6">
    <w:name w:val="WW8Num13z6"/>
    <w:rsid w:val="00B43180"/>
  </w:style>
  <w:style w:type="character" w:customStyle="1" w:styleId="WW8Num13z7">
    <w:name w:val="WW8Num13z7"/>
    <w:rsid w:val="00B43180"/>
  </w:style>
  <w:style w:type="character" w:customStyle="1" w:styleId="WW8Num13z8">
    <w:name w:val="WW8Num13z8"/>
    <w:rsid w:val="00B43180"/>
  </w:style>
  <w:style w:type="character" w:customStyle="1" w:styleId="WW8Num14z1">
    <w:name w:val="WW8Num14z1"/>
    <w:rsid w:val="00B43180"/>
    <w:rPr>
      <w:rFonts w:ascii="Courier New" w:hAnsi="Courier New" w:cs="Courier New"/>
    </w:rPr>
  </w:style>
  <w:style w:type="character" w:customStyle="1" w:styleId="WW8Num14z2">
    <w:name w:val="WW8Num14z2"/>
    <w:rsid w:val="00B43180"/>
    <w:rPr>
      <w:rFonts w:ascii="Wingdings" w:hAnsi="Wingdings" w:cs="Wingdings"/>
    </w:rPr>
  </w:style>
  <w:style w:type="character" w:customStyle="1" w:styleId="WW8Num14z3">
    <w:name w:val="WW8Num14z3"/>
    <w:rsid w:val="00B43180"/>
    <w:rPr>
      <w:rFonts w:ascii="Symbol" w:hAnsi="Symbol" w:cs="Symbol"/>
    </w:rPr>
  </w:style>
  <w:style w:type="character" w:customStyle="1" w:styleId="WW8Num15z1">
    <w:name w:val="WW8Num15z1"/>
    <w:rsid w:val="00B43180"/>
    <w:rPr>
      <w:rFonts w:ascii="Symbol" w:hAnsi="Symbol" w:cs="Symbol"/>
    </w:rPr>
  </w:style>
  <w:style w:type="character" w:customStyle="1" w:styleId="WW8Num17z1">
    <w:name w:val="WW8Num17z1"/>
    <w:rsid w:val="00B43180"/>
  </w:style>
  <w:style w:type="character" w:customStyle="1" w:styleId="WW8Num17z2">
    <w:name w:val="WW8Num17z2"/>
    <w:rsid w:val="00B43180"/>
  </w:style>
  <w:style w:type="character" w:customStyle="1" w:styleId="WW8Num17z3">
    <w:name w:val="WW8Num17z3"/>
    <w:rsid w:val="00B43180"/>
  </w:style>
  <w:style w:type="character" w:customStyle="1" w:styleId="WW8Num17z4">
    <w:name w:val="WW8Num17z4"/>
    <w:rsid w:val="00B43180"/>
  </w:style>
  <w:style w:type="character" w:customStyle="1" w:styleId="WW8Num17z5">
    <w:name w:val="WW8Num17z5"/>
    <w:rsid w:val="00B43180"/>
  </w:style>
  <w:style w:type="character" w:customStyle="1" w:styleId="WW8Num17z6">
    <w:name w:val="WW8Num17z6"/>
    <w:rsid w:val="00B43180"/>
  </w:style>
  <w:style w:type="character" w:customStyle="1" w:styleId="WW8Num17z7">
    <w:name w:val="WW8Num17z7"/>
    <w:rsid w:val="00B43180"/>
  </w:style>
  <w:style w:type="character" w:customStyle="1" w:styleId="WW8Num17z8">
    <w:name w:val="WW8Num17z8"/>
    <w:rsid w:val="00B43180"/>
  </w:style>
  <w:style w:type="character" w:customStyle="1" w:styleId="WW8Num18z3">
    <w:name w:val="WW8Num18z3"/>
    <w:rsid w:val="00B43180"/>
  </w:style>
  <w:style w:type="character" w:customStyle="1" w:styleId="WW8Num18z4">
    <w:name w:val="WW8Num18z4"/>
    <w:rsid w:val="00B43180"/>
  </w:style>
  <w:style w:type="character" w:customStyle="1" w:styleId="WW8Num18z5">
    <w:name w:val="WW8Num18z5"/>
    <w:rsid w:val="00B43180"/>
  </w:style>
  <w:style w:type="character" w:customStyle="1" w:styleId="WW8Num18z6">
    <w:name w:val="WW8Num18z6"/>
    <w:rsid w:val="00B43180"/>
  </w:style>
  <w:style w:type="character" w:customStyle="1" w:styleId="WW8Num18z7">
    <w:name w:val="WW8Num18z7"/>
    <w:rsid w:val="00B43180"/>
  </w:style>
  <w:style w:type="character" w:customStyle="1" w:styleId="WW8Num18z8">
    <w:name w:val="WW8Num18z8"/>
    <w:rsid w:val="00B43180"/>
  </w:style>
  <w:style w:type="character" w:customStyle="1" w:styleId="WW8Num19z1">
    <w:name w:val="WW8Num19z1"/>
    <w:rsid w:val="00B43180"/>
    <w:rPr>
      <w:rFonts w:ascii="Courier New" w:hAnsi="Courier New" w:cs="Courier New"/>
    </w:rPr>
  </w:style>
  <w:style w:type="character" w:customStyle="1" w:styleId="WW8Num19z2">
    <w:name w:val="WW8Num19z2"/>
    <w:rsid w:val="00B43180"/>
    <w:rPr>
      <w:rFonts w:ascii="Wingdings" w:hAnsi="Wingdings" w:cs="Wingdings"/>
    </w:rPr>
  </w:style>
  <w:style w:type="character" w:customStyle="1" w:styleId="WW8Num20z1">
    <w:name w:val="WW8Num20z1"/>
    <w:rsid w:val="00B43180"/>
  </w:style>
  <w:style w:type="character" w:customStyle="1" w:styleId="WW8Num20z2">
    <w:name w:val="WW8Num20z2"/>
    <w:rsid w:val="00B43180"/>
  </w:style>
  <w:style w:type="character" w:customStyle="1" w:styleId="WW8Num20z3">
    <w:name w:val="WW8Num20z3"/>
    <w:rsid w:val="00B43180"/>
  </w:style>
  <w:style w:type="character" w:customStyle="1" w:styleId="WW8Num20z4">
    <w:name w:val="WW8Num20z4"/>
    <w:rsid w:val="00B43180"/>
  </w:style>
  <w:style w:type="character" w:customStyle="1" w:styleId="WW8Num20z5">
    <w:name w:val="WW8Num20z5"/>
    <w:rsid w:val="00B43180"/>
  </w:style>
  <w:style w:type="character" w:customStyle="1" w:styleId="WW8Num20z6">
    <w:name w:val="WW8Num20z6"/>
    <w:rsid w:val="00B43180"/>
  </w:style>
  <w:style w:type="character" w:customStyle="1" w:styleId="WW8Num20z7">
    <w:name w:val="WW8Num20z7"/>
    <w:rsid w:val="00B43180"/>
  </w:style>
  <w:style w:type="character" w:customStyle="1" w:styleId="WW8Num20z8">
    <w:name w:val="WW8Num20z8"/>
    <w:rsid w:val="00B43180"/>
  </w:style>
  <w:style w:type="character" w:customStyle="1" w:styleId="WW8Num22z4">
    <w:name w:val="WW8Num22z4"/>
    <w:rsid w:val="00B43180"/>
  </w:style>
  <w:style w:type="character" w:customStyle="1" w:styleId="WW8Num22z5">
    <w:name w:val="WW8Num22z5"/>
    <w:rsid w:val="00B43180"/>
  </w:style>
  <w:style w:type="character" w:customStyle="1" w:styleId="WW8Num22z6">
    <w:name w:val="WW8Num22z6"/>
    <w:rsid w:val="00B43180"/>
  </w:style>
  <w:style w:type="character" w:customStyle="1" w:styleId="WW8Num22z7">
    <w:name w:val="WW8Num22z7"/>
    <w:rsid w:val="00B43180"/>
  </w:style>
  <w:style w:type="character" w:customStyle="1" w:styleId="WW8Num22z8">
    <w:name w:val="WW8Num22z8"/>
    <w:rsid w:val="00B43180"/>
  </w:style>
  <w:style w:type="character" w:customStyle="1" w:styleId="WW8Num23z3">
    <w:name w:val="WW8Num23z3"/>
    <w:rsid w:val="00B43180"/>
  </w:style>
  <w:style w:type="character" w:customStyle="1" w:styleId="WW8Num23z4">
    <w:name w:val="WW8Num23z4"/>
    <w:rsid w:val="00B43180"/>
  </w:style>
  <w:style w:type="character" w:customStyle="1" w:styleId="WW8Num23z5">
    <w:name w:val="WW8Num23z5"/>
    <w:rsid w:val="00B43180"/>
  </w:style>
  <w:style w:type="character" w:customStyle="1" w:styleId="WW8Num23z6">
    <w:name w:val="WW8Num23z6"/>
    <w:rsid w:val="00B43180"/>
  </w:style>
  <w:style w:type="character" w:customStyle="1" w:styleId="WW8Num23z7">
    <w:name w:val="WW8Num23z7"/>
    <w:rsid w:val="00B43180"/>
  </w:style>
  <w:style w:type="character" w:customStyle="1" w:styleId="WW8Num23z8">
    <w:name w:val="WW8Num23z8"/>
    <w:rsid w:val="00B43180"/>
  </w:style>
  <w:style w:type="character" w:customStyle="1" w:styleId="WW8Num24z0">
    <w:name w:val="WW8Num24z0"/>
    <w:rsid w:val="00B43180"/>
    <w:rPr>
      <w:rFonts w:ascii="Symbol" w:hAnsi="Symbol" w:cs="Symbol"/>
    </w:rPr>
  </w:style>
  <w:style w:type="character" w:customStyle="1" w:styleId="WW8Num24z1">
    <w:name w:val="WW8Num24z1"/>
    <w:rsid w:val="00B43180"/>
    <w:rPr>
      <w:rFonts w:ascii="Times New Roman" w:eastAsia="Times New Roman" w:hAnsi="Times New Roman" w:cs="Times New Roman"/>
    </w:rPr>
  </w:style>
  <w:style w:type="character" w:customStyle="1" w:styleId="WW8Num24z2">
    <w:name w:val="WW8Num24z2"/>
    <w:rsid w:val="00B43180"/>
    <w:rPr>
      <w:rFonts w:cs="Times New Roman"/>
    </w:rPr>
  </w:style>
  <w:style w:type="character" w:customStyle="1" w:styleId="WW8Num25z0">
    <w:name w:val="WW8Num25z0"/>
    <w:rsid w:val="00B43180"/>
    <w:rPr>
      <w:rFonts w:ascii="Arial" w:eastAsia="Times New Roman" w:hAnsi="Arial" w:cs="Arial"/>
      <w:lang w:val="uk-UA"/>
    </w:rPr>
  </w:style>
  <w:style w:type="character" w:customStyle="1" w:styleId="WW8Num25z1">
    <w:name w:val="WW8Num25z1"/>
    <w:rsid w:val="00B43180"/>
    <w:rPr>
      <w:rFonts w:ascii="Courier New" w:hAnsi="Courier New" w:cs="Courier New"/>
    </w:rPr>
  </w:style>
  <w:style w:type="character" w:customStyle="1" w:styleId="WW8Num25z2">
    <w:name w:val="WW8Num25z2"/>
    <w:rsid w:val="00B43180"/>
    <w:rPr>
      <w:rFonts w:ascii="Wingdings" w:hAnsi="Wingdings" w:cs="Wingdings"/>
    </w:rPr>
  </w:style>
  <w:style w:type="character" w:customStyle="1" w:styleId="WW8Num25z3">
    <w:name w:val="WW8Num25z3"/>
    <w:rsid w:val="00B43180"/>
    <w:rPr>
      <w:rFonts w:ascii="Symbol" w:hAnsi="Symbol" w:cs="Symbol"/>
    </w:rPr>
  </w:style>
  <w:style w:type="character" w:customStyle="1" w:styleId="WW8Num26z1">
    <w:name w:val="WW8Num26z1"/>
    <w:rsid w:val="00B43180"/>
    <w:rPr>
      <w:rFonts w:ascii="Courier New" w:hAnsi="Courier New" w:cs="Courier New"/>
    </w:rPr>
  </w:style>
  <w:style w:type="character" w:customStyle="1" w:styleId="WW8Num26z2">
    <w:name w:val="WW8Num26z2"/>
    <w:rsid w:val="00B43180"/>
    <w:rPr>
      <w:rFonts w:ascii="Wingdings" w:hAnsi="Wingdings" w:cs="Wingdings"/>
    </w:rPr>
  </w:style>
  <w:style w:type="character" w:customStyle="1" w:styleId="WW8Num27z3">
    <w:name w:val="WW8Num27z3"/>
    <w:rsid w:val="00B43180"/>
    <w:rPr>
      <w:rFonts w:ascii="Symbol" w:hAnsi="Symbol" w:cs="Symbol"/>
    </w:rPr>
  </w:style>
  <w:style w:type="character" w:customStyle="1" w:styleId="WW8Num28z0">
    <w:name w:val="WW8Num28z0"/>
    <w:rsid w:val="00B43180"/>
    <w:rPr>
      <w:b/>
    </w:rPr>
  </w:style>
  <w:style w:type="character" w:customStyle="1" w:styleId="WW8Num28z1">
    <w:name w:val="WW8Num28z1"/>
    <w:rsid w:val="00B43180"/>
  </w:style>
  <w:style w:type="character" w:customStyle="1" w:styleId="WW8Num29z1">
    <w:name w:val="WW8Num29z1"/>
    <w:rsid w:val="00B43180"/>
  </w:style>
  <w:style w:type="character" w:customStyle="1" w:styleId="WW8Num29z2">
    <w:name w:val="WW8Num29z2"/>
    <w:rsid w:val="00B43180"/>
  </w:style>
  <w:style w:type="character" w:customStyle="1" w:styleId="WW8Num29z3">
    <w:name w:val="WW8Num29z3"/>
    <w:rsid w:val="00B43180"/>
  </w:style>
  <w:style w:type="character" w:customStyle="1" w:styleId="WW8Num29z4">
    <w:name w:val="WW8Num29z4"/>
    <w:rsid w:val="00B43180"/>
  </w:style>
  <w:style w:type="character" w:customStyle="1" w:styleId="WW8Num29z5">
    <w:name w:val="WW8Num29z5"/>
    <w:rsid w:val="00B43180"/>
  </w:style>
  <w:style w:type="character" w:customStyle="1" w:styleId="WW8Num29z6">
    <w:name w:val="WW8Num29z6"/>
    <w:rsid w:val="00B43180"/>
  </w:style>
  <w:style w:type="character" w:customStyle="1" w:styleId="WW8Num29z7">
    <w:name w:val="WW8Num29z7"/>
    <w:rsid w:val="00B43180"/>
  </w:style>
  <w:style w:type="character" w:customStyle="1" w:styleId="WW8Num29z8">
    <w:name w:val="WW8Num29z8"/>
    <w:rsid w:val="00B43180"/>
  </w:style>
  <w:style w:type="character" w:customStyle="1" w:styleId="WW8Num30z1">
    <w:name w:val="WW8Num30z1"/>
    <w:rsid w:val="00B43180"/>
  </w:style>
  <w:style w:type="character" w:customStyle="1" w:styleId="WW8Num30z2">
    <w:name w:val="WW8Num30z2"/>
    <w:rsid w:val="00B43180"/>
  </w:style>
  <w:style w:type="character" w:customStyle="1" w:styleId="WW8Num30z3">
    <w:name w:val="WW8Num30z3"/>
    <w:rsid w:val="00B43180"/>
  </w:style>
  <w:style w:type="character" w:customStyle="1" w:styleId="WW8Num30z4">
    <w:name w:val="WW8Num30z4"/>
    <w:rsid w:val="00B43180"/>
  </w:style>
  <w:style w:type="character" w:customStyle="1" w:styleId="WW8Num30z5">
    <w:name w:val="WW8Num30z5"/>
    <w:rsid w:val="00B43180"/>
  </w:style>
  <w:style w:type="character" w:customStyle="1" w:styleId="WW8Num30z6">
    <w:name w:val="WW8Num30z6"/>
    <w:rsid w:val="00B43180"/>
  </w:style>
  <w:style w:type="character" w:customStyle="1" w:styleId="WW8Num30z7">
    <w:name w:val="WW8Num30z7"/>
    <w:rsid w:val="00B43180"/>
  </w:style>
  <w:style w:type="character" w:customStyle="1" w:styleId="WW8Num30z8">
    <w:name w:val="WW8Num30z8"/>
    <w:rsid w:val="00B43180"/>
  </w:style>
  <w:style w:type="character" w:customStyle="1" w:styleId="WW8Num31z2">
    <w:name w:val="WW8Num31z2"/>
    <w:rsid w:val="00B43180"/>
    <w:rPr>
      <w:rFonts w:ascii="Wingdings" w:hAnsi="Wingdings" w:cs="Wingdings"/>
    </w:rPr>
  </w:style>
  <w:style w:type="character" w:customStyle="1" w:styleId="WW8Num32z1">
    <w:name w:val="WW8Num32z1"/>
    <w:rsid w:val="00B43180"/>
    <w:rPr>
      <w:rFonts w:ascii="Courier New" w:hAnsi="Courier New" w:cs="Courier New"/>
    </w:rPr>
  </w:style>
  <w:style w:type="character" w:customStyle="1" w:styleId="WW8Num33z0">
    <w:name w:val="WW8Num33z0"/>
    <w:rsid w:val="00B43180"/>
    <w:rPr>
      <w:rFonts w:ascii="Symbol" w:hAnsi="Symbol" w:cs="Symbol"/>
    </w:rPr>
  </w:style>
  <w:style w:type="character" w:customStyle="1" w:styleId="WW8Num33z1">
    <w:name w:val="WW8Num33z1"/>
    <w:rsid w:val="00B43180"/>
    <w:rPr>
      <w:rFonts w:ascii="Courier New" w:hAnsi="Courier New" w:cs="Courier New"/>
    </w:rPr>
  </w:style>
  <w:style w:type="character" w:customStyle="1" w:styleId="WW8Num33z2">
    <w:name w:val="WW8Num33z2"/>
    <w:rsid w:val="00B43180"/>
    <w:rPr>
      <w:rFonts w:ascii="Wingdings" w:hAnsi="Wingdings" w:cs="Wingdings"/>
    </w:rPr>
  </w:style>
  <w:style w:type="character" w:customStyle="1" w:styleId="WW8Num34z1">
    <w:name w:val="WW8Num34z1"/>
    <w:rsid w:val="00B43180"/>
  </w:style>
  <w:style w:type="character" w:customStyle="1" w:styleId="WW8Num34z2">
    <w:name w:val="WW8Num34z2"/>
    <w:rsid w:val="00B43180"/>
  </w:style>
  <w:style w:type="character" w:customStyle="1" w:styleId="WW8Num34z3">
    <w:name w:val="WW8Num34z3"/>
    <w:rsid w:val="00B43180"/>
  </w:style>
  <w:style w:type="character" w:customStyle="1" w:styleId="WW8Num34z4">
    <w:name w:val="WW8Num34z4"/>
    <w:rsid w:val="00B43180"/>
  </w:style>
  <w:style w:type="character" w:customStyle="1" w:styleId="WW8Num34z5">
    <w:name w:val="WW8Num34z5"/>
    <w:rsid w:val="00B43180"/>
  </w:style>
  <w:style w:type="character" w:customStyle="1" w:styleId="WW8Num34z6">
    <w:name w:val="WW8Num34z6"/>
    <w:rsid w:val="00B43180"/>
  </w:style>
  <w:style w:type="character" w:customStyle="1" w:styleId="WW8Num34z7">
    <w:name w:val="WW8Num34z7"/>
    <w:rsid w:val="00B43180"/>
  </w:style>
  <w:style w:type="character" w:customStyle="1" w:styleId="WW8Num34z8">
    <w:name w:val="WW8Num34z8"/>
    <w:rsid w:val="00B43180"/>
  </w:style>
  <w:style w:type="character" w:customStyle="1" w:styleId="WW8Num35z0">
    <w:name w:val="WW8Num35z0"/>
    <w:rsid w:val="00B43180"/>
  </w:style>
  <w:style w:type="character" w:customStyle="1" w:styleId="WW8Num35z1">
    <w:name w:val="WW8Num35z1"/>
    <w:rsid w:val="00B43180"/>
  </w:style>
  <w:style w:type="character" w:customStyle="1" w:styleId="WW8Num35z2">
    <w:name w:val="WW8Num35z2"/>
    <w:rsid w:val="00B43180"/>
  </w:style>
  <w:style w:type="character" w:customStyle="1" w:styleId="WW8Num35z3">
    <w:name w:val="WW8Num35z3"/>
    <w:rsid w:val="00B43180"/>
  </w:style>
  <w:style w:type="character" w:customStyle="1" w:styleId="WW8Num35z4">
    <w:name w:val="WW8Num35z4"/>
    <w:rsid w:val="00B43180"/>
  </w:style>
  <w:style w:type="character" w:customStyle="1" w:styleId="WW8Num35z5">
    <w:name w:val="WW8Num35z5"/>
    <w:rsid w:val="00B43180"/>
  </w:style>
  <w:style w:type="character" w:customStyle="1" w:styleId="WW8Num35z6">
    <w:name w:val="WW8Num35z6"/>
    <w:rsid w:val="00B43180"/>
  </w:style>
  <w:style w:type="character" w:customStyle="1" w:styleId="WW8Num35z7">
    <w:name w:val="WW8Num35z7"/>
    <w:rsid w:val="00B43180"/>
  </w:style>
  <w:style w:type="character" w:customStyle="1" w:styleId="WW8Num35z8">
    <w:name w:val="WW8Num35z8"/>
    <w:rsid w:val="00B43180"/>
  </w:style>
  <w:style w:type="character" w:customStyle="1" w:styleId="WW8Num36z0">
    <w:name w:val="WW8Num36z0"/>
    <w:rsid w:val="00B43180"/>
  </w:style>
  <w:style w:type="character" w:customStyle="1" w:styleId="WW8Num36z2">
    <w:name w:val="WW8Num36z2"/>
    <w:rsid w:val="00B43180"/>
  </w:style>
  <w:style w:type="character" w:customStyle="1" w:styleId="WW8Num36z3">
    <w:name w:val="WW8Num36z3"/>
    <w:rsid w:val="00B43180"/>
  </w:style>
  <w:style w:type="character" w:customStyle="1" w:styleId="WW8Num36z4">
    <w:name w:val="WW8Num36z4"/>
    <w:rsid w:val="00B43180"/>
  </w:style>
  <w:style w:type="character" w:customStyle="1" w:styleId="WW8Num36z5">
    <w:name w:val="WW8Num36z5"/>
    <w:rsid w:val="00B43180"/>
  </w:style>
  <w:style w:type="character" w:customStyle="1" w:styleId="WW8Num36z6">
    <w:name w:val="WW8Num36z6"/>
    <w:rsid w:val="00B43180"/>
  </w:style>
  <w:style w:type="character" w:customStyle="1" w:styleId="WW8Num36z7">
    <w:name w:val="WW8Num36z7"/>
    <w:rsid w:val="00B43180"/>
  </w:style>
  <w:style w:type="character" w:customStyle="1" w:styleId="WW8Num36z8">
    <w:name w:val="WW8Num36z8"/>
    <w:rsid w:val="00B43180"/>
  </w:style>
  <w:style w:type="character" w:customStyle="1" w:styleId="WW8Num38z0">
    <w:name w:val="WW8Num38z0"/>
    <w:rsid w:val="00B43180"/>
  </w:style>
  <w:style w:type="character" w:customStyle="1" w:styleId="WW8Num38z2">
    <w:name w:val="WW8Num38z2"/>
    <w:rsid w:val="00B43180"/>
  </w:style>
  <w:style w:type="character" w:customStyle="1" w:styleId="WW8Num38z3">
    <w:name w:val="WW8Num38z3"/>
    <w:rsid w:val="00B43180"/>
  </w:style>
  <w:style w:type="character" w:customStyle="1" w:styleId="WW8Num38z4">
    <w:name w:val="WW8Num38z4"/>
    <w:rsid w:val="00B43180"/>
  </w:style>
  <w:style w:type="character" w:customStyle="1" w:styleId="WW8Num38z5">
    <w:name w:val="WW8Num38z5"/>
    <w:rsid w:val="00B43180"/>
  </w:style>
  <w:style w:type="character" w:customStyle="1" w:styleId="WW8Num38z6">
    <w:name w:val="WW8Num38z6"/>
    <w:rsid w:val="00B43180"/>
  </w:style>
  <w:style w:type="character" w:customStyle="1" w:styleId="WW8Num38z7">
    <w:name w:val="WW8Num38z7"/>
    <w:rsid w:val="00B43180"/>
  </w:style>
  <w:style w:type="character" w:customStyle="1" w:styleId="WW8Num38z8">
    <w:name w:val="WW8Num38z8"/>
    <w:rsid w:val="00B43180"/>
  </w:style>
  <w:style w:type="character" w:customStyle="1" w:styleId="WW8Num39z0">
    <w:name w:val="WW8Num39z0"/>
    <w:rsid w:val="00B43180"/>
    <w:rPr>
      <w:rFonts w:ascii="Times New Roman" w:eastAsia="Times New Roman" w:hAnsi="Times New Roman" w:cs="Times New Roman"/>
    </w:rPr>
  </w:style>
  <w:style w:type="character" w:customStyle="1" w:styleId="WW8Num39z1">
    <w:name w:val="WW8Num39z1"/>
    <w:rsid w:val="00B43180"/>
    <w:rPr>
      <w:rFonts w:ascii="Courier New" w:hAnsi="Courier New" w:cs="Courier New"/>
    </w:rPr>
  </w:style>
  <w:style w:type="character" w:customStyle="1" w:styleId="WW8Num39z2">
    <w:name w:val="WW8Num39z2"/>
    <w:rsid w:val="00B43180"/>
    <w:rPr>
      <w:rFonts w:ascii="Wingdings" w:hAnsi="Wingdings" w:cs="Wingdings"/>
    </w:rPr>
  </w:style>
  <w:style w:type="character" w:customStyle="1" w:styleId="WW8Num39z3">
    <w:name w:val="WW8Num39z3"/>
    <w:rsid w:val="00B43180"/>
    <w:rPr>
      <w:rFonts w:ascii="Symbol" w:hAnsi="Symbol" w:cs="Symbol"/>
    </w:rPr>
  </w:style>
  <w:style w:type="character" w:customStyle="1" w:styleId="WW8Num40z1">
    <w:name w:val="WW8Num40z1"/>
    <w:rsid w:val="00B43180"/>
  </w:style>
  <w:style w:type="character" w:customStyle="1" w:styleId="WW8Num40z2">
    <w:name w:val="WW8Num40z2"/>
    <w:rsid w:val="00B43180"/>
  </w:style>
  <w:style w:type="character" w:customStyle="1" w:styleId="WW8Num40z3">
    <w:name w:val="WW8Num40z3"/>
    <w:rsid w:val="00B43180"/>
  </w:style>
  <w:style w:type="character" w:customStyle="1" w:styleId="WW8Num40z4">
    <w:name w:val="WW8Num40z4"/>
    <w:rsid w:val="00B43180"/>
  </w:style>
  <w:style w:type="character" w:customStyle="1" w:styleId="WW8Num40z5">
    <w:name w:val="WW8Num40z5"/>
    <w:rsid w:val="00B43180"/>
  </w:style>
  <w:style w:type="character" w:customStyle="1" w:styleId="WW8Num40z6">
    <w:name w:val="WW8Num40z6"/>
    <w:rsid w:val="00B43180"/>
  </w:style>
  <w:style w:type="character" w:customStyle="1" w:styleId="WW8Num40z7">
    <w:name w:val="WW8Num40z7"/>
    <w:rsid w:val="00B43180"/>
  </w:style>
  <w:style w:type="character" w:customStyle="1" w:styleId="WW8Num40z8">
    <w:name w:val="WW8Num40z8"/>
    <w:rsid w:val="00B43180"/>
  </w:style>
  <w:style w:type="character" w:customStyle="1" w:styleId="WW8Num41z0">
    <w:name w:val="WW8Num41z0"/>
    <w:rsid w:val="00B43180"/>
    <w:rPr>
      <w:rFonts w:ascii="Symbol" w:hAnsi="Symbol" w:cs="Symbol"/>
    </w:rPr>
  </w:style>
  <w:style w:type="character" w:customStyle="1" w:styleId="WW8Num41z1">
    <w:name w:val="WW8Num41z1"/>
    <w:rsid w:val="00B43180"/>
    <w:rPr>
      <w:rFonts w:ascii="Courier New" w:hAnsi="Courier New" w:cs="Courier New"/>
    </w:rPr>
  </w:style>
  <w:style w:type="character" w:customStyle="1" w:styleId="WW8Num41z2">
    <w:name w:val="WW8Num41z2"/>
    <w:rsid w:val="00B43180"/>
    <w:rPr>
      <w:rFonts w:ascii="Wingdings" w:hAnsi="Wingdings" w:cs="Wingdings"/>
    </w:rPr>
  </w:style>
  <w:style w:type="character" w:customStyle="1" w:styleId="WW8Num42z0">
    <w:name w:val="WW8Num42z0"/>
    <w:rsid w:val="00B43180"/>
    <w:rPr>
      <w:rFonts w:ascii="Symbol" w:hAnsi="Symbol" w:cs="Symbol"/>
    </w:rPr>
  </w:style>
  <w:style w:type="character" w:customStyle="1" w:styleId="WW8Num42z1">
    <w:name w:val="WW8Num42z1"/>
    <w:rsid w:val="00B43180"/>
    <w:rPr>
      <w:rFonts w:ascii="Courier New" w:hAnsi="Courier New" w:cs="Courier New"/>
    </w:rPr>
  </w:style>
  <w:style w:type="character" w:customStyle="1" w:styleId="WW8Num42z2">
    <w:name w:val="WW8Num42z2"/>
    <w:rsid w:val="00B43180"/>
    <w:rPr>
      <w:rFonts w:ascii="Wingdings" w:hAnsi="Wingdings" w:cs="Wingdings"/>
    </w:rPr>
  </w:style>
  <w:style w:type="character" w:customStyle="1" w:styleId="WW8Num43z0">
    <w:name w:val="WW8Num43z0"/>
    <w:rsid w:val="00B43180"/>
    <w:rPr>
      <w:rFonts w:ascii="Symbol" w:hAnsi="Symbol" w:cs="Symbol"/>
    </w:rPr>
  </w:style>
  <w:style w:type="character" w:customStyle="1" w:styleId="WW8Num43z1">
    <w:name w:val="WW8Num43z1"/>
    <w:rsid w:val="00B43180"/>
    <w:rPr>
      <w:rFonts w:ascii="Courier New" w:hAnsi="Courier New" w:cs="Courier New"/>
    </w:rPr>
  </w:style>
  <w:style w:type="character" w:customStyle="1" w:styleId="WW8Num43z2">
    <w:name w:val="WW8Num43z2"/>
    <w:rsid w:val="00B43180"/>
    <w:rPr>
      <w:rFonts w:ascii="Wingdings" w:hAnsi="Wingdings" w:cs="Wingdings"/>
    </w:rPr>
  </w:style>
  <w:style w:type="character" w:customStyle="1" w:styleId="WW8Num44z0">
    <w:name w:val="WW8Num44z0"/>
    <w:rsid w:val="00B43180"/>
  </w:style>
  <w:style w:type="character" w:customStyle="1" w:styleId="WW8Num44z1">
    <w:name w:val="WW8Num44z1"/>
    <w:rsid w:val="00B43180"/>
    <w:rPr>
      <w:rFonts w:ascii="Arial" w:eastAsia="Times New Roman" w:hAnsi="Arial" w:cs="Arial"/>
    </w:rPr>
  </w:style>
  <w:style w:type="character" w:customStyle="1" w:styleId="WW8Num44z2">
    <w:name w:val="WW8Num44z2"/>
    <w:rsid w:val="00B43180"/>
  </w:style>
  <w:style w:type="character" w:customStyle="1" w:styleId="WW8Num44z3">
    <w:name w:val="WW8Num44z3"/>
    <w:rsid w:val="00B43180"/>
  </w:style>
  <w:style w:type="character" w:customStyle="1" w:styleId="WW8Num44z4">
    <w:name w:val="WW8Num44z4"/>
    <w:rsid w:val="00B43180"/>
  </w:style>
  <w:style w:type="character" w:customStyle="1" w:styleId="WW8Num44z5">
    <w:name w:val="WW8Num44z5"/>
    <w:rsid w:val="00B43180"/>
  </w:style>
  <w:style w:type="character" w:customStyle="1" w:styleId="WW8Num44z6">
    <w:name w:val="WW8Num44z6"/>
    <w:rsid w:val="00B43180"/>
  </w:style>
  <w:style w:type="character" w:customStyle="1" w:styleId="WW8Num44z7">
    <w:name w:val="WW8Num44z7"/>
    <w:rsid w:val="00B43180"/>
  </w:style>
  <w:style w:type="character" w:customStyle="1" w:styleId="WW8Num44z8">
    <w:name w:val="WW8Num44z8"/>
    <w:rsid w:val="00B43180"/>
  </w:style>
  <w:style w:type="character" w:customStyle="1" w:styleId="WW8Num45z0">
    <w:name w:val="WW8Num45z0"/>
    <w:rsid w:val="00B43180"/>
    <w:rPr>
      <w:rFonts w:cs="Times New Roman"/>
    </w:rPr>
  </w:style>
  <w:style w:type="character" w:styleId="aff1">
    <w:name w:val="page number"/>
    <w:basedOn w:val="1a"/>
    <w:rsid w:val="00B43180"/>
  </w:style>
  <w:style w:type="character" w:customStyle="1" w:styleId="apple-converted-space">
    <w:name w:val="apple-converted-space"/>
    <w:basedOn w:val="1a"/>
    <w:rsid w:val="00B43180"/>
  </w:style>
  <w:style w:type="character" w:customStyle="1" w:styleId="aff2">
    <w:name w:val="Основной текст Знак"/>
    <w:rsid w:val="00B43180"/>
    <w:rPr>
      <w:rFonts w:ascii="Times New Roman CYR" w:hAnsi="Times New Roman CYR" w:cs="Times New Roman CYR"/>
      <w:sz w:val="24"/>
      <w:szCs w:val="24"/>
      <w:lang w:val="ru-RU" w:eastAsia="ar-SA" w:bidi="ar-SA"/>
    </w:rPr>
  </w:style>
  <w:style w:type="character" w:customStyle="1" w:styleId="27">
    <w:name w:val="Основной текст с отступом 2 Знак"/>
    <w:rsid w:val="00B43180"/>
    <w:rPr>
      <w:rFonts w:ascii="Calibri" w:hAnsi="Calibri" w:cs="Calibri"/>
      <w:sz w:val="22"/>
      <w:szCs w:val="22"/>
      <w:lang w:val="ru-RU" w:eastAsia="ar-SA" w:bidi="ar-SA"/>
    </w:rPr>
  </w:style>
  <w:style w:type="character" w:customStyle="1" w:styleId="aff3">
    <w:name w:val="Текст концевой сноски Знак"/>
    <w:rsid w:val="00B43180"/>
    <w:rPr>
      <w:szCs w:val="24"/>
      <w:lang w:val="uk-UA" w:eastAsia="ar-SA" w:bidi="ar-SA"/>
    </w:rPr>
  </w:style>
  <w:style w:type="character" w:customStyle="1" w:styleId="FontStyle12">
    <w:name w:val="Font Style12"/>
    <w:rsid w:val="00B43180"/>
    <w:rPr>
      <w:rFonts w:ascii="Times New Roman" w:hAnsi="Times New Roman" w:cs="Times New Roman"/>
      <w:b/>
      <w:bCs/>
      <w:sz w:val="24"/>
      <w:szCs w:val="24"/>
    </w:rPr>
  </w:style>
  <w:style w:type="character" w:customStyle="1" w:styleId="28">
    <w:name w:val="Основной текст 2 Знак"/>
    <w:rsid w:val="00B43180"/>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a"/>
    <w:rsid w:val="00B43180"/>
  </w:style>
  <w:style w:type="character" w:customStyle="1" w:styleId="HTML2">
    <w:name w:val="Стандартный HTML Знак"/>
    <w:rsid w:val="00B43180"/>
    <w:rPr>
      <w:rFonts w:ascii="Courier New" w:eastAsia="Courier New" w:hAnsi="Courier New" w:cs="Wingdings"/>
      <w:sz w:val="24"/>
      <w:szCs w:val="24"/>
      <w:lang w:val="ru-RU" w:eastAsia="ar-SA" w:bidi="ar-SA"/>
    </w:rPr>
  </w:style>
  <w:style w:type="character" w:customStyle="1" w:styleId="RTFNum31">
    <w:name w:val="RTF_Num 3 1"/>
    <w:rsid w:val="00B43180"/>
    <w:rPr>
      <w:rFonts w:ascii="Times New Roman CYR" w:hAnsi="Times New Roman CYR" w:cs="Times New Roman CYR"/>
    </w:rPr>
  </w:style>
  <w:style w:type="character" w:customStyle="1" w:styleId="aff4">
    <w:name w:val="Основной текст + Полужирный"/>
    <w:rsid w:val="00B43180"/>
    <w:rPr>
      <w:rFonts w:ascii="Times New Roman CYR" w:hAnsi="Times New Roman CYR" w:cs="Times New Roman CYR"/>
      <w:b/>
      <w:bCs/>
      <w:i/>
      <w:iCs/>
      <w:sz w:val="24"/>
      <w:szCs w:val="24"/>
      <w:lang w:val="ru-RU" w:eastAsia="ar-SA" w:bidi="ar-SA"/>
    </w:rPr>
  </w:style>
  <w:style w:type="character" w:customStyle="1" w:styleId="62">
    <w:name w:val="Основной текст + 6"/>
    <w:rsid w:val="00B43180"/>
    <w:rPr>
      <w:rFonts w:ascii="Times New Roman CYR" w:hAnsi="Times New Roman CYR" w:cs="Times New Roman CYR"/>
      <w:b/>
      <w:bCs/>
      <w:sz w:val="13"/>
      <w:szCs w:val="13"/>
      <w:lang w:val="ru-RU" w:eastAsia="ar-SA" w:bidi="ar-SA"/>
    </w:rPr>
  </w:style>
  <w:style w:type="character" w:customStyle="1" w:styleId="Corbel">
    <w:name w:val="Основной текст + Corbel"/>
    <w:rsid w:val="00B43180"/>
    <w:rPr>
      <w:rFonts w:ascii="Corbel" w:hAnsi="Corbel" w:cs="Corbel"/>
      <w:sz w:val="21"/>
      <w:szCs w:val="21"/>
      <w:lang w:val="ru-RU" w:eastAsia="ar-SA" w:bidi="ar-SA"/>
    </w:rPr>
  </w:style>
  <w:style w:type="character" w:customStyle="1" w:styleId="70">
    <w:name w:val="Знак Знак7"/>
    <w:rsid w:val="00B43180"/>
    <w:rPr>
      <w:rFonts w:ascii="Times New Roman CYR" w:hAnsi="Times New Roman CYR" w:cs="Times New Roman CYR"/>
      <w:b/>
      <w:bCs/>
      <w:i/>
      <w:iCs/>
      <w:sz w:val="26"/>
      <w:szCs w:val="26"/>
      <w:lang w:val="ru-RU" w:eastAsia="ar-SA" w:bidi="ar-SA"/>
    </w:rPr>
  </w:style>
  <w:style w:type="character" w:customStyle="1" w:styleId="aff5">
    <w:name w:val="Верхний колонтитул Знак"/>
    <w:rsid w:val="00B43180"/>
    <w:rPr>
      <w:sz w:val="24"/>
      <w:szCs w:val="24"/>
    </w:rPr>
  </w:style>
  <w:style w:type="character" w:customStyle="1" w:styleId="aff6">
    <w:name w:val="Название Знак"/>
    <w:rsid w:val="00B43180"/>
    <w:rPr>
      <w:sz w:val="28"/>
      <w:lang w:val="uk-UA"/>
    </w:rPr>
  </w:style>
  <w:style w:type="character" w:customStyle="1" w:styleId="33">
    <w:name w:val="Основной текст с отступом 3 Знак"/>
    <w:rsid w:val="00B43180"/>
    <w:rPr>
      <w:rFonts w:ascii="Courier New" w:hAnsi="Courier New" w:cs="Courier New"/>
      <w:sz w:val="16"/>
      <w:szCs w:val="16"/>
      <w:lang w:val="uk-UA"/>
    </w:rPr>
  </w:style>
  <w:style w:type="character" w:customStyle="1" w:styleId="rvts37">
    <w:name w:val="rvts37"/>
    <w:basedOn w:val="1a"/>
    <w:rsid w:val="00B43180"/>
  </w:style>
  <w:style w:type="character" w:customStyle="1" w:styleId="211">
    <w:name w:val="Основной текст с отступом 2 Знак1"/>
    <w:rsid w:val="00B43180"/>
    <w:rPr>
      <w:rFonts w:ascii="Times New Roman CYR" w:hAnsi="Times New Roman CYR" w:cs="Times New Roman CYR"/>
      <w:sz w:val="24"/>
      <w:szCs w:val="24"/>
    </w:rPr>
  </w:style>
  <w:style w:type="character" w:customStyle="1" w:styleId="28pt">
    <w:name w:val="Основной текст (2) + 8 pt"/>
    <w:rsid w:val="00B43180"/>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sid w:val="00B43180"/>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0">
    <w:name w:val="Основной текст (15)"/>
    <w:rsid w:val="00B43180"/>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0">
    <w:name w:val="Основной текст (16)"/>
    <w:rsid w:val="00B43180"/>
    <w:rPr>
      <w:rFonts w:ascii="Calibri" w:eastAsia="Times New Roman" w:hAnsi="Calibri" w:cs="Calibri"/>
      <w:color w:val="000000"/>
      <w:spacing w:val="0"/>
      <w:w w:val="100"/>
      <w:position w:val="0"/>
      <w:sz w:val="28"/>
      <w:szCs w:val="28"/>
      <w:u w:val="none"/>
      <w:vertAlign w:val="baseline"/>
      <w:lang w:val="uk-UA"/>
    </w:rPr>
  </w:style>
  <w:style w:type="character" w:customStyle="1" w:styleId="140">
    <w:name w:val="Заголовок №1 (4)"/>
    <w:rsid w:val="00B43180"/>
    <w:rPr>
      <w:rFonts w:ascii="Calibri" w:eastAsia="Times New Roman" w:hAnsi="Calibri" w:cs="Calibri"/>
      <w:b/>
      <w:bCs/>
      <w:color w:val="000000"/>
      <w:spacing w:val="0"/>
      <w:w w:val="100"/>
      <w:position w:val="0"/>
      <w:sz w:val="42"/>
      <w:szCs w:val="42"/>
      <w:u w:val="none"/>
      <w:vertAlign w:val="baseline"/>
      <w:lang w:val="uk-UA"/>
    </w:rPr>
  </w:style>
  <w:style w:type="character" w:customStyle="1" w:styleId="170">
    <w:name w:val="Основной текст (17)"/>
    <w:rsid w:val="00B43180"/>
    <w:rPr>
      <w:rFonts w:ascii="Calibri" w:eastAsia="Times New Roman" w:hAnsi="Calibri" w:cs="Calibri"/>
      <w:i/>
      <w:iCs/>
      <w:color w:val="000000"/>
      <w:spacing w:val="0"/>
      <w:w w:val="100"/>
      <w:position w:val="0"/>
      <w:sz w:val="22"/>
      <w:szCs w:val="22"/>
      <w:u w:val="none"/>
      <w:vertAlign w:val="baseline"/>
      <w:lang w:val="uk-UA"/>
    </w:rPr>
  </w:style>
  <w:style w:type="character" w:customStyle="1" w:styleId="180">
    <w:name w:val="Основной текст (18)"/>
    <w:rsid w:val="00B43180"/>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sid w:val="00B43180"/>
    <w:rPr>
      <w:rFonts w:ascii="Calibri" w:eastAsia="Times New Roman" w:hAnsi="Calibri" w:cs="Calibri"/>
      <w:b/>
      <w:bCs/>
      <w:color w:val="000000"/>
      <w:spacing w:val="0"/>
      <w:w w:val="100"/>
      <w:position w:val="0"/>
      <w:sz w:val="21"/>
      <w:szCs w:val="21"/>
      <w:u w:val="none"/>
      <w:vertAlign w:val="baseline"/>
      <w:lang w:val="uk-UA"/>
    </w:rPr>
  </w:style>
  <w:style w:type="character" w:customStyle="1" w:styleId="190">
    <w:name w:val="Основной текст (19)"/>
    <w:rsid w:val="00B43180"/>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sid w:val="00B43180"/>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9">
    <w:name w:val="Подпись к таблице (2)"/>
    <w:rsid w:val="00B43180"/>
    <w:rPr>
      <w:rFonts w:ascii="Calibri" w:eastAsia="Times New Roman" w:hAnsi="Calibri" w:cs="Calibri"/>
      <w:b/>
      <w:bCs/>
      <w:color w:val="000000"/>
      <w:spacing w:val="0"/>
      <w:w w:val="100"/>
      <w:position w:val="0"/>
      <w:sz w:val="21"/>
      <w:szCs w:val="21"/>
      <w:u w:val="none"/>
      <w:vertAlign w:val="baseline"/>
      <w:lang w:val="uk-UA"/>
    </w:rPr>
  </w:style>
  <w:style w:type="character" w:customStyle="1" w:styleId="34">
    <w:name w:val="Основной текст 3 Знак"/>
    <w:rsid w:val="00B43180"/>
    <w:rPr>
      <w:sz w:val="16"/>
      <w:szCs w:val="16"/>
    </w:rPr>
  </w:style>
  <w:style w:type="character" w:customStyle="1" w:styleId="aff7">
    <w:name w:val="Маркеры списка"/>
    <w:rsid w:val="00B43180"/>
    <w:rPr>
      <w:rFonts w:ascii="OpenSymbol" w:eastAsia="OpenSymbol" w:hAnsi="OpenSymbol" w:cs="OpenSymbol"/>
    </w:rPr>
  </w:style>
  <w:style w:type="character" w:customStyle="1" w:styleId="RTFNum21">
    <w:name w:val="RTF_Num 2 1"/>
    <w:rsid w:val="00B43180"/>
    <w:rPr>
      <w:rFonts w:ascii="Times New Roman" w:hAnsi="Times New Roman" w:cs="Times New Roman"/>
    </w:rPr>
  </w:style>
  <w:style w:type="character" w:customStyle="1" w:styleId="1f1">
    <w:name w:val="Название Знак1"/>
    <w:rsid w:val="00B43180"/>
    <w:rPr>
      <w:rFonts w:ascii="Arial" w:eastAsia="Andale Sans UI" w:hAnsi="Arial" w:cs="Tahoma"/>
      <w:kern w:val="1"/>
      <w:sz w:val="28"/>
      <w:szCs w:val="28"/>
    </w:rPr>
  </w:style>
  <w:style w:type="character" w:customStyle="1" w:styleId="aff8">
    <w:name w:val="Подзаголовок Знак"/>
    <w:rsid w:val="00B43180"/>
    <w:rPr>
      <w:rFonts w:ascii="Arial" w:eastAsia="Andale Sans UI" w:hAnsi="Arial" w:cs="Tahoma"/>
      <w:i/>
      <w:iCs/>
      <w:kern w:val="1"/>
      <w:sz w:val="28"/>
      <w:szCs w:val="28"/>
    </w:rPr>
  </w:style>
  <w:style w:type="character" w:customStyle="1" w:styleId="aff9">
    <w:name w:val="Подпись Знак"/>
    <w:rsid w:val="00B43180"/>
    <w:rPr>
      <w:rFonts w:eastAsia="Andale Sans UI"/>
      <w:kern w:val="1"/>
      <w:sz w:val="24"/>
      <w:szCs w:val="24"/>
    </w:rPr>
  </w:style>
  <w:style w:type="character" w:customStyle="1" w:styleId="affa">
    <w:name w:val="Нижний колонтитул Знак"/>
    <w:rsid w:val="00B43180"/>
    <w:rPr>
      <w:rFonts w:ascii="Times New Roman CYR" w:hAnsi="Times New Roman CYR" w:cs="Times New Roman CYR"/>
      <w:sz w:val="24"/>
      <w:szCs w:val="24"/>
    </w:rPr>
  </w:style>
  <w:style w:type="character" w:customStyle="1" w:styleId="apple-style-span">
    <w:name w:val="apple-style-span"/>
    <w:basedOn w:val="23"/>
    <w:rsid w:val="00B43180"/>
  </w:style>
  <w:style w:type="character" w:customStyle="1" w:styleId="310">
    <w:name w:val="Основной текст с отступом 3 Знак1"/>
    <w:rsid w:val="00B43180"/>
    <w:rPr>
      <w:sz w:val="16"/>
      <w:szCs w:val="16"/>
      <w:lang w:val="uk-UA"/>
    </w:rPr>
  </w:style>
  <w:style w:type="character" w:customStyle="1" w:styleId="A12">
    <w:name w:val="A12"/>
    <w:rsid w:val="00B43180"/>
    <w:rPr>
      <w:rFonts w:cs="Calibri"/>
      <w:color w:val="000000"/>
      <w:sz w:val="20"/>
      <w:szCs w:val="20"/>
    </w:rPr>
  </w:style>
  <w:style w:type="character" w:customStyle="1" w:styleId="FontStyle17">
    <w:name w:val="Font Style17"/>
    <w:rsid w:val="00B43180"/>
    <w:rPr>
      <w:rFonts w:ascii="Times New Roman" w:hAnsi="Times New Roman" w:cs="Times New Roman"/>
      <w:sz w:val="18"/>
      <w:szCs w:val="18"/>
    </w:rPr>
  </w:style>
  <w:style w:type="character" w:customStyle="1" w:styleId="1f2">
    <w:name w:val="Знак Знак1"/>
    <w:rsid w:val="00B43180"/>
    <w:rPr>
      <w:rFonts w:ascii="Arial" w:hAnsi="Arial" w:cs="Arial"/>
      <w:kern w:val="1"/>
      <w:sz w:val="22"/>
      <w:szCs w:val="24"/>
      <w:lang w:val="uk-UA"/>
    </w:rPr>
  </w:style>
  <w:style w:type="character" w:customStyle="1" w:styleId="hps">
    <w:name w:val="hps"/>
    <w:rsid w:val="00B43180"/>
  </w:style>
  <w:style w:type="character" w:customStyle="1" w:styleId="BodyTextChar">
    <w:name w:val="Body Text Char"/>
    <w:rsid w:val="00B43180"/>
    <w:rPr>
      <w:rFonts w:ascii="Arial" w:hAnsi="Arial" w:cs="Times New Roman"/>
      <w:sz w:val="20"/>
      <w:szCs w:val="20"/>
      <w:lang w:val="en-GB"/>
    </w:rPr>
  </w:style>
  <w:style w:type="character" w:customStyle="1" w:styleId="affb">
    <w:name w:val="Текст сноски Знак"/>
    <w:rsid w:val="00B43180"/>
    <w:rPr>
      <w:rFonts w:ascii="Calibri" w:hAnsi="Calibri" w:cs="Calibri"/>
      <w:sz w:val="22"/>
      <w:szCs w:val="22"/>
    </w:rPr>
  </w:style>
  <w:style w:type="character" w:customStyle="1" w:styleId="1f3">
    <w:name w:val="Текст сноски Знак1"/>
    <w:rsid w:val="00B43180"/>
    <w:rPr>
      <w:rFonts w:ascii="Times New Roman CYR" w:hAnsi="Times New Roman CYR" w:cs="Times New Roman CYR"/>
    </w:rPr>
  </w:style>
  <w:style w:type="character" w:customStyle="1" w:styleId="affc">
    <w:name w:val="Символ сноски"/>
    <w:rsid w:val="00B43180"/>
    <w:rPr>
      <w:rFonts w:cs="Times New Roman"/>
      <w:vertAlign w:val="superscript"/>
    </w:rPr>
  </w:style>
  <w:style w:type="character" w:styleId="affd">
    <w:name w:val="Strong"/>
    <w:uiPriority w:val="22"/>
    <w:qFormat/>
    <w:rsid w:val="00B43180"/>
    <w:rPr>
      <w:b/>
      <w:bCs/>
    </w:rPr>
  </w:style>
  <w:style w:type="character" w:customStyle="1" w:styleId="rvts9">
    <w:name w:val="rvts9"/>
    <w:basedOn w:val="23"/>
    <w:rsid w:val="00B43180"/>
  </w:style>
  <w:style w:type="character" w:customStyle="1" w:styleId="rvts23">
    <w:name w:val="rvts23"/>
    <w:basedOn w:val="23"/>
    <w:rsid w:val="00B43180"/>
  </w:style>
  <w:style w:type="character" w:customStyle="1" w:styleId="Hyperlink2">
    <w:name w:val="Hyperlink.2"/>
    <w:rsid w:val="00B43180"/>
    <w:rPr>
      <w:lang w:val="ru-RU"/>
    </w:rPr>
  </w:style>
  <w:style w:type="paragraph" w:styleId="affe">
    <w:name w:val="Title"/>
    <w:basedOn w:val="a"/>
    <w:next w:val="af3"/>
    <w:link w:val="afff"/>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pPr>
    <w:rPr>
      <w:rFonts w:ascii="Times New Roman" w:eastAsia="Times New Roman" w:hAnsi="Times New Roman" w:cs="Times New Roman"/>
      <w:color w:val="auto"/>
      <w:sz w:val="28"/>
      <w:szCs w:val="20"/>
      <w:bdr w:val="none" w:sz="0" w:space="0" w:color="auto"/>
      <w:lang w:val="uk-UA" w:eastAsia="ar-SA"/>
    </w:rPr>
  </w:style>
  <w:style w:type="character" w:customStyle="1" w:styleId="afff">
    <w:name w:val="Назва Знак"/>
    <w:basedOn w:val="a0"/>
    <w:link w:val="affe"/>
    <w:rsid w:val="00B43180"/>
    <w:rPr>
      <w:rFonts w:eastAsia="Times New Roman"/>
      <w:sz w:val="28"/>
      <w:bdr w:val="none" w:sz="0" w:space="0" w:color="auto"/>
      <w:lang w:eastAsia="ar-SA"/>
    </w:rPr>
  </w:style>
  <w:style w:type="paragraph" w:customStyle="1" w:styleId="35">
    <w:name w:val="Название3"/>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120" w:after="120" w:line="240" w:lineRule="auto"/>
    </w:pPr>
    <w:rPr>
      <w:rFonts w:ascii="Times New Roman CYR" w:eastAsia="Times New Roman" w:hAnsi="Times New Roman CYR" w:cs="Mangal"/>
      <w:i/>
      <w:iCs/>
      <w:color w:val="auto"/>
      <w:sz w:val="24"/>
      <w:szCs w:val="24"/>
      <w:bdr w:val="none" w:sz="0" w:space="0" w:color="auto"/>
      <w:lang w:eastAsia="ar-SA"/>
    </w:rPr>
  </w:style>
  <w:style w:type="paragraph" w:customStyle="1" w:styleId="36">
    <w:name w:val="Указатель3"/>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Mangal"/>
      <w:color w:val="auto"/>
      <w:sz w:val="24"/>
      <w:szCs w:val="24"/>
      <w:bdr w:val="none" w:sz="0" w:space="0" w:color="auto"/>
      <w:lang w:eastAsia="ar-SA"/>
    </w:rPr>
  </w:style>
  <w:style w:type="paragraph" w:customStyle="1" w:styleId="1f4">
    <w:name w:val="Название объекта1"/>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120" w:after="120" w:line="240" w:lineRule="auto"/>
    </w:pPr>
    <w:rPr>
      <w:rFonts w:ascii="Times New Roman CYR" w:eastAsia="Times New Roman" w:hAnsi="Times New Roman CYR" w:cs="Mangal"/>
      <w:i/>
      <w:iCs/>
      <w:color w:val="auto"/>
      <w:sz w:val="24"/>
      <w:szCs w:val="24"/>
      <w:bdr w:val="none" w:sz="0" w:space="0" w:color="auto"/>
      <w:lang w:eastAsia="ar-SA"/>
    </w:rPr>
  </w:style>
  <w:style w:type="paragraph" w:customStyle="1" w:styleId="afff0">
    <w:name w:val="Покажчик"/>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Mangal"/>
      <w:color w:val="auto"/>
      <w:sz w:val="24"/>
      <w:szCs w:val="24"/>
      <w:bdr w:val="none" w:sz="0" w:space="0" w:color="auto"/>
      <w:lang w:eastAsia="ar-SA"/>
    </w:rPr>
  </w:style>
  <w:style w:type="paragraph" w:customStyle="1" w:styleId="212">
    <w:name w:val="Маркированный список 2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6" w:hanging="283"/>
    </w:pPr>
    <w:rPr>
      <w:rFonts w:ascii="Times New Roman" w:eastAsia="Times New Roman" w:hAnsi="Times New Roman" w:cs="Times New Roman"/>
      <w:color w:val="auto"/>
      <w:sz w:val="20"/>
      <w:szCs w:val="20"/>
      <w:bdr w:val="none" w:sz="0" w:space="0" w:color="auto"/>
      <w:lang w:eastAsia="ar-SA"/>
    </w:rPr>
  </w:style>
  <w:style w:type="paragraph" w:customStyle="1" w:styleId="213">
    <w:name w:val="Основной текст с отступом 2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ascii="Calibri" w:eastAsia="Times New Roman" w:hAnsi="Calibri" w:cs="Times New Roman"/>
      <w:color w:val="auto"/>
      <w:bdr w:val="none" w:sz="0" w:space="0" w:color="auto"/>
      <w:lang w:eastAsia="ar-SA"/>
    </w:rPr>
  </w:style>
  <w:style w:type="paragraph" w:styleId="afff1">
    <w:name w:val="endnote text"/>
    <w:basedOn w:val="a"/>
    <w:link w:val="afff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40" w:line="240" w:lineRule="auto"/>
      <w:ind w:firstLine="680"/>
      <w:jc w:val="both"/>
    </w:pPr>
    <w:rPr>
      <w:rFonts w:ascii="Times New Roman" w:eastAsia="Times New Roman" w:hAnsi="Times New Roman" w:cs="Times New Roman"/>
      <w:color w:val="auto"/>
      <w:sz w:val="20"/>
      <w:szCs w:val="24"/>
      <w:bdr w:val="none" w:sz="0" w:space="0" w:color="auto"/>
      <w:lang w:val="uk-UA" w:eastAsia="ar-SA"/>
    </w:rPr>
  </w:style>
  <w:style w:type="character" w:customStyle="1" w:styleId="afff2">
    <w:name w:val="Текст кінцевої виноски Знак"/>
    <w:basedOn w:val="a0"/>
    <w:link w:val="afff1"/>
    <w:rsid w:val="00B43180"/>
    <w:rPr>
      <w:rFonts w:eastAsia="Times New Roman"/>
      <w:szCs w:val="24"/>
      <w:bdr w:val="none" w:sz="0" w:space="0" w:color="auto"/>
      <w:lang w:eastAsia="ar-SA"/>
    </w:rPr>
  </w:style>
  <w:style w:type="paragraph" w:customStyle="1" w:styleId="1f5">
    <w:name w:val="Цитата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284" w:right="-58" w:firstLine="436"/>
      <w:jc w:val="both"/>
    </w:pPr>
    <w:rPr>
      <w:rFonts w:ascii="Times New Roman" w:eastAsia="Times New Roman" w:hAnsi="Times New Roman" w:cs="Times New Roman"/>
      <w:color w:val="auto"/>
      <w:sz w:val="24"/>
      <w:szCs w:val="20"/>
      <w:bdr w:val="none" w:sz="0" w:space="0" w:color="auto"/>
      <w:lang w:eastAsia="ar-SA"/>
    </w:rPr>
  </w:style>
  <w:style w:type="paragraph" w:customStyle="1" w:styleId="afff3">
    <w:name w:val="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CharChar">
    <w:name w:val="Char Знак Знак Char Знак Знак Знак Знак Знак Знак Знак 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214">
    <w:name w:val="Основной текст 2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480" w:lineRule="auto"/>
    </w:pPr>
    <w:rPr>
      <w:rFonts w:ascii="Times New Roman CYR" w:eastAsia="Times New Roman" w:hAnsi="Times New Roman CYR" w:cs="Times New Roman"/>
      <w:color w:val="auto"/>
      <w:sz w:val="24"/>
      <w:szCs w:val="24"/>
      <w:bdr w:val="none" w:sz="0" w:space="0" w:color="auto"/>
      <w:lang w:val="x-none" w:eastAsia="ar-SA"/>
    </w:rPr>
  </w:style>
  <w:style w:type="paragraph" w:customStyle="1" w:styleId="afff4">
    <w:name w:val="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LO-Normal">
    <w:name w:val="LO-Normal"/>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ar-SA"/>
    </w:rPr>
  </w:style>
  <w:style w:type="paragraph" w:customStyle="1" w:styleId="1f6">
    <w:name w:val="Основний текст з відступом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360" w:firstLine="708"/>
      <w:jc w:val="both"/>
    </w:pPr>
    <w:rPr>
      <w:rFonts w:ascii="Times New Roman" w:eastAsia="Times New Roman" w:hAnsi="Times New Roman" w:cs="Times New Roman"/>
      <w:color w:val="auto"/>
      <w:sz w:val="28"/>
      <w:szCs w:val="24"/>
      <w:bdr w:val="none" w:sz="0" w:space="0" w:color="auto"/>
      <w:lang w:val="uk-UA" w:eastAsia="ar-SA"/>
    </w:rPr>
  </w:style>
  <w:style w:type="paragraph" w:customStyle="1" w:styleId="311">
    <w:name w:val="Основной текст с отступом 3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300" w:lineRule="auto"/>
      <w:ind w:left="283" w:firstLine="720"/>
      <w:jc w:val="both"/>
    </w:pPr>
    <w:rPr>
      <w:rFonts w:ascii="Courier New" w:eastAsia="Times New Roman" w:hAnsi="Courier New" w:cs="Courier New"/>
      <w:color w:val="auto"/>
      <w:sz w:val="16"/>
      <w:szCs w:val="16"/>
      <w:bdr w:val="none" w:sz="0" w:space="0" w:color="auto"/>
      <w:lang w:val="uk-UA" w:eastAsia="ar-SA"/>
    </w:rPr>
  </w:style>
  <w:style w:type="paragraph" w:customStyle="1" w:styleId="afff5">
    <w:name w:val="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Verdana" w:eastAsia="Times New Roman" w:hAnsi="Verdana" w:cs="Verdana"/>
      <w:color w:val="auto"/>
      <w:sz w:val="20"/>
      <w:szCs w:val="20"/>
      <w:bdr w:val="none" w:sz="0" w:space="0" w:color="auto"/>
      <w:lang w:val="en-US" w:eastAsia="ar-SA"/>
    </w:rPr>
  </w:style>
  <w:style w:type="paragraph" w:customStyle="1" w:styleId="afff6">
    <w:name w:val="Вміст таблиці"/>
    <w:basedOn w:val="a"/>
    <w:rsid w:val="00B43180"/>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pPr>
    <w:rPr>
      <w:rFonts w:ascii="Times New Roman CYR" w:eastAsia="Times New Roman" w:hAnsi="Times New Roman CYR" w:cs="Times New Roman CYR"/>
      <w:color w:val="auto"/>
      <w:sz w:val="24"/>
      <w:szCs w:val="24"/>
      <w:bdr w:val="none" w:sz="0" w:space="0" w:color="auto"/>
      <w:lang w:eastAsia="ar-SA"/>
    </w:rPr>
  </w:style>
  <w:style w:type="paragraph" w:customStyle="1" w:styleId="afff7">
    <w:name w:val="Заголовок таблиці"/>
    <w:basedOn w:val="afff6"/>
    <w:rsid w:val="00B43180"/>
    <w:pPr>
      <w:jc w:val="center"/>
    </w:pPr>
    <w:rPr>
      <w:b/>
      <w:bCs/>
    </w:rPr>
  </w:style>
  <w:style w:type="paragraph" w:customStyle="1" w:styleId="220">
    <w:name w:val="Основной текст с отступом 2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Calibri" w:eastAsia="Times New Roman" w:hAnsi="Calibri" w:cs="Calibri"/>
      <w:color w:val="auto"/>
      <w:bdr w:val="none" w:sz="0" w:space="0" w:color="auto"/>
      <w:lang w:eastAsia="ar-SA"/>
    </w:rPr>
  </w:style>
  <w:style w:type="paragraph" w:customStyle="1" w:styleId="contract">
    <w:name w:val="contract"/>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jc w:val="both"/>
    </w:pPr>
    <w:rPr>
      <w:rFonts w:ascii="UkrainianBaltica" w:eastAsia="Times New Roman" w:hAnsi="UkrainianBaltica" w:cs="Times New Roman"/>
      <w:color w:val="auto"/>
      <w:sz w:val="24"/>
      <w:szCs w:val="20"/>
      <w:bdr w:val="none" w:sz="0" w:space="0" w:color="auto"/>
      <w:lang w:eastAsia="ar-SA"/>
    </w:rPr>
  </w:style>
  <w:style w:type="paragraph" w:customStyle="1" w:styleId="afff8">
    <w:name w:val="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1f7">
    <w:name w:val="Звичайний1"/>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Arial" w:hAnsi="Arial" w:cs="Arial"/>
      <w:color w:val="000000"/>
      <w:sz w:val="22"/>
      <w:szCs w:val="22"/>
      <w:bdr w:val="none" w:sz="0" w:space="0" w:color="auto"/>
      <w:lang w:val="ru-RU" w:eastAsia="ar-SA"/>
    </w:rPr>
  </w:style>
  <w:style w:type="paragraph" w:customStyle="1" w:styleId="2a">
    <w:name w:val="Звичайний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ar-SA"/>
    </w:rPr>
  </w:style>
  <w:style w:type="paragraph" w:customStyle="1" w:styleId="1f8">
    <w:name w:val="аСтиль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spacing w:line="240" w:lineRule="auto"/>
      <w:jc w:val="both"/>
    </w:pPr>
    <w:rPr>
      <w:rFonts w:ascii="Times New Roman" w:eastAsia="Times New Roman" w:hAnsi="Times New Roman" w:cs="Times New Roman"/>
      <w:color w:val="auto"/>
      <w:sz w:val="28"/>
      <w:szCs w:val="20"/>
      <w:bdr w:val="none" w:sz="0" w:space="0" w:color="auto"/>
      <w:lang w:val="uk-UA" w:eastAsia="ar-SA"/>
    </w:rPr>
  </w:style>
  <w:style w:type="paragraph" w:customStyle="1" w:styleId="312">
    <w:name w:val="Основной текст 3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lang w:val="x-none" w:eastAsia="ar-SA"/>
    </w:rPr>
  </w:style>
  <w:style w:type="paragraph" w:customStyle="1" w:styleId="1f9">
    <w:name w:val="Знак Знак1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styleId="afff9">
    <w:name w:val="Subtitle"/>
    <w:basedOn w:val="affe"/>
    <w:next w:val="af3"/>
    <w:link w:val="afffa"/>
    <w:qFormat/>
    <w:rsid w:val="00B43180"/>
    <w:pPr>
      <w:keepNext/>
      <w:widowControl w:val="0"/>
      <w:spacing w:before="240" w:after="120"/>
    </w:pPr>
    <w:rPr>
      <w:rFonts w:ascii="Arial" w:eastAsia="Andale Sans UI" w:hAnsi="Arial" w:cs="Arial"/>
      <w:i/>
      <w:iCs/>
      <w:kern w:val="1"/>
      <w:szCs w:val="28"/>
    </w:rPr>
  </w:style>
  <w:style w:type="character" w:customStyle="1" w:styleId="afffa">
    <w:name w:val="Підзаголовок Знак"/>
    <w:basedOn w:val="a0"/>
    <w:link w:val="afff9"/>
    <w:rsid w:val="00B43180"/>
    <w:rPr>
      <w:rFonts w:ascii="Arial" w:eastAsia="Andale Sans UI" w:hAnsi="Arial" w:cs="Arial"/>
      <w:i/>
      <w:iCs/>
      <w:kern w:val="1"/>
      <w:sz w:val="28"/>
      <w:szCs w:val="28"/>
      <w:bdr w:val="none" w:sz="0" w:space="0" w:color="auto"/>
      <w:lang w:eastAsia="ar-SA"/>
    </w:rPr>
  </w:style>
  <w:style w:type="paragraph" w:customStyle="1" w:styleId="afffb">
    <w:name w:val="Горизонтальная линия"/>
    <w:basedOn w:val="a"/>
    <w:next w:val="af3"/>
    <w:rsid w:val="00B43180"/>
    <w:pPr>
      <w:widowControl w:val="0"/>
      <w:suppressLineNumbers/>
      <w:pBdr>
        <w:top w:val="none" w:sz="0" w:space="0" w:color="auto"/>
        <w:left w:val="none" w:sz="0" w:space="0" w:color="auto"/>
        <w:bottom w:val="double" w:sz="1" w:space="0" w:color="808080"/>
        <w:right w:val="none" w:sz="0" w:space="0" w:color="auto"/>
        <w:between w:val="none" w:sz="0" w:space="0" w:color="auto"/>
        <w:bar w:val="none" w:sz="0" w:color="auto"/>
      </w:pBdr>
      <w:suppressAutoHyphens/>
      <w:spacing w:after="283" w:line="240" w:lineRule="auto"/>
    </w:pPr>
    <w:rPr>
      <w:rFonts w:ascii="Times New Roman" w:eastAsia="Andale Sans UI" w:hAnsi="Times New Roman" w:cs="Times New Roman"/>
      <w:color w:val="auto"/>
      <w:kern w:val="1"/>
      <w:sz w:val="12"/>
      <w:szCs w:val="12"/>
      <w:bdr w:val="none" w:sz="0" w:space="0" w:color="auto"/>
      <w:lang w:eastAsia="ar-SA"/>
    </w:rPr>
  </w:style>
  <w:style w:type="paragraph" w:customStyle="1" w:styleId="510">
    <w:name w:val="Список 5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1415"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215">
    <w:name w:val="Список 2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6"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313">
    <w:name w:val="Список 3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849"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410">
    <w:name w:val="Список 4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1132" w:hanging="283"/>
    </w:pPr>
    <w:rPr>
      <w:rFonts w:ascii="Times New Roman" w:eastAsia="Andale Sans UI" w:hAnsi="Times New Roman" w:cs="Times New Roman"/>
      <w:color w:val="auto"/>
      <w:kern w:val="1"/>
      <w:sz w:val="24"/>
      <w:szCs w:val="24"/>
      <w:bdr w:val="none" w:sz="0" w:space="0" w:color="auto"/>
      <w:lang w:eastAsia="ar-SA"/>
    </w:rPr>
  </w:style>
  <w:style w:type="paragraph" w:customStyle="1" w:styleId="216">
    <w:name w:val="Красная строка 21"/>
    <w:basedOn w:val="aff"/>
    <w:rsid w:val="00B43180"/>
    <w:pPr>
      <w:widowControl w:val="0"/>
      <w:ind w:firstLine="210"/>
    </w:pPr>
    <w:rPr>
      <w:rFonts w:eastAsia="Andale Sans UI"/>
      <w:kern w:val="1"/>
    </w:rPr>
  </w:style>
  <w:style w:type="paragraph" w:customStyle="1" w:styleId="41">
    <w:name w:val="Маркированный список 41"/>
    <w:basedOn w:val="a"/>
    <w:rsid w:val="00B43180"/>
    <w:pPr>
      <w:widowControl w:val="0"/>
      <w:numPr>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Andale Sans UI" w:hAnsi="Times New Roman" w:cs="Times New Roman"/>
      <w:color w:val="auto"/>
      <w:kern w:val="1"/>
      <w:sz w:val="24"/>
      <w:szCs w:val="24"/>
      <w:bdr w:val="none" w:sz="0" w:space="0" w:color="auto"/>
      <w:lang w:eastAsia="ar-SA"/>
    </w:rPr>
  </w:style>
  <w:style w:type="paragraph" w:customStyle="1" w:styleId="1fa">
    <w:name w:val="Красная строка1"/>
    <w:basedOn w:val="af3"/>
    <w:rsid w:val="00B43180"/>
    <w:pPr>
      <w:autoSpaceDE/>
      <w:ind w:firstLine="210"/>
    </w:pPr>
    <w:rPr>
      <w:rFonts w:ascii="Times New Roman" w:eastAsia="Andale Sans UI" w:hAnsi="Times New Roman" w:cs="Times New Roman"/>
      <w:kern w:val="1"/>
    </w:rPr>
  </w:style>
  <w:style w:type="paragraph" w:styleId="afffc">
    <w:name w:val="Signature"/>
    <w:basedOn w:val="a"/>
    <w:link w:val="afffd"/>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4252"/>
    </w:pPr>
    <w:rPr>
      <w:rFonts w:ascii="Times New Roman" w:eastAsia="Andale Sans UI" w:hAnsi="Times New Roman" w:cs="Times New Roman"/>
      <w:color w:val="auto"/>
      <w:kern w:val="1"/>
      <w:sz w:val="24"/>
      <w:szCs w:val="24"/>
      <w:bdr w:val="none" w:sz="0" w:space="0" w:color="auto"/>
      <w:lang w:eastAsia="ar-SA"/>
    </w:rPr>
  </w:style>
  <w:style w:type="character" w:customStyle="1" w:styleId="afffd">
    <w:name w:val="Підпис Знак"/>
    <w:basedOn w:val="a0"/>
    <w:link w:val="afffc"/>
    <w:rsid w:val="00B43180"/>
    <w:rPr>
      <w:rFonts w:eastAsia="Andale Sans UI"/>
      <w:kern w:val="1"/>
      <w:sz w:val="24"/>
      <w:szCs w:val="24"/>
      <w:bdr w:val="none" w:sz="0" w:space="0" w:color="auto"/>
      <w:lang w:eastAsia="ar-SA"/>
    </w:rPr>
  </w:style>
  <w:style w:type="paragraph" w:customStyle="1" w:styleId="PP">
    <w:name w:val="Строка PP"/>
    <w:basedOn w:val="afffc"/>
    <w:rsid w:val="00B43180"/>
  </w:style>
  <w:style w:type="paragraph" w:customStyle="1" w:styleId="afffe">
    <w:name w:val="Краткий обратный адрес"/>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Times New Roman" w:eastAsia="Andale Sans UI" w:hAnsi="Times New Roman" w:cs="Times New Roman"/>
      <w:color w:val="auto"/>
      <w:kern w:val="1"/>
      <w:sz w:val="24"/>
      <w:szCs w:val="24"/>
      <w:bdr w:val="none" w:sz="0" w:space="0" w:color="auto"/>
      <w:lang w:eastAsia="ar-SA"/>
    </w:rPr>
  </w:style>
  <w:style w:type="paragraph" w:customStyle="1" w:styleId="affff">
    <w:name w:val="Содержимое врезки"/>
    <w:basedOn w:val="af3"/>
    <w:rsid w:val="00B43180"/>
    <w:pPr>
      <w:autoSpaceDE/>
    </w:pPr>
    <w:rPr>
      <w:rFonts w:ascii="Times New Roman" w:eastAsia="Andale Sans UI" w:hAnsi="Times New Roman" w:cs="Times New Roman"/>
      <w:kern w:val="1"/>
    </w:rPr>
  </w:style>
  <w:style w:type="paragraph" w:customStyle="1" w:styleId="affff0">
    <w:name w:val="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314">
    <w:name w:val="Заголовок 31"/>
    <w:next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Lucida Sans Unicode"/>
      <w:sz w:val="24"/>
      <w:szCs w:val="24"/>
      <w:bdr w:val="none" w:sz="0" w:space="0" w:color="auto"/>
      <w:lang w:val="ru-RU" w:eastAsia="ar-SA"/>
    </w:rPr>
  </w:style>
  <w:style w:type="paragraph" w:customStyle="1" w:styleId="110">
    <w:name w:val="Знак Знак1 Знак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40">
    <w:name w:val="Знак Знак4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221">
    <w:name w:val="Основной текст 2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lang w:val="x-none" w:eastAsia="ar-SA"/>
    </w:rPr>
  </w:style>
  <w:style w:type="paragraph" w:customStyle="1" w:styleId="320">
    <w:name w:val="Основной текст с отступом 3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3"/>
    </w:pPr>
    <w:rPr>
      <w:rFonts w:ascii="Times New Roman" w:eastAsia="Times New Roman" w:hAnsi="Times New Roman" w:cs="Times New Roman"/>
      <w:color w:val="auto"/>
      <w:sz w:val="16"/>
      <w:szCs w:val="16"/>
      <w:bdr w:val="none" w:sz="0" w:space="0" w:color="auto"/>
      <w:lang w:val="uk-UA" w:eastAsia="ar-SA"/>
    </w:rPr>
  </w:style>
  <w:style w:type="paragraph" w:customStyle="1" w:styleId="affff1">
    <w:name w:val="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HTML20">
    <w:name w:val="Стандартний HTML2"/>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auto"/>
      <w:sz w:val="20"/>
      <w:szCs w:val="20"/>
      <w:bdr w:val="none" w:sz="0" w:space="0" w:color="auto"/>
      <w:lang w:eastAsia="ar-SA"/>
    </w:rPr>
  </w:style>
  <w:style w:type="paragraph" w:customStyle="1" w:styleId="affff2">
    <w:name w:val="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affff3">
    <w:name w:val="Знак Знак Знак Знак Знак Знак"/>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Verdana" w:eastAsia="Times New Roman" w:hAnsi="Verdana" w:cs="Verdana"/>
      <w:color w:val="auto"/>
      <w:sz w:val="20"/>
      <w:szCs w:val="20"/>
      <w:bdr w:val="none" w:sz="0" w:space="0" w:color="auto"/>
      <w:lang w:val="en-US" w:eastAsia="ar-SA"/>
    </w:rPr>
  </w:style>
  <w:style w:type="paragraph" w:customStyle="1" w:styleId="1fb">
    <w:name w:val="Абзац списку1"/>
    <w:basedOn w:val="a"/>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ind w:left="720"/>
    </w:pPr>
    <w:rPr>
      <w:rFonts w:ascii="Times New Roman CYR" w:eastAsia="Times New Roman" w:hAnsi="Times New Roman CYR" w:cs="Times New Roman CYR"/>
      <w:color w:val="auto"/>
      <w:kern w:val="1"/>
      <w:sz w:val="24"/>
      <w:szCs w:val="24"/>
      <w:bdr w:val="none" w:sz="0" w:space="0" w:color="auto"/>
      <w:lang w:eastAsia="ar-SA"/>
    </w:rPr>
  </w:style>
  <w:style w:type="paragraph" w:customStyle="1" w:styleId="FR2">
    <w:name w:val="FR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jc w:val="both"/>
    </w:pPr>
    <w:rPr>
      <w:rFonts w:ascii="Arial" w:eastAsia="Times New Roman" w:hAnsi="Arial" w:cs="Arial"/>
      <w:sz w:val="22"/>
      <w:bdr w:val="none" w:sz="0" w:space="0" w:color="auto"/>
      <w:lang w:val="ru-RU" w:eastAsia="ar-SA"/>
    </w:rPr>
  </w:style>
  <w:style w:type="paragraph" w:styleId="affff4">
    <w:name w:val="footnote text"/>
    <w:basedOn w:val="a"/>
    <w:link w:val="affff5"/>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Calibri" w:eastAsia="Times New Roman" w:hAnsi="Calibri" w:cs="Times New Roman"/>
      <w:color w:val="auto"/>
      <w:bdr w:val="none" w:sz="0" w:space="0" w:color="auto"/>
      <w:lang w:val="x-none" w:eastAsia="ar-SA"/>
    </w:rPr>
  </w:style>
  <w:style w:type="character" w:customStyle="1" w:styleId="affff5">
    <w:name w:val="Текст виноски Знак"/>
    <w:basedOn w:val="a0"/>
    <w:link w:val="affff4"/>
    <w:rsid w:val="00B43180"/>
    <w:rPr>
      <w:rFonts w:ascii="Calibri" w:eastAsia="Times New Roman" w:hAnsi="Calibri"/>
      <w:sz w:val="22"/>
      <w:szCs w:val="22"/>
      <w:bdr w:val="none" w:sz="0" w:space="0" w:color="auto"/>
      <w:lang w:val="x-none" w:eastAsia="ar-SA"/>
    </w:rPr>
  </w:style>
  <w:style w:type="paragraph" w:customStyle="1" w:styleId="1fc">
    <w:name w:val="Абзац списка1"/>
    <w:basedOn w:val="a"/>
    <w:rsid w:val="00B4318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pPr>
    <w:rPr>
      <w:rFonts w:ascii="Times New Roman" w:eastAsia="Calibri" w:hAnsi="Times New Roman" w:cs="Times New Roman"/>
      <w:color w:val="auto"/>
      <w:sz w:val="24"/>
      <w:szCs w:val="24"/>
      <w:bdr w:val="none" w:sz="0" w:space="0" w:color="auto"/>
      <w:lang w:eastAsia="ar-SA"/>
    </w:rPr>
  </w:style>
  <w:style w:type="paragraph" w:customStyle="1" w:styleId="2b">
    <w:name w:val="Без інтервалів2"/>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1"/>
      <w:sz w:val="24"/>
      <w:szCs w:val="24"/>
      <w:bdr w:val="none" w:sz="0" w:space="0" w:color="auto"/>
      <w:lang w:val="ru-RU" w:eastAsia="ar-SA"/>
    </w:rPr>
  </w:style>
  <w:style w:type="paragraph" w:customStyle="1" w:styleId="Standard">
    <w:name w:val="Standard"/>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Arial" w:eastAsia="Times New Roman" w:hAnsi="Arial" w:cs="Arial"/>
      <w:kern w:val="3"/>
      <w:sz w:val="24"/>
      <w:szCs w:val="24"/>
      <w:bdr w:val="none" w:sz="0" w:space="0" w:color="auto"/>
      <w:lang w:val="ru-RU" w:eastAsia="ar-SA"/>
    </w:rPr>
  </w:style>
  <w:style w:type="paragraph" w:customStyle="1" w:styleId="37">
    <w:name w:val="Обычный3"/>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300" w:lineRule="auto"/>
      <w:ind w:firstLine="1300"/>
    </w:pPr>
    <w:rPr>
      <w:rFonts w:eastAsia="Times New Roman"/>
      <w:sz w:val="22"/>
      <w:bdr w:val="none" w:sz="0" w:space="0" w:color="auto"/>
      <w:lang w:eastAsia="zh-CN"/>
    </w:rPr>
  </w:style>
  <w:style w:type="paragraph" w:styleId="2c">
    <w:name w:val="Body Text Indent 2"/>
    <w:basedOn w:val="a"/>
    <w:link w:val="2d"/>
    <w:uiPriority w:val="99"/>
    <w:semiHidden/>
    <w:unhideWhenUsed/>
    <w:rsid w:val="00B4318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480" w:lineRule="auto"/>
      <w:ind w:left="283"/>
    </w:pPr>
    <w:rPr>
      <w:rFonts w:ascii="Times New Roman CYR" w:eastAsia="Times New Roman" w:hAnsi="Times New Roman CYR" w:cs="Times New Roman"/>
      <w:color w:val="auto"/>
      <w:sz w:val="24"/>
      <w:szCs w:val="24"/>
      <w:bdr w:val="none" w:sz="0" w:space="0" w:color="auto"/>
      <w:lang w:val="x-none" w:eastAsia="ar-SA"/>
    </w:rPr>
  </w:style>
  <w:style w:type="character" w:customStyle="1" w:styleId="2d">
    <w:name w:val="Основний текст з відступом 2 Знак"/>
    <w:basedOn w:val="a0"/>
    <w:link w:val="2c"/>
    <w:uiPriority w:val="99"/>
    <w:semiHidden/>
    <w:rsid w:val="00B43180"/>
    <w:rPr>
      <w:rFonts w:ascii="Times New Roman CYR" w:eastAsia="Times New Roman" w:hAnsi="Times New Roman CYR"/>
      <w:sz w:val="24"/>
      <w:szCs w:val="24"/>
      <w:bdr w:val="none" w:sz="0" w:space="0" w:color="auto"/>
      <w:lang w:val="x-none" w:eastAsia="ar-SA"/>
    </w:rPr>
  </w:style>
  <w:style w:type="paragraph" w:customStyle="1" w:styleId="c7e0e3eeebeee2eeea1">
    <w:name w:val="Зc7аe0гe3оeeлebоeeвe2оeeкea 1"/>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80" w:after="120" w:line="256" w:lineRule="auto"/>
    </w:pPr>
    <w:rPr>
      <w:rFonts w:ascii="Calibri" w:eastAsia="Times New Roman" w:hAnsi="Times New Roman" w:cs="Calibri"/>
      <w:b/>
      <w:bCs/>
      <w:color w:val="auto"/>
      <w:sz w:val="48"/>
      <w:szCs w:val="48"/>
      <w:bdr w:val="none" w:sz="0" w:space="0" w:color="auto"/>
      <w:lang w:val="uk-UA" w:eastAsia="ru-RU"/>
    </w:rPr>
  </w:style>
  <w:style w:type="paragraph" w:customStyle="1" w:styleId="c7e0e3eeebeee2eeea2">
    <w:name w:val="Зc7аe0гe3оeeлebоeeвe2оeeкea 2"/>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80" w:line="256" w:lineRule="auto"/>
    </w:pPr>
    <w:rPr>
      <w:rFonts w:ascii="Calibri" w:eastAsia="Times New Roman" w:hAnsi="Times New Roman" w:cs="Calibri"/>
      <w:b/>
      <w:bCs/>
      <w:color w:val="auto"/>
      <w:sz w:val="36"/>
      <w:szCs w:val="36"/>
      <w:bdr w:val="none" w:sz="0" w:space="0" w:color="auto"/>
      <w:lang w:val="uk-UA" w:eastAsia="ru-RU"/>
    </w:rPr>
  </w:style>
  <w:style w:type="paragraph" w:customStyle="1" w:styleId="c7e0e3eeebeee2eeea3">
    <w:name w:val="Зc7аe0гe3оeeлebоeeвe2оeeкea 3"/>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80" w:after="80" w:line="256" w:lineRule="auto"/>
    </w:pPr>
    <w:rPr>
      <w:rFonts w:ascii="Calibri" w:eastAsia="Times New Roman" w:hAnsi="Times New Roman" w:cs="Calibri"/>
      <w:b/>
      <w:bCs/>
      <w:color w:val="auto"/>
      <w:sz w:val="28"/>
      <w:szCs w:val="28"/>
      <w:bdr w:val="none" w:sz="0" w:space="0" w:color="auto"/>
      <w:lang w:val="uk-UA" w:eastAsia="ru-RU"/>
    </w:rPr>
  </w:style>
  <w:style w:type="paragraph" w:customStyle="1" w:styleId="c7e0e3eeebeee2eeea4">
    <w:name w:val="Зc7аe0гe3оeeлebоeeвe2оeeкea 4"/>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40" w:line="256" w:lineRule="auto"/>
    </w:pPr>
    <w:rPr>
      <w:rFonts w:ascii="Calibri" w:eastAsia="Times New Roman" w:hAnsi="Times New Roman" w:cs="Calibri"/>
      <w:b/>
      <w:bCs/>
      <w:color w:val="auto"/>
      <w:sz w:val="24"/>
      <w:szCs w:val="24"/>
      <w:bdr w:val="none" w:sz="0" w:space="0" w:color="auto"/>
      <w:lang w:val="uk-UA" w:eastAsia="ru-RU"/>
    </w:rPr>
  </w:style>
  <w:style w:type="paragraph" w:customStyle="1" w:styleId="c7e0e3eeebeee2eeea5">
    <w:name w:val="Зc7аe0гe3оeeлebоeeвe2оeeкea 5"/>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20" w:after="40" w:line="256" w:lineRule="auto"/>
    </w:pPr>
    <w:rPr>
      <w:rFonts w:ascii="Calibri" w:eastAsia="Times New Roman" w:hAnsi="Times New Roman" w:cs="Calibri"/>
      <w:b/>
      <w:bCs/>
      <w:color w:val="auto"/>
      <w:bdr w:val="none" w:sz="0" w:space="0" w:color="auto"/>
      <w:lang w:val="uk-UA" w:eastAsia="ru-RU"/>
    </w:rPr>
  </w:style>
  <w:style w:type="paragraph" w:customStyle="1" w:styleId="c7e0e3eeebeee2eeea6">
    <w:name w:val="Зc7аe0гe3оeeлebоeeвe2оeeкea 6"/>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40" w:line="256" w:lineRule="auto"/>
    </w:pPr>
    <w:rPr>
      <w:rFonts w:ascii="Calibri" w:eastAsia="Times New Roman" w:hAnsi="Times New Roman" w:cs="Calibri"/>
      <w:b/>
      <w:bCs/>
      <w:color w:val="auto"/>
      <w:sz w:val="20"/>
      <w:szCs w:val="20"/>
      <w:bdr w:val="none" w:sz="0" w:space="0" w:color="auto"/>
      <w:lang w:val="uk-UA" w:eastAsia="ru-RU"/>
    </w:rPr>
  </w:style>
  <w:style w:type="character" w:customStyle="1" w:styleId="c7e0e3eeebeee2eeea1c7ede0ea">
    <w:name w:val="Зc7аe0гe3оeeлebоeeвe2оeeкea 1 Зc7нedаe0кea"/>
    <w:uiPriority w:val="99"/>
    <w:rsid w:val="00B43180"/>
    <w:rPr>
      <w:rFonts w:ascii="Cambria" w:cs="Cambria"/>
      <w:b/>
      <w:bCs/>
      <w:kern w:val="1"/>
      <w:sz w:val="32"/>
      <w:szCs w:val="32"/>
    </w:rPr>
  </w:style>
  <w:style w:type="character" w:customStyle="1" w:styleId="c7e0e3eeebeee2eeea2c7ede0ea">
    <w:name w:val="Зc7аe0гe3оeeлebоeeвe2оeeкea 2 Зc7нedаe0кea"/>
    <w:uiPriority w:val="99"/>
    <w:rsid w:val="00B43180"/>
    <w:rPr>
      <w:rFonts w:ascii="Cambria" w:cs="Cambria"/>
      <w:b/>
      <w:bCs/>
      <w:i/>
      <w:iCs/>
      <w:sz w:val="28"/>
      <w:szCs w:val="28"/>
    </w:rPr>
  </w:style>
  <w:style w:type="character" w:customStyle="1" w:styleId="c7e0e3eeebeee2eeea3c7ede0ea">
    <w:name w:val="Зc7аe0гe3оeeлebоeeвe2оeeкea 3 Зc7нedаe0кea"/>
    <w:uiPriority w:val="99"/>
    <w:rsid w:val="00B43180"/>
    <w:rPr>
      <w:rFonts w:ascii="Cambria" w:cs="Cambria"/>
      <w:b/>
      <w:bCs/>
      <w:sz w:val="26"/>
      <w:szCs w:val="26"/>
    </w:rPr>
  </w:style>
  <w:style w:type="character" w:customStyle="1" w:styleId="c7e0e3eeebeee2eeea4c7ede0ea">
    <w:name w:val="Зc7аe0гe3оeeлebоeeвe2оeeкea 4 Зc7нedаe0кea"/>
    <w:uiPriority w:val="99"/>
    <w:rsid w:val="00B43180"/>
    <w:rPr>
      <w:rFonts w:cs="Times New Roman"/>
      <w:b/>
      <w:bCs/>
      <w:sz w:val="28"/>
      <w:szCs w:val="28"/>
    </w:rPr>
  </w:style>
  <w:style w:type="character" w:customStyle="1" w:styleId="c7e0e3eeebeee2eeea5c7ede0ea">
    <w:name w:val="Зc7аe0гe3оeeлebоeeвe2оeeкea 5 Зc7нedаe0кea"/>
    <w:uiPriority w:val="99"/>
    <w:rsid w:val="00B43180"/>
    <w:rPr>
      <w:rFonts w:cs="Times New Roman"/>
      <w:b/>
      <w:bCs/>
      <w:i/>
      <w:iCs/>
      <w:sz w:val="26"/>
      <w:szCs w:val="26"/>
    </w:rPr>
  </w:style>
  <w:style w:type="character" w:customStyle="1" w:styleId="c7e0e3eeebeee2eeea6c7ede0ea">
    <w:name w:val="Зc7аe0гe3оeeлebоeeвe2оeeкea 6 Зc7нedаe0кea"/>
    <w:uiPriority w:val="99"/>
    <w:rsid w:val="00B43180"/>
    <w:rPr>
      <w:rFonts w:cs="Times New Roman"/>
      <w:b/>
      <w:bCs/>
    </w:rPr>
  </w:style>
  <w:style w:type="character" w:customStyle="1" w:styleId="cde0e7e2e0ede8e5c7ede0ea">
    <w:name w:val="Нcdаe0зe7вe2аe0нedиe8еe5 Зc7нedаe0кea"/>
    <w:uiPriority w:val="99"/>
    <w:rsid w:val="00B43180"/>
    <w:rPr>
      <w:rFonts w:ascii="Cambria" w:cs="Cambria"/>
      <w:b/>
      <w:bCs/>
      <w:kern w:val="1"/>
      <w:sz w:val="32"/>
      <w:szCs w:val="32"/>
    </w:rPr>
  </w:style>
  <w:style w:type="character" w:customStyle="1" w:styleId="cfeee4e7e0e3eeebeee2eeeac7ede0ea">
    <w:name w:val="Пcfоeeдe4зe7аe0гe3оeeлebоeeвe2оeeкea Зc7нedаe0кea"/>
    <w:uiPriority w:val="99"/>
    <w:rsid w:val="00B43180"/>
    <w:rPr>
      <w:rFonts w:ascii="Cambria" w:cs="Cambria"/>
    </w:rPr>
  </w:style>
  <w:style w:type="character" w:customStyle="1" w:styleId="ng-binding">
    <w:name w:val="ng-binding"/>
    <w:uiPriority w:val="99"/>
    <w:rsid w:val="00B43180"/>
    <w:rPr>
      <w:rFonts w:cs="Times New Roman"/>
    </w:rPr>
  </w:style>
  <w:style w:type="paragraph" w:customStyle="1" w:styleId="c7e0e3eeebeee2eeea">
    <w:name w:val="Зc7аe0гe3оeeлebоeeвe2оeeкea"/>
    <w:basedOn w:val="a"/>
    <w:next w:val="cef1edeee2ede8e9f2e5eaf1f2"/>
    <w:uiPriority w:val="99"/>
    <w:rsid w:val="00B43180"/>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56" w:lineRule="auto"/>
    </w:pPr>
    <w:rPr>
      <w:rFonts w:eastAsia="Times New Roman" w:hAnsi="Times New Roman" w:cs="Arial"/>
      <w:color w:val="auto"/>
      <w:sz w:val="28"/>
      <w:szCs w:val="28"/>
      <w:bdr w:val="none" w:sz="0" w:space="0" w:color="auto"/>
      <w:lang w:val="uk-UA" w:eastAsia="ru-RU"/>
    </w:rPr>
  </w:style>
  <w:style w:type="paragraph" w:customStyle="1" w:styleId="cef1edeee2ede8e9f2e5eaf1f2">
    <w:name w:val="Оceсf1нedоeeвe2нedиe8йe9 тf2еe5кeaсf1тf2"/>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40"/>
    </w:pPr>
    <w:rPr>
      <w:rFonts w:ascii="Calibri" w:eastAsia="Times New Roman" w:hAnsi="Times New Roman" w:cs="Calibri"/>
      <w:color w:val="auto"/>
      <w:bdr w:val="none" w:sz="0" w:space="0" w:color="auto"/>
      <w:lang w:val="uk-UA" w:eastAsia="ru-RU"/>
    </w:rPr>
  </w:style>
  <w:style w:type="paragraph" w:customStyle="1" w:styleId="d1efe8f1eeea">
    <w:name w:val="Сd1пefиe8сf1оeeкea"/>
    <w:basedOn w:val="cef1edeee2ede8e9f2e5eaf1f2"/>
    <w:uiPriority w:val="99"/>
    <w:rsid w:val="00B43180"/>
  </w:style>
  <w:style w:type="paragraph" w:customStyle="1" w:styleId="d0eee7e4b3eb">
    <w:name w:val="Рd0оeeзe7дe4іb3лeb"/>
    <w:basedOn w:val="a"/>
    <w:uiPriority w:val="99"/>
    <w:rsid w:val="00B43180"/>
    <w:pPr>
      <w:suppressLineNumber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56" w:lineRule="auto"/>
    </w:pPr>
    <w:rPr>
      <w:rFonts w:ascii="Calibri" w:eastAsia="Times New Roman" w:hAnsi="Times New Roman" w:cs="Calibri"/>
      <w:i/>
      <w:iCs/>
      <w:color w:val="auto"/>
      <w:sz w:val="24"/>
      <w:szCs w:val="24"/>
      <w:bdr w:val="none" w:sz="0" w:space="0" w:color="auto"/>
      <w:lang w:val="uk-UA" w:eastAsia="ru-RU"/>
    </w:rPr>
  </w:style>
  <w:style w:type="paragraph" w:customStyle="1" w:styleId="cfeeeae0e6f7e8ea">
    <w:name w:val="Пcfоeeкeaаe0жe6чf7иe8кea"/>
    <w:basedOn w:val="a"/>
    <w:uiPriority w:val="99"/>
    <w:rsid w:val="00B43180"/>
    <w:pPr>
      <w:suppressLineNumber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6" w:lineRule="auto"/>
    </w:pPr>
    <w:rPr>
      <w:rFonts w:ascii="Calibri" w:eastAsia="Times New Roman" w:hAnsi="Times New Roman" w:cs="Calibri"/>
      <w:color w:val="auto"/>
      <w:bdr w:val="none" w:sz="0" w:space="0" w:color="auto"/>
      <w:lang w:val="uk-UA" w:eastAsia="ru-RU"/>
    </w:rPr>
  </w:style>
  <w:style w:type="paragraph" w:customStyle="1" w:styleId="DocumentMap">
    <w:name w:val="DocumentMap"/>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pPr>
    <w:rPr>
      <w:rFonts w:ascii="Calibri" w:eastAsia="Times New Roman" w:cs="Calibri"/>
      <w:kern w:val="1"/>
      <w:bdr w:val="none" w:sz="0" w:space="0" w:color="auto"/>
    </w:rPr>
  </w:style>
  <w:style w:type="paragraph" w:customStyle="1" w:styleId="cde0e7e2e0">
    <w:name w:val="Нcdаe0зe7вe2аe0"/>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80" w:after="120" w:line="256" w:lineRule="auto"/>
    </w:pPr>
    <w:rPr>
      <w:rFonts w:ascii="Calibri" w:eastAsia="Times New Roman" w:hAnsi="Times New Roman" w:cs="Calibri"/>
      <w:b/>
      <w:bCs/>
      <w:color w:val="auto"/>
      <w:sz w:val="72"/>
      <w:szCs w:val="72"/>
      <w:bdr w:val="none" w:sz="0" w:space="0" w:color="auto"/>
      <w:lang w:val="uk-UA" w:eastAsia="ru-RU"/>
    </w:rPr>
  </w:style>
  <w:style w:type="paragraph" w:customStyle="1" w:styleId="cfb3e4e7e0e3eeebeee2eeea">
    <w:name w:val="Пcfіb3дe4зe7аe0гe3оeeлebоeeвe2оeeкea"/>
    <w:basedOn w:val="a"/>
    <w:uiPriority w:val="99"/>
    <w:rsid w:val="00B4318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0" w:after="80" w:line="256" w:lineRule="auto"/>
    </w:pPr>
    <w:rPr>
      <w:rFonts w:ascii="Georgia" w:eastAsia="Times New Roman" w:hAnsi="Times New Roman" w:cs="Georgia"/>
      <w:i/>
      <w:iCs/>
      <w:color w:val="666666"/>
      <w:sz w:val="48"/>
      <w:szCs w:val="48"/>
      <w:bdr w:val="none" w:sz="0" w:space="0" w:color="auto"/>
      <w:lang w:val="uk-UA" w:eastAsia="ru-RU"/>
    </w:rPr>
  </w:style>
  <w:style w:type="paragraph" w:customStyle="1" w:styleId="d1f2e8ebfc">
    <w:name w:val="Сd1тf2иe8лebьfc"/>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pPr>
    <w:rPr>
      <w:rFonts w:ascii="Calibri" w:eastAsia="Times New Roman" w:cs="Calibri"/>
      <w:kern w:val="1"/>
      <w:bdr w:val="none" w:sz="0" w:space="0" w:color="auto"/>
      <w:lang w:val="ru-RU" w:eastAsia="ru-RU"/>
    </w:rPr>
  </w:style>
  <w:style w:type="paragraph" w:customStyle="1" w:styleId="cef1edeee2ede8e9f2e5eaf1f2e7e2b3e4f1f2f3efeeec">
    <w:name w:val="Оceсf1нedоeeвe2нedиe8йe9 тf2еe5кeaсf1тf2 зe7 вe2іb3дe4сf1тf2уf3пefоeeмec"/>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360"/>
    </w:pPr>
    <w:rPr>
      <w:rFonts w:ascii="Calibri" w:eastAsia="Times New Roman" w:hAnsi="Times New Roman" w:cs="Calibri"/>
      <w:color w:val="auto"/>
      <w:sz w:val="24"/>
      <w:szCs w:val="24"/>
      <w:bdr w:val="none" w:sz="0" w:space="0" w:color="auto"/>
      <w:lang w:eastAsia="ru-RU"/>
    </w:rPr>
  </w:style>
  <w:style w:type="paragraph" w:customStyle="1" w:styleId="c0e1e7e0f6f1efe8f1eae0">
    <w:name w:val="Аc0бe1зe7аe0цf6 сf1пefиe8сf1кeaаe0"/>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708"/>
    </w:pPr>
    <w:rPr>
      <w:rFonts w:ascii="Calibri" w:eastAsia="Times New Roman" w:hAnsi="Times New Roman" w:cs="Calibri"/>
      <w:color w:val="auto"/>
      <w:sz w:val="24"/>
      <w:szCs w:val="24"/>
      <w:bdr w:val="none" w:sz="0" w:space="0" w:color="auto"/>
      <w:lang w:val="uk-UA"/>
    </w:rPr>
  </w:style>
  <w:style w:type="paragraph" w:customStyle="1" w:styleId="cde8e6edb3e9eaeeebeeedf2e8f2f3eb">
    <w:name w:val="Нcdиe8жe6нedіb3йe9 кeaоeeлebоeeнedтf2иe8тf2уf3лeb"/>
    <w:basedOn w:val="a"/>
    <w:uiPriority w:val="99"/>
    <w:rsid w:val="00B431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6" w:lineRule="auto"/>
    </w:pPr>
    <w:rPr>
      <w:rFonts w:ascii="Calibri" w:eastAsia="Times New Roman" w:hAnsi="Times New Roman" w:cs="Calibri"/>
      <w:color w:val="auto"/>
      <w:bdr w:val="none" w:sz="0" w:space="0" w:color="auto"/>
      <w:lang w:val="uk-UA" w:eastAsia="ru-RU"/>
    </w:rPr>
  </w:style>
  <w:style w:type="table" w:customStyle="1" w:styleId="38">
    <w:name w:val="Сітка таблиці3"/>
    <w:basedOn w:val="a1"/>
    <w:next w:val="ac"/>
    <w:uiPriority w:val="39"/>
    <w:rsid w:val="00EF0D3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ітка таблиці4"/>
    <w:basedOn w:val="a1"/>
    <w:next w:val="ac"/>
    <w:uiPriority w:val="59"/>
    <w:rsid w:val="001059C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5504">
      <w:bodyDiv w:val="1"/>
      <w:marLeft w:val="0"/>
      <w:marRight w:val="0"/>
      <w:marTop w:val="0"/>
      <w:marBottom w:val="0"/>
      <w:divBdr>
        <w:top w:val="none" w:sz="0" w:space="0" w:color="auto"/>
        <w:left w:val="none" w:sz="0" w:space="0" w:color="auto"/>
        <w:bottom w:val="none" w:sz="0" w:space="0" w:color="auto"/>
        <w:right w:val="none" w:sz="0" w:space="0" w:color="auto"/>
      </w:divBdr>
    </w:div>
    <w:div w:id="1613898621">
      <w:bodyDiv w:val="1"/>
      <w:marLeft w:val="0"/>
      <w:marRight w:val="0"/>
      <w:marTop w:val="0"/>
      <w:marBottom w:val="0"/>
      <w:divBdr>
        <w:top w:val="none" w:sz="0" w:space="0" w:color="auto"/>
        <w:left w:val="none" w:sz="0" w:space="0" w:color="auto"/>
        <w:bottom w:val="none" w:sz="0" w:space="0" w:color="auto"/>
        <w:right w:val="none" w:sz="0" w:space="0" w:color="auto"/>
      </w:divBdr>
      <w:divsChild>
        <w:div w:id="1228419790">
          <w:marLeft w:val="0"/>
          <w:marRight w:val="0"/>
          <w:marTop w:val="0"/>
          <w:marBottom w:val="0"/>
          <w:divBdr>
            <w:top w:val="none" w:sz="0" w:space="0" w:color="auto"/>
            <w:left w:val="none" w:sz="0" w:space="0" w:color="auto"/>
            <w:bottom w:val="none" w:sz="0" w:space="0" w:color="auto"/>
            <w:right w:val="none" w:sz="0" w:space="0" w:color="auto"/>
          </w:divBdr>
          <w:divsChild>
            <w:div w:id="328408832">
              <w:marLeft w:val="0"/>
              <w:marRight w:val="0"/>
              <w:marTop w:val="0"/>
              <w:marBottom w:val="0"/>
              <w:divBdr>
                <w:top w:val="none" w:sz="0" w:space="0" w:color="auto"/>
                <w:left w:val="none" w:sz="0" w:space="0" w:color="auto"/>
                <w:bottom w:val="none" w:sz="0" w:space="0" w:color="auto"/>
                <w:right w:val="none" w:sz="0" w:space="0" w:color="auto"/>
              </w:divBdr>
              <w:divsChild>
                <w:div w:id="11367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13836</Words>
  <Characters>78867</Characters>
  <Application>Microsoft Office Word</Application>
  <DocSecurity>0</DocSecurity>
  <Lines>657</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92518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Alina Tishchuk</cp:lastModifiedBy>
  <cp:revision>2</cp:revision>
  <cp:lastPrinted>2022-10-20T11:08:00Z</cp:lastPrinted>
  <dcterms:created xsi:type="dcterms:W3CDTF">2023-01-19T07:38:00Z</dcterms:created>
  <dcterms:modified xsi:type="dcterms:W3CDTF">2023-01-19T07:38:00Z</dcterms:modified>
</cp:coreProperties>
</file>