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833F8" w14:textId="77777777" w:rsidR="008376C0" w:rsidRPr="009E1C9D" w:rsidRDefault="002B4A41" w:rsidP="008376C0">
      <w:pPr>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lang w:val="uk-UA"/>
        </w:rPr>
        <w:t xml:space="preserve"> </w:t>
      </w:r>
      <w:r w:rsidR="008376C0" w:rsidRPr="009E1C9D">
        <w:rPr>
          <w:rFonts w:ascii="Times New Roman" w:hAnsi="Times New Roman" w:cs="Times New Roman"/>
          <w:b/>
          <w:bCs/>
          <w:color w:val="auto"/>
          <w:sz w:val="24"/>
          <w:szCs w:val="24"/>
        </w:rPr>
        <w:t>Комунальне некомерційне підприємство</w:t>
      </w:r>
    </w:p>
    <w:p w14:paraId="6B6E6C0F" w14:textId="77777777" w:rsidR="008376C0" w:rsidRPr="009E1C9D" w:rsidRDefault="008376C0" w:rsidP="008376C0">
      <w:pPr>
        <w:ind w:hanging="284"/>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rPr>
        <w:t xml:space="preserve">     «Шепетівська багатопрофільна лікарня»</w:t>
      </w:r>
    </w:p>
    <w:p w14:paraId="063479C8" w14:textId="77777777" w:rsidR="008376C0" w:rsidRPr="009E1C9D" w:rsidRDefault="008376C0" w:rsidP="008376C0">
      <w:pPr>
        <w:ind w:hanging="284"/>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rPr>
        <w:t xml:space="preserve">    Шепетівської міської ради Хмельницької області</w:t>
      </w:r>
    </w:p>
    <w:p w14:paraId="2630AABA"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rPr>
      </w:pPr>
    </w:p>
    <w:p w14:paraId="34125679"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rPr>
      </w:pPr>
    </w:p>
    <w:p w14:paraId="3E8C1C93"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lang w:eastAsia="ru-RU"/>
        </w:rPr>
      </w:pPr>
      <w:r w:rsidRPr="009E1C9D">
        <w:rPr>
          <w:rFonts w:ascii="Times New Roman" w:eastAsia="Times New Roman" w:hAnsi="Times New Roman" w:cs="Times New Roman"/>
          <w:b/>
          <w:color w:val="auto"/>
          <w:sz w:val="24"/>
          <w:szCs w:val="24"/>
        </w:rPr>
        <w:t>ЗАТВЕРДЖЕНО</w:t>
      </w:r>
    </w:p>
    <w:p w14:paraId="20310B38" w14:textId="77777777" w:rsidR="008376C0" w:rsidRPr="009E1C9D" w:rsidRDefault="008376C0" w:rsidP="008376C0">
      <w:pPr>
        <w:spacing w:line="240" w:lineRule="auto"/>
        <w:ind w:left="4536"/>
        <w:jc w:val="right"/>
        <w:rPr>
          <w:rFonts w:ascii="Times New Roman" w:eastAsia="Times New Roman" w:hAnsi="Times New Roman" w:cs="Times New Roman"/>
          <w:color w:val="auto"/>
          <w:sz w:val="24"/>
          <w:szCs w:val="24"/>
        </w:rPr>
      </w:pPr>
      <w:r w:rsidRPr="009E1C9D">
        <w:rPr>
          <w:rFonts w:ascii="Times New Roman" w:eastAsia="Times New Roman" w:hAnsi="Times New Roman" w:cs="Times New Roman"/>
          <w:color w:val="auto"/>
          <w:sz w:val="24"/>
          <w:szCs w:val="24"/>
        </w:rPr>
        <w:t xml:space="preserve">Протокольним рішенням </w:t>
      </w:r>
    </w:p>
    <w:p w14:paraId="148838B1" w14:textId="77777777" w:rsidR="008376C0" w:rsidRPr="009E1C9D" w:rsidRDefault="008376C0" w:rsidP="008376C0">
      <w:pPr>
        <w:spacing w:line="240" w:lineRule="auto"/>
        <w:ind w:left="4536"/>
        <w:jc w:val="right"/>
        <w:rPr>
          <w:rFonts w:ascii="Times New Roman" w:eastAsia="Times New Roman" w:hAnsi="Times New Roman" w:cs="Times New Roman"/>
          <w:color w:val="auto"/>
          <w:sz w:val="24"/>
          <w:szCs w:val="24"/>
        </w:rPr>
      </w:pPr>
      <w:r w:rsidRPr="009E1C9D">
        <w:rPr>
          <w:rFonts w:ascii="Times New Roman" w:eastAsia="Times New Roman" w:hAnsi="Times New Roman" w:cs="Times New Roman"/>
          <w:color w:val="auto"/>
          <w:sz w:val="24"/>
          <w:szCs w:val="24"/>
        </w:rPr>
        <w:t>уповноваженої особи</w:t>
      </w:r>
    </w:p>
    <w:p w14:paraId="76203DCC" w14:textId="60D3C84B" w:rsidR="00FB7B2F" w:rsidRPr="00D61CB4" w:rsidRDefault="008376C0" w:rsidP="008376C0">
      <w:pPr>
        <w:pStyle w:val="16"/>
        <w:contextualSpacing/>
        <w:jc w:val="right"/>
        <w:rPr>
          <w:rFonts w:cs="Times New Roman"/>
          <w:b/>
          <w:bCs/>
          <w:color w:val="auto"/>
          <w:lang w:val="uk-UA"/>
        </w:rPr>
      </w:pPr>
      <w:r w:rsidRPr="009E1C9D">
        <w:rPr>
          <w:rFonts w:eastAsia="Times New Roman" w:cs="Times New Roman"/>
          <w:color w:val="auto"/>
        </w:rPr>
        <w:t xml:space="preserve">від </w:t>
      </w:r>
      <w:r w:rsidR="00B43180">
        <w:rPr>
          <w:rFonts w:eastAsia="Times New Roman" w:cs="Times New Roman"/>
          <w:color w:val="auto"/>
          <w:lang w:val="uk-UA"/>
        </w:rPr>
        <w:t xml:space="preserve"> </w:t>
      </w:r>
      <w:r w:rsidR="00D61CB4">
        <w:rPr>
          <w:rFonts w:eastAsia="Times New Roman" w:cs="Times New Roman"/>
          <w:color w:val="auto"/>
          <w:lang w:val="uk-UA"/>
        </w:rPr>
        <w:t>1</w:t>
      </w:r>
      <w:r w:rsidR="00643614">
        <w:rPr>
          <w:rFonts w:eastAsia="Times New Roman" w:cs="Times New Roman"/>
          <w:color w:val="auto"/>
          <w:lang w:val="uk-UA"/>
        </w:rPr>
        <w:t>3</w:t>
      </w:r>
      <w:r w:rsidRPr="009E1C9D">
        <w:rPr>
          <w:rFonts w:eastAsia="Times New Roman" w:cs="Times New Roman"/>
          <w:color w:val="auto"/>
        </w:rPr>
        <w:t>.</w:t>
      </w:r>
      <w:r w:rsidR="00B43180">
        <w:rPr>
          <w:rFonts w:eastAsia="Times New Roman" w:cs="Times New Roman"/>
          <w:color w:val="auto"/>
          <w:lang w:val="uk-UA"/>
        </w:rPr>
        <w:t>01</w:t>
      </w:r>
      <w:r w:rsidRPr="009E1C9D">
        <w:rPr>
          <w:rFonts w:eastAsia="Times New Roman" w:cs="Times New Roman"/>
          <w:color w:val="auto"/>
        </w:rPr>
        <w:t>.202</w:t>
      </w:r>
      <w:r w:rsidR="00B43180">
        <w:rPr>
          <w:rFonts w:eastAsia="Times New Roman" w:cs="Times New Roman"/>
          <w:color w:val="auto"/>
          <w:lang w:val="uk-UA"/>
        </w:rPr>
        <w:t>3</w:t>
      </w:r>
      <w:r w:rsidRPr="009E1C9D">
        <w:rPr>
          <w:rFonts w:eastAsia="Times New Roman" w:cs="Times New Roman"/>
          <w:color w:val="auto"/>
        </w:rPr>
        <w:t>р №</w:t>
      </w:r>
      <w:r w:rsidR="00D61CB4">
        <w:rPr>
          <w:rFonts w:eastAsia="Times New Roman" w:cs="Times New Roman"/>
          <w:color w:val="auto"/>
          <w:lang w:val="uk-UA"/>
        </w:rPr>
        <w:t>8</w:t>
      </w:r>
    </w:p>
    <w:p w14:paraId="4DEFA31C" w14:textId="77777777" w:rsidR="00FB7B2F" w:rsidRPr="009E1C9D" w:rsidRDefault="00FB7B2F" w:rsidP="009A3112">
      <w:pPr>
        <w:pStyle w:val="16"/>
        <w:contextualSpacing/>
        <w:jc w:val="center"/>
        <w:rPr>
          <w:rFonts w:cs="Times New Roman"/>
          <w:b/>
          <w:bCs/>
          <w:color w:val="auto"/>
          <w:lang w:val="uk-UA"/>
        </w:rPr>
      </w:pPr>
    </w:p>
    <w:p w14:paraId="7D514781" w14:textId="77777777" w:rsidR="00FB7B2F" w:rsidRPr="009E1C9D" w:rsidRDefault="00FB7B2F" w:rsidP="009A3112">
      <w:pPr>
        <w:pStyle w:val="16"/>
        <w:contextualSpacing/>
        <w:jc w:val="center"/>
        <w:rPr>
          <w:rFonts w:cs="Times New Roman"/>
          <w:b/>
          <w:bCs/>
          <w:color w:val="auto"/>
          <w:lang w:val="uk-UA"/>
        </w:rPr>
      </w:pPr>
    </w:p>
    <w:p w14:paraId="5C678193" w14:textId="77777777" w:rsidR="00FB7B2F" w:rsidRPr="009E1C9D" w:rsidRDefault="00FB7B2F" w:rsidP="002119C5">
      <w:pPr>
        <w:pStyle w:val="FR1"/>
        <w:ind w:left="5748" w:firstLine="96"/>
        <w:contextualSpacing/>
        <w:jc w:val="right"/>
        <w:rPr>
          <w:color w:val="auto"/>
          <w:sz w:val="24"/>
          <w:szCs w:val="24"/>
        </w:rPr>
      </w:pPr>
    </w:p>
    <w:p w14:paraId="09E2BB8C" w14:textId="77777777" w:rsidR="00FB7B2F" w:rsidRPr="009E1C9D" w:rsidRDefault="00FB7B2F" w:rsidP="009A3112">
      <w:pPr>
        <w:pStyle w:val="FR1"/>
        <w:ind w:left="5220"/>
        <w:contextualSpacing/>
        <w:jc w:val="center"/>
        <w:rPr>
          <w:b/>
          <w:bCs/>
          <w:color w:val="auto"/>
          <w:sz w:val="24"/>
          <w:szCs w:val="24"/>
        </w:rPr>
      </w:pPr>
    </w:p>
    <w:p w14:paraId="5A41A6DA" w14:textId="77777777" w:rsidR="00FB7B2F" w:rsidRPr="009E1C9D" w:rsidRDefault="002B4A41" w:rsidP="009A3112">
      <w:pPr>
        <w:pStyle w:val="16"/>
        <w:ind w:left="5220"/>
        <w:contextualSpacing/>
        <w:jc w:val="center"/>
        <w:rPr>
          <w:rFonts w:cs="Times New Roman"/>
          <w:color w:val="auto"/>
          <w:lang w:val="uk-UA"/>
        </w:rPr>
      </w:pPr>
      <w:r w:rsidRPr="009E1C9D">
        <w:rPr>
          <w:rFonts w:cs="Times New Roman"/>
          <w:color w:val="auto"/>
          <w:lang w:val="uk-UA"/>
        </w:rPr>
        <w:tab/>
      </w:r>
    </w:p>
    <w:p w14:paraId="23AACD7E" w14:textId="77777777" w:rsidR="00FB7B2F" w:rsidRPr="009E1C9D" w:rsidRDefault="00FB7B2F" w:rsidP="009A3112">
      <w:pPr>
        <w:pStyle w:val="16"/>
        <w:ind w:left="5220"/>
        <w:contextualSpacing/>
        <w:jc w:val="center"/>
        <w:rPr>
          <w:rFonts w:cs="Times New Roman"/>
          <w:color w:val="auto"/>
          <w:u w:color="0000FF"/>
          <w:lang w:val="uk-UA"/>
        </w:rPr>
      </w:pPr>
    </w:p>
    <w:p w14:paraId="6A9A1B82" w14:textId="77777777" w:rsidR="00FB7B2F" w:rsidRPr="009E1C9D" w:rsidRDefault="00FB7B2F" w:rsidP="009A3112">
      <w:pPr>
        <w:pStyle w:val="16"/>
        <w:ind w:left="5465" w:firstLine="272"/>
        <w:contextualSpacing/>
        <w:jc w:val="center"/>
        <w:rPr>
          <w:rFonts w:cs="Times New Roman"/>
          <w:color w:val="auto"/>
          <w:u w:color="0000FF"/>
          <w:lang w:val="uk-UA"/>
        </w:rPr>
      </w:pPr>
    </w:p>
    <w:p w14:paraId="351E4808" w14:textId="77777777" w:rsidR="00FB7B2F" w:rsidRPr="009E1C9D" w:rsidRDefault="002B4A41" w:rsidP="009A3112">
      <w:pPr>
        <w:pStyle w:val="16"/>
        <w:ind w:left="5465" w:firstLine="272"/>
        <w:contextualSpacing/>
        <w:jc w:val="center"/>
        <w:rPr>
          <w:rFonts w:cs="Times New Roman"/>
          <w:color w:val="auto"/>
          <w:u w:color="0000FF"/>
          <w:lang w:val="uk-UA"/>
        </w:rPr>
      </w:pPr>
      <w:r w:rsidRPr="009E1C9D">
        <w:rPr>
          <w:rFonts w:cs="Times New Roman"/>
          <w:color w:val="auto"/>
          <w:u w:color="0000FF"/>
          <w:lang w:val="uk-UA"/>
        </w:rPr>
        <w:tab/>
      </w:r>
    </w:p>
    <w:p w14:paraId="65BE33C5" w14:textId="77777777" w:rsidR="00FB7B2F" w:rsidRPr="009E1C9D" w:rsidRDefault="002B4A41" w:rsidP="009A3112">
      <w:pPr>
        <w:pStyle w:val="16"/>
        <w:contextualSpacing/>
        <w:jc w:val="center"/>
        <w:rPr>
          <w:rFonts w:cs="Times New Roman"/>
          <w:b/>
          <w:bCs/>
          <w:color w:val="auto"/>
          <w:lang w:val="uk-UA"/>
        </w:rPr>
      </w:pPr>
      <w:r w:rsidRPr="009E1C9D">
        <w:rPr>
          <w:rFonts w:cs="Times New Roman"/>
          <w:b/>
          <w:bCs/>
          <w:color w:val="auto"/>
          <w:lang w:val="uk-UA"/>
        </w:rPr>
        <w:t xml:space="preserve">ТЕНДЕРНА ДОКУМЕНТАЦІЯ </w:t>
      </w:r>
    </w:p>
    <w:p w14:paraId="4CD4F6BD" w14:textId="77777777" w:rsidR="00FB7B2F" w:rsidRPr="009E1C9D" w:rsidRDefault="00FB7B2F" w:rsidP="009A3112">
      <w:pPr>
        <w:pStyle w:val="16"/>
        <w:contextualSpacing/>
        <w:jc w:val="center"/>
        <w:rPr>
          <w:rFonts w:cs="Times New Roman"/>
          <w:b/>
          <w:bCs/>
          <w:color w:val="auto"/>
          <w:lang w:val="uk-UA"/>
        </w:rPr>
      </w:pPr>
    </w:p>
    <w:p w14:paraId="210A9943" w14:textId="3246965B" w:rsidR="00FB7B2F" w:rsidRPr="009E1C9D" w:rsidRDefault="002B4A41" w:rsidP="009A3112">
      <w:pPr>
        <w:pStyle w:val="16"/>
        <w:contextualSpacing/>
        <w:jc w:val="center"/>
        <w:rPr>
          <w:rFonts w:cs="Times New Roman"/>
          <w:b/>
          <w:bCs/>
          <w:color w:val="auto"/>
          <w:lang w:val="uk-UA"/>
        </w:rPr>
      </w:pPr>
      <w:r w:rsidRPr="009E1C9D">
        <w:rPr>
          <w:rFonts w:cs="Times New Roman"/>
          <w:b/>
          <w:bCs/>
          <w:color w:val="auto"/>
          <w:lang w:val="uk-UA"/>
        </w:rPr>
        <w:t xml:space="preserve">Процедура закупівлі – відкриті торги </w:t>
      </w:r>
      <w:r w:rsidR="00E27578" w:rsidRPr="009E1C9D">
        <w:rPr>
          <w:rFonts w:cs="Times New Roman"/>
          <w:b/>
          <w:bCs/>
          <w:color w:val="auto"/>
          <w:lang w:val="uk-UA"/>
        </w:rPr>
        <w:t>з особливостями</w:t>
      </w:r>
    </w:p>
    <w:p w14:paraId="410B47D6" w14:textId="2D492C72" w:rsidR="00FB7B2F" w:rsidRPr="009E1C9D" w:rsidRDefault="00FB7B2F" w:rsidP="009A3112">
      <w:pPr>
        <w:pStyle w:val="16"/>
        <w:contextualSpacing/>
        <w:jc w:val="center"/>
        <w:rPr>
          <w:rFonts w:cs="Times New Roman"/>
          <w:b/>
          <w:bCs/>
          <w:color w:val="auto"/>
          <w:lang w:val="uk-UA"/>
        </w:rPr>
      </w:pPr>
    </w:p>
    <w:p w14:paraId="6B3ACE07" w14:textId="77777777" w:rsidR="00D36704" w:rsidRPr="009E1C9D" w:rsidRDefault="00D36704" w:rsidP="009A3112">
      <w:pPr>
        <w:pStyle w:val="16"/>
        <w:contextualSpacing/>
        <w:jc w:val="center"/>
        <w:rPr>
          <w:rFonts w:cs="Times New Roman"/>
          <w:b/>
          <w:bCs/>
          <w:color w:val="auto"/>
          <w:lang w:val="uk-UA"/>
        </w:rPr>
      </w:pPr>
    </w:p>
    <w:p w14:paraId="49FEE0B9" w14:textId="77777777" w:rsidR="00D36704" w:rsidRPr="009E1C9D" w:rsidRDefault="00D36704" w:rsidP="009A3112">
      <w:pPr>
        <w:pStyle w:val="16"/>
        <w:contextualSpacing/>
        <w:jc w:val="center"/>
        <w:rPr>
          <w:rFonts w:cs="Times New Roman"/>
          <w:b/>
          <w:bCs/>
          <w:color w:val="auto"/>
          <w:lang w:val="uk-UA"/>
        </w:rPr>
      </w:pPr>
    </w:p>
    <w:p w14:paraId="51FFEE8D" w14:textId="77777777" w:rsidR="00D36704" w:rsidRPr="009E1C9D" w:rsidRDefault="00D36704" w:rsidP="009A3112">
      <w:pPr>
        <w:pStyle w:val="16"/>
        <w:contextualSpacing/>
        <w:jc w:val="center"/>
        <w:rPr>
          <w:rFonts w:cs="Times New Roman"/>
          <w:b/>
          <w:bCs/>
          <w:color w:val="auto"/>
          <w:lang w:val="uk-UA"/>
        </w:rPr>
      </w:pPr>
    </w:p>
    <w:p w14:paraId="626F6CCA" w14:textId="77777777" w:rsidR="00D36704" w:rsidRPr="009E1C9D" w:rsidRDefault="00D36704" w:rsidP="009A3112">
      <w:pPr>
        <w:pStyle w:val="16"/>
        <w:contextualSpacing/>
        <w:jc w:val="center"/>
        <w:rPr>
          <w:rFonts w:cs="Times New Roman"/>
          <w:b/>
          <w:bCs/>
          <w:color w:val="auto"/>
          <w:lang w:val="uk-UA"/>
        </w:rPr>
      </w:pPr>
    </w:p>
    <w:p w14:paraId="67AD6BDB" w14:textId="77777777" w:rsidR="00D36704" w:rsidRPr="009E1C9D" w:rsidRDefault="00D36704" w:rsidP="009A3112">
      <w:pPr>
        <w:pStyle w:val="16"/>
        <w:contextualSpacing/>
        <w:jc w:val="center"/>
        <w:rPr>
          <w:rFonts w:cs="Times New Roman"/>
          <w:b/>
          <w:bCs/>
          <w:color w:val="auto"/>
          <w:lang w:val="uk-UA"/>
        </w:rPr>
      </w:pPr>
    </w:p>
    <w:p w14:paraId="37E38323" w14:textId="3D30B01F" w:rsidR="00B43180" w:rsidRPr="00B43180" w:rsidRDefault="00B43180" w:rsidP="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64" w:lineRule="auto"/>
        <w:ind w:right="100" w:firstLine="284"/>
        <w:jc w:val="both"/>
        <w:rPr>
          <w:rFonts w:ascii="Times New Roman" w:eastAsia="Times New Roman" w:hAnsi="Times New Roman" w:cs="Times New Roman"/>
          <w:b/>
          <w:sz w:val="24"/>
          <w:szCs w:val="24"/>
          <w:bdr w:val="none" w:sz="0" w:space="0" w:color="auto"/>
          <w:lang w:val="uk-UA" w:eastAsia="ar-SA"/>
        </w:rPr>
      </w:pPr>
      <w:r>
        <w:rPr>
          <w:rFonts w:ascii="Times New Roman" w:eastAsia="Times New Roman" w:hAnsi="Times New Roman" w:cs="Times New Roman"/>
          <w:b/>
          <w:color w:val="auto"/>
          <w:sz w:val="24"/>
          <w:szCs w:val="24"/>
          <w:bdr w:val="none" w:sz="0" w:space="0" w:color="auto"/>
          <w:lang w:val="uk-UA" w:eastAsia="ar-SA"/>
        </w:rPr>
        <w:t xml:space="preserve">                                            </w:t>
      </w:r>
      <w:r w:rsidRPr="00B43180">
        <w:rPr>
          <w:rFonts w:ascii="Times New Roman" w:eastAsia="Times New Roman" w:hAnsi="Times New Roman" w:cs="Times New Roman"/>
          <w:b/>
          <w:color w:val="auto"/>
          <w:sz w:val="24"/>
          <w:szCs w:val="24"/>
          <w:bdr w:val="none" w:sz="0" w:space="0" w:color="auto"/>
          <w:lang w:val="uk-UA" w:eastAsia="ar-SA"/>
        </w:rPr>
        <w:t xml:space="preserve">ДК 021:2015 - 33140000-3 «Медичні  матеріали» </w:t>
      </w:r>
    </w:p>
    <w:p w14:paraId="2E2AA24C" w14:textId="77777777" w:rsidR="00B43180" w:rsidRPr="00B43180" w:rsidRDefault="00B43180" w:rsidP="00B4318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64" w:lineRule="auto"/>
        <w:ind w:firstLine="284"/>
        <w:rPr>
          <w:rFonts w:ascii="Times New Roman" w:eastAsia="Times New Roman" w:hAnsi="Times New Roman" w:cs="Times New Roman"/>
          <w:b/>
          <w:sz w:val="24"/>
          <w:szCs w:val="24"/>
          <w:bdr w:val="none" w:sz="0" w:space="0" w:color="auto"/>
          <w:lang w:val="uk-UA" w:eastAsia="ar-SA"/>
        </w:rPr>
      </w:pPr>
    </w:p>
    <w:p w14:paraId="6323124E" w14:textId="6E755D8A" w:rsidR="00D36704" w:rsidRDefault="00D36704" w:rsidP="009A3112">
      <w:pPr>
        <w:pStyle w:val="16"/>
        <w:contextualSpacing/>
        <w:jc w:val="center"/>
        <w:rPr>
          <w:rFonts w:cs="Times New Roman"/>
          <w:b/>
          <w:bCs/>
          <w:sz w:val="22"/>
          <w:szCs w:val="22"/>
          <w:lang w:val="uk-UA"/>
        </w:rPr>
      </w:pPr>
    </w:p>
    <w:p w14:paraId="27927889" w14:textId="3926EDEC" w:rsidR="009B6096" w:rsidRDefault="009B6096" w:rsidP="009A3112">
      <w:pPr>
        <w:pStyle w:val="16"/>
        <w:contextualSpacing/>
        <w:jc w:val="center"/>
        <w:rPr>
          <w:rFonts w:cs="Times New Roman"/>
          <w:b/>
          <w:bCs/>
          <w:sz w:val="22"/>
          <w:szCs w:val="22"/>
          <w:lang w:val="uk-UA"/>
        </w:rPr>
      </w:pPr>
    </w:p>
    <w:p w14:paraId="25823B85" w14:textId="10322D6B" w:rsidR="009B6096" w:rsidRDefault="009B6096" w:rsidP="009A3112">
      <w:pPr>
        <w:pStyle w:val="16"/>
        <w:contextualSpacing/>
        <w:jc w:val="center"/>
        <w:rPr>
          <w:rFonts w:cs="Times New Roman"/>
          <w:b/>
          <w:bCs/>
          <w:sz w:val="22"/>
          <w:szCs w:val="22"/>
          <w:lang w:val="uk-UA"/>
        </w:rPr>
      </w:pPr>
    </w:p>
    <w:p w14:paraId="70051C03" w14:textId="0F109D7F" w:rsidR="009B6096" w:rsidRDefault="009B6096" w:rsidP="009A3112">
      <w:pPr>
        <w:pStyle w:val="16"/>
        <w:contextualSpacing/>
        <w:jc w:val="center"/>
        <w:rPr>
          <w:rFonts w:cs="Times New Roman"/>
          <w:b/>
          <w:bCs/>
          <w:sz w:val="22"/>
          <w:szCs w:val="22"/>
          <w:lang w:val="uk-UA"/>
        </w:rPr>
      </w:pPr>
    </w:p>
    <w:p w14:paraId="0B76D51A" w14:textId="68D9F041" w:rsidR="009B6096" w:rsidRDefault="009B6096" w:rsidP="009A3112">
      <w:pPr>
        <w:pStyle w:val="16"/>
        <w:contextualSpacing/>
        <w:jc w:val="center"/>
        <w:rPr>
          <w:rFonts w:cs="Times New Roman"/>
          <w:b/>
          <w:bCs/>
          <w:sz w:val="22"/>
          <w:szCs w:val="22"/>
          <w:lang w:val="uk-UA"/>
        </w:rPr>
      </w:pPr>
    </w:p>
    <w:p w14:paraId="0BE2D518" w14:textId="1815A747" w:rsidR="009B6096" w:rsidRDefault="009B6096" w:rsidP="009A3112">
      <w:pPr>
        <w:pStyle w:val="16"/>
        <w:contextualSpacing/>
        <w:jc w:val="center"/>
        <w:rPr>
          <w:rFonts w:cs="Times New Roman"/>
          <w:b/>
          <w:bCs/>
          <w:sz w:val="22"/>
          <w:szCs w:val="22"/>
          <w:lang w:val="uk-UA"/>
        </w:rPr>
      </w:pPr>
    </w:p>
    <w:p w14:paraId="11BF130E" w14:textId="6A4AC5C4" w:rsidR="009B6096" w:rsidRDefault="009B6096" w:rsidP="009A3112">
      <w:pPr>
        <w:pStyle w:val="16"/>
        <w:contextualSpacing/>
        <w:jc w:val="center"/>
        <w:rPr>
          <w:rFonts w:cs="Times New Roman"/>
          <w:b/>
          <w:bCs/>
          <w:sz w:val="22"/>
          <w:szCs w:val="22"/>
          <w:lang w:val="uk-UA"/>
        </w:rPr>
      </w:pPr>
    </w:p>
    <w:p w14:paraId="5191ED8F" w14:textId="66535C5E" w:rsidR="009B6096" w:rsidRDefault="009B6096" w:rsidP="009A3112">
      <w:pPr>
        <w:pStyle w:val="16"/>
        <w:contextualSpacing/>
        <w:jc w:val="center"/>
        <w:rPr>
          <w:rFonts w:cs="Times New Roman"/>
          <w:b/>
          <w:bCs/>
          <w:sz w:val="22"/>
          <w:szCs w:val="22"/>
          <w:lang w:val="uk-UA"/>
        </w:rPr>
      </w:pPr>
    </w:p>
    <w:p w14:paraId="5382354B" w14:textId="77777777" w:rsidR="00D36704" w:rsidRPr="009B535D" w:rsidRDefault="00D36704" w:rsidP="009A3112">
      <w:pPr>
        <w:pStyle w:val="16"/>
        <w:contextualSpacing/>
        <w:jc w:val="center"/>
        <w:rPr>
          <w:rFonts w:cs="Times New Roman"/>
          <w:b/>
          <w:bCs/>
          <w:sz w:val="22"/>
          <w:szCs w:val="22"/>
          <w:lang w:val="uk-UA"/>
        </w:rPr>
      </w:pPr>
    </w:p>
    <w:p w14:paraId="363D1F86" w14:textId="77777777" w:rsidR="002119C5" w:rsidRPr="009B535D" w:rsidRDefault="002119C5" w:rsidP="009A3112">
      <w:pPr>
        <w:pStyle w:val="16"/>
        <w:contextualSpacing/>
        <w:jc w:val="center"/>
        <w:rPr>
          <w:rFonts w:cs="Times New Roman"/>
          <w:b/>
          <w:bCs/>
          <w:sz w:val="22"/>
          <w:szCs w:val="22"/>
          <w:lang w:val="uk-UA"/>
        </w:rPr>
      </w:pPr>
    </w:p>
    <w:p w14:paraId="71AFE069" w14:textId="77777777" w:rsidR="00847901" w:rsidRDefault="00847901" w:rsidP="006458CA">
      <w:pPr>
        <w:pStyle w:val="16"/>
        <w:contextualSpacing/>
        <w:jc w:val="center"/>
        <w:outlineLvl w:val="0"/>
        <w:rPr>
          <w:rFonts w:cs="Times New Roman"/>
          <w:b/>
          <w:bCs/>
          <w:sz w:val="22"/>
          <w:szCs w:val="22"/>
          <w:lang w:val="uk-UA"/>
        </w:rPr>
      </w:pPr>
    </w:p>
    <w:p w14:paraId="713A52E9" w14:textId="77777777" w:rsidR="00847901" w:rsidRDefault="00847901" w:rsidP="006458CA">
      <w:pPr>
        <w:pStyle w:val="16"/>
        <w:contextualSpacing/>
        <w:jc w:val="center"/>
        <w:outlineLvl w:val="0"/>
        <w:rPr>
          <w:rFonts w:cs="Times New Roman"/>
          <w:b/>
          <w:bCs/>
          <w:sz w:val="22"/>
          <w:szCs w:val="22"/>
          <w:lang w:val="uk-UA"/>
        </w:rPr>
      </w:pPr>
    </w:p>
    <w:p w14:paraId="39B487F5" w14:textId="77777777" w:rsidR="00847901" w:rsidRDefault="00847901" w:rsidP="006458CA">
      <w:pPr>
        <w:pStyle w:val="16"/>
        <w:contextualSpacing/>
        <w:jc w:val="center"/>
        <w:outlineLvl w:val="0"/>
        <w:rPr>
          <w:rFonts w:cs="Times New Roman"/>
          <w:b/>
          <w:bCs/>
          <w:sz w:val="22"/>
          <w:szCs w:val="22"/>
          <w:lang w:val="uk-UA"/>
        </w:rPr>
      </w:pPr>
    </w:p>
    <w:p w14:paraId="24317F16" w14:textId="77777777" w:rsidR="00847901" w:rsidRDefault="00847901" w:rsidP="006458CA">
      <w:pPr>
        <w:pStyle w:val="16"/>
        <w:contextualSpacing/>
        <w:jc w:val="center"/>
        <w:outlineLvl w:val="0"/>
        <w:rPr>
          <w:rFonts w:cs="Times New Roman"/>
          <w:b/>
          <w:bCs/>
          <w:sz w:val="22"/>
          <w:szCs w:val="22"/>
          <w:lang w:val="uk-UA"/>
        </w:rPr>
      </w:pPr>
    </w:p>
    <w:p w14:paraId="0967A4BD" w14:textId="77777777" w:rsidR="00847901" w:rsidRDefault="00847901" w:rsidP="006458CA">
      <w:pPr>
        <w:pStyle w:val="16"/>
        <w:contextualSpacing/>
        <w:jc w:val="center"/>
        <w:outlineLvl w:val="0"/>
        <w:rPr>
          <w:rFonts w:cs="Times New Roman"/>
          <w:b/>
          <w:bCs/>
          <w:sz w:val="22"/>
          <w:szCs w:val="22"/>
          <w:lang w:val="uk-UA"/>
        </w:rPr>
      </w:pPr>
    </w:p>
    <w:p w14:paraId="54144E15" w14:textId="77777777" w:rsidR="00847901" w:rsidRDefault="00847901" w:rsidP="006458CA">
      <w:pPr>
        <w:pStyle w:val="16"/>
        <w:contextualSpacing/>
        <w:jc w:val="center"/>
        <w:outlineLvl w:val="0"/>
        <w:rPr>
          <w:rFonts w:cs="Times New Roman"/>
          <w:b/>
          <w:bCs/>
          <w:sz w:val="22"/>
          <w:szCs w:val="22"/>
          <w:lang w:val="uk-UA"/>
        </w:rPr>
      </w:pPr>
    </w:p>
    <w:p w14:paraId="0404C61F" w14:textId="77777777" w:rsidR="00847901" w:rsidRDefault="00847901" w:rsidP="006458CA">
      <w:pPr>
        <w:pStyle w:val="16"/>
        <w:contextualSpacing/>
        <w:jc w:val="center"/>
        <w:outlineLvl w:val="0"/>
        <w:rPr>
          <w:rFonts w:cs="Times New Roman"/>
          <w:b/>
          <w:bCs/>
          <w:sz w:val="22"/>
          <w:szCs w:val="22"/>
          <w:lang w:val="uk-UA"/>
        </w:rPr>
      </w:pPr>
    </w:p>
    <w:p w14:paraId="6CB863B7" w14:textId="77777777" w:rsidR="00847901" w:rsidRDefault="00847901" w:rsidP="006458CA">
      <w:pPr>
        <w:pStyle w:val="16"/>
        <w:contextualSpacing/>
        <w:jc w:val="center"/>
        <w:outlineLvl w:val="0"/>
        <w:rPr>
          <w:rFonts w:cs="Times New Roman"/>
          <w:b/>
          <w:bCs/>
          <w:sz w:val="22"/>
          <w:szCs w:val="22"/>
          <w:lang w:val="uk-UA"/>
        </w:rPr>
      </w:pPr>
    </w:p>
    <w:p w14:paraId="52DDAC5A" w14:textId="77777777" w:rsidR="00847901" w:rsidRDefault="00847901" w:rsidP="006458CA">
      <w:pPr>
        <w:pStyle w:val="16"/>
        <w:contextualSpacing/>
        <w:jc w:val="center"/>
        <w:outlineLvl w:val="0"/>
        <w:rPr>
          <w:rFonts w:cs="Times New Roman"/>
          <w:b/>
          <w:bCs/>
          <w:sz w:val="22"/>
          <w:szCs w:val="22"/>
          <w:lang w:val="uk-UA"/>
        </w:rPr>
      </w:pPr>
    </w:p>
    <w:p w14:paraId="6C167A0E" w14:textId="77777777" w:rsidR="00847901" w:rsidRDefault="00847901" w:rsidP="006458CA">
      <w:pPr>
        <w:pStyle w:val="16"/>
        <w:contextualSpacing/>
        <w:jc w:val="center"/>
        <w:outlineLvl w:val="0"/>
        <w:rPr>
          <w:rFonts w:cs="Times New Roman"/>
          <w:b/>
          <w:bCs/>
          <w:sz w:val="22"/>
          <w:szCs w:val="22"/>
          <w:lang w:val="uk-UA"/>
        </w:rPr>
      </w:pPr>
    </w:p>
    <w:p w14:paraId="26C8A13D" w14:textId="77777777" w:rsidR="00847901" w:rsidRDefault="00847901" w:rsidP="006458CA">
      <w:pPr>
        <w:pStyle w:val="16"/>
        <w:contextualSpacing/>
        <w:jc w:val="center"/>
        <w:outlineLvl w:val="0"/>
        <w:rPr>
          <w:rFonts w:cs="Times New Roman"/>
          <w:b/>
          <w:bCs/>
          <w:sz w:val="22"/>
          <w:szCs w:val="22"/>
          <w:lang w:val="uk-UA"/>
        </w:rPr>
      </w:pPr>
    </w:p>
    <w:p w14:paraId="63E885C9" w14:textId="77777777" w:rsidR="00847901" w:rsidRDefault="00847901" w:rsidP="006458CA">
      <w:pPr>
        <w:pStyle w:val="16"/>
        <w:contextualSpacing/>
        <w:jc w:val="center"/>
        <w:outlineLvl w:val="0"/>
        <w:rPr>
          <w:rFonts w:cs="Times New Roman"/>
          <w:b/>
          <w:bCs/>
          <w:sz w:val="22"/>
          <w:szCs w:val="22"/>
          <w:lang w:val="uk-UA"/>
        </w:rPr>
      </w:pPr>
    </w:p>
    <w:p w14:paraId="36129847" w14:textId="77777777" w:rsidR="00847901" w:rsidRDefault="00847901" w:rsidP="006458CA">
      <w:pPr>
        <w:pStyle w:val="16"/>
        <w:contextualSpacing/>
        <w:jc w:val="center"/>
        <w:outlineLvl w:val="0"/>
        <w:rPr>
          <w:rFonts w:cs="Times New Roman"/>
          <w:b/>
          <w:bCs/>
          <w:sz w:val="22"/>
          <w:szCs w:val="22"/>
          <w:lang w:val="uk-UA"/>
        </w:rPr>
      </w:pPr>
    </w:p>
    <w:p w14:paraId="054F2210" w14:textId="77777777" w:rsidR="00847901" w:rsidRDefault="00847901" w:rsidP="006458CA">
      <w:pPr>
        <w:pStyle w:val="16"/>
        <w:contextualSpacing/>
        <w:jc w:val="center"/>
        <w:outlineLvl w:val="0"/>
        <w:rPr>
          <w:rFonts w:cs="Times New Roman"/>
          <w:b/>
          <w:bCs/>
          <w:sz w:val="22"/>
          <w:szCs w:val="22"/>
          <w:lang w:val="uk-UA"/>
        </w:rPr>
      </w:pPr>
    </w:p>
    <w:p w14:paraId="22F8C161" w14:textId="77777777" w:rsidR="00847901" w:rsidRDefault="00847901" w:rsidP="006458CA">
      <w:pPr>
        <w:pStyle w:val="16"/>
        <w:contextualSpacing/>
        <w:jc w:val="center"/>
        <w:outlineLvl w:val="0"/>
        <w:rPr>
          <w:rFonts w:cs="Times New Roman"/>
          <w:b/>
          <w:bCs/>
          <w:sz w:val="22"/>
          <w:szCs w:val="22"/>
          <w:lang w:val="uk-UA"/>
        </w:rPr>
      </w:pPr>
    </w:p>
    <w:p w14:paraId="1A14EF68" w14:textId="77777777" w:rsidR="00847901" w:rsidRDefault="00847901" w:rsidP="006458CA">
      <w:pPr>
        <w:pStyle w:val="16"/>
        <w:contextualSpacing/>
        <w:jc w:val="center"/>
        <w:outlineLvl w:val="0"/>
        <w:rPr>
          <w:rFonts w:cs="Times New Roman"/>
          <w:b/>
          <w:bCs/>
          <w:sz w:val="22"/>
          <w:szCs w:val="22"/>
          <w:lang w:val="uk-UA"/>
        </w:rPr>
      </w:pPr>
    </w:p>
    <w:p w14:paraId="665B0A0D" w14:textId="77777777" w:rsidR="00847901" w:rsidRDefault="00847901" w:rsidP="006458CA">
      <w:pPr>
        <w:pStyle w:val="16"/>
        <w:contextualSpacing/>
        <w:jc w:val="center"/>
        <w:outlineLvl w:val="0"/>
        <w:rPr>
          <w:rFonts w:cs="Times New Roman"/>
          <w:b/>
          <w:bCs/>
          <w:sz w:val="22"/>
          <w:szCs w:val="22"/>
          <w:lang w:val="uk-UA"/>
        </w:rPr>
      </w:pPr>
    </w:p>
    <w:p w14:paraId="66A9100D" w14:textId="30311763" w:rsidR="00FB7B2F" w:rsidRPr="009B535D" w:rsidRDefault="00E9355A" w:rsidP="006458CA">
      <w:pPr>
        <w:pStyle w:val="16"/>
        <w:contextualSpacing/>
        <w:jc w:val="center"/>
        <w:outlineLvl w:val="0"/>
        <w:rPr>
          <w:rFonts w:cs="Times New Roman"/>
          <w:b/>
          <w:bCs/>
          <w:sz w:val="22"/>
          <w:szCs w:val="22"/>
          <w:lang w:val="uk-UA"/>
        </w:rPr>
      </w:pPr>
      <w:r>
        <w:rPr>
          <w:rFonts w:cs="Times New Roman"/>
          <w:b/>
          <w:bCs/>
          <w:sz w:val="22"/>
          <w:szCs w:val="22"/>
          <w:lang w:val="uk-UA"/>
        </w:rPr>
        <w:t>м</w:t>
      </w:r>
      <w:r w:rsidR="002B4A41" w:rsidRPr="009B535D">
        <w:rPr>
          <w:rFonts w:cs="Times New Roman"/>
          <w:b/>
          <w:bCs/>
          <w:sz w:val="22"/>
          <w:szCs w:val="22"/>
          <w:lang w:val="uk-UA"/>
        </w:rPr>
        <w:t xml:space="preserve">. </w:t>
      </w:r>
      <w:r>
        <w:rPr>
          <w:rFonts w:cs="Times New Roman"/>
          <w:b/>
          <w:bCs/>
          <w:sz w:val="22"/>
          <w:szCs w:val="22"/>
          <w:lang w:val="uk-UA"/>
        </w:rPr>
        <w:t>Шепетівка</w:t>
      </w:r>
      <w:r w:rsidR="002B4A41" w:rsidRPr="009B535D">
        <w:rPr>
          <w:rFonts w:cs="Times New Roman"/>
          <w:b/>
          <w:bCs/>
          <w:sz w:val="22"/>
          <w:szCs w:val="22"/>
          <w:lang w:val="uk-UA"/>
        </w:rPr>
        <w:t xml:space="preserve"> – 202</w:t>
      </w:r>
      <w:r w:rsidR="00E24D00">
        <w:rPr>
          <w:rFonts w:cs="Times New Roman"/>
          <w:b/>
          <w:bCs/>
          <w:sz w:val="22"/>
          <w:szCs w:val="22"/>
          <w:lang w:val="uk-UA"/>
        </w:rPr>
        <w:t xml:space="preserve">3 </w:t>
      </w:r>
      <w:r w:rsidR="002B4A41" w:rsidRPr="009B535D">
        <w:rPr>
          <w:rFonts w:cs="Times New Roman"/>
          <w:b/>
          <w:bCs/>
          <w:sz w:val="22"/>
          <w:szCs w:val="22"/>
          <w:lang w:val="uk-UA"/>
        </w:rPr>
        <w:t>рік</w:t>
      </w:r>
      <w:r w:rsidR="002B4A41" w:rsidRPr="009B535D">
        <w:rPr>
          <w:rFonts w:cs="Times New Roman"/>
          <w:sz w:val="22"/>
          <w:szCs w:val="22"/>
          <w:lang w:val="uk-UA"/>
        </w:rPr>
        <w:br w:type="page"/>
      </w:r>
    </w:p>
    <w:p w14:paraId="7ED9A2B4" w14:textId="77777777" w:rsidR="00FB7B2F" w:rsidRPr="009B535D" w:rsidRDefault="002B4A41" w:rsidP="009A3112">
      <w:pPr>
        <w:pStyle w:val="16"/>
        <w:ind w:firstLine="567"/>
        <w:contextualSpacing/>
        <w:jc w:val="both"/>
        <w:rPr>
          <w:rStyle w:val="a7"/>
          <w:rFonts w:cs="Times New Roman"/>
          <w:sz w:val="22"/>
          <w:szCs w:val="22"/>
          <w:lang w:val="uk-UA"/>
        </w:rPr>
      </w:pPr>
      <w:r w:rsidRPr="009B535D">
        <w:rPr>
          <w:rFonts w:cs="Times New Roman"/>
          <w:sz w:val="22"/>
          <w:szCs w:val="22"/>
          <w:lang w:val="uk-UA"/>
        </w:rPr>
        <w:lastRenderedPageBreak/>
        <w:t xml:space="preserve">Ця Тендерна документація формується та подається в електронному вигляді відповідно до вимог </w:t>
      </w:r>
      <w:hyperlink r:id="rId8" w:history="1">
        <w:r w:rsidRPr="009B535D">
          <w:rPr>
            <w:rStyle w:val="Hyperlink0"/>
            <w:rFonts w:cs="Times New Roman"/>
            <w:sz w:val="22"/>
            <w:szCs w:val="22"/>
            <w:lang w:val="uk-UA"/>
          </w:rPr>
          <w:t>Закону України</w:t>
        </w:r>
      </w:hyperlink>
      <w:r w:rsidRPr="009B535D">
        <w:rPr>
          <w:rStyle w:val="a7"/>
          <w:rFonts w:cs="Times New Roman"/>
          <w:sz w:val="22"/>
          <w:szCs w:val="22"/>
          <w:lang w:val="uk-UA"/>
        </w:rPr>
        <w:t xml:space="preserve"> «Про електронні документи та електронний документообіг» від 22.05.2003 № 851-І</w:t>
      </w:r>
      <w:r w:rsidRPr="009B535D">
        <w:rPr>
          <w:rStyle w:val="Hyperlink0"/>
          <w:rFonts w:cs="Times New Roman"/>
          <w:sz w:val="22"/>
          <w:szCs w:val="22"/>
          <w:lang w:val="uk-UA"/>
        </w:rPr>
        <w:t>V (зі змінами).</w:t>
      </w:r>
    </w:p>
    <w:p w14:paraId="7E43C760" w14:textId="77777777" w:rsidR="00FB7B2F" w:rsidRPr="009B535D" w:rsidRDefault="002B4A41" w:rsidP="009A3112">
      <w:pPr>
        <w:pStyle w:val="16"/>
        <w:widowControl w:val="0"/>
        <w:ind w:firstLine="567"/>
        <w:contextualSpacing/>
        <w:jc w:val="both"/>
        <w:rPr>
          <w:rFonts w:cs="Times New Roman"/>
          <w:sz w:val="22"/>
          <w:szCs w:val="22"/>
          <w:lang w:val="uk-UA"/>
        </w:rPr>
      </w:pPr>
      <w:r w:rsidRPr="009B535D">
        <w:rPr>
          <w:rStyle w:val="a7"/>
          <w:rFonts w:cs="Times New Roman"/>
          <w:sz w:val="22"/>
          <w:szCs w:val="22"/>
          <w:lang w:val="uk-UA"/>
        </w:rPr>
        <w:t>Тендерна документація містить:</w:t>
      </w:r>
    </w:p>
    <w:p w14:paraId="0944B4F9" w14:textId="77777777" w:rsidR="00FB7B2F" w:rsidRPr="009B535D" w:rsidRDefault="002B4A41" w:rsidP="009A3112">
      <w:pPr>
        <w:pStyle w:val="16"/>
        <w:widowControl w:val="0"/>
        <w:ind w:firstLine="567"/>
        <w:contextualSpacing/>
        <w:jc w:val="both"/>
        <w:rPr>
          <w:rFonts w:cs="Times New Roman"/>
          <w:sz w:val="22"/>
          <w:szCs w:val="22"/>
          <w:lang w:val="uk-UA"/>
        </w:rPr>
      </w:pPr>
      <w:r w:rsidRPr="009B535D">
        <w:rPr>
          <w:rStyle w:val="a7"/>
          <w:rFonts w:cs="Times New Roman"/>
          <w:sz w:val="22"/>
          <w:szCs w:val="22"/>
          <w:lang w:val="uk-UA"/>
        </w:rPr>
        <w:t>обов’язкову інформацію, визначену статтею 22 Закону України «Про публічні закупівлі» (далі – Закон), яка оформлюється у вигляді таблиці, що складається з трьох граф. У графі «1» зазначається нумерація, у графі «2» – перелік складових тендерної документації, у графі «3» – вимоги щодо їх заповнення відповідно до Закону;</w:t>
      </w:r>
    </w:p>
    <w:p w14:paraId="2BDF7B1E" w14:textId="77777777" w:rsidR="00FB7B2F" w:rsidRPr="009B535D" w:rsidRDefault="002B4A41" w:rsidP="009A3112">
      <w:pPr>
        <w:pStyle w:val="16"/>
        <w:widowControl w:val="0"/>
        <w:ind w:firstLine="567"/>
        <w:contextualSpacing/>
        <w:jc w:val="both"/>
        <w:rPr>
          <w:rFonts w:cs="Times New Roman"/>
          <w:sz w:val="22"/>
          <w:szCs w:val="22"/>
          <w:lang w:val="uk-UA"/>
        </w:rPr>
      </w:pPr>
      <w:r w:rsidRPr="009B535D">
        <w:rPr>
          <w:rStyle w:val="a7"/>
          <w:rFonts w:cs="Times New Roman"/>
          <w:sz w:val="22"/>
          <w:szCs w:val="22"/>
          <w:lang w:val="uk-UA"/>
        </w:rPr>
        <w:t>інформацію, що формується замовником шляхом заповнення окремих полів електронних форм електронної системи закупівель.</w:t>
      </w:r>
    </w:p>
    <w:p w14:paraId="3782EC64" w14:textId="77777777" w:rsidR="00FB7B2F" w:rsidRPr="009B535D" w:rsidRDefault="002B4A41" w:rsidP="009A3112">
      <w:pPr>
        <w:pStyle w:val="16"/>
        <w:widowControl w:val="0"/>
        <w:ind w:firstLine="567"/>
        <w:contextualSpacing/>
        <w:jc w:val="both"/>
        <w:rPr>
          <w:rFonts w:cs="Times New Roman"/>
          <w:sz w:val="22"/>
          <w:szCs w:val="22"/>
          <w:lang w:val="uk-UA"/>
        </w:rPr>
      </w:pPr>
      <w:r w:rsidRPr="009B535D">
        <w:rPr>
          <w:rStyle w:val="a7"/>
          <w:rFonts w:cs="Times New Roman"/>
          <w:sz w:val="22"/>
          <w:szCs w:val="22"/>
          <w:lang w:val="uk-UA"/>
        </w:rPr>
        <w:t>Зміст кожного розділу Тендерної документації визначається замовником.</w:t>
      </w:r>
    </w:p>
    <w:tbl>
      <w:tblPr>
        <w:tblStyle w:val="TableNormal"/>
        <w:tblW w:w="106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3499"/>
        <w:gridCol w:w="6538"/>
      </w:tblGrid>
      <w:tr w:rsidR="00FB7B2F" w:rsidRPr="009B535D" w14:paraId="52C0B048" w14:textId="77777777" w:rsidTr="00693779">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34B37E89" w14:textId="77777777" w:rsidR="00FB7B2F" w:rsidRPr="009B535D" w:rsidRDefault="002B4A41"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w:t>
            </w:r>
          </w:p>
        </w:tc>
        <w:tc>
          <w:tcPr>
            <w:tcW w:w="10037" w:type="dxa"/>
            <w:gridSpan w:val="2"/>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650A2F2D" w14:textId="77777777" w:rsidR="00FB7B2F" w:rsidRPr="009B535D" w:rsidRDefault="002B4A41"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Розділ І. Загальні положення</w:t>
            </w:r>
          </w:p>
        </w:tc>
      </w:tr>
      <w:tr w:rsidR="00FB7B2F" w:rsidRPr="009B535D" w14:paraId="753995FA" w14:textId="77777777" w:rsidTr="00693779">
        <w:trPr>
          <w:trHeight w:val="7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79951" w14:textId="77777777" w:rsidR="00FB7B2F" w:rsidRPr="009B535D" w:rsidRDefault="002B4A41"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18621" w14:textId="77777777" w:rsidR="00FB7B2F" w:rsidRPr="009B535D" w:rsidRDefault="002B4A41"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Терміни, які вживаються в тендерній документації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36154" w14:textId="1F10B8C2" w:rsidR="00FB7B2F" w:rsidRPr="009B535D" w:rsidRDefault="002B4A41" w:rsidP="00BB04E2">
            <w:pPr>
              <w:pStyle w:val="16"/>
              <w:widowControl w:val="0"/>
              <w:contextualSpacing/>
              <w:rPr>
                <w:rFonts w:cs="Times New Roman"/>
                <w:sz w:val="22"/>
                <w:szCs w:val="22"/>
                <w:lang w:val="uk-UA"/>
              </w:rPr>
            </w:pPr>
            <w:r w:rsidRPr="009B535D">
              <w:rPr>
                <w:rStyle w:val="a7"/>
                <w:rFonts w:cs="Times New Roman"/>
                <w:sz w:val="22"/>
                <w:szCs w:val="22"/>
                <w:lang w:val="uk-UA"/>
              </w:rPr>
              <w:t xml:space="preserve">Тендерну документацію розроблено відповідно до вимог </w:t>
            </w:r>
            <w:hyperlink r:id="rId9" w:history="1">
              <w:r w:rsidRPr="009B535D">
                <w:rPr>
                  <w:rStyle w:val="Hyperlink1"/>
                  <w:rFonts w:eastAsia="Arial Unicode MS"/>
                  <w:sz w:val="22"/>
                  <w:szCs w:val="22"/>
                  <w:lang w:val="uk-UA"/>
                </w:rPr>
                <w:t>Закону</w:t>
              </w:r>
            </w:hyperlink>
            <w:r w:rsidRPr="009B535D">
              <w:rPr>
                <w:rStyle w:val="Hyperlink1"/>
                <w:rFonts w:eastAsia="Arial Unicode MS"/>
                <w:sz w:val="22"/>
                <w:szCs w:val="22"/>
                <w:lang w:val="uk-UA"/>
              </w:rPr>
              <w:t xml:space="preserve"> України «Про публічні закупівлі» (далі – Закон)</w:t>
            </w:r>
            <w:r w:rsidR="00723A25" w:rsidRPr="009B535D">
              <w:rPr>
                <w:rStyle w:val="Hyperlink1"/>
                <w:rFonts w:eastAsia="Arial Unicode MS"/>
                <w:sz w:val="22"/>
                <w:szCs w:val="22"/>
                <w:lang w:val="uk-UA"/>
              </w:rPr>
              <w:t xml:space="preserve">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9B535D">
              <w:rPr>
                <w:rStyle w:val="Hyperlink1"/>
                <w:rFonts w:eastAsia="Arial Unicode MS"/>
                <w:sz w:val="22"/>
                <w:szCs w:val="22"/>
                <w:lang w:val="uk-UA"/>
              </w:rPr>
              <w:t>. Терміни вживаються у значенні, наведеному в Законі.</w:t>
            </w:r>
          </w:p>
        </w:tc>
      </w:tr>
      <w:tr w:rsidR="00FB7B2F" w:rsidRPr="009B535D" w14:paraId="476943EF" w14:textId="77777777" w:rsidTr="00693779">
        <w:trPr>
          <w:trHeight w:val="5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B8195" w14:textId="77777777" w:rsidR="00FB7B2F" w:rsidRPr="009B535D" w:rsidRDefault="002B4A41"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706A0" w14:textId="77777777" w:rsidR="00FB7B2F" w:rsidRPr="009B535D" w:rsidRDefault="002B4A41"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замовника торгів</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5E544" w14:textId="77777777" w:rsidR="00FB7B2F" w:rsidRPr="009B535D" w:rsidRDefault="00FB7B2F" w:rsidP="009A3112">
            <w:pPr>
              <w:spacing w:line="240" w:lineRule="auto"/>
              <w:contextualSpacing/>
              <w:rPr>
                <w:rFonts w:ascii="Times New Roman" w:hAnsi="Times New Roman" w:cs="Times New Roman"/>
                <w:lang w:val="uk-UA"/>
              </w:rPr>
            </w:pPr>
          </w:p>
        </w:tc>
      </w:tr>
      <w:tr w:rsidR="00E9355A" w:rsidRPr="00643614" w14:paraId="6CBD61C8" w14:textId="77777777" w:rsidTr="00693779">
        <w:trPr>
          <w:trHeight w:val="8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006C3" w14:textId="77777777" w:rsidR="00E9355A" w:rsidRPr="009B535D" w:rsidRDefault="00E9355A" w:rsidP="00E9355A">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2.1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01FA2" w14:textId="77777777" w:rsidR="00E9355A" w:rsidRPr="009B535D" w:rsidRDefault="00E9355A" w:rsidP="00E9355A">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повне найменування</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A7DEA" w14:textId="68B11F6A" w:rsidR="00E9355A" w:rsidRPr="009B535D" w:rsidRDefault="00E9355A" w:rsidP="00E9355A">
            <w:pPr>
              <w:pStyle w:val="16"/>
              <w:widowControl w:val="0"/>
              <w:contextualSpacing/>
              <w:jc w:val="both"/>
              <w:rPr>
                <w:rFonts w:cs="Times New Roman"/>
                <w:sz w:val="20"/>
                <w:szCs w:val="20"/>
                <w:lang w:val="uk-UA"/>
              </w:rPr>
            </w:pPr>
            <w:r>
              <w:rPr>
                <w:b/>
                <w:lang w:val="uk-UA"/>
              </w:rPr>
              <w:t>Комунальне некомерційне підприємство «Шепетівська багатопрофільна лікарня»  Шепетівської міської ради Хмельницької області</w:t>
            </w:r>
          </w:p>
        </w:tc>
      </w:tr>
      <w:tr w:rsidR="00E9355A" w:rsidRPr="009B535D" w14:paraId="241E8C7E" w14:textId="77777777" w:rsidTr="00693779">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D2573" w14:textId="77777777" w:rsidR="00E9355A" w:rsidRPr="009B535D" w:rsidRDefault="00E9355A" w:rsidP="00E9355A">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2.2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286EA" w14:textId="77777777" w:rsidR="00E9355A" w:rsidRPr="009B535D" w:rsidRDefault="00E9355A" w:rsidP="00E9355A">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місцезнаходження</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EAC8E" w14:textId="534C69A3" w:rsidR="00E9355A" w:rsidRPr="009B535D" w:rsidRDefault="00E9355A" w:rsidP="00E9355A">
            <w:pPr>
              <w:pStyle w:val="16"/>
              <w:widowControl w:val="0"/>
              <w:contextualSpacing/>
              <w:jc w:val="both"/>
              <w:rPr>
                <w:rFonts w:cs="Times New Roman"/>
                <w:sz w:val="22"/>
                <w:szCs w:val="22"/>
                <w:lang w:val="uk-UA"/>
              </w:rPr>
            </w:pPr>
            <w:r>
              <w:rPr>
                <w:b/>
                <w:lang w:val="uk-UA"/>
              </w:rPr>
              <w:t>304</w:t>
            </w:r>
            <w:r w:rsidRPr="00B32858">
              <w:rPr>
                <w:b/>
                <w:lang w:val="uk-UA"/>
              </w:rPr>
              <w:t>00</w:t>
            </w:r>
            <w:r>
              <w:rPr>
                <w:b/>
                <w:lang w:val="uk-UA"/>
              </w:rPr>
              <w:t>, Україна, Хмельницька</w:t>
            </w:r>
            <w:r w:rsidRPr="00B32858">
              <w:rPr>
                <w:b/>
                <w:lang w:val="uk-UA"/>
              </w:rPr>
              <w:t xml:space="preserve"> обл</w:t>
            </w:r>
            <w:r>
              <w:rPr>
                <w:b/>
                <w:lang w:val="uk-UA"/>
              </w:rPr>
              <w:t>.</w:t>
            </w:r>
            <w:r w:rsidRPr="00B32858">
              <w:rPr>
                <w:b/>
                <w:lang w:val="uk-UA"/>
              </w:rPr>
              <w:t>, м.</w:t>
            </w:r>
            <w:r>
              <w:rPr>
                <w:b/>
                <w:lang w:val="uk-UA"/>
              </w:rPr>
              <w:t xml:space="preserve"> Шепетівка</w:t>
            </w:r>
            <w:r w:rsidRPr="00B32858">
              <w:rPr>
                <w:b/>
                <w:lang w:val="uk-UA"/>
              </w:rPr>
              <w:t>, вул.</w:t>
            </w:r>
            <w:r>
              <w:rPr>
                <w:b/>
                <w:lang w:val="uk-UA"/>
              </w:rPr>
              <w:t xml:space="preserve"> Валі Котика, 85.</w:t>
            </w:r>
          </w:p>
        </w:tc>
      </w:tr>
      <w:tr w:rsidR="00E9355A" w:rsidRPr="009B535D" w14:paraId="100854FC" w14:textId="77777777" w:rsidTr="00693779">
        <w:trPr>
          <w:trHeight w:val="8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08D7F" w14:textId="77777777" w:rsidR="00E9355A" w:rsidRPr="009B535D" w:rsidRDefault="00E9355A" w:rsidP="00E9355A">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2.3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1252B" w14:textId="77777777" w:rsidR="00E9355A" w:rsidRPr="009B535D" w:rsidRDefault="00E9355A" w:rsidP="00E9355A">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посадова особа замовника, уповноважена здійснювати зв'язок з учасниками</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994A7" w14:textId="6E6CA609" w:rsidR="00E9355A" w:rsidRPr="007115A2" w:rsidRDefault="00E9355A" w:rsidP="00E9355A">
            <w:pPr>
              <w:pStyle w:val="a5"/>
              <w:jc w:val="both"/>
              <w:rPr>
                <w:rFonts w:ascii="Times New Roman" w:eastAsia="Times New Roman" w:hAnsi="Times New Roman"/>
                <w:b/>
                <w:sz w:val="24"/>
                <w:szCs w:val="24"/>
                <w:bdr w:val="none" w:sz="0" w:space="0" w:color="auto" w:frame="1"/>
              </w:rPr>
            </w:pPr>
            <w:r>
              <w:rPr>
                <w:rFonts w:ascii="Times New Roman" w:eastAsia="Times New Roman" w:hAnsi="Times New Roman"/>
                <w:b/>
                <w:sz w:val="24"/>
                <w:szCs w:val="24"/>
                <w:bdr w:val="none" w:sz="0" w:space="0" w:color="auto" w:frame="1"/>
              </w:rPr>
              <w:t xml:space="preserve">Уповноважена особа – </w:t>
            </w:r>
            <w:r w:rsidR="00575DCC">
              <w:rPr>
                <w:rFonts w:ascii="Times New Roman" w:eastAsia="Times New Roman" w:hAnsi="Times New Roman"/>
                <w:b/>
                <w:sz w:val="24"/>
                <w:szCs w:val="24"/>
                <w:bdr w:val="none" w:sz="0" w:space="0" w:color="auto" w:frame="1"/>
              </w:rPr>
              <w:t>Тищук Аліна Миколаївна</w:t>
            </w:r>
            <w:r>
              <w:rPr>
                <w:rFonts w:ascii="Times New Roman" w:eastAsia="Times New Roman" w:hAnsi="Times New Roman"/>
                <w:b/>
                <w:sz w:val="24"/>
                <w:szCs w:val="24"/>
                <w:bdr w:val="none" w:sz="0" w:space="0" w:color="auto" w:frame="1"/>
              </w:rPr>
              <w:t>,</w:t>
            </w:r>
          </w:p>
          <w:p w14:paraId="0C1EAE10" w14:textId="4FB8EAB9" w:rsidR="00E9355A" w:rsidRPr="009B535D" w:rsidRDefault="00E9355A" w:rsidP="00E9355A">
            <w:pPr>
              <w:pStyle w:val="16"/>
              <w:widowControl w:val="0"/>
              <w:contextualSpacing/>
              <w:rPr>
                <w:rFonts w:cs="Times New Roman"/>
                <w:sz w:val="22"/>
                <w:szCs w:val="22"/>
                <w:lang w:val="uk-UA"/>
              </w:rPr>
            </w:pPr>
            <w:r w:rsidRPr="007115A2">
              <w:rPr>
                <w:b/>
                <w:lang w:val="uk-UA"/>
              </w:rPr>
              <w:t>а</w:t>
            </w:r>
            <w:r>
              <w:rPr>
                <w:b/>
                <w:lang w:val="uk-UA"/>
              </w:rPr>
              <w:t>дреса: вул. Валі Котика, 85, м. Шепетівка, Хмельницька обл., 30400, тел.</w:t>
            </w:r>
            <w:r w:rsidR="00575DCC">
              <w:rPr>
                <w:b/>
                <w:lang w:val="uk-UA"/>
              </w:rPr>
              <w:t>4-00-95</w:t>
            </w:r>
            <w:r>
              <w:rPr>
                <w:b/>
                <w:lang w:val="uk-UA"/>
              </w:rPr>
              <w:t xml:space="preserve">,   електронна адреса: </w:t>
            </w:r>
            <w:r w:rsidR="00575DCC">
              <w:rPr>
                <w:b/>
                <w:lang w:val="en-US"/>
              </w:rPr>
              <w:t>shecrl</w:t>
            </w:r>
            <w:r w:rsidRPr="005F34C7">
              <w:rPr>
                <w:b/>
              </w:rPr>
              <w:t>@</w:t>
            </w:r>
            <w:r>
              <w:rPr>
                <w:b/>
                <w:lang w:val="en-US"/>
              </w:rPr>
              <w:t>meta</w:t>
            </w:r>
            <w:r w:rsidRPr="005F34C7">
              <w:rPr>
                <w:b/>
              </w:rPr>
              <w:t>.</w:t>
            </w:r>
            <w:r>
              <w:rPr>
                <w:b/>
                <w:lang w:val="en-US"/>
              </w:rPr>
              <w:t>ua</w:t>
            </w:r>
          </w:p>
        </w:tc>
      </w:tr>
      <w:tr w:rsidR="006458CA" w:rsidRPr="009B535D" w14:paraId="0503C029" w14:textId="77777777" w:rsidTr="00693779">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111BA"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1DFAA"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Процедура закупівлі</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E6774" w14:textId="427295A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Відкриті торги</w:t>
            </w:r>
            <w:r w:rsidR="00E9355A">
              <w:rPr>
                <w:rStyle w:val="Hyperlink1"/>
                <w:rFonts w:eastAsia="Arial Unicode MS"/>
                <w:sz w:val="22"/>
                <w:szCs w:val="22"/>
                <w:lang w:val="uk-UA"/>
              </w:rPr>
              <w:t xml:space="preserve"> з особливостями</w:t>
            </w:r>
          </w:p>
        </w:tc>
      </w:tr>
      <w:tr w:rsidR="006458CA" w:rsidRPr="009B535D" w14:paraId="4BCB5A8B" w14:textId="77777777" w:rsidTr="00693779">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F9179"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CD215"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предмет закупівлі</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444AB" w14:textId="77777777" w:rsidR="006458CA" w:rsidRPr="009B535D" w:rsidRDefault="006458CA" w:rsidP="009A3112">
            <w:pPr>
              <w:spacing w:line="240" w:lineRule="auto"/>
              <w:contextualSpacing/>
              <w:rPr>
                <w:rFonts w:ascii="Times New Roman" w:hAnsi="Times New Roman" w:cs="Times New Roman"/>
                <w:lang w:val="uk-UA"/>
              </w:rPr>
            </w:pPr>
          </w:p>
        </w:tc>
      </w:tr>
      <w:tr w:rsidR="006458CA" w:rsidRPr="00EB2610" w14:paraId="78DFFF7D" w14:textId="77777777" w:rsidTr="00B43180">
        <w:trPr>
          <w:trHeight w:val="137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D5B3D"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4.1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21DB5"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назва предмета закупівлі</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166F0" w14:textId="77777777" w:rsidR="00B43180" w:rsidRPr="00B43180" w:rsidRDefault="00B43180" w:rsidP="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64" w:lineRule="auto"/>
              <w:ind w:right="100"/>
              <w:jc w:val="both"/>
              <w:rPr>
                <w:rFonts w:ascii="Times New Roman" w:eastAsia="Times New Roman" w:hAnsi="Times New Roman" w:cs="Times New Roman"/>
                <w:b/>
                <w:sz w:val="24"/>
                <w:szCs w:val="24"/>
                <w:bdr w:val="none" w:sz="0" w:space="0" w:color="auto"/>
                <w:lang w:val="uk-UA" w:eastAsia="ar-SA"/>
              </w:rPr>
            </w:pPr>
            <w:r w:rsidRPr="00B43180">
              <w:rPr>
                <w:rFonts w:ascii="Times New Roman" w:eastAsia="Times New Roman" w:hAnsi="Times New Roman" w:cs="Times New Roman"/>
                <w:b/>
                <w:color w:val="auto"/>
                <w:sz w:val="24"/>
                <w:szCs w:val="24"/>
                <w:bdr w:val="none" w:sz="0" w:space="0" w:color="auto"/>
                <w:lang w:val="uk-UA" w:eastAsia="ar-SA"/>
              </w:rPr>
              <w:t xml:space="preserve">ДК 021:2015 - 33140000-3 «Медичні  матеріали» </w:t>
            </w:r>
          </w:p>
          <w:p w14:paraId="5536B836" w14:textId="77777777" w:rsidR="00B43180" w:rsidRPr="00B43180" w:rsidRDefault="00B43180" w:rsidP="00B4318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64" w:lineRule="auto"/>
              <w:ind w:firstLine="284"/>
              <w:rPr>
                <w:rFonts w:ascii="Times New Roman" w:eastAsia="Times New Roman" w:hAnsi="Times New Roman" w:cs="Times New Roman"/>
                <w:b/>
                <w:sz w:val="24"/>
                <w:szCs w:val="24"/>
                <w:bdr w:val="none" w:sz="0" w:space="0" w:color="auto"/>
                <w:lang w:val="uk-UA" w:eastAsia="ar-SA"/>
              </w:rPr>
            </w:pPr>
          </w:p>
          <w:p w14:paraId="0381C9BB" w14:textId="77777777" w:rsidR="00E24D00" w:rsidRPr="009E1C9D" w:rsidRDefault="00E24D00" w:rsidP="00E24D00">
            <w:pPr>
              <w:pStyle w:val="16"/>
              <w:contextualSpacing/>
              <w:jc w:val="center"/>
              <w:rPr>
                <w:rFonts w:cs="Times New Roman"/>
                <w:b/>
                <w:bCs/>
                <w:color w:val="auto"/>
                <w:lang w:val="uk-UA"/>
              </w:rPr>
            </w:pPr>
          </w:p>
          <w:p w14:paraId="7DBA8DD4" w14:textId="67B9C3B0" w:rsidR="006458CA" w:rsidRPr="009B535D" w:rsidRDefault="006458CA" w:rsidP="00E24D00">
            <w:pPr>
              <w:tabs>
                <w:tab w:val="left" w:pos="4620"/>
              </w:tabs>
              <w:jc w:val="both"/>
              <w:rPr>
                <w:rFonts w:cs="Times New Roman"/>
                <w:lang w:val="uk-UA"/>
              </w:rPr>
            </w:pPr>
          </w:p>
        </w:tc>
      </w:tr>
      <w:tr w:rsidR="006458CA" w:rsidRPr="00E24D00" w14:paraId="70701994" w14:textId="77777777" w:rsidTr="00693779">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959D1"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4.2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7870F"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код за ДК 021:2015 (CPV 2008)</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BBBE4" w14:textId="737D4196" w:rsidR="00B43180" w:rsidRPr="00B43180" w:rsidRDefault="00B43180" w:rsidP="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64" w:lineRule="auto"/>
              <w:ind w:right="100"/>
              <w:jc w:val="both"/>
              <w:rPr>
                <w:rFonts w:ascii="Times New Roman" w:eastAsia="Times New Roman" w:hAnsi="Times New Roman" w:cs="Times New Roman"/>
                <w:b/>
                <w:sz w:val="24"/>
                <w:szCs w:val="24"/>
                <w:bdr w:val="none" w:sz="0" w:space="0" w:color="auto"/>
                <w:lang w:val="uk-UA" w:eastAsia="ar-SA"/>
              </w:rPr>
            </w:pPr>
            <w:r w:rsidRPr="00B43180">
              <w:rPr>
                <w:rFonts w:ascii="Times New Roman" w:eastAsia="Times New Roman" w:hAnsi="Times New Roman" w:cs="Times New Roman"/>
                <w:b/>
                <w:color w:val="auto"/>
                <w:sz w:val="24"/>
                <w:szCs w:val="24"/>
                <w:bdr w:val="none" w:sz="0" w:space="0" w:color="auto"/>
                <w:lang w:val="uk-UA" w:eastAsia="ar-SA"/>
              </w:rPr>
              <w:t xml:space="preserve">33140000-3 «Медичні  матеріали» </w:t>
            </w:r>
          </w:p>
          <w:p w14:paraId="6833D47F" w14:textId="77777777" w:rsidR="00B43180" w:rsidRPr="00B43180" w:rsidRDefault="00B43180" w:rsidP="00B4318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64" w:lineRule="auto"/>
              <w:ind w:firstLine="284"/>
              <w:rPr>
                <w:rFonts w:ascii="Times New Roman" w:eastAsia="Times New Roman" w:hAnsi="Times New Roman" w:cs="Times New Roman"/>
                <w:b/>
                <w:sz w:val="24"/>
                <w:szCs w:val="24"/>
                <w:bdr w:val="none" w:sz="0" w:space="0" w:color="auto"/>
                <w:lang w:val="uk-UA" w:eastAsia="ar-SA"/>
              </w:rPr>
            </w:pPr>
          </w:p>
          <w:p w14:paraId="11652604" w14:textId="2F1AB9BD" w:rsidR="006458CA" w:rsidRPr="009B535D" w:rsidRDefault="006458CA" w:rsidP="009B6096">
            <w:pPr>
              <w:rPr>
                <w:rFonts w:cs="Times New Roman"/>
                <w:lang w:val="uk-UA"/>
              </w:rPr>
            </w:pPr>
          </w:p>
        </w:tc>
      </w:tr>
      <w:tr w:rsidR="006458CA" w:rsidRPr="009B535D" w14:paraId="3420E85D" w14:textId="77777777" w:rsidTr="00693779">
        <w:trPr>
          <w:trHeight w:val="105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23077"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4.3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9F5B5"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40E99" w14:textId="43B0E8AF" w:rsidR="006458CA" w:rsidRPr="009B535D" w:rsidRDefault="006458CA" w:rsidP="00D36704">
            <w:pPr>
              <w:pStyle w:val="16"/>
              <w:contextualSpacing/>
              <w:rPr>
                <w:rFonts w:cs="Times New Roman"/>
                <w:sz w:val="22"/>
                <w:szCs w:val="22"/>
                <w:lang w:val="uk-UA"/>
              </w:rPr>
            </w:pPr>
            <w:r w:rsidRPr="009E4BF9">
              <w:rPr>
                <w:bCs/>
                <w:sz w:val="22"/>
                <w:szCs w:val="22"/>
                <w:lang w:val="uk-UA"/>
              </w:rPr>
              <w:t>Не передбачено поділ закупівлі на лоти. Закупівля здійснюється в цілому.</w:t>
            </w:r>
          </w:p>
        </w:tc>
      </w:tr>
      <w:tr w:rsidR="006458CA" w:rsidRPr="009B535D" w14:paraId="45340E4A" w14:textId="77777777" w:rsidTr="00693779">
        <w:trPr>
          <w:trHeight w:val="20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EF706"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lastRenderedPageBreak/>
              <w:t>4.4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786B5"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місце, кількість, обсяг поставки товарів (надання послуг, виконання робіт)</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CAFDD" w14:textId="58B849A7" w:rsidR="006458CA" w:rsidRPr="009B535D" w:rsidRDefault="006458CA" w:rsidP="00E24D00">
            <w:pPr>
              <w:pStyle w:val="16"/>
              <w:contextualSpacing/>
              <w:jc w:val="both"/>
              <w:rPr>
                <w:rStyle w:val="a7"/>
                <w:rFonts w:cs="Times New Roman"/>
                <w:sz w:val="22"/>
                <w:szCs w:val="22"/>
                <w:lang w:val="uk-UA"/>
              </w:rPr>
            </w:pPr>
            <w:r w:rsidRPr="009B535D">
              <w:rPr>
                <w:rStyle w:val="a7"/>
                <w:rFonts w:cs="Times New Roman"/>
                <w:sz w:val="22"/>
                <w:szCs w:val="22"/>
                <w:lang w:val="uk-UA"/>
              </w:rPr>
              <w:t xml:space="preserve">За адресою Замовника: м. </w:t>
            </w:r>
            <w:r w:rsidR="00E9355A">
              <w:rPr>
                <w:rStyle w:val="a7"/>
                <w:rFonts w:cs="Times New Roman"/>
                <w:sz w:val="22"/>
                <w:szCs w:val="22"/>
                <w:lang w:val="uk-UA"/>
              </w:rPr>
              <w:t>Шепетівка, вул. Валі Котика,85</w:t>
            </w:r>
          </w:p>
          <w:p w14:paraId="6664D45E" w14:textId="00EC9F46" w:rsidR="006458CA" w:rsidRPr="009B535D" w:rsidRDefault="006458CA" w:rsidP="00E24D00">
            <w:pPr>
              <w:pStyle w:val="16"/>
              <w:contextualSpacing/>
              <w:jc w:val="both"/>
              <w:rPr>
                <w:rFonts w:cs="Times New Roman"/>
                <w:sz w:val="22"/>
                <w:szCs w:val="22"/>
                <w:lang w:val="uk-UA"/>
              </w:rPr>
            </w:pPr>
            <w:r w:rsidRPr="009B535D">
              <w:rPr>
                <w:rStyle w:val="a7"/>
                <w:rFonts w:cs="Times New Roman"/>
                <w:sz w:val="22"/>
                <w:szCs w:val="22"/>
                <w:lang w:val="uk-UA"/>
              </w:rPr>
              <w:t>Кількість та обсяг поставки товарів згідно  медико-технічних вимог до предмету закупівлі. Обсяг поставки товарів визначено у Додатку 2 до Тендерної документації «Інформація про технічні, якісні та кількісні характеристики предмета закупівлі».</w:t>
            </w:r>
          </w:p>
        </w:tc>
      </w:tr>
      <w:tr w:rsidR="006458CA" w:rsidRPr="009B535D" w14:paraId="539095C4" w14:textId="77777777" w:rsidTr="00693779">
        <w:trPr>
          <w:trHeight w:val="5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4F52F"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4.5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F1724"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строк поставки товарів (надання послуг, виконання робіт)</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79EB6" w14:textId="3AE1F469" w:rsidR="006458CA" w:rsidRPr="007F590E" w:rsidRDefault="006458CA" w:rsidP="009A3112">
            <w:pPr>
              <w:pStyle w:val="16"/>
              <w:widowControl w:val="0"/>
              <w:contextualSpacing/>
              <w:jc w:val="both"/>
              <w:rPr>
                <w:rFonts w:cs="Times New Roman"/>
                <w:b/>
                <w:bCs/>
                <w:sz w:val="22"/>
                <w:szCs w:val="22"/>
                <w:lang w:val="uk-UA"/>
              </w:rPr>
            </w:pPr>
            <w:r w:rsidRPr="007F590E">
              <w:rPr>
                <w:rStyle w:val="Hyperlink1"/>
                <w:rFonts w:eastAsia="Arial Unicode MS"/>
                <w:b/>
                <w:bCs/>
                <w:sz w:val="22"/>
                <w:szCs w:val="22"/>
                <w:lang w:val="uk-UA"/>
              </w:rPr>
              <w:t xml:space="preserve">До </w:t>
            </w:r>
            <w:r w:rsidR="007F590E" w:rsidRPr="007F590E">
              <w:rPr>
                <w:rStyle w:val="a7"/>
                <w:b/>
                <w:bCs/>
                <w:sz w:val="22"/>
                <w:szCs w:val="22"/>
                <w:lang w:val="uk-UA"/>
              </w:rPr>
              <w:t>31</w:t>
            </w:r>
            <w:r w:rsidRPr="007F590E">
              <w:rPr>
                <w:rStyle w:val="Hyperlink1"/>
                <w:rFonts w:eastAsia="Arial Unicode MS"/>
                <w:b/>
                <w:bCs/>
                <w:sz w:val="22"/>
                <w:szCs w:val="22"/>
                <w:lang w:val="uk-UA"/>
              </w:rPr>
              <w:t>.1</w:t>
            </w:r>
            <w:r w:rsidRPr="007F590E">
              <w:rPr>
                <w:rStyle w:val="a7"/>
                <w:rFonts w:cs="Times New Roman"/>
                <w:b/>
                <w:bCs/>
                <w:sz w:val="22"/>
                <w:szCs w:val="22"/>
                <w:lang w:val="uk-UA"/>
              </w:rPr>
              <w:t>2</w:t>
            </w:r>
            <w:r w:rsidRPr="007F590E">
              <w:rPr>
                <w:rStyle w:val="Hyperlink1"/>
                <w:rFonts w:eastAsia="Arial Unicode MS"/>
                <w:b/>
                <w:bCs/>
                <w:sz w:val="22"/>
                <w:szCs w:val="22"/>
                <w:lang w:val="uk-UA"/>
              </w:rPr>
              <w:t>.202</w:t>
            </w:r>
            <w:r w:rsidR="00E24D00" w:rsidRPr="00E24D00">
              <w:rPr>
                <w:rStyle w:val="a7"/>
                <w:b/>
                <w:bCs/>
                <w:lang w:val="uk-UA"/>
              </w:rPr>
              <w:t>3</w:t>
            </w:r>
            <w:r w:rsidRPr="007F590E">
              <w:rPr>
                <w:rStyle w:val="Hyperlink1"/>
                <w:rFonts w:eastAsia="Arial Unicode MS"/>
                <w:b/>
                <w:bCs/>
                <w:sz w:val="22"/>
                <w:szCs w:val="22"/>
                <w:lang w:val="uk-UA"/>
              </w:rPr>
              <w:t xml:space="preserve"> року</w:t>
            </w:r>
          </w:p>
        </w:tc>
      </w:tr>
      <w:tr w:rsidR="006458CA" w:rsidRPr="009B535D" w14:paraId="4A570A3B" w14:textId="77777777" w:rsidTr="00693779">
        <w:trPr>
          <w:trHeight w:val="124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E5E63"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7E22B"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Недискримінація учасників</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C5C2A" w14:textId="77777777" w:rsidR="006458CA" w:rsidRPr="009B535D" w:rsidRDefault="006458CA"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6E8C194"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Замовник забезпечує вільний доступ усіх учасників до інформації про закупівлю, передбаченої цим Законом.</w:t>
            </w:r>
          </w:p>
        </w:tc>
      </w:tr>
      <w:tr w:rsidR="006458CA" w:rsidRPr="009B535D" w14:paraId="5EA8AD6F" w14:textId="77777777" w:rsidTr="00693779">
        <w:trPr>
          <w:trHeight w:val="10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04D82"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A200F"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валюту, у якій повинно бути розраховано та зазначено ціну тендерної пропозиції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CC341" w14:textId="77777777" w:rsidR="006458CA" w:rsidRPr="009B535D" w:rsidRDefault="006458CA"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6.1. Валютою тендерної пропозиції є національна валюта України - гривня.</w:t>
            </w:r>
          </w:p>
          <w:p w14:paraId="2CEB6C5B" w14:textId="77777777" w:rsidR="006458CA" w:rsidRPr="009B535D" w:rsidRDefault="006458CA" w:rsidP="009A3112">
            <w:pPr>
              <w:pStyle w:val="16"/>
              <w:widowControl w:val="0"/>
              <w:contextualSpacing/>
              <w:jc w:val="both"/>
              <w:rPr>
                <w:rFonts w:cs="Times New Roman"/>
                <w:sz w:val="22"/>
                <w:szCs w:val="22"/>
                <w:lang w:val="uk-UA"/>
              </w:rPr>
            </w:pPr>
          </w:p>
        </w:tc>
      </w:tr>
      <w:tr w:rsidR="006458CA" w:rsidRPr="009B535D" w14:paraId="489F1F26" w14:textId="77777777" w:rsidTr="00693779">
        <w:trPr>
          <w:trHeight w:val="38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25504"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43E30"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мову (мови), якою (якими) повинно бути складено тендерні пропозиції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29912" w14:textId="77777777" w:rsidR="006458CA" w:rsidRPr="009B535D" w:rsidRDefault="006458CA"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7.1. Під час проведення процедур закупівель усі документи, що готуються замовником, викладаються українською мовою.</w:t>
            </w:r>
          </w:p>
          <w:p w14:paraId="74171503" w14:textId="77777777" w:rsidR="006458CA" w:rsidRPr="009B535D" w:rsidRDefault="006458CA"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48E0D40"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У разі надання інших документів складених  мовою іншою ніж українська мова</w:t>
            </w:r>
            <w:r w:rsidRPr="009B535D">
              <w:rPr>
                <w:rStyle w:val="a7"/>
                <w:rFonts w:cs="Times New Roman"/>
                <w:color w:val="FF0000"/>
                <w:sz w:val="22"/>
                <w:szCs w:val="22"/>
                <w:u w:color="FF0000"/>
                <w:lang w:val="uk-UA"/>
              </w:rPr>
              <w:t xml:space="preserve">, </w:t>
            </w:r>
            <w:r w:rsidRPr="009B535D">
              <w:rPr>
                <w:rStyle w:val="Hyperlink1"/>
                <w:rFonts w:eastAsia="Arial Unicode MS"/>
                <w:sz w:val="22"/>
                <w:szCs w:val="22"/>
                <w:lang w:val="uk-UA"/>
              </w:rPr>
              <w:t>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458CA" w:rsidRPr="009B535D" w14:paraId="52E02FE5" w14:textId="77777777" w:rsidTr="00693779">
        <w:trPr>
          <w:trHeight w:val="300"/>
        </w:trPr>
        <w:tc>
          <w:tcPr>
            <w:tcW w:w="10604"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1B7AD8E9"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Розділ ІІ. Порядок унесення змін та надання роз’яснень до тендерної документації</w:t>
            </w:r>
          </w:p>
        </w:tc>
      </w:tr>
      <w:tr w:rsidR="006458CA" w:rsidRPr="00643614" w14:paraId="6EF7E69B" w14:textId="77777777" w:rsidTr="00693779">
        <w:trPr>
          <w:trHeight w:val="133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A4871"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A189B"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 xml:space="preserve">Процедура надання роз’яснень щодо тендерної документації </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8C284" w14:textId="31527401" w:rsidR="006458CA" w:rsidRPr="009B535D" w:rsidRDefault="006458CA" w:rsidP="006C6DC8">
            <w:pPr>
              <w:spacing w:before="120" w:after="240" w:line="240" w:lineRule="auto"/>
              <w:jc w:val="both"/>
              <w:rPr>
                <w:rFonts w:ascii="Times New Roman" w:hAnsi="Times New Roman" w:cs="Times New Roman"/>
                <w:color w:val="000000" w:themeColor="text1"/>
                <w:shd w:val="solid" w:color="FFFFFF" w:fill="FFFFFF"/>
                <w:lang w:val="uk-UA" w:eastAsia="en-US"/>
              </w:rPr>
            </w:pPr>
            <w:r w:rsidRPr="009B535D">
              <w:rPr>
                <w:rStyle w:val="Hyperlink1"/>
                <w:rFonts w:eastAsia="Arial Unicode MS"/>
                <w:lang w:val="uk-UA"/>
              </w:rPr>
              <w:t xml:space="preserve">1.1. </w:t>
            </w:r>
            <w:r w:rsidRPr="009B535D">
              <w:rPr>
                <w:rFonts w:ascii="Times New Roman" w:hAnsi="Times New Roman" w:cs="Times New Roman"/>
                <w:color w:val="000000" w:themeColor="text1"/>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1E2BD22F" w14:textId="76147AD7" w:rsidR="006458CA" w:rsidRPr="009B535D" w:rsidRDefault="006458CA" w:rsidP="00723A25">
            <w:pPr>
              <w:spacing w:line="240" w:lineRule="auto"/>
              <w:jc w:val="both"/>
              <w:rPr>
                <w:rFonts w:ascii="Times New Roman" w:hAnsi="Times New Roman" w:cs="Times New Roman"/>
                <w:color w:val="000000" w:themeColor="text1"/>
                <w:shd w:val="solid" w:color="FFFFFF" w:fill="FFFFFF"/>
                <w:lang w:val="uk-UA"/>
              </w:rPr>
            </w:pPr>
            <w:r w:rsidRPr="009B535D">
              <w:rPr>
                <w:rStyle w:val="Hyperlink1"/>
                <w:rFonts w:eastAsia="Arial Unicode MS"/>
                <w:lang w:val="uk-UA"/>
              </w:rPr>
              <w:t xml:space="preserve"> 1.2. </w:t>
            </w:r>
            <w:r w:rsidRPr="009B535D">
              <w:rPr>
                <w:rFonts w:ascii="Times New Roman" w:hAnsi="Times New Roman" w:cs="Times New Roman"/>
                <w:color w:val="000000" w:themeColor="text1"/>
                <w:shd w:val="solid" w:color="FFFFFF" w:fill="FFFFFF"/>
                <w:lang w:val="uk-UA"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46D18569" w14:textId="4A72E0F3" w:rsidR="006458CA" w:rsidRPr="009B535D" w:rsidRDefault="006458CA" w:rsidP="00723A25">
            <w:pPr>
              <w:spacing w:line="240" w:lineRule="auto"/>
              <w:jc w:val="both"/>
              <w:rPr>
                <w:rFonts w:cs="Times New Roman"/>
                <w:lang w:val="uk-UA"/>
              </w:rPr>
            </w:pPr>
            <w:r w:rsidRPr="009B535D">
              <w:rPr>
                <w:rStyle w:val="Hyperlink1"/>
                <w:rFonts w:eastAsia="Arial Unicode MS"/>
                <w:lang w:val="uk-UA"/>
              </w:rPr>
              <w:t xml:space="preserve">1.3. </w:t>
            </w:r>
            <w:r w:rsidRPr="009B535D">
              <w:rPr>
                <w:rFonts w:ascii="Times New Roman" w:hAnsi="Times New Roman" w:cs="Times New Roman"/>
                <w:color w:val="000000" w:themeColor="text1"/>
                <w:shd w:val="solid" w:color="FFFFFF" w:fill="FFFFFF"/>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458CA" w:rsidRPr="009B535D" w14:paraId="3B12DDF9" w14:textId="77777777" w:rsidTr="00693779">
        <w:trPr>
          <w:trHeight w:val="56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6C3DE"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4E35C"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Унесення змін до тендерної документації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BEE00" w14:textId="77777777" w:rsidR="006458CA" w:rsidRPr="009B535D" w:rsidRDefault="006458CA" w:rsidP="00723A25">
            <w:pPr>
              <w:spacing w:line="240" w:lineRule="auto"/>
              <w:jc w:val="both"/>
              <w:rPr>
                <w:rFonts w:ascii="Times New Roman" w:hAnsi="Times New Roman" w:cs="Times New Roman"/>
                <w:color w:val="000000" w:themeColor="text1"/>
                <w:shd w:val="solid" w:color="FFFFFF" w:fill="FFFFFF"/>
                <w:lang w:val="uk-UA"/>
              </w:rPr>
            </w:pPr>
            <w:r w:rsidRPr="009B535D">
              <w:rPr>
                <w:rStyle w:val="Hyperlink1"/>
                <w:rFonts w:eastAsia="Arial Unicode MS"/>
                <w:lang w:val="uk-UA"/>
              </w:rPr>
              <w:t xml:space="preserve">2.1. </w:t>
            </w:r>
            <w:r w:rsidRPr="009B535D">
              <w:rPr>
                <w:rFonts w:ascii="Times New Roman" w:hAnsi="Times New Roman" w:cs="Times New Roman"/>
                <w:color w:val="000000" w:themeColor="text1"/>
                <w:shd w:val="solid" w:color="FFFFFF" w:fill="FFFFFF"/>
                <w:lang w:val="uk-UA" w:eastAsia="en-US"/>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1497B7A" w14:textId="26FAA671" w:rsidR="006458CA" w:rsidRPr="009B535D" w:rsidRDefault="006458CA" w:rsidP="00723A25">
            <w:pPr>
              <w:spacing w:line="240" w:lineRule="auto"/>
              <w:jc w:val="both"/>
              <w:rPr>
                <w:rFonts w:cs="Times New Roman"/>
                <w:lang w:val="uk-UA"/>
              </w:rPr>
            </w:pPr>
            <w:r w:rsidRPr="009B535D">
              <w:rPr>
                <w:rStyle w:val="Hyperlink1"/>
                <w:rFonts w:eastAsia="Arial Unicode MS"/>
                <w:lang w:val="uk-UA"/>
              </w:rPr>
              <w:t xml:space="preserve">2.2. </w:t>
            </w:r>
            <w:r w:rsidRPr="009B535D">
              <w:rPr>
                <w:rFonts w:ascii="Times New Roman" w:hAnsi="Times New Roman" w:cs="Times New Roman"/>
                <w:color w:val="000000" w:themeColor="text1"/>
                <w:shd w:val="solid" w:color="FFFFFF" w:fill="FFFFFF"/>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tc>
      </w:tr>
      <w:tr w:rsidR="006458CA" w:rsidRPr="009B535D" w14:paraId="1FA5C65F" w14:textId="77777777" w:rsidTr="00693779">
        <w:trPr>
          <w:trHeight w:val="300"/>
        </w:trPr>
        <w:tc>
          <w:tcPr>
            <w:tcW w:w="10604"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5DDA6D73"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Розділ ІІІ. Інструкція з підготовки тендерної пропозиції</w:t>
            </w:r>
          </w:p>
        </w:tc>
      </w:tr>
      <w:tr w:rsidR="006458CA" w:rsidRPr="00643614" w14:paraId="5676FCFE" w14:textId="77777777" w:rsidTr="00693779">
        <w:trPr>
          <w:trHeight w:val="46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7EC13"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86C44" w14:textId="77777777" w:rsidR="006458CA" w:rsidRPr="009B535D" w:rsidRDefault="006458CA" w:rsidP="009A3112">
            <w:pPr>
              <w:pStyle w:val="16"/>
              <w:widowControl w:val="0"/>
              <w:contextualSpacing/>
              <w:rPr>
                <w:rFonts w:cs="Times New Roman"/>
                <w:sz w:val="22"/>
                <w:szCs w:val="22"/>
                <w:lang w:val="uk-UA"/>
              </w:rPr>
            </w:pPr>
            <w:r w:rsidRPr="009B535D">
              <w:rPr>
                <w:rStyle w:val="a7"/>
                <w:rFonts w:cs="Times New Roman"/>
                <w:b/>
                <w:bCs/>
                <w:sz w:val="22"/>
                <w:szCs w:val="22"/>
                <w:lang w:val="uk-UA"/>
              </w:rPr>
              <w:t>Зміст і спосіб подання тендерної пропозиції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E64F6" w14:textId="77777777" w:rsidR="006458CA" w:rsidRPr="009B535D" w:rsidRDefault="006458CA" w:rsidP="009A3112">
            <w:pPr>
              <w:widowControl w:val="0"/>
              <w:spacing w:line="240" w:lineRule="auto"/>
              <w:ind w:firstLine="482"/>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Тендерна пропозиція подається в електронному вигляді шляхом заповнення електронних форм, та завантаження файлів з:</w:t>
            </w:r>
          </w:p>
          <w:p w14:paraId="47C41FBD" w14:textId="77777777" w:rsidR="006458CA" w:rsidRPr="009E4BF9"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E4BF9">
              <w:rPr>
                <w:rStyle w:val="a7"/>
                <w:rFonts w:ascii="Times New Roman" w:hAnsi="Times New Roman" w:cs="Times New Roman"/>
                <w:lang w:val="uk-UA"/>
              </w:rPr>
              <w:t>тендерна пропозиція (Додаток 1);</w:t>
            </w:r>
          </w:p>
          <w:p w14:paraId="57EFD087"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E4BF9">
              <w:rPr>
                <w:rStyle w:val="a7"/>
                <w:rFonts w:ascii="Times New Roman" w:hAnsi="Times New Roman" w:cs="Times New Roman"/>
                <w:lang w:val="uk-UA"/>
              </w:rPr>
              <w:t>інформацією щодо відповідності учасника вимогам, визначеним</w:t>
            </w:r>
            <w:r w:rsidRPr="009B535D">
              <w:rPr>
                <w:rStyle w:val="a7"/>
                <w:rFonts w:ascii="Times New Roman" w:hAnsi="Times New Roman" w:cs="Times New Roman"/>
                <w:lang w:val="uk-UA"/>
              </w:rPr>
              <w:t xml:space="preserve"> у статті 17 Закону (надати інформацію в системі Prozorro шляхом заповнення електронних полів під час подачі пропозиції до закупівлі);</w:t>
            </w:r>
          </w:p>
          <w:p w14:paraId="261FB332"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(згідно Додатку 2 до цієї тендерної документації);</w:t>
            </w:r>
          </w:p>
          <w:p w14:paraId="292A4B13"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68EDD6F"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41D1DABE" w14:textId="77777777" w:rsidR="006458CA" w:rsidRPr="009B535D" w:rsidRDefault="006458CA" w:rsidP="009A3112">
            <w:pPr>
              <w:pStyle w:val="16"/>
              <w:widowControl w:val="0"/>
              <w:numPr>
                <w:ilvl w:val="0"/>
                <w:numId w:val="1"/>
              </w:numPr>
              <w:contextualSpacing/>
              <w:jc w:val="both"/>
              <w:rPr>
                <w:rFonts w:cs="Times New Roman"/>
                <w:sz w:val="22"/>
                <w:szCs w:val="22"/>
                <w:lang w:val="uk-UA"/>
              </w:rPr>
            </w:pPr>
            <w:r w:rsidRPr="009B535D">
              <w:rPr>
                <w:rStyle w:val="a7"/>
                <w:rFonts w:cs="Times New Roman"/>
                <w:sz w:val="22"/>
                <w:szCs w:val="22"/>
                <w:lang w:val="uk-UA"/>
              </w:rPr>
              <w:t xml:space="preserve">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 складається у довільній формі; </w:t>
            </w:r>
          </w:p>
          <w:p w14:paraId="2AC188AF" w14:textId="70079D24" w:rsidR="006458CA" w:rsidRPr="009B535D" w:rsidRDefault="006458CA" w:rsidP="00864795">
            <w:pPr>
              <w:pStyle w:val="17"/>
              <w:widowControl w:val="0"/>
              <w:numPr>
                <w:ilvl w:val="0"/>
                <w:numId w:val="2"/>
              </w:numPr>
              <w:spacing w:after="0" w:line="240" w:lineRule="auto"/>
              <w:ind w:left="362" w:hanging="571"/>
              <w:contextualSpacing/>
              <w:rPr>
                <w:rStyle w:val="a7"/>
                <w:rFonts w:ascii="Times New Roman" w:hAnsi="Times New Roman" w:cs="Times New Roman"/>
              </w:rPr>
            </w:pPr>
            <w:r w:rsidRPr="009B535D">
              <w:rPr>
                <w:rStyle w:val="a7"/>
                <w:rFonts w:ascii="Times New Roman" w:hAnsi="Times New Roman" w:cs="Times New Roman"/>
              </w:rPr>
              <w:t>іншими документа</w:t>
            </w:r>
            <w:r w:rsidR="00864795" w:rsidRPr="009B535D">
              <w:rPr>
                <w:rStyle w:val="a7"/>
                <w:rFonts w:ascii="Times New Roman" w:hAnsi="Times New Roman" w:cs="Times New Roman"/>
              </w:rPr>
              <w:t xml:space="preserve">ми, передбаченими вимогами цієї </w:t>
            </w:r>
            <w:r w:rsidRPr="009B535D">
              <w:rPr>
                <w:rStyle w:val="a7"/>
                <w:rFonts w:ascii="Times New Roman" w:hAnsi="Times New Roman" w:cs="Times New Roman"/>
              </w:rPr>
              <w:t>тендерної документації.</w:t>
            </w:r>
          </w:p>
          <w:p w14:paraId="6F24680F" w14:textId="6B305E34" w:rsidR="00864795" w:rsidRPr="009B535D" w:rsidRDefault="00864795" w:rsidP="00864795">
            <w:pPr>
              <w:pStyle w:val="17"/>
              <w:widowControl w:val="0"/>
              <w:numPr>
                <w:ilvl w:val="0"/>
                <w:numId w:val="2"/>
              </w:numPr>
              <w:spacing w:after="0" w:line="240" w:lineRule="auto"/>
              <w:ind w:left="362" w:hanging="146"/>
              <w:contextualSpacing/>
              <w:rPr>
                <w:rFonts w:ascii="Times New Roman" w:hAnsi="Times New Roman" w:cs="Times New Roman"/>
              </w:rPr>
            </w:pPr>
            <w:r w:rsidRPr="009B535D">
              <w:rPr>
                <w:rFonts w:ascii="Times New Roman" w:hAnsi="Times New Roman" w:cs="Times New Roman"/>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відхилено, відповідно до Постанови (абзац тринадцятий пункт 41).</w:t>
            </w:r>
          </w:p>
          <w:p w14:paraId="5DA57D5C" w14:textId="77777777" w:rsidR="006458CA" w:rsidRPr="009B535D" w:rsidRDefault="006458CA" w:rsidP="009A3112">
            <w:pPr>
              <w:widowControl w:val="0"/>
              <w:spacing w:line="240" w:lineRule="auto"/>
              <w:ind w:firstLine="341"/>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 xml:space="preserve">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довіреністю/дорученням або наказом (розпорядженням) та </w:t>
            </w:r>
            <w:r w:rsidRPr="009B535D">
              <w:rPr>
                <w:rStyle w:val="a7"/>
                <w:rFonts w:ascii="Times New Roman" w:hAnsi="Times New Roman" w:cs="Times New Roman"/>
                <w:lang w:val="uk-UA"/>
              </w:rPr>
              <w:lastRenderedPageBreak/>
              <w:t>протоколом або витягом/випискою з протоколу установчих (загальних) зборів, що підтверджує повноваження посадової особи учасника на підписання документів та/або договору.</w:t>
            </w:r>
          </w:p>
          <w:p w14:paraId="30C71FD2" w14:textId="77777777" w:rsidR="006458CA" w:rsidRPr="009B535D" w:rsidRDefault="006458CA" w:rsidP="009A3112">
            <w:pPr>
              <w:widowControl w:val="0"/>
              <w:spacing w:line="240" w:lineRule="auto"/>
              <w:ind w:firstLine="341"/>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21C7642" w14:textId="77777777" w:rsidR="006458CA" w:rsidRPr="009B535D" w:rsidRDefault="006458CA" w:rsidP="009A3112">
            <w:pPr>
              <w:pStyle w:val="17"/>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8F199F0" w14:textId="2E8446CA" w:rsidR="006458CA" w:rsidRPr="009B535D" w:rsidRDefault="006458CA" w:rsidP="009A3112">
            <w:pPr>
              <w:pStyle w:val="17"/>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 xml:space="preserve">Ціна тендерної пропозиції/пропозиції не може перевищувати очікувану вартість предмета закупівлі, зазначену в оголошенні про проведення відкритих торгів. </w:t>
            </w:r>
          </w:p>
          <w:p w14:paraId="67AB95D4" w14:textId="77777777" w:rsidR="006458CA" w:rsidRPr="009B535D" w:rsidRDefault="006458CA" w:rsidP="009A3112">
            <w:pPr>
              <w:pStyle w:val="17"/>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w:t>
            </w:r>
          </w:p>
          <w:p w14:paraId="3C9FD9C8" w14:textId="77777777" w:rsidR="006458CA" w:rsidRPr="009B535D" w:rsidRDefault="006458CA" w:rsidP="009A3112">
            <w:pPr>
              <w:pStyle w:val="17"/>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відскановані з оригіналів документів, та містити такі реквізити: дата, вихідний номер, прізвище, ім'я та підпис уповноваженої особи Учасника. Копії інших документів мають бути засвідчені у порядку, визначеному законодавством.</w:t>
            </w:r>
          </w:p>
          <w:p w14:paraId="5B72997B" w14:textId="77777777" w:rsidR="006458CA" w:rsidRPr="009B535D" w:rsidRDefault="006458CA" w:rsidP="009A3112">
            <w:pPr>
              <w:pStyle w:val="16"/>
              <w:widowControl w:val="0"/>
              <w:ind w:firstLine="341"/>
              <w:contextualSpacing/>
              <w:jc w:val="both"/>
              <w:rPr>
                <w:rFonts w:cs="Times New Roman"/>
                <w:sz w:val="22"/>
                <w:szCs w:val="22"/>
                <w:lang w:val="uk-UA"/>
              </w:rPr>
            </w:pPr>
            <w:r w:rsidRPr="009B535D">
              <w:rPr>
                <w:rStyle w:val="a7"/>
                <w:rFonts w:cs="Times New Roman"/>
                <w:b/>
                <w:bCs/>
                <w:i/>
                <w:iCs/>
                <w:sz w:val="22"/>
                <w:szCs w:val="22"/>
                <w:lang w:val="uk-UA"/>
              </w:rPr>
              <w:t xml:space="preserve"> </w:t>
            </w:r>
            <w:r w:rsidRPr="009B535D">
              <w:rPr>
                <w:rStyle w:val="a7"/>
                <w:rFonts w:cs="Times New Roman"/>
                <w:sz w:val="22"/>
                <w:szCs w:val="22"/>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цієї Тендерної документації.</w:t>
            </w:r>
          </w:p>
        </w:tc>
      </w:tr>
      <w:tr w:rsidR="006458CA" w:rsidRPr="009B535D" w14:paraId="6E216A12" w14:textId="77777777" w:rsidTr="00693779">
        <w:trPr>
          <w:trHeight w:val="48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47909"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4232A" w14:textId="77777777" w:rsidR="006458CA" w:rsidRPr="009B535D" w:rsidRDefault="006458CA" w:rsidP="009A3112">
            <w:pPr>
              <w:pStyle w:val="16"/>
              <w:widowControl w:val="0"/>
              <w:contextualSpacing/>
              <w:rPr>
                <w:rFonts w:cs="Times New Roman"/>
                <w:sz w:val="22"/>
                <w:szCs w:val="22"/>
                <w:lang w:val="uk-UA"/>
              </w:rPr>
            </w:pPr>
            <w:r w:rsidRPr="009B535D">
              <w:rPr>
                <w:rStyle w:val="a7"/>
                <w:rFonts w:cs="Times New Roman"/>
                <w:b/>
                <w:bCs/>
                <w:sz w:val="22"/>
                <w:szCs w:val="22"/>
                <w:lang w:val="uk-UA"/>
              </w:rPr>
              <w:t>Забезпечення тендерної пропозиції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5D462" w14:textId="358B31A6" w:rsidR="006458CA" w:rsidRPr="009B535D" w:rsidRDefault="00E9355A" w:rsidP="009A3112">
            <w:pPr>
              <w:pStyle w:val="16"/>
              <w:widowControl w:val="0"/>
              <w:contextualSpacing/>
              <w:jc w:val="both"/>
              <w:rPr>
                <w:rFonts w:cs="Times New Roman"/>
                <w:sz w:val="22"/>
                <w:szCs w:val="22"/>
                <w:lang w:val="uk-UA"/>
              </w:rPr>
            </w:pPr>
            <w:r>
              <w:rPr>
                <w:rStyle w:val="Hyperlink1"/>
                <w:rFonts w:eastAsia="Arial Unicode MS"/>
                <w:sz w:val="22"/>
                <w:szCs w:val="22"/>
                <w:lang w:val="uk-UA"/>
              </w:rPr>
              <w:t>Не вимагається</w:t>
            </w:r>
          </w:p>
        </w:tc>
      </w:tr>
      <w:tr w:rsidR="006458CA" w:rsidRPr="009B535D" w14:paraId="2C40FCB8" w14:textId="77777777" w:rsidTr="00693779">
        <w:trPr>
          <w:trHeight w:val="7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F36C4"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4CB5A" w14:textId="77777777" w:rsidR="006458CA" w:rsidRPr="009B535D" w:rsidRDefault="006458CA" w:rsidP="009A3112">
            <w:pPr>
              <w:pStyle w:val="16"/>
              <w:widowControl w:val="0"/>
              <w:contextualSpacing/>
              <w:rPr>
                <w:rFonts w:cs="Times New Roman"/>
                <w:sz w:val="22"/>
                <w:szCs w:val="22"/>
                <w:lang w:val="uk-UA"/>
              </w:rPr>
            </w:pPr>
            <w:r w:rsidRPr="009B535D">
              <w:rPr>
                <w:rStyle w:val="a7"/>
                <w:rFonts w:cs="Times New Roman"/>
                <w:b/>
                <w:bCs/>
                <w:sz w:val="22"/>
                <w:szCs w:val="22"/>
                <w:lang w:val="uk-UA"/>
              </w:rPr>
              <w:t>Умови повернення чи неповернення забезпечення тендерної пропозиції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A26D7" w14:textId="5F9F3EA4" w:rsidR="006458CA" w:rsidRPr="009B535D" w:rsidRDefault="00E9355A" w:rsidP="009A3112">
            <w:pPr>
              <w:pStyle w:val="16"/>
              <w:widowControl w:val="0"/>
              <w:contextualSpacing/>
              <w:jc w:val="both"/>
              <w:rPr>
                <w:rFonts w:cs="Times New Roman"/>
                <w:sz w:val="22"/>
                <w:szCs w:val="22"/>
                <w:lang w:val="uk-UA"/>
              </w:rPr>
            </w:pPr>
            <w:r>
              <w:rPr>
                <w:rStyle w:val="Hyperlink1"/>
                <w:rFonts w:eastAsia="Arial Unicode MS"/>
                <w:sz w:val="22"/>
                <w:szCs w:val="22"/>
                <w:lang w:val="uk-UA"/>
              </w:rPr>
              <w:t>Не вимагається</w:t>
            </w:r>
          </w:p>
        </w:tc>
      </w:tr>
      <w:tr w:rsidR="006458CA" w:rsidRPr="00643614" w14:paraId="4262337C" w14:textId="77777777" w:rsidTr="00693779">
        <w:trPr>
          <w:trHeight w:val="279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BE700"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9C1C5" w14:textId="77777777" w:rsidR="006458CA" w:rsidRPr="009B535D" w:rsidRDefault="006458CA" w:rsidP="009A3112">
            <w:pPr>
              <w:pStyle w:val="16"/>
              <w:widowControl w:val="0"/>
              <w:contextualSpacing/>
              <w:rPr>
                <w:rFonts w:cs="Times New Roman"/>
                <w:sz w:val="22"/>
                <w:szCs w:val="22"/>
                <w:lang w:val="uk-UA"/>
              </w:rPr>
            </w:pPr>
            <w:r w:rsidRPr="009B535D">
              <w:rPr>
                <w:rStyle w:val="a7"/>
                <w:rFonts w:cs="Times New Roman"/>
                <w:b/>
                <w:bCs/>
                <w:sz w:val="22"/>
                <w:szCs w:val="22"/>
                <w:lang w:val="uk-UA"/>
              </w:rPr>
              <w:t>Строк дії тендерної пропозиції, протягом якого тендерні пропозиції вважаються дійсними</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B6315" w14:textId="77777777" w:rsidR="006458CA" w:rsidRPr="009B535D" w:rsidRDefault="006458CA"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4.1. Тендерні пропозиції вважаються дійсними протягом не менше 90 днів із дати кінцевого строку подання тендерних пропозицій. </w:t>
            </w:r>
          </w:p>
          <w:p w14:paraId="7734DF2A"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6458CA" w:rsidRPr="009B535D" w14:paraId="1F8C0EF2" w14:textId="77777777" w:rsidTr="00693779">
        <w:trPr>
          <w:trHeight w:val="303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E052C"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93CC1" w14:textId="4169E907" w:rsidR="006458CA" w:rsidRPr="009B535D" w:rsidRDefault="00B83408" w:rsidP="009A3112">
            <w:pPr>
              <w:pStyle w:val="16"/>
              <w:widowControl w:val="0"/>
              <w:contextualSpacing/>
              <w:rPr>
                <w:rFonts w:cs="Times New Roman"/>
                <w:sz w:val="22"/>
                <w:szCs w:val="22"/>
                <w:lang w:val="uk-UA"/>
              </w:rPr>
            </w:pPr>
            <w:r w:rsidRPr="009E4BF9">
              <w:rPr>
                <w:rStyle w:val="a7"/>
                <w:rFonts w:cs="Times New Roman"/>
                <w:b/>
                <w:bCs/>
                <w:color w:val="auto"/>
                <w:sz w:val="22"/>
                <w:szCs w:val="22"/>
                <w:lang w:val="uk-UA"/>
              </w:rPr>
              <w:t>В</w:t>
            </w:r>
            <w:r w:rsidR="006458CA" w:rsidRPr="009E4BF9">
              <w:rPr>
                <w:rStyle w:val="a7"/>
                <w:rFonts w:cs="Times New Roman"/>
                <w:b/>
                <w:bCs/>
                <w:sz w:val="22"/>
                <w:szCs w:val="22"/>
                <w:lang w:val="uk-UA"/>
              </w:rPr>
              <w:t>имоги, встановлені статтею 17 Закону</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09AED" w14:textId="6419F907" w:rsidR="006458CA" w:rsidRPr="009B535D" w:rsidRDefault="006458CA" w:rsidP="009A3112">
            <w:pPr>
              <w:pStyle w:val="17"/>
              <w:widowControl w:val="0"/>
              <w:spacing w:after="0" w:line="240" w:lineRule="auto"/>
              <w:contextualSpacing/>
              <w:jc w:val="both"/>
              <w:rPr>
                <w:rStyle w:val="a7"/>
                <w:rFonts w:ascii="Times New Roman" w:eastAsia="Times New Roman" w:hAnsi="Times New Roman" w:cs="Times New Roman"/>
              </w:rPr>
            </w:pPr>
            <w:r w:rsidRPr="009E4BF9">
              <w:rPr>
                <w:rStyle w:val="a7"/>
                <w:rFonts w:ascii="Times New Roman" w:hAnsi="Times New Roman" w:cs="Times New Roman"/>
              </w:rPr>
              <w:t>5.</w:t>
            </w:r>
            <w:r w:rsidR="00B83408" w:rsidRPr="009E4BF9">
              <w:rPr>
                <w:rStyle w:val="a7"/>
                <w:rFonts w:ascii="Times New Roman" w:hAnsi="Times New Roman" w:cs="Times New Roman"/>
              </w:rPr>
              <w:t>1</w:t>
            </w:r>
            <w:r w:rsidRPr="009E4BF9">
              <w:rPr>
                <w:rStyle w:val="a7"/>
                <w:rFonts w:ascii="Times New Roman" w:hAnsi="Times New Roman" w:cs="Times New Roman"/>
              </w:rPr>
              <w:t>.</w:t>
            </w:r>
            <w:r w:rsidRPr="009B535D">
              <w:rPr>
                <w:rStyle w:val="a7"/>
                <w:rFonts w:ascii="Times New Roman" w:hAnsi="Times New Roman" w:cs="Times New Roman"/>
              </w:rPr>
              <w:t xml:space="preserve"> Відповідність вимогам, встановленим статтею 17  Закону (надати інформацію в системі Prozorro шляхом заповнення електронних полів під час подачі пропозиції до закупівлі).</w:t>
            </w:r>
          </w:p>
          <w:p w14:paraId="39843257" w14:textId="111D0FDF" w:rsidR="006458CA" w:rsidRPr="009B535D" w:rsidRDefault="006458CA" w:rsidP="009A3112">
            <w:pPr>
              <w:pStyle w:val="16"/>
              <w:contextualSpacing/>
              <w:jc w:val="both"/>
              <w:rPr>
                <w:rFonts w:cs="Times New Roman"/>
                <w:sz w:val="22"/>
                <w:szCs w:val="22"/>
                <w:lang w:val="uk-UA"/>
              </w:rPr>
            </w:pPr>
            <w:r w:rsidRPr="009E4BF9">
              <w:rPr>
                <w:rStyle w:val="a7"/>
                <w:rFonts w:cs="Times New Roman"/>
                <w:sz w:val="22"/>
                <w:szCs w:val="22"/>
                <w:lang w:val="uk-UA"/>
              </w:rPr>
              <w:t>5.</w:t>
            </w:r>
            <w:r w:rsidR="00B83408" w:rsidRPr="009E4BF9">
              <w:rPr>
                <w:rStyle w:val="a7"/>
                <w:rFonts w:cs="Times New Roman"/>
                <w:sz w:val="22"/>
                <w:szCs w:val="22"/>
                <w:lang w:val="uk-UA"/>
              </w:rPr>
              <w:t>2</w:t>
            </w:r>
            <w:r w:rsidRPr="009E4BF9">
              <w:rPr>
                <w:rStyle w:val="a7"/>
                <w:rFonts w:cs="Times New Roman"/>
                <w:sz w:val="22"/>
                <w:szCs w:val="22"/>
                <w:lang w:val="uk-UA"/>
              </w:rPr>
              <w:t>.</w:t>
            </w:r>
            <w:r w:rsidRPr="009B535D">
              <w:rPr>
                <w:rStyle w:val="a7"/>
                <w:rFonts w:cs="Times New Roman"/>
                <w:sz w:val="22"/>
                <w:szCs w:val="22"/>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 В такому разі Учаснику необхідно надати довідку у довільній формі із зазначенням відповідного факту та з посиланням на законодавчі підстави, які передбачають неподання відповідних документів.</w:t>
            </w:r>
          </w:p>
        </w:tc>
      </w:tr>
      <w:tr w:rsidR="006458CA" w:rsidRPr="009B535D" w14:paraId="7D45FB77" w14:textId="77777777" w:rsidTr="00693779">
        <w:trPr>
          <w:trHeight w:val="37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61D80"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68B31"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необхідні технічні, якісні та кількісні характеристики предмета закупівлі</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6D2E3" w14:textId="77777777" w:rsidR="006458CA" w:rsidRPr="009B535D" w:rsidRDefault="006458CA"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14:paraId="56E4FA26" w14:textId="77777777" w:rsidR="006458CA" w:rsidRPr="009B535D" w:rsidRDefault="006458CA" w:rsidP="009A3112">
            <w:pPr>
              <w:pStyle w:val="16"/>
              <w:widowControl w:val="0"/>
              <w:contextualSpacing/>
              <w:jc w:val="both"/>
              <w:rPr>
                <w:rStyle w:val="a7"/>
                <w:rFonts w:cs="Times New Roman"/>
                <w:sz w:val="22"/>
                <w:szCs w:val="22"/>
                <w:shd w:val="clear" w:color="auto" w:fill="FFFFFF"/>
                <w:lang w:val="uk-UA"/>
              </w:rPr>
            </w:pPr>
            <w:r w:rsidRPr="009B535D">
              <w:rPr>
                <w:rStyle w:val="a7"/>
                <w:rFonts w:cs="Times New Roman"/>
                <w:sz w:val="22"/>
                <w:szCs w:val="22"/>
                <w:shd w:val="clear" w:color="auto" w:fill="FFFFFF"/>
                <w:lang w:val="uk-UA"/>
              </w:rPr>
              <w:t>6.2.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14:paraId="295D59AD"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6.3.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6458CA" w:rsidRPr="00643614" w14:paraId="2F833CEF" w14:textId="77777777" w:rsidTr="00693779">
        <w:trPr>
          <w:trHeight w:val="585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CF839"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lastRenderedPageBreak/>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B5D13" w14:textId="77777777" w:rsidR="006458CA" w:rsidRPr="009B535D" w:rsidRDefault="006458CA" w:rsidP="009A3112">
            <w:pPr>
              <w:pStyle w:val="16"/>
              <w:widowControl w:val="0"/>
              <w:contextualSpacing/>
              <w:rPr>
                <w:rFonts w:cs="Times New Roman"/>
                <w:sz w:val="22"/>
                <w:szCs w:val="22"/>
                <w:lang w:val="uk-UA"/>
              </w:rPr>
            </w:pPr>
            <w:r w:rsidRPr="009B535D">
              <w:rPr>
                <w:rStyle w:val="a7"/>
                <w:rFonts w:cs="Times New Roman"/>
                <w:b/>
                <w:bCs/>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E8EDA" w14:textId="77777777" w:rsidR="006458CA" w:rsidRPr="009B535D" w:rsidRDefault="006458CA"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7.1. Замовник вимагає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w:t>
            </w:r>
          </w:p>
          <w:p w14:paraId="478B042E" w14:textId="77777777" w:rsidR="006458CA" w:rsidRPr="009B535D" w:rsidRDefault="006458CA"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7.2. Замовник в Тендерній документації зазначив, які маркування, протоколи випробувань або сертифікати можуть підтвердити відповідність предмета закупівлі таким характеристикам. Дані вимоги зазначені у Додатку 2 до Тендерної документації. </w:t>
            </w:r>
          </w:p>
          <w:p w14:paraId="3B2C4163" w14:textId="77777777" w:rsidR="006458CA" w:rsidRPr="009B535D" w:rsidRDefault="006458CA"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7.3.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зобов’язується розглянути технічний паспорт і визначити, чи справді він підтверджує відповідність установленим вимогам, із обґрунтуванням свого</w:t>
            </w:r>
            <w:r w:rsidRPr="009B535D">
              <w:rPr>
                <w:rStyle w:val="a7"/>
                <w:rFonts w:cs="Times New Roman"/>
                <w:b/>
                <w:bCs/>
                <w:sz w:val="22"/>
                <w:szCs w:val="22"/>
                <w:lang w:val="uk-UA"/>
              </w:rPr>
              <w:t xml:space="preserve"> </w:t>
            </w:r>
            <w:r w:rsidRPr="009B535D">
              <w:rPr>
                <w:rStyle w:val="Hyperlink1"/>
                <w:rFonts w:eastAsia="Arial Unicode MS"/>
                <w:sz w:val="22"/>
                <w:szCs w:val="22"/>
                <w:lang w:val="uk-UA"/>
              </w:rPr>
              <w:t xml:space="preserve">рішення. </w:t>
            </w:r>
          </w:p>
          <w:p w14:paraId="2BD5434A"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458CA" w:rsidRPr="00643614" w14:paraId="362EB4E3" w14:textId="77777777" w:rsidTr="00693779">
        <w:trPr>
          <w:trHeight w:val="24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994BF" w14:textId="65BD31B4" w:rsidR="006458CA" w:rsidRPr="009B535D" w:rsidRDefault="00D2192B"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C4311" w14:textId="77777777" w:rsidR="006458CA" w:rsidRPr="009B535D" w:rsidRDefault="006458CA" w:rsidP="009A3112">
            <w:pPr>
              <w:pStyle w:val="16"/>
              <w:widowControl w:val="0"/>
              <w:contextualSpacing/>
              <w:rPr>
                <w:rFonts w:cs="Times New Roman"/>
                <w:sz w:val="22"/>
                <w:szCs w:val="22"/>
                <w:lang w:val="uk-UA"/>
              </w:rPr>
            </w:pPr>
            <w:r w:rsidRPr="009B535D">
              <w:rPr>
                <w:rStyle w:val="a7"/>
                <w:rFonts w:cs="Times New Roman"/>
                <w:b/>
                <w:bCs/>
                <w:sz w:val="22"/>
                <w:szCs w:val="22"/>
                <w:lang w:val="uk-UA"/>
              </w:rPr>
              <w:t>Унесення змін або відкликання тендерної пропозиції учасником</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E1A9"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58CA" w:rsidRPr="009B535D" w14:paraId="3E863FD5" w14:textId="77777777" w:rsidTr="00693779">
        <w:trPr>
          <w:trHeight w:val="300"/>
        </w:trPr>
        <w:tc>
          <w:tcPr>
            <w:tcW w:w="10604"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38DE2D8D"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Розділ IV. Подання та розкриття тендерної пропозиції</w:t>
            </w:r>
          </w:p>
        </w:tc>
      </w:tr>
      <w:tr w:rsidR="006458CA" w:rsidRPr="009B535D" w14:paraId="3C78F714" w14:textId="77777777" w:rsidTr="00693779">
        <w:trPr>
          <w:trHeight w:val="259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B9E67"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8AEF5" w14:textId="77777777" w:rsidR="006458CA" w:rsidRPr="009B535D" w:rsidRDefault="006458CA" w:rsidP="009A3112">
            <w:pPr>
              <w:pStyle w:val="16"/>
              <w:widowControl w:val="0"/>
              <w:contextualSpacing/>
              <w:rPr>
                <w:rFonts w:cs="Times New Roman"/>
                <w:sz w:val="22"/>
                <w:szCs w:val="22"/>
                <w:lang w:val="uk-UA"/>
              </w:rPr>
            </w:pPr>
            <w:r w:rsidRPr="009B535D">
              <w:rPr>
                <w:rStyle w:val="a7"/>
                <w:rFonts w:cs="Times New Roman"/>
                <w:b/>
                <w:bCs/>
                <w:sz w:val="22"/>
                <w:szCs w:val="22"/>
                <w:lang w:val="uk-UA"/>
              </w:rPr>
              <w:t>Кінцевий строк подання тендерної пропозиції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75CEE" w14:textId="282E7F4A" w:rsidR="006458CA" w:rsidRPr="00BB2FD1" w:rsidRDefault="006458CA" w:rsidP="007B479A">
            <w:pPr>
              <w:pStyle w:val="16"/>
              <w:contextualSpacing/>
              <w:jc w:val="both"/>
              <w:rPr>
                <w:rFonts w:cs="Times New Roman"/>
                <w:b/>
                <w:iCs/>
              </w:rPr>
            </w:pPr>
            <w:r w:rsidRPr="009B535D">
              <w:rPr>
                <w:rStyle w:val="a7"/>
                <w:rFonts w:cs="Times New Roman"/>
                <w:sz w:val="22"/>
                <w:szCs w:val="22"/>
                <w:lang w:val="uk-UA"/>
              </w:rPr>
              <w:t xml:space="preserve">1.1. </w:t>
            </w:r>
            <w:r w:rsidR="00BB2FD1" w:rsidRPr="004E466F">
              <w:rPr>
                <w:rFonts w:cs="Times New Roman"/>
              </w:rPr>
              <w:t>Кінцевий строк подання тендерних пропозицій:</w:t>
            </w:r>
            <w:r w:rsidR="00BB2FD1">
              <w:rPr>
                <w:rFonts w:cs="Times New Roman"/>
                <w:lang w:val="uk-UA"/>
              </w:rPr>
              <w:t xml:space="preserve">   </w:t>
            </w:r>
            <w:r w:rsidR="00BB2FD1" w:rsidRPr="004E466F">
              <w:rPr>
                <w:rFonts w:cs="Times New Roman"/>
              </w:rPr>
              <w:t xml:space="preserve"> </w:t>
            </w:r>
            <w:r w:rsidR="00BB2FD1">
              <w:rPr>
                <w:rFonts w:cs="Times New Roman"/>
                <w:lang w:val="uk-UA"/>
              </w:rPr>
              <w:t xml:space="preserve">   </w:t>
            </w:r>
            <w:r w:rsidR="00D61CB4" w:rsidRPr="00D61CB4">
              <w:rPr>
                <w:rFonts w:cs="Times New Roman"/>
                <w:b/>
                <w:bCs/>
                <w:lang w:val="uk-UA"/>
              </w:rPr>
              <w:t>2</w:t>
            </w:r>
            <w:r w:rsidR="00643614">
              <w:rPr>
                <w:rFonts w:cs="Times New Roman"/>
                <w:b/>
                <w:bCs/>
                <w:lang w:val="uk-UA"/>
              </w:rPr>
              <w:t>3</w:t>
            </w:r>
            <w:r w:rsidR="00BB2FD1" w:rsidRPr="00D61CB4">
              <w:rPr>
                <w:rFonts w:cs="Times New Roman"/>
                <w:b/>
                <w:bCs/>
                <w:iCs/>
              </w:rPr>
              <w:t>.</w:t>
            </w:r>
            <w:r w:rsidR="00BB2FD1" w:rsidRPr="00BB2FD1">
              <w:rPr>
                <w:rFonts w:cs="Times New Roman"/>
                <w:b/>
                <w:iCs/>
              </w:rPr>
              <w:t xml:space="preserve">01.2023р. </w:t>
            </w:r>
            <w:r w:rsidR="00BB2FD1" w:rsidRPr="00BB2FD1">
              <w:rPr>
                <w:rFonts w:cs="Times New Roman"/>
                <w:b/>
                <w:iCs/>
                <w:lang w:val="uk-UA"/>
              </w:rPr>
              <w:t>00</w:t>
            </w:r>
            <w:r w:rsidR="00BB2FD1" w:rsidRPr="00BB2FD1">
              <w:rPr>
                <w:rFonts w:cs="Times New Roman"/>
                <w:b/>
                <w:iCs/>
              </w:rPr>
              <w:t>.00 год.</w:t>
            </w:r>
          </w:p>
          <w:p w14:paraId="3E602F65" w14:textId="77777777" w:rsidR="00BB2FD1" w:rsidRPr="00BB2FD1" w:rsidRDefault="00BB2FD1" w:rsidP="00BB2FD1">
            <w:pPr>
              <w:rPr>
                <w:b/>
                <w:iCs/>
                <w:lang w:val="uk-UA"/>
              </w:rPr>
            </w:pPr>
          </w:p>
          <w:p w14:paraId="2983FF3A" w14:textId="77777777" w:rsidR="00BB2FD1" w:rsidRPr="00BB2FD1" w:rsidRDefault="00BB2FD1" w:rsidP="00BB2FD1">
            <w:pPr>
              <w:rPr>
                <w:lang w:val="uk-UA"/>
              </w:rPr>
            </w:pPr>
          </w:p>
          <w:p w14:paraId="6D576400" w14:textId="77777777" w:rsidR="00BB2FD1" w:rsidRDefault="00BB2FD1" w:rsidP="00BB2FD1">
            <w:pPr>
              <w:rPr>
                <w:rFonts w:ascii="Times New Roman" w:hAnsi="Times New Roman" w:cs="Times New Roman"/>
                <w:sz w:val="24"/>
                <w:szCs w:val="24"/>
              </w:rPr>
            </w:pPr>
          </w:p>
          <w:p w14:paraId="442E3A22" w14:textId="4CA44B49" w:rsidR="00BB2FD1" w:rsidRPr="00BB2FD1" w:rsidRDefault="00BB2FD1" w:rsidP="00BB2FD1">
            <w:pPr>
              <w:tabs>
                <w:tab w:val="left" w:pos="1390"/>
              </w:tabs>
              <w:rPr>
                <w:lang w:val="uk-UA"/>
              </w:rPr>
            </w:pPr>
            <w:r>
              <w:rPr>
                <w:lang w:val="uk-UA"/>
              </w:rPr>
              <w:tab/>
            </w:r>
          </w:p>
        </w:tc>
      </w:tr>
      <w:tr w:rsidR="006458CA" w:rsidRPr="009B535D" w14:paraId="5E7D3820" w14:textId="77777777" w:rsidTr="00693779">
        <w:trPr>
          <w:trHeight w:val="12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B941C"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DA17B" w14:textId="77777777" w:rsidR="006458CA" w:rsidRPr="009B535D" w:rsidRDefault="006458CA" w:rsidP="009A3112">
            <w:pPr>
              <w:pStyle w:val="16"/>
              <w:widowControl w:val="0"/>
              <w:contextualSpacing/>
              <w:rPr>
                <w:rFonts w:cs="Times New Roman"/>
                <w:sz w:val="22"/>
                <w:szCs w:val="22"/>
                <w:lang w:val="uk-UA"/>
              </w:rPr>
            </w:pPr>
            <w:r w:rsidRPr="009B535D">
              <w:rPr>
                <w:rStyle w:val="a7"/>
                <w:rFonts w:cs="Times New Roman"/>
                <w:b/>
                <w:bCs/>
                <w:sz w:val="22"/>
                <w:szCs w:val="22"/>
                <w:lang w:val="uk-UA"/>
              </w:rPr>
              <w:t>Дата та час розкриття тендерної пропозиції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ED3EC" w14:textId="77777777" w:rsidR="00BB2FD1" w:rsidRPr="00BB2FD1" w:rsidRDefault="006458CA" w:rsidP="00BB2FD1">
            <w:pPr>
              <w:widowControl w:val="0"/>
              <w:jc w:val="both"/>
              <w:rPr>
                <w:rFonts w:ascii="Times New Roman" w:hAnsi="Times New Roman" w:cs="Times New Roman"/>
              </w:rPr>
            </w:pPr>
            <w:r w:rsidRPr="00BB2FD1">
              <w:rPr>
                <w:rStyle w:val="Hyperlink1"/>
                <w:rFonts w:eastAsia="Arial Unicode MS"/>
                <w:lang w:val="uk-UA"/>
              </w:rPr>
              <w:t xml:space="preserve"> 2.1 </w:t>
            </w:r>
            <w:r w:rsidR="00BB2FD1" w:rsidRPr="00BB2FD1">
              <w:rPr>
                <w:rFonts w:ascii="Times New Roman" w:hAnsi="Times New Roman" w:cs="Times New Roman"/>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144C313" w14:textId="77777777" w:rsidR="00BB2FD1" w:rsidRPr="00BB2FD1" w:rsidRDefault="00BB2FD1" w:rsidP="00BB2FD1">
            <w:pPr>
              <w:widowControl w:val="0"/>
              <w:jc w:val="both"/>
              <w:rPr>
                <w:rFonts w:ascii="Times New Roman" w:hAnsi="Times New Roman" w:cs="Times New Roman"/>
              </w:rPr>
            </w:pPr>
            <w:r w:rsidRPr="00BB2FD1">
              <w:rPr>
                <w:rFonts w:ascii="Times New Roman" w:hAnsi="Times New Roman" w:cs="Times New Roman"/>
                <w:b/>
                <w:bCs/>
              </w:rPr>
              <w:t>Відкриті торги проводяться без застосування електронного аукціону</w:t>
            </w:r>
            <w:r w:rsidRPr="00BB2FD1">
              <w:rPr>
                <w:rFonts w:ascii="Times New Roman" w:hAnsi="Times New Roman" w:cs="Times New Roman"/>
              </w:rPr>
              <w:t xml:space="preserve">. </w:t>
            </w:r>
          </w:p>
          <w:p w14:paraId="05FC8E8A" w14:textId="77777777" w:rsidR="00BB2FD1" w:rsidRPr="00BB2FD1" w:rsidRDefault="00BB2FD1" w:rsidP="00BB2FD1">
            <w:pPr>
              <w:widowControl w:val="0"/>
              <w:jc w:val="both"/>
              <w:rPr>
                <w:rFonts w:ascii="Times New Roman" w:hAnsi="Times New Roman" w:cs="Times New Roman"/>
              </w:rPr>
            </w:pPr>
            <w:r w:rsidRPr="00BB2FD1">
              <w:rPr>
                <w:rFonts w:ascii="Times New Roman" w:hAnsi="Times New Roman" w:cs="Times New Roman"/>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w:t>
            </w:r>
            <w:r w:rsidRPr="00BB2FD1">
              <w:rPr>
                <w:rFonts w:ascii="Times New Roman" w:hAnsi="Times New Roman" w:cs="Times New Roman"/>
              </w:rPr>
              <w:lastRenderedPageBreak/>
              <w:t>тендерної пропозиції (тендерних пропозицій).</w:t>
            </w:r>
          </w:p>
          <w:p w14:paraId="0F08C514" w14:textId="44F5076B" w:rsidR="006458CA" w:rsidRPr="00BB2FD1" w:rsidRDefault="00BB2FD1" w:rsidP="00BB2FD1">
            <w:pPr>
              <w:pStyle w:val="16"/>
              <w:widowControl w:val="0"/>
              <w:contextualSpacing/>
              <w:jc w:val="both"/>
              <w:rPr>
                <w:rFonts w:cs="Times New Roman"/>
                <w:sz w:val="22"/>
                <w:szCs w:val="22"/>
                <w:lang w:val="uk-UA"/>
              </w:rPr>
            </w:pPr>
            <w:r w:rsidRPr="00BB2FD1">
              <w:rPr>
                <w:rFonts w:cs="Times New Roman"/>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6458CA" w:rsidRPr="009B535D" w14:paraId="7D51E5FF" w14:textId="77777777" w:rsidTr="00693779">
        <w:trPr>
          <w:trHeight w:val="300"/>
        </w:trPr>
        <w:tc>
          <w:tcPr>
            <w:tcW w:w="10604"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04DF15BF"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lastRenderedPageBreak/>
              <w:t>Розділ V. Оцінка тендерної пропозиції</w:t>
            </w:r>
          </w:p>
        </w:tc>
      </w:tr>
      <w:tr w:rsidR="006458CA" w:rsidRPr="00B43180" w14:paraId="616A639F" w14:textId="77777777" w:rsidTr="00693779">
        <w:trPr>
          <w:trHeight w:val="8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16EE2"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7A8B2"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Перелік критеріїв та методика оцінки тендерної пропозиції із зазначенням питомої ваги критерію</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70C3A" w14:textId="77777777" w:rsidR="00B43180" w:rsidRPr="00BB2FD1" w:rsidRDefault="00B43180" w:rsidP="00B43180">
            <w:pPr>
              <w:keepNext/>
              <w:keepLines/>
              <w:rPr>
                <w:rFonts w:ascii="Times New Roman" w:hAnsi="Times New Roman" w:cs="Times New Roman"/>
              </w:rPr>
            </w:pPr>
            <w:r w:rsidRPr="00BB2FD1">
              <w:rPr>
                <w:rFonts w:ascii="Times New Roman" w:hAnsi="Times New Roman" w:cs="Times New Roman"/>
              </w:rPr>
              <w:t>Критерії та методика оцінки визначаються відповідно до пункту 37 Особливостей.</w:t>
            </w:r>
          </w:p>
          <w:p w14:paraId="0FECD90D" w14:textId="77777777" w:rsidR="00B43180" w:rsidRPr="00BB2FD1" w:rsidRDefault="00B43180" w:rsidP="00BB2FD1">
            <w:pPr>
              <w:rPr>
                <w:rFonts w:ascii="Times New Roman" w:hAnsi="Times New Roman" w:cs="Times New Roman"/>
              </w:rPr>
            </w:pPr>
            <w:r w:rsidRPr="00BB2FD1">
              <w:rPr>
                <w:rFonts w:ascii="Times New Roman" w:hAnsi="Times New Roman" w:cs="Times New Roman"/>
              </w:rPr>
              <w:t>Єдиним критерієм оцінки тендерних пропозицій є „Ціна”. Питома вага – 100%.</w:t>
            </w:r>
          </w:p>
          <w:p w14:paraId="0C4F823F" w14:textId="77777777" w:rsidR="00B43180" w:rsidRPr="00BB2FD1" w:rsidRDefault="00B43180" w:rsidP="00BB2FD1">
            <w:pPr>
              <w:rPr>
                <w:rFonts w:ascii="Times New Roman" w:hAnsi="Times New Roman" w:cs="Times New Roman"/>
              </w:rPr>
            </w:pPr>
            <w:r w:rsidRPr="00BB2FD1">
              <w:rPr>
                <w:rFonts w:ascii="Times New Roman" w:hAnsi="Times New Roman" w:cs="Times New Roma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144590A" w14:textId="77777777" w:rsidR="00B43180" w:rsidRPr="00BB2FD1" w:rsidRDefault="00B43180" w:rsidP="00BB2FD1">
            <w:pPr>
              <w:rPr>
                <w:rFonts w:ascii="Times New Roman" w:hAnsi="Times New Roman" w:cs="Times New Roman"/>
              </w:rPr>
            </w:pPr>
            <w:r w:rsidRPr="00BB2FD1">
              <w:rPr>
                <w:rFonts w:ascii="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FECFB1E" w14:textId="1618D0A4" w:rsidR="004B16B5" w:rsidRPr="00BB2FD1" w:rsidRDefault="00B43180" w:rsidP="00B43180">
            <w:pPr>
              <w:pStyle w:val="16"/>
              <w:widowControl w:val="0"/>
              <w:contextualSpacing/>
              <w:jc w:val="both"/>
              <w:rPr>
                <w:rFonts w:cs="Times New Roman"/>
                <w:sz w:val="22"/>
                <w:szCs w:val="22"/>
                <w:lang w:val="uk-UA"/>
              </w:rPr>
            </w:pPr>
            <w:r w:rsidRPr="00BB2FD1">
              <w:rPr>
                <w:rFonts w:eastAsia="BatangChe" w:cs="Times New Roman"/>
                <w:sz w:val="22"/>
                <w:szCs w:val="22"/>
                <w:lang w:eastAsia="en-US"/>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tc>
      </w:tr>
      <w:tr w:rsidR="006458CA" w:rsidRPr="009B535D" w14:paraId="29D431DA" w14:textId="77777777" w:rsidTr="00693779">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A2319" w14:textId="16A20550" w:rsidR="006458CA" w:rsidRPr="009B535D" w:rsidRDefault="006458CA" w:rsidP="009A3112">
            <w:pPr>
              <w:pStyle w:val="16"/>
              <w:widowControl w:val="0"/>
              <w:contextualSpacing/>
              <w:jc w:val="both"/>
              <w:rPr>
                <w:rStyle w:val="a7"/>
                <w:rFonts w:cs="Times New Roman"/>
                <w:b/>
                <w:bCs/>
                <w:sz w:val="22"/>
                <w:szCs w:val="22"/>
                <w:lang w:val="uk-UA"/>
              </w:rPr>
            </w:pPr>
            <w:r w:rsidRPr="009B535D">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15E88" w14:textId="60B28C07" w:rsidR="006458CA" w:rsidRPr="009B535D" w:rsidRDefault="006458CA" w:rsidP="009A3112">
            <w:pPr>
              <w:pStyle w:val="16"/>
              <w:widowControl w:val="0"/>
              <w:contextualSpacing/>
              <w:jc w:val="both"/>
              <w:rPr>
                <w:rStyle w:val="a7"/>
                <w:rFonts w:cs="Times New Roman"/>
                <w:b/>
                <w:bCs/>
                <w:sz w:val="22"/>
                <w:szCs w:val="22"/>
                <w:lang w:val="uk-UA"/>
              </w:rPr>
            </w:pPr>
            <w:r w:rsidRPr="009B535D">
              <w:rPr>
                <w:rStyle w:val="a7"/>
                <w:rFonts w:cs="Times New Roman"/>
                <w:b/>
                <w:bCs/>
                <w:sz w:val="22"/>
                <w:szCs w:val="22"/>
                <w:lang w:val="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20B7" w14:textId="77777777" w:rsidR="006458CA" w:rsidRPr="009B535D" w:rsidRDefault="006458CA" w:rsidP="009A3112">
            <w:pPr>
              <w:spacing w:line="240" w:lineRule="auto"/>
              <w:ind w:left="60" w:right="126"/>
              <w:contextualSpacing/>
              <w:jc w:val="both"/>
              <w:rPr>
                <w:rFonts w:ascii="Times New Roman" w:hAnsi="Times New Roman" w:cs="Times New Roman"/>
                <w:b/>
                <w:shd w:val="clear" w:color="auto" w:fill="FFFFFF"/>
                <w:lang w:val="uk-UA"/>
              </w:rPr>
            </w:pPr>
            <w:r w:rsidRPr="009B535D">
              <w:rPr>
                <w:rFonts w:ascii="Times New Roman" w:hAnsi="Times New Roman" w:cs="Times New Roman"/>
                <w:shd w:val="clear" w:color="auto" w:fill="FFFFFF"/>
                <w:lang w:val="uk-UA"/>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w:t>
            </w:r>
          </w:p>
          <w:p w14:paraId="56C1DCF4" w14:textId="77777777" w:rsidR="006458CA" w:rsidRPr="009B535D" w:rsidRDefault="006458CA" w:rsidP="009A3112">
            <w:pPr>
              <w:spacing w:line="240" w:lineRule="auto"/>
              <w:ind w:left="60" w:right="126"/>
              <w:contextualSpacing/>
              <w:jc w:val="both"/>
              <w:rPr>
                <w:rFonts w:ascii="Times New Roman" w:hAnsi="Times New Roman" w:cs="Times New Roman"/>
                <w:iCs/>
                <w:lang w:val="uk-UA"/>
              </w:rPr>
            </w:pPr>
            <w:r w:rsidRPr="009B535D">
              <w:rPr>
                <w:rFonts w:ascii="Times New Roman" w:hAnsi="Times New Roman" w:cs="Times New Roman"/>
                <w:b/>
                <w:shd w:val="clear" w:color="auto" w:fill="FFFFFF"/>
                <w:lang w:val="uk-UA"/>
              </w:rPr>
              <w:t>Опис формальних помилок:</w:t>
            </w:r>
          </w:p>
          <w:p w14:paraId="664659A0" w14:textId="77777777" w:rsidR="006458CA" w:rsidRPr="009B535D" w:rsidRDefault="006458CA" w:rsidP="009A3112">
            <w:pPr>
              <w:pStyle w:val="tj"/>
              <w:spacing w:before="0" w:after="0"/>
              <w:ind w:left="60" w:right="126"/>
              <w:contextualSpacing/>
              <w:jc w:val="both"/>
              <w:rPr>
                <w:sz w:val="22"/>
                <w:szCs w:val="22"/>
              </w:rPr>
            </w:pPr>
            <w:r w:rsidRPr="009B535D">
              <w:rPr>
                <w:iCs/>
                <w:sz w:val="22"/>
                <w:szCs w:val="22"/>
              </w:rPr>
              <w:t>а) І</w:t>
            </w:r>
            <w:r w:rsidRPr="009B535D">
              <w:rPr>
                <w:sz w:val="22"/>
                <w:szCs w:val="22"/>
              </w:rPr>
              <w:t>нформація/документ, подана учасником процедури закупівлі у складі тендерної пропозиції, містить помилку (помилки) у частині:</w:t>
            </w:r>
          </w:p>
          <w:p w14:paraId="33E938ED"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уживання великої літери;</w:t>
            </w:r>
          </w:p>
          <w:p w14:paraId="1539A1DC"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уживання розділових знаків та відмінювання слів у реченні;</w:t>
            </w:r>
          </w:p>
          <w:p w14:paraId="5F032C84"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використання слова або мовного звороту, запозичених з іншої мови;</w:t>
            </w:r>
          </w:p>
          <w:p w14:paraId="17CFBB9E"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75D52F3"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застосування правил переносу частини слова з рядка в рядок;</w:t>
            </w:r>
          </w:p>
          <w:p w14:paraId="7243F0BE"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написання слів разом та/або окремо, та/або через дефіс;</w:t>
            </w:r>
          </w:p>
          <w:p w14:paraId="33779944"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3FA34B" w14:textId="10D86F99"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б)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w:t>
            </w:r>
            <w:r w:rsidRPr="009B535D">
              <w:rPr>
                <w:sz w:val="22"/>
                <w:szCs w:val="22"/>
              </w:rPr>
              <w:lastRenderedPageBreak/>
              <w:t xml:space="preserve">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9E4BF9">
              <w:rPr>
                <w:sz w:val="22"/>
                <w:szCs w:val="22"/>
              </w:rPr>
              <w:t>учасника процедури закупівлі та не призводить до її спотворення та/або не стосується характеристики предмета закупівлі.</w:t>
            </w:r>
          </w:p>
          <w:p w14:paraId="3A6822B4"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в)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8081E8B"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г)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A889B73"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д)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C08CA0"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е)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6DFCE16"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є)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F1F469"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ж)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73A58DB"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з)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6F9503"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и)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B46A8E"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і)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68BAF5" w14:textId="77777777" w:rsidR="006458CA" w:rsidRPr="009B535D" w:rsidRDefault="006458CA" w:rsidP="009A3112">
            <w:pPr>
              <w:pStyle w:val="rvps2"/>
              <w:spacing w:before="0" w:after="0"/>
              <w:ind w:left="60" w:right="126"/>
              <w:contextualSpacing/>
              <w:jc w:val="both"/>
              <w:rPr>
                <w:rFonts w:cs="Times New Roman"/>
                <w:b/>
                <w:sz w:val="22"/>
                <w:szCs w:val="22"/>
                <w:lang w:val="uk-UA"/>
              </w:rPr>
            </w:pPr>
            <w:r w:rsidRPr="009B535D">
              <w:rPr>
                <w:rFonts w:cs="Times New Roman"/>
                <w:sz w:val="22"/>
                <w:szCs w:val="22"/>
                <w:lang w:val="uk-UA"/>
              </w:rPr>
              <w:t>ї)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D8F5A9"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b/>
                <w:sz w:val="22"/>
                <w:szCs w:val="22"/>
                <w:lang w:val="uk-UA"/>
              </w:rPr>
              <w:t>Приклади формальних помилок*:</w:t>
            </w:r>
          </w:p>
          <w:p w14:paraId="01553821"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D56F466"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«м.київ» замість «м.Київ»;</w:t>
            </w:r>
          </w:p>
          <w:p w14:paraId="4BEABF8D"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«поряд -ок» замість «поря – док»;</w:t>
            </w:r>
          </w:p>
          <w:p w14:paraId="07C36901"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«ненадається» замість «не надається»»;</w:t>
            </w:r>
          </w:p>
          <w:p w14:paraId="6EA00A9A"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«______________№_____________» замість «14.08.2020 №320/13/14-01»</w:t>
            </w:r>
          </w:p>
          <w:p w14:paraId="0CC39B7A" w14:textId="77777777" w:rsidR="006458CA" w:rsidRPr="009B535D" w:rsidRDefault="006458CA" w:rsidP="009A3112">
            <w:pPr>
              <w:pStyle w:val="rvps2"/>
              <w:spacing w:before="0" w:after="0"/>
              <w:ind w:left="60" w:right="126"/>
              <w:contextualSpacing/>
              <w:jc w:val="both"/>
              <w:rPr>
                <w:rFonts w:cs="Times New Roman"/>
                <w:i/>
                <w:sz w:val="22"/>
                <w:szCs w:val="22"/>
                <w:lang w:val="uk-UA"/>
              </w:rPr>
            </w:pPr>
            <w:r w:rsidRPr="009B535D">
              <w:rPr>
                <w:rFonts w:cs="Times New Roman"/>
                <w:sz w:val="22"/>
                <w:szCs w:val="22"/>
                <w:lang w:val="uk-UA"/>
              </w:rPr>
              <w:t>- учасник розмістив (завантажив) документ у форматі «JPG» замість  документа у форматі «pdf» (PortableDocumentFormat)».</w:t>
            </w:r>
          </w:p>
          <w:p w14:paraId="02D46931" w14:textId="47304F97" w:rsidR="006458CA" w:rsidRPr="009B535D" w:rsidRDefault="006458CA" w:rsidP="009A3112">
            <w:pPr>
              <w:pStyle w:val="16"/>
              <w:widowControl w:val="0"/>
              <w:contextualSpacing/>
              <w:jc w:val="both"/>
              <w:rPr>
                <w:rStyle w:val="Hyperlink1"/>
                <w:rFonts w:eastAsia="Arial Unicode MS"/>
                <w:sz w:val="22"/>
                <w:szCs w:val="22"/>
                <w:lang w:val="uk-UA"/>
              </w:rPr>
            </w:pPr>
            <w:r w:rsidRPr="009B535D">
              <w:rPr>
                <w:rFonts w:cs="Times New Roman"/>
                <w:i/>
                <w:sz w:val="22"/>
                <w:szCs w:val="22"/>
                <w:lang w:val="uk-UA"/>
              </w:rPr>
              <w:lastRenderedPageBreak/>
              <w:t>* - наведений перелік прикладів формальних помилок не є вичерпним.</w:t>
            </w:r>
          </w:p>
        </w:tc>
      </w:tr>
      <w:tr w:rsidR="00BB2FD1" w:rsidRPr="009B535D" w14:paraId="15FA9338" w14:textId="77777777" w:rsidTr="00693779">
        <w:trPr>
          <w:trHeight w:val="18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E053A" w14:textId="48EE94B3" w:rsidR="00BB2FD1" w:rsidRPr="009B535D" w:rsidRDefault="00BB2FD1" w:rsidP="00BB2FD1">
            <w:pPr>
              <w:pStyle w:val="16"/>
              <w:widowControl w:val="0"/>
              <w:contextualSpacing/>
              <w:jc w:val="both"/>
              <w:rPr>
                <w:rStyle w:val="a7"/>
                <w:rFonts w:cs="Times New Roman"/>
                <w:b/>
                <w:bCs/>
                <w:sz w:val="22"/>
                <w:szCs w:val="22"/>
                <w:lang w:val="uk-UA"/>
              </w:rPr>
            </w:pPr>
            <w:r w:rsidRPr="009B535D">
              <w:rPr>
                <w:rStyle w:val="a7"/>
                <w:rFonts w:cs="Times New Roman"/>
                <w:b/>
                <w:bCs/>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B3493" w14:textId="1BDF58FD" w:rsidR="00BB2FD1" w:rsidRPr="009B535D" w:rsidRDefault="00BB2FD1" w:rsidP="00BB2FD1">
            <w:pPr>
              <w:pStyle w:val="16"/>
              <w:widowControl w:val="0"/>
              <w:contextualSpacing/>
              <w:jc w:val="both"/>
              <w:rPr>
                <w:rStyle w:val="a7"/>
                <w:rFonts w:cs="Times New Roman"/>
                <w:b/>
                <w:bCs/>
                <w:sz w:val="22"/>
                <w:szCs w:val="22"/>
                <w:lang w:val="uk-UA"/>
              </w:rPr>
            </w:pPr>
            <w:r w:rsidRPr="009B535D">
              <w:rPr>
                <w:rStyle w:val="a7"/>
                <w:rFonts w:cs="Times New Roman"/>
                <w:b/>
                <w:bCs/>
                <w:sz w:val="22"/>
                <w:szCs w:val="22"/>
                <w:lang w:val="uk-UA"/>
              </w:rPr>
              <w:t>Інша інформація</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63713" w14:textId="1535AE8F" w:rsidR="00BB2FD1" w:rsidRPr="00BB2FD1" w:rsidRDefault="00BB2FD1" w:rsidP="00BB2FD1">
            <w:pPr>
              <w:spacing w:before="80" w:after="80"/>
              <w:jc w:val="both"/>
              <w:rPr>
                <w:rFonts w:ascii="Times New Roman" w:hAnsi="Times New Roman" w:cs="Times New Roman"/>
                <w:lang w:val="uk-UA"/>
              </w:rPr>
            </w:pPr>
            <w:r>
              <w:rPr>
                <w:rFonts w:ascii="Times New Roman" w:hAnsi="Times New Roman" w:cs="Times New Roman"/>
                <w:lang w:val="uk-UA"/>
              </w:rPr>
              <w:t>3</w:t>
            </w:r>
            <w:r w:rsidRPr="00BB2FD1">
              <w:rPr>
                <w:rFonts w:ascii="Times New Roman" w:hAnsi="Times New Roman" w:cs="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CBBB29C" w14:textId="77777777" w:rsidR="00BB2FD1" w:rsidRPr="00BB2FD1" w:rsidRDefault="00BB2FD1" w:rsidP="00BB2FD1">
            <w:pPr>
              <w:spacing w:before="80" w:after="80"/>
              <w:jc w:val="both"/>
              <w:rPr>
                <w:rFonts w:ascii="Times New Roman" w:hAnsi="Times New Roman" w:cs="Times New Roman"/>
                <w:lang w:val="uk-UA"/>
              </w:rPr>
            </w:pPr>
            <w:r w:rsidRPr="00BB2FD1">
              <w:rPr>
                <w:rFonts w:ascii="Times New Roman" w:hAnsi="Times New Roman" w:cs="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BB2FD1">
              <w:rPr>
                <w:rFonts w:ascii="Times New Roman" w:hAnsi="Times New Roman" w:cs="Times New Roman"/>
              </w:rPr>
              <w:t> </w:t>
            </w:r>
          </w:p>
          <w:p w14:paraId="27BFFB4A" w14:textId="77777777" w:rsidR="00BB2FD1" w:rsidRPr="00BB2FD1" w:rsidRDefault="00BB2FD1" w:rsidP="00BB2FD1">
            <w:pPr>
              <w:spacing w:before="80" w:after="80"/>
              <w:jc w:val="both"/>
              <w:rPr>
                <w:rFonts w:ascii="Times New Roman" w:hAnsi="Times New Roman" w:cs="Times New Roman"/>
              </w:rPr>
            </w:pPr>
            <w:r w:rsidRPr="00BB2FD1">
              <w:rPr>
                <w:rFonts w:ascii="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B181FF3" w14:textId="77777777" w:rsidR="00BB2FD1" w:rsidRPr="00BB2FD1" w:rsidRDefault="00BB2FD1" w:rsidP="00BB2FD1">
            <w:pPr>
              <w:spacing w:before="80" w:after="80"/>
              <w:jc w:val="both"/>
              <w:rPr>
                <w:rFonts w:ascii="Times New Roman" w:hAnsi="Times New Roman" w:cs="Times New Roman"/>
              </w:rPr>
            </w:pPr>
            <w:r w:rsidRPr="00BB2FD1">
              <w:rPr>
                <w:rFonts w:ascii="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78E6D7E" w14:textId="77777777" w:rsidR="00BB2FD1" w:rsidRPr="00BB2FD1" w:rsidRDefault="00BB2FD1" w:rsidP="00BB2FD1">
            <w:pPr>
              <w:widowControl w:val="0"/>
              <w:spacing w:before="80" w:after="80"/>
              <w:jc w:val="both"/>
              <w:rPr>
                <w:rFonts w:ascii="Times New Roman" w:hAnsi="Times New Roman" w:cs="Times New Roman"/>
              </w:rPr>
            </w:pPr>
            <w:r w:rsidRPr="00BB2FD1">
              <w:rPr>
                <w:rFonts w:ascii="Times New Roman" w:hAnsi="Times New Roman" w:cs="Times New Roman"/>
              </w:rPr>
              <w:t>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E0B47CC" w14:textId="77777777" w:rsidR="00BB2FD1" w:rsidRPr="00BB2FD1" w:rsidRDefault="00BB2FD1" w:rsidP="00BB2FD1">
            <w:pPr>
              <w:widowControl w:val="0"/>
              <w:spacing w:before="80" w:after="80"/>
              <w:jc w:val="both"/>
              <w:rPr>
                <w:rFonts w:ascii="Times New Roman" w:hAnsi="Times New Roman" w:cs="Times New Roman"/>
              </w:rPr>
            </w:pPr>
            <w:r w:rsidRPr="00BB2FD1">
              <w:rPr>
                <w:rFonts w:ascii="Times New Roman" w:hAnsi="Times New Roman" w:cs="Times New Roman"/>
              </w:rPr>
              <w:t xml:space="preserve">Учасник, який надав найбільш економічно вигідну тендерну пропозицію, що є аномально низькою, повинен надати протягом 1 </w:t>
            </w:r>
            <w:r w:rsidRPr="00BB2FD1">
              <w:rPr>
                <w:rFonts w:ascii="Times New Roman" w:hAnsi="Times New Roman" w:cs="Times New Roman"/>
              </w:rPr>
              <w:lastRenderedPageBreak/>
              <w:t>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1CE52D2" w14:textId="77777777" w:rsidR="00BB2FD1" w:rsidRPr="00BB2FD1" w:rsidRDefault="00BB2FD1" w:rsidP="00BB2FD1">
            <w:pPr>
              <w:widowControl w:val="0"/>
              <w:spacing w:before="80" w:after="80"/>
              <w:jc w:val="both"/>
              <w:rPr>
                <w:rFonts w:ascii="Times New Roman" w:hAnsi="Times New Roman" w:cs="Times New Roman"/>
              </w:rPr>
            </w:pPr>
            <w:r w:rsidRPr="00BB2FD1">
              <w:rPr>
                <w:rFonts w:ascii="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234C29EB" w14:textId="77777777" w:rsidR="00BB2FD1" w:rsidRPr="00BB2FD1" w:rsidRDefault="00BB2FD1" w:rsidP="00BB2FD1">
            <w:pPr>
              <w:widowControl w:val="0"/>
              <w:spacing w:before="80" w:after="80"/>
              <w:jc w:val="both"/>
              <w:rPr>
                <w:rFonts w:ascii="Times New Roman" w:hAnsi="Times New Roman" w:cs="Times New Roman"/>
              </w:rPr>
            </w:pPr>
            <w:r w:rsidRPr="00BB2FD1">
              <w:rPr>
                <w:rFonts w:ascii="Times New Roman" w:hAnsi="Times New Roman" w:cs="Times New Roman"/>
              </w:rPr>
              <w:t>Обґрунтування аномально низької тендерної пропозиції може містити інформацію про:</w:t>
            </w:r>
          </w:p>
          <w:p w14:paraId="3BF0D7DD" w14:textId="77777777" w:rsidR="00BB2FD1" w:rsidRPr="00BB2FD1" w:rsidRDefault="00BB2FD1" w:rsidP="00BB2FD1">
            <w:pPr>
              <w:widowControl w:val="0"/>
              <w:spacing w:before="80" w:after="80"/>
              <w:jc w:val="both"/>
              <w:rPr>
                <w:rFonts w:ascii="Times New Roman" w:hAnsi="Times New Roman" w:cs="Times New Roman"/>
              </w:rPr>
            </w:pPr>
            <w:r w:rsidRPr="00BB2FD1">
              <w:rPr>
                <w:rFonts w:ascii="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1961BAB" w14:textId="77777777" w:rsidR="00BB2FD1" w:rsidRPr="00BB2FD1" w:rsidRDefault="00BB2FD1" w:rsidP="00BB2FD1">
            <w:pPr>
              <w:widowControl w:val="0"/>
              <w:spacing w:before="80" w:after="80"/>
              <w:jc w:val="both"/>
              <w:rPr>
                <w:rFonts w:ascii="Times New Roman" w:hAnsi="Times New Roman" w:cs="Times New Roman"/>
              </w:rPr>
            </w:pPr>
            <w:r w:rsidRPr="00BB2FD1">
              <w:rPr>
                <w:rFonts w:ascii="Times New Roman" w:hAnsi="Times New Roman" w:cs="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09CAF37" w14:textId="16B0358E" w:rsidR="00BB2FD1" w:rsidRPr="00BB2FD1" w:rsidRDefault="00BB2FD1" w:rsidP="00BB2FD1">
            <w:pPr>
              <w:spacing w:line="240" w:lineRule="auto"/>
              <w:ind w:right="126"/>
              <w:contextualSpacing/>
              <w:jc w:val="both"/>
              <w:rPr>
                <w:rFonts w:ascii="Times New Roman" w:hAnsi="Times New Roman" w:cs="Times New Roman"/>
                <w:shd w:val="clear" w:color="auto" w:fill="FFFFFF"/>
                <w:lang w:val="uk-UA"/>
              </w:rPr>
            </w:pPr>
            <w:r w:rsidRPr="00BB2FD1">
              <w:rPr>
                <w:rFonts w:ascii="Times New Roman" w:hAnsi="Times New Roman" w:cs="Times New Roman"/>
              </w:rPr>
              <w:t>3) отримання учасником державної допомоги згідно із законодавством.</w:t>
            </w:r>
          </w:p>
        </w:tc>
      </w:tr>
      <w:tr w:rsidR="00BB2FD1" w:rsidRPr="00643614" w14:paraId="4042B66F" w14:textId="77777777" w:rsidTr="00693779">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4E012" w14:textId="5A5DA314" w:rsidR="00BB2FD1" w:rsidRPr="009B535D" w:rsidRDefault="00BB2FD1" w:rsidP="00BB2FD1">
            <w:pPr>
              <w:pStyle w:val="16"/>
              <w:widowControl w:val="0"/>
              <w:contextualSpacing/>
              <w:jc w:val="both"/>
              <w:rPr>
                <w:rStyle w:val="a7"/>
                <w:rFonts w:cs="Times New Roman"/>
                <w:b/>
                <w:bCs/>
                <w:sz w:val="22"/>
                <w:szCs w:val="22"/>
                <w:lang w:val="uk-UA"/>
              </w:rPr>
            </w:pPr>
            <w:r w:rsidRPr="009B535D">
              <w:rPr>
                <w:rStyle w:val="a7"/>
                <w:rFonts w:cs="Times New Roman"/>
                <w:b/>
                <w:bCs/>
                <w:sz w:val="22"/>
                <w:szCs w:val="22"/>
                <w:lang w:val="uk-UA"/>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4E123" w14:textId="6265AD96" w:rsidR="00BB2FD1" w:rsidRPr="009B535D" w:rsidRDefault="00BB2FD1" w:rsidP="00BB2FD1">
            <w:pPr>
              <w:pStyle w:val="16"/>
              <w:widowControl w:val="0"/>
              <w:contextualSpacing/>
              <w:rPr>
                <w:rStyle w:val="a7"/>
                <w:rFonts w:cs="Times New Roman"/>
                <w:b/>
                <w:bCs/>
                <w:sz w:val="22"/>
                <w:szCs w:val="22"/>
                <w:lang w:val="uk-UA"/>
              </w:rPr>
            </w:pPr>
            <w:r w:rsidRPr="009B535D">
              <w:rPr>
                <w:rStyle w:val="a7"/>
                <w:rFonts w:cs="Times New Roman"/>
                <w:b/>
                <w:bCs/>
                <w:sz w:val="22"/>
                <w:szCs w:val="22"/>
                <w:lang w:val="uk-UA"/>
              </w:rPr>
              <w:t>Відхилення тендерних пропозицій</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5287" w14:textId="7F49E2AE" w:rsidR="00BB2FD1" w:rsidRPr="009B535D" w:rsidRDefault="00BB2FD1" w:rsidP="00BB2FD1">
            <w:pPr>
              <w:spacing w:line="240" w:lineRule="auto"/>
              <w:jc w:val="both"/>
              <w:rPr>
                <w:rFonts w:ascii="Times New Roman" w:hAnsi="Times New Roman" w:cs="Times New Roman"/>
                <w:color w:val="000000" w:themeColor="text1"/>
                <w:shd w:val="solid" w:color="FFFFFF" w:fill="FFFFFF"/>
                <w:lang w:val="uk-UA"/>
              </w:rPr>
            </w:pPr>
            <w:r w:rsidRPr="009B535D">
              <w:rPr>
                <w:rFonts w:ascii="Times New Roman" w:hAnsi="Times New Roman" w:cs="Times New Roman"/>
                <w:lang w:val="uk-UA"/>
              </w:rPr>
              <w:t>4.1. </w:t>
            </w:r>
            <w:r w:rsidRPr="009B535D">
              <w:rPr>
                <w:rFonts w:ascii="Times New Roman" w:hAnsi="Times New Roman" w:cs="Times New Roman"/>
                <w:color w:val="000000" w:themeColor="text1"/>
                <w:shd w:val="solid" w:color="FFFFFF" w:fill="FFFFFF"/>
                <w:lang w:val="uk-UA" w:eastAsia="en-US"/>
              </w:rPr>
              <w:t>Замовник відхиляє тендерну пропозицію із зазначенням аргументації в електронній системі закупівель у разі, коли:</w:t>
            </w:r>
          </w:p>
          <w:p w14:paraId="21366040" w14:textId="77777777" w:rsidR="00BB2FD1" w:rsidRPr="009B535D" w:rsidRDefault="00BB2FD1" w:rsidP="00BB2FD1">
            <w:pPr>
              <w:spacing w:line="240" w:lineRule="auto"/>
              <w:ind w:firstLine="221"/>
              <w:jc w:val="both"/>
              <w:rPr>
                <w:rFonts w:ascii="Times New Roman" w:hAnsi="Times New Roman" w:cs="Times New Roman"/>
                <w:color w:val="000000" w:themeColor="text1"/>
                <w:lang w:val="uk-UA" w:eastAsia="en-US"/>
              </w:rPr>
            </w:pPr>
          </w:p>
          <w:p w14:paraId="425B0240" w14:textId="77777777" w:rsidR="00BB2FD1" w:rsidRPr="009B535D" w:rsidRDefault="00BB2FD1" w:rsidP="00BB2FD1">
            <w:pPr>
              <w:spacing w:line="240" w:lineRule="auto"/>
              <w:ind w:firstLine="221"/>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 учасник процедури закупівлі:</w:t>
            </w:r>
          </w:p>
          <w:p w14:paraId="387218CF" w14:textId="77777777" w:rsidR="00BB2FD1" w:rsidRPr="009B535D" w:rsidRDefault="00BB2FD1" w:rsidP="00BB2FD1">
            <w:pPr>
              <w:spacing w:line="240" w:lineRule="auto"/>
              <w:ind w:firstLine="221"/>
              <w:jc w:val="both"/>
              <w:rPr>
                <w:rFonts w:ascii="Times New Roman" w:hAnsi="Times New Roman" w:cs="Times New Roman"/>
                <w:color w:val="000000" w:themeColor="text1"/>
                <w:shd w:val="solid" w:color="FFFFFF" w:fill="FFFFFF"/>
                <w:lang w:val="uk-UA" w:eastAsia="en-US"/>
              </w:rPr>
            </w:pPr>
            <w:r w:rsidRPr="009B535D">
              <w:rPr>
                <w:rFonts w:ascii="Times New Roman" w:hAnsi="Times New Roman" w:cs="Times New Roman"/>
                <w:color w:val="000000" w:themeColor="text1"/>
                <w:shd w:val="solid" w:color="FFFFFF" w:fill="FFFFFF"/>
                <w:lang w:val="uk-UA" w:eastAsia="en-US"/>
              </w:rPr>
              <w:t xml:space="preserve">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 </w:t>
            </w:r>
          </w:p>
          <w:p w14:paraId="53FCD678" w14:textId="77777777" w:rsidR="00BB2FD1" w:rsidRPr="009B535D" w:rsidRDefault="00BB2FD1" w:rsidP="00BB2FD1">
            <w:pPr>
              <w:spacing w:line="240" w:lineRule="auto"/>
              <w:ind w:firstLine="221"/>
              <w:jc w:val="both"/>
              <w:rPr>
                <w:rFonts w:ascii="Times New Roman" w:hAnsi="Times New Roman" w:cs="Times New Roman"/>
                <w:color w:val="000000" w:themeColor="text1"/>
                <w:shd w:val="solid" w:color="FFFFFF" w:fill="FFFFFF"/>
                <w:lang w:val="uk-UA"/>
              </w:rPr>
            </w:pPr>
          </w:p>
          <w:p w14:paraId="0C2E8296" w14:textId="77777777" w:rsidR="00BB2FD1" w:rsidRPr="009B535D" w:rsidRDefault="00BB2FD1" w:rsidP="00BB2FD1">
            <w:pPr>
              <w:spacing w:line="240" w:lineRule="auto"/>
              <w:ind w:firstLine="221"/>
              <w:jc w:val="both"/>
              <w:rPr>
                <w:rFonts w:ascii="Times New Roman" w:hAnsi="Times New Roman" w:cs="Times New Roman"/>
                <w:color w:val="000000" w:themeColor="text1"/>
                <w:shd w:val="solid" w:color="FFFFFF" w:fill="FFFFFF"/>
                <w:lang w:val="uk-UA" w:eastAsia="en-US"/>
              </w:rPr>
            </w:pPr>
            <w:r w:rsidRPr="009B535D">
              <w:rPr>
                <w:rFonts w:ascii="Times New Roman" w:hAnsi="Times New Roman" w:cs="Times New Roman"/>
                <w:color w:val="000000" w:themeColor="text1"/>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FDB0AB3" w14:textId="77777777" w:rsidR="00BB2FD1" w:rsidRPr="009B535D" w:rsidRDefault="00BB2FD1" w:rsidP="00BB2FD1">
            <w:pPr>
              <w:spacing w:line="240" w:lineRule="auto"/>
              <w:ind w:firstLine="221"/>
              <w:jc w:val="both"/>
              <w:rPr>
                <w:rFonts w:ascii="Times New Roman" w:hAnsi="Times New Roman" w:cs="Times New Roman"/>
                <w:color w:val="000000" w:themeColor="text1"/>
                <w:shd w:val="solid" w:color="FFFFFF" w:fill="FFFFFF"/>
                <w:lang w:val="uk-UA"/>
              </w:rPr>
            </w:pPr>
          </w:p>
          <w:p w14:paraId="6F546F9C" w14:textId="77777777" w:rsidR="00BB2FD1" w:rsidRPr="009B535D" w:rsidRDefault="00BB2FD1" w:rsidP="00BB2FD1">
            <w:pPr>
              <w:spacing w:line="240" w:lineRule="auto"/>
              <w:ind w:firstLine="221"/>
              <w:jc w:val="both"/>
              <w:rPr>
                <w:rFonts w:ascii="Times New Roman" w:hAnsi="Times New Roman" w:cs="Times New Roman"/>
                <w:color w:val="000000" w:themeColor="text1"/>
                <w:shd w:val="solid" w:color="FFFFFF" w:fill="FFFFFF"/>
                <w:lang w:val="uk-UA" w:eastAsia="en-US"/>
              </w:rPr>
            </w:pPr>
            <w:r w:rsidRPr="009B535D">
              <w:rPr>
                <w:rFonts w:ascii="Times New Roman" w:hAnsi="Times New Roman" w:cs="Times New Roman"/>
                <w:color w:val="000000" w:themeColor="text1"/>
                <w:shd w:val="solid" w:color="FFFFFF" w:fill="FFFFFF"/>
                <w:lang w:val="uk-UA" w:eastAsia="en-US"/>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53ECEFA" w14:textId="77777777" w:rsidR="00BB2FD1" w:rsidRPr="009B535D" w:rsidRDefault="00BB2FD1" w:rsidP="00BB2FD1">
            <w:pPr>
              <w:spacing w:line="240" w:lineRule="auto"/>
              <w:ind w:firstLine="221"/>
              <w:jc w:val="both"/>
              <w:rPr>
                <w:rFonts w:ascii="Times New Roman" w:hAnsi="Times New Roman" w:cs="Times New Roman"/>
                <w:color w:val="000000" w:themeColor="text1"/>
                <w:shd w:val="solid" w:color="FFFFFF" w:fill="FFFFFF"/>
                <w:lang w:val="uk-UA"/>
              </w:rPr>
            </w:pPr>
          </w:p>
          <w:p w14:paraId="154A9994" w14:textId="77777777" w:rsidR="00BB2FD1" w:rsidRPr="009B535D" w:rsidRDefault="00BB2FD1" w:rsidP="00BB2FD1">
            <w:pPr>
              <w:spacing w:line="240" w:lineRule="auto"/>
              <w:ind w:firstLine="221"/>
              <w:jc w:val="both"/>
              <w:rPr>
                <w:rFonts w:ascii="Times New Roman" w:hAnsi="Times New Roman" w:cs="Times New Roman"/>
                <w:color w:val="000000" w:themeColor="text1"/>
                <w:shd w:val="solid" w:color="FFFFFF" w:fill="FFFFFF"/>
                <w:lang w:val="uk-UA" w:eastAsia="en-US"/>
              </w:rPr>
            </w:pPr>
            <w:r w:rsidRPr="009B535D">
              <w:rPr>
                <w:rFonts w:ascii="Times New Roman" w:hAnsi="Times New Roman" w:cs="Times New Roman"/>
                <w:color w:val="000000" w:themeColor="text1"/>
                <w:shd w:val="solid" w:color="FFFFFF" w:fill="FFFFFF"/>
                <w:lang w:val="uk-UA"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5975053" w14:textId="77777777" w:rsidR="00BB2FD1" w:rsidRPr="009B535D" w:rsidRDefault="00BB2FD1" w:rsidP="00BB2FD1">
            <w:pPr>
              <w:spacing w:line="240" w:lineRule="auto"/>
              <w:ind w:firstLine="221"/>
              <w:jc w:val="both"/>
              <w:rPr>
                <w:rFonts w:ascii="Times New Roman" w:hAnsi="Times New Roman" w:cs="Times New Roman"/>
                <w:color w:val="000000" w:themeColor="text1"/>
                <w:shd w:val="solid" w:color="FFFFFF" w:fill="FFFFFF"/>
                <w:lang w:val="uk-UA"/>
              </w:rPr>
            </w:pPr>
          </w:p>
          <w:p w14:paraId="69F27770" w14:textId="77777777" w:rsidR="00BB2FD1" w:rsidRPr="009B535D" w:rsidRDefault="00BB2FD1" w:rsidP="00BB2FD1">
            <w:pPr>
              <w:spacing w:line="240" w:lineRule="auto"/>
              <w:ind w:firstLine="221"/>
              <w:jc w:val="both"/>
              <w:rPr>
                <w:rFonts w:ascii="Times New Roman" w:hAnsi="Times New Roman" w:cs="Times New Roman"/>
                <w:color w:val="000000" w:themeColor="text1"/>
                <w:shd w:val="solid" w:color="FFFFFF" w:fill="FFFFFF"/>
                <w:lang w:val="uk-UA"/>
              </w:rPr>
            </w:pPr>
            <w:r w:rsidRPr="009B535D">
              <w:rPr>
                <w:rFonts w:ascii="Times New Roman" w:hAnsi="Times New Roman" w:cs="Times New Roman"/>
                <w:color w:val="000000" w:themeColor="text1"/>
                <w:shd w:val="solid" w:color="FFFFFF" w:fill="FFFFFF"/>
                <w:lang w:val="uk-UA"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07D49B4C" w14:textId="2EC4EE75" w:rsidR="00BB2FD1" w:rsidRPr="009B535D" w:rsidRDefault="00BB2FD1" w:rsidP="00BB2FD1">
            <w:pPr>
              <w:spacing w:before="120"/>
              <w:ind w:firstLine="221"/>
              <w:jc w:val="both"/>
              <w:rPr>
                <w:rFonts w:ascii="Times New Roman" w:hAnsi="Times New Roman"/>
                <w:shd w:val="solid" w:color="FFFFFF" w:fill="FFFFFF"/>
                <w:lang w:val="uk-UA"/>
              </w:rPr>
            </w:pPr>
            <w:r w:rsidRPr="009B535D">
              <w:rPr>
                <w:rFonts w:ascii="Times New Roman" w:hAnsi="Times New Roman"/>
                <w:shd w:val="solid" w:color="FFFFFF" w:fill="FFFFFF"/>
                <w:lang w:val="uk-UA" w:eastAsia="en-US"/>
              </w:rPr>
              <w:t xml:space="preserve">є юридичною особою </w:t>
            </w:r>
            <w:r w:rsidRPr="009B535D">
              <w:rPr>
                <w:rFonts w:ascii="Times New Roman" w:hAnsi="Times New Roman"/>
                <w:lang w:val="uk-UA" w:eastAsia="en-US"/>
              </w:rPr>
              <w:t>–</w:t>
            </w:r>
            <w:r w:rsidRPr="009B535D">
              <w:rPr>
                <w:rFonts w:ascii="Times New Roman" w:hAnsi="Times New Roman"/>
                <w:shd w:val="solid" w:color="FFFFFF" w:fill="FFFFFF"/>
                <w:lang w:val="uk-UA" w:eastAsia="en-US"/>
              </w:rPr>
              <w:t xml:space="preserve"> резидентом Російської Федерації/ 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w:t>
            </w:r>
            <w:r w:rsidRPr="009B535D">
              <w:rPr>
                <w:rFonts w:ascii="Times New Roman" w:hAnsi="Times New Roman"/>
                <w:shd w:val="solid" w:color="FFFFFF" w:fill="FFFFFF"/>
                <w:lang w:val="uk-UA" w:eastAsia="en-US"/>
              </w:rPr>
              <w:lastRenderedPageBreak/>
              <w:t xml:space="preserve">(власником) якої є резидент (резиденти) Російської Федерації/Республіки Білорусь, або фізичною особою (фізичною особою </w:t>
            </w:r>
            <w:r w:rsidRPr="009B535D">
              <w:rPr>
                <w:rFonts w:ascii="Times New Roman" w:hAnsi="Times New Roman"/>
                <w:lang w:val="uk-UA" w:eastAsia="en-US"/>
              </w:rPr>
              <w:t>–</w:t>
            </w:r>
            <w:r w:rsidRPr="009B535D">
              <w:rPr>
                <w:rFonts w:ascii="Times New Roman" w:hAnsi="Times New Roman"/>
                <w:shd w:val="solid" w:color="FFFFFF" w:fill="FFFFFF"/>
                <w:lang w:val="uk-UA" w:eastAsia="en-US"/>
              </w:rPr>
              <w:t xml:space="preserve"> підприємцем) </w:t>
            </w:r>
            <w:r w:rsidRPr="009B535D">
              <w:rPr>
                <w:rFonts w:ascii="Times New Roman" w:hAnsi="Times New Roman"/>
                <w:lang w:val="uk-UA" w:eastAsia="en-US"/>
              </w:rPr>
              <w:t>–</w:t>
            </w:r>
            <w:r w:rsidRPr="009B535D">
              <w:rPr>
                <w:rFonts w:ascii="Times New Roman" w:hAnsi="Times New Roman"/>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9B535D">
              <w:rPr>
                <w:rFonts w:ascii="Times New Roman" w:hAnsi="Times New Roman"/>
                <w:lang w:val="uk-UA" w:eastAsia="en-US"/>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B535D">
              <w:rPr>
                <w:rFonts w:ascii="Times New Roman" w:hAnsi="Times New Roman"/>
                <w:shd w:val="solid" w:color="FFFFFF" w:fill="FFFFFF"/>
                <w:lang w:val="uk-UA" w:eastAsia="en-US"/>
              </w:rPr>
              <w:t>;</w:t>
            </w:r>
          </w:p>
          <w:p w14:paraId="5927C7CE" w14:textId="77777777" w:rsidR="00BB2FD1" w:rsidRPr="009B535D" w:rsidRDefault="00BB2FD1" w:rsidP="00BB2FD1">
            <w:pPr>
              <w:spacing w:before="120" w:after="240" w:line="240" w:lineRule="auto"/>
              <w:ind w:firstLine="362"/>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2) тендерна пропозиція:</w:t>
            </w:r>
          </w:p>
          <w:p w14:paraId="6628FE0E" w14:textId="77777777" w:rsidR="00BB2FD1" w:rsidRPr="009B535D" w:rsidRDefault="00BB2FD1" w:rsidP="00BB2FD1">
            <w:pPr>
              <w:spacing w:before="120" w:after="240" w:line="240" w:lineRule="auto"/>
              <w:ind w:firstLine="362"/>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не відповідає умовам технічної специфікації та іншим вимогам щодо предмета закупівлі тендерної документації;</w:t>
            </w:r>
          </w:p>
          <w:p w14:paraId="4DA73F38" w14:textId="77777777" w:rsidR="00BB2FD1" w:rsidRPr="009B535D" w:rsidRDefault="00BB2FD1" w:rsidP="00BB2FD1">
            <w:pPr>
              <w:spacing w:before="120" w:after="240" w:line="240" w:lineRule="auto"/>
              <w:ind w:firstLine="362"/>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викладена іншою мовою (мовами), аніж мова (мови), що вимагається тендерною документацією;</w:t>
            </w:r>
          </w:p>
          <w:p w14:paraId="243122E8" w14:textId="77777777" w:rsidR="00BB2FD1" w:rsidRPr="009B535D" w:rsidRDefault="00BB2FD1" w:rsidP="00BB2FD1">
            <w:pPr>
              <w:spacing w:before="120" w:after="240" w:line="240" w:lineRule="auto"/>
              <w:ind w:firstLine="362"/>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є такою, строк дії якої закінчився;</w:t>
            </w:r>
          </w:p>
          <w:p w14:paraId="0C14F6C6" w14:textId="77777777" w:rsidR="00BB2FD1" w:rsidRPr="009B535D" w:rsidRDefault="00BB2FD1" w:rsidP="00BB2FD1">
            <w:pPr>
              <w:spacing w:before="120" w:after="240" w:line="240" w:lineRule="auto"/>
              <w:ind w:firstLine="362"/>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є такою, ціна якої перевищує очікувану вартість </w:t>
            </w:r>
            <w:r w:rsidRPr="009B535D">
              <w:rPr>
                <w:rFonts w:ascii="Times New Roman" w:hAnsi="Times New Roman" w:cs="Times New Roman"/>
                <w:color w:val="000000" w:themeColor="text1"/>
                <w:shd w:val="solid" w:color="FFFFFF" w:fill="FFFFFF"/>
                <w:lang w:val="uk-UA"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B4BD144" w14:textId="77777777" w:rsidR="00BB2FD1" w:rsidRPr="009B535D" w:rsidRDefault="00BB2FD1" w:rsidP="00BB2FD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не відповідає вимогам, встановленим в тендерній документації відповідно до абзацу першого частини третьої статті 22 Закону;</w:t>
            </w:r>
          </w:p>
          <w:p w14:paraId="46A7CE2F" w14:textId="77777777" w:rsidR="00BB2FD1" w:rsidRPr="009B535D" w:rsidRDefault="00BB2FD1" w:rsidP="00BB2FD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переможець процедури закупівлі:</w:t>
            </w:r>
          </w:p>
          <w:p w14:paraId="2E9DA88F" w14:textId="77777777" w:rsidR="00BB2FD1" w:rsidRPr="009B535D" w:rsidRDefault="00BB2FD1" w:rsidP="00BB2FD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158345D" w14:textId="57181210" w:rsidR="00BB2FD1" w:rsidRPr="009B535D" w:rsidRDefault="00BB2FD1" w:rsidP="00BB2FD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9B535D">
              <w:rPr>
                <w:rFonts w:ascii="Times New Roman" w:hAnsi="Times New Roman" w:cs="Times New Roman"/>
                <w:color w:val="000000" w:themeColor="text1"/>
                <w:lang w:val="uk-UA" w:eastAsia="en-US"/>
              </w:rPr>
              <w:br/>
            </w:r>
            <w:r w:rsidRPr="009B535D">
              <w:rPr>
                <w:rFonts w:ascii="Times New Roman" w:hAnsi="Times New Roman" w:cs="Times New Roman"/>
                <w:color w:val="000000" w:themeColor="text1"/>
                <w:shd w:val="solid" w:color="FFFFFF" w:fill="FFFFFF"/>
                <w:lang w:val="uk-UA" w:eastAsia="en-US"/>
              </w:rPr>
              <w:t xml:space="preserve">з урахуванням пункту 44 цих Особливостей (згідно     </w:t>
            </w:r>
            <w:r w:rsidRPr="004B16B5">
              <w:rPr>
                <w:rFonts w:ascii="Times New Roman" w:hAnsi="Times New Roman" w:cs="Times New Roman"/>
                <w:color w:val="000000" w:themeColor="text1"/>
                <w:shd w:val="solid" w:color="FFFFFF" w:fill="FFFFFF"/>
                <w:lang w:val="uk-UA" w:eastAsia="en-US"/>
              </w:rPr>
              <w:t>Додатку 4</w:t>
            </w:r>
            <w:r w:rsidRPr="009B535D">
              <w:rPr>
                <w:rFonts w:ascii="Times New Roman" w:hAnsi="Times New Roman" w:cs="Times New Roman"/>
                <w:color w:val="000000" w:themeColor="text1"/>
                <w:shd w:val="solid" w:color="FFFFFF" w:fill="FFFFFF"/>
                <w:lang w:val="uk-UA" w:eastAsia="en-US"/>
              </w:rPr>
              <w:t xml:space="preserve"> до цієї тендерної документації)</w:t>
            </w:r>
            <w:r w:rsidRPr="009B535D">
              <w:rPr>
                <w:rFonts w:ascii="Times New Roman" w:hAnsi="Times New Roman" w:cs="Times New Roman"/>
                <w:color w:val="000000" w:themeColor="text1"/>
                <w:lang w:val="uk-UA" w:eastAsia="en-US"/>
              </w:rPr>
              <w:t>;</w:t>
            </w:r>
          </w:p>
          <w:p w14:paraId="5FDDB963" w14:textId="77777777" w:rsidR="00BB2FD1" w:rsidRPr="009B535D" w:rsidRDefault="00BB2FD1" w:rsidP="00BB2FD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не надав копію ліцензії або документа дозвільного характеру (у разі їх наявності) відповідно до частини другої статті 41 Закону;</w:t>
            </w:r>
          </w:p>
          <w:p w14:paraId="581DF07E" w14:textId="77777777" w:rsidR="00BB2FD1" w:rsidRPr="009B535D" w:rsidRDefault="00BB2FD1" w:rsidP="00BB2FD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не надав забезпечення виконання договору про закупівлю, якщо таке забезпечення вимагалося замовником;</w:t>
            </w:r>
          </w:p>
          <w:p w14:paraId="0F9FF056" w14:textId="15611ECC" w:rsidR="00BB2FD1" w:rsidRPr="009B535D" w:rsidRDefault="00BB2FD1" w:rsidP="00BB2FD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надав недостовірну інформацію, що є суттєвою при визначенні результатів процедури закупівлі, яку замовником </w:t>
            </w:r>
            <w:r w:rsidRPr="009B535D">
              <w:rPr>
                <w:rFonts w:ascii="Times New Roman" w:hAnsi="Times New Roman" w:cs="Times New Roman"/>
                <w:color w:val="000000" w:themeColor="text1"/>
                <w:lang w:val="uk-UA" w:eastAsia="en-US"/>
              </w:rPr>
              <w:lastRenderedPageBreak/>
              <w:t>виявлено згідно з абзацом другим частини п’ятнадцятої статті 29 Закону.</w:t>
            </w:r>
          </w:p>
          <w:p w14:paraId="1C6D441A" w14:textId="5EB8CF53" w:rsidR="00BB2FD1" w:rsidRPr="009B535D" w:rsidRDefault="00BB2FD1" w:rsidP="00BB2FD1">
            <w:pPr>
              <w:spacing w:before="120"/>
              <w:ind w:firstLine="567"/>
              <w:jc w:val="both"/>
              <w:rPr>
                <w:rFonts w:ascii="Times New Roman" w:hAnsi="Times New Roman"/>
                <w:lang w:val="uk-UA"/>
              </w:rPr>
            </w:pPr>
            <w:r w:rsidRPr="009B535D">
              <w:rPr>
                <w:rFonts w:ascii="Times New Roman" w:hAnsi="Times New Roman" w:cs="Times New Roman"/>
                <w:lang w:val="uk-UA"/>
              </w:rPr>
              <w:t>4.2.</w:t>
            </w:r>
            <w:r w:rsidRPr="009B535D">
              <w:rPr>
                <w:rFonts w:ascii="Times New Roman" w:hAnsi="Times New Roman"/>
                <w:lang w:val="uk-UA" w:eastAsia="en-US"/>
              </w:rPr>
              <w:t xml:space="preserve"> Замовник може відхилити тендерну пропозицію із зазначенням аргументації в електронній системі закупівель у разі, коли:</w:t>
            </w:r>
          </w:p>
          <w:p w14:paraId="26DA65B9" w14:textId="77777777" w:rsidR="00BB2FD1" w:rsidRPr="009B535D" w:rsidRDefault="00BB2FD1" w:rsidP="00BB2FD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851"/>
                <w:tab w:val="left" w:pos="1440"/>
              </w:tabs>
              <w:spacing w:before="120" w:line="240" w:lineRule="auto"/>
              <w:ind w:left="0" w:firstLine="567"/>
              <w:jc w:val="both"/>
              <w:rPr>
                <w:rFonts w:ascii="Times New Roman" w:hAnsi="Times New Roman"/>
                <w:lang w:val="uk-UA"/>
              </w:rPr>
            </w:pPr>
            <w:r w:rsidRPr="009B535D">
              <w:rPr>
                <w:rFonts w:ascii="Times New Roman" w:hAnsi="Times New Roman"/>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37D409A" w14:textId="77777777" w:rsidR="00BB2FD1" w:rsidRPr="009B535D" w:rsidRDefault="00BB2FD1" w:rsidP="00BB2FD1">
            <w:pPr>
              <w:spacing w:before="120"/>
              <w:ind w:firstLine="567"/>
              <w:jc w:val="both"/>
              <w:rPr>
                <w:rFonts w:ascii="Times New Roman" w:hAnsi="Times New Roman"/>
                <w:lang w:val="uk-UA"/>
              </w:rPr>
            </w:pPr>
            <w:r w:rsidRPr="009B535D">
              <w:rPr>
                <w:rFonts w:ascii="Times New Roman" w:hAnsi="Times New Roman"/>
                <w:lang w:val="uk-UA"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4B8B2B" w14:textId="2526A5F9" w:rsidR="00BB2FD1" w:rsidRPr="009B535D" w:rsidRDefault="00BB2FD1" w:rsidP="00BB2FD1">
            <w:pPr>
              <w:spacing w:before="120"/>
              <w:ind w:firstLine="567"/>
              <w:jc w:val="both"/>
              <w:rPr>
                <w:rFonts w:ascii="Times New Roman" w:hAnsi="Times New Roman"/>
                <w:lang w:val="uk-UA" w:eastAsia="en-US"/>
              </w:rPr>
            </w:pPr>
            <w:r w:rsidRPr="009B535D">
              <w:rPr>
                <w:rFonts w:ascii="Times New Roman" w:hAnsi="Times New Roman"/>
                <w:lang w:val="uk-UA" w:eastAsia="en-US"/>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69EC4D0" w14:textId="5A3DEC1D" w:rsidR="00BB2FD1" w:rsidRPr="009B535D" w:rsidRDefault="00BB2FD1" w:rsidP="00BB2FD1">
            <w:pPr>
              <w:spacing w:before="120"/>
              <w:ind w:firstLine="567"/>
              <w:jc w:val="both"/>
              <w:rPr>
                <w:rFonts w:ascii="Times New Roman" w:hAnsi="Times New Roman"/>
                <w:lang w:val="uk-UA"/>
              </w:rPr>
            </w:pPr>
            <w:r w:rsidRPr="009B535D">
              <w:rPr>
                <w:rFonts w:ascii="Times New Roman" w:hAnsi="Times New Roman" w:cs="Times New Roman"/>
                <w:shd w:val="clear" w:color="auto" w:fill="FFFFFF"/>
                <w:lang w:val="uk-UA"/>
              </w:rPr>
              <w:t xml:space="preserve">4.4. </w:t>
            </w:r>
            <w:r w:rsidRPr="009B535D">
              <w:rPr>
                <w:rFonts w:ascii="Times New Roman" w:hAnsi="Times New Roman"/>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4B16B5">
              <w:rPr>
                <w:rFonts w:ascii="Times New Roman" w:hAnsi="Times New Roman"/>
                <w:lang w:val="uk-UA" w:eastAsia="en-US"/>
              </w:rPr>
              <w:t>умовам тендерної документації, зокрема технічній специфікації, а замовник зобов’язаний надати йому відповідь з такою інформацією</w:t>
            </w:r>
            <w:r w:rsidRPr="009B535D">
              <w:rPr>
                <w:rFonts w:ascii="Times New Roman" w:hAnsi="Times New Roman"/>
                <w:lang w:val="uk-UA" w:eastAsia="en-US"/>
              </w:rPr>
              <w:t xml:space="preserve">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3F1228C" w14:textId="74B544C4" w:rsidR="00BB2FD1" w:rsidRPr="009B535D" w:rsidRDefault="00BB2FD1" w:rsidP="00BB2FD1">
            <w:pPr>
              <w:spacing w:before="120"/>
              <w:ind w:firstLine="567"/>
              <w:jc w:val="both"/>
              <w:rPr>
                <w:rFonts w:ascii="Times New Roman" w:hAnsi="Times New Roman"/>
                <w:shd w:val="solid" w:color="FFFFFF" w:fill="FFFFFF"/>
                <w:lang w:val="uk-UA"/>
              </w:rPr>
            </w:pPr>
            <w:r w:rsidRPr="009B535D">
              <w:rPr>
                <w:rFonts w:ascii="Times New Roman" w:hAnsi="Times New Roman"/>
                <w:shd w:val="solid" w:color="FFFFFF" w:fill="FFFFFF"/>
                <w:lang w:val="uk-UA" w:eastAsia="en-US"/>
              </w:rPr>
              <w:t>4.5.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6B1673E" w14:textId="77777777" w:rsidR="00BB2FD1" w:rsidRDefault="00BB2FD1" w:rsidP="00BB2FD1">
            <w:pPr>
              <w:spacing w:before="120"/>
              <w:ind w:firstLine="567"/>
              <w:jc w:val="both"/>
              <w:rPr>
                <w:rFonts w:ascii="Times New Roman" w:hAnsi="Times New Roman"/>
                <w:shd w:val="solid" w:color="FFFFFF" w:fill="FFFFFF"/>
                <w:lang w:val="uk-UA" w:eastAsia="en-US"/>
              </w:rPr>
            </w:pPr>
            <w:r w:rsidRPr="009B535D">
              <w:rPr>
                <w:rFonts w:ascii="Times New Roman" w:hAnsi="Times New Roman"/>
                <w:shd w:val="solid" w:color="FFFFFF" w:fill="FFFFFF"/>
                <w:lang w:val="uk-UA" w:eastAsia="en-US"/>
              </w:rPr>
              <w:t xml:space="preserve">4.6.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CE16AD4" w14:textId="77777777" w:rsidR="00BB2FD1" w:rsidRDefault="00BB2FD1" w:rsidP="00BB2FD1">
            <w:pPr>
              <w:spacing w:before="120"/>
              <w:ind w:firstLine="567"/>
              <w:jc w:val="both"/>
              <w:rPr>
                <w:rFonts w:ascii="Times New Roman" w:hAnsi="Times New Roman"/>
                <w:shd w:val="solid" w:color="FFFFFF" w:fill="FFFFFF"/>
                <w:lang w:val="uk-UA" w:eastAsia="en-US"/>
              </w:rPr>
            </w:pPr>
          </w:p>
          <w:p w14:paraId="1B625D49" w14:textId="687BF075" w:rsidR="00BB2FD1" w:rsidRDefault="00BB2FD1" w:rsidP="00BB2FD1">
            <w:pPr>
              <w:spacing w:before="120"/>
              <w:ind w:firstLine="567"/>
              <w:jc w:val="both"/>
              <w:rPr>
                <w:rFonts w:ascii="Times New Roman" w:hAnsi="Times New Roman"/>
                <w:shd w:val="solid" w:color="FFFFFF" w:fill="FFFFFF"/>
                <w:lang w:val="uk-UA" w:eastAsia="en-US"/>
              </w:rPr>
            </w:pPr>
          </w:p>
          <w:p w14:paraId="75C4B495" w14:textId="1650B08B" w:rsidR="00BB2FD1" w:rsidRDefault="00BB2FD1" w:rsidP="00BB2FD1">
            <w:pPr>
              <w:spacing w:before="120"/>
              <w:ind w:firstLine="567"/>
              <w:jc w:val="both"/>
              <w:rPr>
                <w:rFonts w:ascii="Times New Roman" w:hAnsi="Times New Roman"/>
                <w:shd w:val="solid" w:color="FFFFFF" w:fill="FFFFFF"/>
                <w:lang w:val="uk-UA" w:eastAsia="en-US"/>
              </w:rPr>
            </w:pPr>
          </w:p>
          <w:p w14:paraId="30917414" w14:textId="77777777" w:rsidR="00BB2FD1" w:rsidRDefault="00BB2FD1" w:rsidP="00BB2FD1">
            <w:pPr>
              <w:spacing w:before="120"/>
              <w:ind w:firstLine="567"/>
              <w:jc w:val="both"/>
              <w:rPr>
                <w:rFonts w:ascii="Times New Roman" w:hAnsi="Times New Roman"/>
                <w:shd w:val="solid" w:color="FFFFFF" w:fill="FFFFFF"/>
                <w:lang w:val="uk-UA" w:eastAsia="en-US"/>
              </w:rPr>
            </w:pPr>
          </w:p>
          <w:p w14:paraId="16EDEA50" w14:textId="1ECC36E3" w:rsidR="00BB2FD1" w:rsidRPr="009B535D" w:rsidRDefault="00BB2FD1" w:rsidP="00BB2FD1">
            <w:pPr>
              <w:spacing w:before="120"/>
              <w:ind w:firstLine="567"/>
              <w:jc w:val="both"/>
              <w:rPr>
                <w:rFonts w:ascii="Times New Roman" w:hAnsi="Times New Roman" w:cs="Times New Roman"/>
                <w:shd w:val="clear" w:color="auto" w:fill="FFFFFF"/>
                <w:lang w:val="uk-UA"/>
              </w:rPr>
            </w:pPr>
          </w:p>
        </w:tc>
      </w:tr>
      <w:tr w:rsidR="00BB2FD1" w:rsidRPr="009B535D" w14:paraId="52DBB2D2" w14:textId="77777777" w:rsidTr="00693779">
        <w:trPr>
          <w:trHeight w:val="263"/>
        </w:trPr>
        <w:tc>
          <w:tcPr>
            <w:tcW w:w="106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D55A7" w14:textId="25BC9CE0" w:rsidR="00BB2FD1" w:rsidRPr="009B535D" w:rsidRDefault="00BB2FD1" w:rsidP="00BB2FD1">
            <w:pPr>
              <w:pStyle w:val="16"/>
              <w:widowControl w:val="0"/>
              <w:contextualSpacing/>
              <w:jc w:val="both"/>
              <w:rPr>
                <w:rStyle w:val="a7"/>
                <w:rFonts w:cs="Times New Roman"/>
                <w:b/>
                <w:bCs/>
                <w:sz w:val="22"/>
                <w:szCs w:val="22"/>
                <w:lang w:val="uk-UA"/>
              </w:rPr>
            </w:pPr>
            <w:r w:rsidRPr="009B535D">
              <w:rPr>
                <w:rStyle w:val="a7"/>
                <w:rFonts w:cs="Times New Roman"/>
                <w:b/>
                <w:bCs/>
                <w:sz w:val="22"/>
                <w:szCs w:val="22"/>
                <w:lang w:val="uk-UA"/>
              </w:rPr>
              <w:lastRenderedPageBreak/>
              <w:t>VI. Результати торгів та укладання договору про закупівлю</w:t>
            </w:r>
          </w:p>
        </w:tc>
      </w:tr>
      <w:tr w:rsidR="00BB2FD1" w:rsidRPr="009B535D" w14:paraId="7C7732CE" w14:textId="77777777" w:rsidTr="00693779">
        <w:trPr>
          <w:trHeight w:val="904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7BA93" w14:textId="2551739D"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sz w:val="22"/>
                <w:szCs w:val="22"/>
                <w:lang w:val="uk-UA"/>
              </w:rPr>
              <w:t> </w:t>
            </w:r>
            <w:r w:rsidRPr="009B535D">
              <w:rPr>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D3C3F" w14:textId="440E510A"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bCs/>
                <w:sz w:val="22"/>
                <w:szCs w:val="22"/>
                <w:lang w:val="uk-UA"/>
              </w:rPr>
              <w:t>Відміна замовником торгів чи визнання їх такими, що не відбулися</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4633F" w14:textId="26FB7887" w:rsidR="00BB2FD1" w:rsidRPr="009B535D" w:rsidRDefault="00BB2FD1" w:rsidP="00BB2FD1">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1.1 Замовник відміняє відкриті торги  у разі:</w:t>
            </w:r>
          </w:p>
          <w:p w14:paraId="2886A4D7" w14:textId="21D7FFFB" w:rsidR="00BB2FD1" w:rsidRPr="009B535D" w:rsidRDefault="00BB2FD1" w:rsidP="00BB2FD1">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lang w:val="uk-UA"/>
              </w:rPr>
              <w:t>1)</w:t>
            </w:r>
            <w:r w:rsidRPr="009B535D">
              <w:rPr>
                <w:rFonts w:ascii="Times New Roman" w:hAnsi="Times New Roman" w:cs="Times New Roman"/>
                <w:color w:val="000000" w:themeColor="text1"/>
                <w:lang w:val="uk-UA" w:eastAsia="en-US"/>
              </w:rPr>
              <w:t> відсутності подальшої потреби в закупівлі товарів, робіт чи послуг;</w:t>
            </w:r>
          </w:p>
          <w:p w14:paraId="506E9862" w14:textId="77777777" w:rsidR="00BB2FD1" w:rsidRPr="009B535D" w:rsidRDefault="00BB2FD1" w:rsidP="00BB2FD1">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3DD8BDFF" w14:textId="77777777" w:rsidR="00BB2FD1" w:rsidRPr="009B535D" w:rsidRDefault="00BB2FD1" w:rsidP="00BB2FD1">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скорочення видатків на здійснення закупівлі товарів, робіт чи послуг;</w:t>
            </w:r>
          </w:p>
          <w:p w14:paraId="3EFDA3AC" w14:textId="77777777" w:rsidR="00BB2FD1" w:rsidRPr="009B535D" w:rsidRDefault="00BB2FD1" w:rsidP="00BB2FD1">
            <w:pPr>
              <w:tabs>
                <w:tab w:val="left" w:pos="788"/>
                <w:tab w:val="left" w:pos="929"/>
                <w:tab w:val="left" w:pos="983"/>
              </w:tabs>
              <w:spacing w:line="240" w:lineRule="auto"/>
              <w:jc w:val="both"/>
              <w:rPr>
                <w:rFonts w:ascii="Times New Roman" w:hAnsi="Times New Roman" w:cs="Times New Roman"/>
                <w:color w:val="000000" w:themeColor="text1"/>
                <w:lang w:val="uk-UA" w:eastAsia="en-US"/>
              </w:rPr>
            </w:pPr>
            <w:r w:rsidRPr="009B535D">
              <w:rPr>
                <w:rFonts w:ascii="Times New Roman" w:hAnsi="Times New Roman" w:cs="Times New Roman"/>
                <w:color w:val="000000" w:themeColor="text1"/>
                <w:lang w:val="uk-UA" w:eastAsia="en-US"/>
              </w:rPr>
              <w:t>4) якщо здійснення закупівлі стало неможливим внаслідок дії непереборної сили.</w:t>
            </w:r>
          </w:p>
          <w:p w14:paraId="125C8A7C" w14:textId="77777777" w:rsidR="00BB2FD1" w:rsidRPr="009B535D" w:rsidRDefault="00BB2FD1" w:rsidP="00BB2FD1">
            <w:pPr>
              <w:spacing w:before="120" w:after="240"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306F3597" w14:textId="1ED07A3E" w:rsidR="00BB2FD1" w:rsidRPr="009B535D" w:rsidRDefault="00BB2FD1" w:rsidP="00BB2FD1">
            <w:pPr>
              <w:tabs>
                <w:tab w:val="left" w:pos="79"/>
                <w:tab w:val="left" w:pos="221"/>
              </w:tabs>
              <w:spacing w:line="240" w:lineRule="auto"/>
              <w:rPr>
                <w:rFonts w:ascii="Times New Roman" w:hAnsi="Times New Roman" w:cs="Times New Roman"/>
                <w:color w:val="000000" w:themeColor="text1"/>
                <w:lang w:val="uk-UA"/>
              </w:rPr>
            </w:pPr>
            <w:r w:rsidRPr="009B535D">
              <w:rPr>
                <w:rFonts w:ascii="Times New Roman" w:hAnsi="Times New Roman" w:cs="Times New Roman"/>
                <w:lang w:val="uk-UA"/>
              </w:rPr>
              <w:t xml:space="preserve">1.2. </w:t>
            </w:r>
            <w:r w:rsidRPr="009B535D">
              <w:rPr>
                <w:rFonts w:ascii="Times New Roman" w:hAnsi="Times New Roman" w:cs="Times New Roman"/>
                <w:color w:val="000000" w:themeColor="text1"/>
                <w:lang w:val="uk-UA" w:eastAsia="en-US"/>
              </w:rPr>
              <w:t>Відкриті торги автоматично відміняються електронною системою закупівель у разі:</w:t>
            </w:r>
          </w:p>
          <w:p w14:paraId="3567BA92" w14:textId="77777777" w:rsidR="00BB2FD1" w:rsidRPr="009B535D" w:rsidRDefault="00BB2FD1" w:rsidP="00BB2FD1">
            <w:pPr>
              <w:tabs>
                <w:tab w:val="left" w:pos="79"/>
                <w:tab w:val="left" w:pos="221"/>
              </w:tabs>
              <w:spacing w:line="240" w:lineRule="auto"/>
              <w:ind w:firstLine="79"/>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B535D">
              <w:rPr>
                <w:rFonts w:ascii="Times New Roman" w:hAnsi="Times New Roman" w:cs="Times New Roman"/>
                <w:color w:val="000000" w:themeColor="text1"/>
                <w:shd w:val="solid" w:color="FFFFFF" w:fill="FFFFFF"/>
                <w:lang w:val="uk-UA" w:eastAsia="en-US"/>
              </w:rPr>
              <w:t>цими Особливостями</w:t>
            </w:r>
            <w:r w:rsidRPr="009B535D">
              <w:rPr>
                <w:rFonts w:ascii="Times New Roman" w:hAnsi="Times New Roman" w:cs="Times New Roman"/>
                <w:color w:val="000000" w:themeColor="text1"/>
                <w:lang w:val="uk-UA" w:eastAsia="en-US"/>
              </w:rPr>
              <w:t>;</w:t>
            </w:r>
          </w:p>
          <w:p w14:paraId="676D4F46" w14:textId="77777777" w:rsidR="00BB2FD1" w:rsidRPr="009B535D" w:rsidRDefault="00BB2FD1" w:rsidP="00BB2FD1">
            <w:pPr>
              <w:tabs>
                <w:tab w:val="left" w:pos="79"/>
                <w:tab w:val="left" w:pos="221"/>
              </w:tabs>
              <w:spacing w:line="240" w:lineRule="auto"/>
              <w:ind w:firstLine="79"/>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2) не</w:t>
            </w:r>
            <w:r w:rsidRPr="009B535D">
              <w:rPr>
                <w:rFonts w:ascii="Times New Roman" w:hAnsi="Times New Roman" w:cs="Times New Roman"/>
                <w:color w:val="000000" w:themeColor="text1"/>
                <w:shd w:val="solid" w:color="FFFFFF" w:fill="FFFFFF"/>
                <w:lang w:val="uk-UA" w:eastAsia="en-US"/>
              </w:rPr>
              <w:t>подання жодної тендерної пропозиції для участі</w:t>
            </w:r>
            <w:r w:rsidRPr="009B535D">
              <w:rPr>
                <w:rFonts w:ascii="Times New Roman" w:hAnsi="Times New Roman" w:cs="Times New Roman"/>
                <w:color w:val="000000" w:themeColor="text1"/>
                <w:lang w:val="uk-UA" w:eastAsia="en-US"/>
              </w:rPr>
              <w:t xml:space="preserve"> у відкритих торгах у строк, встановлений замовником згідно з </w:t>
            </w:r>
            <w:r w:rsidRPr="009B535D">
              <w:rPr>
                <w:rFonts w:ascii="Times New Roman" w:hAnsi="Times New Roman" w:cs="Times New Roman"/>
                <w:color w:val="000000" w:themeColor="text1"/>
                <w:shd w:val="solid" w:color="FFFFFF" w:fill="FFFFFF"/>
                <w:lang w:val="uk-UA" w:eastAsia="en-US"/>
              </w:rPr>
              <w:t>цими Особливостями</w:t>
            </w:r>
            <w:r w:rsidRPr="009B535D">
              <w:rPr>
                <w:rFonts w:ascii="Times New Roman" w:hAnsi="Times New Roman" w:cs="Times New Roman"/>
                <w:color w:val="000000" w:themeColor="text1"/>
                <w:lang w:val="uk-UA" w:eastAsia="en-US"/>
              </w:rPr>
              <w:t>.</w:t>
            </w:r>
          </w:p>
          <w:p w14:paraId="3613F87C" w14:textId="716222FA" w:rsidR="00BB2FD1" w:rsidRPr="009B535D" w:rsidRDefault="00BB2FD1" w:rsidP="00BB2FD1">
            <w:pPr>
              <w:spacing w:before="120" w:after="240"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37306DA3" w14:textId="5999697D" w:rsidR="00BB2FD1" w:rsidRPr="009B535D" w:rsidRDefault="00BB2FD1" w:rsidP="00BB2FD1">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1.3. Відкриті торги можуть бути відмінено частково (за лотом).</w:t>
            </w:r>
          </w:p>
          <w:p w14:paraId="01ED0220" w14:textId="18136185" w:rsidR="00BB2FD1" w:rsidRPr="009B535D" w:rsidRDefault="00BB2FD1" w:rsidP="00BB2FD1">
            <w:pPr>
              <w:spacing w:line="240" w:lineRule="auto"/>
              <w:jc w:val="both"/>
              <w:rPr>
                <w:rFonts w:ascii="Times New Roman" w:hAnsi="Times New Roman" w:cs="Times New Roman"/>
                <w:shd w:val="clear" w:color="auto" w:fill="FFFFFF"/>
                <w:lang w:val="uk-UA"/>
              </w:rPr>
            </w:pPr>
            <w:r w:rsidRPr="009B535D">
              <w:rPr>
                <w:rFonts w:ascii="Times New Roman" w:hAnsi="Times New Roman" w:cs="Times New Roman"/>
                <w:color w:val="000000" w:themeColor="text1"/>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B2FD1" w:rsidRPr="009B535D" w14:paraId="51237751" w14:textId="77777777" w:rsidTr="00693779">
        <w:trPr>
          <w:trHeight w:val="47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060D5" w14:textId="129A9DB9"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FCBF6" w14:textId="7447B682"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sz w:val="22"/>
                <w:szCs w:val="22"/>
                <w:lang w:val="uk-UA"/>
              </w:rPr>
              <w:t>Строк укладання договору</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F509B" w14:textId="6571C461" w:rsidR="00BB2FD1" w:rsidRPr="009B535D" w:rsidRDefault="00BB2FD1" w:rsidP="00BB2FD1">
            <w:pPr>
              <w:spacing w:before="120" w:after="240" w:line="240" w:lineRule="auto"/>
              <w:jc w:val="both"/>
              <w:rPr>
                <w:rFonts w:ascii="Times New Roman" w:hAnsi="Times New Roman" w:cs="Times New Roman"/>
                <w:color w:val="000000" w:themeColor="text1"/>
                <w:shd w:val="solid" w:color="FFFFFF" w:fill="FFFFFF"/>
                <w:lang w:val="uk-UA"/>
              </w:rPr>
            </w:pPr>
            <w:r w:rsidRPr="009B535D">
              <w:rPr>
                <w:rFonts w:ascii="Times New Roman" w:eastAsia="Times New Roman" w:hAnsi="Times New Roman" w:cs="Times New Roman"/>
                <w:color w:val="auto"/>
                <w:bdr w:val="none" w:sz="0" w:space="0" w:color="auto"/>
                <w:shd w:val="clear" w:color="auto" w:fill="FFFFFF"/>
                <w:lang w:val="uk-UA" w:eastAsia="zh-CN"/>
              </w:rPr>
              <w:t xml:space="preserve">2.1. </w:t>
            </w:r>
            <w:r w:rsidRPr="009B535D">
              <w:rPr>
                <w:rFonts w:ascii="Times New Roman" w:hAnsi="Times New Roman" w:cs="Times New Roman"/>
                <w:color w:val="000000" w:themeColor="text1"/>
                <w:shd w:val="solid" w:color="FFFFFF" w:fill="FFFFFF"/>
                <w:lang w:val="uk-UA"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9B535D">
              <w:rPr>
                <w:rFonts w:ascii="Times New Roman" w:hAnsi="Times New Roman" w:cs="Times New Roman"/>
                <w:bCs/>
                <w:color w:val="000000" w:themeColor="text1"/>
                <w:shd w:val="solid" w:color="FFFFFF" w:fill="FFFFFF"/>
                <w:lang w:val="uk-UA" w:eastAsia="en-US"/>
              </w:rPr>
              <w:t>п’ять</w:t>
            </w:r>
            <w:r w:rsidRPr="009B535D">
              <w:rPr>
                <w:rFonts w:ascii="Times New Roman" w:hAnsi="Times New Roman" w:cs="Times New Roman"/>
                <w:color w:val="000000" w:themeColor="text1"/>
                <w:shd w:val="solid" w:color="FFFFFF" w:fill="FFFFFF"/>
                <w:lang w:val="uk-UA" w:eastAsia="en-US"/>
              </w:rPr>
              <w:t xml:space="preserve"> днів з дня оприлюднення в електронній системі закупівель повідомлення про намір укласти договір про закупівлю.</w:t>
            </w:r>
          </w:p>
          <w:p w14:paraId="0F23032D" w14:textId="5B455A7E" w:rsidR="00BB2FD1" w:rsidRPr="009B535D" w:rsidRDefault="00BB2FD1" w:rsidP="00BB2FD1">
            <w:pPr>
              <w:pStyle w:val="a8"/>
              <w:spacing w:before="0" w:after="0"/>
              <w:contextualSpacing/>
              <w:jc w:val="both"/>
              <w:rPr>
                <w:color w:val="000000" w:themeColor="text1"/>
                <w:sz w:val="22"/>
                <w:szCs w:val="22"/>
                <w:shd w:val="solid" w:color="FFFFFF" w:fill="FFFFFF"/>
                <w:lang w:val="uk-UA" w:eastAsia="en-US"/>
              </w:rPr>
            </w:pPr>
            <w:r w:rsidRPr="009B535D">
              <w:rPr>
                <w:shd w:val="clear" w:color="auto" w:fill="FFFFFF"/>
                <w:lang w:val="uk-UA"/>
              </w:rPr>
              <w:t>2.2. </w:t>
            </w:r>
            <w:r w:rsidRPr="009B535D">
              <w:rPr>
                <w:color w:val="000000" w:themeColor="text1"/>
                <w:sz w:val="22"/>
                <w:szCs w:val="22"/>
                <w:shd w:val="solid" w:color="FFFFFF"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1DAA253A" w14:textId="0A03A940" w:rsidR="00BB2FD1" w:rsidRPr="009B535D" w:rsidRDefault="00BB2FD1" w:rsidP="00BB2FD1">
            <w:pPr>
              <w:pStyle w:val="a8"/>
              <w:spacing w:before="0" w:after="0"/>
              <w:contextualSpacing/>
              <w:jc w:val="both"/>
              <w:rPr>
                <w:sz w:val="22"/>
                <w:szCs w:val="22"/>
                <w:shd w:val="clear" w:color="auto" w:fill="FFFFFF"/>
                <w:lang w:val="uk-UA"/>
              </w:rPr>
            </w:pPr>
            <w:r w:rsidRPr="009B535D">
              <w:rPr>
                <w:sz w:val="22"/>
                <w:szCs w:val="22"/>
                <w:shd w:val="clear" w:color="auto" w:fill="FFFFFF"/>
                <w:lang w:val="uk-UA"/>
              </w:rPr>
              <w:lastRenderedPageBreak/>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62D300" w14:textId="0387608F" w:rsidR="00BB2FD1" w:rsidRPr="009B535D" w:rsidRDefault="00BB2FD1" w:rsidP="00BB2FD1">
            <w:pPr>
              <w:pStyle w:val="a8"/>
              <w:spacing w:before="0" w:after="0"/>
              <w:contextualSpacing/>
              <w:jc w:val="both"/>
              <w:rPr>
                <w:sz w:val="22"/>
                <w:szCs w:val="22"/>
                <w:shd w:val="clear" w:color="auto" w:fill="FFFFFF"/>
                <w:lang w:val="uk-UA"/>
              </w:rPr>
            </w:pPr>
            <w:r w:rsidRPr="009B535D">
              <w:rPr>
                <w:sz w:val="22"/>
                <w:szCs w:val="22"/>
                <w:shd w:val="clear" w:color="auto" w:fill="FFFFFF"/>
                <w:lang w:val="uk-UA"/>
              </w:rPr>
              <w:t>2.4.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5D604427" w14:textId="1FBBC0A9" w:rsidR="00BB2FD1" w:rsidRPr="009B535D" w:rsidRDefault="00BB2FD1" w:rsidP="00BB2FD1">
            <w:pPr>
              <w:spacing w:line="240" w:lineRule="auto"/>
              <w:ind w:left="60" w:right="126"/>
              <w:contextualSpacing/>
              <w:jc w:val="both"/>
              <w:rPr>
                <w:rFonts w:ascii="Times New Roman" w:eastAsia="Times New Roman" w:hAnsi="Times New Roman" w:cs="Times New Roman"/>
                <w:color w:val="auto"/>
                <w:bdr w:val="none" w:sz="0" w:space="0" w:color="auto"/>
                <w:shd w:val="clear" w:color="auto" w:fill="FFFFFF"/>
                <w:lang w:val="uk-UA" w:eastAsia="zh-CN"/>
              </w:rPr>
            </w:pPr>
            <w:r w:rsidRPr="009B535D">
              <w:rPr>
                <w:rFonts w:ascii="Times New Roman" w:eastAsia="Times New Roman" w:hAnsi="Times New Roman" w:cs="Times New Roman"/>
                <w:color w:val="auto"/>
                <w:bdr w:val="none" w:sz="0" w:space="0" w:color="auto"/>
                <w:shd w:val="clear" w:color="auto" w:fill="FFFFFF"/>
                <w:lang w:val="uk-UA" w:eastAsia="zh-CN"/>
              </w:rPr>
              <w:t>2.5.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w:t>
            </w:r>
          </w:p>
        </w:tc>
      </w:tr>
      <w:tr w:rsidR="00BB2FD1" w:rsidRPr="009B535D" w14:paraId="55D7A5F1" w14:textId="77777777" w:rsidTr="00693779">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C7B3B" w14:textId="450B55A8"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0867D" w14:textId="0934AE31"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sz w:val="22"/>
                <w:szCs w:val="22"/>
                <w:lang w:val="uk-UA"/>
              </w:rPr>
              <w:t>Проект договору про закупівлю</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6FD53" w14:textId="4950B0CC" w:rsidR="00BB2FD1" w:rsidRPr="009B535D" w:rsidRDefault="00BB2FD1" w:rsidP="00BB2FD1">
            <w:pPr>
              <w:spacing w:line="240" w:lineRule="auto"/>
              <w:ind w:right="124"/>
              <w:contextualSpacing/>
              <w:jc w:val="both"/>
              <w:rPr>
                <w:rFonts w:ascii="Times New Roman" w:hAnsi="Times New Roman" w:cs="Times New Roman"/>
                <w:lang w:val="uk-UA"/>
              </w:rPr>
            </w:pPr>
            <w:r w:rsidRPr="009B535D">
              <w:rPr>
                <w:rFonts w:ascii="Times New Roman" w:hAnsi="Times New Roman" w:cs="Times New Roman"/>
                <w:lang w:val="uk-UA"/>
              </w:rPr>
              <w:t xml:space="preserve">3.1. Проект договору про закупівлю передбачений у </w:t>
            </w:r>
            <w:r w:rsidRPr="004B16B5">
              <w:rPr>
                <w:rFonts w:ascii="Times New Roman" w:hAnsi="Times New Roman" w:cs="Times New Roman"/>
                <w:lang w:val="uk-UA"/>
              </w:rPr>
              <w:t>Додатку № 3.</w:t>
            </w:r>
            <w:r w:rsidRPr="009B535D">
              <w:rPr>
                <w:rFonts w:ascii="Times New Roman" w:hAnsi="Times New Roman" w:cs="Times New Roman"/>
                <w:lang w:val="uk-UA"/>
              </w:rPr>
              <w:t xml:space="preserve"> </w:t>
            </w:r>
          </w:p>
          <w:p w14:paraId="3BD42D39" w14:textId="319EA05D" w:rsidR="00BB2FD1" w:rsidRPr="009B535D" w:rsidRDefault="00BB2FD1" w:rsidP="00BB2FD1">
            <w:pPr>
              <w:spacing w:line="240" w:lineRule="auto"/>
              <w:ind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3.2. </w:t>
            </w:r>
            <w:r w:rsidRPr="009B535D">
              <w:rPr>
                <w:rFonts w:ascii="Times New Roman" w:hAnsi="Times New Roman" w:cs="Times New Roman"/>
                <w:shd w:val="clear" w:color="auto" w:fill="FFFFFF"/>
                <w:lang w:val="uk-UA"/>
              </w:rPr>
              <w:t xml:space="preserve">Договір про закупівлю укладається відповідно </w:t>
            </w:r>
            <w:r w:rsidRPr="009B535D">
              <w:rPr>
                <w:rStyle w:val="rvts0"/>
                <w:rFonts w:ascii="Times New Roman" w:hAnsi="Times New Roman" w:cs="Times New Roman"/>
                <w:shd w:val="clear" w:color="auto" w:fill="FFFFFF"/>
                <w:lang w:val="uk-UA"/>
              </w:rPr>
              <w:t xml:space="preserve">до норм </w:t>
            </w:r>
            <w:hyperlink r:id="rId10" w:anchor="_blank" w:history="1">
              <w:r w:rsidRPr="009B535D">
                <w:rPr>
                  <w:rStyle w:val="a3"/>
                  <w:rFonts w:ascii="Times New Roman" w:hAnsi="Times New Roman" w:cs="Times New Roman"/>
                  <w:color w:val="auto"/>
                  <w:shd w:val="clear" w:color="auto" w:fill="FFFFFF"/>
                  <w:lang w:val="uk-UA"/>
                </w:rPr>
                <w:t>Цивільного кодексу України</w:t>
              </w:r>
            </w:hyperlink>
            <w:r w:rsidRPr="009B535D">
              <w:rPr>
                <w:rStyle w:val="rvts0"/>
                <w:rFonts w:ascii="Times New Roman" w:hAnsi="Times New Roman" w:cs="Times New Roman"/>
                <w:shd w:val="clear" w:color="auto" w:fill="FFFFFF"/>
                <w:lang w:val="uk-UA"/>
              </w:rPr>
              <w:t xml:space="preserve"> та </w:t>
            </w:r>
            <w:hyperlink r:id="rId11" w:anchor="_blank" w:history="1">
              <w:r w:rsidRPr="009B535D">
                <w:rPr>
                  <w:rStyle w:val="a3"/>
                  <w:rFonts w:ascii="Times New Roman" w:hAnsi="Times New Roman" w:cs="Times New Roman"/>
                  <w:color w:val="auto"/>
                  <w:shd w:val="clear" w:color="auto" w:fill="FFFFFF"/>
                  <w:lang w:val="uk-UA"/>
                </w:rPr>
                <w:t>Господарського кодексу України</w:t>
              </w:r>
            </w:hyperlink>
            <w:r w:rsidRPr="009B535D">
              <w:rPr>
                <w:rStyle w:val="rvts0"/>
                <w:rFonts w:ascii="Times New Roman" w:hAnsi="Times New Roman" w:cs="Times New Roman"/>
                <w:shd w:val="clear" w:color="auto" w:fill="FFFFFF"/>
                <w:lang w:val="uk-UA"/>
              </w:rPr>
              <w:t xml:space="preserve"> з урахуванням особливостей, визначених Законом України «Про публічні закупівлі».</w:t>
            </w:r>
          </w:p>
        </w:tc>
      </w:tr>
      <w:tr w:rsidR="00BB2FD1" w:rsidRPr="009B535D" w14:paraId="370F8EBE" w14:textId="77777777" w:rsidTr="00693779">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72FE2" w14:textId="69AAF1F7"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sz w:val="22"/>
                <w:szCs w:val="22"/>
                <w:lang w:val="uk-UA"/>
              </w:rPr>
              <w:t> </w:t>
            </w:r>
            <w:r w:rsidRPr="009B535D">
              <w:rPr>
                <w:rFonts w:cs="Times New Roman"/>
                <w:b/>
                <w:bCs/>
                <w:sz w:val="22"/>
                <w:szCs w:val="22"/>
                <w:lang w:val="uk-UA"/>
              </w:rPr>
              <w:t>4</w:t>
            </w:r>
            <w:r w:rsidRPr="009B535D">
              <w:rPr>
                <w:rFonts w:cs="Times New Roman"/>
                <w:b/>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4D369" w14:textId="5E0E67A4"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sz w:val="22"/>
                <w:szCs w:val="22"/>
                <w:lang w:val="uk-UA"/>
              </w:rPr>
              <w:t>Істотні умови, що обов’язково включаються до договору про закупівлю</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04A262" w14:textId="7D2290DC" w:rsidR="00BB2FD1" w:rsidRPr="009B535D" w:rsidRDefault="00BB2FD1" w:rsidP="00BB2FD1">
            <w:pPr>
              <w:pStyle w:val="aa"/>
              <w:ind w:left="0"/>
              <w:jc w:val="both"/>
              <w:rPr>
                <w:sz w:val="22"/>
                <w:szCs w:val="22"/>
              </w:rPr>
            </w:pPr>
            <w:r w:rsidRPr="009B535D">
              <w:rPr>
                <w:sz w:val="22"/>
                <w:szCs w:val="22"/>
              </w:rPr>
              <w:t>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6BFC6F7D" w14:textId="00FF5146" w:rsidR="00BB2FD1" w:rsidRPr="009B535D" w:rsidRDefault="00BB2FD1" w:rsidP="00BB2FD1">
            <w:pPr>
              <w:pStyle w:val="aa"/>
              <w:ind w:left="0"/>
              <w:jc w:val="both"/>
              <w:rPr>
                <w:sz w:val="22"/>
                <w:szCs w:val="22"/>
              </w:rPr>
            </w:pPr>
            <w:r w:rsidRPr="009B535D">
              <w:rPr>
                <w:sz w:val="22"/>
                <w:szCs w:val="22"/>
              </w:rPr>
              <w:t>4.2. Переможець процедури закупівлі під час укладення договору про закупівлю повинен надати:</w:t>
            </w:r>
          </w:p>
          <w:p w14:paraId="2051D44A" w14:textId="77777777" w:rsidR="00BB2FD1" w:rsidRPr="009B535D" w:rsidRDefault="00BB2FD1" w:rsidP="00BB2FD1">
            <w:pPr>
              <w:pStyle w:val="aa"/>
              <w:ind w:left="0"/>
              <w:jc w:val="both"/>
              <w:rPr>
                <w:sz w:val="22"/>
                <w:szCs w:val="22"/>
              </w:rPr>
            </w:pPr>
            <w:r w:rsidRPr="009B535D">
              <w:rPr>
                <w:sz w:val="22"/>
                <w:szCs w:val="22"/>
              </w:rPr>
              <w:t xml:space="preserve">1. інформацію про право підписання договору про закупівлю; </w:t>
            </w:r>
          </w:p>
          <w:p w14:paraId="1FD685AF" w14:textId="7E49DAB8" w:rsidR="00BB2FD1" w:rsidRPr="009B535D" w:rsidRDefault="00BB2FD1" w:rsidP="00BB2FD1">
            <w:pPr>
              <w:pStyle w:val="aa"/>
              <w:ind w:left="0"/>
              <w:jc w:val="both"/>
              <w:rPr>
                <w:sz w:val="22"/>
                <w:szCs w:val="22"/>
              </w:rPr>
            </w:pPr>
            <w:r w:rsidRPr="009B535D">
              <w:rPr>
                <w:sz w:val="22"/>
                <w:szCs w:val="22"/>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В складі пропозиції учасник повинен надати підтвердження щодо ознайомлення з даною вимогою.</w:t>
            </w:r>
          </w:p>
          <w:p w14:paraId="47699C1E" w14:textId="77777777" w:rsidR="00BB2FD1" w:rsidRPr="009B535D" w:rsidRDefault="00BB2FD1" w:rsidP="00BB2FD1">
            <w:pPr>
              <w:pStyle w:val="aa"/>
              <w:ind w:left="0"/>
              <w:jc w:val="both"/>
              <w:rPr>
                <w:color w:val="000000"/>
                <w:sz w:val="22"/>
                <w:szCs w:val="22"/>
              </w:rPr>
            </w:pPr>
            <w:r w:rsidRPr="009B535D">
              <w:rPr>
                <w:color w:val="000000"/>
                <w:sz w:val="22"/>
                <w:szCs w:val="22"/>
              </w:rPr>
              <w:t xml:space="preserve">4.3. Істотні умови договору про закупівлю, що будуть включені до нього: </w:t>
            </w:r>
          </w:p>
          <w:p w14:paraId="7443F9CF" w14:textId="77777777" w:rsidR="00BB2FD1" w:rsidRPr="009B535D" w:rsidRDefault="00BB2FD1" w:rsidP="00BB2FD1">
            <w:pPr>
              <w:pStyle w:val="aa"/>
              <w:ind w:left="0"/>
              <w:jc w:val="both"/>
              <w:rPr>
                <w:color w:val="000000"/>
                <w:sz w:val="22"/>
                <w:szCs w:val="22"/>
              </w:rPr>
            </w:pPr>
            <w:r w:rsidRPr="009B535D">
              <w:rPr>
                <w:color w:val="000000"/>
                <w:sz w:val="22"/>
                <w:szCs w:val="22"/>
              </w:rPr>
              <w:t>- предмет договору;</w:t>
            </w:r>
          </w:p>
          <w:p w14:paraId="3FF4EB38" w14:textId="77777777" w:rsidR="00BB2FD1" w:rsidRPr="009B535D" w:rsidRDefault="00BB2FD1" w:rsidP="00BB2FD1">
            <w:pPr>
              <w:pStyle w:val="aa"/>
              <w:ind w:left="0"/>
              <w:jc w:val="both"/>
              <w:rPr>
                <w:color w:val="000000"/>
                <w:sz w:val="22"/>
                <w:szCs w:val="22"/>
              </w:rPr>
            </w:pPr>
            <w:r w:rsidRPr="009B535D">
              <w:rPr>
                <w:color w:val="000000"/>
                <w:sz w:val="22"/>
                <w:szCs w:val="22"/>
              </w:rPr>
              <w:t xml:space="preserve"> - ціна і загальна сума договору; </w:t>
            </w:r>
          </w:p>
          <w:p w14:paraId="081489E6" w14:textId="31F0A307" w:rsidR="00BB2FD1" w:rsidRPr="009B535D" w:rsidRDefault="00BB2FD1" w:rsidP="00BB2FD1">
            <w:pPr>
              <w:pStyle w:val="aa"/>
              <w:ind w:left="0"/>
              <w:jc w:val="both"/>
              <w:rPr>
                <w:sz w:val="22"/>
                <w:szCs w:val="22"/>
              </w:rPr>
            </w:pPr>
            <w:r w:rsidRPr="009B535D">
              <w:rPr>
                <w:color w:val="000000"/>
                <w:sz w:val="22"/>
                <w:szCs w:val="22"/>
              </w:rPr>
              <w:t>- строк дії договору; - умови щодо контролю якості товарів (робіт, послуг).</w:t>
            </w:r>
          </w:p>
          <w:p w14:paraId="1C9FEBD0" w14:textId="7A50ED3F" w:rsidR="00BB2FD1" w:rsidRPr="009B535D" w:rsidRDefault="00BB2FD1" w:rsidP="00BB2FD1">
            <w:pPr>
              <w:pStyle w:val="aa"/>
              <w:ind w:left="0"/>
              <w:jc w:val="both"/>
              <w:rPr>
                <w:color w:val="000000" w:themeColor="text1"/>
                <w:sz w:val="22"/>
                <w:szCs w:val="22"/>
              </w:rPr>
            </w:pPr>
            <w:bookmarkStart w:id="0" w:name="_Ref434319629"/>
            <w:r w:rsidRPr="009B535D">
              <w:rPr>
                <w:sz w:val="22"/>
                <w:szCs w:val="22"/>
              </w:rPr>
              <w:t xml:space="preserve">4.4. </w:t>
            </w:r>
            <w:bookmarkEnd w:id="0"/>
            <w:r w:rsidRPr="009B535D">
              <w:rPr>
                <w:color w:val="000000" w:themeColor="text1"/>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263A11" w14:textId="77777777" w:rsidR="00BB2FD1" w:rsidRPr="009B535D" w:rsidRDefault="00BB2FD1" w:rsidP="00BB2FD1">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 зменшення обсягів закупівлі, зокрема з урахуванням фактичного обсягу видатків замовника;</w:t>
            </w:r>
          </w:p>
          <w:p w14:paraId="5B8E7E28" w14:textId="77777777" w:rsidR="00BB2FD1" w:rsidRPr="009B535D" w:rsidRDefault="00BB2FD1" w:rsidP="00BB2FD1">
            <w:pPr>
              <w:widowControl w:val="0"/>
              <w:tabs>
                <w:tab w:val="left" w:pos="567"/>
              </w:tabs>
              <w:spacing w:line="240" w:lineRule="auto"/>
              <w:ind w:firstLine="567"/>
              <w:jc w:val="both"/>
              <w:rPr>
                <w:rFonts w:ascii="Times New Roman" w:hAnsi="Times New Roman" w:cs="Times New Roman"/>
                <w:b/>
                <w:bCs/>
                <w:color w:val="000000" w:themeColor="text1"/>
                <w:lang w:val="uk-UA"/>
              </w:rPr>
            </w:pPr>
            <w:r w:rsidRPr="009B535D">
              <w:rPr>
                <w:rFonts w:ascii="Times New Roman" w:hAnsi="Times New Roman" w:cs="Times New Roman"/>
                <w:color w:val="000000" w:themeColor="text1"/>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w:t>
            </w:r>
            <w:r w:rsidRPr="009B535D">
              <w:rPr>
                <w:rFonts w:ascii="Times New Roman" w:hAnsi="Times New Roman" w:cs="Times New Roman"/>
                <w:color w:val="000000" w:themeColor="text1"/>
                <w:lang w:val="uk-UA" w:eastAsia="en-US"/>
              </w:rPr>
              <w:lastRenderedPageBreak/>
              <w:t>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8AB886" w14:textId="77777777" w:rsidR="00BB2FD1" w:rsidRPr="009B535D" w:rsidRDefault="00BB2FD1" w:rsidP="00BB2FD1">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8D5A70C" w14:textId="77777777" w:rsidR="00BB2FD1" w:rsidRPr="009B535D" w:rsidRDefault="00BB2FD1" w:rsidP="00BB2FD1">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776644F" w14:textId="77777777" w:rsidR="00BB2FD1" w:rsidRPr="009B535D" w:rsidRDefault="00BB2FD1" w:rsidP="00BB2FD1">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33F2E239" w14:textId="77777777" w:rsidR="00BB2FD1" w:rsidRPr="009B535D" w:rsidRDefault="00BB2FD1" w:rsidP="00BB2FD1">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7DD6F0A" w14:textId="77777777" w:rsidR="00BB2FD1" w:rsidRPr="009B535D" w:rsidRDefault="00BB2FD1" w:rsidP="00BB2FD1">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F98D4D" w14:textId="597BEFCE" w:rsidR="00BB2FD1" w:rsidRPr="009B535D" w:rsidRDefault="00BB2FD1" w:rsidP="00BB2FD1">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8) зміни умов у зв’язку із застосуванням положень частини шостої статті 41 Закону.</w:t>
            </w:r>
          </w:p>
          <w:p w14:paraId="7A9A40E7" w14:textId="3DFA2E03" w:rsidR="00BB2FD1" w:rsidRPr="009B535D" w:rsidRDefault="00BB2FD1" w:rsidP="00BB2FD1">
            <w:pPr>
              <w:spacing w:before="120"/>
              <w:jc w:val="both"/>
              <w:rPr>
                <w:rFonts w:ascii="Times New Roman" w:hAnsi="Times New Roman"/>
                <w:shd w:val="solid" w:color="FFFFFF" w:fill="FFFFFF"/>
                <w:lang w:val="uk-UA" w:eastAsia="en-US"/>
              </w:rPr>
            </w:pPr>
            <w:r w:rsidRPr="009B535D">
              <w:rPr>
                <w:rFonts w:ascii="Times New Roman" w:hAnsi="Times New Roman"/>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2A27D77" w14:textId="5F6709CB" w:rsidR="00BB2FD1" w:rsidRPr="009B535D" w:rsidRDefault="00BB2FD1" w:rsidP="00BB2FD1">
            <w:pPr>
              <w:spacing w:line="240" w:lineRule="auto"/>
              <w:contextualSpacing/>
              <w:jc w:val="both"/>
              <w:textAlignment w:val="baseline"/>
              <w:rPr>
                <w:rFonts w:ascii="Times New Roman" w:hAnsi="Times New Roman" w:cs="Times New Roman"/>
                <w:lang w:val="uk-UA"/>
              </w:rPr>
            </w:pPr>
            <w:r w:rsidRPr="009B535D">
              <w:rPr>
                <w:rFonts w:ascii="Times New Roman" w:eastAsia="Courier New" w:hAnsi="Times New Roman" w:cs="Times New Roman"/>
                <w:shd w:val="clear" w:color="auto" w:fill="FFFFFF"/>
                <w:lang w:val="uk-UA"/>
              </w:rPr>
              <w:t>4.5.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EB3FCA5" w14:textId="1B58D7FB" w:rsidR="00BB2FD1" w:rsidRPr="009B535D" w:rsidRDefault="00BB2FD1" w:rsidP="00BB2FD1">
            <w:pPr>
              <w:spacing w:line="240" w:lineRule="auto"/>
              <w:ind w:right="124"/>
              <w:contextualSpacing/>
              <w:jc w:val="both"/>
              <w:rPr>
                <w:rFonts w:ascii="Times New Roman" w:hAnsi="Times New Roman" w:cs="Times New Roman"/>
                <w:lang w:val="uk-UA"/>
              </w:rPr>
            </w:pPr>
            <w:r w:rsidRPr="009B535D">
              <w:rPr>
                <w:rFonts w:ascii="Times New Roman" w:hAnsi="Times New Roman" w:cs="Times New Roman"/>
                <w:lang w:val="uk-UA"/>
              </w:rPr>
              <w:t>4.6.</w:t>
            </w:r>
            <w:r w:rsidRPr="009B535D">
              <w:rPr>
                <w:rFonts w:ascii="Times New Roman" w:hAnsi="Times New Roman" w:cs="Times New Roman"/>
                <w:i/>
                <w:lang w:val="uk-UA"/>
              </w:rPr>
              <w:t xml:space="preserve"> </w:t>
            </w:r>
            <w:r w:rsidRPr="009B535D">
              <w:rPr>
                <w:rFonts w:ascii="Times New Roman" w:hAnsi="Times New Roman" w:cs="Times New Roman"/>
                <w:lang w:val="uk-UA"/>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14:paraId="69F02B8B" w14:textId="6CA9657D" w:rsidR="00BB2FD1" w:rsidRPr="009B535D" w:rsidRDefault="00BB2FD1" w:rsidP="00BB2FD1">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4.7. У разі незгоди учасника з істотними умовами договору, а саме  відсутності гарантійного листа щодо погодження з істотними (основними) умовами договору, пропозиція такого учасника відхиляється як така, що не відповідає вимогам тендерної документації.</w:t>
            </w:r>
          </w:p>
          <w:p w14:paraId="7EEF229B" w14:textId="3B276726" w:rsidR="00BB2FD1" w:rsidRPr="009B535D" w:rsidRDefault="00BB2FD1" w:rsidP="00BB2FD1">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4.8. У разі невиконання або ж неналежного виконання умов договору про закупівлю, зокрема, поставкою неякісного товару,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w:t>
            </w:r>
            <w:r w:rsidRPr="009B535D">
              <w:rPr>
                <w:rFonts w:ascii="Times New Roman" w:hAnsi="Times New Roman" w:cs="Times New Roman"/>
                <w:lang w:val="uk-UA"/>
              </w:rPr>
              <w:lastRenderedPageBreak/>
              <w:t xml:space="preserve">передбачені ст.ст.217, 235 та п.4 ч.1 ст.236 Господарського кодексу України про, що у складі тендерної пропозиції надають </w:t>
            </w:r>
            <w:r w:rsidRPr="009B535D">
              <w:rPr>
                <w:rFonts w:ascii="Times New Roman" w:hAnsi="Times New Roman" w:cs="Times New Roman"/>
                <w:color w:val="auto"/>
                <w:lang w:val="uk-UA"/>
              </w:rPr>
              <w:t>лист-згоду про можливе застосування оперативно-господарських санкцій.</w:t>
            </w:r>
          </w:p>
        </w:tc>
      </w:tr>
      <w:tr w:rsidR="00BB2FD1" w:rsidRPr="009B535D" w14:paraId="6E76F651" w14:textId="77777777" w:rsidTr="00693779">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9AD09" w14:textId="6F71ADE4"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bCs/>
                <w:sz w:val="22"/>
                <w:szCs w:val="22"/>
                <w:lang w:val="uk-UA"/>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00031" w14:textId="7E319D2C"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bCs/>
                <w:sz w:val="22"/>
                <w:szCs w:val="22"/>
                <w:lang w:val="uk-UA"/>
              </w:rPr>
              <w:t>Дії замовника при відмові переможця торгів підписати договір про закупівлю</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41C5E" w14:textId="07032EB0" w:rsidR="00BB2FD1" w:rsidRPr="009B535D" w:rsidRDefault="00BB2FD1" w:rsidP="00BB2FD1">
            <w:pPr>
              <w:spacing w:line="240" w:lineRule="auto"/>
              <w:ind w:left="60" w:right="126"/>
              <w:contextualSpacing/>
              <w:jc w:val="both"/>
              <w:rPr>
                <w:rFonts w:ascii="Times New Roman" w:hAnsi="Times New Roman" w:cs="Times New Roman"/>
                <w:lang w:val="uk-UA"/>
              </w:rPr>
            </w:pPr>
            <w:r w:rsidRPr="009B535D">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на підставі пп.3 п.1 статті 31,</w:t>
            </w:r>
          </w:p>
          <w:p w14:paraId="6D945467" w14:textId="68A1153E" w:rsidR="00BB2FD1" w:rsidRPr="009B535D" w:rsidRDefault="00BB2FD1" w:rsidP="00BB2FD1">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та переходить до розгляду пропозицій/визначення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BB2FD1" w:rsidRPr="009B535D" w14:paraId="21DF6F96" w14:textId="77777777" w:rsidTr="00693779">
        <w:trPr>
          <w:trHeight w:val="6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30EF4" w14:textId="1BF3F3D7"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sz w:val="22"/>
                <w:szCs w:val="22"/>
                <w:lang w:val="uk-UA"/>
              </w:rPr>
              <w:t>6</w:t>
            </w:r>
            <w:r w:rsidRPr="009B535D">
              <w:rPr>
                <w:rFonts w:cs="Times New Roman"/>
                <w:b/>
                <w:bCs/>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19442" w14:textId="50679C3E"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bCs/>
                <w:sz w:val="22"/>
                <w:szCs w:val="22"/>
                <w:lang w:val="uk-UA"/>
              </w:rPr>
              <w:t>Забезпечення виконання договору про закупівлю</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19E36" w14:textId="1EDFE18A" w:rsidR="00BB2FD1" w:rsidRPr="009B535D" w:rsidRDefault="00BB2FD1" w:rsidP="00BB2FD1">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6.1. Забезпечення виконання договору про закупівлю не вимагається.</w:t>
            </w:r>
          </w:p>
        </w:tc>
      </w:tr>
    </w:tbl>
    <w:p w14:paraId="355D9624" w14:textId="77777777" w:rsidR="00C43CF3" w:rsidRPr="009B535D" w:rsidRDefault="00C43CF3" w:rsidP="009A3112">
      <w:pPr>
        <w:pStyle w:val="16"/>
        <w:ind w:left="5670"/>
        <w:contextualSpacing/>
        <w:jc w:val="both"/>
        <w:rPr>
          <w:rStyle w:val="a7"/>
          <w:rFonts w:cs="Times New Roman"/>
          <w:b/>
          <w:bCs/>
          <w:sz w:val="22"/>
          <w:szCs w:val="22"/>
          <w:lang w:val="uk-UA"/>
        </w:rPr>
      </w:pPr>
    </w:p>
    <w:p w14:paraId="0F096BDD"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7FCB0E80" w14:textId="6255C23C" w:rsidR="00FB7B2F" w:rsidRPr="009B535D" w:rsidRDefault="002B4A41" w:rsidP="007F590E">
      <w:pPr>
        <w:pStyle w:val="16"/>
        <w:ind w:left="5670"/>
        <w:contextualSpacing/>
        <w:jc w:val="right"/>
        <w:rPr>
          <w:rStyle w:val="a7"/>
          <w:rFonts w:cs="Times New Roman"/>
          <w:b/>
          <w:bCs/>
          <w:sz w:val="22"/>
          <w:szCs w:val="22"/>
          <w:lang w:val="uk-UA"/>
        </w:rPr>
      </w:pPr>
      <w:r w:rsidRPr="009B535D">
        <w:rPr>
          <w:rStyle w:val="a7"/>
          <w:rFonts w:cs="Times New Roman"/>
          <w:b/>
          <w:bCs/>
          <w:sz w:val="22"/>
          <w:szCs w:val="22"/>
          <w:lang w:val="uk-UA"/>
        </w:rPr>
        <w:lastRenderedPageBreak/>
        <w:t>Додаток 1</w:t>
      </w:r>
    </w:p>
    <w:p w14:paraId="2BF82EC0" w14:textId="77777777" w:rsidR="00FB7B2F" w:rsidRPr="009B535D" w:rsidRDefault="002B4A41" w:rsidP="007F590E">
      <w:pPr>
        <w:pStyle w:val="16"/>
        <w:ind w:left="5670"/>
        <w:contextualSpacing/>
        <w:jc w:val="right"/>
        <w:rPr>
          <w:rStyle w:val="a7"/>
          <w:rFonts w:cs="Times New Roman"/>
          <w:b/>
          <w:bCs/>
          <w:sz w:val="22"/>
          <w:szCs w:val="22"/>
          <w:lang w:val="uk-UA"/>
        </w:rPr>
      </w:pPr>
      <w:r w:rsidRPr="009B535D">
        <w:rPr>
          <w:rStyle w:val="a7"/>
          <w:rFonts w:cs="Times New Roman"/>
          <w:b/>
          <w:bCs/>
          <w:sz w:val="22"/>
          <w:szCs w:val="22"/>
          <w:lang w:val="uk-UA"/>
        </w:rPr>
        <w:t xml:space="preserve">до Тендерної документації </w:t>
      </w:r>
    </w:p>
    <w:p w14:paraId="6B26451A" w14:textId="77777777" w:rsidR="00FB7B2F" w:rsidRPr="009B535D" w:rsidRDefault="002B4A41" w:rsidP="009A3112">
      <w:pPr>
        <w:pStyle w:val="16"/>
        <w:tabs>
          <w:tab w:val="center" w:pos="4153"/>
          <w:tab w:val="right" w:pos="8306"/>
        </w:tabs>
        <w:contextualSpacing/>
        <w:jc w:val="center"/>
        <w:rPr>
          <w:rStyle w:val="a7"/>
          <w:rFonts w:cs="Times New Roman"/>
          <w:b/>
          <w:bCs/>
          <w:sz w:val="22"/>
          <w:szCs w:val="22"/>
          <w:lang w:val="uk-UA"/>
        </w:rPr>
      </w:pPr>
      <w:r w:rsidRPr="009B535D">
        <w:rPr>
          <w:rStyle w:val="a7"/>
          <w:rFonts w:cs="Times New Roman"/>
          <w:b/>
          <w:bCs/>
          <w:sz w:val="22"/>
          <w:szCs w:val="22"/>
          <w:lang w:val="uk-UA"/>
        </w:rPr>
        <w:t xml:space="preserve">ФОРМА   «ТЕНДЕРНА ПРОПОЗИЦІЯ» </w:t>
      </w:r>
    </w:p>
    <w:p w14:paraId="3635EFFB" w14:textId="77777777" w:rsidR="00FB7B2F" w:rsidRPr="009B535D" w:rsidRDefault="002B4A41" w:rsidP="009A3112">
      <w:pPr>
        <w:pStyle w:val="16"/>
        <w:tabs>
          <w:tab w:val="center" w:pos="4153"/>
          <w:tab w:val="right" w:pos="8306"/>
        </w:tabs>
        <w:contextualSpacing/>
        <w:jc w:val="center"/>
        <w:rPr>
          <w:rStyle w:val="a7"/>
          <w:rFonts w:cs="Times New Roman"/>
          <w:sz w:val="22"/>
          <w:szCs w:val="22"/>
          <w:lang w:val="uk-UA"/>
        </w:rPr>
      </w:pPr>
      <w:r w:rsidRPr="009B535D">
        <w:rPr>
          <w:rStyle w:val="a7"/>
          <w:rFonts w:cs="Times New Roman"/>
          <w:b/>
          <w:bCs/>
          <w:sz w:val="22"/>
          <w:szCs w:val="22"/>
          <w:lang w:val="uk-UA"/>
        </w:rPr>
        <w:t>(</w:t>
      </w:r>
      <w:r w:rsidRPr="009B535D">
        <w:rPr>
          <w:rStyle w:val="Hyperlink1"/>
          <w:rFonts w:eastAsia="Arial Unicode MS"/>
          <w:sz w:val="22"/>
          <w:szCs w:val="22"/>
          <w:lang w:val="uk-UA"/>
        </w:rPr>
        <w:t>оформлюється та подається за встановленою замовником формою. Учасник не повинен відступати від даної форми)</w:t>
      </w:r>
    </w:p>
    <w:p w14:paraId="4E443BA3" w14:textId="03354800" w:rsidR="00FB7B2F" w:rsidRPr="009B535D" w:rsidRDefault="00E24D00" w:rsidP="009A3112">
      <w:pPr>
        <w:pStyle w:val="16"/>
        <w:widowControl w:val="0"/>
        <w:contextualSpacing/>
        <w:jc w:val="center"/>
        <w:rPr>
          <w:rStyle w:val="a7"/>
          <w:rFonts w:cs="Times New Roman"/>
          <w:b/>
          <w:bCs/>
          <w:sz w:val="22"/>
          <w:szCs w:val="22"/>
          <w:lang w:val="uk-UA"/>
        </w:rPr>
      </w:pPr>
      <w:r>
        <w:rPr>
          <w:rStyle w:val="a7"/>
          <w:rFonts w:cs="Times New Roman"/>
          <w:b/>
          <w:bCs/>
          <w:sz w:val="22"/>
          <w:szCs w:val="22"/>
          <w:lang w:val="uk-UA"/>
        </w:rPr>
        <w:t xml:space="preserve">                                                                                                                                          </w:t>
      </w:r>
      <w:r w:rsidR="002B4A41" w:rsidRPr="009B535D">
        <w:rPr>
          <w:rStyle w:val="a7"/>
          <w:rFonts w:cs="Times New Roman"/>
          <w:b/>
          <w:bCs/>
          <w:sz w:val="22"/>
          <w:szCs w:val="22"/>
          <w:lang w:val="uk-UA"/>
        </w:rPr>
        <w:t>___________________  2022 р.</w:t>
      </w:r>
    </w:p>
    <w:p w14:paraId="2AB0B2AF" w14:textId="4B09FD04" w:rsidR="00FB7B2F" w:rsidRPr="002F620E" w:rsidRDefault="002B4A41" w:rsidP="002F620E">
      <w:pPr>
        <w:pStyle w:val="16"/>
        <w:widowControl w:val="0"/>
        <w:contextualSpacing/>
        <w:rPr>
          <w:rStyle w:val="a7"/>
          <w:rFonts w:cs="Times New Roman"/>
          <w:b/>
          <w:bCs/>
          <w:i/>
          <w:iCs/>
          <w:sz w:val="22"/>
          <w:szCs w:val="22"/>
          <w:u w:val="single"/>
          <w:lang w:val="uk-UA"/>
        </w:rPr>
      </w:pPr>
      <w:r w:rsidRPr="009B535D">
        <w:rPr>
          <w:rStyle w:val="a7"/>
          <w:rFonts w:cs="Times New Roman"/>
          <w:sz w:val="22"/>
          <w:szCs w:val="22"/>
          <w:lang w:val="uk-UA"/>
        </w:rPr>
        <w:t xml:space="preserve">Кому: </w:t>
      </w:r>
      <w:r w:rsidR="002F620E">
        <w:rPr>
          <w:b/>
          <w:lang w:val="uk-UA"/>
        </w:rPr>
        <w:t xml:space="preserve">Комунальне некомерційне підприємство «Шепетівська багатопрофільна лікарня»  Шепетівської міської ради </w:t>
      </w:r>
      <w:r w:rsidR="002F620E" w:rsidRPr="002F620E">
        <w:rPr>
          <w:rFonts w:cs="Times New Roman"/>
          <w:b/>
          <w:lang w:val="uk-UA"/>
        </w:rPr>
        <w:t>Хмельницької області</w:t>
      </w:r>
    </w:p>
    <w:p w14:paraId="2E73E780" w14:textId="77777777" w:rsidR="00EB2610" w:rsidRPr="009E1C9D" w:rsidRDefault="002B4A41" w:rsidP="00EB2610">
      <w:pPr>
        <w:pStyle w:val="16"/>
        <w:contextualSpacing/>
        <w:jc w:val="both"/>
        <w:rPr>
          <w:rFonts w:cs="Times New Roman"/>
          <w:b/>
          <w:bCs/>
          <w:color w:val="auto"/>
          <w:lang w:val="uk-UA"/>
        </w:rPr>
      </w:pPr>
      <w:r w:rsidRPr="002F620E">
        <w:rPr>
          <w:rStyle w:val="a7"/>
          <w:rFonts w:cs="Times New Roman"/>
          <w:lang w:val="uk-UA"/>
        </w:rPr>
        <w:t xml:space="preserve">Предмет закупівлі (лот): </w:t>
      </w:r>
      <w:r w:rsidR="00EB2610" w:rsidRPr="00EB2610">
        <w:rPr>
          <w:rFonts w:eastAsia="Times New Roman" w:cs="Times New Roman"/>
          <w:b/>
          <w:color w:val="auto"/>
          <w:sz w:val="22"/>
          <w:szCs w:val="22"/>
          <w:bdr w:val="none" w:sz="0" w:space="0" w:color="auto"/>
          <w:lang w:val="uk-UA"/>
        </w:rPr>
        <w:t>ДК 021:2015 24450000-3 – Агрохімічна продукція (Дезинфекційні засоби)</w:t>
      </w:r>
    </w:p>
    <w:p w14:paraId="090D36CA" w14:textId="2F84DC56" w:rsidR="00FB7B2F" w:rsidRPr="009B535D" w:rsidRDefault="002B4A41" w:rsidP="00EB2610">
      <w:pPr>
        <w:rPr>
          <w:rStyle w:val="a7"/>
          <w:rFonts w:cs="Times New Roman"/>
          <w:lang w:val="uk-UA"/>
        </w:rPr>
      </w:pPr>
      <w:r w:rsidRPr="009B535D">
        <w:rPr>
          <w:rStyle w:val="Hyperlink1"/>
          <w:rFonts w:eastAsia="Arial Unicode MS"/>
          <w:lang w:val="uk-UA"/>
        </w:rPr>
        <w:t>Найменування Учасника: ________________________________________________________</w:t>
      </w:r>
    </w:p>
    <w:p w14:paraId="5AFBA0BF" w14:textId="77777777" w:rsidR="00FB7B2F" w:rsidRPr="009B535D" w:rsidRDefault="002B4A41" w:rsidP="009A3112">
      <w:pPr>
        <w:pStyle w:val="16"/>
        <w:widowControl w:val="0"/>
        <w:contextualSpacing/>
        <w:rPr>
          <w:rStyle w:val="a7"/>
          <w:rFonts w:cs="Times New Roman"/>
          <w:i/>
          <w:iCs/>
          <w:sz w:val="22"/>
          <w:szCs w:val="22"/>
          <w:lang w:val="uk-UA"/>
        </w:rPr>
      </w:pPr>
      <w:r w:rsidRPr="009B535D">
        <w:rPr>
          <w:rStyle w:val="a7"/>
          <w:rFonts w:cs="Times New Roman"/>
          <w:i/>
          <w:iCs/>
          <w:sz w:val="22"/>
          <w:szCs w:val="22"/>
          <w:lang w:val="uk-UA"/>
        </w:rPr>
        <w:t>(повна назва організації учасника)</w:t>
      </w:r>
    </w:p>
    <w:p w14:paraId="0252B687"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в особі ________________________________________________________________________</w:t>
      </w:r>
    </w:p>
    <w:p w14:paraId="3A31052D" w14:textId="77777777" w:rsidR="00FB7B2F" w:rsidRPr="009B535D" w:rsidRDefault="002B4A41" w:rsidP="009A3112">
      <w:pPr>
        <w:pStyle w:val="16"/>
        <w:widowControl w:val="0"/>
        <w:contextualSpacing/>
        <w:rPr>
          <w:rStyle w:val="a7"/>
          <w:rFonts w:cs="Times New Roman"/>
          <w:i/>
          <w:iCs/>
          <w:sz w:val="22"/>
          <w:szCs w:val="22"/>
          <w:lang w:val="uk-UA"/>
        </w:rPr>
      </w:pPr>
      <w:r w:rsidRPr="009B535D">
        <w:rPr>
          <w:rStyle w:val="a7"/>
          <w:rFonts w:cs="Times New Roman"/>
          <w:i/>
          <w:iCs/>
          <w:sz w:val="22"/>
          <w:szCs w:val="22"/>
          <w:lang w:val="uk-UA"/>
        </w:rPr>
        <w:t>(прізвище, ім'я, по батькові, посада відповідальної особи)</w:t>
      </w:r>
    </w:p>
    <w:p w14:paraId="05A068AB"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уповноважений повідомити наступне: </w:t>
      </w:r>
    </w:p>
    <w:p w14:paraId="75DC2004" w14:textId="77777777" w:rsidR="00FB7B2F" w:rsidRPr="009B535D" w:rsidRDefault="002B4A41" w:rsidP="009A3112">
      <w:pPr>
        <w:pStyle w:val="16"/>
        <w:widowControl w:val="0"/>
        <w:tabs>
          <w:tab w:val="left" w:pos="561"/>
        </w:tabs>
        <w:contextualSpacing/>
        <w:rPr>
          <w:rStyle w:val="a7"/>
          <w:rFonts w:cs="Times New Roman"/>
          <w:i/>
          <w:iCs/>
          <w:sz w:val="22"/>
          <w:szCs w:val="22"/>
          <w:lang w:val="uk-UA"/>
        </w:rPr>
      </w:pPr>
      <w:r w:rsidRPr="009B535D">
        <w:rPr>
          <w:rStyle w:val="a7"/>
          <w:rFonts w:cs="Times New Roman"/>
          <w:sz w:val="22"/>
          <w:szCs w:val="22"/>
          <w:lang w:val="uk-UA"/>
        </w:rPr>
        <w:t>1. Розглянувши  тендерну документацію та всі вимоги до учасників та предмету закупівлі, ми згодні підписати договір</w:t>
      </w:r>
      <w:r w:rsidRPr="009B535D">
        <w:rPr>
          <w:rStyle w:val="a7"/>
          <w:rFonts w:cs="Times New Roman"/>
          <w:i/>
          <w:iCs/>
          <w:sz w:val="22"/>
          <w:szCs w:val="22"/>
          <w:lang w:val="uk-UA"/>
        </w:rPr>
        <w:t xml:space="preserve"> </w:t>
      </w:r>
      <w:r w:rsidRPr="009B535D">
        <w:rPr>
          <w:rStyle w:val="a7"/>
          <w:rFonts w:cs="Times New Roman"/>
          <w:sz w:val="22"/>
          <w:szCs w:val="22"/>
          <w:lang w:val="uk-UA"/>
        </w:rPr>
        <w:t xml:space="preserve">на його виконання за ціною: __________________ грн (_____________________________________________________________________________). </w:t>
      </w:r>
    </w:p>
    <w:p w14:paraId="18C526A0"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2. Адреса (юридична, поштова) учасника торгів ____________________________________</w:t>
      </w:r>
    </w:p>
    <w:p w14:paraId="5E6794A0"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3. Телефон/факс _______________________________________________________________</w:t>
      </w:r>
    </w:p>
    <w:p w14:paraId="46BDA96C"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4. Відомості про керівника (П.І.Б., посада, номер контактного телефону): _______________</w:t>
      </w:r>
    </w:p>
    <w:p w14:paraId="75197244"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14:paraId="6C419954"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14:paraId="2BA42AD2"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14:paraId="540B8524"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8. Банківські реквізити: ___________________________________________________________ </w:t>
      </w:r>
    </w:p>
    <w:p w14:paraId="58FFA186"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9. П.І.Б., посада особи (осіб), уповноваженої (уповноважених) підписувати документи  тендерної пропозиції Учасника: ____________________________________________________</w:t>
      </w:r>
    </w:p>
    <w:p w14:paraId="61E47DA6" w14:textId="77777777" w:rsidR="00FB7B2F" w:rsidRPr="009B535D" w:rsidRDefault="002B4A41" w:rsidP="009A3112">
      <w:pPr>
        <w:pStyle w:val="16"/>
        <w:contextualSpacing/>
        <w:rPr>
          <w:rStyle w:val="a7"/>
          <w:rFonts w:cs="Times New Roman"/>
          <w:sz w:val="22"/>
          <w:szCs w:val="22"/>
          <w:lang w:val="uk-UA"/>
        </w:rPr>
      </w:pPr>
      <w:r w:rsidRPr="009B535D">
        <w:rPr>
          <w:rStyle w:val="Hyperlink1"/>
          <w:rFonts w:eastAsia="Arial Unicode MS"/>
          <w:sz w:val="22"/>
          <w:szCs w:val="22"/>
          <w:lang w:val="uk-UA"/>
        </w:rPr>
        <w:t xml:space="preserve">10. Строк поставки товару (виконання роботи, надання послуги): ________________________ </w:t>
      </w:r>
    </w:p>
    <w:p w14:paraId="15B53FB2"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14:paraId="655942D7" w14:textId="77777777" w:rsidR="00FB7B2F" w:rsidRPr="009B535D" w:rsidRDefault="002B4A41" w:rsidP="009A3112">
      <w:pPr>
        <w:pStyle w:val="16"/>
        <w:widowControl w:val="0"/>
        <w:contextualSpacing/>
        <w:rPr>
          <w:rStyle w:val="Hyperlink1"/>
          <w:rFonts w:eastAsia="Arial Unicode MS"/>
          <w:sz w:val="22"/>
          <w:szCs w:val="22"/>
          <w:lang w:val="uk-UA"/>
        </w:rPr>
      </w:pPr>
      <w:r w:rsidRPr="009B535D">
        <w:rPr>
          <w:rStyle w:val="Hyperlink1"/>
          <w:rFonts w:eastAsia="Arial Unicode MS"/>
          <w:sz w:val="22"/>
          <w:szCs w:val="22"/>
          <w:lang w:val="uk-UA"/>
        </w:rPr>
        <w:t xml:space="preserve">12. Цінова пропозиція (заповнити таблицю): </w:t>
      </w:r>
    </w:p>
    <w:tbl>
      <w:tblPr>
        <w:tblStyle w:val="ac"/>
        <w:tblW w:w="0" w:type="auto"/>
        <w:tblLook w:val="04A0" w:firstRow="1" w:lastRow="0" w:firstColumn="1" w:lastColumn="0" w:noHBand="0" w:noVBand="1"/>
      </w:tblPr>
      <w:tblGrid>
        <w:gridCol w:w="562"/>
        <w:gridCol w:w="2138"/>
        <w:gridCol w:w="1241"/>
        <w:gridCol w:w="1019"/>
        <w:gridCol w:w="1131"/>
        <w:gridCol w:w="1525"/>
        <w:gridCol w:w="1349"/>
        <w:gridCol w:w="1211"/>
      </w:tblGrid>
      <w:tr w:rsidR="006B5174" w:rsidRPr="009B535D" w14:paraId="3127E913" w14:textId="77777777" w:rsidTr="006B5174">
        <w:tc>
          <w:tcPr>
            <w:tcW w:w="562" w:type="dxa"/>
          </w:tcPr>
          <w:p w14:paraId="37516074" w14:textId="221C5EF6"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w:t>
            </w:r>
          </w:p>
        </w:tc>
        <w:tc>
          <w:tcPr>
            <w:tcW w:w="2138" w:type="dxa"/>
          </w:tcPr>
          <w:p w14:paraId="47EE18FB" w14:textId="60FDDC12" w:rsidR="006B5174" w:rsidRPr="006B5174"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Pr>
                <w:rStyle w:val="a7"/>
                <w:rFonts w:cs="Times New Roman"/>
                <w:sz w:val="22"/>
                <w:szCs w:val="22"/>
                <w:lang w:val="uk-UA"/>
              </w:rPr>
              <w:t>Н</w:t>
            </w:r>
            <w:r>
              <w:rPr>
                <w:rStyle w:val="a7"/>
                <w:sz w:val="22"/>
                <w:szCs w:val="22"/>
                <w:lang w:val="uk-UA"/>
              </w:rPr>
              <w:t>айменування товару</w:t>
            </w:r>
          </w:p>
        </w:tc>
        <w:tc>
          <w:tcPr>
            <w:tcW w:w="1241" w:type="dxa"/>
          </w:tcPr>
          <w:p w14:paraId="26B54853" w14:textId="0B0657B5"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shd w:val="clear" w:color="auto" w:fill="FFFFFF"/>
                <w:lang w:val="uk-UA"/>
              </w:rPr>
              <w:t>Країну походжен-ня товару </w:t>
            </w:r>
          </w:p>
        </w:tc>
        <w:tc>
          <w:tcPr>
            <w:tcW w:w="1019" w:type="dxa"/>
          </w:tcPr>
          <w:p w14:paraId="13A45765" w14:textId="1D21B21C"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Одиниці виміру</w:t>
            </w:r>
          </w:p>
        </w:tc>
        <w:tc>
          <w:tcPr>
            <w:tcW w:w="1131" w:type="dxa"/>
          </w:tcPr>
          <w:p w14:paraId="22B97CDC" w14:textId="760F9F61"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Кількість</w:t>
            </w:r>
          </w:p>
        </w:tc>
        <w:tc>
          <w:tcPr>
            <w:tcW w:w="1525" w:type="dxa"/>
          </w:tcPr>
          <w:p w14:paraId="40F7BC1E" w14:textId="4DBCDDA3"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Ціна за одиницю без ПДВ, грн.</w:t>
            </w:r>
          </w:p>
        </w:tc>
        <w:tc>
          <w:tcPr>
            <w:tcW w:w="2560" w:type="dxa"/>
            <w:gridSpan w:val="2"/>
          </w:tcPr>
          <w:p w14:paraId="7AF8AD93" w14:textId="1F6E04BE"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без ПДВ, грн.</w:t>
            </w:r>
          </w:p>
        </w:tc>
      </w:tr>
      <w:tr w:rsidR="006B5174" w:rsidRPr="009B535D" w14:paraId="4DE14A15" w14:textId="77777777" w:rsidTr="006B5174">
        <w:tc>
          <w:tcPr>
            <w:tcW w:w="562" w:type="dxa"/>
          </w:tcPr>
          <w:p w14:paraId="63253D5D"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2138" w:type="dxa"/>
          </w:tcPr>
          <w:p w14:paraId="26B01338"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23201AF0"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019" w:type="dxa"/>
          </w:tcPr>
          <w:p w14:paraId="21B640EE"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131" w:type="dxa"/>
          </w:tcPr>
          <w:p w14:paraId="67E5B8D5"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525" w:type="dxa"/>
          </w:tcPr>
          <w:p w14:paraId="72F0C36E"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2560" w:type="dxa"/>
            <w:gridSpan w:val="2"/>
          </w:tcPr>
          <w:p w14:paraId="19863D10"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B535D" w14:paraId="5C2AC985" w14:textId="77777777" w:rsidTr="006B5174">
        <w:tc>
          <w:tcPr>
            <w:tcW w:w="8965" w:type="dxa"/>
            <w:gridSpan w:val="7"/>
          </w:tcPr>
          <w:p w14:paraId="7E6C21BF" w14:textId="00C5A28F" w:rsidR="00DB3A10" w:rsidRPr="009B535D"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ПДВ*</w:t>
            </w:r>
          </w:p>
        </w:tc>
        <w:tc>
          <w:tcPr>
            <w:tcW w:w="1211" w:type="dxa"/>
          </w:tcPr>
          <w:p w14:paraId="15579639" w14:textId="77777777" w:rsidR="00DB3A10" w:rsidRPr="009B535D"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B535D" w14:paraId="3878EFF7" w14:textId="77777777" w:rsidTr="006B5174">
        <w:tc>
          <w:tcPr>
            <w:tcW w:w="8965" w:type="dxa"/>
            <w:gridSpan w:val="7"/>
          </w:tcPr>
          <w:p w14:paraId="6CC66A28" w14:textId="1B95C812" w:rsidR="00DB3A10" w:rsidRPr="009B535D"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пропозиції з ПДВ*, грн.</w:t>
            </w:r>
          </w:p>
        </w:tc>
        <w:tc>
          <w:tcPr>
            <w:tcW w:w="1211" w:type="dxa"/>
          </w:tcPr>
          <w:p w14:paraId="12E363D0" w14:textId="77777777" w:rsidR="00DB3A10" w:rsidRPr="009B535D"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bl>
    <w:p w14:paraId="29EF3362" w14:textId="77777777" w:rsidR="00DB3A10" w:rsidRPr="009B535D" w:rsidRDefault="00DB3A10" w:rsidP="009A3112">
      <w:pPr>
        <w:pStyle w:val="16"/>
        <w:widowControl w:val="0"/>
        <w:contextualSpacing/>
        <w:rPr>
          <w:rStyle w:val="a7"/>
          <w:rFonts w:cs="Times New Roman"/>
          <w:sz w:val="22"/>
          <w:szCs w:val="22"/>
          <w:lang w:val="uk-UA"/>
        </w:rPr>
      </w:pPr>
    </w:p>
    <w:p w14:paraId="5FBC17AA" w14:textId="77777777" w:rsidR="00FB7B2F" w:rsidRPr="009B535D" w:rsidRDefault="002B4A41" w:rsidP="009A3112">
      <w:pPr>
        <w:pStyle w:val="16"/>
        <w:widowControl w:val="0"/>
        <w:contextualSpacing/>
        <w:jc w:val="both"/>
        <w:rPr>
          <w:rStyle w:val="a7"/>
          <w:rFonts w:cs="Times New Roman"/>
          <w:i/>
          <w:iCs/>
          <w:sz w:val="22"/>
          <w:szCs w:val="22"/>
          <w:lang w:val="uk-UA"/>
        </w:rPr>
      </w:pPr>
      <w:r w:rsidRPr="009B535D">
        <w:rPr>
          <w:rStyle w:val="a7"/>
          <w:rFonts w:cs="Times New Roman"/>
          <w:i/>
          <w:iCs/>
          <w:sz w:val="22"/>
          <w:szCs w:val="22"/>
          <w:lang w:val="uk-UA"/>
        </w:rPr>
        <w:t xml:space="preserve">* Якщо Учасник не є платником ПДВ, у відповідних графах таблиці слід зазначати: «без ПДВ». </w:t>
      </w:r>
    </w:p>
    <w:p w14:paraId="4DE4C6E0" w14:textId="77777777" w:rsidR="00FB7B2F" w:rsidRPr="009B535D" w:rsidRDefault="002B4A41"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13. Наша тендерна пропозиція є дійсною протягом не менше 90 днів із дати кінцевого строку подання тендерних пропозицій. </w:t>
      </w:r>
    </w:p>
    <w:p w14:paraId="5CAE4B5A" w14:textId="77777777" w:rsidR="00FB7B2F" w:rsidRPr="009B535D" w:rsidRDefault="002B4A41" w:rsidP="009A3112">
      <w:pPr>
        <w:pStyle w:val="16"/>
        <w:contextualSpacing/>
        <w:jc w:val="both"/>
        <w:rPr>
          <w:rStyle w:val="a7"/>
          <w:rFonts w:cs="Times New Roman"/>
          <w:sz w:val="22"/>
          <w:szCs w:val="22"/>
          <w:lang w:val="uk-UA"/>
        </w:rPr>
      </w:pPr>
      <w:r w:rsidRPr="009B535D">
        <w:rPr>
          <w:rStyle w:val="Hyperlink1"/>
          <w:rFonts w:eastAsia="Arial Unicode MS"/>
          <w:sz w:val="22"/>
          <w:szCs w:val="22"/>
          <w:lang w:val="uk-UA"/>
        </w:rPr>
        <w:t>14.  Якщо наша пропозиція буде акцептована, ми беремо на себе зобов’язання підписати договір у встановлені Законом строки.</w:t>
      </w:r>
    </w:p>
    <w:p w14:paraId="258D9C94" w14:textId="77777777" w:rsidR="00FB7B2F" w:rsidRPr="009B535D" w:rsidRDefault="00FB7B2F" w:rsidP="009A3112">
      <w:pPr>
        <w:pStyle w:val="16"/>
        <w:widowControl w:val="0"/>
        <w:contextualSpacing/>
        <w:jc w:val="both"/>
        <w:rPr>
          <w:rStyle w:val="Hyperlink1"/>
          <w:rFonts w:eastAsia="Arial Unicode MS"/>
          <w:sz w:val="22"/>
          <w:szCs w:val="22"/>
          <w:lang w:val="uk-UA"/>
        </w:rPr>
      </w:pPr>
    </w:p>
    <w:p w14:paraId="44BCAE49" w14:textId="77777777" w:rsidR="00FB7B2F" w:rsidRPr="009B535D" w:rsidRDefault="002B4A41" w:rsidP="009A3112">
      <w:pPr>
        <w:pStyle w:val="16"/>
        <w:widowControl w:val="0"/>
        <w:contextualSpacing/>
        <w:jc w:val="both"/>
        <w:rPr>
          <w:rStyle w:val="a7"/>
          <w:rFonts w:cs="Times New Roman"/>
          <w:sz w:val="22"/>
          <w:szCs w:val="22"/>
          <w:lang w:val="uk-UA"/>
        </w:rPr>
      </w:pPr>
      <w:r w:rsidRPr="009B535D">
        <w:rPr>
          <w:rStyle w:val="a7"/>
          <w:rFonts w:cs="Times New Roman"/>
          <w:sz w:val="22"/>
          <w:szCs w:val="22"/>
          <w:lang w:val="uk-UA"/>
        </w:rPr>
        <w:t>МП**</w:t>
      </w:r>
      <w:r w:rsidRPr="009B535D">
        <w:rPr>
          <w:rStyle w:val="a7"/>
          <w:rFonts w:cs="Times New Roman"/>
          <w:sz w:val="22"/>
          <w:szCs w:val="22"/>
          <w:lang w:val="uk-UA"/>
        </w:rPr>
        <w:tab/>
      </w:r>
      <w:r w:rsidRPr="009B535D">
        <w:rPr>
          <w:rStyle w:val="Hyperlink1"/>
          <w:rFonts w:eastAsia="Arial Unicode MS"/>
          <w:sz w:val="22"/>
          <w:szCs w:val="22"/>
          <w:lang w:val="uk-UA"/>
        </w:rPr>
        <w:t>__________________________________________________________</w:t>
      </w:r>
    </w:p>
    <w:p w14:paraId="1576FC2A" w14:textId="77777777" w:rsidR="00FB7B2F" w:rsidRPr="009B535D" w:rsidRDefault="002B4A41" w:rsidP="009A3112">
      <w:pPr>
        <w:pStyle w:val="16"/>
        <w:widowControl w:val="0"/>
        <w:contextualSpacing/>
        <w:jc w:val="both"/>
        <w:rPr>
          <w:rStyle w:val="a7"/>
          <w:rFonts w:cs="Times New Roman"/>
          <w:i/>
          <w:iCs/>
          <w:sz w:val="22"/>
          <w:szCs w:val="22"/>
          <w:lang w:val="uk-UA"/>
        </w:rPr>
      </w:pPr>
      <w:r w:rsidRPr="009B535D">
        <w:rPr>
          <w:rStyle w:val="a7"/>
          <w:rFonts w:cs="Times New Roman"/>
          <w:i/>
          <w:iCs/>
          <w:sz w:val="22"/>
          <w:szCs w:val="22"/>
          <w:lang w:val="uk-UA"/>
        </w:rPr>
        <w:t xml:space="preserve">         (Підпис керівника підприємства (вказати ПІБ, посаду), організації, установи) </w:t>
      </w:r>
    </w:p>
    <w:p w14:paraId="10B4A257" w14:textId="77777777" w:rsidR="00FB7B2F" w:rsidRPr="009B535D" w:rsidRDefault="00FB7B2F" w:rsidP="009A3112">
      <w:pPr>
        <w:pStyle w:val="16"/>
        <w:widowControl w:val="0"/>
        <w:contextualSpacing/>
        <w:jc w:val="both"/>
        <w:rPr>
          <w:rStyle w:val="a7"/>
          <w:rFonts w:cs="Times New Roman"/>
          <w:i/>
          <w:iCs/>
          <w:sz w:val="22"/>
          <w:szCs w:val="22"/>
          <w:lang w:val="uk-UA"/>
        </w:rPr>
      </w:pPr>
    </w:p>
    <w:p w14:paraId="7CC4973A" w14:textId="77777777" w:rsidR="00FB7B2F" w:rsidRPr="009B535D" w:rsidRDefault="002B4A41" w:rsidP="009A3112">
      <w:pPr>
        <w:pStyle w:val="16"/>
        <w:contextualSpacing/>
        <w:jc w:val="both"/>
        <w:rPr>
          <w:rStyle w:val="a7"/>
          <w:rFonts w:cs="Times New Roman"/>
          <w:sz w:val="22"/>
          <w:szCs w:val="22"/>
          <w:lang w:val="uk-UA"/>
        </w:rPr>
      </w:pPr>
      <w:r w:rsidRPr="009B535D">
        <w:rPr>
          <w:rStyle w:val="Hyperlink1"/>
          <w:rFonts w:eastAsia="Arial Unicode MS"/>
          <w:sz w:val="22"/>
          <w:szCs w:val="22"/>
          <w:lang w:val="uk-UA"/>
        </w:rPr>
        <w:t>** Ця вимога не стосується учасників, які провадять діяльність без печатки згідно з чинним законодавством.</w:t>
      </w:r>
    </w:p>
    <w:p w14:paraId="6DF18124" w14:textId="1BBEBE7A" w:rsidR="00FB7B2F" w:rsidRPr="0017300F" w:rsidRDefault="00C43CF3" w:rsidP="0017300F">
      <w:pPr>
        <w:spacing w:line="240" w:lineRule="auto"/>
        <w:contextualSpacing/>
        <w:jc w:val="right"/>
        <w:rPr>
          <w:rStyle w:val="a7"/>
          <w:rFonts w:ascii="Times New Roman" w:hAnsi="Times New Roman" w:cs="Times New Roman"/>
          <w:b/>
          <w:bCs/>
          <w:lang w:val="uk-UA"/>
        </w:rPr>
      </w:pPr>
      <w:r w:rsidRPr="009B535D">
        <w:rPr>
          <w:rStyle w:val="a7"/>
          <w:rFonts w:ascii="Times New Roman" w:hAnsi="Times New Roman" w:cs="Times New Roman"/>
          <w:lang w:val="uk-UA"/>
        </w:rPr>
        <w:br w:type="page"/>
      </w:r>
      <w:r w:rsidR="002B4A41" w:rsidRPr="0017300F">
        <w:rPr>
          <w:rStyle w:val="a7"/>
          <w:rFonts w:ascii="Times New Roman" w:hAnsi="Times New Roman" w:cs="Times New Roman"/>
          <w:b/>
          <w:bCs/>
          <w:lang w:val="uk-UA"/>
        </w:rPr>
        <w:lastRenderedPageBreak/>
        <w:t>Додаток № 2</w:t>
      </w:r>
    </w:p>
    <w:p w14:paraId="64F4376A" w14:textId="09CDE1F2" w:rsidR="00FB7B2F" w:rsidRPr="009B535D" w:rsidRDefault="002B4A41" w:rsidP="00AE2C88">
      <w:pPr>
        <w:pStyle w:val="16"/>
        <w:ind w:left="5670"/>
        <w:contextualSpacing/>
        <w:jc w:val="right"/>
        <w:rPr>
          <w:rStyle w:val="a7"/>
          <w:rFonts w:cs="Times New Roman"/>
          <w:b/>
          <w:bCs/>
          <w:sz w:val="22"/>
          <w:szCs w:val="22"/>
          <w:lang w:val="uk-UA"/>
        </w:rPr>
      </w:pPr>
      <w:r w:rsidRPr="009B535D">
        <w:rPr>
          <w:rStyle w:val="a7"/>
          <w:rFonts w:cs="Times New Roman"/>
          <w:b/>
          <w:bCs/>
          <w:sz w:val="22"/>
          <w:szCs w:val="22"/>
          <w:lang w:val="uk-UA"/>
        </w:rPr>
        <w:t>до Тендерної документації</w:t>
      </w:r>
    </w:p>
    <w:p w14:paraId="4FD28F12" w14:textId="77777777" w:rsidR="00E24D00" w:rsidRDefault="00E24D00" w:rsidP="00E24D0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napToGrid w:val="0"/>
        <w:spacing w:line="240" w:lineRule="auto"/>
        <w:ind w:left="-340" w:hanging="57"/>
        <w:jc w:val="center"/>
        <w:rPr>
          <w:rFonts w:ascii="Times New Roman" w:eastAsia="Times New Roman" w:hAnsi="Times New Roman" w:cs="Times New Roman"/>
          <w:b/>
          <w:color w:val="auto"/>
          <w:spacing w:val="-6"/>
          <w:sz w:val="24"/>
          <w:szCs w:val="24"/>
          <w:bdr w:val="none" w:sz="0" w:space="0" w:color="auto"/>
          <w:lang w:val="uk-UA" w:eastAsia="ar-SA"/>
        </w:rPr>
      </w:pPr>
    </w:p>
    <w:p w14:paraId="0F1561EC" w14:textId="77777777" w:rsidR="00E24D00" w:rsidRDefault="00E24D00" w:rsidP="00E24D0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napToGrid w:val="0"/>
        <w:spacing w:line="240" w:lineRule="auto"/>
        <w:ind w:left="-340" w:hanging="57"/>
        <w:jc w:val="center"/>
        <w:rPr>
          <w:rFonts w:ascii="Times New Roman" w:eastAsia="Times New Roman" w:hAnsi="Times New Roman" w:cs="Times New Roman"/>
          <w:b/>
          <w:color w:val="auto"/>
          <w:spacing w:val="-6"/>
          <w:sz w:val="24"/>
          <w:szCs w:val="24"/>
          <w:bdr w:val="none" w:sz="0" w:space="0" w:color="auto"/>
          <w:lang w:val="uk-UA" w:eastAsia="ar-SA"/>
        </w:rPr>
      </w:pPr>
    </w:p>
    <w:p w14:paraId="33D07504" w14:textId="77777777" w:rsidR="00EB2610" w:rsidRPr="00EB2610" w:rsidRDefault="00EB2610" w:rsidP="00EB261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color w:val="auto"/>
          <w:bdr w:val="none" w:sz="0" w:space="0" w:color="auto"/>
          <w:lang w:val="uk-UA"/>
        </w:rPr>
      </w:pPr>
      <w:r w:rsidRPr="00EB2610">
        <w:rPr>
          <w:rFonts w:ascii="Times New Roman" w:eastAsia="Times New Roman" w:hAnsi="Times New Roman" w:cs="Times New Roman"/>
          <w:b/>
          <w:color w:val="auto"/>
          <w:bdr w:val="none" w:sz="0" w:space="0" w:color="auto"/>
          <w:lang w:val="uk-UA"/>
        </w:rPr>
        <w:t xml:space="preserve">МЕДИКО-ТЕХНІЧНІ ВИМОГИ </w:t>
      </w:r>
    </w:p>
    <w:p w14:paraId="0EF2EB25" w14:textId="77777777" w:rsidR="00B43180" w:rsidRPr="00E24D00" w:rsidRDefault="00B43180" w:rsidP="00B43180">
      <w:pPr>
        <w:ind w:left="709" w:right="75"/>
        <w:jc w:val="both"/>
        <w:rPr>
          <w:rFonts w:ascii="Times New Roman" w:hAnsi="Times New Roman" w:cs="Times New Roman"/>
          <w:b/>
          <w:bCs/>
          <w:lang w:val="uk-UA"/>
        </w:rPr>
      </w:pPr>
      <w:bookmarkStart w:id="1" w:name="_Hlk112667294"/>
      <w:r w:rsidRPr="00E24D00">
        <w:rPr>
          <w:rFonts w:ascii="Times New Roman" w:hAnsi="Times New Roman" w:cs="Times New Roman"/>
          <w:b/>
          <w:bCs/>
          <w:lang w:val="uk-UA"/>
        </w:rPr>
        <w:t>Перелік документів, які вимагаються для підтвердження відповідності пропозиції учасника кваліфікаційним критеріям:</w:t>
      </w:r>
    </w:p>
    <w:p w14:paraId="1833B213" w14:textId="77777777" w:rsidR="00B43180" w:rsidRPr="00E24D00" w:rsidRDefault="00B43180" w:rsidP="0003334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200" w:line="240" w:lineRule="auto"/>
        <w:ind w:left="709" w:right="75" w:firstLine="0"/>
        <w:contextualSpacing/>
        <w:jc w:val="both"/>
        <w:rPr>
          <w:rFonts w:ascii="Times New Roman" w:hAnsi="Times New Roman" w:cs="Times New Roman"/>
          <w:lang w:val="uk-UA" w:eastAsia="en-US"/>
        </w:rPr>
      </w:pPr>
      <w:r w:rsidRPr="00E24D00">
        <w:rPr>
          <w:rFonts w:ascii="Times New Roman" w:hAnsi="Times New Roman" w:cs="Times New Roman"/>
          <w:lang w:val="uk-UA" w:eastAsia="en-US"/>
        </w:rPr>
        <w:t>Запропоновані товари повинні бути зареєстрованими та дозволеними до застосування в Україні та відповідати вимогам діючих стандартів (в складі тендерної пропозиції учасники надають  гарантійний лист в довільній формі).</w:t>
      </w:r>
    </w:p>
    <w:p w14:paraId="12434F42" w14:textId="77777777" w:rsidR="00B43180" w:rsidRPr="00E24D00" w:rsidRDefault="00B43180" w:rsidP="0003334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200" w:line="240" w:lineRule="auto"/>
        <w:ind w:left="709" w:right="75" w:firstLine="0"/>
        <w:contextualSpacing/>
        <w:jc w:val="both"/>
        <w:rPr>
          <w:rFonts w:ascii="Times New Roman" w:hAnsi="Times New Roman" w:cs="Times New Roman"/>
          <w:lang w:val="uk-UA" w:eastAsia="en-US"/>
        </w:rPr>
      </w:pPr>
      <w:r w:rsidRPr="00E24D00">
        <w:rPr>
          <w:rFonts w:ascii="Times New Roman" w:hAnsi="Times New Roman" w:cs="Times New Roman"/>
          <w:lang w:val="uk-UA" w:eastAsia="en-US"/>
        </w:rPr>
        <w:t>Товар повинен бути новим (не бути такими, що вживалися чи експлуатувалися), цілим, без пошкоджень заводської упаковки та її змісту, зберігатися при транспортуванні у відповідному температурному режимі,  згідно інструкцій та стандартів. Товар має бути у тарі, яка забезпечує зберігання при транспортуванні (в складі тендерної пропозиції учасники надають  гарантійний лист в довільній формі).</w:t>
      </w:r>
    </w:p>
    <w:p w14:paraId="3B444DF9" w14:textId="77777777" w:rsidR="00B43180" w:rsidRPr="00E24D00" w:rsidRDefault="00B43180" w:rsidP="0003334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200" w:line="240" w:lineRule="auto"/>
        <w:ind w:left="709" w:right="75" w:firstLine="0"/>
        <w:contextualSpacing/>
        <w:jc w:val="both"/>
        <w:rPr>
          <w:rFonts w:ascii="Times New Roman" w:hAnsi="Times New Roman" w:cs="Times New Roman"/>
          <w:lang w:val="uk-UA" w:eastAsia="en-US"/>
        </w:rPr>
      </w:pPr>
      <w:r w:rsidRPr="00E24D00">
        <w:rPr>
          <w:rFonts w:ascii="Times New Roman" w:hAnsi="Times New Roman" w:cs="Times New Roman"/>
          <w:lang w:val="uk-UA" w:eastAsia="en-US"/>
        </w:rPr>
        <w:t>Товар, що не відповідає вимогам якості, за узгодженням Сторін, підлягає поверненню або заміні. Всі витрати пов’язані із заміною товару неналежної якості (транспортні витрати а інше) нестиме постачальник (в складі тендерної пропозиції учасники надають  гарантійний лист в довільній формі).</w:t>
      </w:r>
    </w:p>
    <w:p w14:paraId="46702FBC" w14:textId="77777777" w:rsidR="00B43180" w:rsidRPr="00E24D00" w:rsidRDefault="00B43180" w:rsidP="0003334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200" w:line="240" w:lineRule="auto"/>
        <w:ind w:left="709" w:right="75" w:firstLine="0"/>
        <w:contextualSpacing/>
        <w:jc w:val="both"/>
        <w:rPr>
          <w:rFonts w:ascii="Times New Roman" w:hAnsi="Times New Roman" w:cs="Times New Roman"/>
          <w:lang w:val="uk-UA" w:eastAsia="en-US"/>
        </w:rPr>
      </w:pPr>
      <w:r w:rsidRPr="00E24D00">
        <w:rPr>
          <w:rFonts w:ascii="Times New Roman" w:hAnsi="Times New Roman" w:cs="Times New Roman"/>
          <w:lang w:val="uk-UA" w:eastAsia="en-US"/>
        </w:rPr>
        <w:t xml:space="preserve">Залишковий термін придатності товару на момент поставки повинен становити </w:t>
      </w:r>
      <w:r w:rsidRPr="00E24D00">
        <w:rPr>
          <w:rFonts w:ascii="Times New Roman" w:hAnsi="Times New Roman" w:cs="Times New Roman"/>
          <w:lang w:eastAsia="en-US"/>
        </w:rPr>
        <w:t xml:space="preserve">не </w:t>
      </w:r>
      <w:r w:rsidRPr="00E24D00">
        <w:rPr>
          <w:rFonts w:ascii="Times New Roman" w:hAnsi="Times New Roman" w:cs="Times New Roman"/>
          <w:lang w:val="uk-UA" w:eastAsia="en-US"/>
        </w:rPr>
        <w:t>менше 80% загального терміну його придатності. (в складі тендерної пропозиції учасники надають  гарантійний лист в довільній формі).</w:t>
      </w:r>
    </w:p>
    <w:p w14:paraId="58E416D0" w14:textId="77777777" w:rsidR="00B43180" w:rsidRPr="00E24D00" w:rsidRDefault="00B43180" w:rsidP="0003334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200" w:line="240" w:lineRule="auto"/>
        <w:ind w:left="709" w:right="75" w:firstLine="0"/>
        <w:contextualSpacing/>
        <w:jc w:val="both"/>
        <w:rPr>
          <w:rFonts w:ascii="Times New Roman" w:hAnsi="Times New Roman" w:cs="Times New Roman"/>
          <w:lang w:val="uk-UA" w:eastAsia="en-US"/>
        </w:rPr>
      </w:pPr>
      <w:r w:rsidRPr="00E24D00">
        <w:rPr>
          <w:rFonts w:ascii="Times New Roman" w:hAnsi="Times New Roman" w:cs="Times New Roman"/>
          <w:lang w:val="uk-UA" w:eastAsia="en-US"/>
        </w:rPr>
        <w:t>Для підтвердження відповідності тендерних пропозицій медико-технічним вимогам до</w:t>
      </w:r>
      <w:r w:rsidRPr="00E24D00">
        <w:rPr>
          <w:rFonts w:ascii="Times New Roman" w:hAnsi="Times New Roman" w:cs="Times New Roman"/>
          <w:spacing w:val="-52"/>
          <w:lang w:val="uk-UA" w:eastAsia="en-US"/>
        </w:rPr>
        <w:t xml:space="preserve"> </w:t>
      </w:r>
      <w:r w:rsidRPr="00E24D00">
        <w:rPr>
          <w:rFonts w:ascii="Times New Roman" w:hAnsi="Times New Roman" w:cs="Times New Roman"/>
          <w:lang w:val="uk-UA" w:eastAsia="en-US"/>
        </w:rPr>
        <w:t>предмету</w:t>
      </w:r>
      <w:r w:rsidRPr="00E24D00">
        <w:rPr>
          <w:rFonts w:ascii="Times New Roman" w:hAnsi="Times New Roman" w:cs="Times New Roman"/>
          <w:spacing w:val="-2"/>
          <w:lang w:val="uk-UA" w:eastAsia="en-US"/>
        </w:rPr>
        <w:t xml:space="preserve"> </w:t>
      </w:r>
      <w:r w:rsidRPr="00E24D00">
        <w:rPr>
          <w:rFonts w:ascii="Times New Roman" w:hAnsi="Times New Roman" w:cs="Times New Roman"/>
          <w:lang w:val="uk-UA" w:eastAsia="en-US"/>
        </w:rPr>
        <w:t>закупівлі,</w:t>
      </w:r>
      <w:r w:rsidRPr="00E24D00">
        <w:rPr>
          <w:rFonts w:ascii="Times New Roman" w:hAnsi="Times New Roman" w:cs="Times New Roman"/>
          <w:spacing w:val="-1"/>
          <w:lang w:val="uk-UA" w:eastAsia="en-US"/>
        </w:rPr>
        <w:t xml:space="preserve"> </w:t>
      </w:r>
      <w:r w:rsidRPr="00E24D00">
        <w:rPr>
          <w:rFonts w:ascii="Times New Roman" w:hAnsi="Times New Roman" w:cs="Times New Roman"/>
          <w:lang w:val="uk-UA" w:eastAsia="en-US"/>
        </w:rPr>
        <w:t>учасники</w:t>
      </w:r>
      <w:r w:rsidRPr="00E24D00">
        <w:rPr>
          <w:rFonts w:ascii="Times New Roman" w:hAnsi="Times New Roman" w:cs="Times New Roman"/>
          <w:spacing w:val="-2"/>
          <w:lang w:val="uk-UA" w:eastAsia="en-US"/>
        </w:rPr>
        <w:t xml:space="preserve"> </w:t>
      </w:r>
      <w:r w:rsidRPr="00E24D00">
        <w:rPr>
          <w:rFonts w:ascii="Times New Roman" w:hAnsi="Times New Roman" w:cs="Times New Roman"/>
          <w:lang w:val="uk-UA" w:eastAsia="en-US"/>
        </w:rPr>
        <w:t>повинні надати</w:t>
      </w:r>
      <w:r w:rsidRPr="00E24D00">
        <w:rPr>
          <w:rFonts w:ascii="Times New Roman" w:hAnsi="Times New Roman" w:cs="Times New Roman"/>
          <w:spacing w:val="-1"/>
          <w:lang w:val="uk-UA" w:eastAsia="en-US"/>
        </w:rPr>
        <w:t xml:space="preserve"> </w:t>
      </w:r>
      <w:r w:rsidRPr="00E24D00">
        <w:rPr>
          <w:rFonts w:ascii="Times New Roman" w:hAnsi="Times New Roman" w:cs="Times New Roman"/>
          <w:lang w:val="uk-UA" w:eastAsia="en-US"/>
        </w:rPr>
        <w:t>наступні</w:t>
      </w:r>
      <w:r w:rsidRPr="00E24D00">
        <w:rPr>
          <w:rFonts w:ascii="Times New Roman" w:hAnsi="Times New Roman" w:cs="Times New Roman"/>
          <w:spacing w:val="-1"/>
          <w:lang w:val="uk-UA" w:eastAsia="en-US"/>
        </w:rPr>
        <w:t xml:space="preserve"> </w:t>
      </w:r>
      <w:r w:rsidRPr="00E24D00">
        <w:rPr>
          <w:rFonts w:ascii="Times New Roman" w:hAnsi="Times New Roman" w:cs="Times New Roman"/>
          <w:lang w:val="uk-UA" w:eastAsia="en-US"/>
        </w:rPr>
        <w:t>документи: декларацію про відповідність.</w:t>
      </w:r>
    </w:p>
    <w:p w14:paraId="414C0965" w14:textId="77777777" w:rsidR="00B43180" w:rsidRPr="00E24D00" w:rsidRDefault="00B43180" w:rsidP="0003334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200" w:line="240" w:lineRule="auto"/>
        <w:ind w:left="709" w:right="75" w:firstLine="0"/>
        <w:contextualSpacing/>
        <w:jc w:val="both"/>
        <w:rPr>
          <w:rFonts w:ascii="Times New Roman" w:hAnsi="Times New Roman" w:cs="Times New Roman"/>
          <w:lang w:val="uk-UA" w:eastAsia="en-US"/>
        </w:rPr>
      </w:pPr>
      <w:r w:rsidRPr="00E24D00">
        <w:rPr>
          <w:rFonts w:ascii="Times New Roman" w:hAnsi="Times New Roman" w:cs="Times New Roman"/>
          <w:lang w:val="uk-UA" w:eastAsia="en-US"/>
        </w:rPr>
        <w:t>Для запобігання придбання фальсифікату або неякісного товару, надати оригінал</w:t>
      </w:r>
      <w:r w:rsidRPr="00E24D00">
        <w:rPr>
          <w:rFonts w:ascii="Times New Roman" w:hAnsi="Times New Roman" w:cs="Times New Roman"/>
          <w:spacing w:val="1"/>
          <w:lang w:val="uk-UA" w:eastAsia="en-US"/>
        </w:rPr>
        <w:t xml:space="preserve"> </w:t>
      </w:r>
      <w:r w:rsidRPr="00E24D00">
        <w:rPr>
          <w:rFonts w:ascii="Times New Roman" w:hAnsi="Times New Roman" w:cs="Times New Roman"/>
          <w:lang w:val="uk-UA" w:eastAsia="en-US"/>
        </w:rPr>
        <w:t>гарантійного листа виробника (представництва, філії виробника – якщо їх відповідні</w:t>
      </w:r>
      <w:r w:rsidRPr="00E24D00">
        <w:rPr>
          <w:rFonts w:ascii="Times New Roman" w:hAnsi="Times New Roman" w:cs="Times New Roman"/>
          <w:spacing w:val="1"/>
          <w:lang w:val="uk-UA" w:eastAsia="en-US"/>
        </w:rPr>
        <w:t xml:space="preserve"> </w:t>
      </w:r>
      <w:r w:rsidRPr="00E24D00">
        <w:rPr>
          <w:rFonts w:ascii="Times New Roman" w:hAnsi="Times New Roman" w:cs="Times New Roman"/>
          <w:lang w:val="uk-UA" w:eastAsia="en-US"/>
        </w:rPr>
        <w:t>повноваження поширюються на територію України) або представника, дилера, дистриб’ютора</w:t>
      </w:r>
      <w:r w:rsidRPr="00E24D00">
        <w:rPr>
          <w:rFonts w:ascii="Times New Roman" w:hAnsi="Times New Roman" w:cs="Times New Roman"/>
          <w:spacing w:val="1"/>
          <w:lang w:val="uk-UA" w:eastAsia="en-US"/>
        </w:rPr>
        <w:t xml:space="preserve"> </w:t>
      </w:r>
      <w:r w:rsidRPr="00E24D00">
        <w:rPr>
          <w:rFonts w:ascii="Times New Roman" w:hAnsi="Times New Roman" w:cs="Times New Roman"/>
          <w:lang w:val="uk-UA" w:eastAsia="en-US"/>
        </w:rPr>
        <w:t>уповноваженого на це виробником, яким підтверджується можливість поставки товару, який є</w:t>
      </w:r>
      <w:r w:rsidRPr="00E24D00">
        <w:rPr>
          <w:rFonts w:ascii="Times New Roman" w:hAnsi="Times New Roman" w:cs="Times New Roman"/>
          <w:spacing w:val="1"/>
          <w:lang w:val="uk-UA" w:eastAsia="en-US"/>
        </w:rPr>
        <w:t xml:space="preserve"> </w:t>
      </w:r>
      <w:r w:rsidRPr="00E24D00">
        <w:rPr>
          <w:rFonts w:ascii="Times New Roman" w:hAnsi="Times New Roman" w:cs="Times New Roman"/>
          <w:lang w:val="uk-UA" w:eastAsia="en-US"/>
        </w:rPr>
        <w:t>предметом</w:t>
      </w:r>
      <w:r w:rsidRPr="00E24D00">
        <w:rPr>
          <w:rFonts w:ascii="Times New Roman" w:hAnsi="Times New Roman" w:cs="Times New Roman"/>
          <w:spacing w:val="-5"/>
          <w:lang w:val="uk-UA" w:eastAsia="en-US"/>
        </w:rPr>
        <w:t xml:space="preserve"> </w:t>
      </w:r>
      <w:r w:rsidRPr="00E24D00">
        <w:rPr>
          <w:rFonts w:ascii="Times New Roman" w:hAnsi="Times New Roman" w:cs="Times New Roman"/>
          <w:lang w:val="uk-UA" w:eastAsia="en-US"/>
        </w:rPr>
        <w:t>закупівлі</w:t>
      </w:r>
      <w:r w:rsidRPr="00E24D00">
        <w:rPr>
          <w:rFonts w:ascii="Times New Roman" w:hAnsi="Times New Roman" w:cs="Times New Roman"/>
          <w:spacing w:val="-5"/>
          <w:lang w:val="uk-UA" w:eastAsia="en-US"/>
        </w:rPr>
        <w:t xml:space="preserve"> </w:t>
      </w:r>
      <w:r w:rsidRPr="00E24D00">
        <w:rPr>
          <w:rFonts w:ascii="Times New Roman" w:hAnsi="Times New Roman" w:cs="Times New Roman"/>
          <w:lang w:val="uk-UA" w:eastAsia="en-US"/>
        </w:rPr>
        <w:t>цих</w:t>
      </w:r>
      <w:r w:rsidRPr="00E24D00">
        <w:rPr>
          <w:rFonts w:ascii="Times New Roman" w:hAnsi="Times New Roman" w:cs="Times New Roman"/>
          <w:spacing w:val="-5"/>
          <w:lang w:val="uk-UA" w:eastAsia="en-US"/>
        </w:rPr>
        <w:t xml:space="preserve"> </w:t>
      </w:r>
      <w:r w:rsidRPr="00E24D00">
        <w:rPr>
          <w:rFonts w:ascii="Times New Roman" w:hAnsi="Times New Roman" w:cs="Times New Roman"/>
          <w:lang w:val="uk-UA" w:eastAsia="en-US"/>
        </w:rPr>
        <w:t>торгів</w:t>
      </w:r>
      <w:r w:rsidRPr="00E24D00">
        <w:rPr>
          <w:rFonts w:ascii="Times New Roman" w:hAnsi="Times New Roman" w:cs="Times New Roman"/>
          <w:spacing w:val="-5"/>
          <w:lang w:val="uk-UA" w:eastAsia="en-US"/>
        </w:rPr>
        <w:t xml:space="preserve"> </w:t>
      </w:r>
      <w:r w:rsidRPr="00E24D00">
        <w:rPr>
          <w:rFonts w:ascii="Times New Roman" w:hAnsi="Times New Roman" w:cs="Times New Roman"/>
          <w:lang w:val="uk-UA" w:eastAsia="en-US"/>
        </w:rPr>
        <w:t>та</w:t>
      </w:r>
      <w:r w:rsidRPr="00E24D00">
        <w:rPr>
          <w:rFonts w:ascii="Times New Roman" w:hAnsi="Times New Roman" w:cs="Times New Roman"/>
          <w:spacing w:val="-4"/>
          <w:lang w:val="uk-UA" w:eastAsia="en-US"/>
        </w:rPr>
        <w:t xml:space="preserve"> </w:t>
      </w:r>
      <w:r w:rsidRPr="00E24D00">
        <w:rPr>
          <w:rFonts w:ascii="Times New Roman" w:hAnsi="Times New Roman" w:cs="Times New Roman"/>
          <w:lang w:val="uk-UA" w:eastAsia="en-US"/>
        </w:rPr>
        <w:t>пропонується</w:t>
      </w:r>
      <w:r w:rsidRPr="00E24D00">
        <w:rPr>
          <w:rFonts w:ascii="Times New Roman" w:hAnsi="Times New Roman" w:cs="Times New Roman"/>
          <w:spacing w:val="-5"/>
          <w:lang w:val="uk-UA" w:eastAsia="en-US"/>
        </w:rPr>
        <w:t xml:space="preserve"> </w:t>
      </w:r>
      <w:r w:rsidRPr="00E24D00">
        <w:rPr>
          <w:rFonts w:ascii="Times New Roman" w:hAnsi="Times New Roman" w:cs="Times New Roman"/>
          <w:lang w:val="uk-UA" w:eastAsia="en-US"/>
        </w:rPr>
        <w:t>Учасником,</w:t>
      </w:r>
      <w:r w:rsidRPr="00E24D00">
        <w:rPr>
          <w:rFonts w:ascii="Times New Roman" w:hAnsi="Times New Roman" w:cs="Times New Roman"/>
          <w:spacing w:val="-5"/>
          <w:lang w:val="uk-UA" w:eastAsia="en-US"/>
        </w:rPr>
        <w:t xml:space="preserve"> </w:t>
      </w:r>
      <w:r w:rsidRPr="00E24D00">
        <w:rPr>
          <w:rFonts w:ascii="Times New Roman" w:hAnsi="Times New Roman" w:cs="Times New Roman"/>
          <w:lang w:val="uk-UA" w:eastAsia="en-US"/>
        </w:rPr>
        <w:t>у</w:t>
      </w:r>
      <w:r w:rsidRPr="00E24D00">
        <w:rPr>
          <w:rFonts w:ascii="Times New Roman" w:hAnsi="Times New Roman" w:cs="Times New Roman"/>
          <w:spacing w:val="-5"/>
          <w:lang w:val="uk-UA" w:eastAsia="en-US"/>
        </w:rPr>
        <w:t xml:space="preserve"> </w:t>
      </w:r>
      <w:r w:rsidRPr="00E24D00">
        <w:rPr>
          <w:rFonts w:ascii="Times New Roman" w:hAnsi="Times New Roman" w:cs="Times New Roman"/>
          <w:lang w:val="uk-UA" w:eastAsia="en-US"/>
        </w:rPr>
        <w:t>кількості,</w:t>
      </w:r>
      <w:r w:rsidRPr="00E24D00">
        <w:rPr>
          <w:rFonts w:ascii="Times New Roman" w:hAnsi="Times New Roman" w:cs="Times New Roman"/>
          <w:spacing w:val="-5"/>
          <w:lang w:val="uk-UA" w:eastAsia="en-US"/>
        </w:rPr>
        <w:t xml:space="preserve"> </w:t>
      </w:r>
      <w:r w:rsidRPr="00E24D00">
        <w:rPr>
          <w:rFonts w:ascii="Times New Roman" w:hAnsi="Times New Roman" w:cs="Times New Roman"/>
          <w:lang w:val="uk-UA" w:eastAsia="en-US"/>
        </w:rPr>
        <w:t>зі</w:t>
      </w:r>
      <w:r w:rsidRPr="00E24D00">
        <w:rPr>
          <w:rFonts w:ascii="Times New Roman" w:hAnsi="Times New Roman" w:cs="Times New Roman"/>
          <w:spacing w:val="-5"/>
          <w:lang w:val="uk-UA" w:eastAsia="en-US"/>
        </w:rPr>
        <w:t xml:space="preserve"> </w:t>
      </w:r>
      <w:r w:rsidRPr="00E24D00">
        <w:rPr>
          <w:rFonts w:ascii="Times New Roman" w:hAnsi="Times New Roman" w:cs="Times New Roman"/>
          <w:lang w:val="uk-UA" w:eastAsia="en-US"/>
        </w:rPr>
        <w:t>строками</w:t>
      </w:r>
      <w:r w:rsidRPr="00E24D00">
        <w:rPr>
          <w:rFonts w:ascii="Times New Roman" w:hAnsi="Times New Roman" w:cs="Times New Roman"/>
          <w:spacing w:val="-5"/>
          <w:lang w:val="uk-UA" w:eastAsia="en-US"/>
        </w:rPr>
        <w:t xml:space="preserve"> </w:t>
      </w:r>
      <w:r w:rsidRPr="00E24D00">
        <w:rPr>
          <w:rFonts w:ascii="Times New Roman" w:hAnsi="Times New Roman" w:cs="Times New Roman"/>
          <w:lang w:val="uk-UA" w:eastAsia="en-US"/>
        </w:rPr>
        <w:t>придатності</w:t>
      </w:r>
      <w:r w:rsidRPr="00E24D00">
        <w:rPr>
          <w:rFonts w:ascii="Times New Roman" w:hAnsi="Times New Roman" w:cs="Times New Roman"/>
          <w:spacing w:val="1"/>
          <w:lang w:val="uk-UA" w:eastAsia="en-US"/>
        </w:rPr>
        <w:t xml:space="preserve"> </w:t>
      </w:r>
      <w:r w:rsidRPr="00E24D00">
        <w:rPr>
          <w:rFonts w:ascii="Times New Roman" w:hAnsi="Times New Roman" w:cs="Times New Roman"/>
          <w:lang w:val="uk-UA" w:eastAsia="en-US"/>
        </w:rPr>
        <w:t>та</w:t>
      </w:r>
      <w:r w:rsidRPr="00E24D00">
        <w:rPr>
          <w:rFonts w:ascii="Times New Roman" w:hAnsi="Times New Roman" w:cs="Times New Roman"/>
          <w:spacing w:val="-3"/>
          <w:lang w:val="uk-UA" w:eastAsia="en-US"/>
        </w:rPr>
        <w:t xml:space="preserve"> </w:t>
      </w:r>
      <w:r w:rsidRPr="00E24D00">
        <w:rPr>
          <w:rFonts w:ascii="Times New Roman" w:hAnsi="Times New Roman" w:cs="Times New Roman"/>
          <w:lang w:val="uk-UA" w:eastAsia="en-US"/>
        </w:rPr>
        <w:t>в</w:t>
      </w:r>
      <w:r w:rsidRPr="00E24D00">
        <w:rPr>
          <w:rFonts w:ascii="Times New Roman" w:hAnsi="Times New Roman" w:cs="Times New Roman"/>
          <w:spacing w:val="-2"/>
          <w:lang w:val="uk-UA" w:eastAsia="en-US"/>
        </w:rPr>
        <w:t xml:space="preserve"> </w:t>
      </w:r>
      <w:r w:rsidRPr="00E24D00">
        <w:rPr>
          <w:rFonts w:ascii="Times New Roman" w:hAnsi="Times New Roman" w:cs="Times New Roman"/>
          <w:lang w:val="uk-UA" w:eastAsia="en-US"/>
        </w:rPr>
        <w:t>терміни,</w:t>
      </w:r>
      <w:r w:rsidRPr="00E24D00">
        <w:rPr>
          <w:rFonts w:ascii="Times New Roman" w:hAnsi="Times New Roman" w:cs="Times New Roman"/>
          <w:spacing w:val="-2"/>
          <w:lang w:val="uk-UA" w:eastAsia="en-US"/>
        </w:rPr>
        <w:t xml:space="preserve"> </w:t>
      </w:r>
      <w:r w:rsidRPr="00E24D00">
        <w:rPr>
          <w:rFonts w:ascii="Times New Roman" w:hAnsi="Times New Roman" w:cs="Times New Roman"/>
          <w:lang w:val="uk-UA" w:eastAsia="en-US"/>
        </w:rPr>
        <w:t>визначені</w:t>
      </w:r>
      <w:r w:rsidRPr="00E24D00">
        <w:rPr>
          <w:rFonts w:ascii="Times New Roman" w:hAnsi="Times New Roman" w:cs="Times New Roman"/>
          <w:spacing w:val="-2"/>
          <w:lang w:val="uk-UA" w:eastAsia="en-US"/>
        </w:rPr>
        <w:t xml:space="preserve"> </w:t>
      </w:r>
      <w:r w:rsidRPr="00E24D00">
        <w:rPr>
          <w:rFonts w:ascii="Times New Roman" w:hAnsi="Times New Roman" w:cs="Times New Roman"/>
          <w:lang w:val="uk-UA" w:eastAsia="en-US"/>
        </w:rPr>
        <w:t>документацією</w:t>
      </w:r>
      <w:r w:rsidRPr="00E24D00">
        <w:rPr>
          <w:rFonts w:ascii="Times New Roman" w:hAnsi="Times New Roman" w:cs="Times New Roman"/>
          <w:spacing w:val="-3"/>
          <w:lang w:val="uk-UA" w:eastAsia="en-US"/>
        </w:rPr>
        <w:t xml:space="preserve"> </w:t>
      </w:r>
      <w:r w:rsidRPr="00E24D00">
        <w:rPr>
          <w:rFonts w:ascii="Times New Roman" w:hAnsi="Times New Roman" w:cs="Times New Roman"/>
          <w:lang w:val="uk-UA" w:eastAsia="en-US"/>
        </w:rPr>
        <w:t>конкурсних</w:t>
      </w:r>
      <w:r w:rsidRPr="00E24D00">
        <w:rPr>
          <w:rFonts w:ascii="Times New Roman" w:hAnsi="Times New Roman" w:cs="Times New Roman"/>
          <w:spacing w:val="-3"/>
          <w:lang w:val="uk-UA" w:eastAsia="en-US"/>
        </w:rPr>
        <w:t xml:space="preserve"> </w:t>
      </w:r>
      <w:r w:rsidRPr="00E24D00">
        <w:rPr>
          <w:rFonts w:ascii="Times New Roman" w:hAnsi="Times New Roman" w:cs="Times New Roman"/>
          <w:lang w:val="uk-UA" w:eastAsia="en-US"/>
        </w:rPr>
        <w:t>торгів</w:t>
      </w:r>
      <w:r w:rsidRPr="00E24D00">
        <w:rPr>
          <w:rFonts w:ascii="Times New Roman" w:hAnsi="Times New Roman" w:cs="Times New Roman"/>
          <w:spacing w:val="-2"/>
          <w:lang w:val="uk-UA" w:eastAsia="en-US"/>
        </w:rPr>
        <w:t xml:space="preserve"> </w:t>
      </w:r>
      <w:r w:rsidRPr="00E24D00">
        <w:rPr>
          <w:rFonts w:ascii="Times New Roman" w:hAnsi="Times New Roman" w:cs="Times New Roman"/>
          <w:lang w:val="uk-UA" w:eastAsia="en-US"/>
        </w:rPr>
        <w:t>та</w:t>
      </w:r>
      <w:r w:rsidRPr="00E24D00">
        <w:rPr>
          <w:rFonts w:ascii="Times New Roman" w:hAnsi="Times New Roman" w:cs="Times New Roman"/>
          <w:spacing w:val="-2"/>
          <w:lang w:val="uk-UA" w:eastAsia="en-US"/>
        </w:rPr>
        <w:t xml:space="preserve"> </w:t>
      </w:r>
      <w:r w:rsidRPr="00E24D00">
        <w:rPr>
          <w:rFonts w:ascii="Times New Roman" w:hAnsi="Times New Roman" w:cs="Times New Roman"/>
          <w:lang w:val="uk-UA" w:eastAsia="en-US"/>
        </w:rPr>
        <w:t>пропозицією</w:t>
      </w:r>
      <w:r w:rsidRPr="00E24D00">
        <w:rPr>
          <w:rFonts w:ascii="Times New Roman" w:hAnsi="Times New Roman" w:cs="Times New Roman"/>
          <w:spacing w:val="-3"/>
          <w:lang w:val="uk-UA" w:eastAsia="en-US"/>
        </w:rPr>
        <w:t xml:space="preserve"> </w:t>
      </w:r>
      <w:r w:rsidRPr="00E24D00">
        <w:rPr>
          <w:rFonts w:ascii="Times New Roman" w:hAnsi="Times New Roman" w:cs="Times New Roman"/>
          <w:lang w:val="uk-UA" w:eastAsia="en-US"/>
        </w:rPr>
        <w:t>Учасника</w:t>
      </w:r>
      <w:r w:rsidRPr="00E24D00">
        <w:rPr>
          <w:rFonts w:ascii="Times New Roman" w:hAnsi="Times New Roman" w:cs="Times New Roman"/>
          <w:spacing w:val="-2"/>
          <w:lang w:val="uk-UA" w:eastAsia="en-US"/>
        </w:rPr>
        <w:t xml:space="preserve"> </w:t>
      </w:r>
      <w:r w:rsidRPr="00E24D00">
        <w:rPr>
          <w:rFonts w:ascii="Times New Roman" w:hAnsi="Times New Roman" w:cs="Times New Roman"/>
          <w:lang w:val="uk-UA" w:eastAsia="en-US"/>
        </w:rPr>
        <w:t>торгів.</w:t>
      </w:r>
      <w:r w:rsidRPr="00E24D00">
        <w:rPr>
          <w:rFonts w:ascii="Times New Roman" w:hAnsi="Times New Roman" w:cs="Times New Roman"/>
          <w:lang w:eastAsia="en-US"/>
        </w:rPr>
        <w:t xml:space="preserve"> </w:t>
      </w:r>
      <w:r w:rsidRPr="00E24D00">
        <w:rPr>
          <w:rFonts w:ascii="Times New Roman" w:hAnsi="Times New Roman" w:cs="Times New Roman"/>
          <w:lang w:val="uk-UA" w:eastAsia="en-US"/>
        </w:rPr>
        <w:t>Гарантійний лист повинен включати номер оголошення, оприлюдненого на веб-порталі</w:t>
      </w:r>
      <w:r w:rsidRPr="00E24D00">
        <w:rPr>
          <w:rFonts w:ascii="Times New Roman" w:hAnsi="Times New Roman" w:cs="Times New Roman"/>
          <w:spacing w:val="1"/>
          <w:lang w:val="uk-UA" w:eastAsia="en-US"/>
        </w:rPr>
        <w:t xml:space="preserve"> </w:t>
      </w:r>
      <w:r w:rsidRPr="00E24D00">
        <w:rPr>
          <w:rFonts w:ascii="Times New Roman" w:hAnsi="Times New Roman" w:cs="Times New Roman"/>
          <w:lang w:val="uk-UA" w:eastAsia="en-US"/>
        </w:rPr>
        <w:t>Уповноваженого</w:t>
      </w:r>
      <w:r w:rsidRPr="00E24D00">
        <w:rPr>
          <w:rFonts w:ascii="Times New Roman" w:hAnsi="Times New Roman" w:cs="Times New Roman"/>
          <w:spacing w:val="-2"/>
          <w:lang w:val="uk-UA" w:eastAsia="en-US"/>
        </w:rPr>
        <w:t xml:space="preserve"> </w:t>
      </w:r>
      <w:r w:rsidRPr="00E24D00">
        <w:rPr>
          <w:rFonts w:ascii="Times New Roman" w:hAnsi="Times New Roman" w:cs="Times New Roman"/>
          <w:lang w:val="uk-UA" w:eastAsia="en-US"/>
        </w:rPr>
        <w:t>органу,</w:t>
      </w:r>
      <w:r w:rsidRPr="00E24D00">
        <w:rPr>
          <w:rFonts w:ascii="Times New Roman" w:hAnsi="Times New Roman" w:cs="Times New Roman"/>
          <w:spacing w:val="-1"/>
          <w:lang w:val="uk-UA" w:eastAsia="en-US"/>
        </w:rPr>
        <w:t xml:space="preserve"> </w:t>
      </w:r>
      <w:r w:rsidRPr="00E24D00">
        <w:rPr>
          <w:rFonts w:ascii="Times New Roman" w:hAnsi="Times New Roman" w:cs="Times New Roman"/>
          <w:lang w:val="uk-UA" w:eastAsia="en-US"/>
        </w:rPr>
        <w:t>а</w:t>
      </w:r>
      <w:r w:rsidRPr="00E24D00">
        <w:rPr>
          <w:rFonts w:ascii="Times New Roman" w:hAnsi="Times New Roman" w:cs="Times New Roman"/>
          <w:spacing w:val="-1"/>
          <w:lang w:val="uk-UA" w:eastAsia="en-US"/>
        </w:rPr>
        <w:t xml:space="preserve"> </w:t>
      </w:r>
      <w:r w:rsidRPr="00E24D00">
        <w:rPr>
          <w:rFonts w:ascii="Times New Roman" w:hAnsi="Times New Roman" w:cs="Times New Roman"/>
          <w:lang w:val="uk-UA" w:eastAsia="en-US"/>
        </w:rPr>
        <w:t>також</w:t>
      </w:r>
      <w:r w:rsidRPr="00E24D00">
        <w:rPr>
          <w:rFonts w:ascii="Times New Roman" w:hAnsi="Times New Roman" w:cs="Times New Roman"/>
          <w:spacing w:val="-2"/>
          <w:lang w:val="uk-UA" w:eastAsia="en-US"/>
        </w:rPr>
        <w:t xml:space="preserve"> </w:t>
      </w:r>
      <w:r w:rsidRPr="00E24D00">
        <w:rPr>
          <w:rFonts w:ascii="Times New Roman" w:hAnsi="Times New Roman" w:cs="Times New Roman"/>
          <w:lang w:val="uk-UA" w:eastAsia="en-US"/>
        </w:rPr>
        <w:t>назву</w:t>
      </w:r>
      <w:r w:rsidRPr="00E24D00">
        <w:rPr>
          <w:rFonts w:ascii="Times New Roman" w:hAnsi="Times New Roman" w:cs="Times New Roman"/>
          <w:spacing w:val="-2"/>
          <w:lang w:val="uk-UA" w:eastAsia="en-US"/>
        </w:rPr>
        <w:t xml:space="preserve"> </w:t>
      </w:r>
      <w:r w:rsidRPr="00E24D00">
        <w:rPr>
          <w:rFonts w:ascii="Times New Roman" w:hAnsi="Times New Roman" w:cs="Times New Roman"/>
          <w:lang w:val="uk-UA" w:eastAsia="en-US"/>
        </w:rPr>
        <w:t>предмету</w:t>
      </w:r>
      <w:r w:rsidRPr="00E24D00">
        <w:rPr>
          <w:rFonts w:ascii="Times New Roman" w:hAnsi="Times New Roman" w:cs="Times New Roman"/>
          <w:spacing w:val="-2"/>
          <w:lang w:val="uk-UA" w:eastAsia="en-US"/>
        </w:rPr>
        <w:t xml:space="preserve"> </w:t>
      </w:r>
      <w:r w:rsidRPr="00E24D00">
        <w:rPr>
          <w:rFonts w:ascii="Times New Roman" w:hAnsi="Times New Roman" w:cs="Times New Roman"/>
          <w:lang w:val="uk-UA" w:eastAsia="en-US"/>
        </w:rPr>
        <w:t>закупівлі</w:t>
      </w:r>
      <w:r w:rsidRPr="00E24D00">
        <w:rPr>
          <w:rFonts w:ascii="Times New Roman" w:hAnsi="Times New Roman" w:cs="Times New Roman"/>
          <w:spacing w:val="-2"/>
          <w:lang w:val="uk-UA" w:eastAsia="en-US"/>
        </w:rPr>
        <w:t xml:space="preserve"> </w:t>
      </w:r>
      <w:r w:rsidRPr="00E24D00">
        <w:rPr>
          <w:rFonts w:ascii="Times New Roman" w:hAnsi="Times New Roman" w:cs="Times New Roman"/>
          <w:lang w:val="uk-UA" w:eastAsia="en-US"/>
        </w:rPr>
        <w:t>та</w:t>
      </w:r>
      <w:r w:rsidRPr="00E24D00">
        <w:rPr>
          <w:rFonts w:ascii="Times New Roman" w:hAnsi="Times New Roman" w:cs="Times New Roman"/>
          <w:spacing w:val="-1"/>
          <w:lang w:val="uk-UA" w:eastAsia="en-US"/>
        </w:rPr>
        <w:t xml:space="preserve"> </w:t>
      </w:r>
      <w:r w:rsidRPr="00E24D00">
        <w:rPr>
          <w:rFonts w:ascii="Times New Roman" w:hAnsi="Times New Roman" w:cs="Times New Roman"/>
          <w:lang w:val="uk-UA" w:eastAsia="en-US"/>
        </w:rPr>
        <w:t>назву</w:t>
      </w:r>
      <w:r w:rsidRPr="00E24D00">
        <w:rPr>
          <w:rFonts w:ascii="Times New Roman" w:hAnsi="Times New Roman" w:cs="Times New Roman"/>
          <w:spacing w:val="-2"/>
          <w:lang w:val="uk-UA" w:eastAsia="en-US"/>
        </w:rPr>
        <w:t xml:space="preserve"> </w:t>
      </w:r>
      <w:r w:rsidRPr="00E24D00">
        <w:rPr>
          <w:rFonts w:ascii="Times New Roman" w:hAnsi="Times New Roman" w:cs="Times New Roman"/>
          <w:lang w:val="uk-UA" w:eastAsia="en-US"/>
        </w:rPr>
        <w:t>замовника</w:t>
      </w:r>
      <w:r w:rsidRPr="00E24D00">
        <w:rPr>
          <w:rFonts w:ascii="Times New Roman" w:hAnsi="Times New Roman" w:cs="Times New Roman"/>
          <w:spacing w:val="-2"/>
          <w:lang w:val="uk-UA" w:eastAsia="en-US"/>
        </w:rPr>
        <w:t xml:space="preserve"> </w:t>
      </w:r>
      <w:r w:rsidRPr="00E24D00">
        <w:rPr>
          <w:rFonts w:ascii="Times New Roman" w:hAnsi="Times New Roman" w:cs="Times New Roman"/>
          <w:lang w:val="uk-UA" w:eastAsia="en-US"/>
        </w:rPr>
        <w:t>згідно</w:t>
      </w:r>
      <w:r w:rsidRPr="00E24D00">
        <w:rPr>
          <w:rFonts w:ascii="Times New Roman" w:hAnsi="Times New Roman" w:cs="Times New Roman"/>
          <w:spacing w:val="-1"/>
          <w:lang w:val="uk-UA" w:eastAsia="en-US"/>
        </w:rPr>
        <w:t xml:space="preserve"> </w:t>
      </w:r>
      <w:r w:rsidRPr="00E24D00">
        <w:rPr>
          <w:rFonts w:ascii="Times New Roman" w:hAnsi="Times New Roman" w:cs="Times New Roman"/>
          <w:lang w:val="uk-UA" w:eastAsia="en-US"/>
        </w:rPr>
        <w:t>оголошення.</w:t>
      </w:r>
    </w:p>
    <w:p w14:paraId="1D114DBF" w14:textId="77777777" w:rsidR="00B43180" w:rsidRPr="003700A7" w:rsidRDefault="00B43180" w:rsidP="00B43180">
      <w:pPr>
        <w:spacing w:line="264" w:lineRule="auto"/>
        <w:jc w:val="both"/>
        <w:rPr>
          <w:rFonts w:ascii="Times New Roman" w:hAnsi="Times New Roman" w:cs="Times New Roman"/>
          <w:bCs/>
          <w:lang w:val="uk-UA"/>
        </w:rPr>
      </w:pPr>
    </w:p>
    <w:p w14:paraId="3BE05B00" w14:textId="435486B5" w:rsidR="00B43180" w:rsidRPr="003700A7" w:rsidRDefault="00B43180" w:rsidP="00B43180">
      <w:pPr>
        <w:spacing w:line="264" w:lineRule="auto"/>
        <w:ind w:firstLine="708"/>
        <w:jc w:val="both"/>
        <w:rPr>
          <w:rFonts w:ascii="Times New Roman" w:hAnsi="Times New Roman" w:cs="Times New Roman"/>
          <w:b/>
          <w:bCs/>
          <w:i/>
          <w:u w:val="single"/>
          <w:lang w:val="uk-UA"/>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1842"/>
        <w:gridCol w:w="1560"/>
        <w:gridCol w:w="850"/>
        <w:gridCol w:w="1276"/>
        <w:gridCol w:w="3827"/>
      </w:tblGrid>
      <w:tr w:rsidR="00B43180" w:rsidRPr="003700A7" w14:paraId="089E0C01" w14:textId="77777777" w:rsidTr="00F84D59">
        <w:trPr>
          <w:trHeight w:val="675"/>
        </w:trPr>
        <w:tc>
          <w:tcPr>
            <w:tcW w:w="567" w:type="dxa"/>
            <w:tcMar>
              <w:left w:w="108" w:type="dxa"/>
              <w:right w:w="108" w:type="dxa"/>
            </w:tcMar>
            <w:vAlign w:val="center"/>
          </w:tcPr>
          <w:p w14:paraId="290FD4D6"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w:t>
            </w:r>
          </w:p>
        </w:tc>
        <w:tc>
          <w:tcPr>
            <w:tcW w:w="1842" w:type="dxa"/>
            <w:tcMar>
              <w:left w:w="108" w:type="dxa"/>
              <w:right w:w="108" w:type="dxa"/>
            </w:tcMar>
            <w:vAlign w:val="center"/>
          </w:tcPr>
          <w:p w14:paraId="5F64D44E"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Найменування</w:t>
            </w:r>
            <w:r w:rsidRPr="003700A7">
              <w:rPr>
                <w:rFonts w:ascii="Times New Roman" w:hAnsi="Times New Roman" w:cs="Times New Roman"/>
                <w:lang w:val="uk-UA"/>
              </w:rPr>
              <w:br/>
            </w:r>
            <w:r w:rsidRPr="003700A7">
              <w:rPr>
                <w:rFonts w:ascii="Times New Roman" w:hAnsi="Times New Roman" w:cs="Times New Roman"/>
                <w:sz w:val="20"/>
                <w:szCs w:val="20"/>
                <w:lang w:val="uk-UA"/>
              </w:rPr>
              <w:t>товару</w:t>
            </w:r>
          </w:p>
        </w:tc>
        <w:tc>
          <w:tcPr>
            <w:tcW w:w="1560" w:type="dxa"/>
            <w:tcMar>
              <w:left w:w="108" w:type="dxa"/>
              <w:right w:w="108" w:type="dxa"/>
            </w:tcMar>
          </w:tcPr>
          <w:p w14:paraId="3A31A7E0"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Назва товару згідно НК 024:2019</w:t>
            </w:r>
          </w:p>
        </w:tc>
        <w:tc>
          <w:tcPr>
            <w:tcW w:w="850" w:type="dxa"/>
            <w:tcMar>
              <w:left w:w="108" w:type="dxa"/>
              <w:right w:w="108" w:type="dxa"/>
            </w:tcMar>
            <w:vAlign w:val="bottom"/>
          </w:tcPr>
          <w:p w14:paraId="1E0219AA"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Одиниця</w:t>
            </w:r>
            <w:r w:rsidRPr="003700A7">
              <w:rPr>
                <w:rFonts w:ascii="Times New Roman" w:hAnsi="Times New Roman" w:cs="Times New Roman"/>
                <w:lang w:val="uk-UA"/>
              </w:rPr>
              <w:br/>
            </w:r>
            <w:r w:rsidRPr="003700A7">
              <w:rPr>
                <w:rFonts w:ascii="Times New Roman" w:hAnsi="Times New Roman" w:cs="Times New Roman"/>
                <w:sz w:val="20"/>
                <w:szCs w:val="20"/>
                <w:lang w:val="uk-UA"/>
              </w:rPr>
              <w:t>виміру</w:t>
            </w:r>
          </w:p>
        </w:tc>
        <w:tc>
          <w:tcPr>
            <w:tcW w:w="1276" w:type="dxa"/>
            <w:tcMar>
              <w:left w:w="108" w:type="dxa"/>
              <w:right w:w="108" w:type="dxa"/>
            </w:tcMar>
            <w:vAlign w:val="center"/>
          </w:tcPr>
          <w:p w14:paraId="519F47B4"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Кількість</w:t>
            </w:r>
          </w:p>
        </w:tc>
        <w:tc>
          <w:tcPr>
            <w:tcW w:w="3827" w:type="dxa"/>
            <w:tcMar>
              <w:left w:w="108" w:type="dxa"/>
              <w:right w:w="108" w:type="dxa"/>
            </w:tcMar>
            <w:vAlign w:val="center"/>
          </w:tcPr>
          <w:p w14:paraId="668EA007"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Медико-технічні характеристики</w:t>
            </w:r>
          </w:p>
        </w:tc>
      </w:tr>
      <w:tr w:rsidR="00B43180" w:rsidRPr="003700A7" w14:paraId="6818CAE4" w14:textId="77777777" w:rsidTr="00F84D59">
        <w:trPr>
          <w:trHeight w:val="450"/>
        </w:trPr>
        <w:tc>
          <w:tcPr>
            <w:tcW w:w="567" w:type="dxa"/>
            <w:tcMar>
              <w:left w:w="108" w:type="dxa"/>
              <w:right w:w="108" w:type="dxa"/>
            </w:tcMar>
          </w:tcPr>
          <w:p w14:paraId="323F4593"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1</w:t>
            </w:r>
          </w:p>
        </w:tc>
        <w:tc>
          <w:tcPr>
            <w:tcW w:w="1842" w:type="dxa"/>
            <w:tcMar>
              <w:left w:w="108" w:type="dxa"/>
              <w:right w:w="108" w:type="dxa"/>
            </w:tcMar>
          </w:tcPr>
          <w:p w14:paraId="405CEF9F"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 xml:space="preserve">Бахіли </w:t>
            </w:r>
          </w:p>
          <w:p w14:paraId="48616AB9"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33140000-3</w:t>
            </w:r>
          </w:p>
        </w:tc>
        <w:tc>
          <w:tcPr>
            <w:tcW w:w="1560" w:type="dxa"/>
            <w:tcMar>
              <w:left w:w="108" w:type="dxa"/>
              <w:right w:w="108" w:type="dxa"/>
            </w:tcMar>
          </w:tcPr>
          <w:p w14:paraId="5C480B61"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58388 – Набір гігієнічного одягу для відвідувачів</w:t>
            </w:r>
          </w:p>
        </w:tc>
        <w:tc>
          <w:tcPr>
            <w:tcW w:w="850" w:type="dxa"/>
            <w:tcMar>
              <w:left w:w="108" w:type="dxa"/>
              <w:right w:w="108" w:type="dxa"/>
            </w:tcMar>
            <w:vAlign w:val="center"/>
          </w:tcPr>
          <w:p w14:paraId="52E96FB7"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пар</w:t>
            </w:r>
          </w:p>
        </w:tc>
        <w:tc>
          <w:tcPr>
            <w:tcW w:w="1276" w:type="dxa"/>
            <w:tcMar>
              <w:left w:w="108" w:type="dxa"/>
              <w:right w:w="108" w:type="dxa"/>
            </w:tcMar>
            <w:vAlign w:val="center"/>
          </w:tcPr>
          <w:p w14:paraId="606F9366"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12000</w:t>
            </w:r>
          </w:p>
        </w:tc>
        <w:tc>
          <w:tcPr>
            <w:tcW w:w="3827" w:type="dxa"/>
            <w:tcMar>
              <w:left w:w="108" w:type="dxa"/>
              <w:right w:w="108" w:type="dxa"/>
            </w:tcMar>
          </w:tcPr>
          <w:p w14:paraId="33769AAE"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Виготовлені з поліетилену.Для одягання на поверхню взуття з метою дотримання чистоти в лікувально-профілактичних закладах. з поліетилену. для одноразового використання.</w:t>
            </w:r>
          </w:p>
        </w:tc>
      </w:tr>
      <w:tr w:rsidR="00B43180" w:rsidRPr="003700A7" w14:paraId="5BED151B" w14:textId="77777777" w:rsidTr="00F84D59">
        <w:trPr>
          <w:trHeight w:val="225"/>
        </w:trPr>
        <w:tc>
          <w:tcPr>
            <w:tcW w:w="567" w:type="dxa"/>
            <w:tcMar>
              <w:left w:w="108" w:type="dxa"/>
              <w:right w:w="108" w:type="dxa"/>
            </w:tcMar>
          </w:tcPr>
          <w:p w14:paraId="1A2C8A30"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2</w:t>
            </w:r>
          </w:p>
        </w:tc>
        <w:tc>
          <w:tcPr>
            <w:tcW w:w="1842" w:type="dxa"/>
            <w:tcMar>
              <w:left w:w="108" w:type="dxa"/>
              <w:right w:w="108" w:type="dxa"/>
            </w:tcMar>
          </w:tcPr>
          <w:p w14:paraId="39BE027E"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Бинт марлевий медичний нестерильний 5м х10см</w:t>
            </w:r>
          </w:p>
          <w:p w14:paraId="4972784F"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33141113-4</w:t>
            </w:r>
          </w:p>
        </w:tc>
        <w:tc>
          <w:tcPr>
            <w:tcW w:w="1560" w:type="dxa"/>
            <w:tcMar>
              <w:left w:w="108" w:type="dxa"/>
              <w:right w:w="108" w:type="dxa"/>
            </w:tcMar>
          </w:tcPr>
          <w:p w14:paraId="477E550D"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10281</w:t>
            </w:r>
          </w:p>
          <w:p w14:paraId="5491B235"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Марлеві пов'язки, стрічки</w:t>
            </w:r>
          </w:p>
        </w:tc>
        <w:tc>
          <w:tcPr>
            <w:tcW w:w="850" w:type="dxa"/>
            <w:tcMar>
              <w:left w:w="108" w:type="dxa"/>
              <w:right w:w="108" w:type="dxa"/>
            </w:tcMar>
            <w:vAlign w:val="center"/>
          </w:tcPr>
          <w:p w14:paraId="746E76F7"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шт.</w:t>
            </w:r>
          </w:p>
        </w:tc>
        <w:tc>
          <w:tcPr>
            <w:tcW w:w="1276" w:type="dxa"/>
            <w:tcMar>
              <w:left w:w="108" w:type="dxa"/>
              <w:right w:w="108" w:type="dxa"/>
            </w:tcMar>
            <w:vAlign w:val="center"/>
          </w:tcPr>
          <w:p w14:paraId="4CD6C828"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5500</w:t>
            </w:r>
          </w:p>
        </w:tc>
        <w:tc>
          <w:tcPr>
            <w:tcW w:w="3827" w:type="dxa"/>
            <w:tcMar>
              <w:left w:w="108" w:type="dxa"/>
              <w:right w:w="108" w:type="dxa"/>
            </w:tcMar>
          </w:tcPr>
          <w:p w14:paraId="66C98C0F"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Призначений для фіксації будь-яких видів пов`язок та бандажів в усіх галузях медицини.</w:t>
            </w:r>
          </w:p>
          <w:p w14:paraId="5D0EFA02"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довжину  не менше 5,0 м +-0,3 та ширину не менше 10+-0,5см</w:t>
            </w:r>
          </w:p>
          <w:p w14:paraId="229A0169"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Виготовлений з медичної відбіленої марлі.</w:t>
            </w:r>
          </w:p>
          <w:p w14:paraId="0934D517"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Мінімальна поверхнева густина 24 г/м2</w:t>
            </w:r>
          </w:p>
          <w:p w14:paraId="4ADF92D2"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Виготовлений з 100% бавовняної або бавовняно-паперової пряжі.</w:t>
            </w:r>
          </w:p>
          <w:p w14:paraId="7E10565B"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білизну не менше 80%.</w:t>
            </w:r>
          </w:p>
          <w:p w14:paraId="53CDD99E"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змочуваність не більше 6с</w:t>
            </w:r>
          </w:p>
          <w:p w14:paraId="1B226648"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шви з обрізаною кромкою.</w:t>
            </w:r>
          </w:p>
          <w:p w14:paraId="11BA9081"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навантаження на розрив не менше 70N</w:t>
            </w:r>
          </w:p>
          <w:p w14:paraId="3D466F1E"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на 100 мм кількість ниток за сновою 100+-5,</w:t>
            </w:r>
          </w:p>
          <w:p w14:paraId="5221ABF6"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lastRenderedPageBreak/>
              <w:t>Має на 100 мм кількість ниток по утоку 70+- 5,</w:t>
            </w:r>
          </w:p>
          <w:p w14:paraId="70CEE2F1"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Виріб є нестерильним.</w:t>
            </w:r>
          </w:p>
          <w:p w14:paraId="4BE52AF1"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індивідуальне пакування.</w:t>
            </w:r>
          </w:p>
          <w:p w14:paraId="31AD2EE7"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Вироби призначені для одноразового використання.</w:t>
            </w:r>
          </w:p>
        </w:tc>
      </w:tr>
      <w:tr w:rsidR="00B43180" w:rsidRPr="003700A7" w14:paraId="1062FED6" w14:textId="77777777" w:rsidTr="00F84D59">
        <w:trPr>
          <w:trHeight w:val="675"/>
        </w:trPr>
        <w:tc>
          <w:tcPr>
            <w:tcW w:w="567" w:type="dxa"/>
            <w:tcMar>
              <w:left w:w="108" w:type="dxa"/>
              <w:right w:w="108" w:type="dxa"/>
            </w:tcMar>
          </w:tcPr>
          <w:p w14:paraId="314F87B3"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lastRenderedPageBreak/>
              <w:t>3</w:t>
            </w:r>
          </w:p>
        </w:tc>
        <w:tc>
          <w:tcPr>
            <w:tcW w:w="1842" w:type="dxa"/>
            <w:tcMar>
              <w:left w:w="108" w:type="dxa"/>
              <w:right w:w="108" w:type="dxa"/>
            </w:tcMar>
          </w:tcPr>
          <w:p w14:paraId="53159E2A"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Бинт марлевий медичний нестерильний 7м х14см</w:t>
            </w:r>
          </w:p>
          <w:p w14:paraId="7F619DAD"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33141113-4</w:t>
            </w:r>
          </w:p>
        </w:tc>
        <w:tc>
          <w:tcPr>
            <w:tcW w:w="1560" w:type="dxa"/>
            <w:tcMar>
              <w:left w:w="108" w:type="dxa"/>
              <w:right w:w="108" w:type="dxa"/>
            </w:tcMar>
          </w:tcPr>
          <w:p w14:paraId="5EEAEFAE"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10281</w:t>
            </w:r>
          </w:p>
          <w:p w14:paraId="75F9CD89"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Марлеві пов'язки, стрічки</w:t>
            </w:r>
          </w:p>
        </w:tc>
        <w:tc>
          <w:tcPr>
            <w:tcW w:w="850" w:type="dxa"/>
            <w:tcMar>
              <w:left w:w="108" w:type="dxa"/>
              <w:right w:w="108" w:type="dxa"/>
            </w:tcMar>
            <w:vAlign w:val="center"/>
          </w:tcPr>
          <w:p w14:paraId="0B4EED1F"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шт.</w:t>
            </w:r>
          </w:p>
        </w:tc>
        <w:tc>
          <w:tcPr>
            <w:tcW w:w="1276" w:type="dxa"/>
            <w:tcMar>
              <w:left w:w="108" w:type="dxa"/>
              <w:right w:w="108" w:type="dxa"/>
            </w:tcMar>
            <w:vAlign w:val="center"/>
          </w:tcPr>
          <w:p w14:paraId="6DEB648C" w14:textId="77777777" w:rsidR="00B43180" w:rsidRPr="003700A7" w:rsidRDefault="00B43180" w:rsidP="00F84D59">
            <w:pPr>
              <w:jc w:val="center"/>
              <w:rPr>
                <w:rFonts w:ascii="Times New Roman" w:hAnsi="Times New Roman" w:cs="Times New Roman"/>
                <w:lang w:val="uk-UA"/>
              </w:rPr>
            </w:pPr>
            <w:r>
              <w:rPr>
                <w:rFonts w:ascii="Times New Roman" w:hAnsi="Times New Roman" w:cs="Times New Roman"/>
                <w:sz w:val="20"/>
                <w:szCs w:val="20"/>
                <w:lang w:val="uk-UA"/>
              </w:rPr>
              <w:t>28</w:t>
            </w:r>
            <w:r w:rsidRPr="003700A7">
              <w:rPr>
                <w:rFonts w:ascii="Times New Roman" w:hAnsi="Times New Roman" w:cs="Times New Roman"/>
                <w:sz w:val="20"/>
                <w:szCs w:val="20"/>
                <w:lang w:val="uk-UA"/>
              </w:rPr>
              <w:t>700</w:t>
            </w:r>
          </w:p>
        </w:tc>
        <w:tc>
          <w:tcPr>
            <w:tcW w:w="3827" w:type="dxa"/>
            <w:tcMar>
              <w:left w:w="108" w:type="dxa"/>
              <w:right w:w="108" w:type="dxa"/>
            </w:tcMar>
          </w:tcPr>
          <w:p w14:paraId="7A7D4817"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Призначений для фіксації будь-яких видів пов`язок та бандажів в усіх галузях медицини.</w:t>
            </w:r>
          </w:p>
          <w:p w14:paraId="334396AA"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довжину  не менше 7,0 м +-0,3 та ширину не менше 14+-0,5см</w:t>
            </w:r>
          </w:p>
          <w:p w14:paraId="42F7B86C"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Виготовлений з медичної відбіленої марлі.</w:t>
            </w:r>
          </w:p>
          <w:p w14:paraId="346AD7B5"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Мінімальна поверхнева густина 25 г/м2</w:t>
            </w:r>
          </w:p>
          <w:p w14:paraId="01E217BE"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Виготовлений з 100% бавовняної або бавовняно-паперової пряжі.</w:t>
            </w:r>
          </w:p>
          <w:p w14:paraId="59B59775"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білизну не менше 80%.</w:t>
            </w:r>
          </w:p>
          <w:p w14:paraId="26804FA1"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змочуваність не більше 6с</w:t>
            </w:r>
          </w:p>
          <w:p w14:paraId="237BA217"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шви з обрізаною кромкою.</w:t>
            </w:r>
          </w:p>
          <w:p w14:paraId="59061496"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навантаження на розрив не менше 65N</w:t>
            </w:r>
          </w:p>
          <w:p w14:paraId="59509C3A"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на 100 мм кількість ниток за сновою 100+-5,</w:t>
            </w:r>
          </w:p>
          <w:p w14:paraId="04863FD4"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на 100 мм кількість ниток по утоку не менше 65</w:t>
            </w:r>
          </w:p>
          <w:p w14:paraId="2D4B6AEE"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Виріб є нестерильним.</w:t>
            </w:r>
          </w:p>
          <w:p w14:paraId="4151E7CE"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індивідуальне пакування.</w:t>
            </w:r>
          </w:p>
          <w:p w14:paraId="7E369E47"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Вироби призначені для одноразового використання.</w:t>
            </w:r>
          </w:p>
        </w:tc>
      </w:tr>
      <w:tr w:rsidR="00B43180" w:rsidRPr="003700A7" w14:paraId="5C809ED6" w14:textId="77777777" w:rsidTr="00F84D59">
        <w:trPr>
          <w:trHeight w:val="4453"/>
        </w:trPr>
        <w:tc>
          <w:tcPr>
            <w:tcW w:w="567" w:type="dxa"/>
            <w:tcMar>
              <w:left w:w="108" w:type="dxa"/>
              <w:right w:w="108" w:type="dxa"/>
            </w:tcMar>
          </w:tcPr>
          <w:p w14:paraId="40D700BA"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4</w:t>
            </w:r>
          </w:p>
        </w:tc>
        <w:tc>
          <w:tcPr>
            <w:tcW w:w="1842" w:type="dxa"/>
            <w:tcMar>
              <w:left w:w="108" w:type="dxa"/>
              <w:right w:w="108" w:type="dxa"/>
            </w:tcMar>
          </w:tcPr>
          <w:p w14:paraId="1343C720"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Бинт марлевий медичний  стерильний 7м х14см</w:t>
            </w:r>
          </w:p>
          <w:p w14:paraId="2A3ACB27"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3314111</w:t>
            </w:r>
            <w:r>
              <w:rPr>
                <w:rFonts w:ascii="Times New Roman" w:hAnsi="Times New Roman" w:cs="Times New Roman"/>
                <w:sz w:val="20"/>
                <w:szCs w:val="20"/>
                <w:lang w:val="uk-UA"/>
              </w:rPr>
              <w:t>1</w:t>
            </w:r>
            <w:r w:rsidRPr="003700A7">
              <w:rPr>
                <w:rFonts w:ascii="Times New Roman" w:hAnsi="Times New Roman" w:cs="Times New Roman"/>
                <w:sz w:val="20"/>
                <w:szCs w:val="20"/>
                <w:lang w:val="uk-UA"/>
              </w:rPr>
              <w:t>-1</w:t>
            </w:r>
          </w:p>
        </w:tc>
        <w:tc>
          <w:tcPr>
            <w:tcW w:w="1560" w:type="dxa"/>
            <w:tcMar>
              <w:left w:w="108" w:type="dxa"/>
              <w:right w:w="108" w:type="dxa"/>
            </w:tcMar>
          </w:tcPr>
          <w:p w14:paraId="2C90574F"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10281</w:t>
            </w:r>
          </w:p>
          <w:p w14:paraId="387237C2"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Марлеві пов'язки, стрічки</w:t>
            </w:r>
          </w:p>
        </w:tc>
        <w:tc>
          <w:tcPr>
            <w:tcW w:w="850" w:type="dxa"/>
            <w:tcMar>
              <w:left w:w="108" w:type="dxa"/>
              <w:right w:w="108" w:type="dxa"/>
            </w:tcMar>
            <w:vAlign w:val="center"/>
          </w:tcPr>
          <w:p w14:paraId="10D1E0F3"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шт.</w:t>
            </w:r>
          </w:p>
        </w:tc>
        <w:tc>
          <w:tcPr>
            <w:tcW w:w="1276" w:type="dxa"/>
            <w:tcMar>
              <w:left w:w="108" w:type="dxa"/>
              <w:right w:w="108" w:type="dxa"/>
            </w:tcMar>
            <w:vAlign w:val="center"/>
          </w:tcPr>
          <w:p w14:paraId="5EAF8B17"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1200</w:t>
            </w:r>
          </w:p>
        </w:tc>
        <w:tc>
          <w:tcPr>
            <w:tcW w:w="3827" w:type="dxa"/>
            <w:tcMar>
              <w:left w:w="108" w:type="dxa"/>
              <w:right w:w="108" w:type="dxa"/>
            </w:tcMar>
          </w:tcPr>
          <w:p w14:paraId="0F77CFC5"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Призначений для фіксації будь-яких видів пов`язок та бандажів в усіх галузях медицини.</w:t>
            </w:r>
          </w:p>
          <w:p w14:paraId="026A66F3"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довжину 7,0+-0, 3м</w:t>
            </w:r>
          </w:p>
          <w:p w14:paraId="46FC3C76"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ширину 14,0+-1,0см</w:t>
            </w:r>
          </w:p>
          <w:p w14:paraId="55A85FF2"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Виготовлений з медичної відбіленої марлі.</w:t>
            </w:r>
          </w:p>
          <w:p w14:paraId="3775B908"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Мінімальна поверхнева густина 25 г/м2</w:t>
            </w:r>
          </w:p>
          <w:p w14:paraId="3A4833E2"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Виготовлений з 100% бавовняної або бавовняно-паперової пряжі.</w:t>
            </w:r>
          </w:p>
          <w:p w14:paraId="7EFB45FB"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білизну не менше 80%.</w:t>
            </w:r>
          </w:p>
          <w:p w14:paraId="08B8A912"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капілярність не менше 7см/годину.</w:t>
            </w:r>
          </w:p>
          <w:p w14:paraId="2F3AC6D2"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шви з обрізаною кромкою.</w:t>
            </w:r>
          </w:p>
          <w:p w14:paraId="7CEA315D"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навантаження на розрив не менше за основою 50N за утоком 30N</w:t>
            </w:r>
          </w:p>
          <w:p w14:paraId="3F74BD23"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кількість ниток по утоку 70+- 5, за основою 100+- 5</w:t>
            </w:r>
          </w:p>
          <w:p w14:paraId="7C88C765"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Виріб є стерильним.</w:t>
            </w:r>
          </w:p>
          <w:p w14:paraId="26566C2C"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 xml:space="preserve">Має індивідуальне пакування. </w:t>
            </w:r>
          </w:p>
        </w:tc>
      </w:tr>
      <w:tr w:rsidR="00B43180" w:rsidRPr="003700A7" w14:paraId="2069968F" w14:textId="77777777" w:rsidTr="00F84D59">
        <w:trPr>
          <w:trHeight w:val="450"/>
        </w:trPr>
        <w:tc>
          <w:tcPr>
            <w:tcW w:w="567" w:type="dxa"/>
            <w:tcMar>
              <w:left w:w="108" w:type="dxa"/>
              <w:right w:w="108" w:type="dxa"/>
            </w:tcMar>
          </w:tcPr>
          <w:p w14:paraId="4D5A6330"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5</w:t>
            </w:r>
          </w:p>
        </w:tc>
        <w:tc>
          <w:tcPr>
            <w:tcW w:w="1842" w:type="dxa"/>
            <w:tcMar>
              <w:left w:w="108" w:type="dxa"/>
              <w:right w:w="108" w:type="dxa"/>
            </w:tcMar>
          </w:tcPr>
          <w:p w14:paraId="1F9C1469"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Бинт в`язаний медичний нестерильний 5м х 14см</w:t>
            </w:r>
          </w:p>
          <w:p w14:paraId="41C7D02B"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3314111</w:t>
            </w:r>
            <w:r>
              <w:rPr>
                <w:rFonts w:ascii="Times New Roman" w:hAnsi="Times New Roman" w:cs="Times New Roman"/>
                <w:sz w:val="20"/>
                <w:szCs w:val="20"/>
                <w:lang w:val="uk-UA"/>
              </w:rPr>
              <w:t>1</w:t>
            </w:r>
            <w:r w:rsidRPr="003700A7">
              <w:rPr>
                <w:rFonts w:ascii="Times New Roman" w:hAnsi="Times New Roman" w:cs="Times New Roman"/>
                <w:sz w:val="20"/>
                <w:szCs w:val="20"/>
                <w:lang w:val="uk-UA"/>
              </w:rPr>
              <w:t>-1</w:t>
            </w:r>
          </w:p>
        </w:tc>
        <w:tc>
          <w:tcPr>
            <w:tcW w:w="1560" w:type="dxa"/>
            <w:tcMar>
              <w:left w:w="108" w:type="dxa"/>
              <w:right w:w="108" w:type="dxa"/>
            </w:tcMar>
          </w:tcPr>
          <w:p w14:paraId="2989DB29"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48126 Рулон марлевий, нестерильний</w:t>
            </w:r>
          </w:p>
        </w:tc>
        <w:tc>
          <w:tcPr>
            <w:tcW w:w="850" w:type="dxa"/>
            <w:tcMar>
              <w:left w:w="108" w:type="dxa"/>
              <w:right w:w="108" w:type="dxa"/>
            </w:tcMar>
            <w:vAlign w:val="center"/>
          </w:tcPr>
          <w:p w14:paraId="28A9900F"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шт.</w:t>
            </w:r>
          </w:p>
        </w:tc>
        <w:tc>
          <w:tcPr>
            <w:tcW w:w="1276" w:type="dxa"/>
            <w:tcMar>
              <w:left w:w="108" w:type="dxa"/>
              <w:right w:w="108" w:type="dxa"/>
            </w:tcMar>
            <w:vAlign w:val="center"/>
          </w:tcPr>
          <w:p w14:paraId="0C0852F7"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100</w:t>
            </w:r>
          </w:p>
        </w:tc>
        <w:tc>
          <w:tcPr>
            <w:tcW w:w="3827" w:type="dxa"/>
            <w:tcMar>
              <w:left w:w="108" w:type="dxa"/>
              <w:right w:w="108" w:type="dxa"/>
            </w:tcMar>
          </w:tcPr>
          <w:p w14:paraId="36637418"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 xml:space="preserve">Призначений для фіксації будь-яких видів пов’язок та бандажів в усіх галузях медицини. Виготовлений методом в’зання з подвійною ниткою. Має довжину, не менше 5 м та ширину не менше 14 см. Має щільність не менше 28 г/м2. Виготовлений з 100% бавовняної або бавовнянопаперової пряжі. Має білизну не менше 75%, капілярність не менше 7 см/год. Повинен бути без швів. </w:t>
            </w:r>
            <w:r w:rsidRPr="003700A7">
              <w:rPr>
                <w:rFonts w:ascii="Times New Roman" w:hAnsi="Times New Roman" w:cs="Times New Roman"/>
                <w:sz w:val="20"/>
                <w:szCs w:val="20"/>
                <w:lang w:val="uk-UA"/>
              </w:rPr>
              <w:lastRenderedPageBreak/>
              <w:t xml:space="preserve">Є нестерильним. Не обсипається та не торочиться. Має індивідуальне пакування </w:t>
            </w:r>
          </w:p>
        </w:tc>
      </w:tr>
      <w:tr w:rsidR="00B43180" w:rsidRPr="003700A7" w14:paraId="229EB404" w14:textId="77777777" w:rsidTr="00F84D59">
        <w:trPr>
          <w:trHeight w:val="450"/>
        </w:trPr>
        <w:tc>
          <w:tcPr>
            <w:tcW w:w="567" w:type="dxa"/>
            <w:tcMar>
              <w:left w:w="108" w:type="dxa"/>
              <w:right w:w="108" w:type="dxa"/>
            </w:tcMar>
          </w:tcPr>
          <w:p w14:paraId="0DC1BDA0"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lastRenderedPageBreak/>
              <w:t>6</w:t>
            </w:r>
          </w:p>
        </w:tc>
        <w:tc>
          <w:tcPr>
            <w:tcW w:w="1842" w:type="dxa"/>
            <w:tcMar>
              <w:left w:w="108" w:type="dxa"/>
              <w:right w:w="108" w:type="dxa"/>
            </w:tcMar>
          </w:tcPr>
          <w:p w14:paraId="5C945626"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Вата медична нестерильна 100г</w:t>
            </w:r>
          </w:p>
          <w:p w14:paraId="41B9E465"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33141115-9</w:t>
            </w:r>
          </w:p>
        </w:tc>
        <w:tc>
          <w:tcPr>
            <w:tcW w:w="1560" w:type="dxa"/>
            <w:tcMar>
              <w:left w:w="108" w:type="dxa"/>
              <w:right w:w="108" w:type="dxa"/>
            </w:tcMar>
          </w:tcPr>
          <w:p w14:paraId="137BC272"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58232 – Рулон ватний, нестерильний</w:t>
            </w:r>
          </w:p>
        </w:tc>
        <w:tc>
          <w:tcPr>
            <w:tcW w:w="850" w:type="dxa"/>
            <w:tcMar>
              <w:left w:w="108" w:type="dxa"/>
              <w:right w:w="108" w:type="dxa"/>
            </w:tcMar>
            <w:vAlign w:val="center"/>
          </w:tcPr>
          <w:p w14:paraId="0DDF5B65"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шт.</w:t>
            </w:r>
          </w:p>
        </w:tc>
        <w:tc>
          <w:tcPr>
            <w:tcW w:w="1276" w:type="dxa"/>
            <w:tcMar>
              <w:left w:w="108" w:type="dxa"/>
              <w:right w:w="108" w:type="dxa"/>
            </w:tcMar>
            <w:vAlign w:val="center"/>
          </w:tcPr>
          <w:p w14:paraId="4CC1EC36" w14:textId="77777777" w:rsidR="00B43180" w:rsidRPr="003700A7" w:rsidRDefault="00B43180" w:rsidP="00F84D59">
            <w:pPr>
              <w:jc w:val="center"/>
              <w:rPr>
                <w:rFonts w:ascii="Times New Roman" w:hAnsi="Times New Roman" w:cs="Times New Roman"/>
                <w:lang w:val="uk-UA"/>
              </w:rPr>
            </w:pPr>
            <w:r>
              <w:rPr>
                <w:rFonts w:ascii="Times New Roman" w:hAnsi="Times New Roman" w:cs="Times New Roman"/>
                <w:sz w:val="20"/>
                <w:szCs w:val="20"/>
                <w:lang w:val="uk-UA"/>
              </w:rPr>
              <w:t>9500</w:t>
            </w:r>
          </w:p>
        </w:tc>
        <w:tc>
          <w:tcPr>
            <w:tcW w:w="3827" w:type="dxa"/>
            <w:tcMar>
              <w:left w:w="108" w:type="dxa"/>
              <w:right w:w="108" w:type="dxa"/>
            </w:tcMar>
          </w:tcPr>
          <w:p w14:paraId="468FA823"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Виготовлений з 100% бавовняної або бавовняно-паперової пряжі.</w:t>
            </w:r>
          </w:p>
          <w:p w14:paraId="10321C5C"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Капілярність не менше  67мм</w:t>
            </w:r>
          </w:p>
          <w:p w14:paraId="6D76C07F"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Засміченість не більше 0,7%</w:t>
            </w:r>
          </w:p>
          <w:p w14:paraId="7FC3C87C"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Виріб не містить сторонніх домішок</w:t>
            </w:r>
          </w:p>
          <w:p w14:paraId="14EF4319"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вагу не менше 100г</w:t>
            </w:r>
          </w:p>
          <w:p w14:paraId="39EDC7E9"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білизну не менше 66%.</w:t>
            </w:r>
          </w:p>
          <w:p w14:paraId="721B0777"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Поглинальну здатність не менше 20г</w:t>
            </w:r>
          </w:p>
          <w:p w14:paraId="11FA478F"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Повинна бути призначені для одноразового використання.</w:t>
            </w:r>
          </w:p>
          <w:p w14:paraId="4997FF02"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Реакція водної витяжки - нейтральна</w:t>
            </w:r>
          </w:p>
          <w:p w14:paraId="671EC332"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Виріб є нестерильним.</w:t>
            </w:r>
          </w:p>
          <w:p w14:paraId="22333C58"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індивідуальне пакування.</w:t>
            </w:r>
          </w:p>
        </w:tc>
      </w:tr>
      <w:tr w:rsidR="00B43180" w:rsidRPr="003700A7" w14:paraId="1D21EFD6" w14:textId="77777777" w:rsidTr="00F84D59">
        <w:trPr>
          <w:trHeight w:val="450"/>
        </w:trPr>
        <w:tc>
          <w:tcPr>
            <w:tcW w:w="567" w:type="dxa"/>
            <w:tcMar>
              <w:left w:w="108" w:type="dxa"/>
              <w:right w:w="108" w:type="dxa"/>
            </w:tcMar>
          </w:tcPr>
          <w:p w14:paraId="3D6CD233"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7</w:t>
            </w:r>
          </w:p>
        </w:tc>
        <w:tc>
          <w:tcPr>
            <w:tcW w:w="1842" w:type="dxa"/>
            <w:tcMar>
              <w:left w:w="108" w:type="dxa"/>
              <w:right w:w="108" w:type="dxa"/>
            </w:tcMar>
          </w:tcPr>
          <w:p w14:paraId="12C8B2B7"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Бинт гіпсовий 15см х 2,7м</w:t>
            </w:r>
          </w:p>
          <w:p w14:paraId="387CD532"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33140000-3</w:t>
            </w:r>
          </w:p>
        </w:tc>
        <w:tc>
          <w:tcPr>
            <w:tcW w:w="1560" w:type="dxa"/>
            <w:tcMar>
              <w:left w:w="108" w:type="dxa"/>
              <w:right w:w="108" w:type="dxa"/>
            </w:tcMar>
          </w:tcPr>
          <w:p w14:paraId="280BBA47"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33056</w:t>
            </w:r>
          </w:p>
          <w:p w14:paraId="64F60AD6"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Матеріал для накладення гіпсової пов'язки</w:t>
            </w:r>
          </w:p>
        </w:tc>
        <w:tc>
          <w:tcPr>
            <w:tcW w:w="850" w:type="dxa"/>
            <w:tcMar>
              <w:left w:w="108" w:type="dxa"/>
              <w:right w:w="108" w:type="dxa"/>
            </w:tcMar>
            <w:vAlign w:val="center"/>
          </w:tcPr>
          <w:p w14:paraId="4E0A93CD"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шт.</w:t>
            </w:r>
          </w:p>
        </w:tc>
        <w:tc>
          <w:tcPr>
            <w:tcW w:w="1276" w:type="dxa"/>
            <w:tcMar>
              <w:left w:w="108" w:type="dxa"/>
              <w:right w:w="108" w:type="dxa"/>
            </w:tcMar>
            <w:vAlign w:val="center"/>
          </w:tcPr>
          <w:p w14:paraId="06D4F412"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3000</w:t>
            </w:r>
          </w:p>
        </w:tc>
        <w:tc>
          <w:tcPr>
            <w:tcW w:w="3827" w:type="dxa"/>
            <w:tcMar>
              <w:left w:w="108" w:type="dxa"/>
              <w:right w:w="108" w:type="dxa"/>
            </w:tcMar>
          </w:tcPr>
          <w:p w14:paraId="32A40CCA"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Гіпсова пов'язка має хорошу пластичність і не кускоподібна та не крупнозерниста.</w:t>
            </w:r>
          </w:p>
          <w:p w14:paraId="5A8B6857"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не має ознак відшаровування і осипання,</w:t>
            </w:r>
          </w:p>
          <w:p w14:paraId="312EABF8"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гіпс на пов'язці  рівномірно прилягає до марлі</w:t>
            </w:r>
          </w:p>
          <w:p w14:paraId="6688252E"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Гіпсова пов`язка рівна, без складок;</w:t>
            </w:r>
          </w:p>
          <w:p w14:paraId="1007389F"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По довжині гіпсового бинта є насічки.</w:t>
            </w:r>
          </w:p>
          <w:p w14:paraId="0013D640"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Довжина насічки не більше 4 мм.</w:t>
            </w:r>
          </w:p>
          <w:p w14:paraId="140F085B"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довжину не менше 2,7±0,1 м.</w:t>
            </w:r>
          </w:p>
          <w:p w14:paraId="1FC039E4"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ширину не менше 15,0±0,3 см .</w:t>
            </w:r>
          </w:p>
          <w:p w14:paraId="2C79B51E"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Поверхнева густина марлевої основи не менше 24 г/м2</w:t>
            </w:r>
          </w:p>
          <w:p w14:paraId="542606A1"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Поверхнева густина бинта не менше 340 г/м2</w:t>
            </w:r>
          </w:p>
          <w:p w14:paraId="51D93A4F"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Час замочування бинта у воді не більше 15 с.</w:t>
            </w:r>
          </w:p>
          <w:p w14:paraId="159ED127"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Час затвердіння: - початок не більше 3 хв., - кінець не більше 8 хв.</w:t>
            </w:r>
          </w:p>
          <w:p w14:paraId="08CA8097"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Після затвердіння гіпсовий бинт не розм'якшується впродовж 24 годин.</w:t>
            </w:r>
          </w:p>
          <w:p w14:paraId="5BB3D5E7"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індивідуальне пакування.</w:t>
            </w:r>
          </w:p>
        </w:tc>
      </w:tr>
      <w:tr w:rsidR="00B43180" w:rsidRPr="003700A7" w14:paraId="786E4029" w14:textId="77777777" w:rsidTr="00F84D59">
        <w:trPr>
          <w:trHeight w:val="225"/>
        </w:trPr>
        <w:tc>
          <w:tcPr>
            <w:tcW w:w="567" w:type="dxa"/>
            <w:tcMar>
              <w:left w:w="108" w:type="dxa"/>
              <w:right w:w="108" w:type="dxa"/>
            </w:tcMar>
          </w:tcPr>
          <w:p w14:paraId="39FAB451"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8</w:t>
            </w:r>
          </w:p>
        </w:tc>
        <w:tc>
          <w:tcPr>
            <w:tcW w:w="1842" w:type="dxa"/>
            <w:tcMar>
              <w:left w:w="108" w:type="dxa"/>
              <w:right w:w="108" w:type="dxa"/>
            </w:tcMar>
          </w:tcPr>
          <w:p w14:paraId="61E45D84"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Голка хірургічна</w:t>
            </w:r>
          </w:p>
          <w:p w14:paraId="10E485D8"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33141128-3</w:t>
            </w:r>
          </w:p>
        </w:tc>
        <w:tc>
          <w:tcPr>
            <w:tcW w:w="1560" w:type="dxa"/>
            <w:tcMar>
              <w:left w:w="108" w:type="dxa"/>
              <w:right w:w="108" w:type="dxa"/>
            </w:tcMar>
          </w:tcPr>
          <w:p w14:paraId="29EF70BC"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32357 Голка шовна, багаторазового використання</w:t>
            </w:r>
          </w:p>
        </w:tc>
        <w:tc>
          <w:tcPr>
            <w:tcW w:w="850" w:type="dxa"/>
            <w:tcMar>
              <w:left w:w="108" w:type="dxa"/>
              <w:right w:w="108" w:type="dxa"/>
            </w:tcMar>
            <w:vAlign w:val="center"/>
          </w:tcPr>
          <w:p w14:paraId="61C497CA"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шт.</w:t>
            </w:r>
          </w:p>
        </w:tc>
        <w:tc>
          <w:tcPr>
            <w:tcW w:w="1276" w:type="dxa"/>
            <w:tcMar>
              <w:left w:w="108" w:type="dxa"/>
              <w:right w:w="108" w:type="dxa"/>
            </w:tcMar>
            <w:vAlign w:val="center"/>
          </w:tcPr>
          <w:p w14:paraId="4E0002C3"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120</w:t>
            </w:r>
          </w:p>
        </w:tc>
        <w:tc>
          <w:tcPr>
            <w:tcW w:w="3827" w:type="dxa"/>
            <w:tcMar>
              <w:left w:w="108" w:type="dxa"/>
              <w:right w:w="108" w:type="dxa"/>
            </w:tcMar>
          </w:tcPr>
          <w:p w14:paraId="7176DFA2"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Повинні бути виготовлені з металу. Повинні мати трикутний кінчик Повиннібути 3/8окруності. Повинні бути №4,5,6,7,8,9,10</w:t>
            </w:r>
          </w:p>
        </w:tc>
      </w:tr>
      <w:tr w:rsidR="00B43180" w:rsidRPr="003700A7" w14:paraId="78F1414A" w14:textId="77777777" w:rsidTr="00F84D59">
        <w:trPr>
          <w:trHeight w:val="225"/>
        </w:trPr>
        <w:tc>
          <w:tcPr>
            <w:tcW w:w="567" w:type="dxa"/>
            <w:tcMar>
              <w:left w:w="108" w:type="dxa"/>
              <w:right w:w="108" w:type="dxa"/>
            </w:tcMar>
          </w:tcPr>
          <w:p w14:paraId="38A05DE8"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9</w:t>
            </w:r>
          </w:p>
        </w:tc>
        <w:tc>
          <w:tcPr>
            <w:tcW w:w="1842" w:type="dxa"/>
            <w:tcMar>
              <w:left w:w="108" w:type="dxa"/>
              <w:right w:w="108" w:type="dxa"/>
            </w:tcMar>
          </w:tcPr>
          <w:p w14:paraId="7B3F4E3E" w14:textId="77777777" w:rsidR="00B43180" w:rsidRPr="003700A7" w:rsidRDefault="00B43180" w:rsidP="00F84D59">
            <w:pPr>
              <w:rPr>
                <w:rFonts w:ascii="Times New Roman" w:hAnsi="Times New Roman" w:cs="Times New Roman"/>
                <w:lang w:val="uk-UA"/>
              </w:rPr>
            </w:pPr>
            <w:bookmarkStart w:id="2" w:name="__DdeLink__11369_1217161865"/>
            <w:bookmarkEnd w:id="2"/>
            <w:r w:rsidRPr="003700A7">
              <w:rPr>
                <w:rFonts w:ascii="Times New Roman" w:hAnsi="Times New Roman" w:cs="Times New Roman"/>
                <w:sz w:val="20"/>
                <w:szCs w:val="20"/>
                <w:lang w:val="uk-UA"/>
              </w:rPr>
              <w:t>Джгут для внутрішньовенних маніпуляцій</w:t>
            </w:r>
          </w:p>
          <w:p w14:paraId="46A98CDF"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33140000-3</w:t>
            </w:r>
          </w:p>
        </w:tc>
        <w:tc>
          <w:tcPr>
            <w:tcW w:w="1560" w:type="dxa"/>
            <w:tcMar>
              <w:left w:w="108" w:type="dxa"/>
              <w:right w:w="108" w:type="dxa"/>
            </w:tcMar>
          </w:tcPr>
          <w:p w14:paraId="718E13A9"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35844</w:t>
            </w:r>
          </w:p>
          <w:p w14:paraId="729533A0"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Джгут на верхню / нижню кінцівку, багаторазового використання</w:t>
            </w:r>
          </w:p>
          <w:p w14:paraId="60EA7D6E" w14:textId="77777777" w:rsidR="00B43180" w:rsidRPr="003700A7" w:rsidRDefault="00B43180" w:rsidP="00F84D59">
            <w:pPr>
              <w:jc w:val="center"/>
              <w:rPr>
                <w:rFonts w:ascii="Times New Roman" w:hAnsi="Times New Roman" w:cs="Times New Roman"/>
                <w:sz w:val="20"/>
                <w:szCs w:val="20"/>
                <w:lang w:val="uk-UA"/>
              </w:rPr>
            </w:pPr>
          </w:p>
        </w:tc>
        <w:tc>
          <w:tcPr>
            <w:tcW w:w="850" w:type="dxa"/>
            <w:tcMar>
              <w:left w:w="108" w:type="dxa"/>
              <w:right w:w="108" w:type="dxa"/>
            </w:tcMar>
            <w:vAlign w:val="center"/>
          </w:tcPr>
          <w:p w14:paraId="1EDACBFD"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шт.</w:t>
            </w:r>
          </w:p>
        </w:tc>
        <w:tc>
          <w:tcPr>
            <w:tcW w:w="1276" w:type="dxa"/>
            <w:tcMar>
              <w:left w:w="108" w:type="dxa"/>
              <w:right w:w="108" w:type="dxa"/>
            </w:tcMar>
            <w:vAlign w:val="center"/>
          </w:tcPr>
          <w:p w14:paraId="4AD07962"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50</w:t>
            </w:r>
          </w:p>
        </w:tc>
        <w:tc>
          <w:tcPr>
            <w:tcW w:w="3827" w:type="dxa"/>
            <w:tcMar>
              <w:left w:w="108" w:type="dxa"/>
              <w:right w:w="108" w:type="dxa"/>
            </w:tcMar>
          </w:tcPr>
          <w:p w14:paraId="3ACD8197"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Повинен бути для внутрішньовенних маніпуляцій. Повинен бути виготовлений з ниток з нейлону та гуми. Повинен мати пластиковий пристрій для  попереджання вислизання стрічки при регулювання довжини окружності петлі. Повинен мати пластиковий пристрій для затягування та розпускання петлі однією рукою. Повинен мати довжину 40 см. Та ширину 2,5 см. Повинен мати можливість обробки дезінфікуючими засобами. Повинен бути для багаторазового використання</w:t>
            </w:r>
          </w:p>
        </w:tc>
      </w:tr>
      <w:tr w:rsidR="00B43180" w:rsidRPr="003700A7" w14:paraId="22665483" w14:textId="77777777" w:rsidTr="00F84D59">
        <w:trPr>
          <w:trHeight w:val="225"/>
        </w:trPr>
        <w:tc>
          <w:tcPr>
            <w:tcW w:w="567" w:type="dxa"/>
            <w:tcMar>
              <w:left w:w="108" w:type="dxa"/>
              <w:right w:w="108" w:type="dxa"/>
            </w:tcMar>
          </w:tcPr>
          <w:p w14:paraId="5A62A001"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10</w:t>
            </w:r>
          </w:p>
        </w:tc>
        <w:tc>
          <w:tcPr>
            <w:tcW w:w="1842" w:type="dxa"/>
            <w:tcMar>
              <w:left w:w="108" w:type="dxa"/>
              <w:right w:w="108" w:type="dxa"/>
            </w:tcMar>
          </w:tcPr>
          <w:p w14:paraId="14A12467"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Електрод одноразовий</w:t>
            </w:r>
          </w:p>
          <w:p w14:paraId="04FE3553"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33140000-3</w:t>
            </w:r>
          </w:p>
        </w:tc>
        <w:tc>
          <w:tcPr>
            <w:tcW w:w="1560" w:type="dxa"/>
            <w:tcMar>
              <w:left w:w="108" w:type="dxa"/>
              <w:right w:w="108" w:type="dxa"/>
            </w:tcMar>
          </w:tcPr>
          <w:p w14:paraId="27506395"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 xml:space="preserve">35035 – Електрокардіографічний </w:t>
            </w:r>
            <w:r w:rsidRPr="003700A7">
              <w:rPr>
                <w:rFonts w:ascii="Times New Roman" w:hAnsi="Times New Roman" w:cs="Times New Roman"/>
                <w:sz w:val="20"/>
                <w:szCs w:val="20"/>
                <w:lang w:val="uk-UA"/>
              </w:rPr>
              <w:lastRenderedPageBreak/>
              <w:t>електрод, одноразовий</w:t>
            </w:r>
          </w:p>
        </w:tc>
        <w:tc>
          <w:tcPr>
            <w:tcW w:w="850" w:type="dxa"/>
            <w:tcMar>
              <w:left w:w="108" w:type="dxa"/>
              <w:right w:w="108" w:type="dxa"/>
            </w:tcMar>
            <w:vAlign w:val="center"/>
          </w:tcPr>
          <w:p w14:paraId="520907F8"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lastRenderedPageBreak/>
              <w:t>шт.</w:t>
            </w:r>
          </w:p>
        </w:tc>
        <w:tc>
          <w:tcPr>
            <w:tcW w:w="1276" w:type="dxa"/>
            <w:tcMar>
              <w:left w:w="108" w:type="dxa"/>
              <w:right w:w="108" w:type="dxa"/>
            </w:tcMar>
            <w:vAlign w:val="center"/>
          </w:tcPr>
          <w:p w14:paraId="3F83A1D1" w14:textId="77777777" w:rsidR="00B43180" w:rsidRPr="003700A7" w:rsidRDefault="00B43180" w:rsidP="00F84D59">
            <w:pPr>
              <w:jc w:val="center"/>
              <w:rPr>
                <w:rFonts w:ascii="Times New Roman" w:hAnsi="Times New Roman" w:cs="Times New Roman"/>
                <w:lang w:val="uk-UA"/>
              </w:rPr>
            </w:pPr>
            <w:r>
              <w:rPr>
                <w:rFonts w:ascii="Times New Roman" w:hAnsi="Times New Roman" w:cs="Times New Roman"/>
                <w:sz w:val="20"/>
                <w:szCs w:val="20"/>
                <w:lang w:val="uk-UA"/>
              </w:rPr>
              <w:t>1800</w:t>
            </w:r>
          </w:p>
        </w:tc>
        <w:tc>
          <w:tcPr>
            <w:tcW w:w="3827" w:type="dxa"/>
            <w:tcMar>
              <w:left w:w="108" w:type="dxa"/>
              <w:right w:w="108" w:type="dxa"/>
            </w:tcMar>
          </w:tcPr>
          <w:p w14:paraId="37E397E8"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Виготовлені з водонепроникного пінополіуретану та  "дихаючого" нетканного матеріалу</w:t>
            </w:r>
          </w:p>
          <w:p w14:paraId="314775F9"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Мають нанесений твердий гель</w:t>
            </w:r>
          </w:p>
          <w:p w14:paraId="1D85B15E"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lastRenderedPageBreak/>
              <w:t>Мають роз'єм з вмістом срібла</w:t>
            </w:r>
          </w:p>
          <w:p w14:paraId="2CF229CF"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Мають діаметр не менше 55 мм.</w:t>
            </w:r>
          </w:p>
          <w:p w14:paraId="613AA8B0"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Призначений для одноразового використання.</w:t>
            </w:r>
          </w:p>
        </w:tc>
      </w:tr>
      <w:tr w:rsidR="00B43180" w:rsidRPr="003700A7" w14:paraId="551EF38E" w14:textId="77777777" w:rsidTr="00F84D59">
        <w:trPr>
          <w:trHeight w:val="225"/>
        </w:trPr>
        <w:tc>
          <w:tcPr>
            <w:tcW w:w="567" w:type="dxa"/>
            <w:tcMar>
              <w:left w:w="108" w:type="dxa"/>
              <w:right w:w="108" w:type="dxa"/>
            </w:tcMar>
          </w:tcPr>
          <w:p w14:paraId="4AC4E0A2"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lastRenderedPageBreak/>
              <w:t>11</w:t>
            </w:r>
          </w:p>
        </w:tc>
        <w:tc>
          <w:tcPr>
            <w:tcW w:w="1842" w:type="dxa"/>
            <w:tcMar>
              <w:left w:w="108" w:type="dxa"/>
              <w:right w:w="108" w:type="dxa"/>
            </w:tcMar>
          </w:tcPr>
          <w:p w14:paraId="7DEA85C8"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Затискач для  пуповини одноразовий</w:t>
            </w:r>
          </w:p>
          <w:p w14:paraId="291B4F2E"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33140000-3</w:t>
            </w:r>
          </w:p>
        </w:tc>
        <w:tc>
          <w:tcPr>
            <w:tcW w:w="1560" w:type="dxa"/>
            <w:tcMar>
              <w:left w:w="108" w:type="dxa"/>
              <w:right w:w="108" w:type="dxa"/>
            </w:tcMar>
          </w:tcPr>
          <w:p w14:paraId="17B96590"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43998 – Затискач для пуповини, одноразового використання</w:t>
            </w:r>
          </w:p>
        </w:tc>
        <w:tc>
          <w:tcPr>
            <w:tcW w:w="850" w:type="dxa"/>
            <w:tcMar>
              <w:left w:w="108" w:type="dxa"/>
              <w:right w:w="108" w:type="dxa"/>
            </w:tcMar>
            <w:vAlign w:val="center"/>
          </w:tcPr>
          <w:p w14:paraId="3E7A1496"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шт.</w:t>
            </w:r>
          </w:p>
        </w:tc>
        <w:tc>
          <w:tcPr>
            <w:tcW w:w="1276" w:type="dxa"/>
            <w:tcMar>
              <w:left w:w="108" w:type="dxa"/>
              <w:right w:w="108" w:type="dxa"/>
            </w:tcMar>
            <w:vAlign w:val="center"/>
          </w:tcPr>
          <w:p w14:paraId="6C749F13"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700</w:t>
            </w:r>
          </w:p>
        </w:tc>
        <w:tc>
          <w:tcPr>
            <w:tcW w:w="3827" w:type="dxa"/>
            <w:tcMar>
              <w:left w:w="108" w:type="dxa"/>
              <w:right w:w="108" w:type="dxa"/>
            </w:tcMar>
          </w:tcPr>
          <w:p w14:paraId="51077AE9"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Виріб призначений для лігатурної фіксації судин пуповини у новонародженого</w:t>
            </w:r>
          </w:p>
          <w:p w14:paraId="270322C6"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Виріб чітко фікує затискачі бранші на пуповині</w:t>
            </w:r>
          </w:p>
          <w:p w14:paraId="3E59CF82"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Виріб має  насічки на внутрішній стороні затискача для утримання пуповини в одному  положенні</w:t>
            </w:r>
          </w:p>
          <w:p w14:paraId="167A964E"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максимальне відкриття більше,= 15мм</w:t>
            </w:r>
          </w:p>
          <w:p w14:paraId="77E4ED46"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Виготовлений з нетоксичного пластику</w:t>
            </w:r>
          </w:p>
          <w:p w14:paraId="246F8673"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Виріб є стерильним, апірогенним, нетоксичним.</w:t>
            </w:r>
          </w:p>
          <w:p w14:paraId="6585B288"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індивідуальне пакування.</w:t>
            </w:r>
          </w:p>
        </w:tc>
      </w:tr>
      <w:tr w:rsidR="00B43180" w:rsidRPr="003700A7" w14:paraId="106E0CAA" w14:textId="77777777" w:rsidTr="00F84D59">
        <w:trPr>
          <w:trHeight w:val="225"/>
        </w:trPr>
        <w:tc>
          <w:tcPr>
            <w:tcW w:w="567" w:type="dxa"/>
            <w:tcMar>
              <w:left w:w="108" w:type="dxa"/>
              <w:right w:w="108" w:type="dxa"/>
            </w:tcMar>
          </w:tcPr>
          <w:p w14:paraId="1F727ADC"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12</w:t>
            </w:r>
          </w:p>
        </w:tc>
        <w:tc>
          <w:tcPr>
            <w:tcW w:w="1842" w:type="dxa"/>
            <w:tcMar>
              <w:left w:w="108" w:type="dxa"/>
              <w:right w:w="108" w:type="dxa"/>
            </w:tcMar>
          </w:tcPr>
          <w:p w14:paraId="05E00F76"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Смуги індикаторні 120/45</w:t>
            </w:r>
          </w:p>
          <w:p w14:paraId="7FBDC48E"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33140000-3</w:t>
            </w:r>
          </w:p>
        </w:tc>
        <w:tc>
          <w:tcPr>
            <w:tcW w:w="1560" w:type="dxa"/>
            <w:tcMar>
              <w:left w:w="108" w:type="dxa"/>
              <w:right w:w="108" w:type="dxa"/>
            </w:tcMar>
          </w:tcPr>
          <w:p w14:paraId="2E2A7F9C"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35362 Індикатор хімічний / фізичний для контролю стерилізації</w:t>
            </w:r>
          </w:p>
        </w:tc>
        <w:tc>
          <w:tcPr>
            <w:tcW w:w="850" w:type="dxa"/>
            <w:tcMar>
              <w:left w:w="108" w:type="dxa"/>
              <w:right w:w="108" w:type="dxa"/>
            </w:tcMar>
            <w:vAlign w:val="center"/>
          </w:tcPr>
          <w:p w14:paraId="2F6E5F9C"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уп.</w:t>
            </w:r>
          </w:p>
        </w:tc>
        <w:tc>
          <w:tcPr>
            <w:tcW w:w="1276" w:type="dxa"/>
            <w:tcMar>
              <w:left w:w="108" w:type="dxa"/>
              <w:right w:w="108" w:type="dxa"/>
            </w:tcMar>
            <w:vAlign w:val="center"/>
          </w:tcPr>
          <w:p w14:paraId="3856B8A4"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5</w:t>
            </w:r>
          </w:p>
        </w:tc>
        <w:tc>
          <w:tcPr>
            <w:tcW w:w="3827" w:type="dxa"/>
            <w:tcMar>
              <w:left w:w="108" w:type="dxa"/>
              <w:right w:w="108" w:type="dxa"/>
            </w:tcMar>
          </w:tcPr>
          <w:p w14:paraId="71F644AA"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 xml:space="preserve"> Призначені для контролю дотримання режиму парової  стерилізації зовні упаковки</w:t>
            </w:r>
          </w:p>
          <w:p w14:paraId="0FB52CD7"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пакування 1000шт в упаковці.</w:t>
            </w:r>
          </w:p>
          <w:p w14:paraId="3485E9FB"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Повинні бути 120/45</w:t>
            </w:r>
          </w:p>
        </w:tc>
      </w:tr>
      <w:tr w:rsidR="00B43180" w:rsidRPr="003700A7" w14:paraId="38A4BADA" w14:textId="77777777" w:rsidTr="00F84D59">
        <w:trPr>
          <w:trHeight w:val="450"/>
        </w:trPr>
        <w:tc>
          <w:tcPr>
            <w:tcW w:w="567" w:type="dxa"/>
            <w:tcMar>
              <w:left w:w="108" w:type="dxa"/>
              <w:right w:w="108" w:type="dxa"/>
            </w:tcMar>
          </w:tcPr>
          <w:p w14:paraId="68E89E5C" w14:textId="77777777" w:rsidR="00B43180" w:rsidRPr="003700A7" w:rsidRDefault="00B43180" w:rsidP="00F84D59">
            <w:pPr>
              <w:jc w:val="right"/>
              <w:rPr>
                <w:rFonts w:ascii="Times New Roman" w:hAnsi="Times New Roman" w:cs="Times New Roman"/>
                <w:sz w:val="20"/>
                <w:szCs w:val="20"/>
                <w:lang w:val="uk-UA"/>
              </w:rPr>
            </w:pPr>
            <w:r w:rsidRPr="003700A7">
              <w:rPr>
                <w:rFonts w:ascii="Times New Roman" w:hAnsi="Times New Roman" w:cs="Times New Roman"/>
                <w:sz w:val="20"/>
                <w:szCs w:val="20"/>
                <w:lang w:val="uk-UA"/>
              </w:rPr>
              <w:t>13</w:t>
            </w:r>
          </w:p>
        </w:tc>
        <w:tc>
          <w:tcPr>
            <w:tcW w:w="1842" w:type="dxa"/>
            <w:tcMar>
              <w:left w:w="108" w:type="dxa"/>
              <w:right w:w="108" w:type="dxa"/>
            </w:tcMar>
          </w:tcPr>
          <w:p w14:paraId="3F103000"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 xml:space="preserve">Смуги індикаторні 132/20 </w:t>
            </w:r>
          </w:p>
          <w:p w14:paraId="6B0E3E26"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33140000-3</w:t>
            </w:r>
          </w:p>
        </w:tc>
        <w:tc>
          <w:tcPr>
            <w:tcW w:w="1560" w:type="dxa"/>
            <w:tcMar>
              <w:left w:w="108" w:type="dxa"/>
              <w:right w:w="108" w:type="dxa"/>
            </w:tcMar>
          </w:tcPr>
          <w:p w14:paraId="1C7322F4"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35362 Індикатор хімічний / фізичний для контролю стерилізації</w:t>
            </w:r>
          </w:p>
        </w:tc>
        <w:tc>
          <w:tcPr>
            <w:tcW w:w="850" w:type="dxa"/>
            <w:tcMar>
              <w:left w:w="108" w:type="dxa"/>
              <w:right w:w="108" w:type="dxa"/>
            </w:tcMar>
            <w:vAlign w:val="center"/>
          </w:tcPr>
          <w:p w14:paraId="0810BAE4"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уп.</w:t>
            </w:r>
          </w:p>
        </w:tc>
        <w:tc>
          <w:tcPr>
            <w:tcW w:w="1276" w:type="dxa"/>
            <w:tcMar>
              <w:left w:w="108" w:type="dxa"/>
              <w:right w:w="108" w:type="dxa"/>
            </w:tcMar>
            <w:vAlign w:val="center"/>
          </w:tcPr>
          <w:p w14:paraId="04DE84EA"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15</w:t>
            </w:r>
          </w:p>
        </w:tc>
        <w:tc>
          <w:tcPr>
            <w:tcW w:w="3827" w:type="dxa"/>
            <w:tcMar>
              <w:left w:w="108" w:type="dxa"/>
              <w:right w:w="108" w:type="dxa"/>
            </w:tcMar>
          </w:tcPr>
          <w:p w14:paraId="679DAE71"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Призначені для контролю дотримання режиму парової  стерилізації зовні упаковки</w:t>
            </w:r>
          </w:p>
          <w:p w14:paraId="273A100D"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пакування 1000шт в упаковці.</w:t>
            </w:r>
          </w:p>
          <w:p w14:paraId="798684E2"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Повинні бути 132/20</w:t>
            </w:r>
          </w:p>
        </w:tc>
      </w:tr>
      <w:tr w:rsidR="00B43180" w:rsidRPr="003700A7" w14:paraId="061D5CF0" w14:textId="77777777" w:rsidTr="00F84D59">
        <w:trPr>
          <w:trHeight w:val="450"/>
        </w:trPr>
        <w:tc>
          <w:tcPr>
            <w:tcW w:w="567" w:type="dxa"/>
            <w:tcMar>
              <w:left w:w="108" w:type="dxa"/>
              <w:right w:w="108" w:type="dxa"/>
            </w:tcMar>
          </w:tcPr>
          <w:p w14:paraId="22A114A4"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14</w:t>
            </w:r>
          </w:p>
        </w:tc>
        <w:tc>
          <w:tcPr>
            <w:tcW w:w="1842" w:type="dxa"/>
            <w:tcMar>
              <w:left w:w="108" w:type="dxa"/>
              <w:right w:w="108" w:type="dxa"/>
            </w:tcMar>
          </w:tcPr>
          <w:p w14:paraId="18A18A15"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Смуги індикаторні 180/60</w:t>
            </w:r>
          </w:p>
          <w:p w14:paraId="083B0B71"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33140000-3</w:t>
            </w:r>
          </w:p>
        </w:tc>
        <w:tc>
          <w:tcPr>
            <w:tcW w:w="1560" w:type="dxa"/>
            <w:tcMar>
              <w:left w:w="108" w:type="dxa"/>
              <w:right w:w="108" w:type="dxa"/>
            </w:tcMar>
          </w:tcPr>
          <w:p w14:paraId="5C32B049"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35362 Індикатор хімічний / фізичний для контролю стерилізації</w:t>
            </w:r>
          </w:p>
        </w:tc>
        <w:tc>
          <w:tcPr>
            <w:tcW w:w="850" w:type="dxa"/>
            <w:tcMar>
              <w:left w:w="108" w:type="dxa"/>
              <w:right w:w="108" w:type="dxa"/>
            </w:tcMar>
            <w:vAlign w:val="center"/>
          </w:tcPr>
          <w:p w14:paraId="1FA1D03D"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уп.</w:t>
            </w:r>
          </w:p>
        </w:tc>
        <w:tc>
          <w:tcPr>
            <w:tcW w:w="1276" w:type="dxa"/>
            <w:tcMar>
              <w:left w:w="108" w:type="dxa"/>
              <w:right w:w="108" w:type="dxa"/>
            </w:tcMar>
            <w:vAlign w:val="center"/>
          </w:tcPr>
          <w:p w14:paraId="1DBE8755"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34</w:t>
            </w:r>
          </w:p>
        </w:tc>
        <w:tc>
          <w:tcPr>
            <w:tcW w:w="3827" w:type="dxa"/>
            <w:tcMar>
              <w:left w:w="108" w:type="dxa"/>
              <w:right w:w="108" w:type="dxa"/>
            </w:tcMar>
          </w:tcPr>
          <w:p w14:paraId="315A932F"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Призначені для контролю дотримання режиму парової  стерилізації зовні упаковки</w:t>
            </w:r>
          </w:p>
          <w:p w14:paraId="7ACD3A9A"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пакування 1000шт в упаковці.</w:t>
            </w:r>
          </w:p>
          <w:p w14:paraId="2E4E1F8E"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Повинні бути 180/60</w:t>
            </w:r>
          </w:p>
        </w:tc>
      </w:tr>
      <w:tr w:rsidR="00B43180" w:rsidRPr="003700A7" w14:paraId="788497F9" w14:textId="77777777" w:rsidTr="00F84D59">
        <w:trPr>
          <w:trHeight w:val="225"/>
        </w:trPr>
        <w:tc>
          <w:tcPr>
            <w:tcW w:w="567" w:type="dxa"/>
            <w:tcMar>
              <w:left w:w="108" w:type="dxa"/>
              <w:right w:w="108" w:type="dxa"/>
            </w:tcMar>
          </w:tcPr>
          <w:p w14:paraId="2F830834"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15</w:t>
            </w:r>
          </w:p>
        </w:tc>
        <w:tc>
          <w:tcPr>
            <w:tcW w:w="1842" w:type="dxa"/>
            <w:tcMar>
              <w:left w:w="108" w:type="dxa"/>
              <w:right w:w="108" w:type="dxa"/>
            </w:tcMar>
          </w:tcPr>
          <w:p w14:paraId="50DE8264"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Канюля назальна педіатрична</w:t>
            </w:r>
          </w:p>
          <w:p w14:paraId="033D0575"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33141220-8</w:t>
            </w:r>
          </w:p>
        </w:tc>
        <w:tc>
          <w:tcPr>
            <w:tcW w:w="1560" w:type="dxa"/>
            <w:tcMar>
              <w:left w:w="108" w:type="dxa"/>
              <w:right w:w="108" w:type="dxa"/>
            </w:tcMar>
          </w:tcPr>
          <w:p w14:paraId="570705C9"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35201 – Канюля назальна стандартна для подачі кисню</w:t>
            </w:r>
          </w:p>
        </w:tc>
        <w:tc>
          <w:tcPr>
            <w:tcW w:w="850" w:type="dxa"/>
            <w:tcMar>
              <w:left w:w="108" w:type="dxa"/>
              <w:right w:w="108" w:type="dxa"/>
            </w:tcMar>
            <w:vAlign w:val="center"/>
          </w:tcPr>
          <w:p w14:paraId="4375D746"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шт.</w:t>
            </w:r>
          </w:p>
        </w:tc>
        <w:tc>
          <w:tcPr>
            <w:tcW w:w="1276" w:type="dxa"/>
            <w:tcMar>
              <w:left w:w="108" w:type="dxa"/>
              <w:right w:w="108" w:type="dxa"/>
            </w:tcMar>
            <w:vAlign w:val="center"/>
          </w:tcPr>
          <w:p w14:paraId="1AD06E73"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200</w:t>
            </w:r>
          </w:p>
        </w:tc>
        <w:tc>
          <w:tcPr>
            <w:tcW w:w="3827" w:type="dxa"/>
            <w:tcMar>
              <w:left w:w="108" w:type="dxa"/>
              <w:right w:w="108" w:type="dxa"/>
            </w:tcMar>
          </w:tcPr>
          <w:p w14:paraId="4929F955"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Виготовлена з прозорого нетоксичного медичного полівінілхлориду.</w:t>
            </w:r>
          </w:p>
          <w:p w14:paraId="6A4F1DA0"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Забезпечує рівномірну подачу кисню</w:t>
            </w:r>
          </w:p>
          <w:p w14:paraId="7830649B"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Можливість легкої фіксації в носових ходах хворого за рахунок регулювання довжини петлі</w:t>
            </w:r>
          </w:p>
          <w:p w14:paraId="73907435"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Термопластичний матеріал носових зубців стає м'яким при температурі тіла і не викликає дискомфорту.</w:t>
            </w:r>
          </w:p>
          <w:p w14:paraId="07C716A9"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Краї носових зубців гладкі, закругленої форми, що виключає ризик пошкодження слизовою оболонкою носа</w:t>
            </w:r>
          </w:p>
          <w:p w14:paraId="7BBCF92E"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Розмір коннектора відповідає міжнародним стандартам</w:t>
            </w:r>
          </w:p>
          <w:p w14:paraId="1BB044DC"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Розмір коннектора дозволяє підключати до будь-яких кисневих магістралей</w:t>
            </w:r>
          </w:p>
          <w:p w14:paraId="544E7C2B"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Повинні бути стерильними, апірогенними, нетоксичними.</w:t>
            </w:r>
          </w:p>
          <w:p w14:paraId="61FE6C10"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Повинен мати індивідуальне пакування.</w:t>
            </w:r>
          </w:p>
        </w:tc>
      </w:tr>
      <w:tr w:rsidR="00B43180" w:rsidRPr="003700A7" w14:paraId="58AA76FF" w14:textId="77777777" w:rsidTr="00F84D59">
        <w:trPr>
          <w:trHeight w:val="225"/>
        </w:trPr>
        <w:tc>
          <w:tcPr>
            <w:tcW w:w="567" w:type="dxa"/>
            <w:tcMar>
              <w:left w:w="108" w:type="dxa"/>
              <w:right w:w="108" w:type="dxa"/>
            </w:tcMar>
          </w:tcPr>
          <w:p w14:paraId="11C71675"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lastRenderedPageBreak/>
              <w:t>16</w:t>
            </w:r>
          </w:p>
        </w:tc>
        <w:tc>
          <w:tcPr>
            <w:tcW w:w="1842" w:type="dxa"/>
            <w:tcMar>
              <w:left w:w="108" w:type="dxa"/>
              <w:right w:w="108" w:type="dxa"/>
            </w:tcMar>
          </w:tcPr>
          <w:p w14:paraId="1DB548AB"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Канюля назальна для дорослих</w:t>
            </w:r>
          </w:p>
          <w:p w14:paraId="4EB18A82"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33141220-8</w:t>
            </w:r>
          </w:p>
        </w:tc>
        <w:tc>
          <w:tcPr>
            <w:tcW w:w="1560" w:type="dxa"/>
            <w:tcMar>
              <w:left w:w="108" w:type="dxa"/>
              <w:right w:w="108" w:type="dxa"/>
            </w:tcMar>
          </w:tcPr>
          <w:p w14:paraId="0C1B7486"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35201 – Канюля назальна стандартна для подачі кисню</w:t>
            </w:r>
          </w:p>
        </w:tc>
        <w:tc>
          <w:tcPr>
            <w:tcW w:w="850" w:type="dxa"/>
            <w:tcMar>
              <w:left w:w="108" w:type="dxa"/>
              <w:right w:w="108" w:type="dxa"/>
            </w:tcMar>
            <w:vAlign w:val="center"/>
          </w:tcPr>
          <w:p w14:paraId="1451DD3F"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шт.</w:t>
            </w:r>
          </w:p>
        </w:tc>
        <w:tc>
          <w:tcPr>
            <w:tcW w:w="1276" w:type="dxa"/>
            <w:tcMar>
              <w:left w:w="108" w:type="dxa"/>
              <w:right w:w="108" w:type="dxa"/>
            </w:tcMar>
            <w:vAlign w:val="center"/>
          </w:tcPr>
          <w:p w14:paraId="23A185F1"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400</w:t>
            </w:r>
          </w:p>
        </w:tc>
        <w:tc>
          <w:tcPr>
            <w:tcW w:w="3827" w:type="dxa"/>
            <w:tcMar>
              <w:left w:w="108" w:type="dxa"/>
              <w:right w:w="108" w:type="dxa"/>
            </w:tcMar>
          </w:tcPr>
          <w:p w14:paraId="069C300B"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Виготовлена з прозорого нетоксичного медичного полівінілхлориду.</w:t>
            </w:r>
          </w:p>
          <w:p w14:paraId="30EBC008"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Забезпечує рівномірну подачу кисню</w:t>
            </w:r>
          </w:p>
          <w:p w14:paraId="5F32C8EC"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Можливість легкої фіксації в носових ходах хворого за рахунок регулювання довжини петлі</w:t>
            </w:r>
          </w:p>
          <w:p w14:paraId="3A52F3A8"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Термопластичний матеріал носових зубців стає м'яким при температурі тіла і не викликає дискомфорту.</w:t>
            </w:r>
          </w:p>
          <w:p w14:paraId="1B5A396B"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Краї носових зубців гладкі, закругленої форми, що виключає ризик пошкодження слизовою оболонкою носа</w:t>
            </w:r>
          </w:p>
          <w:p w14:paraId="6F5978FD"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Розмір коннектора відповідає міжнародним стандартам</w:t>
            </w:r>
          </w:p>
          <w:p w14:paraId="568367D0"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Розмір коннектора дозволяє підключати до будь-яких кисневих магістралей</w:t>
            </w:r>
          </w:p>
          <w:p w14:paraId="0A32719B"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Виріб є стерильним, апірогенним, нетоксичним.</w:t>
            </w:r>
          </w:p>
          <w:p w14:paraId="4C3CEF05"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Призначений для одноразового використання.</w:t>
            </w:r>
          </w:p>
        </w:tc>
      </w:tr>
      <w:tr w:rsidR="00B43180" w:rsidRPr="003700A7" w14:paraId="1CD4A87C" w14:textId="77777777" w:rsidTr="00F84D59">
        <w:trPr>
          <w:trHeight w:val="450"/>
        </w:trPr>
        <w:tc>
          <w:tcPr>
            <w:tcW w:w="567" w:type="dxa"/>
            <w:tcMar>
              <w:left w:w="108" w:type="dxa"/>
              <w:right w:w="108" w:type="dxa"/>
            </w:tcMar>
          </w:tcPr>
          <w:p w14:paraId="1EA3E8DC"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17</w:t>
            </w:r>
          </w:p>
        </w:tc>
        <w:tc>
          <w:tcPr>
            <w:tcW w:w="1842" w:type="dxa"/>
            <w:tcMar>
              <w:left w:w="108" w:type="dxa"/>
              <w:right w:w="108" w:type="dxa"/>
            </w:tcMar>
          </w:tcPr>
          <w:p w14:paraId="1128F9B2"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 xml:space="preserve">Матеріал шовний хірургічний -нитка капронова кручена USP2/0  </w:t>
            </w:r>
          </w:p>
          <w:p w14:paraId="6BFFD6DC"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33141121-4</w:t>
            </w:r>
          </w:p>
        </w:tc>
        <w:tc>
          <w:tcPr>
            <w:tcW w:w="1560" w:type="dxa"/>
            <w:tcMar>
              <w:left w:w="108" w:type="dxa"/>
              <w:right w:w="108" w:type="dxa"/>
            </w:tcMar>
          </w:tcPr>
          <w:p w14:paraId="50E2B4C6"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34601</w:t>
            </w:r>
          </w:p>
          <w:p w14:paraId="243DFDB4"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Нитка хірургічна з натурального шовку, мононитка, нестерильна</w:t>
            </w:r>
          </w:p>
        </w:tc>
        <w:tc>
          <w:tcPr>
            <w:tcW w:w="850" w:type="dxa"/>
            <w:tcMar>
              <w:left w:w="108" w:type="dxa"/>
              <w:right w:w="108" w:type="dxa"/>
            </w:tcMar>
            <w:vAlign w:val="center"/>
          </w:tcPr>
          <w:p w14:paraId="793A99D6"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шт.</w:t>
            </w:r>
          </w:p>
        </w:tc>
        <w:tc>
          <w:tcPr>
            <w:tcW w:w="1276" w:type="dxa"/>
            <w:tcMar>
              <w:left w:w="108" w:type="dxa"/>
              <w:right w:w="108" w:type="dxa"/>
            </w:tcMar>
            <w:vAlign w:val="center"/>
          </w:tcPr>
          <w:p w14:paraId="582C9077"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340</w:t>
            </w:r>
          </w:p>
        </w:tc>
        <w:tc>
          <w:tcPr>
            <w:tcW w:w="3827" w:type="dxa"/>
            <w:tcMar>
              <w:left w:w="108" w:type="dxa"/>
              <w:right w:w="108" w:type="dxa"/>
            </w:tcMar>
          </w:tcPr>
          <w:p w14:paraId="40AF0A75"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Використовується в загальній і сердцево-судинній хірургії, офтольмології, нейрохірургії, онкології.</w:t>
            </w:r>
          </w:p>
          <w:p w14:paraId="1631138E"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Матеріал шовний хірургічний , що не розсмоктується: нитка капронова, кручений у виді котушки</w:t>
            </w:r>
          </w:p>
          <w:p w14:paraId="73C7FB62"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білий колір</w:t>
            </w:r>
          </w:p>
          <w:p w14:paraId="5A03E5C5"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нитку умовного номера  USP 2/0 метричного номера(3)</w:t>
            </w:r>
          </w:p>
          <w:p w14:paraId="6292AA7B"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довжину не менше 199 м.</w:t>
            </w:r>
          </w:p>
          <w:p w14:paraId="2FA30A73"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Виріб є нестерильним.</w:t>
            </w:r>
          </w:p>
        </w:tc>
      </w:tr>
      <w:tr w:rsidR="00B43180" w:rsidRPr="003700A7" w14:paraId="2B172138" w14:textId="77777777" w:rsidTr="00F84D59">
        <w:trPr>
          <w:trHeight w:val="225"/>
        </w:trPr>
        <w:tc>
          <w:tcPr>
            <w:tcW w:w="567" w:type="dxa"/>
            <w:tcMar>
              <w:left w:w="108" w:type="dxa"/>
              <w:right w:w="108" w:type="dxa"/>
            </w:tcMar>
          </w:tcPr>
          <w:p w14:paraId="25505432"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18</w:t>
            </w:r>
          </w:p>
        </w:tc>
        <w:tc>
          <w:tcPr>
            <w:tcW w:w="1842" w:type="dxa"/>
            <w:tcMar>
              <w:left w:w="108" w:type="dxa"/>
              <w:right w:w="108" w:type="dxa"/>
            </w:tcMar>
          </w:tcPr>
          <w:p w14:paraId="15BAD004"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 xml:space="preserve">Матеріал шовний хірургічний -нитка капронова кручена USP 1  </w:t>
            </w:r>
          </w:p>
          <w:p w14:paraId="3ACAF8BA"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33141121-4</w:t>
            </w:r>
          </w:p>
        </w:tc>
        <w:tc>
          <w:tcPr>
            <w:tcW w:w="1560" w:type="dxa"/>
            <w:tcMar>
              <w:left w:w="108" w:type="dxa"/>
              <w:right w:w="108" w:type="dxa"/>
            </w:tcMar>
          </w:tcPr>
          <w:p w14:paraId="17B4D828"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34601</w:t>
            </w:r>
          </w:p>
          <w:p w14:paraId="0FD52F2E"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Нитка хірургічна з натурального шовку, мононитка, нестерильна</w:t>
            </w:r>
          </w:p>
        </w:tc>
        <w:tc>
          <w:tcPr>
            <w:tcW w:w="850" w:type="dxa"/>
            <w:tcMar>
              <w:left w:w="108" w:type="dxa"/>
              <w:right w:w="108" w:type="dxa"/>
            </w:tcMar>
            <w:vAlign w:val="center"/>
          </w:tcPr>
          <w:p w14:paraId="007FB77B"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шт.</w:t>
            </w:r>
          </w:p>
        </w:tc>
        <w:tc>
          <w:tcPr>
            <w:tcW w:w="1276" w:type="dxa"/>
            <w:tcMar>
              <w:left w:w="108" w:type="dxa"/>
              <w:right w:w="108" w:type="dxa"/>
            </w:tcMar>
            <w:vAlign w:val="center"/>
          </w:tcPr>
          <w:p w14:paraId="3EAE8CE6"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550</w:t>
            </w:r>
          </w:p>
        </w:tc>
        <w:tc>
          <w:tcPr>
            <w:tcW w:w="3827" w:type="dxa"/>
            <w:tcMar>
              <w:left w:w="108" w:type="dxa"/>
              <w:right w:w="108" w:type="dxa"/>
            </w:tcMar>
          </w:tcPr>
          <w:p w14:paraId="49603BA2"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Використовується в загальній і сердцево-судинній хірургії, офтольмології, нейрохірургії, онкології.</w:t>
            </w:r>
          </w:p>
          <w:p w14:paraId="0BDC8042"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Матеріал шовний хірургічний , що не розсмоктується: нитка капронова, кручений у виді котушки</w:t>
            </w:r>
          </w:p>
          <w:p w14:paraId="2531259E"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білий колір</w:t>
            </w:r>
          </w:p>
          <w:p w14:paraId="697CD65E"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умовний розмір  USP 1, метричний 4</w:t>
            </w:r>
          </w:p>
          <w:p w14:paraId="7538C849"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довжину не меншу 129 м.</w:t>
            </w:r>
          </w:p>
          <w:p w14:paraId="1E688731"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Виріб є нестерильним.</w:t>
            </w:r>
          </w:p>
        </w:tc>
      </w:tr>
      <w:tr w:rsidR="00B43180" w:rsidRPr="003700A7" w14:paraId="53867B07" w14:textId="77777777" w:rsidTr="00F84D59">
        <w:trPr>
          <w:trHeight w:val="225"/>
        </w:trPr>
        <w:tc>
          <w:tcPr>
            <w:tcW w:w="567" w:type="dxa"/>
            <w:tcMar>
              <w:left w:w="108" w:type="dxa"/>
              <w:right w:w="108" w:type="dxa"/>
            </w:tcMar>
          </w:tcPr>
          <w:p w14:paraId="31622096"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19</w:t>
            </w:r>
          </w:p>
        </w:tc>
        <w:tc>
          <w:tcPr>
            <w:tcW w:w="1842" w:type="dxa"/>
            <w:tcMar>
              <w:left w:w="108" w:type="dxa"/>
              <w:right w:w="108" w:type="dxa"/>
            </w:tcMar>
          </w:tcPr>
          <w:p w14:paraId="1C88D9A9"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 xml:space="preserve">Матеріал шовний хірургічний -нитка капронова кручена USP2   </w:t>
            </w:r>
          </w:p>
          <w:p w14:paraId="4912E097"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33141121-4</w:t>
            </w:r>
          </w:p>
        </w:tc>
        <w:tc>
          <w:tcPr>
            <w:tcW w:w="1560" w:type="dxa"/>
            <w:tcMar>
              <w:left w:w="108" w:type="dxa"/>
              <w:right w:w="108" w:type="dxa"/>
            </w:tcMar>
          </w:tcPr>
          <w:p w14:paraId="743EE388"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34601</w:t>
            </w:r>
          </w:p>
          <w:p w14:paraId="2BABE114"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Нитка хірургічна з натурального шовку, мононитка, нестерильна</w:t>
            </w:r>
          </w:p>
        </w:tc>
        <w:tc>
          <w:tcPr>
            <w:tcW w:w="850" w:type="dxa"/>
            <w:tcMar>
              <w:left w:w="108" w:type="dxa"/>
              <w:right w:w="108" w:type="dxa"/>
            </w:tcMar>
            <w:vAlign w:val="center"/>
          </w:tcPr>
          <w:p w14:paraId="7BE67BBA"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шт.</w:t>
            </w:r>
          </w:p>
        </w:tc>
        <w:tc>
          <w:tcPr>
            <w:tcW w:w="1276" w:type="dxa"/>
            <w:tcMar>
              <w:left w:w="108" w:type="dxa"/>
              <w:right w:w="108" w:type="dxa"/>
            </w:tcMar>
            <w:vAlign w:val="center"/>
          </w:tcPr>
          <w:p w14:paraId="54258901"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140</w:t>
            </w:r>
          </w:p>
        </w:tc>
        <w:tc>
          <w:tcPr>
            <w:tcW w:w="3827" w:type="dxa"/>
            <w:tcMar>
              <w:left w:w="108" w:type="dxa"/>
              <w:right w:w="108" w:type="dxa"/>
            </w:tcMar>
          </w:tcPr>
          <w:p w14:paraId="3F05BDB6"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Використовується в загальній і сердцево-судинній хірургії, офтольмології, нейрохірургії, онкології.</w:t>
            </w:r>
          </w:p>
          <w:p w14:paraId="5A4BBA7E"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Матеріал шовний хірургічний , що не розсмоктується: нитка капронова, кручений у виді котушки</w:t>
            </w:r>
          </w:p>
          <w:p w14:paraId="263E69A3"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білий колір</w:t>
            </w:r>
          </w:p>
          <w:p w14:paraId="43676157"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нитку умовного номера  USP  метричного номера(5)</w:t>
            </w:r>
          </w:p>
          <w:p w14:paraId="700E1940"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довжину не меншу 79 м.</w:t>
            </w:r>
          </w:p>
          <w:p w14:paraId="67EB9380"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Виріб є нестерильним.</w:t>
            </w:r>
          </w:p>
        </w:tc>
      </w:tr>
      <w:tr w:rsidR="00B43180" w:rsidRPr="003700A7" w14:paraId="7A633A99" w14:textId="77777777" w:rsidTr="00F84D59">
        <w:trPr>
          <w:trHeight w:val="225"/>
        </w:trPr>
        <w:tc>
          <w:tcPr>
            <w:tcW w:w="567" w:type="dxa"/>
            <w:tcMar>
              <w:left w:w="108" w:type="dxa"/>
              <w:right w:w="108" w:type="dxa"/>
            </w:tcMar>
          </w:tcPr>
          <w:p w14:paraId="692A9A1A"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20</w:t>
            </w:r>
          </w:p>
        </w:tc>
        <w:tc>
          <w:tcPr>
            <w:tcW w:w="1842" w:type="dxa"/>
            <w:tcMar>
              <w:left w:w="108" w:type="dxa"/>
              <w:right w:w="108" w:type="dxa"/>
            </w:tcMar>
          </w:tcPr>
          <w:p w14:paraId="2266BA21"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Катетер живлячий Fr6</w:t>
            </w:r>
          </w:p>
          <w:p w14:paraId="59FF3FEE"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33140000-3</w:t>
            </w:r>
          </w:p>
        </w:tc>
        <w:tc>
          <w:tcPr>
            <w:tcW w:w="1560" w:type="dxa"/>
            <w:tcMar>
              <w:left w:w="108" w:type="dxa"/>
              <w:right w:w="108" w:type="dxa"/>
            </w:tcMar>
          </w:tcPr>
          <w:p w14:paraId="3044734A"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16799 – Трубки для вживання їжі, ентеростомія</w:t>
            </w:r>
          </w:p>
        </w:tc>
        <w:tc>
          <w:tcPr>
            <w:tcW w:w="850" w:type="dxa"/>
            <w:tcMar>
              <w:left w:w="108" w:type="dxa"/>
              <w:right w:w="108" w:type="dxa"/>
            </w:tcMar>
            <w:vAlign w:val="center"/>
          </w:tcPr>
          <w:p w14:paraId="4D07B1F4"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шт.</w:t>
            </w:r>
          </w:p>
        </w:tc>
        <w:tc>
          <w:tcPr>
            <w:tcW w:w="1276" w:type="dxa"/>
            <w:tcMar>
              <w:left w:w="108" w:type="dxa"/>
              <w:right w:w="108" w:type="dxa"/>
            </w:tcMar>
            <w:vAlign w:val="center"/>
          </w:tcPr>
          <w:p w14:paraId="3B42AFD6" w14:textId="77777777" w:rsidR="00B43180" w:rsidRPr="003700A7" w:rsidRDefault="00B43180" w:rsidP="00F84D59">
            <w:pPr>
              <w:jc w:val="center"/>
              <w:rPr>
                <w:rFonts w:ascii="Times New Roman" w:hAnsi="Times New Roman" w:cs="Times New Roman"/>
                <w:lang w:val="uk-UA"/>
              </w:rPr>
            </w:pPr>
            <w:r>
              <w:rPr>
                <w:rFonts w:ascii="Times New Roman" w:hAnsi="Times New Roman" w:cs="Times New Roman"/>
                <w:sz w:val="20"/>
                <w:szCs w:val="20"/>
                <w:lang w:val="uk-UA"/>
              </w:rPr>
              <w:t>150</w:t>
            </w:r>
          </w:p>
        </w:tc>
        <w:tc>
          <w:tcPr>
            <w:tcW w:w="3827" w:type="dxa"/>
            <w:tcMar>
              <w:left w:w="108" w:type="dxa"/>
              <w:right w:w="108" w:type="dxa"/>
            </w:tcMar>
          </w:tcPr>
          <w:p w14:paraId="0860888D"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ПВХ - трубка довжиною - 400 мм с мітками, полімерним провідником - направителем. Адаптер Луер " Діаметр, мм "1.3; 1.7; 2.0; 2.7 3.0; 4.0"№ по Шарьеру "3 - 8 9 - 12"</w:t>
            </w:r>
          </w:p>
        </w:tc>
      </w:tr>
      <w:tr w:rsidR="00B43180" w:rsidRPr="003700A7" w14:paraId="34E656F8" w14:textId="77777777" w:rsidTr="00F84D59">
        <w:trPr>
          <w:trHeight w:val="675"/>
        </w:trPr>
        <w:tc>
          <w:tcPr>
            <w:tcW w:w="567" w:type="dxa"/>
            <w:tcMar>
              <w:left w:w="108" w:type="dxa"/>
              <w:right w:w="108" w:type="dxa"/>
            </w:tcMar>
          </w:tcPr>
          <w:p w14:paraId="4BCBF452"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lastRenderedPageBreak/>
              <w:t>21</w:t>
            </w:r>
          </w:p>
        </w:tc>
        <w:tc>
          <w:tcPr>
            <w:tcW w:w="1842" w:type="dxa"/>
            <w:tcMar>
              <w:left w:w="108" w:type="dxa"/>
              <w:right w:w="108" w:type="dxa"/>
            </w:tcMar>
          </w:tcPr>
          <w:p w14:paraId="6A68C7A0"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Катетер живлячий Fr8</w:t>
            </w:r>
          </w:p>
          <w:p w14:paraId="50BF3D29"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33140000-3</w:t>
            </w:r>
          </w:p>
        </w:tc>
        <w:tc>
          <w:tcPr>
            <w:tcW w:w="1560" w:type="dxa"/>
            <w:tcMar>
              <w:left w:w="108" w:type="dxa"/>
              <w:right w:w="108" w:type="dxa"/>
            </w:tcMar>
          </w:tcPr>
          <w:p w14:paraId="539A2748"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16799 – Трубки для вживання їжі, ентеростомія</w:t>
            </w:r>
          </w:p>
        </w:tc>
        <w:tc>
          <w:tcPr>
            <w:tcW w:w="850" w:type="dxa"/>
            <w:tcMar>
              <w:left w:w="108" w:type="dxa"/>
              <w:right w:w="108" w:type="dxa"/>
            </w:tcMar>
            <w:vAlign w:val="center"/>
          </w:tcPr>
          <w:p w14:paraId="5BE1E9BE"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шт.</w:t>
            </w:r>
          </w:p>
        </w:tc>
        <w:tc>
          <w:tcPr>
            <w:tcW w:w="1276" w:type="dxa"/>
            <w:tcMar>
              <w:left w:w="108" w:type="dxa"/>
              <w:right w:w="108" w:type="dxa"/>
            </w:tcMar>
            <w:vAlign w:val="center"/>
          </w:tcPr>
          <w:p w14:paraId="04D11025" w14:textId="77777777" w:rsidR="00B43180" w:rsidRPr="003700A7" w:rsidRDefault="00B43180" w:rsidP="00F84D59">
            <w:pPr>
              <w:jc w:val="center"/>
              <w:rPr>
                <w:rFonts w:ascii="Times New Roman" w:hAnsi="Times New Roman" w:cs="Times New Roman"/>
                <w:lang w:val="uk-UA"/>
              </w:rPr>
            </w:pPr>
            <w:r>
              <w:rPr>
                <w:rFonts w:ascii="Times New Roman" w:hAnsi="Times New Roman" w:cs="Times New Roman"/>
                <w:sz w:val="20"/>
                <w:szCs w:val="20"/>
                <w:lang w:val="uk-UA"/>
              </w:rPr>
              <w:t>250</w:t>
            </w:r>
          </w:p>
        </w:tc>
        <w:tc>
          <w:tcPr>
            <w:tcW w:w="3827" w:type="dxa"/>
            <w:tcMar>
              <w:left w:w="108" w:type="dxa"/>
              <w:right w:w="108" w:type="dxa"/>
            </w:tcMar>
          </w:tcPr>
          <w:p w14:paraId="6365010E"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ПВХ - трубка довжиною - 400 мм с мітками, полімерним провідником - направителем. Адаптер Луер " Діаметр, мм "1.3; 1.7; 2.0; 2.7 3.0; 4.0"№ по Шарьеру "3 - 8 9 - 12"</w:t>
            </w:r>
          </w:p>
        </w:tc>
      </w:tr>
      <w:tr w:rsidR="00B43180" w:rsidRPr="003700A7" w14:paraId="5C9B7A5B" w14:textId="77777777" w:rsidTr="00F84D59">
        <w:trPr>
          <w:trHeight w:val="225"/>
        </w:trPr>
        <w:tc>
          <w:tcPr>
            <w:tcW w:w="567" w:type="dxa"/>
            <w:tcMar>
              <w:left w:w="108" w:type="dxa"/>
              <w:right w:w="108" w:type="dxa"/>
            </w:tcMar>
          </w:tcPr>
          <w:p w14:paraId="03A33C9E"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22</w:t>
            </w:r>
          </w:p>
        </w:tc>
        <w:tc>
          <w:tcPr>
            <w:tcW w:w="1842" w:type="dxa"/>
            <w:tcMar>
              <w:left w:w="108" w:type="dxa"/>
              <w:right w:w="108" w:type="dxa"/>
            </w:tcMar>
          </w:tcPr>
          <w:p w14:paraId="285928AE"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 xml:space="preserve">Інтравенозна канюля розмір 18 G, 20 G, 22 G </w:t>
            </w:r>
          </w:p>
          <w:p w14:paraId="7F7A6649"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33141220-8</w:t>
            </w:r>
          </w:p>
        </w:tc>
        <w:tc>
          <w:tcPr>
            <w:tcW w:w="1560" w:type="dxa"/>
            <w:tcMar>
              <w:left w:w="108" w:type="dxa"/>
              <w:right w:w="108" w:type="dxa"/>
            </w:tcMar>
          </w:tcPr>
          <w:p w14:paraId="15B2FEE0"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32151- Катетер периферичної / коронарної судинної інфузії</w:t>
            </w:r>
          </w:p>
        </w:tc>
        <w:tc>
          <w:tcPr>
            <w:tcW w:w="850" w:type="dxa"/>
            <w:tcMar>
              <w:left w:w="108" w:type="dxa"/>
              <w:right w:w="108" w:type="dxa"/>
            </w:tcMar>
            <w:vAlign w:val="center"/>
          </w:tcPr>
          <w:p w14:paraId="0EE890B3"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шт.</w:t>
            </w:r>
          </w:p>
        </w:tc>
        <w:tc>
          <w:tcPr>
            <w:tcW w:w="1276" w:type="dxa"/>
            <w:tcMar>
              <w:left w:w="108" w:type="dxa"/>
              <w:right w:w="108" w:type="dxa"/>
            </w:tcMar>
            <w:vAlign w:val="center"/>
          </w:tcPr>
          <w:p w14:paraId="0B03D4C9"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10200</w:t>
            </w:r>
          </w:p>
        </w:tc>
        <w:tc>
          <w:tcPr>
            <w:tcW w:w="3827" w:type="dxa"/>
            <w:tcMar>
              <w:left w:w="108" w:type="dxa"/>
              <w:right w:w="108" w:type="dxa"/>
            </w:tcMar>
          </w:tcPr>
          <w:p w14:paraId="2D06C783"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Призначений для введення лікарських засобів внутрішньовенно</w:t>
            </w:r>
          </w:p>
          <w:p w14:paraId="7820B1AC"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розмір  18 G, 20 G, 22 G</w:t>
            </w:r>
          </w:p>
          <w:p w14:paraId="194CFF75"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провідникову голку з високоякісної нержавіючої сталі з особливою геометрією вістря</w:t>
            </w:r>
          </w:p>
          <w:p w14:paraId="39F0FB9A"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голку тригранного заточення із зворотнім бічним зрізом з дотриманням норм стандарту ISO 10555-5.</w:t>
            </w:r>
          </w:p>
          <w:p w14:paraId="6CF12373"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Виготовлена з фторетиленпропілену (ФЕП) - тефлону, з мінімальним коефіцієнтом поверхневого тертя</w:t>
            </w:r>
          </w:p>
          <w:p w14:paraId="79E9F12E"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додатковий ін'єкційний порт і крильця для фіксації катетера.</w:t>
            </w:r>
          </w:p>
          <w:p w14:paraId="1ED65C09"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гідрофобний фільтр у камері візуалізації</w:t>
            </w:r>
          </w:p>
          <w:p w14:paraId="20959585"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тонкостінну катетерну трубку з інтегрованою рентгеноконтрастною смужкою</w:t>
            </w:r>
          </w:p>
          <w:p w14:paraId="2595D766"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міжнародне кольорове кодування кришки ін'єкційного порту.</w:t>
            </w:r>
          </w:p>
          <w:p w14:paraId="007533DC"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герметичне з'єднання  Луер-Лок</w:t>
            </w:r>
          </w:p>
          <w:p w14:paraId="2B531D32"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Без вмісту полівінілхлориду (ПВХ).</w:t>
            </w:r>
          </w:p>
          <w:p w14:paraId="2E93C954"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Виріб є стерильним, апірогенним, нетоксичним.</w:t>
            </w:r>
          </w:p>
          <w:p w14:paraId="769F6967"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індивідуальне пакування.</w:t>
            </w:r>
          </w:p>
        </w:tc>
      </w:tr>
      <w:tr w:rsidR="00B43180" w:rsidRPr="003700A7" w14:paraId="761B4FF5" w14:textId="77777777" w:rsidTr="00F84D59">
        <w:trPr>
          <w:trHeight w:val="450"/>
        </w:trPr>
        <w:tc>
          <w:tcPr>
            <w:tcW w:w="567" w:type="dxa"/>
            <w:tcMar>
              <w:left w:w="108" w:type="dxa"/>
              <w:right w:w="108" w:type="dxa"/>
            </w:tcMar>
          </w:tcPr>
          <w:p w14:paraId="53B1E6E0"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23</w:t>
            </w:r>
          </w:p>
        </w:tc>
        <w:tc>
          <w:tcPr>
            <w:tcW w:w="1842" w:type="dxa"/>
            <w:tcMar>
              <w:left w:w="108" w:type="dxa"/>
              <w:right w:w="108" w:type="dxa"/>
            </w:tcMar>
          </w:tcPr>
          <w:p w14:paraId="6AF2F5D7"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 xml:space="preserve">Інтравенозна канюля розмір 24 G </w:t>
            </w:r>
          </w:p>
          <w:p w14:paraId="05CE2A7A"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33141220-8</w:t>
            </w:r>
          </w:p>
        </w:tc>
        <w:tc>
          <w:tcPr>
            <w:tcW w:w="1560" w:type="dxa"/>
            <w:tcMar>
              <w:left w:w="108" w:type="dxa"/>
              <w:right w:w="108" w:type="dxa"/>
            </w:tcMar>
          </w:tcPr>
          <w:p w14:paraId="5140370D"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32151- Катетер периферичної / коронарної судинної інфузії</w:t>
            </w:r>
          </w:p>
        </w:tc>
        <w:tc>
          <w:tcPr>
            <w:tcW w:w="850" w:type="dxa"/>
            <w:tcMar>
              <w:left w:w="108" w:type="dxa"/>
              <w:right w:w="108" w:type="dxa"/>
            </w:tcMar>
            <w:vAlign w:val="center"/>
          </w:tcPr>
          <w:p w14:paraId="278CD86C"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шт.</w:t>
            </w:r>
          </w:p>
        </w:tc>
        <w:tc>
          <w:tcPr>
            <w:tcW w:w="1276" w:type="dxa"/>
            <w:tcMar>
              <w:left w:w="108" w:type="dxa"/>
              <w:right w:w="108" w:type="dxa"/>
            </w:tcMar>
            <w:vAlign w:val="center"/>
          </w:tcPr>
          <w:p w14:paraId="615773E2"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4300</w:t>
            </w:r>
          </w:p>
        </w:tc>
        <w:tc>
          <w:tcPr>
            <w:tcW w:w="3827" w:type="dxa"/>
            <w:tcMar>
              <w:left w:w="108" w:type="dxa"/>
              <w:right w:w="108" w:type="dxa"/>
            </w:tcMar>
          </w:tcPr>
          <w:p w14:paraId="73059E55"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Призначений для введення лікарських засобів внутрішньовенно</w:t>
            </w:r>
          </w:p>
          <w:p w14:paraId="39981F09"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розмір  G24(0,7*19мм) зі швидкістю потоку 20 мл/хв.</w:t>
            </w:r>
          </w:p>
          <w:p w14:paraId="1BEB755D"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провідникову голку з високоякісної нержавіючої сталі з особливою геометрією вістря</w:t>
            </w:r>
          </w:p>
          <w:p w14:paraId="33022323"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голку тригранного заточення із зворотнім бічним зрізом з дотриманням норм стандарту ISO 10555-5.</w:t>
            </w:r>
          </w:p>
          <w:p w14:paraId="740AD1F3"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Виготовлена з фторетиленпропілену (ФЕП) - тефлону, з мінімальним коефіцієнтом поверхневого тертя</w:t>
            </w:r>
          </w:p>
          <w:p w14:paraId="5E25481E"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додатковий ін'єкційний порт і крильця для фіксації катетера.</w:t>
            </w:r>
          </w:p>
          <w:p w14:paraId="574C9604"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гідрофобний фільтр у камері візуалізації</w:t>
            </w:r>
          </w:p>
          <w:p w14:paraId="3023FF9B"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тонкостінну катетерну трубку з інтегрованою рентгеноконтрастною смужкою</w:t>
            </w:r>
          </w:p>
          <w:p w14:paraId="7011A337"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міжнародне кольорове кодування кришки ін'єкційного порту.</w:t>
            </w:r>
          </w:p>
          <w:p w14:paraId="6FAF60E0"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герметичне з'єднання  Луер-Лок</w:t>
            </w:r>
          </w:p>
          <w:p w14:paraId="362460CB"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Без вмісту полівінілхлориду (ПВХ).</w:t>
            </w:r>
          </w:p>
          <w:p w14:paraId="2CA2297C"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Виріб є стерильним, апірогенним, нетоксичним.</w:t>
            </w:r>
          </w:p>
          <w:p w14:paraId="641E3670"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індивідуальне пакування.</w:t>
            </w:r>
          </w:p>
        </w:tc>
      </w:tr>
      <w:tr w:rsidR="00B43180" w:rsidRPr="003700A7" w14:paraId="285D7F16" w14:textId="77777777" w:rsidTr="00F84D59">
        <w:trPr>
          <w:trHeight w:val="450"/>
        </w:trPr>
        <w:tc>
          <w:tcPr>
            <w:tcW w:w="567" w:type="dxa"/>
            <w:tcMar>
              <w:left w:w="108" w:type="dxa"/>
              <w:right w:w="108" w:type="dxa"/>
            </w:tcMar>
          </w:tcPr>
          <w:p w14:paraId="10D77214"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lastRenderedPageBreak/>
              <w:t>24</w:t>
            </w:r>
          </w:p>
        </w:tc>
        <w:tc>
          <w:tcPr>
            <w:tcW w:w="1842" w:type="dxa"/>
            <w:tcMar>
              <w:left w:w="108" w:type="dxa"/>
              <w:right w:w="108" w:type="dxa"/>
            </w:tcMar>
          </w:tcPr>
          <w:p w14:paraId="34401759"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 xml:space="preserve">Інтравенозна канюля розмір 26 G </w:t>
            </w:r>
          </w:p>
          <w:p w14:paraId="19CC8002"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33141220-8</w:t>
            </w:r>
          </w:p>
        </w:tc>
        <w:tc>
          <w:tcPr>
            <w:tcW w:w="1560" w:type="dxa"/>
            <w:tcMar>
              <w:left w:w="108" w:type="dxa"/>
              <w:right w:w="108" w:type="dxa"/>
            </w:tcMar>
          </w:tcPr>
          <w:p w14:paraId="55579BED"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32151- Катетер периферичної / коронарної судинної інфузії</w:t>
            </w:r>
          </w:p>
        </w:tc>
        <w:tc>
          <w:tcPr>
            <w:tcW w:w="850" w:type="dxa"/>
            <w:tcMar>
              <w:left w:w="108" w:type="dxa"/>
              <w:right w:w="108" w:type="dxa"/>
            </w:tcMar>
            <w:vAlign w:val="center"/>
          </w:tcPr>
          <w:p w14:paraId="1D05ACB7"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шт.</w:t>
            </w:r>
          </w:p>
        </w:tc>
        <w:tc>
          <w:tcPr>
            <w:tcW w:w="1276" w:type="dxa"/>
            <w:tcMar>
              <w:left w:w="108" w:type="dxa"/>
              <w:right w:w="108" w:type="dxa"/>
            </w:tcMar>
            <w:vAlign w:val="center"/>
          </w:tcPr>
          <w:p w14:paraId="7DBFA53E"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2000</w:t>
            </w:r>
          </w:p>
        </w:tc>
        <w:tc>
          <w:tcPr>
            <w:tcW w:w="3827" w:type="dxa"/>
            <w:tcMar>
              <w:left w:w="108" w:type="dxa"/>
              <w:right w:w="108" w:type="dxa"/>
            </w:tcMar>
          </w:tcPr>
          <w:p w14:paraId="3C3347A4"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Призначений для введення лікарських засобів внутрішньовенно</w:t>
            </w:r>
          </w:p>
          <w:p w14:paraId="16502BD5"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розмір  G26</w:t>
            </w:r>
          </w:p>
          <w:p w14:paraId="1CAE4846"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провідникову голку з високоякісної нержавіючої сталі з особливою геометрією вістря</w:t>
            </w:r>
          </w:p>
          <w:p w14:paraId="65175A41"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голку тригранного заточення із зворотнім бічним зрізом з дотриманням норм стандарту ISO 10555-5.</w:t>
            </w:r>
          </w:p>
          <w:p w14:paraId="4BEE4BA0"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Виготовлена з фторетиленпропілену (ФЕП) - тефлону, з мінімальним коефіцієнтом поверхневого тертя</w:t>
            </w:r>
          </w:p>
          <w:p w14:paraId="0FD81511"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додатковий ін'єкційний порт і крильця для фіксації катетера.</w:t>
            </w:r>
          </w:p>
          <w:p w14:paraId="6FACDBC7"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гідрофобний фільтр у камері візуалізації</w:t>
            </w:r>
          </w:p>
          <w:p w14:paraId="557860BF"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тонкостінну катетерну трубку з інтегрованою рентгеноконтрастною смужкою</w:t>
            </w:r>
          </w:p>
          <w:p w14:paraId="0624582E"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міжнародне кольорове кодування кришки ін'єкційного порту.</w:t>
            </w:r>
          </w:p>
          <w:p w14:paraId="3B57998E"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герметичне з'єднання  Луер-Лок</w:t>
            </w:r>
          </w:p>
          <w:p w14:paraId="2AAAA2F2"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Без вмісту полівінілхлориду (ПВХ).</w:t>
            </w:r>
          </w:p>
          <w:p w14:paraId="6F39E6E4"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Виріб є стерильним, апірогенним, нетоксичним.</w:t>
            </w:r>
          </w:p>
          <w:p w14:paraId="1B5BB5E3"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індивідуальне пакування.</w:t>
            </w:r>
          </w:p>
        </w:tc>
      </w:tr>
      <w:tr w:rsidR="00B43180" w:rsidRPr="003700A7" w14:paraId="376CA749" w14:textId="77777777" w:rsidTr="00F84D59">
        <w:trPr>
          <w:trHeight w:val="225"/>
        </w:trPr>
        <w:tc>
          <w:tcPr>
            <w:tcW w:w="567" w:type="dxa"/>
            <w:tcMar>
              <w:left w:w="108" w:type="dxa"/>
              <w:right w:w="108" w:type="dxa"/>
            </w:tcMar>
          </w:tcPr>
          <w:p w14:paraId="25E13C9F"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25</w:t>
            </w:r>
          </w:p>
        </w:tc>
        <w:tc>
          <w:tcPr>
            <w:tcW w:w="1842" w:type="dxa"/>
            <w:tcMar>
              <w:left w:w="108" w:type="dxa"/>
              <w:right w:w="108" w:type="dxa"/>
            </w:tcMar>
          </w:tcPr>
          <w:p w14:paraId="4CDF5A21"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Катетер пупочний розмір Fr 8</w:t>
            </w:r>
          </w:p>
          <w:p w14:paraId="2F9190EF"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33141200-2</w:t>
            </w:r>
          </w:p>
        </w:tc>
        <w:tc>
          <w:tcPr>
            <w:tcW w:w="1560" w:type="dxa"/>
            <w:tcMar>
              <w:left w:w="108" w:type="dxa"/>
              <w:right w:w="108" w:type="dxa"/>
            </w:tcMar>
          </w:tcPr>
          <w:p w14:paraId="7E71FEB5"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10759 – Катетер пупковий</w:t>
            </w:r>
          </w:p>
        </w:tc>
        <w:tc>
          <w:tcPr>
            <w:tcW w:w="850" w:type="dxa"/>
            <w:tcMar>
              <w:left w:w="108" w:type="dxa"/>
              <w:right w:w="108" w:type="dxa"/>
            </w:tcMar>
            <w:vAlign w:val="center"/>
          </w:tcPr>
          <w:p w14:paraId="76455671"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шт.</w:t>
            </w:r>
          </w:p>
        </w:tc>
        <w:tc>
          <w:tcPr>
            <w:tcW w:w="1276" w:type="dxa"/>
            <w:tcMar>
              <w:left w:w="108" w:type="dxa"/>
              <w:right w:w="108" w:type="dxa"/>
            </w:tcMar>
            <w:vAlign w:val="center"/>
          </w:tcPr>
          <w:p w14:paraId="5D123472"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25</w:t>
            </w:r>
          </w:p>
        </w:tc>
        <w:tc>
          <w:tcPr>
            <w:tcW w:w="3827" w:type="dxa"/>
            <w:tcMar>
              <w:left w:w="108" w:type="dxa"/>
              <w:right w:w="108" w:type="dxa"/>
            </w:tcMar>
          </w:tcPr>
          <w:p w14:paraId="1E72DBF2"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ПВХ - трубка довжиною - 400 мм з мітками, полімерним провідником - направителем. Адаптер Луер " Діаметр, мм "1.3 х 0.6 1.7 х 1.0 2.0 х 1.4 2.7 х 2.0 "№ по Шарьеру "4 5 6 8"</w:t>
            </w:r>
          </w:p>
        </w:tc>
      </w:tr>
      <w:tr w:rsidR="00B43180" w:rsidRPr="003700A7" w14:paraId="3273D521" w14:textId="77777777" w:rsidTr="00F84D59">
        <w:trPr>
          <w:trHeight w:val="225"/>
        </w:trPr>
        <w:tc>
          <w:tcPr>
            <w:tcW w:w="567" w:type="dxa"/>
            <w:tcMar>
              <w:left w:w="108" w:type="dxa"/>
              <w:right w:w="108" w:type="dxa"/>
            </w:tcMar>
          </w:tcPr>
          <w:p w14:paraId="5E5A6339"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26</w:t>
            </w:r>
          </w:p>
        </w:tc>
        <w:tc>
          <w:tcPr>
            <w:tcW w:w="1842" w:type="dxa"/>
            <w:tcMar>
              <w:left w:w="108" w:type="dxa"/>
              <w:right w:w="108" w:type="dxa"/>
            </w:tcMar>
          </w:tcPr>
          <w:p w14:paraId="4C9D7B64"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Катетер Нелатона жіночий розмір Fr8, Fr10, Fr12, Fr14, Fr16, Fr18</w:t>
            </w:r>
          </w:p>
          <w:p w14:paraId="50938491"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33141200-2</w:t>
            </w:r>
          </w:p>
        </w:tc>
        <w:tc>
          <w:tcPr>
            <w:tcW w:w="1560" w:type="dxa"/>
            <w:tcMar>
              <w:left w:w="108" w:type="dxa"/>
              <w:right w:w="108" w:type="dxa"/>
            </w:tcMar>
          </w:tcPr>
          <w:p w14:paraId="46519554"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34917 – Внутрішній уретральний дренажний катетер</w:t>
            </w:r>
          </w:p>
        </w:tc>
        <w:tc>
          <w:tcPr>
            <w:tcW w:w="850" w:type="dxa"/>
            <w:tcMar>
              <w:left w:w="108" w:type="dxa"/>
              <w:right w:w="108" w:type="dxa"/>
            </w:tcMar>
            <w:vAlign w:val="center"/>
          </w:tcPr>
          <w:p w14:paraId="42DA8B83"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шт.</w:t>
            </w:r>
          </w:p>
        </w:tc>
        <w:tc>
          <w:tcPr>
            <w:tcW w:w="1276" w:type="dxa"/>
            <w:tcMar>
              <w:left w:w="108" w:type="dxa"/>
              <w:right w:w="108" w:type="dxa"/>
            </w:tcMar>
            <w:vAlign w:val="center"/>
          </w:tcPr>
          <w:p w14:paraId="5526EBD1"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380</w:t>
            </w:r>
          </w:p>
        </w:tc>
        <w:tc>
          <w:tcPr>
            <w:tcW w:w="3827" w:type="dxa"/>
            <w:tcMar>
              <w:left w:w="108" w:type="dxa"/>
              <w:right w:w="108" w:type="dxa"/>
            </w:tcMar>
          </w:tcPr>
          <w:p w14:paraId="513198DA"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Призначений для катетеризації сечового міхура у жінок.</w:t>
            </w:r>
          </w:p>
          <w:p w14:paraId="76C1BA8F"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два латеральних вічка</w:t>
            </w:r>
          </w:p>
          <w:p w14:paraId="011EF837"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гладку поверхню.</w:t>
            </w:r>
          </w:p>
          <w:p w14:paraId="1C24F7A0"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атравматичний дистальний кінець заокругленої форми.</w:t>
            </w:r>
          </w:p>
          <w:p w14:paraId="513C7DF5"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Виріб виготовлений із нетоксичного полівінілхлориду</w:t>
            </w:r>
          </w:p>
          <w:p w14:paraId="18B8F443"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розмір Fr8, Fr10, Fr12, Fr14, Fr16, Fr18</w:t>
            </w:r>
          </w:p>
          <w:p w14:paraId="0A7F7ED1"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довжину катетера, не більше 21 см.</w:t>
            </w:r>
          </w:p>
          <w:p w14:paraId="5830CE8C"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Повинні бути стерильними, апірогенними, нетоксичними.</w:t>
            </w:r>
          </w:p>
          <w:p w14:paraId="6370BAA8"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Призначені для одноразового використання.</w:t>
            </w:r>
          </w:p>
          <w:p w14:paraId="76B5AB26"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Виріб має індивідуальне пакування</w:t>
            </w:r>
          </w:p>
        </w:tc>
      </w:tr>
      <w:tr w:rsidR="00B43180" w:rsidRPr="003700A7" w14:paraId="38FB5EE8" w14:textId="77777777" w:rsidTr="00F84D59">
        <w:trPr>
          <w:trHeight w:val="225"/>
        </w:trPr>
        <w:tc>
          <w:tcPr>
            <w:tcW w:w="567" w:type="dxa"/>
            <w:tcMar>
              <w:left w:w="108" w:type="dxa"/>
              <w:right w:w="108" w:type="dxa"/>
            </w:tcMar>
          </w:tcPr>
          <w:p w14:paraId="20C42470"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27</w:t>
            </w:r>
          </w:p>
        </w:tc>
        <w:tc>
          <w:tcPr>
            <w:tcW w:w="1842" w:type="dxa"/>
            <w:tcMar>
              <w:left w:w="108" w:type="dxa"/>
              <w:right w:w="108" w:type="dxa"/>
            </w:tcMar>
          </w:tcPr>
          <w:p w14:paraId="1FB6A12D"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Матеріал шовний стерильний Кетгут</w:t>
            </w:r>
          </w:p>
          <w:p w14:paraId="3C51EF93"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 xml:space="preserve">33141121-4 </w:t>
            </w:r>
          </w:p>
        </w:tc>
        <w:tc>
          <w:tcPr>
            <w:tcW w:w="1560" w:type="dxa"/>
            <w:tcMar>
              <w:left w:w="108" w:type="dxa"/>
              <w:right w:w="108" w:type="dxa"/>
            </w:tcMar>
          </w:tcPr>
          <w:p w14:paraId="2E60A508"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13898 Хірургічна  нитка кетґут</w:t>
            </w:r>
          </w:p>
        </w:tc>
        <w:tc>
          <w:tcPr>
            <w:tcW w:w="850" w:type="dxa"/>
            <w:tcMar>
              <w:left w:w="108" w:type="dxa"/>
              <w:right w:w="108" w:type="dxa"/>
            </w:tcMar>
            <w:vAlign w:val="center"/>
          </w:tcPr>
          <w:p w14:paraId="4CA7FA73"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шт.</w:t>
            </w:r>
          </w:p>
        </w:tc>
        <w:tc>
          <w:tcPr>
            <w:tcW w:w="1276" w:type="dxa"/>
            <w:tcMar>
              <w:left w:w="108" w:type="dxa"/>
              <w:right w:w="108" w:type="dxa"/>
            </w:tcMar>
            <w:vAlign w:val="center"/>
          </w:tcPr>
          <w:p w14:paraId="633FDFBF" w14:textId="77777777" w:rsidR="00B43180" w:rsidRPr="003700A7" w:rsidRDefault="00B43180" w:rsidP="00F84D59">
            <w:pPr>
              <w:jc w:val="center"/>
              <w:rPr>
                <w:rFonts w:ascii="Times New Roman" w:hAnsi="Times New Roman" w:cs="Times New Roman"/>
                <w:lang w:val="uk-UA"/>
              </w:rPr>
            </w:pPr>
            <w:r>
              <w:rPr>
                <w:rFonts w:ascii="Times New Roman" w:hAnsi="Times New Roman" w:cs="Times New Roman"/>
                <w:sz w:val="20"/>
                <w:szCs w:val="20"/>
                <w:lang w:val="uk-UA"/>
              </w:rPr>
              <w:t>1700</w:t>
            </w:r>
          </w:p>
        </w:tc>
        <w:tc>
          <w:tcPr>
            <w:tcW w:w="3827" w:type="dxa"/>
            <w:tcMar>
              <w:left w:w="108" w:type="dxa"/>
              <w:right w:w="108" w:type="dxa"/>
            </w:tcMar>
          </w:tcPr>
          <w:p w14:paraId="247797A7"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Призначений для використання в медичних цілях</w:t>
            </w:r>
          </w:p>
          <w:p w14:paraId="1B019F69"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жовтий колір</w:t>
            </w:r>
          </w:p>
          <w:p w14:paraId="284D4C66"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Виготовлений з натурального колагенового матеріалу, що розсмоктується</w:t>
            </w:r>
          </w:p>
          <w:p w14:paraId="3878A2F2"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довжину 150 см.</w:t>
            </w:r>
          </w:p>
          <w:p w14:paraId="070FF91B"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 xml:space="preserve">Має нитку умовного номера  USP 3/0, USP 2/0, USP 0,  USP 1, USP 2,      </w:t>
            </w:r>
          </w:p>
          <w:p w14:paraId="0AD43676"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Не має в комплектаціїї голки</w:t>
            </w:r>
          </w:p>
          <w:p w14:paraId="0A3A0272"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lastRenderedPageBreak/>
              <w:t>Вироби є стерильними, апірогенними, нетоксичними.</w:t>
            </w:r>
          </w:p>
          <w:p w14:paraId="6E7C7E04"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Виріб має індивідуальне пакування</w:t>
            </w:r>
          </w:p>
        </w:tc>
      </w:tr>
      <w:tr w:rsidR="00B43180" w:rsidRPr="003700A7" w14:paraId="2BC76A35" w14:textId="77777777" w:rsidTr="00F84D59">
        <w:trPr>
          <w:trHeight w:val="450"/>
        </w:trPr>
        <w:tc>
          <w:tcPr>
            <w:tcW w:w="567" w:type="dxa"/>
            <w:tcMar>
              <w:left w:w="108" w:type="dxa"/>
              <w:right w:w="108" w:type="dxa"/>
            </w:tcMar>
          </w:tcPr>
          <w:p w14:paraId="1E74C313"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lastRenderedPageBreak/>
              <w:t>28</w:t>
            </w:r>
          </w:p>
        </w:tc>
        <w:tc>
          <w:tcPr>
            <w:tcW w:w="1842" w:type="dxa"/>
            <w:tcMar>
              <w:left w:w="108" w:type="dxa"/>
              <w:right w:w="108" w:type="dxa"/>
            </w:tcMar>
          </w:tcPr>
          <w:p w14:paraId="006C6CC0"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Відріз марлевий медичний  нестерильний 10 м х 90 см тип 17</w:t>
            </w:r>
          </w:p>
          <w:p w14:paraId="5A94A1BE"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33141114-2</w:t>
            </w:r>
          </w:p>
        </w:tc>
        <w:tc>
          <w:tcPr>
            <w:tcW w:w="1560" w:type="dxa"/>
            <w:tcMar>
              <w:left w:w="108" w:type="dxa"/>
              <w:right w:w="108" w:type="dxa"/>
            </w:tcMar>
          </w:tcPr>
          <w:p w14:paraId="130DE55F"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48126</w:t>
            </w:r>
          </w:p>
          <w:p w14:paraId="1725294F"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Рулон марлевий, нестерильний</w:t>
            </w:r>
          </w:p>
        </w:tc>
        <w:tc>
          <w:tcPr>
            <w:tcW w:w="850" w:type="dxa"/>
            <w:tcMar>
              <w:left w:w="108" w:type="dxa"/>
              <w:right w:w="108" w:type="dxa"/>
            </w:tcMar>
            <w:vAlign w:val="center"/>
          </w:tcPr>
          <w:p w14:paraId="07AE6D3B"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шт.</w:t>
            </w:r>
          </w:p>
        </w:tc>
        <w:tc>
          <w:tcPr>
            <w:tcW w:w="1276" w:type="dxa"/>
            <w:tcMar>
              <w:left w:w="108" w:type="dxa"/>
              <w:right w:w="108" w:type="dxa"/>
            </w:tcMar>
            <w:vAlign w:val="center"/>
          </w:tcPr>
          <w:p w14:paraId="49A12662" w14:textId="77777777" w:rsidR="00B43180" w:rsidRPr="003700A7" w:rsidRDefault="00B43180" w:rsidP="00F84D59">
            <w:pPr>
              <w:jc w:val="center"/>
              <w:rPr>
                <w:rFonts w:ascii="Times New Roman" w:hAnsi="Times New Roman" w:cs="Times New Roman"/>
                <w:lang w:val="uk-UA"/>
              </w:rPr>
            </w:pPr>
            <w:r>
              <w:rPr>
                <w:rFonts w:ascii="Times New Roman" w:hAnsi="Times New Roman" w:cs="Times New Roman"/>
                <w:sz w:val="20"/>
                <w:szCs w:val="20"/>
                <w:lang w:val="uk-UA"/>
              </w:rPr>
              <w:t>5500</w:t>
            </w:r>
          </w:p>
        </w:tc>
        <w:tc>
          <w:tcPr>
            <w:tcW w:w="3827" w:type="dxa"/>
            <w:tcMar>
              <w:left w:w="108" w:type="dxa"/>
              <w:right w:w="108" w:type="dxa"/>
            </w:tcMar>
          </w:tcPr>
          <w:p w14:paraId="464A4F0C"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 xml:space="preserve"> Повинен бути для фіксації будь-яких видів пов’язок та бандажів в усіх галузях медицини; Повинен бути виготовлений з медичної відбіленої марлі; Повинен мати мінімальну поверхневу густину не менше 23 г/м2; Повинен бути з 100% бавовняної або бавовнянопаперової пряжі; Повинен мати розмір, не менше 10 м * 90 см; Повинен мати розривне навантаження, Н, на 50мм по напряму основи -50, Повинен мати розривне навантаження, Н, на 50мм по напряму утоку -30, Повинен мати на 100мм кількість ниток: по основі – не менше 100. Повинен бути без швів з обрізаною кромкою;</w:t>
            </w:r>
            <w:r w:rsidRPr="003700A7">
              <w:rPr>
                <w:rFonts w:ascii="Times New Roman" w:hAnsi="Times New Roman" w:cs="Times New Roman"/>
                <w:lang w:val="uk-UA"/>
              </w:rPr>
              <w:t xml:space="preserve"> Повинен бути нестерильним</w:t>
            </w:r>
          </w:p>
        </w:tc>
      </w:tr>
      <w:tr w:rsidR="00B43180" w:rsidRPr="003700A7" w14:paraId="510ECAB3" w14:textId="77777777" w:rsidTr="00F84D59">
        <w:trPr>
          <w:trHeight w:val="450"/>
        </w:trPr>
        <w:tc>
          <w:tcPr>
            <w:tcW w:w="567" w:type="dxa"/>
            <w:tcMar>
              <w:left w:w="108" w:type="dxa"/>
              <w:right w:w="108" w:type="dxa"/>
            </w:tcMar>
          </w:tcPr>
          <w:p w14:paraId="1C424DD8"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29</w:t>
            </w:r>
          </w:p>
        </w:tc>
        <w:tc>
          <w:tcPr>
            <w:tcW w:w="1842" w:type="dxa"/>
            <w:tcMar>
              <w:left w:w="108" w:type="dxa"/>
              <w:right w:w="108" w:type="dxa"/>
            </w:tcMar>
          </w:tcPr>
          <w:p w14:paraId="36B12219" w14:textId="77777777" w:rsidR="00B43180" w:rsidRPr="003700A7" w:rsidRDefault="00B43180" w:rsidP="00F84D59">
            <w:pPr>
              <w:rPr>
                <w:rFonts w:ascii="Times New Roman" w:hAnsi="Times New Roman" w:cs="Times New Roman"/>
                <w:sz w:val="20"/>
                <w:szCs w:val="20"/>
                <w:lang w:val="uk-UA"/>
              </w:rPr>
            </w:pPr>
            <w:r w:rsidRPr="003700A7">
              <w:rPr>
                <w:rFonts w:ascii="Times New Roman" w:hAnsi="Times New Roman" w:cs="Times New Roman"/>
                <w:sz w:val="20"/>
                <w:szCs w:val="20"/>
                <w:lang w:val="uk-UA"/>
              </w:rPr>
              <w:t>Відріз марлевий медичний нестерильний  з рентгеноконтрастною ниткою 1000см×90см</w:t>
            </w:r>
          </w:p>
        </w:tc>
        <w:tc>
          <w:tcPr>
            <w:tcW w:w="1560" w:type="dxa"/>
            <w:tcMar>
              <w:left w:w="108" w:type="dxa"/>
              <w:right w:w="108" w:type="dxa"/>
            </w:tcMar>
          </w:tcPr>
          <w:p w14:paraId="4475EFA0" w14:textId="77777777" w:rsidR="00B43180" w:rsidRPr="003700A7" w:rsidRDefault="00B43180" w:rsidP="00F84D59">
            <w:pPr>
              <w:jc w:val="center"/>
              <w:rPr>
                <w:rFonts w:ascii="Times New Roman" w:hAnsi="Times New Roman" w:cs="Times New Roman"/>
                <w:sz w:val="20"/>
                <w:szCs w:val="20"/>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48126</w:t>
            </w:r>
          </w:p>
          <w:p w14:paraId="7B769F18" w14:textId="77777777" w:rsidR="00B43180" w:rsidRPr="003700A7" w:rsidRDefault="00B43180" w:rsidP="00F84D59">
            <w:pPr>
              <w:jc w:val="center"/>
              <w:rPr>
                <w:rFonts w:ascii="Times New Roman" w:hAnsi="Times New Roman" w:cs="Times New Roman"/>
                <w:b/>
                <w:bCs/>
                <w:sz w:val="20"/>
                <w:szCs w:val="20"/>
                <w:lang w:val="uk-UA"/>
              </w:rPr>
            </w:pPr>
            <w:r w:rsidRPr="003700A7">
              <w:rPr>
                <w:rFonts w:ascii="Times New Roman" w:hAnsi="Times New Roman" w:cs="Times New Roman"/>
                <w:sz w:val="20"/>
                <w:szCs w:val="20"/>
                <w:lang w:val="uk-UA"/>
              </w:rPr>
              <w:t>Рулон марлевий, нестерильний</w:t>
            </w:r>
          </w:p>
        </w:tc>
        <w:tc>
          <w:tcPr>
            <w:tcW w:w="850" w:type="dxa"/>
            <w:tcMar>
              <w:left w:w="108" w:type="dxa"/>
              <w:right w:w="108" w:type="dxa"/>
            </w:tcMar>
            <w:vAlign w:val="center"/>
          </w:tcPr>
          <w:p w14:paraId="10C250FC" w14:textId="77777777" w:rsidR="00B43180" w:rsidRPr="003700A7" w:rsidRDefault="00B43180" w:rsidP="00F84D59">
            <w:pPr>
              <w:jc w:val="center"/>
              <w:rPr>
                <w:rFonts w:ascii="Times New Roman" w:hAnsi="Times New Roman" w:cs="Times New Roman"/>
                <w:sz w:val="20"/>
                <w:szCs w:val="20"/>
                <w:lang w:val="uk-UA"/>
              </w:rPr>
            </w:pPr>
            <w:r w:rsidRPr="003700A7">
              <w:rPr>
                <w:rFonts w:ascii="Times New Roman" w:hAnsi="Times New Roman" w:cs="Times New Roman"/>
                <w:sz w:val="20"/>
                <w:szCs w:val="20"/>
                <w:lang w:val="uk-UA"/>
              </w:rPr>
              <w:t>шт</w:t>
            </w:r>
          </w:p>
        </w:tc>
        <w:tc>
          <w:tcPr>
            <w:tcW w:w="1276" w:type="dxa"/>
            <w:tcMar>
              <w:left w:w="108" w:type="dxa"/>
              <w:right w:w="108" w:type="dxa"/>
            </w:tcMar>
            <w:vAlign w:val="center"/>
          </w:tcPr>
          <w:p w14:paraId="09A9915E" w14:textId="77777777" w:rsidR="00B43180" w:rsidRPr="003700A7" w:rsidRDefault="00B43180" w:rsidP="00F84D59">
            <w:pPr>
              <w:jc w:val="center"/>
              <w:rPr>
                <w:rFonts w:ascii="Times New Roman" w:hAnsi="Times New Roman" w:cs="Times New Roman"/>
                <w:bCs/>
                <w:sz w:val="20"/>
                <w:szCs w:val="20"/>
                <w:lang w:val="uk-UA"/>
              </w:rPr>
            </w:pPr>
            <w:r w:rsidRPr="003700A7">
              <w:rPr>
                <w:rFonts w:ascii="Times New Roman" w:hAnsi="Times New Roman" w:cs="Times New Roman"/>
                <w:bCs/>
                <w:sz w:val="20"/>
                <w:szCs w:val="20"/>
                <w:lang w:val="uk-UA"/>
              </w:rPr>
              <w:t>50</w:t>
            </w:r>
          </w:p>
        </w:tc>
        <w:tc>
          <w:tcPr>
            <w:tcW w:w="3827" w:type="dxa"/>
            <w:tcMar>
              <w:left w:w="108" w:type="dxa"/>
              <w:right w:w="108" w:type="dxa"/>
            </w:tcMar>
            <w:vAlign w:val="center"/>
          </w:tcPr>
          <w:p w14:paraId="493A7101" w14:textId="77777777" w:rsidR="00B43180" w:rsidRPr="003700A7" w:rsidRDefault="00B43180" w:rsidP="00F84D59">
            <w:pPr>
              <w:rPr>
                <w:rFonts w:ascii="Times New Roman" w:hAnsi="Times New Roman" w:cs="Times New Roman"/>
                <w:sz w:val="20"/>
                <w:szCs w:val="20"/>
                <w:lang w:val="uk-UA"/>
              </w:rPr>
            </w:pPr>
            <w:r w:rsidRPr="003700A7">
              <w:rPr>
                <w:rFonts w:ascii="Times New Roman" w:hAnsi="Times New Roman" w:cs="Times New Roman"/>
                <w:sz w:val="20"/>
                <w:szCs w:val="20"/>
                <w:lang w:val="uk-UA"/>
              </w:rPr>
              <w:t>Відрізи мають бути без забруднень, без плям, дірок та інших дефектів. Одна рентгеноконтрастна нитка включена в структуру марлевого відрізу по основі на відстані 30-35см від повздовжнього краю виробу. Спочатку відріз складений у чотири шари по ширині, а потім - в рулон по довжині. Склад - Бавовна, РК нитка (поліпропілен просочений солями барія BaSO</w:t>
            </w:r>
            <w:r w:rsidRPr="003700A7">
              <w:rPr>
                <w:rFonts w:ascii="Times New Roman" w:hAnsi="Times New Roman" w:cs="Times New Roman"/>
                <w:sz w:val="20"/>
                <w:szCs w:val="20"/>
                <w:vertAlign w:val="subscript"/>
                <w:lang w:val="uk-UA"/>
              </w:rPr>
              <w:t>4</w:t>
            </w:r>
            <w:r w:rsidRPr="003700A7">
              <w:rPr>
                <w:rFonts w:ascii="Times New Roman" w:hAnsi="Times New Roman" w:cs="Times New Roman"/>
                <w:sz w:val="20"/>
                <w:szCs w:val="20"/>
                <w:lang w:val="uk-UA"/>
              </w:rPr>
              <w:t>) Довжина, см – 1000-1%, плюсове відхилення не обмежується</w:t>
            </w:r>
          </w:p>
          <w:p w14:paraId="620E137F" w14:textId="77777777" w:rsidR="00B43180" w:rsidRPr="003700A7" w:rsidRDefault="00B43180" w:rsidP="00F84D59">
            <w:pPr>
              <w:rPr>
                <w:rFonts w:ascii="Times New Roman" w:hAnsi="Times New Roman" w:cs="Times New Roman"/>
                <w:sz w:val="20"/>
                <w:szCs w:val="20"/>
                <w:lang w:val="uk-UA"/>
              </w:rPr>
            </w:pPr>
            <w:r w:rsidRPr="003700A7">
              <w:rPr>
                <w:rFonts w:ascii="Times New Roman" w:hAnsi="Times New Roman" w:cs="Times New Roman"/>
                <w:sz w:val="20"/>
                <w:szCs w:val="20"/>
                <w:lang w:val="uk-UA"/>
              </w:rPr>
              <w:t>Ширина, см – 90-2%, плюсове відхилення не обмежується</w:t>
            </w:r>
          </w:p>
        </w:tc>
      </w:tr>
      <w:tr w:rsidR="00B43180" w:rsidRPr="003700A7" w14:paraId="79569678" w14:textId="77777777" w:rsidTr="00F84D59">
        <w:trPr>
          <w:trHeight w:val="450"/>
        </w:trPr>
        <w:tc>
          <w:tcPr>
            <w:tcW w:w="567" w:type="dxa"/>
            <w:tcMar>
              <w:left w:w="108" w:type="dxa"/>
              <w:right w:w="108" w:type="dxa"/>
            </w:tcMar>
          </w:tcPr>
          <w:p w14:paraId="3F830D85"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30</w:t>
            </w:r>
          </w:p>
        </w:tc>
        <w:tc>
          <w:tcPr>
            <w:tcW w:w="1842" w:type="dxa"/>
            <w:tcMar>
              <w:left w:w="108" w:type="dxa"/>
              <w:right w:w="108" w:type="dxa"/>
            </w:tcMar>
          </w:tcPr>
          <w:p w14:paraId="21AA6EA6"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 xml:space="preserve">Маска киснева </w:t>
            </w:r>
          </w:p>
          <w:p w14:paraId="2263AD26"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33140000-3</w:t>
            </w:r>
          </w:p>
        </w:tc>
        <w:tc>
          <w:tcPr>
            <w:tcW w:w="1560" w:type="dxa"/>
            <w:tcMar>
              <w:left w:w="108" w:type="dxa"/>
              <w:right w:w="108" w:type="dxa"/>
            </w:tcMar>
          </w:tcPr>
          <w:p w14:paraId="64F65249"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62179 Маска киснева для капнографії</w:t>
            </w:r>
          </w:p>
        </w:tc>
        <w:tc>
          <w:tcPr>
            <w:tcW w:w="850" w:type="dxa"/>
            <w:tcMar>
              <w:left w:w="108" w:type="dxa"/>
              <w:right w:w="108" w:type="dxa"/>
            </w:tcMar>
            <w:vAlign w:val="center"/>
          </w:tcPr>
          <w:p w14:paraId="58BF9F4C"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шт.</w:t>
            </w:r>
          </w:p>
        </w:tc>
        <w:tc>
          <w:tcPr>
            <w:tcW w:w="1276" w:type="dxa"/>
            <w:tcMar>
              <w:left w:w="108" w:type="dxa"/>
              <w:right w:w="108" w:type="dxa"/>
            </w:tcMar>
            <w:vAlign w:val="center"/>
          </w:tcPr>
          <w:p w14:paraId="4A4F0C36"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200</w:t>
            </w:r>
          </w:p>
        </w:tc>
        <w:tc>
          <w:tcPr>
            <w:tcW w:w="3827" w:type="dxa"/>
            <w:tcMar>
              <w:left w:w="108" w:type="dxa"/>
              <w:right w:w="108" w:type="dxa"/>
            </w:tcMar>
          </w:tcPr>
          <w:p w14:paraId="55945925"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Використовується  для подачі кисню з фіксованою концентрацією на вході кисневої лінії</w:t>
            </w:r>
          </w:p>
          <w:p w14:paraId="372CBF00"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Забезпечує  подачу кисню з концентрацією на вдиху 60% при потоці 6-10л/хв.</w:t>
            </w:r>
          </w:p>
          <w:p w14:paraId="4AA845AE"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Під'єднується до небулайзера або зволожувача.</w:t>
            </w:r>
          </w:p>
          <w:p w14:paraId="34860685"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в комплекті: маску, фіксатор та трубка з конектором.</w:t>
            </w:r>
          </w:p>
          <w:p w14:paraId="14B4DBC9"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довжину трубки 2.1м.</w:t>
            </w:r>
          </w:p>
          <w:p w14:paraId="79605BB9"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маску, що підходить для дітей.</w:t>
            </w:r>
          </w:p>
          <w:p w14:paraId="00ABC0C5"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кольорову стрічку для фіксації маски на голові пацієнта.</w:t>
            </w:r>
          </w:p>
          <w:p w14:paraId="580F0315"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алюмінієву пластину (носовий затискач) для комфортного закріплення маски  обличчі пацієнта</w:t>
            </w:r>
          </w:p>
          <w:p w14:paraId="52F61B57"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декілька додаткових отворів з кожної сторони маски - клапани видиху.</w:t>
            </w:r>
          </w:p>
          <w:p w14:paraId="4683AE53"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Виготовлена з вінілу</w:t>
            </w:r>
          </w:p>
          <w:p w14:paraId="44C37833"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Виріб є нестерильним.</w:t>
            </w:r>
          </w:p>
          <w:p w14:paraId="19E71266"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Виріб призначений для одноразового використання.</w:t>
            </w:r>
          </w:p>
          <w:p w14:paraId="50B98CAD"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індивідуальне пакування.</w:t>
            </w:r>
          </w:p>
        </w:tc>
      </w:tr>
      <w:tr w:rsidR="00B43180" w:rsidRPr="003700A7" w14:paraId="0F61D512" w14:textId="77777777" w:rsidTr="00F84D59">
        <w:trPr>
          <w:trHeight w:val="450"/>
        </w:trPr>
        <w:tc>
          <w:tcPr>
            <w:tcW w:w="567" w:type="dxa"/>
            <w:tcMar>
              <w:left w:w="108" w:type="dxa"/>
              <w:right w:w="108" w:type="dxa"/>
            </w:tcMar>
          </w:tcPr>
          <w:p w14:paraId="09D780B1"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lastRenderedPageBreak/>
              <w:t>31</w:t>
            </w:r>
          </w:p>
        </w:tc>
        <w:tc>
          <w:tcPr>
            <w:tcW w:w="1842" w:type="dxa"/>
            <w:tcMar>
              <w:left w:w="108" w:type="dxa"/>
              <w:right w:w="108" w:type="dxa"/>
            </w:tcMar>
          </w:tcPr>
          <w:p w14:paraId="2B70CCF6"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 xml:space="preserve">Маска киснева для дорослих (з мішком) </w:t>
            </w:r>
          </w:p>
          <w:p w14:paraId="2173B7DC"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33140000-3</w:t>
            </w:r>
          </w:p>
        </w:tc>
        <w:tc>
          <w:tcPr>
            <w:tcW w:w="1560" w:type="dxa"/>
            <w:tcMar>
              <w:left w:w="108" w:type="dxa"/>
              <w:right w:w="108" w:type="dxa"/>
            </w:tcMar>
          </w:tcPr>
          <w:p w14:paraId="6F613921"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62179 Маска киснева для капнографії</w:t>
            </w:r>
          </w:p>
        </w:tc>
        <w:tc>
          <w:tcPr>
            <w:tcW w:w="850" w:type="dxa"/>
            <w:tcMar>
              <w:left w:w="108" w:type="dxa"/>
              <w:right w:w="108" w:type="dxa"/>
            </w:tcMar>
            <w:vAlign w:val="center"/>
          </w:tcPr>
          <w:p w14:paraId="7FD98864"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шт.</w:t>
            </w:r>
          </w:p>
        </w:tc>
        <w:tc>
          <w:tcPr>
            <w:tcW w:w="1276" w:type="dxa"/>
            <w:tcMar>
              <w:left w:w="108" w:type="dxa"/>
              <w:right w:w="108" w:type="dxa"/>
            </w:tcMar>
            <w:vAlign w:val="center"/>
          </w:tcPr>
          <w:p w14:paraId="575269A0"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650</w:t>
            </w:r>
          </w:p>
        </w:tc>
        <w:tc>
          <w:tcPr>
            <w:tcW w:w="3827" w:type="dxa"/>
            <w:tcMar>
              <w:left w:w="108" w:type="dxa"/>
              <w:right w:w="108" w:type="dxa"/>
            </w:tcMar>
          </w:tcPr>
          <w:p w14:paraId="0FAAFE5D"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Використовується  для подачі кисню з фіксованою концентрацією на вході кисневої лінії</w:t>
            </w:r>
          </w:p>
          <w:p w14:paraId="2DECE418"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Забезпечує  подачу кисню з концентрацією на вдиху 60% при потоці 6-10л/хв.</w:t>
            </w:r>
          </w:p>
          <w:p w14:paraId="73F729EF"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Під'єднується до небулайзера або зволожувача.</w:t>
            </w:r>
          </w:p>
          <w:p w14:paraId="6C109F05"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в комплекті: маску, фіксатор та трубка з конектором.</w:t>
            </w:r>
          </w:p>
          <w:p w14:paraId="54B183EB"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довжину трубки 2.1м.</w:t>
            </w:r>
          </w:p>
          <w:p w14:paraId="391EA703"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алюмінієву пластину (носовий затискач) для комфортного закріплення маски  обличчі пацієнта</w:t>
            </w:r>
          </w:p>
          <w:p w14:paraId="67F9F35B"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кольорову стрічку для фіксації маски на голові пацієнта.</w:t>
            </w:r>
          </w:p>
          <w:p w14:paraId="7AF9DF05"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декілька додаткових отворів з кожної сторони маски - клапани видиху.</w:t>
            </w:r>
          </w:p>
          <w:p w14:paraId="5EEDB169"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Виготовлена з вінілу</w:t>
            </w:r>
          </w:p>
          <w:p w14:paraId="5FBBE6E1"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Виріб є нестерильним.</w:t>
            </w:r>
          </w:p>
          <w:p w14:paraId="4695287E"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Призначений для одноразового використання.</w:t>
            </w:r>
          </w:p>
          <w:p w14:paraId="633F530C"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індивідуальне пакування.</w:t>
            </w:r>
          </w:p>
        </w:tc>
      </w:tr>
      <w:tr w:rsidR="00B43180" w:rsidRPr="003700A7" w14:paraId="66E2F2D0" w14:textId="77777777" w:rsidTr="00F84D59">
        <w:trPr>
          <w:trHeight w:val="450"/>
        </w:trPr>
        <w:tc>
          <w:tcPr>
            <w:tcW w:w="567" w:type="dxa"/>
            <w:tcMar>
              <w:left w:w="108" w:type="dxa"/>
              <w:right w:w="108" w:type="dxa"/>
            </w:tcMar>
          </w:tcPr>
          <w:p w14:paraId="3737C19F"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32</w:t>
            </w:r>
          </w:p>
        </w:tc>
        <w:tc>
          <w:tcPr>
            <w:tcW w:w="1842" w:type="dxa"/>
            <w:tcMar>
              <w:left w:w="108" w:type="dxa"/>
              <w:right w:w="108" w:type="dxa"/>
            </w:tcMar>
          </w:tcPr>
          <w:p w14:paraId="710BBF6F"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 xml:space="preserve">Катетер венозний підключичний з метеликом КВ-1 </w:t>
            </w:r>
          </w:p>
          <w:p w14:paraId="6ABBFAE2"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33141200-2</w:t>
            </w:r>
          </w:p>
        </w:tc>
        <w:tc>
          <w:tcPr>
            <w:tcW w:w="1560" w:type="dxa"/>
            <w:tcMar>
              <w:left w:w="108" w:type="dxa"/>
              <w:right w:w="108" w:type="dxa"/>
            </w:tcMar>
          </w:tcPr>
          <w:p w14:paraId="4894B027"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46864 Підключичний катетер</w:t>
            </w:r>
          </w:p>
        </w:tc>
        <w:tc>
          <w:tcPr>
            <w:tcW w:w="850" w:type="dxa"/>
            <w:tcMar>
              <w:left w:w="108" w:type="dxa"/>
              <w:right w:w="108" w:type="dxa"/>
            </w:tcMar>
            <w:vAlign w:val="center"/>
          </w:tcPr>
          <w:p w14:paraId="0B36B245"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шт.</w:t>
            </w:r>
          </w:p>
        </w:tc>
        <w:tc>
          <w:tcPr>
            <w:tcW w:w="1276" w:type="dxa"/>
            <w:tcMar>
              <w:left w:w="108" w:type="dxa"/>
              <w:right w:w="108" w:type="dxa"/>
            </w:tcMar>
            <w:vAlign w:val="center"/>
          </w:tcPr>
          <w:p w14:paraId="4C61BC56"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40</w:t>
            </w:r>
          </w:p>
        </w:tc>
        <w:tc>
          <w:tcPr>
            <w:tcW w:w="3827" w:type="dxa"/>
            <w:tcMar>
              <w:left w:w="108" w:type="dxa"/>
              <w:right w:w="108" w:type="dxa"/>
            </w:tcMar>
          </w:tcPr>
          <w:p w14:paraId="5C82FCB7"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Катетер виготовлений із поліетиленової імплантаційної нетоксичної композиції.</w:t>
            </w:r>
          </w:p>
          <w:p w14:paraId="2825F1A4"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прямий зріз робочого кінця та канюлю Луєра, оснащений обмежувачем типу "метелик".</w:t>
            </w:r>
          </w:p>
          <w:p w14:paraId="52B3EF67"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Катетер має полімерний провідник</w:t>
            </w:r>
          </w:p>
          <w:p w14:paraId="5BF41F8D"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Ін'єкційний вузол з латексною вставкою, розмір Fr 4 діаметром 1,3 х 0,6 мм.</w:t>
            </w:r>
          </w:p>
          <w:p w14:paraId="3F6B5BF5"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довжину 70 мм.</w:t>
            </w:r>
          </w:p>
          <w:p w14:paraId="14B3A9E3"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індивідуальне пакування.</w:t>
            </w:r>
          </w:p>
          <w:p w14:paraId="4B8921CF"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Виріб є стерильним.</w:t>
            </w:r>
          </w:p>
        </w:tc>
      </w:tr>
      <w:tr w:rsidR="00B43180" w:rsidRPr="003700A7" w14:paraId="76D8F558" w14:textId="77777777" w:rsidTr="00F84D59">
        <w:trPr>
          <w:trHeight w:val="450"/>
        </w:trPr>
        <w:tc>
          <w:tcPr>
            <w:tcW w:w="567" w:type="dxa"/>
            <w:tcMar>
              <w:left w:w="108" w:type="dxa"/>
              <w:right w:w="108" w:type="dxa"/>
            </w:tcMar>
          </w:tcPr>
          <w:p w14:paraId="2B8A15FE"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33</w:t>
            </w:r>
          </w:p>
        </w:tc>
        <w:tc>
          <w:tcPr>
            <w:tcW w:w="1842" w:type="dxa"/>
            <w:tcMar>
              <w:left w:w="108" w:type="dxa"/>
              <w:right w:w="108" w:type="dxa"/>
            </w:tcMar>
          </w:tcPr>
          <w:p w14:paraId="6B7A717C"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 xml:space="preserve">Катетер венозний підключичний з метеликом КВ-2 </w:t>
            </w:r>
          </w:p>
          <w:p w14:paraId="53609570"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33141200-2</w:t>
            </w:r>
          </w:p>
        </w:tc>
        <w:tc>
          <w:tcPr>
            <w:tcW w:w="1560" w:type="dxa"/>
            <w:tcMar>
              <w:left w:w="108" w:type="dxa"/>
              <w:right w:w="108" w:type="dxa"/>
            </w:tcMar>
          </w:tcPr>
          <w:p w14:paraId="3B51B90A"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46864 Підключичний катетер</w:t>
            </w:r>
          </w:p>
        </w:tc>
        <w:tc>
          <w:tcPr>
            <w:tcW w:w="850" w:type="dxa"/>
            <w:tcMar>
              <w:left w:w="108" w:type="dxa"/>
              <w:right w:w="108" w:type="dxa"/>
            </w:tcMar>
            <w:vAlign w:val="center"/>
          </w:tcPr>
          <w:p w14:paraId="493475D2"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шт.</w:t>
            </w:r>
          </w:p>
        </w:tc>
        <w:tc>
          <w:tcPr>
            <w:tcW w:w="1276" w:type="dxa"/>
            <w:tcMar>
              <w:left w:w="108" w:type="dxa"/>
              <w:right w:w="108" w:type="dxa"/>
            </w:tcMar>
            <w:vAlign w:val="center"/>
          </w:tcPr>
          <w:p w14:paraId="7C98D42C"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200</w:t>
            </w:r>
          </w:p>
        </w:tc>
        <w:tc>
          <w:tcPr>
            <w:tcW w:w="3827" w:type="dxa"/>
            <w:tcMar>
              <w:left w:w="108" w:type="dxa"/>
              <w:right w:w="108" w:type="dxa"/>
            </w:tcMar>
          </w:tcPr>
          <w:p w14:paraId="0E10A8DA"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Катетер виготовлений із поліетиленової імплантаційної нетоксичної композиції.</w:t>
            </w:r>
          </w:p>
          <w:p w14:paraId="302A7941"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прямий зріз робочого кінця та канюлю Луєра, оснащений обмежувачем типу "метелик".</w:t>
            </w:r>
          </w:p>
          <w:p w14:paraId="687A8615"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Катетер має полімерний провідник</w:t>
            </w:r>
          </w:p>
          <w:p w14:paraId="3F76BACE"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Ін'єкційний вузол з латексною вставкою, розмір Fr 5 діаметром 1,7 х 1,0 мм.</w:t>
            </w:r>
          </w:p>
          <w:p w14:paraId="48E94F3F"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довжину 140 мм.</w:t>
            </w:r>
          </w:p>
          <w:p w14:paraId="3991F8A2"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індивідуальне пакування.</w:t>
            </w:r>
          </w:p>
          <w:p w14:paraId="2FFC230A"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Виріб є стерильним.</w:t>
            </w:r>
          </w:p>
        </w:tc>
      </w:tr>
      <w:tr w:rsidR="00B43180" w:rsidRPr="003700A7" w14:paraId="47904172" w14:textId="77777777" w:rsidTr="00F84D59">
        <w:trPr>
          <w:trHeight w:val="450"/>
        </w:trPr>
        <w:tc>
          <w:tcPr>
            <w:tcW w:w="567" w:type="dxa"/>
            <w:tcMar>
              <w:left w:w="108" w:type="dxa"/>
              <w:right w:w="108" w:type="dxa"/>
            </w:tcMar>
          </w:tcPr>
          <w:p w14:paraId="7C493271"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34</w:t>
            </w:r>
          </w:p>
        </w:tc>
        <w:tc>
          <w:tcPr>
            <w:tcW w:w="1842" w:type="dxa"/>
            <w:tcMar>
              <w:left w:w="108" w:type="dxa"/>
              <w:right w:w="108" w:type="dxa"/>
            </w:tcMar>
          </w:tcPr>
          <w:p w14:paraId="1F211476"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 xml:space="preserve">Катетер венозний підключичний з метеликом  КВ-3 </w:t>
            </w:r>
          </w:p>
          <w:p w14:paraId="531AACA3"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33141200-2</w:t>
            </w:r>
          </w:p>
        </w:tc>
        <w:tc>
          <w:tcPr>
            <w:tcW w:w="1560" w:type="dxa"/>
            <w:tcMar>
              <w:left w:w="108" w:type="dxa"/>
              <w:right w:w="108" w:type="dxa"/>
            </w:tcMar>
          </w:tcPr>
          <w:p w14:paraId="415DC4C7"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46864 Підключичний катетер</w:t>
            </w:r>
          </w:p>
        </w:tc>
        <w:tc>
          <w:tcPr>
            <w:tcW w:w="850" w:type="dxa"/>
            <w:tcMar>
              <w:left w:w="108" w:type="dxa"/>
              <w:right w:w="108" w:type="dxa"/>
            </w:tcMar>
            <w:vAlign w:val="center"/>
          </w:tcPr>
          <w:p w14:paraId="4552DEC9"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шт.</w:t>
            </w:r>
          </w:p>
        </w:tc>
        <w:tc>
          <w:tcPr>
            <w:tcW w:w="1276" w:type="dxa"/>
            <w:tcMar>
              <w:left w:w="108" w:type="dxa"/>
              <w:right w:w="108" w:type="dxa"/>
            </w:tcMar>
            <w:vAlign w:val="center"/>
          </w:tcPr>
          <w:p w14:paraId="17398C5B"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350</w:t>
            </w:r>
          </w:p>
        </w:tc>
        <w:tc>
          <w:tcPr>
            <w:tcW w:w="3827" w:type="dxa"/>
            <w:tcMar>
              <w:left w:w="108" w:type="dxa"/>
              <w:right w:w="108" w:type="dxa"/>
            </w:tcMar>
          </w:tcPr>
          <w:p w14:paraId="15CA2F8A"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Катетер виготовлений із поліетиленової імплантаційної нетоксичної композиції.</w:t>
            </w:r>
          </w:p>
          <w:p w14:paraId="088E889E"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прямий зріз робочого кінця та канюлю Луєра, оснащений обмежувачем типу "метелик".</w:t>
            </w:r>
          </w:p>
          <w:p w14:paraId="5F1BD3D0"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Катетер має полімерний провідник</w:t>
            </w:r>
          </w:p>
          <w:p w14:paraId="4999B82A"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Ін'єкційний вузол з латексною вставкою, розмір Fr 6 діаметром 2, 0мм.</w:t>
            </w:r>
          </w:p>
          <w:p w14:paraId="293B08CA"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індивідуальне пакування.</w:t>
            </w:r>
          </w:p>
          <w:p w14:paraId="58CCE594"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Виріб є стерильним.</w:t>
            </w:r>
          </w:p>
        </w:tc>
      </w:tr>
      <w:tr w:rsidR="00B43180" w:rsidRPr="003700A7" w14:paraId="68C2D87C" w14:textId="77777777" w:rsidTr="00F84D59">
        <w:trPr>
          <w:trHeight w:val="225"/>
        </w:trPr>
        <w:tc>
          <w:tcPr>
            <w:tcW w:w="567" w:type="dxa"/>
            <w:tcMar>
              <w:left w:w="108" w:type="dxa"/>
              <w:right w:w="108" w:type="dxa"/>
            </w:tcMar>
          </w:tcPr>
          <w:p w14:paraId="042B94B9"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35</w:t>
            </w:r>
          </w:p>
        </w:tc>
        <w:tc>
          <w:tcPr>
            <w:tcW w:w="1842" w:type="dxa"/>
            <w:tcMar>
              <w:left w:w="108" w:type="dxa"/>
              <w:right w:w="108" w:type="dxa"/>
            </w:tcMar>
          </w:tcPr>
          <w:p w14:paraId="16F53CAD"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 xml:space="preserve">Голка для встановлення </w:t>
            </w:r>
            <w:r w:rsidRPr="003700A7">
              <w:rPr>
                <w:rFonts w:ascii="Times New Roman" w:hAnsi="Times New Roman" w:cs="Times New Roman"/>
                <w:sz w:val="20"/>
                <w:szCs w:val="20"/>
                <w:lang w:val="uk-UA"/>
              </w:rPr>
              <w:lastRenderedPageBreak/>
              <w:t xml:space="preserve">підключичного катетера КВ-1 </w:t>
            </w:r>
          </w:p>
          <w:p w14:paraId="5925668D"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33140000-3</w:t>
            </w:r>
          </w:p>
        </w:tc>
        <w:tc>
          <w:tcPr>
            <w:tcW w:w="1560" w:type="dxa"/>
            <w:tcMar>
              <w:left w:w="108" w:type="dxa"/>
              <w:right w:w="108" w:type="dxa"/>
            </w:tcMar>
          </w:tcPr>
          <w:p w14:paraId="0ADC27C9"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lastRenderedPageBreak/>
              <w:t>НК 024:2019 –</w:t>
            </w:r>
            <w:r w:rsidRPr="003700A7">
              <w:rPr>
                <w:rFonts w:ascii="Times New Roman" w:hAnsi="Times New Roman" w:cs="Times New Roman"/>
                <w:sz w:val="20"/>
                <w:szCs w:val="20"/>
                <w:lang w:val="uk-UA"/>
              </w:rPr>
              <w:t xml:space="preserve">59230 Голка ін'єкційна, </w:t>
            </w:r>
            <w:r w:rsidRPr="003700A7">
              <w:rPr>
                <w:rFonts w:ascii="Times New Roman" w:hAnsi="Times New Roman" w:cs="Times New Roman"/>
                <w:sz w:val="20"/>
                <w:szCs w:val="20"/>
                <w:lang w:val="uk-UA"/>
              </w:rPr>
              <w:lastRenderedPageBreak/>
              <w:t>одноразового використання, стерильна</w:t>
            </w:r>
          </w:p>
        </w:tc>
        <w:tc>
          <w:tcPr>
            <w:tcW w:w="850" w:type="dxa"/>
            <w:tcMar>
              <w:left w:w="108" w:type="dxa"/>
              <w:right w:w="108" w:type="dxa"/>
            </w:tcMar>
            <w:vAlign w:val="center"/>
          </w:tcPr>
          <w:p w14:paraId="3AEF0776"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lastRenderedPageBreak/>
              <w:t>шт.</w:t>
            </w:r>
          </w:p>
        </w:tc>
        <w:tc>
          <w:tcPr>
            <w:tcW w:w="1276" w:type="dxa"/>
            <w:tcMar>
              <w:left w:w="108" w:type="dxa"/>
              <w:right w:w="108" w:type="dxa"/>
            </w:tcMar>
            <w:vAlign w:val="center"/>
          </w:tcPr>
          <w:p w14:paraId="7EFE119B"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40</w:t>
            </w:r>
          </w:p>
        </w:tc>
        <w:tc>
          <w:tcPr>
            <w:tcW w:w="3827" w:type="dxa"/>
            <w:tcMar>
              <w:left w:w="108" w:type="dxa"/>
              <w:right w:w="108" w:type="dxa"/>
            </w:tcMar>
          </w:tcPr>
          <w:p w14:paraId="73F65C0B"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Голка виготовлена із нержавіючої сталі медичного призначення.</w:t>
            </w:r>
          </w:p>
          <w:p w14:paraId="4D361233"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lastRenderedPageBreak/>
              <w:t>Голка має діаметр 1,0 х 0,6 мм (G19), довжину 55 мм.</w:t>
            </w:r>
          </w:p>
          <w:p w14:paraId="2E650047"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Виріб є стерильним.</w:t>
            </w:r>
          </w:p>
          <w:p w14:paraId="73C85DC9"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індивідуальне пакування.</w:t>
            </w:r>
          </w:p>
        </w:tc>
      </w:tr>
      <w:tr w:rsidR="00B43180" w:rsidRPr="003700A7" w14:paraId="16DE6205" w14:textId="77777777" w:rsidTr="00F84D59">
        <w:trPr>
          <w:trHeight w:val="225"/>
        </w:trPr>
        <w:tc>
          <w:tcPr>
            <w:tcW w:w="567" w:type="dxa"/>
            <w:tcMar>
              <w:left w:w="108" w:type="dxa"/>
              <w:right w:w="108" w:type="dxa"/>
            </w:tcMar>
          </w:tcPr>
          <w:p w14:paraId="15F7FF9D"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lastRenderedPageBreak/>
              <w:t>36</w:t>
            </w:r>
          </w:p>
        </w:tc>
        <w:tc>
          <w:tcPr>
            <w:tcW w:w="1842" w:type="dxa"/>
            <w:tcMar>
              <w:left w:w="108" w:type="dxa"/>
              <w:right w:w="108" w:type="dxa"/>
            </w:tcMar>
          </w:tcPr>
          <w:p w14:paraId="6615F975"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 xml:space="preserve">Голка для встановлення підключичного катетера КВ-2 </w:t>
            </w:r>
          </w:p>
          <w:p w14:paraId="740FEC05"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33140000-3</w:t>
            </w:r>
          </w:p>
        </w:tc>
        <w:tc>
          <w:tcPr>
            <w:tcW w:w="1560" w:type="dxa"/>
            <w:tcMar>
              <w:left w:w="108" w:type="dxa"/>
              <w:right w:w="108" w:type="dxa"/>
            </w:tcMar>
          </w:tcPr>
          <w:p w14:paraId="21DE78F3"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59230 Голка ін'єкційна, одноразового використання, стерильна</w:t>
            </w:r>
          </w:p>
        </w:tc>
        <w:tc>
          <w:tcPr>
            <w:tcW w:w="850" w:type="dxa"/>
            <w:tcMar>
              <w:left w:w="108" w:type="dxa"/>
              <w:right w:w="108" w:type="dxa"/>
            </w:tcMar>
            <w:vAlign w:val="center"/>
          </w:tcPr>
          <w:p w14:paraId="6ED2C2F0"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шт.</w:t>
            </w:r>
          </w:p>
        </w:tc>
        <w:tc>
          <w:tcPr>
            <w:tcW w:w="1276" w:type="dxa"/>
            <w:tcMar>
              <w:left w:w="108" w:type="dxa"/>
              <w:right w:w="108" w:type="dxa"/>
            </w:tcMar>
            <w:vAlign w:val="center"/>
          </w:tcPr>
          <w:p w14:paraId="268D6807"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200</w:t>
            </w:r>
          </w:p>
        </w:tc>
        <w:tc>
          <w:tcPr>
            <w:tcW w:w="3827" w:type="dxa"/>
            <w:tcMar>
              <w:left w:w="108" w:type="dxa"/>
              <w:right w:w="108" w:type="dxa"/>
            </w:tcMar>
          </w:tcPr>
          <w:p w14:paraId="19DC8B51"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Голка виготовлена із нержавіючої сталі медичного призначення.</w:t>
            </w:r>
          </w:p>
          <w:p w14:paraId="3CD973CC"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діаметр 1,5 х 1,0 мм (G17), довжину 100 мм.</w:t>
            </w:r>
          </w:p>
          <w:p w14:paraId="7D3C3CFC"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Виріб є стерильним.</w:t>
            </w:r>
          </w:p>
          <w:p w14:paraId="0AFC94A0"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індивідуальне пакування.</w:t>
            </w:r>
          </w:p>
        </w:tc>
      </w:tr>
      <w:tr w:rsidR="00B43180" w:rsidRPr="003700A7" w14:paraId="6660E06A" w14:textId="77777777" w:rsidTr="00F84D59">
        <w:trPr>
          <w:trHeight w:val="450"/>
        </w:trPr>
        <w:tc>
          <w:tcPr>
            <w:tcW w:w="567" w:type="dxa"/>
            <w:tcMar>
              <w:left w:w="108" w:type="dxa"/>
              <w:right w:w="108" w:type="dxa"/>
            </w:tcMar>
          </w:tcPr>
          <w:p w14:paraId="6C630D84"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37</w:t>
            </w:r>
          </w:p>
        </w:tc>
        <w:tc>
          <w:tcPr>
            <w:tcW w:w="1842" w:type="dxa"/>
            <w:tcMar>
              <w:left w:w="108" w:type="dxa"/>
              <w:right w:w="108" w:type="dxa"/>
            </w:tcMar>
          </w:tcPr>
          <w:p w14:paraId="2F0A6788"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 xml:space="preserve">Голка для встановлення підключичного катетера  КВ-3 </w:t>
            </w:r>
          </w:p>
          <w:p w14:paraId="3D329982"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33140000-3</w:t>
            </w:r>
          </w:p>
        </w:tc>
        <w:tc>
          <w:tcPr>
            <w:tcW w:w="1560" w:type="dxa"/>
            <w:tcMar>
              <w:left w:w="108" w:type="dxa"/>
              <w:right w:w="108" w:type="dxa"/>
            </w:tcMar>
          </w:tcPr>
          <w:p w14:paraId="5937E68B"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59230 Голка ін'єкційна, одноразового використання, стерильна</w:t>
            </w:r>
          </w:p>
        </w:tc>
        <w:tc>
          <w:tcPr>
            <w:tcW w:w="850" w:type="dxa"/>
            <w:tcMar>
              <w:left w:w="108" w:type="dxa"/>
              <w:right w:w="108" w:type="dxa"/>
            </w:tcMar>
            <w:vAlign w:val="center"/>
          </w:tcPr>
          <w:p w14:paraId="509445ED"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шт.</w:t>
            </w:r>
          </w:p>
        </w:tc>
        <w:tc>
          <w:tcPr>
            <w:tcW w:w="1276" w:type="dxa"/>
            <w:tcMar>
              <w:left w:w="108" w:type="dxa"/>
              <w:right w:w="108" w:type="dxa"/>
            </w:tcMar>
            <w:vAlign w:val="center"/>
          </w:tcPr>
          <w:p w14:paraId="634B705C"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350</w:t>
            </w:r>
          </w:p>
        </w:tc>
        <w:tc>
          <w:tcPr>
            <w:tcW w:w="3827" w:type="dxa"/>
            <w:tcMar>
              <w:left w:w="108" w:type="dxa"/>
              <w:right w:w="108" w:type="dxa"/>
            </w:tcMar>
          </w:tcPr>
          <w:p w14:paraId="60225C67"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Голка виготовлена із нержавіючої сталі медичного призначення.</w:t>
            </w:r>
          </w:p>
          <w:p w14:paraId="213FB33C"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діаметр 2,0 мм (G15)</w:t>
            </w:r>
          </w:p>
          <w:p w14:paraId="23CBDA24"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Виріб є стерильним.</w:t>
            </w:r>
          </w:p>
          <w:p w14:paraId="5E7C6CA5"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індивідуальне пакування.</w:t>
            </w:r>
          </w:p>
        </w:tc>
      </w:tr>
      <w:tr w:rsidR="00B43180" w:rsidRPr="003700A7" w14:paraId="1196B23F" w14:textId="77777777" w:rsidTr="00F84D59">
        <w:trPr>
          <w:trHeight w:val="675"/>
        </w:trPr>
        <w:tc>
          <w:tcPr>
            <w:tcW w:w="567" w:type="dxa"/>
            <w:tcMar>
              <w:left w:w="108" w:type="dxa"/>
              <w:right w:w="108" w:type="dxa"/>
            </w:tcMar>
          </w:tcPr>
          <w:p w14:paraId="2D8E209F"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38</w:t>
            </w:r>
          </w:p>
        </w:tc>
        <w:tc>
          <w:tcPr>
            <w:tcW w:w="1842" w:type="dxa"/>
            <w:tcMar>
              <w:left w:w="108" w:type="dxa"/>
              <w:right w:w="108" w:type="dxa"/>
            </w:tcMar>
          </w:tcPr>
          <w:p w14:paraId="40862CA2"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 xml:space="preserve">Півмаски фільтрувальні </w:t>
            </w:r>
          </w:p>
          <w:p w14:paraId="766B1784"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33140000-3</w:t>
            </w:r>
          </w:p>
        </w:tc>
        <w:tc>
          <w:tcPr>
            <w:tcW w:w="1560" w:type="dxa"/>
            <w:tcMar>
              <w:left w:w="108" w:type="dxa"/>
              <w:right w:w="108" w:type="dxa"/>
            </w:tcMar>
          </w:tcPr>
          <w:p w14:paraId="05722CE6"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57793 Респіратор загального застосування</w:t>
            </w:r>
          </w:p>
        </w:tc>
        <w:tc>
          <w:tcPr>
            <w:tcW w:w="850" w:type="dxa"/>
            <w:tcMar>
              <w:left w:w="108" w:type="dxa"/>
              <w:right w:w="108" w:type="dxa"/>
            </w:tcMar>
            <w:vAlign w:val="center"/>
          </w:tcPr>
          <w:p w14:paraId="08313678"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шт.</w:t>
            </w:r>
          </w:p>
        </w:tc>
        <w:tc>
          <w:tcPr>
            <w:tcW w:w="1276" w:type="dxa"/>
            <w:tcMar>
              <w:left w:w="108" w:type="dxa"/>
              <w:right w:w="108" w:type="dxa"/>
            </w:tcMar>
            <w:vAlign w:val="center"/>
          </w:tcPr>
          <w:p w14:paraId="630354EF"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2000</w:t>
            </w:r>
          </w:p>
        </w:tc>
        <w:tc>
          <w:tcPr>
            <w:tcW w:w="3827" w:type="dxa"/>
            <w:tcMar>
              <w:left w:w="108" w:type="dxa"/>
              <w:right w:w="108" w:type="dxa"/>
            </w:tcMar>
          </w:tcPr>
          <w:p w14:paraId="11DE4FA3"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Нестерильна фільтруюча маска, призначена для установки на ніс і рот медичного працівника, що дозволяє нормально дихати, захищає працівника і пацієнтів від передачі мікроорганізмів, крові, біологічних рідин і зважених в повітрі частинок під час медичних, хірургічних, стоматологічних та ізоляційних процедур; Маска складається з декількох шарів нетканих полімерів, і включає в себе форму носової наконечник (з металевого дроту); Для одноразового використання</w:t>
            </w:r>
          </w:p>
          <w:p w14:paraId="18A1C887"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 xml:space="preserve">Має клапан видиху Має клас захисту FFP3 </w:t>
            </w:r>
          </w:p>
        </w:tc>
      </w:tr>
      <w:tr w:rsidR="00B43180" w:rsidRPr="003700A7" w14:paraId="3243A723" w14:textId="77777777" w:rsidTr="00F84D59">
        <w:trPr>
          <w:trHeight w:val="450"/>
        </w:trPr>
        <w:tc>
          <w:tcPr>
            <w:tcW w:w="567" w:type="dxa"/>
            <w:tcMar>
              <w:left w:w="108" w:type="dxa"/>
              <w:right w:w="108" w:type="dxa"/>
            </w:tcMar>
          </w:tcPr>
          <w:p w14:paraId="5D40CE23"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39</w:t>
            </w:r>
          </w:p>
        </w:tc>
        <w:tc>
          <w:tcPr>
            <w:tcW w:w="1842" w:type="dxa"/>
            <w:tcMar>
              <w:left w:w="108" w:type="dxa"/>
              <w:right w:w="108" w:type="dxa"/>
            </w:tcMar>
          </w:tcPr>
          <w:p w14:paraId="1A30F7D9"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Рукавички хірургічні «подвійні» стерильні (нітрилові, без пудри, 1 пара та латексні, з пудрою, 1 пара) розмір 7,5; 8.0</w:t>
            </w:r>
          </w:p>
          <w:p w14:paraId="63A0FF38"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33141420-0</w:t>
            </w:r>
          </w:p>
        </w:tc>
        <w:tc>
          <w:tcPr>
            <w:tcW w:w="1560" w:type="dxa"/>
            <w:tcMar>
              <w:left w:w="108" w:type="dxa"/>
              <w:right w:w="108" w:type="dxa"/>
            </w:tcMar>
          </w:tcPr>
          <w:p w14:paraId="326BFACF"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61938 Набір одягу хірургічний / оглядовий</w:t>
            </w:r>
          </w:p>
        </w:tc>
        <w:tc>
          <w:tcPr>
            <w:tcW w:w="850" w:type="dxa"/>
            <w:tcMar>
              <w:left w:w="108" w:type="dxa"/>
              <w:right w:w="108" w:type="dxa"/>
            </w:tcMar>
            <w:vAlign w:val="center"/>
          </w:tcPr>
          <w:p w14:paraId="7381AD84"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пар</w:t>
            </w:r>
          </w:p>
        </w:tc>
        <w:tc>
          <w:tcPr>
            <w:tcW w:w="1276" w:type="dxa"/>
            <w:tcMar>
              <w:left w:w="108" w:type="dxa"/>
              <w:right w:w="108" w:type="dxa"/>
            </w:tcMar>
            <w:vAlign w:val="center"/>
          </w:tcPr>
          <w:p w14:paraId="50EA8462"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50</w:t>
            </w:r>
          </w:p>
        </w:tc>
        <w:tc>
          <w:tcPr>
            <w:tcW w:w="3827" w:type="dxa"/>
            <w:tcMar>
              <w:left w:w="108" w:type="dxa"/>
              <w:right w:w="108" w:type="dxa"/>
            </w:tcMar>
          </w:tcPr>
          <w:p w14:paraId="4FE57EF0" w14:textId="77777777" w:rsidR="00B43180" w:rsidRPr="003700A7" w:rsidRDefault="00B43180" w:rsidP="00F84D59">
            <w:pPr>
              <w:jc w:val="both"/>
              <w:rPr>
                <w:rFonts w:ascii="Times New Roman" w:hAnsi="Times New Roman" w:cs="Times New Roman"/>
                <w:lang w:val="uk-UA"/>
              </w:rPr>
            </w:pPr>
            <w:r w:rsidRPr="003700A7">
              <w:rPr>
                <w:rFonts w:ascii="Times New Roman" w:hAnsi="Times New Roman" w:cs="Times New Roman"/>
                <w:sz w:val="20"/>
                <w:szCs w:val="20"/>
                <w:lang w:val="uk-UA"/>
              </w:rPr>
              <w:t xml:space="preserve">Повинні використовуватись для високого ступеню захисту рук медичного персоналу від інфекцій під час хірургічних втручань. Повинні складатись з двох пар рукавичок різного матеріалу виготовлення та забарвлення рукавичок. Перша пара (що одягається на руку) повинна бути виготовлена з матеріалу нітрил, зеленого кольору, не повинна викликати алергію, повинна бути без пудри з внутрішньою поверхнею вкритою полімерами, що може одягатись на мокрі руки, текстурована, повинна мати довжину не менше 285 мм, повинна мати товщину не менше 0,13 мм, повинна мати анатомічну форму (ліва та права). Друга пара (що одягається поверх першої пари рукавичок) повинна бути виготовлена з матеріалу латекс,  повинна бути з пудрою, текстурована, повинна мати довжину не менше 285 мм, повинна мати товщину в зоні пальці та долоні не менше 0,13 мм , а в зоні манжети, не менше  0,13 мм, повинна мати анатомічну форму (ліва та права). Повинні мати валик на манжеті. Повинна мати розмір 7.5. 8.0. Повинні бути стерильними, апірогенними та </w:t>
            </w:r>
            <w:r w:rsidRPr="003700A7">
              <w:rPr>
                <w:rFonts w:ascii="Times New Roman" w:hAnsi="Times New Roman" w:cs="Times New Roman"/>
                <w:sz w:val="20"/>
                <w:szCs w:val="20"/>
                <w:lang w:val="uk-UA"/>
              </w:rPr>
              <w:lastRenderedPageBreak/>
              <w:t>нетоксичними. Повинні бути для одноразового використання. Повинні бути запаковані 2 пари в стерильну індивідуальну упаковку.</w:t>
            </w:r>
          </w:p>
        </w:tc>
      </w:tr>
      <w:tr w:rsidR="00B43180" w:rsidRPr="003700A7" w14:paraId="50B51040" w14:textId="77777777" w:rsidTr="00F84D59">
        <w:trPr>
          <w:trHeight w:val="450"/>
        </w:trPr>
        <w:tc>
          <w:tcPr>
            <w:tcW w:w="567" w:type="dxa"/>
            <w:tcMar>
              <w:left w:w="108" w:type="dxa"/>
              <w:right w:w="108" w:type="dxa"/>
            </w:tcMar>
          </w:tcPr>
          <w:p w14:paraId="686FBD68"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lastRenderedPageBreak/>
              <w:t>40</w:t>
            </w:r>
          </w:p>
        </w:tc>
        <w:tc>
          <w:tcPr>
            <w:tcW w:w="1842" w:type="dxa"/>
            <w:tcMar>
              <w:left w:w="108" w:type="dxa"/>
              <w:right w:w="108" w:type="dxa"/>
            </w:tcMar>
          </w:tcPr>
          <w:p w14:paraId="21C23ADD" w14:textId="77777777" w:rsidR="00B43180" w:rsidRPr="003700A7" w:rsidRDefault="00B43180" w:rsidP="00F84D59">
            <w:pPr>
              <w:rPr>
                <w:rFonts w:ascii="Times New Roman" w:hAnsi="Times New Roman" w:cs="Times New Roman"/>
                <w:lang w:val="uk-UA"/>
              </w:rPr>
            </w:pPr>
            <w:r w:rsidRPr="00E718A7">
              <w:rPr>
                <w:rFonts w:ascii="Times New Roman" w:hAnsi="Times New Roman" w:cs="Times New Roman"/>
                <w:sz w:val="20"/>
                <w:szCs w:val="20"/>
              </w:rPr>
              <w:t>Рукавички оглядові нітрилові  нестерильні, текстуровані, без пудри розмір  S M L</w:t>
            </w:r>
          </w:p>
        </w:tc>
        <w:tc>
          <w:tcPr>
            <w:tcW w:w="1560" w:type="dxa"/>
            <w:tcMar>
              <w:left w:w="108" w:type="dxa"/>
              <w:right w:w="108" w:type="dxa"/>
            </w:tcMar>
          </w:tcPr>
          <w:p w14:paraId="33590255"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E718A7">
              <w:rPr>
                <w:rFonts w:ascii="Times New Roman" w:hAnsi="Times New Roman" w:cs="Times New Roman"/>
                <w:sz w:val="20"/>
                <w:szCs w:val="20"/>
              </w:rPr>
              <w:t>56286 Рукавички оглядові / процедурні нітрилові, необпудровані, нестерильні</w:t>
            </w:r>
          </w:p>
        </w:tc>
        <w:tc>
          <w:tcPr>
            <w:tcW w:w="850" w:type="dxa"/>
            <w:tcMar>
              <w:left w:w="108" w:type="dxa"/>
              <w:right w:w="108" w:type="dxa"/>
            </w:tcMar>
            <w:vAlign w:val="center"/>
          </w:tcPr>
          <w:p w14:paraId="78BB4CBE" w14:textId="77777777" w:rsidR="00B43180" w:rsidRPr="003700A7" w:rsidRDefault="00B43180" w:rsidP="00F84D59">
            <w:pPr>
              <w:jc w:val="center"/>
              <w:rPr>
                <w:rFonts w:ascii="Times New Roman" w:hAnsi="Times New Roman" w:cs="Times New Roman"/>
                <w:lang w:val="uk-UA"/>
              </w:rPr>
            </w:pPr>
            <w:r w:rsidRPr="00E718A7">
              <w:rPr>
                <w:rFonts w:ascii="Times New Roman" w:hAnsi="Times New Roman" w:cs="Times New Roman"/>
                <w:sz w:val="20"/>
                <w:szCs w:val="20"/>
              </w:rPr>
              <w:t>пар</w:t>
            </w:r>
          </w:p>
        </w:tc>
        <w:tc>
          <w:tcPr>
            <w:tcW w:w="1276" w:type="dxa"/>
            <w:tcMar>
              <w:left w:w="108" w:type="dxa"/>
              <w:right w:w="108" w:type="dxa"/>
            </w:tcMar>
            <w:vAlign w:val="center"/>
          </w:tcPr>
          <w:p w14:paraId="447C1B5F" w14:textId="77777777" w:rsidR="00B43180" w:rsidRPr="00990880" w:rsidRDefault="00B43180" w:rsidP="00F84D59">
            <w:pPr>
              <w:jc w:val="center"/>
              <w:rPr>
                <w:rFonts w:ascii="Times New Roman" w:hAnsi="Times New Roman" w:cs="Times New Roman"/>
                <w:sz w:val="20"/>
                <w:szCs w:val="20"/>
                <w:lang w:val="uk-UA"/>
              </w:rPr>
            </w:pPr>
            <w:r w:rsidRPr="00990880">
              <w:rPr>
                <w:rFonts w:ascii="Times New Roman" w:hAnsi="Times New Roman" w:cs="Times New Roman"/>
                <w:sz w:val="20"/>
                <w:szCs w:val="20"/>
                <w:lang w:val="uk-UA"/>
              </w:rPr>
              <w:t>40000</w:t>
            </w:r>
          </w:p>
        </w:tc>
        <w:tc>
          <w:tcPr>
            <w:tcW w:w="3827" w:type="dxa"/>
            <w:tcMar>
              <w:left w:w="108" w:type="dxa"/>
              <w:right w:w="108" w:type="dxa"/>
            </w:tcMar>
          </w:tcPr>
          <w:p w14:paraId="6832D936" w14:textId="77777777" w:rsidR="00B43180" w:rsidRPr="00E718A7" w:rsidRDefault="00B43180" w:rsidP="00F84D59">
            <w:pPr>
              <w:jc w:val="both"/>
              <w:rPr>
                <w:rFonts w:ascii="Times New Roman" w:hAnsi="Times New Roman" w:cs="Times New Roman"/>
                <w:sz w:val="20"/>
                <w:szCs w:val="20"/>
              </w:rPr>
            </w:pPr>
            <w:r w:rsidRPr="00E718A7">
              <w:rPr>
                <w:rFonts w:ascii="Times New Roman" w:hAnsi="Times New Roman" w:cs="Times New Roman"/>
                <w:sz w:val="20"/>
                <w:szCs w:val="20"/>
              </w:rPr>
              <w:t>Повинні використовуватись для захисту рук медичного персоналу від інфекцій.</w:t>
            </w:r>
          </w:p>
          <w:p w14:paraId="01C3D452" w14:textId="77777777" w:rsidR="00B43180" w:rsidRPr="003700A7" w:rsidRDefault="00B43180" w:rsidP="00F84D59">
            <w:pPr>
              <w:jc w:val="both"/>
              <w:rPr>
                <w:rFonts w:ascii="Times New Roman" w:hAnsi="Times New Roman" w:cs="Times New Roman"/>
                <w:lang w:val="uk-UA"/>
              </w:rPr>
            </w:pPr>
            <w:r w:rsidRPr="00E718A7">
              <w:rPr>
                <w:rFonts w:ascii="Times New Roman" w:hAnsi="Times New Roman" w:cs="Times New Roman"/>
                <w:sz w:val="20"/>
                <w:szCs w:val="20"/>
              </w:rPr>
              <w:t>Повинні бути виготовлені з матеріалу  - гіпоалергенний нітрил.</w:t>
            </w:r>
            <w:r>
              <w:rPr>
                <w:rFonts w:ascii="Times New Roman" w:hAnsi="Times New Roman" w:cs="Times New Roman"/>
                <w:sz w:val="20"/>
                <w:szCs w:val="20"/>
                <w:lang w:val="uk-UA"/>
              </w:rPr>
              <w:t xml:space="preserve"> </w:t>
            </w:r>
            <w:r w:rsidRPr="00E718A7">
              <w:rPr>
                <w:rFonts w:ascii="Times New Roman" w:hAnsi="Times New Roman" w:cs="Times New Roman"/>
                <w:sz w:val="20"/>
                <w:szCs w:val="20"/>
              </w:rPr>
              <w:t>Повинні мати валик на манжеті.</w:t>
            </w:r>
            <w:r>
              <w:rPr>
                <w:rFonts w:ascii="Times New Roman" w:hAnsi="Times New Roman" w:cs="Times New Roman"/>
                <w:sz w:val="20"/>
                <w:szCs w:val="20"/>
                <w:lang w:val="uk-UA"/>
              </w:rPr>
              <w:t xml:space="preserve"> </w:t>
            </w:r>
            <w:r w:rsidRPr="00E718A7">
              <w:rPr>
                <w:rFonts w:ascii="Times New Roman" w:hAnsi="Times New Roman" w:cs="Times New Roman"/>
                <w:sz w:val="20"/>
                <w:szCs w:val="20"/>
              </w:rPr>
              <w:t>Повинні бути без пудри.</w:t>
            </w:r>
            <w:r>
              <w:rPr>
                <w:rFonts w:ascii="Times New Roman" w:hAnsi="Times New Roman" w:cs="Times New Roman"/>
                <w:sz w:val="20"/>
                <w:szCs w:val="20"/>
                <w:lang w:val="uk-UA"/>
              </w:rPr>
              <w:t xml:space="preserve"> </w:t>
            </w:r>
            <w:r w:rsidRPr="00E718A7">
              <w:rPr>
                <w:rFonts w:ascii="Times New Roman" w:hAnsi="Times New Roman" w:cs="Times New Roman"/>
                <w:sz w:val="20"/>
                <w:szCs w:val="20"/>
              </w:rPr>
              <w:t>Повинні мати текстуровану поверхню  пальців.</w:t>
            </w:r>
            <w:r>
              <w:rPr>
                <w:rFonts w:ascii="Times New Roman" w:hAnsi="Times New Roman" w:cs="Times New Roman"/>
                <w:sz w:val="20"/>
                <w:szCs w:val="20"/>
                <w:lang w:val="uk-UA"/>
              </w:rPr>
              <w:t xml:space="preserve"> </w:t>
            </w:r>
            <w:r w:rsidRPr="00E718A7">
              <w:rPr>
                <w:rFonts w:ascii="Times New Roman" w:hAnsi="Times New Roman" w:cs="Times New Roman"/>
                <w:sz w:val="20"/>
                <w:szCs w:val="20"/>
              </w:rPr>
              <w:t>Повинні мати розміри S</w:t>
            </w:r>
            <w:r>
              <w:rPr>
                <w:rFonts w:ascii="Times New Roman" w:hAnsi="Times New Roman" w:cs="Times New Roman"/>
                <w:sz w:val="20"/>
                <w:szCs w:val="20"/>
                <w:lang w:val="uk-UA"/>
              </w:rPr>
              <w:t>,</w:t>
            </w:r>
            <w:r w:rsidRPr="00E718A7">
              <w:rPr>
                <w:rFonts w:ascii="Times New Roman" w:hAnsi="Times New Roman" w:cs="Times New Roman"/>
                <w:sz w:val="20"/>
                <w:szCs w:val="20"/>
              </w:rPr>
              <w:t>M</w:t>
            </w:r>
            <w:r>
              <w:rPr>
                <w:rFonts w:ascii="Times New Roman" w:hAnsi="Times New Roman" w:cs="Times New Roman"/>
                <w:sz w:val="20"/>
                <w:szCs w:val="20"/>
                <w:lang w:val="uk-UA"/>
              </w:rPr>
              <w:t>,</w:t>
            </w:r>
            <w:r w:rsidRPr="00E718A7">
              <w:rPr>
                <w:rFonts w:ascii="Times New Roman" w:hAnsi="Times New Roman" w:cs="Times New Roman"/>
                <w:sz w:val="20"/>
                <w:szCs w:val="20"/>
              </w:rPr>
              <w:t>L</w:t>
            </w:r>
            <w:r>
              <w:rPr>
                <w:rFonts w:ascii="Times New Roman" w:hAnsi="Times New Roman" w:cs="Times New Roman"/>
                <w:sz w:val="20"/>
                <w:szCs w:val="20"/>
                <w:lang w:val="uk-UA"/>
              </w:rPr>
              <w:t xml:space="preserve">. </w:t>
            </w:r>
            <w:r w:rsidRPr="00E718A7">
              <w:rPr>
                <w:rFonts w:ascii="Times New Roman" w:hAnsi="Times New Roman" w:cs="Times New Roman"/>
                <w:sz w:val="20"/>
                <w:szCs w:val="20"/>
              </w:rPr>
              <w:t>Повинні бути нестерильними.</w:t>
            </w:r>
            <w:r>
              <w:rPr>
                <w:rFonts w:ascii="Times New Roman" w:hAnsi="Times New Roman" w:cs="Times New Roman"/>
                <w:sz w:val="20"/>
                <w:szCs w:val="20"/>
                <w:lang w:val="uk-UA"/>
              </w:rPr>
              <w:t xml:space="preserve"> </w:t>
            </w:r>
            <w:r w:rsidRPr="00E718A7">
              <w:rPr>
                <w:rFonts w:ascii="Times New Roman" w:hAnsi="Times New Roman" w:cs="Times New Roman"/>
                <w:sz w:val="20"/>
                <w:szCs w:val="20"/>
              </w:rPr>
              <w:t>Повинні бути призначені для одноразового використання.</w:t>
            </w:r>
          </w:p>
        </w:tc>
      </w:tr>
      <w:tr w:rsidR="00B43180" w:rsidRPr="003700A7" w14:paraId="7FBF377C" w14:textId="77777777" w:rsidTr="00F84D59">
        <w:trPr>
          <w:trHeight w:val="675"/>
        </w:trPr>
        <w:tc>
          <w:tcPr>
            <w:tcW w:w="567" w:type="dxa"/>
            <w:tcMar>
              <w:left w:w="108" w:type="dxa"/>
              <w:right w:w="108" w:type="dxa"/>
            </w:tcMar>
          </w:tcPr>
          <w:p w14:paraId="4D3D4583"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41</w:t>
            </w:r>
          </w:p>
        </w:tc>
        <w:tc>
          <w:tcPr>
            <w:tcW w:w="1842" w:type="dxa"/>
            <w:tcMar>
              <w:left w:w="108" w:type="dxa"/>
              <w:right w:w="108" w:type="dxa"/>
            </w:tcMar>
          </w:tcPr>
          <w:p w14:paraId="42A09066" w14:textId="77777777" w:rsidR="00B43180" w:rsidRPr="00E718A7" w:rsidRDefault="00B43180" w:rsidP="00F84D59">
            <w:pPr>
              <w:jc w:val="both"/>
              <w:rPr>
                <w:rFonts w:ascii="Times New Roman" w:hAnsi="Times New Roman" w:cs="Times New Roman"/>
                <w:sz w:val="20"/>
                <w:szCs w:val="20"/>
                <w:lang w:val="uk-UA"/>
              </w:rPr>
            </w:pPr>
            <w:r w:rsidRPr="00515597">
              <w:rPr>
                <w:rFonts w:ascii="Times New Roman" w:hAnsi="Times New Roman" w:cs="Times New Roman"/>
                <w:sz w:val="20"/>
                <w:szCs w:val="20"/>
                <w:lang w:val="uk-UA"/>
              </w:rPr>
              <w:t>Рукавички о</w:t>
            </w:r>
            <w:r>
              <w:rPr>
                <w:rFonts w:ascii="Times New Roman" w:hAnsi="Times New Roman" w:cs="Times New Roman"/>
                <w:sz w:val="20"/>
                <w:szCs w:val="20"/>
                <w:lang w:val="uk-UA"/>
              </w:rPr>
              <w:t xml:space="preserve">глядові нітрилові біорозкладні </w:t>
            </w:r>
            <w:r w:rsidRPr="00515597">
              <w:rPr>
                <w:rFonts w:ascii="Times New Roman" w:hAnsi="Times New Roman" w:cs="Times New Roman"/>
                <w:sz w:val="20"/>
                <w:szCs w:val="20"/>
                <w:lang w:val="uk-UA"/>
              </w:rPr>
              <w:t>несте</w:t>
            </w:r>
            <w:r>
              <w:rPr>
                <w:rFonts w:ascii="Times New Roman" w:hAnsi="Times New Roman" w:cs="Times New Roman"/>
                <w:sz w:val="20"/>
                <w:szCs w:val="20"/>
                <w:lang w:val="uk-UA"/>
              </w:rPr>
              <w:t>рильні, без пудри, текстуровані розмір М</w:t>
            </w:r>
          </w:p>
        </w:tc>
        <w:tc>
          <w:tcPr>
            <w:tcW w:w="1560" w:type="dxa"/>
            <w:tcMar>
              <w:left w:w="108" w:type="dxa"/>
              <w:right w:w="108" w:type="dxa"/>
            </w:tcMar>
          </w:tcPr>
          <w:p w14:paraId="24D082C8" w14:textId="77777777" w:rsidR="00B43180" w:rsidRPr="00E718A7" w:rsidRDefault="00B43180" w:rsidP="00F84D59">
            <w:pPr>
              <w:jc w:val="center"/>
              <w:rPr>
                <w:rFonts w:ascii="Times New Roman" w:hAnsi="Times New Roman" w:cs="Times New Roman"/>
                <w:sz w:val="20"/>
                <w:szCs w:val="20"/>
                <w:lang w:val="uk-UA"/>
              </w:rPr>
            </w:pPr>
            <w:r w:rsidRPr="003700A7">
              <w:rPr>
                <w:rFonts w:ascii="Times New Roman" w:hAnsi="Times New Roman" w:cs="Times New Roman"/>
                <w:b/>
                <w:bCs/>
                <w:sz w:val="20"/>
                <w:szCs w:val="20"/>
                <w:lang w:val="uk-UA"/>
              </w:rPr>
              <w:t>НК 024:2019 –</w:t>
            </w:r>
            <w:r w:rsidRPr="00E718A7">
              <w:rPr>
                <w:rFonts w:ascii="Times New Roman" w:hAnsi="Times New Roman" w:cs="Times New Roman"/>
                <w:sz w:val="20"/>
                <w:szCs w:val="20"/>
                <w:lang w:val="uk-UA"/>
              </w:rPr>
              <w:t>56286 Рукавички оглядові / процедурні нітрилові, неопудровані, нестерильні</w:t>
            </w:r>
          </w:p>
          <w:p w14:paraId="6E35F172" w14:textId="77777777" w:rsidR="00B43180" w:rsidRPr="00E718A7" w:rsidRDefault="00B43180" w:rsidP="00F84D59">
            <w:pPr>
              <w:jc w:val="both"/>
              <w:rPr>
                <w:rFonts w:ascii="Times New Roman" w:hAnsi="Times New Roman" w:cs="Times New Roman"/>
                <w:sz w:val="20"/>
                <w:szCs w:val="20"/>
                <w:lang w:val="uk-UA"/>
              </w:rPr>
            </w:pPr>
          </w:p>
        </w:tc>
        <w:tc>
          <w:tcPr>
            <w:tcW w:w="850" w:type="dxa"/>
            <w:tcMar>
              <w:left w:w="108" w:type="dxa"/>
              <w:right w:w="108" w:type="dxa"/>
            </w:tcMar>
          </w:tcPr>
          <w:p w14:paraId="267C847F" w14:textId="77777777" w:rsidR="00B43180" w:rsidRPr="00E718A7" w:rsidRDefault="00B43180" w:rsidP="00F84D59">
            <w:pPr>
              <w:jc w:val="center"/>
              <w:rPr>
                <w:rFonts w:ascii="Times New Roman" w:hAnsi="Times New Roman" w:cs="Times New Roman"/>
                <w:sz w:val="20"/>
                <w:szCs w:val="20"/>
              </w:rPr>
            </w:pPr>
            <w:r w:rsidRPr="00E718A7">
              <w:rPr>
                <w:rFonts w:ascii="Times New Roman" w:hAnsi="Times New Roman" w:cs="Times New Roman"/>
                <w:sz w:val="20"/>
                <w:szCs w:val="20"/>
              </w:rPr>
              <w:t>пар</w:t>
            </w:r>
          </w:p>
        </w:tc>
        <w:tc>
          <w:tcPr>
            <w:tcW w:w="1276" w:type="dxa"/>
            <w:tcMar>
              <w:left w:w="108" w:type="dxa"/>
              <w:right w:w="108" w:type="dxa"/>
            </w:tcMar>
          </w:tcPr>
          <w:p w14:paraId="11F3CD23" w14:textId="77777777" w:rsidR="00B43180" w:rsidRPr="00E718A7" w:rsidRDefault="00B43180" w:rsidP="00F84D59">
            <w:pPr>
              <w:jc w:val="center"/>
              <w:rPr>
                <w:rFonts w:ascii="Times New Roman" w:hAnsi="Times New Roman" w:cs="Times New Roman"/>
                <w:sz w:val="20"/>
                <w:szCs w:val="20"/>
              </w:rPr>
            </w:pPr>
            <w:r>
              <w:rPr>
                <w:rFonts w:ascii="Times New Roman" w:hAnsi="Times New Roman" w:cs="Times New Roman"/>
                <w:sz w:val="20"/>
                <w:szCs w:val="20"/>
                <w:lang w:val="uk-UA"/>
              </w:rPr>
              <w:t>4</w:t>
            </w:r>
            <w:r>
              <w:rPr>
                <w:rFonts w:ascii="Times New Roman" w:hAnsi="Times New Roman" w:cs="Times New Roman"/>
                <w:sz w:val="20"/>
                <w:szCs w:val="20"/>
              </w:rPr>
              <w:t>0</w:t>
            </w:r>
            <w:r w:rsidRPr="00E718A7">
              <w:rPr>
                <w:rFonts w:ascii="Times New Roman" w:hAnsi="Times New Roman" w:cs="Times New Roman"/>
                <w:sz w:val="20"/>
                <w:szCs w:val="20"/>
              </w:rPr>
              <w:t>0</w:t>
            </w:r>
          </w:p>
        </w:tc>
        <w:tc>
          <w:tcPr>
            <w:tcW w:w="3827" w:type="dxa"/>
            <w:tcMar>
              <w:left w:w="108" w:type="dxa"/>
              <w:right w:w="108" w:type="dxa"/>
            </w:tcMar>
          </w:tcPr>
          <w:p w14:paraId="511178C0" w14:textId="77777777" w:rsidR="00B43180" w:rsidRPr="00515597" w:rsidRDefault="00B43180" w:rsidP="00F84D59">
            <w:pPr>
              <w:jc w:val="both"/>
              <w:rPr>
                <w:rFonts w:ascii="Times New Roman" w:hAnsi="Times New Roman" w:cs="Times New Roman"/>
                <w:sz w:val="20"/>
                <w:szCs w:val="20"/>
              </w:rPr>
            </w:pPr>
            <w:r>
              <w:rPr>
                <w:rFonts w:ascii="Times New Roman" w:hAnsi="Times New Roman" w:cs="Times New Roman"/>
                <w:sz w:val="20"/>
                <w:szCs w:val="20"/>
              </w:rPr>
              <w:t>Призначені д</w:t>
            </w:r>
            <w:r w:rsidRPr="00515597">
              <w:rPr>
                <w:rFonts w:ascii="Times New Roman" w:hAnsi="Times New Roman" w:cs="Times New Roman"/>
                <w:sz w:val="20"/>
                <w:szCs w:val="20"/>
              </w:rPr>
              <w:t>ля оглядових процедур та захисту від інфекцій, в лікувально-профілактичних закладах та при лабораторних дослідженнях.</w:t>
            </w:r>
          </w:p>
          <w:p w14:paraId="26525111" w14:textId="77777777" w:rsidR="00B43180" w:rsidRPr="00515597" w:rsidRDefault="00B43180" w:rsidP="00F84D59">
            <w:pPr>
              <w:jc w:val="both"/>
              <w:rPr>
                <w:rFonts w:ascii="Times New Roman" w:hAnsi="Times New Roman" w:cs="Times New Roman"/>
                <w:sz w:val="20"/>
                <w:szCs w:val="20"/>
              </w:rPr>
            </w:pPr>
            <w:r w:rsidRPr="00515597">
              <w:rPr>
                <w:rFonts w:ascii="Times New Roman" w:hAnsi="Times New Roman" w:cs="Times New Roman"/>
                <w:sz w:val="20"/>
                <w:szCs w:val="20"/>
              </w:rPr>
              <w:t>Екологічний виріб, що забезпечує екологічну стабільність пр</w:t>
            </w:r>
            <w:r>
              <w:rPr>
                <w:rFonts w:ascii="Times New Roman" w:hAnsi="Times New Roman" w:cs="Times New Roman"/>
                <w:sz w:val="20"/>
                <w:szCs w:val="20"/>
              </w:rPr>
              <w:t>и утилізації на сміттєзвалища -</w:t>
            </w:r>
            <w:r w:rsidRPr="00515597">
              <w:rPr>
                <w:rFonts w:ascii="Times New Roman" w:hAnsi="Times New Roman" w:cs="Times New Roman"/>
                <w:sz w:val="20"/>
                <w:szCs w:val="20"/>
              </w:rPr>
              <w:t>біорозкладні рукавички розкладаються мікроорганізмами на біогази та інертний гумус значно швидше - принаймні в 10 разів, ніж звичайні нітрилові рукавички</w:t>
            </w:r>
            <w:r>
              <w:rPr>
                <w:rFonts w:ascii="Times New Roman" w:hAnsi="Times New Roman" w:cs="Times New Roman"/>
                <w:sz w:val="20"/>
                <w:szCs w:val="20"/>
              </w:rPr>
              <w:t xml:space="preserve">. </w:t>
            </w:r>
            <w:r w:rsidRPr="00515597">
              <w:rPr>
                <w:rFonts w:ascii="Times New Roman" w:hAnsi="Times New Roman" w:cs="Times New Roman"/>
                <w:sz w:val="20"/>
                <w:szCs w:val="20"/>
              </w:rPr>
              <w:t>Виготовлені з гіпоалергенного н</w:t>
            </w:r>
            <w:r>
              <w:rPr>
                <w:rFonts w:ascii="Times New Roman" w:hAnsi="Times New Roman" w:cs="Times New Roman"/>
                <w:sz w:val="20"/>
                <w:szCs w:val="20"/>
              </w:rPr>
              <w:t>етоксичного матеріалу – нітрилу, колір пастельний зелений.</w:t>
            </w:r>
          </w:p>
          <w:p w14:paraId="3EFCC18F" w14:textId="77777777" w:rsidR="00B43180" w:rsidRPr="00515597" w:rsidRDefault="00B43180" w:rsidP="00F84D59">
            <w:pPr>
              <w:jc w:val="both"/>
              <w:rPr>
                <w:rFonts w:ascii="Times New Roman" w:hAnsi="Times New Roman" w:cs="Times New Roman"/>
                <w:sz w:val="20"/>
                <w:szCs w:val="20"/>
              </w:rPr>
            </w:pPr>
            <w:r w:rsidRPr="00515597">
              <w:rPr>
                <w:rFonts w:ascii="Times New Roman" w:hAnsi="Times New Roman" w:cs="Times New Roman"/>
                <w:sz w:val="20"/>
                <w:szCs w:val="20"/>
              </w:rPr>
              <w:t>Валик на манжеті для більш зручного одягання.</w:t>
            </w:r>
            <w:r>
              <w:rPr>
                <w:rFonts w:ascii="Times New Roman" w:hAnsi="Times New Roman" w:cs="Times New Roman"/>
                <w:sz w:val="20"/>
                <w:szCs w:val="20"/>
              </w:rPr>
              <w:t xml:space="preserve"> </w:t>
            </w:r>
            <w:r w:rsidRPr="00515597">
              <w:rPr>
                <w:rFonts w:ascii="Times New Roman" w:hAnsi="Times New Roman" w:cs="Times New Roman"/>
                <w:sz w:val="20"/>
                <w:szCs w:val="20"/>
              </w:rPr>
              <w:t>Без пудри.</w:t>
            </w:r>
            <w:r>
              <w:rPr>
                <w:rFonts w:ascii="Times New Roman" w:hAnsi="Times New Roman" w:cs="Times New Roman"/>
                <w:sz w:val="20"/>
                <w:szCs w:val="20"/>
              </w:rPr>
              <w:t xml:space="preserve"> </w:t>
            </w:r>
            <w:r w:rsidRPr="00515597">
              <w:rPr>
                <w:rFonts w:ascii="Times New Roman" w:hAnsi="Times New Roman" w:cs="Times New Roman"/>
                <w:sz w:val="20"/>
                <w:szCs w:val="20"/>
              </w:rPr>
              <w:t>Хлоровані, не злипаються.</w:t>
            </w:r>
            <w:r>
              <w:rPr>
                <w:rFonts w:ascii="Times New Roman" w:hAnsi="Times New Roman" w:cs="Times New Roman"/>
                <w:sz w:val="20"/>
                <w:szCs w:val="20"/>
              </w:rPr>
              <w:t xml:space="preserve"> </w:t>
            </w:r>
            <w:r w:rsidRPr="00515597">
              <w:rPr>
                <w:rFonts w:ascii="Times New Roman" w:hAnsi="Times New Roman" w:cs="Times New Roman"/>
                <w:sz w:val="20"/>
                <w:szCs w:val="20"/>
              </w:rPr>
              <w:t>Мають текстуровану поверхню пальців.Підходять для обох рук.Довжина не менше 240мм.</w:t>
            </w:r>
            <w:r>
              <w:rPr>
                <w:rFonts w:ascii="Times New Roman" w:hAnsi="Times New Roman" w:cs="Times New Roman"/>
                <w:sz w:val="20"/>
                <w:szCs w:val="20"/>
              </w:rPr>
              <w:t xml:space="preserve"> </w:t>
            </w:r>
            <w:r w:rsidRPr="00515597">
              <w:rPr>
                <w:rFonts w:ascii="Times New Roman" w:hAnsi="Times New Roman" w:cs="Times New Roman"/>
                <w:sz w:val="20"/>
                <w:szCs w:val="20"/>
              </w:rPr>
              <w:t>Ширина по розмірам:</w:t>
            </w:r>
            <w:r>
              <w:rPr>
                <w:rFonts w:ascii="Times New Roman" w:hAnsi="Times New Roman" w:cs="Times New Roman"/>
                <w:sz w:val="20"/>
                <w:szCs w:val="20"/>
              </w:rPr>
              <w:t xml:space="preserve"> -              M – 95+10мм,</w:t>
            </w:r>
          </w:p>
          <w:p w14:paraId="019A5043" w14:textId="77777777" w:rsidR="00B43180" w:rsidRPr="00515597" w:rsidRDefault="00B43180" w:rsidP="00F84D59">
            <w:pPr>
              <w:jc w:val="both"/>
              <w:rPr>
                <w:rFonts w:ascii="Times New Roman" w:hAnsi="Times New Roman" w:cs="Times New Roman"/>
                <w:sz w:val="20"/>
                <w:szCs w:val="20"/>
              </w:rPr>
            </w:pPr>
            <w:r w:rsidRPr="00515597">
              <w:rPr>
                <w:rFonts w:ascii="Times New Roman" w:hAnsi="Times New Roman" w:cs="Times New Roman"/>
                <w:sz w:val="20"/>
                <w:szCs w:val="20"/>
              </w:rPr>
              <w:t>Товщина:</w:t>
            </w:r>
            <w:r>
              <w:rPr>
                <w:rFonts w:ascii="Times New Roman" w:hAnsi="Times New Roman" w:cs="Times New Roman"/>
                <w:sz w:val="20"/>
                <w:szCs w:val="20"/>
              </w:rPr>
              <w:t xml:space="preserve"> </w:t>
            </w:r>
            <w:r w:rsidRPr="00515597">
              <w:rPr>
                <w:rFonts w:ascii="Times New Roman" w:hAnsi="Times New Roman" w:cs="Times New Roman"/>
                <w:sz w:val="20"/>
                <w:szCs w:val="20"/>
              </w:rPr>
              <w:t>-              в зоні пальців 0,09+0,02 мм,-              в зоні долоні 0,07+0,02мм.</w:t>
            </w:r>
            <w:r>
              <w:rPr>
                <w:rFonts w:ascii="Times New Roman" w:hAnsi="Times New Roman" w:cs="Times New Roman"/>
                <w:sz w:val="20"/>
                <w:szCs w:val="20"/>
              </w:rPr>
              <w:t xml:space="preserve"> </w:t>
            </w:r>
            <w:r w:rsidRPr="00515597">
              <w:rPr>
                <w:rFonts w:ascii="Times New Roman" w:hAnsi="Times New Roman" w:cs="Times New Roman"/>
                <w:sz w:val="20"/>
                <w:szCs w:val="20"/>
              </w:rPr>
              <w:t>Нестерильні.</w:t>
            </w:r>
          </w:p>
          <w:p w14:paraId="1805CE7E" w14:textId="77777777" w:rsidR="00B43180" w:rsidRPr="00515597" w:rsidRDefault="00B43180" w:rsidP="00F84D59">
            <w:pPr>
              <w:jc w:val="both"/>
              <w:rPr>
                <w:rFonts w:ascii="Times New Roman" w:hAnsi="Times New Roman" w:cs="Times New Roman"/>
                <w:sz w:val="20"/>
                <w:szCs w:val="20"/>
              </w:rPr>
            </w:pPr>
            <w:r>
              <w:rPr>
                <w:rFonts w:ascii="Times New Roman" w:hAnsi="Times New Roman" w:cs="Times New Roman"/>
                <w:sz w:val="20"/>
                <w:szCs w:val="20"/>
              </w:rPr>
              <w:t>Призначені для одноразового використання.</w:t>
            </w:r>
          </w:p>
          <w:p w14:paraId="31CF7B70" w14:textId="77777777" w:rsidR="00B43180" w:rsidRPr="00E718A7" w:rsidRDefault="00B43180" w:rsidP="00F84D59">
            <w:pPr>
              <w:jc w:val="both"/>
              <w:rPr>
                <w:rFonts w:ascii="Times New Roman" w:hAnsi="Times New Roman" w:cs="Times New Roman"/>
                <w:sz w:val="20"/>
                <w:szCs w:val="20"/>
              </w:rPr>
            </w:pPr>
            <w:r w:rsidRPr="00515597">
              <w:rPr>
                <w:rFonts w:ascii="Times New Roman" w:hAnsi="Times New Roman" w:cs="Times New Roman"/>
                <w:sz w:val="20"/>
                <w:szCs w:val="20"/>
              </w:rPr>
              <w:t>Пакування по</w:t>
            </w:r>
            <w:r>
              <w:rPr>
                <w:rFonts w:ascii="Times New Roman" w:hAnsi="Times New Roman" w:cs="Times New Roman"/>
                <w:sz w:val="20"/>
                <w:szCs w:val="20"/>
              </w:rPr>
              <w:t xml:space="preserve"> 50 пар (100 штук).</w:t>
            </w:r>
            <w:r w:rsidRPr="00515597">
              <w:rPr>
                <w:rFonts w:ascii="Times New Roman" w:hAnsi="Times New Roman" w:cs="Times New Roman"/>
                <w:sz w:val="20"/>
                <w:szCs w:val="20"/>
              </w:rPr>
              <w:t>СУЯ відповідає міжнародному та стандарту України ISO 13485.</w:t>
            </w:r>
          </w:p>
        </w:tc>
      </w:tr>
      <w:tr w:rsidR="00B43180" w:rsidRPr="00643614" w14:paraId="0A1CB011" w14:textId="77777777" w:rsidTr="00F84D59">
        <w:trPr>
          <w:trHeight w:val="675"/>
        </w:trPr>
        <w:tc>
          <w:tcPr>
            <w:tcW w:w="567" w:type="dxa"/>
            <w:tcMar>
              <w:left w:w="108" w:type="dxa"/>
              <w:right w:w="108" w:type="dxa"/>
            </w:tcMar>
          </w:tcPr>
          <w:p w14:paraId="65C096A7"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42</w:t>
            </w:r>
          </w:p>
        </w:tc>
        <w:tc>
          <w:tcPr>
            <w:tcW w:w="1842" w:type="dxa"/>
            <w:tcMar>
              <w:left w:w="108" w:type="dxa"/>
              <w:right w:w="108" w:type="dxa"/>
            </w:tcMar>
          </w:tcPr>
          <w:p w14:paraId="28607DFB"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Рукавички оглядові нітрилові (стерильні, з високим ступенем захисту, без пудри) розмір  М, L</w:t>
            </w:r>
          </w:p>
        </w:tc>
        <w:tc>
          <w:tcPr>
            <w:tcW w:w="1560" w:type="dxa"/>
            <w:tcMar>
              <w:left w:w="108" w:type="dxa"/>
              <w:right w:w="108" w:type="dxa"/>
            </w:tcMar>
          </w:tcPr>
          <w:p w14:paraId="18CDBC96"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61631 Рукавички оглядові / процедурні нітрилові, непудровані, стерильні</w:t>
            </w:r>
          </w:p>
        </w:tc>
        <w:tc>
          <w:tcPr>
            <w:tcW w:w="850" w:type="dxa"/>
            <w:tcMar>
              <w:left w:w="108" w:type="dxa"/>
              <w:right w:w="108" w:type="dxa"/>
            </w:tcMar>
            <w:vAlign w:val="center"/>
          </w:tcPr>
          <w:p w14:paraId="27C87506" w14:textId="77777777" w:rsidR="00B43180" w:rsidRPr="003700A7" w:rsidRDefault="00B43180" w:rsidP="00F84D59">
            <w:pPr>
              <w:jc w:val="center"/>
              <w:rPr>
                <w:rFonts w:ascii="Times New Roman" w:hAnsi="Times New Roman" w:cs="Times New Roman"/>
                <w:lang w:val="uk-UA"/>
              </w:rPr>
            </w:pPr>
            <w:r>
              <w:rPr>
                <w:rFonts w:ascii="Times New Roman" w:hAnsi="Times New Roman" w:cs="Times New Roman"/>
                <w:sz w:val="20"/>
                <w:szCs w:val="20"/>
                <w:lang w:val="uk-UA"/>
              </w:rPr>
              <w:t>пар</w:t>
            </w:r>
          </w:p>
        </w:tc>
        <w:tc>
          <w:tcPr>
            <w:tcW w:w="1276" w:type="dxa"/>
            <w:tcMar>
              <w:left w:w="108" w:type="dxa"/>
              <w:right w:w="108" w:type="dxa"/>
            </w:tcMar>
            <w:vAlign w:val="center"/>
          </w:tcPr>
          <w:p w14:paraId="503E394D"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100</w:t>
            </w:r>
          </w:p>
        </w:tc>
        <w:tc>
          <w:tcPr>
            <w:tcW w:w="3827" w:type="dxa"/>
            <w:tcMar>
              <w:left w:w="108" w:type="dxa"/>
              <w:right w:w="108" w:type="dxa"/>
            </w:tcMar>
          </w:tcPr>
          <w:p w14:paraId="7E291BCE"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 xml:space="preserve">Повинні використовуватись для маніпуляцій з високим ступенем ризику інфекцій при оглядових процедурах в лікувально-профілактичних закладах та при лабораторних дослідженнях. Повинні бути виготовлені з гіпоалергенного нетоксичного матеріалу– нітрилу. Повинні мати валик на манжеті для більш зручного одягання. Повинні бути без пудри. Повинні мати текстуровану поверхню пальців. Повинні бути оброблені силіконом з внутрішньої сторони. Повинні мати довжину не менше 296-297 мм. Повинні мати ширину долоні по розмірам: - М - 95 мм (не менше 95+10мм); - L - 105 мм (не менше 110+10мм). Повинні мати товщину в зоні </w:t>
            </w:r>
            <w:r w:rsidRPr="003700A7">
              <w:rPr>
                <w:rFonts w:ascii="Times New Roman" w:hAnsi="Times New Roman" w:cs="Times New Roman"/>
                <w:sz w:val="20"/>
                <w:szCs w:val="20"/>
                <w:lang w:val="uk-UA"/>
              </w:rPr>
              <w:lastRenderedPageBreak/>
              <w:t>пальців не менше 0,19-0,22мм. Повинні мати товщину в зоні долоні не менше 0,19мм. Можуть бути в різних кольорах: білий, рожевий, блакитний, ліловий. Повинні мати розміри: M (середній), L (великий),  Повинні бути стерильними, апірогенними, нетоксичними. Повинні бути для одноразового використання. Повинні бути запаковані попарно в індивідуальну упаковку. Повинні мати термін придатності 5 років з дати, вказаної на упаковці. Повинні відповідати вимогам стандарту EN 455-1, EN 455-2, EN 455-3, EN 455-4. СУЯ повинна відповідати міжнародному та стандарту України ISO 13485:2016.</w:t>
            </w:r>
          </w:p>
        </w:tc>
      </w:tr>
      <w:tr w:rsidR="00B43180" w:rsidRPr="003700A7" w14:paraId="399E9E15" w14:textId="77777777" w:rsidTr="00F84D59">
        <w:trPr>
          <w:trHeight w:val="675"/>
        </w:trPr>
        <w:tc>
          <w:tcPr>
            <w:tcW w:w="567" w:type="dxa"/>
            <w:tcMar>
              <w:left w:w="108" w:type="dxa"/>
              <w:right w:w="108" w:type="dxa"/>
            </w:tcMar>
          </w:tcPr>
          <w:p w14:paraId="099B23F7"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lastRenderedPageBreak/>
              <w:t>43</w:t>
            </w:r>
          </w:p>
        </w:tc>
        <w:tc>
          <w:tcPr>
            <w:tcW w:w="1842" w:type="dxa"/>
            <w:tcMar>
              <w:left w:w="108" w:type="dxa"/>
              <w:right w:w="108" w:type="dxa"/>
            </w:tcMar>
          </w:tcPr>
          <w:p w14:paraId="1FBF7F84"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Рукавички оглядові латексні нестерильні, хлоровані, текстуровані розмір S, M, L</w:t>
            </w:r>
          </w:p>
          <w:p w14:paraId="108BBB0E"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33141420-0</w:t>
            </w:r>
          </w:p>
        </w:tc>
        <w:tc>
          <w:tcPr>
            <w:tcW w:w="1560" w:type="dxa"/>
            <w:tcMar>
              <w:left w:w="108" w:type="dxa"/>
              <w:right w:w="108" w:type="dxa"/>
            </w:tcMar>
          </w:tcPr>
          <w:p w14:paraId="5B93C23B"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47172</w:t>
            </w:r>
          </w:p>
          <w:p w14:paraId="4E8F2979"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Непудровані, оглядові / процедурні рукавички з латексу гевеї, нестерильні</w:t>
            </w:r>
          </w:p>
        </w:tc>
        <w:tc>
          <w:tcPr>
            <w:tcW w:w="850" w:type="dxa"/>
            <w:tcMar>
              <w:left w:w="108" w:type="dxa"/>
              <w:right w:w="108" w:type="dxa"/>
            </w:tcMar>
            <w:vAlign w:val="center"/>
          </w:tcPr>
          <w:p w14:paraId="6536F134"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пар</w:t>
            </w:r>
          </w:p>
          <w:p w14:paraId="07D04776" w14:textId="77777777" w:rsidR="00B43180" w:rsidRPr="003700A7" w:rsidRDefault="00B43180" w:rsidP="00F84D59">
            <w:pPr>
              <w:jc w:val="center"/>
              <w:rPr>
                <w:rFonts w:ascii="Times New Roman" w:hAnsi="Times New Roman" w:cs="Times New Roman"/>
                <w:sz w:val="20"/>
                <w:szCs w:val="20"/>
                <w:lang w:val="uk-UA"/>
              </w:rPr>
            </w:pPr>
          </w:p>
        </w:tc>
        <w:tc>
          <w:tcPr>
            <w:tcW w:w="1276" w:type="dxa"/>
            <w:tcMar>
              <w:left w:w="108" w:type="dxa"/>
              <w:right w:w="108" w:type="dxa"/>
            </w:tcMar>
            <w:vAlign w:val="center"/>
          </w:tcPr>
          <w:p w14:paraId="5C523F19" w14:textId="77777777" w:rsidR="00B43180" w:rsidRPr="003700A7" w:rsidRDefault="00B43180" w:rsidP="00F84D59">
            <w:pPr>
              <w:jc w:val="center"/>
              <w:rPr>
                <w:rFonts w:ascii="Times New Roman" w:hAnsi="Times New Roman" w:cs="Times New Roman"/>
                <w:lang w:val="uk-UA"/>
              </w:rPr>
            </w:pPr>
            <w:r>
              <w:rPr>
                <w:rFonts w:ascii="Times New Roman" w:hAnsi="Times New Roman" w:cs="Times New Roman"/>
                <w:sz w:val="20"/>
                <w:szCs w:val="20"/>
                <w:lang w:val="uk-UA"/>
              </w:rPr>
              <w:t>800</w:t>
            </w:r>
            <w:r w:rsidRPr="003700A7">
              <w:rPr>
                <w:rFonts w:ascii="Times New Roman" w:hAnsi="Times New Roman" w:cs="Times New Roman"/>
                <w:sz w:val="20"/>
                <w:szCs w:val="20"/>
                <w:lang w:val="uk-UA"/>
              </w:rPr>
              <w:t>00</w:t>
            </w:r>
          </w:p>
          <w:p w14:paraId="5A4B9BFD" w14:textId="77777777" w:rsidR="00B43180" w:rsidRPr="003700A7" w:rsidRDefault="00B43180" w:rsidP="00F84D59">
            <w:pPr>
              <w:jc w:val="right"/>
              <w:rPr>
                <w:rFonts w:ascii="Times New Roman" w:hAnsi="Times New Roman" w:cs="Times New Roman"/>
                <w:sz w:val="20"/>
                <w:szCs w:val="20"/>
                <w:lang w:val="uk-UA"/>
              </w:rPr>
            </w:pPr>
          </w:p>
        </w:tc>
        <w:tc>
          <w:tcPr>
            <w:tcW w:w="3827" w:type="dxa"/>
            <w:tcMar>
              <w:left w:w="108" w:type="dxa"/>
              <w:right w:w="108" w:type="dxa"/>
            </w:tcMar>
          </w:tcPr>
          <w:p w14:paraId="21AC270F"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Повинні використовуватись для захисту рук медичного персоналу від інфекцій.</w:t>
            </w:r>
          </w:p>
          <w:p w14:paraId="64631E5F"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Повинні бути виготвлені з матеріалу-  латекс.</w:t>
            </w:r>
          </w:p>
          <w:p w14:paraId="49911DFE"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Повинні мати валик на манжеті.</w:t>
            </w:r>
          </w:p>
          <w:p w14:paraId="5F38804C"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Повинні бути без пудри.</w:t>
            </w:r>
          </w:p>
          <w:p w14:paraId="159EDA73"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Повинні мати текстуровану поверхню долонь та пальців.</w:t>
            </w:r>
          </w:p>
          <w:p w14:paraId="0A2F2467"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Повинні мати довжину, не менше 24,5 см.</w:t>
            </w:r>
          </w:p>
          <w:p w14:paraId="4D9446DA"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Повинні мати товщину, не менше 0,09 мм.</w:t>
            </w:r>
          </w:p>
          <w:p w14:paraId="4C6F0551"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Повинні мати розміри: малий (S), середній (М,)великий (L)</w:t>
            </w:r>
          </w:p>
          <w:p w14:paraId="5A2BD262"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Повинні бути призначені для одноразового використання.</w:t>
            </w:r>
          </w:p>
          <w:p w14:paraId="5E32F143"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Повинні бути нестерильними.</w:t>
            </w:r>
          </w:p>
          <w:p w14:paraId="635E7440"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Повинні мати пакування по 50 пар.</w:t>
            </w:r>
          </w:p>
        </w:tc>
      </w:tr>
      <w:tr w:rsidR="00B43180" w:rsidRPr="003700A7" w14:paraId="4CBC5245" w14:textId="77777777" w:rsidTr="00F84D59">
        <w:trPr>
          <w:trHeight w:val="675"/>
        </w:trPr>
        <w:tc>
          <w:tcPr>
            <w:tcW w:w="567" w:type="dxa"/>
            <w:tcMar>
              <w:left w:w="108" w:type="dxa"/>
              <w:right w:w="108" w:type="dxa"/>
            </w:tcMar>
          </w:tcPr>
          <w:p w14:paraId="15235583"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44</w:t>
            </w:r>
          </w:p>
        </w:tc>
        <w:tc>
          <w:tcPr>
            <w:tcW w:w="1842" w:type="dxa"/>
            <w:tcMar>
              <w:left w:w="108" w:type="dxa"/>
              <w:right w:w="108" w:type="dxa"/>
            </w:tcMar>
          </w:tcPr>
          <w:p w14:paraId="079439D1"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 xml:space="preserve">Рукавички хірургічні латексні стерильні, з пудрою, текстуровані, з валиком на манжеті розмір 6,0; 6,5; 7,0; 7,5; 8,0; 8,5 </w:t>
            </w:r>
          </w:p>
          <w:p w14:paraId="5C7AB561"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33141420-0</w:t>
            </w:r>
          </w:p>
        </w:tc>
        <w:tc>
          <w:tcPr>
            <w:tcW w:w="1560" w:type="dxa"/>
            <w:tcMar>
              <w:left w:w="108" w:type="dxa"/>
              <w:right w:w="108" w:type="dxa"/>
            </w:tcMar>
          </w:tcPr>
          <w:p w14:paraId="6A8D3BC1"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47179</w:t>
            </w:r>
          </w:p>
          <w:p w14:paraId="473A3C12"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Припудрені, оглядові / процедурні рукавички з латексу гевеї, стерильні</w:t>
            </w:r>
          </w:p>
          <w:p w14:paraId="201F5A07" w14:textId="77777777" w:rsidR="00B43180" w:rsidRPr="003700A7" w:rsidRDefault="00B43180" w:rsidP="00F84D59">
            <w:pPr>
              <w:jc w:val="center"/>
              <w:rPr>
                <w:rFonts w:ascii="Times New Roman" w:hAnsi="Times New Roman" w:cs="Times New Roman"/>
                <w:sz w:val="20"/>
                <w:szCs w:val="20"/>
                <w:lang w:val="uk-UA"/>
              </w:rPr>
            </w:pPr>
          </w:p>
        </w:tc>
        <w:tc>
          <w:tcPr>
            <w:tcW w:w="850" w:type="dxa"/>
            <w:tcMar>
              <w:left w:w="108" w:type="dxa"/>
              <w:right w:w="108" w:type="dxa"/>
            </w:tcMar>
            <w:vAlign w:val="center"/>
          </w:tcPr>
          <w:p w14:paraId="6DCD9010"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пар</w:t>
            </w:r>
          </w:p>
          <w:p w14:paraId="021CA7A2" w14:textId="77777777" w:rsidR="00B43180" w:rsidRPr="003700A7" w:rsidRDefault="00B43180" w:rsidP="00F84D59">
            <w:pPr>
              <w:jc w:val="center"/>
              <w:rPr>
                <w:rFonts w:ascii="Times New Roman" w:hAnsi="Times New Roman" w:cs="Times New Roman"/>
                <w:sz w:val="20"/>
                <w:szCs w:val="20"/>
                <w:lang w:val="uk-UA"/>
              </w:rPr>
            </w:pPr>
          </w:p>
        </w:tc>
        <w:tc>
          <w:tcPr>
            <w:tcW w:w="1276" w:type="dxa"/>
            <w:tcMar>
              <w:left w:w="108" w:type="dxa"/>
              <w:right w:w="108" w:type="dxa"/>
            </w:tcMar>
            <w:vAlign w:val="center"/>
          </w:tcPr>
          <w:p w14:paraId="2057A208" w14:textId="77777777" w:rsidR="00B43180" w:rsidRPr="003700A7" w:rsidRDefault="00B43180" w:rsidP="00F84D59">
            <w:pPr>
              <w:jc w:val="center"/>
              <w:rPr>
                <w:rFonts w:ascii="Times New Roman" w:hAnsi="Times New Roman" w:cs="Times New Roman"/>
                <w:lang w:val="uk-UA"/>
              </w:rPr>
            </w:pPr>
            <w:r>
              <w:rPr>
                <w:rFonts w:ascii="Times New Roman" w:hAnsi="Times New Roman" w:cs="Times New Roman"/>
                <w:sz w:val="20"/>
                <w:szCs w:val="20"/>
                <w:lang w:val="uk-UA"/>
              </w:rPr>
              <w:t>49500</w:t>
            </w:r>
          </w:p>
          <w:p w14:paraId="5CEFDEE1" w14:textId="77777777" w:rsidR="00B43180" w:rsidRPr="003700A7" w:rsidRDefault="00B43180" w:rsidP="00F84D59">
            <w:pPr>
              <w:jc w:val="right"/>
              <w:rPr>
                <w:rFonts w:ascii="Times New Roman" w:hAnsi="Times New Roman" w:cs="Times New Roman"/>
                <w:sz w:val="20"/>
                <w:szCs w:val="20"/>
                <w:lang w:val="uk-UA"/>
              </w:rPr>
            </w:pPr>
          </w:p>
        </w:tc>
        <w:tc>
          <w:tcPr>
            <w:tcW w:w="3827" w:type="dxa"/>
            <w:tcMar>
              <w:left w:w="108" w:type="dxa"/>
              <w:right w:w="108" w:type="dxa"/>
            </w:tcMar>
          </w:tcPr>
          <w:p w14:paraId="794643A3"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Використовуються  для захисту рук медичного персоналу від інфекцій під час хірургічних втручань</w:t>
            </w:r>
          </w:p>
          <w:p w14:paraId="179DC59E"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Виготовлені з латексу.</w:t>
            </w:r>
          </w:p>
          <w:p w14:paraId="1AB30C8D"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Мають валик на манжеті.</w:t>
            </w:r>
          </w:p>
          <w:p w14:paraId="61F54201"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Мають текстуровану поверхню долонь та пальців.</w:t>
            </w:r>
          </w:p>
          <w:p w14:paraId="18F216D4"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Мають довжину, не менше 27,0 см.</w:t>
            </w:r>
          </w:p>
          <w:p w14:paraId="1A627D2A"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Мають товщину, не менше 0,16 мм.</w:t>
            </w:r>
          </w:p>
          <w:p w14:paraId="4F6865EF"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Вироби є стерильними, апірогенними, нетоксичними.</w:t>
            </w:r>
          </w:p>
          <w:p w14:paraId="731B6C12"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Призначені для одноразового використання.</w:t>
            </w:r>
          </w:p>
          <w:p w14:paraId="7E0DDE1B"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Вироби запаковані попарно в стерильну індивідуальну упаковку.</w:t>
            </w:r>
          </w:p>
          <w:p w14:paraId="750E9D7A"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Мають розмір – 6,0;6,5;7,0;7,5;8,0;8,5</w:t>
            </w:r>
          </w:p>
        </w:tc>
      </w:tr>
      <w:tr w:rsidR="00B43180" w:rsidRPr="003700A7" w14:paraId="6C2820BE" w14:textId="77777777" w:rsidTr="00F84D59">
        <w:trPr>
          <w:trHeight w:val="225"/>
        </w:trPr>
        <w:tc>
          <w:tcPr>
            <w:tcW w:w="567" w:type="dxa"/>
            <w:tcMar>
              <w:left w:w="108" w:type="dxa"/>
              <w:right w:w="108" w:type="dxa"/>
            </w:tcMar>
          </w:tcPr>
          <w:p w14:paraId="6FAD1221"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45</w:t>
            </w:r>
          </w:p>
        </w:tc>
        <w:tc>
          <w:tcPr>
            <w:tcW w:w="1842" w:type="dxa"/>
            <w:tcMar>
              <w:left w:w="108" w:type="dxa"/>
              <w:right w:w="108" w:type="dxa"/>
            </w:tcMar>
          </w:tcPr>
          <w:p w14:paraId="5D9D7FDC"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Сечоприймач (для дорослих)</w:t>
            </w:r>
          </w:p>
          <w:p w14:paraId="7E3F0F22"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33141615-4</w:t>
            </w:r>
          </w:p>
        </w:tc>
        <w:tc>
          <w:tcPr>
            <w:tcW w:w="1560" w:type="dxa"/>
            <w:tcMar>
              <w:left w:w="108" w:type="dxa"/>
              <w:right w:w="108" w:type="dxa"/>
            </w:tcMar>
          </w:tcPr>
          <w:p w14:paraId="543480FD"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37362 – Сечоприймач, що носиться при краплинному нетриманні</w:t>
            </w:r>
          </w:p>
        </w:tc>
        <w:tc>
          <w:tcPr>
            <w:tcW w:w="850" w:type="dxa"/>
            <w:tcMar>
              <w:left w:w="108" w:type="dxa"/>
              <w:right w:w="108" w:type="dxa"/>
            </w:tcMar>
            <w:vAlign w:val="center"/>
          </w:tcPr>
          <w:p w14:paraId="7D454AA4"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шт.</w:t>
            </w:r>
          </w:p>
        </w:tc>
        <w:tc>
          <w:tcPr>
            <w:tcW w:w="1276" w:type="dxa"/>
            <w:tcMar>
              <w:left w:w="108" w:type="dxa"/>
              <w:right w:w="108" w:type="dxa"/>
            </w:tcMar>
            <w:vAlign w:val="center"/>
          </w:tcPr>
          <w:p w14:paraId="664D6286"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1700</w:t>
            </w:r>
          </w:p>
        </w:tc>
        <w:tc>
          <w:tcPr>
            <w:tcW w:w="3827" w:type="dxa"/>
            <w:tcMar>
              <w:left w:w="108" w:type="dxa"/>
              <w:right w:w="108" w:type="dxa"/>
            </w:tcMar>
          </w:tcPr>
          <w:p w14:paraId="41C98CB7"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 xml:space="preserve">Повинен застосовуватися  для збору сечі (урини) у дорослих. Повинен мати об’єм, не менше 2 000 мл. Повинен мати прозорі стінки мішка. Повинен мати довгу гнучку трубку. Повинен мати конічний конектор з копачком.. Повинен підходити до любого розміру і типу катетера. Повинен складатись з : - мішка для збору урини; - клапана зливу; -з’єднувальної трубки. </w:t>
            </w:r>
            <w:r w:rsidRPr="003700A7">
              <w:rPr>
                <w:rFonts w:ascii="Times New Roman" w:hAnsi="Times New Roman" w:cs="Times New Roman"/>
                <w:sz w:val="20"/>
                <w:szCs w:val="20"/>
                <w:lang w:val="uk-UA"/>
              </w:rPr>
              <w:lastRenderedPageBreak/>
              <w:t>Повинен бути виготовлений з м’якого полівінілхлориду. Повинен бути стерильним, апірогенним та нетоксичним. Повинен бути для одноразового використання. Повинен мати індивідуальне пакування</w:t>
            </w:r>
          </w:p>
        </w:tc>
      </w:tr>
      <w:tr w:rsidR="00B43180" w:rsidRPr="003700A7" w14:paraId="218EA3D9" w14:textId="77777777" w:rsidTr="00F84D59">
        <w:trPr>
          <w:trHeight w:val="225"/>
        </w:trPr>
        <w:tc>
          <w:tcPr>
            <w:tcW w:w="567" w:type="dxa"/>
            <w:tcMar>
              <w:left w:w="108" w:type="dxa"/>
              <w:right w:w="108" w:type="dxa"/>
            </w:tcMar>
          </w:tcPr>
          <w:p w14:paraId="5A7D182D"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lastRenderedPageBreak/>
              <w:t>46</w:t>
            </w:r>
          </w:p>
        </w:tc>
        <w:tc>
          <w:tcPr>
            <w:tcW w:w="1842" w:type="dxa"/>
            <w:tcMar>
              <w:left w:w="108" w:type="dxa"/>
              <w:right w:w="108" w:type="dxa"/>
            </w:tcMar>
          </w:tcPr>
          <w:p w14:paraId="0C1559A2"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 xml:space="preserve">Скарифікатор </w:t>
            </w:r>
          </w:p>
          <w:p w14:paraId="2A1C42D1"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33141900-9</w:t>
            </w:r>
          </w:p>
        </w:tc>
        <w:tc>
          <w:tcPr>
            <w:tcW w:w="1560" w:type="dxa"/>
            <w:tcMar>
              <w:left w:w="108" w:type="dxa"/>
              <w:right w:w="108" w:type="dxa"/>
            </w:tcMar>
          </w:tcPr>
          <w:p w14:paraId="193C10CA"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13472 Скарифікатор</w:t>
            </w:r>
          </w:p>
        </w:tc>
        <w:tc>
          <w:tcPr>
            <w:tcW w:w="850" w:type="dxa"/>
            <w:tcMar>
              <w:left w:w="108" w:type="dxa"/>
              <w:right w:w="108" w:type="dxa"/>
            </w:tcMar>
            <w:vAlign w:val="center"/>
          </w:tcPr>
          <w:p w14:paraId="305CC616" w14:textId="77777777" w:rsidR="00B43180" w:rsidRPr="003700A7" w:rsidRDefault="00B43180" w:rsidP="00F84D59">
            <w:pPr>
              <w:jc w:val="center"/>
              <w:rPr>
                <w:rFonts w:ascii="Times New Roman" w:hAnsi="Times New Roman" w:cs="Times New Roman"/>
                <w:lang w:val="uk-UA"/>
              </w:rPr>
            </w:pPr>
            <w:r>
              <w:rPr>
                <w:rFonts w:ascii="Times New Roman" w:hAnsi="Times New Roman" w:cs="Times New Roman"/>
                <w:sz w:val="20"/>
                <w:szCs w:val="20"/>
                <w:lang w:val="uk-UA"/>
              </w:rPr>
              <w:t>шт</w:t>
            </w:r>
            <w:r w:rsidRPr="003700A7">
              <w:rPr>
                <w:rFonts w:ascii="Times New Roman" w:hAnsi="Times New Roman" w:cs="Times New Roman"/>
                <w:sz w:val="20"/>
                <w:szCs w:val="20"/>
                <w:lang w:val="uk-UA"/>
              </w:rPr>
              <w:t>.</w:t>
            </w:r>
          </w:p>
        </w:tc>
        <w:tc>
          <w:tcPr>
            <w:tcW w:w="1276" w:type="dxa"/>
            <w:tcMar>
              <w:left w:w="108" w:type="dxa"/>
              <w:right w:w="108" w:type="dxa"/>
            </w:tcMar>
            <w:vAlign w:val="center"/>
          </w:tcPr>
          <w:p w14:paraId="72281660"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32500</w:t>
            </w:r>
          </w:p>
        </w:tc>
        <w:tc>
          <w:tcPr>
            <w:tcW w:w="3827" w:type="dxa"/>
            <w:tcMar>
              <w:left w:w="108" w:type="dxa"/>
              <w:right w:w="108" w:type="dxa"/>
            </w:tcMar>
          </w:tcPr>
          <w:p w14:paraId="06EF5FA8"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Призначений для  проколу  пальця при заборі крові на клінічний  та інші аналізи.</w:t>
            </w:r>
          </w:p>
          <w:p w14:paraId="28357065"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форму типу "спис" .</w:t>
            </w:r>
          </w:p>
          <w:p w14:paraId="2525ADA8"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Виготовлений з нержавіючої сталі.</w:t>
            </w:r>
          </w:p>
          <w:p w14:paraId="3183CD24"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Виріб є стерильним.</w:t>
            </w:r>
          </w:p>
          <w:p w14:paraId="2861A004"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Виріб є апірогенним.</w:t>
            </w:r>
          </w:p>
          <w:p w14:paraId="44448D4C"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Призначений для одноразового використання.</w:t>
            </w:r>
          </w:p>
          <w:p w14:paraId="14ED8044"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індивідуальне пакування.</w:t>
            </w:r>
          </w:p>
          <w:p w14:paraId="765E7A81"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упаковку № 200.</w:t>
            </w:r>
          </w:p>
        </w:tc>
      </w:tr>
      <w:tr w:rsidR="00B43180" w:rsidRPr="003700A7" w14:paraId="0973F1FF" w14:textId="77777777" w:rsidTr="00F84D59">
        <w:trPr>
          <w:trHeight w:val="450"/>
        </w:trPr>
        <w:tc>
          <w:tcPr>
            <w:tcW w:w="567" w:type="dxa"/>
            <w:tcMar>
              <w:left w:w="108" w:type="dxa"/>
              <w:right w:w="108" w:type="dxa"/>
            </w:tcMar>
          </w:tcPr>
          <w:p w14:paraId="78306E68"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47</w:t>
            </w:r>
          </w:p>
        </w:tc>
        <w:tc>
          <w:tcPr>
            <w:tcW w:w="1842" w:type="dxa"/>
            <w:tcMar>
              <w:left w:w="108" w:type="dxa"/>
              <w:right w:w="108" w:type="dxa"/>
            </w:tcMar>
          </w:tcPr>
          <w:p w14:paraId="75087CEC"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Термометр електронний</w:t>
            </w:r>
          </w:p>
          <w:p w14:paraId="61AD4E5D"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33140000-3</w:t>
            </w:r>
          </w:p>
        </w:tc>
        <w:tc>
          <w:tcPr>
            <w:tcW w:w="1560" w:type="dxa"/>
            <w:tcMar>
              <w:left w:w="108" w:type="dxa"/>
              <w:right w:w="108" w:type="dxa"/>
            </w:tcMar>
          </w:tcPr>
          <w:p w14:paraId="50A41D87"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 xml:space="preserve"> 14035 Термометр електронний для вимірювання температури тіла пацієнта в імпульсному режимі</w:t>
            </w:r>
          </w:p>
        </w:tc>
        <w:tc>
          <w:tcPr>
            <w:tcW w:w="850" w:type="dxa"/>
            <w:tcMar>
              <w:left w:w="108" w:type="dxa"/>
              <w:right w:w="108" w:type="dxa"/>
            </w:tcMar>
            <w:vAlign w:val="center"/>
          </w:tcPr>
          <w:p w14:paraId="430D926B"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шт.</w:t>
            </w:r>
          </w:p>
        </w:tc>
        <w:tc>
          <w:tcPr>
            <w:tcW w:w="1276" w:type="dxa"/>
            <w:tcMar>
              <w:left w:w="108" w:type="dxa"/>
              <w:right w:w="108" w:type="dxa"/>
            </w:tcMar>
            <w:vAlign w:val="center"/>
          </w:tcPr>
          <w:p w14:paraId="7AB6EC8F" w14:textId="77777777" w:rsidR="00B43180" w:rsidRPr="003700A7" w:rsidRDefault="00B43180" w:rsidP="00F84D59">
            <w:pPr>
              <w:jc w:val="center"/>
              <w:rPr>
                <w:rFonts w:ascii="Times New Roman" w:hAnsi="Times New Roman" w:cs="Times New Roman"/>
                <w:lang w:val="uk-UA"/>
              </w:rPr>
            </w:pPr>
            <w:r>
              <w:rPr>
                <w:rFonts w:ascii="Times New Roman" w:hAnsi="Times New Roman" w:cs="Times New Roman"/>
                <w:sz w:val="20"/>
                <w:szCs w:val="20"/>
                <w:lang w:val="uk-UA"/>
              </w:rPr>
              <w:t>400</w:t>
            </w:r>
          </w:p>
        </w:tc>
        <w:tc>
          <w:tcPr>
            <w:tcW w:w="3827" w:type="dxa"/>
            <w:tcMar>
              <w:left w:w="108" w:type="dxa"/>
              <w:right w:w="108" w:type="dxa"/>
            </w:tcMar>
          </w:tcPr>
          <w:p w14:paraId="569E140C"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Повинен бути для вимірювання температури тіла. Повинен мати діапазон вимірювань 32°С-42,9°С. Повинен мати рідкокристалічний екран. Повинен мати одну батарейку в комплекті. Повинен споживати потужність 0,15 міліВат в режимі вимірювання. Повинен мати розміри 12,4см х 1,8 см х 0,9см ( довжина* ширина* висота). Повинен видавати звуковий сигнал після вимірювання, максимум через 10 секунд. Повинен автоматично вимикатись.</w:t>
            </w:r>
          </w:p>
        </w:tc>
      </w:tr>
      <w:tr w:rsidR="00B43180" w:rsidRPr="003700A7" w14:paraId="2C047179" w14:textId="77777777" w:rsidTr="00F84D59">
        <w:trPr>
          <w:trHeight w:val="225"/>
        </w:trPr>
        <w:tc>
          <w:tcPr>
            <w:tcW w:w="567" w:type="dxa"/>
            <w:tcMar>
              <w:left w:w="108" w:type="dxa"/>
              <w:right w:w="108" w:type="dxa"/>
            </w:tcMar>
          </w:tcPr>
          <w:p w14:paraId="40176AC0"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48</w:t>
            </w:r>
          </w:p>
        </w:tc>
        <w:tc>
          <w:tcPr>
            <w:tcW w:w="1842" w:type="dxa"/>
            <w:tcMar>
              <w:left w:w="108" w:type="dxa"/>
              <w:right w:w="108" w:type="dxa"/>
            </w:tcMar>
          </w:tcPr>
          <w:p w14:paraId="5D671A8B"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 xml:space="preserve">Апарат для вимірювання кров’яного тиску </w:t>
            </w:r>
          </w:p>
          <w:p w14:paraId="57723BAF"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33140000-3</w:t>
            </w:r>
          </w:p>
        </w:tc>
        <w:tc>
          <w:tcPr>
            <w:tcW w:w="1560" w:type="dxa"/>
            <w:tcMar>
              <w:left w:w="108" w:type="dxa"/>
              <w:right w:w="108" w:type="dxa"/>
            </w:tcMar>
          </w:tcPr>
          <w:p w14:paraId="546885B6"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16156</w:t>
            </w:r>
            <w:r w:rsidRPr="003700A7">
              <w:rPr>
                <w:rFonts w:ascii="Times New Roman" w:hAnsi="Times New Roman" w:cs="Times New Roman"/>
                <w:lang w:val="uk-UA"/>
              </w:rPr>
              <w:t xml:space="preserve"> </w:t>
            </w:r>
            <w:r w:rsidRPr="003700A7">
              <w:rPr>
                <w:rFonts w:ascii="Times New Roman" w:hAnsi="Times New Roman" w:cs="Times New Roman"/>
                <w:sz w:val="20"/>
                <w:szCs w:val="20"/>
                <w:lang w:val="uk-UA"/>
              </w:rPr>
              <w:t>Анероїдний механічний апарат для вимірювання артеріального тиску</w:t>
            </w:r>
          </w:p>
        </w:tc>
        <w:tc>
          <w:tcPr>
            <w:tcW w:w="850" w:type="dxa"/>
            <w:tcMar>
              <w:left w:w="108" w:type="dxa"/>
              <w:right w:w="108" w:type="dxa"/>
            </w:tcMar>
            <w:vAlign w:val="center"/>
          </w:tcPr>
          <w:p w14:paraId="48DE687D"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шт.</w:t>
            </w:r>
          </w:p>
        </w:tc>
        <w:tc>
          <w:tcPr>
            <w:tcW w:w="1276" w:type="dxa"/>
            <w:tcMar>
              <w:left w:w="108" w:type="dxa"/>
              <w:right w:w="108" w:type="dxa"/>
            </w:tcMar>
            <w:vAlign w:val="center"/>
          </w:tcPr>
          <w:p w14:paraId="175B674B"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45</w:t>
            </w:r>
          </w:p>
        </w:tc>
        <w:tc>
          <w:tcPr>
            <w:tcW w:w="3827" w:type="dxa"/>
            <w:tcMar>
              <w:left w:w="108" w:type="dxa"/>
              <w:right w:w="108" w:type="dxa"/>
            </w:tcMar>
          </w:tcPr>
          <w:p w14:paraId="28966098"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Пристрій для вимірювання артеріального тиску. Має надувну манжету, гумову повітронагнітальну грушу (для регулювання тиску в манжеті), клапан повільного зниження тиску в манжеті.</w:t>
            </w:r>
          </w:p>
        </w:tc>
      </w:tr>
      <w:tr w:rsidR="00B43180" w:rsidRPr="003700A7" w14:paraId="4D80E0E9" w14:textId="77777777" w:rsidTr="00F84D59">
        <w:trPr>
          <w:trHeight w:val="225"/>
        </w:trPr>
        <w:tc>
          <w:tcPr>
            <w:tcW w:w="567" w:type="dxa"/>
            <w:tcMar>
              <w:left w:w="108" w:type="dxa"/>
              <w:right w:w="108" w:type="dxa"/>
            </w:tcMar>
          </w:tcPr>
          <w:p w14:paraId="41820905"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49</w:t>
            </w:r>
          </w:p>
        </w:tc>
        <w:tc>
          <w:tcPr>
            <w:tcW w:w="1842" w:type="dxa"/>
            <w:tcMar>
              <w:left w:w="108" w:type="dxa"/>
              <w:right w:w="108" w:type="dxa"/>
            </w:tcMar>
          </w:tcPr>
          <w:p w14:paraId="34A0EB65"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Фільтр вірусо-бактеріальний одноразового використання</w:t>
            </w:r>
          </w:p>
          <w:p w14:paraId="1C734EB8"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33140000-3</w:t>
            </w:r>
          </w:p>
        </w:tc>
        <w:tc>
          <w:tcPr>
            <w:tcW w:w="1560" w:type="dxa"/>
            <w:tcMar>
              <w:left w:w="108" w:type="dxa"/>
              <w:right w:w="108" w:type="dxa"/>
            </w:tcMar>
          </w:tcPr>
          <w:p w14:paraId="0E9FB832"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60839 Фільтр бактеріальний для медичних газів, стерильний, одноразового використання</w:t>
            </w:r>
          </w:p>
        </w:tc>
        <w:tc>
          <w:tcPr>
            <w:tcW w:w="850" w:type="dxa"/>
            <w:tcMar>
              <w:left w:w="108" w:type="dxa"/>
              <w:right w:w="108" w:type="dxa"/>
            </w:tcMar>
            <w:vAlign w:val="center"/>
          </w:tcPr>
          <w:p w14:paraId="206A175B"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шт.</w:t>
            </w:r>
          </w:p>
        </w:tc>
        <w:tc>
          <w:tcPr>
            <w:tcW w:w="1276" w:type="dxa"/>
            <w:tcMar>
              <w:left w:w="108" w:type="dxa"/>
              <w:right w:w="108" w:type="dxa"/>
            </w:tcMar>
            <w:vAlign w:val="center"/>
          </w:tcPr>
          <w:p w14:paraId="210EB296" w14:textId="77777777" w:rsidR="00B43180" w:rsidRPr="003700A7" w:rsidRDefault="00B43180" w:rsidP="00F84D59">
            <w:pPr>
              <w:jc w:val="center"/>
              <w:rPr>
                <w:rFonts w:ascii="Times New Roman" w:hAnsi="Times New Roman" w:cs="Times New Roman"/>
                <w:lang w:val="uk-UA"/>
              </w:rPr>
            </w:pPr>
            <w:r>
              <w:rPr>
                <w:rFonts w:ascii="Times New Roman" w:hAnsi="Times New Roman" w:cs="Times New Roman"/>
                <w:sz w:val="20"/>
                <w:szCs w:val="20"/>
                <w:lang w:val="uk-UA"/>
              </w:rPr>
              <w:t>1000</w:t>
            </w:r>
          </w:p>
        </w:tc>
        <w:tc>
          <w:tcPr>
            <w:tcW w:w="3827" w:type="dxa"/>
            <w:tcMar>
              <w:left w:w="108" w:type="dxa"/>
              <w:right w:w="108" w:type="dxa"/>
            </w:tcMar>
          </w:tcPr>
          <w:p w14:paraId="4BE5E4A1" w14:textId="77777777" w:rsidR="00B43180" w:rsidRPr="003700A7" w:rsidRDefault="00B43180" w:rsidP="00F84D59">
            <w:pPr>
              <w:jc w:val="both"/>
              <w:rPr>
                <w:rFonts w:ascii="Times New Roman" w:hAnsi="Times New Roman" w:cs="Times New Roman"/>
                <w:lang w:val="uk-UA"/>
              </w:rPr>
            </w:pPr>
            <w:r w:rsidRPr="003700A7">
              <w:rPr>
                <w:rFonts w:ascii="Times New Roman" w:hAnsi="Times New Roman" w:cs="Times New Roman"/>
                <w:sz w:val="20"/>
                <w:szCs w:val="20"/>
                <w:lang w:val="uk-UA"/>
              </w:rPr>
              <w:t>Повинен бути для захисту пацієнта та внутрішнього контура апарату ШВЛ від дії мікроорганізмів та вірусів. Повинен мати тип фільтрації електростатичний. Повинен мати ефективність фільтрації не менше 99,99% при розмірі частин  більше 0,3мм. Повинен мати фільтраційний матеріал водовідштовхуючий. Повинен мати розмір -діаметр, не менше 6см;-довжина , не менше 8см. Повинен мати круглу форму,мати об'єм мертвого простору,не більше 32мл. Повинен мати гідрофобну мембрану. Повинен бути стерильним, апірогенним та нетоксичним. Повинен бути ефективний на протязі , не більше 24 годин. Повинен бути для одноразового використання і мати індивідуальне  пакування.</w:t>
            </w:r>
          </w:p>
        </w:tc>
      </w:tr>
      <w:tr w:rsidR="00B43180" w:rsidRPr="003700A7" w14:paraId="37E2D8E5" w14:textId="77777777" w:rsidTr="00F84D59">
        <w:trPr>
          <w:trHeight w:val="450"/>
        </w:trPr>
        <w:tc>
          <w:tcPr>
            <w:tcW w:w="567" w:type="dxa"/>
            <w:tcMar>
              <w:left w:w="108" w:type="dxa"/>
              <w:right w:w="108" w:type="dxa"/>
            </w:tcMar>
          </w:tcPr>
          <w:p w14:paraId="64411E1D"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50</w:t>
            </w:r>
          </w:p>
        </w:tc>
        <w:tc>
          <w:tcPr>
            <w:tcW w:w="1842" w:type="dxa"/>
            <w:tcMar>
              <w:left w:w="108" w:type="dxa"/>
              <w:right w:w="108" w:type="dxa"/>
            </w:tcMar>
          </w:tcPr>
          <w:p w14:paraId="312D25B6"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Шапочка  медична  нестерильна</w:t>
            </w:r>
          </w:p>
          <w:p w14:paraId="2C0C9587"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33140000-3</w:t>
            </w:r>
          </w:p>
        </w:tc>
        <w:tc>
          <w:tcPr>
            <w:tcW w:w="1560" w:type="dxa"/>
            <w:tcMar>
              <w:left w:w="108" w:type="dxa"/>
              <w:right w:w="108" w:type="dxa"/>
            </w:tcMar>
          </w:tcPr>
          <w:p w14:paraId="79D130C9"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32297</w:t>
            </w:r>
            <w:r w:rsidRPr="003700A7">
              <w:rPr>
                <w:rFonts w:ascii="Times New Roman" w:hAnsi="Times New Roman" w:cs="Times New Roman"/>
                <w:lang w:val="uk-UA"/>
              </w:rPr>
              <w:t xml:space="preserve"> </w:t>
            </w:r>
            <w:r w:rsidRPr="003700A7">
              <w:rPr>
                <w:rFonts w:ascii="Times New Roman" w:hAnsi="Times New Roman" w:cs="Times New Roman"/>
                <w:sz w:val="20"/>
                <w:szCs w:val="20"/>
                <w:lang w:val="uk-UA"/>
              </w:rPr>
              <w:t xml:space="preserve">Шапочка хірургічна, одноразового </w:t>
            </w:r>
            <w:r w:rsidRPr="003700A7">
              <w:rPr>
                <w:rFonts w:ascii="Times New Roman" w:hAnsi="Times New Roman" w:cs="Times New Roman"/>
                <w:sz w:val="20"/>
                <w:szCs w:val="20"/>
                <w:lang w:val="uk-UA"/>
              </w:rPr>
              <w:lastRenderedPageBreak/>
              <w:t>використання, нестерильна</w:t>
            </w:r>
          </w:p>
        </w:tc>
        <w:tc>
          <w:tcPr>
            <w:tcW w:w="850" w:type="dxa"/>
            <w:tcMar>
              <w:left w:w="108" w:type="dxa"/>
              <w:right w:w="108" w:type="dxa"/>
            </w:tcMar>
            <w:vAlign w:val="center"/>
          </w:tcPr>
          <w:p w14:paraId="69497991"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lastRenderedPageBreak/>
              <w:t>шт.</w:t>
            </w:r>
          </w:p>
        </w:tc>
        <w:tc>
          <w:tcPr>
            <w:tcW w:w="1276" w:type="dxa"/>
            <w:tcMar>
              <w:left w:w="108" w:type="dxa"/>
              <w:right w:w="108" w:type="dxa"/>
            </w:tcMar>
            <w:vAlign w:val="center"/>
          </w:tcPr>
          <w:p w14:paraId="42C994E7"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13000</w:t>
            </w:r>
          </w:p>
        </w:tc>
        <w:tc>
          <w:tcPr>
            <w:tcW w:w="3827" w:type="dxa"/>
            <w:tcMar>
              <w:left w:w="108" w:type="dxa"/>
              <w:right w:w="108" w:type="dxa"/>
            </w:tcMar>
          </w:tcPr>
          <w:p w14:paraId="4A624AF8"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 xml:space="preserve">Призначена для використання в медичних цілях Виріб є нестерильним. Для одноразового використання. </w:t>
            </w:r>
          </w:p>
        </w:tc>
      </w:tr>
      <w:tr w:rsidR="00B43180" w:rsidRPr="003700A7" w14:paraId="7B070B4D" w14:textId="77777777" w:rsidTr="00F84D59">
        <w:trPr>
          <w:trHeight w:val="450"/>
        </w:trPr>
        <w:tc>
          <w:tcPr>
            <w:tcW w:w="567" w:type="dxa"/>
            <w:tcMar>
              <w:left w:w="108" w:type="dxa"/>
              <w:right w:w="108" w:type="dxa"/>
            </w:tcMar>
          </w:tcPr>
          <w:p w14:paraId="14A7AA00"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51</w:t>
            </w:r>
          </w:p>
        </w:tc>
        <w:tc>
          <w:tcPr>
            <w:tcW w:w="1842" w:type="dxa"/>
            <w:tcMar>
              <w:left w:w="108" w:type="dxa"/>
              <w:right w:w="108" w:type="dxa"/>
            </w:tcMar>
          </w:tcPr>
          <w:p w14:paraId="7F318F8C"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 xml:space="preserve">Матеріал шовний стерильний Шовк   </w:t>
            </w:r>
          </w:p>
          <w:p w14:paraId="2B5CEDFD"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33141121-4</w:t>
            </w:r>
          </w:p>
        </w:tc>
        <w:tc>
          <w:tcPr>
            <w:tcW w:w="1560" w:type="dxa"/>
            <w:tcMar>
              <w:left w:w="108" w:type="dxa"/>
              <w:right w:w="108" w:type="dxa"/>
            </w:tcMar>
          </w:tcPr>
          <w:p w14:paraId="2722CDC4"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34601</w:t>
            </w:r>
            <w:r w:rsidRPr="003700A7">
              <w:rPr>
                <w:rFonts w:ascii="Times New Roman" w:hAnsi="Times New Roman" w:cs="Times New Roman"/>
                <w:lang w:val="uk-UA"/>
              </w:rPr>
              <w:t xml:space="preserve"> </w:t>
            </w:r>
            <w:r w:rsidRPr="003700A7">
              <w:rPr>
                <w:rFonts w:ascii="Times New Roman" w:hAnsi="Times New Roman" w:cs="Times New Roman"/>
                <w:sz w:val="20"/>
                <w:szCs w:val="20"/>
                <w:lang w:val="uk-UA"/>
              </w:rPr>
              <w:t>Нитка хірургічна з натурального шовку, мононитка, нестерильна</w:t>
            </w:r>
          </w:p>
        </w:tc>
        <w:tc>
          <w:tcPr>
            <w:tcW w:w="850" w:type="dxa"/>
            <w:tcMar>
              <w:left w:w="108" w:type="dxa"/>
              <w:right w:w="108" w:type="dxa"/>
            </w:tcMar>
            <w:vAlign w:val="center"/>
          </w:tcPr>
          <w:p w14:paraId="7D3C9D49"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шт.</w:t>
            </w:r>
          </w:p>
        </w:tc>
        <w:tc>
          <w:tcPr>
            <w:tcW w:w="1276" w:type="dxa"/>
            <w:tcMar>
              <w:left w:w="108" w:type="dxa"/>
              <w:right w:w="108" w:type="dxa"/>
            </w:tcMar>
            <w:vAlign w:val="center"/>
          </w:tcPr>
          <w:p w14:paraId="196AE57E"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650</w:t>
            </w:r>
          </w:p>
        </w:tc>
        <w:tc>
          <w:tcPr>
            <w:tcW w:w="3827" w:type="dxa"/>
            <w:tcMar>
              <w:left w:w="108" w:type="dxa"/>
              <w:right w:w="108" w:type="dxa"/>
            </w:tcMar>
          </w:tcPr>
          <w:p w14:paraId="34F2E2DF"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Призначений для використання в медичних цілях при  хірургічних втручаннях.</w:t>
            </w:r>
          </w:p>
          <w:p w14:paraId="64F66584"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Матеріал шовний хірургічний , що не розсмоктується: плетений мультифіламентний шовний матеріал</w:t>
            </w:r>
          </w:p>
          <w:p w14:paraId="5BA1775B"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нитку умовного номера  USP 2/0 метричного номера(3)</w:t>
            </w:r>
          </w:p>
          <w:p w14:paraId="5C6CC84E"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Без голки</w:t>
            </w:r>
          </w:p>
          <w:p w14:paraId="544D47E7"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довжину 150 см.</w:t>
            </w:r>
          </w:p>
          <w:p w14:paraId="33CC5484"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Шовк плетений, очищений від природного воску і смол.</w:t>
            </w:r>
            <w:r w:rsidRPr="003700A7">
              <w:rPr>
                <w:rFonts w:ascii="Times New Roman" w:hAnsi="Times New Roman" w:cs="Times New Roman"/>
                <w:lang w:val="uk-UA"/>
              </w:rPr>
              <w:br/>
            </w:r>
            <w:r w:rsidRPr="003700A7">
              <w:rPr>
                <w:rFonts w:ascii="Times New Roman" w:hAnsi="Times New Roman" w:cs="Times New Roman"/>
                <w:sz w:val="20"/>
                <w:szCs w:val="20"/>
                <w:lang w:val="uk-UA"/>
              </w:rPr>
              <w:t>Має відмінні маніпуляційні властивості</w:t>
            </w:r>
          </w:p>
          <w:p w14:paraId="40D31F80"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Виріб має високе навантаження на розрив.</w:t>
            </w:r>
            <w:r w:rsidRPr="003700A7">
              <w:rPr>
                <w:rFonts w:ascii="Times New Roman" w:hAnsi="Times New Roman" w:cs="Times New Roman"/>
                <w:lang w:val="uk-UA"/>
              </w:rPr>
              <w:br/>
            </w:r>
            <w:r w:rsidRPr="003700A7">
              <w:rPr>
                <w:rFonts w:ascii="Times New Roman" w:hAnsi="Times New Roman" w:cs="Times New Roman"/>
                <w:sz w:val="20"/>
                <w:szCs w:val="20"/>
                <w:lang w:val="uk-UA"/>
              </w:rPr>
              <w:t>Утворює надійний вузол.</w:t>
            </w:r>
          </w:p>
          <w:p w14:paraId="7E6C3947"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гладку, однорідну поверхню.</w:t>
            </w:r>
          </w:p>
          <w:p w14:paraId="18DE5973"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Виріб є стерильним.</w:t>
            </w:r>
          </w:p>
          <w:p w14:paraId="251A3F9C"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Виріб має індивідуальне пакування</w:t>
            </w:r>
          </w:p>
        </w:tc>
      </w:tr>
      <w:tr w:rsidR="00B43180" w:rsidRPr="003700A7" w14:paraId="10020C58" w14:textId="77777777" w:rsidTr="00F84D59">
        <w:trPr>
          <w:trHeight w:val="450"/>
        </w:trPr>
        <w:tc>
          <w:tcPr>
            <w:tcW w:w="567" w:type="dxa"/>
            <w:tcMar>
              <w:left w:w="108" w:type="dxa"/>
              <w:right w:w="108" w:type="dxa"/>
            </w:tcMar>
          </w:tcPr>
          <w:p w14:paraId="58497BB0"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52</w:t>
            </w:r>
          </w:p>
        </w:tc>
        <w:tc>
          <w:tcPr>
            <w:tcW w:w="1842" w:type="dxa"/>
            <w:tcMar>
              <w:left w:w="108" w:type="dxa"/>
              <w:right w:w="108" w:type="dxa"/>
            </w:tcMar>
          </w:tcPr>
          <w:p w14:paraId="161AEC60"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Шпатель оглядовий медичний  одноразового використання дерев’яний</w:t>
            </w:r>
          </w:p>
          <w:p w14:paraId="21EAE5C2"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33140000-3</w:t>
            </w:r>
          </w:p>
        </w:tc>
        <w:tc>
          <w:tcPr>
            <w:tcW w:w="1560" w:type="dxa"/>
            <w:tcMar>
              <w:left w:w="108" w:type="dxa"/>
              <w:right w:w="108" w:type="dxa"/>
            </w:tcMar>
          </w:tcPr>
          <w:p w14:paraId="4B7D16DF"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42461 Депрессор язика, оглядовий</w:t>
            </w:r>
          </w:p>
        </w:tc>
        <w:tc>
          <w:tcPr>
            <w:tcW w:w="850" w:type="dxa"/>
            <w:tcMar>
              <w:left w:w="108" w:type="dxa"/>
              <w:right w:w="108" w:type="dxa"/>
            </w:tcMar>
            <w:vAlign w:val="center"/>
          </w:tcPr>
          <w:p w14:paraId="18E34939"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шт.</w:t>
            </w:r>
          </w:p>
        </w:tc>
        <w:tc>
          <w:tcPr>
            <w:tcW w:w="1276" w:type="dxa"/>
            <w:tcMar>
              <w:left w:w="108" w:type="dxa"/>
              <w:right w:w="108" w:type="dxa"/>
            </w:tcMar>
            <w:vAlign w:val="center"/>
          </w:tcPr>
          <w:p w14:paraId="627CCBDF" w14:textId="77777777" w:rsidR="00B43180" w:rsidRPr="003700A7" w:rsidRDefault="00B43180" w:rsidP="00F84D59">
            <w:pPr>
              <w:jc w:val="center"/>
              <w:rPr>
                <w:rFonts w:ascii="Times New Roman" w:hAnsi="Times New Roman" w:cs="Times New Roman"/>
                <w:lang w:val="uk-UA"/>
              </w:rPr>
            </w:pPr>
            <w:r>
              <w:rPr>
                <w:rFonts w:ascii="Times New Roman" w:hAnsi="Times New Roman" w:cs="Times New Roman"/>
                <w:sz w:val="20"/>
                <w:szCs w:val="20"/>
                <w:lang w:val="uk-UA"/>
              </w:rPr>
              <w:t>3</w:t>
            </w:r>
            <w:r w:rsidRPr="003700A7">
              <w:rPr>
                <w:rFonts w:ascii="Times New Roman" w:hAnsi="Times New Roman" w:cs="Times New Roman"/>
                <w:sz w:val="20"/>
                <w:szCs w:val="20"/>
                <w:lang w:val="uk-UA"/>
              </w:rPr>
              <w:t>000</w:t>
            </w:r>
          </w:p>
        </w:tc>
        <w:tc>
          <w:tcPr>
            <w:tcW w:w="3827" w:type="dxa"/>
            <w:tcMar>
              <w:left w:w="108" w:type="dxa"/>
              <w:right w:w="108" w:type="dxa"/>
            </w:tcMar>
          </w:tcPr>
          <w:p w14:paraId="68A624BE"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Призначений для огляду ротової порожнини при отоларингологічному дослідженні</w:t>
            </w:r>
          </w:p>
          <w:p w14:paraId="48DC7B18"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Виготовлений з шліфованого дерева.</w:t>
            </w:r>
          </w:p>
          <w:p w14:paraId="4D6B1B0A"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Мають довжину, не менше 148 мм.</w:t>
            </w:r>
          </w:p>
          <w:p w14:paraId="20F927E0"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ширину  не менше 17 мм</w:t>
            </w:r>
          </w:p>
          <w:p w14:paraId="117B7CAB"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Мають товщину, не менше 1,4 мм.</w:t>
            </w:r>
          </w:p>
          <w:p w14:paraId="496A59C1"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Повинен бути призначені для одноразового використання.</w:t>
            </w:r>
          </w:p>
        </w:tc>
      </w:tr>
      <w:tr w:rsidR="00B43180" w:rsidRPr="003700A7" w14:paraId="3CB741DC" w14:textId="77777777" w:rsidTr="00F84D59">
        <w:trPr>
          <w:trHeight w:val="225"/>
        </w:trPr>
        <w:tc>
          <w:tcPr>
            <w:tcW w:w="567" w:type="dxa"/>
            <w:tcMar>
              <w:left w:w="108" w:type="dxa"/>
              <w:right w:w="108" w:type="dxa"/>
            </w:tcMar>
          </w:tcPr>
          <w:p w14:paraId="39A04D88"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53</w:t>
            </w:r>
          </w:p>
        </w:tc>
        <w:tc>
          <w:tcPr>
            <w:tcW w:w="1842" w:type="dxa"/>
            <w:tcMar>
              <w:left w:w="108" w:type="dxa"/>
              <w:right w:w="108" w:type="dxa"/>
            </w:tcMar>
          </w:tcPr>
          <w:p w14:paraId="55CB31C6"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Штатив</w:t>
            </w:r>
          </w:p>
          <w:p w14:paraId="6F414AD3"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33140000-3</w:t>
            </w:r>
          </w:p>
        </w:tc>
        <w:tc>
          <w:tcPr>
            <w:tcW w:w="1560" w:type="dxa"/>
            <w:tcMar>
              <w:left w:w="108" w:type="dxa"/>
              <w:right w:w="108" w:type="dxa"/>
            </w:tcMar>
          </w:tcPr>
          <w:p w14:paraId="36E06EF3"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61666</w:t>
            </w:r>
            <w:r w:rsidRPr="003700A7">
              <w:rPr>
                <w:rFonts w:ascii="Times New Roman" w:hAnsi="Times New Roman" w:cs="Times New Roman"/>
                <w:lang w:val="uk-UA"/>
              </w:rPr>
              <w:t xml:space="preserve"> </w:t>
            </w:r>
            <w:r w:rsidRPr="003700A7">
              <w:rPr>
                <w:rFonts w:ascii="Times New Roman" w:hAnsi="Times New Roman" w:cs="Times New Roman"/>
                <w:sz w:val="20"/>
                <w:szCs w:val="20"/>
                <w:lang w:val="uk-UA"/>
              </w:rPr>
              <w:t>Тримач для хірургічного контейнера</w:t>
            </w:r>
          </w:p>
        </w:tc>
        <w:tc>
          <w:tcPr>
            <w:tcW w:w="850" w:type="dxa"/>
            <w:tcMar>
              <w:left w:w="108" w:type="dxa"/>
              <w:right w:w="108" w:type="dxa"/>
            </w:tcMar>
            <w:vAlign w:val="center"/>
          </w:tcPr>
          <w:p w14:paraId="5B0D2223"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шт.</w:t>
            </w:r>
          </w:p>
          <w:p w14:paraId="21E38BF5" w14:textId="77777777" w:rsidR="00B43180" w:rsidRPr="003700A7" w:rsidRDefault="00B43180" w:rsidP="00F84D59">
            <w:pPr>
              <w:jc w:val="center"/>
              <w:rPr>
                <w:rFonts w:ascii="Times New Roman" w:hAnsi="Times New Roman" w:cs="Times New Roman"/>
                <w:sz w:val="20"/>
                <w:szCs w:val="20"/>
                <w:lang w:val="uk-UA"/>
              </w:rPr>
            </w:pPr>
          </w:p>
        </w:tc>
        <w:tc>
          <w:tcPr>
            <w:tcW w:w="1276" w:type="dxa"/>
            <w:tcMar>
              <w:left w:w="108" w:type="dxa"/>
              <w:right w:w="108" w:type="dxa"/>
            </w:tcMar>
            <w:vAlign w:val="center"/>
          </w:tcPr>
          <w:p w14:paraId="317CF76B"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50</w:t>
            </w:r>
          </w:p>
          <w:p w14:paraId="222C8D4E" w14:textId="77777777" w:rsidR="00B43180" w:rsidRPr="003700A7" w:rsidRDefault="00B43180" w:rsidP="00F84D59">
            <w:pPr>
              <w:jc w:val="right"/>
              <w:rPr>
                <w:rFonts w:ascii="Times New Roman" w:hAnsi="Times New Roman" w:cs="Times New Roman"/>
                <w:sz w:val="20"/>
                <w:szCs w:val="20"/>
                <w:lang w:val="uk-UA"/>
              </w:rPr>
            </w:pPr>
          </w:p>
        </w:tc>
        <w:tc>
          <w:tcPr>
            <w:tcW w:w="3827" w:type="dxa"/>
            <w:tcMar>
              <w:left w:w="108" w:type="dxa"/>
              <w:right w:w="108" w:type="dxa"/>
            </w:tcMar>
          </w:tcPr>
          <w:p w14:paraId="22359D1D"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Призначений для встановлення та кріпленя ємностей для довготривалих переливань лікарських препаратів</w:t>
            </w:r>
          </w:p>
          <w:p w14:paraId="7DD928B7"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Виріб є розбірним, має штатив та хрестовину</w:t>
            </w:r>
          </w:p>
          <w:p w14:paraId="0EFBE3C1"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Виріб має розмір штативу не менше 1900см</w:t>
            </w:r>
          </w:p>
          <w:p w14:paraId="705D0C8C"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Виріб призначений для багаторазового використання.</w:t>
            </w:r>
          </w:p>
        </w:tc>
      </w:tr>
      <w:tr w:rsidR="00B43180" w:rsidRPr="003700A7" w14:paraId="5E1926F6" w14:textId="77777777" w:rsidTr="00F84D59">
        <w:trPr>
          <w:trHeight w:val="225"/>
        </w:trPr>
        <w:tc>
          <w:tcPr>
            <w:tcW w:w="567" w:type="dxa"/>
            <w:tcMar>
              <w:left w:w="108" w:type="dxa"/>
              <w:right w:w="108" w:type="dxa"/>
            </w:tcMar>
          </w:tcPr>
          <w:p w14:paraId="5D665715"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54</w:t>
            </w:r>
          </w:p>
        </w:tc>
        <w:tc>
          <w:tcPr>
            <w:tcW w:w="1842" w:type="dxa"/>
            <w:tcMar>
              <w:left w:w="108" w:type="dxa"/>
              <w:right w:w="108" w:type="dxa"/>
            </w:tcMar>
          </w:tcPr>
          <w:p w14:paraId="3A27A961"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Коробка стерилізаційна з нержавіючої сталі по Schimmelbusch  діаметр 340мм висота 145мм</w:t>
            </w:r>
          </w:p>
          <w:p w14:paraId="1E99C588"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33140000-3</w:t>
            </w:r>
          </w:p>
        </w:tc>
        <w:tc>
          <w:tcPr>
            <w:tcW w:w="1560" w:type="dxa"/>
            <w:tcMar>
              <w:left w:w="108" w:type="dxa"/>
              <w:right w:w="108" w:type="dxa"/>
            </w:tcMar>
          </w:tcPr>
          <w:p w14:paraId="0C3BBD57"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40517 Упаковка для стерилізації, багаторазового використання</w:t>
            </w:r>
          </w:p>
        </w:tc>
        <w:tc>
          <w:tcPr>
            <w:tcW w:w="850" w:type="dxa"/>
            <w:tcMar>
              <w:left w:w="108" w:type="dxa"/>
              <w:right w:w="108" w:type="dxa"/>
            </w:tcMar>
            <w:vAlign w:val="center"/>
          </w:tcPr>
          <w:p w14:paraId="6ADB584B"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шт.</w:t>
            </w:r>
          </w:p>
        </w:tc>
        <w:tc>
          <w:tcPr>
            <w:tcW w:w="1276" w:type="dxa"/>
            <w:tcMar>
              <w:left w:w="108" w:type="dxa"/>
              <w:right w:w="108" w:type="dxa"/>
            </w:tcMar>
            <w:vAlign w:val="center"/>
          </w:tcPr>
          <w:p w14:paraId="7BD71D18"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16</w:t>
            </w:r>
          </w:p>
        </w:tc>
        <w:tc>
          <w:tcPr>
            <w:tcW w:w="3827" w:type="dxa"/>
            <w:tcMar>
              <w:left w:w="108" w:type="dxa"/>
              <w:right w:w="108" w:type="dxa"/>
            </w:tcMar>
          </w:tcPr>
          <w:p w14:paraId="068418A2"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Призначений для використання в медичних цілях</w:t>
            </w:r>
          </w:p>
          <w:p w14:paraId="14B1BC85"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Виріб  виготовлений з нержавіючої сталі.</w:t>
            </w:r>
          </w:p>
          <w:p w14:paraId="019A009A"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розміри - діаметр 340мм та висота 145мм</w:t>
            </w:r>
          </w:p>
          <w:p w14:paraId="0C15D5F6"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Виріб без фільтру</w:t>
            </w:r>
          </w:p>
          <w:p w14:paraId="3CBDF2D2"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Виріб призначений для багаторазового використання.</w:t>
            </w:r>
          </w:p>
        </w:tc>
      </w:tr>
      <w:tr w:rsidR="00B43180" w:rsidRPr="003700A7" w14:paraId="4B8F51E3" w14:textId="77777777" w:rsidTr="00F84D59">
        <w:trPr>
          <w:trHeight w:val="225"/>
        </w:trPr>
        <w:tc>
          <w:tcPr>
            <w:tcW w:w="567" w:type="dxa"/>
            <w:tcMar>
              <w:left w:w="108" w:type="dxa"/>
              <w:right w:w="108" w:type="dxa"/>
            </w:tcMar>
          </w:tcPr>
          <w:p w14:paraId="05F8843C"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55</w:t>
            </w:r>
          </w:p>
        </w:tc>
        <w:tc>
          <w:tcPr>
            <w:tcW w:w="1842" w:type="dxa"/>
            <w:tcMar>
              <w:left w:w="108" w:type="dxa"/>
              <w:right w:w="108" w:type="dxa"/>
            </w:tcMar>
          </w:tcPr>
          <w:p w14:paraId="29F5B59C"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Коробка стерилізаційна з нержавіючої сталі по Schimmelbusch   діаметр 290мм, висота 145</w:t>
            </w:r>
          </w:p>
          <w:p w14:paraId="5244E3E8"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33140000-3</w:t>
            </w:r>
          </w:p>
        </w:tc>
        <w:tc>
          <w:tcPr>
            <w:tcW w:w="1560" w:type="dxa"/>
            <w:tcMar>
              <w:left w:w="108" w:type="dxa"/>
              <w:right w:w="108" w:type="dxa"/>
            </w:tcMar>
          </w:tcPr>
          <w:p w14:paraId="37E82B00"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40517 Упаковка для стерилізації, багаторазового використання</w:t>
            </w:r>
          </w:p>
        </w:tc>
        <w:tc>
          <w:tcPr>
            <w:tcW w:w="850" w:type="dxa"/>
            <w:tcMar>
              <w:left w:w="108" w:type="dxa"/>
              <w:right w:w="108" w:type="dxa"/>
            </w:tcMar>
            <w:vAlign w:val="center"/>
          </w:tcPr>
          <w:p w14:paraId="60C6722B"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шт.</w:t>
            </w:r>
          </w:p>
        </w:tc>
        <w:tc>
          <w:tcPr>
            <w:tcW w:w="1276" w:type="dxa"/>
            <w:tcMar>
              <w:left w:w="108" w:type="dxa"/>
              <w:right w:w="108" w:type="dxa"/>
            </w:tcMar>
            <w:vAlign w:val="center"/>
          </w:tcPr>
          <w:p w14:paraId="3816CD4A"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12</w:t>
            </w:r>
          </w:p>
        </w:tc>
        <w:tc>
          <w:tcPr>
            <w:tcW w:w="3827" w:type="dxa"/>
            <w:tcMar>
              <w:left w:w="108" w:type="dxa"/>
              <w:right w:w="108" w:type="dxa"/>
            </w:tcMar>
          </w:tcPr>
          <w:p w14:paraId="5DCE5869"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Призначений для використання в медичних цілях</w:t>
            </w:r>
          </w:p>
          <w:p w14:paraId="5022ADC1"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Виготовлений з нержавіючої сталі.</w:t>
            </w:r>
          </w:p>
          <w:p w14:paraId="5D709762"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Має розміри - діаметр 290мм та висота 145мм</w:t>
            </w:r>
          </w:p>
          <w:p w14:paraId="436C7560"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Виріб без фільтру</w:t>
            </w:r>
          </w:p>
          <w:p w14:paraId="32DFB77F"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Виріб призначений для багаторазового використання.</w:t>
            </w:r>
          </w:p>
        </w:tc>
      </w:tr>
      <w:tr w:rsidR="00B43180" w:rsidRPr="003700A7" w14:paraId="03922864" w14:textId="77777777" w:rsidTr="00F84D59">
        <w:trPr>
          <w:trHeight w:val="225"/>
        </w:trPr>
        <w:tc>
          <w:tcPr>
            <w:tcW w:w="567" w:type="dxa"/>
            <w:tcMar>
              <w:left w:w="108" w:type="dxa"/>
              <w:right w:w="108" w:type="dxa"/>
            </w:tcMar>
          </w:tcPr>
          <w:p w14:paraId="544547A2"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56</w:t>
            </w:r>
          </w:p>
        </w:tc>
        <w:tc>
          <w:tcPr>
            <w:tcW w:w="1842" w:type="dxa"/>
            <w:tcMar>
              <w:left w:w="108" w:type="dxa"/>
              <w:right w:w="108" w:type="dxa"/>
            </w:tcMar>
          </w:tcPr>
          <w:p w14:paraId="00D9E759"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 xml:space="preserve">Коробка стерилізаційна з </w:t>
            </w:r>
            <w:r w:rsidRPr="003700A7">
              <w:rPr>
                <w:rFonts w:ascii="Times New Roman" w:hAnsi="Times New Roman" w:cs="Times New Roman"/>
                <w:sz w:val="20"/>
                <w:szCs w:val="20"/>
                <w:lang w:val="uk-UA"/>
              </w:rPr>
              <w:lastRenderedPageBreak/>
              <w:t xml:space="preserve">нержавіючої сталі по Schimmelbusch </w:t>
            </w:r>
          </w:p>
          <w:p w14:paraId="428CFE79"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33140000-3</w:t>
            </w:r>
          </w:p>
        </w:tc>
        <w:tc>
          <w:tcPr>
            <w:tcW w:w="1560" w:type="dxa"/>
            <w:tcMar>
              <w:left w:w="108" w:type="dxa"/>
              <w:right w:w="108" w:type="dxa"/>
            </w:tcMar>
          </w:tcPr>
          <w:p w14:paraId="360B4A31"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lastRenderedPageBreak/>
              <w:t>НК 024:2019 –</w:t>
            </w:r>
            <w:r w:rsidRPr="003700A7">
              <w:rPr>
                <w:rFonts w:ascii="Times New Roman" w:hAnsi="Times New Roman" w:cs="Times New Roman"/>
                <w:sz w:val="20"/>
                <w:szCs w:val="20"/>
                <w:lang w:val="uk-UA"/>
              </w:rPr>
              <w:t xml:space="preserve">40517 Упаковка для </w:t>
            </w:r>
            <w:r w:rsidRPr="003700A7">
              <w:rPr>
                <w:rFonts w:ascii="Times New Roman" w:hAnsi="Times New Roman" w:cs="Times New Roman"/>
                <w:sz w:val="20"/>
                <w:szCs w:val="20"/>
                <w:lang w:val="uk-UA"/>
              </w:rPr>
              <w:lastRenderedPageBreak/>
              <w:t>стерилізації, багаторазового використання</w:t>
            </w:r>
          </w:p>
        </w:tc>
        <w:tc>
          <w:tcPr>
            <w:tcW w:w="850" w:type="dxa"/>
            <w:tcMar>
              <w:left w:w="108" w:type="dxa"/>
              <w:right w:w="108" w:type="dxa"/>
            </w:tcMar>
            <w:vAlign w:val="center"/>
          </w:tcPr>
          <w:p w14:paraId="6A29FDC2"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lastRenderedPageBreak/>
              <w:t>шт.</w:t>
            </w:r>
          </w:p>
        </w:tc>
        <w:tc>
          <w:tcPr>
            <w:tcW w:w="1276" w:type="dxa"/>
            <w:tcMar>
              <w:left w:w="108" w:type="dxa"/>
              <w:right w:w="108" w:type="dxa"/>
            </w:tcMar>
            <w:vAlign w:val="center"/>
          </w:tcPr>
          <w:p w14:paraId="67F8F203"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18</w:t>
            </w:r>
          </w:p>
        </w:tc>
        <w:tc>
          <w:tcPr>
            <w:tcW w:w="3827" w:type="dxa"/>
            <w:tcMar>
              <w:left w:w="108" w:type="dxa"/>
              <w:right w:w="108" w:type="dxa"/>
            </w:tcMar>
          </w:tcPr>
          <w:p w14:paraId="54694491"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Призначений для використання в медичних цілях</w:t>
            </w:r>
          </w:p>
          <w:p w14:paraId="65784298"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Виріб  виготовлений з нержавіючої сталі.</w:t>
            </w:r>
          </w:p>
          <w:p w14:paraId="519FABD7"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lastRenderedPageBreak/>
              <w:t>Має розміри - діаметр 150мм та висота 150мм</w:t>
            </w:r>
          </w:p>
          <w:p w14:paraId="75904326"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Виріб без фільтру</w:t>
            </w:r>
          </w:p>
          <w:p w14:paraId="3A6D0629"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Виріб призначений для багаторазового використання.</w:t>
            </w:r>
          </w:p>
        </w:tc>
      </w:tr>
      <w:tr w:rsidR="00B43180" w:rsidRPr="003700A7" w14:paraId="4F077689" w14:textId="77777777" w:rsidTr="00F84D59">
        <w:trPr>
          <w:trHeight w:val="225"/>
        </w:trPr>
        <w:tc>
          <w:tcPr>
            <w:tcW w:w="567" w:type="dxa"/>
            <w:tcMar>
              <w:left w:w="108" w:type="dxa"/>
              <w:right w:w="108" w:type="dxa"/>
            </w:tcMar>
          </w:tcPr>
          <w:p w14:paraId="19244179"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lastRenderedPageBreak/>
              <w:t>57</w:t>
            </w:r>
          </w:p>
        </w:tc>
        <w:tc>
          <w:tcPr>
            <w:tcW w:w="1842" w:type="dxa"/>
            <w:tcMar>
              <w:left w:w="108" w:type="dxa"/>
              <w:right w:w="108" w:type="dxa"/>
            </w:tcMar>
          </w:tcPr>
          <w:p w14:paraId="1EF07AD4"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 xml:space="preserve">Судно підкладне з кришкою нестерильне в індивідуальній упаковці </w:t>
            </w:r>
          </w:p>
          <w:p w14:paraId="0AA4CF84"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33140000-3</w:t>
            </w:r>
          </w:p>
        </w:tc>
        <w:tc>
          <w:tcPr>
            <w:tcW w:w="1560" w:type="dxa"/>
            <w:tcMar>
              <w:left w:w="108" w:type="dxa"/>
              <w:right w:w="108" w:type="dxa"/>
            </w:tcMar>
          </w:tcPr>
          <w:p w14:paraId="6FB9ACC7"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34867 Судно підкладне </w:t>
            </w:r>
          </w:p>
        </w:tc>
        <w:tc>
          <w:tcPr>
            <w:tcW w:w="850" w:type="dxa"/>
            <w:tcMar>
              <w:left w:w="108" w:type="dxa"/>
              <w:right w:w="108" w:type="dxa"/>
            </w:tcMar>
            <w:vAlign w:val="center"/>
          </w:tcPr>
          <w:p w14:paraId="4126467A"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шт.</w:t>
            </w:r>
          </w:p>
        </w:tc>
        <w:tc>
          <w:tcPr>
            <w:tcW w:w="1276" w:type="dxa"/>
            <w:tcMar>
              <w:left w:w="108" w:type="dxa"/>
              <w:right w:w="108" w:type="dxa"/>
            </w:tcMar>
            <w:vAlign w:val="center"/>
          </w:tcPr>
          <w:p w14:paraId="746A9DA5"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40</w:t>
            </w:r>
          </w:p>
        </w:tc>
        <w:tc>
          <w:tcPr>
            <w:tcW w:w="3827" w:type="dxa"/>
            <w:tcMar>
              <w:left w:w="108" w:type="dxa"/>
              <w:right w:w="108" w:type="dxa"/>
            </w:tcMar>
          </w:tcPr>
          <w:p w14:paraId="392EAF4A"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Матеріал-пластик. Наявність кришки. Наявність індивідуальної упаковки</w:t>
            </w:r>
          </w:p>
        </w:tc>
      </w:tr>
      <w:tr w:rsidR="00B43180" w:rsidRPr="003700A7" w14:paraId="28462883" w14:textId="77777777" w:rsidTr="00F84D59">
        <w:trPr>
          <w:trHeight w:val="225"/>
        </w:trPr>
        <w:tc>
          <w:tcPr>
            <w:tcW w:w="567" w:type="dxa"/>
            <w:tcMar>
              <w:left w:w="108" w:type="dxa"/>
              <w:right w:w="108" w:type="dxa"/>
            </w:tcMar>
          </w:tcPr>
          <w:p w14:paraId="6C5B38A3"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58</w:t>
            </w:r>
          </w:p>
        </w:tc>
        <w:tc>
          <w:tcPr>
            <w:tcW w:w="1842" w:type="dxa"/>
            <w:tcMar>
              <w:left w:w="108" w:type="dxa"/>
              <w:right w:w="108" w:type="dxa"/>
            </w:tcMar>
            <w:vAlign w:val="center"/>
          </w:tcPr>
          <w:p w14:paraId="0298C160"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Пробірка 16х100 мм 10 мл</w:t>
            </w:r>
          </w:p>
          <w:p w14:paraId="393F329A"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33140000-3</w:t>
            </w:r>
          </w:p>
        </w:tc>
        <w:tc>
          <w:tcPr>
            <w:tcW w:w="1560" w:type="dxa"/>
            <w:tcMar>
              <w:left w:w="108" w:type="dxa"/>
              <w:right w:w="108" w:type="dxa"/>
            </w:tcMar>
          </w:tcPr>
          <w:p w14:paraId="488516AA"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43761 Пробірка центрифужна, нестерильна, IVD</w:t>
            </w:r>
          </w:p>
        </w:tc>
        <w:tc>
          <w:tcPr>
            <w:tcW w:w="850" w:type="dxa"/>
            <w:tcMar>
              <w:left w:w="108" w:type="dxa"/>
              <w:right w:w="108" w:type="dxa"/>
            </w:tcMar>
            <w:vAlign w:val="center"/>
          </w:tcPr>
          <w:p w14:paraId="34C344A3"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шт</w:t>
            </w:r>
          </w:p>
        </w:tc>
        <w:tc>
          <w:tcPr>
            <w:tcW w:w="1276" w:type="dxa"/>
            <w:tcMar>
              <w:left w:w="108" w:type="dxa"/>
              <w:right w:w="108" w:type="dxa"/>
            </w:tcMar>
            <w:vAlign w:val="center"/>
          </w:tcPr>
          <w:p w14:paraId="422CE2A1"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4000</w:t>
            </w:r>
          </w:p>
        </w:tc>
        <w:tc>
          <w:tcPr>
            <w:tcW w:w="3827" w:type="dxa"/>
            <w:tcMar>
              <w:left w:w="108" w:type="dxa"/>
              <w:right w:w="108" w:type="dxa"/>
            </w:tcMar>
            <w:vAlign w:val="center"/>
          </w:tcPr>
          <w:p w14:paraId="4EFF03EB" w14:textId="77777777" w:rsidR="00B43180" w:rsidRPr="003700A7" w:rsidRDefault="00B43180" w:rsidP="00F84D59">
            <w:pPr>
              <w:jc w:val="both"/>
              <w:rPr>
                <w:rFonts w:ascii="Times New Roman" w:hAnsi="Times New Roman" w:cs="Times New Roman"/>
                <w:lang w:val="uk-UA"/>
              </w:rPr>
            </w:pPr>
            <w:r w:rsidRPr="003700A7">
              <w:rPr>
                <w:rFonts w:ascii="Times New Roman" w:hAnsi="Times New Roman" w:cs="Times New Roman"/>
                <w:sz w:val="20"/>
                <w:szCs w:val="20"/>
                <w:lang w:val="uk-UA"/>
              </w:rPr>
              <w:t xml:space="preserve">Повинна мати розміри 16*100 мм. Повинна бути розрахована на 10 мл </w:t>
            </w:r>
          </w:p>
        </w:tc>
      </w:tr>
      <w:tr w:rsidR="00B43180" w:rsidRPr="003700A7" w14:paraId="5A513593" w14:textId="77777777" w:rsidTr="00F84D59">
        <w:trPr>
          <w:trHeight w:val="225"/>
        </w:trPr>
        <w:tc>
          <w:tcPr>
            <w:tcW w:w="567" w:type="dxa"/>
            <w:tcMar>
              <w:left w:w="108" w:type="dxa"/>
              <w:right w:w="108" w:type="dxa"/>
            </w:tcMar>
          </w:tcPr>
          <w:p w14:paraId="268CF0C6"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59</w:t>
            </w:r>
          </w:p>
        </w:tc>
        <w:tc>
          <w:tcPr>
            <w:tcW w:w="1842" w:type="dxa"/>
            <w:tcMar>
              <w:left w:w="108" w:type="dxa"/>
              <w:right w:w="108" w:type="dxa"/>
            </w:tcMar>
            <w:vAlign w:val="center"/>
          </w:tcPr>
          <w:p w14:paraId="07FDA4D7"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Пробка для пробірок діаметр 16 мм</w:t>
            </w:r>
          </w:p>
          <w:p w14:paraId="28A97578"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33140000-3</w:t>
            </w:r>
          </w:p>
        </w:tc>
        <w:tc>
          <w:tcPr>
            <w:tcW w:w="1560" w:type="dxa"/>
            <w:tcMar>
              <w:left w:w="108" w:type="dxa"/>
              <w:right w:w="108" w:type="dxa"/>
            </w:tcMar>
          </w:tcPr>
          <w:p w14:paraId="080C3A43"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62229 Ковпачок пробірки / посудини</w:t>
            </w:r>
          </w:p>
        </w:tc>
        <w:tc>
          <w:tcPr>
            <w:tcW w:w="850" w:type="dxa"/>
            <w:tcMar>
              <w:left w:w="108" w:type="dxa"/>
              <w:right w:w="108" w:type="dxa"/>
            </w:tcMar>
            <w:vAlign w:val="center"/>
          </w:tcPr>
          <w:p w14:paraId="5823E29F"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шт</w:t>
            </w:r>
          </w:p>
        </w:tc>
        <w:tc>
          <w:tcPr>
            <w:tcW w:w="1276" w:type="dxa"/>
            <w:tcMar>
              <w:left w:w="108" w:type="dxa"/>
              <w:right w:w="108" w:type="dxa"/>
            </w:tcMar>
            <w:vAlign w:val="center"/>
          </w:tcPr>
          <w:p w14:paraId="73B9D622"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4000</w:t>
            </w:r>
          </w:p>
        </w:tc>
        <w:tc>
          <w:tcPr>
            <w:tcW w:w="3827" w:type="dxa"/>
            <w:tcMar>
              <w:left w:w="108" w:type="dxa"/>
              <w:right w:w="108" w:type="dxa"/>
            </w:tcMar>
            <w:vAlign w:val="center"/>
          </w:tcPr>
          <w:p w14:paraId="3B58D787" w14:textId="77777777" w:rsidR="00B43180" w:rsidRPr="003700A7" w:rsidRDefault="00B43180" w:rsidP="00F84D59">
            <w:pPr>
              <w:jc w:val="both"/>
              <w:rPr>
                <w:rFonts w:ascii="Times New Roman" w:hAnsi="Times New Roman" w:cs="Times New Roman"/>
                <w:lang w:val="uk-UA"/>
              </w:rPr>
            </w:pPr>
            <w:r w:rsidRPr="003700A7">
              <w:rPr>
                <w:rFonts w:ascii="Times New Roman" w:hAnsi="Times New Roman" w:cs="Times New Roman"/>
                <w:sz w:val="20"/>
                <w:szCs w:val="20"/>
                <w:lang w:val="uk-UA"/>
              </w:rPr>
              <w:t>Повинна бути для пробірок діаметром 16 мм</w:t>
            </w:r>
          </w:p>
        </w:tc>
      </w:tr>
      <w:tr w:rsidR="00B43180" w:rsidRPr="003700A7" w14:paraId="3D7720EA" w14:textId="77777777" w:rsidTr="00F84D59">
        <w:trPr>
          <w:trHeight w:val="225"/>
        </w:trPr>
        <w:tc>
          <w:tcPr>
            <w:tcW w:w="567" w:type="dxa"/>
            <w:tcMar>
              <w:left w:w="108" w:type="dxa"/>
              <w:right w:w="108" w:type="dxa"/>
            </w:tcMar>
          </w:tcPr>
          <w:p w14:paraId="788138F1"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60</w:t>
            </w:r>
          </w:p>
        </w:tc>
        <w:tc>
          <w:tcPr>
            <w:tcW w:w="1842" w:type="dxa"/>
            <w:tcMar>
              <w:left w:w="108" w:type="dxa"/>
              <w:right w:w="108" w:type="dxa"/>
            </w:tcMar>
          </w:tcPr>
          <w:p w14:paraId="10726F03" w14:textId="77777777" w:rsidR="00B43180" w:rsidRPr="003700A7" w:rsidRDefault="00B43180" w:rsidP="00F84D59">
            <w:pPr>
              <w:jc w:val="both"/>
              <w:rPr>
                <w:rFonts w:ascii="Times New Roman" w:hAnsi="Times New Roman" w:cs="Times New Roman"/>
                <w:lang w:val="uk-UA"/>
              </w:rPr>
            </w:pPr>
            <w:r w:rsidRPr="003700A7">
              <w:rPr>
                <w:rFonts w:ascii="Times New Roman" w:hAnsi="Times New Roman" w:cs="Times New Roman"/>
                <w:sz w:val="20"/>
                <w:szCs w:val="20"/>
                <w:lang w:val="uk-UA"/>
              </w:rPr>
              <w:t>Маски медичні</w:t>
            </w:r>
          </w:p>
          <w:p w14:paraId="11198A81" w14:textId="77777777" w:rsidR="00B43180" w:rsidRPr="003700A7" w:rsidRDefault="00B43180" w:rsidP="00F84D59">
            <w:pPr>
              <w:jc w:val="both"/>
              <w:rPr>
                <w:rFonts w:ascii="Times New Roman" w:hAnsi="Times New Roman" w:cs="Times New Roman"/>
                <w:lang w:val="uk-UA"/>
              </w:rPr>
            </w:pPr>
            <w:r w:rsidRPr="003700A7">
              <w:rPr>
                <w:rFonts w:ascii="Times New Roman" w:hAnsi="Times New Roman" w:cs="Times New Roman"/>
                <w:sz w:val="20"/>
                <w:szCs w:val="20"/>
                <w:lang w:val="uk-UA"/>
              </w:rPr>
              <w:t>33140000-3</w:t>
            </w:r>
          </w:p>
        </w:tc>
        <w:tc>
          <w:tcPr>
            <w:tcW w:w="1560" w:type="dxa"/>
            <w:tcMar>
              <w:left w:w="108" w:type="dxa"/>
              <w:right w:w="108" w:type="dxa"/>
            </w:tcMar>
          </w:tcPr>
          <w:p w14:paraId="1BE3241F" w14:textId="77777777" w:rsidR="00B43180" w:rsidRPr="003700A7" w:rsidRDefault="00B43180" w:rsidP="00F84D59">
            <w:pPr>
              <w:jc w:val="both"/>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Fonts w:ascii="Times New Roman" w:hAnsi="Times New Roman" w:cs="Times New Roman"/>
                <w:sz w:val="20"/>
                <w:szCs w:val="20"/>
                <w:lang w:val="uk-UA"/>
              </w:rPr>
              <w:t>35177 Маска хірургічна, одноразового застосування</w:t>
            </w:r>
          </w:p>
        </w:tc>
        <w:tc>
          <w:tcPr>
            <w:tcW w:w="850" w:type="dxa"/>
            <w:tcMar>
              <w:left w:w="108" w:type="dxa"/>
              <w:right w:w="108" w:type="dxa"/>
            </w:tcMar>
          </w:tcPr>
          <w:p w14:paraId="73ED8802" w14:textId="77777777" w:rsidR="00B43180" w:rsidRPr="003700A7" w:rsidRDefault="00B43180" w:rsidP="00F84D59">
            <w:pPr>
              <w:jc w:val="both"/>
              <w:rPr>
                <w:rFonts w:ascii="Times New Roman" w:hAnsi="Times New Roman" w:cs="Times New Roman"/>
                <w:lang w:val="uk-UA"/>
              </w:rPr>
            </w:pPr>
            <w:r w:rsidRPr="003700A7">
              <w:rPr>
                <w:rFonts w:ascii="Times New Roman" w:hAnsi="Times New Roman" w:cs="Times New Roman"/>
                <w:sz w:val="20"/>
                <w:szCs w:val="20"/>
                <w:lang w:val="uk-UA"/>
              </w:rPr>
              <w:t>шт</w:t>
            </w:r>
          </w:p>
        </w:tc>
        <w:tc>
          <w:tcPr>
            <w:tcW w:w="1276" w:type="dxa"/>
            <w:tcMar>
              <w:left w:w="108" w:type="dxa"/>
              <w:right w:w="108" w:type="dxa"/>
            </w:tcMar>
          </w:tcPr>
          <w:p w14:paraId="7A87B141"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48000</w:t>
            </w:r>
          </w:p>
        </w:tc>
        <w:tc>
          <w:tcPr>
            <w:tcW w:w="3827" w:type="dxa"/>
            <w:tcMar>
              <w:left w:w="108" w:type="dxa"/>
              <w:right w:w="108" w:type="dxa"/>
            </w:tcMar>
          </w:tcPr>
          <w:p w14:paraId="42A8069F" w14:textId="77777777" w:rsidR="00B43180" w:rsidRPr="003700A7" w:rsidRDefault="00B43180" w:rsidP="00F84D59">
            <w:pPr>
              <w:jc w:val="both"/>
              <w:rPr>
                <w:rFonts w:ascii="Times New Roman" w:hAnsi="Times New Roman" w:cs="Times New Roman"/>
                <w:lang w:val="uk-UA"/>
              </w:rPr>
            </w:pPr>
            <w:r w:rsidRPr="003700A7">
              <w:rPr>
                <w:rFonts w:ascii="Times New Roman" w:hAnsi="Times New Roman" w:cs="Times New Roman"/>
                <w:sz w:val="20"/>
                <w:szCs w:val="20"/>
                <w:lang w:val="uk-UA"/>
              </w:rPr>
              <w:t>Використовуються  для захисту обличчя медичного персоналу.</w:t>
            </w:r>
          </w:p>
          <w:p w14:paraId="4312CCEA" w14:textId="77777777" w:rsidR="00B43180" w:rsidRPr="003700A7" w:rsidRDefault="00B43180" w:rsidP="00F84D59">
            <w:pPr>
              <w:jc w:val="both"/>
              <w:rPr>
                <w:rFonts w:ascii="Times New Roman" w:hAnsi="Times New Roman" w:cs="Times New Roman"/>
                <w:lang w:val="uk-UA"/>
              </w:rPr>
            </w:pPr>
            <w:r w:rsidRPr="003700A7">
              <w:rPr>
                <w:rFonts w:ascii="Times New Roman" w:hAnsi="Times New Roman" w:cs="Times New Roman"/>
                <w:sz w:val="20"/>
                <w:szCs w:val="20"/>
                <w:lang w:val="uk-UA"/>
              </w:rPr>
              <w:t>Повинні бути призначені для одноразового використання.</w:t>
            </w:r>
          </w:p>
          <w:p w14:paraId="434C0DF7" w14:textId="77777777" w:rsidR="00B43180" w:rsidRPr="003700A7" w:rsidRDefault="00B43180" w:rsidP="00F84D59">
            <w:pPr>
              <w:jc w:val="both"/>
              <w:rPr>
                <w:rFonts w:ascii="Times New Roman" w:hAnsi="Times New Roman" w:cs="Times New Roman"/>
                <w:lang w:val="uk-UA"/>
              </w:rPr>
            </w:pPr>
            <w:r w:rsidRPr="003700A7">
              <w:rPr>
                <w:rFonts w:ascii="Times New Roman" w:hAnsi="Times New Roman" w:cs="Times New Roman"/>
                <w:sz w:val="20"/>
                <w:szCs w:val="20"/>
                <w:lang w:val="uk-UA"/>
              </w:rPr>
              <w:t>Виготовлені 1шар - з нетканного матеріалу, 2шар - фільтрувальний папір,3шар - з нетканного матеріалу</w:t>
            </w:r>
          </w:p>
          <w:p w14:paraId="57C09837" w14:textId="77777777" w:rsidR="00B43180" w:rsidRPr="003700A7" w:rsidRDefault="00B43180" w:rsidP="00F84D59">
            <w:pPr>
              <w:jc w:val="both"/>
              <w:rPr>
                <w:rFonts w:ascii="Times New Roman" w:hAnsi="Times New Roman" w:cs="Times New Roman"/>
                <w:lang w:val="uk-UA"/>
              </w:rPr>
            </w:pPr>
            <w:r w:rsidRPr="003700A7">
              <w:rPr>
                <w:rFonts w:ascii="Times New Roman" w:hAnsi="Times New Roman" w:cs="Times New Roman"/>
                <w:sz w:val="20"/>
                <w:szCs w:val="20"/>
                <w:lang w:val="uk-UA"/>
              </w:rPr>
              <w:t>Мають алюмінієвий фіксатор на переніссі</w:t>
            </w:r>
          </w:p>
          <w:p w14:paraId="129C6DDE" w14:textId="77777777" w:rsidR="00B43180" w:rsidRPr="003700A7" w:rsidRDefault="00B43180" w:rsidP="00F84D59">
            <w:pPr>
              <w:jc w:val="both"/>
              <w:rPr>
                <w:rFonts w:ascii="Times New Roman" w:hAnsi="Times New Roman" w:cs="Times New Roman"/>
                <w:lang w:val="uk-UA"/>
              </w:rPr>
            </w:pPr>
            <w:r w:rsidRPr="003700A7">
              <w:rPr>
                <w:rFonts w:ascii="Times New Roman" w:hAnsi="Times New Roman" w:cs="Times New Roman"/>
                <w:sz w:val="20"/>
                <w:szCs w:val="20"/>
                <w:lang w:val="uk-UA"/>
              </w:rPr>
              <w:t>Має гумові петлі</w:t>
            </w:r>
          </w:p>
          <w:p w14:paraId="162FA91B" w14:textId="77777777" w:rsidR="00B43180" w:rsidRPr="003700A7" w:rsidRDefault="00B43180" w:rsidP="00F84D59">
            <w:pPr>
              <w:jc w:val="both"/>
              <w:rPr>
                <w:rFonts w:ascii="Times New Roman" w:hAnsi="Times New Roman" w:cs="Times New Roman"/>
                <w:lang w:val="uk-UA"/>
              </w:rPr>
            </w:pPr>
            <w:r w:rsidRPr="003700A7">
              <w:rPr>
                <w:rFonts w:ascii="Times New Roman" w:hAnsi="Times New Roman" w:cs="Times New Roman"/>
                <w:sz w:val="20"/>
                <w:szCs w:val="20"/>
                <w:lang w:val="uk-UA"/>
              </w:rPr>
              <w:t>Виріб є нестерильним.</w:t>
            </w:r>
          </w:p>
        </w:tc>
      </w:tr>
      <w:tr w:rsidR="00B43180" w:rsidRPr="00643614" w14:paraId="48A2C96F" w14:textId="77777777" w:rsidTr="00F84D59">
        <w:trPr>
          <w:trHeight w:val="450"/>
        </w:trPr>
        <w:tc>
          <w:tcPr>
            <w:tcW w:w="567" w:type="dxa"/>
            <w:tcMar>
              <w:left w:w="108" w:type="dxa"/>
              <w:right w:w="108" w:type="dxa"/>
            </w:tcMar>
          </w:tcPr>
          <w:p w14:paraId="1E367C03"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61</w:t>
            </w:r>
          </w:p>
        </w:tc>
        <w:tc>
          <w:tcPr>
            <w:tcW w:w="1842" w:type="dxa"/>
            <w:tcMar>
              <w:left w:w="108" w:type="dxa"/>
              <w:right w:w="108" w:type="dxa"/>
            </w:tcMar>
          </w:tcPr>
          <w:p w14:paraId="2B40521D"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Пульсоксиметр</w:t>
            </w:r>
          </w:p>
          <w:p w14:paraId="5D9ADFE6"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sz w:val="20"/>
                <w:szCs w:val="20"/>
                <w:lang w:val="uk-UA"/>
              </w:rPr>
              <w:t>33140000-3</w:t>
            </w:r>
          </w:p>
        </w:tc>
        <w:tc>
          <w:tcPr>
            <w:tcW w:w="1560" w:type="dxa"/>
            <w:tcMar>
              <w:left w:w="108" w:type="dxa"/>
              <w:right w:w="108" w:type="dxa"/>
            </w:tcMar>
          </w:tcPr>
          <w:p w14:paraId="198C71B1" w14:textId="77777777" w:rsidR="00B43180" w:rsidRPr="003700A7" w:rsidRDefault="00B43180" w:rsidP="00F84D59">
            <w:pPr>
              <w:rPr>
                <w:rFonts w:ascii="Times New Roman" w:hAnsi="Times New Roman" w:cs="Times New Roman"/>
                <w:lang w:val="uk-UA"/>
              </w:rPr>
            </w:pPr>
            <w:r w:rsidRPr="003700A7">
              <w:rPr>
                <w:rFonts w:ascii="Times New Roman" w:hAnsi="Times New Roman" w:cs="Times New Roman"/>
                <w:b/>
                <w:bCs/>
                <w:sz w:val="20"/>
                <w:szCs w:val="20"/>
                <w:lang w:val="uk-UA"/>
              </w:rPr>
              <w:t>НК 024:2019 –</w:t>
            </w:r>
            <w:r w:rsidRPr="003700A7">
              <w:rPr>
                <w:rStyle w:val="ng-binding"/>
                <w:rFonts w:ascii="Times New Roman" w:hAnsi="Times New Roman"/>
                <w:sz w:val="20"/>
                <w:szCs w:val="20"/>
                <w:shd w:val="clear" w:color="auto" w:fill="F3F7FA"/>
                <w:lang w:val="uk-UA"/>
              </w:rPr>
              <w:t>45607</w:t>
            </w:r>
            <w:r w:rsidRPr="003700A7">
              <w:rPr>
                <w:rFonts w:ascii="Times New Roman" w:hAnsi="Times New Roman" w:cs="Times New Roman"/>
                <w:sz w:val="20"/>
                <w:szCs w:val="20"/>
                <w:shd w:val="clear" w:color="auto" w:fill="F3F7FA"/>
                <w:lang w:val="uk-UA"/>
              </w:rPr>
              <w:t> </w:t>
            </w:r>
            <w:r w:rsidRPr="003700A7">
              <w:rPr>
                <w:rStyle w:val="ng-binding"/>
                <w:rFonts w:ascii="Times New Roman" w:hAnsi="Times New Roman"/>
                <w:sz w:val="20"/>
                <w:szCs w:val="20"/>
                <w:shd w:val="clear" w:color="auto" w:fill="F3F7FA"/>
                <w:lang w:val="uk-UA"/>
              </w:rPr>
              <w:t>Пульсоксиметр з живленням від батареї</w:t>
            </w:r>
          </w:p>
        </w:tc>
        <w:tc>
          <w:tcPr>
            <w:tcW w:w="850" w:type="dxa"/>
            <w:tcMar>
              <w:left w:w="108" w:type="dxa"/>
              <w:right w:w="108" w:type="dxa"/>
            </w:tcMar>
            <w:vAlign w:val="center"/>
          </w:tcPr>
          <w:p w14:paraId="3BF265CC"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шт.</w:t>
            </w:r>
          </w:p>
        </w:tc>
        <w:tc>
          <w:tcPr>
            <w:tcW w:w="1276" w:type="dxa"/>
            <w:tcMar>
              <w:left w:w="108" w:type="dxa"/>
              <w:right w:w="108" w:type="dxa"/>
            </w:tcMar>
            <w:vAlign w:val="center"/>
          </w:tcPr>
          <w:p w14:paraId="5D381C6C" w14:textId="77777777" w:rsidR="00B43180" w:rsidRPr="003700A7" w:rsidRDefault="00B43180" w:rsidP="00F84D59">
            <w:pPr>
              <w:jc w:val="center"/>
              <w:rPr>
                <w:rFonts w:ascii="Times New Roman" w:hAnsi="Times New Roman" w:cs="Times New Roman"/>
                <w:lang w:val="uk-UA"/>
              </w:rPr>
            </w:pPr>
            <w:r w:rsidRPr="003700A7">
              <w:rPr>
                <w:rFonts w:ascii="Times New Roman" w:hAnsi="Times New Roman" w:cs="Times New Roman"/>
                <w:sz w:val="20"/>
                <w:szCs w:val="20"/>
                <w:lang w:val="uk-UA"/>
              </w:rPr>
              <w:t>1</w:t>
            </w:r>
            <w:r>
              <w:rPr>
                <w:rFonts w:ascii="Times New Roman" w:hAnsi="Times New Roman" w:cs="Times New Roman"/>
                <w:sz w:val="20"/>
                <w:szCs w:val="20"/>
                <w:lang w:val="uk-UA"/>
              </w:rPr>
              <w:t>2</w:t>
            </w:r>
          </w:p>
        </w:tc>
        <w:tc>
          <w:tcPr>
            <w:tcW w:w="3827" w:type="dxa"/>
            <w:tcMar>
              <w:left w:w="108" w:type="dxa"/>
              <w:right w:w="108" w:type="dxa"/>
            </w:tcMar>
          </w:tcPr>
          <w:p w14:paraId="4CA748DB" w14:textId="77777777" w:rsidR="00B43180" w:rsidRPr="003700A7" w:rsidRDefault="00B43180" w:rsidP="00F84D59">
            <w:pPr>
              <w:shd w:val="clear" w:color="auto" w:fill="FFFFFF"/>
              <w:rPr>
                <w:rFonts w:ascii="Times New Roman" w:hAnsi="Times New Roman" w:cs="Times New Roman"/>
                <w:lang w:val="uk-UA"/>
              </w:rPr>
            </w:pPr>
            <w:r w:rsidRPr="003700A7">
              <w:rPr>
                <w:rFonts w:ascii="Times New Roman" w:hAnsi="Times New Roman" w:cs="Times New Roman"/>
                <w:sz w:val="20"/>
                <w:szCs w:val="20"/>
                <w:shd w:val="clear" w:color="auto" w:fill="FFFFFF"/>
                <w:lang w:val="uk-UA"/>
              </w:rPr>
              <w:t xml:space="preserve">Призначений для вимірювання ступеню насиченості (сатурації) киснем гемоглобіну артеріальної крові, а також частоти пульсу дорослих і дітей в закладах охорони здоров'я. </w:t>
            </w:r>
            <w:r w:rsidRPr="003700A7">
              <w:rPr>
                <w:rFonts w:ascii="Times New Roman" w:hAnsi="Times New Roman" w:cs="Times New Roman"/>
                <w:sz w:val="20"/>
                <w:szCs w:val="20"/>
                <w:lang w:val="uk-UA"/>
              </w:rPr>
              <w:t xml:space="preserve">Діапазон вимірювань частоти пульсу не гірше 25 – 250 уд./хв.; Діапазон вимірювань SpO2 </w:t>
            </w:r>
            <w:r w:rsidRPr="003700A7">
              <w:rPr>
                <w:rFonts w:ascii="Times New Roman" w:hAnsi="Times New Roman" w:cs="Times New Roman"/>
                <w:sz w:val="20"/>
                <w:szCs w:val="20"/>
                <w:shd w:val="clear" w:color="auto" w:fill="FFFFFF"/>
                <w:lang w:val="uk-UA"/>
              </w:rPr>
              <w:t xml:space="preserve">35%-100%, дискретность 1%. </w:t>
            </w:r>
            <w:r w:rsidRPr="003700A7">
              <w:rPr>
                <w:rFonts w:ascii="Times New Roman" w:hAnsi="Times New Roman" w:cs="Times New Roman"/>
                <w:sz w:val="20"/>
                <w:szCs w:val="20"/>
                <w:lang w:val="uk-UA"/>
              </w:rPr>
              <w:t>; Живлення приладу повинно забезпечуватись двома лужними батареями тип АА. Пульсоксиметр повинен мати комплектацію: пульсоксиметр -1 шт.; датчик для дорослих - 1 шт.; датчик для новонароджених - 1 шт.; керівництво по експлуатації - 1 шт.; сертифікат відповідності - 1 шт.</w:t>
            </w:r>
          </w:p>
        </w:tc>
      </w:tr>
      <w:tr w:rsidR="00B43180" w:rsidRPr="003700A7" w14:paraId="0276691A" w14:textId="77777777" w:rsidTr="00F84D59">
        <w:trPr>
          <w:trHeight w:val="225"/>
        </w:trPr>
        <w:tc>
          <w:tcPr>
            <w:tcW w:w="567" w:type="dxa"/>
            <w:tcMar>
              <w:left w:w="108" w:type="dxa"/>
              <w:right w:w="108" w:type="dxa"/>
            </w:tcMar>
          </w:tcPr>
          <w:p w14:paraId="281672EE"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62</w:t>
            </w:r>
          </w:p>
        </w:tc>
        <w:tc>
          <w:tcPr>
            <w:tcW w:w="1842" w:type="dxa"/>
            <w:tcMar>
              <w:left w:w="108" w:type="dxa"/>
              <w:right w:w="108" w:type="dxa"/>
            </w:tcMar>
          </w:tcPr>
          <w:p w14:paraId="0043D281" w14:textId="77777777" w:rsidR="00B43180" w:rsidRPr="003700A7" w:rsidRDefault="00B43180" w:rsidP="00F84D59">
            <w:pPr>
              <w:rPr>
                <w:rFonts w:ascii="Times New Roman" w:hAnsi="Times New Roman" w:cs="Times New Roman"/>
                <w:sz w:val="20"/>
                <w:szCs w:val="20"/>
                <w:lang w:val="uk-UA"/>
              </w:rPr>
            </w:pPr>
            <w:r w:rsidRPr="003700A7">
              <w:rPr>
                <w:rFonts w:ascii="Times New Roman" w:hAnsi="Times New Roman" w:cs="Times New Roman"/>
                <w:sz w:val="20"/>
                <w:szCs w:val="20"/>
                <w:lang w:val="uk-UA" w:eastAsia="en-US"/>
              </w:rPr>
              <w:t>Сумка-холодильник</w:t>
            </w:r>
          </w:p>
          <w:p w14:paraId="44EF61A0" w14:textId="77777777" w:rsidR="00B43180" w:rsidRPr="003700A7" w:rsidRDefault="00B43180" w:rsidP="00F84D59">
            <w:pPr>
              <w:rPr>
                <w:rFonts w:ascii="Times New Roman" w:hAnsi="Times New Roman" w:cs="Times New Roman"/>
                <w:sz w:val="20"/>
                <w:szCs w:val="20"/>
                <w:lang w:val="uk-UA"/>
              </w:rPr>
            </w:pPr>
            <w:r w:rsidRPr="003700A7">
              <w:rPr>
                <w:rFonts w:ascii="Times New Roman" w:hAnsi="Times New Roman" w:cs="Times New Roman"/>
                <w:sz w:val="20"/>
                <w:szCs w:val="20"/>
                <w:lang w:val="uk-UA"/>
              </w:rPr>
              <w:t>33140000-3</w:t>
            </w:r>
          </w:p>
        </w:tc>
        <w:tc>
          <w:tcPr>
            <w:tcW w:w="1560" w:type="dxa"/>
            <w:tcMar>
              <w:left w:w="108" w:type="dxa"/>
              <w:right w:w="108" w:type="dxa"/>
            </w:tcMar>
          </w:tcPr>
          <w:p w14:paraId="2E810AE6" w14:textId="77777777" w:rsidR="00B43180" w:rsidRPr="003700A7" w:rsidRDefault="00B43180" w:rsidP="00F84D59">
            <w:pPr>
              <w:rPr>
                <w:rFonts w:ascii="Times New Roman" w:hAnsi="Times New Roman" w:cs="Times New Roman"/>
                <w:sz w:val="20"/>
                <w:szCs w:val="20"/>
                <w:lang w:val="uk-UA" w:eastAsia="en-US"/>
              </w:rPr>
            </w:pPr>
            <w:r>
              <w:rPr>
                <w:rFonts w:ascii="Times New Roman" w:hAnsi="Times New Roman" w:cs="Times New Roman"/>
                <w:b/>
                <w:sz w:val="20"/>
                <w:szCs w:val="20"/>
                <w:lang w:val="uk-UA" w:eastAsia="en-US"/>
              </w:rPr>
              <w:t xml:space="preserve">НК 024:2019 - </w:t>
            </w:r>
            <w:r w:rsidRPr="003E5D5F">
              <w:rPr>
                <w:rFonts w:ascii="Times New Roman" w:hAnsi="Times New Roman" w:cs="Times New Roman"/>
                <w:sz w:val="20"/>
                <w:szCs w:val="20"/>
                <w:lang w:val="uk-UA" w:eastAsia="en-US"/>
              </w:rPr>
              <w:t>17156 Фармацевтичний холодильник</w:t>
            </w:r>
          </w:p>
        </w:tc>
        <w:tc>
          <w:tcPr>
            <w:tcW w:w="850" w:type="dxa"/>
            <w:tcMar>
              <w:left w:w="108" w:type="dxa"/>
              <w:right w:w="108" w:type="dxa"/>
            </w:tcMar>
            <w:vAlign w:val="center"/>
          </w:tcPr>
          <w:p w14:paraId="278BDE44" w14:textId="77777777" w:rsidR="00B43180" w:rsidRPr="003700A7" w:rsidRDefault="00B43180" w:rsidP="00F84D59">
            <w:pPr>
              <w:jc w:val="center"/>
              <w:rPr>
                <w:rFonts w:ascii="Times New Roman" w:hAnsi="Times New Roman" w:cs="Times New Roman"/>
                <w:sz w:val="20"/>
                <w:szCs w:val="20"/>
                <w:lang w:val="uk-UA"/>
              </w:rPr>
            </w:pPr>
            <w:r w:rsidRPr="003700A7">
              <w:rPr>
                <w:rFonts w:ascii="Times New Roman" w:hAnsi="Times New Roman" w:cs="Times New Roman"/>
                <w:sz w:val="20"/>
                <w:szCs w:val="20"/>
                <w:lang w:val="uk-UA" w:eastAsia="en-US"/>
              </w:rPr>
              <w:t>шт</w:t>
            </w:r>
          </w:p>
        </w:tc>
        <w:tc>
          <w:tcPr>
            <w:tcW w:w="1276" w:type="dxa"/>
            <w:tcMar>
              <w:left w:w="108" w:type="dxa"/>
              <w:right w:w="108" w:type="dxa"/>
            </w:tcMar>
            <w:vAlign w:val="center"/>
          </w:tcPr>
          <w:p w14:paraId="3BDA9FD5" w14:textId="77777777" w:rsidR="00B43180" w:rsidRPr="003700A7" w:rsidRDefault="00B43180" w:rsidP="00F84D59">
            <w:pPr>
              <w:jc w:val="center"/>
              <w:rPr>
                <w:rFonts w:ascii="Times New Roman" w:hAnsi="Times New Roman" w:cs="Times New Roman"/>
                <w:sz w:val="20"/>
                <w:szCs w:val="20"/>
                <w:lang w:val="uk-UA"/>
              </w:rPr>
            </w:pPr>
            <w:r w:rsidRPr="003700A7">
              <w:rPr>
                <w:rFonts w:ascii="Times New Roman" w:hAnsi="Times New Roman" w:cs="Times New Roman"/>
                <w:sz w:val="20"/>
                <w:szCs w:val="20"/>
                <w:lang w:val="uk-UA" w:eastAsia="en-US"/>
              </w:rPr>
              <w:t>2</w:t>
            </w:r>
          </w:p>
        </w:tc>
        <w:tc>
          <w:tcPr>
            <w:tcW w:w="3827" w:type="dxa"/>
            <w:tcMar>
              <w:left w:w="108" w:type="dxa"/>
              <w:right w:w="108" w:type="dxa"/>
            </w:tcMar>
          </w:tcPr>
          <w:p w14:paraId="4D329302" w14:textId="77777777" w:rsidR="00B43180" w:rsidRPr="003700A7" w:rsidRDefault="00B43180" w:rsidP="00F84D59">
            <w:pPr>
              <w:pStyle w:val="cef1edeee2ede8e9f2e5eaf1f2e7e2b3e4f1f2f3efeeec"/>
              <w:ind w:left="0" w:right="-180"/>
              <w:rPr>
                <w:rFonts w:ascii="Times New Roman" w:cs="Times New Roman"/>
                <w:sz w:val="20"/>
                <w:szCs w:val="20"/>
                <w:lang w:val="uk-UA"/>
              </w:rPr>
            </w:pPr>
            <w:r w:rsidRPr="003700A7">
              <w:rPr>
                <w:rFonts w:ascii="Times New Roman" w:cs="Times New Roman"/>
                <w:sz w:val="20"/>
                <w:szCs w:val="20"/>
                <w:lang w:val="uk-UA"/>
              </w:rPr>
              <w:t>Призначена для зберігання та транспортировки  різних препаратів, сироватки , та вакцин. Наявність акумуляторів  холоду: Повинно бути:</w:t>
            </w:r>
            <w:r w:rsidRPr="003700A7">
              <w:rPr>
                <w:rFonts w:ascii="Times New Roman" w:cs="Times New Roman"/>
                <w:sz w:val="20"/>
                <w:szCs w:val="20"/>
                <w:lang w:val="uk-UA"/>
              </w:rPr>
              <w:br/>
              <w:t xml:space="preserve">з загальним объэмом холоду 1650мл – 1800мл 5 шт. х 330мл, або 4шт. х 450мл (багаторазового призначення) які гарантують необхідність температурного режиму при перевезенні та зберіганні вакцин та сироватки. Конструкція: Сумка-холодильник  виготовлена з пластику жорстка конструкція, подвійний корпус. </w:t>
            </w:r>
          </w:p>
          <w:p w14:paraId="283E8B65" w14:textId="77777777" w:rsidR="00B43180" w:rsidRPr="003700A7" w:rsidRDefault="00B43180" w:rsidP="00F84D59">
            <w:pPr>
              <w:shd w:val="clear" w:color="auto" w:fill="FFFFFF"/>
              <w:rPr>
                <w:rFonts w:ascii="Times New Roman" w:hAnsi="Times New Roman" w:cs="Times New Roman"/>
                <w:sz w:val="20"/>
                <w:szCs w:val="20"/>
                <w:lang w:val="uk-UA"/>
              </w:rPr>
            </w:pPr>
            <w:r w:rsidRPr="003700A7">
              <w:rPr>
                <w:rFonts w:ascii="Times New Roman" w:hAnsi="Times New Roman" w:cs="Times New Roman"/>
                <w:sz w:val="20"/>
                <w:szCs w:val="20"/>
                <w:lang w:val="uk-UA"/>
              </w:rPr>
              <w:lastRenderedPageBreak/>
              <w:t>Повинна бути  довга  ручка  для  зручного переносу  на  плечі Габаритні розміри: Висота - 250 мм ,Довжина - 335 мм , Ширина - 240 мм, Внутрішня поверхня сумки: повинна бути пристосована для дезінфекції Зовнішній матеріал сумки: Матеріал верха (чохол)-  вологостійка тканина; Повинен бути пристосований для дезінфекції</w:t>
            </w:r>
          </w:p>
        </w:tc>
      </w:tr>
      <w:tr w:rsidR="00B43180" w:rsidRPr="003700A7" w14:paraId="466E9EF8" w14:textId="77777777" w:rsidTr="00F84D59">
        <w:trPr>
          <w:trHeight w:val="225"/>
        </w:trPr>
        <w:tc>
          <w:tcPr>
            <w:tcW w:w="567" w:type="dxa"/>
            <w:tcMar>
              <w:left w:w="108" w:type="dxa"/>
              <w:right w:w="108" w:type="dxa"/>
            </w:tcMar>
          </w:tcPr>
          <w:p w14:paraId="13AAC1E5"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lastRenderedPageBreak/>
              <w:t>63</w:t>
            </w:r>
          </w:p>
        </w:tc>
        <w:tc>
          <w:tcPr>
            <w:tcW w:w="1842" w:type="dxa"/>
            <w:tcMar>
              <w:left w:w="108" w:type="dxa"/>
              <w:right w:w="108" w:type="dxa"/>
            </w:tcMar>
          </w:tcPr>
          <w:p w14:paraId="18DD318F" w14:textId="77777777" w:rsidR="00B43180" w:rsidRPr="003700A7" w:rsidRDefault="00B43180" w:rsidP="00F84D59">
            <w:pPr>
              <w:rPr>
                <w:rFonts w:ascii="Times New Roman" w:hAnsi="Times New Roman" w:cs="Times New Roman"/>
                <w:sz w:val="20"/>
                <w:szCs w:val="20"/>
                <w:lang w:val="uk-UA"/>
              </w:rPr>
            </w:pPr>
            <w:r w:rsidRPr="003700A7">
              <w:rPr>
                <w:rFonts w:ascii="Times New Roman" w:hAnsi="Times New Roman" w:cs="Times New Roman"/>
                <w:sz w:val="20"/>
                <w:szCs w:val="20"/>
                <w:lang w:val="uk-UA" w:eastAsia="en-US"/>
              </w:rPr>
              <w:t xml:space="preserve">Вакуумна система екстракції плода </w:t>
            </w:r>
            <w:r w:rsidRPr="003700A7">
              <w:rPr>
                <w:rFonts w:ascii="Times New Roman" w:hAnsi="Times New Roman" w:cs="Times New Roman"/>
                <w:sz w:val="20"/>
                <w:szCs w:val="20"/>
                <w:lang w:val="uk-UA"/>
              </w:rPr>
              <w:t>33140000-3</w:t>
            </w:r>
          </w:p>
        </w:tc>
        <w:tc>
          <w:tcPr>
            <w:tcW w:w="1560" w:type="dxa"/>
            <w:tcMar>
              <w:left w:w="108" w:type="dxa"/>
              <w:right w:w="108" w:type="dxa"/>
            </w:tcMar>
          </w:tcPr>
          <w:p w14:paraId="78C2EA60" w14:textId="77777777" w:rsidR="00B43180" w:rsidRPr="003700A7" w:rsidRDefault="00B43180" w:rsidP="00F84D59">
            <w:pPr>
              <w:rPr>
                <w:rFonts w:ascii="Times New Roman" w:hAnsi="Times New Roman" w:cs="Times New Roman"/>
                <w:sz w:val="20"/>
                <w:szCs w:val="20"/>
                <w:lang w:val="uk-UA"/>
              </w:rPr>
            </w:pPr>
            <w:r w:rsidRPr="003700A7">
              <w:rPr>
                <w:rFonts w:ascii="Times New Roman" w:hAnsi="Times New Roman" w:cs="Times New Roman"/>
                <w:b/>
                <w:bCs/>
                <w:sz w:val="20"/>
                <w:szCs w:val="20"/>
                <w:lang w:val="uk-UA"/>
              </w:rPr>
              <w:t>НК 024:2019</w:t>
            </w:r>
            <w:r w:rsidRPr="003700A7">
              <w:rPr>
                <w:rFonts w:ascii="Times New Roman" w:hAnsi="Times New Roman" w:cs="Times New Roman"/>
                <w:sz w:val="20"/>
                <w:szCs w:val="20"/>
                <w:lang w:val="uk-UA"/>
              </w:rPr>
              <w:t xml:space="preserve"> - </w:t>
            </w:r>
            <w:r w:rsidRPr="003700A7">
              <w:rPr>
                <w:rFonts w:ascii="Times New Roman" w:hAnsi="Times New Roman" w:cs="Times New Roman"/>
                <w:sz w:val="20"/>
                <w:szCs w:val="20"/>
                <w:shd w:val="clear" w:color="auto" w:fill="FFFFFF"/>
                <w:lang w:val="uk-UA"/>
              </w:rPr>
              <w:t>37792- Ковпачок для вакумної екстракції плда, одноразового використання</w:t>
            </w:r>
          </w:p>
        </w:tc>
        <w:tc>
          <w:tcPr>
            <w:tcW w:w="850" w:type="dxa"/>
            <w:tcMar>
              <w:left w:w="108" w:type="dxa"/>
              <w:right w:w="108" w:type="dxa"/>
            </w:tcMar>
            <w:vAlign w:val="center"/>
          </w:tcPr>
          <w:p w14:paraId="68A66440" w14:textId="77777777" w:rsidR="00B43180" w:rsidRPr="003700A7" w:rsidRDefault="00B43180" w:rsidP="00F84D59">
            <w:pPr>
              <w:jc w:val="center"/>
              <w:rPr>
                <w:rFonts w:ascii="Times New Roman" w:hAnsi="Times New Roman" w:cs="Times New Roman"/>
                <w:sz w:val="20"/>
                <w:szCs w:val="20"/>
                <w:lang w:val="uk-UA"/>
              </w:rPr>
            </w:pPr>
            <w:r w:rsidRPr="003700A7">
              <w:rPr>
                <w:rFonts w:ascii="Times New Roman" w:hAnsi="Times New Roman" w:cs="Times New Roman"/>
                <w:sz w:val="20"/>
                <w:szCs w:val="20"/>
                <w:lang w:val="uk-UA" w:eastAsia="en-US"/>
              </w:rPr>
              <w:t>шт</w:t>
            </w:r>
          </w:p>
        </w:tc>
        <w:tc>
          <w:tcPr>
            <w:tcW w:w="1276" w:type="dxa"/>
            <w:tcMar>
              <w:left w:w="108" w:type="dxa"/>
              <w:right w:w="108" w:type="dxa"/>
            </w:tcMar>
            <w:vAlign w:val="center"/>
          </w:tcPr>
          <w:p w14:paraId="5260E35C" w14:textId="77777777" w:rsidR="00B43180" w:rsidRPr="003700A7" w:rsidRDefault="00B43180" w:rsidP="00F84D59">
            <w:pPr>
              <w:jc w:val="center"/>
              <w:rPr>
                <w:rFonts w:ascii="Times New Roman" w:hAnsi="Times New Roman" w:cs="Times New Roman"/>
                <w:sz w:val="20"/>
                <w:szCs w:val="20"/>
                <w:lang w:val="uk-UA"/>
              </w:rPr>
            </w:pPr>
            <w:r w:rsidRPr="003700A7">
              <w:rPr>
                <w:rFonts w:ascii="Times New Roman" w:hAnsi="Times New Roman" w:cs="Times New Roman"/>
                <w:sz w:val="20"/>
                <w:szCs w:val="20"/>
                <w:lang w:val="uk-UA" w:eastAsia="en-US"/>
              </w:rPr>
              <w:t>10</w:t>
            </w:r>
          </w:p>
        </w:tc>
        <w:tc>
          <w:tcPr>
            <w:tcW w:w="3827" w:type="dxa"/>
            <w:tcMar>
              <w:left w:w="108" w:type="dxa"/>
              <w:right w:w="108" w:type="dxa"/>
            </w:tcMar>
          </w:tcPr>
          <w:p w14:paraId="69FF20C7" w14:textId="77777777" w:rsidR="00B43180" w:rsidRPr="003700A7" w:rsidRDefault="00B43180" w:rsidP="00F84D59">
            <w:pPr>
              <w:shd w:val="clear" w:color="auto" w:fill="FFFFFF"/>
              <w:rPr>
                <w:rFonts w:ascii="Times New Roman" w:hAnsi="Times New Roman" w:cs="Times New Roman"/>
                <w:sz w:val="20"/>
                <w:szCs w:val="20"/>
                <w:lang w:val="uk-UA"/>
              </w:rPr>
            </w:pPr>
            <w:r w:rsidRPr="003700A7">
              <w:rPr>
                <w:rFonts w:ascii="Times New Roman" w:hAnsi="Times New Roman" w:cs="Times New Roman"/>
                <w:sz w:val="20"/>
                <w:szCs w:val="20"/>
                <w:lang w:val="uk-UA"/>
              </w:rPr>
              <w:t xml:space="preserve">Комплектація обладнання: - чашка ProCup - чашка OmniCup </w:t>
            </w:r>
          </w:p>
          <w:p w14:paraId="7B9962C2" w14:textId="77777777" w:rsidR="00B43180" w:rsidRPr="003700A7" w:rsidRDefault="00B43180" w:rsidP="00F84D59">
            <w:pPr>
              <w:shd w:val="clear" w:color="auto" w:fill="FFFFFF"/>
              <w:rPr>
                <w:rFonts w:ascii="Times New Roman" w:hAnsi="Times New Roman" w:cs="Times New Roman"/>
                <w:sz w:val="20"/>
                <w:szCs w:val="20"/>
                <w:lang w:val="uk-UA"/>
              </w:rPr>
            </w:pPr>
            <w:r w:rsidRPr="003700A7">
              <w:rPr>
                <w:rFonts w:ascii="Times New Roman" w:hAnsi="Times New Roman" w:cs="Times New Roman"/>
                <w:sz w:val="20"/>
                <w:szCs w:val="20"/>
                <w:lang w:val="uk-UA"/>
              </w:rPr>
              <w:t xml:space="preserve">Інтегральна конструкція системи </w:t>
            </w:r>
            <w:r w:rsidRPr="003700A7">
              <w:rPr>
                <w:rFonts w:ascii="Times New Roman" w:hAnsi="Times New Roman" w:cs="Times New Roman"/>
                <w:sz w:val="20"/>
                <w:szCs w:val="20"/>
                <w:shd w:val="clear" w:color="auto" w:fill="FFFFFF"/>
                <w:lang w:val="uk-UA"/>
              </w:rPr>
              <w:t>PalmPump</w:t>
            </w:r>
            <w:r w:rsidRPr="003700A7">
              <w:rPr>
                <w:rFonts w:ascii="Times New Roman" w:hAnsi="Times New Roman" w:cs="Times New Roman"/>
                <w:sz w:val="20"/>
                <w:szCs w:val="20"/>
                <w:lang w:val="uk-UA"/>
              </w:rPr>
              <w:t xml:space="preserve"> повинна містить: - </w:t>
            </w:r>
            <w:r w:rsidRPr="003700A7">
              <w:rPr>
                <w:rFonts w:ascii="Times New Roman" w:hAnsi="Times New Roman" w:cs="Times New Roman"/>
                <w:sz w:val="20"/>
                <w:szCs w:val="20"/>
                <w:shd w:val="clear" w:color="auto" w:fill="FFFFFF"/>
                <w:lang w:val="uk-UA"/>
              </w:rPr>
              <w:t xml:space="preserve">Ручний вакуумний насос, - Клапан скидання розрідження, що відкривається великим або іншими пальцями - Точний індикатор розрідження. </w:t>
            </w:r>
            <w:r w:rsidRPr="003700A7">
              <w:rPr>
                <w:rFonts w:ascii="Times New Roman" w:hAnsi="Times New Roman" w:cs="Times New Roman"/>
                <w:sz w:val="20"/>
                <w:szCs w:val="20"/>
                <w:lang w:val="uk-UA"/>
              </w:rPr>
              <w:t>Система повинна бути упакована індивідуально, і бути стерильною. Системи повинна бути готовою до використання в будь-який момент: не вимагають будь-якої підготовки і електрики. Прилад для вакуумного екстракції (аспірації) повинен бути єдиним цілим блоком, призначеним для повного контролю пологів без асистента. Наявність ручного насоса Palm Pump™ Клапан для скидання вакууму повинен включатися великим або вказівним пальцем;</w:t>
            </w:r>
          </w:p>
        </w:tc>
      </w:tr>
      <w:tr w:rsidR="00B43180" w:rsidRPr="003700A7" w14:paraId="55196CC0" w14:textId="77777777" w:rsidTr="00F84D59">
        <w:trPr>
          <w:trHeight w:val="675"/>
        </w:trPr>
        <w:tc>
          <w:tcPr>
            <w:tcW w:w="567" w:type="dxa"/>
            <w:tcMar>
              <w:left w:w="108" w:type="dxa"/>
              <w:right w:w="108" w:type="dxa"/>
            </w:tcMar>
          </w:tcPr>
          <w:p w14:paraId="1CD5588D"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64</w:t>
            </w:r>
          </w:p>
        </w:tc>
        <w:tc>
          <w:tcPr>
            <w:tcW w:w="1842" w:type="dxa"/>
            <w:tcMar>
              <w:left w:w="108" w:type="dxa"/>
              <w:right w:w="108" w:type="dxa"/>
            </w:tcMar>
          </w:tcPr>
          <w:p w14:paraId="3FB2E580" w14:textId="77777777" w:rsidR="00B43180" w:rsidRPr="003700A7" w:rsidRDefault="00B43180" w:rsidP="00F84D59">
            <w:pPr>
              <w:rPr>
                <w:rFonts w:ascii="Times New Roman" w:hAnsi="Times New Roman" w:cs="Times New Roman"/>
                <w:sz w:val="20"/>
                <w:szCs w:val="20"/>
                <w:lang w:val="uk-UA" w:eastAsia="en-US"/>
              </w:rPr>
            </w:pPr>
            <w:r w:rsidRPr="003700A7">
              <w:rPr>
                <w:rFonts w:ascii="Times New Roman" w:hAnsi="Times New Roman" w:cs="Times New Roman"/>
                <w:sz w:val="20"/>
                <w:szCs w:val="20"/>
                <w:lang w:val="uk-UA" w:eastAsia="en-US"/>
              </w:rPr>
              <w:t xml:space="preserve">Повітропровід </w:t>
            </w:r>
            <w:r w:rsidRPr="003700A7">
              <w:rPr>
                <w:rFonts w:ascii="Times New Roman" w:hAnsi="Times New Roman" w:cs="Times New Roman"/>
                <w:sz w:val="20"/>
                <w:szCs w:val="20"/>
                <w:lang w:val="uk-UA"/>
              </w:rPr>
              <w:t>33140000-3</w:t>
            </w:r>
          </w:p>
        </w:tc>
        <w:tc>
          <w:tcPr>
            <w:tcW w:w="1560" w:type="dxa"/>
            <w:tcMar>
              <w:left w:w="108" w:type="dxa"/>
              <w:right w:w="108" w:type="dxa"/>
            </w:tcMar>
          </w:tcPr>
          <w:p w14:paraId="4D1B35E4" w14:textId="77777777" w:rsidR="00B43180" w:rsidRPr="003700A7" w:rsidRDefault="00B43180" w:rsidP="00F84D59">
            <w:pPr>
              <w:rPr>
                <w:rFonts w:ascii="Times New Roman" w:hAnsi="Times New Roman" w:cs="Times New Roman"/>
                <w:b/>
                <w:bCs/>
                <w:sz w:val="20"/>
                <w:szCs w:val="20"/>
                <w:lang w:val="uk-UA"/>
              </w:rPr>
            </w:pPr>
            <w:r w:rsidRPr="003700A7">
              <w:rPr>
                <w:rFonts w:ascii="Times New Roman" w:hAnsi="Times New Roman" w:cs="Times New Roman"/>
                <w:b/>
                <w:bCs/>
                <w:sz w:val="20"/>
                <w:szCs w:val="20"/>
                <w:lang w:val="uk-UA"/>
              </w:rPr>
              <w:t xml:space="preserve">НК 024:2019 – </w:t>
            </w:r>
            <w:r w:rsidRPr="003700A7">
              <w:rPr>
                <w:rFonts w:ascii="Times New Roman" w:hAnsi="Times New Roman" w:cs="Times New Roman"/>
                <w:bCs/>
                <w:sz w:val="20"/>
                <w:szCs w:val="20"/>
                <w:lang w:val="uk-UA"/>
              </w:rPr>
              <w:t>42424 –</w:t>
            </w:r>
            <w:r w:rsidRPr="003700A7">
              <w:rPr>
                <w:rFonts w:ascii="Times New Roman" w:hAnsi="Times New Roman" w:cs="Times New Roman"/>
                <w:b/>
                <w:bCs/>
                <w:sz w:val="20"/>
                <w:szCs w:val="20"/>
                <w:lang w:val="uk-UA"/>
              </w:rPr>
              <w:t xml:space="preserve"> </w:t>
            </w:r>
            <w:r w:rsidRPr="003700A7">
              <w:rPr>
                <w:rFonts w:ascii="Times New Roman" w:hAnsi="Times New Roman" w:cs="Times New Roman"/>
                <w:bCs/>
                <w:sz w:val="20"/>
                <w:szCs w:val="20"/>
                <w:lang w:val="uk-UA"/>
              </w:rPr>
              <w:t>повітропровід ротоглотковий одноразового використання</w:t>
            </w:r>
          </w:p>
        </w:tc>
        <w:tc>
          <w:tcPr>
            <w:tcW w:w="850" w:type="dxa"/>
            <w:tcMar>
              <w:left w:w="108" w:type="dxa"/>
              <w:right w:w="108" w:type="dxa"/>
            </w:tcMar>
            <w:vAlign w:val="center"/>
          </w:tcPr>
          <w:p w14:paraId="27EF563A" w14:textId="77777777" w:rsidR="00B43180" w:rsidRPr="003700A7" w:rsidRDefault="00B43180" w:rsidP="00F84D59">
            <w:pPr>
              <w:jc w:val="center"/>
              <w:rPr>
                <w:rFonts w:ascii="Times New Roman" w:hAnsi="Times New Roman" w:cs="Times New Roman"/>
                <w:sz w:val="20"/>
                <w:szCs w:val="20"/>
                <w:lang w:val="uk-UA"/>
              </w:rPr>
            </w:pPr>
            <w:r w:rsidRPr="003700A7">
              <w:rPr>
                <w:rFonts w:ascii="Times New Roman" w:hAnsi="Times New Roman" w:cs="Times New Roman"/>
                <w:sz w:val="20"/>
                <w:szCs w:val="20"/>
                <w:lang w:val="uk-UA" w:eastAsia="en-US"/>
              </w:rPr>
              <w:t>шт</w:t>
            </w:r>
          </w:p>
        </w:tc>
        <w:tc>
          <w:tcPr>
            <w:tcW w:w="1276" w:type="dxa"/>
            <w:tcMar>
              <w:left w:w="108" w:type="dxa"/>
              <w:right w:w="108" w:type="dxa"/>
            </w:tcMar>
            <w:vAlign w:val="center"/>
          </w:tcPr>
          <w:p w14:paraId="23CBC637" w14:textId="77777777" w:rsidR="00B43180" w:rsidRPr="003700A7" w:rsidRDefault="00B43180" w:rsidP="00F84D59">
            <w:pPr>
              <w:jc w:val="center"/>
              <w:rPr>
                <w:rFonts w:ascii="Times New Roman" w:hAnsi="Times New Roman" w:cs="Times New Roman"/>
                <w:sz w:val="20"/>
                <w:szCs w:val="20"/>
                <w:lang w:val="uk-UA"/>
              </w:rPr>
            </w:pPr>
            <w:r w:rsidRPr="003700A7">
              <w:rPr>
                <w:rFonts w:ascii="Times New Roman" w:hAnsi="Times New Roman" w:cs="Times New Roman"/>
                <w:sz w:val="20"/>
                <w:szCs w:val="20"/>
                <w:lang w:val="uk-UA" w:eastAsia="en-US"/>
              </w:rPr>
              <w:t>100</w:t>
            </w:r>
          </w:p>
        </w:tc>
        <w:tc>
          <w:tcPr>
            <w:tcW w:w="3827" w:type="dxa"/>
            <w:tcMar>
              <w:left w:w="108" w:type="dxa"/>
              <w:right w:w="108" w:type="dxa"/>
            </w:tcMar>
          </w:tcPr>
          <w:p w14:paraId="5B7FE8F9" w14:textId="77777777" w:rsidR="00B43180" w:rsidRPr="003700A7" w:rsidRDefault="00B43180" w:rsidP="00F84D59">
            <w:pPr>
              <w:rPr>
                <w:rFonts w:ascii="Times New Roman" w:hAnsi="Times New Roman" w:cs="Times New Roman"/>
                <w:sz w:val="20"/>
                <w:szCs w:val="20"/>
                <w:lang w:val="uk-UA"/>
              </w:rPr>
            </w:pPr>
            <w:r w:rsidRPr="003700A7">
              <w:rPr>
                <w:rFonts w:ascii="Times New Roman" w:hAnsi="Times New Roman" w:cs="Times New Roman"/>
                <w:sz w:val="20"/>
                <w:szCs w:val="20"/>
                <w:lang w:val="uk-UA"/>
              </w:rPr>
              <w:t>Повинен бути для відновлення та підтримки проходу верхніх дихальних шляхів під час реанімаційних заходів. Повинен бути типу «Guedel». Повинен мати трубку з гладким краями. Повинен блокувати закушування. Повинен мати кольорове кодування розмірів. Повинен бути виготовлений з поліетилену, а внутрішня частина з поліоксиметилену Повинен мати  довжину 50мм або 60мм або 70мм або 80мм або 90мм або 100мм або 110мм або 120мм. Повинен бути нестерильним. Повинен бути одноразового використання.</w:t>
            </w:r>
          </w:p>
        </w:tc>
      </w:tr>
      <w:tr w:rsidR="00B43180" w:rsidRPr="003700A7" w14:paraId="4EC40554" w14:textId="77777777" w:rsidTr="00F84D59">
        <w:trPr>
          <w:trHeight w:val="238"/>
        </w:trPr>
        <w:tc>
          <w:tcPr>
            <w:tcW w:w="567" w:type="dxa"/>
            <w:tcMar>
              <w:left w:w="108" w:type="dxa"/>
              <w:right w:w="108" w:type="dxa"/>
            </w:tcMar>
          </w:tcPr>
          <w:p w14:paraId="4B6DE8DA"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65</w:t>
            </w:r>
          </w:p>
        </w:tc>
        <w:tc>
          <w:tcPr>
            <w:tcW w:w="1842" w:type="dxa"/>
            <w:tcMar>
              <w:left w:w="108" w:type="dxa"/>
              <w:right w:w="108" w:type="dxa"/>
            </w:tcMar>
          </w:tcPr>
          <w:p w14:paraId="528ACAA3" w14:textId="77777777" w:rsidR="00B43180" w:rsidRPr="003700A7" w:rsidRDefault="00B43180" w:rsidP="00F84D59">
            <w:pPr>
              <w:rPr>
                <w:rFonts w:ascii="Times New Roman" w:hAnsi="Times New Roman" w:cs="Times New Roman"/>
                <w:sz w:val="20"/>
                <w:szCs w:val="20"/>
                <w:lang w:val="uk-UA" w:eastAsia="en-US"/>
              </w:rPr>
            </w:pPr>
            <w:r w:rsidRPr="003700A7">
              <w:rPr>
                <w:rFonts w:ascii="Times New Roman" w:hAnsi="Times New Roman" w:cs="Times New Roman"/>
                <w:sz w:val="20"/>
                <w:szCs w:val="20"/>
                <w:lang w:val="uk-UA"/>
              </w:rPr>
              <w:t>Гігрометр ВИТ-1</w:t>
            </w:r>
          </w:p>
        </w:tc>
        <w:tc>
          <w:tcPr>
            <w:tcW w:w="1560" w:type="dxa"/>
            <w:tcMar>
              <w:left w:w="108" w:type="dxa"/>
              <w:right w:w="108" w:type="dxa"/>
            </w:tcMar>
          </w:tcPr>
          <w:p w14:paraId="318CA815" w14:textId="77777777" w:rsidR="00B43180" w:rsidRPr="003700A7" w:rsidRDefault="00B43180" w:rsidP="00F84D59">
            <w:pPr>
              <w:rPr>
                <w:rFonts w:ascii="Times New Roman" w:hAnsi="Times New Roman" w:cs="Times New Roman"/>
                <w:b/>
                <w:bCs/>
                <w:sz w:val="20"/>
                <w:szCs w:val="20"/>
                <w:lang w:val="uk-UA"/>
              </w:rPr>
            </w:pPr>
            <w:r w:rsidRPr="003700A7">
              <w:rPr>
                <w:rFonts w:ascii="Times New Roman" w:hAnsi="Times New Roman" w:cs="Times New Roman"/>
                <w:b/>
                <w:bCs/>
                <w:sz w:val="20"/>
                <w:szCs w:val="20"/>
                <w:lang w:val="uk-UA"/>
              </w:rPr>
              <w:t xml:space="preserve">НК 024:2019 – </w:t>
            </w:r>
            <w:r w:rsidRPr="003700A7">
              <w:rPr>
                <w:rFonts w:ascii="Times New Roman" w:hAnsi="Times New Roman" w:cs="Times New Roman"/>
                <w:sz w:val="20"/>
                <w:szCs w:val="20"/>
                <w:lang w:val="uk-UA"/>
              </w:rPr>
              <w:t>60309 Набір для тестування / калібрування нагрівальних / охолоджуючих систем</w:t>
            </w:r>
          </w:p>
        </w:tc>
        <w:tc>
          <w:tcPr>
            <w:tcW w:w="850" w:type="dxa"/>
            <w:tcMar>
              <w:left w:w="108" w:type="dxa"/>
              <w:right w:w="108" w:type="dxa"/>
            </w:tcMar>
            <w:vAlign w:val="center"/>
          </w:tcPr>
          <w:p w14:paraId="7C18F170" w14:textId="77777777" w:rsidR="00B43180" w:rsidRPr="003700A7" w:rsidRDefault="00B43180" w:rsidP="00F84D59">
            <w:pPr>
              <w:jc w:val="center"/>
              <w:rPr>
                <w:rFonts w:ascii="Times New Roman" w:hAnsi="Times New Roman" w:cs="Times New Roman"/>
                <w:sz w:val="20"/>
                <w:szCs w:val="20"/>
                <w:lang w:val="uk-UA" w:eastAsia="en-US"/>
              </w:rPr>
            </w:pPr>
            <w:r w:rsidRPr="003700A7">
              <w:rPr>
                <w:rFonts w:ascii="Times New Roman" w:hAnsi="Times New Roman" w:cs="Times New Roman"/>
                <w:sz w:val="20"/>
                <w:szCs w:val="20"/>
                <w:lang w:val="uk-UA" w:eastAsia="en-US"/>
              </w:rPr>
              <w:t>шт</w:t>
            </w:r>
          </w:p>
        </w:tc>
        <w:tc>
          <w:tcPr>
            <w:tcW w:w="1276" w:type="dxa"/>
            <w:tcMar>
              <w:left w:w="108" w:type="dxa"/>
              <w:right w:w="108" w:type="dxa"/>
            </w:tcMar>
            <w:vAlign w:val="center"/>
          </w:tcPr>
          <w:p w14:paraId="63F33E49" w14:textId="77777777" w:rsidR="00B43180" w:rsidRPr="003700A7" w:rsidRDefault="00B43180" w:rsidP="00F84D59">
            <w:pPr>
              <w:jc w:val="center"/>
              <w:rPr>
                <w:rFonts w:ascii="Times New Roman" w:hAnsi="Times New Roman" w:cs="Times New Roman"/>
                <w:sz w:val="20"/>
                <w:szCs w:val="20"/>
                <w:lang w:val="uk-UA" w:eastAsia="en-US"/>
              </w:rPr>
            </w:pPr>
            <w:r>
              <w:rPr>
                <w:rFonts w:ascii="Times New Roman" w:hAnsi="Times New Roman" w:cs="Times New Roman"/>
                <w:sz w:val="20"/>
                <w:szCs w:val="20"/>
                <w:lang w:val="uk-UA" w:eastAsia="en-US"/>
              </w:rPr>
              <w:t>5</w:t>
            </w:r>
          </w:p>
        </w:tc>
        <w:tc>
          <w:tcPr>
            <w:tcW w:w="3827" w:type="dxa"/>
            <w:tcMar>
              <w:left w:w="108" w:type="dxa"/>
              <w:right w:w="108" w:type="dxa"/>
            </w:tcMar>
            <w:vAlign w:val="center"/>
          </w:tcPr>
          <w:p w14:paraId="05A9663E" w14:textId="77777777" w:rsidR="00B43180" w:rsidRPr="003700A7" w:rsidRDefault="00B43180" w:rsidP="00F84D59">
            <w:pPr>
              <w:rPr>
                <w:rFonts w:ascii="Times New Roman" w:hAnsi="Times New Roman" w:cs="Times New Roman"/>
                <w:sz w:val="20"/>
                <w:szCs w:val="20"/>
                <w:lang w:val="uk-UA"/>
              </w:rPr>
            </w:pPr>
            <w:r w:rsidRPr="003700A7">
              <w:rPr>
                <w:rFonts w:ascii="Times New Roman" w:hAnsi="Times New Roman" w:cs="Times New Roman"/>
                <w:sz w:val="20"/>
                <w:szCs w:val="20"/>
                <w:lang w:val="uk-UA"/>
              </w:rPr>
              <w:t>Призначений для вимірювання відносної вологості повітря та температури. Склад: два термометри, температурна шкала, психрометрична таблиця, скляний живильник. Форма капіляра: кругла.</w:t>
            </w:r>
            <w:r w:rsidRPr="003700A7">
              <w:rPr>
                <w:rFonts w:ascii="Times New Roman" w:hAnsi="Times New Roman" w:cs="Times New Roman"/>
                <w:sz w:val="20"/>
                <w:szCs w:val="20"/>
                <w:lang w:val="uk-UA"/>
              </w:rPr>
              <w:br/>
              <w:t xml:space="preserve">Термометрична рідина - толуол. </w:t>
            </w:r>
            <w:r w:rsidRPr="003700A7">
              <w:rPr>
                <w:rFonts w:ascii="Times New Roman" w:hAnsi="Times New Roman" w:cs="Times New Roman"/>
                <w:sz w:val="20"/>
                <w:szCs w:val="20"/>
                <w:lang w:val="uk-UA"/>
              </w:rPr>
              <w:br/>
              <w:t xml:space="preserve">Габаритні розміри: 325х120х50 мм. </w:t>
            </w:r>
            <w:r w:rsidRPr="003700A7">
              <w:rPr>
                <w:rFonts w:ascii="Times New Roman" w:hAnsi="Times New Roman" w:cs="Times New Roman"/>
                <w:sz w:val="20"/>
                <w:szCs w:val="20"/>
                <w:lang w:val="uk-UA"/>
              </w:rPr>
              <w:br/>
              <w:t xml:space="preserve">Діапазон вимірювання температури: 0...+25°С. </w:t>
            </w:r>
            <w:r w:rsidRPr="003700A7">
              <w:rPr>
                <w:rFonts w:ascii="Times New Roman" w:hAnsi="Times New Roman" w:cs="Times New Roman"/>
                <w:sz w:val="20"/>
                <w:szCs w:val="20"/>
                <w:lang w:val="uk-UA"/>
              </w:rPr>
              <w:br/>
              <w:t>Ціна поділки шкали: 0,2°С.</w:t>
            </w:r>
          </w:p>
        </w:tc>
      </w:tr>
      <w:tr w:rsidR="00B43180" w:rsidRPr="003700A7" w14:paraId="374616B7" w14:textId="77777777" w:rsidTr="00F84D59">
        <w:trPr>
          <w:trHeight w:val="225"/>
        </w:trPr>
        <w:tc>
          <w:tcPr>
            <w:tcW w:w="567" w:type="dxa"/>
            <w:tcMar>
              <w:left w:w="108" w:type="dxa"/>
              <w:right w:w="108" w:type="dxa"/>
            </w:tcMar>
          </w:tcPr>
          <w:p w14:paraId="510D592E" w14:textId="77777777" w:rsidR="00B43180" w:rsidRPr="003700A7" w:rsidRDefault="00B43180" w:rsidP="00F84D59">
            <w:pPr>
              <w:jc w:val="right"/>
              <w:rPr>
                <w:rFonts w:ascii="Times New Roman" w:hAnsi="Times New Roman" w:cs="Times New Roman"/>
                <w:lang w:val="uk-UA"/>
              </w:rPr>
            </w:pPr>
            <w:r w:rsidRPr="003700A7">
              <w:rPr>
                <w:rFonts w:ascii="Times New Roman" w:hAnsi="Times New Roman" w:cs="Times New Roman"/>
                <w:sz w:val="20"/>
                <w:szCs w:val="20"/>
                <w:lang w:val="uk-UA"/>
              </w:rPr>
              <w:t>66</w:t>
            </w:r>
          </w:p>
        </w:tc>
        <w:tc>
          <w:tcPr>
            <w:tcW w:w="1842" w:type="dxa"/>
            <w:tcMar>
              <w:left w:w="108" w:type="dxa"/>
              <w:right w:w="108" w:type="dxa"/>
            </w:tcMar>
          </w:tcPr>
          <w:p w14:paraId="0823289C" w14:textId="77777777" w:rsidR="00B43180" w:rsidRPr="003700A7" w:rsidRDefault="00B43180" w:rsidP="00F84D59">
            <w:pPr>
              <w:rPr>
                <w:rFonts w:ascii="Times New Roman" w:hAnsi="Times New Roman" w:cs="Times New Roman"/>
                <w:sz w:val="20"/>
                <w:szCs w:val="20"/>
                <w:lang w:val="uk-UA" w:eastAsia="en-US"/>
              </w:rPr>
            </w:pPr>
            <w:r w:rsidRPr="003700A7">
              <w:rPr>
                <w:rFonts w:ascii="Times New Roman" w:hAnsi="Times New Roman" w:cs="Times New Roman"/>
                <w:sz w:val="20"/>
                <w:szCs w:val="20"/>
                <w:lang w:val="uk-UA"/>
              </w:rPr>
              <w:t>Гігрометр ВИТ-2</w:t>
            </w:r>
          </w:p>
        </w:tc>
        <w:tc>
          <w:tcPr>
            <w:tcW w:w="1560" w:type="dxa"/>
            <w:tcMar>
              <w:left w:w="108" w:type="dxa"/>
              <w:right w:w="108" w:type="dxa"/>
            </w:tcMar>
          </w:tcPr>
          <w:p w14:paraId="47D9958E" w14:textId="77777777" w:rsidR="00B43180" w:rsidRPr="003700A7" w:rsidRDefault="00B43180" w:rsidP="00F84D59">
            <w:pPr>
              <w:rPr>
                <w:rFonts w:ascii="Times New Roman" w:hAnsi="Times New Roman" w:cs="Times New Roman"/>
                <w:b/>
                <w:bCs/>
                <w:sz w:val="20"/>
                <w:szCs w:val="20"/>
                <w:lang w:val="uk-UA"/>
              </w:rPr>
            </w:pPr>
            <w:r w:rsidRPr="003700A7">
              <w:rPr>
                <w:rFonts w:ascii="Times New Roman" w:hAnsi="Times New Roman" w:cs="Times New Roman"/>
                <w:b/>
                <w:bCs/>
                <w:sz w:val="20"/>
                <w:szCs w:val="20"/>
                <w:lang w:val="uk-UA"/>
              </w:rPr>
              <w:t xml:space="preserve">НК 024:2019 – </w:t>
            </w:r>
            <w:r w:rsidRPr="003700A7">
              <w:rPr>
                <w:rFonts w:ascii="Times New Roman" w:hAnsi="Times New Roman" w:cs="Times New Roman"/>
                <w:sz w:val="20"/>
                <w:szCs w:val="20"/>
                <w:lang w:val="uk-UA"/>
              </w:rPr>
              <w:t xml:space="preserve">60309 Набір для тестування / калібрування нагрівальних / </w:t>
            </w:r>
            <w:r w:rsidRPr="003700A7">
              <w:rPr>
                <w:rFonts w:ascii="Times New Roman" w:hAnsi="Times New Roman" w:cs="Times New Roman"/>
                <w:sz w:val="20"/>
                <w:szCs w:val="20"/>
                <w:lang w:val="uk-UA"/>
              </w:rPr>
              <w:lastRenderedPageBreak/>
              <w:t>охолоджуючих систем</w:t>
            </w:r>
          </w:p>
        </w:tc>
        <w:tc>
          <w:tcPr>
            <w:tcW w:w="850" w:type="dxa"/>
            <w:tcMar>
              <w:left w:w="108" w:type="dxa"/>
              <w:right w:w="108" w:type="dxa"/>
            </w:tcMar>
            <w:vAlign w:val="center"/>
          </w:tcPr>
          <w:p w14:paraId="014B3ADD" w14:textId="77777777" w:rsidR="00B43180" w:rsidRPr="003700A7" w:rsidRDefault="00B43180" w:rsidP="00F84D59">
            <w:pPr>
              <w:jc w:val="center"/>
              <w:rPr>
                <w:rFonts w:ascii="Times New Roman" w:hAnsi="Times New Roman" w:cs="Times New Roman"/>
                <w:sz w:val="20"/>
                <w:szCs w:val="20"/>
                <w:lang w:val="uk-UA" w:eastAsia="en-US"/>
              </w:rPr>
            </w:pPr>
            <w:r w:rsidRPr="003700A7">
              <w:rPr>
                <w:rFonts w:ascii="Times New Roman" w:hAnsi="Times New Roman" w:cs="Times New Roman"/>
                <w:sz w:val="20"/>
                <w:szCs w:val="20"/>
                <w:lang w:val="uk-UA" w:eastAsia="en-US"/>
              </w:rPr>
              <w:lastRenderedPageBreak/>
              <w:t>шт</w:t>
            </w:r>
          </w:p>
        </w:tc>
        <w:tc>
          <w:tcPr>
            <w:tcW w:w="1276" w:type="dxa"/>
            <w:tcMar>
              <w:left w:w="108" w:type="dxa"/>
              <w:right w:w="108" w:type="dxa"/>
            </w:tcMar>
            <w:vAlign w:val="center"/>
          </w:tcPr>
          <w:p w14:paraId="3E1DCE55" w14:textId="77777777" w:rsidR="00B43180" w:rsidRPr="003700A7" w:rsidRDefault="00B43180" w:rsidP="00F84D59">
            <w:pPr>
              <w:jc w:val="center"/>
              <w:rPr>
                <w:rFonts w:ascii="Times New Roman" w:hAnsi="Times New Roman" w:cs="Times New Roman"/>
                <w:sz w:val="20"/>
                <w:szCs w:val="20"/>
                <w:lang w:val="uk-UA" w:eastAsia="en-US"/>
              </w:rPr>
            </w:pPr>
            <w:r>
              <w:rPr>
                <w:rFonts w:ascii="Times New Roman" w:hAnsi="Times New Roman" w:cs="Times New Roman"/>
                <w:sz w:val="20"/>
                <w:szCs w:val="20"/>
                <w:lang w:val="uk-UA" w:eastAsia="en-US"/>
              </w:rPr>
              <w:t>5</w:t>
            </w:r>
          </w:p>
        </w:tc>
        <w:tc>
          <w:tcPr>
            <w:tcW w:w="3827" w:type="dxa"/>
            <w:tcMar>
              <w:left w:w="108" w:type="dxa"/>
              <w:right w:w="108" w:type="dxa"/>
            </w:tcMar>
            <w:vAlign w:val="center"/>
          </w:tcPr>
          <w:p w14:paraId="18816681" w14:textId="77777777" w:rsidR="00B43180" w:rsidRPr="003700A7" w:rsidRDefault="00B43180" w:rsidP="00F84D59">
            <w:pPr>
              <w:rPr>
                <w:rFonts w:ascii="Times New Roman" w:hAnsi="Times New Roman" w:cs="Times New Roman"/>
                <w:sz w:val="20"/>
                <w:szCs w:val="20"/>
                <w:lang w:val="uk-UA"/>
              </w:rPr>
            </w:pPr>
            <w:r w:rsidRPr="003700A7">
              <w:rPr>
                <w:rFonts w:ascii="Times New Roman" w:hAnsi="Times New Roman" w:cs="Times New Roman"/>
                <w:sz w:val="20"/>
                <w:szCs w:val="20"/>
                <w:lang w:val="uk-UA"/>
              </w:rPr>
              <w:t>Призначений для вимірювання відносної вологості повітря та температури. Склад: два термометри, температурна шкала, психрометрична таблиця, скляний живильник. Форма капіляра: кругла.</w:t>
            </w:r>
            <w:r w:rsidRPr="003700A7">
              <w:rPr>
                <w:rFonts w:ascii="Times New Roman" w:hAnsi="Times New Roman" w:cs="Times New Roman"/>
                <w:sz w:val="20"/>
                <w:szCs w:val="20"/>
                <w:lang w:val="uk-UA"/>
              </w:rPr>
              <w:br/>
            </w:r>
            <w:r w:rsidRPr="003700A7">
              <w:rPr>
                <w:rFonts w:ascii="Times New Roman" w:hAnsi="Times New Roman" w:cs="Times New Roman"/>
                <w:sz w:val="20"/>
                <w:szCs w:val="20"/>
                <w:lang w:val="uk-UA"/>
              </w:rPr>
              <w:lastRenderedPageBreak/>
              <w:t xml:space="preserve">Термометрична рідина - толуол. </w:t>
            </w:r>
            <w:r w:rsidRPr="003700A7">
              <w:rPr>
                <w:rFonts w:ascii="Times New Roman" w:hAnsi="Times New Roman" w:cs="Times New Roman"/>
                <w:sz w:val="20"/>
                <w:szCs w:val="20"/>
                <w:lang w:val="uk-UA"/>
              </w:rPr>
              <w:br/>
              <w:t xml:space="preserve">Габаритні розміри: 325х120х50 мм. </w:t>
            </w:r>
            <w:r w:rsidRPr="003700A7">
              <w:rPr>
                <w:rFonts w:ascii="Times New Roman" w:hAnsi="Times New Roman" w:cs="Times New Roman"/>
                <w:sz w:val="20"/>
                <w:szCs w:val="20"/>
                <w:lang w:val="uk-UA"/>
              </w:rPr>
              <w:br/>
              <w:t xml:space="preserve">Діапазон вимірювання температури: +15...+40°С. </w:t>
            </w:r>
            <w:r w:rsidRPr="003700A7">
              <w:rPr>
                <w:rFonts w:ascii="Times New Roman" w:hAnsi="Times New Roman" w:cs="Times New Roman"/>
                <w:sz w:val="20"/>
                <w:szCs w:val="20"/>
                <w:lang w:val="uk-UA"/>
              </w:rPr>
              <w:br/>
              <w:t>Ціна поділки шкали: 0,2°С.</w:t>
            </w:r>
          </w:p>
        </w:tc>
      </w:tr>
    </w:tbl>
    <w:p w14:paraId="16E238A2" w14:textId="77777777" w:rsidR="00B43180" w:rsidRPr="003700A7" w:rsidRDefault="00B43180" w:rsidP="00B43180">
      <w:pPr>
        <w:spacing w:line="264" w:lineRule="auto"/>
        <w:jc w:val="both"/>
        <w:rPr>
          <w:rFonts w:ascii="Times New Roman" w:hAnsi="Times New Roman" w:cs="Times New Roman"/>
          <w:b/>
          <w:bCs/>
          <w:i/>
          <w:u w:val="single"/>
          <w:lang w:val="uk-UA"/>
        </w:rPr>
      </w:pPr>
    </w:p>
    <w:p w14:paraId="7FA363A2" w14:textId="77777777" w:rsidR="00B43180" w:rsidRPr="003700A7" w:rsidRDefault="00B43180" w:rsidP="00B43180">
      <w:pPr>
        <w:spacing w:line="264" w:lineRule="auto"/>
        <w:ind w:firstLine="708"/>
        <w:jc w:val="both"/>
        <w:rPr>
          <w:rFonts w:ascii="Times New Roman" w:hAnsi="Times New Roman" w:cs="Times New Roman"/>
          <w:b/>
          <w:bCs/>
          <w:i/>
          <w:u w:val="single"/>
          <w:lang w:val="uk-UA"/>
        </w:rPr>
      </w:pPr>
    </w:p>
    <w:p w14:paraId="3A323450" w14:textId="77777777" w:rsidR="00B43180" w:rsidRPr="003700A7" w:rsidRDefault="00B43180" w:rsidP="00B43180">
      <w:pPr>
        <w:spacing w:line="264" w:lineRule="auto"/>
        <w:ind w:firstLine="708"/>
        <w:jc w:val="both"/>
        <w:rPr>
          <w:rFonts w:ascii="Times New Roman" w:hAnsi="Times New Roman" w:cs="Times New Roman"/>
          <w:b/>
          <w:bCs/>
          <w:i/>
          <w:u w:val="single"/>
          <w:lang w:val="uk-UA"/>
        </w:rPr>
      </w:pPr>
    </w:p>
    <w:p w14:paraId="330DC1A5" w14:textId="77777777" w:rsidR="00B43180" w:rsidRPr="003700A7" w:rsidRDefault="00B43180" w:rsidP="00B43180">
      <w:pPr>
        <w:spacing w:line="264" w:lineRule="auto"/>
        <w:ind w:firstLine="708"/>
        <w:jc w:val="both"/>
        <w:rPr>
          <w:rFonts w:ascii="Times New Roman" w:hAnsi="Times New Roman" w:cs="Times New Roman"/>
          <w:b/>
          <w:bCs/>
          <w:i/>
          <w:u w:val="single"/>
          <w:lang w:val="uk-UA"/>
        </w:rPr>
      </w:pPr>
    </w:p>
    <w:p w14:paraId="01FBDC42" w14:textId="31CAB5F4" w:rsidR="00E24D00" w:rsidRPr="00E24D00" w:rsidRDefault="00B43180" w:rsidP="00B4318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spacing w:before="200" w:after="200"/>
        <w:ind w:right="75"/>
        <w:contextualSpacing/>
        <w:jc w:val="both"/>
        <w:rPr>
          <w:rFonts w:ascii="Times New Roman" w:eastAsia="Times New Roman" w:hAnsi="Times New Roman" w:cs="Times New Roman"/>
          <w:color w:val="auto"/>
          <w:bdr w:val="none" w:sz="0" w:space="0" w:color="auto"/>
          <w:lang w:val="uk-UA" w:eastAsia="en-US"/>
        </w:rPr>
      </w:pPr>
      <w:r w:rsidRPr="003700A7">
        <w:rPr>
          <w:rFonts w:ascii="Times New Roman" w:hAnsi="Times New Roman" w:cs="Times New Roman"/>
          <w:b/>
          <w:bCs/>
          <w:i/>
          <w:u w:val="single"/>
          <w:lang w:val="uk-UA"/>
        </w:rPr>
        <w:t>Примітка:</w:t>
      </w:r>
      <w:r w:rsidRPr="003700A7">
        <w:rPr>
          <w:rFonts w:ascii="Times New Roman" w:hAnsi="Times New Roman" w:cs="Times New Roman"/>
          <w:b/>
          <w:bCs/>
          <w:i/>
          <w:lang w:val="uk-UA"/>
        </w:rPr>
        <w:t xml:space="preserve"> </w:t>
      </w:r>
      <w:r w:rsidRPr="003700A7">
        <w:rPr>
          <w:rFonts w:ascii="Times New Roman" w:hAnsi="Times New Roman" w:cs="Times New Roman"/>
          <w:b/>
          <w:bCs/>
          <w:i/>
          <w:iCs/>
          <w:lang w:val="uk-UA"/>
        </w:rPr>
        <w:t xml:space="preserve">у разі, коли в описі предмета закупівлі </w:t>
      </w:r>
      <w:r w:rsidRPr="003700A7">
        <w:rPr>
          <w:rFonts w:ascii="Times New Roman" w:hAnsi="Times New Roman" w:cs="Times New Roman"/>
          <w:b/>
          <w:i/>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bookmarkEnd w:id="1"/>
    <w:p w14:paraId="0B45BB7C" w14:textId="77777777" w:rsidR="00D2192B" w:rsidRPr="009B535D" w:rsidRDefault="00D2192B" w:rsidP="00D2192B">
      <w:pPr>
        <w:jc w:val="center"/>
        <w:rPr>
          <w:rFonts w:ascii="Times New Roman" w:hAnsi="Times New Roman" w:cs="Times New Roman"/>
          <w:b/>
          <w:sz w:val="24"/>
          <w:lang w:val="uk-UA"/>
        </w:rPr>
      </w:pPr>
    </w:p>
    <w:p w14:paraId="0D363BF2" w14:textId="77777777" w:rsidR="00D2192B" w:rsidRPr="009B535D" w:rsidRDefault="00D2192B" w:rsidP="00D2192B">
      <w:pPr>
        <w:jc w:val="center"/>
        <w:rPr>
          <w:rFonts w:ascii="Times New Roman" w:hAnsi="Times New Roman" w:cs="Times New Roman"/>
          <w:b/>
          <w:sz w:val="24"/>
          <w:lang w:val="uk-UA"/>
        </w:rPr>
      </w:pPr>
    </w:p>
    <w:p w14:paraId="0864DAD5" w14:textId="77777777" w:rsidR="00E24D00" w:rsidRDefault="00E24D00" w:rsidP="009A3112">
      <w:pPr>
        <w:pStyle w:val="16"/>
        <w:widowControl w:val="0"/>
        <w:ind w:right="23" w:firstLine="709"/>
        <w:contextualSpacing/>
        <w:jc w:val="right"/>
        <w:rPr>
          <w:rStyle w:val="a7"/>
          <w:rFonts w:cs="Times New Roman"/>
          <w:b/>
          <w:bCs/>
          <w:sz w:val="22"/>
          <w:szCs w:val="22"/>
          <w:u w:val="single"/>
          <w:lang w:val="uk-UA"/>
        </w:rPr>
      </w:pPr>
    </w:p>
    <w:p w14:paraId="4E3FB8FA" w14:textId="77777777" w:rsidR="00E24D00" w:rsidRDefault="00E24D00" w:rsidP="009A3112">
      <w:pPr>
        <w:pStyle w:val="16"/>
        <w:widowControl w:val="0"/>
        <w:ind w:right="23" w:firstLine="709"/>
        <w:contextualSpacing/>
        <w:jc w:val="right"/>
        <w:rPr>
          <w:rStyle w:val="a7"/>
          <w:rFonts w:cs="Times New Roman"/>
          <w:b/>
          <w:bCs/>
          <w:sz w:val="22"/>
          <w:szCs w:val="22"/>
          <w:u w:val="single"/>
          <w:lang w:val="uk-UA"/>
        </w:rPr>
      </w:pPr>
    </w:p>
    <w:p w14:paraId="3838010A" w14:textId="77777777" w:rsidR="00E24D00" w:rsidRDefault="00E24D00" w:rsidP="009A3112">
      <w:pPr>
        <w:pStyle w:val="16"/>
        <w:widowControl w:val="0"/>
        <w:ind w:right="23" w:firstLine="709"/>
        <w:contextualSpacing/>
        <w:jc w:val="right"/>
        <w:rPr>
          <w:rStyle w:val="a7"/>
          <w:rFonts w:cs="Times New Roman"/>
          <w:b/>
          <w:bCs/>
          <w:sz w:val="22"/>
          <w:szCs w:val="22"/>
          <w:u w:val="single"/>
          <w:lang w:val="uk-UA"/>
        </w:rPr>
      </w:pPr>
    </w:p>
    <w:p w14:paraId="4C4111A1" w14:textId="77777777" w:rsidR="00E24D00" w:rsidRDefault="00E24D00" w:rsidP="009A3112">
      <w:pPr>
        <w:pStyle w:val="16"/>
        <w:widowControl w:val="0"/>
        <w:ind w:right="23" w:firstLine="709"/>
        <w:contextualSpacing/>
        <w:jc w:val="right"/>
        <w:rPr>
          <w:rStyle w:val="a7"/>
          <w:rFonts w:cs="Times New Roman"/>
          <w:b/>
          <w:bCs/>
          <w:sz w:val="22"/>
          <w:szCs w:val="22"/>
          <w:u w:val="single"/>
          <w:lang w:val="uk-UA"/>
        </w:rPr>
      </w:pPr>
    </w:p>
    <w:p w14:paraId="0C3653F8" w14:textId="77777777" w:rsidR="00E24D00" w:rsidRDefault="00E24D00" w:rsidP="009A3112">
      <w:pPr>
        <w:pStyle w:val="16"/>
        <w:widowControl w:val="0"/>
        <w:ind w:right="23" w:firstLine="709"/>
        <w:contextualSpacing/>
        <w:jc w:val="right"/>
        <w:rPr>
          <w:rStyle w:val="a7"/>
          <w:rFonts w:cs="Times New Roman"/>
          <w:b/>
          <w:bCs/>
          <w:sz w:val="22"/>
          <w:szCs w:val="22"/>
          <w:u w:val="single"/>
          <w:lang w:val="uk-UA"/>
        </w:rPr>
      </w:pPr>
    </w:p>
    <w:p w14:paraId="7FDFBF05" w14:textId="77777777" w:rsidR="00E24D00" w:rsidRDefault="00E24D00" w:rsidP="009A3112">
      <w:pPr>
        <w:pStyle w:val="16"/>
        <w:widowControl w:val="0"/>
        <w:ind w:right="23" w:firstLine="709"/>
        <w:contextualSpacing/>
        <w:jc w:val="right"/>
        <w:rPr>
          <w:rStyle w:val="a7"/>
          <w:rFonts w:cs="Times New Roman"/>
          <w:b/>
          <w:bCs/>
          <w:sz w:val="22"/>
          <w:szCs w:val="22"/>
          <w:u w:val="single"/>
          <w:lang w:val="uk-UA"/>
        </w:rPr>
      </w:pPr>
    </w:p>
    <w:p w14:paraId="124A7C69" w14:textId="77777777" w:rsidR="00E24D00" w:rsidRDefault="00E24D00" w:rsidP="009A3112">
      <w:pPr>
        <w:pStyle w:val="16"/>
        <w:widowControl w:val="0"/>
        <w:ind w:right="23" w:firstLine="709"/>
        <w:contextualSpacing/>
        <w:jc w:val="right"/>
        <w:rPr>
          <w:rStyle w:val="a7"/>
          <w:rFonts w:cs="Times New Roman"/>
          <w:b/>
          <w:bCs/>
          <w:sz w:val="22"/>
          <w:szCs w:val="22"/>
          <w:u w:val="single"/>
          <w:lang w:val="uk-UA"/>
        </w:rPr>
      </w:pPr>
    </w:p>
    <w:p w14:paraId="0B64AFA7" w14:textId="77777777" w:rsidR="00E24D00" w:rsidRDefault="00E24D00" w:rsidP="009A3112">
      <w:pPr>
        <w:pStyle w:val="16"/>
        <w:widowControl w:val="0"/>
        <w:ind w:right="23" w:firstLine="709"/>
        <w:contextualSpacing/>
        <w:jc w:val="right"/>
        <w:rPr>
          <w:rStyle w:val="a7"/>
          <w:rFonts w:cs="Times New Roman"/>
          <w:b/>
          <w:bCs/>
          <w:sz w:val="22"/>
          <w:szCs w:val="22"/>
          <w:u w:val="single"/>
          <w:lang w:val="uk-UA"/>
        </w:rPr>
      </w:pPr>
    </w:p>
    <w:p w14:paraId="69B77535" w14:textId="77777777" w:rsidR="00E24D00" w:rsidRDefault="00E24D00" w:rsidP="009A3112">
      <w:pPr>
        <w:pStyle w:val="16"/>
        <w:widowControl w:val="0"/>
        <w:ind w:right="23" w:firstLine="709"/>
        <w:contextualSpacing/>
        <w:jc w:val="right"/>
        <w:rPr>
          <w:rStyle w:val="a7"/>
          <w:rFonts w:cs="Times New Roman"/>
          <w:b/>
          <w:bCs/>
          <w:sz w:val="22"/>
          <w:szCs w:val="22"/>
          <w:u w:val="single"/>
          <w:lang w:val="uk-UA"/>
        </w:rPr>
      </w:pPr>
    </w:p>
    <w:p w14:paraId="4687D6BE" w14:textId="77777777" w:rsidR="00E24D00" w:rsidRDefault="00E24D00" w:rsidP="009A3112">
      <w:pPr>
        <w:pStyle w:val="16"/>
        <w:widowControl w:val="0"/>
        <w:ind w:right="23" w:firstLine="709"/>
        <w:contextualSpacing/>
        <w:jc w:val="right"/>
        <w:rPr>
          <w:rStyle w:val="a7"/>
          <w:rFonts w:cs="Times New Roman"/>
          <w:b/>
          <w:bCs/>
          <w:sz w:val="22"/>
          <w:szCs w:val="22"/>
          <w:u w:val="single"/>
          <w:lang w:val="uk-UA"/>
        </w:rPr>
      </w:pPr>
    </w:p>
    <w:p w14:paraId="6EF3609A" w14:textId="77777777" w:rsidR="00E24D00" w:rsidRDefault="00E24D00" w:rsidP="009A3112">
      <w:pPr>
        <w:pStyle w:val="16"/>
        <w:widowControl w:val="0"/>
        <w:ind w:right="23" w:firstLine="709"/>
        <w:contextualSpacing/>
        <w:jc w:val="right"/>
        <w:rPr>
          <w:rStyle w:val="a7"/>
          <w:rFonts w:cs="Times New Roman"/>
          <w:b/>
          <w:bCs/>
          <w:sz w:val="22"/>
          <w:szCs w:val="22"/>
          <w:u w:val="single"/>
          <w:lang w:val="uk-UA"/>
        </w:rPr>
      </w:pPr>
    </w:p>
    <w:p w14:paraId="6EF0E1C6"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1BDCF731"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398F244C"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478413DA"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14FDA531"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43B124B3"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23E8CBEB"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224FFDF2"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0711355C"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2D7DF65E"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30AC9A9B"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5AE44DED"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0A3C1DBD"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1C7C0EC5"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2621CD71"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36EA2CA4"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599B06C9"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22C55756"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2B567E4E"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783E047C"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54F09B5F"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7598D0CF"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55754F6E"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73897889"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2A4543FC"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4E241CF7"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4C475E5D"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23C2E332"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470B42D5"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73BD694F"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2D783E39"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565E9787"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2E29BFEE"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3EF25F7A"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6BA45371" w14:textId="12B4D8EB" w:rsidR="00FB7B2F" w:rsidRPr="009B535D" w:rsidRDefault="002B4A41" w:rsidP="009A3112">
      <w:pPr>
        <w:pStyle w:val="16"/>
        <w:widowControl w:val="0"/>
        <w:ind w:right="23" w:firstLine="709"/>
        <w:contextualSpacing/>
        <w:jc w:val="right"/>
        <w:rPr>
          <w:rStyle w:val="a7"/>
          <w:rFonts w:cs="Times New Roman"/>
          <w:b/>
          <w:bCs/>
          <w:sz w:val="22"/>
          <w:szCs w:val="22"/>
          <w:u w:val="single"/>
          <w:lang w:val="uk-UA"/>
        </w:rPr>
      </w:pPr>
      <w:r w:rsidRPr="009B535D">
        <w:rPr>
          <w:rStyle w:val="a7"/>
          <w:rFonts w:cs="Times New Roman"/>
          <w:b/>
          <w:bCs/>
          <w:sz w:val="22"/>
          <w:szCs w:val="22"/>
          <w:u w:val="single"/>
          <w:lang w:val="uk-UA"/>
        </w:rPr>
        <w:lastRenderedPageBreak/>
        <w:t xml:space="preserve">ДОДАТОК </w:t>
      </w:r>
      <w:r w:rsidR="006E287C">
        <w:rPr>
          <w:rStyle w:val="a7"/>
          <w:rFonts w:cs="Times New Roman"/>
          <w:b/>
          <w:bCs/>
          <w:sz w:val="22"/>
          <w:szCs w:val="22"/>
          <w:u w:val="single"/>
          <w:lang w:val="uk-UA"/>
        </w:rPr>
        <w:t>3</w:t>
      </w:r>
    </w:p>
    <w:p w14:paraId="1A22138F" w14:textId="77777777" w:rsidR="00FB7B2F" w:rsidRPr="009B535D" w:rsidRDefault="00FB7B2F" w:rsidP="009A3112">
      <w:pPr>
        <w:pStyle w:val="16"/>
        <w:ind w:firstLine="900"/>
        <w:contextualSpacing/>
        <w:jc w:val="center"/>
        <w:rPr>
          <w:rStyle w:val="a7"/>
          <w:rFonts w:cs="Times New Roman"/>
          <w:sz w:val="22"/>
          <w:szCs w:val="22"/>
          <w:lang w:val="uk-UA"/>
        </w:rPr>
      </w:pPr>
    </w:p>
    <w:p w14:paraId="28551204" w14:textId="77777777"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caps/>
          <w:sz w:val="22"/>
          <w:szCs w:val="22"/>
          <w:lang w:val="uk-UA"/>
        </w:rPr>
      </w:pPr>
      <w:r w:rsidRPr="009B535D">
        <w:rPr>
          <w:rStyle w:val="a7"/>
          <w:rFonts w:cs="Times New Roman"/>
          <w:b/>
          <w:bCs/>
          <w:caps/>
          <w:sz w:val="22"/>
          <w:szCs w:val="22"/>
          <w:lang w:val="uk-UA"/>
        </w:rPr>
        <w:t>ПРОЕКТ ДОГОВОРУ №________</w:t>
      </w:r>
    </w:p>
    <w:p w14:paraId="62A0FEB7" w14:textId="07B32CED"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caps/>
          <w:sz w:val="22"/>
          <w:szCs w:val="22"/>
          <w:lang w:val="uk-UA"/>
        </w:rPr>
      </w:pPr>
    </w:p>
    <w:p w14:paraId="55589576" w14:textId="28536E29"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9B535D">
        <w:rPr>
          <w:rStyle w:val="a7"/>
          <w:rFonts w:cs="Times New Roman"/>
          <w:sz w:val="22"/>
          <w:szCs w:val="22"/>
          <w:lang w:val="uk-UA"/>
        </w:rPr>
        <w:t xml:space="preserve">м. </w:t>
      </w:r>
      <w:r w:rsidR="004A3F33">
        <w:rPr>
          <w:rStyle w:val="a7"/>
          <w:rFonts w:cs="Times New Roman"/>
          <w:sz w:val="22"/>
          <w:szCs w:val="22"/>
          <w:lang w:val="uk-UA"/>
        </w:rPr>
        <w:t>Шепетівка</w:t>
      </w:r>
      <w:r w:rsidRPr="009B535D">
        <w:rPr>
          <w:rStyle w:val="a7"/>
          <w:rFonts w:cs="Times New Roman"/>
          <w:sz w:val="22"/>
          <w:szCs w:val="22"/>
          <w:lang w:val="uk-UA"/>
        </w:rPr>
        <w:tab/>
      </w:r>
      <w:r w:rsidRPr="009B535D">
        <w:rPr>
          <w:rStyle w:val="a7"/>
          <w:rFonts w:cs="Times New Roman"/>
          <w:sz w:val="22"/>
          <w:szCs w:val="22"/>
          <w:lang w:val="uk-UA"/>
        </w:rPr>
        <w:tab/>
      </w:r>
      <w:r w:rsidRPr="009B535D">
        <w:rPr>
          <w:rStyle w:val="a7"/>
          <w:rFonts w:cs="Times New Roman"/>
          <w:sz w:val="22"/>
          <w:szCs w:val="22"/>
          <w:lang w:val="uk-UA"/>
        </w:rPr>
        <w:tab/>
        <w:t xml:space="preserve">                                                  ___ ____________202</w:t>
      </w:r>
      <w:r w:rsidR="00AF3F17">
        <w:rPr>
          <w:rStyle w:val="a7"/>
          <w:rFonts w:cs="Times New Roman"/>
          <w:sz w:val="22"/>
          <w:szCs w:val="22"/>
          <w:lang w:val="uk-UA"/>
        </w:rPr>
        <w:t>3</w:t>
      </w:r>
      <w:r w:rsidRPr="009B535D">
        <w:rPr>
          <w:rStyle w:val="a7"/>
          <w:rFonts w:cs="Times New Roman"/>
          <w:sz w:val="22"/>
          <w:szCs w:val="22"/>
          <w:lang w:val="uk-UA"/>
        </w:rPr>
        <w:t xml:space="preserve"> року</w:t>
      </w:r>
    </w:p>
    <w:p w14:paraId="426AA7AF" w14:textId="77777777" w:rsidR="00FB7B2F" w:rsidRPr="009B535D" w:rsidRDefault="00FB7B2F" w:rsidP="00FB69BD">
      <w:pPr>
        <w:pStyle w:val="16"/>
        <w:widowControl w:val="0"/>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color w:val="99CC00"/>
          <w:sz w:val="22"/>
          <w:szCs w:val="22"/>
          <w:u w:color="99CC00"/>
          <w:lang w:val="uk-UA"/>
        </w:rPr>
      </w:pPr>
    </w:p>
    <w:p w14:paraId="07249329" w14:textId="77777777" w:rsidR="003C093A" w:rsidRPr="00D40AF4" w:rsidRDefault="003C093A" w:rsidP="003C093A">
      <w:pPr>
        <w:jc w:val="both"/>
      </w:pPr>
    </w:p>
    <w:p w14:paraId="10AFB9EC" w14:textId="091370BA" w:rsidR="00FB7B2F" w:rsidRPr="009B535D" w:rsidRDefault="003C093A" w:rsidP="003C093A">
      <w:pPr>
        <w:pStyle w:val="16"/>
        <w:tabs>
          <w:tab w:val="left" w:pos="567"/>
        </w:tabs>
        <w:ind w:firstLine="567"/>
        <w:contextualSpacing/>
        <w:jc w:val="both"/>
        <w:rPr>
          <w:rStyle w:val="a7"/>
          <w:rFonts w:cs="Times New Roman"/>
          <w:sz w:val="22"/>
          <w:szCs w:val="22"/>
          <w:lang w:val="uk-UA"/>
        </w:rPr>
      </w:pPr>
      <w:r w:rsidRPr="00D40AF4">
        <w:rPr>
          <w:b/>
          <w:bCs/>
          <w:sz w:val="22"/>
          <w:szCs w:val="22"/>
          <w:lang w:eastAsia="ar-SA"/>
        </w:rPr>
        <w:t>КОМУНАЛЬНЕ НЕКОМЕРЦІЙНЕ ПІДПРИЄМСТВО «ШЕПЕТІВСЬКА БАГАТОПРОФІЛЬНА ЛІКАРНЯ» ШЕПЕТІВСЬКОЇ МІСЬКОЇ РАДИ ХМЕЛЬНИЦЬКОЇ ОБЛАСТІ, в особі директора Савчук Валентини Миколаївни</w:t>
      </w:r>
      <w:r w:rsidRPr="00D40AF4">
        <w:rPr>
          <w:sz w:val="22"/>
          <w:szCs w:val="22"/>
        </w:rPr>
        <w:t>, який діє на підставі Статуту</w:t>
      </w:r>
      <w:r w:rsidRPr="009B535D">
        <w:rPr>
          <w:rStyle w:val="a7"/>
          <w:rFonts w:cs="Times New Roman"/>
          <w:sz w:val="22"/>
          <w:szCs w:val="22"/>
          <w:lang w:val="uk-UA"/>
        </w:rPr>
        <w:t xml:space="preserve"> </w:t>
      </w:r>
      <w:r w:rsidR="002B4A41" w:rsidRPr="009B535D">
        <w:rPr>
          <w:rStyle w:val="a7"/>
          <w:rFonts w:cs="Times New Roman"/>
          <w:sz w:val="22"/>
          <w:szCs w:val="22"/>
          <w:lang w:val="uk-UA"/>
        </w:rPr>
        <w:t xml:space="preserve">(далі – Замовник), з однієї сторони, і </w:t>
      </w:r>
      <w:r w:rsidR="002B4A41" w:rsidRPr="009B535D">
        <w:rPr>
          <w:rStyle w:val="a7"/>
          <w:rFonts w:cs="Times New Roman"/>
          <w:b/>
          <w:bCs/>
          <w:sz w:val="22"/>
          <w:szCs w:val="22"/>
          <w:lang w:val="uk-UA"/>
        </w:rPr>
        <w:t>_____________________________________</w:t>
      </w:r>
      <w:r w:rsidR="002B4A41" w:rsidRPr="009B535D">
        <w:rPr>
          <w:rStyle w:val="a7"/>
          <w:rFonts w:cs="Times New Roman"/>
          <w:sz w:val="22"/>
          <w:szCs w:val="22"/>
          <w:lang w:val="uk-UA"/>
        </w:rPr>
        <w:t xml:space="preserve"> </w:t>
      </w:r>
      <w:bookmarkStart w:id="3" w:name="bookmark"/>
      <w:bookmarkEnd w:id="3"/>
      <w:r w:rsidR="002B4A41" w:rsidRPr="009B535D">
        <w:rPr>
          <w:rStyle w:val="a7"/>
          <w:rFonts w:cs="Times New Roman"/>
          <w:sz w:val="22"/>
          <w:szCs w:val="22"/>
          <w:lang w:val="uk-UA"/>
        </w:rPr>
        <w:t>в особі _________________,</w:t>
      </w:r>
      <w:bookmarkStart w:id="4" w:name="bookmark2"/>
      <w:bookmarkEnd w:id="4"/>
      <w:r w:rsidR="002B4A41" w:rsidRPr="009B535D">
        <w:rPr>
          <w:rStyle w:val="a7"/>
          <w:rFonts w:cs="Times New Roman"/>
          <w:sz w:val="22"/>
          <w:szCs w:val="22"/>
          <w:lang w:val="uk-UA"/>
        </w:rPr>
        <w:t xml:space="preserve"> що діє на підставі ______________ (далі - Постачальник), з іншої сторони, разом - Сторони, уклали цей договір про таке (далі - Договір):</w:t>
      </w:r>
    </w:p>
    <w:p w14:paraId="407C41F1" w14:textId="77777777" w:rsidR="00FB7B2F" w:rsidRPr="009B535D" w:rsidRDefault="002B4A41" w:rsidP="00FB69BD">
      <w:pPr>
        <w:pStyle w:val="16"/>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I. Предмет договору</w:t>
      </w:r>
    </w:p>
    <w:p w14:paraId="79FA7EA8" w14:textId="73BE8F97" w:rsidR="00FB7B2F" w:rsidRPr="009B535D" w:rsidRDefault="002B4A41" w:rsidP="00B84A52">
      <w:pPr>
        <w:pStyle w:val="16"/>
        <w:ind w:firstLine="567"/>
        <w:contextualSpacing/>
        <w:jc w:val="both"/>
        <w:rPr>
          <w:rStyle w:val="a7"/>
          <w:rFonts w:cs="Times New Roman"/>
          <w:bCs/>
          <w:sz w:val="22"/>
          <w:szCs w:val="22"/>
          <w:lang w:val="uk-UA"/>
        </w:rPr>
      </w:pPr>
      <w:r w:rsidRPr="009B535D">
        <w:rPr>
          <w:rStyle w:val="a7"/>
          <w:rFonts w:cs="Times New Roman"/>
          <w:sz w:val="22"/>
          <w:szCs w:val="22"/>
          <w:lang w:val="uk-UA"/>
        </w:rPr>
        <w:t xml:space="preserve">1.1. Постачальник зобов'язується поставити Замовникові: згідно Специфікації, а Замовник – прийняти і оплатити такі Товари </w:t>
      </w:r>
      <w:r w:rsidR="00D2192B" w:rsidRPr="009B535D">
        <w:rPr>
          <w:rStyle w:val="a7"/>
          <w:rFonts w:cs="Times New Roman"/>
          <w:sz w:val="22"/>
          <w:szCs w:val="22"/>
          <w:lang w:val="uk-UA"/>
        </w:rPr>
        <w:t xml:space="preserve">(__________________ </w:t>
      </w:r>
      <w:r w:rsidRPr="009B535D">
        <w:rPr>
          <w:rStyle w:val="a7"/>
          <w:rFonts w:cs="Times New Roman"/>
          <w:sz w:val="22"/>
          <w:szCs w:val="22"/>
          <w:lang w:val="uk-UA"/>
        </w:rPr>
        <w:t>)</w:t>
      </w:r>
      <w:r w:rsidR="00A5145E" w:rsidRPr="009B535D">
        <w:rPr>
          <w:rStyle w:val="a7"/>
          <w:rFonts w:cs="Times New Roman"/>
          <w:sz w:val="22"/>
          <w:szCs w:val="22"/>
          <w:lang w:val="uk-UA"/>
        </w:rPr>
        <w:t xml:space="preserve"> Код ДК 021:2015____________________ </w:t>
      </w:r>
      <w:r w:rsidRPr="009B535D">
        <w:rPr>
          <w:rStyle w:val="a7"/>
          <w:rFonts w:cs="Times New Roman"/>
          <w:sz w:val="22"/>
          <w:szCs w:val="22"/>
          <w:lang w:val="uk-UA"/>
        </w:rPr>
        <w:t>.</w:t>
      </w:r>
    </w:p>
    <w:p w14:paraId="19D9F782" w14:textId="77777777" w:rsidR="00FB7B2F" w:rsidRPr="009B535D" w:rsidRDefault="002B4A41" w:rsidP="00FB69BD">
      <w:pPr>
        <w:pStyle w:val="16"/>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1.2. Обсяги закупівлі товарів можуть бути зменшені залежно від реального фінансування видатків. </w:t>
      </w:r>
    </w:p>
    <w:p w14:paraId="37E7EF65" w14:textId="5CB9D270" w:rsidR="00FB69BD" w:rsidRPr="009B535D" w:rsidRDefault="00FB69BD" w:rsidP="00FB69BD">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7D7CCC2" w14:textId="77777777" w:rsidR="00FB69BD" w:rsidRPr="009B535D" w:rsidRDefault="00FB69BD" w:rsidP="00FB69BD">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 зменшення обсягів закупівлі, зокрема з урахуванням фактичного обсягу видатків замовника;</w:t>
      </w:r>
    </w:p>
    <w:p w14:paraId="0CD70ADE" w14:textId="77777777" w:rsidR="00FB69BD" w:rsidRPr="009B535D" w:rsidRDefault="00FB69BD" w:rsidP="00FB69BD">
      <w:pPr>
        <w:widowControl w:val="0"/>
        <w:tabs>
          <w:tab w:val="left" w:pos="567"/>
        </w:tabs>
        <w:spacing w:line="240" w:lineRule="auto"/>
        <w:ind w:firstLine="567"/>
        <w:jc w:val="both"/>
        <w:rPr>
          <w:rFonts w:ascii="Times New Roman" w:hAnsi="Times New Roman" w:cs="Times New Roman"/>
          <w:b/>
          <w:bCs/>
          <w:color w:val="000000" w:themeColor="text1"/>
          <w:lang w:val="uk-UA"/>
        </w:rPr>
      </w:pPr>
      <w:r w:rsidRPr="009B535D">
        <w:rPr>
          <w:rFonts w:ascii="Times New Roman" w:hAnsi="Times New Roman" w:cs="Times New Roman"/>
          <w:color w:val="000000" w:themeColor="text1"/>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0C898B4" w14:textId="77777777" w:rsidR="00FB69BD" w:rsidRPr="009B535D" w:rsidRDefault="00FB69BD" w:rsidP="00FB69BD">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A96F1C2" w14:textId="77777777" w:rsidR="00FB69BD" w:rsidRPr="009B535D" w:rsidRDefault="00FB69BD" w:rsidP="00FB69BD">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C55414"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4C374A5F"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02D06D1"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6B2D68"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8) зміни умов у зв’язку із застосуванням положень частини шостої</w:t>
      </w:r>
      <w:r w:rsidRPr="009B535D">
        <w:rPr>
          <w:rFonts w:ascii="Times New Roman" w:hAnsi="Times New Roman" w:cs="Times New Roman"/>
          <w:color w:val="000000" w:themeColor="text1"/>
          <w:lang w:val="uk-UA" w:eastAsia="en-US"/>
        </w:rPr>
        <w:br/>
        <w:t>статті 41 Закону.</w:t>
      </w:r>
    </w:p>
    <w:p w14:paraId="7EE20A41" w14:textId="77777777"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II. Якість товарів</w:t>
      </w:r>
    </w:p>
    <w:p w14:paraId="40B054F4" w14:textId="77777777"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2.1. Постачальник гарантує якість товарів, що постачаються.</w:t>
      </w:r>
    </w:p>
    <w:p w14:paraId="47B7D980" w14:textId="21D8E7A7"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2.2. Постачальник повинен поставити Замовнику товар, якість яких відповідає стандартам, технічним умовам, іншій технічній документації і має відповідні реєстраційні свідоцтва/сертифікати якості. Кожна партія товару підтверджується сертифікатами якості виробника (копії додаються при постачанні)</w:t>
      </w:r>
      <w:r w:rsidR="00AD4B65" w:rsidRPr="009B535D">
        <w:rPr>
          <w:rStyle w:val="a7"/>
          <w:rFonts w:cs="Times New Roman"/>
          <w:sz w:val="22"/>
          <w:szCs w:val="22"/>
          <w:lang w:val="uk-UA"/>
        </w:rPr>
        <w:t>.</w:t>
      </w:r>
    </w:p>
    <w:p w14:paraId="731FDA90" w14:textId="77777777"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2.3.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17CA27AF" w14:textId="77777777" w:rsidR="00A5145E" w:rsidRPr="009B535D" w:rsidRDefault="00A5145E"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416121F1" w14:textId="77777777" w:rsidR="00A5145E" w:rsidRPr="009B535D" w:rsidRDefault="00A5145E"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2810C910" w14:textId="77777777"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III. Ціна договору та порядок оплати</w:t>
      </w:r>
    </w:p>
    <w:p w14:paraId="26FE434E" w14:textId="77777777"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5" w:name="bookmark3"/>
      <w:bookmarkEnd w:id="5"/>
      <w:r w:rsidRPr="009B535D">
        <w:rPr>
          <w:rStyle w:val="a7"/>
          <w:rFonts w:cs="Times New Roman"/>
          <w:sz w:val="22"/>
          <w:szCs w:val="22"/>
          <w:lang w:val="uk-UA"/>
        </w:rPr>
        <w:t xml:space="preserve">3.1. Ціна цього Договору становить </w:t>
      </w:r>
      <w:r w:rsidRPr="009B535D">
        <w:rPr>
          <w:rStyle w:val="a7"/>
          <w:rFonts w:cs="Times New Roman"/>
          <w:b/>
          <w:bCs/>
          <w:sz w:val="22"/>
          <w:szCs w:val="22"/>
          <w:lang w:val="uk-UA"/>
        </w:rPr>
        <w:t>______________грн. (________________ ________________________________________________________грн. _____ коп.) з ПДВ</w:t>
      </w:r>
      <w:r w:rsidRPr="009B535D">
        <w:rPr>
          <w:rStyle w:val="a7"/>
          <w:rFonts w:cs="Times New Roman"/>
          <w:sz w:val="22"/>
          <w:szCs w:val="22"/>
          <w:lang w:val="uk-UA"/>
        </w:rPr>
        <w:t>.</w:t>
      </w:r>
    </w:p>
    <w:p w14:paraId="0368CEAC" w14:textId="77777777"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3.2. Ціна товару кожного найменування зазначається у Специфікації (Додаток 1), яка додається до договору і яка є його невід’ємною частиною.</w:t>
      </w:r>
    </w:p>
    <w:p w14:paraId="66CD4CF6" w14:textId="77777777"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3.3. Валютою Договору є гривня України. </w:t>
      </w:r>
    </w:p>
    <w:p w14:paraId="5F57E1B0" w14:textId="77777777" w:rsidR="006605AD" w:rsidRPr="009B535D" w:rsidRDefault="002B4A41" w:rsidP="006605AD">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lastRenderedPageBreak/>
        <w:t>3.4. Сума за цього Договору включає вартість пакування товарів, їх завантаження, доставки і розвантаження, введення товарів в експлуатацію, а також гарантійне обслуговування товару.</w:t>
      </w:r>
    </w:p>
    <w:p w14:paraId="1E75AC88" w14:textId="77777777" w:rsidR="006605AD" w:rsidRPr="009B535D" w:rsidRDefault="006605AD" w:rsidP="006605AD">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3.5. </w:t>
      </w:r>
      <w:r w:rsidR="002B4A41" w:rsidRPr="009B535D">
        <w:rPr>
          <w:rStyle w:val="a7"/>
          <w:rFonts w:cs="Times New Roman"/>
          <w:sz w:val="22"/>
          <w:szCs w:val="22"/>
          <w:lang w:val="uk-UA"/>
        </w:rPr>
        <w:t>Замовник зобов’язаний провести оплату за товар на підставі рахунку-фактури, витратної накладної виписаних Постачальником у відповідності до погодженого Сторонами кількості, ціни товару.</w:t>
      </w:r>
      <w:r w:rsidRPr="009B535D">
        <w:rPr>
          <w:rStyle w:val="a7"/>
          <w:rFonts w:cs="Times New Roman"/>
          <w:sz w:val="22"/>
          <w:szCs w:val="22"/>
          <w:lang w:val="uk-UA"/>
        </w:rPr>
        <w:t xml:space="preserve"> </w:t>
      </w:r>
    </w:p>
    <w:p w14:paraId="3458353D" w14:textId="77777777" w:rsidR="006605AD" w:rsidRPr="009B535D" w:rsidRDefault="006605AD" w:rsidP="006605AD">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Fonts w:cs="Times New Roman"/>
          <w:b/>
          <w:bCs/>
          <w:sz w:val="22"/>
          <w:szCs w:val="22"/>
          <w:lang w:val="uk-UA"/>
        </w:rPr>
      </w:pPr>
      <w:r w:rsidRPr="009B535D">
        <w:rPr>
          <w:rStyle w:val="a7"/>
          <w:rFonts w:cs="Times New Roman"/>
          <w:sz w:val="22"/>
          <w:szCs w:val="22"/>
          <w:lang w:val="uk-UA"/>
        </w:rPr>
        <w:t xml:space="preserve">3.6. </w:t>
      </w:r>
      <w:r w:rsidR="002B4A41" w:rsidRPr="009B535D">
        <w:rPr>
          <w:rStyle w:val="a7"/>
          <w:rFonts w:cs="Times New Roman"/>
          <w:sz w:val="22"/>
          <w:szCs w:val="22"/>
          <w:lang w:val="uk-UA"/>
        </w:rPr>
        <w:t>Оплата за товари, які надані Постачальником, проводиться за фактом поставки у разі наявності та в межах відповідних асигнувань.</w:t>
      </w:r>
      <w:bookmarkStart w:id="6" w:name="bookmark4"/>
      <w:bookmarkEnd w:id="6"/>
    </w:p>
    <w:p w14:paraId="29BFC9A5" w14:textId="2C32E78E" w:rsidR="00FB7B2F" w:rsidRPr="009B535D" w:rsidRDefault="006605AD" w:rsidP="006605AD">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Fonts w:cs="Times New Roman"/>
          <w:b/>
          <w:bCs/>
          <w:sz w:val="22"/>
          <w:szCs w:val="22"/>
          <w:lang w:val="uk-UA"/>
        </w:rPr>
      </w:pPr>
      <w:r w:rsidRPr="009B535D">
        <w:rPr>
          <w:rFonts w:cs="Times New Roman"/>
          <w:bCs/>
          <w:sz w:val="22"/>
          <w:szCs w:val="22"/>
          <w:lang w:val="uk-UA"/>
        </w:rPr>
        <w:t>3.7.</w:t>
      </w:r>
      <w:r w:rsidRPr="009B535D">
        <w:rPr>
          <w:rFonts w:cs="Times New Roman"/>
          <w:b/>
          <w:bCs/>
          <w:sz w:val="22"/>
          <w:szCs w:val="22"/>
          <w:lang w:val="uk-UA"/>
        </w:rPr>
        <w:t xml:space="preserve"> </w:t>
      </w:r>
      <w:r w:rsidR="002B4A41" w:rsidRPr="009B535D">
        <w:rPr>
          <w:rStyle w:val="a7"/>
          <w:rFonts w:cs="Times New Roman"/>
          <w:sz w:val="22"/>
          <w:szCs w:val="22"/>
          <w:lang w:val="uk-UA"/>
        </w:rPr>
        <w:t>Усі розрахунки за договором проводяться у безготівковій формі на підставі рахунків Постачальника шляхом перерахування коштів на рахунок Постачальника</w:t>
      </w:r>
      <w:r w:rsidR="004300D1">
        <w:rPr>
          <w:rStyle w:val="a7"/>
          <w:rFonts w:cs="Times New Roman"/>
          <w:sz w:val="22"/>
          <w:szCs w:val="22"/>
          <w:lang w:val="uk-UA"/>
        </w:rPr>
        <w:t xml:space="preserve"> на протязі 14 робочих днів</w:t>
      </w:r>
      <w:r w:rsidR="002B4A41" w:rsidRPr="009B535D">
        <w:rPr>
          <w:rStyle w:val="a7"/>
          <w:rFonts w:cs="Times New Roman"/>
          <w:sz w:val="22"/>
          <w:szCs w:val="22"/>
          <w:lang w:val="uk-UA"/>
        </w:rPr>
        <w:t>.</w:t>
      </w:r>
    </w:p>
    <w:p w14:paraId="3DA79961" w14:textId="77777777"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 xml:space="preserve">IV. Поставка товарів </w:t>
      </w:r>
    </w:p>
    <w:p w14:paraId="61B4014B" w14:textId="013D6640"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7" w:name="bookmark5"/>
      <w:bookmarkEnd w:id="7"/>
      <w:r w:rsidRPr="009B535D">
        <w:rPr>
          <w:rStyle w:val="a7"/>
          <w:rFonts w:cs="Times New Roman"/>
          <w:sz w:val="22"/>
          <w:szCs w:val="22"/>
          <w:lang w:val="uk-UA"/>
        </w:rPr>
        <w:t xml:space="preserve">4.1. Строк поставки товару:  по </w:t>
      </w:r>
      <w:r w:rsidR="000B4272">
        <w:rPr>
          <w:rStyle w:val="a7"/>
          <w:rFonts w:cs="Times New Roman"/>
          <w:sz w:val="22"/>
          <w:szCs w:val="22"/>
          <w:lang w:val="uk-UA"/>
        </w:rPr>
        <w:t>31</w:t>
      </w:r>
      <w:r w:rsidR="00C43CF3" w:rsidRPr="009B535D">
        <w:rPr>
          <w:rStyle w:val="a7"/>
          <w:rFonts w:cs="Times New Roman"/>
          <w:sz w:val="22"/>
          <w:szCs w:val="22"/>
          <w:lang w:val="uk-UA"/>
        </w:rPr>
        <w:t>.12</w:t>
      </w:r>
      <w:r w:rsidRPr="009B535D">
        <w:rPr>
          <w:rStyle w:val="a7"/>
          <w:rFonts w:cs="Times New Roman"/>
          <w:sz w:val="22"/>
          <w:szCs w:val="22"/>
          <w:lang w:val="uk-UA"/>
        </w:rPr>
        <w:t>.202</w:t>
      </w:r>
      <w:r w:rsidR="00AF3F17">
        <w:rPr>
          <w:rStyle w:val="a7"/>
          <w:rFonts w:cs="Times New Roman"/>
          <w:sz w:val="22"/>
          <w:szCs w:val="22"/>
          <w:lang w:val="uk-UA"/>
        </w:rPr>
        <w:t>3</w:t>
      </w:r>
      <w:r w:rsidRPr="009B535D">
        <w:rPr>
          <w:rStyle w:val="a7"/>
          <w:rFonts w:cs="Times New Roman"/>
          <w:sz w:val="22"/>
          <w:szCs w:val="22"/>
          <w:lang w:val="uk-UA"/>
        </w:rPr>
        <w:t xml:space="preserve">. </w:t>
      </w:r>
    </w:p>
    <w:p w14:paraId="51A27908" w14:textId="77777777"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4.2. Доставка проводиться безпосередньо Замовнику транспортом Постачальника та за його рахунок.</w:t>
      </w:r>
    </w:p>
    <w:p w14:paraId="6109F920" w14:textId="77777777"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4.3. При поставці товар повинен бути затарений і спакований Постачальником таким чином, щоб не допустити псування та/ або знищення його на період постачання до моменту прийняття товару Замовником належним чином.</w:t>
      </w:r>
    </w:p>
    <w:p w14:paraId="56A73CEE" w14:textId="77777777"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8" w:name="bookmark6"/>
      <w:bookmarkEnd w:id="8"/>
      <w:r w:rsidRPr="009B535D">
        <w:rPr>
          <w:rStyle w:val="a7"/>
          <w:rFonts w:cs="Times New Roman"/>
          <w:sz w:val="22"/>
          <w:szCs w:val="22"/>
          <w:lang w:val="uk-UA"/>
        </w:rPr>
        <w:t>4.4. Зобов'язання Постачальника щодо поставки товару вважаються виконаними у повному обсязі з моменту передачі товару відповідно до умов цього Договору у власність Замовника за адресою, визначеною у його заявці.</w:t>
      </w:r>
    </w:p>
    <w:p w14:paraId="68D95D69" w14:textId="6F23B159" w:rsidR="00FB7B2F" w:rsidRPr="009B535D" w:rsidRDefault="002B4A41" w:rsidP="009A3112">
      <w:pPr>
        <w:pStyle w:val="16"/>
        <w:suppressAutoHyphens/>
        <w:contextualSpacing/>
        <w:jc w:val="both"/>
        <w:rPr>
          <w:rStyle w:val="a7"/>
          <w:rFonts w:cs="Times New Roman"/>
          <w:sz w:val="22"/>
          <w:szCs w:val="22"/>
          <w:lang w:val="uk-UA"/>
        </w:rPr>
      </w:pPr>
      <w:r w:rsidRPr="009B535D">
        <w:rPr>
          <w:rStyle w:val="a7"/>
          <w:rFonts w:cs="Times New Roman"/>
          <w:sz w:val="22"/>
          <w:szCs w:val="22"/>
          <w:lang w:val="uk-UA"/>
        </w:rPr>
        <w:t xml:space="preserve">          4.5. Поставки товару здійснюється Постачальником за адресою Замовника </w:t>
      </w:r>
    </w:p>
    <w:p w14:paraId="75E17502" w14:textId="77777777" w:rsidR="00FB7B2F" w:rsidRPr="009B535D" w:rsidRDefault="002B4A41" w:rsidP="009A3112">
      <w:pPr>
        <w:pStyle w:val="16"/>
        <w:widowControl w:val="0"/>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7"/>
          <w:rFonts w:cs="Times New Roman"/>
          <w:sz w:val="22"/>
          <w:szCs w:val="22"/>
          <w:lang w:val="uk-UA"/>
        </w:rPr>
      </w:pPr>
      <w:r w:rsidRPr="009B535D">
        <w:rPr>
          <w:rStyle w:val="a7"/>
          <w:rFonts w:cs="Times New Roman"/>
          <w:sz w:val="22"/>
          <w:szCs w:val="22"/>
          <w:shd w:val="clear" w:color="auto" w:fill="FFFFFF"/>
          <w:lang w:val="uk-UA"/>
        </w:rPr>
        <w:t xml:space="preserve">           4.6</w:t>
      </w:r>
      <w:r w:rsidRPr="009B535D">
        <w:rPr>
          <w:rStyle w:val="a7"/>
          <w:rFonts w:cs="Times New Roman"/>
          <w:sz w:val="22"/>
          <w:szCs w:val="22"/>
          <w:lang w:val="uk-UA"/>
        </w:rPr>
        <w:t>.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гарантійного терміну товару, за умов додержання правил користування Замовником.</w:t>
      </w:r>
    </w:p>
    <w:p w14:paraId="6552D532"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35C9C897" w14:textId="77777777"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V. Права та обов'язки сторін</w:t>
      </w:r>
    </w:p>
    <w:p w14:paraId="19211223" w14:textId="71C9D098" w:rsidR="00FB7B2F" w:rsidRPr="009B535D" w:rsidRDefault="002B4A41" w:rsidP="00D17338">
      <w:pPr>
        <w:pStyle w:val="16"/>
        <w:numPr>
          <w:ilvl w:val="1"/>
          <w:numId w:val="13"/>
        </w:numPr>
        <w:tabs>
          <w:tab w:val="left" w:pos="426"/>
        </w:tabs>
        <w:contextualSpacing/>
        <w:jc w:val="both"/>
        <w:rPr>
          <w:rFonts w:cs="Times New Roman"/>
          <w:b/>
          <w:bCs/>
          <w:sz w:val="22"/>
          <w:szCs w:val="22"/>
          <w:lang w:val="uk-UA"/>
        </w:rPr>
      </w:pPr>
      <w:bookmarkStart w:id="9" w:name="bookmark7"/>
      <w:bookmarkEnd w:id="9"/>
      <w:r w:rsidRPr="009B535D">
        <w:rPr>
          <w:rStyle w:val="a7"/>
          <w:rFonts w:cs="Times New Roman"/>
          <w:b/>
          <w:bCs/>
          <w:sz w:val="22"/>
          <w:szCs w:val="22"/>
          <w:lang w:val="uk-UA"/>
        </w:rPr>
        <w:t>Замовник зобов’язаний:</w:t>
      </w:r>
    </w:p>
    <w:p w14:paraId="2FBBDBFF" w14:textId="77777777" w:rsidR="00845FFC" w:rsidRPr="009B535D" w:rsidRDefault="002B4A41" w:rsidP="00D17338">
      <w:pPr>
        <w:pStyle w:val="16"/>
        <w:numPr>
          <w:ilvl w:val="2"/>
          <w:numId w:val="13"/>
        </w:numPr>
        <w:tabs>
          <w:tab w:val="left" w:pos="311"/>
          <w:tab w:val="left" w:pos="426"/>
          <w:tab w:val="left" w:pos="851"/>
          <w:tab w:val="left" w:pos="1134"/>
        </w:tabs>
        <w:contextualSpacing/>
        <w:jc w:val="both"/>
        <w:rPr>
          <w:rFonts w:cs="Times New Roman"/>
          <w:sz w:val="22"/>
          <w:szCs w:val="22"/>
          <w:lang w:val="uk-UA"/>
        </w:rPr>
      </w:pPr>
      <w:r w:rsidRPr="009B535D">
        <w:rPr>
          <w:rStyle w:val="a7"/>
          <w:rFonts w:cs="Times New Roman"/>
          <w:sz w:val="22"/>
          <w:szCs w:val="22"/>
          <w:lang w:val="uk-UA"/>
        </w:rPr>
        <w:t>своєчасно та в повному обсязі оплатити поставлений товар;</w:t>
      </w:r>
    </w:p>
    <w:p w14:paraId="317ACACC" w14:textId="54F3973C" w:rsidR="00FB7B2F" w:rsidRPr="009B535D" w:rsidRDefault="002B4A41" w:rsidP="00D17338">
      <w:pPr>
        <w:pStyle w:val="16"/>
        <w:numPr>
          <w:ilvl w:val="2"/>
          <w:numId w:val="13"/>
        </w:numPr>
        <w:tabs>
          <w:tab w:val="left" w:pos="311"/>
          <w:tab w:val="left" w:pos="426"/>
          <w:tab w:val="left" w:pos="851"/>
          <w:tab w:val="left" w:pos="1134"/>
        </w:tabs>
        <w:contextualSpacing/>
        <w:jc w:val="both"/>
        <w:rPr>
          <w:rFonts w:cs="Times New Roman"/>
          <w:sz w:val="22"/>
          <w:szCs w:val="22"/>
          <w:lang w:val="uk-UA"/>
        </w:rPr>
      </w:pPr>
      <w:r w:rsidRPr="009B535D">
        <w:rPr>
          <w:rStyle w:val="a7"/>
          <w:rFonts w:cs="Times New Roman"/>
          <w:sz w:val="22"/>
          <w:szCs w:val="22"/>
          <w:lang w:val="uk-UA"/>
        </w:rPr>
        <w:t>прийняти поставлений товар згідно відповідних документів.</w:t>
      </w:r>
    </w:p>
    <w:p w14:paraId="4EC2BC44" w14:textId="2B73010B" w:rsidR="00FB7B2F" w:rsidRPr="009B535D" w:rsidRDefault="002B4A41" w:rsidP="00D17338">
      <w:pPr>
        <w:pStyle w:val="16"/>
        <w:numPr>
          <w:ilvl w:val="1"/>
          <w:numId w:val="13"/>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t>Замовник має право:</w:t>
      </w:r>
    </w:p>
    <w:p w14:paraId="1FBD5379" w14:textId="77777777" w:rsidR="00FB7B2F" w:rsidRPr="009B535D" w:rsidRDefault="002B4A41" w:rsidP="00D17338">
      <w:pPr>
        <w:pStyle w:val="16"/>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достроково розірвати цей Договір у разі невиконання зобов’язань Постачальником, повідомивши про це його  у 20-ти  денний строк;</w:t>
      </w:r>
    </w:p>
    <w:p w14:paraId="3D380979" w14:textId="77777777" w:rsidR="00FB7B2F" w:rsidRPr="009B535D" w:rsidRDefault="002B4A41" w:rsidP="00D17338">
      <w:pPr>
        <w:pStyle w:val="16"/>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контролювати постачання товару у строки, встановлені Договором;</w:t>
      </w:r>
    </w:p>
    <w:p w14:paraId="29D0297F" w14:textId="77777777" w:rsidR="00FB7B2F" w:rsidRPr="009B535D" w:rsidRDefault="002B4A41" w:rsidP="00D17338">
      <w:pPr>
        <w:pStyle w:val="16"/>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повернути рахунок Постачальнику без здійснення оплати в разі неналежного оформлення документів (відсутність печатки, підпису тощо).</w:t>
      </w:r>
    </w:p>
    <w:p w14:paraId="31D4AC01" w14:textId="77777777" w:rsidR="00FB7B2F" w:rsidRPr="009B535D" w:rsidRDefault="002B4A41" w:rsidP="00D17338">
      <w:pPr>
        <w:pStyle w:val="16"/>
        <w:numPr>
          <w:ilvl w:val="1"/>
          <w:numId w:val="13"/>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t>Постачальник</w:t>
      </w:r>
      <w:r w:rsidRPr="009B535D">
        <w:rPr>
          <w:rStyle w:val="a7"/>
          <w:rFonts w:cs="Times New Roman"/>
          <w:sz w:val="22"/>
          <w:szCs w:val="22"/>
          <w:lang w:val="uk-UA"/>
        </w:rPr>
        <w:t xml:space="preserve"> </w:t>
      </w:r>
      <w:r w:rsidRPr="009B535D">
        <w:rPr>
          <w:rStyle w:val="a7"/>
          <w:rFonts w:cs="Times New Roman"/>
          <w:b/>
          <w:bCs/>
          <w:sz w:val="22"/>
          <w:szCs w:val="22"/>
          <w:lang w:val="uk-UA"/>
        </w:rPr>
        <w:t>зобов’язаний:</w:t>
      </w:r>
    </w:p>
    <w:p w14:paraId="46D7650D" w14:textId="77777777" w:rsidR="00FB7B2F" w:rsidRPr="009B535D" w:rsidRDefault="002B4A41" w:rsidP="00D17338">
      <w:pPr>
        <w:pStyle w:val="16"/>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забезпечити поставку товару у строки, встановлені цим Договором;</w:t>
      </w:r>
    </w:p>
    <w:p w14:paraId="504C7086" w14:textId="77777777" w:rsidR="00FB7B2F" w:rsidRPr="009B535D" w:rsidRDefault="002B4A41" w:rsidP="00D17338">
      <w:pPr>
        <w:pStyle w:val="16"/>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забезпечити поставку товару якість якого відповідає умовам цього Договору, стандартам, технічним умовам або іншій технічній документації та нормативним вимогам чинного законодавства України.</w:t>
      </w:r>
    </w:p>
    <w:p w14:paraId="1F85A57D" w14:textId="77777777" w:rsidR="00FB7B2F" w:rsidRPr="009B535D" w:rsidRDefault="002B4A41" w:rsidP="00D17338">
      <w:pPr>
        <w:pStyle w:val="16"/>
        <w:numPr>
          <w:ilvl w:val="1"/>
          <w:numId w:val="13"/>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t>Постачальник</w:t>
      </w:r>
      <w:r w:rsidRPr="009B535D">
        <w:rPr>
          <w:rStyle w:val="a7"/>
          <w:rFonts w:cs="Times New Roman"/>
          <w:sz w:val="22"/>
          <w:szCs w:val="22"/>
          <w:lang w:val="uk-UA"/>
        </w:rPr>
        <w:t xml:space="preserve"> </w:t>
      </w:r>
      <w:r w:rsidRPr="009B535D">
        <w:rPr>
          <w:rStyle w:val="a7"/>
          <w:rFonts w:cs="Times New Roman"/>
          <w:b/>
          <w:bCs/>
          <w:sz w:val="22"/>
          <w:szCs w:val="22"/>
          <w:lang w:val="uk-UA"/>
        </w:rPr>
        <w:t>має право:</w:t>
      </w:r>
    </w:p>
    <w:p w14:paraId="652A79F6" w14:textId="77777777" w:rsidR="00FB7B2F" w:rsidRPr="009B535D" w:rsidRDefault="002B4A41" w:rsidP="00D17338">
      <w:pPr>
        <w:pStyle w:val="16"/>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 xml:space="preserve">на своєчасну та в повному обсязі плату за поставлений товар; </w:t>
      </w:r>
    </w:p>
    <w:p w14:paraId="2995AC22" w14:textId="77777777" w:rsidR="00FB7B2F" w:rsidRPr="009B535D" w:rsidRDefault="002B4A41" w:rsidP="00D17338">
      <w:pPr>
        <w:pStyle w:val="16"/>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на дострокову поставку товару за письмовим погодженням Замовника;</w:t>
      </w:r>
    </w:p>
    <w:p w14:paraId="6DF95F0D" w14:textId="77777777" w:rsidR="00FB7B2F" w:rsidRPr="009B535D" w:rsidRDefault="002B4A41" w:rsidP="00D17338">
      <w:pPr>
        <w:pStyle w:val="16"/>
        <w:numPr>
          <w:ilvl w:val="2"/>
          <w:numId w:val="13"/>
        </w:numPr>
        <w:tabs>
          <w:tab w:val="left" w:pos="426"/>
          <w:tab w:val="left" w:pos="1080"/>
        </w:tabs>
        <w:contextualSpacing/>
        <w:jc w:val="both"/>
        <w:rPr>
          <w:rStyle w:val="a7"/>
          <w:rFonts w:cs="Times New Roman"/>
          <w:sz w:val="22"/>
          <w:szCs w:val="22"/>
          <w:lang w:val="uk-UA"/>
        </w:rPr>
      </w:pPr>
      <w:r w:rsidRPr="009B535D">
        <w:rPr>
          <w:rStyle w:val="a7"/>
          <w:rFonts w:cs="Times New Roman"/>
          <w:sz w:val="22"/>
          <w:szCs w:val="22"/>
          <w:lang w:val="uk-UA"/>
        </w:rPr>
        <w:t>у разі невиконання зобов’язань Замовником Постачальник має право достроково розірвати цей Договір, повідомивши про це Замовника у 20-ти денний строк.</w:t>
      </w:r>
    </w:p>
    <w:p w14:paraId="7B49EE6A" w14:textId="77777777" w:rsidR="00920FF9" w:rsidRPr="009B535D" w:rsidRDefault="00920FF9" w:rsidP="00920FF9">
      <w:pPr>
        <w:pStyle w:val="16"/>
        <w:tabs>
          <w:tab w:val="left" w:pos="426"/>
          <w:tab w:val="left" w:pos="1080"/>
        </w:tabs>
        <w:ind w:left="426"/>
        <w:contextualSpacing/>
        <w:jc w:val="both"/>
        <w:rPr>
          <w:rStyle w:val="a7"/>
          <w:lang w:val="uk-UA"/>
        </w:rPr>
      </w:pPr>
    </w:p>
    <w:p w14:paraId="12C07999" w14:textId="77777777" w:rsidR="00FB7B2F" w:rsidRPr="009B535D" w:rsidRDefault="002B4A41" w:rsidP="009A3112">
      <w:pPr>
        <w:pStyle w:val="16"/>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t xml:space="preserve">VI. Відповідальність сторін </w:t>
      </w:r>
      <w:bookmarkStart w:id="10" w:name="bookmark8"/>
      <w:bookmarkEnd w:id="10"/>
    </w:p>
    <w:p w14:paraId="7D05B06E" w14:textId="77777777" w:rsidR="00FB7B2F" w:rsidRPr="009B535D" w:rsidRDefault="002B4A41" w:rsidP="009A3112">
      <w:pPr>
        <w:pStyle w:val="16"/>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w:t>
      </w:r>
    </w:p>
    <w:p w14:paraId="6A4821DF" w14:textId="77777777" w:rsidR="00845FFC" w:rsidRPr="009B535D" w:rsidRDefault="002B4A41" w:rsidP="00845FFC">
      <w:pPr>
        <w:pStyle w:val="16"/>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t xml:space="preserve">6.2. Сторона,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 Не вважається випадком, недодержання своїх обов’язків контрагентом боржника, відсутність на ринку товарів, потрібних для виконання зобов’язання, відсутність у боржника необхідних коштів. </w:t>
      </w:r>
    </w:p>
    <w:p w14:paraId="08C56EE3" w14:textId="77777777" w:rsidR="00845FFC" w:rsidRPr="009B535D" w:rsidRDefault="00845FFC" w:rsidP="00845FFC">
      <w:pPr>
        <w:pStyle w:val="16"/>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t xml:space="preserve">6.3. </w:t>
      </w:r>
      <w:r w:rsidR="002B4A41" w:rsidRPr="009B535D">
        <w:rPr>
          <w:rStyle w:val="a7"/>
          <w:rFonts w:cs="Times New Roman"/>
          <w:sz w:val="22"/>
          <w:szCs w:val="22"/>
          <w:lang w:val="uk-UA"/>
        </w:rPr>
        <w:t>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w:t>
      </w:r>
      <w:r w:rsidRPr="009B535D">
        <w:rPr>
          <w:rStyle w:val="a7"/>
          <w:rFonts w:cs="Times New Roman"/>
          <w:sz w:val="22"/>
          <w:szCs w:val="22"/>
          <w:lang w:val="uk-UA"/>
        </w:rPr>
        <w:t xml:space="preserve"> </w:t>
      </w:r>
    </w:p>
    <w:p w14:paraId="158135D9" w14:textId="77777777" w:rsidR="00845FFC" w:rsidRPr="009B535D" w:rsidRDefault="00845FFC" w:rsidP="00845FFC">
      <w:pPr>
        <w:pStyle w:val="16"/>
        <w:tabs>
          <w:tab w:val="left" w:pos="142"/>
          <w:tab w:val="left" w:pos="709"/>
          <w:tab w:val="left" w:pos="851"/>
          <w:tab w:val="left" w:pos="1276"/>
        </w:tabs>
        <w:ind w:firstLine="426"/>
        <w:contextualSpacing/>
        <w:jc w:val="both"/>
        <w:rPr>
          <w:rStyle w:val="a7"/>
          <w:rFonts w:cs="Times New Roman"/>
          <w:sz w:val="22"/>
          <w:szCs w:val="22"/>
          <w:shd w:val="clear" w:color="auto" w:fill="FFFFFF"/>
          <w:lang w:val="uk-UA"/>
        </w:rPr>
      </w:pPr>
      <w:r w:rsidRPr="009B535D">
        <w:rPr>
          <w:rStyle w:val="a7"/>
          <w:rFonts w:cs="Times New Roman"/>
          <w:sz w:val="22"/>
          <w:szCs w:val="22"/>
          <w:lang w:val="uk-UA"/>
        </w:rPr>
        <w:t xml:space="preserve">6.4. </w:t>
      </w:r>
      <w:r w:rsidR="002B4A41" w:rsidRPr="009B535D">
        <w:rPr>
          <w:rStyle w:val="a7"/>
          <w:rFonts w:cs="Times New Roman"/>
          <w:sz w:val="22"/>
          <w:szCs w:val="22"/>
          <w:shd w:val="clear" w:color="auto" w:fill="FFFFFF"/>
          <w:lang w:val="uk-UA"/>
        </w:rPr>
        <w:t>За порушення строків виконання зобов'язання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r w:rsidRPr="009B535D">
        <w:rPr>
          <w:rStyle w:val="a7"/>
          <w:rFonts w:cs="Times New Roman"/>
          <w:sz w:val="22"/>
          <w:szCs w:val="22"/>
          <w:shd w:val="clear" w:color="auto" w:fill="FFFFFF"/>
          <w:lang w:val="uk-UA"/>
        </w:rPr>
        <w:t xml:space="preserve"> </w:t>
      </w:r>
    </w:p>
    <w:p w14:paraId="1C58CF9E" w14:textId="05DEF58B" w:rsidR="00FB7B2F" w:rsidRPr="009B535D" w:rsidRDefault="00845FFC" w:rsidP="00845FFC">
      <w:pPr>
        <w:pStyle w:val="16"/>
        <w:tabs>
          <w:tab w:val="left" w:pos="142"/>
          <w:tab w:val="left" w:pos="709"/>
          <w:tab w:val="left" w:pos="851"/>
          <w:tab w:val="left" w:pos="1276"/>
        </w:tabs>
        <w:ind w:firstLine="426"/>
        <w:contextualSpacing/>
        <w:jc w:val="both"/>
        <w:rPr>
          <w:rFonts w:cs="Times New Roman"/>
          <w:sz w:val="22"/>
          <w:szCs w:val="22"/>
          <w:lang w:val="uk-UA"/>
        </w:rPr>
      </w:pPr>
      <w:r w:rsidRPr="009B535D">
        <w:rPr>
          <w:rStyle w:val="a7"/>
          <w:rFonts w:cs="Times New Roman"/>
          <w:sz w:val="22"/>
          <w:szCs w:val="22"/>
          <w:shd w:val="clear" w:color="auto" w:fill="FFFFFF"/>
          <w:lang w:val="uk-UA"/>
        </w:rPr>
        <w:lastRenderedPageBreak/>
        <w:t xml:space="preserve">6.5. </w:t>
      </w:r>
      <w:r w:rsidR="002B4A41" w:rsidRPr="009B535D">
        <w:rPr>
          <w:rStyle w:val="a7"/>
          <w:rFonts w:cs="Times New Roman"/>
          <w:sz w:val="22"/>
          <w:szCs w:val="22"/>
          <w:shd w:val="clear" w:color="auto" w:fill="FFFFFF"/>
          <w:lang w:val="uk-UA"/>
        </w:rPr>
        <w:t>У разі невиконання Постачальником свого зобов’язання щодо якості товару, то ним сплачується штраф в розмірі 0,1% від вартості товару, з якого допущено порушення.</w:t>
      </w:r>
    </w:p>
    <w:p w14:paraId="16219231" w14:textId="77777777" w:rsidR="00FB7B2F" w:rsidRPr="009B535D" w:rsidRDefault="002B4A41" w:rsidP="009A3112">
      <w:pPr>
        <w:pStyle w:val="16"/>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t>VII. Форс-мажор</w:t>
      </w:r>
    </w:p>
    <w:p w14:paraId="31E1C570" w14:textId="77777777" w:rsidR="00845FFC" w:rsidRPr="009B535D" w:rsidRDefault="002B4A41" w:rsidP="00845FFC">
      <w:pPr>
        <w:pStyle w:val="16"/>
        <w:tabs>
          <w:tab w:val="left" w:pos="851"/>
        </w:tabs>
        <w:ind w:firstLine="426"/>
        <w:contextualSpacing/>
        <w:jc w:val="both"/>
        <w:rPr>
          <w:rStyle w:val="a7"/>
          <w:rFonts w:cs="Times New Roman"/>
          <w:sz w:val="22"/>
          <w:szCs w:val="22"/>
          <w:lang w:val="uk-UA"/>
        </w:rPr>
      </w:pPr>
      <w:bookmarkStart w:id="11" w:name="bookmark9"/>
      <w:bookmarkEnd w:id="11"/>
      <w:r w:rsidRPr="009B535D">
        <w:rPr>
          <w:rStyle w:val="a7"/>
          <w:rFonts w:cs="Times New Roman"/>
          <w:sz w:val="22"/>
          <w:szCs w:val="22"/>
          <w:lang w:val="uk-UA"/>
        </w:rPr>
        <w:t xml:space="preserve">7.1. Кожна зі Сторін не відповідає за цим Договором, якщо невиконання або неналежне виконання обумовлене виникненням надзвичайних і невідворотних обставин, у тому числі обставин непереборної сили, результатом яких є невиконання зобов'язань однією із Сторін, що перебувають поза межами волі Сторін (форс-мажор). </w:t>
      </w:r>
    </w:p>
    <w:p w14:paraId="6E82CCB3" w14:textId="77777777" w:rsidR="00845FFC" w:rsidRPr="009B535D" w:rsidRDefault="00845FFC" w:rsidP="00845FFC">
      <w:pPr>
        <w:pStyle w:val="16"/>
        <w:tabs>
          <w:tab w:val="left" w:pos="851"/>
        </w:tabs>
        <w:ind w:firstLine="426"/>
        <w:contextualSpacing/>
        <w:jc w:val="both"/>
        <w:rPr>
          <w:rFonts w:cs="Times New Roman"/>
          <w:sz w:val="22"/>
          <w:szCs w:val="22"/>
          <w:lang w:val="uk-UA"/>
        </w:rPr>
      </w:pPr>
      <w:r w:rsidRPr="009B535D">
        <w:rPr>
          <w:rStyle w:val="a7"/>
          <w:rFonts w:cs="Times New Roman"/>
          <w:sz w:val="22"/>
          <w:szCs w:val="22"/>
          <w:lang w:val="uk-UA"/>
        </w:rPr>
        <w:t xml:space="preserve">7.2. </w:t>
      </w:r>
      <w:r w:rsidR="002B4A41" w:rsidRPr="009B535D">
        <w:rPr>
          <w:rStyle w:val="a7"/>
          <w:rFonts w:cs="Times New Roman"/>
          <w:sz w:val="22"/>
          <w:szCs w:val="22"/>
          <w:lang w:val="uk-UA"/>
        </w:rPr>
        <w:t>Під форс-мажорними обставинами розуміються будь-які обставини, що виникли поза волею або всупереч волі чи бажання Сторін, і які не можна передбачити чи уникнути, включаючи, але необмежуючись: пожежі, урагани, повені, землетруси, епідемії, епізоотії та інші стихійні лиха та техногенні катастрофи, повстання, революції, ембарго, рішення чи дії органів державної влади, внаслідок яких на Сторін покладатимуться додаткові обов'язки чи встановлюватимуться додаткові обмеження (ліцензійні, податкові, митні і т.д.) та інші дії чи події, які існують поза волею Сторін. Вказаний перелік обставин не є вичерпним.</w:t>
      </w:r>
    </w:p>
    <w:p w14:paraId="69DBF53D" w14:textId="77777777" w:rsidR="00845FFC" w:rsidRPr="009B535D" w:rsidRDefault="00845FFC" w:rsidP="00845FFC">
      <w:pPr>
        <w:pStyle w:val="16"/>
        <w:tabs>
          <w:tab w:val="left" w:pos="851"/>
        </w:tabs>
        <w:ind w:firstLine="426"/>
        <w:contextualSpacing/>
        <w:jc w:val="both"/>
        <w:rPr>
          <w:rStyle w:val="a7"/>
          <w:rFonts w:cs="Times New Roman"/>
          <w:sz w:val="22"/>
          <w:szCs w:val="22"/>
          <w:lang w:val="uk-UA"/>
        </w:rPr>
      </w:pPr>
      <w:r w:rsidRPr="009B535D">
        <w:rPr>
          <w:rFonts w:cs="Times New Roman"/>
          <w:sz w:val="22"/>
          <w:szCs w:val="22"/>
          <w:lang w:val="uk-UA"/>
        </w:rPr>
        <w:t xml:space="preserve">7.3. </w:t>
      </w:r>
      <w:r w:rsidR="002B4A41" w:rsidRPr="009B535D">
        <w:rPr>
          <w:rStyle w:val="a7"/>
          <w:rFonts w:cs="Times New Roman"/>
          <w:sz w:val="22"/>
          <w:szCs w:val="22"/>
          <w:lang w:val="uk-UA"/>
        </w:rPr>
        <w:t>Результатом виникнення форс-мажорних обставин є продовження строку виконання зобов'язань або терміну дії цього Договору на час їх продовження.</w:t>
      </w:r>
      <w:r w:rsidRPr="009B535D">
        <w:rPr>
          <w:rStyle w:val="a7"/>
          <w:rFonts w:cs="Times New Roman"/>
          <w:sz w:val="22"/>
          <w:szCs w:val="22"/>
          <w:lang w:val="uk-UA"/>
        </w:rPr>
        <w:t xml:space="preserve"> </w:t>
      </w:r>
    </w:p>
    <w:p w14:paraId="3A69A9BC" w14:textId="77777777" w:rsidR="00845FFC" w:rsidRPr="009B535D" w:rsidRDefault="00845FFC" w:rsidP="00845FFC">
      <w:pPr>
        <w:pStyle w:val="16"/>
        <w:tabs>
          <w:tab w:val="left" w:pos="851"/>
        </w:tabs>
        <w:ind w:firstLine="426"/>
        <w:contextualSpacing/>
        <w:jc w:val="both"/>
        <w:rPr>
          <w:rFonts w:cs="Times New Roman"/>
          <w:sz w:val="22"/>
          <w:szCs w:val="22"/>
          <w:lang w:val="uk-UA"/>
        </w:rPr>
      </w:pPr>
      <w:r w:rsidRPr="009B535D">
        <w:rPr>
          <w:rStyle w:val="a7"/>
          <w:rFonts w:cs="Times New Roman"/>
          <w:sz w:val="22"/>
          <w:szCs w:val="22"/>
          <w:lang w:val="uk-UA"/>
        </w:rPr>
        <w:t xml:space="preserve">7.4. </w:t>
      </w:r>
      <w:r w:rsidR="002B4A41" w:rsidRPr="009B535D">
        <w:rPr>
          <w:rStyle w:val="a7"/>
          <w:rFonts w:cs="Times New Roman"/>
          <w:sz w:val="22"/>
          <w:szCs w:val="22"/>
          <w:lang w:val="uk-UA"/>
        </w:rPr>
        <w:t>Сторона, для якої виникла неможливість виконання зобов’язань по цьому Договору, повинна повідомити в письмовій формі іншу Сторону про початок або припинення обставин непереборної сили не пізніше 5 (п’яти) діб з моменту їх початку або припинення.</w:t>
      </w:r>
    </w:p>
    <w:p w14:paraId="084D90F4" w14:textId="05922FA6" w:rsidR="00FB7B2F" w:rsidRPr="009B535D" w:rsidRDefault="00845FFC" w:rsidP="00845FFC">
      <w:pPr>
        <w:pStyle w:val="16"/>
        <w:tabs>
          <w:tab w:val="left" w:pos="851"/>
        </w:tabs>
        <w:ind w:firstLine="426"/>
        <w:contextualSpacing/>
        <w:jc w:val="both"/>
        <w:rPr>
          <w:rFonts w:cs="Times New Roman"/>
          <w:sz w:val="22"/>
          <w:szCs w:val="22"/>
          <w:lang w:val="uk-UA"/>
        </w:rPr>
      </w:pPr>
      <w:r w:rsidRPr="009B535D">
        <w:rPr>
          <w:rFonts w:cs="Times New Roman"/>
          <w:sz w:val="22"/>
          <w:szCs w:val="22"/>
          <w:lang w:val="uk-UA"/>
        </w:rPr>
        <w:t xml:space="preserve">7.5. </w:t>
      </w:r>
      <w:r w:rsidR="002B4A41" w:rsidRPr="009B535D">
        <w:rPr>
          <w:rStyle w:val="a7"/>
          <w:rFonts w:cs="Times New Roman"/>
          <w:sz w:val="22"/>
          <w:szCs w:val="22"/>
          <w:lang w:val="uk-UA"/>
        </w:rPr>
        <w:t>Якщо форс-мажорні обставини будуть тривати більше 4 (чотирьох) тижнів, то Сторони повинні зустрітися для обговорення ситуації, що склалася і прийняти рішення.</w:t>
      </w:r>
    </w:p>
    <w:p w14:paraId="22BE9E02" w14:textId="77777777" w:rsidR="00FB7B2F" w:rsidRPr="009B535D" w:rsidRDefault="00FB7B2F" w:rsidP="009A3112">
      <w:pPr>
        <w:pStyle w:val="16"/>
        <w:tabs>
          <w:tab w:val="left" w:pos="993"/>
        </w:tabs>
        <w:contextualSpacing/>
        <w:jc w:val="both"/>
        <w:rPr>
          <w:rStyle w:val="a7"/>
          <w:rFonts w:cs="Times New Roman"/>
          <w:sz w:val="22"/>
          <w:szCs w:val="22"/>
          <w:lang w:val="uk-UA"/>
        </w:rPr>
      </w:pPr>
    </w:p>
    <w:p w14:paraId="458197FF" w14:textId="77777777" w:rsidR="00FB7B2F" w:rsidRPr="009B535D" w:rsidRDefault="002B4A41" w:rsidP="009A3112">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t>VIII. Вирішення спорів</w:t>
      </w:r>
    </w:p>
    <w:p w14:paraId="17B0EAF4" w14:textId="77777777" w:rsidR="00FB7B2F" w:rsidRPr="009B535D" w:rsidRDefault="002B4A41" w:rsidP="009A3112">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bookmarkStart w:id="12" w:name="bookmarka"/>
      <w:bookmarkEnd w:id="12"/>
      <w:r w:rsidRPr="009B535D">
        <w:rPr>
          <w:rStyle w:val="a7"/>
          <w:rFonts w:cs="Times New Roman"/>
          <w:sz w:val="22"/>
          <w:szCs w:val="22"/>
          <w:lang w:val="uk-UA"/>
        </w:rPr>
        <w:t>8.1. Усі спори та розбіжності, які виникли впродовж терміну дії Договору, вирішуються Сторонами шляхом переговорів.</w:t>
      </w:r>
    </w:p>
    <w:p w14:paraId="793259E5" w14:textId="77777777" w:rsidR="00FB7B2F" w:rsidRPr="009B535D" w:rsidRDefault="002B4A41" w:rsidP="009A3112">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r w:rsidRPr="009B535D">
        <w:rPr>
          <w:rStyle w:val="a7"/>
          <w:rFonts w:cs="Times New Roman"/>
          <w:sz w:val="22"/>
          <w:szCs w:val="22"/>
          <w:lang w:val="uk-UA"/>
        </w:rPr>
        <w:t>8.2. Спірні питання, з яких Сторони не дійшли згоди шляхом переговорів, розв’язуються у відповідності до законодавства України.</w:t>
      </w:r>
    </w:p>
    <w:p w14:paraId="1BAF9C6E" w14:textId="77777777" w:rsidR="00FB7B2F" w:rsidRPr="009B535D" w:rsidRDefault="002B4A41" w:rsidP="009A3112">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sz w:val="22"/>
          <w:szCs w:val="22"/>
          <w:lang w:val="uk-UA"/>
        </w:rPr>
      </w:pPr>
      <w:r w:rsidRPr="009B535D">
        <w:rPr>
          <w:rStyle w:val="a7"/>
          <w:rFonts w:cs="Times New Roman"/>
          <w:b/>
          <w:bCs/>
          <w:sz w:val="22"/>
          <w:szCs w:val="22"/>
          <w:lang w:val="uk-UA"/>
        </w:rPr>
        <w:t>IX. Строк дії Договору та інші умови</w:t>
      </w:r>
    </w:p>
    <w:p w14:paraId="35EE59E0" w14:textId="12DB9BAE" w:rsidR="006605AD" w:rsidRPr="009B535D" w:rsidRDefault="002B4A41"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bookmarkStart w:id="13" w:name="bookmarkb"/>
      <w:bookmarkEnd w:id="13"/>
      <w:r w:rsidRPr="009B535D">
        <w:rPr>
          <w:rStyle w:val="a7"/>
          <w:rFonts w:cs="Times New Roman"/>
          <w:sz w:val="22"/>
          <w:szCs w:val="22"/>
          <w:lang w:val="uk-UA"/>
        </w:rPr>
        <w:t>9.1. Цей Договір набирає чинності з дня його підписання і діє до 31.12.202</w:t>
      </w:r>
      <w:r w:rsidR="00AF3F17">
        <w:rPr>
          <w:rStyle w:val="a7"/>
          <w:rFonts w:cs="Times New Roman"/>
          <w:sz w:val="22"/>
          <w:szCs w:val="22"/>
          <w:lang w:val="uk-UA"/>
        </w:rPr>
        <w:t>3</w:t>
      </w:r>
      <w:r w:rsidRPr="009B535D">
        <w:rPr>
          <w:rStyle w:val="a7"/>
          <w:rFonts w:cs="Times New Roman"/>
          <w:sz w:val="22"/>
          <w:szCs w:val="22"/>
          <w:lang w:val="uk-UA"/>
        </w:rPr>
        <w:t xml:space="preserve">. </w:t>
      </w:r>
      <w:bookmarkStart w:id="14" w:name="bookmarkc"/>
      <w:bookmarkEnd w:id="14"/>
    </w:p>
    <w:p w14:paraId="31704DC8" w14:textId="77777777" w:rsidR="006605AD" w:rsidRPr="009B535D" w:rsidRDefault="006605AD"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Style w:val="a7"/>
          <w:rFonts w:cs="Times New Roman"/>
          <w:sz w:val="22"/>
          <w:szCs w:val="22"/>
          <w:lang w:val="uk-UA"/>
        </w:rPr>
        <w:t xml:space="preserve">9.2. </w:t>
      </w:r>
      <w:r w:rsidR="002B4A41" w:rsidRPr="009B535D">
        <w:rPr>
          <w:rStyle w:val="a7"/>
          <w:rFonts w:cs="Times New Roman"/>
          <w:sz w:val="22"/>
          <w:szCs w:val="22"/>
          <w:lang w:val="uk-UA"/>
        </w:rPr>
        <w:t>У випадку невиконання однією зі Сторін взятих на себе зобов’язань за цим Договором, інша Сторона має право вимагати розірвання даного Договору.</w:t>
      </w:r>
    </w:p>
    <w:p w14:paraId="57D693F0" w14:textId="77777777" w:rsidR="006605AD" w:rsidRPr="009B535D" w:rsidRDefault="006605AD"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9.3. </w:t>
      </w:r>
      <w:r w:rsidR="002B4A41" w:rsidRPr="009B535D">
        <w:rPr>
          <w:rStyle w:val="a7"/>
          <w:rFonts w:cs="Times New Roman"/>
          <w:sz w:val="22"/>
          <w:szCs w:val="22"/>
          <w:shd w:val="clear" w:color="auto" w:fill="FFFFFF"/>
          <w:lang w:val="uk-UA"/>
        </w:rPr>
        <w:t>Сторона Договору, яка вважає за необхідне змінити або розірвати Договір, повинна надіслати пропозиції про це другій Стороні за Договором.</w:t>
      </w:r>
    </w:p>
    <w:p w14:paraId="154E996F" w14:textId="77777777" w:rsidR="006605AD" w:rsidRPr="009B535D" w:rsidRDefault="006605AD"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9.4. </w:t>
      </w:r>
      <w:r w:rsidR="002B4A41" w:rsidRPr="009B535D">
        <w:rPr>
          <w:rStyle w:val="a7"/>
          <w:rFonts w:cs="Times New Roman"/>
          <w:sz w:val="22"/>
          <w:szCs w:val="22"/>
          <w:shd w:val="clear" w:color="auto" w:fill="FFFFFF"/>
          <w:lang w:val="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14:paraId="04DAE624" w14:textId="77777777" w:rsidR="006605AD" w:rsidRPr="009B535D" w:rsidRDefault="006605AD"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9.5. </w:t>
      </w:r>
      <w:r w:rsidR="002B4A41" w:rsidRPr="009B535D">
        <w:rPr>
          <w:rStyle w:val="a7"/>
          <w:rFonts w:cs="Times New Roman"/>
          <w:sz w:val="22"/>
          <w:szCs w:val="22"/>
          <w:lang w:val="uk-UA"/>
        </w:rPr>
        <w:t xml:space="preserve">Дійсними та обов’язковими є тільки ті зміни та доповнення до даного Договору, що зроблені за взаємної згоди та підписані обома Сторонами шляхом підписання Додаткової угоди або додатків до Договору, які стають невід’ємними частинами цього Договору. </w:t>
      </w:r>
    </w:p>
    <w:p w14:paraId="258A3AC3" w14:textId="77777777" w:rsidR="006605AD" w:rsidRPr="009B535D" w:rsidRDefault="006605AD"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9.6. </w:t>
      </w:r>
      <w:r w:rsidR="002B4A41" w:rsidRPr="009B535D">
        <w:rPr>
          <w:rStyle w:val="a7"/>
          <w:rFonts w:cs="Times New Roman"/>
          <w:sz w:val="22"/>
          <w:szCs w:val="22"/>
          <w:lang w:val="uk-UA"/>
        </w:rPr>
        <w:t>Усі повідомлення, що направляються Сторонами Договору одна одній повинні бути виконані у письмовій формі.</w:t>
      </w:r>
    </w:p>
    <w:p w14:paraId="60B0FDA2" w14:textId="77777777" w:rsidR="006605AD" w:rsidRPr="009B535D" w:rsidRDefault="006605AD"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9.7. </w:t>
      </w:r>
      <w:r w:rsidR="002B4A41" w:rsidRPr="009B535D">
        <w:rPr>
          <w:rStyle w:val="a7"/>
          <w:rFonts w:cs="Times New Roman"/>
          <w:sz w:val="22"/>
          <w:szCs w:val="22"/>
          <w:lang w:val="uk-UA"/>
        </w:rPr>
        <w:t>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із Сторін.</w:t>
      </w:r>
    </w:p>
    <w:p w14:paraId="24416BF6" w14:textId="77777777" w:rsidR="004A4386" w:rsidRPr="009B535D" w:rsidRDefault="006605AD" w:rsidP="004A4386">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r w:rsidRPr="009B535D">
        <w:rPr>
          <w:rFonts w:cs="Times New Roman"/>
          <w:sz w:val="22"/>
          <w:szCs w:val="22"/>
          <w:lang w:val="uk-UA"/>
        </w:rPr>
        <w:t xml:space="preserve">9.8. </w:t>
      </w:r>
      <w:r w:rsidR="002B4A41" w:rsidRPr="009B535D">
        <w:rPr>
          <w:rStyle w:val="a7"/>
          <w:rFonts w:cs="Times New Roman"/>
          <w:sz w:val="22"/>
          <w:szCs w:val="22"/>
          <w:lang w:val="uk-UA"/>
        </w:rPr>
        <w:t>Договір, укладений повноважними представниками Сторін, які мають повноваження на підписання цього Договору, відповідно до вимог чинного законодавства України.</w:t>
      </w:r>
    </w:p>
    <w:p w14:paraId="7F9A6C8F" w14:textId="4943A9A2" w:rsidR="00FB7B2F" w:rsidRPr="009B535D" w:rsidRDefault="006605AD"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9.</w:t>
      </w:r>
      <w:r w:rsidR="004A4386" w:rsidRPr="009B535D">
        <w:rPr>
          <w:rFonts w:cs="Times New Roman"/>
          <w:sz w:val="22"/>
          <w:szCs w:val="22"/>
          <w:lang w:val="uk-UA"/>
        </w:rPr>
        <w:t>10</w:t>
      </w:r>
      <w:r w:rsidRPr="009B535D">
        <w:rPr>
          <w:rFonts w:cs="Times New Roman"/>
          <w:sz w:val="22"/>
          <w:szCs w:val="22"/>
          <w:lang w:val="uk-UA"/>
        </w:rPr>
        <w:t xml:space="preserve">. </w:t>
      </w:r>
      <w:r w:rsidR="002B4A41" w:rsidRPr="009B535D">
        <w:rPr>
          <w:rStyle w:val="a7"/>
          <w:rFonts w:cs="Times New Roman"/>
          <w:sz w:val="22"/>
          <w:szCs w:val="22"/>
          <w:lang w:val="uk-UA"/>
        </w:rPr>
        <w:t>У випадках, не передбачених цим Договором, Сторони керуються чинним законодавством України.</w:t>
      </w:r>
    </w:p>
    <w:p w14:paraId="62439BC3" w14:textId="77777777"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X. Додатки до договору</w:t>
      </w:r>
    </w:p>
    <w:p w14:paraId="56BB84BF" w14:textId="2D060360" w:rsidR="00FB7B2F" w:rsidRPr="009B535D" w:rsidRDefault="00A5145E" w:rsidP="00A5145E">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7"/>
          <w:rFonts w:cs="Times New Roman"/>
          <w:sz w:val="22"/>
          <w:szCs w:val="22"/>
          <w:lang w:val="uk-UA"/>
        </w:rPr>
      </w:pPr>
      <w:r w:rsidRPr="009B535D">
        <w:rPr>
          <w:rStyle w:val="a7"/>
          <w:rFonts w:cs="Times New Roman"/>
          <w:sz w:val="22"/>
          <w:szCs w:val="22"/>
          <w:lang w:val="uk-UA"/>
        </w:rPr>
        <w:t xml:space="preserve">       </w:t>
      </w:r>
      <w:r w:rsidR="002B4A41" w:rsidRPr="009B535D">
        <w:rPr>
          <w:rStyle w:val="a7"/>
          <w:rFonts w:cs="Times New Roman"/>
          <w:sz w:val="22"/>
          <w:szCs w:val="22"/>
          <w:lang w:val="uk-UA"/>
        </w:rPr>
        <w:t>10.1. Невід'ємною частиною цього Договору є Специфікація (Додаток 1).</w:t>
      </w:r>
    </w:p>
    <w:p w14:paraId="1C6D6D47" w14:textId="77777777" w:rsidR="00A5145E" w:rsidRPr="009B535D" w:rsidRDefault="00A5145E"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b/>
          <w:bCs/>
          <w:sz w:val="22"/>
          <w:szCs w:val="22"/>
          <w:lang w:val="uk-UA"/>
        </w:rPr>
      </w:pPr>
    </w:p>
    <w:p w14:paraId="72E0655B" w14:textId="7670363E" w:rsidR="00FB7B2F"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sz w:val="22"/>
          <w:szCs w:val="22"/>
          <w:lang w:val="uk-UA"/>
        </w:rPr>
      </w:pPr>
      <w:bookmarkStart w:id="15" w:name="bookmarkd"/>
      <w:bookmarkEnd w:id="15"/>
      <w:r w:rsidRPr="009B535D">
        <w:rPr>
          <w:rStyle w:val="a7"/>
          <w:rFonts w:cs="Times New Roman"/>
          <w:b/>
          <w:bCs/>
          <w:sz w:val="22"/>
          <w:szCs w:val="22"/>
          <w:lang w:val="uk-UA"/>
        </w:rPr>
        <w:t>XI. Місцезнаходження та банківські реквізити Сторін</w:t>
      </w:r>
    </w:p>
    <w:p w14:paraId="49DDE26E" w14:textId="77777777" w:rsidR="003C093A" w:rsidRPr="009B535D" w:rsidRDefault="003C093A"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sz w:val="22"/>
          <w:szCs w:val="22"/>
          <w:lang w:val="uk-UA"/>
        </w:rPr>
      </w:pPr>
    </w:p>
    <w:tbl>
      <w:tblPr>
        <w:tblW w:w="16989" w:type="dxa"/>
        <w:tblLook w:val="01E0" w:firstRow="1" w:lastRow="1" w:firstColumn="1" w:lastColumn="1" w:noHBand="0" w:noVBand="0"/>
      </w:tblPr>
      <w:tblGrid>
        <w:gridCol w:w="16767"/>
        <w:gridCol w:w="222"/>
      </w:tblGrid>
      <w:tr w:rsidR="003C093A" w:rsidRPr="00D40AF4" w14:paraId="5DAA021A" w14:textId="77777777" w:rsidTr="003C093A">
        <w:tc>
          <w:tcPr>
            <w:tcW w:w="16767" w:type="dxa"/>
          </w:tcPr>
          <w:tbl>
            <w:tblPr>
              <w:tblW w:w="11535" w:type="dxa"/>
              <w:tblLook w:val="04A0" w:firstRow="1" w:lastRow="0" w:firstColumn="1" w:lastColumn="0" w:noHBand="0" w:noVBand="1"/>
            </w:tblPr>
            <w:tblGrid>
              <w:gridCol w:w="11535"/>
            </w:tblGrid>
            <w:tr w:rsidR="000D085B" w:rsidRPr="00D40AF4" w14:paraId="48FB0CDC" w14:textId="77777777" w:rsidTr="000D085B">
              <w:trPr>
                <w:trHeight w:val="80"/>
              </w:trPr>
              <w:tc>
                <w:tcPr>
                  <w:tcW w:w="11535" w:type="dxa"/>
                </w:tcPr>
                <w:tbl>
                  <w:tblPr>
                    <w:tblW w:w="0" w:type="auto"/>
                    <w:tblLook w:val="01E0" w:firstRow="1" w:lastRow="1" w:firstColumn="1" w:lastColumn="1" w:noHBand="0" w:noVBand="0"/>
                  </w:tblPr>
                  <w:tblGrid>
                    <w:gridCol w:w="11319"/>
                  </w:tblGrid>
                  <w:tr w:rsidR="000D085B" w:rsidRPr="003C093A" w14:paraId="315316E6" w14:textId="77777777" w:rsidTr="00847026">
                    <w:tc>
                      <w:tcPr>
                        <w:tcW w:w="4326" w:type="dxa"/>
                      </w:tcPr>
                      <w:p w14:paraId="15CAF77F" w14:textId="77777777" w:rsidR="000D085B" w:rsidRPr="003C093A" w:rsidRDefault="000D085B" w:rsidP="00847026">
                        <w:pPr>
                          <w:rPr>
                            <w:rFonts w:ascii="Times New Roman" w:eastAsiaTheme="minorEastAsia" w:hAnsi="Times New Roman" w:cs="Times New Roman"/>
                            <w:b/>
                            <w:sz w:val="24"/>
                            <w:szCs w:val="24"/>
                          </w:rPr>
                        </w:pPr>
                        <w:bookmarkStart w:id="16" w:name="_Hlk115862405"/>
                      </w:p>
                      <w:p w14:paraId="70B9F404" w14:textId="77777777" w:rsidR="000D085B" w:rsidRPr="00D40AF4" w:rsidRDefault="000D085B" w:rsidP="003C093A">
                        <w:pPr>
                          <w:tabs>
                            <w:tab w:val="left" w:pos="567"/>
                            <w:tab w:val="left" w:pos="5670"/>
                          </w:tabs>
                          <w:ind w:firstLine="426"/>
                          <w:jc w:val="center"/>
                          <w:rPr>
                            <w:b/>
                          </w:rPr>
                        </w:pPr>
                        <w:r w:rsidRPr="003C093A">
                          <w:rPr>
                            <w:rFonts w:ascii="Times New Roman" w:eastAsiaTheme="minorEastAsia" w:hAnsi="Times New Roman" w:cs="Times New Roman"/>
                            <w:b/>
                            <w:sz w:val="24"/>
                            <w:szCs w:val="24"/>
                          </w:rPr>
                          <w:t xml:space="preserve"> </w:t>
                        </w:r>
                        <w:r w:rsidRPr="00D40AF4">
                          <w:rPr>
                            <w:b/>
                          </w:rPr>
                          <w:t>Замовник:</w:t>
                        </w:r>
                        <w:r w:rsidRPr="00D40AF4">
                          <w:rPr>
                            <w:b/>
                          </w:rPr>
                          <w:tab/>
                          <w:t>Постачальник:</w:t>
                        </w:r>
                      </w:p>
                      <w:p w14:paraId="28D3435A" w14:textId="77777777" w:rsidR="000D085B" w:rsidRPr="00D40AF4" w:rsidRDefault="000D085B" w:rsidP="003C093A">
                        <w:pPr>
                          <w:jc w:val="right"/>
                        </w:pPr>
                      </w:p>
                      <w:p w14:paraId="4BCB9DF3" w14:textId="77777777" w:rsidR="000D085B" w:rsidRPr="00D40AF4" w:rsidRDefault="000D085B" w:rsidP="003C093A">
                        <w:pPr>
                          <w:jc w:val="right"/>
                        </w:pPr>
                      </w:p>
                      <w:tbl>
                        <w:tblPr>
                          <w:tblW w:w="11103" w:type="dxa"/>
                          <w:tblLook w:val="01E0" w:firstRow="1" w:lastRow="1" w:firstColumn="1" w:lastColumn="1" w:noHBand="0" w:noVBand="0"/>
                        </w:tblPr>
                        <w:tblGrid>
                          <w:gridCol w:w="10881"/>
                          <w:gridCol w:w="222"/>
                        </w:tblGrid>
                        <w:tr w:rsidR="000D085B" w:rsidRPr="00D40AF4" w14:paraId="6FC2BBBF" w14:textId="77777777" w:rsidTr="00847026">
                          <w:tc>
                            <w:tcPr>
                              <w:tcW w:w="10881" w:type="dxa"/>
                            </w:tcPr>
                            <w:tbl>
                              <w:tblPr>
                                <w:tblW w:w="9960" w:type="dxa"/>
                                <w:tblLook w:val="04A0" w:firstRow="1" w:lastRow="0" w:firstColumn="1" w:lastColumn="0" w:noHBand="0" w:noVBand="1"/>
                              </w:tblPr>
                              <w:tblGrid>
                                <w:gridCol w:w="4573"/>
                                <w:gridCol w:w="5387"/>
                              </w:tblGrid>
                              <w:tr w:rsidR="000D085B" w:rsidRPr="00D40AF4" w14:paraId="51CBFFCE" w14:textId="77777777" w:rsidTr="00847026">
                                <w:trPr>
                                  <w:trHeight w:val="80"/>
                                </w:trPr>
                                <w:tc>
                                  <w:tcPr>
                                    <w:tcW w:w="4573" w:type="dxa"/>
                                  </w:tcPr>
                                  <w:tbl>
                                    <w:tblPr>
                                      <w:tblW w:w="0" w:type="auto"/>
                                      <w:tblLook w:val="01E0" w:firstRow="1" w:lastRow="1" w:firstColumn="1" w:lastColumn="1" w:noHBand="0" w:noVBand="0"/>
                                    </w:tblPr>
                                    <w:tblGrid>
                                      <w:gridCol w:w="4326"/>
                                    </w:tblGrid>
                                    <w:tr w:rsidR="000D085B" w:rsidRPr="00D40AF4" w14:paraId="6B896234" w14:textId="77777777" w:rsidTr="00847026">
                                      <w:tc>
                                        <w:tcPr>
                                          <w:tcW w:w="4326" w:type="dxa"/>
                                        </w:tcPr>
                                        <w:p w14:paraId="5D774D57" w14:textId="77777777" w:rsidR="000D085B" w:rsidRPr="003C093A" w:rsidRDefault="000D085B" w:rsidP="003C093A">
                                          <w:pPr>
                                            <w:rPr>
                                              <w:rFonts w:ascii="Times New Roman" w:eastAsiaTheme="minorEastAsia" w:hAnsi="Times New Roman" w:cs="Times New Roman"/>
                                              <w:b/>
                                            </w:rPr>
                                          </w:pPr>
                                          <w:r w:rsidRPr="003C093A">
                                            <w:rPr>
                                              <w:rFonts w:ascii="Times New Roman" w:eastAsiaTheme="minorEastAsia" w:hAnsi="Times New Roman" w:cs="Times New Roman"/>
                                              <w:b/>
                                            </w:rPr>
                                            <w:t>КОМУНАЛЬНЕ НЕКОМЕРЦІЙНЕ ПІДПРИЄМСТВО «ШЕПЕТІВСЬКА БАГАТОПРОФІЛЬНА ЛІКАРНЯ» ШЕПЕТІВСЬКОЇ МІСЬКОЇ РАДИ ХМЕЛЬНИЦЬКОЇ ОБЛАСТІ</w:t>
                                          </w:r>
                                        </w:p>
                                        <w:p w14:paraId="44DEE92F" w14:textId="77777777" w:rsidR="000D085B" w:rsidRPr="003C093A" w:rsidRDefault="000D085B" w:rsidP="003C093A">
                                          <w:pPr>
                                            <w:rPr>
                                              <w:rFonts w:ascii="Times New Roman" w:eastAsiaTheme="minorEastAsia" w:hAnsi="Times New Roman" w:cs="Times New Roman"/>
                                            </w:rPr>
                                          </w:pPr>
                                        </w:p>
                                        <w:p w14:paraId="36A47D1A" w14:textId="77777777" w:rsidR="000D085B" w:rsidRPr="003C093A" w:rsidRDefault="000D085B" w:rsidP="003C093A">
                                          <w:pPr>
                                            <w:rPr>
                                              <w:rFonts w:ascii="Times New Roman" w:eastAsiaTheme="minorEastAsia" w:hAnsi="Times New Roman" w:cs="Times New Roman"/>
                                            </w:rPr>
                                          </w:pPr>
                                          <w:r w:rsidRPr="003C093A">
                                            <w:rPr>
                                              <w:rFonts w:ascii="Times New Roman" w:eastAsiaTheme="minorEastAsia" w:hAnsi="Times New Roman" w:cs="Times New Roman"/>
                                            </w:rPr>
                                            <w:t>Код ЄДРПОУ  02004812</w:t>
                                          </w:r>
                                        </w:p>
                                        <w:p w14:paraId="5F601DCB" w14:textId="77777777" w:rsidR="000D085B" w:rsidRPr="003C093A" w:rsidRDefault="000D085B" w:rsidP="003C093A">
                                          <w:pPr>
                                            <w:rPr>
                                              <w:rFonts w:ascii="Times New Roman" w:eastAsiaTheme="minorEastAsia" w:hAnsi="Times New Roman" w:cs="Times New Roman"/>
                                            </w:rPr>
                                          </w:pPr>
                                          <w:r w:rsidRPr="003C093A">
                                            <w:rPr>
                                              <w:rFonts w:ascii="Times New Roman" w:eastAsiaTheme="minorEastAsia" w:hAnsi="Times New Roman" w:cs="Times New Roman"/>
                                            </w:rPr>
                                            <w:t>Місцезнаходження: 30400, Хмельницька область, м. Шепетівка,  вул. Котика Валі, будинок 85</w:t>
                                          </w:r>
                                        </w:p>
                                        <w:p w14:paraId="0563DC4D" w14:textId="16645AD2" w:rsidR="000D085B" w:rsidRPr="00642CA2" w:rsidRDefault="000D085B" w:rsidP="003C093A">
                                          <w:pPr>
                                            <w:rPr>
                                              <w:rFonts w:ascii="Times New Roman" w:eastAsiaTheme="minorEastAsia" w:hAnsi="Times New Roman" w:cs="Times New Roman"/>
                                              <w:lang w:val="uk-UA"/>
                                            </w:rPr>
                                          </w:pPr>
                                          <w:r w:rsidRPr="003C093A">
                                            <w:rPr>
                                              <w:rFonts w:ascii="Times New Roman" w:eastAsiaTheme="minorEastAsia" w:hAnsi="Times New Roman" w:cs="Times New Roman"/>
                                            </w:rPr>
                                            <w:t xml:space="preserve">р/р </w:t>
                                          </w:r>
                                          <w:r w:rsidRPr="003C093A">
                                            <w:rPr>
                                              <w:rFonts w:ascii="Times New Roman" w:eastAsiaTheme="minorEastAsia" w:hAnsi="Times New Roman" w:cs="Times New Roman"/>
                                              <w:lang w:val="en-US"/>
                                            </w:rPr>
                                            <w:t>UA</w:t>
                                          </w:r>
                                          <w:r>
                                            <w:rPr>
                                              <w:rFonts w:ascii="Times New Roman" w:eastAsiaTheme="minorEastAsia" w:hAnsi="Times New Roman" w:cs="Times New Roman"/>
                                              <w:lang w:val="uk-UA"/>
                                            </w:rPr>
                                            <w:t>_______________________________</w:t>
                                          </w:r>
                                        </w:p>
                                        <w:p w14:paraId="63072A7F" w14:textId="492AECB2" w:rsidR="000D085B" w:rsidRPr="00642CA2" w:rsidRDefault="000D085B" w:rsidP="003C093A">
                                          <w:pPr>
                                            <w:rPr>
                                              <w:rFonts w:ascii="Times New Roman" w:eastAsiaTheme="minorEastAsia" w:hAnsi="Times New Roman" w:cs="Times New Roman"/>
                                              <w:lang w:val="uk-UA"/>
                                            </w:rPr>
                                          </w:pPr>
                                          <w:r>
                                            <w:rPr>
                                              <w:rFonts w:ascii="Times New Roman" w:eastAsiaTheme="minorEastAsia" w:hAnsi="Times New Roman" w:cs="Times New Roman"/>
                                              <w:lang w:val="uk-UA"/>
                                            </w:rPr>
                                            <w:t>_____________________________________</w:t>
                                          </w:r>
                                        </w:p>
                                        <w:p w14:paraId="1CE3D5AF" w14:textId="336E8EF4" w:rsidR="000D085B" w:rsidRPr="003C093A" w:rsidRDefault="000D085B" w:rsidP="003C093A">
                                          <w:pPr>
                                            <w:rPr>
                                              <w:rFonts w:ascii="Times New Roman" w:eastAsiaTheme="minorEastAsia" w:hAnsi="Times New Roman" w:cs="Times New Roman"/>
                                            </w:rPr>
                                          </w:pPr>
                                          <w:r w:rsidRPr="003C093A">
                                            <w:rPr>
                                              <w:rFonts w:ascii="Times New Roman" w:eastAsiaTheme="minorEastAsia" w:hAnsi="Times New Roman" w:cs="Times New Roman"/>
                                            </w:rPr>
                                            <w:t>Тел. 4-04-29</w:t>
                                          </w:r>
                                        </w:p>
                                      </w:tc>
                                    </w:tr>
                                    <w:tr w:rsidR="000D085B" w:rsidRPr="00D40AF4" w14:paraId="7FF2B2BE" w14:textId="77777777" w:rsidTr="00847026">
                                      <w:tc>
                                        <w:tcPr>
                                          <w:tcW w:w="4326" w:type="dxa"/>
                                        </w:tcPr>
                                        <w:p w14:paraId="1089579C" w14:textId="77777777" w:rsidR="000D085B" w:rsidRPr="00D40AF4" w:rsidRDefault="000D085B" w:rsidP="003C093A">
                                          <w:pPr>
                                            <w:rPr>
                                              <w:rFonts w:eastAsiaTheme="minorEastAsia"/>
                                              <w:b/>
                                            </w:rPr>
                                          </w:pPr>
                                        </w:p>
                                      </w:tc>
                                    </w:tr>
                                  </w:tbl>
                                  <w:p w14:paraId="1CC01045" w14:textId="77777777" w:rsidR="000D085B" w:rsidRPr="00D40AF4" w:rsidRDefault="000D085B" w:rsidP="003C093A">
                                    <w:pPr>
                                      <w:rPr>
                                        <w:highlight w:val="yellow"/>
                                      </w:rPr>
                                    </w:pPr>
                                  </w:p>
                                </w:tc>
                                <w:tc>
                                  <w:tcPr>
                                    <w:tcW w:w="5387" w:type="dxa"/>
                                  </w:tcPr>
                                  <w:p w14:paraId="51DACBDF" w14:textId="51B74250" w:rsidR="000D085B" w:rsidRPr="00D40AF4" w:rsidRDefault="000D085B" w:rsidP="003C093A">
                                    <w:pPr>
                                      <w:rPr>
                                        <w:highlight w:val="yellow"/>
                                      </w:rPr>
                                    </w:pPr>
                                  </w:p>
                                </w:tc>
                              </w:tr>
                            </w:tbl>
                            <w:p w14:paraId="0CA72EF2" w14:textId="77777777" w:rsidR="000D085B" w:rsidRPr="00D40AF4" w:rsidRDefault="000D085B" w:rsidP="003C093A">
                              <w:pPr>
                                <w:widowControl w:val="0"/>
                                <w:rPr>
                                  <w:spacing w:val="-2"/>
                                </w:rPr>
                              </w:pPr>
                            </w:p>
                          </w:tc>
                          <w:tc>
                            <w:tcPr>
                              <w:tcW w:w="222" w:type="dxa"/>
                            </w:tcPr>
                            <w:p w14:paraId="04C0B3EA" w14:textId="77777777" w:rsidR="000D085B" w:rsidRPr="00D40AF4" w:rsidRDefault="000D085B" w:rsidP="003C093A">
                              <w:pPr>
                                <w:widowControl w:val="0"/>
                                <w:ind w:firstLine="426"/>
                                <w:rPr>
                                  <w:spacing w:val="-2"/>
                                </w:rPr>
                              </w:pPr>
                            </w:p>
                          </w:tc>
                        </w:tr>
                      </w:tbl>
                      <w:p w14:paraId="27B8F2AA" w14:textId="1CA980E1" w:rsidR="000D085B" w:rsidRPr="003C093A" w:rsidRDefault="000D085B" w:rsidP="00847026">
                        <w:pPr>
                          <w:rPr>
                            <w:rFonts w:ascii="Times New Roman" w:eastAsiaTheme="minorEastAsia" w:hAnsi="Times New Roman" w:cs="Times New Roman"/>
                            <w:b/>
                            <w:sz w:val="24"/>
                            <w:szCs w:val="24"/>
                          </w:rPr>
                        </w:pPr>
                      </w:p>
                      <w:p w14:paraId="7D4228FD" w14:textId="77777777" w:rsidR="000D085B" w:rsidRPr="003C093A" w:rsidRDefault="000D085B" w:rsidP="00847026">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 xml:space="preserve">Директор </w:t>
                        </w:r>
                      </w:p>
                      <w:p w14:paraId="6E2B6BD1" w14:textId="77777777" w:rsidR="000D085B" w:rsidRPr="003C093A" w:rsidRDefault="000D085B" w:rsidP="00847026">
                        <w:pPr>
                          <w:rPr>
                            <w:rFonts w:ascii="Times New Roman" w:eastAsiaTheme="minorEastAsia" w:hAnsi="Times New Roman" w:cs="Times New Roman"/>
                            <w:b/>
                            <w:sz w:val="24"/>
                            <w:szCs w:val="24"/>
                          </w:rPr>
                        </w:pPr>
                      </w:p>
                      <w:p w14:paraId="12D41F26" w14:textId="77777777" w:rsidR="000D085B" w:rsidRPr="003C093A" w:rsidRDefault="000D085B" w:rsidP="00847026">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____________________В.М. Савчук</w:t>
                        </w:r>
                      </w:p>
                      <w:p w14:paraId="6EBBAFC5" w14:textId="77777777" w:rsidR="000D085B" w:rsidRPr="003C093A" w:rsidRDefault="000D085B" w:rsidP="00847026">
                        <w:pPr>
                          <w:rPr>
                            <w:rFonts w:ascii="Times New Roman" w:eastAsiaTheme="minorEastAsia" w:hAnsi="Times New Roman" w:cs="Times New Roman"/>
                            <w:b/>
                            <w:sz w:val="24"/>
                            <w:szCs w:val="24"/>
                          </w:rPr>
                        </w:pPr>
                      </w:p>
                    </w:tc>
                  </w:tr>
                  <w:tr w:rsidR="000D085B" w:rsidRPr="003C093A" w14:paraId="787CD905" w14:textId="77777777" w:rsidTr="00847026">
                    <w:tc>
                      <w:tcPr>
                        <w:tcW w:w="4326" w:type="dxa"/>
                      </w:tcPr>
                      <w:p w14:paraId="5BA2329F" w14:textId="77777777" w:rsidR="000D085B" w:rsidRPr="003C093A" w:rsidRDefault="000D085B" w:rsidP="00847026">
                        <w:pPr>
                          <w:rPr>
                            <w:rFonts w:ascii="Times New Roman" w:eastAsiaTheme="minorEastAsia" w:hAnsi="Times New Roman" w:cs="Times New Roman"/>
                            <w:b/>
                            <w:sz w:val="24"/>
                            <w:szCs w:val="24"/>
                          </w:rPr>
                        </w:pPr>
                      </w:p>
                    </w:tc>
                  </w:tr>
                </w:tbl>
                <w:p w14:paraId="689E9E28" w14:textId="77777777" w:rsidR="000D085B" w:rsidRPr="003C093A" w:rsidRDefault="000D085B" w:rsidP="00847026">
                  <w:pPr>
                    <w:rPr>
                      <w:rFonts w:ascii="Times New Roman" w:hAnsi="Times New Roman" w:cs="Times New Roman"/>
                      <w:sz w:val="24"/>
                      <w:szCs w:val="24"/>
                      <w:highlight w:val="yellow"/>
                    </w:rPr>
                  </w:pPr>
                </w:p>
              </w:tc>
            </w:tr>
          </w:tbl>
          <w:p w14:paraId="62292584" w14:textId="77777777" w:rsidR="003C093A" w:rsidRPr="00D40AF4" w:rsidRDefault="003C093A" w:rsidP="00847026">
            <w:pPr>
              <w:ind w:firstLine="426"/>
            </w:pPr>
          </w:p>
          <w:p w14:paraId="5F9131BC" w14:textId="77777777" w:rsidR="003C093A" w:rsidRPr="00D40AF4" w:rsidRDefault="003C093A" w:rsidP="00847026">
            <w:pPr>
              <w:widowControl w:val="0"/>
              <w:ind w:firstLine="426"/>
              <w:rPr>
                <w:spacing w:val="-2"/>
              </w:rPr>
            </w:pPr>
          </w:p>
        </w:tc>
        <w:bookmarkEnd w:id="16"/>
        <w:tc>
          <w:tcPr>
            <w:tcW w:w="222" w:type="dxa"/>
          </w:tcPr>
          <w:p w14:paraId="602DF201" w14:textId="77777777" w:rsidR="003C093A" w:rsidRPr="00D40AF4" w:rsidRDefault="003C093A" w:rsidP="00847026">
            <w:pPr>
              <w:widowControl w:val="0"/>
              <w:ind w:firstLine="426"/>
              <w:rPr>
                <w:spacing w:val="-2"/>
              </w:rPr>
            </w:pPr>
          </w:p>
        </w:tc>
      </w:tr>
    </w:tbl>
    <w:p w14:paraId="59B47B03" w14:textId="77777777" w:rsidR="00FB7B2F" w:rsidRPr="003C093A"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rPr>
      </w:pPr>
    </w:p>
    <w:p w14:paraId="7BE000A5"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5B85C2FC"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35961FEE"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5B53B3E4"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511AF385"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4A467FFC" w14:textId="3BFF6D90" w:rsidR="00FB7B2F" w:rsidRPr="009B535D" w:rsidRDefault="002B4A41" w:rsidP="009A3112">
      <w:pPr>
        <w:pStyle w:val="16"/>
        <w:ind w:left="5670" w:hanging="283"/>
        <w:contextualSpacing/>
        <w:rPr>
          <w:rStyle w:val="a7"/>
          <w:rFonts w:cs="Times New Roman"/>
          <w:b/>
          <w:bCs/>
          <w:sz w:val="22"/>
          <w:szCs w:val="22"/>
          <w:lang w:val="uk-UA"/>
        </w:rPr>
      </w:pPr>
      <w:r w:rsidRPr="009B535D">
        <w:rPr>
          <w:rStyle w:val="a7"/>
          <w:rFonts w:cs="Times New Roman"/>
          <w:b/>
          <w:bCs/>
          <w:sz w:val="22"/>
          <w:szCs w:val="22"/>
          <w:lang w:val="uk-UA"/>
        </w:rPr>
        <w:lastRenderedPageBreak/>
        <w:t>Додаток 1</w:t>
      </w:r>
    </w:p>
    <w:p w14:paraId="0DA8BCCB" w14:textId="4F3ED9E1" w:rsidR="00FB7B2F" w:rsidRPr="009B535D" w:rsidRDefault="002B4A41" w:rsidP="009A3112">
      <w:pPr>
        <w:pStyle w:val="16"/>
        <w:ind w:left="5670" w:hanging="283"/>
        <w:contextualSpacing/>
        <w:rPr>
          <w:rStyle w:val="a7"/>
          <w:rFonts w:cs="Times New Roman"/>
          <w:b/>
          <w:bCs/>
          <w:sz w:val="22"/>
          <w:szCs w:val="22"/>
          <w:lang w:val="uk-UA"/>
        </w:rPr>
      </w:pPr>
      <w:r w:rsidRPr="009B535D">
        <w:rPr>
          <w:rStyle w:val="a7"/>
          <w:rFonts w:cs="Times New Roman"/>
          <w:b/>
          <w:bCs/>
          <w:sz w:val="22"/>
          <w:szCs w:val="22"/>
          <w:lang w:val="uk-UA"/>
        </w:rPr>
        <w:t>до Договору №____ від ________202</w:t>
      </w:r>
      <w:r w:rsidR="00AF3F17">
        <w:rPr>
          <w:rStyle w:val="a7"/>
          <w:rFonts w:cs="Times New Roman"/>
          <w:b/>
          <w:bCs/>
          <w:sz w:val="22"/>
          <w:szCs w:val="22"/>
          <w:lang w:val="uk-UA"/>
        </w:rPr>
        <w:t>3</w:t>
      </w:r>
      <w:r w:rsidRPr="009B535D">
        <w:rPr>
          <w:rStyle w:val="a7"/>
          <w:rFonts w:cs="Times New Roman"/>
          <w:b/>
          <w:bCs/>
          <w:sz w:val="22"/>
          <w:szCs w:val="22"/>
          <w:lang w:val="uk-UA"/>
        </w:rPr>
        <w:t xml:space="preserve"> р. </w:t>
      </w:r>
    </w:p>
    <w:p w14:paraId="1D5F6DD9" w14:textId="77777777" w:rsidR="00FB7B2F" w:rsidRPr="009B535D" w:rsidRDefault="00FB7B2F" w:rsidP="009A3112">
      <w:pPr>
        <w:pStyle w:val="16"/>
        <w:ind w:left="5670" w:hanging="283"/>
        <w:contextualSpacing/>
        <w:rPr>
          <w:rStyle w:val="a7"/>
          <w:rFonts w:cs="Times New Roman"/>
          <w:b/>
          <w:bCs/>
          <w:sz w:val="22"/>
          <w:szCs w:val="22"/>
          <w:lang w:val="uk-UA"/>
        </w:rPr>
      </w:pPr>
    </w:p>
    <w:p w14:paraId="7105D6DA" w14:textId="77777777" w:rsidR="00FB7B2F" w:rsidRPr="009B535D" w:rsidRDefault="00FB7B2F" w:rsidP="009A3112">
      <w:pPr>
        <w:pStyle w:val="16"/>
        <w:ind w:left="5670" w:hanging="283"/>
        <w:contextualSpacing/>
        <w:rPr>
          <w:rStyle w:val="a7"/>
          <w:rFonts w:cs="Times New Roman"/>
          <w:b/>
          <w:bCs/>
          <w:sz w:val="22"/>
          <w:szCs w:val="22"/>
          <w:lang w:val="uk-UA"/>
        </w:rPr>
      </w:pPr>
    </w:p>
    <w:p w14:paraId="08104BCE" w14:textId="77777777" w:rsidR="00FB7B2F" w:rsidRPr="009B535D" w:rsidRDefault="00FB7B2F" w:rsidP="009A3112">
      <w:pPr>
        <w:pStyle w:val="16"/>
        <w:ind w:left="5670" w:hanging="283"/>
        <w:contextualSpacing/>
        <w:rPr>
          <w:rStyle w:val="a7"/>
          <w:rFonts w:cs="Times New Roman"/>
          <w:b/>
          <w:bCs/>
          <w:sz w:val="22"/>
          <w:szCs w:val="22"/>
          <w:lang w:val="uk-UA"/>
        </w:rPr>
      </w:pPr>
    </w:p>
    <w:p w14:paraId="7438D2CF" w14:textId="77777777" w:rsidR="00FB7B2F" w:rsidRPr="009B535D" w:rsidRDefault="00FB7B2F" w:rsidP="009A3112">
      <w:pPr>
        <w:pStyle w:val="16"/>
        <w:ind w:left="5670" w:hanging="283"/>
        <w:contextualSpacing/>
        <w:rPr>
          <w:rStyle w:val="a7"/>
          <w:rFonts w:cs="Times New Roman"/>
          <w:b/>
          <w:bCs/>
          <w:sz w:val="22"/>
          <w:szCs w:val="22"/>
          <w:lang w:val="uk-UA"/>
        </w:rPr>
      </w:pPr>
    </w:p>
    <w:p w14:paraId="42FC3926" w14:textId="77777777" w:rsidR="00FB7B2F" w:rsidRPr="009B535D" w:rsidRDefault="002B4A41" w:rsidP="009A3112">
      <w:pPr>
        <w:pStyle w:val="16"/>
        <w:contextualSpacing/>
        <w:jc w:val="center"/>
        <w:rPr>
          <w:rStyle w:val="a7"/>
          <w:rFonts w:cs="Times New Roman"/>
          <w:b/>
          <w:bCs/>
          <w:sz w:val="22"/>
          <w:szCs w:val="22"/>
          <w:lang w:val="uk-UA"/>
        </w:rPr>
      </w:pPr>
      <w:r w:rsidRPr="009B535D">
        <w:rPr>
          <w:rStyle w:val="a7"/>
          <w:rFonts w:cs="Times New Roman"/>
          <w:b/>
          <w:bCs/>
          <w:sz w:val="22"/>
          <w:szCs w:val="22"/>
          <w:lang w:val="uk-UA"/>
        </w:rPr>
        <w:t>СПЕЦИФІКАЦІЯ</w:t>
      </w:r>
    </w:p>
    <w:p w14:paraId="61293AA6" w14:textId="5ABC57C2" w:rsidR="00FB7B2F" w:rsidRPr="009B535D" w:rsidRDefault="00FB7B2F" w:rsidP="009A3112">
      <w:pPr>
        <w:pStyle w:val="16"/>
        <w:contextualSpacing/>
        <w:jc w:val="center"/>
        <w:rPr>
          <w:rStyle w:val="a7"/>
          <w:rFonts w:cs="Times New Roman"/>
          <w:b/>
          <w:bCs/>
          <w:sz w:val="22"/>
          <w:szCs w:val="22"/>
          <w:lang w:val="uk-UA"/>
        </w:rPr>
      </w:pPr>
    </w:p>
    <w:tbl>
      <w:tblPr>
        <w:tblStyle w:val="ac"/>
        <w:tblW w:w="0" w:type="auto"/>
        <w:tblLook w:val="04A0" w:firstRow="1" w:lastRow="0" w:firstColumn="1" w:lastColumn="0" w:noHBand="0" w:noVBand="1"/>
      </w:tblPr>
      <w:tblGrid>
        <w:gridCol w:w="562"/>
        <w:gridCol w:w="2138"/>
        <w:gridCol w:w="1241"/>
        <w:gridCol w:w="1019"/>
        <w:gridCol w:w="1131"/>
        <w:gridCol w:w="1525"/>
        <w:gridCol w:w="1388"/>
        <w:gridCol w:w="1211"/>
      </w:tblGrid>
      <w:tr w:rsidR="006B5174" w:rsidRPr="009B535D" w14:paraId="6606F517" w14:textId="77777777" w:rsidTr="006B5174">
        <w:tc>
          <w:tcPr>
            <w:tcW w:w="562" w:type="dxa"/>
          </w:tcPr>
          <w:p w14:paraId="0D8AB1A8"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w:t>
            </w:r>
          </w:p>
        </w:tc>
        <w:tc>
          <w:tcPr>
            <w:tcW w:w="2138" w:type="dxa"/>
          </w:tcPr>
          <w:p w14:paraId="2B13D8A7" w14:textId="21081AE0" w:rsidR="006B5174" w:rsidRPr="006B5174"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Pr>
                <w:rStyle w:val="a7"/>
                <w:rFonts w:cs="Times New Roman"/>
                <w:sz w:val="22"/>
                <w:szCs w:val="22"/>
                <w:lang w:val="uk-UA"/>
              </w:rPr>
              <w:t>Н</w:t>
            </w:r>
            <w:r>
              <w:rPr>
                <w:rStyle w:val="a7"/>
                <w:sz w:val="22"/>
                <w:szCs w:val="22"/>
                <w:lang w:val="uk-UA"/>
              </w:rPr>
              <w:t>айменування товару</w:t>
            </w:r>
          </w:p>
        </w:tc>
        <w:tc>
          <w:tcPr>
            <w:tcW w:w="1241" w:type="dxa"/>
          </w:tcPr>
          <w:p w14:paraId="336B47CD"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shd w:val="clear" w:color="auto" w:fill="FFFFFF"/>
                <w:lang w:val="uk-UA"/>
              </w:rPr>
              <w:t>Країну походжен-ня товару </w:t>
            </w:r>
          </w:p>
        </w:tc>
        <w:tc>
          <w:tcPr>
            <w:tcW w:w="1019" w:type="dxa"/>
          </w:tcPr>
          <w:p w14:paraId="35AE41BD"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Одиниці виміру</w:t>
            </w:r>
          </w:p>
        </w:tc>
        <w:tc>
          <w:tcPr>
            <w:tcW w:w="1131" w:type="dxa"/>
          </w:tcPr>
          <w:p w14:paraId="791CC753"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Кількість</w:t>
            </w:r>
          </w:p>
        </w:tc>
        <w:tc>
          <w:tcPr>
            <w:tcW w:w="1525" w:type="dxa"/>
          </w:tcPr>
          <w:p w14:paraId="6017A8EC"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Ціна за одиницю без ПДВ, грн.</w:t>
            </w:r>
          </w:p>
        </w:tc>
        <w:tc>
          <w:tcPr>
            <w:tcW w:w="2599" w:type="dxa"/>
            <w:gridSpan w:val="2"/>
          </w:tcPr>
          <w:p w14:paraId="06B843A0"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без ПДВ, грн.</w:t>
            </w:r>
          </w:p>
        </w:tc>
      </w:tr>
      <w:tr w:rsidR="006B5174" w:rsidRPr="009B535D" w14:paraId="1BAD8D56" w14:textId="77777777" w:rsidTr="006B5174">
        <w:tc>
          <w:tcPr>
            <w:tcW w:w="562" w:type="dxa"/>
          </w:tcPr>
          <w:p w14:paraId="33F55463"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2138" w:type="dxa"/>
          </w:tcPr>
          <w:p w14:paraId="2821C8A3"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331AE10B"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019" w:type="dxa"/>
          </w:tcPr>
          <w:p w14:paraId="293835F2"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131" w:type="dxa"/>
          </w:tcPr>
          <w:p w14:paraId="6C7A3B4F"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525" w:type="dxa"/>
          </w:tcPr>
          <w:p w14:paraId="284240F5"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2599" w:type="dxa"/>
            <w:gridSpan w:val="2"/>
          </w:tcPr>
          <w:p w14:paraId="10C2C934"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B535D" w14:paraId="761ED34C" w14:textId="77777777" w:rsidTr="006B5174">
        <w:tc>
          <w:tcPr>
            <w:tcW w:w="9004" w:type="dxa"/>
            <w:gridSpan w:val="7"/>
          </w:tcPr>
          <w:p w14:paraId="68440E19" w14:textId="77777777" w:rsidR="00D82767" w:rsidRPr="009B535D"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ПДВ*</w:t>
            </w:r>
          </w:p>
        </w:tc>
        <w:tc>
          <w:tcPr>
            <w:tcW w:w="1211" w:type="dxa"/>
          </w:tcPr>
          <w:p w14:paraId="15DDB96A" w14:textId="77777777" w:rsidR="00D82767" w:rsidRPr="009B535D"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B535D" w14:paraId="3F29B8E6" w14:textId="77777777" w:rsidTr="006B5174">
        <w:tc>
          <w:tcPr>
            <w:tcW w:w="9004" w:type="dxa"/>
            <w:gridSpan w:val="7"/>
          </w:tcPr>
          <w:p w14:paraId="179D08DE" w14:textId="77777777" w:rsidR="00D82767" w:rsidRPr="009B535D"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пропозиції з ПДВ*, грн.</w:t>
            </w:r>
          </w:p>
        </w:tc>
        <w:tc>
          <w:tcPr>
            <w:tcW w:w="1211" w:type="dxa"/>
          </w:tcPr>
          <w:p w14:paraId="7E69E2AB" w14:textId="77777777" w:rsidR="00D82767" w:rsidRPr="009B535D"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bl>
    <w:p w14:paraId="4625C5FC" w14:textId="77777777" w:rsidR="00FB7B2F" w:rsidRPr="009B535D" w:rsidRDefault="00FB7B2F" w:rsidP="009A3112">
      <w:pPr>
        <w:pStyle w:val="16"/>
        <w:ind w:left="5670" w:hanging="283"/>
        <w:contextualSpacing/>
        <w:rPr>
          <w:rStyle w:val="a7"/>
          <w:rFonts w:cs="Times New Roman"/>
          <w:b/>
          <w:bCs/>
          <w:sz w:val="22"/>
          <w:szCs w:val="22"/>
          <w:lang w:val="uk-UA"/>
        </w:rPr>
      </w:pPr>
    </w:p>
    <w:p w14:paraId="32292492" w14:textId="7808A961"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Style w:val="a7"/>
          <w:rFonts w:cs="Times New Roman"/>
          <w:b/>
          <w:bCs/>
          <w:sz w:val="22"/>
          <w:szCs w:val="22"/>
          <w:lang w:val="uk-UA"/>
        </w:rPr>
      </w:pPr>
      <w:r w:rsidRPr="009B535D">
        <w:rPr>
          <w:rStyle w:val="a7"/>
          <w:rFonts w:cs="Times New Roman"/>
          <w:b/>
          <w:bCs/>
          <w:sz w:val="22"/>
          <w:szCs w:val="22"/>
          <w:lang w:val="uk-UA"/>
        </w:rPr>
        <w:t>Замовник</w:t>
      </w:r>
      <w:r w:rsidR="00A5145E" w:rsidRPr="009B535D">
        <w:rPr>
          <w:rStyle w:val="a7"/>
          <w:rFonts w:cs="Times New Roman"/>
          <w:b/>
          <w:bCs/>
          <w:sz w:val="22"/>
          <w:szCs w:val="22"/>
          <w:lang w:val="uk-UA"/>
        </w:rPr>
        <w:t xml:space="preserve">  </w:t>
      </w:r>
      <w:r w:rsidRPr="009B535D">
        <w:rPr>
          <w:rStyle w:val="a7"/>
          <w:rFonts w:cs="Times New Roman"/>
          <w:b/>
          <w:bCs/>
          <w:sz w:val="22"/>
          <w:szCs w:val="22"/>
          <w:lang w:val="uk-UA"/>
        </w:rPr>
        <w:tab/>
      </w:r>
      <w:r w:rsidR="00A5145E" w:rsidRPr="009B535D">
        <w:rPr>
          <w:rStyle w:val="a7"/>
          <w:rFonts w:cs="Times New Roman"/>
          <w:b/>
          <w:bCs/>
          <w:sz w:val="22"/>
          <w:szCs w:val="22"/>
          <w:lang w:val="uk-UA"/>
        </w:rPr>
        <w:t xml:space="preserve">                                                                                     </w:t>
      </w:r>
      <w:r w:rsidRPr="009B535D">
        <w:rPr>
          <w:rStyle w:val="a7"/>
          <w:rFonts w:cs="Times New Roman"/>
          <w:b/>
          <w:bCs/>
          <w:sz w:val="22"/>
          <w:szCs w:val="22"/>
          <w:lang w:val="uk-UA"/>
        </w:rPr>
        <w:t>Постачальник</w:t>
      </w:r>
    </w:p>
    <w:p w14:paraId="565246CD"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6A50F5F3" w14:textId="77777777"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КОМУНАЛЬНЕ НЕКОМЕРЦІЙНЕ</w:t>
      </w:r>
    </w:p>
    <w:p w14:paraId="5899BDE0" w14:textId="0D3232AE"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 xml:space="preserve">ПІДПРИЄМСТВО «ШЕПЕТІВСЬКА </w:t>
      </w:r>
    </w:p>
    <w:p w14:paraId="75067D26" w14:textId="77777777"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БАГАТОПРОФІЛЬНА ЛІКАРНЯ»</w:t>
      </w:r>
    </w:p>
    <w:p w14:paraId="229A1C08" w14:textId="59CEF388"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ШЕПЕТІВСЬКОЇ МІСЬКОЇ РАДИ</w:t>
      </w:r>
    </w:p>
    <w:p w14:paraId="323053E9" w14:textId="73619CB1" w:rsidR="003C093A" w:rsidRP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ХМЕЛЬНИЦЬКОЇ ОБЛАСТІ</w:t>
      </w:r>
    </w:p>
    <w:p w14:paraId="030FD16A" w14:textId="77777777" w:rsidR="003C093A" w:rsidRPr="003C093A" w:rsidRDefault="003C093A" w:rsidP="003C093A">
      <w:pPr>
        <w:rPr>
          <w:rFonts w:ascii="Times New Roman" w:eastAsiaTheme="minorEastAsia" w:hAnsi="Times New Roman" w:cs="Times New Roman"/>
          <w:lang w:val="uk-UA"/>
        </w:rPr>
      </w:pPr>
    </w:p>
    <w:p w14:paraId="10E172BA"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Код ЄДРПОУ  02004812</w:t>
      </w:r>
    </w:p>
    <w:p w14:paraId="077CF7A0" w14:textId="77777777" w:rsid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Місцезнаходження: 30400, Хмельницька </w:t>
      </w:r>
    </w:p>
    <w:p w14:paraId="33FB0B49" w14:textId="3370BFDB"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область, м. Шепетівка,  вул. Котика Валі, будинок 85</w:t>
      </w:r>
    </w:p>
    <w:p w14:paraId="40ECC576" w14:textId="2DB9E9BE" w:rsidR="003C093A" w:rsidRPr="00642CA2" w:rsidRDefault="003C093A" w:rsidP="003C093A">
      <w:pPr>
        <w:rPr>
          <w:rFonts w:ascii="Times New Roman" w:eastAsiaTheme="minorEastAsia" w:hAnsi="Times New Roman" w:cs="Times New Roman"/>
          <w:lang w:val="uk-UA"/>
        </w:rPr>
      </w:pPr>
      <w:r w:rsidRPr="003C093A">
        <w:rPr>
          <w:rFonts w:ascii="Times New Roman" w:eastAsiaTheme="minorEastAsia" w:hAnsi="Times New Roman" w:cs="Times New Roman"/>
        </w:rPr>
        <w:t xml:space="preserve">р/р </w:t>
      </w:r>
      <w:r w:rsidRPr="003C093A">
        <w:rPr>
          <w:rFonts w:ascii="Times New Roman" w:eastAsiaTheme="minorEastAsia" w:hAnsi="Times New Roman" w:cs="Times New Roman"/>
          <w:lang w:val="en-US"/>
        </w:rPr>
        <w:t>UA</w:t>
      </w:r>
      <w:r w:rsidR="00642CA2">
        <w:rPr>
          <w:rFonts w:ascii="Times New Roman" w:eastAsiaTheme="minorEastAsia" w:hAnsi="Times New Roman" w:cs="Times New Roman"/>
          <w:lang w:val="uk-UA"/>
        </w:rPr>
        <w:t>________________________________________</w:t>
      </w:r>
    </w:p>
    <w:p w14:paraId="566026D1" w14:textId="0761797A" w:rsidR="003C093A" w:rsidRPr="00642CA2" w:rsidRDefault="00642CA2" w:rsidP="003C093A">
      <w:pPr>
        <w:rPr>
          <w:rFonts w:ascii="Times New Roman" w:eastAsiaTheme="minorEastAsia" w:hAnsi="Times New Roman" w:cs="Times New Roman"/>
          <w:lang w:val="uk-UA"/>
        </w:rPr>
      </w:pPr>
      <w:r>
        <w:rPr>
          <w:rFonts w:ascii="Times New Roman" w:eastAsiaTheme="minorEastAsia" w:hAnsi="Times New Roman" w:cs="Times New Roman"/>
          <w:lang w:val="uk-UA"/>
        </w:rPr>
        <w:t>______________________________________________</w:t>
      </w:r>
    </w:p>
    <w:p w14:paraId="2D7319F0" w14:textId="1D277354" w:rsidR="00FB7B2F" w:rsidRPr="003C093A" w:rsidRDefault="003C093A" w:rsidP="003C093A">
      <w:pPr>
        <w:rPr>
          <w:rFonts w:ascii="Times New Roman" w:hAnsi="Times New Roman" w:cs="Times New Roman"/>
          <w:sz w:val="20"/>
          <w:szCs w:val="20"/>
          <w:lang w:val="uk-UA" w:eastAsia="ru-RU"/>
        </w:rPr>
      </w:pPr>
      <w:r w:rsidRPr="003C093A">
        <w:rPr>
          <w:rFonts w:ascii="Times New Roman" w:eastAsiaTheme="minorEastAsia" w:hAnsi="Times New Roman" w:cs="Times New Roman"/>
        </w:rPr>
        <w:t>Тел. 4-04-29</w:t>
      </w:r>
    </w:p>
    <w:p w14:paraId="7F56EC57" w14:textId="77777777" w:rsidR="00A5145E" w:rsidRPr="009B535D" w:rsidRDefault="00A5145E" w:rsidP="00A5145E">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358AF224" w14:textId="77777777" w:rsidR="003C093A" w:rsidRPr="003C093A" w:rsidRDefault="003C093A" w:rsidP="003C093A">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 xml:space="preserve">Директор </w:t>
      </w:r>
    </w:p>
    <w:p w14:paraId="2E781B35" w14:textId="77777777" w:rsidR="003C093A" w:rsidRPr="003C093A" w:rsidRDefault="003C093A" w:rsidP="003C093A">
      <w:pPr>
        <w:rPr>
          <w:rFonts w:ascii="Times New Roman" w:eastAsiaTheme="minorEastAsia" w:hAnsi="Times New Roman" w:cs="Times New Roman"/>
          <w:b/>
          <w:sz w:val="24"/>
          <w:szCs w:val="24"/>
        </w:rPr>
      </w:pPr>
    </w:p>
    <w:p w14:paraId="50B888B5" w14:textId="77777777" w:rsidR="003C093A" w:rsidRPr="003C093A" w:rsidRDefault="003C093A" w:rsidP="003C093A">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____________________В.М. Савчук</w:t>
      </w:r>
    </w:p>
    <w:p w14:paraId="12941AFA" w14:textId="77777777" w:rsidR="00A5145E" w:rsidRPr="009B535D" w:rsidRDefault="00A5145E" w:rsidP="00A5145E">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0ABD7B9B" w14:textId="77777777" w:rsidR="00A5145E" w:rsidRPr="009B535D" w:rsidRDefault="00A5145E" w:rsidP="00A5145E">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223BAFE5" w14:textId="77777777" w:rsidR="00A5145E" w:rsidRPr="009B535D" w:rsidRDefault="00A5145E" w:rsidP="00A5145E">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66D79BB6" w14:textId="77777777" w:rsidR="00A5145E" w:rsidRPr="009B535D" w:rsidRDefault="00A5145E" w:rsidP="00A5145E">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33B6E282"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0A1C524C"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7B8DE281"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12EA27A4"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17124C11" w14:textId="2073A289" w:rsidR="00FB7B2F" w:rsidRPr="009B535D" w:rsidRDefault="00C43CF3" w:rsidP="009A3112">
      <w:pPr>
        <w:pStyle w:val="16"/>
        <w:ind w:left="5670"/>
        <w:contextualSpacing/>
        <w:rPr>
          <w:rStyle w:val="a7"/>
          <w:rFonts w:cs="Times New Roman"/>
          <w:b/>
          <w:bCs/>
          <w:sz w:val="22"/>
          <w:szCs w:val="22"/>
          <w:lang w:val="uk-UA"/>
        </w:rPr>
      </w:pPr>
      <w:r w:rsidRPr="009B535D">
        <w:rPr>
          <w:rStyle w:val="a7"/>
          <w:rFonts w:cs="Times New Roman"/>
          <w:b/>
          <w:bCs/>
          <w:sz w:val="22"/>
          <w:szCs w:val="22"/>
          <w:lang w:val="uk-UA"/>
        </w:rPr>
        <w:lastRenderedPageBreak/>
        <w:t>Д</w:t>
      </w:r>
      <w:r w:rsidR="002B4A41" w:rsidRPr="009B535D">
        <w:rPr>
          <w:rStyle w:val="a7"/>
          <w:rFonts w:cs="Times New Roman"/>
          <w:b/>
          <w:bCs/>
          <w:sz w:val="22"/>
          <w:szCs w:val="22"/>
          <w:lang w:val="uk-UA"/>
        </w:rPr>
        <w:t xml:space="preserve">одаток </w:t>
      </w:r>
      <w:r w:rsidR="006E287C">
        <w:rPr>
          <w:rStyle w:val="a7"/>
          <w:rFonts w:cs="Times New Roman"/>
          <w:b/>
          <w:bCs/>
          <w:sz w:val="22"/>
          <w:szCs w:val="22"/>
          <w:lang w:val="uk-UA"/>
        </w:rPr>
        <w:t>4</w:t>
      </w:r>
      <w:r w:rsidR="002B4A41" w:rsidRPr="009B535D">
        <w:rPr>
          <w:rStyle w:val="a7"/>
          <w:rFonts w:cs="Times New Roman"/>
          <w:b/>
          <w:bCs/>
          <w:sz w:val="22"/>
          <w:szCs w:val="22"/>
          <w:lang w:val="uk-UA"/>
        </w:rPr>
        <w:t xml:space="preserve"> </w:t>
      </w:r>
    </w:p>
    <w:p w14:paraId="306B3A51" w14:textId="77777777" w:rsidR="005E7879" w:rsidRPr="009B535D" w:rsidRDefault="002B4A41" w:rsidP="005E7879">
      <w:pPr>
        <w:pStyle w:val="16"/>
        <w:ind w:left="5670"/>
        <w:contextualSpacing/>
        <w:rPr>
          <w:rFonts w:eastAsia="Calibri" w:cs="Times New Roman"/>
          <w:b/>
          <w:lang w:val="uk-UA" w:eastAsia="en-US"/>
        </w:rPr>
      </w:pPr>
      <w:r w:rsidRPr="009B535D">
        <w:rPr>
          <w:rStyle w:val="a7"/>
          <w:rFonts w:cs="Times New Roman"/>
          <w:b/>
          <w:bCs/>
          <w:sz w:val="22"/>
          <w:szCs w:val="22"/>
          <w:lang w:val="uk-UA"/>
        </w:rPr>
        <w:t xml:space="preserve">до Тендерної документації </w:t>
      </w:r>
    </w:p>
    <w:p w14:paraId="1C5C99A5" w14:textId="77777777" w:rsidR="005E7879" w:rsidRPr="009B535D" w:rsidRDefault="005E7879" w:rsidP="005E7879">
      <w:pPr>
        <w:pStyle w:val="16"/>
        <w:contextualSpacing/>
        <w:rPr>
          <w:rFonts w:eastAsia="Calibri" w:cs="Times New Roman"/>
          <w:b/>
          <w:lang w:val="uk-UA" w:eastAsia="en-US"/>
        </w:rPr>
      </w:pPr>
    </w:p>
    <w:p w14:paraId="143CF4B2" w14:textId="150B46AD" w:rsidR="00C43CF3" w:rsidRPr="009B535D" w:rsidRDefault="00C43CF3" w:rsidP="007162C5">
      <w:pPr>
        <w:pStyle w:val="16"/>
        <w:contextualSpacing/>
        <w:jc w:val="center"/>
        <w:rPr>
          <w:rFonts w:cs="Times New Roman"/>
          <w:b/>
          <w:bCs/>
          <w:strike/>
          <w:sz w:val="22"/>
          <w:szCs w:val="22"/>
          <w:lang w:val="uk-UA"/>
        </w:rPr>
      </w:pPr>
      <w:r w:rsidRPr="009B535D">
        <w:rPr>
          <w:rFonts w:eastAsia="Arial" w:cs="Times New Roman"/>
          <w:b/>
          <w:lang w:val="uk-UA"/>
        </w:rPr>
        <w:t>Перелік документів для переможця процедури закупівель, що надаються для підтвердження відсутності підстав визначених статтею 17 Закону</w:t>
      </w:r>
    </w:p>
    <w:p w14:paraId="01841F1E" w14:textId="77777777" w:rsidR="00C43CF3" w:rsidRPr="009B535D" w:rsidRDefault="00C43CF3" w:rsidP="009A3112">
      <w:pPr>
        <w:spacing w:line="240" w:lineRule="auto"/>
        <w:contextualSpacing/>
        <w:rPr>
          <w:rFonts w:ascii="Times New Roman" w:eastAsia="Arial" w:hAnsi="Times New Roman" w:cs="Times New Roman"/>
          <w:lang w:val="uk-UA"/>
        </w:rPr>
      </w:pPr>
    </w:p>
    <w:p w14:paraId="44AA7C31" w14:textId="4D41368D" w:rsidR="00C43CF3" w:rsidRPr="009B535D" w:rsidRDefault="00C43CF3" w:rsidP="009A3112">
      <w:pPr>
        <w:tabs>
          <w:tab w:val="left" w:pos="426"/>
        </w:tabs>
        <w:spacing w:line="240" w:lineRule="auto"/>
        <w:contextualSpacing/>
        <w:jc w:val="center"/>
        <w:rPr>
          <w:rFonts w:ascii="Times New Roman" w:hAnsi="Times New Roman" w:cs="Times New Roman"/>
          <w:b/>
          <w:lang w:val="uk-UA"/>
        </w:rPr>
      </w:pPr>
      <w:r w:rsidRPr="009B535D">
        <w:rPr>
          <w:rFonts w:ascii="Times New Roman" w:hAnsi="Times New Roman" w:cs="Times New Roman"/>
          <w:b/>
          <w:lang w:val="uk-UA"/>
        </w:rPr>
        <w:t xml:space="preserve">Переможець процедури закупівлі у строк, що не перевищує </w:t>
      </w:r>
      <w:r w:rsidR="00E27578" w:rsidRPr="009B535D">
        <w:rPr>
          <w:rFonts w:ascii="Times New Roman" w:hAnsi="Times New Roman" w:cs="Times New Roman"/>
          <w:b/>
          <w:lang w:val="uk-UA"/>
        </w:rPr>
        <w:t>4</w:t>
      </w:r>
      <w:r w:rsidR="00EA6C93" w:rsidRPr="009B535D">
        <w:rPr>
          <w:rFonts w:ascii="Times New Roman" w:hAnsi="Times New Roman" w:cs="Times New Roman"/>
          <w:b/>
          <w:lang w:val="uk-UA"/>
        </w:rPr>
        <w:t xml:space="preserve"> </w:t>
      </w:r>
      <w:r w:rsidRPr="009B535D">
        <w:rPr>
          <w:rFonts w:ascii="Times New Roman" w:hAnsi="Times New Roman" w:cs="Times New Roman"/>
          <w:b/>
          <w:lang w:val="uk-UA"/>
        </w:rPr>
        <w:t>дні</w:t>
      </w:r>
      <w:r w:rsidR="005E7879" w:rsidRPr="009B535D">
        <w:rPr>
          <w:rFonts w:ascii="Times New Roman" w:hAnsi="Times New Roman" w:cs="Times New Roman"/>
          <w:b/>
          <w:lang w:val="uk-UA"/>
        </w:rPr>
        <w:t xml:space="preserve"> </w:t>
      </w:r>
      <w:r w:rsidRPr="009B535D">
        <w:rPr>
          <w:rFonts w:ascii="Times New Roman" w:hAnsi="Times New Roman" w:cs="Times New Roman"/>
          <w:b/>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p w14:paraId="435244CE" w14:textId="77777777" w:rsidR="007162C5" w:rsidRPr="009B535D" w:rsidRDefault="007162C5" w:rsidP="009A3112">
      <w:pPr>
        <w:tabs>
          <w:tab w:val="left" w:pos="426"/>
        </w:tabs>
        <w:spacing w:line="240" w:lineRule="auto"/>
        <w:contextualSpacing/>
        <w:jc w:val="center"/>
        <w:rPr>
          <w:rFonts w:ascii="Times New Roman" w:hAnsi="Times New Roman" w:cs="Times New Roman"/>
          <w:b/>
          <w:lang w:val="uk-UA"/>
        </w:rPr>
      </w:pP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19"/>
        <w:gridCol w:w="7643"/>
      </w:tblGrid>
      <w:tr w:rsidR="007162C5" w:rsidRPr="009B535D" w14:paraId="7383048B" w14:textId="77777777" w:rsidTr="00847026">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116A5A9" w14:textId="77777777" w:rsidR="007162C5" w:rsidRPr="009B535D" w:rsidRDefault="007162C5" w:rsidP="002119C5">
            <w:pPr>
              <w:widowControl w:val="0"/>
              <w:spacing w:line="240" w:lineRule="auto"/>
              <w:jc w:val="center"/>
              <w:rPr>
                <w:rFonts w:ascii="Times New Roman" w:eastAsia="Times New Roman" w:hAnsi="Times New Roman" w:cs="Times New Roman"/>
                <w:b/>
                <w:sz w:val="20"/>
                <w:szCs w:val="20"/>
                <w:lang w:val="uk-UA" w:eastAsia="ru-RU"/>
              </w:rPr>
            </w:pPr>
            <w:r w:rsidRPr="009B535D">
              <w:rPr>
                <w:rFonts w:ascii="Times New Roman" w:eastAsia="Times New Roman" w:hAnsi="Times New Roman" w:cs="Times New Roman"/>
                <w:b/>
                <w:spacing w:val="-6"/>
                <w:sz w:val="20"/>
                <w:szCs w:val="20"/>
                <w:lang w:val="uk-UA" w:eastAsia="ru-RU"/>
              </w:rPr>
              <w:t>№</w:t>
            </w:r>
          </w:p>
        </w:tc>
        <w:tc>
          <w:tcPr>
            <w:tcW w:w="2819" w:type="dxa"/>
            <w:tcBorders>
              <w:top w:val="single" w:sz="4" w:space="0" w:color="auto"/>
              <w:left w:val="single" w:sz="4" w:space="0" w:color="auto"/>
              <w:bottom w:val="single" w:sz="4" w:space="0" w:color="auto"/>
              <w:right w:val="single" w:sz="4" w:space="0" w:color="auto"/>
            </w:tcBorders>
            <w:vAlign w:val="center"/>
            <w:hideMark/>
          </w:tcPr>
          <w:p w14:paraId="0CDE3713" w14:textId="77777777" w:rsidR="007162C5" w:rsidRPr="009B535D" w:rsidRDefault="007162C5" w:rsidP="002119C5">
            <w:pPr>
              <w:widowControl w:val="0"/>
              <w:spacing w:line="240" w:lineRule="auto"/>
              <w:ind w:firstLine="284"/>
              <w:jc w:val="center"/>
              <w:rPr>
                <w:rFonts w:ascii="Times New Roman" w:eastAsia="Times New Roman" w:hAnsi="Times New Roman" w:cs="Times New Roman"/>
                <w:b/>
                <w:sz w:val="20"/>
                <w:szCs w:val="20"/>
                <w:lang w:val="uk-UA" w:eastAsia="ru-RU"/>
              </w:rPr>
            </w:pPr>
            <w:r w:rsidRPr="009B535D">
              <w:rPr>
                <w:rFonts w:ascii="Times New Roman" w:eastAsia="Times New Roman" w:hAnsi="Times New Roman" w:cs="Times New Roman"/>
                <w:b/>
                <w:sz w:val="20"/>
                <w:szCs w:val="20"/>
                <w:lang w:val="uk-UA" w:eastAsia="ru-RU"/>
              </w:rPr>
              <w:t>Підстави відхилення тендерної пропозиції учасника згідно із п.3,5,6,12 ч.1 та ч. 2 ст. 17 Закону</w:t>
            </w:r>
          </w:p>
        </w:tc>
        <w:tc>
          <w:tcPr>
            <w:tcW w:w="7643" w:type="dxa"/>
            <w:tcBorders>
              <w:top w:val="single" w:sz="4" w:space="0" w:color="auto"/>
              <w:left w:val="single" w:sz="4" w:space="0" w:color="auto"/>
              <w:bottom w:val="single" w:sz="4" w:space="0" w:color="auto"/>
              <w:right w:val="single" w:sz="4" w:space="0" w:color="auto"/>
            </w:tcBorders>
            <w:vAlign w:val="center"/>
            <w:hideMark/>
          </w:tcPr>
          <w:p w14:paraId="43F39AB6" w14:textId="77777777" w:rsidR="007162C5" w:rsidRPr="009B535D" w:rsidRDefault="007162C5" w:rsidP="002119C5">
            <w:pPr>
              <w:tabs>
                <w:tab w:val="center" w:pos="4153"/>
                <w:tab w:val="right" w:pos="8306"/>
              </w:tabs>
              <w:spacing w:line="240" w:lineRule="auto"/>
              <w:ind w:firstLine="284"/>
              <w:jc w:val="center"/>
              <w:rPr>
                <w:rFonts w:ascii="Times New Roman" w:eastAsia="Times New Roman" w:hAnsi="Times New Roman" w:cs="Times New Roman"/>
                <w:b/>
                <w:iCs/>
                <w:spacing w:val="-6"/>
                <w:sz w:val="20"/>
                <w:szCs w:val="20"/>
                <w:lang w:val="uk-UA" w:eastAsia="ru-RU"/>
              </w:rPr>
            </w:pPr>
            <w:r w:rsidRPr="009B535D">
              <w:rPr>
                <w:rFonts w:ascii="Times New Roman" w:eastAsia="Times New Roman" w:hAnsi="Times New Roman" w:cs="Times New Roman"/>
                <w:b/>
                <w:iCs/>
                <w:spacing w:val="-6"/>
                <w:sz w:val="20"/>
                <w:szCs w:val="20"/>
                <w:lang w:val="uk-UA" w:eastAsia="ru-RU"/>
              </w:rPr>
              <w:t>Документи, що надаються переможцем:</w:t>
            </w:r>
          </w:p>
        </w:tc>
      </w:tr>
      <w:tr w:rsidR="007162C5" w:rsidRPr="009B535D" w14:paraId="09392A21" w14:textId="77777777" w:rsidTr="00847026">
        <w:trPr>
          <w:trHeight w:val="557"/>
        </w:trPr>
        <w:tc>
          <w:tcPr>
            <w:tcW w:w="425" w:type="dxa"/>
            <w:tcBorders>
              <w:top w:val="single" w:sz="4" w:space="0" w:color="auto"/>
              <w:left w:val="single" w:sz="4" w:space="0" w:color="auto"/>
              <w:bottom w:val="single" w:sz="4" w:space="0" w:color="auto"/>
              <w:right w:val="single" w:sz="4" w:space="0" w:color="auto"/>
            </w:tcBorders>
            <w:hideMark/>
          </w:tcPr>
          <w:p w14:paraId="04522CD4"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1.</w:t>
            </w:r>
          </w:p>
        </w:tc>
        <w:tc>
          <w:tcPr>
            <w:tcW w:w="2819" w:type="dxa"/>
            <w:tcBorders>
              <w:top w:val="single" w:sz="4" w:space="0" w:color="auto"/>
              <w:left w:val="single" w:sz="4" w:space="0" w:color="auto"/>
              <w:bottom w:val="single" w:sz="4" w:space="0" w:color="auto"/>
              <w:right w:val="single" w:sz="4" w:space="0" w:color="auto"/>
            </w:tcBorders>
          </w:tcPr>
          <w:p w14:paraId="5F8E7CE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7643" w:type="dxa"/>
            <w:tcBorders>
              <w:top w:val="single" w:sz="4" w:space="0" w:color="auto"/>
              <w:left w:val="single" w:sz="4" w:space="0" w:color="auto"/>
              <w:bottom w:val="single" w:sz="4" w:space="0" w:color="auto"/>
              <w:right w:val="single" w:sz="4" w:space="0" w:color="auto"/>
            </w:tcBorders>
          </w:tcPr>
          <w:p w14:paraId="7859C8F5" w14:textId="77777777" w:rsidR="007162C5" w:rsidRPr="009B535D" w:rsidRDefault="007162C5" w:rsidP="002119C5">
            <w:pPr>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9B535D">
              <w:rPr>
                <w:rFonts w:ascii="Times New Roman" w:eastAsia="Times New Roman" w:hAnsi="Times New Roman" w:cs="Times New Roman"/>
                <w:sz w:val="20"/>
                <w:szCs w:val="20"/>
                <w:u w:val="single"/>
                <w:lang w:val="uk-UA" w:eastAsia="ru-RU"/>
              </w:rPr>
              <w:t>міститься у відкритих єдиних державних реєстрах, доступ до яких є вільним</w:t>
            </w:r>
            <w:r w:rsidRPr="009B535D">
              <w:rPr>
                <w:rFonts w:ascii="Times New Roman" w:eastAsia="Times New Roman" w:hAnsi="Times New Roman" w:cs="Times New Roman"/>
                <w:sz w:val="20"/>
                <w:szCs w:val="20"/>
                <w:lang w:val="uk-UA" w:eastAsia="ru-RU"/>
              </w:rPr>
              <w:t>, або публічної інформації, що є доступною в електронній системі закупівель.</w:t>
            </w:r>
          </w:p>
          <w:p w14:paraId="277F5D8F" w14:textId="77777777" w:rsidR="007162C5" w:rsidRPr="009B535D" w:rsidRDefault="007162C5" w:rsidP="002119C5">
            <w:pPr>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Замовник самостійно перевіряє інформацію у Єдиному державному реєстрі осiб, якi вчинили корупцiйнi або пов'язанi корупцiєю правопорушення за посиланням  </w:t>
            </w:r>
            <w:hyperlink r:id="rId12" w:history="1">
              <w:r w:rsidRPr="009B535D">
                <w:rPr>
                  <w:rFonts w:ascii="Times New Roman" w:eastAsia="Times New Roman" w:hAnsi="Times New Roman" w:cs="Times New Roman"/>
                  <w:color w:val="0000FF"/>
                  <w:sz w:val="20"/>
                  <w:szCs w:val="24"/>
                  <w:u w:val="single"/>
                  <w:lang w:val="uk-UA" w:eastAsia="ru-RU"/>
                </w:rPr>
                <w:t>https://corruptinfo.nazk.gov.ua/</w:t>
              </w:r>
            </w:hyperlink>
            <w:r w:rsidRPr="009B535D">
              <w:rPr>
                <w:rFonts w:ascii="Times New Roman" w:eastAsia="Times New Roman" w:hAnsi="Times New Roman" w:cs="Times New Roman"/>
                <w:sz w:val="20"/>
                <w:szCs w:val="20"/>
                <w:lang w:val="uk-UA" w:eastAsia="ru-RU"/>
              </w:rPr>
              <w:t>.</w:t>
            </w:r>
          </w:p>
          <w:p w14:paraId="5C3508D8" w14:textId="3C1B5347" w:rsidR="007162C5" w:rsidRPr="009B535D" w:rsidRDefault="007162C5" w:rsidP="002119C5">
            <w:pPr>
              <w:spacing w:line="240" w:lineRule="auto"/>
              <w:ind w:firstLine="284"/>
              <w:jc w:val="both"/>
              <w:rPr>
                <w:rFonts w:ascii="Times New Roman" w:eastAsia="Times New Roman" w:hAnsi="Times New Roman" w:cs="Times New Roman"/>
                <w:b/>
                <w:bCs/>
                <w:i/>
                <w:iCs/>
                <w:sz w:val="20"/>
                <w:szCs w:val="20"/>
                <w:lang w:val="uk-UA" w:eastAsia="ru-RU"/>
              </w:rPr>
            </w:pPr>
            <w:r w:rsidRPr="009B535D">
              <w:rPr>
                <w:rFonts w:ascii="Times New Roman" w:eastAsia="Times New Roman" w:hAnsi="Times New Roman" w:cs="Times New Roman"/>
                <w:b/>
                <w:bCs/>
                <w:i/>
                <w:iCs/>
                <w:sz w:val="20"/>
                <w:szCs w:val="20"/>
                <w:lang w:val="uk-UA" w:eastAsia="ru-RU"/>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w:t>
            </w:r>
            <w:r w:rsidR="00E722BE" w:rsidRPr="009B535D">
              <w:rPr>
                <w:rFonts w:ascii="Times New Roman" w:eastAsia="Times New Roman" w:hAnsi="Times New Roman" w:cs="Times New Roman"/>
                <w:b/>
                <w:bCs/>
                <w:i/>
                <w:iCs/>
                <w:sz w:val="20"/>
                <w:szCs w:val="20"/>
                <w:lang w:val="uk-UA" w:eastAsia="ru-RU"/>
              </w:rPr>
              <w:t xml:space="preserve">оголошення </w:t>
            </w:r>
            <w:r w:rsidRPr="009B535D">
              <w:rPr>
                <w:rFonts w:ascii="Times New Roman" w:eastAsia="Times New Roman" w:hAnsi="Times New Roman" w:cs="Times New Roman"/>
                <w:b/>
                <w:bCs/>
                <w:i/>
                <w:iCs/>
                <w:sz w:val="20"/>
                <w:szCs w:val="20"/>
                <w:lang w:val="uk-UA" w:eastAsia="ru-RU"/>
              </w:rPr>
              <w:t>про закупівлю</w:t>
            </w:r>
            <w:r w:rsidR="00E722BE" w:rsidRPr="009B535D">
              <w:rPr>
                <w:rFonts w:ascii="Times New Roman" w:eastAsia="Times New Roman" w:hAnsi="Times New Roman" w:cs="Times New Roman"/>
                <w:b/>
                <w:bCs/>
                <w:i/>
                <w:iCs/>
                <w:sz w:val="20"/>
                <w:szCs w:val="20"/>
                <w:lang w:val="uk-UA" w:eastAsia="ru-RU"/>
              </w:rPr>
              <w:t>.</w:t>
            </w:r>
          </w:p>
          <w:p w14:paraId="38720511" w14:textId="33F186FF" w:rsidR="007162C5" w:rsidRPr="009B535D" w:rsidRDefault="007162C5" w:rsidP="00E722BE">
            <w:pPr>
              <w:spacing w:line="240" w:lineRule="auto"/>
              <w:ind w:firstLine="284"/>
              <w:jc w:val="both"/>
              <w:rPr>
                <w:rFonts w:ascii="Times New Roman" w:eastAsia="Times New Roman" w:hAnsi="Times New Roman" w:cs="Times New Roman"/>
                <w:b/>
                <w:bCs/>
                <w:i/>
                <w:iCs/>
                <w:sz w:val="20"/>
                <w:szCs w:val="20"/>
                <w:lang w:val="uk-UA" w:eastAsia="ru-RU"/>
              </w:rPr>
            </w:pPr>
            <w:r w:rsidRPr="009B535D">
              <w:rPr>
                <w:rFonts w:ascii="Times New Roman" w:eastAsia="Times New Roman" w:hAnsi="Times New Roman" w:cs="Times New Roman"/>
                <w:b/>
                <w:bCs/>
                <w:i/>
                <w:iCs/>
                <w:sz w:val="20"/>
                <w:szCs w:val="20"/>
                <w:lang w:val="uk-UA" w:eastAsia="ru-RU"/>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tc>
      </w:tr>
      <w:tr w:rsidR="007162C5" w:rsidRPr="009B535D" w14:paraId="258BDD59" w14:textId="77777777" w:rsidTr="00847026">
        <w:trPr>
          <w:trHeight w:val="557"/>
        </w:trPr>
        <w:tc>
          <w:tcPr>
            <w:tcW w:w="425" w:type="dxa"/>
            <w:tcBorders>
              <w:top w:val="single" w:sz="4" w:space="0" w:color="auto"/>
              <w:left w:val="single" w:sz="4" w:space="0" w:color="auto"/>
              <w:bottom w:val="single" w:sz="4" w:space="0" w:color="auto"/>
              <w:right w:val="single" w:sz="4" w:space="0" w:color="auto"/>
            </w:tcBorders>
            <w:hideMark/>
          </w:tcPr>
          <w:p w14:paraId="7111FC5E"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2.</w:t>
            </w:r>
          </w:p>
        </w:tc>
        <w:tc>
          <w:tcPr>
            <w:tcW w:w="2819" w:type="dxa"/>
            <w:tcBorders>
              <w:top w:val="single" w:sz="4" w:space="0" w:color="auto"/>
              <w:left w:val="single" w:sz="4" w:space="0" w:color="auto"/>
              <w:bottom w:val="single" w:sz="4" w:space="0" w:color="auto"/>
              <w:right w:val="single" w:sz="4" w:space="0" w:color="auto"/>
            </w:tcBorders>
          </w:tcPr>
          <w:p w14:paraId="5A0B8DD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7643" w:type="dxa"/>
            <w:tcBorders>
              <w:top w:val="single" w:sz="4" w:space="0" w:color="auto"/>
              <w:left w:val="single" w:sz="4" w:space="0" w:color="auto"/>
              <w:bottom w:val="single" w:sz="4" w:space="0" w:color="auto"/>
              <w:right w:val="single" w:sz="4" w:space="0" w:color="auto"/>
            </w:tcBorders>
          </w:tcPr>
          <w:p w14:paraId="084C8BE2"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7B9F015D"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1E0449B1"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3"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9B535D" w14:paraId="68A6FF2B" w14:textId="77777777" w:rsidTr="00847026">
        <w:tc>
          <w:tcPr>
            <w:tcW w:w="425" w:type="dxa"/>
            <w:tcBorders>
              <w:top w:val="single" w:sz="4" w:space="0" w:color="auto"/>
              <w:left w:val="single" w:sz="4" w:space="0" w:color="auto"/>
              <w:bottom w:val="single" w:sz="4" w:space="0" w:color="auto"/>
              <w:right w:val="single" w:sz="4" w:space="0" w:color="auto"/>
            </w:tcBorders>
            <w:hideMark/>
          </w:tcPr>
          <w:p w14:paraId="01B77534"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3.</w:t>
            </w:r>
          </w:p>
        </w:tc>
        <w:tc>
          <w:tcPr>
            <w:tcW w:w="2819" w:type="dxa"/>
            <w:tcBorders>
              <w:top w:val="single" w:sz="4" w:space="0" w:color="auto"/>
              <w:left w:val="single" w:sz="4" w:space="0" w:color="auto"/>
              <w:bottom w:val="single" w:sz="4" w:space="0" w:color="auto"/>
              <w:right w:val="single" w:sz="4" w:space="0" w:color="auto"/>
            </w:tcBorders>
          </w:tcPr>
          <w:p w14:paraId="7618058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w:t>
            </w:r>
            <w:r w:rsidRPr="009B535D">
              <w:rPr>
                <w:rFonts w:ascii="Times New Roman" w:eastAsia="Times New Roman" w:hAnsi="Times New Roman" w:cs="Times New Roman"/>
                <w:sz w:val="20"/>
                <w:szCs w:val="20"/>
                <w:lang w:val="uk-UA" w:eastAsia="ru-RU"/>
              </w:rPr>
              <w:lastRenderedPageBreak/>
              <w:t>шахрайством та відмиванням коштів), судимість з якої не знято або не погашено у встановленому законом порядку;</w:t>
            </w:r>
          </w:p>
        </w:tc>
        <w:tc>
          <w:tcPr>
            <w:tcW w:w="7643" w:type="dxa"/>
            <w:tcBorders>
              <w:top w:val="single" w:sz="4" w:space="0" w:color="auto"/>
              <w:left w:val="single" w:sz="4" w:space="0" w:color="auto"/>
              <w:bottom w:val="single" w:sz="4" w:space="0" w:color="auto"/>
              <w:right w:val="single" w:sz="4" w:space="0" w:color="auto"/>
            </w:tcBorders>
          </w:tcPr>
          <w:p w14:paraId="12984039"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lastRenderedPageBreak/>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9B535D">
              <w:rPr>
                <w:rFonts w:ascii="Times New Roman" w:eastAsia="Times New Roman" w:hAnsi="Times New Roman" w:cs="Times New Roman"/>
                <w:sz w:val="20"/>
                <w:szCs w:val="20"/>
                <w:lang w:val="uk-UA" w:eastAsia="ru-RU"/>
              </w:rPr>
              <w:t>службова (посадова) особа учасника-переможця, яка підписала тендерну пропозицію</w:t>
            </w:r>
            <w:r w:rsidRPr="009B535D">
              <w:rPr>
                <w:rFonts w:ascii="Times New Roman" w:eastAsia="Times New Roman" w:hAnsi="Times New Roman" w:cs="Times New Roman"/>
                <w:iCs/>
                <w:spacing w:val="-6"/>
                <w:sz w:val="20"/>
                <w:szCs w:val="20"/>
                <w:lang w:val="uk-UA" w:eastAsia="ru-RU"/>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w:t>
            </w:r>
            <w:r w:rsidRPr="009B535D">
              <w:rPr>
                <w:rFonts w:ascii="Times New Roman" w:eastAsia="Times New Roman" w:hAnsi="Times New Roman" w:cs="Times New Roman"/>
                <w:iCs/>
                <w:spacing w:val="-6"/>
                <w:sz w:val="20"/>
                <w:szCs w:val="20"/>
                <w:lang w:val="uk-UA" w:eastAsia="ru-RU"/>
              </w:rPr>
              <w:lastRenderedPageBreak/>
              <w:t>дати оприлюднення в електронній системі повідомлення про намір укласти договір про закупівлю.</w:t>
            </w:r>
          </w:p>
          <w:p w14:paraId="75E475CA"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887B13B"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u w:val="single"/>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4"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9B535D" w14:paraId="3A11BEF0" w14:textId="77777777" w:rsidTr="00847026">
        <w:tc>
          <w:tcPr>
            <w:tcW w:w="425" w:type="dxa"/>
            <w:tcBorders>
              <w:top w:val="single" w:sz="4" w:space="0" w:color="auto"/>
              <w:left w:val="single" w:sz="4" w:space="0" w:color="auto"/>
              <w:bottom w:val="single" w:sz="4" w:space="0" w:color="auto"/>
              <w:right w:val="single" w:sz="4" w:space="0" w:color="auto"/>
            </w:tcBorders>
            <w:hideMark/>
          </w:tcPr>
          <w:p w14:paraId="6998138C"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lastRenderedPageBreak/>
              <w:t>4.</w:t>
            </w:r>
          </w:p>
        </w:tc>
        <w:tc>
          <w:tcPr>
            <w:tcW w:w="2819" w:type="dxa"/>
            <w:tcBorders>
              <w:top w:val="single" w:sz="4" w:space="0" w:color="auto"/>
              <w:left w:val="single" w:sz="4" w:space="0" w:color="auto"/>
              <w:bottom w:val="single" w:sz="4" w:space="0" w:color="auto"/>
              <w:right w:val="single" w:sz="4" w:space="0" w:color="auto"/>
            </w:tcBorders>
          </w:tcPr>
          <w:p w14:paraId="0A32D687"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7643" w:type="dxa"/>
            <w:tcBorders>
              <w:top w:val="single" w:sz="4" w:space="0" w:color="auto"/>
              <w:left w:val="single" w:sz="4" w:space="0" w:color="auto"/>
              <w:bottom w:val="single" w:sz="4" w:space="0" w:color="auto"/>
              <w:right w:val="single" w:sz="4" w:space="0" w:color="auto"/>
            </w:tcBorders>
          </w:tcPr>
          <w:p w14:paraId="5B5CA566"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9B535D">
              <w:rPr>
                <w:rFonts w:ascii="Times New Roman" w:eastAsia="Times New Roman" w:hAnsi="Times New Roman" w:cs="Times New Roman"/>
                <w:sz w:val="20"/>
                <w:szCs w:val="20"/>
                <w:lang w:val="uk-UA" w:eastAsia="ru-RU"/>
              </w:rPr>
              <w:t>фізичну особу чи фізичну особу-підприємця, яка є учасником-переможцем,</w:t>
            </w:r>
            <w:r w:rsidRPr="009B535D">
              <w:rPr>
                <w:rFonts w:ascii="Times New Roman" w:eastAsia="Times New Roman" w:hAnsi="Times New Roman" w:cs="Times New Roman"/>
                <w:iCs/>
                <w:spacing w:val="-6"/>
                <w:sz w:val="20"/>
                <w:szCs w:val="20"/>
                <w:lang w:val="uk-UA" w:eastAsia="ru-RU"/>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0C422847"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610FE6AF"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5"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643614" w14:paraId="6CB3A873" w14:textId="77777777" w:rsidTr="00847026">
        <w:trPr>
          <w:trHeight w:val="467"/>
        </w:trPr>
        <w:tc>
          <w:tcPr>
            <w:tcW w:w="425" w:type="dxa"/>
            <w:tcBorders>
              <w:top w:val="single" w:sz="4" w:space="0" w:color="auto"/>
              <w:left w:val="single" w:sz="4" w:space="0" w:color="auto"/>
              <w:bottom w:val="single" w:sz="4" w:space="0" w:color="auto"/>
              <w:right w:val="single" w:sz="4" w:space="0" w:color="auto"/>
            </w:tcBorders>
            <w:hideMark/>
          </w:tcPr>
          <w:p w14:paraId="55D6BE39" w14:textId="77777777" w:rsidR="007162C5" w:rsidRPr="009B535D" w:rsidRDefault="007162C5" w:rsidP="002119C5">
            <w:pPr>
              <w:widowControl w:val="0"/>
              <w:spacing w:line="240" w:lineRule="auto"/>
              <w:jc w:val="center"/>
              <w:rPr>
                <w:rFonts w:ascii="Times New Roman" w:eastAsia="Times New Roman" w:hAnsi="Times New Roman" w:cs="Times New Roman"/>
                <w:bCs/>
                <w:spacing w:val="-6"/>
                <w:sz w:val="20"/>
                <w:szCs w:val="20"/>
                <w:lang w:val="uk-UA" w:eastAsia="ru-RU"/>
              </w:rPr>
            </w:pPr>
            <w:r w:rsidRPr="009B535D">
              <w:rPr>
                <w:rFonts w:ascii="Times New Roman" w:eastAsia="Times New Roman" w:hAnsi="Times New Roman" w:cs="Times New Roman"/>
                <w:bCs/>
                <w:spacing w:val="-6"/>
                <w:sz w:val="20"/>
                <w:szCs w:val="20"/>
                <w:lang w:val="uk-UA" w:eastAsia="ru-RU"/>
              </w:rPr>
              <w:t>5</w:t>
            </w:r>
          </w:p>
        </w:tc>
        <w:tc>
          <w:tcPr>
            <w:tcW w:w="2819" w:type="dxa"/>
            <w:tcBorders>
              <w:top w:val="single" w:sz="4" w:space="0" w:color="auto"/>
              <w:left w:val="single" w:sz="4" w:space="0" w:color="auto"/>
              <w:bottom w:val="single" w:sz="4" w:space="0" w:color="auto"/>
              <w:right w:val="single" w:sz="4" w:space="0" w:color="auto"/>
            </w:tcBorders>
            <w:hideMark/>
          </w:tcPr>
          <w:p w14:paraId="2A4C8406"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7643" w:type="dxa"/>
            <w:tcBorders>
              <w:top w:val="single" w:sz="4" w:space="0" w:color="auto"/>
              <w:left w:val="single" w:sz="4" w:space="0" w:color="auto"/>
              <w:bottom w:val="single" w:sz="4" w:space="0" w:color="auto"/>
              <w:right w:val="single" w:sz="4" w:space="0" w:color="auto"/>
            </w:tcBorders>
          </w:tcPr>
          <w:p w14:paraId="5471A28F"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267633A0"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14:paraId="1FA73547"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p>
        </w:tc>
      </w:tr>
    </w:tbl>
    <w:p w14:paraId="5B6B49C7" w14:textId="77777777" w:rsidR="00C43CF3" w:rsidRPr="009B535D" w:rsidRDefault="00C43CF3" w:rsidP="009A3112">
      <w:pPr>
        <w:tabs>
          <w:tab w:val="left" w:pos="426"/>
        </w:tabs>
        <w:spacing w:line="240" w:lineRule="auto"/>
        <w:contextualSpacing/>
        <w:jc w:val="both"/>
        <w:rPr>
          <w:rFonts w:ascii="Times New Roman" w:hAnsi="Times New Roman" w:cs="Times New Roman"/>
          <w:b/>
          <w:lang w:val="uk-UA"/>
        </w:rPr>
      </w:pPr>
    </w:p>
    <w:p w14:paraId="438B46A2" w14:textId="77777777" w:rsidR="00C43CF3" w:rsidRPr="009B535D" w:rsidRDefault="00C43CF3" w:rsidP="009A3112">
      <w:pPr>
        <w:spacing w:line="240" w:lineRule="auto"/>
        <w:ind w:firstLine="851"/>
        <w:contextualSpacing/>
        <w:jc w:val="both"/>
        <w:rPr>
          <w:rFonts w:ascii="Times New Roman" w:eastAsia="Arial" w:hAnsi="Times New Roman" w:cs="Times New Roman"/>
          <w:i/>
          <w:lang w:val="uk-UA"/>
        </w:rPr>
      </w:pPr>
    </w:p>
    <w:p w14:paraId="51219DAD" w14:textId="77777777" w:rsidR="00C43CF3" w:rsidRPr="009B535D" w:rsidRDefault="00C43CF3" w:rsidP="009A3112">
      <w:pPr>
        <w:spacing w:line="240" w:lineRule="auto"/>
        <w:ind w:firstLine="851"/>
        <w:contextualSpacing/>
        <w:jc w:val="both"/>
        <w:rPr>
          <w:rFonts w:ascii="Times New Roman" w:eastAsia="Arial" w:hAnsi="Times New Roman" w:cs="Times New Roman"/>
          <w:i/>
          <w:lang w:val="uk-UA"/>
        </w:rPr>
      </w:pPr>
      <w:r w:rsidRPr="009B535D">
        <w:rPr>
          <w:rFonts w:ascii="Times New Roman" w:eastAsia="Arial" w:hAnsi="Times New Roman" w:cs="Times New Roman"/>
          <w:i/>
          <w:lang w:val="uk-UA"/>
        </w:rPr>
        <w:t>Примітка: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11AAD41C" w14:textId="2198C6A6" w:rsidR="00C43CF3" w:rsidRPr="009B535D" w:rsidRDefault="00C43CF3" w:rsidP="009A3112">
      <w:pPr>
        <w:spacing w:line="240" w:lineRule="auto"/>
        <w:ind w:firstLine="851"/>
        <w:contextualSpacing/>
        <w:jc w:val="both"/>
        <w:rPr>
          <w:rFonts w:ascii="Times New Roman" w:hAnsi="Times New Roman" w:cs="Times New Roman"/>
          <w:b/>
          <w:i/>
          <w:lang w:val="uk-UA"/>
        </w:rPr>
      </w:pPr>
      <w:r w:rsidRPr="009B535D">
        <w:rPr>
          <w:rFonts w:ascii="Times New Roman" w:eastAsia="Calibri" w:hAnsi="Times New Roman" w:cs="Times New Roman"/>
          <w:i/>
          <w:lang w:val="uk-UA" w:eastAsia="en-US"/>
        </w:rPr>
        <w:t xml:space="preserve">Документи, які вимагаються Замовником, у </w:t>
      </w:r>
      <w:r w:rsidRPr="004B16B5">
        <w:rPr>
          <w:rFonts w:ascii="Times New Roman" w:eastAsia="Calibri" w:hAnsi="Times New Roman" w:cs="Times New Roman"/>
          <w:i/>
          <w:lang w:val="uk-UA" w:eastAsia="en-US"/>
        </w:rPr>
        <w:t xml:space="preserve">Додатку </w:t>
      </w:r>
      <w:r w:rsidR="006E287C" w:rsidRPr="004B16B5">
        <w:rPr>
          <w:rFonts w:ascii="Times New Roman" w:eastAsia="Calibri" w:hAnsi="Times New Roman" w:cs="Times New Roman"/>
          <w:i/>
          <w:lang w:val="uk-UA" w:eastAsia="en-US"/>
        </w:rPr>
        <w:t>4</w:t>
      </w:r>
      <w:r w:rsidRPr="004B16B5">
        <w:rPr>
          <w:rFonts w:ascii="Times New Roman" w:eastAsia="Calibri" w:hAnsi="Times New Roman" w:cs="Times New Roman"/>
          <w:i/>
          <w:lang w:val="uk-UA" w:eastAsia="en-US"/>
        </w:rPr>
        <w:t>,</w:t>
      </w:r>
      <w:r w:rsidRPr="009B535D">
        <w:rPr>
          <w:rFonts w:ascii="Times New Roman" w:eastAsia="Calibri" w:hAnsi="Times New Roman" w:cs="Times New Roman"/>
          <w:i/>
          <w:lang w:val="uk-UA" w:eastAsia="en-US"/>
        </w:rPr>
        <w:t xml:space="preserve"> але не передбачені чинним законодавством України для суб’єктів підприємницької діяльності та фізичних осіб, не подаються останніми у складі своєї пропозиції, про що такий Учасник повинен зазначити у своїй  пропозиції, </w:t>
      </w:r>
      <w:r w:rsidRPr="009B535D">
        <w:rPr>
          <w:rFonts w:ascii="Times New Roman" w:hAnsi="Times New Roman" w:cs="Times New Roman"/>
          <w:i/>
          <w:lang w:val="uk-UA"/>
        </w:rPr>
        <w:t xml:space="preserve">надати лист-роз’яснення в довільній формі, за власноручним підписом уповноваженої особи Учасника, в якому зазначити законодавчі підстави ненадання вище зазначених документів </w:t>
      </w:r>
      <w:r w:rsidRPr="009B535D">
        <w:rPr>
          <w:rFonts w:ascii="Times New Roman" w:eastAsia="Calibri" w:hAnsi="Times New Roman" w:cs="Times New Roman"/>
          <w:i/>
          <w:lang w:val="uk-UA" w:eastAsia="en-US"/>
        </w:rPr>
        <w:t>та інформації.</w:t>
      </w:r>
    </w:p>
    <w:p w14:paraId="7F017891"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Fonts w:cs="Times New Roman"/>
          <w:sz w:val="22"/>
          <w:szCs w:val="22"/>
          <w:lang w:val="uk-UA"/>
        </w:rPr>
      </w:pPr>
    </w:p>
    <w:sectPr w:rsidR="00FB7B2F" w:rsidRPr="009B535D" w:rsidSect="00B43180">
      <w:footerReference w:type="default" r:id="rId16"/>
      <w:pgSz w:w="11900" w:h="16840"/>
      <w:pgMar w:top="568" w:right="709" w:bottom="709" w:left="701" w:header="709"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8AEBA" w14:textId="77777777" w:rsidR="00EA5D91" w:rsidRDefault="00EA5D91">
      <w:pPr>
        <w:spacing w:line="240" w:lineRule="auto"/>
      </w:pPr>
      <w:r>
        <w:separator/>
      </w:r>
    </w:p>
  </w:endnote>
  <w:endnote w:type="continuationSeparator" w:id="0">
    <w:p w14:paraId="78B678C0" w14:textId="77777777" w:rsidR="00EA5D91" w:rsidRDefault="00EA5D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font>
  <w:font w:name="DejaVu Sans">
    <w:charset w:val="CC"/>
    <w:family w:val="swiss"/>
    <w:pitch w:val="variable"/>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ndale Sans UI">
    <w:altName w:val="Arial Unicode MS"/>
    <w:charset w:val="CC"/>
    <w:family w:val="auto"/>
    <w:pitch w:val="variable"/>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C49F" w14:textId="77777777" w:rsidR="009B6096" w:rsidRDefault="009B6096">
    <w:pPr>
      <w:pStyle w:val="15"/>
      <w:jc w:val="center"/>
    </w:pPr>
    <w:r>
      <w:fldChar w:fldCharType="begin"/>
    </w:r>
    <w:r>
      <w:instrText xml:space="preserve"> PAGE </w:instrText>
    </w:r>
    <w:r>
      <w:fldChar w:fldCharType="separate"/>
    </w:r>
    <w:r>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7C59F" w14:textId="77777777" w:rsidR="00EA5D91" w:rsidRDefault="00EA5D91">
      <w:pPr>
        <w:spacing w:line="240" w:lineRule="auto"/>
      </w:pPr>
      <w:r>
        <w:separator/>
      </w:r>
    </w:p>
  </w:footnote>
  <w:footnote w:type="continuationSeparator" w:id="0">
    <w:p w14:paraId="625C0F5E" w14:textId="77777777" w:rsidR="00EA5D91" w:rsidRDefault="00EA5D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5"/>
      <w:numFmt w:val="decimal"/>
      <w:lvlText w:val="%1."/>
      <w:lvlJc w:val="left"/>
      <w:pPr>
        <w:tabs>
          <w:tab w:val="num" w:pos="720"/>
        </w:tabs>
        <w:ind w:left="720" w:hanging="360"/>
      </w:pPr>
      <w:rPr>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singleLevel"/>
    <w:tmpl w:val="00000003"/>
    <w:name w:val="WW8Num3"/>
    <w:lvl w:ilvl="0">
      <w:start w:val="2"/>
      <w:numFmt w:val="decimal"/>
      <w:lvlText w:val="%1."/>
      <w:lvlJc w:val="left"/>
      <w:pPr>
        <w:tabs>
          <w:tab w:val="num" w:pos="644"/>
        </w:tabs>
        <w:ind w:left="644" w:hanging="360"/>
      </w:pPr>
    </w:lvl>
  </w:abstractNum>
  <w:abstractNum w:abstractNumId="3" w15:restartNumberingAfterBreak="0">
    <w:nsid w:val="00000004"/>
    <w:multiLevelType w:val="singleLevel"/>
    <w:tmpl w:val="00000004"/>
    <w:name w:val="WW8Num4"/>
    <w:lvl w:ilvl="0">
      <w:start w:val="6"/>
      <w:numFmt w:val="bullet"/>
      <w:lvlText w:val="-"/>
      <w:lvlJc w:val="left"/>
      <w:pPr>
        <w:tabs>
          <w:tab w:val="num" w:pos="720"/>
        </w:tabs>
        <w:ind w:left="720" w:hanging="360"/>
      </w:pPr>
      <w:rPr>
        <w:rFonts w:ascii="Arial Narrow" w:hAnsi="Arial Narrow"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54" w:hanging="360"/>
      </w:pPr>
      <w:rPr>
        <w:rFonts w:ascii="Symbol" w:hAnsi="Symbol" w:cs="Times New Roman"/>
        <w:lang w:val="uk-UA"/>
      </w:rPr>
    </w:lvl>
  </w:abstractNum>
  <w:abstractNum w:abstractNumId="5"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Arial"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000D5A"/>
    <w:multiLevelType w:val="multilevel"/>
    <w:tmpl w:val="FFFFFFFF"/>
    <w:styleLink w:val="11"/>
    <w:lvl w:ilvl="0">
      <w:start w:val="1"/>
      <w:numFmt w:val="decimal"/>
      <w:lvlText w:val="%1."/>
      <w:lvlJc w:val="left"/>
      <w:pPr>
        <w:tabs>
          <w:tab w:val="num" w:pos="876"/>
        </w:tabs>
        <w:ind w:left="450" w:hanging="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851"/>
        </w:tabs>
        <w:ind w:left="425" w:firstLine="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056"/>
        </w:tabs>
        <w:ind w:left="630"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851"/>
        </w:tabs>
        <w:ind w:left="1080" w:firstLine="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851"/>
        </w:tabs>
        <w:ind w:left="1440"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851"/>
        </w:tabs>
        <w:ind w:left="2124" w:firstLine="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851"/>
        </w:tabs>
        <w:ind w:left="2832"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851"/>
        </w:tabs>
        <w:ind w:left="2832"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851"/>
        </w:tabs>
        <w:ind w:left="3540"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CFB0972"/>
    <w:multiLevelType w:val="multilevel"/>
    <w:tmpl w:val="FFFFFFFF"/>
    <w:styleLink w:val="9"/>
    <w:lvl w:ilvl="0">
      <w:start w:val="1"/>
      <w:numFmt w:val="decimal"/>
      <w:lvlText w:val="%1."/>
      <w:lvlJc w:val="left"/>
      <w:pPr>
        <w:tabs>
          <w:tab w:val="left" w:pos="426"/>
          <w:tab w:val="num" w:pos="786"/>
          <w:tab w:val="left" w:pos="851"/>
        </w:tabs>
        <w:ind w:left="360" w:firstLine="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426"/>
          <w:tab w:val="num" w:pos="851"/>
        </w:tabs>
        <w:ind w:left="425" w:firstLine="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426"/>
          <w:tab w:val="num" w:pos="851"/>
          <w:tab w:val="left" w:pos="1134"/>
        </w:tabs>
        <w:ind w:left="425" w:firstLine="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426"/>
          <w:tab w:val="left" w:pos="851"/>
          <w:tab w:val="left" w:pos="1134"/>
          <w:tab w:val="num" w:pos="1506"/>
        </w:tabs>
        <w:ind w:left="1080"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426"/>
          <w:tab w:val="left" w:pos="851"/>
          <w:tab w:val="left" w:pos="1134"/>
        </w:tabs>
        <w:ind w:left="2520"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426"/>
          <w:tab w:val="left" w:pos="851"/>
          <w:tab w:val="left" w:pos="1134"/>
        </w:tabs>
        <w:ind w:left="3600" w:hanging="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426"/>
          <w:tab w:val="left" w:pos="851"/>
          <w:tab w:val="left" w:pos="1134"/>
        </w:tabs>
        <w:ind w:left="4956" w:firstLine="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426"/>
          <w:tab w:val="left" w:pos="851"/>
          <w:tab w:val="left" w:pos="1134"/>
        </w:tabs>
        <w:ind w:left="612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426"/>
          <w:tab w:val="left" w:pos="851"/>
          <w:tab w:val="left" w:pos="1134"/>
        </w:tabs>
        <w:ind w:left="7080" w:firstLine="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F745F4A"/>
    <w:multiLevelType w:val="multilevel"/>
    <w:tmpl w:val="FFFFFFFF"/>
    <w:styleLink w:val="10"/>
    <w:lvl w:ilvl="0">
      <w:start w:val="1"/>
      <w:numFmt w:val="decimal"/>
      <w:lvlText w:val="%1."/>
      <w:lvlJc w:val="left"/>
      <w:pPr>
        <w:tabs>
          <w:tab w:val="num" w:pos="786"/>
          <w:tab w:val="left" w:pos="851"/>
        </w:tabs>
        <w:ind w:left="36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851"/>
        </w:tabs>
        <w:ind w:left="425" w:firstLine="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851"/>
          <w:tab w:val="num" w:pos="1836"/>
        </w:tabs>
        <w:ind w:left="1410" w:hanging="2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851"/>
        </w:tabs>
        <w:ind w:left="2460" w:firstLine="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851"/>
        </w:tabs>
        <w:ind w:left="387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851"/>
        </w:tabs>
        <w:ind w:left="492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851"/>
        </w:tabs>
        <w:ind w:left="6330"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851"/>
        </w:tabs>
        <w:ind w:left="7080" w:firstLine="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851"/>
        </w:tabs>
        <w:ind w:left="849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DF37B2B"/>
    <w:multiLevelType w:val="multilevel"/>
    <w:tmpl w:val="FFFFFFFF"/>
    <w:styleLink w:val="8"/>
    <w:lvl w:ilvl="0">
      <w:start w:val="1"/>
      <w:numFmt w:val="decimal"/>
      <w:lvlText w:val="%1."/>
      <w:lvlJc w:val="left"/>
      <w:pPr>
        <w:tabs>
          <w:tab w:val="left" w:pos="426"/>
          <w:tab w:val="num" w:pos="1069"/>
        </w:tabs>
        <w:ind w:left="3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426"/>
          <w:tab w:val="num" w:pos="1416"/>
        </w:tabs>
        <w:ind w:left="707" w:firstLine="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426"/>
        </w:tabs>
        <w:ind w:left="720" w:firstLine="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426"/>
          <w:tab w:val="num" w:pos="1789"/>
        </w:tabs>
        <w:ind w:left="1080" w:firstLine="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426"/>
        </w:tabs>
        <w:ind w:left="1800" w:firstLine="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426"/>
        </w:tabs>
        <w:ind w:left="2160" w:firstLine="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426"/>
        </w:tabs>
        <w:ind w:left="2832" w:firstLine="3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426"/>
        </w:tabs>
        <w:ind w:left="3240" w:firstLine="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426"/>
        </w:tabs>
        <w:ind w:left="3540" w:firstLine="3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2E00322"/>
    <w:multiLevelType w:val="hybridMultilevel"/>
    <w:tmpl w:val="FFFFFFFF"/>
    <w:lvl w:ilvl="0" w:tplc="ACD844CA">
      <w:start w:val="1"/>
      <w:numFmt w:val="bullet"/>
      <w:pStyle w:val="41"/>
      <w:lvlText w:val="-"/>
      <w:lvlJc w:val="left"/>
      <w:pPr>
        <w:ind w:left="34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8A9F6E">
      <w:start w:val="1"/>
      <w:numFmt w:val="bullet"/>
      <w:lvlText w:val="o"/>
      <w:lvlJc w:val="left"/>
      <w:pPr>
        <w:ind w:left="1061" w:hanging="49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F60138">
      <w:start w:val="1"/>
      <w:numFmt w:val="bullet"/>
      <w:pStyle w:val="3"/>
      <w:lvlText w:val="▪"/>
      <w:lvlJc w:val="left"/>
      <w:pPr>
        <w:ind w:left="178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46652E">
      <w:start w:val="1"/>
      <w:numFmt w:val="bullet"/>
      <w:lvlText w:val="•"/>
      <w:lvlJc w:val="left"/>
      <w:pPr>
        <w:ind w:left="250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AC8274">
      <w:start w:val="1"/>
      <w:numFmt w:val="bullet"/>
      <w:pStyle w:val="5"/>
      <w:lvlText w:val="o"/>
      <w:lvlJc w:val="left"/>
      <w:pPr>
        <w:ind w:left="3221" w:hanging="4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6A5660">
      <w:start w:val="1"/>
      <w:numFmt w:val="bullet"/>
      <w:lvlText w:val="▪"/>
      <w:lvlJc w:val="left"/>
      <w:pPr>
        <w:ind w:left="394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AE6508">
      <w:start w:val="1"/>
      <w:numFmt w:val="bullet"/>
      <w:lvlText w:val="•"/>
      <w:lvlJc w:val="left"/>
      <w:pPr>
        <w:ind w:left="466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6A02F0">
      <w:start w:val="1"/>
      <w:numFmt w:val="bullet"/>
      <w:lvlText w:val="o"/>
      <w:lvlJc w:val="left"/>
      <w:pPr>
        <w:ind w:left="538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AEECCE">
      <w:start w:val="1"/>
      <w:numFmt w:val="bullet"/>
      <w:lvlText w:val="▪"/>
      <w:lvlJc w:val="left"/>
      <w:pPr>
        <w:ind w:left="610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7712ACA"/>
    <w:multiLevelType w:val="hybridMultilevel"/>
    <w:tmpl w:val="FFFFFFFF"/>
    <w:styleLink w:val="6"/>
    <w:lvl w:ilvl="0" w:tplc="6072924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44B3D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24A0E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36BBE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D2E21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E08A6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8016D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7AF8F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B624C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88C0391"/>
    <w:multiLevelType w:val="hybridMultilevel"/>
    <w:tmpl w:val="FFFFFFFF"/>
    <w:styleLink w:val="50"/>
    <w:lvl w:ilvl="0" w:tplc="05DAF146">
      <w:start w:val="1"/>
      <w:numFmt w:val="decimal"/>
      <w:lvlText w:val="%1."/>
      <w:lvlJc w:val="left"/>
      <w:pPr>
        <w:tabs>
          <w:tab w:val="num" w:pos="567"/>
        </w:tabs>
        <w:ind w:left="207" w:firstLine="1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663AA2">
      <w:start w:val="1"/>
      <w:numFmt w:val="lowerLetter"/>
      <w:lvlText w:val="%2."/>
      <w:lvlJc w:val="left"/>
      <w:pPr>
        <w:tabs>
          <w:tab w:val="left" w:pos="567"/>
          <w:tab w:val="num" w:pos="1080"/>
        </w:tabs>
        <w:ind w:left="720" w:firstLine="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508DFA">
      <w:start w:val="1"/>
      <w:numFmt w:val="lowerRoman"/>
      <w:lvlText w:val="%3."/>
      <w:lvlJc w:val="left"/>
      <w:pPr>
        <w:tabs>
          <w:tab w:val="left" w:pos="567"/>
          <w:tab w:val="num" w:pos="1800"/>
        </w:tabs>
        <w:ind w:left="1440" w:firstLine="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4C9410">
      <w:start w:val="1"/>
      <w:numFmt w:val="decimal"/>
      <w:lvlText w:val="%4."/>
      <w:lvlJc w:val="left"/>
      <w:pPr>
        <w:tabs>
          <w:tab w:val="left" w:pos="567"/>
          <w:tab w:val="num" w:pos="2520"/>
        </w:tabs>
        <w:ind w:left="2160" w:firstLine="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3E0754">
      <w:start w:val="1"/>
      <w:numFmt w:val="lowerLetter"/>
      <w:lvlText w:val="%5."/>
      <w:lvlJc w:val="left"/>
      <w:pPr>
        <w:tabs>
          <w:tab w:val="left" w:pos="567"/>
          <w:tab w:val="num" w:pos="3240"/>
        </w:tabs>
        <w:ind w:left="288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7AEB12">
      <w:start w:val="1"/>
      <w:numFmt w:val="lowerRoman"/>
      <w:lvlText w:val="%6."/>
      <w:lvlJc w:val="left"/>
      <w:pPr>
        <w:tabs>
          <w:tab w:val="left" w:pos="567"/>
          <w:tab w:val="num" w:pos="3960"/>
        </w:tabs>
        <w:ind w:left="360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C8408">
      <w:start w:val="1"/>
      <w:numFmt w:val="decimal"/>
      <w:lvlText w:val="%7."/>
      <w:lvlJc w:val="left"/>
      <w:pPr>
        <w:tabs>
          <w:tab w:val="left" w:pos="567"/>
          <w:tab w:val="num" w:pos="4680"/>
        </w:tabs>
        <w:ind w:left="4320" w:firstLine="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AAD964">
      <w:start w:val="1"/>
      <w:numFmt w:val="lowerLetter"/>
      <w:lvlText w:val="%8."/>
      <w:lvlJc w:val="left"/>
      <w:pPr>
        <w:tabs>
          <w:tab w:val="left" w:pos="567"/>
          <w:tab w:val="num" w:pos="5400"/>
        </w:tabs>
        <w:ind w:left="5040" w:firstLine="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545D20">
      <w:start w:val="1"/>
      <w:numFmt w:val="lowerRoman"/>
      <w:lvlText w:val="%9."/>
      <w:lvlJc w:val="left"/>
      <w:pPr>
        <w:tabs>
          <w:tab w:val="left" w:pos="567"/>
          <w:tab w:val="num" w:pos="6120"/>
        </w:tabs>
        <w:ind w:left="5760" w:firstLine="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83A0F3F"/>
    <w:multiLevelType w:val="hybridMultilevel"/>
    <w:tmpl w:val="B0728BFE"/>
    <w:lvl w:ilvl="0" w:tplc="FE2A31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BED4C02"/>
    <w:multiLevelType w:val="multilevel"/>
    <w:tmpl w:val="FFFFFFFF"/>
    <w:styleLink w:val="7"/>
    <w:lvl w:ilvl="0">
      <w:start w:val="1"/>
      <w:numFmt w:val="decimal"/>
      <w:lvlText w:val="%1."/>
      <w:lvlJc w:val="left"/>
      <w:pPr>
        <w:tabs>
          <w:tab w:val="left" w:pos="426"/>
          <w:tab w:val="num" w:pos="1069"/>
          <w:tab w:val="left" w:pos="1276"/>
        </w:tabs>
        <w:ind w:left="3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426"/>
          <w:tab w:val="num" w:pos="1276"/>
        </w:tabs>
        <w:ind w:left="567" w:firstLine="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426"/>
          <w:tab w:val="left" w:pos="1276"/>
        </w:tabs>
        <w:ind w:left="720" w:firstLine="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426"/>
          <w:tab w:val="left" w:pos="1276"/>
          <w:tab w:val="num" w:pos="1789"/>
        </w:tabs>
        <w:ind w:left="1080" w:firstLine="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426"/>
          <w:tab w:val="left" w:pos="1276"/>
        </w:tabs>
        <w:ind w:left="1800" w:firstLine="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426"/>
          <w:tab w:val="left" w:pos="1276"/>
        </w:tabs>
        <w:ind w:left="2160" w:firstLine="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426"/>
          <w:tab w:val="left" w:pos="1276"/>
        </w:tabs>
        <w:ind w:left="2832" w:firstLine="3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426"/>
          <w:tab w:val="left" w:pos="1276"/>
        </w:tabs>
        <w:ind w:left="3240" w:firstLine="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426"/>
          <w:tab w:val="left" w:pos="1276"/>
        </w:tabs>
        <w:ind w:left="3540" w:firstLine="3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CEF01BA"/>
    <w:multiLevelType w:val="multilevel"/>
    <w:tmpl w:val="FFFFFFFF"/>
    <w:styleLink w:val="13"/>
    <w:lvl w:ilvl="0">
      <w:start w:val="1"/>
      <w:numFmt w:val="decimal"/>
      <w:lvlText w:val="%1."/>
      <w:lvlJc w:val="left"/>
      <w:pPr>
        <w:tabs>
          <w:tab w:val="num" w:pos="786"/>
          <w:tab w:val="left" w:pos="993"/>
        </w:tabs>
        <w:ind w:left="36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567" w:hanging="1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720" w:firstLine="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080" w:firstLine="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65348FB"/>
    <w:multiLevelType w:val="multilevel"/>
    <w:tmpl w:val="FBEC194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70FF3F15"/>
    <w:multiLevelType w:val="multilevel"/>
    <w:tmpl w:val="FFFFFFFF"/>
    <w:styleLink w:val="12"/>
    <w:lvl w:ilvl="0">
      <w:start w:val="1"/>
      <w:numFmt w:val="decimal"/>
      <w:lvlText w:val="%1."/>
      <w:lvlJc w:val="left"/>
      <w:pPr>
        <w:tabs>
          <w:tab w:val="num" w:pos="786"/>
          <w:tab w:val="left" w:pos="993"/>
        </w:tabs>
        <w:ind w:left="36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567" w:hanging="1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720" w:firstLine="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080" w:firstLine="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1"/>
  </w:num>
  <w:num w:numId="2">
    <w:abstractNumId w:val="11"/>
    <w:lvlOverride w:ilvl="0">
      <w:lvl w:ilvl="0" w:tplc="ACD844CA">
        <w:start w:val="1"/>
        <w:numFmt w:val="bullet"/>
        <w:pStyle w:val="41"/>
        <w:lvlText w:val="-"/>
        <w:lvlJc w:val="left"/>
        <w:pPr>
          <w:tabs>
            <w:tab w:val="left" w:pos="311"/>
          </w:tabs>
          <w:ind w:left="792"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8A9F6E">
        <w:start w:val="1"/>
        <w:numFmt w:val="bullet"/>
        <w:lvlText w:val="o"/>
        <w:lvlJc w:val="left"/>
        <w:pPr>
          <w:tabs>
            <w:tab w:val="left" w:pos="311"/>
          </w:tabs>
          <w:ind w:left="1061"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60138">
        <w:start w:val="1"/>
        <w:numFmt w:val="bullet"/>
        <w:pStyle w:val="3"/>
        <w:lvlText w:val="▪"/>
        <w:lvlJc w:val="left"/>
        <w:pPr>
          <w:tabs>
            <w:tab w:val="left" w:pos="311"/>
          </w:tabs>
          <w:ind w:left="1781"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46652E">
        <w:start w:val="1"/>
        <w:numFmt w:val="bullet"/>
        <w:lvlText w:val="•"/>
        <w:lvlJc w:val="left"/>
        <w:pPr>
          <w:tabs>
            <w:tab w:val="left" w:pos="311"/>
          </w:tabs>
          <w:ind w:left="2501"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C8274">
        <w:start w:val="1"/>
        <w:numFmt w:val="bullet"/>
        <w:pStyle w:val="5"/>
        <w:lvlText w:val="o"/>
        <w:lvlJc w:val="left"/>
        <w:pPr>
          <w:tabs>
            <w:tab w:val="left" w:pos="311"/>
            <w:tab w:val="num" w:pos="3845"/>
          </w:tabs>
          <w:ind w:left="3221"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A5660">
        <w:start w:val="1"/>
        <w:numFmt w:val="bullet"/>
        <w:lvlText w:val="▪"/>
        <w:lvlJc w:val="left"/>
        <w:pPr>
          <w:tabs>
            <w:tab w:val="left" w:pos="311"/>
          </w:tabs>
          <w:ind w:left="3941" w:hanging="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E6508">
        <w:start w:val="1"/>
        <w:numFmt w:val="bullet"/>
        <w:lvlText w:val="•"/>
        <w:lvlJc w:val="left"/>
        <w:pPr>
          <w:tabs>
            <w:tab w:val="left" w:pos="311"/>
          </w:tabs>
          <w:ind w:left="4661" w:hanging="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A02F0">
        <w:start w:val="1"/>
        <w:numFmt w:val="bullet"/>
        <w:lvlText w:val="o"/>
        <w:lvlJc w:val="left"/>
        <w:pPr>
          <w:tabs>
            <w:tab w:val="left" w:pos="311"/>
            <w:tab w:val="num" w:pos="6005"/>
          </w:tabs>
          <w:ind w:left="5381"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AEECCE">
        <w:start w:val="1"/>
        <w:numFmt w:val="bullet"/>
        <w:lvlText w:val="▪"/>
        <w:lvlJc w:val="left"/>
        <w:pPr>
          <w:tabs>
            <w:tab w:val="left" w:pos="311"/>
            <w:tab w:val="num" w:pos="6725"/>
          </w:tabs>
          <w:ind w:left="6101" w:hanging="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14"/>
  </w:num>
  <w:num w:numId="4">
    <w:abstractNumId w:val="13"/>
  </w:num>
  <w:num w:numId="5">
    <w:abstractNumId w:val="12"/>
  </w:num>
  <w:num w:numId="6">
    <w:abstractNumId w:val="16"/>
  </w:num>
  <w:num w:numId="7">
    <w:abstractNumId w:val="10"/>
  </w:num>
  <w:num w:numId="8">
    <w:abstractNumId w:val="8"/>
  </w:num>
  <w:num w:numId="9">
    <w:abstractNumId w:val="9"/>
  </w:num>
  <w:num w:numId="10">
    <w:abstractNumId w:val="7"/>
  </w:num>
  <w:num w:numId="11">
    <w:abstractNumId w:val="19"/>
  </w:num>
  <w:num w:numId="12">
    <w:abstractNumId w:val="17"/>
  </w:num>
  <w:num w:numId="13">
    <w:abstractNumId w:val="18"/>
  </w:num>
  <w:num w:numId="14">
    <w:abstractNumId w:val="1"/>
  </w:num>
  <w:num w:numId="1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B2F"/>
    <w:rsid w:val="0001783D"/>
    <w:rsid w:val="0002121A"/>
    <w:rsid w:val="00033340"/>
    <w:rsid w:val="00052FCE"/>
    <w:rsid w:val="0005398C"/>
    <w:rsid w:val="0009618C"/>
    <w:rsid w:val="000A0F41"/>
    <w:rsid w:val="000B1DB9"/>
    <w:rsid w:val="000B3FBB"/>
    <w:rsid w:val="000B4272"/>
    <w:rsid w:val="000D085B"/>
    <w:rsid w:val="000D4981"/>
    <w:rsid w:val="000D682B"/>
    <w:rsid w:val="000F3B17"/>
    <w:rsid w:val="00111FF0"/>
    <w:rsid w:val="00127289"/>
    <w:rsid w:val="00157981"/>
    <w:rsid w:val="0017300F"/>
    <w:rsid w:val="00191FA7"/>
    <w:rsid w:val="001B0698"/>
    <w:rsid w:val="001C2A84"/>
    <w:rsid w:val="001D1727"/>
    <w:rsid w:val="002119C5"/>
    <w:rsid w:val="00222C3E"/>
    <w:rsid w:val="002262B0"/>
    <w:rsid w:val="00293D4D"/>
    <w:rsid w:val="002A3925"/>
    <w:rsid w:val="002A7251"/>
    <w:rsid w:val="002A7BB1"/>
    <w:rsid w:val="002B40CC"/>
    <w:rsid w:val="002B4A41"/>
    <w:rsid w:val="002C2ADC"/>
    <w:rsid w:val="002E61F7"/>
    <w:rsid w:val="002F620E"/>
    <w:rsid w:val="00304FE1"/>
    <w:rsid w:val="003146DC"/>
    <w:rsid w:val="00322012"/>
    <w:rsid w:val="00324C5D"/>
    <w:rsid w:val="00351EC4"/>
    <w:rsid w:val="00357CF1"/>
    <w:rsid w:val="00361B34"/>
    <w:rsid w:val="003718CE"/>
    <w:rsid w:val="00377ABD"/>
    <w:rsid w:val="00397CE7"/>
    <w:rsid w:val="003B47F0"/>
    <w:rsid w:val="003C093A"/>
    <w:rsid w:val="003E0541"/>
    <w:rsid w:val="003E0CF2"/>
    <w:rsid w:val="003F4650"/>
    <w:rsid w:val="004300D1"/>
    <w:rsid w:val="00433F66"/>
    <w:rsid w:val="00450D15"/>
    <w:rsid w:val="004542AF"/>
    <w:rsid w:val="0047219B"/>
    <w:rsid w:val="00483B45"/>
    <w:rsid w:val="004A3F33"/>
    <w:rsid w:val="004A4386"/>
    <w:rsid w:val="004B038B"/>
    <w:rsid w:val="004B0837"/>
    <w:rsid w:val="004B16B5"/>
    <w:rsid w:val="004B5456"/>
    <w:rsid w:val="004F41D9"/>
    <w:rsid w:val="004F669F"/>
    <w:rsid w:val="004F7281"/>
    <w:rsid w:val="00520C5C"/>
    <w:rsid w:val="0052668D"/>
    <w:rsid w:val="00527A29"/>
    <w:rsid w:val="00537810"/>
    <w:rsid w:val="00573E4E"/>
    <w:rsid w:val="00575DCC"/>
    <w:rsid w:val="005E7879"/>
    <w:rsid w:val="005F78DD"/>
    <w:rsid w:val="006035E8"/>
    <w:rsid w:val="00631CC4"/>
    <w:rsid w:val="00642CA2"/>
    <w:rsid w:val="00643614"/>
    <w:rsid w:val="006458CA"/>
    <w:rsid w:val="006605AD"/>
    <w:rsid w:val="00663D1B"/>
    <w:rsid w:val="00693779"/>
    <w:rsid w:val="006A49ED"/>
    <w:rsid w:val="006B29A4"/>
    <w:rsid w:val="006B5174"/>
    <w:rsid w:val="006C0744"/>
    <w:rsid w:val="006C28DB"/>
    <w:rsid w:val="006C6DC8"/>
    <w:rsid w:val="006E287C"/>
    <w:rsid w:val="007162C5"/>
    <w:rsid w:val="0072114A"/>
    <w:rsid w:val="00723A25"/>
    <w:rsid w:val="007263CA"/>
    <w:rsid w:val="0073189D"/>
    <w:rsid w:val="00734529"/>
    <w:rsid w:val="007472A1"/>
    <w:rsid w:val="00756D91"/>
    <w:rsid w:val="00775E96"/>
    <w:rsid w:val="0078773D"/>
    <w:rsid w:val="00792B3E"/>
    <w:rsid w:val="007A37A0"/>
    <w:rsid w:val="007B1632"/>
    <w:rsid w:val="007B479A"/>
    <w:rsid w:val="007C6603"/>
    <w:rsid w:val="007D44BC"/>
    <w:rsid w:val="007F590E"/>
    <w:rsid w:val="00811E6F"/>
    <w:rsid w:val="00816344"/>
    <w:rsid w:val="00827F32"/>
    <w:rsid w:val="008376C0"/>
    <w:rsid w:val="00845FFC"/>
    <w:rsid w:val="00847026"/>
    <w:rsid w:val="00847901"/>
    <w:rsid w:val="008508A3"/>
    <w:rsid w:val="008554CE"/>
    <w:rsid w:val="00864795"/>
    <w:rsid w:val="0087434F"/>
    <w:rsid w:val="00880BB7"/>
    <w:rsid w:val="00884036"/>
    <w:rsid w:val="008B2FFE"/>
    <w:rsid w:val="008B44D9"/>
    <w:rsid w:val="008C09B0"/>
    <w:rsid w:val="008D04E6"/>
    <w:rsid w:val="008D12AE"/>
    <w:rsid w:val="008D414D"/>
    <w:rsid w:val="008D66E5"/>
    <w:rsid w:val="008E0529"/>
    <w:rsid w:val="008F1441"/>
    <w:rsid w:val="00907961"/>
    <w:rsid w:val="0091097A"/>
    <w:rsid w:val="00920FF9"/>
    <w:rsid w:val="009300FD"/>
    <w:rsid w:val="00956ED9"/>
    <w:rsid w:val="00957C3B"/>
    <w:rsid w:val="00960B76"/>
    <w:rsid w:val="00971ED0"/>
    <w:rsid w:val="0097460C"/>
    <w:rsid w:val="00984C5D"/>
    <w:rsid w:val="00985D37"/>
    <w:rsid w:val="009919B4"/>
    <w:rsid w:val="009A3112"/>
    <w:rsid w:val="009B535D"/>
    <w:rsid w:val="009B6096"/>
    <w:rsid w:val="009B6C8F"/>
    <w:rsid w:val="009C651E"/>
    <w:rsid w:val="009D4C01"/>
    <w:rsid w:val="009D6E03"/>
    <w:rsid w:val="009D7272"/>
    <w:rsid w:val="009E1C9D"/>
    <w:rsid w:val="009E4BF9"/>
    <w:rsid w:val="00A107A5"/>
    <w:rsid w:val="00A5145E"/>
    <w:rsid w:val="00A85900"/>
    <w:rsid w:val="00AA4256"/>
    <w:rsid w:val="00AC5FC9"/>
    <w:rsid w:val="00AD4B65"/>
    <w:rsid w:val="00AE2C88"/>
    <w:rsid w:val="00AE5E07"/>
    <w:rsid w:val="00AF3F17"/>
    <w:rsid w:val="00AF7ED5"/>
    <w:rsid w:val="00B17322"/>
    <w:rsid w:val="00B405C0"/>
    <w:rsid w:val="00B43180"/>
    <w:rsid w:val="00B558D1"/>
    <w:rsid w:val="00B72CF1"/>
    <w:rsid w:val="00B83408"/>
    <w:rsid w:val="00B84A52"/>
    <w:rsid w:val="00BA1374"/>
    <w:rsid w:val="00BB04E2"/>
    <w:rsid w:val="00BB2FD1"/>
    <w:rsid w:val="00BC0707"/>
    <w:rsid w:val="00BC3989"/>
    <w:rsid w:val="00BC689F"/>
    <w:rsid w:val="00C020B2"/>
    <w:rsid w:val="00C033D8"/>
    <w:rsid w:val="00C0572D"/>
    <w:rsid w:val="00C133E1"/>
    <w:rsid w:val="00C3106B"/>
    <w:rsid w:val="00C43CF3"/>
    <w:rsid w:val="00C57EB1"/>
    <w:rsid w:val="00C67CA9"/>
    <w:rsid w:val="00C747E8"/>
    <w:rsid w:val="00C81D43"/>
    <w:rsid w:val="00C931BD"/>
    <w:rsid w:val="00C97FA6"/>
    <w:rsid w:val="00CA0ABA"/>
    <w:rsid w:val="00CA1513"/>
    <w:rsid w:val="00CD650C"/>
    <w:rsid w:val="00CD7F55"/>
    <w:rsid w:val="00CF58A7"/>
    <w:rsid w:val="00D1403F"/>
    <w:rsid w:val="00D142F5"/>
    <w:rsid w:val="00D17338"/>
    <w:rsid w:val="00D215B7"/>
    <w:rsid w:val="00D2192B"/>
    <w:rsid w:val="00D329CE"/>
    <w:rsid w:val="00D36704"/>
    <w:rsid w:val="00D61CB4"/>
    <w:rsid w:val="00D62903"/>
    <w:rsid w:val="00D74FBC"/>
    <w:rsid w:val="00D82767"/>
    <w:rsid w:val="00DA4D48"/>
    <w:rsid w:val="00DA6FFB"/>
    <w:rsid w:val="00DB3A10"/>
    <w:rsid w:val="00DC790C"/>
    <w:rsid w:val="00DE54DC"/>
    <w:rsid w:val="00DE5527"/>
    <w:rsid w:val="00DF57A6"/>
    <w:rsid w:val="00E038A3"/>
    <w:rsid w:val="00E1235D"/>
    <w:rsid w:val="00E24D00"/>
    <w:rsid w:val="00E26F50"/>
    <w:rsid w:val="00E27578"/>
    <w:rsid w:val="00E33FB2"/>
    <w:rsid w:val="00E348BF"/>
    <w:rsid w:val="00E40DC7"/>
    <w:rsid w:val="00E57C31"/>
    <w:rsid w:val="00E602E2"/>
    <w:rsid w:val="00E673F9"/>
    <w:rsid w:val="00E722BE"/>
    <w:rsid w:val="00E72B81"/>
    <w:rsid w:val="00E9355A"/>
    <w:rsid w:val="00EA1CBE"/>
    <w:rsid w:val="00EA5D91"/>
    <w:rsid w:val="00EA6C93"/>
    <w:rsid w:val="00EB2610"/>
    <w:rsid w:val="00EB2FD8"/>
    <w:rsid w:val="00EB72A9"/>
    <w:rsid w:val="00EC17F7"/>
    <w:rsid w:val="00ED2082"/>
    <w:rsid w:val="00EE10F3"/>
    <w:rsid w:val="00EE13CC"/>
    <w:rsid w:val="00EE406B"/>
    <w:rsid w:val="00F10A60"/>
    <w:rsid w:val="00F30AFA"/>
    <w:rsid w:val="00F40BB1"/>
    <w:rsid w:val="00F5198B"/>
    <w:rsid w:val="00F6153C"/>
    <w:rsid w:val="00F62C58"/>
    <w:rsid w:val="00F80215"/>
    <w:rsid w:val="00F92687"/>
    <w:rsid w:val="00FA0323"/>
    <w:rsid w:val="00FA03A7"/>
    <w:rsid w:val="00FA4E90"/>
    <w:rsid w:val="00FA58E8"/>
    <w:rsid w:val="00FB69BD"/>
    <w:rsid w:val="00FB7B2F"/>
    <w:rsid w:val="00FC3EED"/>
    <w:rsid w:val="00FC776D"/>
    <w:rsid w:val="00FD4E75"/>
    <w:rsid w:val="00FE70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BD20"/>
  <w15:docId w15:val="{D8DCCEED-0610-4582-8995-75FE7542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4" w:uiPriority="44"/>
    <w:lsdException w:name="Plain Table 5" w:uiPriority="45"/>
    <w:lsdException w:name="Grid Table Light" w:uiPriority="40"/>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76" w:lineRule="auto"/>
    </w:pPr>
    <w:rPr>
      <w:rFonts w:ascii="Arial" w:hAnsi="Arial" w:cs="Arial Unicode MS"/>
      <w:color w:val="000000"/>
      <w:sz w:val="22"/>
      <w:szCs w:val="22"/>
      <w:u w:color="000000"/>
      <w:lang w:val="ru-RU"/>
    </w:rPr>
  </w:style>
  <w:style w:type="paragraph" w:styleId="1">
    <w:name w:val="heading 1"/>
    <w:basedOn w:val="a"/>
    <w:link w:val="14"/>
    <w:qFormat/>
    <w:rsid w:val="00E24D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bdr w:val="none" w:sz="0" w:space="0" w:color="auto"/>
      <w:lang w:eastAsia="ru-RU"/>
    </w:rPr>
  </w:style>
  <w:style w:type="paragraph" w:styleId="2">
    <w:name w:val="heading 2"/>
    <w:basedOn w:val="a"/>
    <w:next w:val="a"/>
    <w:link w:val="20"/>
    <w:unhideWhenUsed/>
    <w:qFormat/>
    <w:rsid w:val="00E24D00"/>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60" w:line="240" w:lineRule="auto"/>
      <w:outlineLvl w:val="1"/>
    </w:pPr>
    <w:rPr>
      <w:rFonts w:ascii="Calibri Light" w:eastAsia="Times New Roman" w:hAnsi="Calibri Light" w:cs="Times New Roman"/>
      <w:b/>
      <w:bCs/>
      <w:i/>
      <w:iCs/>
      <w:color w:val="auto"/>
      <w:sz w:val="28"/>
      <w:szCs w:val="28"/>
      <w:bdr w:val="none" w:sz="0" w:space="0" w:color="auto"/>
      <w:lang w:eastAsia="ar-SA"/>
    </w:rPr>
  </w:style>
  <w:style w:type="paragraph" w:styleId="3">
    <w:name w:val="heading 3"/>
    <w:basedOn w:val="a"/>
    <w:next w:val="a"/>
    <w:link w:val="30"/>
    <w:qFormat/>
    <w:rsid w:val="00B43180"/>
    <w:pPr>
      <w:widowControl w:val="0"/>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outlineLvl w:val="2"/>
    </w:pPr>
    <w:rPr>
      <w:rFonts w:ascii="Times New Roman CYR" w:eastAsia="Times New Roman" w:hAnsi="Times New Roman CYR" w:cs="Times New Roman CYR"/>
      <w:color w:val="auto"/>
      <w:sz w:val="24"/>
      <w:szCs w:val="24"/>
      <w:bdr w:val="none" w:sz="0" w:space="0" w:color="auto"/>
      <w:lang w:eastAsia="ar-SA"/>
    </w:rPr>
  </w:style>
  <w:style w:type="paragraph" w:styleId="5">
    <w:name w:val="heading 5"/>
    <w:basedOn w:val="a"/>
    <w:next w:val="a"/>
    <w:link w:val="51"/>
    <w:qFormat/>
    <w:rsid w:val="00B43180"/>
    <w:pPr>
      <w:widowControl w:val="0"/>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240" w:after="60" w:line="240" w:lineRule="auto"/>
      <w:outlineLvl w:val="4"/>
    </w:pPr>
    <w:rPr>
      <w:rFonts w:ascii="Times New Roman CYR" w:eastAsia="Times New Roman" w:hAnsi="Times New Roman CYR" w:cs="Times New Roman CYR"/>
      <w:b/>
      <w:bCs/>
      <w:i/>
      <w:iCs/>
      <w:color w:val="auto"/>
      <w:sz w:val="26"/>
      <w:szCs w:val="26"/>
      <w:bdr w:val="none" w:sz="0" w:space="0" w:color="auto"/>
      <w:lang w:eastAsia="ar-SA"/>
    </w:rPr>
  </w:style>
  <w:style w:type="paragraph" w:styleId="60">
    <w:name w:val="heading 6"/>
    <w:basedOn w:val="a"/>
    <w:next w:val="a"/>
    <w:link w:val="61"/>
    <w:qFormat/>
    <w:rsid w:val="00B43180"/>
    <w:pPr>
      <w:keepNext/>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outlineLvl w:val="5"/>
    </w:pPr>
    <w:rPr>
      <w:rFonts w:ascii="Times New Roman" w:eastAsia="Times New Roman" w:hAnsi="Times New Roman" w:cs="Times New Roman"/>
      <w:b/>
      <w:color w:val="auto"/>
      <w:sz w:val="24"/>
      <w:szCs w:val="20"/>
      <w:bdr w:val="none" w:sz="0" w:space="0" w:color="auto"/>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15">
    <w:name w:val="Нижний колонтитул1"/>
    <w:pPr>
      <w:tabs>
        <w:tab w:val="center" w:pos="4677"/>
        <w:tab w:val="right" w:pos="9355"/>
      </w:tabs>
    </w:pPr>
    <w:rPr>
      <w:rFonts w:cs="Arial Unicode MS"/>
      <w:color w:val="000000"/>
      <w:sz w:val="24"/>
      <w:szCs w:val="24"/>
      <w:u w:color="000000"/>
      <w:lang w:val="ru-RU"/>
    </w:rPr>
  </w:style>
  <w:style w:type="paragraph" w:customStyle="1" w:styleId="16">
    <w:name w:val="Обычный1"/>
    <w:rPr>
      <w:rFonts w:cs="Arial Unicode MS"/>
      <w:color w:val="000000"/>
      <w:sz w:val="24"/>
      <w:szCs w:val="24"/>
      <w:u w:color="000000"/>
      <w:lang w:val="ru-RU"/>
    </w:rPr>
  </w:style>
  <w:style w:type="paragraph" w:customStyle="1" w:styleId="FR1">
    <w:name w:val="FR1"/>
    <w:pPr>
      <w:widowControl w:val="0"/>
      <w:ind w:left="40"/>
      <w:jc w:val="both"/>
    </w:pPr>
    <w:rPr>
      <w:rFonts w:eastAsia="Times New Roman"/>
      <w:color w:val="000000"/>
      <w:u w:color="000000"/>
    </w:rPr>
  </w:style>
  <w:style w:type="paragraph" w:styleId="a5">
    <w:name w:val="No Spacing"/>
    <w:link w:val="a6"/>
    <w:qFormat/>
    <w:rPr>
      <w:rFonts w:ascii="Calibri" w:hAnsi="Calibri" w:cs="Arial Unicode MS"/>
      <w:color w:val="000000"/>
      <w:sz w:val="22"/>
      <w:szCs w:val="22"/>
      <w:u w:color="000000"/>
    </w:rPr>
  </w:style>
  <w:style w:type="character" w:customStyle="1" w:styleId="a7">
    <w:name w:val="Нет"/>
  </w:style>
  <w:style w:type="character" w:customStyle="1" w:styleId="Hyperlink0">
    <w:name w:val="Hyperlink.0"/>
    <w:basedOn w:val="a7"/>
    <w:rPr>
      <w:lang w:val="ru-RU"/>
    </w:rPr>
  </w:style>
  <w:style w:type="character" w:customStyle="1" w:styleId="Hyperlink1">
    <w:name w:val="Hyperlink.1"/>
    <w:basedOn w:val="a7"/>
    <w:rPr>
      <w:rFonts w:ascii="Times New Roman" w:eastAsia="Times New Roman" w:hAnsi="Times New Roman" w:cs="Times New Roman"/>
      <w:lang w:val="ru-RU"/>
    </w:rPr>
  </w:style>
  <w:style w:type="paragraph" w:customStyle="1" w:styleId="17">
    <w:name w:val="Обычный1"/>
    <w:pPr>
      <w:spacing w:after="200" w:line="276" w:lineRule="auto"/>
    </w:pPr>
    <w:rPr>
      <w:rFonts w:ascii="Calibri" w:hAnsi="Calibri" w:cs="Arial Unicode MS"/>
      <w:color w:val="000000"/>
      <w:sz w:val="22"/>
      <w:szCs w:val="22"/>
      <w:u w:color="000000"/>
    </w:rPr>
  </w:style>
  <w:style w:type="numbering" w:customStyle="1" w:styleId="4">
    <w:name w:val="Импортированный стиль 4"/>
    <w:pPr>
      <w:numPr>
        <w:numId w:val="3"/>
      </w:numPr>
    </w:pPr>
  </w:style>
  <w:style w:type="numbering" w:customStyle="1" w:styleId="50">
    <w:name w:val="Импортированный стиль 5"/>
    <w:pPr>
      <w:numPr>
        <w:numId w:val="4"/>
      </w:numPr>
    </w:pPr>
  </w:style>
  <w:style w:type="numbering" w:customStyle="1" w:styleId="6">
    <w:name w:val="Импортированный стиль 6"/>
    <w:pPr>
      <w:numPr>
        <w:numId w:val="5"/>
      </w:numPr>
    </w:pPr>
  </w:style>
  <w:style w:type="numbering" w:customStyle="1" w:styleId="7">
    <w:name w:val="Импортированный стиль 7"/>
    <w:pPr>
      <w:numPr>
        <w:numId w:val="6"/>
      </w:numPr>
    </w:pPr>
  </w:style>
  <w:style w:type="paragraph" w:customStyle="1" w:styleId="rvps2">
    <w:name w:val="rvps2"/>
    <w:qFormat/>
    <w:pPr>
      <w:spacing w:before="100" w:after="100"/>
    </w:pPr>
    <w:rPr>
      <w:rFonts w:cs="Arial Unicode MS"/>
      <w:color w:val="000000"/>
      <w:sz w:val="24"/>
      <w:szCs w:val="24"/>
      <w:u w:color="000000"/>
      <w:lang w:val="ru-RU"/>
    </w:rPr>
  </w:style>
  <w:style w:type="numbering" w:customStyle="1" w:styleId="8">
    <w:name w:val="Импортированный стиль 8"/>
    <w:pPr>
      <w:numPr>
        <w:numId w:val="7"/>
      </w:numPr>
    </w:pPr>
  </w:style>
  <w:style w:type="numbering" w:customStyle="1" w:styleId="9">
    <w:name w:val="Импортированный стиль 9"/>
    <w:pPr>
      <w:numPr>
        <w:numId w:val="8"/>
      </w:numPr>
    </w:pPr>
  </w:style>
  <w:style w:type="numbering" w:customStyle="1" w:styleId="10">
    <w:name w:val="Импортированный стиль 10"/>
    <w:pPr>
      <w:numPr>
        <w:numId w:val="9"/>
      </w:numPr>
    </w:pPr>
  </w:style>
  <w:style w:type="numbering" w:customStyle="1" w:styleId="11">
    <w:name w:val="Импортированный стиль 11"/>
    <w:pPr>
      <w:numPr>
        <w:numId w:val="10"/>
      </w:numPr>
    </w:pPr>
  </w:style>
  <w:style w:type="numbering" w:customStyle="1" w:styleId="12">
    <w:name w:val="Импортированный стиль 12"/>
    <w:pPr>
      <w:numPr>
        <w:numId w:val="11"/>
      </w:numPr>
    </w:pPr>
  </w:style>
  <w:style w:type="numbering" w:customStyle="1" w:styleId="13">
    <w:name w:val="Импортированный стиль 13"/>
    <w:pPr>
      <w:numPr>
        <w:numId w:val="12"/>
      </w:numPr>
    </w:pPr>
  </w:style>
  <w:style w:type="paragraph" w:customStyle="1" w:styleId="18">
    <w:name w:val="Основной текст с отступом1"/>
    <w:pPr>
      <w:ind w:firstLine="709"/>
      <w:jc w:val="both"/>
    </w:pPr>
    <w:rPr>
      <w:rFonts w:cs="Arial Unicode MS"/>
      <w:color w:val="000000"/>
      <w:sz w:val="28"/>
      <w:szCs w:val="28"/>
      <w:u w:color="000000"/>
    </w:rPr>
  </w:style>
  <w:style w:type="character" w:customStyle="1" w:styleId="WW8Num1z4">
    <w:name w:val="WW8Num1z4"/>
    <w:rsid w:val="000D682B"/>
  </w:style>
  <w:style w:type="paragraph" w:customStyle="1" w:styleId="tj">
    <w:name w:val="tj"/>
    <w:basedOn w:val="a"/>
    <w:rsid w:val="000D682B"/>
    <w:p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pPr>
    <w:rPr>
      <w:rFonts w:ascii="Times New Roman" w:eastAsia="Times New Roman" w:hAnsi="Times New Roman" w:cs="Times New Roman"/>
      <w:color w:val="auto"/>
      <w:sz w:val="24"/>
      <w:szCs w:val="24"/>
      <w:bdr w:val="none" w:sz="0" w:space="0" w:color="auto"/>
      <w:lang w:val="uk-UA"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З"/>
    <w:basedOn w:val="a"/>
    <w:link w:val="a9"/>
    <w:qFormat/>
    <w:rsid w:val="004F72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line="240" w:lineRule="auto"/>
    </w:pPr>
    <w:rPr>
      <w:rFonts w:ascii="Times New Roman" w:eastAsia="Times New Roman" w:hAnsi="Times New Roman" w:cs="Times New Roman"/>
      <w:color w:val="auto"/>
      <w:sz w:val="24"/>
      <w:szCs w:val="24"/>
      <w:bdr w:val="none" w:sz="0" w:space="0" w:color="auto"/>
      <w:lang w:val="x-none" w:eastAsia="zh-CN"/>
    </w:rPr>
  </w:style>
  <w:style w:type="character" w:customStyle="1" w:styleId="a9">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4F7281"/>
    <w:rPr>
      <w:rFonts w:eastAsia="Times New Roman"/>
      <w:sz w:val="24"/>
      <w:szCs w:val="24"/>
      <w:bdr w:val="none" w:sz="0" w:space="0" w:color="auto"/>
      <w:lang w:val="x-none" w:eastAsia="zh-CN"/>
    </w:rPr>
  </w:style>
  <w:style w:type="character" w:customStyle="1" w:styleId="rvts0">
    <w:name w:val="rvts0"/>
    <w:rsid w:val="004F7281"/>
  </w:style>
  <w:style w:type="paragraph" w:styleId="aa">
    <w:name w:val="List Paragraph"/>
    <w:basedOn w:val="a"/>
    <w:link w:val="ab"/>
    <w:uiPriority w:val="99"/>
    <w:qFormat/>
    <w:rsid w:val="004F728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pPr>
    <w:rPr>
      <w:rFonts w:ascii="Times New Roman" w:eastAsia="Times New Roman" w:hAnsi="Times New Roman" w:cs="Times New Roman"/>
      <w:color w:val="auto"/>
      <w:sz w:val="24"/>
      <w:szCs w:val="24"/>
      <w:bdr w:val="none" w:sz="0" w:space="0" w:color="auto"/>
      <w:lang w:val="uk-UA"/>
    </w:rPr>
  </w:style>
  <w:style w:type="character" w:customStyle="1" w:styleId="a6">
    <w:name w:val="Без інтервалів Знак"/>
    <w:link w:val="a5"/>
    <w:uiPriority w:val="1"/>
    <w:locked/>
    <w:rsid w:val="004F7281"/>
    <w:rPr>
      <w:rFonts w:ascii="Calibri" w:hAnsi="Calibri" w:cs="Arial Unicode MS"/>
      <w:color w:val="000000"/>
      <w:sz w:val="22"/>
      <w:szCs w:val="22"/>
      <w:u w:color="000000"/>
    </w:rPr>
  </w:style>
  <w:style w:type="table" w:styleId="ac">
    <w:name w:val="Table Grid"/>
    <w:basedOn w:val="a1"/>
    <w:rsid w:val="00DB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56ED9"/>
    <w:pPr>
      <w:spacing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956ED9"/>
    <w:rPr>
      <w:rFonts w:ascii="Tahoma" w:hAnsi="Tahoma" w:cs="Tahoma"/>
      <w:color w:val="000000"/>
      <w:sz w:val="16"/>
      <w:szCs w:val="16"/>
      <w:u w:color="000000"/>
      <w:lang w:val="ru-RU"/>
    </w:rPr>
  </w:style>
  <w:style w:type="paragraph" w:styleId="af">
    <w:name w:val="header"/>
    <w:basedOn w:val="a"/>
    <w:link w:val="af0"/>
    <w:unhideWhenUsed/>
    <w:rsid w:val="00723A25"/>
    <w:pPr>
      <w:tabs>
        <w:tab w:val="center" w:pos="4819"/>
        <w:tab w:val="right" w:pos="9639"/>
      </w:tabs>
      <w:spacing w:line="240" w:lineRule="auto"/>
    </w:pPr>
  </w:style>
  <w:style w:type="character" w:customStyle="1" w:styleId="af0">
    <w:name w:val="Верхній колонтитул Знак"/>
    <w:basedOn w:val="a0"/>
    <w:link w:val="af"/>
    <w:rsid w:val="00723A25"/>
    <w:rPr>
      <w:rFonts w:ascii="Arial" w:hAnsi="Arial" w:cs="Arial Unicode MS"/>
      <w:color w:val="000000"/>
      <w:sz w:val="22"/>
      <w:szCs w:val="22"/>
      <w:u w:color="000000"/>
      <w:lang w:val="ru-RU"/>
    </w:rPr>
  </w:style>
  <w:style w:type="paragraph" w:styleId="af1">
    <w:name w:val="footer"/>
    <w:basedOn w:val="a"/>
    <w:link w:val="af2"/>
    <w:unhideWhenUsed/>
    <w:rsid w:val="00723A25"/>
    <w:pPr>
      <w:tabs>
        <w:tab w:val="center" w:pos="4819"/>
        <w:tab w:val="right" w:pos="9639"/>
      </w:tabs>
      <w:spacing w:line="240" w:lineRule="auto"/>
    </w:pPr>
  </w:style>
  <w:style w:type="character" w:customStyle="1" w:styleId="af2">
    <w:name w:val="Нижній колонтитул Знак"/>
    <w:basedOn w:val="a0"/>
    <w:link w:val="af1"/>
    <w:rsid w:val="00723A25"/>
    <w:rPr>
      <w:rFonts w:ascii="Arial" w:hAnsi="Arial" w:cs="Arial Unicode MS"/>
      <w:color w:val="000000"/>
      <w:sz w:val="22"/>
      <w:szCs w:val="22"/>
      <w:u w:color="000000"/>
      <w:lang w:val="ru-RU"/>
    </w:rPr>
  </w:style>
  <w:style w:type="paragraph" w:customStyle="1" w:styleId="HTML1">
    <w:name w:val="Стандартний HTML1"/>
    <w:basedOn w:val="a"/>
    <w:rsid w:val="006458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Courier New" w:eastAsia="Times New Roman" w:hAnsi="Courier New" w:cs="Times New Roman"/>
      <w:color w:val="auto"/>
      <w:sz w:val="20"/>
      <w:szCs w:val="20"/>
      <w:bdr w:val="none" w:sz="0" w:space="0" w:color="auto"/>
      <w:lang w:eastAsia="zh-CN"/>
    </w:rPr>
  </w:style>
  <w:style w:type="character" w:customStyle="1" w:styleId="ab">
    <w:name w:val="Абзац списку Знак"/>
    <w:basedOn w:val="a0"/>
    <w:link w:val="aa"/>
    <w:uiPriority w:val="99"/>
    <w:locked/>
    <w:rsid w:val="00D2192B"/>
    <w:rPr>
      <w:rFonts w:eastAsia="Times New Roman"/>
      <w:sz w:val="24"/>
      <w:szCs w:val="24"/>
      <w:u w:color="000000"/>
      <w:bdr w:val="none" w:sz="0" w:space="0" w:color="auto"/>
    </w:rPr>
  </w:style>
  <w:style w:type="table" w:styleId="31">
    <w:name w:val="Plain Table 3"/>
    <w:basedOn w:val="a1"/>
    <w:uiPriority w:val="99"/>
    <w:rsid w:val="003C093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ru-RU"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rsid w:val="003C093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ru-RU" w:eastAsia="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character" w:customStyle="1" w:styleId="21">
    <w:name w:val="Основний текст 2 Знак"/>
    <w:link w:val="22"/>
    <w:uiPriority w:val="99"/>
    <w:rsid w:val="0072114A"/>
    <w:rPr>
      <w:rFonts w:ascii="Times New Roman CYR" w:hAnsi="Times New Roman CYR" w:cs="Times New Roman CYR"/>
      <w:sz w:val="24"/>
      <w:szCs w:val="24"/>
    </w:rPr>
  </w:style>
  <w:style w:type="paragraph" w:styleId="af3">
    <w:name w:val="Body Text"/>
    <w:basedOn w:val="a"/>
    <w:link w:val="af4"/>
    <w:rsid w:val="0072114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120" w:line="240" w:lineRule="auto"/>
    </w:pPr>
    <w:rPr>
      <w:rFonts w:ascii="Times New Roman CYR" w:eastAsia="Times New Roman" w:hAnsi="Times New Roman CYR" w:cs="Times New Roman CYR"/>
      <w:color w:val="auto"/>
      <w:sz w:val="24"/>
      <w:szCs w:val="24"/>
      <w:bdr w:val="none" w:sz="0" w:space="0" w:color="auto"/>
      <w:lang w:eastAsia="ar-SA"/>
    </w:rPr>
  </w:style>
  <w:style w:type="character" w:customStyle="1" w:styleId="af4">
    <w:name w:val="Основний текст Знак"/>
    <w:basedOn w:val="a0"/>
    <w:link w:val="af3"/>
    <w:rsid w:val="0072114A"/>
    <w:rPr>
      <w:rFonts w:ascii="Times New Roman CYR" w:eastAsia="Times New Roman" w:hAnsi="Times New Roman CYR" w:cs="Times New Roman CYR"/>
      <w:sz w:val="24"/>
      <w:szCs w:val="24"/>
      <w:bdr w:val="none" w:sz="0" w:space="0" w:color="auto"/>
      <w:lang w:val="ru-RU" w:eastAsia="ar-SA"/>
    </w:rPr>
  </w:style>
  <w:style w:type="paragraph" w:styleId="22">
    <w:name w:val="Body Text 2"/>
    <w:basedOn w:val="a"/>
    <w:link w:val="21"/>
    <w:uiPriority w:val="99"/>
    <w:rsid w:val="0072114A"/>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CYR" w:hAnsi="Times New Roman CYR" w:cs="Times New Roman CYR"/>
      <w:color w:val="auto"/>
      <w:sz w:val="24"/>
      <w:szCs w:val="24"/>
      <w:lang w:val="uk-UA"/>
    </w:rPr>
  </w:style>
  <w:style w:type="character" w:customStyle="1" w:styleId="210">
    <w:name w:val="Основной текст 2 Знак1"/>
    <w:basedOn w:val="a0"/>
    <w:rsid w:val="0072114A"/>
    <w:rPr>
      <w:rFonts w:ascii="Arial" w:hAnsi="Arial" w:cs="Arial Unicode MS"/>
      <w:color w:val="000000"/>
      <w:sz w:val="22"/>
      <w:szCs w:val="22"/>
      <w:u w:color="000000"/>
      <w:lang w:val="ru-RU"/>
    </w:rPr>
  </w:style>
  <w:style w:type="character" w:customStyle="1" w:styleId="WW-Absatz-Standardschriftart11">
    <w:name w:val="WW-Absatz-Standardschriftart11"/>
    <w:rsid w:val="00222C3E"/>
  </w:style>
  <w:style w:type="character" w:styleId="af5">
    <w:name w:val="annotation reference"/>
    <w:basedOn w:val="a0"/>
    <w:uiPriority w:val="99"/>
    <w:semiHidden/>
    <w:unhideWhenUsed/>
    <w:rsid w:val="00BA1374"/>
    <w:rPr>
      <w:sz w:val="16"/>
      <w:szCs w:val="16"/>
    </w:rPr>
  </w:style>
  <w:style w:type="paragraph" w:styleId="af6">
    <w:name w:val="annotation text"/>
    <w:basedOn w:val="a"/>
    <w:link w:val="af7"/>
    <w:uiPriority w:val="99"/>
    <w:semiHidden/>
    <w:unhideWhenUsed/>
    <w:rsid w:val="00BA1374"/>
    <w:pPr>
      <w:spacing w:line="240" w:lineRule="auto"/>
    </w:pPr>
    <w:rPr>
      <w:sz w:val="20"/>
      <w:szCs w:val="20"/>
    </w:rPr>
  </w:style>
  <w:style w:type="character" w:customStyle="1" w:styleId="af7">
    <w:name w:val="Текст примітки Знак"/>
    <w:basedOn w:val="a0"/>
    <w:link w:val="af6"/>
    <w:uiPriority w:val="99"/>
    <w:semiHidden/>
    <w:rsid w:val="00BA1374"/>
    <w:rPr>
      <w:rFonts w:ascii="Arial" w:hAnsi="Arial" w:cs="Arial Unicode MS"/>
      <w:color w:val="000000"/>
      <w:u w:color="000000"/>
      <w:lang w:val="ru-RU"/>
    </w:rPr>
  </w:style>
  <w:style w:type="paragraph" w:styleId="af8">
    <w:name w:val="annotation subject"/>
    <w:basedOn w:val="af6"/>
    <w:next w:val="af6"/>
    <w:link w:val="af9"/>
    <w:uiPriority w:val="99"/>
    <w:semiHidden/>
    <w:unhideWhenUsed/>
    <w:rsid w:val="00BA1374"/>
    <w:rPr>
      <w:b/>
      <w:bCs/>
    </w:rPr>
  </w:style>
  <w:style w:type="character" w:customStyle="1" w:styleId="af9">
    <w:name w:val="Тема примітки Знак"/>
    <w:basedOn w:val="af7"/>
    <w:link w:val="af8"/>
    <w:uiPriority w:val="99"/>
    <w:semiHidden/>
    <w:rsid w:val="00BA1374"/>
    <w:rPr>
      <w:rFonts w:ascii="Arial" w:hAnsi="Arial" w:cs="Arial Unicode MS"/>
      <w:b/>
      <w:bCs/>
      <w:color w:val="000000"/>
      <w:u w:color="000000"/>
      <w:lang w:val="ru-RU"/>
    </w:rPr>
  </w:style>
  <w:style w:type="character" w:customStyle="1" w:styleId="14">
    <w:name w:val="Заголовок 1 Знак"/>
    <w:basedOn w:val="a0"/>
    <w:link w:val="1"/>
    <w:rsid w:val="00E24D00"/>
    <w:rPr>
      <w:rFonts w:eastAsia="Times New Roman"/>
      <w:b/>
      <w:bCs/>
      <w:kern w:val="36"/>
      <w:sz w:val="48"/>
      <w:szCs w:val="48"/>
      <w:bdr w:val="none" w:sz="0" w:space="0" w:color="auto"/>
      <w:lang w:val="ru-RU" w:eastAsia="ru-RU"/>
    </w:rPr>
  </w:style>
  <w:style w:type="character" w:customStyle="1" w:styleId="20">
    <w:name w:val="Заголовок 2 Знак"/>
    <w:basedOn w:val="a0"/>
    <w:link w:val="2"/>
    <w:rsid w:val="00E24D00"/>
    <w:rPr>
      <w:rFonts w:ascii="Calibri Light" w:eastAsia="Times New Roman" w:hAnsi="Calibri Light"/>
      <w:b/>
      <w:bCs/>
      <w:i/>
      <w:iCs/>
      <w:sz w:val="28"/>
      <w:szCs w:val="28"/>
      <w:bdr w:val="none" w:sz="0" w:space="0" w:color="auto"/>
      <w:lang w:val="ru-RU" w:eastAsia="ar-SA"/>
    </w:rPr>
  </w:style>
  <w:style w:type="numbering" w:customStyle="1" w:styleId="19">
    <w:name w:val="Немає списку1"/>
    <w:next w:val="a2"/>
    <w:uiPriority w:val="99"/>
    <w:semiHidden/>
    <w:unhideWhenUsed/>
    <w:rsid w:val="00E24D00"/>
  </w:style>
  <w:style w:type="character" w:customStyle="1" w:styleId="WW8Num1z0">
    <w:name w:val="WW8Num1z0"/>
    <w:rsid w:val="00E24D00"/>
    <w:rPr>
      <w:sz w:val="24"/>
      <w:szCs w:val="24"/>
      <w:lang w:val="uk-UA"/>
    </w:rPr>
  </w:style>
  <w:style w:type="character" w:customStyle="1" w:styleId="Absatz-Standardschriftart">
    <w:name w:val="Absatz-Standardschriftart"/>
    <w:rsid w:val="00E24D00"/>
  </w:style>
  <w:style w:type="character" w:customStyle="1" w:styleId="WW-Absatz-Standardschriftart">
    <w:name w:val="WW-Absatz-Standardschriftart"/>
    <w:rsid w:val="00E24D00"/>
  </w:style>
  <w:style w:type="character" w:customStyle="1" w:styleId="WW-Absatz-Standardschriftart1">
    <w:name w:val="WW-Absatz-Standardschriftart1"/>
    <w:rsid w:val="00E24D00"/>
  </w:style>
  <w:style w:type="character" w:customStyle="1" w:styleId="WW-Absatz-Standardschriftart111">
    <w:name w:val="WW-Absatz-Standardschriftart111"/>
    <w:rsid w:val="00E24D00"/>
  </w:style>
  <w:style w:type="character" w:customStyle="1" w:styleId="WW-Absatz-Standardschriftart1111">
    <w:name w:val="WW-Absatz-Standardschriftart1111"/>
    <w:rsid w:val="00E24D00"/>
  </w:style>
  <w:style w:type="character" w:customStyle="1" w:styleId="WW8Num1z1">
    <w:name w:val="WW8Num1z1"/>
    <w:rsid w:val="00E24D00"/>
  </w:style>
  <w:style w:type="character" w:customStyle="1" w:styleId="WW8Num1z2">
    <w:name w:val="WW8Num1z2"/>
    <w:rsid w:val="00E24D00"/>
  </w:style>
  <w:style w:type="character" w:customStyle="1" w:styleId="WW8Num1z3">
    <w:name w:val="WW8Num1z3"/>
    <w:rsid w:val="00E24D00"/>
  </w:style>
  <w:style w:type="character" w:customStyle="1" w:styleId="WW8Num1z5">
    <w:name w:val="WW8Num1z5"/>
    <w:rsid w:val="00E24D00"/>
  </w:style>
  <w:style w:type="character" w:customStyle="1" w:styleId="WW8Num1z6">
    <w:name w:val="WW8Num1z6"/>
    <w:rsid w:val="00E24D00"/>
  </w:style>
  <w:style w:type="character" w:customStyle="1" w:styleId="WW8Num1z7">
    <w:name w:val="WW8Num1z7"/>
    <w:rsid w:val="00E24D00"/>
  </w:style>
  <w:style w:type="character" w:customStyle="1" w:styleId="WW8Num1z8">
    <w:name w:val="WW8Num1z8"/>
    <w:rsid w:val="00E24D00"/>
  </w:style>
  <w:style w:type="character" w:customStyle="1" w:styleId="WW8Num2z0">
    <w:name w:val="WW8Num2z0"/>
    <w:rsid w:val="00E24D00"/>
  </w:style>
  <w:style w:type="character" w:customStyle="1" w:styleId="WW8Num2z1">
    <w:name w:val="WW8Num2z1"/>
    <w:rsid w:val="00E24D00"/>
  </w:style>
  <w:style w:type="character" w:customStyle="1" w:styleId="WW8Num2z2">
    <w:name w:val="WW8Num2z2"/>
    <w:rsid w:val="00E24D00"/>
  </w:style>
  <w:style w:type="character" w:customStyle="1" w:styleId="WW8Num2z3">
    <w:name w:val="WW8Num2z3"/>
    <w:rsid w:val="00E24D00"/>
  </w:style>
  <w:style w:type="character" w:customStyle="1" w:styleId="WW8Num2z4">
    <w:name w:val="WW8Num2z4"/>
    <w:rsid w:val="00E24D00"/>
  </w:style>
  <w:style w:type="character" w:customStyle="1" w:styleId="WW8Num2z5">
    <w:name w:val="WW8Num2z5"/>
    <w:rsid w:val="00E24D00"/>
  </w:style>
  <w:style w:type="character" w:customStyle="1" w:styleId="WW8Num2z6">
    <w:name w:val="WW8Num2z6"/>
    <w:rsid w:val="00E24D00"/>
  </w:style>
  <w:style w:type="character" w:customStyle="1" w:styleId="WW8Num2z7">
    <w:name w:val="WW8Num2z7"/>
    <w:rsid w:val="00E24D00"/>
  </w:style>
  <w:style w:type="character" w:customStyle="1" w:styleId="WW8Num2z8">
    <w:name w:val="WW8Num2z8"/>
    <w:rsid w:val="00E24D00"/>
  </w:style>
  <w:style w:type="character" w:customStyle="1" w:styleId="WW-Absatz-Standardschriftart11111">
    <w:name w:val="WW-Absatz-Standardschriftart11111"/>
    <w:rsid w:val="00E24D00"/>
  </w:style>
  <w:style w:type="character" w:customStyle="1" w:styleId="WW-Absatz-Standardschriftart111111">
    <w:name w:val="WW-Absatz-Standardschriftart111111"/>
    <w:rsid w:val="00E24D00"/>
  </w:style>
  <w:style w:type="character" w:customStyle="1" w:styleId="WW-Absatz-Standardschriftart1111111">
    <w:name w:val="WW-Absatz-Standardschriftart1111111"/>
    <w:rsid w:val="00E24D00"/>
  </w:style>
  <w:style w:type="character" w:customStyle="1" w:styleId="WW-Absatz-Standardschriftart11111111">
    <w:name w:val="WW-Absatz-Standardschriftart11111111"/>
    <w:rsid w:val="00E24D00"/>
  </w:style>
  <w:style w:type="character" w:customStyle="1" w:styleId="WW8Num3z0">
    <w:name w:val="WW8Num3z0"/>
    <w:rsid w:val="00E24D00"/>
  </w:style>
  <w:style w:type="character" w:customStyle="1" w:styleId="WW8Num3z1">
    <w:name w:val="WW8Num3z1"/>
    <w:rsid w:val="00E24D00"/>
  </w:style>
  <w:style w:type="character" w:customStyle="1" w:styleId="WW8Num3z2">
    <w:name w:val="WW8Num3z2"/>
    <w:rsid w:val="00E24D00"/>
  </w:style>
  <w:style w:type="character" w:customStyle="1" w:styleId="WW8Num3z3">
    <w:name w:val="WW8Num3z3"/>
    <w:rsid w:val="00E24D00"/>
  </w:style>
  <w:style w:type="character" w:customStyle="1" w:styleId="WW8Num3z4">
    <w:name w:val="WW8Num3z4"/>
    <w:rsid w:val="00E24D00"/>
  </w:style>
  <w:style w:type="character" w:customStyle="1" w:styleId="WW8Num3z5">
    <w:name w:val="WW8Num3z5"/>
    <w:rsid w:val="00E24D00"/>
  </w:style>
  <w:style w:type="character" w:customStyle="1" w:styleId="WW8Num3z6">
    <w:name w:val="WW8Num3z6"/>
    <w:rsid w:val="00E24D00"/>
  </w:style>
  <w:style w:type="character" w:customStyle="1" w:styleId="WW8Num3z7">
    <w:name w:val="WW8Num3z7"/>
    <w:rsid w:val="00E24D00"/>
  </w:style>
  <w:style w:type="character" w:customStyle="1" w:styleId="WW8Num3z8">
    <w:name w:val="WW8Num3z8"/>
    <w:rsid w:val="00E24D00"/>
  </w:style>
  <w:style w:type="character" w:customStyle="1" w:styleId="WW-Absatz-Standardschriftart111111111">
    <w:name w:val="WW-Absatz-Standardschriftart111111111"/>
    <w:rsid w:val="00E24D00"/>
  </w:style>
  <w:style w:type="character" w:customStyle="1" w:styleId="WW-Absatz-Standardschriftart1111111111">
    <w:name w:val="WW-Absatz-Standardschriftart1111111111"/>
    <w:rsid w:val="00E24D00"/>
  </w:style>
  <w:style w:type="character" w:customStyle="1" w:styleId="WW-Absatz-Standardschriftart11111111111">
    <w:name w:val="WW-Absatz-Standardschriftart11111111111"/>
    <w:rsid w:val="00E24D00"/>
  </w:style>
  <w:style w:type="character" w:customStyle="1" w:styleId="WW-Absatz-Standardschriftart111111111111">
    <w:name w:val="WW-Absatz-Standardschriftart111111111111"/>
    <w:rsid w:val="00E24D00"/>
  </w:style>
  <w:style w:type="character" w:customStyle="1" w:styleId="WW-Absatz-Standardschriftart1111111111111">
    <w:name w:val="WW-Absatz-Standardschriftart1111111111111"/>
    <w:rsid w:val="00E24D00"/>
  </w:style>
  <w:style w:type="character" w:customStyle="1" w:styleId="WW-Absatz-Standardschriftart11111111111111">
    <w:name w:val="WW-Absatz-Standardschriftart11111111111111"/>
    <w:rsid w:val="00E24D00"/>
  </w:style>
  <w:style w:type="character" w:customStyle="1" w:styleId="WW-Absatz-Standardschriftart111111111111111">
    <w:name w:val="WW-Absatz-Standardschriftart111111111111111"/>
    <w:rsid w:val="00E24D00"/>
  </w:style>
  <w:style w:type="character" w:customStyle="1" w:styleId="WW-Absatz-Standardschriftart1111111111111111">
    <w:name w:val="WW-Absatz-Standardschriftart1111111111111111"/>
    <w:rsid w:val="00E24D00"/>
  </w:style>
  <w:style w:type="character" w:customStyle="1" w:styleId="WW-Absatz-Standardschriftart11111111111111111">
    <w:name w:val="WW-Absatz-Standardschriftart11111111111111111"/>
    <w:rsid w:val="00E24D00"/>
  </w:style>
  <w:style w:type="character" w:customStyle="1" w:styleId="WW-Absatz-Standardschriftart111111111111111111">
    <w:name w:val="WW-Absatz-Standardschriftart111111111111111111"/>
    <w:rsid w:val="00E24D00"/>
  </w:style>
  <w:style w:type="character" w:customStyle="1" w:styleId="23">
    <w:name w:val="Основной шрифт абзаца2"/>
    <w:rsid w:val="00E24D00"/>
  </w:style>
  <w:style w:type="character" w:customStyle="1" w:styleId="1a">
    <w:name w:val="Основной шрифт абзаца1"/>
    <w:rsid w:val="00E24D00"/>
  </w:style>
  <w:style w:type="character" w:customStyle="1" w:styleId="WW8Num13z2">
    <w:name w:val="WW8Num13z2"/>
    <w:rsid w:val="00E24D00"/>
    <w:rPr>
      <w:rFonts w:ascii="Wingdings" w:hAnsi="Wingdings" w:cs="Wingdings"/>
    </w:rPr>
  </w:style>
  <w:style w:type="character" w:customStyle="1" w:styleId="WW8Num15z0">
    <w:name w:val="WW8Num15z0"/>
    <w:rsid w:val="00E24D00"/>
    <w:rPr>
      <w:rFonts w:cs="Times New Roman"/>
    </w:rPr>
  </w:style>
  <w:style w:type="character" w:customStyle="1" w:styleId="WW8Num17z0">
    <w:name w:val="WW8Num17z0"/>
    <w:rsid w:val="00E24D00"/>
    <w:rPr>
      <w:rFonts w:ascii="Symbol" w:hAnsi="Symbol" w:cs="Symbol"/>
    </w:rPr>
  </w:style>
  <w:style w:type="character" w:customStyle="1" w:styleId="WW8Num16z0">
    <w:name w:val="WW8Num16z0"/>
    <w:rsid w:val="00E24D00"/>
    <w:rPr>
      <w:rFonts w:ascii="Symbol" w:hAnsi="Symbol" w:cs="Symbol"/>
    </w:rPr>
  </w:style>
  <w:style w:type="character" w:customStyle="1" w:styleId="WW8Num16z1">
    <w:name w:val="WW8Num16z1"/>
    <w:rsid w:val="00E24D00"/>
    <w:rPr>
      <w:rFonts w:ascii="Symbol" w:hAnsi="Symbol" w:cs="Symbol"/>
    </w:rPr>
  </w:style>
  <w:style w:type="character" w:customStyle="1" w:styleId="WW8Num16z2">
    <w:name w:val="WW8Num16z2"/>
    <w:rsid w:val="00E24D00"/>
  </w:style>
  <w:style w:type="character" w:customStyle="1" w:styleId="WW8Num16z3">
    <w:name w:val="WW8Num16z3"/>
    <w:rsid w:val="00E24D00"/>
  </w:style>
  <w:style w:type="character" w:customStyle="1" w:styleId="ListLabel1">
    <w:name w:val="ListLabel 1"/>
    <w:uiPriority w:val="99"/>
    <w:rsid w:val="00E24D00"/>
    <w:rPr>
      <w:rFonts w:cs="Times New Roman"/>
      <w:sz w:val="22"/>
    </w:rPr>
  </w:style>
  <w:style w:type="character" w:customStyle="1" w:styleId="ListLabel2">
    <w:name w:val="ListLabel 2"/>
    <w:uiPriority w:val="99"/>
    <w:rsid w:val="00E24D00"/>
    <w:rPr>
      <w:rFonts w:cs="Times New Roman"/>
    </w:rPr>
  </w:style>
  <w:style w:type="character" w:customStyle="1" w:styleId="ListLabel3">
    <w:name w:val="ListLabel 3"/>
    <w:uiPriority w:val="99"/>
    <w:rsid w:val="00E24D00"/>
    <w:rPr>
      <w:rFonts w:cs="Times New Roman"/>
    </w:rPr>
  </w:style>
  <w:style w:type="character" w:customStyle="1" w:styleId="ListLabel4">
    <w:name w:val="ListLabel 4"/>
    <w:rsid w:val="00E24D00"/>
    <w:rPr>
      <w:rFonts w:cs="Times New Roman"/>
    </w:rPr>
  </w:style>
  <w:style w:type="character" w:customStyle="1" w:styleId="ListLabel5">
    <w:name w:val="ListLabel 5"/>
    <w:rsid w:val="00E24D00"/>
    <w:rPr>
      <w:rFonts w:cs="Times New Roman"/>
    </w:rPr>
  </w:style>
  <w:style w:type="character" w:customStyle="1" w:styleId="ListLabel6">
    <w:name w:val="ListLabel 6"/>
    <w:rsid w:val="00E24D00"/>
    <w:rPr>
      <w:rFonts w:cs="Times New Roman"/>
    </w:rPr>
  </w:style>
  <w:style w:type="character" w:customStyle="1" w:styleId="ListLabel7">
    <w:name w:val="ListLabel 7"/>
    <w:rsid w:val="00E24D00"/>
    <w:rPr>
      <w:rFonts w:cs="Times New Roman"/>
    </w:rPr>
  </w:style>
  <w:style w:type="character" w:customStyle="1" w:styleId="ListLabel8">
    <w:name w:val="ListLabel 8"/>
    <w:rsid w:val="00E24D00"/>
    <w:rPr>
      <w:rFonts w:cs="Times New Roman"/>
    </w:rPr>
  </w:style>
  <w:style w:type="character" w:customStyle="1" w:styleId="ListLabel9">
    <w:name w:val="ListLabel 9"/>
    <w:rsid w:val="00E24D00"/>
    <w:rPr>
      <w:rFonts w:cs="Times New Roman"/>
    </w:rPr>
  </w:style>
  <w:style w:type="character" w:styleId="afa">
    <w:name w:val="Emphasis"/>
    <w:qFormat/>
    <w:rsid w:val="00E24D00"/>
    <w:rPr>
      <w:i/>
    </w:rPr>
  </w:style>
  <w:style w:type="character" w:customStyle="1" w:styleId="WW8Num18z0">
    <w:name w:val="WW8Num18z0"/>
    <w:rsid w:val="00E24D00"/>
    <w:rPr>
      <w:rFonts w:ascii="Symbol" w:hAnsi="Symbol" w:cs="Symbol"/>
      <w:sz w:val="20"/>
    </w:rPr>
  </w:style>
  <w:style w:type="character" w:customStyle="1" w:styleId="WW8Num18z1">
    <w:name w:val="WW8Num18z1"/>
    <w:rsid w:val="00E24D00"/>
    <w:rPr>
      <w:rFonts w:ascii="Courier New" w:hAnsi="Courier New" w:cs="Times New Roman"/>
      <w:sz w:val="20"/>
    </w:rPr>
  </w:style>
  <w:style w:type="character" w:customStyle="1" w:styleId="WW8Num18z2">
    <w:name w:val="WW8Num18z2"/>
    <w:rsid w:val="00E24D00"/>
    <w:rPr>
      <w:rFonts w:ascii="Wingdings" w:hAnsi="Wingdings" w:cs="Wingdings"/>
      <w:sz w:val="20"/>
    </w:rPr>
  </w:style>
  <w:style w:type="character" w:customStyle="1" w:styleId="s2">
    <w:name w:val="s2"/>
    <w:basedOn w:val="23"/>
    <w:rsid w:val="00E24D00"/>
  </w:style>
  <w:style w:type="character" w:customStyle="1" w:styleId="afb">
    <w:name w:val="Символ нумерации"/>
    <w:rsid w:val="00E24D00"/>
  </w:style>
  <w:style w:type="paragraph" w:customStyle="1" w:styleId="1b">
    <w:name w:val="Заголовок1"/>
    <w:basedOn w:val="a"/>
    <w:next w:val="af3"/>
    <w:rsid w:val="00E24D00"/>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line="240" w:lineRule="auto"/>
    </w:pPr>
    <w:rPr>
      <w:rFonts w:ascii="Liberation Sans" w:eastAsia="DejaVu Sans" w:hAnsi="Liberation Sans" w:cs="DejaVu Sans"/>
      <w:color w:val="auto"/>
      <w:sz w:val="28"/>
      <w:szCs w:val="28"/>
      <w:bdr w:val="none" w:sz="0" w:space="0" w:color="auto"/>
      <w:lang w:eastAsia="ar-SA"/>
    </w:rPr>
  </w:style>
  <w:style w:type="paragraph" w:styleId="afc">
    <w:name w:val="List"/>
    <w:basedOn w:val="af3"/>
    <w:rsid w:val="00E24D00"/>
    <w:pPr>
      <w:widowControl/>
      <w:autoSpaceDE/>
    </w:pPr>
    <w:rPr>
      <w:rFonts w:ascii="Times New Roman" w:hAnsi="Times New Roman" w:cs="Times New Roman"/>
    </w:rPr>
  </w:style>
  <w:style w:type="paragraph" w:customStyle="1" w:styleId="24">
    <w:name w:val="Название2"/>
    <w:basedOn w:val="a"/>
    <w:rsid w:val="00E24D00"/>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40" w:lineRule="auto"/>
    </w:pPr>
    <w:rPr>
      <w:rFonts w:ascii="Times New Roman" w:eastAsia="Times New Roman" w:hAnsi="Times New Roman" w:cs="Mangal"/>
      <w:i/>
      <w:iCs/>
      <w:color w:val="auto"/>
      <w:sz w:val="24"/>
      <w:szCs w:val="24"/>
      <w:bdr w:val="none" w:sz="0" w:space="0" w:color="auto"/>
      <w:lang w:eastAsia="ar-SA"/>
    </w:rPr>
  </w:style>
  <w:style w:type="paragraph" w:customStyle="1" w:styleId="25">
    <w:name w:val="Указатель2"/>
    <w:basedOn w:val="a"/>
    <w:rsid w:val="00E24D00"/>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Times New Roman" w:eastAsia="Times New Roman" w:hAnsi="Times New Roman" w:cs="Mangal"/>
      <w:color w:val="auto"/>
      <w:sz w:val="24"/>
      <w:szCs w:val="24"/>
      <w:bdr w:val="none" w:sz="0" w:space="0" w:color="auto"/>
      <w:lang w:eastAsia="ar-SA"/>
    </w:rPr>
  </w:style>
  <w:style w:type="paragraph" w:customStyle="1" w:styleId="1c">
    <w:name w:val="Название1"/>
    <w:basedOn w:val="a"/>
    <w:rsid w:val="00E24D00"/>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40" w:lineRule="auto"/>
    </w:pPr>
    <w:rPr>
      <w:rFonts w:ascii="Times New Roman" w:eastAsia="Times New Roman" w:hAnsi="Times New Roman" w:cs="Times New Roman"/>
      <w:i/>
      <w:iCs/>
      <w:color w:val="auto"/>
      <w:sz w:val="24"/>
      <w:szCs w:val="24"/>
      <w:bdr w:val="none" w:sz="0" w:space="0" w:color="auto"/>
      <w:lang w:eastAsia="ar-SA"/>
    </w:rPr>
  </w:style>
  <w:style w:type="paragraph" w:customStyle="1" w:styleId="1d">
    <w:name w:val="Указатель1"/>
    <w:basedOn w:val="a"/>
    <w:rsid w:val="00E24D00"/>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Times New Roman" w:eastAsia="Times New Roman" w:hAnsi="Times New Roman" w:cs="Times New Roman"/>
      <w:color w:val="auto"/>
      <w:sz w:val="24"/>
      <w:szCs w:val="24"/>
      <w:bdr w:val="none" w:sz="0" w:space="0" w:color="auto"/>
      <w:lang w:eastAsia="ar-SA"/>
    </w:rPr>
  </w:style>
  <w:style w:type="paragraph" w:customStyle="1" w:styleId="afd">
    <w:name w:val="Содержимое таблицы"/>
    <w:basedOn w:val="a"/>
    <w:rsid w:val="00E24D00"/>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Times New Roman" w:eastAsia="Times New Roman" w:hAnsi="Times New Roman" w:cs="Times New Roman"/>
      <w:color w:val="auto"/>
      <w:sz w:val="24"/>
      <w:szCs w:val="24"/>
      <w:bdr w:val="none" w:sz="0" w:space="0" w:color="auto"/>
      <w:lang w:eastAsia="ar-SA"/>
    </w:rPr>
  </w:style>
  <w:style w:type="paragraph" w:customStyle="1" w:styleId="afe">
    <w:name w:val="Заголовок таблицы"/>
    <w:basedOn w:val="afd"/>
    <w:rsid w:val="00E24D00"/>
    <w:pPr>
      <w:jc w:val="center"/>
    </w:pPr>
    <w:rPr>
      <w:b/>
      <w:bCs/>
    </w:rPr>
  </w:style>
  <w:style w:type="paragraph" w:customStyle="1" w:styleId="1e">
    <w:name w:val="Без інтервалів1"/>
    <w:rsid w:val="00E24D00"/>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SimSun" w:cs="Mangal"/>
      <w:sz w:val="22"/>
      <w:szCs w:val="22"/>
      <w:bdr w:val="none" w:sz="0" w:space="0" w:color="auto"/>
      <w:lang w:eastAsia="hi-IN" w:bidi="hi-IN"/>
    </w:rPr>
  </w:style>
  <w:style w:type="paragraph" w:customStyle="1" w:styleId="ListParagraph1">
    <w:name w:val="List Paragraph1"/>
    <w:basedOn w:val="a"/>
    <w:rsid w:val="00E24D0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pPr>
    <w:rPr>
      <w:rFonts w:ascii="Times New Roman" w:eastAsia="Calibri" w:hAnsi="Times New Roman" w:cs="Times New Roman"/>
      <w:color w:val="auto"/>
      <w:sz w:val="24"/>
      <w:szCs w:val="24"/>
      <w:bdr w:val="none" w:sz="0" w:space="0" w:color="auto"/>
      <w:lang w:val="uk-UA" w:eastAsia="ar-SA"/>
    </w:rPr>
  </w:style>
  <w:style w:type="paragraph" w:styleId="aff">
    <w:name w:val="Body Text Indent"/>
    <w:basedOn w:val="a"/>
    <w:link w:val="aff0"/>
    <w:rsid w:val="00E24D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ind w:left="283"/>
    </w:pPr>
    <w:rPr>
      <w:rFonts w:ascii="Times New Roman" w:eastAsia="Times New Roman" w:hAnsi="Times New Roman" w:cs="Times New Roman"/>
      <w:color w:val="auto"/>
      <w:sz w:val="24"/>
      <w:szCs w:val="24"/>
      <w:bdr w:val="none" w:sz="0" w:space="0" w:color="auto"/>
      <w:lang w:eastAsia="ar-SA"/>
    </w:rPr>
  </w:style>
  <w:style w:type="character" w:customStyle="1" w:styleId="aff0">
    <w:name w:val="Основний текст з відступом Знак"/>
    <w:basedOn w:val="a0"/>
    <w:link w:val="aff"/>
    <w:rsid w:val="00E24D00"/>
    <w:rPr>
      <w:rFonts w:eastAsia="Times New Roman"/>
      <w:sz w:val="24"/>
      <w:szCs w:val="24"/>
      <w:bdr w:val="none" w:sz="0" w:space="0" w:color="auto"/>
      <w:lang w:val="ru-RU" w:eastAsia="ar-SA"/>
    </w:rPr>
  </w:style>
  <w:style w:type="paragraph" w:customStyle="1" w:styleId="Default">
    <w:name w:val="Default"/>
    <w:rsid w:val="00E24D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ru-RU" w:eastAsia="ru-RU"/>
    </w:rPr>
  </w:style>
  <w:style w:type="paragraph" w:customStyle="1" w:styleId="1f">
    <w:name w:val="Без интервала1"/>
    <w:qFormat/>
    <w:rsid w:val="00E24D0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lang w:val="ru-RU" w:eastAsia="en-US"/>
    </w:rPr>
  </w:style>
  <w:style w:type="character" w:customStyle="1" w:styleId="mail-message-apple-converted-space">
    <w:name w:val="mail-message-apple-converted-space"/>
    <w:rsid w:val="00E24D00"/>
  </w:style>
  <w:style w:type="paragraph" w:customStyle="1" w:styleId="TableParagraph">
    <w:name w:val="Table Paragraph"/>
    <w:basedOn w:val="a"/>
    <w:uiPriority w:val="1"/>
    <w:qFormat/>
    <w:rsid w:val="00E24D0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ind w:left="57"/>
      <w:jc w:val="both"/>
    </w:pPr>
    <w:rPr>
      <w:rFonts w:ascii="Times New Roman" w:eastAsia="Times New Roman" w:hAnsi="Times New Roman" w:cs="Times New Roman"/>
      <w:color w:val="auto"/>
      <w:bdr w:val="none" w:sz="0" w:space="0" w:color="auto"/>
      <w:lang w:val="uk-UA" w:bidi="uk-UA"/>
    </w:rPr>
  </w:style>
  <w:style w:type="paragraph" w:styleId="HTML">
    <w:name w:val="HTML Preformatted"/>
    <w:basedOn w:val="a"/>
    <w:link w:val="HTML0"/>
    <w:unhideWhenUsed/>
    <w:qFormat/>
    <w:rsid w:val="00E24D0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bdr w:val="none" w:sz="0" w:space="0" w:color="auto"/>
      <w:lang w:val="uk-UA" w:eastAsia="ru-RU"/>
    </w:rPr>
  </w:style>
  <w:style w:type="character" w:customStyle="1" w:styleId="HTML0">
    <w:name w:val="Стандартний HTML Знак"/>
    <w:basedOn w:val="a0"/>
    <w:link w:val="HTML"/>
    <w:rsid w:val="00E24D00"/>
    <w:rPr>
      <w:rFonts w:ascii="Courier New" w:eastAsia="Times New Roman" w:hAnsi="Courier New"/>
      <w:bdr w:val="none" w:sz="0" w:space="0" w:color="auto"/>
      <w:lang w:eastAsia="ru-RU"/>
    </w:rPr>
  </w:style>
  <w:style w:type="character" w:customStyle="1" w:styleId="il">
    <w:name w:val="il"/>
    <w:basedOn w:val="a0"/>
    <w:rsid w:val="00E24D00"/>
  </w:style>
  <w:style w:type="table" w:customStyle="1" w:styleId="1f0">
    <w:name w:val="Сітка таблиці1"/>
    <w:basedOn w:val="a1"/>
    <w:next w:val="ac"/>
    <w:uiPriority w:val="39"/>
    <w:rsid w:val="00E24D0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ітка таблиці2"/>
    <w:basedOn w:val="a1"/>
    <w:next w:val="ac"/>
    <w:uiPriority w:val="39"/>
    <w:rsid w:val="00EB261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B43180"/>
    <w:rPr>
      <w:rFonts w:ascii="Times New Roman CYR" w:eastAsia="Times New Roman" w:hAnsi="Times New Roman CYR" w:cs="Times New Roman CYR"/>
      <w:sz w:val="24"/>
      <w:szCs w:val="24"/>
      <w:bdr w:val="none" w:sz="0" w:space="0" w:color="auto"/>
      <w:lang w:val="ru-RU" w:eastAsia="ar-SA"/>
    </w:rPr>
  </w:style>
  <w:style w:type="character" w:customStyle="1" w:styleId="51">
    <w:name w:val="Заголовок 5 Знак"/>
    <w:basedOn w:val="a0"/>
    <w:link w:val="5"/>
    <w:rsid w:val="00B43180"/>
    <w:rPr>
      <w:rFonts w:ascii="Times New Roman CYR" w:eastAsia="Times New Roman" w:hAnsi="Times New Roman CYR" w:cs="Times New Roman CYR"/>
      <w:b/>
      <w:bCs/>
      <w:i/>
      <w:iCs/>
      <w:sz w:val="26"/>
      <w:szCs w:val="26"/>
      <w:bdr w:val="none" w:sz="0" w:space="0" w:color="auto"/>
      <w:lang w:val="ru-RU" w:eastAsia="ar-SA"/>
    </w:rPr>
  </w:style>
  <w:style w:type="character" w:customStyle="1" w:styleId="61">
    <w:name w:val="Заголовок 6 Знак"/>
    <w:basedOn w:val="a0"/>
    <w:link w:val="60"/>
    <w:rsid w:val="00B43180"/>
    <w:rPr>
      <w:rFonts w:eastAsia="Times New Roman"/>
      <w:b/>
      <w:sz w:val="24"/>
      <w:bdr w:val="none" w:sz="0" w:space="0" w:color="auto"/>
      <w:lang w:eastAsia="ar-SA"/>
    </w:rPr>
  </w:style>
  <w:style w:type="character" w:customStyle="1" w:styleId="WW8Num4z0">
    <w:name w:val="WW8Num4z0"/>
    <w:rsid w:val="00B43180"/>
    <w:rPr>
      <w:rFonts w:ascii="Symbol" w:hAnsi="Symbol" w:cs="Symbol"/>
    </w:rPr>
  </w:style>
  <w:style w:type="character" w:customStyle="1" w:styleId="WW8Num5z0">
    <w:name w:val="WW8Num5z0"/>
    <w:rsid w:val="00B43180"/>
    <w:rPr>
      <w:rFonts w:ascii="Times New Roman" w:hAnsi="Times New Roman" w:cs="Times New Roman"/>
      <w:lang w:val="uk-UA"/>
    </w:rPr>
  </w:style>
  <w:style w:type="character" w:customStyle="1" w:styleId="WW8Num7z1">
    <w:name w:val="WW8Num7z1"/>
    <w:rsid w:val="00B43180"/>
  </w:style>
  <w:style w:type="character" w:customStyle="1" w:styleId="WW8Num6z0">
    <w:name w:val="WW8Num6z0"/>
    <w:rsid w:val="00B43180"/>
    <w:rPr>
      <w:rFonts w:ascii="Arial" w:hAnsi="Arial" w:cs="Arial"/>
      <w:lang w:val="uk-UA"/>
    </w:rPr>
  </w:style>
  <w:style w:type="character" w:customStyle="1" w:styleId="WW8Num7z0">
    <w:name w:val="WW8Num7z0"/>
    <w:rsid w:val="00B43180"/>
    <w:rPr>
      <w:rFonts w:ascii="Arial Narrow" w:hAnsi="Arial Narrow" w:cs="Times New Roman CYR"/>
      <w:lang w:val="uk-UA"/>
    </w:rPr>
  </w:style>
  <w:style w:type="character" w:customStyle="1" w:styleId="WW8Num10z1">
    <w:name w:val="WW8Num10z1"/>
    <w:rsid w:val="00B43180"/>
    <w:rPr>
      <w:rFonts w:ascii="Courier New" w:hAnsi="Courier New" w:cs="Courier New"/>
    </w:rPr>
  </w:style>
  <w:style w:type="character" w:customStyle="1" w:styleId="32">
    <w:name w:val="Основной шрифт абзаца3"/>
    <w:rsid w:val="00B43180"/>
  </w:style>
  <w:style w:type="character" w:customStyle="1" w:styleId="WW8Num8z0">
    <w:name w:val="WW8Num8z0"/>
    <w:rsid w:val="00B43180"/>
    <w:rPr>
      <w:rFonts w:ascii="Times New Roman" w:hAnsi="Times New Roman" w:cs="Times New Roman"/>
      <w:u w:val="none"/>
      <w:lang w:val="uk-UA"/>
    </w:rPr>
  </w:style>
  <w:style w:type="character" w:customStyle="1" w:styleId="WW8Num9z0">
    <w:name w:val="WW8Num9z0"/>
    <w:rsid w:val="00B43180"/>
    <w:rPr>
      <w:rFonts w:ascii="Symbol" w:hAnsi="Symbol" w:cs="Symbol"/>
    </w:rPr>
  </w:style>
  <w:style w:type="character" w:customStyle="1" w:styleId="WW8Num10z0">
    <w:name w:val="WW8Num10z0"/>
    <w:rsid w:val="00B43180"/>
    <w:rPr>
      <w:rFonts w:ascii="Arial Narrow" w:eastAsia="Times New Roman" w:hAnsi="Arial Narrow" w:cs="Times New Roman CYR"/>
    </w:rPr>
  </w:style>
  <w:style w:type="character" w:customStyle="1" w:styleId="WW8Num11z0">
    <w:name w:val="WW8Num11z0"/>
    <w:rsid w:val="00B43180"/>
    <w:rPr>
      <w:color w:val="auto"/>
    </w:rPr>
  </w:style>
  <w:style w:type="character" w:customStyle="1" w:styleId="WW8Num11z1">
    <w:name w:val="WW8Num11z1"/>
    <w:rsid w:val="00B43180"/>
  </w:style>
  <w:style w:type="character" w:customStyle="1" w:styleId="WW8Num11z2">
    <w:name w:val="WW8Num11z2"/>
    <w:rsid w:val="00B43180"/>
  </w:style>
  <w:style w:type="character" w:customStyle="1" w:styleId="WW8Num12z0">
    <w:name w:val="WW8Num12z0"/>
    <w:rsid w:val="00B43180"/>
    <w:rPr>
      <w:rFonts w:ascii="Times New Roman" w:eastAsia="Times New Roman" w:hAnsi="Times New Roman" w:cs="Times New Roman"/>
      <w:lang w:val="uk-UA"/>
    </w:rPr>
  </w:style>
  <w:style w:type="character" w:customStyle="1" w:styleId="WW8Num14z0">
    <w:name w:val="WW8Num14z0"/>
    <w:rsid w:val="00B43180"/>
    <w:rPr>
      <w:rFonts w:ascii="Symbol" w:hAnsi="Symbol" w:cs="Symbol"/>
      <w:color w:val="auto"/>
    </w:rPr>
  </w:style>
  <w:style w:type="character" w:customStyle="1" w:styleId="WW8Num16z4">
    <w:name w:val="WW8Num16z4"/>
    <w:rsid w:val="00B43180"/>
    <w:rPr>
      <w:b/>
    </w:rPr>
  </w:style>
  <w:style w:type="character" w:customStyle="1" w:styleId="WW8Num19z0">
    <w:name w:val="WW8Num19z0"/>
    <w:rsid w:val="00B43180"/>
    <w:rPr>
      <w:rFonts w:ascii="Symbol" w:hAnsi="Symbol" w:cs="Symbol"/>
    </w:rPr>
  </w:style>
  <w:style w:type="character" w:customStyle="1" w:styleId="WW8Num20z0">
    <w:name w:val="WW8Num20z0"/>
    <w:rsid w:val="00B43180"/>
  </w:style>
  <w:style w:type="character" w:customStyle="1" w:styleId="WW8Num21z0">
    <w:name w:val="WW8Num21z0"/>
    <w:rsid w:val="00B43180"/>
    <w:rPr>
      <w:rFonts w:cs="Times New Roman"/>
    </w:rPr>
  </w:style>
  <w:style w:type="character" w:customStyle="1" w:styleId="WW8Num21z1">
    <w:name w:val="WW8Num21z1"/>
    <w:rsid w:val="00B43180"/>
    <w:rPr>
      <w:rFonts w:cs="Times New Roman"/>
    </w:rPr>
  </w:style>
  <w:style w:type="character" w:customStyle="1" w:styleId="WW8Num21z2">
    <w:name w:val="WW8Num21z2"/>
    <w:rsid w:val="00B43180"/>
    <w:rPr>
      <w:rFonts w:ascii="Wingdings" w:hAnsi="Wingdings" w:cs="Wingdings"/>
    </w:rPr>
  </w:style>
  <w:style w:type="character" w:customStyle="1" w:styleId="WW8Num22z0">
    <w:name w:val="WW8Num22z0"/>
    <w:rsid w:val="00B43180"/>
    <w:rPr>
      <w:b w:val="0"/>
    </w:rPr>
  </w:style>
  <w:style w:type="character" w:customStyle="1" w:styleId="WW8Num22z1">
    <w:name w:val="WW8Num22z1"/>
    <w:rsid w:val="00B43180"/>
  </w:style>
  <w:style w:type="character" w:customStyle="1" w:styleId="WW8Num22z2">
    <w:name w:val="WW8Num22z2"/>
    <w:rsid w:val="00B43180"/>
  </w:style>
  <w:style w:type="character" w:customStyle="1" w:styleId="WW8Num22z3">
    <w:name w:val="WW8Num22z3"/>
    <w:rsid w:val="00B43180"/>
  </w:style>
  <w:style w:type="character" w:customStyle="1" w:styleId="WW8Num23z0">
    <w:name w:val="WW8Num23z0"/>
    <w:rsid w:val="00B43180"/>
    <w:rPr>
      <w:b w:val="0"/>
    </w:rPr>
  </w:style>
  <w:style w:type="character" w:customStyle="1" w:styleId="WW8Num23z1">
    <w:name w:val="WW8Num23z1"/>
    <w:rsid w:val="00B43180"/>
  </w:style>
  <w:style w:type="character" w:customStyle="1" w:styleId="WW8Num23z2">
    <w:name w:val="WW8Num23z2"/>
    <w:rsid w:val="00B43180"/>
  </w:style>
  <w:style w:type="character" w:customStyle="1" w:styleId="WW8Num26z0">
    <w:name w:val="WW8Num26z0"/>
    <w:rsid w:val="00B43180"/>
    <w:rPr>
      <w:rFonts w:ascii="Symbol" w:hAnsi="Symbol" w:cs="Symbol"/>
    </w:rPr>
  </w:style>
  <w:style w:type="character" w:customStyle="1" w:styleId="WW8Num27z0">
    <w:name w:val="WW8Num27z0"/>
    <w:rsid w:val="00B43180"/>
    <w:rPr>
      <w:rFonts w:ascii="Arial Narrow" w:eastAsia="Times New Roman" w:hAnsi="Arial Narrow" w:cs="Times New Roman CYR"/>
      <w:lang w:val="uk-UA"/>
    </w:rPr>
  </w:style>
  <w:style w:type="character" w:customStyle="1" w:styleId="WW8Num27z1">
    <w:name w:val="WW8Num27z1"/>
    <w:rsid w:val="00B43180"/>
    <w:rPr>
      <w:rFonts w:ascii="Courier New" w:hAnsi="Courier New" w:cs="Courier New"/>
    </w:rPr>
  </w:style>
  <w:style w:type="character" w:customStyle="1" w:styleId="WW8Num27z2">
    <w:name w:val="WW8Num27z2"/>
    <w:rsid w:val="00B43180"/>
    <w:rPr>
      <w:rFonts w:ascii="Wingdings" w:hAnsi="Wingdings" w:cs="Wingdings"/>
    </w:rPr>
  </w:style>
  <w:style w:type="character" w:customStyle="1" w:styleId="WW8Num29z0">
    <w:name w:val="WW8Num29z0"/>
    <w:rsid w:val="00B43180"/>
    <w:rPr>
      <w:rFonts w:ascii="Times New Roman" w:hAnsi="Times New Roman" w:cs="Times New Roman"/>
      <w:u w:val="none"/>
      <w:lang w:val="uk-UA"/>
    </w:rPr>
  </w:style>
  <w:style w:type="character" w:customStyle="1" w:styleId="WW8Num30z0">
    <w:name w:val="WW8Num30z0"/>
    <w:rsid w:val="00B43180"/>
    <w:rPr>
      <w:b/>
    </w:rPr>
  </w:style>
  <w:style w:type="character" w:customStyle="1" w:styleId="WW8Num31z0">
    <w:name w:val="WW8Num31z0"/>
    <w:rsid w:val="00B43180"/>
    <w:rPr>
      <w:rFonts w:ascii="Symbol" w:hAnsi="Symbol" w:cs="Symbol"/>
    </w:rPr>
  </w:style>
  <w:style w:type="character" w:customStyle="1" w:styleId="WW8Num31z1">
    <w:name w:val="WW8Num31z1"/>
    <w:rsid w:val="00B43180"/>
    <w:rPr>
      <w:rFonts w:ascii="Courier New" w:hAnsi="Courier New" w:cs="Courier New"/>
    </w:rPr>
  </w:style>
  <w:style w:type="character" w:customStyle="1" w:styleId="WW8Num32z0">
    <w:name w:val="WW8Num32z0"/>
    <w:rsid w:val="00B43180"/>
    <w:rPr>
      <w:rFonts w:ascii="Times New Roman" w:eastAsia="Times New Roman" w:hAnsi="Times New Roman" w:cs="Times New Roman"/>
    </w:rPr>
  </w:style>
  <w:style w:type="character" w:customStyle="1" w:styleId="WW8Num32z2">
    <w:name w:val="WW8Num32z2"/>
    <w:rsid w:val="00B43180"/>
    <w:rPr>
      <w:rFonts w:ascii="Wingdings" w:hAnsi="Wingdings" w:cs="Wingdings"/>
    </w:rPr>
  </w:style>
  <w:style w:type="character" w:customStyle="1" w:styleId="WW8Num32z3">
    <w:name w:val="WW8Num32z3"/>
    <w:rsid w:val="00B43180"/>
    <w:rPr>
      <w:rFonts w:ascii="Symbol" w:hAnsi="Symbol" w:cs="Symbol"/>
    </w:rPr>
  </w:style>
  <w:style w:type="character" w:customStyle="1" w:styleId="WW8Num34z0">
    <w:name w:val="WW8Num34z0"/>
    <w:rsid w:val="00B43180"/>
  </w:style>
  <w:style w:type="character" w:customStyle="1" w:styleId="WW8Num36z1">
    <w:name w:val="WW8Num36z1"/>
    <w:rsid w:val="00B43180"/>
    <w:rPr>
      <w:rFonts w:ascii="Times New Roman" w:eastAsia="Times New Roman" w:hAnsi="Times New Roman" w:cs="Times New Roman"/>
    </w:rPr>
  </w:style>
  <w:style w:type="character" w:customStyle="1" w:styleId="WW8Num37z0">
    <w:name w:val="WW8Num37z0"/>
    <w:rsid w:val="00B43180"/>
    <w:rPr>
      <w:rFonts w:ascii="Times New Roman" w:eastAsia="Times New Roman" w:hAnsi="Times New Roman" w:cs="Times New Roman"/>
    </w:rPr>
  </w:style>
  <w:style w:type="character" w:customStyle="1" w:styleId="WW8Num37z1">
    <w:name w:val="WW8Num37z1"/>
    <w:rsid w:val="00B43180"/>
    <w:rPr>
      <w:rFonts w:ascii="Courier New" w:hAnsi="Courier New" w:cs="Courier New"/>
    </w:rPr>
  </w:style>
  <w:style w:type="character" w:customStyle="1" w:styleId="WW8Num37z2">
    <w:name w:val="WW8Num37z2"/>
    <w:rsid w:val="00B43180"/>
    <w:rPr>
      <w:rFonts w:ascii="Wingdings" w:hAnsi="Wingdings" w:cs="Wingdings"/>
    </w:rPr>
  </w:style>
  <w:style w:type="character" w:customStyle="1" w:styleId="WW8Num37z3">
    <w:name w:val="WW8Num37z3"/>
    <w:rsid w:val="00B43180"/>
    <w:rPr>
      <w:rFonts w:ascii="Symbol" w:hAnsi="Symbol" w:cs="Symbol"/>
    </w:rPr>
  </w:style>
  <w:style w:type="character" w:customStyle="1" w:styleId="WW8Num37z4">
    <w:name w:val="WW8Num37z4"/>
    <w:rsid w:val="00B43180"/>
    <w:rPr>
      <w:b/>
    </w:rPr>
  </w:style>
  <w:style w:type="character" w:customStyle="1" w:styleId="WW8Num38z1">
    <w:name w:val="WW8Num38z1"/>
    <w:rsid w:val="00B43180"/>
  </w:style>
  <w:style w:type="character" w:customStyle="1" w:styleId="WW8Num40z0">
    <w:name w:val="WW8Num40z0"/>
    <w:rsid w:val="00B43180"/>
  </w:style>
  <w:style w:type="character" w:customStyle="1" w:styleId="WW8Num4z1">
    <w:name w:val="WW8Num4z1"/>
    <w:rsid w:val="00B43180"/>
  </w:style>
  <w:style w:type="character" w:customStyle="1" w:styleId="WW8Num4z2">
    <w:name w:val="WW8Num4z2"/>
    <w:rsid w:val="00B43180"/>
  </w:style>
  <w:style w:type="character" w:customStyle="1" w:styleId="WW8Num4z3">
    <w:name w:val="WW8Num4z3"/>
    <w:rsid w:val="00B43180"/>
  </w:style>
  <w:style w:type="character" w:customStyle="1" w:styleId="WW8Num4z4">
    <w:name w:val="WW8Num4z4"/>
    <w:rsid w:val="00B43180"/>
  </w:style>
  <w:style w:type="character" w:customStyle="1" w:styleId="WW8Num4z5">
    <w:name w:val="WW8Num4z5"/>
    <w:rsid w:val="00B43180"/>
  </w:style>
  <w:style w:type="character" w:customStyle="1" w:styleId="WW8Num4z6">
    <w:name w:val="WW8Num4z6"/>
    <w:rsid w:val="00B43180"/>
  </w:style>
  <w:style w:type="character" w:customStyle="1" w:styleId="WW8Num4z7">
    <w:name w:val="WW8Num4z7"/>
    <w:rsid w:val="00B43180"/>
  </w:style>
  <w:style w:type="character" w:customStyle="1" w:styleId="WW8Num4z8">
    <w:name w:val="WW8Num4z8"/>
    <w:rsid w:val="00B43180"/>
  </w:style>
  <w:style w:type="character" w:customStyle="1" w:styleId="WW8Num5z1">
    <w:name w:val="WW8Num5z1"/>
    <w:rsid w:val="00B43180"/>
  </w:style>
  <w:style w:type="character" w:customStyle="1" w:styleId="WW8Num5z2">
    <w:name w:val="WW8Num5z2"/>
    <w:rsid w:val="00B43180"/>
  </w:style>
  <w:style w:type="character" w:customStyle="1" w:styleId="WW8Num5z3">
    <w:name w:val="WW8Num5z3"/>
    <w:rsid w:val="00B43180"/>
  </w:style>
  <w:style w:type="character" w:customStyle="1" w:styleId="WW8Num5z4">
    <w:name w:val="WW8Num5z4"/>
    <w:rsid w:val="00B43180"/>
  </w:style>
  <w:style w:type="character" w:customStyle="1" w:styleId="WW8Num5z5">
    <w:name w:val="WW8Num5z5"/>
    <w:rsid w:val="00B43180"/>
  </w:style>
  <w:style w:type="character" w:customStyle="1" w:styleId="WW8Num5z6">
    <w:name w:val="WW8Num5z6"/>
    <w:rsid w:val="00B43180"/>
  </w:style>
  <w:style w:type="character" w:customStyle="1" w:styleId="WW8Num5z7">
    <w:name w:val="WW8Num5z7"/>
    <w:rsid w:val="00B43180"/>
  </w:style>
  <w:style w:type="character" w:customStyle="1" w:styleId="WW8Num5z8">
    <w:name w:val="WW8Num5z8"/>
    <w:rsid w:val="00B43180"/>
  </w:style>
  <w:style w:type="character" w:customStyle="1" w:styleId="WW8Num6z1">
    <w:name w:val="WW8Num6z1"/>
    <w:rsid w:val="00B43180"/>
    <w:rPr>
      <w:rFonts w:ascii="Courier New" w:hAnsi="Courier New" w:cs="Courier New"/>
    </w:rPr>
  </w:style>
  <w:style w:type="character" w:customStyle="1" w:styleId="WW8Num6z2">
    <w:name w:val="WW8Num6z2"/>
    <w:rsid w:val="00B43180"/>
    <w:rPr>
      <w:rFonts w:ascii="Wingdings" w:hAnsi="Wingdings" w:cs="Wingdings"/>
    </w:rPr>
  </w:style>
  <w:style w:type="character" w:customStyle="1" w:styleId="WW8Num7z2">
    <w:name w:val="WW8Num7z2"/>
    <w:rsid w:val="00B43180"/>
  </w:style>
  <w:style w:type="character" w:customStyle="1" w:styleId="WW8Num7z3">
    <w:name w:val="WW8Num7z3"/>
    <w:rsid w:val="00B43180"/>
  </w:style>
  <w:style w:type="character" w:customStyle="1" w:styleId="WW8Num7z4">
    <w:name w:val="WW8Num7z4"/>
    <w:rsid w:val="00B43180"/>
  </w:style>
  <w:style w:type="character" w:customStyle="1" w:styleId="WW8Num7z5">
    <w:name w:val="WW8Num7z5"/>
    <w:rsid w:val="00B43180"/>
  </w:style>
  <w:style w:type="character" w:customStyle="1" w:styleId="WW8Num7z6">
    <w:name w:val="WW8Num7z6"/>
    <w:rsid w:val="00B43180"/>
  </w:style>
  <w:style w:type="character" w:customStyle="1" w:styleId="WW8Num7z7">
    <w:name w:val="WW8Num7z7"/>
    <w:rsid w:val="00B43180"/>
  </w:style>
  <w:style w:type="character" w:customStyle="1" w:styleId="WW8Num7z8">
    <w:name w:val="WW8Num7z8"/>
    <w:rsid w:val="00B43180"/>
  </w:style>
  <w:style w:type="character" w:customStyle="1" w:styleId="WW8Num8z1">
    <w:name w:val="WW8Num8z1"/>
    <w:rsid w:val="00B43180"/>
    <w:rPr>
      <w:rFonts w:ascii="Courier New" w:hAnsi="Courier New" w:cs="Times New Roman"/>
    </w:rPr>
  </w:style>
  <w:style w:type="character" w:customStyle="1" w:styleId="WW8Num9z1">
    <w:name w:val="WW8Num9z1"/>
    <w:rsid w:val="00B43180"/>
    <w:rPr>
      <w:rFonts w:ascii="Courier New" w:hAnsi="Courier New" w:cs="Courier New"/>
    </w:rPr>
  </w:style>
  <w:style w:type="character" w:customStyle="1" w:styleId="WW8Num9z2">
    <w:name w:val="WW8Num9z2"/>
    <w:rsid w:val="00B43180"/>
    <w:rPr>
      <w:rFonts w:ascii="Wingdings" w:hAnsi="Wingdings" w:cs="Wingdings"/>
    </w:rPr>
  </w:style>
  <w:style w:type="character" w:customStyle="1" w:styleId="WW8Num10z2">
    <w:name w:val="WW8Num10z2"/>
    <w:rsid w:val="00B43180"/>
    <w:rPr>
      <w:rFonts w:ascii="Wingdings" w:hAnsi="Wingdings" w:cs="Wingdings"/>
    </w:rPr>
  </w:style>
  <w:style w:type="character" w:customStyle="1" w:styleId="WW8Num10z3">
    <w:name w:val="WW8Num10z3"/>
    <w:rsid w:val="00B43180"/>
    <w:rPr>
      <w:rFonts w:ascii="Symbol" w:hAnsi="Symbol" w:cs="Symbol"/>
    </w:rPr>
  </w:style>
  <w:style w:type="character" w:customStyle="1" w:styleId="WW8Num11z3">
    <w:name w:val="WW8Num11z3"/>
    <w:rsid w:val="00B43180"/>
  </w:style>
  <w:style w:type="character" w:customStyle="1" w:styleId="WW8Num11z4">
    <w:name w:val="WW8Num11z4"/>
    <w:rsid w:val="00B43180"/>
  </w:style>
  <w:style w:type="character" w:customStyle="1" w:styleId="WW8Num11z5">
    <w:name w:val="WW8Num11z5"/>
    <w:rsid w:val="00B43180"/>
  </w:style>
  <w:style w:type="character" w:customStyle="1" w:styleId="WW8Num11z6">
    <w:name w:val="WW8Num11z6"/>
    <w:rsid w:val="00B43180"/>
  </w:style>
  <w:style w:type="character" w:customStyle="1" w:styleId="WW8Num11z7">
    <w:name w:val="WW8Num11z7"/>
    <w:rsid w:val="00B43180"/>
  </w:style>
  <w:style w:type="character" w:customStyle="1" w:styleId="WW8Num11z8">
    <w:name w:val="WW8Num11z8"/>
    <w:rsid w:val="00B43180"/>
  </w:style>
  <w:style w:type="character" w:customStyle="1" w:styleId="WW8Num12z1">
    <w:name w:val="WW8Num12z1"/>
    <w:rsid w:val="00B43180"/>
    <w:rPr>
      <w:rFonts w:ascii="Courier New" w:hAnsi="Courier New" w:cs="Wingdings"/>
    </w:rPr>
  </w:style>
  <w:style w:type="character" w:customStyle="1" w:styleId="WW8Num12z2">
    <w:name w:val="WW8Num12z2"/>
    <w:rsid w:val="00B43180"/>
    <w:rPr>
      <w:rFonts w:ascii="Wingdings" w:hAnsi="Wingdings" w:cs="Wingdings"/>
    </w:rPr>
  </w:style>
  <w:style w:type="character" w:customStyle="1" w:styleId="WW8Num12z3">
    <w:name w:val="WW8Num12z3"/>
    <w:rsid w:val="00B43180"/>
    <w:rPr>
      <w:rFonts w:ascii="Symbol" w:hAnsi="Symbol" w:cs="Symbol"/>
    </w:rPr>
  </w:style>
  <w:style w:type="character" w:customStyle="1" w:styleId="WW8Num13z0">
    <w:name w:val="WW8Num13z0"/>
    <w:rsid w:val="00B43180"/>
  </w:style>
  <w:style w:type="character" w:customStyle="1" w:styleId="WW8Num13z1">
    <w:name w:val="WW8Num13z1"/>
    <w:rsid w:val="00B43180"/>
  </w:style>
  <w:style w:type="character" w:customStyle="1" w:styleId="WW8Num13z3">
    <w:name w:val="WW8Num13z3"/>
    <w:rsid w:val="00B43180"/>
  </w:style>
  <w:style w:type="character" w:customStyle="1" w:styleId="WW8Num13z4">
    <w:name w:val="WW8Num13z4"/>
    <w:rsid w:val="00B43180"/>
  </w:style>
  <w:style w:type="character" w:customStyle="1" w:styleId="WW8Num13z5">
    <w:name w:val="WW8Num13z5"/>
    <w:rsid w:val="00B43180"/>
  </w:style>
  <w:style w:type="character" w:customStyle="1" w:styleId="WW8Num13z6">
    <w:name w:val="WW8Num13z6"/>
    <w:rsid w:val="00B43180"/>
  </w:style>
  <w:style w:type="character" w:customStyle="1" w:styleId="WW8Num13z7">
    <w:name w:val="WW8Num13z7"/>
    <w:rsid w:val="00B43180"/>
  </w:style>
  <w:style w:type="character" w:customStyle="1" w:styleId="WW8Num13z8">
    <w:name w:val="WW8Num13z8"/>
    <w:rsid w:val="00B43180"/>
  </w:style>
  <w:style w:type="character" w:customStyle="1" w:styleId="WW8Num14z1">
    <w:name w:val="WW8Num14z1"/>
    <w:rsid w:val="00B43180"/>
    <w:rPr>
      <w:rFonts w:ascii="Courier New" w:hAnsi="Courier New" w:cs="Courier New"/>
    </w:rPr>
  </w:style>
  <w:style w:type="character" w:customStyle="1" w:styleId="WW8Num14z2">
    <w:name w:val="WW8Num14z2"/>
    <w:rsid w:val="00B43180"/>
    <w:rPr>
      <w:rFonts w:ascii="Wingdings" w:hAnsi="Wingdings" w:cs="Wingdings"/>
    </w:rPr>
  </w:style>
  <w:style w:type="character" w:customStyle="1" w:styleId="WW8Num14z3">
    <w:name w:val="WW8Num14z3"/>
    <w:rsid w:val="00B43180"/>
    <w:rPr>
      <w:rFonts w:ascii="Symbol" w:hAnsi="Symbol" w:cs="Symbol"/>
    </w:rPr>
  </w:style>
  <w:style w:type="character" w:customStyle="1" w:styleId="WW8Num15z1">
    <w:name w:val="WW8Num15z1"/>
    <w:rsid w:val="00B43180"/>
    <w:rPr>
      <w:rFonts w:ascii="Symbol" w:hAnsi="Symbol" w:cs="Symbol"/>
    </w:rPr>
  </w:style>
  <w:style w:type="character" w:customStyle="1" w:styleId="WW8Num17z1">
    <w:name w:val="WW8Num17z1"/>
    <w:rsid w:val="00B43180"/>
  </w:style>
  <w:style w:type="character" w:customStyle="1" w:styleId="WW8Num17z2">
    <w:name w:val="WW8Num17z2"/>
    <w:rsid w:val="00B43180"/>
  </w:style>
  <w:style w:type="character" w:customStyle="1" w:styleId="WW8Num17z3">
    <w:name w:val="WW8Num17z3"/>
    <w:rsid w:val="00B43180"/>
  </w:style>
  <w:style w:type="character" w:customStyle="1" w:styleId="WW8Num17z4">
    <w:name w:val="WW8Num17z4"/>
    <w:rsid w:val="00B43180"/>
  </w:style>
  <w:style w:type="character" w:customStyle="1" w:styleId="WW8Num17z5">
    <w:name w:val="WW8Num17z5"/>
    <w:rsid w:val="00B43180"/>
  </w:style>
  <w:style w:type="character" w:customStyle="1" w:styleId="WW8Num17z6">
    <w:name w:val="WW8Num17z6"/>
    <w:rsid w:val="00B43180"/>
  </w:style>
  <w:style w:type="character" w:customStyle="1" w:styleId="WW8Num17z7">
    <w:name w:val="WW8Num17z7"/>
    <w:rsid w:val="00B43180"/>
  </w:style>
  <w:style w:type="character" w:customStyle="1" w:styleId="WW8Num17z8">
    <w:name w:val="WW8Num17z8"/>
    <w:rsid w:val="00B43180"/>
  </w:style>
  <w:style w:type="character" w:customStyle="1" w:styleId="WW8Num18z3">
    <w:name w:val="WW8Num18z3"/>
    <w:rsid w:val="00B43180"/>
  </w:style>
  <w:style w:type="character" w:customStyle="1" w:styleId="WW8Num18z4">
    <w:name w:val="WW8Num18z4"/>
    <w:rsid w:val="00B43180"/>
  </w:style>
  <w:style w:type="character" w:customStyle="1" w:styleId="WW8Num18z5">
    <w:name w:val="WW8Num18z5"/>
    <w:rsid w:val="00B43180"/>
  </w:style>
  <w:style w:type="character" w:customStyle="1" w:styleId="WW8Num18z6">
    <w:name w:val="WW8Num18z6"/>
    <w:rsid w:val="00B43180"/>
  </w:style>
  <w:style w:type="character" w:customStyle="1" w:styleId="WW8Num18z7">
    <w:name w:val="WW8Num18z7"/>
    <w:rsid w:val="00B43180"/>
  </w:style>
  <w:style w:type="character" w:customStyle="1" w:styleId="WW8Num18z8">
    <w:name w:val="WW8Num18z8"/>
    <w:rsid w:val="00B43180"/>
  </w:style>
  <w:style w:type="character" w:customStyle="1" w:styleId="WW8Num19z1">
    <w:name w:val="WW8Num19z1"/>
    <w:rsid w:val="00B43180"/>
    <w:rPr>
      <w:rFonts w:ascii="Courier New" w:hAnsi="Courier New" w:cs="Courier New"/>
    </w:rPr>
  </w:style>
  <w:style w:type="character" w:customStyle="1" w:styleId="WW8Num19z2">
    <w:name w:val="WW8Num19z2"/>
    <w:rsid w:val="00B43180"/>
    <w:rPr>
      <w:rFonts w:ascii="Wingdings" w:hAnsi="Wingdings" w:cs="Wingdings"/>
    </w:rPr>
  </w:style>
  <w:style w:type="character" w:customStyle="1" w:styleId="WW8Num20z1">
    <w:name w:val="WW8Num20z1"/>
    <w:rsid w:val="00B43180"/>
  </w:style>
  <w:style w:type="character" w:customStyle="1" w:styleId="WW8Num20z2">
    <w:name w:val="WW8Num20z2"/>
    <w:rsid w:val="00B43180"/>
  </w:style>
  <w:style w:type="character" w:customStyle="1" w:styleId="WW8Num20z3">
    <w:name w:val="WW8Num20z3"/>
    <w:rsid w:val="00B43180"/>
  </w:style>
  <w:style w:type="character" w:customStyle="1" w:styleId="WW8Num20z4">
    <w:name w:val="WW8Num20z4"/>
    <w:rsid w:val="00B43180"/>
  </w:style>
  <w:style w:type="character" w:customStyle="1" w:styleId="WW8Num20z5">
    <w:name w:val="WW8Num20z5"/>
    <w:rsid w:val="00B43180"/>
  </w:style>
  <w:style w:type="character" w:customStyle="1" w:styleId="WW8Num20z6">
    <w:name w:val="WW8Num20z6"/>
    <w:rsid w:val="00B43180"/>
  </w:style>
  <w:style w:type="character" w:customStyle="1" w:styleId="WW8Num20z7">
    <w:name w:val="WW8Num20z7"/>
    <w:rsid w:val="00B43180"/>
  </w:style>
  <w:style w:type="character" w:customStyle="1" w:styleId="WW8Num20z8">
    <w:name w:val="WW8Num20z8"/>
    <w:rsid w:val="00B43180"/>
  </w:style>
  <w:style w:type="character" w:customStyle="1" w:styleId="WW8Num22z4">
    <w:name w:val="WW8Num22z4"/>
    <w:rsid w:val="00B43180"/>
  </w:style>
  <w:style w:type="character" w:customStyle="1" w:styleId="WW8Num22z5">
    <w:name w:val="WW8Num22z5"/>
    <w:rsid w:val="00B43180"/>
  </w:style>
  <w:style w:type="character" w:customStyle="1" w:styleId="WW8Num22z6">
    <w:name w:val="WW8Num22z6"/>
    <w:rsid w:val="00B43180"/>
  </w:style>
  <w:style w:type="character" w:customStyle="1" w:styleId="WW8Num22z7">
    <w:name w:val="WW8Num22z7"/>
    <w:rsid w:val="00B43180"/>
  </w:style>
  <w:style w:type="character" w:customStyle="1" w:styleId="WW8Num22z8">
    <w:name w:val="WW8Num22z8"/>
    <w:rsid w:val="00B43180"/>
  </w:style>
  <w:style w:type="character" w:customStyle="1" w:styleId="WW8Num23z3">
    <w:name w:val="WW8Num23z3"/>
    <w:rsid w:val="00B43180"/>
  </w:style>
  <w:style w:type="character" w:customStyle="1" w:styleId="WW8Num23z4">
    <w:name w:val="WW8Num23z4"/>
    <w:rsid w:val="00B43180"/>
  </w:style>
  <w:style w:type="character" w:customStyle="1" w:styleId="WW8Num23z5">
    <w:name w:val="WW8Num23z5"/>
    <w:rsid w:val="00B43180"/>
  </w:style>
  <w:style w:type="character" w:customStyle="1" w:styleId="WW8Num23z6">
    <w:name w:val="WW8Num23z6"/>
    <w:rsid w:val="00B43180"/>
  </w:style>
  <w:style w:type="character" w:customStyle="1" w:styleId="WW8Num23z7">
    <w:name w:val="WW8Num23z7"/>
    <w:rsid w:val="00B43180"/>
  </w:style>
  <w:style w:type="character" w:customStyle="1" w:styleId="WW8Num23z8">
    <w:name w:val="WW8Num23z8"/>
    <w:rsid w:val="00B43180"/>
  </w:style>
  <w:style w:type="character" w:customStyle="1" w:styleId="WW8Num24z0">
    <w:name w:val="WW8Num24z0"/>
    <w:rsid w:val="00B43180"/>
    <w:rPr>
      <w:rFonts w:ascii="Symbol" w:hAnsi="Symbol" w:cs="Symbol"/>
    </w:rPr>
  </w:style>
  <w:style w:type="character" w:customStyle="1" w:styleId="WW8Num24z1">
    <w:name w:val="WW8Num24z1"/>
    <w:rsid w:val="00B43180"/>
    <w:rPr>
      <w:rFonts w:ascii="Times New Roman" w:eastAsia="Times New Roman" w:hAnsi="Times New Roman" w:cs="Times New Roman"/>
    </w:rPr>
  </w:style>
  <w:style w:type="character" w:customStyle="1" w:styleId="WW8Num24z2">
    <w:name w:val="WW8Num24z2"/>
    <w:rsid w:val="00B43180"/>
    <w:rPr>
      <w:rFonts w:cs="Times New Roman"/>
    </w:rPr>
  </w:style>
  <w:style w:type="character" w:customStyle="1" w:styleId="WW8Num25z0">
    <w:name w:val="WW8Num25z0"/>
    <w:rsid w:val="00B43180"/>
    <w:rPr>
      <w:rFonts w:ascii="Arial" w:eastAsia="Times New Roman" w:hAnsi="Arial" w:cs="Arial"/>
      <w:lang w:val="uk-UA"/>
    </w:rPr>
  </w:style>
  <w:style w:type="character" w:customStyle="1" w:styleId="WW8Num25z1">
    <w:name w:val="WW8Num25z1"/>
    <w:rsid w:val="00B43180"/>
    <w:rPr>
      <w:rFonts w:ascii="Courier New" w:hAnsi="Courier New" w:cs="Courier New"/>
    </w:rPr>
  </w:style>
  <w:style w:type="character" w:customStyle="1" w:styleId="WW8Num25z2">
    <w:name w:val="WW8Num25z2"/>
    <w:rsid w:val="00B43180"/>
    <w:rPr>
      <w:rFonts w:ascii="Wingdings" w:hAnsi="Wingdings" w:cs="Wingdings"/>
    </w:rPr>
  </w:style>
  <w:style w:type="character" w:customStyle="1" w:styleId="WW8Num25z3">
    <w:name w:val="WW8Num25z3"/>
    <w:rsid w:val="00B43180"/>
    <w:rPr>
      <w:rFonts w:ascii="Symbol" w:hAnsi="Symbol" w:cs="Symbol"/>
    </w:rPr>
  </w:style>
  <w:style w:type="character" w:customStyle="1" w:styleId="WW8Num26z1">
    <w:name w:val="WW8Num26z1"/>
    <w:rsid w:val="00B43180"/>
    <w:rPr>
      <w:rFonts w:ascii="Courier New" w:hAnsi="Courier New" w:cs="Courier New"/>
    </w:rPr>
  </w:style>
  <w:style w:type="character" w:customStyle="1" w:styleId="WW8Num26z2">
    <w:name w:val="WW8Num26z2"/>
    <w:rsid w:val="00B43180"/>
    <w:rPr>
      <w:rFonts w:ascii="Wingdings" w:hAnsi="Wingdings" w:cs="Wingdings"/>
    </w:rPr>
  </w:style>
  <w:style w:type="character" w:customStyle="1" w:styleId="WW8Num27z3">
    <w:name w:val="WW8Num27z3"/>
    <w:rsid w:val="00B43180"/>
    <w:rPr>
      <w:rFonts w:ascii="Symbol" w:hAnsi="Symbol" w:cs="Symbol"/>
    </w:rPr>
  </w:style>
  <w:style w:type="character" w:customStyle="1" w:styleId="WW8Num28z0">
    <w:name w:val="WW8Num28z0"/>
    <w:rsid w:val="00B43180"/>
    <w:rPr>
      <w:b/>
    </w:rPr>
  </w:style>
  <w:style w:type="character" w:customStyle="1" w:styleId="WW8Num28z1">
    <w:name w:val="WW8Num28z1"/>
    <w:rsid w:val="00B43180"/>
  </w:style>
  <w:style w:type="character" w:customStyle="1" w:styleId="WW8Num29z1">
    <w:name w:val="WW8Num29z1"/>
    <w:rsid w:val="00B43180"/>
  </w:style>
  <w:style w:type="character" w:customStyle="1" w:styleId="WW8Num29z2">
    <w:name w:val="WW8Num29z2"/>
    <w:rsid w:val="00B43180"/>
  </w:style>
  <w:style w:type="character" w:customStyle="1" w:styleId="WW8Num29z3">
    <w:name w:val="WW8Num29z3"/>
    <w:rsid w:val="00B43180"/>
  </w:style>
  <w:style w:type="character" w:customStyle="1" w:styleId="WW8Num29z4">
    <w:name w:val="WW8Num29z4"/>
    <w:rsid w:val="00B43180"/>
  </w:style>
  <w:style w:type="character" w:customStyle="1" w:styleId="WW8Num29z5">
    <w:name w:val="WW8Num29z5"/>
    <w:rsid w:val="00B43180"/>
  </w:style>
  <w:style w:type="character" w:customStyle="1" w:styleId="WW8Num29z6">
    <w:name w:val="WW8Num29z6"/>
    <w:rsid w:val="00B43180"/>
  </w:style>
  <w:style w:type="character" w:customStyle="1" w:styleId="WW8Num29z7">
    <w:name w:val="WW8Num29z7"/>
    <w:rsid w:val="00B43180"/>
  </w:style>
  <w:style w:type="character" w:customStyle="1" w:styleId="WW8Num29z8">
    <w:name w:val="WW8Num29z8"/>
    <w:rsid w:val="00B43180"/>
  </w:style>
  <w:style w:type="character" w:customStyle="1" w:styleId="WW8Num30z1">
    <w:name w:val="WW8Num30z1"/>
    <w:rsid w:val="00B43180"/>
  </w:style>
  <w:style w:type="character" w:customStyle="1" w:styleId="WW8Num30z2">
    <w:name w:val="WW8Num30z2"/>
    <w:rsid w:val="00B43180"/>
  </w:style>
  <w:style w:type="character" w:customStyle="1" w:styleId="WW8Num30z3">
    <w:name w:val="WW8Num30z3"/>
    <w:rsid w:val="00B43180"/>
  </w:style>
  <w:style w:type="character" w:customStyle="1" w:styleId="WW8Num30z4">
    <w:name w:val="WW8Num30z4"/>
    <w:rsid w:val="00B43180"/>
  </w:style>
  <w:style w:type="character" w:customStyle="1" w:styleId="WW8Num30z5">
    <w:name w:val="WW8Num30z5"/>
    <w:rsid w:val="00B43180"/>
  </w:style>
  <w:style w:type="character" w:customStyle="1" w:styleId="WW8Num30z6">
    <w:name w:val="WW8Num30z6"/>
    <w:rsid w:val="00B43180"/>
  </w:style>
  <w:style w:type="character" w:customStyle="1" w:styleId="WW8Num30z7">
    <w:name w:val="WW8Num30z7"/>
    <w:rsid w:val="00B43180"/>
  </w:style>
  <w:style w:type="character" w:customStyle="1" w:styleId="WW8Num30z8">
    <w:name w:val="WW8Num30z8"/>
    <w:rsid w:val="00B43180"/>
  </w:style>
  <w:style w:type="character" w:customStyle="1" w:styleId="WW8Num31z2">
    <w:name w:val="WW8Num31z2"/>
    <w:rsid w:val="00B43180"/>
    <w:rPr>
      <w:rFonts w:ascii="Wingdings" w:hAnsi="Wingdings" w:cs="Wingdings"/>
    </w:rPr>
  </w:style>
  <w:style w:type="character" w:customStyle="1" w:styleId="WW8Num32z1">
    <w:name w:val="WW8Num32z1"/>
    <w:rsid w:val="00B43180"/>
    <w:rPr>
      <w:rFonts w:ascii="Courier New" w:hAnsi="Courier New" w:cs="Courier New"/>
    </w:rPr>
  </w:style>
  <w:style w:type="character" w:customStyle="1" w:styleId="WW8Num33z0">
    <w:name w:val="WW8Num33z0"/>
    <w:rsid w:val="00B43180"/>
    <w:rPr>
      <w:rFonts w:ascii="Symbol" w:hAnsi="Symbol" w:cs="Symbol"/>
    </w:rPr>
  </w:style>
  <w:style w:type="character" w:customStyle="1" w:styleId="WW8Num33z1">
    <w:name w:val="WW8Num33z1"/>
    <w:rsid w:val="00B43180"/>
    <w:rPr>
      <w:rFonts w:ascii="Courier New" w:hAnsi="Courier New" w:cs="Courier New"/>
    </w:rPr>
  </w:style>
  <w:style w:type="character" w:customStyle="1" w:styleId="WW8Num33z2">
    <w:name w:val="WW8Num33z2"/>
    <w:rsid w:val="00B43180"/>
    <w:rPr>
      <w:rFonts w:ascii="Wingdings" w:hAnsi="Wingdings" w:cs="Wingdings"/>
    </w:rPr>
  </w:style>
  <w:style w:type="character" w:customStyle="1" w:styleId="WW8Num34z1">
    <w:name w:val="WW8Num34z1"/>
    <w:rsid w:val="00B43180"/>
  </w:style>
  <w:style w:type="character" w:customStyle="1" w:styleId="WW8Num34z2">
    <w:name w:val="WW8Num34z2"/>
    <w:rsid w:val="00B43180"/>
  </w:style>
  <w:style w:type="character" w:customStyle="1" w:styleId="WW8Num34z3">
    <w:name w:val="WW8Num34z3"/>
    <w:rsid w:val="00B43180"/>
  </w:style>
  <w:style w:type="character" w:customStyle="1" w:styleId="WW8Num34z4">
    <w:name w:val="WW8Num34z4"/>
    <w:rsid w:val="00B43180"/>
  </w:style>
  <w:style w:type="character" w:customStyle="1" w:styleId="WW8Num34z5">
    <w:name w:val="WW8Num34z5"/>
    <w:rsid w:val="00B43180"/>
  </w:style>
  <w:style w:type="character" w:customStyle="1" w:styleId="WW8Num34z6">
    <w:name w:val="WW8Num34z6"/>
    <w:rsid w:val="00B43180"/>
  </w:style>
  <w:style w:type="character" w:customStyle="1" w:styleId="WW8Num34z7">
    <w:name w:val="WW8Num34z7"/>
    <w:rsid w:val="00B43180"/>
  </w:style>
  <w:style w:type="character" w:customStyle="1" w:styleId="WW8Num34z8">
    <w:name w:val="WW8Num34z8"/>
    <w:rsid w:val="00B43180"/>
  </w:style>
  <w:style w:type="character" w:customStyle="1" w:styleId="WW8Num35z0">
    <w:name w:val="WW8Num35z0"/>
    <w:rsid w:val="00B43180"/>
  </w:style>
  <w:style w:type="character" w:customStyle="1" w:styleId="WW8Num35z1">
    <w:name w:val="WW8Num35z1"/>
    <w:rsid w:val="00B43180"/>
  </w:style>
  <w:style w:type="character" w:customStyle="1" w:styleId="WW8Num35z2">
    <w:name w:val="WW8Num35z2"/>
    <w:rsid w:val="00B43180"/>
  </w:style>
  <w:style w:type="character" w:customStyle="1" w:styleId="WW8Num35z3">
    <w:name w:val="WW8Num35z3"/>
    <w:rsid w:val="00B43180"/>
  </w:style>
  <w:style w:type="character" w:customStyle="1" w:styleId="WW8Num35z4">
    <w:name w:val="WW8Num35z4"/>
    <w:rsid w:val="00B43180"/>
  </w:style>
  <w:style w:type="character" w:customStyle="1" w:styleId="WW8Num35z5">
    <w:name w:val="WW8Num35z5"/>
    <w:rsid w:val="00B43180"/>
  </w:style>
  <w:style w:type="character" w:customStyle="1" w:styleId="WW8Num35z6">
    <w:name w:val="WW8Num35z6"/>
    <w:rsid w:val="00B43180"/>
  </w:style>
  <w:style w:type="character" w:customStyle="1" w:styleId="WW8Num35z7">
    <w:name w:val="WW8Num35z7"/>
    <w:rsid w:val="00B43180"/>
  </w:style>
  <w:style w:type="character" w:customStyle="1" w:styleId="WW8Num35z8">
    <w:name w:val="WW8Num35z8"/>
    <w:rsid w:val="00B43180"/>
  </w:style>
  <w:style w:type="character" w:customStyle="1" w:styleId="WW8Num36z0">
    <w:name w:val="WW8Num36z0"/>
    <w:rsid w:val="00B43180"/>
  </w:style>
  <w:style w:type="character" w:customStyle="1" w:styleId="WW8Num36z2">
    <w:name w:val="WW8Num36z2"/>
    <w:rsid w:val="00B43180"/>
  </w:style>
  <w:style w:type="character" w:customStyle="1" w:styleId="WW8Num36z3">
    <w:name w:val="WW8Num36z3"/>
    <w:rsid w:val="00B43180"/>
  </w:style>
  <w:style w:type="character" w:customStyle="1" w:styleId="WW8Num36z4">
    <w:name w:val="WW8Num36z4"/>
    <w:rsid w:val="00B43180"/>
  </w:style>
  <w:style w:type="character" w:customStyle="1" w:styleId="WW8Num36z5">
    <w:name w:val="WW8Num36z5"/>
    <w:rsid w:val="00B43180"/>
  </w:style>
  <w:style w:type="character" w:customStyle="1" w:styleId="WW8Num36z6">
    <w:name w:val="WW8Num36z6"/>
    <w:rsid w:val="00B43180"/>
  </w:style>
  <w:style w:type="character" w:customStyle="1" w:styleId="WW8Num36z7">
    <w:name w:val="WW8Num36z7"/>
    <w:rsid w:val="00B43180"/>
  </w:style>
  <w:style w:type="character" w:customStyle="1" w:styleId="WW8Num36z8">
    <w:name w:val="WW8Num36z8"/>
    <w:rsid w:val="00B43180"/>
  </w:style>
  <w:style w:type="character" w:customStyle="1" w:styleId="WW8Num38z0">
    <w:name w:val="WW8Num38z0"/>
    <w:rsid w:val="00B43180"/>
  </w:style>
  <w:style w:type="character" w:customStyle="1" w:styleId="WW8Num38z2">
    <w:name w:val="WW8Num38z2"/>
    <w:rsid w:val="00B43180"/>
  </w:style>
  <w:style w:type="character" w:customStyle="1" w:styleId="WW8Num38z3">
    <w:name w:val="WW8Num38z3"/>
    <w:rsid w:val="00B43180"/>
  </w:style>
  <w:style w:type="character" w:customStyle="1" w:styleId="WW8Num38z4">
    <w:name w:val="WW8Num38z4"/>
    <w:rsid w:val="00B43180"/>
  </w:style>
  <w:style w:type="character" w:customStyle="1" w:styleId="WW8Num38z5">
    <w:name w:val="WW8Num38z5"/>
    <w:rsid w:val="00B43180"/>
  </w:style>
  <w:style w:type="character" w:customStyle="1" w:styleId="WW8Num38z6">
    <w:name w:val="WW8Num38z6"/>
    <w:rsid w:val="00B43180"/>
  </w:style>
  <w:style w:type="character" w:customStyle="1" w:styleId="WW8Num38z7">
    <w:name w:val="WW8Num38z7"/>
    <w:rsid w:val="00B43180"/>
  </w:style>
  <w:style w:type="character" w:customStyle="1" w:styleId="WW8Num38z8">
    <w:name w:val="WW8Num38z8"/>
    <w:rsid w:val="00B43180"/>
  </w:style>
  <w:style w:type="character" w:customStyle="1" w:styleId="WW8Num39z0">
    <w:name w:val="WW8Num39z0"/>
    <w:rsid w:val="00B43180"/>
    <w:rPr>
      <w:rFonts w:ascii="Times New Roman" w:eastAsia="Times New Roman" w:hAnsi="Times New Roman" w:cs="Times New Roman"/>
    </w:rPr>
  </w:style>
  <w:style w:type="character" w:customStyle="1" w:styleId="WW8Num39z1">
    <w:name w:val="WW8Num39z1"/>
    <w:rsid w:val="00B43180"/>
    <w:rPr>
      <w:rFonts w:ascii="Courier New" w:hAnsi="Courier New" w:cs="Courier New"/>
    </w:rPr>
  </w:style>
  <w:style w:type="character" w:customStyle="1" w:styleId="WW8Num39z2">
    <w:name w:val="WW8Num39z2"/>
    <w:rsid w:val="00B43180"/>
    <w:rPr>
      <w:rFonts w:ascii="Wingdings" w:hAnsi="Wingdings" w:cs="Wingdings"/>
    </w:rPr>
  </w:style>
  <w:style w:type="character" w:customStyle="1" w:styleId="WW8Num39z3">
    <w:name w:val="WW8Num39z3"/>
    <w:rsid w:val="00B43180"/>
    <w:rPr>
      <w:rFonts w:ascii="Symbol" w:hAnsi="Symbol" w:cs="Symbol"/>
    </w:rPr>
  </w:style>
  <w:style w:type="character" w:customStyle="1" w:styleId="WW8Num40z1">
    <w:name w:val="WW8Num40z1"/>
    <w:rsid w:val="00B43180"/>
  </w:style>
  <w:style w:type="character" w:customStyle="1" w:styleId="WW8Num40z2">
    <w:name w:val="WW8Num40z2"/>
    <w:rsid w:val="00B43180"/>
  </w:style>
  <w:style w:type="character" w:customStyle="1" w:styleId="WW8Num40z3">
    <w:name w:val="WW8Num40z3"/>
    <w:rsid w:val="00B43180"/>
  </w:style>
  <w:style w:type="character" w:customStyle="1" w:styleId="WW8Num40z4">
    <w:name w:val="WW8Num40z4"/>
    <w:rsid w:val="00B43180"/>
  </w:style>
  <w:style w:type="character" w:customStyle="1" w:styleId="WW8Num40z5">
    <w:name w:val="WW8Num40z5"/>
    <w:rsid w:val="00B43180"/>
  </w:style>
  <w:style w:type="character" w:customStyle="1" w:styleId="WW8Num40z6">
    <w:name w:val="WW8Num40z6"/>
    <w:rsid w:val="00B43180"/>
  </w:style>
  <w:style w:type="character" w:customStyle="1" w:styleId="WW8Num40z7">
    <w:name w:val="WW8Num40z7"/>
    <w:rsid w:val="00B43180"/>
  </w:style>
  <w:style w:type="character" w:customStyle="1" w:styleId="WW8Num40z8">
    <w:name w:val="WW8Num40z8"/>
    <w:rsid w:val="00B43180"/>
  </w:style>
  <w:style w:type="character" w:customStyle="1" w:styleId="WW8Num41z0">
    <w:name w:val="WW8Num41z0"/>
    <w:rsid w:val="00B43180"/>
    <w:rPr>
      <w:rFonts w:ascii="Symbol" w:hAnsi="Symbol" w:cs="Symbol"/>
    </w:rPr>
  </w:style>
  <w:style w:type="character" w:customStyle="1" w:styleId="WW8Num41z1">
    <w:name w:val="WW8Num41z1"/>
    <w:rsid w:val="00B43180"/>
    <w:rPr>
      <w:rFonts w:ascii="Courier New" w:hAnsi="Courier New" w:cs="Courier New"/>
    </w:rPr>
  </w:style>
  <w:style w:type="character" w:customStyle="1" w:styleId="WW8Num41z2">
    <w:name w:val="WW8Num41z2"/>
    <w:rsid w:val="00B43180"/>
    <w:rPr>
      <w:rFonts w:ascii="Wingdings" w:hAnsi="Wingdings" w:cs="Wingdings"/>
    </w:rPr>
  </w:style>
  <w:style w:type="character" w:customStyle="1" w:styleId="WW8Num42z0">
    <w:name w:val="WW8Num42z0"/>
    <w:rsid w:val="00B43180"/>
    <w:rPr>
      <w:rFonts w:ascii="Symbol" w:hAnsi="Symbol" w:cs="Symbol"/>
    </w:rPr>
  </w:style>
  <w:style w:type="character" w:customStyle="1" w:styleId="WW8Num42z1">
    <w:name w:val="WW8Num42z1"/>
    <w:rsid w:val="00B43180"/>
    <w:rPr>
      <w:rFonts w:ascii="Courier New" w:hAnsi="Courier New" w:cs="Courier New"/>
    </w:rPr>
  </w:style>
  <w:style w:type="character" w:customStyle="1" w:styleId="WW8Num42z2">
    <w:name w:val="WW8Num42z2"/>
    <w:rsid w:val="00B43180"/>
    <w:rPr>
      <w:rFonts w:ascii="Wingdings" w:hAnsi="Wingdings" w:cs="Wingdings"/>
    </w:rPr>
  </w:style>
  <w:style w:type="character" w:customStyle="1" w:styleId="WW8Num43z0">
    <w:name w:val="WW8Num43z0"/>
    <w:rsid w:val="00B43180"/>
    <w:rPr>
      <w:rFonts w:ascii="Symbol" w:hAnsi="Symbol" w:cs="Symbol"/>
    </w:rPr>
  </w:style>
  <w:style w:type="character" w:customStyle="1" w:styleId="WW8Num43z1">
    <w:name w:val="WW8Num43z1"/>
    <w:rsid w:val="00B43180"/>
    <w:rPr>
      <w:rFonts w:ascii="Courier New" w:hAnsi="Courier New" w:cs="Courier New"/>
    </w:rPr>
  </w:style>
  <w:style w:type="character" w:customStyle="1" w:styleId="WW8Num43z2">
    <w:name w:val="WW8Num43z2"/>
    <w:rsid w:val="00B43180"/>
    <w:rPr>
      <w:rFonts w:ascii="Wingdings" w:hAnsi="Wingdings" w:cs="Wingdings"/>
    </w:rPr>
  </w:style>
  <w:style w:type="character" w:customStyle="1" w:styleId="WW8Num44z0">
    <w:name w:val="WW8Num44z0"/>
    <w:rsid w:val="00B43180"/>
  </w:style>
  <w:style w:type="character" w:customStyle="1" w:styleId="WW8Num44z1">
    <w:name w:val="WW8Num44z1"/>
    <w:rsid w:val="00B43180"/>
    <w:rPr>
      <w:rFonts w:ascii="Arial" w:eastAsia="Times New Roman" w:hAnsi="Arial" w:cs="Arial"/>
    </w:rPr>
  </w:style>
  <w:style w:type="character" w:customStyle="1" w:styleId="WW8Num44z2">
    <w:name w:val="WW8Num44z2"/>
    <w:rsid w:val="00B43180"/>
  </w:style>
  <w:style w:type="character" w:customStyle="1" w:styleId="WW8Num44z3">
    <w:name w:val="WW8Num44z3"/>
    <w:rsid w:val="00B43180"/>
  </w:style>
  <w:style w:type="character" w:customStyle="1" w:styleId="WW8Num44z4">
    <w:name w:val="WW8Num44z4"/>
    <w:rsid w:val="00B43180"/>
  </w:style>
  <w:style w:type="character" w:customStyle="1" w:styleId="WW8Num44z5">
    <w:name w:val="WW8Num44z5"/>
    <w:rsid w:val="00B43180"/>
  </w:style>
  <w:style w:type="character" w:customStyle="1" w:styleId="WW8Num44z6">
    <w:name w:val="WW8Num44z6"/>
    <w:rsid w:val="00B43180"/>
  </w:style>
  <w:style w:type="character" w:customStyle="1" w:styleId="WW8Num44z7">
    <w:name w:val="WW8Num44z7"/>
    <w:rsid w:val="00B43180"/>
  </w:style>
  <w:style w:type="character" w:customStyle="1" w:styleId="WW8Num44z8">
    <w:name w:val="WW8Num44z8"/>
    <w:rsid w:val="00B43180"/>
  </w:style>
  <w:style w:type="character" w:customStyle="1" w:styleId="WW8Num45z0">
    <w:name w:val="WW8Num45z0"/>
    <w:rsid w:val="00B43180"/>
    <w:rPr>
      <w:rFonts w:cs="Times New Roman"/>
    </w:rPr>
  </w:style>
  <w:style w:type="character" w:styleId="aff1">
    <w:name w:val="page number"/>
    <w:basedOn w:val="1a"/>
    <w:rsid w:val="00B43180"/>
  </w:style>
  <w:style w:type="character" w:customStyle="1" w:styleId="apple-converted-space">
    <w:name w:val="apple-converted-space"/>
    <w:basedOn w:val="1a"/>
    <w:rsid w:val="00B43180"/>
  </w:style>
  <w:style w:type="character" w:customStyle="1" w:styleId="aff2">
    <w:name w:val="Основной текст Знак"/>
    <w:rsid w:val="00B43180"/>
    <w:rPr>
      <w:rFonts w:ascii="Times New Roman CYR" w:hAnsi="Times New Roman CYR" w:cs="Times New Roman CYR"/>
      <w:sz w:val="24"/>
      <w:szCs w:val="24"/>
      <w:lang w:val="ru-RU" w:eastAsia="ar-SA" w:bidi="ar-SA"/>
    </w:rPr>
  </w:style>
  <w:style w:type="character" w:customStyle="1" w:styleId="27">
    <w:name w:val="Основной текст с отступом 2 Знак"/>
    <w:rsid w:val="00B43180"/>
    <w:rPr>
      <w:rFonts w:ascii="Calibri" w:hAnsi="Calibri" w:cs="Calibri"/>
      <w:sz w:val="22"/>
      <w:szCs w:val="22"/>
      <w:lang w:val="ru-RU" w:eastAsia="ar-SA" w:bidi="ar-SA"/>
    </w:rPr>
  </w:style>
  <w:style w:type="character" w:customStyle="1" w:styleId="aff3">
    <w:name w:val="Текст концевой сноски Знак"/>
    <w:rsid w:val="00B43180"/>
    <w:rPr>
      <w:szCs w:val="24"/>
      <w:lang w:val="uk-UA" w:eastAsia="ar-SA" w:bidi="ar-SA"/>
    </w:rPr>
  </w:style>
  <w:style w:type="character" w:customStyle="1" w:styleId="FontStyle12">
    <w:name w:val="Font Style12"/>
    <w:rsid w:val="00B43180"/>
    <w:rPr>
      <w:rFonts w:ascii="Times New Roman" w:hAnsi="Times New Roman" w:cs="Times New Roman"/>
      <w:b/>
      <w:bCs/>
      <w:sz w:val="24"/>
      <w:szCs w:val="24"/>
    </w:rPr>
  </w:style>
  <w:style w:type="character" w:customStyle="1" w:styleId="28">
    <w:name w:val="Основной текст 2 Знак"/>
    <w:rsid w:val="00B43180"/>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a"/>
    <w:rsid w:val="00B43180"/>
  </w:style>
  <w:style w:type="character" w:customStyle="1" w:styleId="HTML2">
    <w:name w:val="Стандартный HTML Знак"/>
    <w:rsid w:val="00B43180"/>
    <w:rPr>
      <w:rFonts w:ascii="Courier New" w:eastAsia="Courier New" w:hAnsi="Courier New" w:cs="Wingdings"/>
      <w:sz w:val="24"/>
      <w:szCs w:val="24"/>
      <w:lang w:val="ru-RU" w:eastAsia="ar-SA" w:bidi="ar-SA"/>
    </w:rPr>
  </w:style>
  <w:style w:type="character" w:customStyle="1" w:styleId="RTFNum31">
    <w:name w:val="RTF_Num 3 1"/>
    <w:rsid w:val="00B43180"/>
    <w:rPr>
      <w:rFonts w:ascii="Times New Roman CYR" w:hAnsi="Times New Roman CYR" w:cs="Times New Roman CYR"/>
    </w:rPr>
  </w:style>
  <w:style w:type="character" w:customStyle="1" w:styleId="aff4">
    <w:name w:val="Основной текст + Полужирный"/>
    <w:rsid w:val="00B43180"/>
    <w:rPr>
      <w:rFonts w:ascii="Times New Roman CYR" w:hAnsi="Times New Roman CYR" w:cs="Times New Roman CYR"/>
      <w:b/>
      <w:bCs/>
      <w:i/>
      <w:iCs/>
      <w:sz w:val="24"/>
      <w:szCs w:val="24"/>
      <w:lang w:val="ru-RU" w:eastAsia="ar-SA" w:bidi="ar-SA"/>
    </w:rPr>
  </w:style>
  <w:style w:type="character" w:customStyle="1" w:styleId="62">
    <w:name w:val="Основной текст + 6"/>
    <w:rsid w:val="00B43180"/>
    <w:rPr>
      <w:rFonts w:ascii="Times New Roman CYR" w:hAnsi="Times New Roman CYR" w:cs="Times New Roman CYR"/>
      <w:b/>
      <w:bCs/>
      <w:sz w:val="13"/>
      <w:szCs w:val="13"/>
      <w:lang w:val="ru-RU" w:eastAsia="ar-SA" w:bidi="ar-SA"/>
    </w:rPr>
  </w:style>
  <w:style w:type="character" w:customStyle="1" w:styleId="Corbel">
    <w:name w:val="Основной текст + Corbel"/>
    <w:rsid w:val="00B43180"/>
    <w:rPr>
      <w:rFonts w:ascii="Corbel" w:hAnsi="Corbel" w:cs="Corbel"/>
      <w:sz w:val="21"/>
      <w:szCs w:val="21"/>
      <w:lang w:val="ru-RU" w:eastAsia="ar-SA" w:bidi="ar-SA"/>
    </w:rPr>
  </w:style>
  <w:style w:type="character" w:customStyle="1" w:styleId="70">
    <w:name w:val="Знак Знак7"/>
    <w:rsid w:val="00B43180"/>
    <w:rPr>
      <w:rFonts w:ascii="Times New Roman CYR" w:hAnsi="Times New Roman CYR" w:cs="Times New Roman CYR"/>
      <w:b/>
      <w:bCs/>
      <w:i/>
      <w:iCs/>
      <w:sz w:val="26"/>
      <w:szCs w:val="26"/>
      <w:lang w:val="ru-RU" w:eastAsia="ar-SA" w:bidi="ar-SA"/>
    </w:rPr>
  </w:style>
  <w:style w:type="character" w:customStyle="1" w:styleId="aff5">
    <w:name w:val="Верхний колонтитул Знак"/>
    <w:rsid w:val="00B43180"/>
    <w:rPr>
      <w:sz w:val="24"/>
      <w:szCs w:val="24"/>
    </w:rPr>
  </w:style>
  <w:style w:type="character" w:customStyle="1" w:styleId="aff6">
    <w:name w:val="Название Знак"/>
    <w:rsid w:val="00B43180"/>
    <w:rPr>
      <w:sz w:val="28"/>
      <w:lang w:val="uk-UA"/>
    </w:rPr>
  </w:style>
  <w:style w:type="character" w:customStyle="1" w:styleId="33">
    <w:name w:val="Основной текст с отступом 3 Знак"/>
    <w:rsid w:val="00B43180"/>
    <w:rPr>
      <w:rFonts w:ascii="Courier New" w:hAnsi="Courier New" w:cs="Courier New"/>
      <w:sz w:val="16"/>
      <w:szCs w:val="16"/>
      <w:lang w:val="uk-UA"/>
    </w:rPr>
  </w:style>
  <w:style w:type="character" w:customStyle="1" w:styleId="rvts37">
    <w:name w:val="rvts37"/>
    <w:basedOn w:val="1a"/>
    <w:rsid w:val="00B43180"/>
  </w:style>
  <w:style w:type="character" w:customStyle="1" w:styleId="211">
    <w:name w:val="Основной текст с отступом 2 Знак1"/>
    <w:rsid w:val="00B43180"/>
    <w:rPr>
      <w:rFonts w:ascii="Times New Roman CYR" w:hAnsi="Times New Roman CYR" w:cs="Times New Roman CYR"/>
      <w:sz w:val="24"/>
      <w:szCs w:val="24"/>
    </w:rPr>
  </w:style>
  <w:style w:type="character" w:customStyle="1" w:styleId="28pt">
    <w:name w:val="Основной текст (2) + 8 pt"/>
    <w:rsid w:val="00B43180"/>
    <w:rPr>
      <w:rFonts w:ascii="Microsoft Sans Serif" w:hAnsi="Microsoft Sans Serif" w:cs="Microsoft Sans Serif"/>
      <w:sz w:val="16"/>
      <w:szCs w:val="16"/>
      <w:u w:val="none"/>
      <w:shd w:val="clear" w:color="auto" w:fill="FFFFFF"/>
    </w:rPr>
  </w:style>
  <w:style w:type="character" w:customStyle="1" w:styleId="2Sylfaen">
    <w:name w:val="Основной текст (2) + Sylfaen"/>
    <w:rsid w:val="00B43180"/>
    <w:rPr>
      <w:rFonts w:ascii="Sylfaen" w:eastAsia="Times New Roman" w:hAnsi="Sylfaen" w:cs="Sylfaen"/>
      <w:color w:val="000000"/>
      <w:spacing w:val="0"/>
      <w:w w:val="100"/>
      <w:position w:val="0"/>
      <w:sz w:val="17"/>
      <w:szCs w:val="17"/>
      <w:u w:val="none"/>
      <w:shd w:val="clear" w:color="auto" w:fill="FFFFFF"/>
      <w:vertAlign w:val="baseline"/>
      <w:lang w:val="uk-UA"/>
    </w:rPr>
  </w:style>
  <w:style w:type="character" w:customStyle="1" w:styleId="150">
    <w:name w:val="Основной текст (15)"/>
    <w:rsid w:val="00B43180"/>
    <w:rPr>
      <w:rFonts w:ascii="Segoe UI" w:eastAsia="Times New Roman" w:hAnsi="Segoe UI" w:cs="Segoe UI"/>
      <w:b/>
      <w:bCs/>
      <w:color w:val="000000"/>
      <w:spacing w:val="0"/>
      <w:w w:val="100"/>
      <w:position w:val="0"/>
      <w:sz w:val="20"/>
      <w:szCs w:val="20"/>
      <w:u w:val="none"/>
      <w:vertAlign w:val="baseline"/>
      <w:lang w:val="uk-UA"/>
    </w:rPr>
  </w:style>
  <w:style w:type="character" w:customStyle="1" w:styleId="160">
    <w:name w:val="Основной текст (16)"/>
    <w:rsid w:val="00B43180"/>
    <w:rPr>
      <w:rFonts w:ascii="Calibri" w:eastAsia="Times New Roman" w:hAnsi="Calibri" w:cs="Calibri"/>
      <w:color w:val="000000"/>
      <w:spacing w:val="0"/>
      <w:w w:val="100"/>
      <w:position w:val="0"/>
      <w:sz w:val="28"/>
      <w:szCs w:val="28"/>
      <w:u w:val="none"/>
      <w:vertAlign w:val="baseline"/>
      <w:lang w:val="uk-UA"/>
    </w:rPr>
  </w:style>
  <w:style w:type="character" w:customStyle="1" w:styleId="140">
    <w:name w:val="Заголовок №1 (4)"/>
    <w:rsid w:val="00B43180"/>
    <w:rPr>
      <w:rFonts w:ascii="Calibri" w:eastAsia="Times New Roman" w:hAnsi="Calibri" w:cs="Calibri"/>
      <w:b/>
      <w:bCs/>
      <w:color w:val="000000"/>
      <w:spacing w:val="0"/>
      <w:w w:val="100"/>
      <w:position w:val="0"/>
      <w:sz w:val="42"/>
      <w:szCs w:val="42"/>
      <w:u w:val="none"/>
      <w:vertAlign w:val="baseline"/>
      <w:lang w:val="uk-UA"/>
    </w:rPr>
  </w:style>
  <w:style w:type="character" w:customStyle="1" w:styleId="170">
    <w:name w:val="Основной текст (17)"/>
    <w:rsid w:val="00B43180"/>
    <w:rPr>
      <w:rFonts w:ascii="Calibri" w:eastAsia="Times New Roman" w:hAnsi="Calibri" w:cs="Calibri"/>
      <w:i/>
      <w:iCs/>
      <w:color w:val="000000"/>
      <w:spacing w:val="0"/>
      <w:w w:val="100"/>
      <w:position w:val="0"/>
      <w:sz w:val="22"/>
      <w:szCs w:val="22"/>
      <w:u w:val="none"/>
      <w:vertAlign w:val="baseline"/>
      <w:lang w:val="uk-UA"/>
    </w:rPr>
  </w:style>
  <w:style w:type="character" w:customStyle="1" w:styleId="180">
    <w:name w:val="Основной текст (18)"/>
    <w:rsid w:val="00B43180"/>
    <w:rPr>
      <w:rFonts w:ascii="Sylfaen" w:eastAsia="Times New Roman" w:hAnsi="Sylfaen" w:cs="Sylfaen"/>
      <w:color w:val="000000"/>
      <w:spacing w:val="0"/>
      <w:w w:val="100"/>
      <w:position w:val="0"/>
      <w:sz w:val="17"/>
      <w:szCs w:val="17"/>
      <w:u w:val="none"/>
      <w:vertAlign w:val="baseline"/>
      <w:lang w:val="uk-UA"/>
    </w:rPr>
  </w:style>
  <w:style w:type="character" w:customStyle="1" w:styleId="18Calibri">
    <w:name w:val="Основной текст (18) + Calibri"/>
    <w:rsid w:val="00B43180"/>
    <w:rPr>
      <w:rFonts w:ascii="Calibri" w:eastAsia="Times New Roman" w:hAnsi="Calibri" w:cs="Calibri"/>
      <w:b/>
      <w:bCs/>
      <w:color w:val="000000"/>
      <w:spacing w:val="0"/>
      <w:w w:val="100"/>
      <w:position w:val="0"/>
      <w:sz w:val="21"/>
      <w:szCs w:val="21"/>
      <w:u w:val="none"/>
      <w:vertAlign w:val="baseline"/>
      <w:lang w:val="uk-UA"/>
    </w:rPr>
  </w:style>
  <w:style w:type="character" w:customStyle="1" w:styleId="190">
    <w:name w:val="Основной текст (19)"/>
    <w:rsid w:val="00B43180"/>
    <w:rPr>
      <w:rFonts w:ascii="Calibri" w:eastAsia="Times New Roman" w:hAnsi="Calibri" w:cs="Calibri"/>
      <w:i/>
      <w:iCs/>
      <w:color w:val="000000"/>
      <w:spacing w:val="0"/>
      <w:w w:val="100"/>
      <w:position w:val="0"/>
      <w:sz w:val="20"/>
      <w:szCs w:val="20"/>
      <w:u w:val="none"/>
      <w:vertAlign w:val="baseline"/>
      <w:lang w:val="uk-UA"/>
    </w:rPr>
  </w:style>
  <w:style w:type="character" w:customStyle="1" w:styleId="1910">
    <w:name w:val="Основной текст (19) + 10"/>
    <w:rsid w:val="00B43180"/>
    <w:rPr>
      <w:rFonts w:ascii="Calibri" w:eastAsia="Times New Roman" w:hAnsi="Calibri" w:cs="Calibri"/>
      <w:b/>
      <w:bCs/>
      <w:i/>
      <w:iCs/>
      <w:color w:val="000000"/>
      <w:spacing w:val="0"/>
      <w:w w:val="100"/>
      <w:position w:val="0"/>
      <w:sz w:val="21"/>
      <w:szCs w:val="21"/>
      <w:u w:val="none"/>
      <w:vertAlign w:val="baseline"/>
      <w:lang w:val="uk-UA"/>
    </w:rPr>
  </w:style>
  <w:style w:type="character" w:customStyle="1" w:styleId="29">
    <w:name w:val="Подпись к таблице (2)"/>
    <w:rsid w:val="00B43180"/>
    <w:rPr>
      <w:rFonts w:ascii="Calibri" w:eastAsia="Times New Roman" w:hAnsi="Calibri" w:cs="Calibri"/>
      <w:b/>
      <w:bCs/>
      <w:color w:val="000000"/>
      <w:spacing w:val="0"/>
      <w:w w:val="100"/>
      <w:position w:val="0"/>
      <w:sz w:val="21"/>
      <w:szCs w:val="21"/>
      <w:u w:val="none"/>
      <w:vertAlign w:val="baseline"/>
      <w:lang w:val="uk-UA"/>
    </w:rPr>
  </w:style>
  <w:style w:type="character" w:customStyle="1" w:styleId="34">
    <w:name w:val="Основной текст 3 Знак"/>
    <w:rsid w:val="00B43180"/>
    <w:rPr>
      <w:sz w:val="16"/>
      <w:szCs w:val="16"/>
    </w:rPr>
  </w:style>
  <w:style w:type="character" w:customStyle="1" w:styleId="aff7">
    <w:name w:val="Маркеры списка"/>
    <w:rsid w:val="00B43180"/>
    <w:rPr>
      <w:rFonts w:ascii="OpenSymbol" w:eastAsia="OpenSymbol" w:hAnsi="OpenSymbol" w:cs="OpenSymbol"/>
    </w:rPr>
  </w:style>
  <w:style w:type="character" w:customStyle="1" w:styleId="RTFNum21">
    <w:name w:val="RTF_Num 2 1"/>
    <w:rsid w:val="00B43180"/>
    <w:rPr>
      <w:rFonts w:ascii="Times New Roman" w:hAnsi="Times New Roman" w:cs="Times New Roman"/>
    </w:rPr>
  </w:style>
  <w:style w:type="character" w:customStyle="1" w:styleId="1f1">
    <w:name w:val="Название Знак1"/>
    <w:rsid w:val="00B43180"/>
    <w:rPr>
      <w:rFonts w:ascii="Arial" w:eastAsia="Andale Sans UI" w:hAnsi="Arial" w:cs="Tahoma"/>
      <w:kern w:val="1"/>
      <w:sz w:val="28"/>
      <w:szCs w:val="28"/>
    </w:rPr>
  </w:style>
  <w:style w:type="character" w:customStyle="1" w:styleId="aff8">
    <w:name w:val="Подзаголовок Знак"/>
    <w:rsid w:val="00B43180"/>
    <w:rPr>
      <w:rFonts w:ascii="Arial" w:eastAsia="Andale Sans UI" w:hAnsi="Arial" w:cs="Tahoma"/>
      <w:i/>
      <w:iCs/>
      <w:kern w:val="1"/>
      <w:sz w:val="28"/>
      <w:szCs w:val="28"/>
    </w:rPr>
  </w:style>
  <w:style w:type="character" w:customStyle="1" w:styleId="aff9">
    <w:name w:val="Подпись Знак"/>
    <w:rsid w:val="00B43180"/>
    <w:rPr>
      <w:rFonts w:eastAsia="Andale Sans UI"/>
      <w:kern w:val="1"/>
      <w:sz w:val="24"/>
      <w:szCs w:val="24"/>
    </w:rPr>
  </w:style>
  <w:style w:type="character" w:customStyle="1" w:styleId="affa">
    <w:name w:val="Нижний колонтитул Знак"/>
    <w:rsid w:val="00B43180"/>
    <w:rPr>
      <w:rFonts w:ascii="Times New Roman CYR" w:hAnsi="Times New Roman CYR" w:cs="Times New Roman CYR"/>
      <w:sz w:val="24"/>
      <w:szCs w:val="24"/>
    </w:rPr>
  </w:style>
  <w:style w:type="character" w:customStyle="1" w:styleId="apple-style-span">
    <w:name w:val="apple-style-span"/>
    <w:basedOn w:val="23"/>
    <w:rsid w:val="00B43180"/>
  </w:style>
  <w:style w:type="character" w:customStyle="1" w:styleId="310">
    <w:name w:val="Основной текст с отступом 3 Знак1"/>
    <w:rsid w:val="00B43180"/>
    <w:rPr>
      <w:sz w:val="16"/>
      <w:szCs w:val="16"/>
      <w:lang w:val="uk-UA"/>
    </w:rPr>
  </w:style>
  <w:style w:type="character" w:customStyle="1" w:styleId="A12">
    <w:name w:val="A12"/>
    <w:rsid w:val="00B43180"/>
    <w:rPr>
      <w:rFonts w:cs="Calibri"/>
      <w:color w:val="000000"/>
      <w:sz w:val="20"/>
      <w:szCs w:val="20"/>
    </w:rPr>
  </w:style>
  <w:style w:type="character" w:customStyle="1" w:styleId="FontStyle17">
    <w:name w:val="Font Style17"/>
    <w:rsid w:val="00B43180"/>
    <w:rPr>
      <w:rFonts w:ascii="Times New Roman" w:hAnsi="Times New Roman" w:cs="Times New Roman"/>
      <w:sz w:val="18"/>
      <w:szCs w:val="18"/>
    </w:rPr>
  </w:style>
  <w:style w:type="character" w:customStyle="1" w:styleId="1f2">
    <w:name w:val="Знак Знак1"/>
    <w:rsid w:val="00B43180"/>
    <w:rPr>
      <w:rFonts w:ascii="Arial" w:hAnsi="Arial" w:cs="Arial"/>
      <w:kern w:val="1"/>
      <w:sz w:val="22"/>
      <w:szCs w:val="24"/>
      <w:lang w:val="uk-UA"/>
    </w:rPr>
  </w:style>
  <w:style w:type="character" w:customStyle="1" w:styleId="hps">
    <w:name w:val="hps"/>
    <w:rsid w:val="00B43180"/>
  </w:style>
  <w:style w:type="character" w:customStyle="1" w:styleId="BodyTextChar">
    <w:name w:val="Body Text Char"/>
    <w:rsid w:val="00B43180"/>
    <w:rPr>
      <w:rFonts w:ascii="Arial" w:hAnsi="Arial" w:cs="Times New Roman"/>
      <w:sz w:val="20"/>
      <w:szCs w:val="20"/>
      <w:lang w:val="en-GB"/>
    </w:rPr>
  </w:style>
  <w:style w:type="character" w:customStyle="1" w:styleId="affb">
    <w:name w:val="Текст сноски Знак"/>
    <w:rsid w:val="00B43180"/>
    <w:rPr>
      <w:rFonts w:ascii="Calibri" w:hAnsi="Calibri" w:cs="Calibri"/>
      <w:sz w:val="22"/>
      <w:szCs w:val="22"/>
    </w:rPr>
  </w:style>
  <w:style w:type="character" w:customStyle="1" w:styleId="1f3">
    <w:name w:val="Текст сноски Знак1"/>
    <w:rsid w:val="00B43180"/>
    <w:rPr>
      <w:rFonts w:ascii="Times New Roman CYR" w:hAnsi="Times New Roman CYR" w:cs="Times New Roman CYR"/>
    </w:rPr>
  </w:style>
  <w:style w:type="character" w:customStyle="1" w:styleId="affc">
    <w:name w:val="Символ сноски"/>
    <w:rsid w:val="00B43180"/>
    <w:rPr>
      <w:rFonts w:cs="Times New Roman"/>
      <w:vertAlign w:val="superscript"/>
    </w:rPr>
  </w:style>
  <w:style w:type="character" w:styleId="affd">
    <w:name w:val="Strong"/>
    <w:uiPriority w:val="22"/>
    <w:qFormat/>
    <w:rsid w:val="00B43180"/>
    <w:rPr>
      <w:b/>
      <w:bCs/>
    </w:rPr>
  </w:style>
  <w:style w:type="character" w:customStyle="1" w:styleId="rvts9">
    <w:name w:val="rvts9"/>
    <w:basedOn w:val="23"/>
    <w:rsid w:val="00B43180"/>
  </w:style>
  <w:style w:type="character" w:customStyle="1" w:styleId="rvts23">
    <w:name w:val="rvts23"/>
    <w:basedOn w:val="23"/>
    <w:rsid w:val="00B43180"/>
  </w:style>
  <w:style w:type="character" w:customStyle="1" w:styleId="Hyperlink2">
    <w:name w:val="Hyperlink.2"/>
    <w:rsid w:val="00B43180"/>
    <w:rPr>
      <w:lang w:val="ru-RU"/>
    </w:rPr>
  </w:style>
  <w:style w:type="paragraph" w:styleId="affe">
    <w:name w:val="Title"/>
    <w:basedOn w:val="a"/>
    <w:next w:val="af3"/>
    <w:link w:val="afff"/>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center"/>
    </w:pPr>
    <w:rPr>
      <w:rFonts w:ascii="Times New Roman" w:eastAsia="Times New Roman" w:hAnsi="Times New Roman" w:cs="Times New Roman"/>
      <w:color w:val="auto"/>
      <w:sz w:val="28"/>
      <w:szCs w:val="20"/>
      <w:bdr w:val="none" w:sz="0" w:space="0" w:color="auto"/>
      <w:lang w:val="uk-UA" w:eastAsia="ar-SA"/>
    </w:rPr>
  </w:style>
  <w:style w:type="character" w:customStyle="1" w:styleId="afff">
    <w:name w:val="Назва Знак"/>
    <w:basedOn w:val="a0"/>
    <w:link w:val="affe"/>
    <w:rsid w:val="00B43180"/>
    <w:rPr>
      <w:rFonts w:eastAsia="Times New Roman"/>
      <w:sz w:val="28"/>
      <w:bdr w:val="none" w:sz="0" w:space="0" w:color="auto"/>
      <w:lang w:eastAsia="ar-SA"/>
    </w:rPr>
  </w:style>
  <w:style w:type="paragraph" w:customStyle="1" w:styleId="35">
    <w:name w:val="Название3"/>
    <w:basedOn w:val="a"/>
    <w:rsid w:val="00B43180"/>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120" w:after="120" w:line="240" w:lineRule="auto"/>
    </w:pPr>
    <w:rPr>
      <w:rFonts w:ascii="Times New Roman CYR" w:eastAsia="Times New Roman" w:hAnsi="Times New Roman CYR" w:cs="Mangal"/>
      <w:i/>
      <w:iCs/>
      <w:color w:val="auto"/>
      <w:sz w:val="24"/>
      <w:szCs w:val="24"/>
      <w:bdr w:val="none" w:sz="0" w:space="0" w:color="auto"/>
      <w:lang w:eastAsia="ar-SA"/>
    </w:rPr>
  </w:style>
  <w:style w:type="paragraph" w:customStyle="1" w:styleId="36">
    <w:name w:val="Указатель3"/>
    <w:basedOn w:val="a"/>
    <w:rsid w:val="00B43180"/>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pPr>
    <w:rPr>
      <w:rFonts w:ascii="Times New Roman CYR" w:eastAsia="Times New Roman" w:hAnsi="Times New Roman CYR" w:cs="Mangal"/>
      <w:color w:val="auto"/>
      <w:sz w:val="24"/>
      <w:szCs w:val="24"/>
      <w:bdr w:val="none" w:sz="0" w:space="0" w:color="auto"/>
      <w:lang w:eastAsia="ar-SA"/>
    </w:rPr>
  </w:style>
  <w:style w:type="paragraph" w:customStyle="1" w:styleId="1f4">
    <w:name w:val="Название объекта1"/>
    <w:basedOn w:val="a"/>
    <w:rsid w:val="00B43180"/>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120" w:after="120" w:line="240" w:lineRule="auto"/>
    </w:pPr>
    <w:rPr>
      <w:rFonts w:ascii="Times New Roman CYR" w:eastAsia="Times New Roman" w:hAnsi="Times New Roman CYR" w:cs="Mangal"/>
      <w:i/>
      <w:iCs/>
      <w:color w:val="auto"/>
      <w:sz w:val="24"/>
      <w:szCs w:val="24"/>
      <w:bdr w:val="none" w:sz="0" w:space="0" w:color="auto"/>
      <w:lang w:eastAsia="ar-SA"/>
    </w:rPr>
  </w:style>
  <w:style w:type="paragraph" w:customStyle="1" w:styleId="afff0">
    <w:name w:val="Покажчик"/>
    <w:basedOn w:val="a"/>
    <w:rsid w:val="00B43180"/>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pPr>
    <w:rPr>
      <w:rFonts w:ascii="Times New Roman CYR" w:eastAsia="Times New Roman" w:hAnsi="Times New Roman CYR" w:cs="Mangal"/>
      <w:color w:val="auto"/>
      <w:sz w:val="24"/>
      <w:szCs w:val="24"/>
      <w:bdr w:val="none" w:sz="0" w:space="0" w:color="auto"/>
      <w:lang w:eastAsia="ar-SA"/>
    </w:rPr>
  </w:style>
  <w:style w:type="paragraph" w:customStyle="1" w:styleId="212">
    <w:name w:val="Маркированный список 21"/>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6" w:hanging="283"/>
    </w:pPr>
    <w:rPr>
      <w:rFonts w:ascii="Times New Roman" w:eastAsia="Times New Roman" w:hAnsi="Times New Roman" w:cs="Times New Roman"/>
      <w:color w:val="auto"/>
      <w:sz w:val="20"/>
      <w:szCs w:val="20"/>
      <w:bdr w:val="none" w:sz="0" w:space="0" w:color="auto"/>
      <w:lang w:eastAsia="ar-SA"/>
    </w:rPr>
  </w:style>
  <w:style w:type="paragraph" w:customStyle="1" w:styleId="213">
    <w:name w:val="Основной текст с отступом 21"/>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480" w:lineRule="auto"/>
      <w:ind w:left="283"/>
    </w:pPr>
    <w:rPr>
      <w:rFonts w:ascii="Calibri" w:eastAsia="Times New Roman" w:hAnsi="Calibri" w:cs="Times New Roman"/>
      <w:color w:val="auto"/>
      <w:bdr w:val="none" w:sz="0" w:space="0" w:color="auto"/>
      <w:lang w:eastAsia="ar-SA"/>
    </w:rPr>
  </w:style>
  <w:style w:type="paragraph" w:styleId="afff1">
    <w:name w:val="endnote text"/>
    <w:basedOn w:val="a"/>
    <w:link w:val="afff2"/>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40" w:line="240" w:lineRule="auto"/>
      <w:ind w:firstLine="680"/>
      <w:jc w:val="both"/>
    </w:pPr>
    <w:rPr>
      <w:rFonts w:ascii="Times New Roman" w:eastAsia="Times New Roman" w:hAnsi="Times New Roman" w:cs="Times New Roman"/>
      <w:color w:val="auto"/>
      <w:sz w:val="20"/>
      <w:szCs w:val="24"/>
      <w:bdr w:val="none" w:sz="0" w:space="0" w:color="auto"/>
      <w:lang w:val="uk-UA" w:eastAsia="ar-SA"/>
    </w:rPr>
  </w:style>
  <w:style w:type="character" w:customStyle="1" w:styleId="afff2">
    <w:name w:val="Текст кінцевої виноски Знак"/>
    <w:basedOn w:val="a0"/>
    <w:link w:val="afff1"/>
    <w:rsid w:val="00B43180"/>
    <w:rPr>
      <w:rFonts w:eastAsia="Times New Roman"/>
      <w:szCs w:val="24"/>
      <w:bdr w:val="none" w:sz="0" w:space="0" w:color="auto"/>
      <w:lang w:eastAsia="ar-SA"/>
    </w:rPr>
  </w:style>
  <w:style w:type="paragraph" w:customStyle="1" w:styleId="1f5">
    <w:name w:val="Цитата1"/>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284" w:right="-58" w:firstLine="436"/>
      <w:jc w:val="both"/>
    </w:pPr>
    <w:rPr>
      <w:rFonts w:ascii="Times New Roman" w:eastAsia="Times New Roman" w:hAnsi="Times New Roman" w:cs="Times New Roman"/>
      <w:color w:val="auto"/>
      <w:sz w:val="24"/>
      <w:szCs w:val="20"/>
      <w:bdr w:val="none" w:sz="0" w:space="0" w:color="auto"/>
      <w:lang w:eastAsia="ar-SA"/>
    </w:rPr>
  </w:style>
  <w:style w:type="paragraph" w:customStyle="1" w:styleId="afff3">
    <w:name w:val="Знак Знак 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Verdana" w:eastAsia="Times New Roman" w:hAnsi="Verdana" w:cs="Verdana"/>
      <w:color w:val="auto"/>
      <w:sz w:val="20"/>
      <w:szCs w:val="20"/>
      <w:bdr w:val="none" w:sz="0" w:space="0" w:color="auto"/>
      <w:lang w:val="en-US" w:eastAsia="ar-SA"/>
    </w:rPr>
  </w:style>
  <w:style w:type="paragraph" w:customStyle="1" w:styleId="CharChar">
    <w:name w:val="Char Знак Знак Char Знак Знак Знак Знак Знак Знак Знак Знак Знак Знак Знак 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Verdana" w:eastAsia="Times New Roman" w:hAnsi="Verdana" w:cs="Verdana"/>
      <w:color w:val="auto"/>
      <w:sz w:val="20"/>
      <w:szCs w:val="20"/>
      <w:bdr w:val="none" w:sz="0" w:space="0" w:color="auto"/>
      <w:lang w:val="en-US" w:eastAsia="ar-SA"/>
    </w:rPr>
  </w:style>
  <w:style w:type="paragraph" w:customStyle="1" w:styleId="214">
    <w:name w:val="Основной текст 21"/>
    <w:basedOn w:val="a"/>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120" w:line="480" w:lineRule="auto"/>
    </w:pPr>
    <w:rPr>
      <w:rFonts w:ascii="Times New Roman CYR" w:eastAsia="Times New Roman" w:hAnsi="Times New Roman CYR" w:cs="Times New Roman"/>
      <w:color w:val="auto"/>
      <w:sz w:val="24"/>
      <w:szCs w:val="24"/>
      <w:bdr w:val="none" w:sz="0" w:space="0" w:color="auto"/>
      <w:lang w:val="x-none" w:eastAsia="ar-SA"/>
    </w:rPr>
  </w:style>
  <w:style w:type="paragraph" w:customStyle="1" w:styleId="afff4">
    <w:name w:val="Знак Знак Знак 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Verdana" w:eastAsia="Times New Roman" w:hAnsi="Verdana" w:cs="Verdana"/>
      <w:color w:val="auto"/>
      <w:sz w:val="20"/>
      <w:szCs w:val="20"/>
      <w:bdr w:val="none" w:sz="0" w:space="0" w:color="auto"/>
      <w:lang w:val="en-US" w:eastAsia="ar-SA"/>
    </w:rPr>
  </w:style>
  <w:style w:type="paragraph" w:customStyle="1" w:styleId="LO-Normal">
    <w:name w:val="LO-Normal"/>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300" w:lineRule="auto"/>
      <w:ind w:firstLine="1300"/>
    </w:pPr>
    <w:rPr>
      <w:rFonts w:eastAsia="Times New Roman"/>
      <w:sz w:val="22"/>
      <w:bdr w:val="none" w:sz="0" w:space="0" w:color="auto"/>
      <w:lang w:eastAsia="ar-SA"/>
    </w:rPr>
  </w:style>
  <w:style w:type="paragraph" w:customStyle="1" w:styleId="1f6">
    <w:name w:val="Основний текст з відступом1"/>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360" w:firstLine="708"/>
      <w:jc w:val="both"/>
    </w:pPr>
    <w:rPr>
      <w:rFonts w:ascii="Times New Roman" w:eastAsia="Times New Roman" w:hAnsi="Times New Roman" w:cs="Times New Roman"/>
      <w:color w:val="auto"/>
      <w:sz w:val="28"/>
      <w:szCs w:val="24"/>
      <w:bdr w:val="none" w:sz="0" w:space="0" w:color="auto"/>
      <w:lang w:val="uk-UA" w:eastAsia="ar-SA"/>
    </w:rPr>
  </w:style>
  <w:style w:type="paragraph" w:customStyle="1" w:styleId="311">
    <w:name w:val="Основной текст с отступом 31"/>
    <w:basedOn w:val="a"/>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00" w:lineRule="auto"/>
      <w:ind w:left="283" w:firstLine="720"/>
      <w:jc w:val="both"/>
    </w:pPr>
    <w:rPr>
      <w:rFonts w:ascii="Courier New" w:eastAsia="Times New Roman" w:hAnsi="Courier New" w:cs="Courier New"/>
      <w:color w:val="auto"/>
      <w:sz w:val="16"/>
      <w:szCs w:val="16"/>
      <w:bdr w:val="none" w:sz="0" w:space="0" w:color="auto"/>
      <w:lang w:val="uk-UA" w:eastAsia="ar-SA"/>
    </w:rPr>
  </w:style>
  <w:style w:type="paragraph" w:customStyle="1" w:styleId="afff5">
    <w:name w:val="Знак 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Verdana" w:eastAsia="Times New Roman" w:hAnsi="Verdana" w:cs="Verdana"/>
      <w:color w:val="auto"/>
      <w:sz w:val="20"/>
      <w:szCs w:val="20"/>
      <w:bdr w:val="none" w:sz="0" w:space="0" w:color="auto"/>
      <w:lang w:val="en-US" w:eastAsia="ar-SA"/>
    </w:rPr>
  </w:style>
  <w:style w:type="paragraph" w:customStyle="1" w:styleId="afff6">
    <w:name w:val="Вміст таблиці"/>
    <w:basedOn w:val="a"/>
    <w:rsid w:val="00B43180"/>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pPr>
    <w:rPr>
      <w:rFonts w:ascii="Times New Roman CYR" w:eastAsia="Times New Roman" w:hAnsi="Times New Roman CYR" w:cs="Times New Roman CYR"/>
      <w:color w:val="auto"/>
      <w:sz w:val="24"/>
      <w:szCs w:val="24"/>
      <w:bdr w:val="none" w:sz="0" w:space="0" w:color="auto"/>
      <w:lang w:eastAsia="ar-SA"/>
    </w:rPr>
  </w:style>
  <w:style w:type="paragraph" w:customStyle="1" w:styleId="afff7">
    <w:name w:val="Заголовок таблиці"/>
    <w:basedOn w:val="afff6"/>
    <w:rsid w:val="00B43180"/>
    <w:pPr>
      <w:jc w:val="center"/>
    </w:pPr>
    <w:rPr>
      <w:b/>
      <w:bCs/>
    </w:rPr>
  </w:style>
  <w:style w:type="paragraph" w:customStyle="1" w:styleId="220">
    <w:name w:val="Основной текст с отступом 22"/>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283"/>
    </w:pPr>
    <w:rPr>
      <w:rFonts w:ascii="Calibri" w:eastAsia="Times New Roman" w:hAnsi="Calibri" w:cs="Calibri"/>
      <w:color w:val="auto"/>
      <w:bdr w:val="none" w:sz="0" w:space="0" w:color="auto"/>
      <w:lang w:eastAsia="ar-SA"/>
    </w:rPr>
  </w:style>
  <w:style w:type="paragraph" w:customStyle="1" w:styleId="contract">
    <w:name w:val="contract"/>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jc w:val="both"/>
    </w:pPr>
    <w:rPr>
      <w:rFonts w:ascii="UkrainianBaltica" w:eastAsia="Times New Roman" w:hAnsi="UkrainianBaltica" w:cs="Times New Roman"/>
      <w:color w:val="auto"/>
      <w:sz w:val="24"/>
      <w:szCs w:val="20"/>
      <w:bdr w:val="none" w:sz="0" w:space="0" w:color="auto"/>
      <w:lang w:eastAsia="ar-SA"/>
    </w:rPr>
  </w:style>
  <w:style w:type="paragraph" w:customStyle="1" w:styleId="afff8">
    <w:name w:val="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Verdana" w:eastAsia="Times New Roman" w:hAnsi="Verdana" w:cs="Verdana"/>
      <w:color w:val="auto"/>
      <w:sz w:val="20"/>
      <w:szCs w:val="20"/>
      <w:bdr w:val="none" w:sz="0" w:space="0" w:color="auto"/>
      <w:lang w:val="en-US" w:eastAsia="ar-SA"/>
    </w:rPr>
  </w:style>
  <w:style w:type="paragraph" w:customStyle="1" w:styleId="1f7">
    <w:name w:val="Звичайний1"/>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pPr>
    <w:rPr>
      <w:rFonts w:ascii="Arial" w:eastAsia="Arial" w:hAnsi="Arial" w:cs="Arial"/>
      <w:color w:val="000000"/>
      <w:sz w:val="22"/>
      <w:szCs w:val="22"/>
      <w:bdr w:val="none" w:sz="0" w:space="0" w:color="auto"/>
      <w:lang w:val="ru-RU" w:eastAsia="ar-SA"/>
    </w:rPr>
  </w:style>
  <w:style w:type="paragraph" w:customStyle="1" w:styleId="2a">
    <w:name w:val="Звичайний2"/>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300" w:lineRule="auto"/>
      <w:ind w:firstLine="1300"/>
    </w:pPr>
    <w:rPr>
      <w:rFonts w:eastAsia="Times New Roman"/>
      <w:sz w:val="22"/>
      <w:bdr w:val="none" w:sz="0" w:space="0" w:color="auto"/>
      <w:lang w:eastAsia="ar-SA"/>
    </w:rPr>
  </w:style>
  <w:style w:type="paragraph" w:customStyle="1" w:styleId="1f8">
    <w:name w:val="аСтиль1"/>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both"/>
    </w:pPr>
    <w:rPr>
      <w:rFonts w:ascii="Times New Roman" w:eastAsia="Times New Roman" w:hAnsi="Times New Roman" w:cs="Times New Roman"/>
      <w:color w:val="auto"/>
      <w:sz w:val="28"/>
      <w:szCs w:val="20"/>
      <w:bdr w:val="none" w:sz="0" w:space="0" w:color="auto"/>
      <w:lang w:val="uk-UA" w:eastAsia="ar-SA"/>
    </w:rPr>
  </w:style>
  <w:style w:type="paragraph" w:customStyle="1" w:styleId="312">
    <w:name w:val="Основной текст 31"/>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16"/>
      <w:szCs w:val="16"/>
      <w:bdr w:val="none" w:sz="0" w:space="0" w:color="auto"/>
      <w:lang w:val="x-none" w:eastAsia="ar-SA"/>
    </w:rPr>
  </w:style>
  <w:style w:type="paragraph" w:customStyle="1" w:styleId="1f9">
    <w:name w:val="Знак Знак1 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Verdana" w:eastAsia="Times New Roman" w:hAnsi="Verdana" w:cs="Verdana"/>
      <w:color w:val="auto"/>
      <w:sz w:val="20"/>
      <w:szCs w:val="20"/>
      <w:bdr w:val="none" w:sz="0" w:space="0" w:color="auto"/>
      <w:lang w:val="en-US" w:eastAsia="ar-SA"/>
    </w:rPr>
  </w:style>
  <w:style w:type="paragraph" w:styleId="afff9">
    <w:name w:val="Subtitle"/>
    <w:basedOn w:val="affe"/>
    <w:next w:val="af3"/>
    <w:link w:val="afffa"/>
    <w:qFormat/>
    <w:rsid w:val="00B43180"/>
    <w:pPr>
      <w:keepNext/>
      <w:widowControl w:val="0"/>
      <w:spacing w:before="240" w:after="120"/>
    </w:pPr>
    <w:rPr>
      <w:rFonts w:ascii="Arial" w:eastAsia="Andale Sans UI" w:hAnsi="Arial" w:cs="Arial"/>
      <w:i/>
      <w:iCs/>
      <w:kern w:val="1"/>
      <w:szCs w:val="28"/>
    </w:rPr>
  </w:style>
  <w:style w:type="character" w:customStyle="1" w:styleId="afffa">
    <w:name w:val="Підзаголовок Знак"/>
    <w:basedOn w:val="a0"/>
    <w:link w:val="afff9"/>
    <w:rsid w:val="00B43180"/>
    <w:rPr>
      <w:rFonts w:ascii="Arial" w:eastAsia="Andale Sans UI" w:hAnsi="Arial" w:cs="Arial"/>
      <w:i/>
      <w:iCs/>
      <w:kern w:val="1"/>
      <w:sz w:val="28"/>
      <w:szCs w:val="28"/>
      <w:bdr w:val="none" w:sz="0" w:space="0" w:color="auto"/>
      <w:lang w:eastAsia="ar-SA"/>
    </w:rPr>
  </w:style>
  <w:style w:type="paragraph" w:customStyle="1" w:styleId="afffb">
    <w:name w:val="Горизонтальная линия"/>
    <w:basedOn w:val="a"/>
    <w:next w:val="af3"/>
    <w:rsid w:val="00B43180"/>
    <w:pPr>
      <w:widowControl w:val="0"/>
      <w:suppressLineNumbers/>
      <w:pBdr>
        <w:top w:val="none" w:sz="0" w:space="0" w:color="auto"/>
        <w:left w:val="none" w:sz="0" w:space="0" w:color="auto"/>
        <w:bottom w:val="double" w:sz="1" w:space="0" w:color="808080"/>
        <w:right w:val="none" w:sz="0" w:space="0" w:color="auto"/>
        <w:between w:val="none" w:sz="0" w:space="0" w:color="auto"/>
        <w:bar w:val="none" w:sz="0" w:color="auto"/>
      </w:pBdr>
      <w:suppressAutoHyphens/>
      <w:spacing w:after="283" w:line="240" w:lineRule="auto"/>
    </w:pPr>
    <w:rPr>
      <w:rFonts w:ascii="Times New Roman" w:eastAsia="Andale Sans UI" w:hAnsi="Times New Roman" w:cs="Times New Roman"/>
      <w:color w:val="auto"/>
      <w:kern w:val="1"/>
      <w:sz w:val="12"/>
      <w:szCs w:val="12"/>
      <w:bdr w:val="none" w:sz="0" w:space="0" w:color="auto"/>
      <w:lang w:eastAsia="ar-SA"/>
    </w:rPr>
  </w:style>
  <w:style w:type="paragraph" w:customStyle="1" w:styleId="510">
    <w:name w:val="Список 51"/>
    <w:basedOn w:val="a"/>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1415" w:hanging="283"/>
    </w:pPr>
    <w:rPr>
      <w:rFonts w:ascii="Times New Roman" w:eastAsia="Andale Sans UI" w:hAnsi="Times New Roman" w:cs="Times New Roman"/>
      <w:color w:val="auto"/>
      <w:kern w:val="1"/>
      <w:sz w:val="24"/>
      <w:szCs w:val="24"/>
      <w:bdr w:val="none" w:sz="0" w:space="0" w:color="auto"/>
      <w:lang w:eastAsia="ar-SA"/>
    </w:rPr>
  </w:style>
  <w:style w:type="paragraph" w:customStyle="1" w:styleId="215">
    <w:name w:val="Список 21"/>
    <w:basedOn w:val="a"/>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6" w:hanging="283"/>
    </w:pPr>
    <w:rPr>
      <w:rFonts w:ascii="Times New Roman" w:eastAsia="Andale Sans UI" w:hAnsi="Times New Roman" w:cs="Times New Roman"/>
      <w:color w:val="auto"/>
      <w:kern w:val="1"/>
      <w:sz w:val="24"/>
      <w:szCs w:val="24"/>
      <w:bdr w:val="none" w:sz="0" w:space="0" w:color="auto"/>
      <w:lang w:eastAsia="ar-SA"/>
    </w:rPr>
  </w:style>
  <w:style w:type="paragraph" w:customStyle="1" w:styleId="313">
    <w:name w:val="Список 31"/>
    <w:basedOn w:val="a"/>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849" w:hanging="283"/>
    </w:pPr>
    <w:rPr>
      <w:rFonts w:ascii="Times New Roman" w:eastAsia="Andale Sans UI" w:hAnsi="Times New Roman" w:cs="Times New Roman"/>
      <w:color w:val="auto"/>
      <w:kern w:val="1"/>
      <w:sz w:val="24"/>
      <w:szCs w:val="24"/>
      <w:bdr w:val="none" w:sz="0" w:space="0" w:color="auto"/>
      <w:lang w:eastAsia="ar-SA"/>
    </w:rPr>
  </w:style>
  <w:style w:type="paragraph" w:customStyle="1" w:styleId="410">
    <w:name w:val="Список 41"/>
    <w:basedOn w:val="a"/>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1132" w:hanging="283"/>
    </w:pPr>
    <w:rPr>
      <w:rFonts w:ascii="Times New Roman" w:eastAsia="Andale Sans UI" w:hAnsi="Times New Roman" w:cs="Times New Roman"/>
      <w:color w:val="auto"/>
      <w:kern w:val="1"/>
      <w:sz w:val="24"/>
      <w:szCs w:val="24"/>
      <w:bdr w:val="none" w:sz="0" w:space="0" w:color="auto"/>
      <w:lang w:eastAsia="ar-SA"/>
    </w:rPr>
  </w:style>
  <w:style w:type="paragraph" w:customStyle="1" w:styleId="216">
    <w:name w:val="Красная строка 21"/>
    <w:basedOn w:val="aff"/>
    <w:rsid w:val="00B43180"/>
    <w:pPr>
      <w:widowControl w:val="0"/>
      <w:ind w:firstLine="210"/>
    </w:pPr>
    <w:rPr>
      <w:rFonts w:eastAsia="Andale Sans UI"/>
      <w:kern w:val="1"/>
    </w:rPr>
  </w:style>
  <w:style w:type="paragraph" w:customStyle="1" w:styleId="41">
    <w:name w:val="Маркированный список 41"/>
    <w:basedOn w:val="a"/>
    <w:rsid w:val="00B43180"/>
    <w:pPr>
      <w:widowControl w:val="0"/>
      <w:numPr>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Times New Roman" w:eastAsia="Andale Sans UI" w:hAnsi="Times New Roman" w:cs="Times New Roman"/>
      <w:color w:val="auto"/>
      <w:kern w:val="1"/>
      <w:sz w:val="24"/>
      <w:szCs w:val="24"/>
      <w:bdr w:val="none" w:sz="0" w:space="0" w:color="auto"/>
      <w:lang w:eastAsia="ar-SA"/>
    </w:rPr>
  </w:style>
  <w:style w:type="paragraph" w:customStyle="1" w:styleId="1fa">
    <w:name w:val="Красная строка1"/>
    <w:basedOn w:val="af3"/>
    <w:rsid w:val="00B43180"/>
    <w:pPr>
      <w:autoSpaceDE/>
      <w:ind w:firstLine="210"/>
    </w:pPr>
    <w:rPr>
      <w:rFonts w:ascii="Times New Roman" w:eastAsia="Andale Sans UI" w:hAnsi="Times New Roman" w:cs="Times New Roman"/>
      <w:kern w:val="1"/>
    </w:rPr>
  </w:style>
  <w:style w:type="paragraph" w:styleId="afffc">
    <w:name w:val="Signature"/>
    <w:basedOn w:val="a"/>
    <w:link w:val="afffd"/>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4252"/>
    </w:pPr>
    <w:rPr>
      <w:rFonts w:ascii="Times New Roman" w:eastAsia="Andale Sans UI" w:hAnsi="Times New Roman" w:cs="Times New Roman"/>
      <w:color w:val="auto"/>
      <w:kern w:val="1"/>
      <w:sz w:val="24"/>
      <w:szCs w:val="24"/>
      <w:bdr w:val="none" w:sz="0" w:space="0" w:color="auto"/>
      <w:lang w:eastAsia="ar-SA"/>
    </w:rPr>
  </w:style>
  <w:style w:type="character" w:customStyle="1" w:styleId="afffd">
    <w:name w:val="Підпис Знак"/>
    <w:basedOn w:val="a0"/>
    <w:link w:val="afffc"/>
    <w:rsid w:val="00B43180"/>
    <w:rPr>
      <w:rFonts w:eastAsia="Andale Sans UI"/>
      <w:kern w:val="1"/>
      <w:sz w:val="24"/>
      <w:szCs w:val="24"/>
      <w:bdr w:val="none" w:sz="0" w:space="0" w:color="auto"/>
      <w:lang w:eastAsia="ar-SA"/>
    </w:rPr>
  </w:style>
  <w:style w:type="paragraph" w:customStyle="1" w:styleId="PP">
    <w:name w:val="Строка PP"/>
    <w:basedOn w:val="afffc"/>
    <w:rsid w:val="00B43180"/>
  </w:style>
  <w:style w:type="paragraph" w:customStyle="1" w:styleId="afffe">
    <w:name w:val="Краткий обратный адрес"/>
    <w:basedOn w:val="a"/>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Times New Roman" w:eastAsia="Andale Sans UI" w:hAnsi="Times New Roman" w:cs="Times New Roman"/>
      <w:color w:val="auto"/>
      <w:kern w:val="1"/>
      <w:sz w:val="24"/>
      <w:szCs w:val="24"/>
      <w:bdr w:val="none" w:sz="0" w:space="0" w:color="auto"/>
      <w:lang w:eastAsia="ar-SA"/>
    </w:rPr>
  </w:style>
  <w:style w:type="paragraph" w:customStyle="1" w:styleId="affff">
    <w:name w:val="Содержимое врезки"/>
    <w:basedOn w:val="af3"/>
    <w:rsid w:val="00B43180"/>
    <w:pPr>
      <w:autoSpaceDE/>
    </w:pPr>
    <w:rPr>
      <w:rFonts w:ascii="Times New Roman" w:eastAsia="Andale Sans UI" w:hAnsi="Times New Roman" w:cs="Times New Roman"/>
      <w:kern w:val="1"/>
    </w:rPr>
  </w:style>
  <w:style w:type="paragraph" w:customStyle="1" w:styleId="affff0">
    <w:name w:val="Знак Знак Знак 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Verdana" w:eastAsia="Times New Roman" w:hAnsi="Verdana" w:cs="Verdana"/>
      <w:color w:val="auto"/>
      <w:sz w:val="20"/>
      <w:szCs w:val="20"/>
      <w:bdr w:val="none" w:sz="0" w:space="0" w:color="auto"/>
      <w:lang w:val="en-US" w:eastAsia="ar-SA"/>
    </w:rPr>
  </w:style>
  <w:style w:type="paragraph" w:customStyle="1" w:styleId="314">
    <w:name w:val="Заголовок 31"/>
    <w:next w:val="a"/>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eastAsia="Lucida Sans Unicode"/>
      <w:sz w:val="24"/>
      <w:szCs w:val="24"/>
      <w:bdr w:val="none" w:sz="0" w:space="0" w:color="auto"/>
      <w:lang w:val="ru-RU" w:eastAsia="ar-SA"/>
    </w:rPr>
  </w:style>
  <w:style w:type="paragraph" w:customStyle="1" w:styleId="110">
    <w:name w:val="Знак Знак1 Знак1"/>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Verdana" w:eastAsia="Times New Roman" w:hAnsi="Verdana" w:cs="Verdana"/>
      <w:color w:val="auto"/>
      <w:sz w:val="20"/>
      <w:szCs w:val="20"/>
      <w:bdr w:val="none" w:sz="0" w:space="0" w:color="auto"/>
      <w:lang w:val="en-US" w:eastAsia="ar-SA"/>
    </w:rPr>
  </w:style>
  <w:style w:type="paragraph" w:customStyle="1" w:styleId="40">
    <w:name w:val="Знак Знак4 Знак Знак Знак 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Verdana" w:eastAsia="Times New Roman" w:hAnsi="Verdana" w:cs="Verdana"/>
      <w:color w:val="auto"/>
      <w:sz w:val="20"/>
      <w:szCs w:val="20"/>
      <w:bdr w:val="none" w:sz="0" w:space="0" w:color="auto"/>
      <w:lang w:val="en-US" w:eastAsia="ar-SA"/>
    </w:rPr>
  </w:style>
  <w:style w:type="paragraph" w:customStyle="1" w:styleId="221">
    <w:name w:val="Основной текст 22"/>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lang w:val="x-none" w:eastAsia="ar-SA"/>
    </w:rPr>
  </w:style>
  <w:style w:type="paragraph" w:customStyle="1" w:styleId="320">
    <w:name w:val="Основной текст с отступом 32"/>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3"/>
    </w:pPr>
    <w:rPr>
      <w:rFonts w:ascii="Times New Roman" w:eastAsia="Times New Roman" w:hAnsi="Times New Roman" w:cs="Times New Roman"/>
      <w:color w:val="auto"/>
      <w:sz w:val="16"/>
      <w:szCs w:val="16"/>
      <w:bdr w:val="none" w:sz="0" w:space="0" w:color="auto"/>
      <w:lang w:val="uk-UA" w:eastAsia="ar-SA"/>
    </w:rPr>
  </w:style>
  <w:style w:type="paragraph" w:customStyle="1" w:styleId="affff1">
    <w:name w:val="Знак Знак Знак Знак 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Verdana" w:eastAsia="Times New Roman" w:hAnsi="Verdana" w:cs="Verdana"/>
      <w:color w:val="auto"/>
      <w:sz w:val="20"/>
      <w:szCs w:val="20"/>
      <w:bdr w:val="none" w:sz="0" w:space="0" w:color="auto"/>
      <w:lang w:val="en-US" w:eastAsia="ar-SA"/>
    </w:rPr>
  </w:style>
  <w:style w:type="paragraph" w:customStyle="1" w:styleId="HTML20">
    <w:name w:val="Стандартний HTML2"/>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auto"/>
      <w:sz w:val="20"/>
      <w:szCs w:val="20"/>
      <w:bdr w:val="none" w:sz="0" w:space="0" w:color="auto"/>
      <w:lang w:eastAsia="ar-SA"/>
    </w:rPr>
  </w:style>
  <w:style w:type="paragraph" w:customStyle="1" w:styleId="affff2">
    <w:name w:val="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Verdana" w:eastAsia="Times New Roman" w:hAnsi="Verdana" w:cs="Verdana"/>
      <w:color w:val="auto"/>
      <w:sz w:val="20"/>
      <w:szCs w:val="20"/>
      <w:bdr w:val="none" w:sz="0" w:space="0" w:color="auto"/>
      <w:lang w:val="en-US" w:eastAsia="ar-SA"/>
    </w:rPr>
  </w:style>
  <w:style w:type="paragraph" w:customStyle="1" w:styleId="affff3">
    <w:name w:val="Знак Знак Знак Знак Знак 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Verdana" w:eastAsia="Times New Roman" w:hAnsi="Verdana" w:cs="Verdana"/>
      <w:color w:val="auto"/>
      <w:sz w:val="20"/>
      <w:szCs w:val="20"/>
      <w:bdr w:val="none" w:sz="0" w:space="0" w:color="auto"/>
      <w:lang w:val="en-US" w:eastAsia="ar-SA"/>
    </w:rPr>
  </w:style>
  <w:style w:type="paragraph" w:customStyle="1" w:styleId="1fb">
    <w:name w:val="Абзац списку1"/>
    <w:basedOn w:val="a"/>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ind w:left="720"/>
    </w:pPr>
    <w:rPr>
      <w:rFonts w:ascii="Times New Roman CYR" w:eastAsia="Times New Roman" w:hAnsi="Times New Roman CYR" w:cs="Times New Roman CYR"/>
      <w:color w:val="auto"/>
      <w:kern w:val="1"/>
      <w:sz w:val="24"/>
      <w:szCs w:val="24"/>
      <w:bdr w:val="none" w:sz="0" w:space="0" w:color="auto"/>
      <w:lang w:eastAsia="ar-SA"/>
    </w:rPr>
  </w:style>
  <w:style w:type="paragraph" w:customStyle="1" w:styleId="FR2">
    <w:name w:val="FR2"/>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jc w:val="both"/>
    </w:pPr>
    <w:rPr>
      <w:rFonts w:ascii="Arial" w:eastAsia="Times New Roman" w:hAnsi="Arial" w:cs="Arial"/>
      <w:sz w:val="22"/>
      <w:bdr w:val="none" w:sz="0" w:space="0" w:color="auto"/>
      <w:lang w:val="ru-RU" w:eastAsia="ar-SA"/>
    </w:rPr>
  </w:style>
  <w:style w:type="paragraph" w:styleId="affff4">
    <w:name w:val="footnote text"/>
    <w:basedOn w:val="a"/>
    <w:link w:val="affff5"/>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Calibri" w:eastAsia="Times New Roman" w:hAnsi="Calibri" w:cs="Times New Roman"/>
      <w:color w:val="auto"/>
      <w:bdr w:val="none" w:sz="0" w:space="0" w:color="auto"/>
      <w:lang w:val="x-none" w:eastAsia="ar-SA"/>
    </w:rPr>
  </w:style>
  <w:style w:type="character" w:customStyle="1" w:styleId="affff5">
    <w:name w:val="Текст виноски Знак"/>
    <w:basedOn w:val="a0"/>
    <w:link w:val="affff4"/>
    <w:rsid w:val="00B43180"/>
    <w:rPr>
      <w:rFonts w:ascii="Calibri" w:eastAsia="Times New Roman" w:hAnsi="Calibri"/>
      <w:sz w:val="22"/>
      <w:szCs w:val="22"/>
      <w:bdr w:val="none" w:sz="0" w:space="0" w:color="auto"/>
      <w:lang w:val="x-none" w:eastAsia="ar-SA"/>
    </w:rPr>
  </w:style>
  <w:style w:type="paragraph" w:customStyle="1" w:styleId="1fc">
    <w:name w:val="Абзац списка1"/>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pPr>
    <w:rPr>
      <w:rFonts w:ascii="Times New Roman" w:eastAsia="Calibri" w:hAnsi="Times New Roman" w:cs="Times New Roman"/>
      <w:color w:val="auto"/>
      <w:sz w:val="24"/>
      <w:szCs w:val="24"/>
      <w:bdr w:val="none" w:sz="0" w:space="0" w:color="auto"/>
      <w:lang w:eastAsia="ar-SA"/>
    </w:rPr>
  </w:style>
  <w:style w:type="paragraph" w:customStyle="1" w:styleId="2b">
    <w:name w:val="Без інтервалів2"/>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kern w:val="1"/>
      <w:sz w:val="24"/>
      <w:szCs w:val="24"/>
      <w:bdr w:val="none" w:sz="0" w:space="0" w:color="auto"/>
      <w:lang w:val="ru-RU" w:eastAsia="ar-SA"/>
    </w:rPr>
  </w:style>
  <w:style w:type="paragraph" w:customStyle="1" w:styleId="Standard">
    <w:name w:val="Standard"/>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pPr>
    <w:rPr>
      <w:rFonts w:ascii="Arial" w:eastAsia="Times New Roman" w:hAnsi="Arial" w:cs="Arial"/>
      <w:kern w:val="3"/>
      <w:sz w:val="24"/>
      <w:szCs w:val="24"/>
      <w:bdr w:val="none" w:sz="0" w:space="0" w:color="auto"/>
      <w:lang w:val="ru-RU" w:eastAsia="ar-SA"/>
    </w:rPr>
  </w:style>
  <w:style w:type="paragraph" w:customStyle="1" w:styleId="37">
    <w:name w:val="Обычный3"/>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300" w:lineRule="auto"/>
      <w:ind w:firstLine="1300"/>
    </w:pPr>
    <w:rPr>
      <w:rFonts w:eastAsia="Times New Roman"/>
      <w:sz w:val="22"/>
      <w:bdr w:val="none" w:sz="0" w:space="0" w:color="auto"/>
      <w:lang w:eastAsia="zh-CN"/>
    </w:rPr>
  </w:style>
  <w:style w:type="paragraph" w:styleId="2c">
    <w:name w:val="Body Text Indent 2"/>
    <w:basedOn w:val="a"/>
    <w:link w:val="2d"/>
    <w:uiPriority w:val="99"/>
    <w:semiHidden/>
    <w:unhideWhenUsed/>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120" w:line="480" w:lineRule="auto"/>
      <w:ind w:left="283"/>
    </w:pPr>
    <w:rPr>
      <w:rFonts w:ascii="Times New Roman CYR" w:eastAsia="Times New Roman" w:hAnsi="Times New Roman CYR" w:cs="Times New Roman"/>
      <w:color w:val="auto"/>
      <w:sz w:val="24"/>
      <w:szCs w:val="24"/>
      <w:bdr w:val="none" w:sz="0" w:space="0" w:color="auto"/>
      <w:lang w:val="x-none" w:eastAsia="ar-SA"/>
    </w:rPr>
  </w:style>
  <w:style w:type="character" w:customStyle="1" w:styleId="2d">
    <w:name w:val="Основний текст з відступом 2 Знак"/>
    <w:basedOn w:val="a0"/>
    <w:link w:val="2c"/>
    <w:uiPriority w:val="99"/>
    <w:semiHidden/>
    <w:rsid w:val="00B43180"/>
    <w:rPr>
      <w:rFonts w:ascii="Times New Roman CYR" w:eastAsia="Times New Roman" w:hAnsi="Times New Roman CYR"/>
      <w:sz w:val="24"/>
      <w:szCs w:val="24"/>
      <w:bdr w:val="none" w:sz="0" w:space="0" w:color="auto"/>
      <w:lang w:val="x-none" w:eastAsia="ar-SA"/>
    </w:rPr>
  </w:style>
  <w:style w:type="paragraph" w:customStyle="1" w:styleId="c7e0e3eeebeee2eeea1">
    <w:name w:val="Зc7аe0гe3оeeлebоeeвe2оeeкea 1"/>
    <w:basedOn w:val="a"/>
    <w:uiPriority w:val="99"/>
    <w:rsid w:val="00B43180"/>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80" w:after="120" w:line="256" w:lineRule="auto"/>
    </w:pPr>
    <w:rPr>
      <w:rFonts w:ascii="Calibri" w:eastAsia="Times New Roman" w:hAnsi="Times New Roman" w:cs="Calibri"/>
      <w:b/>
      <w:bCs/>
      <w:color w:val="auto"/>
      <w:sz w:val="48"/>
      <w:szCs w:val="48"/>
      <w:bdr w:val="none" w:sz="0" w:space="0" w:color="auto"/>
      <w:lang w:val="uk-UA" w:eastAsia="ru-RU"/>
    </w:rPr>
  </w:style>
  <w:style w:type="paragraph" w:customStyle="1" w:styleId="c7e0e3eeebeee2eeea2">
    <w:name w:val="Зc7аe0гe3оeeлebоeeвe2оeeкea 2"/>
    <w:basedOn w:val="a"/>
    <w:uiPriority w:val="99"/>
    <w:rsid w:val="00B43180"/>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60" w:after="80" w:line="256" w:lineRule="auto"/>
    </w:pPr>
    <w:rPr>
      <w:rFonts w:ascii="Calibri" w:eastAsia="Times New Roman" w:hAnsi="Times New Roman" w:cs="Calibri"/>
      <w:b/>
      <w:bCs/>
      <w:color w:val="auto"/>
      <w:sz w:val="36"/>
      <w:szCs w:val="36"/>
      <w:bdr w:val="none" w:sz="0" w:space="0" w:color="auto"/>
      <w:lang w:val="uk-UA" w:eastAsia="ru-RU"/>
    </w:rPr>
  </w:style>
  <w:style w:type="paragraph" w:customStyle="1" w:styleId="c7e0e3eeebeee2eeea3">
    <w:name w:val="Зc7аe0гe3оeeлebоeeвe2оeeкea 3"/>
    <w:basedOn w:val="a"/>
    <w:uiPriority w:val="99"/>
    <w:rsid w:val="00B43180"/>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80" w:after="80" w:line="256" w:lineRule="auto"/>
    </w:pPr>
    <w:rPr>
      <w:rFonts w:ascii="Calibri" w:eastAsia="Times New Roman" w:hAnsi="Times New Roman" w:cs="Calibri"/>
      <w:b/>
      <w:bCs/>
      <w:color w:val="auto"/>
      <w:sz w:val="28"/>
      <w:szCs w:val="28"/>
      <w:bdr w:val="none" w:sz="0" w:space="0" w:color="auto"/>
      <w:lang w:val="uk-UA" w:eastAsia="ru-RU"/>
    </w:rPr>
  </w:style>
  <w:style w:type="paragraph" w:customStyle="1" w:styleId="c7e0e3eeebeee2eeea4">
    <w:name w:val="Зc7аe0гe3оeeлebоeeвe2оeeкea 4"/>
    <w:basedOn w:val="a"/>
    <w:uiPriority w:val="99"/>
    <w:rsid w:val="00B43180"/>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40" w:line="256" w:lineRule="auto"/>
    </w:pPr>
    <w:rPr>
      <w:rFonts w:ascii="Calibri" w:eastAsia="Times New Roman" w:hAnsi="Times New Roman" w:cs="Calibri"/>
      <w:b/>
      <w:bCs/>
      <w:color w:val="auto"/>
      <w:sz w:val="24"/>
      <w:szCs w:val="24"/>
      <w:bdr w:val="none" w:sz="0" w:space="0" w:color="auto"/>
      <w:lang w:val="uk-UA" w:eastAsia="ru-RU"/>
    </w:rPr>
  </w:style>
  <w:style w:type="paragraph" w:customStyle="1" w:styleId="c7e0e3eeebeee2eeea5">
    <w:name w:val="Зc7аe0гe3оeeлebоeeвe2оeeкea 5"/>
    <w:basedOn w:val="a"/>
    <w:uiPriority w:val="99"/>
    <w:rsid w:val="00B43180"/>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20" w:after="40" w:line="256" w:lineRule="auto"/>
    </w:pPr>
    <w:rPr>
      <w:rFonts w:ascii="Calibri" w:eastAsia="Times New Roman" w:hAnsi="Times New Roman" w:cs="Calibri"/>
      <w:b/>
      <w:bCs/>
      <w:color w:val="auto"/>
      <w:bdr w:val="none" w:sz="0" w:space="0" w:color="auto"/>
      <w:lang w:val="uk-UA" w:eastAsia="ru-RU"/>
    </w:rPr>
  </w:style>
  <w:style w:type="paragraph" w:customStyle="1" w:styleId="c7e0e3eeebeee2eeea6">
    <w:name w:val="Зc7аe0гe3оeeлebоeeвe2оeeкea 6"/>
    <w:basedOn w:val="a"/>
    <w:uiPriority w:val="99"/>
    <w:rsid w:val="00B43180"/>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40" w:line="256" w:lineRule="auto"/>
    </w:pPr>
    <w:rPr>
      <w:rFonts w:ascii="Calibri" w:eastAsia="Times New Roman" w:hAnsi="Times New Roman" w:cs="Calibri"/>
      <w:b/>
      <w:bCs/>
      <w:color w:val="auto"/>
      <w:sz w:val="20"/>
      <w:szCs w:val="20"/>
      <w:bdr w:val="none" w:sz="0" w:space="0" w:color="auto"/>
      <w:lang w:val="uk-UA" w:eastAsia="ru-RU"/>
    </w:rPr>
  </w:style>
  <w:style w:type="character" w:customStyle="1" w:styleId="c7e0e3eeebeee2eeea1c7ede0ea">
    <w:name w:val="Зc7аe0гe3оeeлebоeeвe2оeeкea 1 Зc7нedаe0кea"/>
    <w:uiPriority w:val="99"/>
    <w:rsid w:val="00B43180"/>
    <w:rPr>
      <w:rFonts w:ascii="Cambria" w:cs="Cambria"/>
      <w:b/>
      <w:bCs/>
      <w:kern w:val="1"/>
      <w:sz w:val="32"/>
      <w:szCs w:val="32"/>
    </w:rPr>
  </w:style>
  <w:style w:type="character" w:customStyle="1" w:styleId="c7e0e3eeebeee2eeea2c7ede0ea">
    <w:name w:val="Зc7аe0гe3оeeлebоeeвe2оeeкea 2 Зc7нedаe0кea"/>
    <w:uiPriority w:val="99"/>
    <w:rsid w:val="00B43180"/>
    <w:rPr>
      <w:rFonts w:ascii="Cambria" w:cs="Cambria"/>
      <w:b/>
      <w:bCs/>
      <w:i/>
      <w:iCs/>
      <w:sz w:val="28"/>
      <w:szCs w:val="28"/>
    </w:rPr>
  </w:style>
  <w:style w:type="character" w:customStyle="1" w:styleId="c7e0e3eeebeee2eeea3c7ede0ea">
    <w:name w:val="Зc7аe0гe3оeeлebоeeвe2оeeкea 3 Зc7нedаe0кea"/>
    <w:uiPriority w:val="99"/>
    <w:rsid w:val="00B43180"/>
    <w:rPr>
      <w:rFonts w:ascii="Cambria" w:cs="Cambria"/>
      <w:b/>
      <w:bCs/>
      <w:sz w:val="26"/>
      <w:szCs w:val="26"/>
    </w:rPr>
  </w:style>
  <w:style w:type="character" w:customStyle="1" w:styleId="c7e0e3eeebeee2eeea4c7ede0ea">
    <w:name w:val="Зc7аe0гe3оeeлebоeeвe2оeeкea 4 Зc7нedаe0кea"/>
    <w:uiPriority w:val="99"/>
    <w:rsid w:val="00B43180"/>
    <w:rPr>
      <w:rFonts w:cs="Times New Roman"/>
      <w:b/>
      <w:bCs/>
      <w:sz w:val="28"/>
      <w:szCs w:val="28"/>
    </w:rPr>
  </w:style>
  <w:style w:type="character" w:customStyle="1" w:styleId="c7e0e3eeebeee2eeea5c7ede0ea">
    <w:name w:val="Зc7аe0гe3оeeлebоeeвe2оeeкea 5 Зc7нedаe0кea"/>
    <w:uiPriority w:val="99"/>
    <w:rsid w:val="00B43180"/>
    <w:rPr>
      <w:rFonts w:cs="Times New Roman"/>
      <w:b/>
      <w:bCs/>
      <w:i/>
      <w:iCs/>
      <w:sz w:val="26"/>
      <w:szCs w:val="26"/>
    </w:rPr>
  </w:style>
  <w:style w:type="character" w:customStyle="1" w:styleId="c7e0e3eeebeee2eeea6c7ede0ea">
    <w:name w:val="Зc7аe0гe3оeeлebоeeвe2оeeкea 6 Зc7нedаe0кea"/>
    <w:uiPriority w:val="99"/>
    <w:rsid w:val="00B43180"/>
    <w:rPr>
      <w:rFonts w:cs="Times New Roman"/>
      <w:b/>
      <w:bCs/>
    </w:rPr>
  </w:style>
  <w:style w:type="character" w:customStyle="1" w:styleId="cde0e7e2e0ede8e5c7ede0ea">
    <w:name w:val="Нcdаe0зe7вe2аe0нedиe8еe5 Зc7нedаe0кea"/>
    <w:uiPriority w:val="99"/>
    <w:rsid w:val="00B43180"/>
    <w:rPr>
      <w:rFonts w:ascii="Cambria" w:cs="Cambria"/>
      <w:b/>
      <w:bCs/>
      <w:kern w:val="1"/>
      <w:sz w:val="32"/>
      <w:szCs w:val="32"/>
    </w:rPr>
  </w:style>
  <w:style w:type="character" w:customStyle="1" w:styleId="cfeee4e7e0e3eeebeee2eeeac7ede0ea">
    <w:name w:val="Пcfоeeдe4зe7аe0гe3оeeлebоeeвe2оeeкea Зc7нedаe0кea"/>
    <w:uiPriority w:val="99"/>
    <w:rsid w:val="00B43180"/>
    <w:rPr>
      <w:rFonts w:ascii="Cambria" w:cs="Cambria"/>
    </w:rPr>
  </w:style>
  <w:style w:type="character" w:customStyle="1" w:styleId="ng-binding">
    <w:name w:val="ng-binding"/>
    <w:uiPriority w:val="99"/>
    <w:rsid w:val="00B43180"/>
    <w:rPr>
      <w:rFonts w:cs="Times New Roman"/>
    </w:rPr>
  </w:style>
  <w:style w:type="paragraph" w:customStyle="1" w:styleId="c7e0e3eeebeee2eeea">
    <w:name w:val="Зc7аe0гe3оeeлebоeeвe2оeeкea"/>
    <w:basedOn w:val="a"/>
    <w:next w:val="cef1edeee2ede8e9f2e5eaf1f2"/>
    <w:uiPriority w:val="99"/>
    <w:rsid w:val="00B43180"/>
    <w:pPr>
      <w:keepNex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120" w:line="256" w:lineRule="auto"/>
    </w:pPr>
    <w:rPr>
      <w:rFonts w:eastAsia="Times New Roman" w:hAnsi="Times New Roman" w:cs="Arial"/>
      <w:color w:val="auto"/>
      <w:sz w:val="28"/>
      <w:szCs w:val="28"/>
      <w:bdr w:val="none" w:sz="0" w:space="0" w:color="auto"/>
      <w:lang w:val="uk-UA" w:eastAsia="ru-RU"/>
    </w:rPr>
  </w:style>
  <w:style w:type="paragraph" w:customStyle="1" w:styleId="cef1edeee2ede8e9f2e5eaf1f2">
    <w:name w:val="Оceсf1нedоeeвe2нedиe8йe9 тf2еe5кeaсf1тf2"/>
    <w:basedOn w:val="a"/>
    <w:uiPriority w:val="99"/>
    <w:rsid w:val="00B431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40"/>
    </w:pPr>
    <w:rPr>
      <w:rFonts w:ascii="Calibri" w:eastAsia="Times New Roman" w:hAnsi="Times New Roman" w:cs="Calibri"/>
      <w:color w:val="auto"/>
      <w:bdr w:val="none" w:sz="0" w:space="0" w:color="auto"/>
      <w:lang w:val="uk-UA" w:eastAsia="ru-RU"/>
    </w:rPr>
  </w:style>
  <w:style w:type="paragraph" w:customStyle="1" w:styleId="d1efe8f1eeea">
    <w:name w:val="Сd1пefиe8сf1оeeкea"/>
    <w:basedOn w:val="cef1edeee2ede8e9f2e5eaf1f2"/>
    <w:uiPriority w:val="99"/>
    <w:rsid w:val="00B43180"/>
  </w:style>
  <w:style w:type="paragraph" w:customStyle="1" w:styleId="d0eee7e4b3eb">
    <w:name w:val="Рd0оeeзe7дe4іb3лeb"/>
    <w:basedOn w:val="a"/>
    <w:uiPriority w:val="99"/>
    <w:rsid w:val="00B43180"/>
    <w:pPr>
      <w:suppressLineNumber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line="256" w:lineRule="auto"/>
    </w:pPr>
    <w:rPr>
      <w:rFonts w:ascii="Calibri" w:eastAsia="Times New Roman" w:hAnsi="Times New Roman" w:cs="Calibri"/>
      <w:i/>
      <w:iCs/>
      <w:color w:val="auto"/>
      <w:sz w:val="24"/>
      <w:szCs w:val="24"/>
      <w:bdr w:val="none" w:sz="0" w:space="0" w:color="auto"/>
      <w:lang w:val="uk-UA" w:eastAsia="ru-RU"/>
    </w:rPr>
  </w:style>
  <w:style w:type="paragraph" w:customStyle="1" w:styleId="cfeeeae0e6f7e8ea">
    <w:name w:val="Пcfоeeкeaаe0жe6чf7иe8кea"/>
    <w:basedOn w:val="a"/>
    <w:uiPriority w:val="99"/>
    <w:rsid w:val="00B43180"/>
    <w:pPr>
      <w:suppressLineNumber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6" w:lineRule="auto"/>
    </w:pPr>
    <w:rPr>
      <w:rFonts w:ascii="Calibri" w:eastAsia="Times New Roman" w:hAnsi="Times New Roman" w:cs="Calibri"/>
      <w:color w:val="auto"/>
      <w:bdr w:val="none" w:sz="0" w:space="0" w:color="auto"/>
      <w:lang w:val="uk-UA" w:eastAsia="ru-RU"/>
    </w:rPr>
  </w:style>
  <w:style w:type="paragraph" w:customStyle="1" w:styleId="DocumentMap">
    <w:name w:val="DocumentMap"/>
    <w:uiPriority w:val="99"/>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pPr>
    <w:rPr>
      <w:rFonts w:ascii="Calibri" w:eastAsia="Times New Roman" w:cs="Calibri"/>
      <w:kern w:val="1"/>
      <w:bdr w:val="none" w:sz="0" w:space="0" w:color="auto"/>
    </w:rPr>
  </w:style>
  <w:style w:type="paragraph" w:customStyle="1" w:styleId="cde0e7e2e0">
    <w:name w:val="Нcdаe0зe7вe2аe0"/>
    <w:basedOn w:val="a"/>
    <w:uiPriority w:val="99"/>
    <w:rsid w:val="00B43180"/>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80" w:after="120" w:line="256" w:lineRule="auto"/>
    </w:pPr>
    <w:rPr>
      <w:rFonts w:ascii="Calibri" w:eastAsia="Times New Roman" w:hAnsi="Times New Roman" w:cs="Calibri"/>
      <w:b/>
      <w:bCs/>
      <w:color w:val="auto"/>
      <w:sz w:val="72"/>
      <w:szCs w:val="72"/>
      <w:bdr w:val="none" w:sz="0" w:space="0" w:color="auto"/>
      <w:lang w:val="uk-UA" w:eastAsia="ru-RU"/>
    </w:rPr>
  </w:style>
  <w:style w:type="paragraph" w:customStyle="1" w:styleId="cfb3e4e7e0e3eeebeee2eeea">
    <w:name w:val="Пcfіb3дe4зe7аe0гe3оeeлebоeeвe2оeeкea"/>
    <w:basedOn w:val="a"/>
    <w:uiPriority w:val="99"/>
    <w:rsid w:val="00B43180"/>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60" w:after="80" w:line="256" w:lineRule="auto"/>
    </w:pPr>
    <w:rPr>
      <w:rFonts w:ascii="Georgia" w:eastAsia="Times New Roman" w:hAnsi="Times New Roman" w:cs="Georgia"/>
      <w:i/>
      <w:iCs/>
      <w:color w:val="666666"/>
      <w:sz w:val="48"/>
      <w:szCs w:val="48"/>
      <w:bdr w:val="none" w:sz="0" w:space="0" w:color="auto"/>
      <w:lang w:val="uk-UA" w:eastAsia="ru-RU"/>
    </w:rPr>
  </w:style>
  <w:style w:type="paragraph" w:customStyle="1" w:styleId="d1f2e8ebfc">
    <w:name w:val="Сd1тf2иe8лebьfc"/>
    <w:uiPriority w:val="99"/>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pPr>
    <w:rPr>
      <w:rFonts w:ascii="Calibri" w:eastAsia="Times New Roman" w:cs="Calibri"/>
      <w:kern w:val="1"/>
      <w:bdr w:val="none" w:sz="0" w:space="0" w:color="auto"/>
      <w:lang w:val="ru-RU" w:eastAsia="ru-RU"/>
    </w:rPr>
  </w:style>
  <w:style w:type="paragraph" w:customStyle="1" w:styleId="cef1edeee2ede8e9f2e5eaf1f2e7e2b3e4f1f2f3efeeec">
    <w:name w:val="Оceсf1нedоeeвe2нedиe8йe9 тf2еe5кeaсf1тf2 зe7 вe2іb3дe4сf1тf2уf3пefоeeмec"/>
    <w:basedOn w:val="a"/>
    <w:uiPriority w:val="99"/>
    <w:rsid w:val="00B431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360"/>
    </w:pPr>
    <w:rPr>
      <w:rFonts w:ascii="Calibri" w:eastAsia="Times New Roman" w:hAnsi="Times New Roman" w:cs="Calibri"/>
      <w:color w:val="auto"/>
      <w:sz w:val="24"/>
      <w:szCs w:val="24"/>
      <w:bdr w:val="none" w:sz="0" w:space="0" w:color="auto"/>
      <w:lang w:eastAsia="ru-RU"/>
    </w:rPr>
  </w:style>
  <w:style w:type="paragraph" w:customStyle="1" w:styleId="c0e1e7e0f6f1efe8f1eae0">
    <w:name w:val="Аc0бe1зe7аe0цf6 сf1пefиe8сf1кeaаe0"/>
    <w:basedOn w:val="a"/>
    <w:uiPriority w:val="99"/>
    <w:rsid w:val="00B431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708"/>
    </w:pPr>
    <w:rPr>
      <w:rFonts w:ascii="Calibri" w:eastAsia="Times New Roman" w:hAnsi="Times New Roman" w:cs="Calibri"/>
      <w:color w:val="auto"/>
      <w:sz w:val="24"/>
      <w:szCs w:val="24"/>
      <w:bdr w:val="none" w:sz="0" w:space="0" w:color="auto"/>
      <w:lang w:val="uk-UA"/>
    </w:rPr>
  </w:style>
  <w:style w:type="paragraph" w:customStyle="1" w:styleId="cde8e6edb3e9eaeeebeeedf2e8f2f3eb">
    <w:name w:val="Нcdиe8жe6нedіb3йe9 кeaоeeлebоeeнedтf2иe8тf2уf3лeb"/>
    <w:basedOn w:val="a"/>
    <w:uiPriority w:val="99"/>
    <w:rsid w:val="00B431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6" w:lineRule="auto"/>
    </w:pPr>
    <w:rPr>
      <w:rFonts w:ascii="Calibri" w:eastAsia="Times New Roman" w:hAnsi="Times New Roman" w:cs="Calibri"/>
      <w:color w:val="auto"/>
      <w:bdr w:val="none" w:sz="0" w:space="0" w:color="auto"/>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05504">
      <w:bodyDiv w:val="1"/>
      <w:marLeft w:val="0"/>
      <w:marRight w:val="0"/>
      <w:marTop w:val="0"/>
      <w:marBottom w:val="0"/>
      <w:divBdr>
        <w:top w:val="none" w:sz="0" w:space="0" w:color="auto"/>
        <w:left w:val="none" w:sz="0" w:space="0" w:color="auto"/>
        <w:bottom w:val="none" w:sz="0" w:space="0" w:color="auto"/>
        <w:right w:val="none" w:sz="0" w:space="0" w:color="auto"/>
      </w:divBdr>
    </w:div>
    <w:div w:id="1613898621">
      <w:bodyDiv w:val="1"/>
      <w:marLeft w:val="0"/>
      <w:marRight w:val="0"/>
      <w:marTop w:val="0"/>
      <w:marBottom w:val="0"/>
      <w:divBdr>
        <w:top w:val="none" w:sz="0" w:space="0" w:color="auto"/>
        <w:left w:val="none" w:sz="0" w:space="0" w:color="auto"/>
        <w:bottom w:val="none" w:sz="0" w:space="0" w:color="auto"/>
        <w:right w:val="none" w:sz="0" w:space="0" w:color="auto"/>
      </w:divBdr>
      <w:divsChild>
        <w:div w:id="1228419790">
          <w:marLeft w:val="0"/>
          <w:marRight w:val="0"/>
          <w:marTop w:val="0"/>
          <w:marBottom w:val="0"/>
          <w:divBdr>
            <w:top w:val="none" w:sz="0" w:space="0" w:color="auto"/>
            <w:left w:val="none" w:sz="0" w:space="0" w:color="auto"/>
            <w:bottom w:val="none" w:sz="0" w:space="0" w:color="auto"/>
            <w:right w:val="none" w:sz="0" w:space="0" w:color="auto"/>
          </w:divBdr>
          <w:divsChild>
            <w:div w:id="328408832">
              <w:marLeft w:val="0"/>
              <w:marRight w:val="0"/>
              <w:marTop w:val="0"/>
              <w:marBottom w:val="0"/>
              <w:divBdr>
                <w:top w:val="none" w:sz="0" w:space="0" w:color="auto"/>
                <w:left w:val="none" w:sz="0" w:space="0" w:color="auto"/>
                <w:bottom w:val="none" w:sz="0" w:space="0" w:color="auto"/>
                <w:right w:val="none" w:sz="0" w:space="0" w:color="auto"/>
              </w:divBdr>
              <w:divsChild>
                <w:div w:id="11367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51-15" TargetMode="External"/><Relationship Id="rId13" Type="http://schemas.openxmlformats.org/officeDocument/2006/relationships/hyperlink" Target="https://vytiah.mvs.gov.ua/app/land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10" Type="http://schemas.openxmlformats.org/officeDocument/2006/relationships/hyperlink" Target="http://zakon5.rada.gov.ua/laws/show/435-15"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93D6-8E90-4EB2-AA3C-9BEA141E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15857</Words>
  <Characters>90390</Characters>
  <Application>Microsoft Office Word</Application>
  <DocSecurity>0</DocSecurity>
  <Lines>753</Lines>
  <Paragraphs>212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106035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Alina Tishchuk</cp:lastModifiedBy>
  <cp:revision>5</cp:revision>
  <cp:lastPrinted>2022-10-20T11:08:00Z</cp:lastPrinted>
  <dcterms:created xsi:type="dcterms:W3CDTF">2023-01-11T12:56:00Z</dcterms:created>
  <dcterms:modified xsi:type="dcterms:W3CDTF">2023-01-13T06:36:00Z</dcterms:modified>
</cp:coreProperties>
</file>