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3AED" w14:textId="77777777" w:rsidR="00AF4144" w:rsidRPr="003207E8" w:rsidRDefault="00AF4144" w:rsidP="006569AF">
      <w:pPr>
        <w:rPr>
          <w:b/>
          <w:bCs/>
          <w:lang w:val="uk-U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569AF" w:rsidRPr="003207E8" w14:paraId="25A061BE" w14:textId="77777777" w:rsidTr="00E71053">
        <w:trPr>
          <w:trHeight w:val="14580"/>
        </w:trPr>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14755185" w14:textId="77777777" w:rsidR="00711488" w:rsidRPr="003207E8" w:rsidRDefault="00711488" w:rsidP="005E6325">
            <w:pPr>
              <w:jc w:val="center"/>
              <w:rPr>
                <w:b/>
                <w:sz w:val="32"/>
                <w:szCs w:val="32"/>
                <w:lang w:val="uk-UA"/>
              </w:rPr>
            </w:pPr>
          </w:p>
          <w:p w14:paraId="73C5105D" w14:textId="46E2A7A4" w:rsidR="00AF4144" w:rsidRPr="003207E8" w:rsidRDefault="00AF4144" w:rsidP="005E6325">
            <w:pPr>
              <w:jc w:val="center"/>
              <w:rPr>
                <w:sz w:val="38"/>
                <w:szCs w:val="38"/>
                <w:lang w:val="uk-UA"/>
              </w:rPr>
            </w:pPr>
            <w:r w:rsidRPr="003207E8">
              <w:rPr>
                <w:b/>
                <w:sz w:val="32"/>
                <w:szCs w:val="32"/>
                <w:lang w:val="uk-UA"/>
              </w:rPr>
              <w:t xml:space="preserve">ВІДДІЛ ОСВІТИ </w:t>
            </w:r>
            <w:r w:rsidR="004272A9">
              <w:rPr>
                <w:b/>
                <w:sz w:val="32"/>
                <w:szCs w:val="32"/>
                <w:lang w:val="uk-UA"/>
              </w:rPr>
              <w:t>ВИКОНАВЧОГО</w:t>
            </w:r>
            <w:r w:rsidR="00711488" w:rsidRPr="003207E8">
              <w:rPr>
                <w:b/>
                <w:sz w:val="32"/>
                <w:szCs w:val="32"/>
                <w:lang w:val="uk-UA"/>
              </w:rPr>
              <w:t xml:space="preserve"> КОМІТЕТУ БІЛОВОДСЬКОЇ СЕЛИЩНОЇ РАДИ </w:t>
            </w:r>
            <w:r w:rsidRPr="003207E8">
              <w:rPr>
                <w:b/>
                <w:sz w:val="32"/>
                <w:szCs w:val="32"/>
                <w:lang w:val="uk-UA"/>
              </w:rPr>
              <w:t>ЛУГАНСЬКІЙ ОБЛАСТІ</w:t>
            </w:r>
          </w:p>
          <w:p w14:paraId="6A11BC34" w14:textId="77777777" w:rsidR="00AF4144" w:rsidRPr="003207E8" w:rsidRDefault="00AF4144" w:rsidP="005E6325">
            <w:pPr>
              <w:rPr>
                <w:lang w:val="uk-UA"/>
              </w:rPr>
            </w:pPr>
          </w:p>
          <w:p w14:paraId="456DF53A" w14:textId="77777777" w:rsidR="00AF4144" w:rsidRPr="003207E8" w:rsidRDefault="00AF4144" w:rsidP="005E6325">
            <w:pPr>
              <w:rPr>
                <w:lang w:val="uk-UA"/>
              </w:rPr>
            </w:pPr>
          </w:p>
          <w:tbl>
            <w:tblPr>
              <w:tblW w:w="5505" w:type="dxa"/>
              <w:tblInd w:w="4503" w:type="dxa"/>
              <w:tblLook w:val="0000" w:firstRow="0" w:lastRow="0" w:firstColumn="0" w:lastColumn="0" w:noHBand="0" w:noVBand="0"/>
            </w:tblPr>
            <w:tblGrid>
              <w:gridCol w:w="5505"/>
            </w:tblGrid>
            <w:tr w:rsidR="006569AF" w:rsidRPr="003207E8" w14:paraId="0968D36C" w14:textId="77777777" w:rsidTr="005E6325">
              <w:tc>
                <w:tcPr>
                  <w:tcW w:w="5505" w:type="dxa"/>
                  <w:tcBorders>
                    <w:top w:val="nil"/>
                    <w:left w:val="nil"/>
                    <w:bottom w:val="nil"/>
                    <w:right w:val="nil"/>
                  </w:tcBorders>
                </w:tcPr>
                <w:p w14:paraId="26657FD9" w14:textId="77777777" w:rsidR="00AF4144" w:rsidRPr="003207E8" w:rsidRDefault="00AF4144" w:rsidP="005E6325">
                  <w:pPr>
                    <w:rPr>
                      <w:b/>
                      <w:lang w:val="uk-UA"/>
                    </w:rPr>
                  </w:pPr>
                  <w:r w:rsidRPr="003207E8">
                    <w:rPr>
                      <w:b/>
                      <w:lang w:val="uk-UA"/>
                    </w:rPr>
                    <w:t xml:space="preserve">                       ЗАТВЕРДЖЕНО</w:t>
                  </w:r>
                </w:p>
                <w:p w14:paraId="1EE67024" w14:textId="2C8B5257" w:rsidR="00AF4144" w:rsidRPr="003207E8" w:rsidRDefault="00AF4144" w:rsidP="00711488">
                  <w:pPr>
                    <w:rPr>
                      <w:lang w:val="uk-UA"/>
                    </w:rPr>
                  </w:pPr>
                  <w:r w:rsidRPr="003207E8">
                    <w:rPr>
                      <w:lang w:val="uk-UA"/>
                    </w:rPr>
                    <w:t xml:space="preserve">Рішенням </w:t>
                  </w:r>
                  <w:r w:rsidR="00711488" w:rsidRPr="003207E8">
                    <w:rPr>
                      <w:lang w:val="uk-UA"/>
                    </w:rPr>
                    <w:t xml:space="preserve">уповноваженої особи з питань проведення державних </w:t>
                  </w:r>
                  <w:proofErr w:type="spellStart"/>
                  <w:r w:rsidR="00711488" w:rsidRPr="003207E8">
                    <w:rPr>
                      <w:lang w:val="uk-UA"/>
                    </w:rPr>
                    <w:t>закупівель</w:t>
                  </w:r>
                  <w:proofErr w:type="spellEnd"/>
                  <w:r w:rsidR="00711488" w:rsidRPr="003207E8">
                    <w:rPr>
                      <w:lang w:val="uk-UA"/>
                    </w:rPr>
                    <w:t xml:space="preserve"> </w:t>
                  </w:r>
                  <w:r w:rsidR="00A54366" w:rsidRPr="003207E8">
                    <w:rPr>
                      <w:lang w:val="uk-UA"/>
                    </w:rPr>
                    <w:t>В</w:t>
                  </w:r>
                  <w:r w:rsidR="00711488" w:rsidRPr="003207E8">
                    <w:rPr>
                      <w:lang w:val="uk-UA"/>
                    </w:rPr>
                    <w:t xml:space="preserve">ідділу освіти </w:t>
                  </w:r>
                </w:p>
              </w:tc>
            </w:tr>
            <w:tr w:rsidR="006569AF" w:rsidRPr="003207E8" w14:paraId="352B83C7" w14:textId="77777777" w:rsidTr="005E6325">
              <w:tc>
                <w:tcPr>
                  <w:tcW w:w="5505" w:type="dxa"/>
                  <w:tcBorders>
                    <w:top w:val="nil"/>
                    <w:left w:val="nil"/>
                    <w:bottom w:val="nil"/>
                    <w:right w:val="nil"/>
                  </w:tcBorders>
                </w:tcPr>
                <w:p w14:paraId="15838E82" w14:textId="1A88850A" w:rsidR="00AF4144" w:rsidRPr="003207E8" w:rsidRDefault="004272A9" w:rsidP="005E6325">
                  <w:pPr>
                    <w:rPr>
                      <w:lang w:val="uk-UA"/>
                    </w:rPr>
                  </w:pPr>
                  <w:r>
                    <w:rPr>
                      <w:lang w:val="uk-UA"/>
                    </w:rPr>
                    <w:t>Виконавчого</w:t>
                  </w:r>
                  <w:r w:rsidR="00711488" w:rsidRPr="003207E8">
                    <w:rPr>
                      <w:lang w:val="uk-UA"/>
                    </w:rPr>
                    <w:t xml:space="preserve"> комітету Біловодської селищної ради </w:t>
                  </w:r>
                </w:p>
                <w:p w14:paraId="72FED482" w14:textId="04CCD702" w:rsidR="00711488" w:rsidRPr="003207E8" w:rsidRDefault="00A54366" w:rsidP="005E6325">
                  <w:pPr>
                    <w:rPr>
                      <w:lang w:val="uk-UA"/>
                    </w:rPr>
                  </w:pPr>
                  <w:r w:rsidRPr="003207E8">
                    <w:rPr>
                      <w:lang w:val="uk-UA"/>
                    </w:rPr>
                    <w:t xml:space="preserve">Протокол </w:t>
                  </w:r>
                  <w:r w:rsidR="00711488" w:rsidRPr="003207E8">
                    <w:rPr>
                      <w:lang w:val="uk-UA"/>
                    </w:rPr>
                    <w:t>№</w:t>
                  </w:r>
                  <w:r w:rsidR="0060187F" w:rsidRPr="003207E8">
                    <w:rPr>
                      <w:lang w:val="uk-UA"/>
                    </w:rPr>
                    <w:t xml:space="preserve"> </w:t>
                  </w:r>
                  <w:r w:rsidR="00EC10ED" w:rsidRPr="003207E8">
                    <w:rPr>
                      <w:lang w:val="uk-UA"/>
                    </w:rPr>
                    <w:t>2</w:t>
                  </w:r>
                  <w:r w:rsidR="0060187F" w:rsidRPr="003207E8">
                    <w:rPr>
                      <w:lang w:val="uk-UA"/>
                    </w:rPr>
                    <w:t xml:space="preserve"> від </w:t>
                  </w:r>
                  <w:r w:rsidR="00EC10ED" w:rsidRPr="003207E8">
                    <w:rPr>
                      <w:lang w:val="uk-UA"/>
                    </w:rPr>
                    <w:t>0</w:t>
                  </w:r>
                  <w:r w:rsidR="00273E46" w:rsidRPr="003207E8">
                    <w:rPr>
                      <w:lang w:val="uk-UA"/>
                    </w:rPr>
                    <w:t>4</w:t>
                  </w:r>
                  <w:r w:rsidR="0060187F" w:rsidRPr="003207E8">
                    <w:rPr>
                      <w:lang w:val="uk-UA"/>
                    </w:rPr>
                    <w:t xml:space="preserve"> </w:t>
                  </w:r>
                  <w:r w:rsidRPr="003207E8">
                    <w:rPr>
                      <w:lang w:val="uk-UA"/>
                    </w:rPr>
                    <w:t>травня</w:t>
                  </w:r>
                  <w:r w:rsidR="00CC7C14" w:rsidRPr="003207E8">
                    <w:rPr>
                      <w:lang w:val="uk-UA"/>
                    </w:rPr>
                    <w:t xml:space="preserve"> 202</w:t>
                  </w:r>
                  <w:r w:rsidR="00EC10ED" w:rsidRPr="003207E8">
                    <w:rPr>
                      <w:lang w:val="uk-UA"/>
                    </w:rPr>
                    <w:t>3</w:t>
                  </w:r>
                  <w:r w:rsidR="00FD1FCE" w:rsidRPr="003207E8">
                    <w:rPr>
                      <w:lang w:val="uk-UA"/>
                    </w:rPr>
                    <w:t xml:space="preserve"> р </w:t>
                  </w:r>
                  <w:r w:rsidR="00711488" w:rsidRPr="003207E8">
                    <w:rPr>
                      <w:lang w:val="uk-UA"/>
                    </w:rPr>
                    <w:t xml:space="preserve"> </w:t>
                  </w:r>
                </w:p>
              </w:tc>
            </w:tr>
            <w:tr w:rsidR="006569AF" w:rsidRPr="003A5D16" w14:paraId="38CF3E67" w14:textId="77777777" w:rsidTr="005E6325">
              <w:tc>
                <w:tcPr>
                  <w:tcW w:w="5505" w:type="dxa"/>
                  <w:tcBorders>
                    <w:top w:val="nil"/>
                    <w:left w:val="nil"/>
                    <w:bottom w:val="nil"/>
                    <w:right w:val="nil"/>
                  </w:tcBorders>
                </w:tcPr>
                <w:p w14:paraId="616B2935" w14:textId="77777777" w:rsidR="00AF4144" w:rsidRPr="003207E8" w:rsidRDefault="00AF4144" w:rsidP="005E6325">
                  <w:pPr>
                    <w:tabs>
                      <w:tab w:val="left" w:pos="33"/>
                    </w:tabs>
                    <w:rPr>
                      <w:sz w:val="28"/>
                      <w:szCs w:val="28"/>
                      <w:lang w:val="uk-UA"/>
                    </w:rPr>
                  </w:pPr>
                  <w:r w:rsidRPr="003207E8">
                    <w:rPr>
                      <w:sz w:val="28"/>
                      <w:szCs w:val="28"/>
                      <w:lang w:val="uk-UA"/>
                    </w:rPr>
                    <w:tab/>
                  </w:r>
                  <w:r w:rsidRPr="003207E8">
                    <w:rPr>
                      <w:lang w:val="uk-UA"/>
                    </w:rPr>
                    <w:t>_________________</w:t>
                  </w:r>
                  <w:r w:rsidRPr="003207E8">
                    <w:rPr>
                      <w:sz w:val="28"/>
                      <w:szCs w:val="28"/>
                      <w:lang w:val="uk-UA"/>
                    </w:rPr>
                    <w:t xml:space="preserve"> </w:t>
                  </w:r>
                  <w:r w:rsidR="0060187F" w:rsidRPr="003207E8">
                    <w:rPr>
                      <w:sz w:val="28"/>
                      <w:szCs w:val="28"/>
                      <w:lang w:val="uk-UA"/>
                    </w:rPr>
                    <w:t xml:space="preserve">М.М. </w:t>
                  </w:r>
                  <w:proofErr w:type="spellStart"/>
                  <w:r w:rsidR="0060187F" w:rsidRPr="003207E8">
                    <w:rPr>
                      <w:sz w:val="28"/>
                      <w:szCs w:val="28"/>
                      <w:lang w:val="uk-UA"/>
                    </w:rPr>
                    <w:t>Гво</w:t>
                  </w:r>
                  <w:r w:rsidR="006569AF" w:rsidRPr="003207E8">
                    <w:rPr>
                      <w:sz w:val="28"/>
                      <w:szCs w:val="28"/>
                      <w:lang w:val="uk-UA"/>
                    </w:rPr>
                    <w:t>здік</w:t>
                  </w:r>
                  <w:proofErr w:type="spellEnd"/>
                </w:p>
                <w:p w14:paraId="6718ADC5" w14:textId="77777777" w:rsidR="00AF4144" w:rsidRPr="003207E8" w:rsidRDefault="00AF4144" w:rsidP="005E6325">
                  <w:pPr>
                    <w:jc w:val="center"/>
                    <w:rPr>
                      <w:szCs w:val="28"/>
                      <w:lang w:val="uk-UA"/>
                    </w:rPr>
                  </w:pPr>
                  <w:proofErr w:type="spellStart"/>
                  <w:r w:rsidRPr="003207E8">
                    <w:rPr>
                      <w:szCs w:val="28"/>
                      <w:lang w:val="uk-UA"/>
                    </w:rPr>
                    <w:t>м.п</w:t>
                  </w:r>
                  <w:proofErr w:type="spellEnd"/>
                  <w:r w:rsidRPr="003207E8">
                    <w:rPr>
                      <w:szCs w:val="28"/>
                      <w:lang w:val="uk-UA"/>
                    </w:rPr>
                    <w:t>.</w:t>
                  </w:r>
                </w:p>
              </w:tc>
            </w:tr>
          </w:tbl>
          <w:p w14:paraId="0199B51C" w14:textId="77777777" w:rsidR="00AF4144" w:rsidRPr="003207E8" w:rsidRDefault="00AF4144" w:rsidP="005E6325">
            <w:pPr>
              <w:jc w:val="center"/>
              <w:outlineLvl w:val="0"/>
              <w:rPr>
                <w:sz w:val="28"/>
                <w:lang w:val="uk-UA"/>
              </w:rPr>
            </w:pPr>
          </w:p>
          <w:p w14:paraId="00C5B5CA" w14:textId="77777777" w:rsidR="00AF4144" w:rsidRPr="003207E8" w:rsidRDefault="00AF4144" w:rsidP="005E6325">
            <w:pPr>
              <w:outlineLvl w:val="0"/>
              <w:rPr>
                <w:sz w:val="28"/>
                <w:lang w:val="uk-UA"/>
              </w:rPr>
            </w:pPr>
          </w:p>
          <w:p w14:paraId="3BDBA5DB" w14:textId="77777777" w:rsidR="00AF4144" w:rsidRPr="003207E8" w:rsidRDefault="00AF4144" w:rsidP="005E6325">
            <w:pPr>
              <w:jc w:val="center"/>
              <w:outlineLvl w:val="0"/>
              <w:rPr>
                <w:sz w:val="28"/>
                <w:lang w:val="uk-UA"/>
              </w:rPr>
            </w:pPr>
          </w:p>
          <w:p w14:paraId="74768C9F" w14:textId="77777777" w:rsidR="00AF4144" w:rsidRPr="003207E8" w:rsidRDefault="00AF4144" w:rsidP="005E6325">
            <w:pPr>
              <w:jc w:val="center"/>
              <w:outlineLvl w:val="2"/>
              <w:rPr>
                <w:b/>
                <w:bCs/>
                <w:sz w:val="40"/>
                <w:szCs w:val="27"/>
                <w:lang w:val="uk-UA"/>
              </w:rPr>
            </w:pPr>
            <w:r w:rsidRPr="003207E8">
              <w:rPr>
                <w:b/>
                <w:bCs/>
                <w:sz w:val="40"/>
                <w:szCs w:val="27"/>
                <w:lang w:val="uk-UA"/>
              </w:rPr>
              <w:t xml:space="preserve">ТЕНДЕРНА ДОКУМЕНТАЦІЯ </w:t>
            </w:r>
            <w:r w:rsidRPr="003207E8">
              <w:rPr>
                <w:b/>
                <w:bCs/>
                <w:sz w:val="40"/>
                <w:szCs w:val="27"/>
                <w:lang w:val="uk-UA"/>
              </w:rPr>
              <w:tab/>
            </w:r>
          </w:p>
          <w:p w14:paraId="02FD9AFD" w14:textId="77777777" w:rsidR="00AF4144" w:rsidRPr="003207E8" w:rsidRDefault="00AF4144" w:rsidP="005E6325">
            <w:pPr>
              <w:jc w:val="center"/>
              <w:outlineLvl w:val="0"/>
              <w:rPr>
                <w:b/>
                <w:lang w:val="uk-UA"/>
              </w:rPr>
            </w:pPr>
          </w:p>
          <w:p w14:paraId="562F8CB0" w14:textId="77777777" w:rsidR="00AF4144" w:rsidRPr="003207E8" w:rsidRDefault="00AF4144" w:rsidP="005E6325">
            <w:pPr>
              <w:jc w:val="center"/>
              <w:outlineLvl w:val="1"/>
              <w:rPr>
                <w:b/>
                <w:bCs/>
                <w:sz w:val="32"/>
                <w:szCs w:val="32"/>
                <w:lang w:val="uk-UA"/>
              </w:rPr>
            </w:pPr>
            <w:r w:rsidRPr="003207E8">
              <w:rPr>
                <w:b/>
                <w:bCs/>
                <w:sz w:val="32"/>
                <w:szCs w:val="32"/>
                <w:lang w:val="uk-UA"/>
              </w:rPr>
              <w:t>НА ЗАКУПІВЛЮ</w:t>
            </w:r>
          </w:p>
          <w:p w14:paraId="79351F4B" w14:textId="77777777" w:rsidR="006569AF" w:rsidRPr="003207E8" w:rsidRDefault="006569AF" w:rsidP="005E6325">
            <w:pPr>
              <w:jc w:val="center"/>
              <w:outlineLvl w:val="1"/>
              <w:rPr>
                <w:b/>
                <w:bCs/>
                <w:sz w:val="32"/>
                <w:szCs w:val="32"/>
                <w:lang w:val="uk-UA"/>
              </w:rPr>
            </w:pPr>
          </w:p>
          <w:p w14:paraId="05FE6B8C" w14:textId="672F8F0F" w:rsidR="00AF4144" w:rsidRPr="003207E8" w:rsidRDefault="000F0FD6" w:rsidP="000F0FD6">
            <w:pPr>
              <w:jc w:val="center"/>
              <w:rPr>
                <w:b/>
                <w:bCs/>
                <w:sz w:val="36"/>
                <w:szCs w:val="36"/>
                <w:lang w:val="uk-UA"/>
              </w:rPr>
            </w:pPr>
            <w:r w:rsidRPr="003207E8">
              <w:rPr>
                <w:b/>
                <w:bCs/>
                <w:sz w:val="36"/>
                <w:szCs w:val="36"/>
                <w:lang w:val="uk-UA"/>
              </w:rPr>
              <w:t>«</w:t>
            </w:r>
            <w:r w:rsidR="00273E46" w:rsidRPr="003207E8">
              <w:rPr>
                <w:b/>
                <w:bCs/>
                <w:sz w:val="36"/>
                <w:szCs w:val="36"/>
                <w:lang w:val="uk-UA"/>
              </w:rPr>
              <w:t>Ноутбуки (портативні комп’ютери)</w:t>
            </w:r>
            <w:r w:rsidRPr="003207E8">
              <w:rPr>
                <w:b/>
                <w:bCs/>
                <w:sz w:val="36"/>
                <w:szCs w:val="36"/>
                <w:lang w:val="uk-UA"/>
              </w:rPr>
              <w:t xml:space="preserve"> для закладів </w:t>
            </w:r>
            <w:r w:rsidR="00A54366" w:rsidRPr="003207E8">
              <w:rPr>
                <w:b/>
                <w:bCs/>
                <w:sz w:val="36"/>
                <w:szCs w:val="36"/>
                <w:lang w:val="uk-UA"/>
              </w:rPr>
              <w:t>В</w:t>
            </w:r>
            <w:r w:rsidRPr="003207E8">
              <w:rPr>
                <w:b/>
                <w:bCs/>
                <w:sz w:val="36"/>
                <w:szCs w:val="36"/>
                <w:lang w:val="uk-UA"/>
              </w:rPr>
              <w:t xml:space="preserve">ідділу освіти </w:t>
            </w:r>
            <w:r w:rsidR="004272A9">
              <w:rPr>
                <w:b/>
                <w:bCs/>
                <w:sz w:val="36"/>
                <w:szCs w:val="36"/>
                <w:lang w:val="uk-UA"/>
              </w:rPr>
              <w:t>Виконавчого</w:t>
            </w:r>
            <w:r w:rsidRPr="003207E8">
              <w:rPr>
                <w:b/>
                <w:bCs/>
                <w:sz w:val="36"/>
                <w:szCs w:val="36"/>
                <w:lang w:val="uk-UA"/>
              </w:rPr>
              <w:t xml:space="preserve"> комітету Біловодської селищної ради</w:t>
            </w:r>
            <w:r w:rsidR="00273E46" w:rsidRPr="003207E8">
              <w:rPr>
                <w:b/>
                <w:bCs/>
                <w:sz w:val="36"/>
                <w:szCs w:val="36"/>
                <w:lang w:val="uk-UA"/>
              </w:rPr>
              <w:t xml:space="preserve"> Луганської області</w:t>
            </w:r>
            <w:r w:rsidRPr="003207E8">
              <w:rPr>
                <w:b/>
                <w:bCs/>
                <w:sz w:val="36"/>
                <w:szCs w:val="36"/>
                <w:lang w:val="uk-UA"/>
              </w:rPr>
              <w:t xml:space="preserve"> (ДК 021:2015: </w:t>
            </w:r>
            <w:r w:rsidR="00273E46" w:rsidRPr="003207E8">
              <w:rPr>
                <w:b/>
                <w:bCs/>
                <w:sz w:val="36"/>
                <w:szCs w:val="36"/>
                <w:lang w:val="uk-UA"/>
              </w:rPr>
              <w:t>30210000-4 - Машини для обробки даних (апаратна частина)</w:t>
            </w:r>
            <w:r w:rsidRPr="003207E8">
              <w:rPr>
                <w:b/>
                <w:bCs/>
                <w:sz w:val="36"/>
                <w:szCs w:val="36"/>
                <w:lang w:val="uk-UA"/>
              </w:rPr>
              <w:t>).»</w:t>
            </w:r>
          </w:p>
          <w:p w14:paraId="0C709189" w14:textId="77777777" w:rsidR="00AF4144" w:rsidRPr="003207E8" w:rsidRDefault="00AF4144" w:rsidP="005E6325">
            <w:pPr>
              <w:rPr>
                <w:b/>
                <w:bCs/>
                <w:sz w:val="36"/>
                <w:szCs w:val="36"/>
                <w:lang w:val="uk-UA"/>
              </w:rPr>
            </w:pPr>
            <w:r w:rsidRPr="003207E8">
              <w:rPr>
                <w:b/>
                <w:bCs/>
                <w:sz w:val="36"/>
                <w:szCs w:val="36"/>
                <w:lang w:val="uk-UA"/>
              </w:rPr>
              <w:t xml:space="preserve">                        </w:t>
            </w:r>
          </w:p>
          <w:p w14:paraId="558BE6AC" w14:textId="77777777" w:rsidR="00AF4144" w:rsidRPr="003207E8" w:rsidRDefault="00AF4144" w:rsidP="005E6325">
            <w:pPr>
              <w:pStyle w:val="3"/>
              <w:shd w:val="clear" w:color="auto" w:fill="FFFFFF"/>
              <w:spacing w:line="276" w:lineRule="auto"/>
              <w:jc w:val="center"/>
              <w:rPr>
                <w:lang w:val="uk-UA"/>
              </w:rPr>
            </w:pPr>
          </w:p>
          <w:p w14:paraId="25743B89" w14:textId="77777777" w:rsidR="003A5D16" w:rsidRPr="003A5D16" w:rsidRDefault="00AF4144" w:rsidP="003A5D16">
            <w:pPr>
              <w:jc w:val="center"/>
              <w:rPr>
                <w:b/>
                <w:bCs/>
                <w:i/>
                <w:iCs/>
                <w:sz w:val="26"/>
                <w:szCs w:val="26"/>
                <w:lang w:val="uk-UA"/>
              </w:rPr>
            </w:pPr>
            <w:r w:rsidRPr="003207E8">
              <w:rPr>
                <w:b/>
                <w:bCs/>
                <w:i/>
                <w:iCs/>
                <w:sz w:val="26"/>
                <w:szCs w:val="26"/>
                <w:lang w:val="uk-UA"/>
              </w:rPr>
              <w:t xml:space="preserve">Процедура закупівлі – </w:t>
            </w:r>
            <w:r w:rsidR="003A5D16" w:rsidRPr="003A5D16">
              <w:rPr>
                <w:b/>
                <w:bCs/>
                <w:i/>
                <w:iCs/>
                <w:sz w:val="26"/>
                <w:szCs w:val="26"/>
                <w:lang w:val="uk-UA"/>
              </w:rPr>
              <w:t>відкриті торги(з особливостями)</w:t>
            </w:r>
          </w:p>
          <w:p w14:paraId="731D2D46" w14:textId="771CBC86" w:rsidR="00AF4144" w:rsidRPr="003207E8" w:rsidRDefault="00AF4144" w:rsidP="003A5D16">
            <w:pPr>
              <w:widowControl w:val="0"/>
              <w:autoSpaceDE w:val="0"/>
              <w:autoSpaceDN w:val="0"/>
              <w:adjustRightInd w:val="0"/>
              <w:ind w:right="-261" w:hanging="1080"/>
              <w:rPr>
                <w:b/>
                <w:bCs/>
                <w:i/>
                <w:iCs/>
                <w:sz w:val="26"/>
                <w:szCs w:val="26"/>
                <w:lang w:val="uk-UA"/>
              </w:rPr>
            </w:pPr>
          </w:p>
          <w:p w14:paraId="415EB9A3" w14:textId="77777777" w:rsidR="00AF4144" w:rsidRPr="003207E8" w:rsidRDefault="00AF4144" w:rsidP="005E6325">
            <w:pPr>
              <w:widowControl w:val="0"/>
              <w:autoSpaceDE w:val="0"/>
              <w:autoSpaceDN w:val="0"/>
              <w:adjustRightInd w:val="0"/>
              <w:ind w:right="-261" w:hanging="1080"/>
              <w:jc w:val="center"/>
              <w:rPr>
                <w:b/>
                <w:bCs/>
                <w:sz w:val="26"/>
                <w:szCs w:val="26"/>
                <w:lang w:val="uk-UA"/>
              </w:rPr>
            </w:pPr>
          </w:p>
          <w:p w14:paraId="6A046892" w14:textId="77777777" w:rsidR="00AF4144" w:rsidRPr="003207E8" w:rsidRDefault="00AF4144" w:rsidP="005E6325">
            <w:pPr>
              <w:jc w:val="center"/>
              <w:outlineLvl w:val="0"/>
              <w:rPr>
                <w:sz w:val="28"/>
                <w:lang w:val="uk-UA"/>
              </w:rPr>
            </w:pPr>
          </w:p>
          <w:p w14:paraId="462C9862" w14:textId="77777777" w:rsidR="00AF4144" w:rsidRPr="003207E8" w:rsidRDefault="00AF4144" w:rsidP="005E6325">
            <w:pPr>
              <w:jc w:val="center"/>
              <w:outlineLvl w:val="0"/>
              <w:rPr>
                <w:sz w:val="28"/>
                <w:lang w:val="uk-UA"/>
              </w:rPr>
            </w:pPr>
          </w:p>
          <w:p w14:paraId="37DEBE4B" w14:textId="77777777" w:rsidR="00AF4144" w:rsidRPr="003207E8" w:rsidRDefault="00AF4144" w:rsidP="005E6325">
            <w:pPr>
              <w:jc w:val="center"/>
              <w:outlineLvl w:val="0"/>
              <w:rPr>
                <w:sz w:val="28"/>
                <w:lang w:val="uk-UA"/>
              </w:rPr>
            </w:pPr>
          </w:p>
          <w:p w14:paraId="77372327" w14:textId="77777777" w:rsidR="00AF4144" w:rsidRPr="003207E8" w:rsidRDefault="00AF4144" w:rsidP="005E6325">
            <w:pPr>
              <w:jc w:val="center"/>
              <w:outlineLvl w:val="0"/>
              <w:rPr>
                <w:sz w:val="28"/>
                <w:lang w:val="uk-UA"/>
              </w:rPr>
            </w:pPr>
          </w:p>
          <w:p w14:paraId="194C7C31" w14:textId="77777777" w:rsidR="00AF4144" w:rsidRPr="003207E8" w:rsidRDefault="00AF4144" w:rsidP="005E6325">
            <w:pPr>
              <w:jc w:val="center"/>
              <w:outlineLvl w:val="0"/>
              <w:rPr>
                <w:sz w:val="28"/>
                <w:lang w:val="uk-UA"/>
              </w:rPr>
            </w:pPr>
          </w:p>
          <w:p w14:paraId="2645225E" w14:textId="77777777" w:rsidR="00AF4144" w:rsidRPr="003207E8" w:rsidRDefault="00AF4144" w:rsidP="005E6325">
            <w:pPr>
              <w:jc w:val="center"/>
              <w:outlineLvl w:val="0"/>
              <w:rPr>
                <w:sz w:val="28"/>
                <w:lang w:val="uk-UA"/>
              </w:rPr>
            </w:pPr>
          </w:p>
          <w:p w14:paraId="45443D53" w14:textId="77777777" w:rsidR="00AF4144" w:rsidRPr="003207E8" w:rsidRDefault="00AF4144" w:rsidP="005E6325">
            <w:pPr>
              <w:jc w:val="center"/>
              <w:outlineLvl w:val="0"/>
              <w:rPr>
                <w:sz w:val="28"/>
                <w:lang w:val="uk-UA"/>
              </w:rPr>
            </w:pPr>
          </w:p>
          <w:p w14:paraId="65F17670" w14:textId="1D3907B3" w:rsidR="00AF4144" w:rsidRPr="003207E8" w:rsidRDefault="00AF4144" w:rsidP="005E6325">
            <w:pPr>
              <w:jc w:val="center"/>
              <w:outlineLvl w:val="0"/>
              <w:rPr>
                <w:sz w:val="28"/>
                <w:lang w:val="uk-UA"/>
              </w:rPr>
            </w:pPr>
          </w:p>
          <w:p w14:paraId="2FE91B65" w14:textId="1CCCC277" w:rsidR="00273E46" w:rsidRPr="003207E8" w:rsidRDefault="00273E46" w:rsidP="005E6325">
            <w:pPr>
              <w:jc w:val="center"/>
              <w:outlineLvl w:val="0"/>
              <w:rPr>
                <w:sz w:val="28"/>
                <w:lang w:val="uk-UA"/>
              </w:rPr>
            </w:pPr>
          </w:p>
          <w:p w14:paraId="764D21B9" w14:textId="0813B5E3" w:rsidR="00273E46" w:rsidRPr="003207E8" w:rsidRDefault="00273E46" w:rsidP="005E6325">
            <w:pPr>
              <w:jc w:val="center"/>
              <w:outlineLvl w:val="0"/>
              <w:rPr>
                <w:sz w:val="28"/>
                <w:lang w:val="uk-UA"/>
              </w:rPr>
            </w:pPr>
          </w:p>
          <w:p w14:paraId="77358CB8" w14:textId="77777777" w:rsidR="00273E46" w:rsidRPr="003207E8" w:rsidRDefault="00273E46" w:rsidP="005E6325">
            <w:pPr>
              <w:jc w:val="center"/>
              <w:outlineLvl w:val="0"/>
              <w:rPr>
                <w:sz w:val="28"/>
                <w:lang w:val="uk-UA"/>
              </w:rPr>
            </w:pPr>
          </w:p>
          <w:p w14:paraId="7B5985FE" w14:textId="77777777" w:rsidR="00AF4144" w:rsidRPr="003207E8" w:rsidRDefault="00AF4144" w:rsidP="005E6325">
            <w:pPr>
              <w:jc w:val="center"/>
              <w:outlineLvl w:val="0"/>
              <w:rPr>
                <w:lang w:val="uk-UA"/>
              </w:rPr>
            </w:pPr>
          </w:p>
          <w:p w14:paraId="34766346" w14:textId="547E8EF3" w:rsidR="00AF4144" w:rsidRPr="003207E8" w:rsidRDefault="00711488" w:rsidP="005E6325">
            <w:pPr>
              <w:jc w:val="center"/>
              <w:outlineLvl w:val="0"/>
              <w:rPr>
                <w:b/>
                <w:lang w:val="uk-UA"/>
              </w:rPr>
            </w:pPr>
            <w:r w:rsidRPr="003207E8">
              <w:rPr>
                <w:b/>
                <w:lang w:val="uk-UA"/>
              </w:rPr>
              <w:t xml:space="preserve">м. </w:t>
            </w:r>
            <w:r w:rsidR="00A54366" w:rsidRPr="003207E8">
              <w:rPr>
                <w:b/>
                <w:lang w:val="uk-UA"/>
              </w:rPr>
              <w:t>Рівне</w:t>
            </w:r>
            <w:r w:rsidRPr="003207E8">
              <w:rPr>
                <w:b/>
                <w:lang w:val="uk-UA"/>
              </w:rPr>
              <w:t xml:space="preserve"> </w:t>
            </w:r>
          </w:p>
          <w:p w14:paraId="3CCB53F7" w14:textId="77777777" w:rsidR="009843DD" w:rsidRPr="003207E8" w:rsidRDefault="00AF4144" w:rsidP="00711488">
            <w:pPr>
              <w:rPr>
                <w:b/>
                <w:lang w:val="uk-UA"/>
              </w:rPr>
            </w:pPr>
            <w:r w:rsidRPr="003207E8">
              <w:rPr>
                <w:b/>
                <w:lang w:val="uk-UA"/>
              </w:rPr>
              <w:t xml:space="preserve">                                                                          </w:t>
            </w:r>
          </w:p>
          <w:p w14:paraId="5F60F4E8" w14:textId="0733A0B1" w:rsidR="00AF4144" w:rsidRPr="003207E8" w:rsidRDefault="006569AF" w:rsidP="009843DD">
            <w:pPr>
              <w:jc w:val="center"/>
              <w:rPr>
                <w:b/>
                <w:bCs/>
                <w:lang w:val="uk-UA"/>
              </w:rPr>
            </w:pPr>
            <w:r w:rsidRPr="003207E8">
              <w:rPr>
                <w:b/>
                <w:lang w:val="uk-UA"/>
              </w:rPr>
              <w:t>20</w:t>
            </w:r>
            <w:r w:rsidR="00CC7C14" w:rsidRPr="003207E8">
              <w:rPr>
                <w:b/>
                <w:lang w:val="uk-UA"/>
              </w:rPr>
              <w:t>2</w:t>
            </w:r>
            <w:r w:rsidR="00A54366" w:rsidRPr="003207E8">
              <w:rPr>
                <w:b/>
                <w:lang w:val="uk-UA"/>
              </w:rPr>
              <w:t xml:space="preserve">3 </w:t>
            </w:r>
            <w:r w:rsidR="00AF4144" w:rsidRPr="003207E8">
              <w:rPr>
                <w:b/>
                <w:lang w:val="uk-UA"/>
              </w:rPr>
              <w:t>р</w:t>
            </w:r>
            <w:r w:rsidR="00A54366" w:rsidRPr="003207E8">
              <w:rPr>
                <w:b/>
                <w:lang w:val="uk-UA"/>
              </w:rPr>
              <w:t>.</w:t>
            </w:r>
          </w:p>
        </w:tc>
      </w:tr>
    </w:tbl>
    <w:p w14:paraId="14D27A5C" w14:textId="77777777" w:rsidR="007044F5" w:rsidRPr="003207E8" w:rsidRDefault="007044F5" w:rsidP="007044F5">
      <w:pPr>
        <w:jc w:val="center"/>
        <w:rPr>
          <w:sz w:val="32"/>
          <w:lang w:val="uk-UA"/>
        </w:rPr>
      </w:pPr>
    </w:p>
    <w:tbl>
      <w:tblPr>
        <w:tblW w:w="10770" w:type="dxa"/>
        <w:jc w:val="center"/>
        <w:tblLook w:val="04A0" w:firstRow="1" w:lastRow="0" w:firstColumn="1" w:lastColumn="0" w:noHBand="0" w:noVBand="1"/>
      </w:tblPr>
      <w:tblGrid>
        <w:gridCol w:w="531"/>
        <w:gridCol w:w="3873"/>
        <w:gridCol w:w="6366"/>
      </w:tblGrid>
      <w:tr w:rsidR="006569AF" w:rsidRPr="003207E8" w14:paraId="7B47C8B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9ACE812"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t>№</w:t>
            </w:r>
          </w:p>
        </w:tc>
        <w:tc>
          <w:tcPr>
            <w:tcW w:w="10239"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94FF3C6"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t>Розділ І. Загальні положення</w:t>
            </w:r>
          </w:p>
        </w:tc>
      </w:tr>
      <w:tr w:rsidR="006569AF" w:rsidRPr="003207E8" w14:paraId="3688509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EC3A3A"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00826E75"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color w:val="auto"/>
                <w:sz w:val="24"/>
                <w:szCs w:val="24"/>
                <w:lang w:val="uk-UA"/>
              </w:rPr>
              <w:t>2</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26D43880"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color w:val="auto"/>
                <w:sz w:val="24"/>
                <w:szCs w:val="24"/>
                <w:lang w:val="uk-UA"/>
              </w:rPr>
              <w:t>3</w:t>
            </w:r>
          </w:p>
        </w:tc>
      </w:tr>
      <w:tr w:rsidR="006569AF" w:rsidRPr="003A5D16" w14:paraId="666A021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68921F0"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5E7CB40"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Терміни, які вживаються в тендерній документації</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733788F7" w14:textId="77777777" w:rsidR="00A54366" w:rsidRPr="003207E8" w:rsidRDefault="00A54366" w:rsidP="00A54366">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«Про затвердження особливостей здійснення публічних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w:t>
            </w:r>
          </w:p>
          <w:p w14:paraId="71551C5F" w14:textId="77777777" w:rsidR="00A54366" w:rsidRPr="003207E8" w:rsidRDefault="00A54366" w:rsidP="00A54366">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1.2. Терміни, які використовуються в цій документації, вживаються у значенні, наведеному в Законі, Постанові, Особливостях. </w:t>
            </w:r>
          </w:p>
          <w:p w14:paraId="75FC2D7D" w14:textId="3F7EAA83" w:rsidR="007044F5" w:rsidRPr="003207E8" w:rsidRDefault="00A54366" w:rsidP="00A54366">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1.3. </w:t>
            </w:r>
            <w:r w:rsidR="007044F5" w:rsidRPr="003207E8">
              <w:rPr>
                <w:rFonts w:ascii="Times New Roman" w:hAnsi="Times New Roman"/>
                <w:i/>
                <w:iCs/>
                <w:color w:val="auto"/>
                <w:sz w:val="24"/>
                <w:szCs w:val="24"/>
                <w:lang w:val="uk-UA"/>
              </w:rPr>
              <w:t xml:space="preserve">Електронною системою </w:t>
            </w:r>
            <w:proofErr w:type="spellStart"/>
            <w:r w:rsidR="007044F5" w:rsidRPr="003207E8">
              <w:rPr>
                <w:rFonts w:ascii="Times New Roman" w:hAnsi="Times New Roman"/>
                <w:i/>
                <w:iCs/>
                <w:color w:val="auto"/>
                <w:sz w:val="24"/>
                <w:szCs w:val="24"/>
                <w:lang w:val="uk-UA"/>
              </w:rPr>
              <w:t>закупівель</w:t>
            </w:r>
            <w:proofErr w:type="spellEnd"/>
            <w:r w:rsidR="007044F5" w:rsidRPr="003207E8">
              <w:rPr>
                <w:rFonts w:ascii="Times New Roman" w:hAnsi="Times New Roman"/>
                <w:i/>
                <w:iCs/>
                <w:color w:val="auto"/>
                <w:sz w:val="24"/>
                <w:szCs w:val="24"/>
                <w:lang w:val="uk-UA"/>
              </w:rPr>
              <w:t xml:space="preserve"> та/або системою</w:t>
            </w:r>
            <w:r w:rsidR="007044F5" w:rsidRPr="003207E8">
              <w:rPr>
                <w:rFonts w:ascii="Times New Roman" w:hAnsi="Times New Roman"/>
                <w:color w:val="auto"/>
                <w:sz w:val="24"/>
                <w:szCs w:val="24"/>
                <w:lang w:val="uk-UA"/>
              </w:rPr>
              <w:t xml:space="preserve"> в розумінні цієї Документації вважається веб-портал Уповноваженого органу з питань </w:t>
            </w:r>
            <w:proofErr w:type="spellStart"/>
            <w:r w:rsidR="007044F5" w:rsidRPr="003207E8">
              <w:rPr>
                <w:rFonts w:ascii="Times New Roman" w:hAnsi="Times New Roman"/>
                <w:color w:val="auto"/>
                <w:sz w:val="24"/>
                <w:szCs w:val="24"/>
                <w:lang w:val="uk-UA"/>
              </w:rPr>
              <w:t>закупівель</w:t>
            </w:r>
            <w:proofErr w:type="spellEnd"/>
            <w:r w:rsidR="007044F5" w:rsidRPr="003207E8">
              <w:rPr>
                <w:rFonts w:ascii="Times New Roman" w:hAnsi="Times New Roman"/>
                <w:color w:val="auto"/>
                <w:sz w:val="24"/>
                <w:szCs w:val="24"/>
                <w:lang w:val="uk-UA"/>
              </w:rPr>
              <w:t xml:space="preserve"> - інформаційно-телекомунікаційна система “</w:t>
            </w:r>
            <w:proofErr w:type="spellStart"/>
            <w:r w:rsidR="007044F5" w:rsidRPr="003207E8">
              <w:rPr>
                <w:rFonts w:ascii="Times New Roman" w:hAnsi="Times New Roman"/>
                <w:color w:val="auto"/>
                <w:sz w:val="24"/>
                <w:szCs w:val="24"/>
                <w:lang w:val="uk-UA"/>
              </w:rPr>
              <w:t>Prozorro</w:t>
            </w:r>
            <w:proofErr w:type="spellEnd"/>
            <w:r w:rsidR="007044F5" w:rsidRPr="003207E8">
              <w:rPr>
                <w:rFonts w:ascii="Times New Roman" w:hAnsi="Times New Roman"/>
                <w:color w:val="auto"/>
                <w:sz w:val="24"/>
                <w:szCs w:val="24"/>
                <w:lang w:val="uk-UA"/>
              </w:rPr>
              <w:t xml:space="preserve">” за </w:t>
            </w:r>
            <w:proofErr w:type="spellStart"/>
            <w:r w:rsidR="007044F5" w:rsidRPr="003207E8">
              <w:rPr>
                <w:rFonts w:ascii="Times New Roman" w:hAnsi="Times New Roman"/>
                <w:color w:val="auto"/>
                <w:sz w:val="24"/>
                <w:szCs w:val="24"/>
                <w:lang w:val="uk-UA"/>
              </w:rPr>
              <w:t>адресою</w:t>
            </w:r>
            <w:proofErr w:type="spellEnd"/>
            <w:r w:rsidR="007044F5" w:rsidRPr="003207E8">
              <w:rPr>
                <w:rFonts w:ascii="Times New Roman" w:hAnsi="Times New Roman"/>
                <w:color w:val="auto"/>
                <w:sz w:val="24"/>
                <w:szCs w:val="24"/>
                <w:lang w:val="uk-UA"/>
              </w:rPr>
              <w:t xml:space="preserve"> в мережі Інтернет: </w:t>
            </w:r>
            <w:hyperlink r:id="rId8" w:history="1">
              <w:r w:rsidR="007044F5" w:rsidRPr="003207E8">
                <w:rPr>
                  <w:rStyle w:val="af3"/>
                  <w:rFonts w:ascii="Times New Roman" w:hAnsi="Times New Roman"/>
                  <w:color w:val="auto"/>
                  <w:sz w:val="24"/>
                  <w:szCs w:val="24"/>
                  <w:lang w:val="uk-UA"/>
                </w:rPr>
                <w:t>www.prozorro.gov.ua</w:t>
              </w:r>
            </w:hyperlink>
            <w:r w:rsidR="007044F5" w:rsidRPr="003207E8">
              <w:rPr>
                <w:rFonts w:ascii="Times New Roman" w:hAnsi="Times New Roman"/>
                <w:color w:val="auto"/>
                <w:sz w:val="24"/>
                <w:szCs w:val="24"/>
                <w:lang w:val="uk-UA"/>
              </w:rPr>
              <w:t xml:space="preserve"> (далі - веб-портал).</w:t>
            </w:r>
          </w:p>
        </w:tc>
      </w:tr>
      <w:tr w:rsidR="006569AF" w:rsidRPr="003207E8" w14:paraId="202A81BC"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hideMark/>
          </w:tcPr>
          <w:p w14:paraId="0BDF9CA7"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1C897A27"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Інформація про замовника торгів</w:t>
            </w:r>
          </w:p>
        </w:tc>
        <w:tc>
          <w:tcPr>
            <w:tcW w:w="6366" w:type="dxa"/>
            <w:tcBorders>
              <w:top w:val="single" w:sz="4" w:space="0" w:color="000000"/>
              <w:left w:val="single" w:sz="4" w:space="0" w:color="000000"/>
              <w:bottom w:val="single" w:sz="4" w:space="0" w:color="000000"/>
              <w:right w:val="single" w:sz="4" w:space="0" w:color="000000"/>
            </w:tcBorders>
            <w:hideMark/>
          </w:tcPr>
          <w:p w14:paraId="611FE895" w14:textId="77777777" w:rsidR="007044F5" w:rsidRPr="003207E8" w:rsidRDefault="007044F5" w:rsidP="006569AF">
            <w:pPr>
              <w:pStyle w:val="1d"/>
              <w:spacing w:after="0"/>
              <w:jc w:val="both"/>
              <w:rPr>
                <w:rFonts w:ascii="Times New Roman" w:hAnsi="Times New Roman"/>
                <w:color w:val="auto"/>
                <w:sz w:val="24"/>
                <w:szCs w:val="24"/>
                <w:lang w:val="uk-UA"/>
              </w:rPr>
            </w:pPr>
          </w:p>
        </w:tc>
      </w:tr>
      <w:tr w:rsidR="006569AF" w:rsidRPr="003A5D16" w14:paraId="04197B2E"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14:paraId="19BFC877"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2.1</w:t>
            </w:r>
          </w:p>
        </w:tc>
        <w:tc>
          <w:tcPr>
            <w:tcW w:w="3873" w:type="dxa"/>
            <w:tcBorders>
              <w:top w:val="single" w:sz="4" w:space="0" w:color="000000"/>
              <w:left w:val="single" w:sz="4" w:space="0" w:color="000000"/>
              <w:bottom w:val="single" w:sz="4" w:space="0" w:color="000000"/>
              <w:right w:val="single" w:sz="4" w:space="0" w:color="000000"/>
            </w:tcBorders>
          </w:tcPr>
          <w:p w14:paraId="6D7A356D"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повне найменування</w:t>
            </w:r>
          </w:p>
        </w:tc>
        <w:tc>
          <w:tcPr>
            <w:tcW w:w="6366" w:type="dxa"/>
            <w:tcBorders>
              <w:top w:val="single" w:sz="4" w:space="0" w:color="000000"/>
              <w:left w:val="single" w:sz="4" w:space="0" w:color="000000"/>
              <w:bottom w:val="single" w:sz="4" w:space="0" w:color="000000"/>
              <w:right w:val="single" w:sz="4" w:space="0" w:color="000000"/>
            </w:tcBorders>
          </w:tcPr>
          <w:p w14:paraId="04607948" w14:textId="0407AC01" w:rsidR="007044F5" w:rsidRPr="003207E8" w:rsidRDefault="006569AF" w:rsidP="006569AF">
            <w:pPr>
              <w:pStyle w:val="1d"/>
              <w:spacing w:after="0"/>
              <w:jc w:val="both"/>
              <w:rPr>
                <w:rFonts w:ascii="Times New Roman" w:hAnsi="Times New Roman"/>
                <w:color w:val="auto"/>
                <w:sz w:val="24"/>
                <w:szCs w:val="24"/>
                <w:lang w:val="uk-UA"/>
              </w:rPr>
            </w:pPr>
            <w:r w:rsidRPr="003207E8">
              <w:rPr>
                <w:rFonts w:ascii="Times New Roman" w:hAnsi="Times New Roman"/>
                <w:bCs/>
                <w:iCs/>
                <w:color w:val="auto"/>
                <w:sz w:val="24"/>
                <w:szCs w:val="24"/>
                <w:lang w:val="uk-UA"/>
              </w:rPr>
              <w:t xml:space="preserve">Відділ освіти </w:t>
            </w:r>
            <w:r w:rsidR="004272A9">
              <w:rPr>
                <w:rFonts w:ascii="Times New Roman" w:hAnsi="Times New Roman"/>
                <w:bCs/>
                <w:iCs/>
                <w:color w:val="auto"/>
                <w:sz w:val="24"/>
                <w:szCs w:val="24"/>
                <w:lang w:val="uk-UA"/>
              </w:rPr>
              <w:t>Виконавчого</w:t>
            </w:r>
            <w:r w:rsidRPr="003207E8">
              <w:rPr>
                <w:rFonts w:ascii="Times New Roman" w:hAnsi="Times New Roman"/>
                <w:bCs/>
                <w:iCs/>
                <w:color w:val="auto"/>
                <w:sz w:val="24"/>
                <w:szCs w:val="24"/>
                <w:lang w:val="uk-UA"/>
              </w:rPr>
              <w:t xml:space="preserve"> комітету  Біловодської селищної ради Луганської області</w:t>
            </w:r>
          </w:p>
        </w:tc>
      </w:tr>
      <w:tr w:rsidR="006569AF" w:rsidRPr="003207E8" w14:paraId="7F19FB05" w14:textId="77777777" w:rsidTr="001651D0">
        <w:trPr>
          <w:trHeight w:val="284"/>
          <w:jc w:val="center"/>
        </w:trPr>
        <w:tc>
          <w:tcPr>
            <w:tcW w:w="0" w:type="auto"/>
            <w:tcBorders>
              <w:top w:val="single" w:sz="4" w:space="0" w:color="000000"/>
              <w:left w:val="single" w:sz="4" w:space="0" w:color="000000"/>
              <w:bottom w:val="single" w:sz="4" w:space="0" w:color="000000"/>
              <w:right w:val="single" w:sz="4" w:space="0" w:color="000000"/>
            </w:tcBorders>
            <w:hideMark/>
          </w:tcPr>
          <w:p w14:paraId="609733C7"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2.2</w:t>
            </w:r>
          </w:p>
        </w:tc>
        <w:tc>
          <w:tcPr>
            <w:tcW w:w="3873" w:type="dxa"/>
            <w:tcBorders>
              <w:top w:val="single" w:sz="4" w:space="0" w:color="000000"/>
              <w:left w:val="single" w:sz="4" w:space="0" w:color="000000"/>
              <w:bottom w:val="single" w:sz="4" w:space="0" w:color="000000"/>
              <w:right w:val="single" w:sz="4" w:space="0" w:color="000000"/>
            </w:tcBorders>
            <w:hideMark/>
          </w:tcPr>
          <w:p w14:paraId="23AA4F9B"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місцезнаходження</w:t>
            </w:r>
          </w:p>
        </w:tc>
        <w:tc>
          <w:tcPr>
            <w:tcW w:w="6366" w:type="dxa"/>
            <w:tcBorders>
              <w:top w:val="single" w:sz="4" w:space="0" w:color="000000"/>
              <w:left w:val="single" w:sz="4" w:space="0" w:color="000000"/>
              <w:bottom w:val="single" w:sz="4" w:space="0" w:color="000000"/>
              <w:right w:val="single" w:sz="4" w:space="0" w:color="000000"/>
            </w:tcBorders>
            <w:hideMark/>
          </w:tcPr>
          <w:p w14:paraId="6CA84664" w14:textId="77777777" w:rsidR="007044F5" w:rsidRPr="003207E8" w:rsidRDefault="006569AF" w:rsidP="006569AF">
            <w:pPr>
              <w:widowControl w:val="0"/>
              <w:shd w:val="clear" w:color="auto" w:fill="FFFFFF"/>
              <w:tabs>
                <w:tab w:val="num" w:pos="0"/>
              </w:tabs>
              <w:ind w:right="59"/>
              <w:contextualSpacing/>
              <w:jc w:val="both"/>
              <w:rPr>
                <w:bCs/>
                <w:iCs/>
                <w:lang w:val="uk-UA"/>
              </w:rPr>
            </w:pPr>
            <w:r w:rsidRPr="003207E8">
              <w:rPr>
                <w:bCs/>
                <w:iCs/>
                <w:lang w:val="uk-UA"/>
              </w:rPr>
              <w:t>Україна, 92800, Луганська  область, смт. Біловодськ, вул. Центральна,103</w:t>
            </w:r>
            <w:r w:rsidR="005278DE" w:rsidRPr="003207E8">
              <w:rPr>
                <w:bCs/>
                <w:iCs/>
                <w:lang w:val="uk-UA"/>
              </w:rPr>
              <w:t>.</w:t>
            </w:r>
          </w:p>
          <w:p w14:paraId="57BCBFE1" w14:textId="22276ABD" w:rsidR="005278DE" w:rsidRPr="003207E8" w:rsidRDefault="005278DE" w:rsidP="006569AF">
            <w:pPr>
              <w:widowControl w:val="0"/>
              <w:shd w:val="clear" w:color="auto" w:fill="FFFFFF"/>
              <w:tabs>
                <w:tab w:val="num" w:pos="0"/>
              </w:tabs>
              <w:ind w:right="59"/>
              <w:contextualSpacing/>
              <w:jc w:val="both"/>
              <w:rPr>
                <w:lang w:val="uk-UA"/>
              </w:rPr>
            </w:pPr>
            <w:r w:rsidRPr="003207E8">
              <w:rPr>
                <w:lang w:val="uk-UA"/>
              </w:rPr>
              <w:t xml:space="preserve">33028, м. Рівне, вул. Словацького, </w:t>
            </w:r>
            <w:r w:rsidR="00A80BF0">
              <w:rPr>
                <w:lang w:val="uk-UA"/>
              </w:rPr>
              <w:t xml:space="preserve">буд. </w:t>
            </w:r>
            <w:r w:rsidRPr="003207E8">
              <w:rPr>
                <w:lang w:val="uk-UA"/>
              </w:rPr>
              <w:t>1.</w:t>
            </w:r>
          </w:p>
        </w:tc>
      </w:tr>
      <w:tr w:rsidR="006569AF" w:rsidRPr="003207E8" w14:paraId="3AF28BF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2BFD851"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2.3</w:t>
            </w:r>
          </w:p>
        </w:tc>
        <w:tc>
          <w:tcPr>
            <w:tcW w:w="3873" w:type="dxa"/>
            <w:tcBorders>
              <w:top w:val="single" w:sz="4" w:space="0" w:color="000000"/>
              <w:left w:val="single" w:sz="4" w:space="0" w:color="000000"/>
              <w:bottom w:val="single" w:sz="4" w:space="0" w:color="000000"/>
              <w:right w:val="single" w:sz="4" w:space="0" w:color="000000"/>
            </w:tcBorders>
            <w:hideMark/>
          </w:tcPr>
          <w:p w14:paraId="34DA6BAD"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посадова особа замовника, уповноважена здійснювати зв'язок з учасниками</w:t>
            </w:r>
          </w:p>
        </w:tc>
        <w:tc>
          <w:tcPr>
            <w:tcW w:w="6366" w:type="dxa"/>
            <w:tcBorders>
              <w:top w:val="single" w:sz="4" w:space="0" w:color="000000"/>
              <w:left w:val="single" w:sz="4" w:space="0" w:color="000000"/>
              <w:bottom w:val="single" w:sz="4" w:space="0" w:color="000000"/>
              <w:right w:val="single" w:sz="4" w:space="0" w:color="000000"/>
            </w:tcBorders>
            <w:hideMark/>
          </w:tcPr>
          <w:p w14:paraId="3A6193EE" w14:textId="3E33948D" w:rsidR="006569AF" w:rsidRPr="003207E8" w:rsidRDefault="005278DE" w:rsidP="006569AF">
            <w:pPr>
              <w:widowControl w:val="0"/>
              <w:rPr>
                <w:bCs/>
                <w:iCs/>
                <w:lang w:val="uk-UA"/>
              </w:rPr>
            </w:pPr>
            <w:r w:rsidRPr="003207E8">
              <w:rPr>
                <w:b/>
                <w:bCs/>
                <w:lang w:val="uk-UA"/>
              </w:rPr>
              <w:t>ПІБ</w:t>
            </w:r>
            <w:r w:rsidRPr="003207E8">
              <w:rPr>
                <w:lang w:val="uk-UA"/>
              </w:rPr>
              <w:t xml:space="preserve">: </w:t>
            </w:r>
            <w:proofErr w:type="spellStart"/>
            <w:r w:rsidR="006569AF" w:rsidRPr="003207E8">
              <w:rPr>
                <w:lang w:val="uk-UA"/>
              </w:rPr>
              <w:t>Гвоздік</w:t>
            </w:r>
            <w:proofErr w:type="spellEnd"/>
            <w:r w:rsidR="006569AF" w:rsidRPr="003207E8">
              <w:rPr>
                <w:lang w:val="uk-UA"/>
              </w:rPr>
              <w:t xml:space="preserve"> Микита Миколайович, </w:t>
            </w:r>
            <w:proofErr w:type="spellStart"/>
            <w:r w:rsidR="006569AF" w:rsidRPr="003207E8">
              <w:rPr>
                <w:lang w:val="uk-UA"/>
              </w:rPr>
              <w:t>тел</w:t>
            </w:r>
            <w:proofErr w:type="spellEnd"/>
            <w:r w:rsidR="006569AF" w:rsidRPr="003207E8">
              <w:rPr>
                <w:lang w:val="uk-UA"/>
              </w:rPr>
              <w:t xml:space="preserve">: </w:t>
            </w:r>
            <w:r w:rsidR="007F6EDC" w:rsidRPr="003207E8">
              <w:rPr>
                <w:lang w:val="uk-UA"/>
              </w:rPr>
              <w:t>099-210-47-15</w:t>
            </w:r>
          </w:p>
          <w:p w14:paraId="4C74E142" w14:textId="77777777" w:rsidR="007044F5" w:rsidRPr="003207E8" w:rsidRDefault="006569AF" w:rsidP="006569AF">
            <w:pPr>
              <w:widowControl w:val="0"/>
              <w:spacing w:beforeLines="50" w:before="120" w:afterLines="50" w:after="120"/>
              <w:contextualSpacing/>
              <w:jc w:val="both"/>
              <w:rPr>
                <w:lang w:val="uk-UA"/>
              </w:rPr>
            </w:pPr>
            <w:r w:rsidRPr="003207E8">
              <w:rPr>
                <w:bCs/>
                <w:iCs/>
                <w:lang w:val="uk-UA"/>
              </w:rPr>
              <w:t xml:space="preserve">електронна пошта: </w:t>
            </w:r>
            <w:hyperlink r:id="rId9" w:history="1">
              <w:r w:rsidRPr="003207E8">
                <w:rPr>
                  <w:rStyle w:val="af3"/>
                  <w:lang w:val="uk-UA"/>
                </w:rPr>
                <w:t>nikita_gvozdik</w:t>
              </w:r>
              <w:r w:rsidRPr="003207E8">
                <w:rPr>
                  <w:rStyle w:val="af3"/>
                  <w:bCs/>
                  <w:iCs/>
                  <w:lang w:val="uk-UA"/>
                </w:rPr>
                <w:t>@ukr.net</w:t>
              </w:r>
            </w:hyperlink>
          </w:p>
        </w:tc>
      </w:tr>
      <w:tr w:rsidR="006569AF" w:rsidRPr="003207E8" w14:paraId="5093DDF0"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hideMark/>
          </w:tcPr>
          <w:p w14:paraId="05F0B7FC"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7ECF00EE"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Процедура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6663A81D" w14:textId="396E247E" w:rsidR="007044F5" w:rsidRPr="003A5D16" w:rsidRDefault="007044F5" w:rsidP="006569AF">
            <w:pPr>
              <w:pStyle w:val="1d"/>
              <w:spacing w:after="0"/>
              <w:jc w:val="both"/>
              <w:rPr>
                <w:rFonts w:ascii="Times New Roman" w:hAnsi="Times New Roman"/>
                <w:b/>
                <w:bCs/>
                <w:color w:val="auto"/>
                <w:sz w:val="24"/>
                <w:szCs w:val="24"/>
                <w:lang w:val="uk-UA"/>
              </w:rPr>
            </w:pPr>
            <w:r w:rsidRPr="003A5D16">
              <w:rPr>
                <w:rFonts w:ascii="Times New Roman" w:hAnsi="Times New Roman"/>
                <w:b/>
                <w:bCs/>
                <w:color w:val="auto"/>
                <w:sz w:val="24"/>
                <w:szCs w:val="24"/>
                <w:lang w:val="uk-UA"/>
              </w:rPr>
              <w:t>відкриті торги</w:t>
            </w:r>
            <w:r w:rsidR="00272350" w:rsidRPr="003A5D16">
              <w:rPr>
                <w:rFonts w:ascii="Times New Roman" w:hAnsi="Times New Roman"/>
                <w:b/>
                <w:bCs/>
                <w:color w:val="auto"/>
                <w:sz w:val="24"/>
                <w:szCs w:val="24"/>
                <w:lang w:val="uk-UA"/>
              </w:rPr>
              <w:t>(з особливостями)</w:t>
            </w:r>
          </w:p>
          <w:p w14:paraId="183551E8" w14:textId="77777777" w:rsidR="007044F5" w:rsidRPr="003A5D16" w:rsidRDefault="007044F5" w:rsidP="006569AF">
            <w:pPr>
              <w:pStyle w:val="1d"/>
              <w:spacing w:after="0"/>
              <w:jc w:val="both"/>
              <w:rPr>
                <w:rFonts w:ascii="Times New Roman" w:hAnsi="Times New Roman"/>
                <w:b/>
                <w:bCs/>
                <w:color w:val="auto"/>
                <w:sz w:val="24"/>
                <w:szCs w:val="24"/>
                <w:lang w:val="uk-UA"/>
              </w:rPr>
            </w:pPr>
          </w:p>
        </w:tc>
      </w:tr>
      <w:tr w:rsidR="006569AF" w:rsidRPr="003207E8" w14:paraId="382F9081"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tcPr>
          <w:p w14:paraId="53B623EB"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tcPr>
          <w:p w14:paraId="0D8CBF26"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Інформація про предмет закупівлі</w:t>
            </w:r>
          </w:p>
        </w:tc>
        <w:tc>
          <w:tcPr>
            <w:tcW w:w="6366" w:type="dxa"/>
            <w:tcBorders>
              <w:top w:val="single" w:sz="4" w:space="0" w:color="000000"/>
              <w:left w:val="single" w:sz="4" w:space="0" w:color="000000"/>
              <w:bottom w:val="single" w:sz="4" w:space="0" w:color="000000"/>
              <w:right w:val="single" w:sz="4" w:space="0" w:color="000000"/>
            </w:tcBorders>
          </w:tcPr>
          <w:p w14:paraId="6B8DC0EF" w14:textId="77777777" w:rsidR="007044F5" w:rsidRPr="003207E8" w:rsidRDefault="007044F5" w:rsidP="006569AF">
            <w:pPr>
              <w:pStyle w:val="1d"/>
              <w:spacing w:after="0"/>
              <w:jc w:val="both"/>
              <w:rPr>
                <w:rFonts w:ascii="Times New Roman" w:hAnsi="Times New Roman"/>
                <w:color w:val="auto"/>
                <w:sz w:val="24"/>
                <w:szCs w:val="24"/>
                <w:lang w:val="uk-UA"/>
              </w:rPr>
            </w:pPr>
          </w:p>
        </w:tc>
      </w:tr>
      <w:tr w:rsidR="006569AF" w:rsidRPr="003A5D16" w14:paraId="407DA2D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3C76C20"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4.1</w:t>
            </w:r>
          </w:p>
        </w:tc>
        <w:tc>
          <w:tcPr>
            <w:tcW w:w="3873" w:type="dxa"/>
            <w:tcBorders>
              <w:top w:val="single" w:sz="4" w:space="0" w:color="000000"/>
              <w:left w:val="single" w:sz="4" w:space="0" w:color="000000"/>
              <w:bottom w:val="single" w:sz="4" w:space="0" w:color="000000"/>
              <w:right w:val="single" w:sz="4" w:space="0" w:color="000000"/>
            </w:tcBorders>
            <w:hideMark/>
          </w:tcPr>
          <w:p w14:paraId="648BB122"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назва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E175751" w14:textId="7CF38316" w:rsidR="007044F5" w:rsidRPr="003207E8" w:rsidRDefault="00273E46" w:rsidP="006569AF">
            <w:pPr>
              <w:widowControl w:val="0"/>
              <w:shd w:val="clear" w:color="auto" w:fill="FFFFFF"/>
              <w:tabs>
                <w:tab w:val="num" w:pos="0"/>
              </w:tabs>
              <w:ind w:right="59"/>
              <w:contextualSpacing/>
              <w:jc w:val="both"/>
              <w:rPr>
                <w:lang w:val="uk-UA"/>
              </w:rPr>
            </w:pPr>
            <w:r w:rsidRPr="003207E8">
              <w:rPr>
                <w:bCs/>
                <w:lang w:val="uk-UA"/>
              </w:rPr>
              <w:t xml:space="preserve">«Ноутбуки (портативні комп’ютери) для закладів Відділу освіти </w:t>
            </w:r>
            <w:r w:rsidR="004272A9">
              <w:rPr>
                <w:bCs/>
                <w:lang w:val="uk-UA"/>
              </w:rPr>
              <w:t>Виконавчого</w:t>
            </w:r>
            <w:r w:rsidRPr="003207E8">
              <w:rPr>
                <w:bCs/>
                <w:lang w:val="uk-UA"/>
              </w:rPr>
              <w:t xml:space="preserve"> комітету Біловодської селищної ради Луганської області (ДК 021:2015: 30210000-4 - Машини для обробки даних (апаратна частина)).»</w:t>
            </w:r>
          </w:p>
        </w:tc>
      </w:tr>
      <w:tr w:rsidR="006569AF" w:rsidRPr="003207E8" w14:paraId="0037993F"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DC8824"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4.2</w:t>
            </w:r>
          </w:p>
        </w:tc>
        <w:tc>
          <w:tcPr>
            <w:tcW w:w="3873" w:type="dxa"/>
            <w:tcBorders>
              <w:top w:val="single" w:sz="4" w:space="0" w:color="000000"/>
              <w:left w:val="single" w:sz="4" w:space="0" w:color="000000"/>
              <w:bottom w:val="single" w:sz="4" w:space="0" w:color="000000"/>
              <w:right w:val="single" w:sz="4" w:space="0" w:color="000000"/>
            </w:tcBorders>
            <w:hideMark/>
          </w:tcPr>
          <w:p w14:paraId="5D5FA0D9"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опис окремої частини (частин) предмета закупівлі (лота), щодо якої можуть бути подані тендерні пропозиції </w:t>
            </w:r>
          </w:p>
        </w:tc>
        <w:tc>
          <w:tcPr>
            <w:tcW w:w="6366" w:type="dxa"/>
            <w:tcBorders>
              <w:top w:val="single" w:sz="4" w:space="0" w:color="000000"/>
              <w:left w:val="single" w:sz="4" w:space="0" w:color="000000"/>
              <w:bottom w:val="single" w:sz="4" w:space="0" w:color="000000"/>
              <w:right w:val="single" w:sz="4" w:space="0" w:color="000000"/>
            </w:tcBorders>
            <w:hideMark/>
          </w:tcPr>
          <w:p w14:paraId="38AA8185" w14:textId="74CEA7B3" w:rsidR="005278DE" w:rsidRPr="003207E8" w:rsidRDefault="00273E46" w:rsidP="005278DE">
            <w:pPr>
              <w:rPr>
                <w:lang w:val="uk-UA"/>
              </w:rPr>
            </w:pPr>
            <w:r w:rsidRPr="003207E8">
              <w:rPr>
                <w:lang w:val="uk-UA"/>
              </w:rPr>
              <w:t>Закупівля по лотам не передбачається.</w:t>
            </w:r>
          </w:p>
        </w:tc>
      </w:tr>
      <w:tr w:rsidR="006569AF" w:rsidRPr="003207E8" w14:paraId="14A517EC" w14:textId="77777777" w:rsidTr="001651D0">
        <w:trPr>
          <w:trHeight w:val="1362"/>
          <w:jc w:val="center"/>
        </w:trPr>
        <w:tc>
          <w:tcPr>
            <w:tcW w:w="0" w:type="auto"/>
            <w:tcBorders>
              <w:top w:val="single" w:sz="4" w:space="0" w:color="000000"/>
              <w:left w:val="single" w:sz="4" w:space="0" w:color="000000"/>
              <w:bottom w:val="single" w:sz="4" w:space="0" w:color="000000"/>
              <w:right w:val="single" w:sz="4" w:space="0" w:color="000000"/>
            </w:tcBorders>
            <w:hideMark/>
          </w:tcPr>
          <w:p w14:paraId="6FFEB5C3"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lastRenderedPageBreak/>
              <w:t>4.3</w:t>
            </w:r>
          </w:p>
        </w:tc>
        <w:tc>
          <w:tcPr>
            <w:tcW w:w="3873" w:type="dxa"/>
            <w:tcBorders>
              <w:top w:val="single" w:sz="4" w:space="0" w:color="000000"/>
              <w:left w:val="single" w:sz="4" w:space="0" w:color="000000"/>
              <w:bottom w:val="single" w:sz="4" w:space="0" w:color="000000"/>
              <w:right w:val="single" w:sz="4" w:space="0" w:color="000000"/>
            </w:tcBorders>
            <w:hideMark/>
          </w:tcPr>
          <w:p w14:paraId="198FFCAB"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місце, кількість, обсяг поставки товарів (надання послуг,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4D03D51F" w14:textId="77777777" w:rsidR="005278DE" w:rsidRPr="003207E8" w:rsidRDefault="007044F5" w:rsidP="000F0FD6">
            <w:pPr>
              <w:tabs>
                <w:tab w:val="left" w:pos="0"/>
                <w:tab w:val="center" w:pos="4153"/>
                <w:tab w:val="right" w:pos="8306"/>
              </w:tabs>
              <w:rPr>
                <w:lang w:val="uk-UA"/>
              </w:rPr>
            </w:pPr>
            <w:r w:rsidRPr="003207E8">
              <w:rPr>
                <w:b/>
                <w:bCs/>
                <w:lang w:val="uk-UA"/>
              </w:rPr>
              <w:t>Місце поставки товару</w:t>
            </w:r>
            <w:r w:rsidR="005F0B0B" w:rsidRPr="003207E8">
              <w:rPr>
                <w:lang w:val="uk-UA"/>
              </w:rPr>
              <w:t>:</w:t>
            </w:r>
            <w:r w:rsidR="000F0FD6" w:rsidRPr="003207E8">
              <w:rPr>
                <w:lang w:val="uk-UA"/>
              </w:rPr>
              <w:t xml:space="preserve"> </w:t>
            </w:r>
          </w:p>
          <w:p w14:paraId="43DCF387" w14:textId="00E785C7" w:rsidR="000F0FD6" w:rsidRPr="003207E8" w:rsidRDefault="005278DE" w:rsidP="000F0FD6">
            <w:pPr>
              <w:tabs>
                <w:tab w:val="left" w:pos="0"/>
                <w:tab w:val="center" w:pos="4153"/>
                <w:tab w:val="right" w:pos="8306"/>
              </w:tabs>
              <w:rPr>
                <w:lang w:val="uk-UA"/>
              </w:rPr>
            </w:pPr>
            <w:r w:rsidRPr="003207E8">
              <w:rPr>
                <w:lang w:val="uk-UA"/>
              </w:rPr>
              <w:t>33028, м. Рівне, вул. Словацького, 1.</w:t>
            </w:r>
          </w:p>
          <w:p w14:paraId="0C3C5CF8" w14:textId="43B83CE4" w:rsidR="007044F5" w:rsidRPr="003207E8" w:rsidRDefault="007044F5" w:rsidP="000F0FD6">
            <w:pPr>
              <w:tabs>
                <w:tab w:val="left" w:pos="0"/>
                <w:tab w:val="center" w:pos="4153"/>
                <w:tab w:val="right" w:pos="8306"/>
              </w:tabs>
              <w:rPr>
                <w:lang w:val="uk-UA"/>
              </w:rPr>
            </w:pPr>
            <w:r w:rsidRPr="003207E8">
              <w:rPr>
                <w:b/>
                <w:lang w:val="uk-UA"/>
              </w:rPr>
              <w:t>Кількість:</w:t>
            </w:r>
            <w:r w:rsidR="005278DE" w:rsidRPr="003207E8">
              <w:rPr>
                <w:b/>
                <w:lang w:val="uk-UA"/>
              </w:rPr>
              <w:t xml:space="preserve"> </w:t>
            </w:r>
            <w:r w:rsidR="00273E46" w:rsidRPr="003207E8">
              <w:rPr>
                <w:bCs/>
                <w:lang w:val="uk-UA"/>
              </w:rPr>
              <w:t xml:space="preserve">9 штук. </w:t>
            </w:r>
            <w:r w:rsidR="00F01FCD" w:rsidRPr="003207E8">
              <w:rPr>
                <w:bCs/>
                <w:lang w:val="uk-UA"/>
              </w:rPr>
              <w:t>179541</w:t>
            </w:r>
            <w:r w:rsidR="00FB4F28">
              <w:rPr>
                <w:bCs/>
                <w:lang w:val="uk-UA"/>
              </w:rPr>
              <w:t xml:space="preserve"> </w:t>
            </w:r>
            <w:r w:rsidR="00924B5C" w:rsidRPr="003207E8">
              <w:rPr>
                <w:bCs/>
                <w:lang w:val="uk-UA"/>
              </w:rPr>
              <w:t>грн.</w:t>
            </w:r>
            <w:r w:rsidR="00FB4F28">
              <w:rPr>
                <w:bCs/>
                <w:lang w:val="uk-UA"/>
              </w:rPr>
              <w:t xml:space="preserve"> з ПДВ</w:t>
            </w:r>
            <w:r w:rsidRPr="003207E8">
              <w:rPr>
                <w:bCs/>
                <w:lang w:val="uk-UA"/>
              </w:rPr>
              <w:t xml:space="preserve">                                                                                      </w:t>
            </w:r>
            <w:r w:rsidRPr="003207E8">
              <w:rPr>
                <w:b/>
                <w:lang w:val="uk-UA"/>
              </w:rPr>
              <w:t>Обсяг постачання товару:</w:t>
            </w:r>
            <w:r w:rsidRPr="003207E8">
              <w:rPr>
                <w:lang w:val="uk-UA"/>
              </w:rPr>
              <w:t xml:space="preserve"> визначається Специфікацією до Договору.</w:t>
            </w:r>
          </w:p>
          <w:p w14:paraId="0E57B14A" w14:textId="77777777" w:rsidR="009E2D0B" w:rsidRPr="003207E8" w:rsidRDefault="009E2D0B" w:rsidP="009E2D0B">
            <w:pPr>
              <w:widowControl w:val="0"/>
              <w:contextualSpacing/>
              <w:jc w:val="both"/>
              <w:rPr>
                <w:color w:val="000000"/>
                <w:lang w:val="uk-UA"/>
              </w:rPr>
            </w:pPr>
            <w:r w:rsidRPr="003207E8">
              <w:rPr>
                <w:i/>
                <w:color w:val="4A86E8"/>
                <w:highlight w:val="white"/>
                <w:lang w:val="uk-UA"/>
              </w:rPr>
              <w:t xml:space="preserve">*У разі, коли оприлюднення в електронній системі </w:t>
            </w:r>
            <w:proofErr w:type="spellStart"/>
            <w:r w:rsidRPr="003207E8">
              <w:rPr>
                <w:i/>
                <w:color w:val="4A86E8"/>
                <w:highlight w:val="white"/>
                <w:lang w:val="uk-UA"/>
              </w:rPr>
              <w:t>закупівель</w:t>
            </w:r>
            <w:proofErr w:type="spellEnd"/>
            <w:r w:rsidRPr="003207E8">
              <w:rPr>
                <w:i/>
                <w:color w:val="4A86E8"/>
                <w:highlight w:val="white"/>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0E775FDB" w14:textId="55391EB3" w:rsidR="009E2D0B" w:rsidRPr="003207E8" w:rsidRDefault="009E2D0B" w:rsidP="009E2D0B">
            <w:pPr>
              <w:tabs>
                <w:tab w:val="left" w:pos="0"/>
                <w:tab w:val="center" w:pos="4153"/>
                <w:tab w:val="right" w:pos="8306"/>
              </w:tabs>
              <w:rPr>
                <w:bCs/>
                <w:lang w:val="uk-UA"/>
              </w:rPr>
            </w:pPr>
            <w:r w:rsidRPr="003207E8">
              <w:rPr>
                <w:bCs/>
                <w:lang w:val="uk-UA"/>
              </w:rPr>
              <w:t>Замовник може зменшити обсяги закупівлі в залежності від реального фінансування видатків.</w:t>
            </w:r>
          </w:p>
        </w:tc>
      </w:tr>
      <w:tr w:rsidR="006569AF" w:rsidRPr="003207E8" w14:paraId="5FD8699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C937787"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4.4</w:t>
            </w:r>
          </w:p>
        </w:tc>
        <w:tc>
          <w:tcPr>
            <w:tcW w:w="3873" w:type="dxa"/>
            <w:tcBorders>
              <w:top w:val="single" w:sz="4" w:space="0" w:color="000000"/>
              <w:left w:val="single" w:sz="4" w:space="0" w:color="000000"/>
              <w:bottom w:val="single" w:sz="4" w:space="0" w:color="000000"/>
              <w:right w:val="single" w:sz="4" w:space="0" w:color="000000"/>
            </w:tcBorders>
            <w:hideMark/>
          </w:tcPr>
          <w:p w14:paraId="605D31C2"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строк поставки товарів (надання послуг,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724AD6C2" w14:textId="77777777" w:rsidR="007044F5" w:rsidRPr="003207E8" w:rsidRDefault="007044F5" w:rsidP="006569AF">
            <w:pPr>
              <w:jc w:val="both"/>
              <w:rPr>
                <w:b/>
                <w:lang w:val="uk-UA"/>
              </w:rPr>
            </w:pPr>
            <w:r w:rsidRPr="003207E8">
              <w:rPr>
                <w:b/>
                <w:lang w:val="uk-UA"/>
              </w:rPr>
              <w:t xml:space="preserve">Термін постачання: </w:t>
            </w:r>
          </w:p>
          <w:p w14:paraId="3C1DD746" w14:textId="10213165" w:rsidR="007044F5" w:rsidRPr="003207E8" w:rsidRDefault="0077619A" w:rsidP="006569AF">
            <w:pPr>
              <w:pStyle w:val="1d"/>
              <w:spacing w:after="0"/>
              <w:ind w:left="-2" w:hanging="2"/>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До </w:t>
            </w:r>
            <w:r w:rsidR="009E2D0B" w:rsidRPr="003207E8">
              <w:rPr>
                <w:rFonts w:ascii="Times New Roman" w:hAnsi="Times New Roman"/>
                <w:color w:val="auto"/>
                <w:sz w:val="24"/>
                <w:szCs w:val="24"/>
                <w:lang w:val="uk-UA"/>
              </w:rPr>
              <w:t>30</w:t>
            </w:r>
            <w:r w:rsidRPr="003207E8">
              <w:rPr>
                <w:rFonts w:ascii="Times New Roman" w:hAnsi="Times New Roman"/>
                <w:color w:val="auto"/>
                <w:sz w:val="24"/>
                <w:szCs w:val="24"/>
                <w:lang w:val="uk-UA"/>
              </w:rPr>
              <w:t>.0</w:t>
            </w:r>
            <w:r w:rsidR="009E2D0B" w:rsidRPr="003207E8">
              <w:rPr>
                <w:rFonts w:ascii="Times New Roman" w:hAnsi="Times New Roman"/>
                <w:color w:val="auto"/>
                <w:sz w:val="24"/>
                <w:szCs w:val="24"/>
                <w:lang w:val="uk-UA"/>
              </w:rPr>
              <w:t>6</w:t>
            </w:r>
            <w:r w:rsidRPr="003207E8">
              <w:rPr>
                <w:rFonts w:ascii="Times New Roman" w:hAnsi="Times New Roman"/>
                <w:color w:val="auto"/>
                <w:sz w:val="24"/>
                <w:szCs w:val="24"/>
                <w:lang w:val="uk-UA"/>
              </w:rPr>
              <w:t>.202</w:t>
            </w:r>
            <w:r w:rsidR="009E2D0B" w:rsidRPr="003207E8">
              <w:rPr>
                <w:rFonts w:ascii="Times New Roman" w:hAnsi="Times New Roman"/>
                <w:color w:val="auto"/>
                <w:sz w:val="24"/>
                <w:szCs w:val="24"/>
                <w:lang w:val="uk-UA"/>
              </w:rPr>
              <w:t>3</w:t>
            </w:r>
            <w:r w:rsidRPr="003207E8">
              <w:rPr>
                <w:rFonts w:ascii="Times New Roman" w:hAnsi="Times New Roman"/>
                <w:color w:val="auto"/>
                <w:sz w:val="24"/>
                <w:szCs w:val="24"/>
                <w:lang w:val="uk-UA"/>
              </w:rPr>
              <w:t xml:space="preserve"> року</w:t>
            </w:r>
          </w:p>
        </w:tc>
      </w:tr>
      <w:tr w:rsidR="006569AF" w:rsidRPr="003207E8" w14:paraId="6E3819B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C5721BE"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05B63ABD"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Недискримінація учасників</w:t>
            </w:r>
          </w:p>
        </w:tc>
        <w:tc>
          <w:tcPr>
            <w:tcW w:w="6366" w:type="dxa"/>
            <w:tcBorders>
              <w:top w:val="single" w:sz="4" w:space="0" w:color="000000"/>
              <w:left w:val="single" w:sz="4" w:space="0" w:color="000000"/>
              <w:bottom w:val="single" w:sz="4" w:space="0" w:color="000000"/>
              <w:right w:val="single" w:sz="4" w:space="0" w:color="000000"/>
            </w:tcBorders>
            <w:hideMark/>
          </w:tcPr>
          <w:p w14:paraId="3AF8076D" w14:textId="77777777" w:rsidR="007044F5" w:rsidRPr="003207E8" w:rsidRDefault="007044F5" w:rsidP="006569AF">
            <w:pPr>
              <w:pStyle w:val="1d"/>
              <w:spacing w:after="0"/>
              <w:ind w:left="-23" w:hanging="23"/>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на рівних умовах.</w:t>
            </w:r>
          </w:p>
          <w:p w14:paraId="5841C53A" w14:textId="77777777" w:rsidR="007044F5" w:rsidRPr="003207E8" w:rsidRDefault="007044F5" w:rsidP="006569AF">
            <w:pPr>
              <w:pStyle w:val="1d"/>
              <w:spacing w:after="0"/>
              <w:ind w:left="-23" w:hanging="23"/>
              <w:jc w:val="both"/>
              <w:rPr>
                <w:rFonts w:ascii="Times New Roman" w:hAnsi="Times New Roman"/>
                <w:color w:val="auto"/>
                <w:sz w:val="24"/>
                <w:szCs w:val="24"/>
                <w:lang w:val="uk-UA"/>
              </w:rPr>
            </w:pPr>
            <w:r w:rsidRPr="003207E8">
              <w:rPr>
                <w:rFonts w:ascii="Times New Roman" w:hAnsi="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6569AF" w:rsidRPr="003207E8" w14:paraId="270EBAF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9402F10"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2E5A7D10" w14:textId="77777777" w:rsidR="007044F5" w:rsidRPr="003207E8" w:rsidRDefault="007044F5"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Інформація про валюту, у якій повинно бути розраховано та зазначено ціну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607C9937" w14:textId="164EC596" w:rsidR="007044F5" w:rsidRPr="003207E8" w:rsidRDefault="007044F5" w:rsidP="006569AF">
            <w:pPr>
              <w:pStyle w:val="1d"/>
              <w:spacing w:after="0"/>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6.1. Валютою тендерної пропозиції є національна валюта України - гривня.</w:t>
            </w:r>
            <w:r w:rsidR="009E2D0B" w:rsidRPr="003207E8">
              <w:rPr>
                <w:lang w:val="uk-UA"/>
              </w:rPr>
              <w:t xml:space="preserve"> </w:t>
            </w:r>
            <w:r w:rsidR="009E2D0B" w:rsidRPr="003207E8">
              <w:rPr>
                <w:rFonts w:ascii="Times New Roman" w:hAnsi="Times New Roman"/>
                <w:b/>
                <w:bCs/>
                <w:color w:val="auto"/>
                <w:sz w:val="24"/>
                <w:szCs w:val="24"/>
                <w:lang w:val="uk-UA"/>
              </w:rPr>
              <w:t>У разі якщо учасником процедури закупівлі є нерезидент</w:t>
            </w:r>
            <w:r w:rsidR="009E2D0B" w:rsidRPr="003207E8">
              <w:rPr>
                <w:rFonts w:ascii="Times New Roman" w:hAnsi="Times New Roman"/>
                <w:color w:val="auto"/>
                <w:sz w:val="24"/>
                <w:szCs w:val="24"/>
                <w:lang w:val="uk-UA"/>
              </w:rPr>
              <w:t xml:space="preserve">,  такий Учасник зазначає ціну пропозиції в електронній системі </w:t>
            </w:r>
            <w:proofErr w:type="spellStart"/>
            <w:r w:rsidR="009E2D0B" w:rsidRPr="003207E8">
              <w:rPr>
                <w:rFonts w:ascii="Times New Roman" w:hAnsi="Times New Roman"/>
                <w:color w:val="auto"/>
                <w:sz w:val="24"/>
                <w:szCs w:val="24"/>
                <w:lang w:val="uk-UA"/>
              </w:rPr>
              <w:t>закупівель</w:t>
            </w:r>
            <w:proofErr w:type="spellEnd"/>
            <w:r w:rsidR="009E2D0B" w:rsidRPr="003207E8">
              <w:rPr>
                <w:rFonts w:ascii="Times New Roman" w:hAnsi="Times New Roman"/>
                <w:color w:val="auto"/>
                <w:sz w:val="24"/>
                <w:szCs w:val="24"/>
                <w:lang w:val="uk-UA"/>
              </w:rPr>
              <w:t xml:space="preserve"> у валюті — гривня.</w:t>
            </w:r>
          </w:p>
        </w:tc>
      </w:tr>
      <w:tr w:rsidR="006569AF" w:rsidRPr="003207E8" w14:paraId="6EB1065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280D84"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4A9B7517"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Інформація про мову (мови), якою (якими) повинно бути складено тендерні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85BDB92" w14:textId="77777777" w:rsidR="00272350" w:rsidRPr="003207E8" w:rsidRDefault="00272350" w:rsidP="00093508">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7.1. Під час проведення процедур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03667F" w14:textId="77777777" w:rsidR="00272350" w:rsidRPr="003207E8" w:rsidRDefault="00272350" w:rsidP="00093508">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8801D15" w14:textId="77777777" w:rsidR="00272350" w:rsidRPr="003207E8" w:rsidRDefault="00272350" w:rsidP="00093508">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7.3. Уся інформація розміщується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5A46484" w14:textId="45E88DB6" w:rsidR="007044F5" w:rsidRPr="003207E8" w:rsidRDefault="00272350" w:rsidP="00093508">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w:t>
            </w:r>
            <w:r w:rsidRPr="003207E8">
              <w:rPr>
                <w:rFonts w:ascii="Times New Roman" w:hAnsi="Times New Roman"/>
                <w:color w:val="auto"/>
                <w:sz w:val="24"/>
                <w:szCs w:val="24"/>
                <w:lang w:val="uk-UA"/>
              </w:rPr>
              <w:lastRenderedPageBreak/>
              <w:t>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569AF" w:rsidRPr="003207E8" w14:paraId="73ED4A8B"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84D98D8"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Розділ ІІ. Порядок унесення змін та надання роз’яснень до тендерної документації</w:t>
            </w:r>
          </w:p>
        </w:tc>
      </w:tr>
      <w:tr w:rsidR="006569AF" w:rsidRPr="003207E8" w14:paraId="4123B0D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151998C"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27C9528"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Процедура надання роз’яснень щодо тендерної документації </w:t>
            </w:r>
          </w:p>
        </w:tc>
        <w:tc>
          <w:tcPr>
            <w:tcW w:w="6366" w:type="dxa"/>
            <w:tcBorders>
              <w:top w:val="single" w:sz="4" w:space="0" w:color="000000"/>
              <w:left w:val="single" w:sz="4" w:space="0" w:color="000000"/>
              <w:bottom w:val="single" w:sz="4" w:space="0" w:color="000000"/>
              <w:right w:val="single" w:sz="4" w:space="0" w:color="000000"/>
            </w:tcBorders>
            <w:hideMark/>
          </w:tcPr>
          <w:p w14:paraId="7601E10D" w14:textId="6C107E4F"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1.1. </w:t>
            </w:r>
            <w:r w:rsidR="00272350" w:rsidRPr="003207E8">
              <w:rPr>
                <w:rFonts w:ascii="Times New Roman" w:hAnsi="Times New Roman"/>
                <w:color w:val="auto"/>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272350" w:rsidRPr="003207E8">
              <w:rPr>
                <w:rFonts w:ascii="Times New Roman" w:hAnsi="Times New Roman"/>
                <w:color w:val="auto"/>
                <w:sz w:val="24"/>
                <w:szCs w:val="24"/>
                <w:lang w:val="uk-UA"/>
              </w:rPr>
              <w:t>закупівель</w:t>
            </w:r>
            <w:proofErr w:type="spellEnd"/>
            <w:r w:rsidR="00272350" w:rsidRPr="003207E8">
              <w:rPr>
                <w:rFonts w:ascii="Times New Roman" w:hAnsi="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272350" w:rsidRPr="003207E8">
              <w:rPr>
                <w:rFonts w:ascii="Times New Roman" w:hAnsi="Times New Roman"/>
                <w:color w:val="auto"/>
                <w:sz w:val="24"/>
                <w:szCs w:val="24"/>
                <w:lang w:val="uk-UA"/>
              </w:rPr>
              <w:t>закупівель</w:t>
            </w:r>
            <w:proofErr w:type="spellEnd"/>
            <w:r w:rsidR="00272350" w:rsidRPr="003207E8">
              <w:rPr>
                <w:rFonts w:ascii="Times New Roman" w:hAnsi="Times New Roman"/>
                <w:color w:val="auto"/>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00272350" w:rsidRPr="003207E8">
              <w:rPr>
                <w:rFonts w:ascii="Times New Roman" w:hAnsi="Times New Roman"/>
                <w:color w:val="auto"/>
                <w:sz w:val="24"/>
                <w:szCs w:val="24"/>
                <w:lang w:val="uk-UA"/>
              </w:rPr>
              <w:t>закупівель</w:t>
            </w:r>
            <w:proofErr w:type="spellEnd"/>
            <w:r w:rsidR="00272350" w:rsidRPr="003207E8">
              <w:rPr>
                <w:rFonts w:ascii="Times New Roman" w:hAnsi="Times New Roman"/>
                <w:color w:val="auto"/>
                <w:sz w:val="24"/>
                <w:szCs w:val="24"/>
                <w:lang w:val="uk-UA"/>
              </w:rPr>
              <w:t>.</w:t>
            </w:r>
          </w:p>
        </w:tc>
      </w:tr>
      <w:tr w:rsidR="006569AF" w:rsidRPr="003207E8" w14:paraId="56C00B26"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143674C"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61DE7D83"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Унесення змін до тендерної документації</w:t>
            </w:r>
          </w:p>
        </w:tc>
        <w:tc>
          <w:tcPr>
            <w:tcW w:w="6366" w:type="dxa"/>
            <w:tcBorders>
              <w:top w:val="single" w:sz="4" w:space="0" w:color="000000"/>
              <w:left w:val="single" w:sz="4" w:space="0" w:color="000000"/>
              <w:bottom w:val="single" w:sz="4" w:space="0" w:color="000000"/>
              <w:right w:val="single" w:sz="4" w:space="0" w:color="000000"/>
            </w:tcBorders>
            <w:hideMark/>
          </w:tcPr>
          <w:p w14:paraId="4478CBD4" w14:textId="77777777" w:rsidR="00272350" w:rsidRPr="003207E8" w:rsidRDefault="00272350" w:rsidP="0027235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2.1. Замовник має право з власної ініціативи або у разі усунення порушень законодавства у сфері публічних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207E8">
              <w:rPr>
                <w:rFonts w:ascii="Times New Roman" w:hAnsi="Times New Roman"/>
                <w:color w:val="auto"/>
                <w:sz w:val="24"/>
                <w:szCs w:val="24"/>
                <w:lang w:val="uk-UA"/>
              </w:rPr>
              <w:t>внести</w:t>
            </w:r>
            <w:proofErr w:type="spellEnd"/>
            <w:r w:rsidRPr="003207E8">
              <w:rPr>
                <w:rFonts w:ascii="Times New Roman" w:hAnsi="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306F50" w14:textId="77777777" w:rsidR="00272350" w:rsidRPr="003207E8" w:rsidRDefault="00272350" w:rsidP="0027235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207E8">
              <w:rPr>
                <w:rFonts w:ascii="Times New Roman" w:hAnsi="Times New Roman"/>
                <w:color w:val="auto"/>
                <w:sz w:val="24"/>
                <w:szCs w:val="24"/>
                <w:lang w:val="uk-UA"/>
              </w:rPr>
              <w:t>машинозчитувальному</w:t>
            </w:r>
            <w:proofErr w:type="spellEnd"/>
            <w:r w:rsidRPr="003207E8">
              <w:rPr>
                <w:rFonts w:ascii="Times New Roman" w:hAnsi="Times New Roman"/>
                <w:color w:val="auto"/>
                <w:sz w:val="24"/>
                <w:szCs w:val="24"/>
                <w:lang w:val="uk-UA"/>
              </w:rPr>
              <w:t xml:space="preserve"> форматі розміщуються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протягом одного дня з дня прийняття рішення про їх внесення.</w:t>
            </w:r>
          </w:p>
          <w:p w14:paraId="022B2E1A" w14:textId="77777777" w:rsidR="00272350" w:rsidRPr="003207E8" w:rsidRDefault="00272350" w:rsidP="0027235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автоматично призупиняє перебіг відкритих торгів.</w:t>
            </w:r>
          </w:p>
          <w:p w14:paraId="3448305E" w14:textId="77777777" w:rsidR="00093508" w:rsidRDefault="00272350" w:rsidP="00272350">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з одночасним продовженням строку подання тендерних пропозицій не менш як на чотири дні.</w:t>
            </w:r>
          </w:p>
          <w:p w14:paraId="0C19D9AA" w14:textId="464A87CA" w:rsidR="007044F5" w:rsidRPr="003207E8" w:rsidRDefault="007044F5" w:rsidP="00272350">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2.3. Зазначена у цій частині інформація оприлюднюється </w:t>
            </w:r>
            <w:r w:rsidRPr="003207E8">
              <w:rPr>
                <w:rFonts w:ascii="Times New Roman" w:hAnsi="Times New Roman"/>
                <w:color w:val="auto"/>
                <w:sz w:val="24"/>
                <w:szCs w:val="24"/>
                <w:lang w:val="uk-UA"/>
              </w:rPr>
              <w:lastRenderedPageBreak/>
              <w:t>замовником відповідно до статті 10 Закону.</w:t>
            </w:r>
          </w:p>
        </w:tc>
      </w:tr>
      <w:tr w:rsidR="006569AF" w:rsidRPr="003207E8" w14:paraId="4DBBD2F9"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789A15"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Розділ ІІІ. Інструкція з підготовки тендерної пропозиції</w:t>
            </w:r>
          </w:p>
        </w:tc>
      </w:tr>
      <w:tr w:rsidR="006569AF" w:rsidRPr="003A5D16" w14:paraId="37149A2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996EE7"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4E406298"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Зміст і спосіб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tcPr>
          <w:p w14:paraId="6A730EF7"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1.1. Тендерна пропозиція подається в електронному вигляді через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що вимагаються замовником у тендерній документації та підтверджують відповідність вимогам, визначеним замовником:</w:t>
            </w:r>
          </w:p>
          <w:p w14:paraId="5B12028E"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CF8DFD8"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інформацією щодо відсутності підстав, установлених у статті 17 Закону, — згідно з Додатком 1 до цієї тендерної документації (з урахуванням вимог ч.5 розділу 3 тендерної документації та Додатку 1);</w:t>
            </w:r>
          </w:p>
          <w:p w14:paraId="52B04EA3"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інформацією та документами, які передбачені у таблиці 4 «Інші вимоги до учасника» Додатку 1 до тендерної документації;</w:t>
            </w:r>
          </w:p>
          <w:p w14:paraId="50C5B601"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інформацію про відповідність тендерної пропозиції технічним вимогам — згідно з Додатком 2 до тендерної документації та ч.6 розділу 3 тендерної документації;</w:t>
            </w:r>
          </w:p>
          <w:p w14:paraId="4BE428B1"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AF9F076"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318A9065"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Заповнений та підписаний проект Договору (Додаток №3 до тендерної документації);</w:t>
            </w:r>
          </w:p>
          <w:p w14:paraId="2BD24F01"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3E2DAAD0" w14:textId="77777777" w:rsidR="00272350" w:rsidRPr="003207E8" w:rsidRDefault="00272350" w:rsidP="00272350">
            <w:pPr>
              <w:pStyle w:val="1d"/>
              <w:ind w:left="-21" w:hanging="21"/>
              <w:jc w:val="both"/>
              <w:rPr>
                <w:rFonts w:ascii="Times New Roman" w:hAnsi="Times New Roman"/>
                <w:color w:val="auto"/>
                <w:sz w:val="24"/>
                <w:szCs w:val="24"/>
                <w:lang w:val="uk-UA"/>
              </w:rPr>
            </w:pPr>
          </w:p>
          <w:p w14:paraId="78FEB20B"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E0150F2" w14:textId="77777777" w:rsidR="00272350" w:rsidRPr="003207E8" w:rsidRDefault="00272350" w:rsidP="00272350">
            <w:pPr>
              <w:pStyle w:val="1d"/>
              <w:ind w:left="-21" w:hanging="21"/>
              <w:jc w:val="both"/>
              <w:rPr>
                <w:rFonts w:ascii="Times New Roman" w:hAnsi="Times New Roman"/>
                <w:color w:val="auto"/>
                <w:sz w:val="24"/>
                <w:szCs w:val="24"/>
                <w:lang w:val="uk-UA"/>
              </w:rPr>
            </w:pPr>
          </w:p>
          <w:p w14:paraId="738B44FA"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1.3. Документи, які учасники подають у складі тендерних пропозицій можуть надаватися у формі сканованих копій письмових документів або у формі </w:t>
            </w:r>
            <w:r w:rsidRPr="003207E8">
              <w:rPr>
                <w:rFonts w:ascii="Times New Roman" w:hAnsi="Times New Roman"/>
                <w:color w:val="auto"/>
                <w:sz w:val="24"/>
                <w:szCs w:val="24"/>
                <w:lang w:val="uk-UA"/>
              </w:rPr>
              <w:lastRenderedPageBreak/>
              <w:t>електронних документів.</w:t>
            </w:r>
          </w:p>
          <w:p w14:paraId="40E22EB2"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r>
            <w:proofErr w:type="spellStart"/>
            <w:r w:rsidRPr="003207E8">
              <w:rPr>
                <w:rFonts w:ascii="Times New Roman" w:hAnsi="Times New Roman"/>
                <w:color w:val="auto"/>
                <w:sz w:val="24"/>
                <w:szCs w:val="24"/>
                <w:lang w:val="uk-UA"/>
              </w:rPr>
              <w:t>Скан</w:t>
            </w:r>
            <w:proofErr w:type="spellEnd"/>
            <w:r w:rsidRPr="003207E8">
              <w:rPr>
                <w:rFonts w:ascii="Times New Roman" w:hAnsi="Times New Roman"/>
                <w:color w:val="auto"/>
                <w:sz w:val="24"/>
                <w:szCs w:val="24"/>
                <w:lang w:val="uk-UA"/>
              </w:rPr>
              <w:t xml:space="preserve">-копії письмових документів надаються таким чином: шляхом завантаження в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 вигляді </w:t>
            </w:r>
            <w:proofErr w:type="spellStart"/>
            <w:r w:rsidRPr="003207E8">
              <w:rPr>
                <w:rFonts w:ascii="Times New Roman" w:hAnsi="Times New Roman"/>
                <w:color w:val="auto"/>
                <w:sz w:val="24"/>
                <w:szCs w:val="24"/>
                <w:lang w:val="uk-UA"/>
              </w:rPr>
              <w:t>скан</w:t>
            </w:r>
            <w:proofErr w:type="spellEnd"/>
            <w:r w:rsidRPr="003207E8">
              <w:rPr>
                <w:rFonts w:ascii="Times New Roman" w:hAnsi="Times New Roman"/>
                <w:color w:val="auto"/>
                <w:sz w:val="24"/>
                <w:szCs w:val="24"/>
                <w:lang w:val="uk-UA"/>
              </w:rPr>
              <w:t xml:space="preserve">-копій придатних для </w:t>
            </w:r>
            <w:proofErr w:type="spellStart"/>
            <w:r w:rsidRPr="003207E8">
              <w:rPr>
                <w:rFonts w:ascii="Times New Roman" w:hAnsi="Times New Roman"/>
                <w:color w:val="auto"/>
                <w:sz w:val="24"/>
                <w:szCs w:val="24"/>
                <w:lang w:val="uk-UA"/>
              </w:rPr>
              <w:t>машинозчитування</w:t>
            </w:r>
            <w:proofErr w:type="spellEnd"/>
            <w:r w:rsidRPr="003207E8">
              <w:rPr>
                <w:rFonts w:ascii="Times New Roman" w:hAnsi="Times New Roman"/>
                <w:color w:val="auto"/>
                <w:sz w:val="24"/>
                <w:szCs w:val="24"/>
                <w:lang w:val="uk-UA"/>
              </w:rPr>
              <w:t xml:space="preserve"> (файли з розширенням «..</w:t>
            </w:r>
            <w:proofErr w:type="spellStart"/>
            <w:r w:rsidRPr="003207E8">
              <w:rPr>
                <w:rFonts w:ascii="Times New Roman" w:hAnsi="Times New Roman"/>
                <w:color w:val="auto"/>
                <w:sz w:val="24"/>
                <w:szCs w:val="24"/>
                <w:lang w:val="uk-UA"/>
              </w:rPr>
              <w:t>pdf</w:t>
            </w:r>
            <w:proofErr w:type="spellEnd"/>
            <w:r w:rsidRPr="003207E8">
              <w:rPr>
                <w:rFonts w:ascii="Times New Roman" w:hAnsi="Times New Roman"/>
                <w:color w:val="auto"/>
                <w:sz w:val="24"/>
                <w:szCs w:val="24"/>
                <w:lang w:val="uk-UA"/>
              </w:rPr>
              <w:t>.», «..</w:t>
            </w:r>
            <w:proofErr w:type="spellStart"/>
            <w:r w:rsidRPr="003207E8">
              <w:rPr>
                <w:rFonts w:ascii="Times New Roman" w:hAnsi="Times New Roman"/>
                <w:color w:val="auto"/>
                <w:sz w:val="24"/>
                <w:szCs w:val="24"/>
                <w:lang w:val="uk-UA"/>
              </w:rPr>
              <w:t>jpeg</w:t>
            </w:r>
            <w:proofErr w:type="spellEnd"/>
            <w:r w:rsidRPr="003207E8">
              <w:rPr>
                <w:rFonts w:ascii="Times New Roman" w:hAnsi="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207E8">
              <w:rPr>
                <w:rFonts w:ascii="Times New Roman" w:hAnsi="Times New Roman"/>
                <w:color w:val="auto"/>
                <w:sz w:val="24"/>
                <w:szCs w:val="24"/>
                <w:lang w:val="uk-UA"/>
              </w:rPr>
              <w:t>скан</w:t>
            </w:r>
            <w:proofErr w:type="spellEnd"/>
            <w:r w:rsidRPr="003207E8">
              <w:rPr>
                <w:rFonts w:ascii="Times New Roman" w:hAnsi="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0263084"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420073B"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207E8">
              <w:rPr>
                <w:rFonts w:ascii="Times New Roman" w:hAnsi="Times New Roman"/>
                <w:color w:val="auto"/>
                <w:sz w:val="24"/>
                <w:szCs w:val="24"/>
                <w:lang w:val="uk-UA"/>
              </w:rPr>
              <w:t>засвідчувального</w:t>
            </w:r>
            <w:proofErr w:type="spellEnd"/>
            <w:r w:rsidRPr="003207E8">
              <w:rPr>
                <w:rFonts w:ascii="Times New Roman" w:hAnsi="Times New Roman"/>
                <w:color w:val="auto"/>
                <w:sz w:val="24"/>
                <w:szCs w:val="24"/>
                <w:lang w:val="uk-UA"/>
              </w:rPr>
              <w:t xml:space="preserve"> органу за посиланням –http://czo.gov.ua/verify.</w:t>
            </w:r>
          </w:p>
          <w:p w14:paraId="2BC21CA8"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Документи, видані державними органами, повинні відповідати вимогам нормативних актів, відповідно до яких такі документи видані.</w:t>
            </w:r>
          </w:p>
          <w:p w14:paraId="50D211AD"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Документи, які надаються у складі тендерної пропозиції, повинні бути чинними станом на кінцевий строк для подання тендерних пропозицій.</w:t>
            </w:r>
          </w:p>
          <w:p w14:paraId="25FCFFFA"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 xml:space="preserve">Забороняється обмежувати перегляд цих файлів шляхом встановлення на них паролів або у будь-який інший спосіб. </w:t>
            </w:r>
          </w:p>
          <w:p w14:paraId="75F4E366"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1.4. Відповідно до частини третьої статті 12 Закону під час використання електронної системи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07E8">
              <w:rPr>
                <w:rFonts w:ascii="Times New Roman" w:hAnsi="Times New Roman"/>
                <w:color w:val="auto"/>
                <w:sz w:val="24"/>
                <w:szCs w:val="24"/>
                <w:lang w:val="uk-UA"/>
              </w:rPr>
              <w:t>скан</w:t>
            </w:r>
            <w:proofErr w:type="spellEnd"/>
            <w:r w:rsidRPr="003207E8">
              <w:rPr>
                <w:rFonts w:ascii="Times New Roman" w:hAnsi="Times New Roman"/>
                <w:color w:val="auto"/>
                <w:sz w:val="24"/>
                <w:szCs w:val="24"/>
                <w:lang w:val="uk-UA"/>
              </w:rPr>
              <w:t xml:space="preserve">-копій через електронну </w:t>
            </w:r>
            <w:r w:rsidRPr="003207E8">
              <w:rPr>
                <w:rFonts w:ascii="Times New Roman" w:hAnsi="Times New Roman"/>
                <w:color w:val="auto"/>
                <w:sz w:val="24"/>
                <w:szCs w:val="24"/>
                <w:lang w:val="uk-UA"/>
              </w:rPr>
              <w:lastRenderedPageBreak/>
              <w:t xml:space="preserve">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Тендерна пропозиція учасника має відповідати ряду вимог: </w:t>
            </w:r>
          </w:p>
          <w:p w14:paraId="4EC4A821"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1) документи мають бути чіткими та розбірливими для читання;</w:t>
            </w:r>
          </w:p>
          <w:p w14:paraId="6972DF5D"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6EFE9C5"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E8157D"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Винятки:</w:t>
            </w:r>
          </w:p>
          <w:p w14:paraId="1E8D3E0B"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91F98C"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1F49A0"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5849D4"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Замовник перевіряє КЕП/УЕП учасника на сайті центрального </w:t>
            </w:r>
            <w:proofErr w:type="spellStart"/>
            <w:r w:rsidRPr="003207E8">
              <w:rPr>
                <w:rFonts w:ascii="Times New Roman" w:hAnsi="Times New Roman"/>
                <w:color w:val="auto"/>
                <w:sz w:val="24"/>
                <w:szCs w:val="24"/>
                <w:lang w:val="uk-UA"/>
              </w:rPr>
              <w:t>засвідчувального</w:t>
            </w:r>
            <w:proofErr w:type="spellEnd"/>
            <w:r w:rsidRPr="003207E8">
              <w:rPr>
                <w:rFonts w:ascii="Times New Roman" w:hAnsi="Times New Roman"/>
                <w:color w:val="auto"/>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152786"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У разі відсутності даної інформації або у разі </w:t>
            </w:r>
            <w:proofErr w:type="spellStart"/>
            <w:r w:rsidRPr="003207E8">
              <w:rPr>
                <w:rFonts w:ascii="Times New Roman" w:hAnsi="Times New Roman"/>
                <w:color w:val="auto"/>
                <w:sz w:val="24"/>
                <w:szCs w:val="24"/>
                <w:lang w:val="uk-UA"/>
              </w:rPr>
              <w:t>ненакладення</w:t>
            </w:r>
            <w:proofErr w:type="spellEnd"/>
            <w:r w:rsidRPr="003207E8">
              <w:rPr>
                <w:rFonts w:ascii="Times New Roman" w:hAnsi="Times New Roman"/>
                <w:color w:val="auto"/>
                <w:sz w:val="24"/>
                <w:szCs w:val="24"/>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699A33E4"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w:t>
            </w:r>
            <w:r w:rsidRPr="003207E8">
              <w:rPr>
                <w:rFonts w:ascii="Times New Roman" w:hAnsi="Times New Roman"/>
                <w:color w:val="auto"/>
                <w:sz w:val="24"/>
                <w:szCs w:val="24"/>
                <w:lang w:val="uk-UA"/>
              </w:rPr>
              <w:lastRenderedPageBreak/>
              <w:t>наведені нижче. До формальних (несуттєвих) помилок згідно  із наказом Мінекономіки від 15.04.2020 № 710 «Про затвердження Переліку формальних помилок» належать:</w:t>
            </w:r>
          </w:p>
          <w:p w14:paraId="5BC5A78A"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207E8">
              <w:rPr>
                <w:rFonts w:ascii="Times New Roman" w:hAnsi="Times New Roman"/>
                <w:color w:val="auto"/>
                <w:sz w:val="24"/>
                <w:szCs w:val="24"/>
                <w:lang w:val="uk-UA"/>
              </w:rPr>
              <w:t>мовного</w:t>
            </w:r>
            <w:proofErr w:type="spellEnd"/>
            <w:r w:rsidRPr="003207E8">
              <w:rPr>
                <w:rFonts w:ascii="Times New Roman" w:hAnsi="Times New Roman"/>
                <w:color w:val="auto"/>
                <w:sz w:val="24"/>
                <w:szCs w:val="24"/>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3207E8">
              <w:rPr>
                <w:rFonts w:ascii="Times New Roman" w:hAnsi="Times New Roman"/>
                <w:color w:val="auto"/>
                <w:sz w:val="24"/>
                <w:szCs w:val="24"/>
                <w:lang w:val="uk-UA"/>
              </w:rPr>
              <w:t>Тов</w:t>
            </w:r>
            <w:proofErr w:type="spellEnd"/>
            <w:r w:rsidRPr="003207E8">
              <w:rPr>
                <w:rFonts w:ascii="Times New Roman" w:hAnsi="Times New Roman"/>
                <w:color w:val="auto"/>
                <w:sz w:val="24"/>
                <w:szCs w:val="24"/>
                <w:lang w:val="uk-UA"/>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p>
          <w:p w14:paraId="48B940AF"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F35477"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62FC195E"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661791"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A30F82"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3207E8">
              <w:rPr>
                <w:rFonts w:ascii="Times New Roman" w:hAnsi="Times New Roman"/>
                <w:color w:val="auto"/>
                <w:sz w:val="24"/>
                <w:szCs w:val="24"/>
                <w:lang w:val="uk-UA"/>
              </w:rPr>
              <w:lastRenderedPageBreak/>
              <w:t>учасника процедури закупівлі, якщо на цей документ (документи) накладено її кваліфікований електронний підпис.</w:t>
            </w:r>
          </w:p>
          <w:p w14:paraId="5196D58D"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B6EA5"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208369"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E3A53"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03A33"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5BF58B45"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3207E8">
              <w:rPr>
                <w:rFonts w:ascii="Times New Roman" w:hAnsi="Times New Roman"/>
                <w:color w:val="auto"/>
                <w:sz w:val="24"/>
                <w:szCs w:val="24"/>
                <w:lang w:val="uk-UA"/>
              </w:rPr>
              <w:t>pdf</w:t>
            </w:r>
            <w:proofErr w:type="spellEnd"/>
            <w:r w:rsidRPr="003207E8">
              <w:rPr>
                <w:rFonts w:ascii="Times New Roman" w:hAnsi="Times New Roman"/>
                <w:color w:val="auto"/>
                <w:sz w:val="24"/>
                <w:szCs w:val="24"/>
                <w:lang w:val="uk-UA"/>
              </w:rPr>
              <w:t>»).</w:t>
            </w:r>
          </w:p>
          <w:p w14:paraId="75ECC09D"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6A62C1E"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У випадку розбіжності в документах, завантажених (розміщених) на електронних торгових майданчиках та на </w:t>
            </w:r>
            <w:proofErr w:type="spellStart"/>
            <w:r w:rsidRPr="003207E8">
              <w:rPr>
                <w:rFonts w:ascii="Times New Roman" w:hAnsi="Times New Roman"/>
                <w:color w:val="auto"/>
                <w:sz w:val="24"/>
                <w:szCs w:val="24"/>
                <w:lang w:val="uk-UA"/>
              </w:rPr>
              <w:t>вебпорталі</w:t>
            </w:r>
            <w:proofErr w:type="spellEnd"/>
            <w:r w:rsidRPr="003207E8">
              <w:rPr>
                <w:rFonts w:ascii="Times New Roman" w:hAnsi="Times New Roman"/>
                <w:color w:val="auto"/>
                <w:sz w:val="24"/>
                <w:szCs w:val="24"/>
                <w:lang w:val="uk-UA"/>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207E8">
              <w:rPr>
                <w:rFonts w:ascii="Times New Roman" w:hAnsi="Times New Roman"/>
                <w:color w:val="auto"/>
                <w:sz w:val="24"/>
                <w:szCs w:val="24"/>
                <w:lang w:val="uk-UA"/>
              </w:rPr>
              <w:t>Інтернет:http</w:t>
            </w:r>
            <w:proofErr w:type="spellEnd"/>
            <w:r w:rsidRPr="003207E8">
              <w:rPr>
                <w:rFonts w:ascii="Times New Roman" w:hAnsi="Times New Roman"/>
                <w:color w:val="auto"/>
                <w:sz w:val="24"/>
                <w:szCs w:val="24"/>
                <w:lang w:val="uk-UA"/>
              </w:rPr>
              <w:t>://prozorro.gov.ua.</w:t>
            </w:r>
          </w:p>
          <w:p w14:paraId="7FF72FB8"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3207E8">
              <w:rPr>
                <w:rFonts w:ascii="Times New Roman" w:hAnsi="Times New Roman"/>
                <w:color w:val="auto"/>
                <w:sz w:val="24"/>
                <w:szCs w:val="24"/>
                <w:lang w:val="uk-UA"/>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48EEA838"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207E8">
              <w:rPr>
                <w:rFonts w:ascii="Times New Roman" w:hAnsi="Times New Roman"/>
                <w:color w:val="auto"/>
                <w:sz w:val="24"/>
                <w:szCs w:val="24"/>
                <w:lang w:val="uk-UA"/>
              </w:rPr>
              <w:t>ії</w:t>
            </w:r>
            <w:proofErr w:type="spellEnd"/>
            <w:r w:rsidRPr="003207E8">
              <w:rPr>
                <w:rFonts w:ascii="Times New Roman" w:hAnsi="Times New Roman"/>
                <w:color w:val="auto"/>
                <w:sz w:val="24"/>
                <w:szCs w:val="24"/>
                <w:lang w:val="uk-UA"/>
              </w:rPr>
              <w:t xml:space="preserve"> роз`яснення/</w:t>
            </w:r>
            <w:proofErr w:type="spellStart"/>
            <w:r w:rsidRPr="003207E8">
              <w:rPr>
                <w:rFonts w:ascii="Times New Roman" w:hAnsi="Times New Roman"/>
                <w:color w:val="auto"/>
                <w:sz w:val="24"/>
                <w:szCs w:val="24"/>
                <w:lang w:val="uk-UA"/>
              </w:rPr>
              <w:t>нь</w:t>
            </w:r>
            <w:proofErr w:type="spellEnd"/>
            <w:r w:rsidRPr="003207E8">
              <w:rPr>
                <w:rFonts w:ascii="Times New Roman" w:hAnsi="Times New Roman"/>
                <w:color w:val="auto"/>
                <w:sz w:val="24"/>
                <w:szCs w:val="24"/>
                <w:lang w:val="uk-UA"/>
              </w:rPr>
              <w:t xml:space="preserve"> державних органів.</w:t>
            </w:r>
          </w:p>
          <w:p w14:paraId="06B84849"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1.8. Учасник процедури закупівлі має право </w:t>
            </w:r>
            <w:proofErr w:type="spellStart"/>
            <w:r w:rsidRPr="003207E8">
              <w:rPr>
                <w:rFonts w:ascii="Times New Roman" w:hAnsi="Times New Roman"/>
                <w:color w:val="auto"/>
                <w:sz w:val="24"/>
                <w:szCs w:val="24"/>
                <w:lang w:val="uk-UA"/>
              </w:rPr>
              <w:t>внести</w:t>
            </w:r>
            <w:proofErr w:type="spellEnd"/>
            <w:r w:rsidRPr="003207E8">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до закінчення кінцевого строку подання тендерних пропозицій.</w:t>
            </w:r>
          </w:p>
          <w:p w14:paraId="66B9C71F"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18EFB8"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7B11832" w14:textId="77777777" w:rsidR="00272350" w:rsidRPr="003207E8" w:rsidRDefault="00272350" w:rsidP="00272350">
            <w:pPr>
              <w:pStyle w:val="1d"/>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545AB668" w14:textId="3FFA1267" w:rsidR="007044F5" w:rsidRPr="003207E8" w:rsidRDefault="00272350" w:rsidP="00272350">
            <w:pPr>
              <w:widowControl w:val="0"/>
              <w:shd w:val="clear" w:color="auto" w:fill="FFFFFF"/>
              <w:ind w:left="-62" w:right="-17"/>
              <w:contextualSpacing/>
              <w:jc w:val="both"/>
              <w:rPr>
                <w:lang w:val="uk-UA"/>
              </w:rPr>
            </w:pPr>
            <w:r w:rsidRPr="003207E8">
              <w:rPr>
                <w:lang w:val="uk-UA"/>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7044F5" w:rsidRPr="003207E8">
              <w:rPr>
                <w:lang w:val="uk-UA"/>
              </w:rPr>
              <w:t xml:space="preserve">      </w:t>
            </w:r>
            <w:r w:rsidR="007044F5" w:rsidRPr="003207E8">
              <w:rPr>
                <w:b/>
                <w:lang w:val="uk-UA"/>
              </w:rPr>
              <w:t>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6569AF" w:rsidRPr="003207E8" w14:paraId="1B636535" w14:textId="77777777" w:rsidTr="001651D0">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C69E8D6"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6163574"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 xml:space="preserve">Забезпечення тендерної </w:t>
            </w:r>
            <w:r w:rsidRPr="003207E8">
              <w:rPr>
                <w:rFonts w:ascii="Times New Roman" w:hAnsi="Times New Roman"/>
                <w:b/>
                <w:bCs/>
                <w:color w:val="auto"/>
                <w:sz w:val="24"/>
                <w:szCs w:val="24"/>
                <w:lang w:val="uk-UA"/>
              </w:rPr>
              <w:lastRenderedPageBreak/>
              <w:t>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D0D8991" w14:textId="77777777" w:rsidR="007044F5" w:rsidRPr="003207E8" w:rsidRDefault="007044F5" w:rsidP="006569AF">
            <w:pPr>
              <w:pStyle w:val="1d"/>
              <w:spacing w:after="0"/>
              <w:ind w:left="-21" w:hanging="21"/>
              <w:jc w:val="both"/>
              <w:rPr>
                <w:rFonts w:ascii="Times New Roman" w:hAnsi="Times New Roman"/>
                <w:color w:val="auto"/>
                <w:sz w:val="24"/>
                <w:szCs w:val="24"/>
                <w:lang w:val="uk-UA"/>
              </w:rPr>
            </w:pPr>
            <w:r w:rsidRPr="003207E8">
              <w:rPr>
                <w:rFonts w:ascii="Times New Roman" w:hAnsi="Times New Roman"/>
                <w:color w:val="auto"/>
                <w:sz w:val="24"/>
                <w:szCs w:val="24"/>
                <w:lang w:val="uk-UA"/>
              </w:rPr>
              <w:lastRenderedPageBreak/>
              <w:t>Забезпечення тендерної пропозиції не вимагається.</w:t>
            </w:r>
          </w:p>
        </w:tc>
      </w:tr>
      <w:tr w:rsidR="006569AF" w:rsidRPr="003207E8" w14:paraId="51F7BD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2E5A73"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4050D075"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Умови повернення чи неповернення 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759FACF"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Не передбачено, оскільки забезпечення тендерної пропозиції не вимагається.</w:t>
            </w:r>
          </w:p>
        </w:tc>
      </w:tr>
      <w:tr w:rsidR="006569AF" w:rsidRPr="003A5D16" w14:paraId="06C77CF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81B89B0"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hideMark/>
          </w:tcPr>
          <w:p w14:paraId="437DFE1A"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Строк дії тендерної пропозиції, протягом якого тендерні пропозиції вважаються дійсними</w:t>
            </w:r>
          </w:p>
        </w:tc>
        <w:tc>
          <w:tcPr>
            <w:tcW w:w="6366" w:type="dxa"/>
            <w:tcBorders>
              <w:top w:val="single" w:sz="4" w:space="0" w:color="000000"/>
              <w:left w:val="single" w:sz="4" w:space="0" w:color="000000"/>
              <w:bottom w:val="single" w:sz="4" w:space="0" w:color="000000"/>
              <w:right w:val="single" w:sz="4" w:space="0" w:color="000000"/>
            </w:tcBorders>
            <w:hideMark/>
          </w:tcPr>
          <w:p w14:paraId="1C8CCFAF" w14:textId="77777777" w:rsidR="007A6699" w:rsidRPr="003207E8" w:rsidRDefault="007A6699" w:rsidP="007A6699">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4.1. 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1081F73" w14:textId="77777777" w:rsidR="007A6699" w:rsidRPr="003207E8" w:rsidRDefault="007A6699" w:rsidP="007A6699">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Учасник процедури закупівлі має право:</w:t>
            </w:r>
          </w:p>
          <w:p w14:paraId="0FAB656F" w14:textId="77777777" w:rsidR="007A6699" w:rsidRPr="003207E8" w:rsidRDefault="007A6699" w:rsidP="007A6699">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відхилити таку вимогу, не втрачаючи при цьому наданого ним забезпечення тендерної пропозиції;</w:t>
            </w:r>
          </w:p>
          <w:p w14:paraId="3D5F00F5" w14:textId="77777777" w:rsidR="007A6699" w:rsidRPr="003207E8" w:rsidRDefault="007A6699" w:rsidP="007A6699">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BCDEB" w14:textId="00B4823C" w:rsidR="007044F5" w:rsidRPr="003207E8" w:rsidRDefault="007A6699" w:rsidP="007A6699">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w:t>
            </w:r>
          </w:p>
        </w:tc>
      </w:tr>
      <w:tr w:rsidR="006569AF" w:rsidRPr="003207E8" w14:paraId="1A89F97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11422E"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6724B89F"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CBAAC5"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494F560D"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3A4FDC1"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BA77E19"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39D6CA3"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5D5DE4"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5.2. 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під час подання тендерної пропозиції.</w:t>
            </w:r>
          </w:p>
          <w:p w14:paraId="2DE7C1E8"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w:t>
            </w:r>
            <w:r w:rsidRPr="003207E8">
              <w:rPr>
                <w:rFonts w:ascii="Times New Roman" w:hAnsi="Times New Roman"/>
                <w:color w:val="auto"/>
                <w:sz w:val="24"/>
                <w:szCs w:val="24"/>
                <w:lang w:val="uk-UA"/>
              </w:rPr>
              <w:lastRenderedPageBreak/>
              <w:t xml:space="preserve">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F069F19"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C12564E"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685A81B"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5.4. Переможець процедури закупівлі у строк, що не перевищує чотири дні з дати оприлюднення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608EEF5F"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(детальніше – згідно із Додатком 1 до тендерної документації).</w:t>
            </w:r>
          </w:p>
          <w:p w14:paraId="6681E800" w14:textId="77777777" w:rsidR="007A6699" w:rsidRPr="003207E8" w:rsidRDefault="007A6699" w:rsidP="007A6699">
            <w:pPr>
              <w:pStyle w:val="1d"/>
              <w:shd w:val="clear" w:color="auto" w:fill="FFFFFF"/>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3207E8">
              <w:rPr>
                <w:rFonts w:ascii="Times New Roman" w:hAnsi="Times New Roman"/>
                <w:color w:val="auto"/>
                <w:sz w:val="24"/>
                <w:szCs w:val="24"/>
                <w:lang w:val="uk-UA"/>
              </w:rPr>
              <w:lastRenderedPageBreak/>
              <w:t xml:space="preserve">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AB7DC45" w14:textId="20AE35B2" w:rsidR="007044F5" w:rsidRPr="003207E8" w:rsidRDefault="007A6699" w:rsidP="007A6699">
            <w:pPr>
              <w:pStyle w:val="1d"/>
              <w:shd w:val="clear" w:color="auto" w:fill="FFFFFF"/>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569AF" w:rsidRPr="003207E8" w14:paraId="6443BBE2" w14:textId="77777777" w:rsidTr="001651D0">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14:paraId="3A341F20"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C9AE0BE"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CACDC39" w14:textId="08FA6103"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207E8">
              <w:rPr>
                <w:rFonts w:ascii="Times New Roman" w:hAnsi="Times New Roman"/>
                <w:b/>
                <w:color w:val="auto"/>
                <w:sz w:val="24"/>
                <w:szCs w:val="24"/>
                <w:lang w:val="uk-UA"/>
              </w:rPr>
              <w:t xml:space="preserve">Додаток </w:t>
            </w:r>
            <w:r w:rsidR="007A6699" w:rsidRPr="003207E8">
              <w:rPr>
                <w:rFonts w:ascii="Times New Roman" w:hAnsi="Times New Roman"/>
                <w:b/>
                <w:color w:val="auto"/>
                <w:sz w:val="24"/>
                <w:szCs w:val="24"/>
                <w:lang w:val="uk-UA"/>
              </w:rPr>
              <w:t>2</w:t>
            </w:r>
            <w:r w:rsidRPr="003207E8">
              <w:rPr>
                <w:rFonts w:ascii="Times New Roman" w:hAnsi="Times New Roman"/>
                <w:color w:val="auto"/>
                <w:sz w:val="24"/>
                <w:szCs w:val="24"/>
                <w:lang w:val="uk-UA"/>
              </w:rPr>
              <w:t>);</w:t>
            </w:r>
          </w:p>
          <w:p w14:paraId="6E8952A4"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207E8">
              <w:rPr>
                <w:rFonts w:ascii="Times New Roman" w:hAnsi="Times New Roman"/>
                <w:color w:val="auto"/>
                <w:sz w:val="24"/>
                <w:szCs w:val="24"/>
                <w:lang w:val="uk-UA"/>
              </w:rPr>
              <w:t xml:space="preserve"> з урахуванням вимог, визначених частини четвертою статті 5 Закону;</w:t>
            </w:r>
          </w:p>
          <w:p w14:paraId="253458E9"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69AF" w:rsidRPr="003A5D16" w14:paraId="635B2F44" w14:textId="77777777" w:rsidTr="001651D0">
        <w:trPr>
          <w:trHeight w:val="1265"/>
          <w:jc w:val="center"/>
        </w:trPr>
        <w:tc>
          <w:tcPr>
            <w:tcW w:w="0" w:type="auto"/>
            <w:tcBorders>
              <w:top w:val="single" w:sz="4" w:space="0" w:color="000000"/>
              <w:left w:val="single" w:sz="4" w:space="0" w:color="000000"/>
              <w:bottom w:val="single" w:sz="4" w:space="0" w:color="000000"/>
              <w:right w:val="single" w:sz="4" w:space="0" w:color="000000"/>
            </w:tcBorders>
            <w:hideMark/>
          </w:tcPr>
          <w:p w14:paraId="158BB3C2"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hideMark/>
          </w:tcPr>
          <w:p w14:paraId="2B7BC71C"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6" w:type="dxa"/>
            <w:tcBorders>
              <w:top w:val="single" w:sz="4" w:space="0" w:color="000000"/>
              <w:left w:val="single" w:sz="4" w:space="0" w:color="000000"/>
              <w:bottom w:val="single" w:sz="4" w:space="0" w:color="000000"/>
              <w:right w:val="single" w:sz="4" w:space="0" w:color="000000"/>
            </w:tcBorders>
            <w:hideMark/>
          </w:tcPr>
          <w:p w14:paraId="46924866" w14:textId="77777777" w:rsidR="007044F5" w:rsidRPr="003207E8" w:rsidRDefault="007044F5" w:rsidP="006569AF">
            <w:pPr>
              <w:pStyle w:val="1d"/>
              <w:spacing w:after="0"/>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F058FA" w14:textId="77777777" w:rsidR="007044F5" w:rsidRPr="003207E8" w:rsidRDefault="007044F5" w:rsidP="006569AF">
            <w:pPr>
              <w:pStyle w:val="1d"/>
              <w:spacing w:after="0"/>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207E8">
              <w:rPr>
                <w:rFonts w:ascii="Times New Roman" w:hAnsi="Times New Roman"/>
                <w:b/>
                <w:bCs/>
                <w:color w:val="auto"/>
                <w:sz w:val="24"/>
                <w:szCs w:val="24"/>
                <w:lang w:val="uk-UA"/>
              </w:rPr>
              <w:t xml:space="preserve"> </w:t>
            </w:r>
            <w:r w:rsidRPr="003207E8">
              <w:rPr>
                <w:rFonts w:ascii="Times New Roman" w:hAnsi="Times New Roman"/>
                <w:color w:val="auto"/>
                <w:sz w:val="24"/>
                <w:szCs w:val="24"/>
                <w:lang w:val="uk-UA"/>
              </w:rPr>
              <w:t>рішення. </w:t>
            </w:r>
          </w:p>
          <w:p w14:paraId="43926C8D" w14:textId="77777777" w:rsidR="007044F5" w:rsidRPr="003207E8" w:rsidRDefault="007044F5" w:rsidP="006569AF">
            <w:pPr>
              <w:pStyle w:val="1d"/>
              <w:spacing w:after="0"/>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7.3. Якщо замовник посилається в тендерній </w:t>
            </w:r>
            <w:r w:rsidRPr="003207E8">
              <w:rPr>
                <w:rFonts w:ascii="Times New Roman" w:hAnsi="Times New Roman"/>
                <w:color w:val="auto"/>
                <w:sz w:val="24"/>
                <w:szCs w:val="24"/>
                <w:lang w:val="uk-UA"/>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69AF" w:rsidRPr="003207E8" w14:paraId="299C346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C313FEF"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8</w:t>
            </w:r>
          </w:p>
        </w:tc>
        <w:tc>
          <w:tcPr>
            <w:tcW w:w="3873" w:type="dxa"/>
            <w:tcBorders>
              <w:top w:val="single" w:sz="4" w:space="0" w:color="000000"/>
              <w:left w:val="single" w:sz="4" w:space="0" w:color="000000"/>
              <w:bottom w:val="single" w:sz="4" w:space="0" w:color="000000"/>
              <w:right w:val="single" w:sz="4" w:space="0" w:color="000000"/>
            </w:tcBorders>
            <w:hideMark/>
          </w:tcPr>
          <w:p w14:paraId="486E93CF"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Інформація про субпідрядника/співвиконавця (у випадку закупівлі робіт чи послуг)</w:t>
            </w:r>
          </w:p>
        </w:tc>
        <w:tc>
          <w:tcPr>
            <w:tcW w:w="6366" w:type="dxa"/>
            <w:tcBorders>
              <w:top w:val="single" w:sz="4" w:space="0" w:color="000000"/>
              <w:left w:val="single" w:sz="4" w:space="0" w:color="000000"/>
              <w:bottom w:val="single" w:sz="4" w:space="0" w:color="000000"/>
              <w:right w:val="single" w:sz="4" w:space="0" w:color="000000"/>
            </w:tcBorders>
            <w:hideMark/>
          </w:tcPr>
          <w:p w14:paraId="552939D3" w14:textId="77777777" w:rsidR="007044F5" w:rsidRPr="003207E8" w:rsidRDefault="007044F5" w:rsidP="0065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207E8">
              <w:rPr>
                <w:lang w:val="uk-UA"/>
              </w:rPr>
              <w:t>Не вимагається</w:t>
            </w:r>
          </w:p>
        </w:tc>
      </w:tr>
      <w:tr w:rsidR="006569AF" w:rsidRPr="003207E8" w14:paraId="0FB08A8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892808C"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9</w:t>
            </w:r>
          </w:p>
        </w:tc>
        <w:tc>
          <w:tcPr>
            <w:tcW w:w="3873" w:type="dxa"/>
            <w:tcBorders>
              <w:top w:val="single" w:sz="4" w:space="0" w:color="000000"/>
              <w:left w:val="single" w:sz="4" w:space="0" w:color="000000"/>
              <w:bottom w:val="single" w:sz="4" w:space="0" w:color="000000"/>
              <w:right w:val="single" w:sz="4" w:space="0" w:color="000000"/>
            </w:tcBorders>
            <w:hideMark/>
          </w:tcPr>
          <w:p w14:paraId="575A58BE"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Унесення змін або відкликання тендерної пропозиції учасником</w:t>
            </w:r>
          </w:p>
        </w:tc>
        <w:tc>
          <w:tcPr>
            <w:tcW w:w="6366" w:type="dxa"/>
            <w:tcBorders>
              <w:top w:val="single" w:sz="4" w:space="0" w:color="000000"/>
              <w:left w:val="single" w:sz="4" w:space="0" w:color="000000"/>
              <w:bottom w:val="single" w:sz="4" w:space="0" w:color="000000"/>
              <w:right w:val="single" w:sz="4" w:space="0" w:color="000000"/>
            </w:tcBorders>
            <w:hideMark/>
          </w:tcPr>
          <w:p w14:paraId="20B8BD6F" w14:textId="110CF914" w:rsidR="001651D0" w:rsidRPr="003207E8" w:rsidRDefault="001651D0" w:rsidP="001651D0">
            <w:pPr>
              <w:pStyle w:val="1d"/>
              <w:ind w:firstLine="33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9.1. Учасник процедури закупівлі має право </w:t>
            </w:r>
            <w:proofErr w:type="spellStart"/>
            <w:r w:rsidRPr="003207E8">
              <w:rPr>
                <w:rFonts w:ascii="Times New Roman" w:hAnsi="Times New Roman"/>
                <w:color w:val="auto"/>
                <w:sz w:val="24"/>
                <w:szCs w:val="24"/>
                <w:lang w:val="uk-UA"/>
              </w:rPr>
              <w:t>внести</w:t>
            </w:r>
            <w:proofErr w:type="spellEnd"/>
            <w:r w:rsidRPr="003207E8">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до закінчення кінцевого строку подання тендерних пропозицій.</w:t>
            </w:r>
          </w:p>
          <w:p w14:paraId="6A4800F8" w14:textId="05BFEDFF" w:rsidR="001651D0" w:rsidRPr="003207E8" w:rsidRDefault="001651D0" w:rsidP="001651D0">
            <w:pPr>
              <w:pStyle w:val="1d"/>
              <w:ind w:firstLine="33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уточнених або нових документів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повідомлення з вимогою про усунення таких </w:t>
            </w:r>
            <w:proofErr w:type="spellStart"/>
            <w:r w:rsidRPr="003207E8">
              <w:rPr>
                <w:rFonts w:ascii="Times New Roman" w:hAnsi="Times New Roman"/>
                <w:color w:val="auto"/>
                <w:sz w:val="24"/>
                <w:szCs w:val="24"/>
                <w:lang w:val="uk-UA"/>
              </w:rPr>
              <w:t>невідповідностей</w:t>
            </w:r>
            <w:proofErr w:type="spellEnd"/>
            <w:r w:rsidRPr="003207E8">
              <w:rPr>
                <w:rFonts w:ascii="Times New Roman" w:hAnsi="Times New Roman"/>
                <w:color w:val="auto"/>
                <w:sz w:val="24"/>
                <w:szCs w:val="24"/>
                <w:lang w:val="uk-UA"/>
              </w:rPr>
              <w:t>.</w:t>
            </w:r>
          </w:p>
          <w:p w14:paraId="400B61B7" w14:textId="1404A090" w:rsidR="007044F5" w:rsidRPr="003207E8" w:rsidRDefault="001651D0" w:rsidP="001651D0">
            <w:pPr>
              <w:pStyle w:val="1d"/>
              <w:spacing w:after="0"/>
              <w:ind w:firstLine="33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9.3. Замовник розглядає подані тендерні пропозиції з урахуванням виправлення або </w:t>
            </w:r>
            <w:proofErr w:type="spellStart"/>
            <w:r w:rsidRPr="003207E8">
              <w:rPr>
                <w:rFonts w:ascii="Times New Roman" w:hAnsi="Times New Roman"/>
                <w:color w:val="auto"/>
                <w:sz w:val="24"/>
                <w:szCs w:val="24"/>
                <w:lang w:val="uk-UA"/>
              </w:rPr>
              <w:t>невиправлення</w:t>
            </w:r>
            <w:proofErr w:type="spellEnd"/>
            <w:r w:rsidRPr="003207E8">
              <w:rPr>
                <w:rFonts w:ascii="Times New Roman" w:hAnsi="Times New Roman"/>
                <w:color w:val="auto"/>
                <w:sz w:val="24"/>
                <w:szCs w:val="24"/>
                <w:lang w:val="uk-UA"/>
              </w:rPr>
              <w:t xml:space="preserve"> учасниками виявлених </w:t>
            </w:r>
            <w:proofErr w:type="spellStart"/>
            <w:r w:rsidRPr="003207E8">
              <w:rPr>
                <w:rFonts w:ascii="Times New Roman" w:hAnsi="Times New Roman"/>
                <w:color w:val="auto"/>
                <w:sz w:val="24"/>
                <w:szCs w:val="24"/>
                <w:lang w:val="uk-UA"/>
              </w:rPr>
              <w:t>невідповідностей</w:t>
            </w:r>
            <w:proofErr w:type="spellEnd"/>
            <w:r w:rsidRPr="003207E8">
              <w:rPr>
                <w:rFonts w:ascii="Times New Roman" w:hAnsi="Times New Roman"/>
                <w:color w:val="auto"/>
                <w:sz w:val="24"/>
                <w:szCs w:val="24"/>
                <w:lang w:val="uk-UA"/>
              </w:rPr>
              <w:t>.</w:t>
            </w:r>
            <w:r w:rsidR="007044F5" w:rsidRPr="003207E8">
              <w:rPr>
                <w:rFonts w:ascii="Times New Roman" w:hAnsi="Times New Roman"/>
                <w:color w:val="auto"/>
                <w:sz w:val="24"/>
                <w:szCs w:val="24"/>
                <w:lang w:val="uk-UA"/>
              </w:rPr>
              <w:t>.</w:t>
            </w:r>
          </w:p>
        </w:tc>
      </w:tr>
      <w:tr w:rsidR="006569AF" w:rsidRPr="003207E8" w14:paraId="66F4E7C2"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2BEA60D" w14:textId="77777777" w:rsidR="007044F5" w:rsidRPr="003207E8" w:rsidRDefault="007044F5" w:rsidP="006569AF">
            <w:pPr>
              <w:pStyle w:val="1d"/>
              <w:spacing w:after="0"/>
              <w:ind w:left="-23" w:hanging="23"/>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t>Розділ IV. Подання та розкриття тендерної пропозиції</w:t>
            </w:r>
          </w:p>
        </w:tc>
      </w:tr>
      <w:tr w:rsidR="006569AF" w:rsidRPr="003207E8" w14:paraId="6614FDD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C6BEFAB"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33D65D12"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Кінцевий строк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1BD4F3C" w14:textId="37109A13" w:rsidR="007044F5" w:rsidRPr="003207E8"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b/>
                <w:bCs/>
                <w:color w:val="auto"/>
                <w:sz w:val="24"/>
                <w:szCs w:val="24"/>
                <w:lang w:val="uk-UA"/>
              </w:rPr>
            </w:pPr>
            <w:r w:rsidRPr="003207E8">
              <w:rPr>
                <w:rFonts w:ascii="Times New Roman" w:hAnsi="Times New Roman"/>
                <w:color w:val="auto"/>
                <w:sz w:val="24"/>
                <w:szCs w:val="24"/>
                <w:lang w:val="uk-UA"/>
              </w:rPr>
              <w:t xml:space="preserve">Кінцевий строк подання тендерних пропозицій </w:t>
            </w:r>
            <w:r w:rsidR="001651D0" w:rsidRPr="003207E8">
              <w:rPr>
                <w:rFonts w:ascii="Times New Roman" w:hAnsi="Times New Roman"/>
                <w:b/>
                <w:bCs/>
                <w:color w:val="auto"/>
                <w:sz w:val="24"/>
                <w:szCs w:val="24"/>
                <w:lang w:val="uk-UA"/>
              </w:rPr>
              <w:t>1</w:t>
            </w:r>
            <w:r w:rsidR="00F01FCD" w:rsidRPr="003207E8">
              <w:rPr>
                <w:rFonts w:ascii="Times New Roman" w:hAnsi="Times New Roman"/>
                <w:b/>
                <w:bCs/>
                <w:color w:val="auto"/>
                <w:sz w:val="24"/>
                <w:szCs w:val="24"/>
                <w:lang w:val="uk-UA"/>
              </w:rPr>
              <w:t>6</w:t>
            </w:r>
            <w:r w:rsidR="00E0487D" w:rsidRPr="003207E8">
              <w:rPr>
                <w:rFonts w:ascii="Times New Roman" w:hAnsi="Times New Roman"/>
                <w:b/>
                <w:color w:val="auto"/>
                <w:sz w:val="24"/>
                <w:szCs w:val="24"/>
                <w:lang w:val="uk-UA"/>
              </w:rPr>
              <w:t xml:space="preserve"> </w:t>
            </w:r>
            <w:r w:rsidR="001651D0" w:rsidRPr="003207E8">
              <w:rPr>
                <w:rFonts w:ascii="Times New Roman" w:hAnsi="Times New Roman"/>
                <w:b/>
                <w:color w:val="auto"/>
                <w:sz w:val="24"/>
                <w:szCs w:val="24"/>
                <w:lang w:val="uk-UA"/>
              </w:rPr>
              <w:t>травня</w:t>
            </w:r>
            <w:r w:rsidRPr="003207E8">
              <w:rPr>
                <w:rFonts w:ascii="Times New Roman" w:hAnsi="Times New Roman"/>
                <w:b/>
                <w:color w:val="auto"/>
                <w:sz w:val="24"/>
                <w:szCs w:val="24"/>
                <w:lang w:val="uk-UA"/>
              </w:rPr>
              <w:t xml:space="preserve"> </w:t>
            </w:r>
            <w:r w:rsidR="00E0487D" w:rsidRPr="003207E8">
              <w:rPr>
                <w:rFonts w:ascii="Times New Roman" w:hAnsi="Times New Roman"/>
                <w:b/>
                <w:bCs/>
                <w:color w:val="auto"/>
                <w:sz w:val="24"/>
                <w:szCs w:val="24"/>
                <w:lang w:val="uk-UA"/>
              </w:rPr>
              <w:t xml:space="preserve"> 202</w:t>
            </w:r>
            <w:r w:rsidR="001651D0" w:rsidRPr="003207E8">
              <w:rPr>
                <w:rFonts w:ascii="Times New Roman" w:hAnsi="Times New Roman"/>
                <w:b/>
                <w:bCs/>
                <w:color w:val="auto"/>
                <w:sz w:val="24"/>
                <w:szCs w:val="24"/>
                <w:lang w:val="uk-UA"/>
              </w:rPr>
              <w:t>3</w:t>
            </w:r>
            <w:r w:rsidRPr="003207E8">
              <w:rPr>
                <w:rFonts w:ascii="Times New Roman" w:hAnsi="Times New Roman"/>
                <w:b/>
                <w:bCs/>
                <w:color w:val="auto"/>
                <w:sz w:val="24"/>
                <w:szCs w:val="24"/>
                <w:lang w:val="uk-UA"/>
              </w:rPr>
              <w:t xml:space="preserve"> року;</w:t>
            </w:r>
          </w:p>
          <w:p w14:paraId="16958685" w14:textId="77777777" w:rsidR="007044F5" w:rsidRPr="003207E8"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3207E8">
              <w:rPr>
                <w:rFonts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14:paraId="01564801" w14:textId="77777777" w:rsidR="007044F5" w:rsidRPr="003207E8" w:rsidRDefault="007044F5" w:rsidP="00C66C5D">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Електронна система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6569AF" w:rsidRPr="003A5D16" w14:paraId="78E6D58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E5C0DA2"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3C83D8F1"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Дата та час розкриття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29266E45"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 2.1 Дата і час розкриття отриманих тендерних пропозицій визначаються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автоматично та зазначаються в оголошенні про проведення конкурентної процедури закупівлі.</w:t>
            </w:r>
          </w:p>
          <w:p w14:paraId="1EBAA208" w14:textId="0508C35A"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3207E8">
              <w:rPr>
                <w:rFonts w:ascii="Times New Roman" w:hAnsi="Times New Roman"/>
                <w:color w:val="auto"/>
                <w:sz w:val="24"/>
                <w:szCs w:val="24"/>
                <w:lang w:val="uk-UA"/>
              </w:rPr>
              <w:lastRenderedPageBreak/>
              <w:t xml:space="preserve">автоматично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одразу після завершення електронного аукціону.</w:t>
            </w:r>
          </w:p>
        </w:tc>
      </w:tr>
      <w:tr w:rsidR="001651D0" w:rsidRPr="003207E8" w14:paraId="4FA0977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1BFA7913" w14:textId="5EDEBFFD" w:rsidR="001651D0" w:rsidRPr="003207E8" w:rsidRDefault="001651D0"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tcPr>
          <w:p w14:paraId="73038951" w14:textId="0A64C9BF" w:rsidR="001651D0" w:rsidRPr="003207E8" w:rsidRDefault="001651D0" w:rsidP="006569AF">
            <w:pPr>
              <w:pStyle w:val="1d"/>
              <w:spacing w:after="0"/>
              <w:rPr>
                <w:rFonts w:ascii="Times New Roman" w:hAnsi="Times New Roman"/>
                <w:b/>
                <w:bCs/>
                <w:color w:val="auto"/>
                <w:sz w:val="24"/>
                <w:szCs w:val="24"/>
                <w:lang w:val="uk-UA"/>
              </w:rPr>
            </w:pPr>
            <w:r w:rsidRPr="003207E8">
              <w:rPr>
                <w:rFonts w:ascii="Times New Roman" w:hAnsi="Times New Roman"/>
                <w:b/>
                <w:bCs/>
                <w:color w:val="auto"/>
                <w:sz w:val="24"/>
                <w:szCs w:val="24"/>
                <w:lang w:val="uk-UA"/>
              </w:rPr>
              <w:t>Електронний аукціон</w:t>
            </w:r>
          </w:p>
        </w:tc>
        <w:tc>
          <w:tcPr>
            <w:tcW w:w="6366" w:type="dxa"/>
            <w:tcBorders>
              <w:top w:val="single" w:sz="4" w:space="0" w:color="000000"/>
              <w:left w:val="single" w:sz="4" w:space="0" w:color="000000"/>
              <w:bottom w:val="single" w:sz="4" w:space="0" w:color="000000"/>
              <w:right w:val="single" w:sz="4" w:space="0" w:color="000000"/>
            </w:tcBorders>
          </w:tcPr>
          <w:p w14:paraId="69B7EA33" w14:textId="575A757D" w:rsidR="001651D0" w:rsidRPr="003207E8" w:rsidRDefault="001651D0"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3.1. Відкриті торги проводяться без застосування електронного аукціону.</w:t>
            </w:r>
          </w:p>
        </w:tc>
      </w:tr>
      <w:tr w:rsidR="006569AF" w:rsidRPr="003207E8" w14:paraId="0BB898FD"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4A99DCCE" w14:textId="77777777" w:rsidR="007044F5" w:rsidRPr="003207E8" w:rsidRDefault="007044F5" w:rsidP="006569AF">
            <w:pPr>
              <w:pStyle w:val="1d"/>
              <w:spacing w:after="0"/>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t>Розділ V. Оцінка тендерної пропозиції</w:t>
            </w:r>
          </w:p>
        </w:tc>
      </w:tr>
      <w:tr w:rsidR="006569AF" w:rsidRPr="003A5D16" w14:paraId="3FE3950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3D1E6B2"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68C0AC3"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Перелік критеріїв та методика оцінки тендерної пропозиції із зазначенням питомої ваги критерію</w:t>
            </w:r>
          </w:p>
        </w:tc>
        <w:tc>
          <w:tcPr>
            <w:tcW w:w="6366" w:type="dxa"/>
            <w:tcBorders>
              <w:top w:val="single" w:sz="4" w:space="0" w:color="000000"/>
              <w:left w:val="single" w:sz="4" w:space="0" w:color="000000"/>
              <w:bottom w:val="single" w:sz="4" w:space="0" w:color="000000"/>
              <w:right w:val="single" w:sz="4" w:space="0" w:color="000000"/>
            </w:tcBorders>
            <w:hideMark/>
          </w:tcPr>
          <w:p w14:paraId="21803575"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4E8F8A2B"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1.2. Оцінка тендерної пропозиції проводиться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B46417"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1.3. Оцінка тендерних пропозицій здійснюється на основі критерію „Ціна”. Питома вага — 100 %.</w:t>
            </w:r>
          </w:p>
          <w:p w14:paraId="6A70C9B4"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1.4. Найбільш економічно вигідною тендерною пропозицією електронна система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визначає тендерну пропозицію, ціна/приведена ціна якої є найнижчою (з або без ПДВ).</w:t>
            </w:r>
          </w:p>
          <w:p w14:paraId="03F6E845"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Оцінка здійснюється щодо предмета закупівлі в цілому.</w:t>
            </w:r>
          </w:p>
          <w:p w14:paraId="3239456E"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A2966CC"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протягом одного дня з дня прийняття відповідного рішення.</w:t>
            </w:r>
          </w:p>
          <w:p w14:paraId="01599826"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52E9CD4"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3659B"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1.7.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sidRPr="003207E8">
              <w:rPr>
                <w:rFonts w:ascii="Times New Roman" w:hAnsi="Times New Roman"/>
                <w:color w:val="auto"/>
                <w:sz w:val="24"/>
                <w:szCs w:val="24"/>
                <w:lang w:val="uk-UA"/>
              </w:rPr>
              <w:lastRenderedPageBreak/>
              <w:t xml:space="preserve">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C9DC286"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3C7901"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49FAEB89"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1.7.2. Обґрунтування аномально низької тендерної пропозиції може містити інформацію про:</w:t>
            </w:r>
          </w:p>
          <w:p w14:paraId="3A2ACE3F"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371ACF"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0C3B76"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отримання учасником процедури закупівлі державної допомоги згідно із законодавством.</w:t>
            </w:r>
          </w:p>
          <w:p w14:paraId="4851E38D"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8936F38"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1E6667"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B3397"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78070E34"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1.11. Якщо замовником під час розгляду тендерної пропозиції учасника процедури закупівлі виявлено </w:t>
            </w:r>
            <w:r w:rsidRPr="003207E8">
              <w:rPr>
                <w:rFonts w:ascii="Times New Roman" w:hAnsi="Times New Roman"/>
                <w:color w:val="auto"/>
                <w:sz w:val="24"/>
                <w:szCs w:val="24"/>
                <w:lang w:val="uk-UA"/>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07E8">
              <w:rPr>
                <w:rFonts w:ascii="Times New Roman" w:hAnsi="Times New Roman"/>
                <w:color w:val="auto"/>
                <w:sz w:val="24"/>
                <w:szCs w:val="24"/>
                <w:lang w:val="uk-UA"/>
              </w:rPr>
              <w:t>невідповідностей</w:t>
            </w:r>
            <w:proofErr w:type="spellEnd"/>
            <w:r w:rsidRPr="003207E8">
              <w:rPr>
                <w:rFonts w:ascii="Times New Roman" w:hAnsi="Times New Roman"/>
                <w:color w:val="auto"/>
                <w:sz w:val="24"/>
                <w:szCs w:val="24"/>
                <w:lang w:val="uk-UA"/>
              </w:rPr>
              <w:t xml:space="preserve">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w:t>
            </w:r>
          </w:p>
          <w:p w14:paraId="41B8E5E3" w14:textId="77777777" w:rsidR="001651D0" w:rsidRPr="003207E8" w:rsidRDefault="001651D0" w:rsidP="001651D0">
            <w:pPr>
              <w:pStyle w:val="1d"/>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0C80AFC3" w14:textId="6D581F30" w:rsidR="007044F5" w:rsidRPr="003207E8" w:rsidRDefault="001651D0" w:rsidP="001651D0">
            <w:pPr>
              <w:pStyle w:val="1d"/>
              <w:spacing w:after="0"/>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207E8">
              <w:rPr>
                <w:rFonts w:ascii="Times New Roman" w:hAnsi="Times New Roman"/>
                <w:color w:val="auto"/>
                <w:sz w:val="24"/>
                <w:szCs w:val="24"/>
                <w:lang w:val="uk-UA"/>
              </w:rPr>
              <w:t>невідповідностей</w:t>
            </w:r>
            <w:proofErr w:type="spellEnd"/>
            <w:r w:rsidRPr="003207E8">
              <w:rPr>
                <w:rFonts w:ascii="Times New Roman" w:hAnsi="Times New Roman"/>
                <w:color w:val="auto"/>
                <w:sz w:val="24"/>
                <w:szCs w:val="24"/>
                <w:lang w:val="uk-UA"/>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6569AF" w:rsidRPr="003A5D16" w14:paraId="4E36A7C0"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8D9B299"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2A544C3" w14:textId="77777777" w:rsidR="007044F5" w:rsidRPr="003207E8" w:rsidRDefault="007044F5" w:rsidP="006569AF">
            <w:pPr>
              <w:pStyle w:val="1d"/>
              <w:shd w:val="clear" w:color="auto" w:fill="FFFFFF"/>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366" w:type="dxa"/>
            <w:tcBorders>
              <w:top w:val="single" w:sz="4" w:space="0" w:color="000000"/>
              <w:left w:val="single" w:sz="4" w:space="0" w:color="000000"/>
              <w:bottom w:val="single" w:sz="4" w:space="0" w:color="000000"/>
              <w:right w:val="single" w:sz="4" w:space="0" w:color="000000"/>
            </w:tcBorders>
            <w:hideMark/>
          </w:tcPr>
          <w:p w14:paraId="494BDAFC" w14:textId="77777777" w:rsidR="007044F5" w:rsidRPr="003207E8" w:rsidRDefault="007044F5" w:rsidP="006569AF">
            <w:pPr>
              <w:pStyle w:val="1d"/>
              <w:shd w:val="clear" w:color="auto" w:fill="FFFFFF"/>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2.1. </w:t>
            </w:r>
            <w:r w:rsidRPr="003207E8">
              <w:rPr>
                <w:rFonts w:ascii="Times New Roman" w:hAnsi="Times New Roman"/>
                <w:b/>
                <w:color w:val="auto"/>
                <w:sz w:val="24"/>
                <w:szCs w:val="24"/>
                <w:lang w:val="uk-UA"/>
              </w:rPr>
              <w:t>Формальними (несуттєвими) вважаються помилки</w:t>
            </w:r>
            <w:r w:rsidRPr="003207E8">
              <w:rPr>
                <w:rFonts w:ascii="Times New Roman" w:hAnsi="Times New Roman"/>
                <w:color w:val="auto"/>
                <w:sz w:val="24"/>
                <w:szCs w:val="24"/>
                <w:lang w:val="uk-UA"/>
              </w:rPr>
              <w:t xml:space="preserve">,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w:t>
            </w:r>
            <w:proofErr w:type="spellStart"/>
            <w:r w:rsidRPr="003207E8">
              <w:rPr>
                <w:rFonts w:ascii="Times New Roman" w:hAnsi="Times New Roman"/>
                <w:color w:val="auto"/>
                <w:sz w:val="24"/>
                <w:szCs w:val="24"/>
                <w:lang w:val="uk-UA"/>
              </w:rPr>
              <w:t>Мінекономрозвитку</w:t>
            </w:r>
            <w:proofErr w:type="spellEnd"/>
            <w:r w:rsidRPr="003207E8">
              <w:rPr>
                <w:rFonts w:ascii="Times New Roman" w:hAnsi="Times New Roman"/>
                <w:color w:val="auto"/>
                <w:sz w:val="24"/>
                <w:szCs w:val="24"/>
                <w:lang w:val="uk-UA"/>
              </w:rPr>
              <w:t xml:space="preserve"> України  №710 від 15.04.2020 «Про затвердження Переліку формальних помилок»:</w:t>
            </w:r>
          </w:p>
          <w:p w14:paraId="7E1CCFFB" w14:textId="77777777" w:rsidR="007044F5" w:rsidRPr="003207E8" w:rsidRDefault="007044F5" w:rsidP="006569AF">
            <w:pPr>
              <w:shd w:val="clear" w:color="auto" w:fill="FFFFFF"/>
              <w:jc w:val="center"/>
              <w:outlineLvl w:val="2"/>
              <w:rPr>
                <w:lang w:val="uk-UA"/>
              </w:rPr>
            </w:pPr>
            <w:r w:rsidRPr="003207E8">
              <w:rPr>
                <w:lang w:val="uk-UA"/>
              </w:rPr>
              <w:t>ПЕРЕЛІК формальних помилок</w:t>
            </w:r>
          </w:p>
          <w:p w14:paraId="3263D99A" w14:textId="77777777" w:rsidR="007044F5" w:rsidRPr="003207E8" w:rsidRDefault="007044F5" w:rsidP="006569AF">
            <w:pPr>
              <w:shd w:val="clear" w:color="auto" w:fill="FFFFFF"/>
              <w:jc w:val="both"/>
              <w:rPr>
                <w:lang w:val="uk-UA"/>
              </w:rPr>
            </w:pPr>
            <w:r w:rsidRPr="003207E8">
              <w:rPr>
                <w:lang w:val="uk-UA"/>
              </w:rPr>
              <w:t>1. Інформація/документ, подана учасником процедури закупівлі у складі тендерної пропозиції, містить помилку (помилки) у частині:</w:t>
            </w:r>
          </w:p>
          <w:p w14:paraId="3B9FC7E1" w14:textId="77777777" w:rsidR="007044F5" w:rsidRPr="003207E8" w:rsidRDefault="007044F5" w:rsidP="006569AF">
            <w:pPr>
              <w:shd w:val="clear" w:color="auto" w:fill="FFFFFF"/>
              <w:jc w:val="both"/>
              <w:rPr>
                <w:lang w:val="uk-UA"/>
              </w:rPr>
            </w:pPr>
            <w:r w:rsidRPr="003207E8">
              <w:rPr>
                <w:lang w:val="uk-UA"/>
              </w:rPr>
              <w:t>- уживання великої літери;</w:t>
            </w:r>
          </w:p>
          <w:p w14:paraId="7BC3E1E5" w14:textId="77777777" w:rsidR="007044F5" w:rsidRPr="003207E8" w:rsidRDefault="007044F5" w:rsidP="006569AF">
            <w:pPr>
              <w:shd w:val="clear" w:color="auto" w:fill="FFFFFF"/>
              <w:jc w:val="both"/>
              <w:rPr>
                <w:lang w:val="uk-UA"/>
              </w:rPr>
            </w:pPr>
            <w:r w:rsidRPr="003207E8">
              <w:rPr>
                <w:lang w:val="uk-UA"/>
              </w:rPr>
              <w:t>- уживання розділових знаків та відмінювання слів у реченні;</w:t>
            </w:r>
          </w:p>
          <w:p w14:paraId="24BE0242" w14:textId="77777777" w:rsidR="007044F5" w:rsidRPr="003207E8" w:rsidRDefault="007044F5" w:rsidP="006569AF">
            <w:pPr>
              <w:shd w:val="clear" w:color="auto" w:fill="FFFFFF"/>
              <w:jc w:val="both"/>
              <w:rPr>
                <w:lang w:val="uk-UA"/>
              </w:rPr>
            </w:pPr>
            <w:r w:rsidRPr="003207E8">
              <w:rPr>
                <w:lang w:val="uk-UA"/>
              </w:rPr>
              <w:t xml:space="preserve">використання слова або </w:t>
            </w:r>
            <w:proofErr w:type="spellStart"/>
            <w:r w:rsidRPr="003207E8">
              <w:rPr>
                <w:lang w:val="uk-UA"/>
              </w:rPr>
              <w:t>мовного</w:t>
            </w:r>
            <w:proofErr w:type="spellEnd"/>
            <w:r w:rsidRPr="003207E8">
              <w:rPr>
                <w:lang w:val="uk-UA"/>
              </w:rPr>
              <w:t xml:space="preserve"> звороту, запозичених з іншої мови;</w:t>
            </w:r>
          </w:p>
          <w:p w14:paraId="28695F64" w14:textId="77777777" w:rsidR="007044F5" w:rsidRPr="003207E8" w:rsidRDefault="007044F5" w:rsidP="006569AF">
            <w:pPr>
              <w:shd w:val="clear" w:color="auto" w:fill="FFFFFF"/>
              <w:jc w:val="both"/>
              <w:rPr>
                <w:lang w:val="uk-UA"/>
              </w:rPr>
            </w:pPr>
            <w:r w:rsidRPr="003207E8">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207E8">
              <w:rPr>
                <w:lang w:val="uk-UA"/>
              </w:rPr>
              <w:t>закупівель</w:t>
            </w:r>
            <w:proofErr w:type="spellEnd"/>
            <w:r w:rsidRPr="003207E8">
              <w:rPr>
                <w:lang w:val="uk-UA"/>
              </w:rPr>
              <w:t xml:space="preserve"> та/або </w:t>
            </w:r>
            <w:r w:rsidRPr="003207E8">
              <w:rPr>
                <w:lang w:val="uk-UA"/>
              </w:rPr>
              <w:lastRenderedPageBreak/>
              <w:t>унікального номера повідомлення про намір укласти договір про закупівлю - помилка в цифрах;</w:t>
            </w:r>
          </w:p>
          <w:p w14:paraId="6D7D48C1" w14:textId="77777777" w:rsidR="007044F5" w:rsidRPr="003207E8" w:rsidRDefault="007044F5" w:rsidP="006569AF">
            <w:pPr>
              <w:shd w:val="clear" w:color="auto" w:fill="FFFFFF"/>
              <w:jc w:val="both"/>
              <w:rPr>
                <w:lang w:val="uk-UA"/>
              </w:rPr>
            </w:pPr>
            <w:r w:rsidRPr="003207E8">
              <w:rPr>
                <w:lang w:val="uk-UA"/>
              </w:rPr>
              <w:t>- застосування правил переносу частини слова з рядка в рядок;</w:t>
            </w:r>
          </w:p>
          <w:p w14:paraId="7A5D149D" w14:textId="77777777" w:rsidR="007044F5" w:rsidRPr="003207E8" w:rsidRDefault="007044F5" w:rsidP="006569AF">
            <w:pPr>
              <w:shd w:val="clear" w:color="auto" w:fill="FFFFFF"/>
              <w:jc w:val="both"/>
              <w:rPr>
                <w:lang w:val="uk-UA"/>
              </w:rPr>
            </w:pPr>
            <w:r w:rsidRPr="003207E8">
              <w:rPr>
                <w:lang w:val="uk-UA"/>
              </w:rPr>
              <w:t>- написання слів разом та/або окремо, та/або через дефіс;</w:t>
            </w:r>
          </w:p>
          <w:p w14:paraId="5FECB8A7" w14:textId="77777777" w:rsidR="007044F5" w:rsidRPr="003207E8" w:rsidRDefault="007044F5" w:rsidP="006569AF">
            <w:pPr>
              <w:shd w:val="clear" w:color="auto" w:fill="FFFFFF"/>
              <w:jc w:val="both"/>
              <w:rPr>
                <w:lang w:val="uk-UA"/>
              </w:rPr>
            </w:pPr>
            <w:r w:rsidRPr="003207E8">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74D4FC" w14:textId="77777777" w:rsidR="007044F5" w:rsidRPr="003207E8" w:rsidRDefault="007044F5" w:rsidP="006569AF">
            <w:pPr>
              <w:shd w:val="clear" w:color="auto" w:fill="FFFFFF"/>
              <w:jc w:val="both"/>
              <w:rPr>
                <w:lang w:val="uk-UA"/>
              </w:rPr>
            </w:pPr>
            <w:r w:rsidRPr="003207E8">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1B73C0" w14:textId="77777777" w:rsidR="007044F5" w:rsidRPr="003207E8" w:rsidRDefault="007044F5" w:rsidP="006569AF">
            <w:pPr>
              <w:shd w:val="clear" w:color="auto" w:fill="FFFFFF"/>
              <w:jc w:val="both"/>
              <w:rPr>
                <w:lang w:val="uk-UA"/>
              </w:rPr>
            </w:pPr>
            <w:r w:rsidRPr="003207E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349365" w14:textId="77777777" w:rsidR="007044F5" w:rsidRPr="003207E8" w:rsidRDefault="007044F5" w:rsidP="006569AF">
            <w:pPr>
              <w:shd w:val="clear" w:color="auto" w:fill="FFFFFF"/>
              <w:jc w:val="both"/>
              <w:rPr>
                <w:lang w:val="uk-UA"/>
              </w:rPr>
            </w:pPr>
            <w:r w:rsidRPr="003207E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077345" w14:textId="77777777" w:rsidR="007044F5" w:rsidRPr="003207E8" w:rsidRDefault="007044F5" w:rsidP="006569AF">
            <w:pPr>
              <w:shd w:val="clear" w:color="auto" w:fill="FFFFFF"/>
              <w:jc w:val="both"/>
              <w:rPr>
                <w:lang w:val="uk-UA"/>
              </w:rPr>
            </w:pPr>
            <w:r w:rsidRPr="003207E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DCEEC" w14:textId="77777777" w:rsidR="007044F5" w:rsidRPr="003207E8" w:rsidRDefault="007044F5" w:rsidP="006569AF">
            <w:pPr>
              <w:shd w:val="clear" w:color="auto" w:fill="FFFFFF"/>
              <w:jc w:val="both"/>
              <w:rPr>
                <w:lang w:val="uk-UA"/>
              </w:rPr>
            </w:pPr>
            <w:r w:rsidRPr="003207E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7F7B2" w14:textId="77777777" w:rsidR="007044F5" w:rsidRPr="003207E8" w:rsidRDefault="007044F5" w:rsidP="006569AF">
            <w:pPr>
              <w:shd w:val="clear" w:color="auto" w:fill="FFFFFF"/>
              <w:jc w:val="both"/>
              <w:rPr>
                <w:lang w:val="uk-UA"/>
              </w:rPr>
            </w:pPr>
            <w:r w:rsidRPr="003207E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C637D6" w14:textId="77777777" w:rsidR="007044F5" w:rsidRPr="003207E8" w:rsidRDefault="007044F5" w:rsidP="006569AF">
            <w:pPr>
              <w:shd w:val="clear" w:color="auto" w:fill="FFFFFF"/>
              <w:jc w:val="both"/>
              <w:rPr>
                <w:lang w:val="uk-UA"/>
              </w:rPr>
            </w:pPr>
            <w:r w:rsidRPr="003207E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58F438" w14:textId="77777777" w:rsidR="007044F5" w:rsidRPr="003207E8" w:rsidRDefault="007044F5" w:rsidP="006569AF">
            <w:pPr>
              <w:shd w:val="clear" w:color="auto" w:fill="FFFFFF"/>
              <w:jc w:val="both"/>
              <w:rPr>
                <w:lang w:val="uk-UA"/>
              </w:rPr>
            </w:pPr>
            <w:r w:rsidRPr="003207E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9DDC56" w14:textId="77777777" w:rsidR="007044F5" w:rsidRPr="003207E8" w:rsidRDefault="007044F5" w:rsidP="006569AF">
            <w:pPr>
              <w:shd w:val="clear" w:color="auto" w:fill="FFFFFF"/>
              <w:jc w:val="both"/>
              <w:rPr>
                <w:lang w:val="uk-UA"/>
              </w:rPr>
            </w:pPr>
            <w:r w:rsidRPr="003207E8">
              <w:rPr>
                <w:lang w:val="uk-UA"/>
              </w:rPr>
              <w:t xml:space="preserve">10. Подання документа (документів) учасником процедури закупівлі у складі тендерної пропозиції, що містить </w:t>
            </w:r>
            <w:r w:rsidRPr="003207E8">
              <w:rPr>
                <w:lang w:val="uk-UA"/>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1AC0D5" w14:textId="77777777" w:rsidR="007044F5" w:rsidRPr="003207E8" w:rsidRDefault="007044F5" w:rsidP="006569AF">
            <w:pPr>
              <w:shd w:val="clear" w:color="auto" w:fill="FFFFFF"/>
              <w:jc w:val="both"/>
              <w:rPr>
                <w:lang w:val="uk-UA"/>
              </w:rPr>
            </w:pPr>
            <w:r w:rsidRPr="003207E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64934E" w14:textId="77777777" w:rsidR="007044F5" w:rsidRPr="003207E8" w:rsidRDefault="007044F5" w:rsidP="006569AF">
            <w:pPr>
              <w:shd w:val="clear" w:color="auto" w:fill="FFFFFF"/>
              <w:jc w:val="both"/>
              <w:rPr>
                <w:lang w:val="uk-UA"/>
              </w:rPr>
            </w:pPr>
            <w:r w:rsidRPr="003207E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73EEB4" w14:textId="77777777" w:rsidR="007044F5" w:rsidRPr="003207E8" w:rsidRDefault="007044F5" w:rsidP="006569AF">
            <w:pPr>
              <w:widowControl w:val="0"/>
              <w:shd w:val="clear" w:color="auto" w:fill="FFFFFF"/>
              <w:ind w:left="-62" w:right="-17"/>
              <w:contextualSpacing/>
              <w:jc w:val="both"/>
              <w:rPr>
                <w:lang w:val="uk-UA"/>
              </w:rPr>
            </w:pPr>
            <w:r w:rsidRPr="003207E8">
              <w:rPr>
                <w:lang w:val="uk-UA"/>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14:paraId="1699414A" w14:textId="77777777" w:rsidR="007044F5" w:rsidRPr="003207E8" w:rsidRDefault="007044F5" w:rsidP="006569AF">
            <w:pPr>
              <w:widowControl w:val="0"/>
              <w:shd w:val="clear" w:color="auto" w:fill="FFFFFF"/>
              <w:ind w:left="-62" w:right="-17"/>
              <w:contextualSpacing/>
              <w:jc w:val="both"/>
              <w:rPr>
                <w:lang w:val="uk-UA"/>
              </w:rPr>
            </w:pPr>
            <w:r w:rsidRPr="003207E8">
              <w:rPr>
                <w:lang w:val="uk-UA"/>
              </w:rPr>
              <w:t>Рішення про віднесення допущеної учасником помилки до формальної (несуттєвої) ухвалюють колегіально на засіданні тендерного комітету.</w:t>
            </w:r>
          </w:p>
          <w:p w14:paraId="106A7BD1" w14:textId="77777777" w:rsidR="007044F5" w:rsidRPr="003207E8" w:rsidRDefault="007044F5" w:rsidP="006569AF">
            <w:pPr>
              <w:widowControl w:val="0"/>
              <w:shd w:val="clear" w:color="auto" w:fill="FFFFFF"/>
              <w:ind w:left="-62" w:right="-17"/>
              <w:contextualSpacing/>
              <w:jc w:val="both"/>
              <w:rPr>
                <w:lang w:val="uk-UA"/>
              </w:rPr>
            </w:pPr>
            <w:r w:rsidRPr="003207E8">
              <w:rPr>
                <w:lang w:val="uk-UA"/>
              </w:rPr>
              <w:t xml:space="preserve">     </w:t>
            </w:r>
            <w:r w:rsidRPr="003207E8">
              <w:rPr>
                <w:b/>
                <w:lang w:val="uk-UA"/>
              </w:rPr>
              <w:t>Якщо учасник допустив арифметичну (технічну)</w:t>
            </w:r>
            <w:r w:rsidRPr="003207E8">
              <w:rPr>
                <w:lang w:val="uk-UA"/>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601CC2C9" w14:textId="77777777" w:rsidR="007044F5" w:rsidRPr="003207E8" w:rsidRDefault="007044F5" w:rsidP="006569AF">
            <w:pPr>
              <w:widowControl w:val="0"/>
              <w:shd w:val="clear" w:color="auto" w:fill="FFFFFF"/>
              <w:ind w:left="-62" w:right="-17"/>
              <w:contextualSpacing/>
              <w:jc w:val="both"/>
              <w:rPr>
                <w:lang w:val="uk-UA"/>
              </w:rPr>
            </w:pPr>
            <w:r w:rsidRPr="003207E8">
              <w:rPr>
                <w:lang w:val="uk-UA"/>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14:paraId="4A698C42" w14:textId="77777777" w:rsidR="007044F5" w:rsidRPr="003207E8" w:rsidRDefault="007044F5" w:rsidP="006569AF">
            <w:pPr>
              <w:widowControl w:val="0"/>
              <w:shd w:val="clear" w:color="auto" w:fill="FFFFFF"/>
              <w:ind w:left="-62" w:right="-17"/>
              <w:contextualSpacing/>
              <w:jc w:val="both"/>
              <w:rPr>
                <w:lang w:val="uk-UA"/>
              </w:rPr>
            </w:pPr>
            <w:r w:rsidRPr="003207E8">
              <w:rPr>
                <w:lang w:val="uk-UA"/>
              </w:rPr>
              <w:t>Арифметична (технічна) помилка загальної вартості пропозиції – розбіжність між загальною вартістю , отриманою шляхом складання загальної суми за кожне найменування товару.</w:t>
            </w:r>
          </w:p>
        </w:tc>
      </w:tr>
      <w:tr w:rsidR="006569AF" w:rsidRPr="003207E8" w14:paraId="649097F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1CE608C"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55A8EA4"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Інша інформація</w:t>
            </w:r>
          </w:p>
        </w:tc>
        <w:tc>
          <w:tcPr>
            <w:tcW w:w="6366" w:type="dxa"/>
            <w:tcBorders>
              <w:top w:val="single" w:sz="4" w:space="0" w:color="000000"/>
              <w:left w:val="single" w:sz="4" w:space="0" w:color="000000"/>
              <w:bottom w:val="single" w:sz="4" w:space="0" w:color="000000"/>
              <w:right w:val="single" w:sz="4" w:space="0" w:color="000000"/>
            </w:tcBorders>
            <w:hideMark/>
          </w:tcPr>
          <w:p w14:paraId="31C74E38" w14:textId="48692BA4"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3.1.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207E8">
              <w:rPr>
                <w:rFonts w:ascii="Times New Roman" w:hAnsi="Times New Roman"/>
                <w:color w:val="auto"/>
                <w:sz w:val="24"/>
                <w:szCs w:val="24"/>
                <w:lang w:val="uk-UA"/>
              </w:rPr>
              <w:t>бенефіціарними</w:t>
            </w:r>
            <w:proofErr w:type="spellEnd"/>
            <w:r w:rsidRPr="003207E8">
              <w:rPr>
                <w:rFonts w:ascii="Times New Roman" w:hAnsi="Times New Roman"/>
                <w:color w:val="auto"/>
                <w:sz w:val="24"/>
                <w:szCs w:val="24"/>
                <w:lang w:val="uk-UA"/>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461098FA" w14:textId="1AED2E45"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3.2. Вартість тендерної пропозиції та всі інші ціни повинні бути чітко визначені.</w:t>
            </w:r>
          </w:p>
          <w:p w14:paraId="05C99879" w14:textId="6FD21EAA"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3.3. 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3207E8">
              <w:rPr>
                <w:rFonts w:ascii="Times New Roman" w:hAnsi="Times New Roman"/>
                <w:color w:val="auto"/>
                <w:sz w:val="24"/>
                <w:szCs w:val="24"/>
                <w:lang w:val="uk-UA"/>
              </w:rPr>
              <w:lastRenderedPageBreak/>
              <w:t>зміст тендерної пропозиції учасника та за витрати учасника на підготовку пропозиції незалежно від результату торгів.</w:t>
            </w:r>
          </w:p>
          <w:p w14:paraId="21EB11C8" w14:textId="7ADCC226"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15E57F" w14:textId="64E6BC19"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207E8">
              <w:rPr>
                <w:rFonts w:ascii="Times New Roman" w:hAnsi="Times New Roman"/>
                <w:color w:val="auto"/>
                <w:sz w:val="24"/>
                <w:szCs w:val="24"/>
                <w:lang w:val="uk-UA"/>
              </w:rPr>
              <w:t>означатиме</w:t>
            </w:r>
            <w:proofErr w:type="spellEnd"/>
            <w:r w:rsidRPr="003207E8">
              <w:rPr>
                <w:rFonts w:ascii="Times New Roman" w:hAnsi="Times New Roman"/>
                <w:color w:val="auto"/>
                <w:sz w:val="24"/>
                <w:szCs w:val="24"/>
                <w:lang w:val="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D1209B0" w14:textId="3D4FB3D0"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0A6288" w14:textId="0C2521FE"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3.7. Інші умови тендерної документації:</w:t>
            </w:r>
          </w:p>
          <w:p w14:paraId="3172BAB9"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9721158"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207E8">
              <w:rPr>
                <w:rFonts w:ascii="Times New Roman" w:hAnsi="Times New Roman"/>
                <w:color w:val="auto"/>
                <w:sz w:val="24"/>
                <w:szCs w:val="24"/>
                <w:lang w:val="uk-UA"/>
              </w:rPr>
              <w:t>нь</w:t>
            </w:r>
            <w:proofErr w:type="spellEnd"/>
            <w:r w:rsidRPr="003207E8">
              <w:rPr>
                <w:rFonts w:ascii="Times New Roman" w:hAnsi="Times New Roman"/>
                <w:color w:val="auto"/>
                <w:sz w:val="24"/>
                <w:szCs w:val="24"/>
                <w:lang w:val="uk-UA"/>
              </w:rPr>
              <w:t xml:space="preserve">) державних органів або </w:t>
            </w:r>
            <w:proofErr w:type="spellStart"/>
            <w:r w:rsidRPr="003207E8">
              <w:rPr>
                <w:rFonts w:ascii="Times New Roman" w:hAnsi="Times New Roman"/>
                <w:color w:val="auto"/>
                <w:sz w:val="24"/>
                <w:szCs w:val="24"/>
                <w:lang w:val="uk-UA"/>
              </w:rPr>
              <w:t>ненакладення</w:t>
            </w:r>
            <w:proofErr w:type="spellEnd"/>
            <w:r w:rsidRPr="003207E8">
              <w:rPr>
                <w:rFonts w:ascii="Times New Roman" w:hAnsi="Times New Roman"/>
                <w:color w:val="auto"/>
                <w:sz w:val="24"/>
                <w:szCs w:val="24"/>
                <w:lang w:val="uk-UA"/>
              </w:rPr>
              <w:t xml:space="preserve"> електронного підпису.</w:t>
            </w:r>
          </w:p>
          <w:p w14:paraId="4810110B"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6AB60E"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6EF82"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w:t>
            </w:r>
            <w:r w:rsidRPr="003207E8">
              <w:rPr>
                <w:rFonts w:ascii="Times New Roman" w:hAnsi="Times New Roman"/>
                <w:color w:val="auto"/>
                <w:sz w:val="24"/>
                <w:szCs w:val="24"/>
                <w:lang w:val="uk-UA"/>
              </w:rPr>
              <w:lastRenderedPageBreak/>
              <w:t>країн, де вони зареєстровані.</w:t>
            </w:r>
          </w:p>
          <w:p w14:paraId="4BAF1F73"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5654B9"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FCFDCC"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EA1449C"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8. Учасник, який подав тендерну пропозицію, вважається таким, що згодний з </w:t>
            </w:r>
            <w:proofErr w:type="spellStart"/>
            <w:r w:rsidRPr="003207E8">
              <w:rPr>
                <w:rFonts w:ascii="Times New Roman" w:hAnsi="Times New Roman"/>
                <w:color w:val="auto"/>
                <w:sz w:val="24"/>
                <w:szCs w:val="24"/>
                <w:lang w:val="uk-UA"/>
              </w:rPr>
              <w:t>проєктом</w:t>
            </w:r>
            <w:proofErr w:type="spellEnd"/>
            <w:r w:rsidRPr="003207E8">
              <w:rPr>
                <w:rFonts w:ascii="Times New Roman" w:hAnsi="Times New Roman"/>
                <w:color w:val="auto"/>
                <w:sz w:val="24"/>
                <w:szCs w:val="24"/>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0BD21C25"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8E7A81"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3207E8">
              <w:rPr>
                <w:rFonts w:ascii="Times New Roman" w:hAnsi="Times New Roman"/>
                <w:color w:val="auto"/>
                <w:sz w:val="24"/>
                <w:szCs w:val="24"/>
                <w:lang w:val="uk-UA"/>
              </w:rPr>
              <w:t>оперативно</w:t>
            </w:r>
            <w:proofErr w:type="spellEnd"/>
            <w:r w:rsidRPr="003207E8">
              <w:rPr>
                <w:rFonts w:ascii="Times New Roman" w:hAnsi="Times New Roman"/>
                <w:color w:val="auto"/>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E7024"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Примітка:</w:t>
            </w:r>
          </w:p>
          <w:p w14:paraId="262107A5"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C2F1470"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11. Пропозиція учасника може містити документи з водяними знаками.</w:t>
            </w:r>
          </w:p>
          <w:p w14:paraId="1530022E"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12. Учасники при подачі тендерної пропозиції повинні враховувати норми:</w:t>
            </w:r>
          </w:p>
          <w:p w14:paraId="6DD04AFE"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   </w:t>
            </w:r>
            <w:r w:rsidRPr="003207E8">
              <w:rPr>
                <w:rFonts w:ascii="Times New Roman" w:hAnsi="Times New Roman"/>
                <w:color w:val="auto"/>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3207E8">
              <w:rPr>
                <w:rFonts w:ascii="Times New Roman" w:hAnsi="Times New Roman"/>
                <w:color w:val="auto"/>
                <w:sz w:val="24"/>
                <w:szCs w:val="24"/>
                <w:lang w:val="uk-UA"/>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D986"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  </w:t>
            </w:r>
            <w:r w:rsidRPr="003207E8">
              <w:rPr>
                <w:rFonts w:ascii="Times New Roman" w:hAnsi="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7ACF35"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   </w:t>
            </w:r>
            <w:r w:rsidRPr="003207E8">
              <w:rPr>
                <w:rFonts w:ascii="Times New Roman" w:hAnsi="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C6C02E3"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56B7A81D"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0B9169B2" w14:textId="3681EF55" w:rsidR="007044F5" w:rsidRPr="003207E8" w:rsidRDefault="007044F5" w:rsidP="006569AF">
            <w:pPr>
              <w:pStyle w:val="1d"/>
              <w:spacing w:after="0"/>
              <w:jc w:val="both"/>
              <w:rPr>
                <w:rFonts w:ascii="Times New Roman" w:hAnsi="Times New Roman"/>
                <w:color w:val="auto"/>
                <w:sz w:val="24"/>
                <w:szCs w:val="24"/>
                <w:lang w:val="uk-UA"/>
              </w:rPr>
            </w:pPr>
          </w:p>
        </w:tc>
      </w:tr>
      <w:tr w:rsidR="006569AF" w:rsidRPr="003A5D16" w14:paraId="4A02216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A23773A"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5DA1B19A"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Відхилення тендерних пропозицій (ст. 31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28A60E71" w14:textId="2B8C53B4"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4.1. Замовник відхиляє тендерну пропозицію у випадках, передбачених п. 41 Особливостей:</w:t>
            </w:r>
          </w:p>
          <w:p w14:paraId="0584C857"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Замовник відхиляє тендерну пропозицію із зазначенням аргументації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 разі, якщо:</w:t>
            </w:r>
          </w:p>
          <w:p w14:paraId="5206696D"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1) учасник процедури закупівлі:</w:t>
            </w:r>
          </w:p>
          <w:p w14:paraId="5B0760CC"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45196905"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не надав забезпечення тендерної пропозиції, якщо таке забезпечення вимагалося замовником;</w:t>
            </w:r>
          </w:p>
          <w:p w14:paraId="7ADEC8C4"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207E8">
              <w:rPr>
                <w:rFonts w:ascii="Times New Roman" w:hAnsi="Times New Roman"/>
                <w:color w:val="auto"/>
                <w:sz w:val="24"/>
                <w:szCs w:val="24"/>
                <w:lang w:val="uk-UA"/>
              </w:rPr>
              <w:t>невідповідностей</w:t>
            </w:r>
            <w:proofErr w:type="spellEnd"/>
            <w:r w:rsidRPr="003207E8">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повідомлення з вимогою про усунення таких </w:t>
            </w:r>
            <w:proofErr w:type="spellStart"/>
            <w:r w:rsidRPr="003207E8">
              <w:rPr>
                <w:rFonts w:ascii="Times New Roman" w:hAnsi="Times New Roman"/>
                <w:color w:val="auto"/>
                <w:sz w:val="24"/>
                <w:szCs w:val="24"/>
                <w:lang w:val="uk-UA"/>
              </w:rPr>
              <w:t>невідповідностей</w:t>
            </w:r>
            <w:proofErr w:type="spellEnd"/>
            <w:r w:rsidRPr="003207E8">
              <w:rPr>
                <w:rFonts w:ascii="Times New Roman" w:hAnsi="Times New Roman"/>
                <w:color w:val="auto"/>
                <w:sz w:val="24"/>
                <w:szCs w:val="24"/>
                <w:lang w:val="uk-UA"/>
              </w:rPr>
              <w:t>;</w:t>
            </w:r>
          </w:p>
          <w:p w14:paraId="4FC9133E"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6FF41E18"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lastRenderedPageBreak/>
              <w:t>•</w:t>
            </w:r>
            <w:r w:rsidRPr="003207E8">
              <w:rPr>
                <w:rFonts w:ascii="Times New Roman" w:hAnsi="Times New Roman"/>
                <w:color w:val="auto"/>
                <w:sz w:val="24"/>
                <w:szCs w:val="24"/>
                <w:lang w:val="uk-UA"/>
              </w:rPr>
              <w:tab/>
              <w:t>визначив конфіденційною інформацію, що не може бути визначена як конфіденційна відповідно до вимог абзацу другого пункту 36 Особливостей;</w:t>
            </w:r>
          </w:p>
          <w:p w14:paraId="03336021"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207E8">
              <w:rPr>
                <w:rFonts w:ascii="Times New Roman" w:hAnsi="Times New Roman"/>
                <w:color w:val="auto"/>
                <w:sz w:val="24"/>
                <w:szCs w:val="24"/>
                <w:lang w:val="uk-UA"/>
              </w:rPr>
              <w:t>бенефіціарним</w:t>
            </w:r>
            <w:proofErr w:type="spellEnd"/>
            <w:r w:rsidRPr="003207E8">
              <w:rPr>
                <w:rFonts w:ascii="Times New Roman" w:hAnsi="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FB8A8F"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2) тендерна пропозиція:</w:t>
            </w:r>
          </w:p>
          <w:p w14:paraId="20FF6F1D"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25669E1"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є такою, строк дії якої закінчився;</w:t>
            </w:r>
          </w:p>
          <w:p w14:paraId="48289502"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E95760"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не відповідає вимогам, встановленим в тендерній документації відповідно до абзацу першого частини третьої статті 22 Закону;</w:t>
            </w:r>
          </w:p>
          <w:p w14:paraId="2DC9F310"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3) переможець процедури закупівлі:</w:t>
            </w:r>
          </w:p>
          <w:p w14:paraId="377E89F3"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 xml:space="preserve">відмовився від підписання договору про закупівлю відповідно до вимог тендерної документації </w:t>
            </w:r>
            <w:r w:rsidRPr="003207E8">
              <w:rPr>
                <w:rFonts w:ascii="Times New Roman" w:hAnsi="Times New Roman"/>
                <w:color w:val="auto"/>
                <w:sz w:val="24"/>
                <w:szCs w:val="24"/>
                <w:lang w:val="uk-UA"/>
              </w:rPr>
              <w:lastRenderedPageBreak/>
              <w:t>або укладення договору про закупівлю;</w:t>
            </w:r>
          </w:p>
          <w:p w14:paraId="0C7F00A7"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F48C42E"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259B1DC9"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не надав забезпечення виконання договору про закупівлю, якщо таке забезпечення вимагалося замовником;</w:t>
            </w:r>
          </w:p>
          <w:p w14:paraId="4AD27246"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w:t>
            </w:r>
            <w:r w:rsidRPr="003207E8">
              <w:rPr>
                <w:rFonts w:ascii="Times New Roman" w:hAnsi="Times New Roman"/>
                <w:color w:val="auto"/>
                <w:sz w:val="24"/>
                <w:szCs w:val="24"/>
                <w:lang w:val="uk-UA"/>
              </w:rPr>
              <w:tab/>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0676C17F" w14:textId="148AF234"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4.2. Замовник може відхилити тендерну пропозицію із зазначенням аргументації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 разі, якщо:</w:t>
            </w:r>
          </w:p>
          <w:p w14:paraId="14E9E55A"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1)</w:t>
            </w:r>
            <w:r w:rsidRPr="003207E8">
              <w:rPr>
                <w:rFonts w:ascii="Times New Roman" w:hAnsi="Times New Roman"/>
                <w:color w:val="auto"/>
                <w:sz w:val="24"/>
                <w:szCs w:val="24"/>
                <w:lang w:val="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C107AB8"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40DA8E" w14:textId="77777777" w:rsidR="001651D0" w:rsidRPr="003207E8" w:rsidRDefault="001651D0" w:rsidP="001651D0">
            <w:pPr>
              <w:pStyle w:val="1d"/>
              <w:ind w:firstLine="188"/>
              <w:jc w:val="both"/>
              <w:rPr>
                <w:rFonts w:ascii="Times New Roman" w:hAnsi="Times New Roman"/>
                <w:color w:val="auto"/>
                <w:sz w:val="24"/>
                <w:szCs w:val="24"/>
                <w:lang w:val="uk-UA"/>
              </w:rPr>
            </w:pPr>
          </w:p>
          <w:p w14:paraId="060D6137" w14:textId="3E92C060"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w:t>
            </w:r>
          </w:p>
          <w:p w14:paraId="4A573679" w14:textId="366C9B7C"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4.4.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w:t>
            </w:r>
            <w:r w:rsidRPr="003207E8">
              <w:rPr>
                <w:rFonts w:ascii="Times New Roman" w:hAnsi="Times New Roman"/>
                <w:color w:val="auto"/>
                <w:sz w:val="24"/>
                <w:szCs w:val="24"/>
                <w:lang w:val="uk-UA"/>
              </w:rPr>
              <w:lastRenderedPageBreak/>
              <w:t xml:space="preserve">систему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але до моменту оприлюднення договору про закупівлю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відповідно до статті 10 Закону.</w:t>
            </w:r>
          </w:p>
          <w:p w14:paraId="20391C5F" w14:textId="0FED9627" w:rsidR="007044F5" w:rsidRPr="003207E8" w:rsidRDefault="007044F5" w:rsidP="006569AF">
            <w:pPr>
              <w:pStyle w:val="1d"/>
              <w:spacing w:after="0"/>
              <w:ind w:firstLine="188"/>
              <w:jc w:val="both"/>
              <w:rPr>
                <w:rFonts w:ascii="Times New Roman" w:hAnsi="Times New Roman"/>
                <w:color w:val="auto"/>
                <w:sz w:val="24"/>
                <w:szCs w:val="24"/>
                <w:lang w:val="uk-UA"/>
              </w:rPr>
            </w:pPr>
          </w:p>
        </w:tc>
      </w:tr>
      <w:tr w:rsidR="006569AF" w:rsidRPr="003207E8" w14:paraId="56B717A5"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EC78145" w14:textId="77777777" w:rsidR="007044F5" w:rsidRPr="003207E8" w:rsidRDefault="007044F5" w:rsidP="006569AF">
            <w:pPr>
              <w:pStyle w:val="1d"/>
              <w:spacing w:after="0"/>
              <w:ind w:left="-21" w:hanging="21"/>
              <w:jc w:val="center"/>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Розділ VI. Результати тендеру та укладання договору про закупівлю</w:t>
            </w:r>
          </w:p>
        </w:tc>
      </w:tr>
      <w:tr w:rsidR="006569AF" w:rsidRPr="003207E8" w14:paraId="5F55829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912FE24"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8AC85D0"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Відміна замовником тендеру чи визнання його таким, що не відбувся (ст. 32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3DA1FE30"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1.1. Замовник відміняє відкриті торги у разі:</w:t>
            </w:r>
          </w:p>
          <w:p w14:paraId="0AA1557A"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 відсутності подальшої потреби в закупівлі товарів, робіт чи послуг;</w:t>
            </w:r>
          </w:p>
          <w:p w14:paraId="6A58DB38"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з описом таких порушень, які неможливо усунути;</w:t>
            </w:r>
          </w:p>
          <w:p w14:paraId="6DDEF27F"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 скорочення видатків на здійснення закупівлі товарів, робіт чи послуг;</w:t>
            </w:r>
          </w:p>
          <w:p w14:paraId="1D09D558"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 коли здійснення закупівлі стало неможливим внаслідок дії непереборної сили.</w:t>
            </w:r>
          </w:p>
          <w:p w14:paraId="1D4A5754"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підстави прийняття такого рішення.</w:t>
            </w:r>
          </w:p>
          <w:p w14:paraId="4804FA7F"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1.2. Відкриті торги автоматично відміняються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у разі:</w:t>
            </w:r>
          </w:p>
          <w:p w14:paraId="020AB0D5"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F2E94EC"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69140EC1"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186FDF8"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Відкриті торги можуть бути відмінені частково (за лотом).</w:t>
            </w:r>
          </w:p>
          <w:p w14:paraId="7DA5DE7E" w14:textId="72C9F699" w:rsidR="007044F5" w:rsidRPr="003207E8" w:rsidRDefault="001651D0" w:rsidP="001651D0">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в день її оприлюднення.</w:t>
            </w:r>
          </w:p>
        </w:tc>
      </w:tr>
      <w:tr w:rsidR="006569AF" w:rsidRPr="003207E8" w14:paraId="07B347E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E7F5CE0"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271AF9E8"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Строк укладання договору </w:t>
            </w:r>
          </w:p>
        </w:tc>
        <w:tc>
          <w:tcPr>
            <w:tcW w:w="6366" w:type="dxa"/>
            <w:tcBorders>
              <w:top w:val="single" w:sz="4" w:space="0" w:color="000000"/>
              <w:left w:val="single" w:sz="4" w:space="0" w:color="000000"/>
              <w:bottom w:val="single" w:sz="4" w:space="0" w:color="000000"/>
              <w:right w:val="single" w:sz="4" w:space="0" w:color="000000"/>
            </w:tcBorders>
            <w:hideMark/>
          </w:tcPr>
          <w:p w14:paraId="32CC679D"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повідомлення про намір укласти договір про закупівлю </w:t>
            </w:r>
            <w:r w:rsidRPr="003207E8">
              <w:rPr>
                <w:rFonts w:ascii="Times New Roman" w:hAnsi="Times New Roman"/>
                <w:color w:val="auto"/>
                <w:sz w:val="24"/>
                <w:szCs w:val="24"/>
                <w:lang w:val="uk-UA"/>
              </w:rPr>
              <w:lastRenderedPageBreak/>
              <w:t>перебіг строку для укладання договору про закупівлю призупиняється.</w:t>
            </w:r>
          </w:p>
          <w:p w14:paraId="66AFC295" w14:textId="77777777" w:rsidR="001651D0" w:rsidRPr="003207E8" w:rsidRDefault="001651D0" w:rsidP="001651D0">
            <w:pPr>
              <w:pStyle w:val="1d"/>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повідомлення про намір укласти договір про закупівлю.</w:t>
            </w:r>
          </w:p>
          <w:p w14:paraId="5BBD4956" w14:textId="7FC8B214" w:rsidR="007044F5" w:rsidRPr="003207E8" w:rsidRDefault="001651D0" w:rsidP="001651D0">
            <w:pPr>
              <w:pStyle w:val="1d"/>
              <w:spacing w:after="0"/>
              <w:ind w:firstLine="188"/>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207E8">
              <w:rPr>
                <w:rFonts w:ascii="Times New Roman" w:hAnsi="Times New Roman"/>
                <w:color w:val="auto"/>
                <w:sz w:val="24"/>
                <w:szCs w:val="24"/>
                <w:lang w:val="uk-UA"/>
              </w:rPr>
              <w:t>закупівель</w:t>
            </w:r>
            <w:proofErr w:type="spellEnd"/>
            <w:r w:rsidRPr="003207E8">
              <w:rPr>
                <w:rFonts w:ascii="Times New Roman" w:hAnsi="Times New Roman"/>
                <w:color w:val="auto"/>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569AF" w:rsidRPr="003A5D16" w14:paraId="2666C17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DB2738"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97C33D6"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Проект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2BDF3DE3"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3.1. </w:t>
            </w:r>
            <w:proofErr w:type="spellStart"/>
            <w:r w:rsidRPr="003207E8">
              <w:rPr>
                <w:rFonts w:ascii="Times New Roman" w:hAnsi="Times New Roman"/>
                <w:color w:val="auto"/>
                <w:sz w:val="24"/>
                <w:szCs w:val="24"/>
                <w:lang w:val="uk-UA"/>
              </w:rPr>
              <w:t>Проєкт</w:t>
            </w:r>
            <w:proofErr w:type="spellEnd"/>
            <w:r w:rsidRPr="003207E8">
              <w:rPr>
                <w:rFonts w:ascii="Times New Roman" w:hAnsi="Times New Roman"/>
                <w:color w:val="auto"/>
                <w:sz w:val="24"/>
                <w:szCs w:val="24"/>
                <w:lang w:val="uk-UA"/>
              </w:rPr>
              <w:t xml:space="preserve"> Договору про закупівлю викладено в Додатку 3 до цієї тендерної документації.</w:t>
            </w:r>
          </w:p>
          <w:p w14:paraId="2E55EC55"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583B91"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3.3. Переможець процедури закупівлі під час укладення договору про закупівлю повинен надати:</w:t>
            </w:r>
          </w:p>
          <w:p w14:paraId="20F1F67B"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w:t>
            </w:r>
            <w:r w:rsidRPr="003207E8">
              <w:rPr>
                <w:rFonts w:ascii="Times New Roman" w:hAnsi="Times New Roman"/>
                <w:color w:val="auto"/>
                <w:sz w:val="24"/>
                <w:szCs w:val="24"/>
                <w:lang w:val="uk-UA"/>
              </w:rPr>
              <w:tab/>
              <w:t>інформацію про право підписання договору про закупівлю;</w:t>
            </w:r>
          </w:p>
          <w:p w14:paraId="7D898720" w14:textId="77777777" w:rsidR="001651D0" w:rsidRPr="003207E8" w:rsidRDefault="001651D0" w:rsidP="001651D0">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2)</w:t>
            </w:r>
            <w:r w:rsidRPr="003207E8">
              <w:rPr>
                <w:rFonts w:ascii="Times New Roman" w:hAnsi="Times New Roman"/>
                <w:color w:val="auto"/>
                <w:sz w:val="24"/>
                <w:szCs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223561" w14:textId="1224E12D" w:rsidR="007044F5" w:rsidRPr="003207E8" w:rsidRDefault="007044F5" w:rsidP="006569AF">
            <w:pPr>
              <w:pStyle w:val="1d"/>
              <w:spacing w:after="0"/>
              <w:jc w:val="both"/>
              <w:rPr>
                <w:rFonts w:ascii="Times New Roman" w:hAnsi="Times New Roman"/>
                <w:color w:val="auto"/>
                <w:sz w:val="24"/>
                <w:szCs w:val="24"/>
                <w:lang w:val="uk-UA"/>
              </w:rPr>
            </w:pPr>
          </w:p>
        </w:tc>
      </w:tr>
      <w:tr w:rsidR="006569AF" w:rsidRPr="003207E8" w14:paraId="58EE17A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18323E"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hideMark/>
          </w:tcPr>
          <w:p w14:paraId="6E4C49B7"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Істотні умови, що обов’язково включаються до договору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19CE3EF2"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8518D5A"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BA87B75"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994EF19"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A589BE"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06A21AF0"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207E8">
              <w:rPr>
                <w:rFonts w:ascii="Times New Roman" w:hAnsi="Times New Roman"/>
                <w:color w:val="auto"/>
                <w:sz w:val="24"/>
                <w:szCs w:val="24"/>
                <w:lang w:val="uk-UA"/>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07E8">
              <w:rPr>
                <w:rFonts w:ascii="Times New Roman" w:hAnsi="Times New Roman"/>
                <w:color w:val="auto"/>
                <w:sz w:val="24"/>
                <w:szCs w:val="24"/>
                <w:lang w:val="uk-UA"/>
              </w:rPr>
              <w:t>пропорційно</w:t>
            </w:r>
            <w:proofErr w:type="spellEnd"/>
            <w:r w:rsidRPr="003207E8">
              <w:rPr>
                <w:rFonts w:ascii="Times New Roman" w:hAnsi="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025A8"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E167E8"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C333B"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4263353"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07E8">
              <w:rPr>
                <w:rFonts w:ascii="Times New Roman" w:hAnsi="Times New Roman"/>
                <w:color w:val="auto"/>
                <w:sz w:val="24"/>
                <w:szCs w:val="24"/>
                <w:lang w:val="uk-UA"/>
              </w:rPr>
              <w:t>пропорційно</w:t>
            </w:r>
            <w:proofErr w:type="spellEnd"/>
            <w:r w:rsidRPr="003207E8">
              <w:rPr>
                <w:rFonts w:ascii="Times New Roman" w:hAnsi="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207E8">
              <w:rPr>
                <w:rFonts w:ascii="Times New Roman" w:hAnsi="Times New Roman"/>
                <w:color w:val="auto"/>
                <w:sz w:val="24"/>
                <w:szCs w:val="24"/>
                <w:lang w:val="uk-UA"/>
              </w:rPr>
              <w:t>пропорційно</w:t>
            </w:r>
            <w:proofErr w:type="spellEnd"/>
            <w:r w:rsidRPr="003207E8">
              <w:rPr>
                <w:rFonts w:ascii="Times New Roman" w:hAnsi="Times New Roman"/>
                <w:color w:val="auto"/>
                <w:sz w:val="24"/>
                <w:szCs w:val="24"/>
                <w:lang w:val="uk-UA"/>
              </w:rPr>
              <w:t xml:space="preserve"> до зміни податкового навантаження внаслідок зміни системи оподаткування;</w:t>
            </w:r>
          </w:p>
          <w:p w14:paraId="788BEFA2"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7E8">
              <w:rPr>
                <w:rFonts w:ascii="Times New Roman" w:hAnsi="Times New Roman"/>
                <w:color w:val="auto"/>
                <w:sz w:val="24"/>
                <w:szCs w:val="24"/>
                <w:lang w:val="uk-UA"/>
              </w:rPr>
              <w:t>Platts</w:t>
            </w:r>
            <w:proofErr w:type="spellEnd"/>
            <w:r w:rsidRPr="003207E8">
              <w:rPr>
                <w:rFonts w:ascii="Times New Roman" w:hAnsi="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751D0D" w14:textId="77777777" w:rsidR="00526BF2" w:rsidRPr="003207E8" w:rsidRDefault="00526BF2" w:rsidP="00526BF2">
            <w:pPr>
              <w:pStyle w:val="1d"/>
              <w:jc w:val="both"/>
              <w:rPr>
                <w:rFonts w:ascii="Times New Roman" w:hAnsi="Times New Roman"/>
                <w:color w:val="auto"/>
                <w:sz w:val="24"/>
                <w:szCs w:val="24"/>
                <w:lang w:val="uk-UA"/>
              </w:rPr>
            </w:pPr>
            <w:r w:rsidRPr="003207E8">
              <w:rPr>
                <w:rFonts w:ascii="Times New Roman" w:hAnsi="Times New Roman"/>
                <w:color w:val="auto"/>
                <w:sz w:val="24"/>
                <w:szCs w:val="24"/>
                <w:lang w:val="uk-UA"/>
              </w:rPr>
              <w:t>8) зміни умов у зв’язку із застосуванням положень частини шостої статті 41 Закону.</w:t>
            </w:r>
          </w:p>
          <w:p w14:paraId="7FB4DF79" w14:textId="46E857A9" w:rsidR="007044F5" w:rsidRPr="003207E8" w:rsidRDefault="00526BF2" w:rsidP="00526BF2">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569AF" w:rsidRPr="003207E8" w14:paraId="778906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10EFEEC"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5</w:t>
            </w:r>
          </w:p>
        </w:tc>
        <w:tc>
          <w:tcPr>
            <w:tcW w:w="3873" w:type="dxa"/>
            <w:tcBorders>
              <w:top w:val="single" w:sz="4" w:space="0" w:color="000000"/>
              <w:left w:val="single" w:sz="4" w:space="0" w:color="000000"/>
              <w:bottom w:val="single" w:sz="4" w:space="0" w:color="000000"/>
              <w:right w:val="single" w:sz="4" w:space="0" w:color="000000"/>
            </w:tcBorders>
            <w:hideMark/>
          </w:tcPr>
          <w:p w14:paraId="77566A9D"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Дії замовника при відмові переможця торгів підписати договір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494502CB" w14:textId="06C420CC" w:rsidR="007044F5" w:rsidRPr="003207E8" w:rsidRDefault="00526BF2" w:rsidP="006569AF">
            <w:pPr>
              <w:pStyle w:val="1d"/>
              <w:spacing w:after="0"/>
              <w:ind w:firstLine="46"/>
              <w:jc w:val="both"/>
              <w:rPr>
                <w:rFonts w:ascii="Times New Roman" w:hAnsi="Times New Roman"/>
                <w:color w:val="auto"/>
                <w:sz w:val="24"/>
                <w:szCs w:val="24"/>
                <w:lang w:val="uk-UA"/>
              </w:rPr>
            </w:pPr>
            <w:r w:rsidRPr="003207E8">
              <w:rPr>
                <w:rFonts w:ascii="Times New Roman" w:hAnsi="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07E8">
              <w:rPr>
                <w:rFonts w:ascii="Times New Roman" w:hAnsi="Times New Roman"/>
                <w:color w:val="auto"/>
                <w:sz w:val="24"/>
                <w:szCs w:val="24"/>
                <w:lang w:val="uk-UA"/>
              </w:rPr>
              <w:t>неукладення</w:t>
            </w:r>
            <w:proofErr w:type="spellEnd"/>
            <w:r w:rsidRPr="003207E8">
              <w:rPr>
                <w:rFonts w:ascii="Times New Roman" w:hAnsi="Times New Roman"/>
                <w:color w:val="auto"/>
                <w:sz w:val="24"/>
                <w:szCs w:val="24"/>
                <w:lang w:val="uk-UA"/>
              </w:rPr>
              <w:t xml:space="preserve"> договору про закупівлю або ненадання замовнику підписаного </w:t>
            </w:r>
            <w:r w:rsidRPr="003207E8">
              <w:rPr>
                <w:rFonts w:ascii="Times New Roman" w:hAnsi="Times New Roman"/>
                <w:color w:val="auto"/>
                <w:sz w:val="24"/>
                <w:szCs w:val="24"/>
                <w:lang w:val="uk-UA"/>
              </w:rPr>
              <w:lastRenderedPageBreak/>
              <w:t>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044F5" w:rsidRPr="003207E8" w14:paraId="5DCAAC0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B9240A"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FA88A3E"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b/>
                <w:bCs/>
                <w:color w:val="auto"/>
                <w:sz w:val="24"/>
                <w:szCs w:val="24"/>
                <w:lang w:val="uk-UA"/>
              </w:rPr>
              <w:t>Забезпечення виконання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7FCC5AF7" w14:textId="77777777" w:rsidR="007044F5" w:rsidRPr="003207E8" w:rsidRDefault="007044F5" w:rsidP="006569AF">
            <w:pPr>
              <w:pStyle w:val="1d"/>
              <w:spacing w:after="0"/>
              <w:jc w:val="both"/>
              <w:rPr>
                <w:rFonts w:ascii="Times New Roman" w:hAnsi="Times New Roman"/>
                <w:color w:val="auto"/>
                <w:sz w:val="24"/>
                <w:szCs w:val="24"/>
                <w:lang w:val="uk-UA"/>
              </w:rPr>
            </w:pPr>
            <w:r w:rsidRPr="003207E8">
              <w:rPr>
                <w:rFonts w:ascii="Times New Roman" w:hAnsi="Times New Roman"/>
                <w:color w:val="auto"/>
                <w:sz w:val="24"/>
                <w:szCs w:val="24"/>
                <w:lang w:val="uk-UA"/>
              </w:rPr>
              <w:t>Забезпечення виконання договору про закупівлю не вимагається.</w:t>
            </w:r>
          </w:p>
        </w:tc>
      </w:tr>
    </w:tbl>
    <w:p w14:paraId="4336F4A4" w14:textId="77777777" w:rsidR="007044F5" w:rsidRPr="003207E8" w:rsidRDefault="007044F5" w:rsidP="007044F5">
      <w:pPr>
        <w:widowControl w:val="0"/>
        <w:suppressAutoHyphens/>
        <w:autoSpaceDE w:val="0"/>
        <w:ind w:left="8078" w:right="170" w:firstLine="418"/>
        <w:rPr>
          <w:b/>
          <w:bCs/>
          <w:lang w:val="uk-UA"/>
        </w:rPr>
      </w:pPr>
    </w:p>
    <w:p w14:paraId="2EFC797B" w14:textId="77777777" w:rsidR="00526BF2" w:rsidRPr="003207E8" w:rsidRDefault="00526BF2" w:rsidP="00526BF2">
      <w:pPr>
        <w:rPr>
          <w:i/>
          <w:lang w:val="uk-UA"/>
        </w:rPr>
      </w:pPr>
      <w:r w:rsidRPr="003207E8">
        <w:rPr>
          <w:i/>
          <w:lang w:val="uk-UA"/>
        </w:rPr>
        <w:t>Примітки:</w:t>
      </w:r>
    </w:p>
    <w:p w14:paraId="26CD42C6" w14:textId="77777777" w:rsidR="00526BF2" w:rsidRPr="003207E8" w:rsidRDefault="00526BF2" w:rsidP="00526BF2">
      <w:pPr>
        <w:ind w:firstLine="708"/>
        <w:jc w:val="both"/>
        <w:rPr>
          <w:i/>
          <w:lang w:val="uk-UA"/>
        </w:rPr>
      </w:pPr>
      <w:r w:rsidRPr="003207E8">
        <w:rPr>
          <w:i/>
          <w:lang w:val="uk-UA"/>
        </w:rPr>
        <w:t xml:space="preserve">В особливому режимі воєнного стану органи Казначейства виконують свої повноваження, пов’язані з казначейським обслуговуванням, за Порядком виконання повноважень Державною казначейською службою в особливому режимі в умовах воєнного стану, затвердженим постановою КМУ від 09.06.2021№ 590 (далі – Порядок № 590), яким визначена </w:t>
      </w:r>
      <w:r w:rsidRPr="003207E8">
        <w:rPr>
          <w:b/>
          <w:i/>
          <w:lang w:val="uk-UA"/>
        </w:rPr>
        <w:t>черговість</w:t>
      </w:r>
      <w:r w:rsidRPr="003207E8">
        <w:rPr>
          <w:i/>
          <w:lang w:val="uk-UA"/>
        </w:rPr>
        <w:t xml:space="preserve"> здійснення органами Казначейства видатків на період дії воєнного стану. </w:t>
      </w:r>
    </w:p>
    <w:p w14:paraId="2B875D4E" w14:textId="77777777" w:rsidR="00526BF2" w:rsidRPr="003207E8" w:rsidRDefault="00526BF2" w:rsidP="00526BF2">
      <w:pPr>
        <w:ind w:firstLine="708"/>
        <w:jc w:val="both"/>
        <w:rPr>
          <w:i/>
          <w:lang w:val="uk-UA"/>
        </w:rPr>
      </w:pPr>
      <w:r w:rsidRPr="003207E8">
        <w:rPr>
          <w:i/>
          <w:lang w:val="uk-UA"/>
        </w:rPr>
        <w:t xml:space="preserve">Пунктом 19 Порядку № 590 передбачена черговість здійснення платежів за дорученнями клієнтів з урахуванням ресурсної забезпеченості єдиного казначейського рахунку, згідно якої платежі за іншими видатками, в </w:t>
      </w:r>
      <w:proofErr w:type="spellStart"/>
      <w:r w:rsidRPr="003207E8">
        <w:rPr>
          <w:i/>
          <w:lang w:val="uk-UA"/>
        </w:rPr>
        <w:t>т.ч</w:t>
      </w:r>
      <w:proofErr w:type="spellEnd"/>
      <w:r w:rsidRPr="003207E8">
        <w:rPr>
          <w:i/>
          <w:lang w:val="uk-UA"/>
        </w:rPr>
        <w:t xml:space="preserve">. придбання оргтехніки, зокрема ноутбуків здійснюється </w:t>
      </w:r>
      <w:r w:rsidRPr="003207E8">
        <w:rPr>
          <w:b/>
          <w:i/>
          <w:lang w:val="uk-UA"/>
        </w:rPr>
        <w:t>лише в третю чергу</w:t>
      </w:r>
      <w:r w:rsidRPr="003207E8">
        <w:rPr>
          <w:i/>
          <w:lang w:val="uk-UA"/>
        </w:rPr>
        <w:t>.</w:t>
      </w:r>
    </w:p>
    <w:p w14:paraId="031335BB" w14:textId="77777777" w:rsidR="00526BF2" w:rsidRPr="003207E8" w:rsidRDefault="00526BF2" w:rsidP="00526BF2">
      <w:pPr>
        <w:ind w:firstLine="708"/>
        <w:jc w:val="both"/>
        <w:rPr>
          <w:i/>
          <w:lang w:val="uk-UA"/>
        </w:rPr>
      </w:pPr>
      <w:r w:rsidRPr="003207E8">
        <w:rPr>
          <w:i/>
          <w:lang w:val="uk-UA"/>
        </w:rPr>
        <w:t>Пункт 19-1 Порядку № 590 передбачає, що органи Казначейства </w:t>
      </w:r>
      <w:r w:rsidRPr="003207E8">
        <w:rPr>
          <w:rStyle w:val="af6"/>
          <w:i/>
          <w:lang w:val="uk-UA"/>
        </w:rPr>
        <w:t>можуть проводити платежі</w:t>
      </w:r>
      <w:r w:rsidRPr="003207E8">
        <w:rPr>
          <w:i/>
          <w:lang w:val="uk-UA"/>
        </w:rPr>
        <w:t xml:space="preserve"> за видатками загального та спеціального фондів державного та місцевих бюджетів на оплату за фактично поставлені товари, виконані роботи та надані послуги. Бюджетні кошти постачальникам товарів, виконавцям робіт і надавачам послуг (далі — підприємства) Казначейство спрямовуватиме на окремі небюджетні рахунки, які ці підприємства мають відкрити в органах Казначейства. Важлива умова: підприємства мають використовувати перераховані бюджетними установами кошти з таких рахунків винятково на сплату податків та зборів до бюджетів усіх рівнів та ЄСВ. </w:t>
      </w:r>
    </w:p>
    <w:p w14:paraId="130109D9" w14:textId="77777777" w:rsidR="00526BF2" w:rsidRPr="003207E8" w:rsidRDefault="00526BF2" w:rsidP="00526BF2">
      <w:pPr>
        <w:ind w:firstLine="708"/>
        <w:jc w:val="both"/>
        <w:rPr>
          <w:i/>
          <w:lang w:val="uk-UA"/>
        </w:rPr>
      </w:pPr>
      <w:r w:rsidRPr="003207E8">
        <w:rPr>
          <w:i/>
          <w:lang w:val="uk-UA"/>
        </w:rPr>
        <w:t>Однак, норма пункту 19-1 Порядку № 590 </w:t>
      </w:r>
      <w:r w:rsidRPr="003207E8">
        <w:rPr>
          <w:rStyle w:val="af6"/>
          <w:i/>
          <w:lang w:val="uk-UA"/>
        </w:rPr>
        <w:t>не носить зобов’язального характеру</w:t>
      </w:r>
      <w:r w:rsidRPr="003207E8">
        <w:rPr>
          <w:rStyle w:val="af6"/>
          <w:lang w:val="uk-UA"/>
        </w:rPr>
        <w:t xml:space="preserve"> (</w:t>
      </w:r>
      <w:r w:rsidRPr="003207E8">
        <w:rPr>
          <w:rStyle w:val="afd"/>
          <w:lang w:val="uk-UA"/>
        </w:rPr>
        <w:t>лист Казначейства «Щодо здійснення платежів в період воєнного стану» від 18.07.2022 № 15-12-12/9126)</w:t>
      </w:r>
      <w:r w:rsidRPr="003207E8">
        <w:rPr>
          <w:lang w:val="uk-UA"/>
        </w:rPr>
        <w:t xml:space="preserve">. </w:t>
      </w:r>
      <w:r w:rsidRPr="003207E8">
        <w:rPr>
          <w:i/>
          <w:lang w:val="uk-UA"/>
        </w:rPr>
        <w:t xml:space="preserve">Проте </w:t>
      </w:r>
      <w:r w:rsidRPr="003207E8">
        <w:rPr>
          <w:b/>
          <w:i/>
          <w:lang w:val="uk-UA"/>
        </w:rPr>
        <w:t>такий спосіб розрахунку дасть змогу органам Казначейства</w:t>
      </w:r>
      <w:r w:rsidRPr="003207E8">
        <w:rPr>
          <w:i/>
          <w:lang w:val="uk-UA"/>
        </w:rPr>
        <w:t xml:space="preserve"> з огляду на обмежений фінансовий ресурс єдиного казначейського рахунка в умовах воєнного часу </w:t>
      </w:r>
      <w:r w:rsidRPr="003207E8">
        <w:rPr>
          <w:b/>
          <w:i/>
          <w:lang w:val="uk-UA"/>
        </w:rPr>
        <w:t>проводити платежі за фактично поставлені товари</w:t>
      </w:r>
      <w:r w:rsidRPr="003207E8">
        <w:rPr>
          <w:i/>
          <w:lang w:val="uk-UA"/>
        </w:rPr>
        <w:t xml:space="preserve">, виконані роботи та надані послуги.  Відтак, Казначейство, коли сплачуватиме підприємствам за товари, роботи і послуги, може віддавати перевагу тим, хто відкрив небюджетний  рахунок. </w:t>
      </w:r>
    </w:p>
    <w:p w14:paraId="29E3852E" w14:textId="77777777" w:rsidR="00526BF2" w:rsidRPr="003207E8" w:rsidRDefault="00526BF2" w:rsidP="00526BF2">
      <w:pPr>
        <w:pStyle w:val="documents-and-comments-textdoc"/>
        <w:shd w:val="clear" w:color="auto" w:fill="FFFFFF"/>
        <w:spacing w:before="0" w:beforeAutospacing="0" w:after="0" w:afterAutospacing="0"/>
        <w:ind w:firstLine="708"/>
        <w:jc w:val="both"/>
        <w:rPr>
          <w:i/>
        </w:rPr>
      </w:pPr>
      <w:r w:rsidRPr="003207E8">
        <w:rPr>
          <w:i/>
        </w:rPr>
        <w:t>Разом з тим для відкриття небюджетних рахунків підприємства, установи, організації та фізичні особи — підприємці подають до органів Казначейства документи, визначені розділами V та VI Порядку № 758.</w:t>
      </w:r>
    </w:p>
    <w:p w14:paraId="1878FACC" w14:textId="77777777" w:rsidR="00526BF2" w:rsidRPr="003207E8" w:rsidRDefault="00526BF2" w:rsidP="00526BF2">
      <w:pPr>
        <w:pStyle w:val="documents-and-comments-textdoc"/>
        <w:shd w:val="clear" w:color="auto" w:fill="FFFFFF"/>
        <w:spacing w:before="0" w:beforeAutospacing="0" w:after="0" w:afterAutospacing="0"/>
        <w:jc w:val="both"/>
        <w:rPr>
          <w:i/>
        </w:rPr>
      </w:pPr>
      <w:r w:rsidRPr="003207E8">
        <w:rPr>
          <w:i/>
        </w:rPr>
        <w:t>Також повідомляємо, що організаційні взаємовідносини між органами Казначейства та клієнтами у процесі казначейського обслуговування небюджетних рахунків клієнтів регламентує Порядок казначейського обслуговування небюджетних рахунків клієнтів, затверджений наказом Міністерства фінансів України від 21.07.2014 р. № 770</w:t>
      </w:r>
    </w:p>
    <w:p w14:paraId="743A29B7" w14:textId="77777777" w:rsidR="00526BF2" w:rsidRPr="003207E8" w:rsidRDefault="00526BF2" w:rsidP="00526BF2">
      <w:pPr>
        <w:ind w:firstLine="708"/>
        <w:jc w:val="both"/>
        <w:rPr>
          <w:i/>
          <w:lang w:val="uk-UA"/>
        </w:rPr>
      </w:pPr>
    </w:p>
    <w:p w14:paraId="765F47DD" w14:textId="77777777" w:rsidR="00526BF2" w:rsidRPr="003207E8" w:rsidRDefault="00526BF2" w:rsidP="00526BF2">
      <w:pPr>
        <w:rPr>
          <w:i/>
          <w:lang w:val="uk-UA"/>
        </w:rPr>
      </w:pPr>
    </w:p>
    <w:p w14:paraId="2E541ED5" w14:textId="77777777" w:rsidR="007044F5" w:rsidRPr="003207E8" w:rsidRDefault="007044F5" w:rsidP="007044F5">
      <w:pPr>
        <w:widowControl w:val="0"/>
        <w:suppressAutoHyphens/>
        <w:autoSpaceDE w:val="0"/>
        <w:ind w:left="8078" w:right="170" w:firstLine="418"/>
        <w:rPr>
          <w:b/>
          <w:bCs/>
          <w:lang w:val="uk-UA"/>
        </w:rPr>
      </w:pPr>
    </w:p>
    <w:p w14:paraId="6C2F9064" w14:textId="77777777" w:rsidR="007044F5" w:rsidRPr="003207E8" w:rsidRDefault="007044F5" w:rsidP="007044F5">
      <w:pPr>
        <w:widowControl w:val="0"/>
        <w:suppressAutoHyphens/>
        <w:autoSpaceDE w:val="0"/>
        <w:ind w:left="8078" w:right="170" w:firstLine="418"/>
        <w:rPr>
          <w:b/>
          <w:bCs/>
          <w:lang w:val="uk-UA"/>
        </w:rPr>
      </w:pPr>
    </w:p>
    <w:p w14:paraId="77C34350" w14:textId="77777777" w:rsidR="007044F5" w:rsidRPr="003207E8" w:rsidRDefault="007044F5" w:rsidP="007044F5">
      <w:pPr>
        <w:widowControl w:val="0"/>
        <w:suppressAutoHyphens/>
        <w:autoSpaceDE w:val="0"/>
        <w:ind w:left="8078" w:right="170" w:firstLine="418"/>
        <w:rPr>
          <w:b/>
          <w:bCs/>
          <w:lang w:val="uk-UA"/>
        </w:rPr>
      </w:pPr>
    </w:p>
    <w:p w14:paraId="18FA3EFD" w14:textId="77777777" w:rsidR="007044F5" w:rsidRPr="003207E8" w:rsidRDefault="007044F5" w:rsidP="007044F5">
      <w:pPr>
        <w:widowControl w:val="0"/>
        <w:suppressAutoHyphens/>
        <w:autoSpaceDE w:val="0"/>
        <w:ind w:left="8078" w:right="170" w:firstLine="418"/>
        <w:rPr>
          <w:b/>
          <w:bCs/>
          <w:lang w:val="uk-UA"/>
        </w:rPr>
      </w:pPr>
    </w:p>
    <w:p w14:paraId="534F2B2D" w14:textId="77777777" w:rsidR="007044F5" w:rsidRPr="003207E8" w:rsidRDefault="007044F5" w:rsidP="007044F5">
      <w:pPr>
        <w:widowControl w:val="0"/>
        <w:suppressAutoHyphens/>
        <w:autoSpaceDE w:val="0"/>
        <w:ind w:left="8078" w:right="170" w:firstLine="418"/>
        <w:rPr>
          <w:b/>
          <w:bCs/>
          <w:lang w:val="uk-UA"/>
        </w:rPr>
      </w:pPr>
    </w:p>
    <w:p w14:paraId="1F385130" w14:textId="77777777" w:rsidR="007044F5" w:rsidRPr="003207E8" w:rsidRDefault="007044F5" w:rsidP="007044F5">
      <w:pPr>
        <w:widowControl w:val="0"/>
        <w:suppressAutoHyphens/>
        <w:autoSpaceDE w:val="0"/>
        <w:ind w:left="8078" w:right="170" w:firstLine="418"/>
        <w:rPr>
          <w:b/>
          <w:bCs/>
          <w:lang w:val="uk-UA"/>
        </w:rPr>
      </w:pPr>
    </w:p>
    <w:p w14:paraId="4E8F713C" w14:textId="77777777" w:rsidR="007044F5" w:rsidRPr="003207E8" w:rsidRDefault="007044F5" w:rsidP="007044F5">
      <w:pPr>
        <w:widowControl w:val="0"/>
        <w:suppressAutoHyphens/>
        <w:autoSpaceDE w:val="0"/>
        <w:ind w:left="8078" w:right="170" w:firstLine="418"/>
        <w:rPr>
          <w:b/>
          <w:bCs/>
          <w:lang w:val="uk-UA"/>
        </w:rPr>
      </w:pPr>
    </w:p>
    <w:p w14:paraId="51C6A72E" w14:textId="77777777" w:rsidR="006B1F3F" w:rsidRPr="003207E8" w:rsidRDefault="006B1F3F" w:rsidP="00526BF2">
      <w:pPr>
        <w:widowControl w:val="0"/>
        <w:suppressAutoHyphens/>
        <w:autoSpaceDE w:val="0"/>
        <w:ind w:right="170"/>
        <w:rPr>
          <w:b/>
          <w:bCs/>
          <w:lang w:val="uk-UA"/>
        </w:rPr>
      </w:pPr>
    </w:p>
    <w:p w14:paraId="4D086C22" w14:textId="77777777" w:rsidR="006B1F3F" w:rsidRPr="003207E8" w:rsidRDefault="006B1F3F" w:rsidP="007044F5">
      <w:pPr>
        <w:widowControl w:val="0"/>
        <w:suppressAutoHyphens/>
        <w:autoSpaceDE w:val="0"/>
        <w:ind w:left="8078" w:right="170" w:firstLine="418"/>
        <w:rPr>
          <w:b/>
          <w:bCs/>
          <w:lang w:val="uk-UA"/>
        </w:rPr>
      </w:pPr>
    </w:p>
    <w:p w14:paraId="57294365" w14:textId="77777777" w:rsidR="007044F5" w:rsidRPr="003207E8" w:rsidRDefault="007044F5" w:rsidP="007044F5">
      <w:pPr>
        <w:widowControl w:val="0"/>
        <w:suppressAutoHyphens/>
        <w:autoSpaceDE w:val="0"/>
        <w:ind w:left="8078" w:right="170" w:firstLine="418"/>
        <w:rPr>
          <w:b/>
          <w:bCs/>
          <w:lang w:val="uk-UA"/>
        </w:rPr>
      </w:pPr>
      <w:r w:rsidRPr="003207E8">
        <w:rPr>
          <w:b/>
          <w:bCs/>
          <w:lang w:val="uk-UA"/>
        </w:rPr>
        <w:t>ДОДАТОК 1</w:t>
      </w:r>
    </w:p>
    <w:p w14:paraId="650B5ADF" w14:textId="77777777" w:rsidR="007044F5" w:rsidRPr="003207E8" w:rsidRDefault="007044F5" w:rsidP="007044F5">
      <w:pPr>
        <w:widowControl w:val="0"/>
        <w:suppressAutoHyphens/>
        <w:autoSpaceDE w:val="0"/>
        <w:ind w:left="6663"/>
        <w:jc w:val="both"/>
        <w:rPr>
          <w:b/>
          <w:bCs/>
          <w:lang w:val="uk-UA"/>
        </w:rPr>
      </w:pPr>
      <w:r w:rsidRPr="003207E8">
        <w:rPr>
          <w:b/>
          <w:bCs/>
          <w:lang w:val="uk-UA"/>
        </w:rPr>
        <w:t xml:space="preserve">      До тендерної документації</w:t>
      </w:r>
    </w:p>
    <w:p w14:paraId="70402D8E" w14:textId="77777777" w:rsidR="00526BF2" w:rsidRPr="003207E8" w:rsidRDefault="00526BF2" w:rsidP="00526BF2">
      <w:pPr>
        <w:widowControl w:val="0"/>
        <w:contextualSpacing/>
        <w:rPr>
          <w:color w:val="000000"/>
          <w:lang w:val="uk-UA"/>
        </w:rPr>
      </w:pPr>
    </w:p>
    <w:p w14:paraId="69209DF0" w14:textId="77777777" w:rsidR="00526BF2" w:rsidRPr="003207E8" w:rsidRDefault="00526BF2" w:rsidP="00526BF2">
      <w:pPr>
        <w:jc w:val="center"/>
        <w:rPr>
          <w:b/>
          <w:bCs/>
          <w:lang w:val="uk-UA"/>
        </w:rPr>
      </w:pPr>
      <w:r w:rsidRPr="003207E8">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2357FC0C" w14:textId="77777777" w:rsidR="00526BF2" w:rsidRPr="003207E8" w:rsidRDefault="00526BF2" w:rsidP="00526BF2">
      <w:pPr>
        <w:rPr>
          <w:b/>
          <w:bCs/>
          <w:lang w:val="uk-UA"/>
        </w:rPr>
      </w:pPr>
    </w:p>
    <w:p w14:paraId="016D1581" w14:textId="77777777" w:rsidR="00526BF2" w:rsidRPr="003207E8" w:rsidRDefault="00526BF2" w:rsidP="00526BF2">
      <w:pPr>
        <w:rPr>
          <w:b/>
          <w:lang w:val="uk-UA"/>
        </w:rPr>
      </w:pPr>
    </w:p>
    <w:p w14:paraId="50DEB1BB" w14:textId="77777777" w:rsidR="00526BF2" w:rsidRPr="003207E8" w:rsidRDefault="00526BF2" w:rsidP="00526BF2">
      <w:pPr>
        <w:jc w:val="center"/>
        <w:rPr>
          <w:b/>
          <w:lang w:val="uk-UA"/>
        </w:rPr>
      </w:pPr>
      <w:r w:rsidRPr="003207E8">
        <w:rPr>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A5531CC" w14:textId="77777777" w:rsidR="00526BF2" w:rsidRPr="003207E8" w:rsidRDefault="00526BF2" w:rsidP="00526BF2">
      <w:pPr>
        <w:suppressAutoHyphens/>
        <w:contextualSpacing/>
        <w:jc w:val="center"/>
        <w:rPr>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526BF2" w:rsidRPr="003207E8" w14:paraId="0FA90977" w14:textId="77777777" w:rsidTr="00555DC6">
        <w:trPr>
          <w:trHeight w:val="88"/>
        </w:trPr>
        <w:tc>
          <w:tcPr>
            <w:tcW w:w="417" w:type="dxa"/>
            <w:shd w:val="clear" w:color="auto" w:fill="auto"/>
          </w:tcPr>
          <w:p w14:paraId="01641C68" w14:textId="77777777" w:rsidR="00526BF2" w:rsidRPr="003207E8" w:rsidRDefault="00526BF2" w:rsidP="00555DC6">
            <w:pPr>
              <w:tabs>
                <w:tab w:val="left" w:pos="284"/>
              </w:tabs>
              <w:suppressAutoHyphens/>
              <w:rPr>
                <w:b/>
                <w:lang w:val="uk-UA"/>
              </w:rPr>
            </w:pPr>
            <w:r w:rsidRPr="003207E8">
              <w:rPr>
                <w:b/>
                <w:lang w:val="uk-UA"/>
              </w:rPr>
              <w:t>№</w:t>
            </w:r>
          </w:p>
          <w:p w14:paraId="78A26538" w14:textId="77777777" w:rsidR="00526BF2" w:rsidRPr="003207E8" w:rsidRDefault="00526BF2" w:rsidP="00555DC6">
            <w:pPr>
              <w:tabs>
                <w:tab w:val="left" w:pos="284"/>
              </w:tabs>
              <w:suppressAutoHyphens/>
              <w:rPr>
                <w:b/>
                <w:lang w:val="uk-UA"/>
              </w:rPr>
            </w:pPr>
          </w:p>
          <w:p w14:paraId="09121254" w14:textId="77777777" w:rsidR="00526BF2" w:rsidRPr="003207E8" w:rsidRDefault="00526BF2" w:rsidP="00555DC6">
            <w:pPr>
              <w:tabs>
                <w:tab w:val="left" w:pos="284"/>
              </w:tabs>
              <w:suppressAutoHyphens/>
              <w:rPr>
                <w:b/>
                <w:lang w:val="uk-UA"/>
              </w:rPr>
            </w:pPr>
          </w:p>
        </w:tc>
        <w:tc>
          <w:tcPr>
            <w:tcW w:w="3260" w:type="dxa"/>
            <w:shd w:val="clear" w:color="auto" w:fill="auto"/>
          </w:tcPr>
          <w:p w14:paraId="1555DEA2" w14:textId="77777777" w:rsidR="00526BF2" w:rsidRPr="003207E8" w:rsidRDefault="00526BF2" w:rsidP="00555DC6">
            <w:pPr>
              <w:tabs>
                <w:tab w:val="left" w:pos="284"/>
              </w:tabs>
              <w:suppressAutoHyphens/>
              <w:jc w:val="center"/>
              <w:rPr>
                <w:b/>
                <w:lang w:val="uk-UA"/>
              </w:rPr>
            </w:pPr>
            <w:r w:rsidRPr="003207E8">
              <w:rPr>
                <w:b/>
                <w:lang w:val="uk-UA"/>
              </w:rPr>
              <w:t>Кваліфікаційні</w:t>
            </w:r>
          </w:p>
          <w:p w14:paraId="1A4AB695" w14:textId="77777777" w:rsidR="00526BF2" w:rsidRPr="003207E8" w:rsidRDefault="00526BF2" w:rsidP="00555DC6">
            <w:pPr>
              <w:tabs>
                <w:tab w:val="left" w:pos="284"/>
              </w:tabs>
              <w:suppressAutoHyphens/>
              <w:jc w:val="center"/>
              <w:rPr>
                <w:b/>
                <w:lang w:val="uk-UA"/>
              </w:rPr>
            </w:pPr>
            <w:r w:rsidRPr="003207E8">
              <w:rPr>
                <w:b/>
                <w:lang w:val="uk-UA"/>
              </w:rPr>
              <w:t>критерії та</w:t>
            </w:r>
          </w:p>
          <w:p w14:paraId="3F4B41C7" w14:textId="77777777" w:rsidR="00526BF2" w:rsidRPr="003207E8" w:rsidRDefault="00526BF2" w:rsidP="00555DC6">
            <w:pPr>
              <w:tabs>
                <w:tab w:val="left" w:pos="284"/>
              </w:tabs>
              <w:suppressAutoHyphens/>
              <w:jc w:val="center"/>
              <w:rPr>
                <w:b/>
                <w:bCs/>
                <w:color w:val="000000"/>
                <w:lang w:val="uk-UA"/>
              </w:rPr>
            </w:pPr>
            <w:r w:rsidRPr="003207E8">
              <w:rPr>
                <w:b/>
                <w:lang w:val="uk-UA"/>
              </w:rPr>
              <w:t>вимоги</w:t>
            </w:r>
          </w:p>
        </w:tc>
        <w:tc>
          <w:tcPr>
            <w:tcW w:w="6813" w:type="dxa"/>
            <w:shd w:val="clear" w:color="auto" w:fill="auto"/>
          </w:tcPr>
          <w:p w14:paraId="45274C5B" w14:textId="77777777" w:rsidR="00526BF2" w:rsidRPr="003207E8" w:rsidRDefault="00526BF2" w:rsidP="00555DC6">
            <w:pPr>
              <w:tabs>
                <w:tab w:val="left" w:pos="253"/>
              </w:tabs>
              <w:suppressAutoHyphens/>
              <w:ind w:left="34" w:right="22"/>
              <w:jc w:val="center"/>
              <w:rPr>
                <w:b/>
                <w:bCs/>
                <w:color w:val="000000"/>
                <w:lang w:val="uk-UA"/>
              </w:rPr>
            </w:pPr>
            <w:r w:rsidRPr="003207E8">
              <w:rPr>
                <w:b/>
                <w:bCs/>
                <w:color w:val="000000"/>
                <w:lang w:val="uk-UA"/>
              </w:rPr>
              <w:t>Перелік документів</w:t>
            </w:r>
          </w:p>
        </w:tc>
      </w:tr>
      <w:tr w:rsidR="00526BF2" w:rsidRPr="003207E8" w14:paraId="53FB830C" w14:textId="77777777" w:rsidTr="00555DC6">
        <w:trPr>
          <w:trHeight w:val="88"/>
        </w:trPr>
        <w:tc>
          <w:tcPr>
            <w:tcW w:w="417" w:type="dxa"/>
            <w:shd w:val="clear" w:color="auto" w:fill="auto"/>
          </w:tcPr>
          <w:p w14:paraId="62DCDBDE" w14:textId="77777777" w:rsidR="00526BF2" w:rsidRPr="003207E8" w:rsidRDefault="00526BF2" w:rsidP="00555DC6">
            <w:pPr>
              <w:tabs>
                <w:tab w:val="left" w:pos="284"/>
              </w:tabs>
              <w:suppressAutoHyphens/>
              <w:rPr>
                <w:b/>
                <w:lang w:val="uk-UA"/>
              </w:rPr>
            </w:pPr>
            <w:r w:rsidRPr="003207E8">
              <w:rPr>
                <w:b/>
                <w:bCs/>
                <w:color w:val="000000"/>
                <w:lang w:val="uk-UA"/>
              </w:rPr>
              <w:t>1.</w:t>
            </w:r>
          </w:p>
        </w:tc>
        <w:tc>
          <w:tcPr>
            <w:tcW w:w="3260" w:type="dxa"/>
            <w:shd w:val="clear" w:color="auto" w:fill="auto"/>
          </w:tcPr>
          <w:p w14:paraId="4DEBB1FC" w14:textId="77777777" w:rsidR="00526BF2" w:rsidRPr="003207E8" w:rsidRDefault="00526BF2" w:rsidP="00555DC6">
            <w:pPr>
              <w:tabs>
                <w:tab w:val="left" w:pos="284"/>
              </w:tabs>
              <w:suppressAutoHyphens/>
              <w:jc w:val="both"/>
              <w:rPr>
                <w:lang w:val="uk-UA"/>
              </w:rPr>
            </w:pPr>
            <w:r w:rsidRPr="003207E8">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6617DE52" w14:textId="77777777" w:rsidR="00526BF2" w:rsidRPr="003207E8" w:rsidRDefault="00526BF2" w:rsidP="00555DC6">
            <w:pPr>
              <w:suppressAutoHyphens/>
              <w:ind w:left="38" w:right="22" w:firstLine="425"/>
              <w:jc w:val="both"/>
              <w:rPr>
                <w:lang w:val="uk-UA"/>
              </w:rPr>
            </w:pPr>
            <w:r w:rsidRPr="003207E8">
              <w:rPr>
                <w:lang w:val="uk-UA"/>
              </w:rPr>
              <w:t>1) Довідка у довільній формі про наявність  досвіду виконання   аналогічного договору/-</w:t>
            </w:r>
            <w:proofErr w:type="spellStart"/>
            <w:r w:rsidRPr="003207E8">
              <w:rPr>
                <w:lang w:val="uk-UA"/>
              </w:rPr>
              <w:t>ів</w:t>
            </w:r>
            <w:proofErr w:type="spellEnd"/>
            <w:r w:rsidRPr="003207E8">
              <w:rPr>
                <w:lang w:val="uk-UA"/>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3207E8">
              <w:rPr>
                <w:lang w:val="uk-UA"/>
              </w:rPr>
              <w:t>закупівель</w:t>
            </w:r>
            <w:proofErr w:type="spellEnd"/>
            <w:r w:rsidRPr="003207E8">
              <w:rPr>
                <w:lang w:val="uk-UA"/>
              </w:rPr>
              <w:t xml:space="preserve">, обсягу (у кількісному або вартісному виразі) та строків виконання. </w:t>
            </w:r>
          </w:p>
          <w:p w14:paraId="1B3B1336" w14:textId="65C38048" w:rsidR="00526BF2" w:rsidRPr="003207E8" w:rsidRDefault="00526BF2" w:rsidP="00555DC6">
            <w:pPr>
              <w:ind w:left="38" w:firstLine="425"/>
              <w:jc w:val="both"/>
              <w:rPr>
                <w:lang w:val="uk-UA"/>
              </w:rPr>
            </w:pPr>
            <w:r w:rsidRPr="003207E8">
              <w:rPr>
                <w:i/>
                <w:lang w:val="uk-UA"/>
              </w:rPr>
              <w:t>*Аналогічним договором  в розумінні цієї документації є  договір про закупівлю товарів згідно коду за ДК 021:2015 Єдиного закупівельного словника</w:t>
            </w:r>
            <w:r w:rsidRPr="003207E8">
              <w:rPr>
                <w:i/>
                <w:color w:val="000000"/>
                <w:lang w:val="uk-UA"/>
              </w:rPr>
              <w:t xml:space="preserve"> </w:t>
            </w:r>
            <w:r w:rsidR="00A3739B" w:rsidRPr="003207E8">
              <w:rPr>
                <w:i/>
                <w:lang w:val="uk-UA"/>
              </w:rPr>
              <w:t>30210000-4 - Машини для обробки даних (апаратна частина)</w:t>
            </w:r>
          </w:p>
          <w:p w14:paraId="445CB6E3" w14:textId="77777777" w:rsidR="00526BF2" w:rsidRPr="003207E8" w:rsidRDefault="00526BF2" w:rsidP="00526BF2">
            <w:pPr>
              <w:pStyle w:val="afe"/>
              <w:numPr>
                <w:ilvl w:val="0"/>
                <w:numId w:val="16"/>
              </w:numPr>
              <w:suppressAutoHyphens/>
              <w:spacing w:after="160" w:line="252" w:lineRule="auto"/>
              <w:ind w:left="38" w:firstLine="425"/>
              <w:jc w:val="both"/>
              <w:rPr>
                <w:i/>
                <w:lang w:val="uk-UA"/>
              </w:rPr>
            </w:pPr>
            <w:r w:rsidRPr="003207E8">
              <w:rPr>
                <w:lang w:val="uk-UA"/>
              </w:rPr>
              <w:t xml:space="preserve">Копія не менше одного аналогічного договору </w:t>
            </w:r>
            <w:r w:rsidRPr="003207E8">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E10C1D" w14:textId="77777777" w:rsidR="00526BF2" w:rsidRPr="003207E8" w:rsidRDefault="00526BF2" w:rsidP="00526BF2">
            <w:pPr>
              <w:pStyle w:val="afe"/>
              <w:numPr>
                <w:ilvl w:val="0"/>
                <w:numId w:val="16"/>
              </w:numPr>
              <w:suppressAutoHyphens/>
              <w:spacing w:after="160" w:line="252" w:lineRule="auto"/>
              <w:ind w:left="38" w:firstLine="425"/>
              <w:jc w:val="both"/>
              <w:rPr>
                <w:lang w:val="uk-UA"/>
              </w:rPr>
            </w:pPr>
            <w:r w:rsidRPr="003207E8">
              <w:rPr>
                <w:lang w:val="uk-UA"/>
              </w:rPr>
              <w:t>Копія(ї) документа(</w:t>
            </w:r>
            <w:proofErr w:type="spellStart"/>
            <w:r w:rsidRPr="003207E8">
              <w:rPr>
                <w:lang w:val="uk-UA"/>
              </w:rPr>
              <w:t>ів</w:t>
            </w:r>
            <w:proofErr w:type="spellEnd"/>
            <w:r w:rsidRPr="003207E8">
              <w:rPr>
                <w:lang w:val="uk-UA"/>
              </w:rPr>
              <w:t>) на підтвердження виконання не менше ніж одного договору, зазначеного в наданій Учасником довідці</w:t>
            </w:r>
          </w:p>
          <w:p w14:paraId="5B9A92B8" w14:textId="77777777" w:rsidR="00526BF2" w:rsidRPr="003207E8" w:rsidRDefault="00526BF2" w:rsidP="00555DC6">
            <w:pPr>
              <w:suppressAutoHyphens/>
              <w:spacing w:after="160" w:line="252" w:lineRule="auto"/>
              <w:ind w:left="38" w:firstLine="425"/>
              <w:jc w:val="both"/>
              <w:rPr>
                <w:lang w:val="uk-UA"/>
              </w:rPr>
            </w:pPr>
          </w:p>
        </w:tc>
      </w:tr>
    </w:tbl>
    <w:p w14:paraId="72DF33E8" w14:textId="77777777" w:rsidR="00526BF2" w:rsidRPr="003207E8" w:rsidRDefault="00526BF2" w:rsidP="00526BF2">
      <w:pPr>
        <w:widowControl w:val="0"/>
        <w:ind w:right="113"/>
        <w:contextualSpacing/>
        <w:jc w:val="both"/>
        <w:rPr>
          <w:i/>
          <w:lang w:val="uk-UA"/>
        </w:rPr>
      </w:pPr>
    </w:p>
    <w:p w14:paraId="77D72F3C" w14:textId="77777777" w:rsidR="00526BF2" w:rsidRPr="003207E8" w:rsidRDefault="00526BF2" w:rsidP="00526BF2">
      <w:pPr>
        <w:pStyle w:val="Default"/>
        <w:jc w:val="center"/>
        <w:rPr>
          <w:b/>
          <w:lang w:val="uk-UA"/>
        </w:rPr>
      </w:pPr>
      <w:r w:rsidRPr="003207E8">
        <w:rPr>
          <w:b/>
          <w:lang w:val="uk-UA"/>
        </w:rPr>
        <w:t>Таблиця 2. Документи для підтвердження відсутності підстав відмови в участі в процедурі закупівлі згідно із п.44 Особливостей</w:t>
      </w:r>
    </w:p>
    <w:p w14:paraId="153BF6A1" w14:textId="77777777" w:rsidR="00526BF2" w:rsidRPr="003207E8" w:rsidRDefault="00526BF2" w:rsidP="00526BF2">
      <w:pPr>
        <w:rPr>
          <w:b/>
          <w:color w:val="000000"/>
          <w:lang w:val="uk-UA"/>
        </w:rPr>
      </w:pPr>
    </w:p>
    <w:tbl>
      <w:tblPr>
        <w:tblW w:w="10348" w:type="dxa"/>
        <w:tblInd w:w="-601" w:type="dxa"/>
        <w:tblLayout w:type="fixed"/>
        <w:tblLook w:val="0000" w:firstRow="0" w:lastRow="0" w:firstColumn="0" w:lastColumn="0" w:noHBand="0" w:noVBand="0"/>
      </w:tblPr>
      <w:tblGrid>
        <w:gridCol w:w="10348"/>
      </w:tblGrid>
      <w:tr w:rsidR="00526BF2" w:rsidRPr="003207E8" w14:paraId="58847D71" w14:textId="77777777" w:rsidTr="00555DC6">
        <w:tc>
          <w:tcPr>
            <w:tcW w:w="10348" w:type="dxa"/>
            <w:tcBorders>
              <w:top w:val="single" w:sz="6" w:space="0" w:color="auto"/>
              <w:left w:val="single" w:sz="6" w:space="0" w:color="auto"/>
              <w:bottom w:val="single" w:sz="6" w:space="0" w:color="auto"/>
              <w:right w:val="single" w:sz="6" w:space="0" w:color="auto"/>
            </w:tcBorders>
          </w:tcPr>
          <w:p w14:paraId="38712C45" w14:textId="77777777" w:rsidR="00526BF2" w:rsidRPr="003207E8" w:rsidRDefault="00526BF2" w:rsidP="00555DC6">
            <w:pPr>
              <w:pStyle w:val="affe"/>
              <w:widowControl w:val="0"/>
              <w:ind w:firstLine="600"/>
              <w:rPr>
                <w:rFonts w:ascii="Times New Roman" w:hAnsi="Times New Roman"/>
                <w:sz w:val="24"/>
                <w:szCs w:val="24"/>
              </w:rPr>
            </w:pPr>
            <w:r w:rsidRPr="003207E8">
              <w:rPr>
                <w:rFonts w:ascii="Times New Roman" w:hAnsi="Times New Roman"/>
                <w:sz w:val="24"/>
                <w:szCs w:val="24"/>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C2C3B"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F9B31F"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 xml:space="preserve">2) відомості про юридичну особу, яка є учасником процедури закупівлі, </w:t>
            </w:r>
            <w:proofErr w:type="spellStart"/>
            <w:r w:rsidRPr="003207E8">
              <w:rPr>
                <w:rFonts w:ascii="Times New Roman" w:hAnsi="Times New Roman"/>
                <w:sz w:val="24"/>
                <w:szCs w:val="24"/>
              </w:rPr>
              <w:t>внесено</w:t>
            </w:r>
            <w:proofErr w:type="spellEnd"/>
            <w:r w:rsidRPr="003207E8">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7595E04"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88A4F"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07E8">
              <w:rPr>
                <w:rFonts w:ascii="Times New Roman" w:hAnsi="Times New Roman"/>
                <w:sz w:val="24"/>
                <w:szCs w:val="24"/>
              </w:rPr>
              <w:t>антиконкурентних</w:t>
            </w:r>
            <w:proofErr w:type="spellEnd"/>
            <w:r w:rsidRPr="003207E8">
              <w:rPr>
                <w:rFonts w:ascii="Times New Roman" w:hAnsi="Times New Roman"/>
                <w:sz w:val="24"/>
                <w:szCs w:val="24"/>
              </w:rPr>
              <w:t xml:space="preserve"> узгоджених дій, що стосуються спотворення результатів тендерів;</w:t>
            </w:r>
          </w:p>
          <w:p w14:paraId="6D5EBDC8"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A38DA0"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D2997"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B13FFF"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F1180A"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3421F6"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207E8">
              <w:rPr>
                <w:rFonts w:ascii="Times New Roman" w:hAnsi="Times New Roman"/>
                <w:sz w:val="24"/>
                <w:szCs w:val="24"/>
              </w:rPr>
              <w:br/>
              <w:t>20 млн. гривень (у тому числі за лотом);</w:t>
            </w:r>
          </w:p>
          <w:p w14:paraId="1807842E"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 xml:space="preserve">11) учасник процедури закупівлі або кінцевий </w:t>
            </w:r>
            <w:proofErr w:type="spellStart"/>
            <w:r w:rsidRPr="003207E8">
              <w:rPr>
                <w:rFonts w:ascii="Times New Roman" w:hAnsi="Times New Roman"/>
                <w:sz w:val="24"/>
                <w:szCs w:val="24"/>
              </w:rPr>
              <w:t>бенефіціарний</w:t>
            </w:r>
            <w:proofErr w:type="spellEnd"/>
            <w:r w:rsidRPr="003207E8">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07E8">
              <w:rPr>
                <w:rFonts w:ascii="Times New Roman" w:hAnsi="Times New Roman"/>
                <w:sz w:val="24"/>
                <w:szCs w:val="24"/>
              </w:rPr>
              <w:t>закупівель</w:t>
            </w:r>
            <w:proofErr w:type="spellEnd"/>
            <w:r w:rsidRPr="003207E8">
              <w:rPr>
                <w:rFonts w:ascii="Times New Roman" w:hAnsi="Times New Roman"/>
                <w:sz w:val="24"/>
                <w:szCs w:val="24"/>
              </w:rPr>
              <w:t xml:space="preserve"> товарів, робіт і послуг згідно із Законом України “Про санкції”;</w:t>
            </w:r>
          </w:p>
          <w:p w14:paraId="736699D2"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80792" w14:textId="77777777" w:rsidR="00526BF2" w:rsidRPr="003207E8" w:rsidRDefault="00526BF2" w:rsidP="00555DC6">
            <w:pPr>
              <w:pStyle w:val="affe"/>
              <w:widowControl w:val="0"/>
              <w:rPr>
                <w:rFonts w:ascii="Times New Roman" w:hAnsi="Times New Roman"/>
                <w:sz w:val="24"/>
                <w:szCs w:val="24"/>
              </w:rPr>
            </w:pPr>
            <w:r w:rsidRPr="003207E8">
              <w:rPr>
                <w:rFonts w:ascii="Times New Roman" w:hAnsi="Times New Roman"/>
                <w:i/>
                <w:sz w:val="24"/>
                <w:szCs w:val="24"/>
              </w:rPr>
              <w:t>Абз.14 пункту 44 Особливостей:</w:t>
            </w:r>
            <w:r w:rsidRPr="003207E8">
              <w:rPr>
                <w:rFonts w:ascii="Times New Roman" w:hAnsi="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756AA" w14:textId="77777777" w:rsidR="00526BF2" w:rsidRPr="003207E8" w:rsidRDefault="00526BF2" w:rsidP="00555DC6">
            <w:pPr>
              <w:ind w:firstLine="566"/>
              <w:jc w:val="both"/>
              <w:rPr>
                <w:color w:val="000000" w:themeColor="text1"/>
                <w:shd w:val="solid" w:color="FFFFFF" w:fill="FFFFFF"/>
                <w:lang w:val="uk-UA" w:eastAsia="en-US"/>
              </w:rPr>
            </w:pPr>
          </w:p>
        </w:tc>
      </w:tr>
      <w:tr w:rsidR="00526BF2" w:rsidRPr="003207E8" w14:paraId="73928E69" w14:textId="77777777" w:rsidTr="00555DC6">
        <w:trPr>
          <w:trHeight w:val="1025"/>
        </w:trPr>
        <w:tc>
          <w:tcPr>
            <w:tcW w:w="10348" w:type="dxa"/>
            <w:tcBorders>
              <w:top w:val="single" w:sz="6" w:space="0" w:color="auto"/>
              <w:left w:val="single" w:sz="6" w:space="0" w:color="auto"/>
              <w:bottom w:val="single" w:sz="6" w:space="0" w:color="auto"/>
              <w:right w:val="single" w:sz="6" w:space="0" w:color="auto"/>
            </w:tcBorders>
          </w:tcPr>
          <w:p w14:paraId="6DCD2F0A" w14:textId="77777777" w:rsidR="00526BF2" w:rsidRPr="003207E8" w:rsidRDefault="00526BF2" w:rsidP="00555DC6">
            <w:pPr>
              <w:pStyle w:val="rvps2"/>
              <w:spacing w:before="0" w:beforeAutospacing="0" w:after="150" w:afterAutospacing="0"/>
              <w:ind w:firstLine="450"/>
              <w:jc w:val="both"/>
              <w:rPr>
                <w:lang w:val="uk-UA"/>
              </w:rPr>
            </w:pPr>
            <w:r w:rsidRPr="003207E8">
              <w:rPr>
                <w:lang w:val="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3207E8">
                <w:rPr>
                  <w:rStyle w:val="af3"/>
                  <w:lang w:val="uk-UA"/>
                </w:rPr>
                <w:t>Законом України</w:t>
              </w:r>
            </w:hyperlink>
            <w:r w:rsidRPr="003207E8">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207E8">
              <w:rPr>
                <w:lang w:val="uk-UA"/>
              </w:rPr>
              <w:t>закупівель</w:t>
            </w:r>
            <w:proofErr w:type="spellEnd"/>
            <w:r w:rsidRPr="003207E8">
              <w:rPr>
                <w:lang w:val="uk-UA"/>
              </w:rPr>
              <w:t>.</w:t>
            </w:r>
          </w:p>
        </w:tc>
      </w:tr>
      <w:tr w:rsidR="00526BF2" w:rsidRPr="003A5D16" w14:paraId="31071088" w14:textId="77777777" w:rsidTr="00555DC6">
        <w:tc>
          <w:tcPr>
            <w:tcW w:w="10348" w:type="dxa"/>
            <w:tcBorders>
              <w:top w:val="single" w:sz="6" w:space="0" w:color="auto"/>
              <w:left w:val="single" w:sz="6" w:space="0" w:color="auto"/>
              <w:bottom w:val="single" w:sz="6" w:space="0" w:color="auto"/>
              <w:right w:val="single" w:sz="6" w:space="0" w:color="auto"/>
            </w:tcBorders>
          </w:tcPr>
          <w:p w14:paraId="586E550B" w14:textId="77777777" w:rsidR="00526BF2" w:rsidRPr="003207E8" w:rsidRDefault="00526BF2" w:rsidP="00555DC6">
            <w:pPr>
              <w:pStyle w:val="affe"/>
              <w:widowControl w:val="0"/>
              <w:ind w:firstLine="458"/>
              <w:rPr>
                <w:rFonts w:ascii="Times New Roman" w:hAnsi="Times New Roman"/>
                <w:sz w:val="24"/>
                <w:szCs w:val="24"/>
              </w:rPr>
            </w:pPr>
            <w:r w:rsidRPr="003207E8">
              <w:rPr>
                <w:rFonts w:ascii="Times New Roman" w:hAnsi="Times New Roman"/>
                <w:sz w:val="24"/>
                <w:szCs w:val="24"/>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3207E8">
              <w:rPr>
                <w:rFonts w:ascii="Times New Roman" w:hAnsi="Times New Roman"/>
                <w:b/>
                <w:sz w:val="24"/>
                <w:szCs w:val="24"/>
              </w:rPr>
              <w:t>самостійного декларування</w:t>
            </w:r>
            <w:r w:rsidRPr="003207E8">
              <w:rPr>
                <w:rFonts w:ascii="Times New Roman" w:hAnsi="Times New Roman"/>
                <w:sz w:val="24"/>
                <w:szCs w:val="24"/>
              </w:rPr>
              <w:t xml:space="preserve"> відсутності таких підстав в електронній системі </w:t>
            </w:r>
            <w:proofErr w:type="spellStart"/>
            <w:r w:rsidRPr="003207E8">
              <w:rPr>
                <w:rFonts w:ascii="Times New Roman" w:hAnsi="Times New Roman"/>
                <w:sz w:val="24"/>
                <w:szCs w:val="24"/>
              </w:rPr>
              <w:t>закупівель</w:t>
            </w:r>
            <w:proofErr w:type="spellEnd"/>
            <w:r w:rsidRPr="003207E8">
              <w:rPr>
                <w:rFonts w:ascii="Times New Roman" w:hAnsi="Times New Roman"/>
                <w:sz w:val="24"/>
                <w:szCs w:val="24"/>
              </w:rPr>
              <w:t xml:space="preserve"> під час подання тендерної пропозиції.</w:t>
            </w:r>
          </w:p>
          <w:p w14:paraId="1BC16D6D" w14:textId="77777777" w:rsidR="00526BF2" w:rsidRPr="003207E8" w:rsidRDefault="00526BF2" w:rsidP="00555DC6">
            <w:pPr>
              <w:pStyle w:val="affe"/>
              <w:widowControl w:val="0"/>
              <w:ind w:firstLine="458"/>
              <w:rPr>
                <w:rFonts w:ascii="Times New Roman" w:hAnsi="Times New Roman"/>
                <w:sz w:val="24"/>
                <w:szCs w:val="24"/>
              </w:rPr>
            </w:pPr>
            <w:r w:rsidRPr="003207E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207E8">
              <w:rPr>
                <w:rFonts w:ascii="Times New Roman" w:hAnsi="Times New Roman"/>
                <w:sz w:val="24"/>
                <w:szCs w:val="24"/>
              </w:rPr>
              <w:t>закупівель</w:t>
            </w:r>
            <w:proofErr w:type="spellEnd"/>
            <w:r w:rsidRPr="003207E8">
              <w:rPr>
                <w:rFonts w:ascii="Times New Roman" w:hAnsi="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68FADAF" w14:textId="77777777" w:rsidR="00526BF2" w:rsidRPr="003207E8" w:rsidRDefault="00526BF2" w:rsidP="00555DC6">
            <w:pPr>
              <w:pStyle w:val="rvps2"/>
              <w:spacing w:after="150"/>
              <w:ind w:firstLine="450"/>
              <w:jc w:val="both"/>
              <w:rPr>
                <w:lang w:val="uk-UA"/>
              </w:rPr>
            </w:pPr>
            <w:r w:rsidRPr="003207E8">
              <w:rPr>
                <w:lang w:val="uk-UA"/>
              </w:rPr>
              <w:t xml:space="preserve">Таким чином, учасник у складі тендерної пропозиції повинен надати </w:t>
            </w:r>
            <w:r w:rsidRPr="003207E8">
              <w:rPr>
                <w:b/>
                <w:lang w:val="uk-UA"/>
              </w:rPr>
              <w:t>довідку, складену у довільній формі, про наявність/відсутність підстави для відмови, передбаченої абз.14 пункту 44</w:t>
            </w:r>
            <w:r w:rsidRPr="003207E8">
              <w:rPr>
                <w:lang w:val="uk-UA"/>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26BF2" w:rsidRPr="003207E8" w14:paraId="0677CD67" w14:textId="77777777" w:rsidTr="00555DC6">
        <w:tc>
          <w:tcPr>
            <w:tcW w:w="10348" w:type="dxa"/>
            <w:tcBorders>
              <w:top w:val="single" w:sz="6" w:space="0" w:color="auto"/>
              <w:left w:val="single" w:sz="6" w:space="0" w:color="auto"/>
              <w:bottom w:val="single" w:sz="6" w:space="0" w:color="auto"/>
              <w:right w:val="single" w:sz="6" w:space="0" w:color="auto"/>
            </w:tcBorders>
          </w:tcPr>
          <w:p w14:paraId="7711F1D7" w14:textId="77777777" w:rsidR="00526BF2" w:rsidRPr="003207E8" w:rsidRDefault="00526BF2" w:rsidP="00555DC6">
            <w:pPr>
              <w:pStyle w:val="rvps2"/>
              <w:spacing w:before="0" w:beforeAutospacing="0" w:after="150" w:afterAutospacing="0"/>
              <w:ind w:firstLine="450"/>
              <w:jc w:val="both"/>
              <w:rPr>
                <w:lang w:val="uk-UA"/>
              </w:rPr>
            </w:pPr>
            <w:r w:rsidRPr="003207E8">
              <w:rPr>
                <w:lang w:val="uk-UA"/>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(п. 1,3 цієї таблиці).</w:t>
            </w:r>
          </w:p>
        </w:tc>
      </w:tr>
    </w:tbl>
    <w:p w14:paraId="3D0FAB7B" w14:textId="77777777" w:rsidR="00526BF2" w:rsidRPr="003207E8" w:rsidRDefault="00526BF2" w:rsidP="00526BF2">
      <w:pPr>
        <w:jc w:val="center"/>
        <w:rPr>
          <w:b/>
          <w:color w:val="000000"/>
          <w:u w:val="single"/>
          <w:lang w:val="uk-UA"/>
        </w:rPr>
      </w:pPr>
    </w:p>
    <w:p w14:paraId="1D3256F7" w14:textId="77777777" w:rsidR="00526BF2" w:rsidRPr="003207E8" w:rsidRDefault="00526BF2" w:rsidP="00526BF2">
      <w:pPr>
        <w:jc w:val="center"/>
        <w:rPr>
          <w:b/>
          <w:u w:val="single"/>
          <w:lang w:val="uk-UA"/>
        </w:rPr>
      </w:pPr>
      <w:r w:rsidRPr="003207E8">
        <w:rPr>
          <w:b/>
          <w:color w:val="000000"/>
          <w:u w:val="single"/>
          <w:lang w:val="uk-UA"/>
        </w:rPr>
        <w:br w:type="page"/>
      </w:r>
      <w:r w:rsidRPr="003207E8">
        <w:rPr>
          <w:lang w:val="uk-UA"/>
        </w:rPr>
        <w:lastRenderedPageBreak/>
        <w:t xml:space="preserve"> </w:t>
      </w:r>
      <w:r w:rsidRPr="003207E8">
        <w:rPr>
          <w:b/>
          <w:u w:val="single"/>
          <w:lang w:val="uk-UA"/>
        </w:rPr>
        <w:t xml:space="preserve">Таблиця 3. </w:t>
      </w:r>
    </w:p>
    <w:p w14:paraId="2F3F0DEF" w14:textId="77777777" w:rsidR="00526BF2" w:rsidRPr="003207E8" w:rsidRDefault="00526BF2" w:rsidP="00526BF2">
      <w:pPr>
        <w:suppressAutoHyphens/>
        <w:jc w:val="both"/>
        <w:textDirection w:val="btLr"/>
        <w:textAlignment w:val="top"/>
        <w:outlineLvl w:val="0"/>
        <w:rPr>
          <w:b/>
          <w:position w:val="-1"/>
          <w:u w:val="single"/>
          <w:lang w:val="uk-UA"/>
        </w:rPr>
      </w:pPr>
    </w:p>
    <w:p w14:paraId="21065940" w14:textId="77777777" w:rsidR="00526BF2" w:rsidRPr="003207E8" w:rsidRDefault="00526BF2" w:rsidP="00526BF2">
      <w:pPr>
        <w:spacing w:before="120" w:after="240"/>
        <w:ind w:firstLine="566"/>
        <w:jc w:val="both"/>
        <w:rPr>
          <w:color w:val="000000" w:themeColor="text1"/>
          <w:shd w:val="solid" w:color="FFFFFF" w:fill="FFFFFF"/>
          <w:lang w:val="uk-UA" w:eastAsia="en-US"/>
        </w:rPr>
      </w:pPr>
      <w:r w:rsidRPr="003207E8">
        <w:rPr>
          <w:b/>
          <w:color w:val="000000" w:themeColor="text1"/>
          <w:shd w:val="solid" w:color="FFFFFF" w:fill="FFFFFF"/>
          <w:lang w:val="uk-UA" w:eastAsia="en-US"/>
        </w:rPr>
        <w:t>Переможець</w:t>
      </w:r>
      <w:r w:rsidRPr="003207E8">
        <w:rPr>
          <w:color w:val="000000" w:themeColor="text1"/>
          <w:shd w:val="solid" w:color="FFFFFF" w:fill="FFFFFF"/>
          <w:lang w:val="uk-UA" w:eastAsia="en-US"/>
        </w:rPr>
        <w:t xml:space="preserve"> процедури закупівлі у строк, що не перевищує </w:t>
      </w:r>
      <w:r w:rsidRPr="003207E8">
        <w:rPr>
          <w:b/>
          <w:color w:val="000000" w:themeColor="text1"/>
          <w:shd w:val="solid" w:color="FFFFFF" w:fill="FFFFFF"/>
          <w:lang w:val="uk-UA" w:eastAsia="en-US"/>
        </w:rPr>
        <w:t>чотири дні</w:t>
      </w:r>
      <w:r w:rsidRPr="003207E8">
        <w:rPr>
          <w:color w:val="000000" w:themeColor="text1"/>
          <w:shd w:val="solid" w:color="FFFFFF" w:fill="FFFFFF"/>
          <w:lang w:val="uk-UA" w:eastAsia="en-US"/>
        </w:rPr>
        <w:t xml:space="preserve"> з дати оприлюднення в електронній системі </w:t>
      </w:r>
      <w:proofErr w:type="spellStart"/>
      <w:r w:rsidRPr="003207E8">
        <w:rPr>
          <w:color w:val="000000" w:themeColor="text1"/>
          <w:shd w:val="solid" w:color="FFFFFF" w:fill="FFFFFF"/>
          <w:lang w:val="uk-UA" w:eastAsia="en-US"/>
        </w:rPr>
        <w:t>закупівель</w:t>
      </w:r>
      <w:proofErr w:type="spellEnd"/>
      <w:r w:rsidRPr="003207E8">
        <w:rPr>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07E8">
        <w:rPr>
          <w:color w:val="000000" w:themeColor="text1"/>
          <w:shd w:val="solid" w:color="FFFFFF" w:fill="FFFFFF"/>
          <w:lang w:val="uk-UA" w:eastAsia="en-US"/>
        </w:rPr>
        <w:t>закупівель</w:t>
      </w:r>
      <w:proofErr w:type="spellEnd"/>
      <w:r w:rsidRPr="003207E8">
        <w:rPr>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0B9AB469" w14:textId="77777777" w:rsidR="00526BF2" w:rsidRPr="003207E8" w:rsidRDefault="00526BF2" w:rsidP="00526BF2">
      <w:pPr>
        <w:spacing w:before="120" w:after="240"/>
        <w:ind w:firstLine="566"/>
        <w:jc w:val="both"/>
        <w:rPr>
          <w:color w:val="000000" w:themeColor="text1"/>
          <w:shd w:val="solid" w:color="FFFFFF" w:fill="FFFFFF"/>
          <w:lang w:val="uk-UA" w:eastAsia="en-US"/>
        </w:rPr>
      </w:pPr>
      <w:r w:rsidRPr="003207E8">
        <w:rPr>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207E8">
        <w:rPr>
          <w:color w:val="000000" w:themeColor="text1"/>
          <w:shd w:val="solid" w:color="FFFFFF" w:fill="FFFFFF"/>
          <w:lang w:val="uk-UA" w:eastAsia="en-US"/>
        </w:rPr>
        <w:t>закупівель</w:t>
      </w:r>
      <w:proofErr w:type="spellEnd"/>
      <w:r w:rsidRPr="003207E8">
        <w:rPr>
          <w:color w:val="000000" w:themeColor="text1"/>
          <w:shd w:val="solid" w:color="FFFFFF" w:fill="FFFFFF"/>
          <w:lang w:val="uk-UA" w:eastAsia="en-US"/>
        </w:rPr>
        <w:t xml:space="preserve">, </w:t>
      </w:r>
      <w:r w:rsidRPr="003207E8">
        <w:rPr>
          <w:b/>
          <w:i/>
          <w:color w:val="000000" w:themeColor="text1"/>
          <w:shd w:val="solid" w:color="FFFFFF" w:fill="FFFFFF"/>
          <w:lang w:val="uk-UA" w:eastAsia="en-US"/>
        </w:rPr>
        <w:t>крім випадків</w:t>
      </w:r>
      <w:r w:rsidRPr="003207E8">
        <w:rPr>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3207E8">
        <w:rPr>
          <w:i/>
          <w:color w:val="000000" w:themeColor="text1"/>
          <w:shd w:val="solid" w:color="FFFFFF" w:fill="FFFFFF"/>
          <w:lang w:val="uk-UA" w:eastAsia="en-US"/>
        </w:rPr>
        <w:t xml:space="preserve">(Документальне підтвердження по підпункту 3 пункту 44 Особливостей вимагається з огляду на це положення Особливостей. </w:t>
      </w:r>
      <w:r w:rsidRPr="003207E8">
        <w:rPr>
          <w:i/>
          <w:color w:val="000000"/>
          <w:lang w:val="uk-UA"/>
        </w:rPr>
        <w:t xml:space="preserve">Доступ до Єдиного державного реєстру </w:t>
      </w:r>
      <w:hyperlink r:id="rId11" w:history="1">
        <w:r w:rsidRPr="003207E8">
          <w:rPr>
            <w:i/>
            <w:color w:val="000000"/>
            <w:lang w:val="uk-UA"/>
          </w:rPr>
          <w:t>осіб, які вчинили корупційні або пов’язані з корупцією правопорушення</w:t>
        </w:r>
      </w:hyperlink>
      <w:r w:rsidRPr="003207E8">
        <w:rPr>
          <w:i/>
          <w:color w:val="000000"/>
          <w:lang w:val="uk-UA"/>
        </w:rPr>
        <w:t xml:space="preserve"> (</w:t>
      </w:r>
      <w:hyperlink r:id="rId12" w:history="1">
        <w:r w:rsidRPr="003207E8">
          <w:rPr>
            <w:rStyle w:val="af3"/>
            <w:i/>
            <w:lang w:val="uk-UA"/>
          </w:rPr>
          <w:t>https://corruptinfo.nazk.gov.ua</w:t>
        </w:r>
      </w:hyperlink>
      <w:r w:rsidRPr="003207E8">
        <w:rPr>
          <w:i/>
          <w:color w:val="000000"/>
          <w:lang w:val="uk-UA"/>
        </w:rPr>
        <w:t xml:space="preserve">) припинений згідно із наказом </w:t>
      </w:r>
      <w:r w:rsidRPr="003207E8">
        <w:rPr>
          <w:i/>
          <w:lang w:val="uk-UA"/>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207E8">
        <w:rPr>
          <w:i/>
          <w:lang w:val="uk-UA"/>
        </w:rPr>
        <w:t>зупинено</w:t>
      </w:r>
      <w:proofErr w:type="spellEnd"/>
      <w:r w:rsidRPr="003207E8">
        <w:rPr>
          <w:i/>
          <w:lang w:val="uk-UA"/>
        </w:rPr>
        <w:t xml:space="preserve"> оприлюднення інформації у формі відкритих даних)</w:t>
      </w:r>
      <w:r w:rsidRPr="003207E8">
        <w:rPr>
          <w:i/>
          <w:color w:val="000000"/>
          <w:lang w:val="uk-UA"/>
        </w:rPr>
        <w:t>.</w:t>
      </w:r>
    </w:p>
    <w:p w14:paraId="4907D08C" w14:textId="77777777" w:rsidR="00526BF2" w:rsidRPr="003207E8" w:rsidRDefault="00526BF2" w:rsidP="00526BF2">
      <w:pPr>
        <w:pStyle w:val="Default"/>
        <w:jc w:val="center"/>
        <w:rPr>
          <w:b/>
          <w:sz w:val="22"/>
          <w:szCs w:val="22"/>
          <w:lang w:val="uk-UA"/>
        </w:rPr>
      </w:pPr>
    </w:p>
    <w:tbl>
      <w:tblPr>
        <w:tblW w:w="9639" w:type="dxa"/>
        <w:tblInd w:w="108" w:type="dxa"/>
        <w:tblLayout w:type="fixed"/>
        <w:tblLook w:val="0000" w:firstRow="0" w:lastRow="0" w:firstColumn="0" w:lastColumn="0" w:noHBand="0" w:noVBand="0"/>
      </w:tblPr>
      <w:tblGrid>
        <w:gridCol w:w="567"/>
        <w:gridCol w:w="3686"/>
        <w:gridCol w:w="5386"/>
      </w:tblGrid>
      <w:tr w:rsidR="00526BF2" w:rsidRPr="003207E8" w14:paraId="55B4EC0A" w14:textId="77777777" w:rsidTr="00555DC6">
        <w:trPr>
          <w:trHeight w:val="834"/>
        </w:trPr>
        <w:tc>
          <w:tcPr>
            <w:tcW w:w="567" w:type="dxa"/>
            <w:tcBorders>
              <w:top w:val="single" w:sz="6" w:space="0" w:color="auto"/>
              <w:left w:val="single" w:sz="6" w:space="0" w:color="auto"/>
              <w:bottom w:val="single" w:sz="6" w:space="0" w:color="auto"/>
              <w:right w:val="single" w:sz="6" w:space="0" w:color="auto"/>
            </w:tcBorders>
          </w:tcPr>
          <w:p w14:paraId="4BD871BC" w14:textId="77777777" w:rsidR="00526BF2" w:rsidRPr="003207E8" w:rsidRDefault="00526BF2" w:rsidP="00555DC6">
            <w:pPr>
              <w:tabs>
                <w:tab w:val="num" w:pos="360"/>
              </w:tabs>
              <w:spacing w:before="100" w:beforeAutospacing="1" w:after="100" w:afterAutospacing="1"/>
              <w:jc w:val="both"/>
              <w:rPr>
                <w:b/>
                <w:lang w:val="uk-UA"/>
              </w:rPr>
            </w:pPr>
            <w:r w:rsidRPr="003207E8">
              <w:rPr>
                <w:b/>
                <w:bCs/>
                <w:lang w:val="uk-UA"/>
              </w:rPr>
              <w:t xml:space="preserve">№ </w:t>
            </w:r>
            <w:proofErr w:type="spellStart"/>
            <w:r w:rsidRPr="003207E8">
              <w:rPr>
                <w:b/>
                <w:bCs/>
                <w:lang w:val="uk-UA"/>
              </w:rPr>
              <w:t>з.п</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49902232" w14:textId="77777777" w:rsidR="00526BF2" w:rsidRPr="003207E8" w:rsidRDefault="00526BF2" w:rsidP="00555DC6">
            <w:pPr>
              <w:tabs>
                <w:tab w:val="num" w:pos="360"/>
              </w:tabs>
              <w:spacing w:before="100" w:beforeAutospacing="1" w:after="100" w:afterAutospacing="1"/>
              <w:jc w:val="both"/>
              <w:rPr>
                <w:b/>
                <w:lang w:val="uk-UA"/>
              </w:rPr>
            </w:pPr>
            <w:r w:rsidRPr="003207E8">
              <w:rPr>
                <w:b/>
                <w:lang w:val="uk-UA"/>
              </w:rPr>
              <w:t>Підстава для відмови учаснику-переможцю в участі в закупівлі</w:t>
            </w:r>
          </w:p>
        </w:tc>
        <w:tc>
          <w:tcPr>
            <w:tcW w:w="5386" w:type="dxa"/>
            <w:tcBorders>
              <w:top w:val="single" w:sz="6" w:space="0" w:color="auto"/>
              <w:left w:val="single" w:sz="6" w:space="0" w:color="auto"/>
              <w:bottom w:val="single" w:sz="6" w:space="0" w:color="auto"/>
              <w:right w:val="single" w:sz="6" w:space="0" w:color="auto"/>
            </w:tcBorders>
          </w:tcPr>
          <w:p w14:paraId="397CBD65" w14:textId="77777777" w:rsidR="00526BF2" w:rsidRPr="003207E8" w:rsidRDefault="00526BF2" w:rsidP="00555DC6">
            <w:pPr>
              <w:spacing w:line="240" w:lineRule="atLeast"/>
              <w:jc w:val="both"/>
              <w:rPr>
                <w:b/>
                <w:kern w:val="2"/>
                <w:lang w:val="uk-UA" w:eastAsia="ar-SA"/>
              </w:rPr>
            </w:pPr>
          </w:p>
          <w:p w14:paraId="017A8E62" w14:textId="77777777" w:rsidR="00526BF2" w:rsidRPr="003207E8" w:rsidRDefault="00526BF2" w:rsidP="00555DC6">
            <w:pPr>
              <w:spacing w:line="240" w:lineRule="atLeast"/>
              <w:jc w:val="both"/>
              <w:rPr>
                <w:lang w:val="uk-UA"/>
              </w:rPr>
            </w:pPr>
            <w:r w:rsidRPr="003207E8">
              <w:rPr>
                <w:b/>
                <w:kern w:val="2"/>
                <w:lang w:val="uk-UA" w:eastAsia="ar-SA"/>
              </w:rPr>
              <w:t xml:space="preserve">Спосіб надання </w:t>
            </w:r>
            <w:r w:rsidRPr="003207E8">
              <w:rPr>
                <w:b/>
                <w:kern w:val="2"/>
                <w:u w:val="single"/>
                <w:lang w:val="uk-UA" w:eastAsia="ar-SA"/>
              </w:rPr>
              <w:t>учасником-переможцем</w:t>
            </w:r>
            <w:r w:rsidRPr="003207E8">
              <w:rPr>
                <w:b/>
                <w:kern w:val="2"/>
                <w:lang w:val="uk-UA" w:eastAsia="ar-SA"/>
              </w:rPr>
              <w:t xml:space="preserve"> інформації про відсутність підстав для відмови в участі у процедурі закупівлі:</w:t>
            </w:r>
          </w:p>
        </w:tc>
      </w:tr>
      <w:tr w:rsidR="00526BF2" w:rsidRPr="003A5D16" w14:paraId="7FBF1F0F" w14:textId="77777777" w:rsidTr="00555DC6">
        <w:tc>
          <w:tcPr>
            <w:tcW w:w="567" w:type="dxa"/>
            <w:tcBorders>
              <w:top w:val="single" w:sz="6" w:space="0" w:color="auto"/>
              <w:left w:val="single" w:sz="6" w:space="0" w:color="auto"/>
              <w:bottom w:val="single" w:sz="6" w:space="0" w:color="auto"/>
              <w:right w:val="single" w:sz="6" w:space="0" w:color="auto"/>
            </w:tcBorders>
          </w:tcPr>
          <w:p w14:paraId="18D01C72" w14:textId="77777777" w:rsidR="00526BF2" w:rsidRPr="003207E8" w:rsidRDefault="00526BF2" w:rsidP="00555DC6">
            <w:pPr>
              <w:rPr>
                <w:b/>
                <w:lang w:val="uk-UA"/>
              </w:rPr>
            </w:pPr>
            <w:r w:rsidRPr="003207E8">
              <w:rPr>
                <w:b/>
                <w:lang w:val="uk-UA"/>
              </w:rPr>
              <w:t>1.</w:t>
            </w:r>
          </w:p>
        </w:tc>
        <w:tc>
          <w:tcPr>
            <w:tcW w:w="3686" w:type="dxa"/>
            <w:tcBorders>
              <w:top w:val="single" w:sz="6" w:space="0" w:color="auto"/>
              <w:left w:val="single" w:sz="6" w:space="0" w:color="auto"/>
              <w:bottom w:val="single" w:sz="6" w:space="0" w:color="auto"/>
              <w:right w:val="single" w:sz="6" w:space="0" w:color="auto"/>
            </w:tcBorders>
          </w:tcPr>
          <w:p w14:paraId="02DFF412" w14:textId="77777777" w:rsidR="00526BF2" w:rsidRPr="003207E8" w:rsidRDefault="00526BF2" w:rsidP="00555DC6">
            <w:pPr>
              <w:tabs>
                <w:tab w:val="num" w:pos="360"/>
              </w:tabs>
              <w:jc w:val="both"/>
              <w:rPr>
                <w:b/>
                <w:lang w:val="uk-UA"/>
              </w:rPr>
            </w:pPr>
            <w:r w:rsidRPr="003207E8">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A301EC" w14:textId="77777777" w:rsidR="00526BF2" w:rsidRPr="003207E8" w:rsidRDefault="00526BF2" w:rsidP="00555DC6">
            <w:pPr>
              <w:tabs>
                <w:tab w:val="num" w:pos="360"/>
              </w:tabs>
              <w:jc w:val="both"/>
              <w:rPr>
                <w:b/>
                <w:lang w:val="uk-UA"/>
              </w:rPr>
            </w:pPr>
            <w:r w:rsidRPr="003207E8">
              <w:rPr>
                <w:b/>
                <w:lang w:val="uk-UA"/>
              </w:rPr>
              <w:t>(підстава згідно з підпунктом 3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5C8D9B18" w14:textId="77777777" w:rsidR="00526BF2" w:rsidRPr="003207E8" w:rsidRDefault="00526BF2" w:rsidP="00555DC6">
            <w:pPr>
              <w:pStyle w:val="af0"/>
              <w:spacing w:before="0" w:beforeAutospacing="0" w:after="0" w:afterAutospacing="0"/>
              <w:jc w:val="both"/>
              <w:rPr>
                <w:shd w:val="clear" w:color="auto" w:fill="FFFFFF"/>
                <w:lang w:val="uk-UA"/>
              </w:rPr>
            </w:pPr>
            <w:r w:rsidRPr="003207E8">
              <w:rPr>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3207E8">
              <w:rPr>
                <w:i/>
                <w:u w:val="single"/>
                <w:shd w:val="clear" w:color="auto" w:fill="FFFFFF"/>
                <w:lang w:val="uk-UA"/>
              </w:rPr>
              <w:t xml:space="preserve">отриману з Реєстру в онлайн-режимі за посиланням </w:t>
            </w:r>
            <w:r w:rsidRPr="003207E8">
              <w:rPr>
                <w:i/>
                <w:u w:val="single"/>
                <w:lang w:val="uk-UA"/>
              </w:rPr>
              <w:t>https://nazk.gov.ua/uk/reyestr-koruptsioneriv</w:t>
            </w:r>
            <w:r w:rsidRPr="003207E8">
              <w:rPr>
                <w:i/>
                <w:u w:val="single"/>
                <w:shd w:val="clear" w:color="auto" w:fill="FFFFFF"/>
                <w:lang w:val="uk-UA"/>
              </w:rPr>
              <w:t>)</w:t>
            </w:r>
            <w:r w:rsidRPr="003207E8">
              <w:rPr>
                <w:i/>
                <w:shd w:val="clear" w:color="auto" w:fill="FFFFFF"/>
                <w:lang w:val="uk-UA"/>
              </w:rPr>
              <w:t>,</w:t>
            </w:r>
            <w:r w:rsidRPr="003207E8">
              <w:rPr>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3F83C8D3" w14:textId="77777777" w:rsidR="00526BF2" w:rsidRPr="003207E8" w:rsidRDefault="00526BF2" w:rsidP="00555DC6">
            <w:pPr>
              <w:jc w:val="both"/>
              <w:rPr>
                <w:lang w:val="uk-UA"/>
              </w:rPr>
            </w:pPr>
            <w:r w:rsidRPr="003207E8">
              <w:rPr>
                <w:lang w:val="uk-UA"/>
              </w:rPr>
              <w:t xml:space="preserve">Довідка надається в період відсутності функціональної можливості перевірки інформації на </w:t>
            </w:r>
            <w:proofErr w:type="spellStart"/>
            <w:r w:rsidRPr="003207E8">
              <w:rPr>
                <w:lang w:val="uk-UA"/>
              </w:rPr>
              <w:t>вебресурсі</w:t>
            </w:r>
            <w:proofErr w:type="spellEnd"/>
            <w:r w:rsidRPr="003207E8">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DBC3014" w14:textId="77777777" w:rsidR="00526BF2" w:rsidRPr="003207E8" w:rsidRDefault="00526BF2" w:rsidP="00555DC6">
            <w:pPr>
              <w:jc w:val="both"/>
              <w:rPr>
                <w:lang w:val="uk-UA"/>
              </w:rPr>
            </w:pPr>
            <w:r w:rsidRPr="003207E8">
              <w:rPr>
                <w:lang w:val="uk-UA"/>
              </w:rPr>
              <w:t>або</w:t>
            </w:r>
          </w:p>
          <w:p w14:paraId="778D388B" w14:textId="77777777" w:rsidR="00526BF2" w:rsidRPr="003207E8" w:rsidRDefault="00526BF2" w:rsidP="00555DC6">
            <w:pPr>
              <w:jc w:val="both"/>
              <w:rPr>
                <w:lang w:val="uk-UA"/>
              </w:rPr>
            </w:pPr>
            <w:r w:rsidRPr="003207E8">
              <w:rPr>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26BF2" w:rsidRPr="003207E8" w14:paraId="6C0F6151" w14:textId="77777777" w:rsidTr="00555DC6">
        <w:tc>
          <w:tcPr>
            <w:tcW w:w="567" w:type="dxa"/>
            <w:tcBorders>
              <w:top w:val="single" w:sz="6" w:space="0" w:color="auto"/>
              <w:left w:val="single" w:sz="6" w:space="0" w:color="auto"/>
              <w:bottom w:val="single" w:sz="6" w:space="0" w:color="auto"/>
              <w:right w:val="single" w:sz="6" w:space="0" w:color="auto"/>
            </w:tcBorders>
          </w:tcPr>
          <w:p w14:paraId="6217784F" w14:textId="77777777" w:rsidR="00526BF2" w:rsidRPr="003207E8" w:rsidRDefault="00526BF2" w:rsidP="00555DC6">
            <w:pPr>
              <w:tabs>
                <w:tab w:val="num" w:pos="360"/>
              </w:tabs>
              <w:jc w:val="both"/>
              <w:rPr>
                <w:b/>
                <w:lang w:val="uk-UA"/>
              </w:rPr>
            </w:pPr>
            <w:r w:rsidRPr="003207E8">
              <w:rPr>
                <w:b/>
                <w:lang w:val="uk-UA"/>
              </w:rPr>
              <w:t>2.</w:t>
            </w:r>
          </w:p>
        </w:tc>
        <w:tc>
          <w:tcPr>
            <w:tcW w:w="3686" w:type="dxa"/>
            <w:tcBorders>
              <w:top w:val="single" w:sz="6" w:space="0" w:color="auto"/>
              <w:left w:val="single" w:sz="6" w:space="0" w:color="auto"/>
              <w:bottom w:val="single" w:sz="6" w:space="0" w:color="auto"/>
              <w:right w:val="single" w:sz="6" w:space="0" w:color="auto"/>
            </w:tcBorders>
            <w:vAlign w:val="center"/>
          </w:tcPr>
          <w:p w14:paraId="396F6443" w14:textId="77777777" w:rsidR="00526BF2" w:rsidRPr="003207E8" w:rsidRDefault="00526BF2" w:rsidP="00555DC6">
            <w:pPr>
              <w:tabs>
                <w:tab w:val="num" w:pos="360"/>
              </w:tabs>
              <w:jc w:val="both"/>
              <w:rPr>
                <w:b/>
                <w:lang w:val="uk-UA"/>
              </w:rPr>
            </w:pPr>
            <w:r w:rsidRPr="003207E8">
              <w:rPr>
                <w:b/>
                <w:lang w:val="uk-UA"/>
              </w:rPr>
              <w:t xml:space="preserve">фізична особа, яка є учасником процедури закупівлі, була засуджена за кримінальне </w:t>
            </w:r>
            <w:r w:rsidRPr="003207E8">
              <w:rPr>
                <w:b/>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016637F5" w14:textId="77777777" w:rsidR="00526BF2" w:rsidRPr="003207E8" w:rsidRDefault="00526BF2" w:rsidP="00555DC6">
            <w:pPr>
              <w:jc w:val="both"/>
              <w:rPr>
                <w:lang w:val="uk-UA"/>
              </w:rPr>
            </w:pPr>
            <w:r w:rsidRPr="003207E8">
              <w:rPr>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3207E8">
              <w:rPr>
                <w:lang w:val="uk-UA"/>
              </w:rPr>
              <w:lastRenderedPageBreak/>
              <w:t xml:space="preserve">судимості» </w:t>
            </w:r>
            <w:r w:rsidRPr="003207E8">
              <w:rPr>
                <w:iCs/>
                <w:color w:val="0D0D0D"/>
                <w:lang w:val="uk-UA"/>
              </w:rPr>
              <w:t>(</w:t>
            </w:r>
            <w:hyperlink r:id="rId13" w:history="1">
              <w:r w:rsidRPr="003207E8">
                <w:rPr>
                  <w:rStyle w:val="af3"/>
                  <w:iCs/>
                  <w:lang w:val="uk-UA"/>
                </w:rPr>
                <w:t>https://vytiah.mvs.gov.ua/app/landing</w:t>
              </w:r>
            </w:hyperlink>
            <w:r w:rsidRPr="003207E8">
              <w:rPr>
                <w:iCs/>
                <w:color w:val="0D0D0D"/>
                <w:lang w:val="uk-UA"/>
              </w:rPr>
              <w:t>) у вигляді електронного документу із накладеним КЕП Міністерства внутрішніх справ України</w:t>
            </w:r>
            <w:r w:rsidRPr="003207E8">
              <w:rPr>
                <w:lang w:val="uk-UA"/>
              </w:rPr>
              <w:t xml:space="preserve">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r w:rsidRPr="003207E8">
              <w:rPr>
                <w:iCs/>
                <w:color w:val="0D0D0D"/>
                <w:lang w:val="uk-UA"/>
              </w:rPr>
              <w:t>та в розшуку не перебуває.</w:t>
            </w:r>
          </w:p>
          <w:p w14:paraId="497D6EC5" w14:textId="77777777" w:rsidR="00526BF2" w:rsidRPr="003207E8" w:rsidRDefault="00526BF2" w:rsidP="00555DC6">
            <w:pPr>
              <w:jc w:val="both"/>
              <w:rPr>
                <w:lang w:val="uk-UA"/>
              </w:rPr>
            </w:pPr>
            <w:r w:rsidRPr="003207E8">
              <w:rPr>
                <w:lang w:val="uk-UA"/>
              </w:rPr>
              <w:t>Документ має бути оформлений не більше 30 денної давнини відносно дати його подання Замовнику.</w:t>
            </w:r>
          </w:p>
        </w:tc>
      </w:tr>
      <w:tr w:rsidR="00526BF2" w:rsidRPr="003207E8" w14:paraId="3201E363" w14:textId="77777777" w:rsidTr="00555DC6">
        <w:tc>
          <w:tcPr>
            <w:tcW w:w="567" w:type="dxa"/>
            <w:tcBorders>
              <w:top w:val="single" w:sz="6" w:space="0" w:color="auto"/>
              <w:left w:val="single" w:sz="6" w:space="0" w:color="auto"/>
              <w:bottom w:val="single" w:sz="6" w:space="0" w:color="auto"/>
              <w:right w:val="single" w:sz="6" w:space="0" w:color="auto"/>
            </w:tcBorders>
          </w:tcPr>
          <w:p w14:paraId="25155F5B" w14:textId="77777777" w:rsidR="00526BF2" w:rsidRPr="003207E8" w:rsidRDefault="00526BF2" w:rsidP="00555DC6">
            <w:pPr>
              <w:tabs>
                <w:tab w:val="num" w:pos="360"/>
              </w:tabs>
              <w:jc w:val="both"/>
              <w:rPr>
                <w:b/>
                <w:lang w:val="uk-UA"/>
              </w:rPr>
            </w:pPr>
            <w:r w:rsidRPr="003207E8">
              <w:rPr>
                <w:b/>
                <w:lang w:val="uk-UA"/>
              </w:rPr>
              <w:lastRenderedPageBreak/>
              <w:t>3.</w:t>
            </w:r>
          </w:p>
        </w:tc>
        <w:tc>
          <w:tcPr>
            <w:tcW w:w="3686" w:type="dxa"/>
            <w:tcBorders>
              <w:top w:val="single" w:sz="6" w:space="0" w:color="auto"/>
              <w:left w:val="single" w:sz="6" w:space="0" w:color="auto"/>
              <w:bottom w:val="single" w:sz="6" w:space="0" w:color="auto"/>
              <w:right w:val="single" w:sz="6" w:space="0" w:color="auto"/>
            </w:tcBorders>
            <w:vAlign w:val="center"/>
          </w:tcPr>
          <w:p w14:paraId="3FF7F482" w14:textId="77777777" w:rsidR="00526BF2" w:rsidRPr="003207E8" w:rsidRDefault="00526BF2" w:rsidP="00555DC6">
            <w:pPr>
              <w:tabs>
                <w:tab w:val="num" w:pos="360"/>
              </w:tabs>
              <w:jc w:val="both"/>
              <w:rPr>
                <w:b/>
                <w:lang w:val="uk-UA"/>
              </w:rPr>
            </w:pPr>
            <w:r w:rsidRPr="003207E8">
              <w:rPr>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6BFFE3" w14:textId="77777777" w:rsidR="00526BF2" w:rsidRPr="003207E8" w:rsidRDefault="00526BF2" w:rsidP="00555DC6">
            <w:pPr>
              <w:tabs>
                <w:tab w:val="num" w:pos="360"/>
              </w:tabs>
              <w:jc w:val="both"/>
              <w:rPr>
                <w:b/>
                <w:lang w:val="uk-UA"/>
              </w:rPr>
            </w:pPr>
            <w:r w:rsidRPr="003207E8">
              <w:rPr>
                <w:b/>
                <w:lang w:val="uk-UA"/>
              </w:rPr>
              <w:t>(підстава згідно з підпунктом 6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18446715" w14:textId="77777777" w:rsidR="00526BF2" w:rsidRPr="003207E8" w:rsidRDefault="00526BF2" w:rsidP="00555DC6">
            <w:pPr>
              <w:jc w:val="both"/>
              <w:rPr>
                <w:lang w:val="uk-UA"/>
              </w:rPr>
            </w:pPr>
            <w:r w:rsidRPr="003207E8">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4" w:history="1">
              <w:r w:rsidRPr="003207E8">
                <w:rPr>
                  <w:rStyle w:val="af3"/>
                  <w:iCs/>
                  <w:lang w:val="uk-UA"/>
                </w:rPr>
                <w:t>https://vytiah.mvs.gov.ua/app/landing</w:t>
              </w:r>
            </w:hyperlink>
            <w:r w:rsidRPr="003207E8">
              <w:rPr>
                <w:iCs/>
                <w:color w:val="0D0D0D"/>
                <w:lang w:val="uk-UA"/>
              </w:rPr>
              <w:t>) у вигляді електронного документу із накладеним КЕП Міністерства внутрішніх справ України</w:t>
            </w:r>
            <w:r w:rsidRPr="003207E8">
              <w:rPr>
                <w:lang w:val="uk-UA"/>
              </w:rPr>
              <w:t xml:space="preserve"> про те, що керівник учасника-переможця до кримінальної відповідальності не притягувався, не знятої чи непогашеної судимості не має </w:t>
            </w:r>
            <w:r w:rsidRPr="003207E8">
              <w:rPr>
                <w:iCs/>
                <w:color w:val="0D0D0D"/>
                <w:lang w:val="uk-UA"/>
              </w:rPr>
              <w:t>та в розшуку не перебуває.</w:t>
            </w:r>
          </w:p>
          <w:p w14:paraId="13334C46" w14:textId="77777777" w:rsidR="00526BF2" w:rsidRPr="003207E8" w:rsidRDefault="00526BF2" w:rsidP="00555DC6">
            <w:pPr>
              <w:jc w:val="both"/>
              <w:rPr>
                <w:lang w:val="uk-UA"/>
              </w:rPr>
            </w:pPr>
            <w:r w:rsidRPr="003207E8">
              <w:rPr>
                <w:lang w:val="uk-UA"/>
              </w:rPr>
              <w:t>Документ має бути оформлений не більше 30 денної давнини відносно дати його подання Замовнику.</w:t>
            </w:r>
          </w:p>
        </w:tc>
      </w:tr>
      <w:tr w:rsidR="00526BF2" w:rsidRPr="003207E8" w14:paraId="1555B93E" w14:textId="77777777" w:rsidTr="00555DC6">
        <w:tc>
          <w:tcPr>
            <w:tcW w:w="567" w:type="dxa"/>
            <w:tcBorders>
              <w:top w:val="single" w:sz="6" w:space="0" w:color="auto"/>
              <w:left w:val="single" w:sz="6" w:space="0" w:color="auto"/>
              <w:bottom w:val="single" w:sz="6" w:space="0" w:color="auto"/>
              <w:right w:val="single" w:sz="6" w:space="0" w:color="auto"/>
            </w:tcBorders>
          </w:tcPr>
          <w:p w14:paraId="0D7D0B29" w14:textId="77777777" w:rsidR="00526BF2" w:rsidRPr="003207E8" w:rsidRDefault="00526BF2" w:rsidP="00555DC6">
            <w:pPr>
              <w:tabs>
                <w:tab w:val="num" w:pos="360"/>
              </w:tabs>
              <w:jc w:val="both"/>
              <w:rPr>
                <w:b/>
                <w:lang w:val="uk-UA"/>
              </w:rPr>
            </w:pPr>
            <w:r w:rsidRPr="003207E8">
              <w:rPr>
                <w:b/>
                <w:lang w:val="uk-UA"/>
              </w:rPr>
              <w:t>4.</w:t>
            </w:r>
          </w:p>
        </w:tc>
        <w:tc>
          <w:tcPr>
            <w:tcW w:w="3686" w:type="dxa"/>
            <w:tcBorders>
              <w:top w:val="single" w:sz="6" w:space="0" w:color="auto"/>
              <w:left w:val="single" w:sz="6" w:space="0" w:color="auto"/>
              <w:bottom w:val="single" w:sz="6" w:space="0" w:color="auto"/>
              <w:right w:val="single" w:sz="6" w:space="0" w:color="auto"/>
            </w:tcBorders>
            <w:vAlign w:val="center"/>
          </w:tcPr>
          <w:p w14:paraId="1121CE3B" w14:textId="77777777" w:rsidR="00526BF2" w:rsidRPr="003207E8" w:rsidRDefault="00526BF2" w:rsidP="00555DC6">
            <w:pPr>
              <w:tabs>
                <w:tab w:val="num" w:pos="360"/>
              </w:tabs>
              <w:jc w:val="both"/>
              <w:rPr>
                <w:b/>
                <w:lang w:val="uk-UA"/>
              </w:rPr>
            </w:pPr>
            <w:r w:rsidRPr="003207E8">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F178F6" w14:textId="77777777" w:rsidR="00526BF2" w:rsidRPr="003207E8" w:rsidRDefault="00526BF2" w:rsidP="00555DC6">
            <w:pPr>
              <w:tabs>
                <w:tab w:val="num" w:pos="360"/>
              </w:tabs>
              <w:jc w:val="both"/>
              <w:rPr>
                <w:b/>
                <w:lang w:val="uk-UA"/>
              </w:rPr>
            </w:pPr>
            <w:r w:rsidRPr="003207E8">
              <w:rPr>
                <w:b/>
                <w:lang w:val="uk-UA"/>
              </w:rPr>
              <w:t>(підстава згідно з підпунктом 12 пункту 44 Особливостей)</w:t>
            </w:r>
          </w:p>
        </w:tc>
        <w:tc>
          <w:tcPr>
            <w:tcW w:w="5386" w:type="dxa"/>
            <w:tcBorders>
              <w:top w:val="single" w:sz="6" w:space="0" w:color="auto"/>
              <w:left w:val="single" w:sz="6" w:space="0" w:color="auto"/>
              <w:bottom w:val="single" w:sz="6" w:space="0" w:color="auto"/>
              <w:right w:val="single" w:sz="6" w:space="0" w:color="auto"/>
            </w:tcBorders>
          </w:tcPr>
          <w:p w14:paraId="42BA52CE" w14:textId="77777777" w:rsidR="00526BF2" w:rsidRPr="003207E8" w:rsidRDefault="00526BF2" w:rsidP="00555DC6">
            <w:pPr>
              <w:pStyle w:val="rvps2"/>
              <w:spacing w:before="0" w:beforeAutospacing="0" w:after="0" w:afterAutospacing="0"/>
              <w:jc w:val="both"/>
              <w:rPr>
                <w:sz w:val="22"/>
                <w:szCs w:val="22"/>
                <w:lang w:val="uk-UA"/>
              </w:rPr>
            </w:pPr>
            <w:r w:rsidRPr="003207E8">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5" w:history="1">
              <w:r w:rsidRPr="003207E8">
                <w:rPr>
                  <w:rStyle w:val="af3"/>
                  <w:iCs/>
                  <w:lang w:val="uk-UA"/>
                </w:rPr>
                <w:t>https://vytiah.mvs.gov.ua/app/landing</w:t>
              </w:r>
            </w:hyperlink>
            <w:r w:rsidRPr="003207E8">
              <w:rPr>
                <w:iCs/>
                <w:color w:val="0D0D0D"/>
                <w:lang w:val="uk-UA"/>
              </w:rPr>
              <w:t>)   у вигляді електронного документу із накладеним КЕП Міністерства внутрішніх справ України</w:t>
            </w:r>
            <w:r w:rsidRPr="003207E8">
              <w:rPr>
                <w:sz w:val="22"/>
                <w:szCs w:val="22"/>
                <w:lang w:val="uk-UA"/>
              </w:rPr>
              <w:t xml:space="preserve">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r w:rsidRPr="003207E8">
              <w:rPr>
                <w:iCs/>
                <w:color w:val="0D0D0D"/>
                <w:lang w:val="uk-UA"/>
              </w:rPr>
              <w:t>та в розшуку не перебуває.</w:t>
            </w:r>
          </w:p>
          <w:p w14:paraId="01076FB9" w14:textId="77777777" w:rsidR="00526BF2" w:rsidRPr="003207E8" w:rsidRDefault="00526BF2" w:rsidP="00555DC6">
            <w:pPr>
              <w:pStyle w:val="rvps2"/>
              <w:spacing w:before="0" w:beforeAutospacing="0" w:after="0" w:afterAutospacing="0"/>
              <w:jc w:val="both"/>
              <w:rPr>
                <w:sz w:val="22"/>
                <w:szCs w:val="22"/>
                <w:lang w:val="uk-UA"/>
              </w:rPr>
            </w:pPr>
            <w:r w:rsidRPr="003207E8">
              <w:rPr>
                <w:sz w:val="22"/>
                <w:szCs w:val="22"/>
                <w:lang w:val="uk-UA"/>
              </w:rPr>
              <w:t>Документ має бути оформлений не більше 30 денної давнини відносно дати його подання Замовнику.</w:t>
            </w:r>
          </w:p>
        </w:tc>
      </w:tr>
      <w:tr w:rsidR="00526BF2" w:rsidRPr="003A5D16" w14:paraId="6031513F" w14:textId="77777777" w:rsidTr="00555DC6">
        <w:tc>
          <w:tcPr>
            <w:tcW w:w="567" w:type="dxa"/>
            <w:tcBorders>
              <w:top w:val="single" w:sz="6" w:space="0" w:color="auto"/>
              <w:left w:val="single" w:sz="6" w:space="0" w:color="auto"/>
              <w:bottom w:val="single" w:sz="6" w:space="0" w:color="auto"/>
              <w:right w:val="single" w:sz="6" w:space="0" w:color="auto"/>
            </w:tcBorders>
          </w:tcPr>
          <w:p w14:paraId="14B0395F" w14:textId="77777777" w:rsidR="00526BF2" w:rsidRPr="003207E8" w:rsidRDefault="00526BF2" w:rsidP="00555DC6">
            <w:pPr>
              <w:spacing w:after="150"/>
              <w:jc w:val="both"/>
              <w:rPr>
                <w:b/>
                <w:lang w:val="uk-UA"/>
              </w:rPr>
            </w:pPr>
            <w:r w:rsidRPr="003207E8">
              <w:rPr>
                <w:b/>
                <w:lang w:val="uk-UA"/>
              </w:rPr>
              <w:t>5.</w:t>
            </w:r>
          </w:p>
        </w:tc>
        <w:tc>
          <w:tcPr>
            <w:tcW w:w="3686" w:type="dxa"/>
            <w:tcBorders>
              <w:top w:val="single" w:sz="6" w:space="0" w:color="auto"/>
              <w:left w:val="single" w:sz="6" w:space="0" w:color="auto"/>
              <w:bottom w:val="single" w:sz="6" w:space="0" w:color="auto"/>
              <w:right w:val="single" w:sz="6" w:space="0" w:color="auto"/>
            </w:tcBorders>
            <w:vAlign w:val="center"/>
          </w:tcPr>
          <w:p w14:paraId="4795B92E" w14:textId="77777777" w:rsidR="00526BF2" w:rsidRPr="003207E8" w:rsidRDefault="00526BF2" w:rsidP="00555DC6">
            <w:pPr>
              <w:spacing w:after="150"/>
              <w:jc w:val="both"/>
              <w:rPr>
                <w:b/>
                <w:color w:val="000000"/>
                <w:lang w:val="uk-UA"/>
              </w:rPr>
            </w:pPr>
            <w:r w:rsidRPr="003207E8">
              <w:rPr>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3207E8">
              <w:rPr>
                <w:b/>
                <w:color w:val="000000"/>
                <w:lang w:val="uk-UA"/>
              </w:rPr>
              <w:lastRenderedPageBreak/>
              <w:t xml:space="preserve">відшкодування збитків — протягом трьох років з дати дострокового розірвання такого договору. </w:t>
            </w:r>
            <w:r w:rsidRPr="003207E8">
              <w:rPr>
                <w:b/>
                <w:lang w:val="uk-UA"/>
              </w:rPr>
              <w:t xml:space="preserve">(підстава згідно з </w:t>
            </w:r>
            <w:proofErr w:type="spellStart"/>
            <w:r w:rsidRPr="003207E8">
              <w:rPr>
                <w:b/>
                <w:lang w:val="uk-UA"/>
              </w:rPr>
              <w:t>абз</w:t>
            </w:r>
            <w:proofErr w:type="spellEnd"/>
            <w:r w:rsidRPr="003207E8">
              <w:rPr>
                <w:b/>
                <w:lang w:val="uk-UA"/>
              </w:rPr>
              <w:t>. 14 п.44 Особливостей).</w:t>
            </w:r>
          </w:p>
        </w:tc>
        <w:tc>
          <w:tcPr>
            <w:tcW w:w="5386" w:type="dxa"/>
            <w:tcBorders>
              <w:top w:val="single" w:sz="6" w:space="0" w:color="auto"/>
              <w:left w:val="single" w:sz="6" w:space="0" w:color="auto"/>
              <w:bottom w:val="single" w:sz="6" w:space="0" w:color="auto"/>
              <w:right w:val="single" w:sz="6" w:space="0" w:color="auto"/>
            </w:tcBorders>
          </w:tcPr>
          <w:p w14:paraId="55EDFCBA" w14:textId="77777777" w:rsidR="00526BF2" w:rsidRPr="003207E8" w:rsidRDefault="00526BF2" w:rsidP="00555DC6">
            <w:pPr>
              <w:pStyle w:val="rvps2"/>
              <w:spacing w:before="0" w:beforeAutospacing="0" w:after="0" w:afterAutospacing="0"/>
              <w:jc w:val="both"/>
              <w:rPr>
                <w:color w:val="000000"/>
                <w:sz w:val="22"/>
                <w:szCs w:val="22"/>
                <w:lang w:val="uk-UA"/>
              </w:rPr>
            </w:pPr>
            <w:r w:rsidRPr="003207E8">
              <w:rPr>
                <w:color w:val="000000"/>
                <w:sz w:val="22"/>
                <w:szCs w:val="22"/>
                <w:lang w:val="uk-UA"/>
              </w:rPr>
              <w:lastRenderedPageBreak/>
              <w:t>Довідка, складена учасником у довільній формі, що підтверджує відсутність підстави для відхилення, передбаченої абз.14 п.44 Особливостей.</w:t>
            </w:r>
          </w:p>
          <w:p w14:paraId="26055A04" w14:textId="77777777" w:rsidR="00526BF2" w:rsidRPr="003207E8" w:rsidRDefault="00526BF2" w:rsidP="00555DC6">
            <w:pPr>
              <w:jc w:val="both"/>
              <w:rPr>
                <w:lang w:val="uk-UA"/>
              </w:rPr>
            </w:pPr>
          </w:p>
          <w:p w14:paraId="365B1B41" w14:textId="77777777" w:rsidR="00526BF2" w:rsidRPr="003207E8" w:rsidRDefault="00526BF2" w:rsidP="00555DC6">
            <w:pPr>
              <w:jc w:val="both"/>
              <w:rPr>
                <w:lang w:val="uk-UA"/>
              </w:rPr>
            </w:pPr>
            <w:r w:rsidRPr="003207E8">
              <w:rPr>
                <w:lang w:val="uk-UA"/>
              </w:rPr>
              <w:t xml:space="preserve">У разі, якщо відносно учасника-переможця така підстава для відхилення наявна, то </w:t>
            </w:r>
            <w:r w:rsidRPr="003207E8">
              <w:rPr>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6C669" w14:textId="77777777" w:rsidR="00526BF2" w:rsidRPr="003207E8" w:rsidRDefault="00526BF2" w:rsidP="00526BF2">
      <w:pPr>
        <w:widowControl w:val="0"/>
        <w:ind w:right="113"/>
        <w:contextualSpacing/>
        <w:jc w:val="both"/>
        <w:rPr>
          <w:i/>
          <w:lang w:val="uk-UA"/>
        </w:rPr>
      </w:pPr>
    </w:p>
    <w:p w14:paraId="21F692E5" w14:textId="77777777" w:rsidR="00526BF2" w:rsidRPr="003207E8" w:rsidRDefault="00526BF2" w:rsidP="00526BF2">
      <w:pPr>
        <w:jc w:val="center"/>
        <w:rPr>
          <w:b/>
          <w:lang w:val="uk-UA"/>
        </w:rPr>
      </w:pPr>
      <w:r w:rsidRPr="003207E8">
        <w:rPr>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26BF2" w:rsidRPr="003207E8" w14:paraId="1D9389FA" w14:textId="77777777" w:rsidTr="00555DC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6E327D" w14:textId="77777777" w:rsidR="00526BF2" w:rsidRPr="003207E8" w:rsidRDefault="00526BF2" w:rsidP="00555DC6">
            <w:pPr>
              <w:contextualSpacing/>
              <w:jc w:val="center"/>
              <w:rPr>
                <w:lang w:val="uk-UA"/>
              </w:rPr>
            </w:pPr>
            <w:r w:rsidRPr="003207E8">
              <w:rPr>
                <w:b/>
                <w:bCs/>
                <w:color w:val="000000"/>
                <w:lang w:val="uk-UA"/>
              </w:rPr>
              <w:t>Документи, які надає Учасник у складі пропозиції у сканованому вигляді:</w:t>
            </w:r>
          </w:p>
        </w:tc>
      </w:tr>
      <w:tr w:rsidR="00526BF2" w:rsidRPr="003A5D16" w14:paraId="6DCD9F0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107DF" w14:textId="77777777" w:rsidR="00526BF2" w:rsidRPr="003207E8" w:rsidRDefault="00526BF2" w:rsidP="00555DC6">
            <w:pPr>
              <w:contextualSpacing/>
              <w:jc w:val="both"/>
              <w:rPr>
                <w:lang w:val="uk-UA"/>
              </w:rPr>
            </w:pPr>
            <w:r w:rsidRPr="003207E8">
              <w:rPr>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DDDD" w14:textId="77777777" w:rsidR="00526BF2" w:rsidRPr="003207E8" w:rsidRDefault="00526BF2" w:rsidP="00555DC6">
            <w:pPr>
              <w:pStyle w:val="af0"/>
              <w:spacing w:before="0" w:beforeAutospacing="0" w:after="0" w:afterAutospacing="0"/>
              <w:ind w:left="-21" w:firstLine="479"/>
              <w:jc w:val="both"/>
              <w:rPr>
                <w:color w:val="000000"/>
                <w:lang w:val="uk-UA" w:eastAsia="uk-UA"/>
              </w:rPr>
            </w:pPr>
            <w:r w:rsidRPr="003207E8">
              <w:rPr>
                <w:color w:val="000000"/>
                <w:lang w:val="uk-UA" w:eastAsia="uk-UA"/>
              </w:rPr>
              <w:t>Довідка про уповноважену особу учасника, яка має право підпису тендерної пропозиції та договору за результатами закупівлі:</w:t>
            </w:r>
          </w:p>
          <w:p w14:paraId="504737AF" w14:textId="77777777" w:rsidR="00526BF2" w:rsidRPr="003207E8" w:rsidRDefault="00526BF2" w:rsidP="00555DC6">
            <w:pPr>
              <w:pStyle w:val="af0"/>
              <w:spacing w:before="0" w:beforeAutospacing="0" w:after="0" w:afterAutospacing="0"/>
              <w:ind w:left="-21" w:firstLine="479"/>
              <w:jc w:val="both"/>
              <w:rPr>
                <w:color w:val="000000"/>
                <w:lang w:val="uk-UA" w:eastAsia="uk-UA"/>
              </w:rPr>
            </w:pP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526BF2" w:rsidRPr="003207E8" w14:paraId="4491D16B" w14:textId="77777777" w:rsidTr="00555DC6">
              <w:tc>
                <w:tcPr>
                  <w:tcW w:w="429" w:type="dxa"/>
                </w:tcPr>
                <w:p w14:paraId="57300A97" w14:textId="77777777" w:rsidR="00526BF2" w:rsidRPr="003207E8" w:rsidRDefault="00526BF2" w:rsidP="00555DC6">
                  <w:pPr>
                    <w:pStyle w:val="af0"/>
                    <w:spacing w:before="0" w:beforeAutospacing="0" w:after="0" w:afterAutospacing="0"/>
                    <w:jc w:val="both"/>
                    <w:rPr>
                      <w:b/>
                      <w:color w:val="000000"/>
                      <w:lang w:val="uk-UA" w:eastAsia="uk-UA"/>
                    </w:rPr>
                  </w:pPr>
                  <w:r w:rsidRPr="003207E8">
                    <w:rPr>
                      <w:b/>
                      <w:color w:val="000000"/>
                      <w:lang w:val="uk-UA" w:eastAsia="uk-UA"/>
                    </w:rPr>
                    <w:t>№</w:t>
                  </w:r>
                </w:p>
              </w:tc>
              <w:tc>
                <w:tcPr>
                  <w:tcW w:w="2442" w:type="dxa"/>
                </w:tcPr>
                <w:p w14:paraId="691330C6" w14:textId="77777777" w:rsidR="00526BF2" w:rsidRPr="003207E8" w:rsidRDefault="00526BF2" w:rsidP="00555DC6">
                  <w:pPr>
                    <w:pStyle w:val="af0"/>
                    <w:spacing w:before="0" w:beforeAutospacing="0" w:after="0" w:afterAutospacing="0"/>
                    <w:jc w:val="both"/>
                    <w:rPr>
                      <w:b/>
                      <w:color w:val="000000"/>
                      <w:lang w:val="uk-UA" w:eastAsia="uk-UA"/>
                    </w:rPr>
                  </w:pPr>
                  <w:r w:rsidRPr="003207E8">
                    <w:rPr>
                      <w:b/>
                      <w:color w:val="000000"/>
                      <w:lang w:val="uk-UA" w:eastAsia="uk-UA"/>
                    </w:rPr>
                    <w:t>Прізвище, ім’я, по-батькові</w:t>
                  </w:r>
                </w:p>
              </w:tc>
              <w:tc>
                <w:tcPr>
                  <w:tcW w:w="2442" w:type="dxa"/>
                </w:tcPr>
                <w:p w14:paraId="204307AE" w14:textId="77777777" w:rsidR="00526BF2" w:rsidRPr="003207E8" w:rsidRDefault="00526BF2" w:rsidP="00555DC6">
                  <w:pPr>
                    <w:pStyle w:val="af0"/>
                    <w:spacing w:before="0" w:beforeAutospacing="0" w:after="0" w:afterAutospacing="0"/>
                    <w:jc w:val="both"/>
                    <w:rPr>
                      <w:b/>
                      <w:color w:val="000000"/>
                      <w:lang w:val="uk-UA" w:eastAsia="uk-UA"/>
                    </w:rPr>
                  </w:pPr>
                  <w:r w:rsidRPr="003207E8">
                    <w:rPr>
                      <w:b/>
                      <w:color w:val="000000"/>
                      <w:lang w:val="uk-UA" w:eastAsia="uk-UA"/>
                    </w:rPr>
                    <w:t>Посада</w:t>
                  </w:r>
                </w:p>
              </w:tc>
              <w:tc>
                <w:tcPr>
                  <w:tcW w:w="2442" w:type="dxa"/>
                </w:tcPr>
                <w:p w14:paraId="468A5954" w14:textId="77777777" w:rsidR="00526BF2" w:rsidRPr="003207E8" w:rsidRDefault="00526BF2" w:rsidP="00555DC6">
                  <w:pPr>
                    <w:pStyle w:val="af0"/>
                    <w:spacing w:before="0" w:beforeAutospacing="0" w:after="0" w:afterAutospacing="0"/>
                    <w:jc w:val="both"/>
                    <w:rPr>
                      <w:b/>
                      <w:color w:val="000000"/>
                      <w:lang w:val="uk-UA" w:eastAsia="uk-UA"/>
                    </w:rPr>
                  </w:pPr>
                  <w:r w:rsidRPr="003207E8">
                    <w:rPr>
                      <w:b/>
                      <w:color w:val="000000"/>
                      <w:lang w:val="uk-UA" w:eastAsia="uk-UA"/>
                    </w:rPr>
                    <w:t>Підтверджуючий документ</w:t>
                  </w:r>
                </w:p>
              </w:tc>
            </w:tr>
            <w:tr w:rsidR="00526BF2" w:rsidRPr="003207E8" w14:paraId="2B2A48B9" w14:textId="77777777" w:rsidTr="00555DC6">
              <w:tc>
                <w:tcPr>
                  <w:tcW w:w="7755" w:type="dxa"/>
                  <w:gridSpan w:val="4"/>
                </w:tcPr>
                <w:p w14:paraId="291BD0E9" w14:textId="77777777" w:rsidR="00526BF2" w:rsidRPr="003207E8" w:rsidRDefault="00526BF2" w:rsidP="00555DC6">
                  <w:pPr>
                    <w:pStyle w:val="af0"/>
                    <w:spacing w:before="0" w:beforeAutospacing="0" w:after="0" w:afterAutospacing="0"/>
                    <w:jc w:val="center"/>
                    <w:rPr>
                      <w:i/>
                      <w:color w:val="000000"/>
                      <w:lang w:val="uk-UA" w:eastAsia="uk-UA"/>
                    </w:rPr>
                  </w:pPr>
                  <w:r w:rsidRPr="003207E8">
                    <w:rPr>
                      <w:i/>
                      <w:color w:val="000000"/>
                      <w:lang w:val="uk-UA" w:eastAsia="uk-UA"/>
                    </w:rPr>
                    <w:t>Щодо підписання тендерної пропозиції</w:t>
                  </w:r>
                </w:p>
              </w:tc>
            </w:tr>
            <w:tr w:rsidR="00526BF2" w:rsidRPr="003207E8" w14:paraId="6B28337D" w14:textId="77777777" w:rsidTr="00555DC6">
              <w:tc>
                <w:tcPr>
                  <w:tcW w:w="429" w:type="dxa"/>
                </w:tcPr>
                <w:p w14:paraId="10349F07" w14:textId="77777777" w:rsidR="00526BF2" w:rsidRPr="003207E8" w:rsidRDefault="00526BF2" w:rsidP="00555DC6">
                  <w:pPr>
                    <w:pStyle w:val="af0"/>
                    <w:spacing w:before="0" w:beforeAutospacing="0" w:after="0" w:afterAutospacing="0"/>
                    <w:jc w:val="both"/>
                    <w:rPr>
                      <w:color w:val="000000"/>
                      <w:lang w:val="uk-UA" w:eastAsia="uk-UA"/>
                    </w:rPr>
                  </w:pPr>
                </w:p>
              </w:tc>
              <w:tc>
                <w:tcPr>
                  <w:tcW w:w="2442" w:type="dxa"/>
                </w:tcPr>
                <w:p w14:paraId="4DC57D66" w14:textId="77777777" w:rsidR="00526BF2" w:rsidRPr="003207E8" w:rsidRDefault="00526BF2" w:rsidP="00555DC6">
                  <w:pPr>
                    <w:pStyle w:val="af0"/>
                    <w:spacing w:before="0" w:beforeAutospacing="0" w:after="0" w:afterAutospacing="0"/>
                    <w:jc w:val="both"/>
                    <w:rPr>
                      <w:color w:val="000000"/>
                      <w:lang w:val="uk-UA" w:eastAsia="uk-UA"/>
                    </w:rPr>
                  </w:pPr>
                </w:p>
              </w:tc>
              <w:tc>
                <w:tcPr>
                  <w:tcW w:w="2442" w:type="dxa"/>
                </w:tcPr>
                <w:p w14:paraId="2C689230" w14:textId="77777777" w:rsidR="00526BF2" w:rsidRPr="003207E8" w:rsidRDefault="00526BF2" w:rsidP="00555DC6">
                  <w:pPr>
                    <w:pStyle w:val="af0"/>
                    <w:spacing w:before="0" w:beforeAutospacing="0" w:after="0" w:afterAutospacing="0"/>
                    <w:jc w:val="both"/>
                    <w:rPr>
                      <w:color w:val="000000"/>
                      <w:lang w:val="uk-UA" w:eastAsia="uk-UA"/>
                    </w:rPr>
                  </w:pPr>
                </w:p>
              </w:tc>
              <w:tc>
                <w:tcPr>
                  <w:tcW w:w="2442" w:type="dxa"/>
                </w:tcPr>
                <w:p w14:paraId="42BD1700" w14:textId="77777777" w:rsidR="00526BF2" w:rsidRPr="003207E8" w:rsidRDefault="00526BF2" w:rsidP="00555DC6">
                  <w:pPr>
                    <w:pStyle w:val="af0"/>
                    <w:spacing w:before="0" w:beforeAutospacing="0" w:after="0" w:afterAutospacing="0"/>
                    <w:jc w:val="both"/>
                    <w:rPr>
                      <w:color w:val="000000"/>
                      <w:lang w:val="uk-UA" w:eastAsia="uk-UA"/>
                    </w:rPr>
                  </w:pPr>
                </w:p>
              </w:tc>
            </w:tr>
            <w:tr w:rsidR="00526BF2" w:rsidRPr="003207E8" w14:paraId="05DE52A8" w14:textId="77777777" w:rsidTr="00555DC6">
              <w:tc>
                <w:tcPr>
                  <w:tcW w:w="7755" w:type="dxa"/>
                  <w:gridSpan w:val="4"/>
                </w:tcPr>
                <w:p w14:paraId="004C301C" w14:textId="77777777" w:rsidR="00526BF2" w:rsidRPr="003207E8" w:rsidRDefault="00526BF2" w:rsidP="00555DC6">
                  <w:pPr>
                    <w:pStyle w:val="af0"/>
                    <w:spacing w:before="0" w:beforeAutospacing="0" w:after="0" w:afterAutospacing="0"/>
                    <w:jc w:val="center"/>
                    <w:rPr>
                      <w:i/>
                      <w:color w:val="000000"/>
                      <w:lang w:val="uk-UA" w:eastAsia="uk-UA"/>
                    </w:rPr>
                  </w:pPr>
                  <w:r w:rsidRPr="003207E8">
                    <w:rPr>
                      <w:i/>
                      <w:color w:val="000000"/>
                      <w:lang w:val="uk-UA" w:eastAsia="uk-UA"/>
                    </w:rPr>
                    <w:t>Щодо підписання договору за результатами закупівлі</w:t>
                  </w:r>
                </w:p>
              </w:tc>
            </w:tr>
            <w:tr w:rsidR="00526BF2" w:rsidRPr="003207E8" w14:paraId="10CD6526" w14:textId="77777777" w:rsidTr="00555DC6">
              <w:tc>
                <w:tcPr>
                  <w:tcW w:w="429" w:type="dxa"/>
                </w:tcPr>
                <w:p w14:paraId="3D159827" w14:textId="77777777" w:rsidR="00526BF2" w:rsidRPr="003207E8" w:rsidRDefault="00526BF2" w:rsidP="00555DC6">
                  <w:pPr>
                    <w:pStyle w:val="af0"/>
                    <w:spacing w:before="0" w:beforeAutospacing="0" w:after="0" w:afterAutospacing="0"/>
                    <w:jc w:val="both"/>
                    <w:rPr>
                      <w:color w:val="000000"/>
                      <w:lang w:val="uk-UA" w:eastAsia="uk-UA"/>
                    </w:rPr>
                  </w:pPr>
                </w:p>
              </w:tc>
              <w:tc>
                <w:tcPr>
                  <w:tcW w:w="2442" w:type="dxa"/>
                </w:tcPr>
                <w:p w14:paraId="007ADCF6" w14:textId="77777777" w:rsidR="00526BF2" w:rsidRPr="003207E8" w:rsidRDefault="00526BF2" w:rsidP="00555DC6">
                  <w:pPr>
                    <w:pStyle w:val="af0"/>
                    <w:spacing w:before="0" w:beforeAutospacing="0" w:after="0" w:afterAutospacing="0"/>
                    <w:jc w:val="both"/>
                    <w:rPr>
                      <w:color w:val="000000"/>
                      <w:lang w:val="uk-UA" w:eastAsia="uk-UA"/>
                    </w:rPr>
                  </w:pPr>
                </w:p>
              </w:tc>
              <w:tc>
                <w:tcPr>
                  <w:tcW w:w="2442" w:type="dxa"/>
                </w:tcPr>
                <w:p w14:paraId="047B6CF6" w14:textId="77777777" w:rsidR="00526BF2" w:rsidRPr="003207E8" w:rsidRDefault="00526BF2" w:rsidP="00555DC6">
                  <w:pPr>
                    <w:pStyle w:val="af0"/>
                    <w:spacing w:before="0" w:beforeAutospacing="0" w:after="0" w:afterAutospacing="0"/>
                    <w:jc w:val="both"/>
                    <w:rPr>
                      <w:color w:val="000000"/>
                      <w:lang w:val="uk-UA" w:eastAsia="uk-UA"/>
                    </w:rPr>
                  </w:pPr>
                </w:p>
              </w:tc>
              <w:tc>
                <w:tcPr>
                  <w:tcW w:w="2442" w:type="dxa"/>
                </w:tcPr>
                <w:p w14:paraId="0E0FD790" w14:textId="77777777" w:rsidR="00526BF2" w:rsidRPr="003207E8" w:rsidRDefault="00526BF2" w:rsidP="00555DC6">
                  <w:pPr>
                    <w:pStyle w:val="af0"/>
                    <w:spacing w:before="0" w:beforeAutospacing="0" w:after="0" w:afterAutospacing="0"/>
                    <w:jc w:val="both"/>
                    <w:rPr>
                      <w:color w:val="000000"/>
                      <w:lang w:val="uk-UA" w:eastAsia="uk-UA"/>
                    </w:rPr>
                  </w:pPr>
                </w:p>
              </w:tc>
            </w:tr>
          </w:tbl>
          <w:p w14:paraId="32AE0EFF" w14:textId="77777777" w:rsidR="00526BF2" w:rsidRPr="003207E8" w:rsidRDefault="00526BF2" w:rsidP="00555DC6">
            <w:pPr>
              <w:pStyle w:val="af0"/>
              <w:spacing w:before="0" w:beforeAutospacing="0" w:after="0" w:afterAutospacing="0"/>
              <w:jc w:val="both"/>
              <w:rPr>
                <w:color w:val="000000"/>
                <w:lang w:val="uk-UA" w:eastAsia="uk-UA"/>
              </w:rPr>
            </w:pPr>
          </w:p>
          <w:p w14:paraId="5A820E67" w14:textId="77777777" w:rsidR="00526BF2" w:rsidRPr="003207E8" w:rsidRDefault="00526BF2" w:rsidP="00555DC6">
            <w:pPr>
              <w:pStyle w:val="af0"/>
              <w:spacing w:before="0" w:beforeAutospacing="0" w:after="0" w:afterAutospacing="0"/>
              <w:ind w:left="-21" w:firstLine="479"/>
              <w:jc w:val="both"/>
              <w:rPr>
                <w:color w:val="000000"/>
                <w:lang w:val="uk-UA" w:eastAsia="uk-UA"/>
              </w:rPr>
            </w:pPr>
            <w:r w:rsidRPr="003207E8">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207E8">
              <w:rPr>
                <w:color w:val="000000"/>
                <w:u w:val="single"/>
                <w:lang w:val="uk-UA" w:eastAsia="uk-UA"/>
              </w:rPr>
              <w:t>на підставі положень установчих документів</w:t>
            </w:r>
            <w:r w:rsidRPr="003207E8">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A6F798E" w14:textId="77777777" w:rsidR="00526BF2" w:rsidRPr="003207E8" w:rsidRDefault="00526BF2" w:rsidP="00555DC6">
            <w:pPr>
              <w:pStyle w:val="af0"/>
              <w:spacing w:before="0" w:beforeAutospacing="0" w:after="0" w:afterAutospacing="0"/>
              <w:ind w:left="-21" w:firstLine="479"/>
              <w:jc w:val="both"/>
              <w:rPr>
                <w:color w:val="000000"/>
                <w:lang w:val="uk-UA" w:eastAsia="uk-UA"/>
              </w:rPr>
            </w:pPr>
            <w:r w:rsidRPr="003207E8">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1972B42" w14:textId="77777777" w:rsidR="00526BF2" w:rsidRPr="003207E8" w:rsidRDefault="00526BF2" w:rsidP="00555DC6">
            <w:pPr>
              <w:pStyle w:val="af0"/>
              <w:spacing w:before="0" w:beforeAutospacing="0" w:after="0" w:afterAutospacing="0"/>
              <w:ind w:left="-21" w:firstLine="479"/>
              <w:jc w:val="both"/>
              <w:rPr>
                <w:color w:val="000000"/>
                <w:lang w:val="uk-UA" w:eastAsia="uk-UA"/>
              </w:rPr>
            </w:pPr>
            <w:r w:rsidRPr="003207E8">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F634152" w14:textId="77777777" w:rsidR="00526BF2" w:rsidRPr="003207E8" w:rsidRDefault="00526BF2" w:rsidP="00555DC6">
            <w:pPr>
              <w:pStyle w:val="af0"/>
              <w:spacing w:before="0" w:beforeAutospacing="0" w:after="0" w:afterAutospacing="0"/>
              <w:ind w:left="-21" w:firstLine="479"/>
              <w:jc w:val="both"/>
              <w:rPr>
                <w:lang w:val="uk-UA"/>
              </w:rPr>
            </w:pPr>
            <w:r w:rsidRPr="003207E8">
              <w:rPr>
                <w:color w:val="000000"/>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526BF2" w:rsidRPr="003A5D16" w14:paraId="405F106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BEC1A" w14:textId="77777777" w:rsidR="00526BF2" w:rsidRPr="003207E8" w:rsidRDefault="00526BF2" w:rsidP="00555DC6">
            <w:pPr>
              <w:contextualSpacing/>
              <w:jc w:val="both"/>
              <w:rPr>
                <w:lang w:val="uk-UA"/>
              </w:rPr>
            </w:pPr>
            <w:r w:rsidRPr="003207E8">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D596A" w14:textId="77777777" w:rsidR="00526BF2" w:rsidRPr="003207E8" w:rsidRDefault="00526BF2" w:rsidP="00555DC6">
            <w:pPr>
              <w:contextualSpacing/>
              <w:jc w:val="both"/>
              <w:rPr>
                <w:iCs/>
                <w:lang w:val="uk-UA"/>
              </w:rPr>
            </w:pPr>
            <w:r w:rsidRPr="003207E8">
              <w:rPr>
                <w:iCs/>
                <w:lang w:val="uk-UA"/>
              </w:rPr>
              <w:t xml:space="preserve">Оригінал </w:t>
            </w:r>
            <w:r w:rsidRPr="003207E8">
              <w:rPr>
                <w:lang w:val="uk-UA"/>
              </w:rPr>
              <w:t>чи</w:t>
            </w:r>
            <w:r w:rsidRPr="003207E8">
              <w:rPr>
                <w:rFonts w:eastAsia="Arial"/>
                <w:lang w:val="uk-UA" w:eastAsia="zh-CN"/>
              </w:rPr>
              <w:t xml:space="preserve"> </w:t>
            </w:r>
            <w:r w:rsidRPr="003207E8">
              <w:rPr>
                <w:lang w:val="uk-UA"/>
              </w:rPr>
              <w:t xml:space="preserve">копія </w:t>
            </w:r>
            <w:r w:rsidRPr="003207E8">
              <w:rPr>
                <w:iCs/>
                <w:lang w:val="uk-UA"/>
              </w:rPr>
              <w:t>статуту або іншого установчого документу</w:t>
            </w:r>
            <w:r w:rsidRPr="003207E8">
              <w:rPr>
                <w:lang w:val="uk-UA"/>
              </w:rPr>
              <w:t xml:space="preserve"> зі змінами (у разі їх наявності),</w:t>
            </w:r>
            <w:r w:rsidRPr="003207E8">
              <w:rPr>
                <w:iCs/>
                <w:lang w:val="uk-UA"/>
              </w:rPr>
              <w:t xml:space="preserve"> (для учасника - юридичної особи. Положення статуту, що подається у</w:t>
            </w:r>
            <w:r w:rsidRPr="003207E8">
              <w:rPr>
                <w:color w:val="000000"/>
                <w:shd w:val="clear" w:color="auto" w:fill="FFFFFF"/>
                <w:lang w:val="uk-UA"/>
              </w:rPr>
              <w:t xml:space="preserve">часником з </w:t>
            </w:r>
            <w:r w:rsidRPr="003207E8">
              <w:rPr>
                <w:lang w:val="uk-UA" w:eastAsia="ar-SA"/>
              </w:rPr>
              <w:t>організаційно-правовою формою господарювання:</w:t>
            </w:r>
            <w:r w:rsidRPr="003207E8">
              <w:rPr>
                <w:color w:val="000000"/>
                <w:shd w:val="clear" w:color="auto" w:fill="FFFFFF"/>
                <w:lang w:val="uk-UA"/>
              </w:rPr>
              <w:t xml:space="preserve"> товариство</w:t>
            </w:r>
            <w:r w:rsidRPr="003207E8">
              <w:rPr>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207E8">
              <w:rPr>
                <w:iCs/>
                <w:lang w:val="uk-UA"/>
              </w:rPr>
              <w:t xml:space="preserve">). </w:t>
            </w:r>
          </w:p>
          <w:p w14:paraId="44DC2BA6" w14:textId="77777777" w:rsidR="00526BF2" w:rsidRPr="003207E8" w:rsidRDefault="00526BF2" w:rsidP="00555DC6">
            <w:pPr>
              <w:contextualSpacing/>
              <w:jc w:val="both"/>
              <w:rPr>
                <w:lang w:val="uk-UA"/>
              </w:rPr>
            </w:pPr>
            <w:r w:rsidRPr="003207E8">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D83479C" w14:textId="77777777" w:rsidR="00526BF2" w:rsidRPr="003207E8" w:rsidRDefault="00526BF2" w:rsidP="00555DC6">
            <w:pPr>
              <w:contextualSpacing/>
              <w:jc w:val="both"/>
              <w:rPr>
                <w:lang w:val="uk-UA"/>
              </w:rPr>
            </w:pPr>
            <w:r w:rsidRPr="003207E8">
              <w:rPr>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26BF2" w:rsidRPr="003A5D16" w14:paraId="61891C8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41183" w14:textId="77777777" w:rsidR="00526BF2" w:rsidRPr="003207E8" w:rsidRDefault="00526BF2" w:rsidP="00555DC6">
            <w:pPr>
              <w:contextualSpacing/>
              <w:jc w:val="both"/>
              <w:rPr>
                <w:lang w:val="uk-UA"/>
              </w:rPr>
            </w:pPr>
            <w:r w:rsidRPr="003207E8">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91E1" w14:textId="77777777" w:rsidR="00526BF2" w:rsidRPr="003207E8" w:rsidRDefault="00526BF2" w:rsidP="00555DC6">
            <w:pPr>
              <w:contextualSpacing/>
              <w:jc w:val="both"/>
              <w:rPr>
                <w:lang w:val="uk-UA"/>
              </w:rPr>
            </w:pPr>
            <w:r w:rsidRPr="003207E8">
              <w:rPr>
                <w:lang w:val="uk-UA"/>
              </w:rPr>
              <w:t>Витяг із Єдиного державного реєстру юридичних осіб, фізичних осіб-підприємців та громадських формувань.</w:t>
            </w:r>
          </w:p>
        </w:tc>
      </w:tr>
      <w:tr w:rsidR="00526BF2" w:rsidRPr="003207E8" w14:paraId="2164D87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98026" w14:textId="77777777" w:rsidR="00526BF2" w:rsidRPr="003207E8" w:rsidRDefault="00526BF2" w:rsidP="00555DC6">
            <w:pPr>
              <w:contextualSpacing/>
              <w:jc w:val="both"/>
              <w:rPr>
                <w:lang w:val="uk-UA"/>
              </w:rPr>
            </w:pPr>
            <w:r w:rsidRPr="003207E8">
              <w:rPr>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628B7" w14:textId="77777777" w:rsidR="00526BF2" w:rsidRPr="003207E8" w:rsidRDefault="00526BF2" w:rsidP="00555DC6">
            <w:pPr>
              <w:pStyle w:val="afe"/>
              <w:ind w:left="0"/>
              <w:jc w:val="both"/>
              <w:rPr>
                <w:lang w:val="uk-UA"/>
              </w:rPr>
            </w:pPr>
            <w:r w:rsidRPr="003207E8">
              <w:rPr>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34D00001" w14:textId="77777777" w:rsidR="00526BF2" w:rsidRPr="003207E8" w:rsidRDefault="00526BF2" w:rsidP="00526BF2">
      <w:pPr>
        <w:rPr>
          <w:b/>
          <w:lang w:val="uk-UA"/>
        </w:rPr>
      </w:pPr>
    </w:p>
    <w:p w14:paraId="2A9CEC7F" w14:textId="77777777" w:rsidR="00526BF2" w:rsidRPr="003207E8" w:rsidRDefault="00526BF2" w:rsidP="00526BF2">
      <w:pPr>
        <w:rPr>
          <w:b/>
          <w:lang w:val="uk-UA"/>
        </w:rPr>
      </w:pPr>
    </w:p>
    <w:p w14:paraId="61299E93" w14:textId="77777777" w:rsidR="00526BF2" w:rsidRPr="003207E8" w:rsidRDefault="00526BF2" w:rsidP="00526BF2">
      <w:pPr>
        <w:rPr>
          <w:b/>
          <w:lang w:val="uk-UA"/>
        </w:rPr>
      </w:pPr>
    </w:p>
    <w:p w14:paraId="14B55076" w14:textId="77777777" w:rsidR="00526BF2" w:rsidRPr="003207E8" w:rsidRDefault="00526BF2" w:rsidP="00526BF2">
      <w:pPr>
        <w:tabs>
          <w:tab w:val="left" w:pos="2160"/>
          <w:tab w:val="left" w:pos="3600"/>
        </w:tabs>
        <w:jc w:val="center"/>
        <w:rPr>
          <w:b/>
          <w:lang w:val="uk-UA"/>
        </w:rPr>
      </w:pPr>
      <w:r w:rsidRPr="003207E8">
        <w:rPr>
          <w:b/>
          <w:lang w:val="uk-UA"/>
        </w:rPr>
        <w:t xml:space="preserve">Таблиця 5. </w:t>
      </w:r>
    </w:p>
    <w:p w14:paraId="0ADC774B" w14:textId="77777777" w:rsidR="00526BF2" w:rsidRPr="003207E8" w:rsidRDefault="00526BF2" w:rsidP="00526BF2">
      <w:pPr>
        <w:tabs>
          <w:tab w:val="left" w:pos="2160"/>
          <w:tab w:val="left" w:pos="3600"/>
        </w:tabs>
        <w:jc w:val="center"/>
        <w:rPr>
          <w:b/>
          <w:lang w:val="uk-UA"/>
        </w:rPr>
      </w:pPr>
    </w:p>
    <w:p w14:paraId="46D9231B" w14:textId="77777777" w:rsidR="00526BF2" w:rsidRPr="003207E8" w:rsidRDefault="00526BF2" w:rsidP="00526BF2">
      <w:pPr>
        <w:tabs>
          <w:tab w:val="left" w:pos="2160"/>
          <w:tab w:val="left" w:pos="3600"/>
        </w:tabs>
        <w:jc w:val="center"/>
        <w:rPr>
          <w:b/>
          <w:noProof/>
          <w:lang w:val="uk-UA"/>
        </w:rPr>
      </w:pPr>
      <w:r w:rsidRPr="003207E8">
        <w:rPr>
          <w:b/>
          <w:lang w:val="uk-UA"/>
        </w:rPr>
        <w:t xml:space="preserve">ТЕНДЕРНА ПРОПОЗИЦІЯ </w:t>
      </w:r>
      <w:r w:rsidRPr="003207E8">
        <w:rPr>
          <w:i/>
          <w:shd w:val="clear" w:color="auto" w:fill="FFFFFF"/>
          <w:lang w:val="uk-UA" w:eastAsia="zh-CN"/>
        </w:rPr>
        <w:t xml:space="preserve">*  </w:t>
      </w:r>
    </w:p>
    <w:p w14:paraId="60DBBC8E" w14:textId="77777777" w:rsidR="00555DC6" w:rsidRPr="003207E8" w:rsidRDefault="00555DC6" w:rsidP="007044F5">
      <w:pPr>
        <w:widowControl w:val="0"/>
        <w:autoSpaceDE w:val="0"/>
        <w:rPr>
          <w:i/>
          <w:iCs/>
          <w:sz w:val="18"/>
          <w:szCs w:val="18"/>
          <w:u w:val="single"/>
          <w:lang w:val="uk-UA"/>
        </w:rPr>
      </w:pPr>
    </w:p>
    <w:p w14:paraId="39D113F1" w14:textId="39ADEFF7" w:rsidR="007044F5" w:rsidRPr="003207E8" w:rsidRDefault="007044F5" w:rsidP="007044F5">
      <w:pPr>
        <w:widowControl w:val="0"/>
        <w:autoSpaceDE w:val="0"/>
        <w:rPr>
          <w:i/>
          <w:iCs/>
          <w:sz w:val="18"/>
          <w:szCs w:val="18"/>
          <w:u w:val="single"/>
          <w:lang w:val="uk-UA"/>
        </w:rPr>
      </w:pPr>
      <w:r w:rsidRPr="003207E8">
        <w:rPr>
          <w:i/>
          <w:iCs/>
          <w:sz w:val="18"/>
          <w:szCs w:val="18"/>
          <w:u w:val="single"/>
          <w:lang w:val="uk-UA"/>
        </w:rPr>
        <w:t>Форма „Тендерна пропозиція" подається у вигляді, наведеному нижче.</w:t>
      </w:r>
    </w:p>
    <w:p w14:paraId="24F6D134" w14:textId="77777777" w:rsidR="007044F5" w:rsidRPr="003207E8" w:rsidRDefault="007044F5" w:rsidP="007044F5">
      <w:pPr>
        <w:widowControl w:val="0"/>
        <w:autoSpaceDE w:val="0"/>
        <w:rPr>
          <w:i/>
          <w:iCs/>
          <w:sz w:val="18"/>
          <w:szCs w:val="18"/>
          <w:u w:val="single"/>
          <w:lang w:val="uk-UA"/>
        </w:rPr>
      </w:pPr>
      <w:r w:rsidRPr="003207E8">
        <w:rPr>
          <w:i/>
          <w:iCs/>
          <w:sz w:val="18"/>
          <w:szCs w:val="18"/>
          <w:u w:val="single"/>
          <w:lang w:val="uk-UA"/>
        </w:rPr>
        <w:t>Учасник не повинен відступати від даної форми.</w:t>
      </w:r>
    </w:p>
    <w:p w14:paraId="2BC48AC3" w14:textId="77777777" w:rsidR="007044F5" w:rsidRPr="003207E8" w:rsidRDefault="007044F5" w:rsidP="007044F5">
      <w:pPr>
        <w:jc w:val="right"/>
        <w:outlineLvl w:val="0"/>
        <w:rPr>
          <w:b/>
          <w:bCs/>
          <w:i/>
          <w:lang w:val="uk-UA"/>
        </w:rPr>
      </w:pPr>
      <w:r w:rsidRPr="003207E8">
        <w:rPr>
          <w:b/>
          <w:bCs/>
          <w:i/>
          <w:lang w:val="uk-UA"/>
        </w:rPr>
        <w:t>На офіційному бланку учасника</w:t>
      </w:r>
    </w:p>
    <w:p w14:paraId="2E0C30A2" w14:textId="77777777" w:rsidR="007044F5" w:rsidRPr="003207E8" w:rsidRDefault="007044F5" w:rsidP="007044F5">
      <w:pPr>
        <w:widowControl w:val="0"/>
        <w:autoSpaceDE w:val="0"/>
        <w:jc w:val="center"/>
        <w:rPr>
          <w:b/>
          <w:bCs/>
          <w:lang w:val="uk-UA"/>
        </w:rPr>
      </w:pPr>
    </w:p>
    <w:p w14:paraId="24B28FDE" w14:textId="77777777" w:rsidR="007044F5" w:rsidRPr="003207E8" w:rsidRDefault="007044F5" w:rsidP="007044F5">
      <w:pPr>
        <w:widowControl w:val="0"/>
        <w:autoSpaceDE w:val="0"/>
        <w:jc w:val="center"/>
        <w:rPr>
          <w:lang w:val="uk-UA"/>
        </w:rPr>
      </w:pPr>
      <w:r w:rsidRPr="003207E8">
        <w:rPr>
          <w:b/>
          <w:bCs/>
          <w:lang w:val="uk-UA"/>
        </w:rPr>
        <w:t>ФОРМА "ТЕНДЕРНА ПРОПОЗИЦІЯ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1757"/>
        <w:gridCol w:w="697"/>
        <w:gridCol w:w="4690"/>
      </w:tblGrid>
      <w:tr w:rsidR="006569AF" w:rsidRPr="003207E8" w14:paraId="26E3480D" w14:textId="77777777" w:rsidTr="006569AF">
        <w:tc>
          <w:tcPr>
            <w:tcW w:w="10350" w:type="dxa"/>
            <w:gridSpan w:val="4"/>
            <w:tcBorders>
              <w:top w:val="single" w:sz="4" w:space="0" w:color="auto"/>
              <w:left w:val="single" w:sz="4" w:space="0" w:color="auto"/>
              <w:bottom w:val="single" w:sz="4" w:space="0" w:color="auto"/>
              <w:right w:val="single" w:sz="4" w:space="0" w:color="auto"/>
            </w:tcBorders>
            <w:hideMark/>
          </w:tcPr>
          <w:p w14:paraId="71460964" w14:textId="77777777" w:rsidR="007044F5" w:rsidRPr="003207E8" w:rsidRDefault="007044F5" w:rsidP="006569AF">
            <w:pPr>
              <w:tabs>
                <w:tab w:val="left" w:pos="2160"/>
                <w:tab w:val="left" w:pos="3600"/>
              </w:tabs>
              <w:jc w:val="center"/>
              <w:rPr>
                <w:b/>
                <w:lang w:val="uk-UA"/>
              </w:rPr>
            </w:pPr>
            <w:r w:rsidRPr="003207E8">
              <w:rPr>
                <w:b/>
                <w:lang w:val="uk-UA"/>
              </w:rPr>
              <w:t>Відомості про учасника процедури закупівлі</w:t>
            </w:r>
          </w:p>
        </w:tc>
      </w:tr>
      <w:tr w:rsidR="006569AF" w:rsidRPr="003207E8" w14:paraId="0263D8D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84FE4F9" w14:textId="77777777" w:rsidR="007044F5" w:rsidRPr="003207E8" w:rsidRDefault="007044F5" w:rsidP="006569AF">
            <w:pPr>
              <w:tabs>
                <w:tab w:val="left" w:pos="2160"/>
                <w:tab w:val="left" w:pos="3600"/>
              </w:tabs>
              <w:jc w:val="both"/>
              <w:rPr>
                <w:lang w:val="uk-UA"/>
              </w:rPr>
            </w:pPr>
            <w:r w:rsidRPr="003207E8">
              <w:rPr>
                <w:lang w:val="uk-UA"/>
              </w:rPr>
              <w:t>Повне найменування  учасника</w:t>
            </w:r>
          </w:p>
        </w:tc>
        <w:tc>
          <w:tcPr>
            <w:tcW w:w="5387" w:type="dxa"/>
            <w:gridSpan w:val="2"/>
            <w:tcBorders>
              <w:top w:val="single" w:sz="4" w:space="0" w:color="auto"/>
              <w:left w:val="single" w:sz="4" w:space="0" w:color="auto"/>
              <w:bottom w:val="single" w:sz="4" w:space="0" w:color="auto"/>
              <w:right w:val="single" w:sz="4" w:space="0" w:color="auto"/>
            </w:tcBorders>
          </w:tcPr>
          <w:p w14:paraId="2C1024E3" w14:textId="77777777" w:rsidR="007044F5" w:rsidRPr="003207E8" w:rsidRDefault="007044F5" w:rsidP="006569AF">
            <w:pPr>
              <w:tabs>
                <w:tab w:val="left" w:pos="2160"/>
                <w:tab w:val="left" w:pos="3600"/>
              </w:tabs>
              <w:jc w:val="both"/>
              <w:rPr>
                <w:lang w:val="uk-UA"/>
              </w:rPr>
            </w:pPr>
          </w:p>
        </w:tc>
      </w:tr>
      <w:tr w:rsidR="006569AF" w:rsidRPr="003207E8" w14:paraId="745D792F"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B8217FA" w14:textId="77777777" w:rsidR="007044F5" w:rsidRPr="003207E8" w:rsidRDefault="007044F5" w:rsidP="006569AF">
            <w:pPr>
              <w:tabs>
                <w:tab w:val="left" w:pos="2160"/>
                <w:tab w:val="left" w:pos="3600"/>
              </w:tabs>
              <w:jc w:val="both"/>
              <w:rPr>
                <w:lang w:val="uk-UA"/>
              </w:rPr>
            </w:pPr>
            <w:r w:rsidRPr="003207E8">
              <w:rPr>
                <w:lang w:val="uk-UA"/>
              </w:rPr>
              <w:t>Керівництво (ПІБ,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58DEBF4B" w14:textId="77777777" w:rsidR="007044F5" w:rsidRPr="003207E8" w:rsidRDefault="007044F5" w:rsidP="006569AF">
            <w:pPr>
              <w:tabs>
                <w:tab w:val="left" w:pos="2160"/>
                <w:tab w:val="left" w:pos="3600"/>
              </w:tabs>
              <w:jc w:val="both"/>
              <w:rPr>
                <w:lang w:val="uk-UA"/>
              </w:rPr>
            </w:pPr>
          </w:p>
        </w:tc>
      </w:tr>
      <w:tr w:rsidR="006569AF" w:rsidRPr="003207E8" w14:paraId="27869004"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0FEF137" w14:textId="77777777" w:rsidR="007044F5" w:rsidRPr="003207E8" w:rsidRDefault="007044F5" w:rsidP="006569AF">
            <w:pPr>
              <w:tabs>
                <w:tab w:val="left" w:pos="2160"/>
                <w:tab w:val="left" w:pos="3600"/>
              </w:tabs>
              <w:jc w:val="both"/>
              <w:rPr>
                <w:lang w:val="uk-UA"/>
              </w:rPr>
            </w:pPr>
            <w:r w:rsidRPr="003207E8">
              <w:rPr>
                <w:lang w:val="uk-UA"/>
              </w:rPr>
              <w:t>Ідентифікаційний код за ЄДРПОУ</w:t>
            </w:r>
          </w:p>
          <w:p w14:paraId="0F78AF9D" w14:textId="77777777" w:rsidR="007044F5" w:rsidRPr="003207E8" w:rsidRDefault="007044F5" w:rsidP="006569AF">
            <w:pPr>
              <w:tabs>
                <w:tab w:val="left" w:pos="2160"/>
                <w:tab w:val="left" w:pos="3600"/>
              </w:tabs>
              <w:jc w:val="both"/>
              <w:rPr>
                <w:lang w:val="uk-UA"/>
              </w:rPr>
            </w:pPr>
            <w:r w:rsidRPr="003207E8">
              <w:rPr>
                <w:sz w:val="20"/>
                <w:szCs w:val="20"/>
                <w:lang w:val="uk-UA"/>
              </w:rPr>
              <w:t>(за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F5CB57" w14:textId="77777777" w:rsidR="007044F5" w:rsidRPr="003207E8" w:rsidRDefault="007044F5" w:rsidP="006569AF">
            <w:pPr>
              <w:tabs>
                <w:tab w:val="left" w:pos="2160"/>
                <w:tab w:val="left" w:pos="3600"/>
              </w:tabs>
              <w:jc w:val="both"/>
              <w:rPr>
                <w:lang w:val="uk-UA"/>
              </w:rPr>
            </w:pPr>
          </w:p>
        </w:tc>
      </w:tr>
      <w:tr w:rsidR="006569AF" w:rsidRPr="003207E8" w14:paraId="5B58660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04FA0E6" w14:textId="77777777" w:rsidR="007044F5" w:rsidRPr="003207E8" w:rsidRDefault="007044F5" w:rsidP="006569AF">
            <w:pPr>
              <w:tabs>
                <w:tab w:val="left" w:pos="2160"/>
                <w:tab w:val="left" w:pos="3600"/>
              </w:tabs>
              <w:jc w:val="both"/>
              <w:rPr>
                <w:lang w:val="uk-UA"/>
              </w:rPr>
            </w:pPr>
            <w:r w:rsidRPr="003207E8">
              <w:rPr>
                <w:lang w:val="uk-UA"/>
              </w:rPr>
              <w:t>Місцезнаходження</w:t>
            </w:r>
          </w:p>
        </w:tc>
        <w:tc>
          <w:tcPr>
            <w:tcW w:w="5387" w:type="dxa"/>
            <w:gridSpan w:val="2"/>
            <w:tcBorders>
              <w:top w:val="single" w:sz="4" w:space="0" w:color="auto"/>
              <w:left w:val="single" w:sz="4" w:space="0" w:color="auto"/>
              <w:bottom w:val="single" w:sz="4" w:space="0" w:color="auto"/>
              <w:right w:val="single" w:sz="4" w:space="0" w:color="auto"/>
            </w:tcBorders>
          </w:tcPr>
          <w:p w14:paraId="39DC8147" w14:textId="77777777" w:rsidR="007044F5" w:rsidRPr="003207E8" w:rsidRDefault="007044F5" w:rsidP="006569AF">
            <w:pPr>
              <w:tabs>
                <w:tab w:val="left" w:pos="2160"/>
                <w:tab w:val="left" w:pos="3600"/>
              </w:tabs>
              <w:jc w:val="both"/>
              <w:rPr>
                <w:lang w:val="uk-UA"/>
              </w:rPr>
            </w:pPr>
          </w:p>
        </w:tc>
      </w:tr>
      <w:tr w:rsidR="006569AF" w:rsidRPr="003207E8" w14:paraId="04AD5B0C"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694EB6DD" w14:textId="77777777" w:rsidR="007044F5" w:rsidRPr="003207E8" w:rsidRDefault="007044F5" w:rsidP="006569AF">
            <w:pPr>
              <w:tabs>
                <w:tab w:val="left" w:pos="2160"/>
                <w:tab w:val="left" w:pos="3600"/>
              </w:tabs>
              <w:jc w:val="both"/>
              <w:rPr>
                <w:lang w:val="uk-UA"/>
              </w:rPr>
            </w:pPr>
            <w:r w:rsidRPr="003207E8">
              <w:rPr>
                <w:lang w:val="uk-UA"/>
              </w:rPr>
              <w:t>Особа, відповідальна за участь у торгах</w:t>
            </w:r>
          </w:p>
          <w:p w14:paraId="0BCA2F74" w14:textId="77777777" w:rsidR="007044F5" w:rsidRPr="003207E8" w:rsidRDefault="007044F5" w:rsidP="006569AF">
            <w:pPr>
              <w:tabs>
                <w:tab w:val="left" w:pos="2160"/>
                <w:tab w:val="left" w:pos="3600"/>
              </w:tabs>
              <w:jc w:val="both"/>
              <w:rPr>
                <w:lang w:val="uk-UA"/>
              </w:rPr>
            </w:pPr>
            <w:r w:rsidRPr="003207E8">
              <w:rPr>
                <w:lang w:val="uk-UA"/>
              </w:rPr>
              <w:t>(ПІБ,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668B2F95" w14:textId="77777777" w:rsidR="007044F5" w:rsidRPr="003207E8" w:rsidRDefault="007044F5" w:rsidP="006569AF">
            <w:pPr>
              <w:tabs>
                <w:tab w:val="left" w:pos="2160"/>
                <w:tab w:val="left" w:pos="3600"/>
              </w:tabs>
              <w:jc w:val="both"/>
              <w:rPr>
                <w:lang w:val="uk-UA"/>
              </w:rPr>
            </w:pPr>
          </w:p>
        </w:tc>
      </w:tr>
      <w:tr w:rsidR="006569AF" w:rsidRPr="003207E8" w14:paraId="70764701"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98A8EC4" w14:textId="77777777" w:rsidR="007044F5" w:rsidRPr="003207E8" w:rsidRDefault="007044F5" w:rsidP="006569AF">
            <w:pPr>
              <w:tabs>
                <w:tab w:val="left" w:pos="2160"/>
                <w:tab w:val="left" w:pos="3600"/>
              </w:tabs>
              <w:jc w:val="both"/>
              <w:rPr>
                <w:lang w:val="uk-UA"/>
              </w:rPr>
            </w:pPr>
            <w:r w:rsidRPr="003207E8">
              <w:rPr>
                <w:lang w:val="uk-UA"/>
              </w:rPr>
              <w:t>Факс (за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93998C" w14:textId="77777777" w:rsidR="007044F5" w:rsidRPr="003207E8" w:rsidRDefault="007044F5" w:rsidP="006569AF">
            <w:pPr>
              <w:tabs>
                <w:tab w:val="left" w:pos="2160"/>
                <w:tab w:val="left" w:pos="3600"/>
              </w:tabs>
              <w:jc w:val="both"/>
              <w:rPr>
                <w:lang w:val="uk-UA"/>
              </w:rPr>
            </w:pPr>
          </w:p>
        </w:tc>
      </w:tr>
      <w:tr w:rsidR="006569AF" w:rsidRPr="003207E8" w14:paraId="1697F617"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48EE595" w14:textId="77777777" w:rsidR="007044F5" w:rsidRPr="003207E8" w:rsidRDefault="007044F5" w:rsidP="006569AF">
            <w:pPr>
              <w:tabs>
                <w:tab w:val="left" w:pos="2160"/>
                <w:tab w:val="left" w:pos="3600"/>
              </w:tabs>
              <w:jc w:val="both"/>
              <w:rPr>
                <w:lang w:val="uk-UA"/>
              </w:rPr>
            </w:pPr>
            <w:r w:rsidRPr="003207E8">
              <w:rPr>
                <w:lang w:val="uk-UA"/>
              </w:rPr>
              <w:t>Електронна адреса</w:t>
            </w:r>
          </w:p>
        </w:tc>
        <w:tc>
          <w:tcPr>
            <w:tcW w:w="5387" w:type="dxa"/>
            <w:gridSpan w:val="2"/>
            <w:tcBorders>
              <w:top w:val="single" w:sz="4" w:space="0" w:color="auto"/>
              <w:left w:val="single" w:sz="4" w:space="0" w:color="auto"/>
              <w:bottom w:val="single" w:sz="4" w:space="0" w:color="auto"/>
              <w:right w:val="single" w:sz="4" w:space="0" w:color="auto"/>
            </w:tcBorders>
          </w:tcPr>
          <w:p w14:paraId="790A2E1D" w14:textId="77777777" w:rsidR="007044F5" w:rsidRPr="003207E8" w:rsidRDefault="007044F5" w:rsidP="006569AF">
            <w:pPr>
              <w:tabs>
                <w:tab w:val="left" w:pos="2160"/>
                <w:tab w:val="left" w:pos="3600"/>
              </w:tabs>
              <w:jc w:val="both"/>
              <w:rPr>
                <w:lang w:val="uk-UA"/>
              </w:rPr>
            </w:pPr>
          </w:p>
        </w:tc>
      </w:tr>
      <w:tr w:rsidR="006569AF" w:rsidRPr="003207E8" w14:paraId="33E9EE5D"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5EC88507" w14:textId="77777777" w:rsidR="007044F5" w:rsidRPr="003207E8" w:rsidRDefault="007044F5" w:rsidP="006569AF">
            <w:pPr>
              <w:tabs>
                <w:tab w:val="left" w:pos="2160"/>
                <w:tab w:val="left" w:pos="3600"/>
              </w:tabs>
              <w:rPr>
                <w:lang w:val="uk-UA"/>
              </w:rPr>
            </w:pPr>
            <w:r w:rsidRPr="003207E8">
              <w:rPr>
                <w:lang w:val="uk-UA"/>
              </w:rPr>
              <w:t>Реквізити банку, в якому обслуговується учасник та номер  IBAN рахунку</w:t>
            </w:r>
          </w:p>
        </w:tc>
        <w:tc>
          <w:tcPr>
            <w:tcW w:w="5387" w:type="dxa"/>
            <w:gridSpan w:val="2"/>
            <w:tcBorders>
              <w:top w:val="single" w:sz="4" w:space="0" w:color="auto"/>
              <w:left w:val="single" w:sz="4" w:space="0" w:color="auto"/>
              <w:bottom w:val="single" w:sz="4" w:space="0" w:color="auto"/>
              <w:right w:val="single" w:sz="4" w:space="0" w:color="auto"/>
            </w:tcBorders>
          </w:tcPr>
          <w:p w14:paraId="4DA451FB" w14:textId="77777777" w:rsidR="007044F5" w:rsidRPr="003207E8" w:rsidRDefault="007044F5" w:rsidP="006569AF">
            <w:pPr>
              <w:tabs>
                <w:tab w:val="left" w:pos="2160"/>
                <w:tab w:val="left" w:pos="3600"/>
              </w:tabs>
              <w:jc w:val="both"/>
              <w:rPr>
                <w:lang w:val="uk-UA"/>
              </w:rPr>
            </w:pPr>
          </w:p>
        </w:tc>
      </w:tr>
      <w:tr w:rsidR="006569AF" w:rsidRPr="003207E8" w14:paraId="7640187E"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306A3A01" w14:textId="77777777" w:rsidR="007044F5" w:rsidRPr="003207E8" w:rsidRDefault="007044F5" w:rsidP="006569AF">
            <w:pPr>
              <w:tabs>
                <w:tab w:val="left" w:pos="2160"/>
                <w:tab w:val="left" w:pos="3600"/>
              </w:tabs>
              <w:jc w:val="center"/>
              <w:rPr>
                <w:b/>
                <w:lang w:val="uk-UA"/>
              </w:rPr>
            </w:pPr>
            <w:r w:rsidRPr="003207E8">
              <w:rPr>
                <w:b/>
                <w:lang w:val="uk-UA"/>
              </w:rPr>
              <w:t xml:space="preserve">Тендерна пропозиція </w:t>
            </w:r>
          </w:p>
        </w:tc>
      </w:tr>
      <w:tr w:rsidR="006569AF" w:rsidRPr="003207E8" w14:paraId="25CC6BB9"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13F89BB4" w14:textId="77777777" w:rsidR="007044F5" w:rsidRPr="003207E8" w:rsidRDefault="007044F5" w:rsidP="006569AF">
            <w:pPr>
              <w:suppressLineNumbers/>
              <w:ind w:right="57"/>
              <w:jc w:val="both"/>
              <w:rPr>
                <w:lang w:val="uk-UA"/>
              </w:rPr>
            </w:pPr>
          </w:p>
          <w:p w14:paraId="4379FAAB" w14:textId="210E5C7B" w:rsidR="007044F5" w:rsidRPr="003207E8" w:rsidRDefault="007044F5" w:rsidP="006569AF">
            <w:pPr>
              <w:tabs>
                <w:tab w:val="left" w:pos="2160"/>
                <w:tab w:val="left" w:pos="3600"/>
                <w:tab w:val="left" w:pos="7020"/>
              </w:tabs>
              <w:jc w:val="both"/>
              <w:rPr>
                <w:b/>
                <w:lang w:val="uk-UA" w:eastAsia="uk-UA"/>
              </w:rPr>
            </w:pPr>
            <w:r w:rsidRPr="003207E8">
              <w:rPr>
                <w:bCs/>
                <w:lang w:val="uk-UA"/>
              </w:rPr>
              <w:t xml:space="preserve">Ми, ___________________________________________________________________(назва Учасника), надаємо свою пропозицію щодо участі у відкритих торгах  на закупівлю товару за  предметом згідно Єдиного закупівельного словника </w:t>
            </w:r>
            <w:r w:rsidR="008B4D73" w:rsidRPr="003207E8">
              <w:rPr>
                <w:b/>
                <w:bCs/>
                <w:shd w:val="clear" w:color="auto" w:fill="FAFAFA"/>
                <w:lang w:val="uk-UA" w:eastAsia="uk-UA"/>
              </w:rPr>
              <w:t xml:space="preserve">ДК 021:2015: </w:t>
            </w:r>
            <w:r w:rsidR="00C174AA" w:rsidRPr="003207E8">
              <w:rPr>
                <w:b/>
                <w:bCs/>
                <w:shd w:val="clear" w:color="auto" w:fill="FAFAFA"/>
                <w:lang w:val="uk-UA" w:eastAsia="uk-UA"/>
              </w:rPr>
              <w:t>30210000-4 - Машини для обробки даних (апаратна частина).</w:t>
            </w:r>
          </w:p>
          <w:p w14:paraId="39924764" w14:textId="77777777" w:rsidR="007044F5" w:rsidRPr="003207E8" w:rsidRDefault="007044F5" w:rsidP="006569AF">
            <w:pPr>
              <w:tabs>
                <w:tab w:val="left" w:pos="2160"/>
                <w:tab w:val="left" w:pos="3600"/>
                <w:tab w:val="left" w:pos="7020"/>
              </w:tabs>
              <w:jc w:val="both"/>
              <w:rPr>
                <w:lang w:val="uk-UA"/>
              </w:rPr>
            </w:pPr>
            <w:r w:rsidRPr="003207E8">
              <w:rPr>
                <w:b/>
                <w:lang w:val="uk-UA" w:eastAsia="uk-UA"/>
              </w:rPr>
              <w:t xml:space="preserve">  </w:t>
            </w:r>
            <w:r w:rsidRPr="003207E8">
              <w:rPr>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8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322"/>
              <w:gridCol w:w="1416"/>
              <w:gridCol w:w="1134"/>
              <w:gridCol w:w="1702"/>
              <w:gridCol w:w="1703"/>
            </w:tblGrid>
            <w:tr w:rsidR="006569AF" w:rsidRPr="003207E8" w14:paraId="65D0A23A" w14:textId="77777777" w:rsidTr="006569AF">
              <w:trPr>
                <w:trHeight w:val="1497"/>
              </w:trPr>
              <w:tc>
                <w:tcPr>
                  <w:tcW w:w="533" w:type="dxa"/>
                  <w:tcBorders>
                    <w:top w:val="single" w:sz="4" w:space="0" w:color="auto"/>
                    <w:left w:val="single" w:sz="4" w:space="0" w:color="auto"/>
                    <w:bottom w:val="single" w:sz="4" w:space="0" w:color="auto"/>
                    <w:right w:val="single" w:sz="4" w:space="0" w:color="auto"/>
                  </w:tcBorders>
                  <w:vAlign w:val="center"/>
                  <w:hideMark/>
                </w:tcPr>
                <w:p w14:paraId="3BC995EE" w14:textId="77777777" w:rsidR="007044F5" w:rsidRPr="003207E8" w:rsidRDefault="007044F5" w:rsidP="006569AF">
                  <w:pPr>
                    <w:jc w:val="center"/>
                    <w:rPr>
                      <w:b/>
                      <w:sz w:val="20"/>
                      <w:szCs w:val="20"/>
                      <w:lang w:val="uk-UA"/>
                    </w:rPr>
                  </w:pPr>
                  <w:r w:rsidRPr="003207E8">
                    <w:rPr>
                      <w:b/>
                      <w:sz w:val="20"/>
                      <w:szCs w:val="20"/>
                      <w:lang w:val="uk-UA"/>
                    </w:rPr>
                    <w:t>№</w:t>
                  </w:r>
                </w:p>
                <w:p w14:paraId="3F8993B1" w14:textId="77777777" w:rsidR="007044F5" w:rsidRPr="003207E8" w:rsidRDefault="007044F5" w:rsidP="006569AF">
                  <w:pPr>
                    <w:tabs>
                      <w:tab w:val="left" w:pos="2715"/>
                    </w:tabs>
                    <w:jc w:val="center"/>
                    <w:rPr>
                      <w:sz w:val="20"/>
                      <w:szCs w:val="20"/>
                      <w:lang w:val="uk-UA"/>
                    </w:rPr>
                  </w:pPr>
                  <w:r w:rsidRPr="003207E8">
                    <w:rPr>
                      <w:b/>
                      <w:sz w:val="20"/>
                      <w:szCs w:val="20"/>
                      <w:lang w:val="uk-UA"/>
                    </w:rPr>
                    <w:t>з/п</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BF3CB0A" w14:textId="77777777" w:rsidR="007044F5" w:rsidRPr="003207E8" w:rsidRDefault="007044F5" w:rsidP="006569AF">
                  <w:pPr>
                    <w:tabs>
                      <w:tab w:val="left" w:pos="2715"/>
                    </w:tabs>
                    <w:jc w:val="center"/>
                    <w:rPr>
                      <w:sz w:val="20"/>
                      <w:szCs w:val="20"/>
                      <w:lang w:val="uk-UA"/>
                    </w:rPr>
                  </w:pPr>
                  <w:r w:rsidRPr="003207E8">
                    <w:rPr>
                      <w:b/>
                      <w:sz w:val="20"/>
                      <w:szCs w:val="20"/>
                      <w:lang w:val="uk-UA"/>
                    </w:rPr>
                    <w:t>Найменування предмета закупівлі</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2C0FB06" w14:textId="77777777" w:rsidR="007044F5" w:rsidRPr="003207E8" w:rsidRDefault="007044F5" w:rsidP="006569AF">
                  <w:pPr>
                    <w:tabs>
                      <w:tab w:val="left" w:pos="2715"/>
                    </w:tabs>
                    <w:jc w:val="center"/>
                    <w:rPr>
                      <w:sz w:val="20"/>
                      <w:szCs w:val="20"/>
                      <w:lang w:val="uk-UA"/>
                    </w:rPr>
                  </w:pPr>
                  <w:r w:rsidRPr="003207E8">
                    <w:rPr>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AFE74" w14:textId="77777777" w:rsidR="007044F5" w:rsidRPr="003207E8" w:rsidRDefault="007044F5" w:rsidP="006569AF">
                  <w:pPr>
                    <w:tabs>
                      <w:tab w:val="left" w:pos="2715"/>
                    </w:tabs>
                    <w:jc w:val="center"/>
                    <w:rPr>
                      <w:sz w:val="20"/>
                      <w:szCs w:val="20"/>
                      <w:lang w:val="uk-UA"/>
                    </w:rPr>
                  </w:pPr>
                  <w:r w:rsidRPr="003207E8">
                    <w:rPr>
                      <w:b/>
                      <w:sz w:val="20"/>
                      <w:szCs w:val="20"/>
                      <w:lang w:val="uk-UA"/>
                    </w:rPr>
                    <w:t>Кількість</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3B089EC" w14:textId="77777777" w:rsidR="007044F5" w:rsidRPr="003207E8" w:rsidRDefault="007044F5" w:rsidP="006569AF">
                  <w:pPr>
                    <w:tabs>
                      <w:tab w:val="left" w:pos="2715"/>
                    </w:tabs>
                    <w:jc w:val="center"/>
                    <w:rPr>
                      <w:sz w:val="20"/>
                      <w:szCs w:val="20"/>
                      <w:lang w:val="uk-UA"/>
                    </w:rPr>
                  </w:pPr>
                  <w:r w:rsidRPr="003207E8">
                    <w:rPr>
                      <w:b/>
                      <w:sz w:val="20"/>
                      <w:szCs w:val="20"/>
                      <w:lang w:val="uk-UA"/>
                    </w:rPr>
                    <w:t>Ціна за одиницю, грн. з ПДВ (або без ПДВ - якщо учасник не є платником ПДВ)</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6A7FE39" w14:textId="77777777" w:rsidR="007044F5" w:rsidRPr="003207E8" w:rsidRDefault="007044F5" w:rsidP="006569AF">
                  <w:pPr>
                    <w:tabs>
                      <w:tab w:val="left" w:pos="1876"/>
                    </w:tabs>
                    <w:rPr>
                      <w:sz w:val="20"/>
                      <w:szCs w:val="20"/>
                      <w:lang w:val="uk-UA"/>
                    </w:rPr>
                  </w:pPr>
                  <w:r w:rsidRPr="003207E8">
                    <w:rPr>
                      <w:b/>
                      <w:sz w:val="20"/>
                      <w:szCs w:val="20"/>
                      <w:lang w:val="uk-UA"/>
                    </w:rPr>
                    <w:t>Загальна сума, грн. з ПДВ (або без ПДВ - якщо учасник не є платником ПДВ)</w:t>
                  </w:r>
                </w:p>
              </w:tc>
            </w:tr>
            <w:tr w:rsidR="006569AF" w:rsidRPr="003207E8" w14:paraId="422FB4B4"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hideMark/>
                </w:tcPr>
                <w:p w14:paraId="0FEC7CE4" w14:textId="77777777" w:rsidR="007044F5" w:rsidRPr="003207E8" w:rsidRDefault="007044F5" w:rsidP="006569AF">
                  <w:pPr>
                    <w:tabs>
                      <w:tab w:val="left" w:pos="2715"/>
                    </w:tabs>
                    <w:rPr>
                      <w:lang w:val="uk-UA"/>
                    </w:rPr>
                  </w:pPr>
                  <w:r w:rsidRPr="003207E8">
                    <w:rPr>
                      <w:lang w:val="uk-UA"/>
                    </w:rPr>
                    <w:t>1</w:t>
                  </w:r>
                </w:p>
              </w:tc>
              <w:tc>
                <w:tcPr>
                  <w:tcW w:w="3322" w:type="dxa"/>
                  <w:tcBorders>
                    <w:top w:val="single" w:sz="4" w:space="0" w:color="auto"/>
                    <w:left w:val="single" w:sz="4" w:space="0" w:color="auto"/>
                    <w:bottom w:val="single" w:sz="4" w:space="0" w:color="auto"/>
                    <w:right w:val="single" w:sz="4" w:space="0" w:color="auto"/>
                  </w:tcBorders>
                  <w:hideMark/>
                </w:tcPr>
                <w:p w14:paraId="7E7FE6EE" w14:textId="77777777" w:rsidR="007044F5" w:rsidRPr="003207E8" w:rsidRDefault="007044F5" w:rsidP="006569AF">
                  <w:pPr>
                    <w:rPr>
                      <w:lang w:val="uk-UA"/>
                    </w:rPr>
                  </w:pPr>
                </w:p>
              </w:tc>
              <w:tc>
                <w:tcPr>
                  <w:tcW w:w="1416" w:type="dxa"/>
                  <w:tcBorders>
                    <w:top w:val="single" w:sz="4" w:space="0" w:color="auto"/>
                    <w:left w:val="single" w:sz="4" w:space="0" w:color="auto"/>
                    <w:bottom w:val="single" w:sz="4" w:space="0" w:color="auto"/>
                    <w:right w:val="single" w:sz="4" w:space="0" w:color="auto"/>
                  </w:tcBorders>
                  <w:hideMark/>
                </w:tcPr>
                <w:p w14:paraId="0BCB29D5" w14:textId="77777777" w:rsidR="007044F5" w:rsidRPr="003207E8" w:rsidRDefault="007044F5" w:rsidP="006569AF">
                  <w:pPr>
                    <w:tabs>
                      <w:tab w:val="left" w:pos="2715"/>
                    </w:tabs>
                    <w:jc w:val="center"/>
                    <w:rPr>
                      <w:lang w:val="uk-UA"/>
                    </w:rPr>
                  </w:pPr>
                  <w:r w:rsidRPr="003207E8">
                    <w:rPr>
                      <w:lang w:val="uk-UA"/>
                    </w:rPr>
                    <w:t>шт.</w:t>
                  </w:r>
                </w:p>
              </w:tc>
              <w:tc>
                <w:tcPr>
                  <w:tcW w:w="1134" w:type="dxa"/>
                  <w:tcBorders>
                    <w:top w:val="single" w:sz="4" w:space="0" w:color="auto"/>
                    <w:left w:val="single" w:sz="4" w:space="0" w:color="auto"/>
                    <w:bottom w:val="single" w:sz="4" w:space="0" w:color="auto"/>
                    <w:right w:val="single" w:sz="4" w:space="0" w:color="auto"/>
                  </w:tcBorders>
                  <w:hideMark/>
                </w:tcPr>
                <w:p w14:paraId="0C107D1D" w14:textId="150C05DD" w:rsidR="007044F5" w:rsidRPr="003207E8"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6F9C85DE" w14:textId="77777777" w:rsidR="007044F5" w:rsidRPr="003207E8"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62C888A9" w14:textId="77777777" w:rsidR="007044F5" w:rsidRPr="003207E8" w:rsidRDefault="007044F5" w:rsidP="006569AF">
                  <w:pPr>
                    <w:tabs>
                      <w:tab w:val="left" w:pos="2715"/>
                    </w:tabs>
                    <w:jc w:val="center"/>
                    <w:rPr>
                      <w:lang w:val="uk-UA"/>
                    </w:rPr>
                  </w:pPr>
                </w:p>
              </w:tc>
            </w:tr>
            <w:tr w:rsidR="006569AF" w:rsidRPr="003207E8" w14:paraId="569CA308"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vAlign w:val="center"/>
                  <w:hideMark/>
                </w:tcPr>
                <w:p w14:paraId="3B343A27" w14:textId="77777777" w:rsidR="007044F5" w:rsidRPr="003207E8" w:rsidRDefault="007044F5" w:rsidP="006569AF">
                  <w:pPr>
                    <w:jc w:val="center"/>
                    <w:rPr>
                      <w:b/>
                      <w:lang w:val="uk-UA"/>
                    </w:rPr>
                  </w:pPr>
                </w:p>
              </w:tc>
              <w:tc>
                <w:tcPr>
                  <w:tcW w:w="3322" w:type="dxa"/>
                  <w:tcBorders>
                    <w:top w:val="single" w:sz="4" w:space="0" w:color="auto"/>
                    <w:left w:val="single" w:sz="4" w:space="0" w:color="auto"/>
                    <w:bottom w:val="single" w:sz="4" w:space="0" w:color="auto"/>
                    <w:right w:val="single" w:sz="4" w:space="0" w:color="auto"/>
                  </w:tcBorders>
                  <w:hideMark/>
                </w:tcPr>
                <w:p w14:paraId="5DA7BF0F" w14:textId="77777777" w:rsidR="007044F5" w:rsidRPr="003207E8" w:rsidRDefault="007044F5" w:rsidP="006569AF">
                  <w:pPr>
                    <w:rPr>
                      <w:lang w:val="uk-UA"/>
                    </w:rPr>
                  </w:pPr>
                  <w:r w:rsidRPr="003207E8">
                    <w:rPr>
                      <w:b/>
                      <w:lang w:val="uk-UA"/>
                    </w:rPr>
                    <w:t xml:space="preserve">Загальна вартість:  </w:t>
                  </w:r>
                </w:p>
              </w:tc>
              <w:tc>
                <w:tcPr>
                  <w:tcW w:w="1416" w:type="dxa"/>
                  <w:tcBorders>
                    <w:top w:val="single" w:sz="4" w:space="0" w:color="auto"/>
                    <w:left w:val="single" w:sz="4" w:space="0" w:color="auto"/>
                    <w:bottom w:val="single" w:sz="4" w:space="0" w:color="auto"/>
                    <w:right w:val="single" w:sz="4" w:space="0" w:color="auto"/>
                  </w:tcBorders>
                  <w:hideMark/>
                </w:tcPr>
                <w:p w14:paraId="07599AF0" w14:textId="77777777" w:rsidR="007044F5" w:rsidRPr="003207E8" w:rsidRDefault="007044F5" w:rsidP="006569AF">
                  <w:pPr>
                    <w:rPr>
                      <w:lang w:val="uk-UA"/>
                    </w:rPr>
                  </w:pPr>
                </w:p>
              </w:tc>
              <w:tc>
                <w:tcPr>
                  <w:tcW w:w="1134" w:type="dxa"/>
                  <w:hideMark/>
                </w:tcPr>
                <w:p w14:paraId="13999FAA" w14:textId="77777777" w:rsidR="007044F5" w:rsidRPr="003207E8"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078EF243" w14:textId="77777777" w:rsidR="007044F5" w:rsidRPr="003207E8"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11F09BFB" w14:textId="77777777" w:rsidR="007044F5" w:rsidRPr="003207E8" w:rsidRDefault="007044F5" w:rsidP="006569AF">
                  <w:pPr>
                    <w:tabs>
                      <w:tab w:val="left" w:pos="2715"/>
                    </w:tabs>
                    <w:jc w:val="center"/>
                    <w:rPr>
                      <w:lang w:val="uk-UA"/>
                    </w:rPr>
                  </w:pPr>
                </w:p>
              </w:tc>
            </w:tr>
          </w:tbl>
          <w:p w14:paraId="5227423F" w14:textId="77777777" w:rsidR="007044F5" w:rsidRPr="003207E8" w:rsidRDefault="007044F5" w:rsidP="006569AF">
            <w:pPr>
              <w:widowControl w:val="0"/>
              <w:autoSpaceDE w:val="0"/>
              <w:autoSpaceDN w:val="0"/>
              <w:adjustRightInd w:val="0"/>
              <w:ind w:firstLine="540"/>
              <w:jc w:val="both"/>
              <w:rPr>
                <w:lang w:val="uk-UA"/>
              </w:rPr>
            </w:pPr>
            <w:r w:rsidRPr="003207E8">
              <w:rPr>
                <w:lang w:val="uk-UA"/>
              </w:rPr>
              <w:t xml:space="preserve">Загальна  вартість товару становить з/без  ПДВ** _________________(цифрами та прописом) </w:t>
            </w:r>
          </w:p>
          <w:p w14:paraId="47254AA5" w14:textId="77777777" w:rsidR="007044F5" w:rsidRPr="003207E8" w:rsidRDefault="007044F5" w:rsidP="006569AF">
            <w:pPr>
              <w:widowControl w:val="0"/>
              <w:autoSpaceDE w:val="0"/>
              <w:autoSpaceDN w:val="0"/>
              <w:adjustRightInd w:val="0"/>
              <w:ind w:firstLine="540"/>
              <w:jc w:val="both"/>
              <w:rPr>
                <w:lang w:val="uk-UA"/>
              </w:rPr>
            </w:pPr>
            <w:r w:rsidRPr="003207E8">
              <w:rPr>
                <w:lang w:val="uk-UA"/>
              </w:rPr>
              <w:t xml:space="preserve">в </w:t>
            </w:r>
            <w:proofErr w:type="spellStart"/>
            <w:r w:rsidRPr="003207E8">
              <w:rPr>
                <w:lang w:val="uk-UA"/>
              </w:rPr>
              <w:t>т.ч</w:t>
            </w:r>
            <w:proofErr w:type="spellEnd"/>
            <w:r w:rsidRPr="003207E8">
              <w:rPr>
                <w:lang w:val="uk-UA"/>
              </w:rPr>
              <w:t>. ПДВ **_________________.</w:t>
            </w:r>
          </w:p>
          <w:p w14:paraId="7CAD7B06" w14:textId="77777777" w:rsidR="007044F5" w:rsidRPr="003207E8" w:rsidRDefault="007044F5" w:rsidP="006569AF">
            <w:pPr>
              <w:pStyle w:val="1d"/>
              <w:spacing w:after="100" w:afterAutospacing="1"/>
              <w:rPr>
                <w:rFonts w:ascii="Times New Roman" w:hAnsi="Times New Roman"/>
                <w:color w:val="auto"/>
                <w:sz w:val="24"/>
                <w:szCs w:val="24"/>
                <w:lang w:val="uk-UA"/>
              </w:rPr>
            </w:pPr>
            <w:r w:rsidRPr="003207E8">
              <w:rPr>
                <w:rFonts w:ascii="Times New Roman" w:hAnsi="Times New Roman"/>
                <w:color w:val="auto"/>
                <w:sz w:val="24"/>
                <w:szCs w:val="24"/>
                <w:vertAlign w:val="superscript"/>
                <w:lang w:val="uk-UA"/>
              </w:rPr>
              <w:t>1</w:t>
            </w:r>
            <w:r w:rsidRPr="003207E8">
              <w:rPr>
                <w:rFonts w:ascii="Times New Roman" w:hAnsi="Times New Roman"/>
                <w:color w:val="auto"/>
                <w:sz w:val="24"/>
                <w:szCs w:val="24"/>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p>
          <w:p w14:paraId="26558247" w14:textId="77777777" w:rsidR="007044F5" w:rsidRPr="003207E8" w:rsidRDefault="007044F5" w:rsidP="006569AF">
            <w:pPr>
              <w:pStyle w:val="1d"/>
              <w:spacing w:after="0"/>
              <w:rPr>
                <w:rFonts w:ascii="Times New Roman" w:hAnsi="Times New Roman"/>
                <w:color w:val="auto"/>
                <w:sz w:val="24"/>
                <w:szCs w:val="24"/>
                <w:lang w:val="uk-UA"/>
              </w:rPr>
            </w:pPr>
            <w:r w:rsidRPr="003207E8">
              <w:rPr>
                <w:rFonts w:ascii="Times New Roman" w:hAnsi="Times New Roman"/>
                <w:color w:val="auto"/>
                <w:sz w:val="24"/>
                <w:szCs w:val="24"/>
                <w:lang w:val="uk-UA"/>
              </w:rPr>
              <w:t>Якщо учасник не є платником ПДВ поруч з ціною за одиницю має зазначити словами «без ПДВ».</w:t>
            </w:r>
          </w:p>
          <w:p w14:paraId="3973A341" w14:textId="77777777" w:rsidR="007044F5" w:rsidRPr="003207E8" w:rsidRDefault="007044F5" w:rsidP="006569AF">
            <w:pPr>
              <w:tabs>
                <w:tab w:val="center" w:pos="4153"/>
                <w:tab w:val="right" w:pos="8306"/>
              </w:tabs>
              <w:jc w:val="both"/>
              <w:rPr>
                <w:b/>
                <w:sz w:val="20"/>
                <w:szCs w:val="20"/>
                <w:lang w:val="uk-UA"/>
              </w:rPr>
            </w:pPr>
            <w:r w:rsidRPr="003207E8">
              <w:rPr>
                <w:b/>
                <w:sz w:val="20"/>
                <w:szCs w:val="20"/>
                <w:vertAlign w:val="superscript"/>
                <w:lang w:val="uk-UA"/>
              </w:rPr>
              <w:t xml:space="preserve">            2</w:t>
            </w:r>
            <w:r w:rsidRPr="003207E8">
              <w:rPr>
                <w:b/>
                <w:sz w:val="20"/>
                <w:szCs w:val="20"/>
                <w:lang w:val="uk-UA"/>
              </w:rPr>
              <w:t>Загальна вартість має враховувати всі затрати учасника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загальною вартістю має зазначити словами «без ПДВ».</w:t>
            </w:r>
          </w:p>
          <w:p w14:paraId="244AB6B4" w14:textId="77777777" w:rsidR="007044F5" w:rsidRPr="003207E8" w:rsidRDefault="007044F5" w:rsidP="006569AF">
            <w:pPr>
              <w:widowControl w:val="0"/>
              <w:autoSpaceDE w:val="0"/>
              <w:autoSpaceDN w:val="0"/>
              <w:adjustRightInd w:val="0"/>
              <w:ind w:right="175"/>
              <w:jc w:val="both"/>
              <w:rPr>
                <w:lang w:val="uk-UA"/>
              </w:rPr>
            </w:pPr>
            <w:r w:rsidRPr="003207E8">
              <w:rPr>
                <w:lang w:val="uk-UA"/>
              </w:rPr>
              <w:t xml:space="preserve">1.Якщо замовником приймається рішення про намір укласти з нами договір , ми візьмемо на </w:t>
            </w:r>
            <w:r w:rsidRPr="003207E8">
              <w:rPr>
                <w:lang w:val="uk-UA"/>
              </w:rPr>
              <w:lastRenderedPageBreak/>
              <w:t>себе зобов'язання виконати всі умови, передбачені Договором.</w:t>
            </w:r>
          </w:p>
          <w:p w14:paraId="614FD2CF" w14:textId="77777777" w:rsidR="007044F5" w:rsidRPr="003207E8" w:rsidRDefault="007044F5" w:rsidP="006569AF">
            <w:pPr>
              <w:jc w:val="both"/>
              <w:rPr>
                <w:lang w:val="uk-UA"/>
              </w:rPr>
            </w:pPr>
            <w:r w:rsidRPr="003207E8">
              <w:rPr>
                <w:lang w:val="uk-UA"/>
              </w:rPr>
              <w:t xml:space="preserve">2. Ми погоджуємося дотримуватися умов цієї пропозиції протягом  90 днів з дня розкриття  тендерних пропозицій. </w:t>
            </w:r>
          </w:p>
          <w:p w14:paraId="4E572A9C" w14:textId="77777777" w:rsidR="007044F5" w:rsidRPr="003207E8" w:rsidRDefault="007044F5" w:rsidP="006569AF">
            <w:pPr>
              <w:widowControl w:val="0"/>
              <w:autoSpaceDE w:val="0"/>
              <w:autoSpaceDN w:val="0"/>
              <w:adjustRightInd w:val="0"/>
              <w:ind w:right="175"/>
              <w:jc w:val="both"/>
              <w:rPr>
                <w:lang w:val="uk-UA"/>
              </w:rPr>
            </w:pPr>
            <w:r w:rsidRPr="003207E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A9398" w14:textId="43A783BD" w:rsidR="007044F5" w:rsidRPr="003207E8" w:rsidRDefault="007044F5" w:rsidP="006569AF">
            <w:pPr>
              <w:ind w:right="175"/>
              <w:jc w:val="both"/>
              <w:rPr>
                <w:lang w:val="uk-UA"/>
              </w:rPr>
            </w:pPr>
            <w:r w:rsidRPr="003207E8">
              <w:rPr>
                <w:lang w:val="uk-UA"/>
              </w:rPr>
              <w:t xml:space="preserve">4. </w:t>
            </w:r>
            <w:r w:rsidR="000A2F9D" w:rsidRPr="003207E8">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Pr="003207E8">
              <w:rPr>
                <w:lang w:val="uk-UA"/>
              </w:rPr>
              <w:t>.</w:t>
            </w:r>
          </w:p>
          <w:p w14:paraId="0DCCD76F" w14:textId="77777777" w:rsidR="007044F5" w:rsidRPr="003207E8" w:rsidRDefault="007044F5" w:rsidP="006569AF">
            <w:pPr>
              <w:ind w:right="175"/>
              <w:jc w:val="both"/>
              <w:rPr>
                <w:lang w:val="uk-UA"/>
              </w:rPr>
            </w:pPr>
          </w:p>
          <w:p w14:paraId="06716D0F" w14:textId="77777777" w:rsidR="007044F5" w:rsidRPr="003207E8" w:rsidRDefault="007044F5" w:rsidP="006569AF">
            <w:pPr>
              <w:tabs>
                <w:tab w:val="left" w:pos="0"/>
                <w:tab w:val="center" w:pos="4153"/>
                <w:tab w:val="right" w:pos="8306"/>
              </w:tabs>
              <w:rPr>
                <w:b/>
                <w:i/>
                <w:sz w:val="18"/>
                <w:szCs w:val="18"/>
                <w:lang w:val="uk-UA"/>
              </w:rPr>
            </w:pPr>
            <w:r w:rsidRPr="003207E8">
              <w:rPr>
                <w:b/>
                <w:i/>
                <w:iCs/>
                <w:sz w:val="18"/>
                <w:szCs w:val="18"/>
                <w:lang w:val="uk-UA"/>
              </w:rPr>
              <w:t xml:space="preserve">* - </w:t>
            </w:r>
            <w:r w:rsidRPr="003207E8">
              <w:rPr>
                <w:b/>
                <w:i/>
                <w:sz w:val="18"/>
                <w:szCs w:val="18"/>
                <w:lang w:val="uk-UA"/>
              </w:rPr>
              <w:t>визначається з урахуванням Закону України "Про податок на додану вартість".                                                                                            ** - вказати відповідне: - учасник, платник ПДВ, визначає вартість за найменуванням з урахуванням ціни з ПДВ;</w:t>
            </w:r>
          </w:p>
          <w:p w14:paraId="48718C1D" w14:textId="77777777" w:rsidR="007044F5" w:rsidRPr="003207E8" w:rsidRDefault="007044F5" w:rsidP="006569AF">
            <w:pPr>
              <w:tabs>
                <w:tab w:val="left" w:pos="747"/>
                <w:tab w:val="center" w:pos="4153"/>
                <w:tab w:val="right" w:pos="8306"/>
              </w:tabs>
              <w:ind w:left="180" w:firstLine="567"/>
              <w:rPr>
                <w:b/>
                <w:bCs/>
                <w:i/>
                <w:sz w:val="18"/>
                <w:szCs w:val="18"/>
                <w:lang w:val="uk-UA"/>
              </w:rPr>
            </w:pPr>
            <w:r w:rsidRPr="003207E8">
              <w:rPr>
                <w:b/>
                <w:i/>
                <w:sz w:val="18"/>
                <w:szCs w:val="18"/>
                <w:lang w:val="uk-UA"/>
              </w:rPr>
              <w:t xml:space="preserve">                          - учасник, не платник ПДВ, визначає вартість за найменуванням з урахуванням ціни без ПДВ ( при                цьому  учасник обов’язково робить відповідну примітку «(з ПДВ)» або  «(без ПДВ)».</w:t>
            </w:r>
          </w:p>
          <w:p w14:paraId="47190472" w14:textId="77777777" w:rsidR="007044F5" w:rsidRPr="003207E8" w:rsidRDefault="007044F5" w:rsidP="006569AF">
            <w:pPr>
              <w:jc w:val="both"/>
              <w:rPr>
                <w:lang w:val="uk-UA"/>
              </w:rPr>
            </w:pPr>
          </w:p>
        </w:tc>
      </w:tr>
      <w:tr w:rsidR="006569AF" w:rsidRPr="003207E8" w14:paraId="1E5B5B0D" w14:textId="77777777" w:rsidTr="006569AF">
        <w:tc>
          <w:tcPr>
            <w:tcW w:w="3206" w:type="dxa"/>
            <w:tcBorders>
              <w:top w:val="nil"/>
              <w:left w:val="nil"/>
              <w:bottom w:val="nil"/>
              <w:right w:val="nil"/>
            </w:tcBorders>
            <w:hideMark/>
          </w:tcPr>
          <w:p w14:paraId="2E4D57AC" w14:textId="77777777" w:rsidR="007044F5" w:rsidRPr="003207E8" w:rsidRDefault="007044F5" w:rsidP="006569AF">
            <w:pPr>
              <w:tabs>
                <w:tab w:val="left" w:pos="2160"/>
                <w:tab w:val="left" w:pos="3600"/>
              </w:tabs>
              <w:rPr>
                <w:b/>
                <w:lang w:val="uk-UA"/>
              </w:rPr>
            </w:pPr>
            <w:r w:rsidRPr="003207E8">
              <w:rPr>
                <w:b/>
                <w:lang w:val="uk-UA"/>
              </w:rPr>
              <w:lastRenderedPageBreak/>
              <w:t>Керівник організації – учасника процедури закупівлі або інша уповноважена посадова особа</w:t>
            </w:r>
          </w:p>
        </w:tc>
        <w:tc>
          <w:tcPr>
            <w:tcW w:w="2454" w:type="dxa"/>
            <w:gridSpan w:val="2"/>
            <w:tcBorders>
              <w:top w:val="nil"/>
              <w:left w:val="nil"/>
              <w:bottom w:val="nil"/>
              <w:right w:val="nil"/>
            </w:tcBorders>
          </w:tcPr>
          <w:p w14:paraId="6829358D" w14:textId="77777777" w:rsidR="007044F5" w:rsidRPr="003207E8" w:rsidRDefault="007044F5" w:rsidP="006569AF">
            <w:pPr>
              <w:tabs>
                <w:tab w:val="left" w:pos="2160"/>
                <w:tab w:val="left" w:pos="3600"/>
              </w:tabs>
              <w:jc w:val="both"/>
              <w:rPr>
                <w:b/>
                <w:lang w:val="uk-UA"/>
              </w:rPr>
            </w:pPr>
          </w:p>
          <w:p w14:paraId="0FF85AC9" w14:textId="77777777" w:rsidR="007044F5" w:rsidRPr="003207E8" w:rsidRDefault="007044F5" w:rsidP="006569AF">
            <w:pPr>
              <w:tabs>
                <w:tab w:val="left" w:pos="2160"/>
                <w:tab w:val="left" w:pos="3600"/>
              </w:tabs>
              <w:jc w:val="both"/>
              <w:rPr>
                <w:b/>
                <w:lang w:val="uk-UA"/>
              </w:rPr>
            </w:pPr>
            <w:r w:rsidRPr="003207E8">
              <w:rPr>
                <w:b/>
                <w:lang w:val="uk-UA"/>
              </w:rPr>
              <w:t xml:space="preserve">                     _______________</w:t>
            </w:r>
          </w:p>
        </w:tc>
        <w:tc>
          <w:tcPr>
            <w:tcW w:w="4690" w:type="dxa"/>
            <w:tcBorders>
              <w:top w:val="nil"/>
              <w:left w:val="nil"/>
              <w:bottom w:val="nil"/>
              <w:right w:val="nil"/>
            </w:tcBorders>
          </w:tcPr>
          <w:p w14:paraId="45BF8E76" w14:textId="77777777" w:rsidR="007044F5" w:rsidRPr="003207E8" w:rsidRDefault="007044F5" w:rsidP="006569AF">
            <w:pPr>
              <w:tabs>
                <w:tab w:val="left" w:pos="2160"/>
                <w:tab w:val="left" w:pos="3600"/>
              </w:tabs>
              <w:jc w:val="both"/>
              <w:rPr>
                <w:b/>
                <w:lang w:val="uk-UA"/>
              </w:rPr>
            </w:pPr>
          </w:p>
          <w:p w14:paraId="60C91C9B" w14:textId="77777777" w:rsidR="007044F5" w:rsidRPr="003207E8" w:rsidRDefault="007044F5" w:rsidP="006569AF">
            <w:pPr>
              <w:tabs>
                <w:tab w:val="left" w:pos="2160"/>
                <w:tab w:val="left" w:pos="3600"/>
              </w:tabs>
              <w:jc w:val="both"/>
              <w:rPr>
                <w:b/>
                <w:lang w:val="uk-UA"/>
              </w:rPr>
            </w:pPr>
            <w:r w:rsidRPr="003207E8">
              <w:rPr>
                <w:b/>
                <w:lang w:val="uk-UA"/>
              </w:rPr>
              <w:t xml:space="preserve">                                                              ________________________</w:t>
            </w:r>
          </w:p>
        </w:tc>
      </w:tr>
      <w:tr w:rsidR="006569AF" w:rsidRPr="003207E8" w14:paraId="512B3D7D" w14:textId="77777777" w:rsidTr="006569AF">
        <w:tc>
          <w:tcPr>
            <w:tcW w:w="3206" w:type="dxa"/>
            <w:tcBorders>
              <w:top w:val="nil"/>
              <w:left w:val="nil"/>
              <w:bottom w:val="nil"/>
              <w:right w:val="nil"/>
            </w:tcBorders>
          </w:tcPr>
          <w:p w14:paraId="31C0B50D" w14:textId="77777777" w:rsidR="007044F5" w:rsidRPr="003207E8" w:rsidRDefault="007044F5" w:rsidP="006569AF">
            <w:pPr>
              <w:tabs>
                <w:tab w:val="left" w:pos="2160"/>
                <w:tab w:val="left" w:pos="3600"/>
              </w:tabs>
              <w:jc w:val="both"/>
              <w:rPr>
                <w:b/>
                <w:lang w:val="uk-UA"/>
              </w:rPr>
            </w:pPr>
          </w:p>
        </w:tc>
        <w:tc>
          <w:tcPr>
            <w:tcW w:w="2454" w:type="dxa"/>
            <w:gridSpan w:val="2"/>
            <w:tcBorders>
              <w:top w:val="nil"/>
              <w:left w:val="nil"/>
              <w:bottom w:val="nil"/>
              <w:right w:val="nil"/>
            </w:tcBorders>
            <w:hideMark/>
          </w:tcPr>
          <w:p w14:paraId="48EE7775" w14:textId="77777777" w:rsidR="007044F5" w:rsidRPr="003207E8" w:rsidRDefault="007044F5" w:rsidP="006569AF">
            <w:pPr>
              <w:tabs>
                <w:tab w:val="left" w:pos="2160"/>
                <w:tab w:val="left" w:pos="3600"/>
              </w:tabs>
              <w:jc w:val="center"/>
              <w:rPr>
                <w:i/>
                <w:lang w:val="uk-UA"/>
              </w:rPr>
            </w:pPr>
            <w:r w:rsidRPr="003207E8">
              <w:rPr>
                <w:i/>
                <w:lang w:val="uk-UA"/>
              </w:rPr>
              <w:t>(підпис)</w:t>
            </w:r>
          </w:p>
        </w:tc>
        <w:tc>
          <w:tcPr>
            <w:tcW w:w="4690" w:type="dxa"/>
            <w:tcBorders>
              <w:top w:val="nil"/>
              <w:left w:val="nil"/>
              <w:bottom w:val="nil"/>
              <w:right w:val="nil"/>
            </w:tcBorders>
            <w:hideMark/>
          </w:tcPr>
          <w:p w14:paraId="7F69A522" w14:textId="77777777" w:rsidR="007044F5" w:rsidRPr="003207E8" w:rsidRDefault="007044F5" w:rsidP="006569AF">
            <w:pPr>
              <w:tabs>
                <w:tab w:val="left" w:pos="2160"/>
                <w:tab w:val="left" w:pos="3600"/>
              </w:tabs>
              <w:jc w:val="center"/>
              <w:rPr>
                <w:i/>
                <w:lang w:val="uk-UA"/>
              </w:rPr>
            </w:pPr>
            <w:r w:rsidRPr="003207E8">
              <w:rPr>
                <w:i/>
                <w:lang w:val="uk-UA"/>
              </w:rPr>
              <w:t>(ініціали та прізвище)</w:t>
            </w:r>
          </w:p>
          <w:p w14:paraId="12F0FD32" w14:textId="77777777" w:rsidR="007044F5" w:rsidRPr="003207E8" w:rsidRDefault="007044F5" w:rsidP="006569AF">
            <w:pPr>
              <w:tabs>
                <w:tab w:val="left" w:pos="2160"/>
                <w:tab w:val="left" w:pos="3600"/>
              </w:tabs>
              <w:jc w:val="center"/>
              <w:rPr>
                <w:i/>
                <w:lang w:val="uk-UA"/>
              </w:rPr>
            </w:pPr>
          </w:p>
          <w:p w14:paraId="422E13BF" w14:textId="77777777" w:rsidR="007044F5" w:rsidRPr="003207E8" w:rsidRDefault="007044F5" w:rsidP="006569AF">
            <w:pPr>
              <w:tabs>
                <w:tab w:val="left" w:pos="2160"/>
                <w:tab w:val="left" w:pos="3600"/>
              </w:tabs>
              <w:jc w:val="center"/>
              <w:rPr>
                <w:i/>
                <w:lang w:val="uk-UA"/>
              </w:rPr>
            </w:pPr>
          </w:p>
          <w:p w14:paraId="7CB86325" w14:textId="77777777" w:rsidR="007044F5" w:rsidRPr="003207E8" w:rsidRDefault="007044F5" w:rsidP="006569AF">
            <w:pPr>
              <w:tabs>
                <w:tab w:val="left" w:pos="2160"/>
                <w:tab w:val="left" w:pos="3600"/>
              </w:tabs>
              <w:jc w:val="center"/>
              <w:rPr>
                <w:i/>
                <w:lang w:val="uk-UA"/>
              </w:rPr>
            </w:pPr>
          </w:p>
          <w:p w14:paraId="48C07DB3" w14:textId="77777777" w:rsidR="007044F5" w:rsidRPr="003207E8" w:rsidRDefault="007044F5" w:rsidP="006569AF">
            <w:pPr>
              <w:tabs>
                <w:tab w:val="left" w:pos="2160"/>
                <w:tab w:val="left" w:pos="3600"/>
              </w:tabs>
              <w:jc w:val="center"/>
              <w:rPr>
                <w:i/>
                <w:lang w:val="uk-UA"/>
              </w:rPr>
            </w:pPr>
          </w:p>
          <w:p w14:paraId="1BA30E3A" w14:textId="77777777" w:rsidR="007044F5" w:rsidRPr="003207E8" w:rsidRDefault="007044F5" w:rsidP="006569AF">
            <w:pPr>
              <w:tabs>
                <w:tab w:val="left" w:pos="2160"/>
                <w:tab w:val="left" w:pos="3600"/>
              </w:tabs>
              <w:jc w:val="center"/>
              <w:rPr>
                <w:i/>
                <w:lang w:val="uk-UA"/>
              </w:rPr>
            </w:pPr>
          </w:p>
          <w:p w14:paraId="59658483" w14:textId="77777777" w:rsidR="007044F5" w:rsidRPr="003207E8" w:rsidRDefault="007044F5" w:rsidP="006569AF">
            <w:pPr>
              <w:tabs>
                <w:tab w:val="left" w:pos="2160"/>
                <w:tab w:val="left" w:pos="3600"/>
              </w:tabs>
              <w:jc w:val="center"/>
              <w:rPr>
                <w:i/>
                <w:lang w:val="uk-UA"/>
              </w:rPr>
            </w:pPr>
          </w:p>
          <w:p w14:paraId="26996D55" w14:textId="77777777" w:rsidR="007044F5" w:rsidRPr="003207E8" w:rsidRDefault="007044F5" w:rsidP="006569AF">
            <w:pPr>
              <w:tabs>
                <w:tab w:val="left" w:pos="2160"/>
                <w:tab w:val="left" w:pos="3600"/>
              </w:tabs>
              <w:jc w:val="center"/>
              <w:rPr>
                <w:i/>
                <w:lang w:val="uk-UA"/>
              </w:rPr>
            </w:pPr>
          </w:p>
          <w:p w14:paraId="67042440" w14:textId="77777777" w:rsidR="007044F5" w:rsidRPr="003207E8" w:rsidRDefault="007044F5" w:rsidP="006569AF">
            <w:pPr>
              <w:tabs>
                <w:tab w:val="left" w:pos="2160"/>
                <w:tab w:val="left" w:pos="3600"/>
              </w:tabs>
              <w:jc w:val="center"/>
              <w:rPr>
                <w:i/>
                <w:lang w:val="uk-UA"/>
              </w:rPr>
            </w:pPr>
          </w:p>
          <w:p w14:paraId="24EFAB4E" w14:textId="77777777" w:rsidR="007044F5" w:rsidRPr="003207E8" w:rsidRDefault="007044F5" w:rsidP="006569AF">
            <w:pPr>
              <w:tabs>
                <w:tab w:val="left" w:pos="2160"/>
                <w:tab w:val="left" w:pos="3600"/>
              </w:tabs>
              <w:jc w:val="center"/>
              <w:rPr>
                <w:i/>
                <w:lang w:val="uk-UA"/>
              </w:rPr>
            </w:pPr>
          </w:p>
          <w:p w14:paraId="198B9313" w14:textId="77777777" w:rsidR="007044F5" w:rsidRPr="003207E8" w:rsidRDefault="007044F5" w:rsidP="006569AF">
            <w:pPr>
              <w:tabs>
                <w:tab w:val="left" w:pos="2160"/>
                <w:tab w:val="left" w:pos="3600"/>
              </w:tabs>
              <w:jc w:val="center"/>
              <w:rPr>
                <w:i/>
                <w:lang w:val="uk-UA"/>
              </w:rPr>
            </w:pPr>
          </w:p>
          <w:p w14:paraId="1A95FB2C" w14:textId="77777777" w:rsidR="007044F5" w:rsidRPr="003207E8" w:rsidRDefault="007044F5" w:rsidP="006569AF">
            <w:pPr>
              <w:tabs>
                <w:tab w:val="left" w:pos="2160"/>
                <w:tab w:val="left" w:pos="3600"/>
              </w:tabs>
              <w:jc w:val="center"/>
              <w:rPr>
                <w:i/>
                <w:lang w:val="uk-UA"/>
              </w:rPr>
            </w:pPr>
          </w:p>
          <w:p w14:paraId="06D19477" w14:textId="77777777" w:rsidR="007044F5" w:rsidRPr="003207E8" w:rsidRDefault="007044F5" w:rsidP="006569AF">
            <w:pPr>
              <w:tabs>
                <w:tab w:val="left" w:pos="2160"/>
                <w:tab w:val="left" w:pos="3600"/>
              </w:tabs>
              <w:jc w:val="center"/>
              <w:rPr>
                <w:i/>
                <w:lang w:val="uk-UA"/>
              </w:rPr>
            </w:pPr>
          </w:p>
          <w:p w14:paraId="313945AA" w14:textId="77777777" w:rsidR="007044F5" w:rsidRPr="003207E8" w:rsidRDefault="007044F5" w:rsidP="006569AF">
            <w:pPr>
              <w:tabs>
                <w:tab w:val="left" w:pos="2160"/>
                <w:tab w:val="left" w:pos="3600"/>
              </w:tabs>
              <w:jc w:val="center"/>
              <w:rPr>
                <w:i/>
                <w:lang w:val="uk-UA"/>
              </w:rPr>
            </w:pPr>
          </w:p>
          <w:p w14:paraId="7D325994" w14:textId="77777777" w:rsidR="007044F5" w:rsidRPr="003207E8" w:rsidRDefault="007044F5" w:rsidP="006569AF">
            <w:pPr>
              <w:tabs>
                <w:tab w:val="left" w:pos="2160"/>
                <w:tab w:val="left" w:pos="3600"/>
              </w:tabs>
              <w:jc w:val="center"/>
              <w:rPr>
                <w:i/>
                <w:lang w:val="uk-UA"/>
              </w:rPr>
            </w:pPr>
          </w:p>
          <w:p w14:paraId="0FA38645" w14:textId="77777777" w:rsidR="007044F5" w:rsidRPr="003207E8" w:rsidRDefault="007044F5" w:rsidP="006569AF">
            <w:pPr>
              <w:tabs>
                <w:tab w:val="left" w:pos="2160"/>
                <w:tab w:val="left" w:pos="3600"/>
              </w:tabs>
              <w:jc w:val="center"/>
              <w:rPr>
                <w:i/>
                <w:lang w:val="uk-UA"/>
              </w:rPr>
            </w:pPr>
          </w:p>
          <w:p w14:paraId="0F62B027" w14:textId="77777777" w:rsidR="007044F5" w:rsidRPr="003207E8" w:rsidRDefault="007044F5" w:rsidP="006569AF">
            <w:pPr>
              <w:tabs>
                <w:tab w:val="left" w:pos="2160"/>
                <w:tab w:val="left" w:pos="3600"/>
              </w:tabs>
              <w:jc w:val="center"/>
              <w:rPr>
                <w:i/>
                <w:lang w:val="uk-UA"/>
              </w:rPr>
            </w:pPr>
          </w:p>
          <w:p w14:paraId="580C8CA7" w14:textId="77777777" w:rsidR="007044F5" w:rsidRPr="003207E8" w:rsidRDefault="007044F5" w:rsidP="006569AF">
            <w:pPr>
              <w:tabs>
                <w:tab w:val="left" w:pos="2160"/>
                <w:tab w:val="left" w:pos="3600"/>
              </w:tabs>
              <w:jc w:val="center"/>
              <w:rPr>
                <w:i/>
                <w:lang w:val="uk-UA"/>
              </w:rPr>
            </w:pPr>
          </w:p>
          <w:p w14:paraId="747CBD41" w14:textId="77777777" w:rsidR="007044F5" w:rsidRPr="003207E8" w:rsidRDefault="007044F5" w:rsidP="006569AF">
            <w:pPr>
              <w:tabs>
                <w:tab w:val="left" w:pos="2160"/>
                <w:tab w:val="left" w:pos="3600"/>
              </w:tabs>
              <w:jc w:val="center"/>
              <w:rPr>
                <w:i/>
                <w:lang w:val="uk-UA"/>
              </w:rPr>
            </w:pPr>
          </w:p>
          <w:p w14:paraId="7075579A" w14:textId="77777777" w:rsidR="007044F5" w:rsidRPr="003207E8" w:rsidRDefault="007044F5" w:rsidP="006569AF">
            <w:pPr>
              <w:tabs>
                <w:tab w:val="left" w:pos="2160"/>
                <w:tab w:val="left" w:pos="3600"/>
              </w:tabs>
              <w:jc w:val="center"/>
              <w:rPr>
                <w:i/>
                <w:lang w:val="uk-UA"/>
              </w:rPr>
            </w:pPr>
          </w:p>
          <w:p w14:paraId="60AEABD9" w14:textId="77777777" w:rsidR="007044F5" w:rsidRPr="003207E8" w:rsidRDefault="007044F5" w:rsidP="006569AF">
            <w:pPr>
              <w:tabs>
                <w:tab w:val="left" w:pos="2160"/>
                <w:tab w:val="left" w:pos="3600"/>
              </w:tabs>
              <w:jc w:val="center"/>
              <w:rPr>
                <w:i/>
                <w:lang w:val="uk-UA"/>
              </w:rPr>
            </w:pPr>
          </w:p>
          <w:p w14:paraId="28039C3E" w14:textId="77777777" w:rsidR="007044F5" w:rsidRPr="003207E8" w:rsidRDefault="007044F5" w:rsidP="006569AF">
            <w:pPr>
              <w:tabs>
                <w:tab w:val="left" w:pos="2160"/>
                <w:tab w:val="left" w:pos="3600"/>
              </w:tabs>
              <w:jc w:val="center"/>
              <w:rPr>
                <w:i/>
                <w:lang w:val="uk-UA"/>
              </w:rPr>
            </w:pPr>
          </w:p>
          <w:p w14:paraId="2D8DCC65" w14:textId="77777777" w:rsidR="007044F5" w:rsidRPr="003207E8" w:rsidRDefault="007044F5" w:rsidP="006569AF">
            <w:pPr>
              <w:tabs>
                <w:tab w:val="left" w:pos="2160"/>
                <w:tab w:val="left" w:pos="3600"/>
              </w:tabs>
              <w:jc w:val="center"/>
              <w:rPr>
                <w:i/>
                <w:lang w:val="uk-UA"/>
              </w:rPr>
            </w:pPr>
          </w:p>
          <w:p w14:paraId="33E6F850" w14:textId="77777777" w:rsidR="007044F5" w:rsidRPr="003207E8" w:rsidRDefault="007044F5" w:rsidP="006569AF">
            <w:pPr>
              <w:tabs>
                <w:tab w:val="left" w:pos="2160"/>
                <w:tab w:val="left" w:pos="3600"/>
              </w:tabs>
              <w:jc w:val="center"/>
              <w:rPr>
                <w:i/>
                <w:lang w:val="uk-UA"/>
              </w:rPr>
            </w:pPr>
          </w:p>
          <w:p w14:paraId="3ED0E2B0" w14:textId="77777777" w:rsidR="007044F5" w:rsidRPr="003207E8" w:rsidRDefault="007044F5" w:rsidP="006569AF">
            <w:pPr>
              <w:tabs>
                <w:tab w:val="left" w:pos="2160"/>
                <w:tab w:val="left" w:pos="3600"/>
              </w:tabs>
              <w:jc w:val="center"/>
              <w:rPr>
                <w:i/>
                <w:lang w:val="uk-UA"/>
              </w:rPr>
            </w:pPr>
          </w:p>
          <w:p w14:paraId="6E955AAB" w14:textId="77777777" w:rsidR="007044F5" w:rsidRPr="003207E8" w:rsidRDefault="007044F5" w:rsidP="006569AF">
            <w:pPr>
              <w:tabs>
                <w:tab w:val="left" w:pos="2160"/>
                <w:tab w:val="left" w:pos="3600"/>
              </w:tabs>
              <w:jc w:val="center"/>
              <w:rPr>
                <w:i/>
                <w:lang w:val="uk-UA"/>
              </w:rPr>
            </w:pPr>
          </w:p>
          <w:p w14:paraId="72C43F10" w14:textId="77777777" w:rsidR="007044F5" w:rsidRPr="003207E8" w:rsidRDefault="007044F5" w:rsidP="006569AF">
            <w:pPr>
              <w:tabs>
                <w:tab w:val="left" w:pos="2160"/>
                <w:tab w:val="left" w:pos="3600"/>
              </w:tabs>
              <w:jc w:val="center"/>
              <w:rPr>
                <w:i/>
                <w:lang w:val="uk-UA"/>
              </w:rPr>
            </w:pPr>
          </w:p>
          <w:p w14:paraId="6DB44D35" w14:textId="77777777" w:rsidR="007044F5" w:rsidRPr="003207E8" w:rsidRDefault="007044F5" w:rsidP="006569AF">
            <w:pPr>
              <w:tabs>
                <w:tab w:val="left" w:pos="2160"/>
                <w:tab w:val="left" w:pos="3600"/>
              </w:tabs>
              <w:jc w:val="center"/>
              <w:rPr>
                <w:i/>
                <w:lang w:val="uk-UA"/>
              </w:rPr>
            </w:pPr>
          </w:p>
          <w:p w14:paraId="3902E8F5" w14:textId="77777777" w:rsidR="007044F5" w:rsidRPr="003207E8" w:rsidRDefault="007044F5" w:rsidP="006569AF">
            <w:pPr>
              <w:tabs>
                <w:tab w:val="left" w:pos="2160"/>
                <w:tab w:val="left" w:pos="3600"/>
              </w:tabs>
              <w:jc w:val="center"/>
              <w:rPr>
                <w:i/>
                <w:lang w:val="uk-UA"/>
              </w:rPr>
            </w:pPr>
          </w:p>
          <w:p w14:paraId="3FAFDED6" w14:textId="77777777" w:rsidR="007044F5" w:rsidRPr="003207E8" w:rsidRDefault="007044F5" w:rsidP="006569AF">
            <w:pPr>
              <w:tabs>
                <w:tab w:val="left" w:pos="2160"/>
                <w:tab w:val="left" w:pos="3600"/>
              </w:tabs>
              <w:jc w:val="center"/>
              <w:rPr>
                <w:i/>
                <w:lang w:val="uk-UA"/>
              </w:rPr>
            </w:pPr>
          </w:p>
          <w:p w14:paraId="59049DCB" w14:textId="77777777" w:rsidR="007044F5" w:rsidRPr="003207E8" w:rsidRDefault="007044F5" w:rsidP="006569AF">
            <w:pPr>
              <w:tabs>
                <w:tab w:val="left" w:pos="2160"/>
                <w:tab w:val="left" w:pos="3600"/>
              </w:tabs>
              <w:jc w:val="center"/>
              <w:rPr>
                <w:i/>
                <w:lang w:val="uk-UA"/>
              </w:rPr>
            </w:pPr>
          </w:p>
          <w:p w14:paraId="21265DB9" w14:textId="77777777" w:rsidR="007044F5" w:rsidRPr="003207E8" w:rsidRDefault="007044F5" w:rsidP="006569AF">
            <w:pPr>
              <w:tabs>
                <w:tab w:val="left" w:pos="2160"/>
                <w:tab w:val="left" w:pos="3600"/>
              </w:tabs>
              <w:jc w:val="center"/>
              <w:rPr>
                <w:i/>
                <w:lang w:val="uk-UA"/>
              </w:rPr>
            </w:pPr>
          </w:p>
          <w:p w14:paraId="57E6480A" w14:textId="77777777" w:rsidR="007044F5" w:rsidRPr="003207E8" w:rsidRDefault="007044F5" w:rsidP="006569AF">
            <w:pPr>
              <w:tabs>
                <w:tab w:val="left" w:pos="2160"/>
                <w:tab w:val="left" w:pos="3600"/>
              </w:tabs>
              <w:jc w:val="center"/>
              <w:rPr>
                <w:i/>
                <w:lang w:val="uk-UA"/>
              </w:rPr>
            </w:pPr>
          </w:p>
          <w:p w14:paraId="38668C90" w14:textId="77777777" w:rsidR="007044F5" w:rsidRPr="003207E8" w:rsidRDefault="007044F5" w:rsidP="006569AF">
            <w:pPr>
              <w:tabs>
                <w:tab w:val="left" w:pos="2160"/>
                <w:tab w:val="left" w:pos="3600"/>
              </w:tabs>
              <w:jc w:val="center"/>
              <w:rPr>
                <w:i/>
                <w:lang w:val="uk-UA"/>
              </w:rPr>
            </w:pPr>
          </w:p>
        </w:tc>
      </w:tr>
    </w:tbl>
    <w:p w14:paraId="02E2C1B3" w14:textId="77777777" w:rsidR="006B1F3F" w:rsidRPr="003207E8" w:rsidRDefault="006B1F3F" w:rsidP="007044F5">
      <w:pPr>
        <w:suppressAutoHyphens/>
        <w:jc w:val="right"/>
        <w:rPr>
          <w:b/>
          <w:bCs/>
          <w:lang w:val="uk-UA" w:eastAsia="ar-SA"/>
        </w:rPr>
      </w:pPr>
    </w:p>
    <w:p w14:paraId="502DA8F9" w14:textId="77777777" w:rsidR="006B1F3F" w:rsidRPr="003207E8" w:rsidRDefault="006B1F3F" w:rsidP="007044F5">
      <w:pPr>
        <w:suppressAutoHyphens/>
        <w:jc w:val="right"/>
        <w:rPr>
          <w:b/>
          <w:bCs/>
          <w:lang w:val="uk-UA" w:eastAsia="ar-SA"/>
        </w:rPr>
      </w:pPr>
    </w:p>
    <w:p w14:paraId="02B8341A" w14:textId="77777777" w:rsidR="006B1F3F" w:rsidRPr="003207E8" w:rsidRDefault="006B1F3F" w:rsidP="007044F5">
      <w:pPr>
        <w:suppressAutoHyphens/>
        <w:jc w:val="right"/>
        <w:rPr>
          <w:b/>
          <w:bCs/>
          <w:lang w:val="uk-UA" w:eastAsia="ar-SA"/>
        </w:rPr>
      </w:pPr>
    </w:p>
    <w:p w14:paraId="6FB3732E" w14:textId="77777777" w:rsidR="007044F5" w:rsidRPr="003207E8" w:rsidRDefault="007044F5" w:rsidP="007044F5">
      <w:pPr>
        <w:suppressAutoHyphens/>
        <w:jc w:val="right"/>
        <w:rPr>
          <w:b/>
          <w:bCs/>
          <w:lang w:val="uk-UA" w:eastAsia="ar-SA"/>
        </w:rPr>
      </w:pPr>
      <w:r w:rsidRPr="003207E8">
        <w:rPr>
          <w:b/>
          <w:bCs/>
          <w:lang w:val="uk-UA" w:eastAsia="ar-SA"/>
        </w:rPr>
        <w:t>ДОДАТОК  2</w:t>
      </w:r>
    </w:p>
    <w:p w14:paraId="52568C38" w14:textId="77777777" w:rsidR="007044F5" w:rsidRPr="003207E8" w:rsidRDefault="007044F5" w:rsidP="007044F5">
      <w:pPr>
        <w:suppressAutoHyphens/>
        <w:jc w:val="right"/>
        <w:rPr>
          <w:b/>
          <w:bCs/>
          <w:lang w:val="uk-UA" w:eastAsia="ar-SA"/>
        </w:rPr>
      </w:pPr>
      <w:r w:rsidRPr="003207E8">
        <w:rPr>
          <w:b/>
          <w:bCs/>
          <w:lang w:val="uk-UA" w:eastAsia="ar-SA"/>
        </w:rPr>
        <w:t>до тендерної документації</w:t>
      </w:r>
    </w:p>
    <w:p w14:paraId="1035583C" w14:textId="77777777" w:rsidR="007044F5" w:rsidRPr="003207E8" w:rsidRDefault="007044F5" w:rsidP="00555DC6">
      <w:pPr>
        <w:tabs>
          <w:tab w:val="left" w:pos="2160"/>
          <w:tab w:val="left" w:pos="3600"/>
        </w:tabs>
        <w:rPr>
          <w:b/>
          <w:lang w:val="uk-UA"/>
        </w:rPr>
      </w:pPr>
    </w:p>
    <w:p w14:paraId="6986A573" w14:textId="77777777" w:rsidR="007044F5" w:rsidRPr="003207E8" w:rsidRDefault="007044F5" w:rsidP="007044F5">
      <w:pPr>
        <w:tabs>
          <w:tab w:val="left" w:pos="2160"/>
          <w:tab w:val="left" w:pos="3600"/>
        </w:tabs>
        <w:jc w:val="center"/>
        <w:rPr>
          <w:b/>
          <w:lang w:val="uk-UA"/>
        </w:rPr>
      </w:pPr>
      <w:r w:rsidRPr="003207E8">
        <w:rPr>
          <w:b/>
          <w:lang w:val="uk-UA"/>
        </w:rPr>
        <w:t>ТЕХНІЧНІ ВИМОГИ (ЗАВДАННЯ)</w:t>
      </w:r>
    </w:p>
    <w:p w14:paraId="6D861AB2" w14:textId="77777777" w:rsidR="007044F5" w:rsidRPr="003207E8" w:rsidRDefault="007044F5" w:rsidP="007044F5">
      <w:pPr>
        <w:widowControl w:val="0"/>
        <w:autoSpaceDE w:val="0"/>
        <w:ind w:left="708"/>
        <w:jc w:val="center"/>
        <w:rPr>
          <w:bCs/>
          <w:lang w:val="uk-UA"/>
        </w:rPr>
      </w:pPr>
      <w:r w:rsidRPr="003207E8">
        <w:rPr>
          <w:bCs/>
          <w:lang w:val="uk-UA"/>
        </w:rPr>
        <w:t xml:space="preserve">На підтвердження технічних та якісних  характеристик по предмету закупівлі </w:t>
      </w:r>
    </w:p>
    <w:p w14:paraId="4CBB0A69" w14:textId="77777777" w:rsidR="007044F5" w:rsidRPr="003207E8" w:rsidRDefault="007044F5" w:rsidP="007044F5">
      <w:pPr>
        <w:ind w:firstLine="504"/>
        <w:jc w:val="center"/>
        <w:rPr>
          <w:u w:val="single"/>
          <w:lang w:val="uk-UA"/>
        </w:rPr>
      </w:pPr>
    </w:p>
    <w:p w14:paraId="4ACF0152" w14:textId="77777777" w:rsidR="00555DC6" w:rsidRPr="003207E8" w:rsidRDefault="00555DC6" w:rsidP="00555DC6">
      <w:pPr>
        <w:jc w:val="center"/>
        <w:rPr>
          <w:b/>
          <w:lang w:val="uk-UA"/>
        </w:rPr>
      </w:pPr>
      <w:r w:rsidRPr="003207E8">
        <w:rPr>
          <w:b/>
          <w:lang w:val="uk-UA"/>
        </w:rPr>
        <w:t>«Ноутбуки (портативні комп’ютери)»</w:t>
      </w:r>
    </w:p>
    <w:p w14:paraId="0272922B" w14:textId="77777777" w:rsidR="00555DC6" w:rsidRPr="003207E8" w:rsidRDefault="00555DC6" w:rsidP="00555DC6">
      <w:pPr>
        <w:jc w:val="center"/>
        <w:rPr>
          <w:b/>
          <w:lang w:val="uk-UA"/>
        </w:rPr>
      </w:pPr>
    </w:p>
    <w:p w14:paraId="005E2AE8" w14:textId="77777777" w:rsidR="00555DC6" w:rsidRPr="003207E8" w:rsidRDefault="00555DC6" w:rsidP="00555DC6">
      <w:pPr>
        <w:pBdr>
          <w:top w:val="nil"/>
          <w:left w:val="nil"/>
          <w:bottom w:val="nil"/>
          <w:right w:val="nil"/>
          <w:between w:val="nil"/>
        </w:pBdr>
        <w:shd w:val="clear" w:color="auto" w:fill="FFFFFF"/>
        <w:spacing w:after="150"/>
        <w:rPr>
          <w:b/>
          <w:lang w:val="uk-UA"/>
        </w:rPr>
      </w:pPr>
      <w:r w:rsidRPr="003207E8">
        <w:rPr>
          <w:b/>
          <w:lang w:val="uk-UA"/>
        </w:rPr>
        <w:t>(код за ДК 021:2015:30210000-4:  Машини для обробки даних (апаратна частина)</w:t>
      </w:r>
    </w:p>
    <w:p w14:paraId="37A0AB00" w14:textId="77777777" w:rsidR="00555DC6" w:rsidRPr="003207E8" w:rsidRDefault="00555DC6" w:rsidP="00555DC6">
      <w:pPr>
        <w:spacing w:before="240"/>
        <w:jc w:val="center"/>
        <w:rPr>
          <w:b/>
          <w:i/>
          <w:color w:val="000000"/>
          <w:lang w:val="uk-UA"/>
        </w:rPr>
      </w:pPr>
      <w:r w:rsidRPr="003207E8">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9CCE9A0" w14:textId="77777777" w:rsidR="00555DC6" w:rsidRPr="003207E8" w:rsidRDefault="00555DC6" w:rsidP="00555DC6">
      <w:pPr>
        <w:spacing w:before="240"/>
        <w:jc w:val="center"/>
        <w:rPr>
          <w:b/>
          <w:i/>
          <w:color w:val="000000"/>
          <w:lang w:val="uk-UA"/>
        </w:rPr>
      </w:pPr>
    </w:p>
    <w:p w14:paraId="352B6569" w14:textId="77777777" w:rsidR="00555DC6" w:rsidRPr="003207E8" w:rsidRDefault="00555DC6" w:rsidP="00555DC6">
      <w:pPr>
        <w:shd w:val="clear" w:color="auto" w:fill="FFFFFF"/>
        <w:ind w:firstLine="460"/>
        <w:jc w:val="both"/>
        <w:rPr>
          <w:lang w:val="uk-UA"/>
        </w:rPr>
      </w:pPr>
      <w:r w:rsidRPr="003207E8">
        <w:rPr>
          <w:i/>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DE2F28" w14:textId="77777777" w:rsidR="00555DC6" w:rsidRPr="003207E8" w:rsidRDefault="00555DC6" w:rsidP="00555DC6">
      <w:pPr>
        <w:jc w:val="center"/>
        <w:rPr>
          <w:i/>
          <w:lang w:val="uk-UA"/>
        </w:rPr>
      </w:pPr>
    </w:p>
    <w:p w14:paraId="52C3EC58" w14:textId="77777777" w:rsidR="00555DC6" w:rsidRPr="003207E8" w:rsidRDefault="00555DC6" w:rsidP="00555DC6">
      <w:pPr>
        <w:rPr>
          <w:i/>
          <w:highlight w:val="white"/>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55DC6" w:rsidRPr="003207E8" w14:paraId="22101F18" w14:textId="77777777" w:rsidTr="00555DC6">
        <w:tc>
          <w:tcPr>
            <w:tcW w:w="4740" w:type="dxa"/>
            <w:shd w:val="clear" w:color="auto" w:fill="auto"/>
            <w:tcMar>
              <w:top w:w="100" w:type="dxa"/>
              <w:left w:w="100" w:type="dxa"/>
              <w:bottom w:w="100" w:type="dxa"/>
              <w:right w:w="100" w:type="dxa"/>
            </w:tcMar>
          </w:tcPr>
          <w:p w14:paraId="414ECB81" w14:textId="77777777" w:rsidR="00555DC6" w:rsidRPr="003207E8" w:rsidRDefault="00555DC6" w:rsidP="00555DC6">
            <w:pPr>
              <w:widowControl w:val="0"/>
              <w:rPr>
                <w:highlight w:val="white"/>
                <w:lang w:val="uk-UA"/>
              </w:rPr>
            </w:pPr>
            <w:r w:rsidRPr="003207E8">
              <w:rPr>
                <w:highlight w:val="white"/>
                <w:lang w:val="uk-UA"/>
              </w:rPr>
              <w:t>Назва предмета закупівлі</w:t>
            </w:r>
          </w:p>
        </w:tc>
        <w:tc>
          <w:tcPr>
            <w:tcW w:w="4860" w:type="dxa"/>
            <w:shd w:val="clear" w:color="auto" w:fill="auto"/>
            <w:tcMar>
              <w:top w:w="100" w:type="dxa"/>
              <w:left w:w="100" w:type="dxa"/>
              <w:bottom w:w="100" w:type="dxa"/>
              <w:right w:w="100" w:type="dxa"/>
            </w:tcMar>
          </w:tcPr>
          <w:p w14:paraId="06E1DE0C" w14:textId="77777777" w:rsidR="00555DC6" w:rsidRPr="003207E8" w:rsidRDefault="00555DC6" w:rsidP="00555DC6">
            <w:pPr>
              <w:widowControl w:val="0"/>
              <w:rPr>
                <w:i/>
                <w:highlight w:val="white"/>
                <w:lang w:val="uk-UA"/>
              </w:rPr>
            </w:pPr>
            <w:r w:rsidRPr="003207E8">
              <w:rPr>
                <w:i/>
                <w:lang w:val="uk-UA"/>
              </w:rPr>
              <w:t>Ноутбуки (портативні комп’ютери)</w:t>
            </w:r>
          </w:p>
        </w:tc>
      </w:tr>
      <w:tr w:rsidR="00555DC6" w:rsidRPr="003207E8" w14:paraId="2C9AF688" w14:textId="77777777" w:rsidTr="00555DC6">
        <w:tc>
          <w:tcPr>
            <w:tcW w:w="4740" w:type="dxa"/>
            <w:shd w:val="clear" w:color="auto" w:fill="auto"/>
            <w:tcMar>
              <w:top w:w="100" w:type="dxa"/>
              <w:left w:w="100" w:type="dxa"/>
              <w:bottom w:w="100" w:type="dxa"/>
              <w:right w:w="100" w:type="dxa"/>
            </w:tcMar>
          </w:tcPr>
          <w:p w14:paraId="5F85A00D" w14:textId="77777777" w:rsidR="00555DC6" w:rsidRPr="003207E8" w:rsidRDefault="00555DC6" w:rsidP="00555DC6">
            <w:pPr>
              <w:widowControl w:val="0"/>
              <w:rPr>
                <w:highlight w:val="white"/>
                <w:lang w:val="uk-UA"/>
              </w:rPr>
            </w:pPr>
            <w:r w:rsidRPr="003207E8">
              <w:rPr>
                <w:highlight w:val="white"/>
                <w:lang w:val="uk-UA"/>
              </w:rPr>
              <w:t>Код ДК 021:2015</w:t>
            </w:r>
          </w:p>
        </w:tc>
        <w:tc>
          <w:tcPr>
            <w:tcW w:w="4860" w:type="dxa"/>
            <w:shd w:val="clear" w:color="auto" w:fill="auto"/>
            <w:tcMar>
              <w:top w:w="100" w:type="dxa"/>
              <w:left w:w="100" w:type="dxa"/>
              <w:bottom w:w="100" w:type="dxa"/>
              <w:right w:w="100" w:type="dxa"/>
            </w:tcMar>
          </w:tcPr>
          <w:p w14:paraId="245A05BD" w14:textId="77777777" w:rsidR="00555DC6" w:rsidRPr="003207E8" w:rsidRDefault="00555DC6" w:rsidP="00555DC6">
            <w:pPr>
              <w:widowControl w:val="0"/>
              <w:rPr>
                <w:i/>
                <w:highlight w:val="white"/>
                <w:lang w:val="uk-UA"/>
              </w:rPr>
            </w:pPr>
            <w:bookmarkStart w:id="0" w:name="_Hlk134026945"/>
            <w:r w:rsidRPr="003207E8">
              <w:rPr>
                <w:i/>
                <w:lang w:val="uk-UA"/>
              </w:rPr>
              <w:t xml:space="preserve">30210000-4:  Машини для обробки даних </w:t>
            </w:r>
            <w:bookmarkEnd w:id="0"/>
            <w:r w:rsidRPr="003207E8">
              <w:rPr>
                <w:i/>
                <w:lang w:val="uk-UA"/>
              </w:rPr>
              <w:t>(апаратна частина)</w:t>
            </w:r>
          </w:p>
        </w:tc>
      </w:tr>
      <w:tr w:rsidR="00555DC6" w:rsidRPr="003207E8" w14:paraId="09070C3F" w14:textId="77777777" w:rsidTr="00555DC6">
        <w:tc>
          <w:tcPr>
            <w:tcW w:w="4740" w:type="dxa"/>
            <w:shd w:val="clear" w:color="auto" w:fill="auto"/>
            <w:tcMar>
              <w:top w:w="100" w:type="dxa"/>
              <w:left w:w="100" w:type="dxa"/>
              <w:bottom w:w="100" w:type="dxa"/>
              <w:right w:w="100" w:type="dxa"/>
            </w:tcMar>
          </w:tcPr>
          <w:p w14:paraId="4FF09533" w14:textId="77777777" w:rsidR="00555DC6" w:rsidRPr="003207E8" w:rsidRDefault="00555DC6" w:rsidP="00555DC6">
            <w:pPr>
              <w:widowControl w:val="0"/>
              <w:rPr>
                <w:lang w:val="uk-UA"/>
              </w:rPr>
            </w:pPr>
            <w:r w:rsidRPr="003207E8">
              <w:rPr>
                <w:lang w:val="uk-UA"/>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B989E8A" w14:textId="77777777" w:rsidR="00555DC6" w:rsidRPr="003207E8" w:rsidRDefault="00555DC6" w:rsidP="00555DC6">
            <w:pPr>
              <w:widowControl w:val="0"/>
              <w:rPr>
                <w:i/>
                <w:lang w:val="uk-UA"/>
              </w:rPr>
            </w:pPr>
            <w:r w:rsidRPr="003207E8">
              <w:rPr>
                <w:i/>
                <w:lang w:val="uk-UA"/>
              </w:rPr>
              <w:t>Ноутбуки (30213100-6 «Портативні комп’ютери»)</w:t>
            </w:r>
            <w:r w:rsidRPr="003207E8">
              <w:rPr>
                <w:rFonts w:ascii="Segoe UI" w:hAnsi="Segoe UI" w:cs="Segoe UI"/>
                <w:sz w:val="23"/>
                <w:szCs w:val="23"/>
                <w:lang w:val="uk-UA"/>
              </w:rPr>
              <w:t> </w:t>
            </w:r>
            <w:hyperlink r:id="rId16" w:history="1">
              <w:r w:rsidRPr="003207E8">
                <w:rPr>
                  <w:rStyle w:val="af3"/>
                  <w:rFonts w:ascii="Segoe UI" w:hAnsi="Segoe UI" w:cs="Segoe UI"/>
                  <w:sz w:val="2"/>
                  <w:szCs w:val="2"/>
                  <w:lang w:val="uk-UA"/>
                </w:rPr>
                <w:t xml:space="preserve">Тут https://dk21.dovidnyk.info/index.php?rozd=302131 про </w:t>
              </w:r>
              <w:r w:rsidRPr="003207E8">
                <w:rPr>
                  <w:rStyle w:val="af3"/>
                  <w:rFonts w:ascii="Cambria Math" w:hAnsi="Cambria Math" w:cs="Cambria Math"/>
                  <w:sz w:val="2"/>
                  <w:szCs w:val="2"/>
                  <w:lang w:val="uk-UA"/>
                </w:rPr>
                <w:t>ℹ</w:t>
              </w:r>
              <w:r w:rsidRPr="003207E8">
                <w:rPr>
                  <w:rStyle w:val="af3"/>
                  <w:rFonts w:ascii="Segoe UI" w:hAnsi="Segoe UI" w:cs="Segoe UI"/>
                  <w:sz w:val="2"/>
                  <w:szCs w:val="2"/>
                  <w:lang w:val="uk-UA"/>
                </w:rPr>
                <w:t xml:space="preserve"> ДК 021:2015 </w:t>
              </w:r>
              <w:r w:rsidRPr="003207E8">
                <w:rPr>
                  <w:rStyle w:val="af3"/>
                  <w:rFonts w:ascii="Cambria Math" w:hAnsi="Cambria Math" w:cs="Cambria Math"/>
                  <w:sz w:val="2"/>
                  <w:szCs w:val="2"/>
                  <w:lang w:val="uk-UA"/>
                </w:rPr>
                <w:t>ℹ</w:t>
              </w:r>
            </w:hyperlink>
          </w:p>
        </w:tc>
      </w:tr>
      <w:tr w:rsidR="00555DC6" w:rsidRPr="003207E8" w14:paraId="71E3FB74" w14:textId="77777777" w:rsidTr="00555DC6">
        <w:tc>
          <w:tcPr>
            <w:tcW w:w="4740" w:type="dxa"/>
            <w:shd w:val="clear" w:color="auto" w:fill="auto"/>
            <w:tcMar>
              <w:top w:w="100" w:type="dxa"/>
              <w:left w:w="100" w:type="dxa"/>
              <w:bottom w:w="100" w:type="dxa"/>
              <w:right w:w="100" w:type="dxa"/>
            </w:tcMar>
          </w:tcPr>
          <w:p w14:paraId="6E6D86E1" w14:textId="77777777" w:rsidR="00555DC6" w:rsidRPr="003207E8" w:rsidRDefault="00555DC6" w:rsidP="00555DC6">
            <w:pPr>
              <w:widowControl w:val="0"/>
              <w:rPr>
                <w:lang w:val="uk-UA"/>
              </w:rPr>
            </w:pPr>
            <w:r w:rsidRPr="003207E8">
              <w:rPr>
                <w:lang w:val="uk-UA"/>
              </w:rPr>
              <w:t>Кількість поставки товару</w:t>
            </w:r>
          </w:p>
        </w:tc>
        <w:tc>
          <w:tcPr>
            <w:tcW w:w="4860" w:type="dxa"/>
            <w:shd w:val="clear" w:color="auto" w:fill="auto"/>
            <w:tcMar>
              <w:top w:w="100" w:type="dxa"/>
              <w:left w:w="100" w:type="dxa"/>
              <w:bottom w:w="100" w:type="dxa"/>
              <w:right w:w="100" w:type="dxa"/>
            </w:tcMar>
          </w:tcPr>
          <w:p w14:paraId="7ADC5634" w14:textId="7772FDCE" w:rsidR="00555DC6" w:rsidRPr="003207E8" w:rsidRDefault="000A2F9D" w:rsidP="00555DC6">
            <w:pPr>
              <w:widowControl w:val="0"/>
              <w:rPr>
                <w:i/>
                <w:lang w:val="uk-UA"/>
              </w:rPr>
            </w:pPr>
            <w:r w:rsidRPr="003207E8">
              <w:rPr>
                <w:i/>
                <w:lang w:val="uk-UA"/>
              </w:rPr>
              <w:t>9</w:t>
            </w:r>
          </w:p>
        </w:tc>
      </w:tr>
      <w:tr w:rsidR="00555DC6" w:rsidRPr="003207E8" w14:paraId="6B8C6DED" w14:textId="77777777" w:rsidTr="00555DC6">
        <w:tc>
          <w:tcPr>
            <w:tcW w:w="4740" w:type="dxa"/>
            <w:shd w:val="clear" w:color="auto" w:fill="auto"/>
            <w:tcMar>
              <w:top w:w="100" w:type="dxa"/>
              <w:left w:w="100" w:type="dxa"/>
              <w:bottom w:w="100" w:type="dxa"/>
              <w:right w:w="100" w:type="dxa"/>
            </w:tcMar>
          </w:tcPr>
          <w:p w14:paraId="52328701" w14:textId="77777777" w:rsidR="00555DC6" w:rsidRPr="003207E8" w:rsidRDefault="00555DC6" w:rsidP="00555DC6">
            <w:pPr>
              <w:widowControl w:val="0"/>
              <w:rPr>
                <w:lang w:val="uk-UA"/>
              </w:rPr>
            </w:pPr>
            <w:r w:rsidRPr="003207E8">
              <w:rPr>
                <w:lang w:val="uk-UA"/>
              </w:rPr>
              <w:t xml:space="preserve">Місце поставки товару </w:t>
            </w:r>
          </w:p>
        </w:tc>
        <w:tc>
          <w:tcPr>
            <w:tcW w:w="4860" w:type="dxa"/>
            <w:shd w:val="clear" w:color="auto" w:fill="auto"/>
            <w:tcMar>
              <w:top w:w="100" w:type="dxa"/>
              <w:left w:w="100" w:type="dxa"/>
              <w:bottom w:w="100" w:type="dxa"/>
              <w:right w:w="100" w:type="dxa"/>
            </w:tcMar>
          </w:tcPr>
          <w:p w14:paraId="7772008F" w14:textId="5EE208E8" w:rsidR="00555DC6" w:rsidRPr="003207E8" w:rsidRDefault="00555DC6" w:rsidP="00555DC6">
            <w:pPr>
              <w:jc w:val="both"/>
              <w:rPr>
                <w:i/>
                <w:lang w:val="uk-UA"/>
              </w:rPr>
            </w:pPr>
            <w:r w:rsidRPr="003207E8">
              <w:rPr>
                <w:i/>
                <w:lang w:val="uk-UA"/>
              </w:rPr>
              <w:t>33028, м. Рівне, вул. Словацького, 1</w:t>
            </w:r>
            <w:r w:rsidR="00C174AA" w:rsidRPr="003207E8">
              <w:rPr>
                <w:i/>
                <w:lang w:val="uk-UA"/>
              </w:rPr>
              <w:t>.</w:t>
            </w:r>
          </w:p>
        </w:tc>
      </w:tr>
      <w:tr w:rsidR="00555DC6" w:rsidRPr="003207E8" w14:paraId="3A3CC9A0" w14:textId="77777777" w:rsidTr="00555DC6">
        <w:tc>
          <w:tcPr>
            <w:tcW w:w="4740" w:type="dxa"/>
            <w:shd w:val="clear" w:color="auto" w:fill="auto"/>
            <w:tcMar>
              <w:top w:w="100" w:type="dxa"/>
              <w:left w:w="100" w:type="dxa"/>
              <w:bottom w:w="100" w:type="dxa"/>
              <w:right w:w="100" w:type="dxa"/>
            </w:tcMar>
          </w:tcPr>
          <w:p w14:paraId="0562003B" w14:textId="77777777" w:rsidR="00555DC6" w:rsidRPr="003207E8" w:rsidRDefault="00555DC6" w:rsidP="00555DC6">
            <w:pPr>
              <w:widowControl w:val="0"/>
              <w:rPr>
                <w:lang w:val="uk-UA"/>
              </w:rPr>
            </w:pPr>
            <w:r w:rsidRPr="003207E8">
              <w:rPr>
                <w:lang w:val="uk-UA"/>
              </w:rPr>
              <w:t xml:space="preserve">Строк поставки товару </w:t>
            </w:r>
          </w:p>
        </w:tc>
        <w:tc>
          <w:tcPr>
            <w:tcW w:w="4860" w:type="dxa"/>
            <w:shd w:val="clear" w:color="auto" w:fill="auto"/>
            <w:tcMar>
              <w:top w:w="100" w:type="dxa"/>
              <w:left w:w="100" w:type="dxa"/>
              <w:bottom w:w="100" w:type="dxa"/>
              <w:right w:w="100" w:type="dxa"/>
            </w:tcMar>
          </w:tcPr>
          <w:p w14:paraId="1BAF96E7" w14:textId="1FAC561B" w:rsidR="00555DC6" w:rsidRPr="003207E8" w:rsidRDefault="00555DC6" w:rsidP="00555DC6">
            <w:pPr>
              <w:widowControl w:val="0"/>
              <w:rPr>
                <w:i/>
                <w:lang w:val="uk-UA"/>
              </w:rPr>
            </w:pPr>
            <w:r w:rsidRPr="003207E8">
              <w:rPr>
                <w:i/>
                <w:lang w:val="uk-UA"/>
              </w:rPr>
              <w:t>до 3</w:t>
            </w:r>
            <w:r w:rsidR="00C174AA" w:rsidRPr="003207E8">
              <w:rPr>
                <w:i/>
                <w:lang w:val="uk-UA"/>
              </w:rPr>
              <w:t>0</w:t>
            </w:r>
            <w:r w:rsidRPr="003207E8">
              <w:rPr>
                <w:i/>
                <w:lang w:val="uk-UA"/>
              </w:rPr>
              <w:t xml:space="preserve"> </w:t>
            </w:r>
            <w:r w:rsidR="00C174AA" w:rsidRPr="003207E8">
              <w:rPr>
                <w:i/>
                <w:lang w:val="uk-UA"/>
              </w:rPr>
              <w:t xml:space="preserve">червня </w:t>
            </w:r>
            <w:r w:rsidRPr="003207E8">
              <w:rPr>
                <w:i/>
                <w:lang w:val="uk-UA"/>
              </w:rPr>
              <w:t>2023</w:t>
            </w:r>
            <w:r w:rsidR="00093508">
              <w:rPr>
                <w:i/>
                <w:lang w:val="uk-UA"/>
              </w:rPr>
              <w:t xml:space="preserve"> </w:t>
            </w:r>
            <w:r w:rsidRPr="003207E8">
              <w:rPr>
                <w:i/>
                <w:lang w:val="uk-UA"/>
              </w:rPr>
              <w:t>року включно</w:t>
            </w:r>
          </w:p>
        </w:tc>
      </w:tr>
    </w:tbl>
    <w:p w14:paraId="490FD152" w14:textId="77777777" w:rsidR="00555DC6" w:rsidRPr="003207E8" w:rsidRDefault="00555DC6" w:rsidP="00555DC6">
      <w:pPr>
        <w:rPr>
          <w:i/>
          <w:lang w:val="uk-UA"/>
        </w:rPr>
      </w:pPr>
    </w:p>
    <w:p w14:paraId="7EDE1A97" w14:textId="77777777" w:rsidR="00555DC6" w:rsidRPr="003207E8" w:rsidRDefault="00555DC6" w:rsidP="00555DC6">
      <w:pPr>
        <w:shd w:val="clear" w:color="auto" w:fill="FFFFFF"/>
        <w:tabs>
          <w:tab w:val="left" w:pos="426"/>
        </w:tabs>
        <w:jc w:val="both"/>
        <w:rPr>
          <w:lang w:val="uk-UA"/>
        </w:rPr>
      </w:pPr>
      <w:r w:rsidRPr="003207E8">
        <w:rPr>
          <w:lang w:val="uk-UA"/>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9AF10F6" w14:textId="77777777" w:rsidR="00555DC6" w:rsidRPr="003207E8" w:rsidRDefault="00555DC6" w:rsidP="00555DC6">
      <w:pPr>
        <w:numPr>
          <w:ilvl w:val="0"/>
          <w:numId w:val="17"/>
        </w:numPr>
        <w:tabs>
          <w:tab w:val="left" w:pos="1134"/>
        </w:tabs>
        <w:spacing w:after="160" w:line="259" w:lineRule="auto"/>
        <w:jc w:val="both"/>
        <w:rPr>
          <w:lang w:val="uk-UA"/>
        </w:rPr>
      </w:pPr>
      <w:r w:rsidRPr="003207E8">
        <w:rPr>
          <w:lang w:val="uk-UA"/>
        </w:rPr>
        <w:t xml:space="preserve">технічну специфікацію, складену учасником у вигляді </w:t>
      </w:r>
      <w:r w:rsidRPr="003207E8">
        <w:rPr>
          <w:color w:val="000000"/>
          <w:lang w:val="uk-UA"/>
        </w:rPr>
        <w:t xml:space="preserve">порівняльної таблиці відповідності обладнання технічним та кількісним вимогам Замовника, яке пропонується учасником, </w:t>
      </w:r>
      <w:r w:rsidRPr="003207E8">
        <w:rPr>
          <w:lang w:val="uk-UA"/>
        </w:rPr>
        <w:t xml:space="preserve">згідно з </w:t>
      </w:r>
      <w:r w:rsidRPr="003207E8">
        <w:rPr>
          <w:b/>
          <w:i/>
          <w:lang w:val="uk-UA"/>
        </w:rPr>
        <w:t>Таблицею 1:</w:t>
      </w:r>
      <w:r w:rsidRPr="003207E8">
        <w:rPr>
          <w:lang w:val="uk-UA"/>
        </w:rPr>
        <w:t xml:space="preserve"> </w:t>
      </w:r>
    </w:p>
    <w:p w14:paraId="3C2A7BD1" w14:textId="77777777" w:rsidR="00555DC6" w:rsidRPr="003207E8" w:rsidRDefault="00555DC6" w:rsidP="00555DC6">
      <w:pPr>
        <w:tabs>
          <w:tab w:val="left" w:pos="1134"/>
        </w:tabs>
        <w:ind w:left="720"/>
        <w:jc w:val="both"/>
        <w:rPr>
          <w:b/>
          <w:i/>
          <w:highlight w:val="white"/>
          <w:lang w:val="uk-UA"/>
        </w:rPr>
      </w:pPr>
      <w:r w:rsidRPr="003207E8">
        <w:rPr>
          <w:lang w:val="uk-UA"/>
        </w:rPr>
        <w:tab/>
      </w:r>
      <w:r w:rsidRPr="003207E8">
        <w:rPr>
          <w:lang w:val="uk-UA"/>
        </w:rPr>
        <w:tab/>
      </w:r>
      <w:r w:rsidRPr="003207E8">
        <w:rPr>
          <w:lang w:val="uk-UA"/>
        </w:rPr>
        <w:tab/>
      </w:r>
      <w:r w:rsidRPr="003207E8">
        <w:rPr>
          <w:lang w:val="uk-UA"/>
        </w:rPr>
        <w:tab/>
      </w:r>
      <w:r w:rsidRPr="003207E8">
        <w:rPr>
          <w:lang w:val="uk-UA"/>
        </w:rPr>
        <w:tab/>
      </w:r>
      <w:r w:rsidRPr="003207E8">
        <w:rPr>
          <w:lang w:val="uk-UA"/>
        </w:rPr>
        <w:tab/>
      </w:r>
      <w:r w:rsidRPr="003207E8">
        <w:rPr>
          <w:lang w:val="uk-UA"/>
        </w:rPr>
        <w:tab/>
      </w:r>
      <w:r w:rsidRPr="003207E8">
        <w:rPr>
          <w:lang w:val="uk-UA"/>
        </w:rPr>
        <w:tab/>
      </w:r>
      <w:r w:rsidRPr="003207E8">
        <w:rPr>
          <w:lang w:val="uk-UA"/>
        </w:rPr>
        <w:tab/>
      </w:r>
      <w:r w:rsidRPr="003207E8">
        <w:rPr>
          <w:lang w:val="uk-UA"/>
        </w:rPr>
        <w:tab/>
      </w:r>
      <w:r w:rsidRPr="003207E8">
        <w:rPr>
          <w:lang w:val="uk-UA"/>
        </w:rPr>
        <w:tab/>
      </w:r>
      <w:r w:rsidRPr="003207E8">
        <w:rPr>
          <w:b/>
          <w:i/>
          <w:highlight w:val="white"/>
          <w:lang w:val="uk-UA"/>
        </w:rPr>
        <w:t xml:space="preserve">       </w:t>
      </w:r>
    </w:p>
    <w:p w14:paraId="44DCE195" w14:textId="77777777" w:rsidR="00555DC6" w:rsidRPr="003207E8" w:rsidRDefault="00555DC6" w:rsidP="00555DC6">
      <w:pPr>
        <w:tabs>
          <w:tab w:val="left" w:pos="1134"/>
        </w:tabs>
        <w:ind w:left="720"/>
        <w:jc w:val="both"/>
        <w:rPr>
          <w:b/>
          <w:i/>
          <w:highlight w:val="white"/>
          <w:lang w:val="uk-UA"/>
        </w:rPr>
      </w:pPr>
    </w:p>
    <w:p w14:paraId="68C6F71B" w14:textId="01537C67" w:rsidR="00555DC6" w:rsidRPr="003207E8" w:rsidRDefault="00555DC6" w:rsidP="00555DC6">
      <w:pPr>
        <w:tabs>
          <w:tab w:val="left" w:pos="1134"/>
        </w:tabs>
        <w:ind w:left="720"/>
        <w:jc w:val="both"/>
        <w:rPr>
          <w:b/>
          <w:i/>
          <w:highlight w:val="white"/>
          <w:lang w:val="uk-UA"/>
        </w:rPr>
      </w:pPr>
    </w:p>
    <w:p w14:paraId="7AD83A0E" w14:textId="77777777" w:rsidR="000A2F9D" w:rsidRPr="003207E8" w:rsidRDefault="000A2F9D" w:rsidP="00555DC6">
      <w:pPr>
        <w:tabs>
          <w:tab w:val="left" w:pos="1134"/>
        </w:tabs>
        <w:ind w:left="720"/>
        <w:jc w:val="both"/>
        <w:rPr>
          <w:b/>
          <w:i/>
          <w:highlight w:val="white"/>
          <w:lang w:val="uk-UA"/>
        </w:rPr>
      </w:pPr>
    </w:p>
    <w:p w14:paraId="3402A8D1" w14:textId="77777777" w:rsidR="00555DC6" w:rsidRPr="003207E8" w:rsidRDefault="00555DC6" w:rsidP="00555DC6">
      <w:pPr>
        <w:tabs>
          <w:tab w:val="left" w:pos="1134"/>
        </w:tabs>
        <w:ind w:left="720"/>
        <w:jc w:val="right"/>
        <w:rPr>
          <w:b/>
          <w:i/>
          <w:highlight w:val="white"/>
          <w:lang w:val="uk-UA"/>
        </w:rPr>
      </w:pPr>
      <w:r w:rsidRPr="003207E8">
        <w:rPr>
          <w:b/>
          <w:i/>
          <w:highlight w:val="white"/>
          <w:lang w:val="uk-UA"/>
        </w:rPr>
        <w:t>Таблиця 1</w:t>
      </w:r>
    </w:p>
    <w:tbl>
      <w:tblPr>
        <w:tblW w:w="9911" w:type="dxa"/>
        <w:tblInd w:w="27" w:type="dxa"/>
        <w:tblCellMar>
          <w:left w:w="0" w:type="dxa"/>
          <w:right w:w="0" w:type="dxa"/>
        </w:tblCellMar>
        <w:tblLook w:val="04A0" w:firstRow="1" w:lastRow="0" w:firstColumn="1" w:lastColumn="0" w:noHBand="0" w:noVBand="1"/>
      </w:tblPr>
      <w:tblGrid>
        <w:gridCol w:w="431"/>
        <w:gridCol w:w="3928"/>
        <w:gridCol w:w="4422"/>
        <w:gridCol w:w="1130"/>
      </w:tblGrid>
      <w:tr w:rsidR="000A2F9D" w:rsidRPr="003207E8" w14:paraId="06B74ECD" w14:textId="77777777" w:rsidTr="000A2F9D">
        <w:trPr>
          <w:trHeight w:val="537"/>
        </w:trPr>
        <w:tc>
          <w:tcPr>
            <w:tcW w:w="4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117FCE7C" w14:textId="77777777" w:rsidR="000A2F9D" w:rsidRPr="006C5C02" w:rsidRDefault="000A2F9D" w:rsidP="00093508">
            <w:pPr>
              <w:jc w:val="center"/>
              <w:rPr>
                <w:color w:val="000000"/>
                <w:lang w:val="uk-UA"/>
              </w:rPr>
            </w:pPr>
            <w:r w:rsidRPr="006C5C02">
              <w:rPr>
                <w:color w:val="000000"/>
                <w:lang w:val="uk-UA"/>
              </w:rPr>
              <w:lastRenderedPageBreak/>
              <w:t>№ з/п</w:t>
            </w:r>
          </w:p>
        </w:tc>
        <w:tc>
          <w:tcPr>
            <w:tcW w:w="3928" w:type="dxa"/>
            <w:tcBorders>
              <w:top w:val="single" w:sz="12" w:space="0" w:color="000000"/>
              <w:bottom w:val="single" w:sz="12" w:space="0" w:color="000000"/>
              <w:right w:val="single" w:sz="12" w:space="0" w:color="000000"/>
            </w:tcBorders>
            <w:shd w:val="clear" w:color="auto" w:fill="auto"/>
            <w:vAlign w:val="center"/>
            <w:hideMark/>
          </w:tcPr>
          <w:p w14:paraId="6F212E41" w14:textId="77777777" w:rsidR="000A2F9D" w:rsidRPr="006C5C02" w:rsidRDefault="000A2F9D" w:rsidP="00093508">
            <w:pPr>
              <w:jc w:val="center"/>
              <w:rPr>
                <w:color w:val="000000"/>
                <w:lang w:val="uk-UA"/>
              </w:rPr>
            </w:pPr>
            <w:r w:rsidRPr="006C5C02">
              <w:rPr>
                <w:color w:val="000000"/>
                <w:lang w:val="uk-UA"/>
              </w:rPr>
              <w:t>Назва обладнання</w:t>
            </w:r>
          </w:p>
        </w:tc>
        <w:tc>
          <w:tcPr>
            <w:tcW w:w="442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6F87131" w14:textId="77777777" w:rsidR="000A2F9D" w:rsidRPr="006C5C02" w:rsidRDefault="000A2F9D" w:rsidP="00093508">
            <w:pPr>
              <w:jc w:val="center"/>
              <w:rPr>
                <w:color w:val="000000"/>
                <w:lang w:val="uk-UA"/>
              </w:rPr>
            </w:pPr>
            <w:r w:rsidRPr="006C5C02">
              <w:rPr>
                <w:color w:val="000000"/>
                <w:lang w:val="uk-UA"/>
              </w:rPr>
              <w:t>Технічні вимоги</w:t>
            </w:r>
          </w:p>
        </w:tc>
        <w:tc>
          <w:tcPr>
            <w:tcW w:w="113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41B4F1F" w14:textId="77777777" w:rsidR="000A2F9D" w:rsidRPr="006C5C02" w:rsidRDefault="000A2F9D" w:rsidP="00093508">
            <w:pPr>
              <w:jc w:val="center"/>
              <w:rPr>
                <w:color w:val="000000"/>
                <w:lang w:val="uk-UA"/>
              </w:rPr>
            </w:pPr>
            <w:r w:rsidRPr="006C5C02">
              <w:rPr>
                <w:color w:val="000000"/>
                <w:lang w:val="uk-UA"/>
              </w:rPr>
              <w:t>Кількість одиниць у комплекті</w:t>
            </w:r>
          </w:p>
        </w:tc>
      </w:tr>
      <w:tr w:rsidR="000A2F9D" w:rsidRPr="003207E8" w14:paraId="166A883F" w14:textId="77777777" w:rsidTr="000A2F9D">
        <w:trPr>
          <w:trHeight w:val="300"/>
        </w:trPr>
        <w:tc>
          <w:tcPr>
            <w:tcW w:w="4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156CF96" w14:textId="77777777" w:rsidR="000A2F9D" w:rsidRPr="006C5C02" w:rsidRDefault="000A2F9D" w:rsidP="00093508">
            <w:pPr>
              <w:jc w:val="center"/>
              <w:rPr>
                <w:color w:val="000000"/>
                <w:lang w:val="uk-UA"/>
              </w:rPr>
            </w:pPr>
            <w:r w:rsidRPr="006C5C02">
              <w:rPr>
                <w:color w:val="000000"/>
                <w:lang w:val="uk-UA"/>
              </w:rPr>
              <w:t>1</w:t>
            </w:r>
          </w:p>
        </w:tc>
        <w:tc>
          <w:tcPr>
            <w:tcW w:w="3928" w:type="dxa"/>
            <w:tcBorders>
              <w:top w:val="single" w:sz="12" w:space="0" w:color="000000"/>
              <w:bottom w:val="single" w:sz="12" w:space="0" w:color="000000"/>
              <w:right w:val="single" w:sz="12" w:space="0" w:color="000000"/>
            </w:tcBorders>
            <w:shd w:val="clear" w:color="auto" w:fill="auto"/>
            <w:vAlign w:val="center"/>
            <w:hideMark/>
          </w:tcPr>
          <w:p w14:paraId="3A66816A" w14:textId="77777777" w:rsidR="000A2F9D" w:rsidRPr="006C5C02" w:rsidRDefault="000A2F9D" w:rsidP="00093508">
            <w:pPr>
              <w:jc w:val="center"/>
              <w:rPr>
                <w:color w:val="000000"/>
                <w:lang w:val="uk-UA"/>
              </w:rPr>
            </w:pPr>
            <w:r w:rsidRPr="006C5C02">
              <w:rPr>
                <w:color w:val="000000"/>
                <w:lang w:val="uk-UA"/>
              </w:rPr>
              <w:t>2</w:t>
            </w:r>
          </w:p>
        </w:tc>
        <w:tc>
          <w:tcPr>
            <w:tcW w:w="442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97F83C5" w14:textId="77777777" w:rsidR="000A2F9D" w:rsidRPr="006C5C02" w:rsidRDefault="000A2F9D" w:rsidP="00093508">
            <w:pPr>
              <w:jc w:val="center"/>
              <w:rPr>
                <w:color w:val="000000"/>
                <w:lang w:val="uk-UA"/>
              </w:rPr>
            </w:pPr>
            <w:r w:rsidRPr="006C5C02">
              <w:rPr>
                <w:color w:val="000000"/>
                <w:lang w:val="uk-UA"/>
              </w:rPr>
              <w:t>3</w:t>
            </w:r>
          </w:p>
        </w:tc>
        <w:tc>
          <w:tcPr>
            <w:tcW w:w="113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BEEE23F" w14:textId="77777777" w:rsidR="000A2F9D" w:rsidRPr="006C5C02" w:rsidRDefault="000A2F9D" w:rsidP="00093508">
            <w:pPr>
              <w:jc w:val="center"/>
              <w:rPr>
                <w:color w:val="000000"/>
                <w:lang w:val="uk-UA"/>
              </w:rPr>
            </w:pPr>
            <w:r w:rsidRPr="006C5C02">
              <w:rPr>
                <w:color w:val="000000"/>
                <w:lang w:val="uk-UA"/>
              </w:rPr>
              <w:t>4</w:t>
            </w:r>
          </w:p>
        </w:tc>
      </w:tr>
      <w:tr w:rsidR="000A2F9D" w:rsidRPr="003207E8" w14:paraId="444D0DDD" w14:textId="77777777" w:rsidTr="000A2F9D">
        <w:trPr>
          <w:trHeight w:val="2244"/>
        </w:trPr>
        <w:tc>
          <w:tcPr>
            <w:tcW w:w="431" w:type="dxa"/>
            <w:tcBorders>
              <w:top w:val="single" w:sz="12" w:space="0" w:color="000000"/>
              <w:left w:val="single" w:sz="12" w:space="0" w:color="000000"/>
              <w:right w:val="single" w:sz="12" w:space="0" w:color="000000"/>
            </w:tcBorders>
            <w:shd w:val="clear" w:color="auto" w:fill="auto"/>
            <w:vAlign w:val="center"/>
            <w:hideMark/>
          </w:tcPr>
          <w:p w14:paraId="0FF98805" w14:textId="77777777" w:rsidR="000A2F9D" w:rsidRPr="006C5C02" w:rsidRDefault="000A2F9D" w:rsidP="00093508">
            <w:pPr>
              <w:jc w:val="center"/>
              <w:rPr>
                <w:color w:val="000000"/>
                <w:lang w:val="uk-UA"/>
              </w:rPr>
            </w:pPr>
            <w:r w:rsidRPr="006C5C02">
              <w:rPr>
                <w:color w:val="000000"/>
                <w:lang w:val="uk-UA"/>
              </w:rPr>
              <w:t>1</w:t>
            </w:r>
          </w:p>
        </w:tc>
        <w:tc>
          <w:tcPr>
            <w:tcW w:w="3928" w:type="dxa"/>
            <w:tcBorders>
              <w:top w:val="single" w:sz="12" w:space="0" w:color="000000"/>
              <w:right w:val="single" w:sz="12" w:space="0" w:color="000000"/>
            </w:tcBorders>
            <w:shd w:val="clear" w:color="auto" w:fill="auto"/>
            <w:vAlign w:val="center"/>
            <w:hideMark/>
          </w:tcPr>
          <w:p w14:paraId="72E3E4F5" w14:textId="77777777" w:rsidR="000A2F9D" w:rsidRPr="006C5C02" w:rsidRDefault="000A2F9D" w:rsidP="00093508">
            <w:pPr>
              <w:rPr>
                <w:color w:val="000000"/>
                <w:lang w:val="uk-UA"/>
              </w:rPr>
            </w:pPr>
            <w:r w:rsidRPr="006C5C02">
              <w:rPr>
                <w:b/>
                <w:bCs/>
                <w:color w:val="000000"/>
                <w:lang w:val="uk-UA"/>
              </w:rPr>
              <w:t>Персональний комп’ютер форм-</w:t>
            </w:r>
            <w:proofErr w:type="spellStart"/>
            <w:r w:rsidRPr="006C5C02">
              <w:rPr>
                <w:b/>
                <w:bCs/>
                <w:color w:val="000000"/>
                <w:lang w:val="uk-UA"/>
              </w:rPr>
              <w:t>фактора</w:t>
            </w:r>
            <w:proofErr w:type="spellEnd"/>
            <w:r w:rsidRPr="006C5C02">
              <w:rPr>
                <w:b/>
                <w:bCs/>
                <w:color w:val="000000"/>
                <w:lang w:val="uk-UA"/>
              </w:rPr>
              <w:t xml:space="preserve"> ноутбук у такому складі: основний блок персонального комп’ютера форм-</w:t>
            </w:r>
            <w:proofErr w:type="spellStart"/>
            <w:r w:rsidRPr="006C5C02">
              <w:rPr>
                <w:b/>
                <w:bCs/>
                <w:color w:val="000000"/>
                <w:lang w:val="uk-UA"/>
              </w:rPr>
              <w:t>фактора</w:t>
            </w:r>
            <w:proofErr w:type="spellEnd"/>
            <w:r w:rsidRPr="006C5C02">
              <w:rPr>
                <w:b/>
                <w:bCs/>
                <w:color w:val="000000"/>
                <w:lang w:val="uk-UA"/>
              </w:rPr>
              <w:t xml:space="preserve"> ноутбук:</w:t>
            </w:r>
          </w:p>
        </w:tc>
        <w:tc>
          <w:tcPr>
            <w:tcW w:w="4422" w:type="dxa"/>
            <w:tcBorders>
              <w:top w:val="single" w:sz="12" w:space="0" w:color="000000"/>
              <w:left w:val="single" w:sz="12" w:space="0" w:color="000000"/>
              <w:right w:val="single" w:sz="12" w:space="0" w:color="000000"/>
            </w:tcBorders>
            <w:shd w:val="clear" w:color="auto" w:fill="auto"/>
            <w:hideMark/>
          </w:tcPr>
          <w:p w14:paraId="2BD36D3D" w14:textId="77777777" w:rsidR="000A2F9D" w:rsidRPr="003207E8" w:rsidRDefault="000A2F9D" w:rsidP="00093508">
            <w:pPr>
              <w:rPr>
                <w:color w:val="000000"/>
                <w:lang w:val="uk-UA"/>
              </w:rPr>
            </w:pPr>
          </w:p>
          <w:p w14:paraId="691275BB" w14:textId="77777777" w:rsidR="000A2F9D" w:rsidRPr="003207E8" w:rsidRDefault="000A2F9D" w:rsidP="00093508">
            <w:pPr>
              <w:rPr>
                <w:lang w:val="uk-UA"/>
              </w:rPr>
            </w:pPr>
          </w:p>
          <w:p w14:paraId="043B6619" w14:textId="77777777" w:rsidR="000A2F9D" w:rsidRPr="003207E8" w:rsidRDefault="000A2F9D" w:rsidP="00093508">
            <w:pPr>
              <w:tabs>
                <w:tab w:val="left" w:pos="900"/>
              </w:tabs>
              <w:rPr>
                <w:color w:val="000000"/>
                <w:lang w:val="uk-UA"/>
              </w:rPr>
            </w:pPr>
          </w:p>
          <w:p w14:paraId="75C8746B" w14:textId="77777777" w:rsidR="000A2F9D" w:rsidRPr="006C5C02" w:rsidRDefault="000A2F9D" w:rsidP="00093508">
            <w:pPr>
              <w:rPr>
                <w:lang w:val="uk-UA"/>
              </w:rPr>
            </w:pPr>
          </w:p>
        </w:tc>
        <w:tc>
          <w:tcPr>
            <w:tcW w:w="1130" w:type="dxa"/>
            <w:tcBorders>
              <w:top w:val="single" w:sz="12" w:space="0" w:color="000000"/>
              <w:left w:val="single" w:sz="12" w:space="0" w:color="000000"/>
              <w:right w:val="single" w:sz="12" w:space="0" w:color="000000"/>
            </w:tcBorders>
            <w:shd w:val="clear" w:color="auto" w:fill="auto"/>
            <w:hideMark/>
          </w:tcPr>
          <w:p w14:paraId="26271493" w14:textId="77777777" w:rsidR="000A2F9D" w:rsidRPr="006C5C02" w:rsidRDefault="000A2F9D" w:rsidP="00093508">
            <w:pPr>
              <w:rPr>
                <w:lang w:val="uk-UA"/>
              </w:rPr>
            </w:pPr>
          </w:p>
        </w:tc>
      </w:tr>
      <w:tr w:rsidR="000A2F9D" w:rsidRPr="003207E8" w14:paraId="11A36C99" w14:textId="77777777" w:rsidTr="000A2F9D">
        <w:trPr>
          <w:trHeight w:val="1032"/>
        </w:trPr>
        <w:tc>
          <w:tcPr>
            <w:tcW w:w="431" w:type="dxa"/>
            <w:vMerge w:val="restart"/>
            <w:tcBorders>
              <w:left w:val="single" w:sz="12" w:space="0" w:color="000000"/>
              <w:right w:val="single" w:sz="12" w:space="0" w:color="000000"/>
            </w:tcBorders>
            <w:shd w:val="clear" w:color="auto" w:fill="auto"/>
            <w:hideMark/>
          </w:tcPr>
          <w:p w14:paraId="5B19B58B" w14:textId="77777777" w:rsidR="000A2F9D" w:rsidRPr="006C5C02" w:rsidRDefault="000A2F9D" w:rsidP="00093508">
            <w:pPr>
              <w:jc w:val="center"/>
              <w:rPr>
                <w:color w:val="000000"/>
                <w:lang w:val="uk-UA"/>
              </w:rPr>
            </w:pPr>
          </w:p>
        </w:tc>
        <w:tc>
          <w:tcPr>
            <w:tcW w:w="3928" w:type="dxa"/>
            <w:vMerge w:val="restart"/>
            <w:tcBorders>
              <w:left w:val="single" w:sz="12" w:space="0" w:color="000000"/>
              <w:right w:val="single" w:sz="12" w:space="0" w:color="000000"/>
            </w:tcBorders>
            <w:shd w:val="clear" w:color="auto" w:fill="auto"/>
            <w:vAlign w:val="center"/>
            <w:hideMark/>
          </w:tcPr>
          <w:p w14:paraId="045682AC" w14:textId="77777777" w:rsidR="000A2F9D" w:rsidRPr="006C5C02" w:rsidRDefault="000A2F9D" w:rsidP="00093508">
            <w:pPr>
              <w:rPr>
                <w:color w:val="000000"/>
                <w:lang w:val="uk-UA"/>
              </w:rPr>
            </w:pPr>
            <w:r w:rsidRPr="006C5C02">
              <w:rPr>
                <w:b/>
                <w:bCs/>
                <w:color w:val="000000"/>
                <w:lang w:val="uk-UA"/>
              </w:rPr>
              <w:t>процесор</w:t>
            </w:r>
          </w:p>
        </w:tc>
        <w:tc>
          <w:tcPr>
            <w:tcW w:w="4422" w:type="dxa"/>
            <w:tcBorders>
              <w:left w:val="single" w:sz="12" w:space="0" w:color="000000"/>
              <w:right w:val="single" w:sz="12" w:space="0" w:color="000000"/>
            </w:tcBorders>
            <w:shd w:val="clear" w:color="auto" w:fill="auto"/>
            <w:vAlign w:val="center"/>
            <w:hideMark/>
          </w:tcPr>
          <w:p w14:paraId="05DFA68D" w14:textId="77777777" w:rsidR="000A2F9D" w:rsidRPr="006C5C02" w:rsidRDefault="000A2F9D" w:rsidP="00093508">
            <w:pPr>
              <w:rPr>
                <w:color w:val="000000"/>
                <w:lang w:val="uk-UA"/>
              </w:rPr>
            </w:pPr>
            <w:r w:rsidRPr="006C5C02">
              <w:rPr>
                <w:color w:val="000000"/>
                <w:lang w:val="uk-UA"/>
              </w:rPr>
              <w:t xml:space="preserve">кількість фізичних обчислювальних </w:t>
            </w:r>
            <w:proofErr w:type="spellStart"/>
            <w:r w:rsidRPr="006C5C02">
              <w:rPr>
                <w:color w:val="000000"/>
                <w:lang w:val="uk-UA"/>
              </w:rPr>
              <w:t>ядер</w:t>
            </w:r>
            <w:proofErr w:type="spellEnd"/>
            <w:r w:rsidRPr="006C5C02">
              <w:rPr>
                <w:color w:val="000000"/>
                <w:lang w:val="uk-UA"/>
              </w:rPr>
              <w:t xml:space="preserve"> без використання технологій розподілу ресурсів між ядрами - не менше ніж 3 ;</w:t>
            </w:r>
          </w:p>
        </w:tc>
        <w:tc>
          <w:tcPr>
            <w:tcW w:w="1130" w:type="dxa"/>
            <w:vMerge w:val="restart"/>
            <w:tcBorders>
              <w:left w:val="single" w:sz="12" w:space="0" w:color="000000"/>
              <w:right w:val="single" w:sz="12" w:space="0" w:color="000000"/>
            </w:tcBorders>
            <w:shd w:val="clear" w:color="auto" w:fill="auto"/>
            <w:vAlign w:val="center"/>
            <w:hideMark/>
          </w:tcPr>
          <w:p w14:paraId="70052D30"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501EA016" w14:textId="77777777" w:rsidTr="000A2F9D">
        <w:trPr>
          <w:trHeight w:val="576"/>
        </w:trPr>
        <w:tc>
          <w:tcPr>
            <w:tcW w:w="0" w:type="auto"/>
            <w:vMerge/>
            <w:tcBorders>
              <w:left w:val="single" w:sz="12" w:space="0" w:color="000000"/>
              <w:right w:val="single" w:sz="12" w:space="0" w:color="000000"/>
            </w:tcBorders>
            <w:shd w:val="clear" w:color="auto" w:fill="auto"/>
            <w:vAlign w:val="center"/>
            <w:hideMark/>
          </w:tcPr>
          <w:p w14:paraId="4589DB42" w14:textId="77777777" w:rsidR="000A2F9D" w:rsidRPr="006C5C02" w:rsidRDefault="000A2F9D" w:rsidP="00093508">
            <w:pPr>
              <w:rPr>
                <w:color w:val="000000"/>
                <w:lang w:val="uk-UA"/>
              </w:rPr>
            </w:pPr>
          </w:p>
        </w:tc>
        <w:tc>
          <w:tcPr>
            <w:tcW w:w="3928" w:type="dxa"/>
            <w:vMerge/>
            <w:tcBorders>
              <w:left w:val="single" w:sz="12" w:space="0" w:color="000000"/>
              <w:right w:val="single" w:sz="12" w:space="0" w:color="000000"/>
            </w:tcBorders>
            <w:shd w:val="clear" w:color="auto" w:fill="auto"/>
            <w:vAlign w:val="center"/>
            <w:hideMark/>
          </w:tcPr>
          <w:p w14:paraId="54AD5D39"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19DE4347" w14:textId="77777777" w:rsidR="000A2F9D" w:rsidRPr="006C5C02" w:rsidRDefault="000A2F9D" w:rsidP="00093508">
            <w:pPr>
              <w:rPr>
                <w:color w:val="000000"/>
                <w:lang w:val="uk-UA"/>
              </w:rPr>
            </w:pPr>
            <w:r w:rsidRPr="006C5C02">
              <w:rPr>
                <w:color w:val="000000"/>
                <w:lang w:val="uk-UA"/>
              </w:rPr>
              <w:t>кількість потоків - не менше ніж 4;</w:t>
            </w:r>
          </w:p>
        </w:tc>
        <w:tc>
          <w:tcPr>
            <w:tcW w:w="1130" w:type="dxa"/>
            <w:vMerge/>
            <w:tcBorders>
              <w:left w:val="single" w:sz="12" w:space="0" w:color="000000"/>
              <w:right w:val="single" w:sz="12" w:space="0" w:color="000000"/>
            </w:tcBorders>
            <w:shd w:val="clear" w:color="auto" w:fill="auto"/>
            <w:vAlign w:val="center"/>
            <w:hideMark/>
          </w:tcPr>
          <w:p w14:paraId="7EC7C006" w14:textId="77777777" w:rsidR="000A2F9D" w:rsidRPr="006C5C02" w:rsidRDefault="000A2F9D" w:rsidP="00093508">
            <w:pPr>
              <w:rPr>
                <w:color w:val="000000"/>
                <w:lang w:val="uk-UA"/>
              </w:rPr>
            </w:pPr>
          </w:p>
        </w:tc>
      </w:tr>
      <w:tr w:rsidR="000A2F9D" w:rsidRPr="003207E8" w14:paraId="499AD8F5" w14:textId="77777777" w:rsidTr="000A2F9D">
        <w:trPr>
          <w:trHeight w:val="504"/>
        </w:trPr>
        <w:tc>
          <w:tcPr>
            <w:tcW w:w="0" w:type="auto"/>
            <w:vMerge/>
            <w:tcBorders>
              <w:left w:val="single" w:sz="12" w:space="0" w:color="000000"/>
              <w:right w:val="single" w:sz="12" w:space="0" w:color="000000"/>
            </w:tcBorders>
            <w:shd w:val="clear" w:color="auto" w:fill="auto"/>
            <w:vAlign w:val="center"/>
            <w:hideMark/>
          </w:tcPr>
          <w:p w14:paraId="41F05A36" w14:textId="77777777" w:rsidR="000A2F9D" w:rsidRPr="006C5C02" w:rsidRDefault="000A2F9D" w:rsidP="00093508">
            <w:pPr>
              <w:rPr>
                <w:color w:val="000000"/>
                <w:lang w:val="uk-UA"/>
              </w:rPr>
            </w:pPr>
          </w:p>
        </w:tc>
        <w:tc>
          <w:tcPr>
            <w:tcW w:w="3928" w:type="dxa"/>
            <w:vMerge/>
            <w:tcBorders>
              <w:left w:val="single" w:sz="12" w:space="0" w:color="000000"/>
              <w:right w:val="single" w:sz="12" w:space="0" w:color="000000"/>
            </w:tcBorders>
            <w:shd w:val="clear" w:color="auto" w:fill="auto"/>
            <w:vAlign w:val="center"/>
            <w:hideMark/>
          </w:tcPr>
          <w:p w14:paraId="3CC1AAE0"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6CC5245F" w14:textId="77777777" w:rsidR="000A2F9D" w:rsidRPr="006C5C02" w:rsidRDefault="000A2F9D" w:rsidP="00093508">
            <w:pPr>
              <w:rPr>
                <w:color w:val="000000"/>
                <w:lang w:val="uk-UA"/>
              </w:rPr>
            </w:pPr>
            <w:r w:rsidRPr="006C5C02">
              <w:rPr>
                <w:color w:val="000000"/>
                <w:lang w:val="uk-UA"/>
              </w:rPr>
              <w:t xml:space="preserve">тактова частота - не менше ніж 1,0 </w:t>
            </w:r>
            <w:proofErr w:type="spellStart"/>
            <w:r w:rsidRPr="006C5C02">
              <w:rPr>
                <w:color w:val="000000"/>
                <w:lang w:val="uk-UA"/>
              </w:rPr>
              <w:t>GHz</w:t>
            </w:r>
            <w:proofErr w:type="spellEnd"/>
          </w:p>
        </w:tc>
        <w:tc>
          <w:tcPr>
            <w:tcW w:w="1130" w:type="dxa"/>
            <w:vMerge/>
            <w:tcBorders>
              <w:left w:val="single" w:sz="12" w:space="0" w:color="000000"/>
              <w:right w:val="single" w:sz="12" w:space="0" w:color="000000"/>
            </w:tcBorders>
            <w:shd w:val="clear" w:color="auto" w:fill="auto"/>
            <w:vAlign w:val="center"/>
            <w:hideMark/>
          </w:tcPr>
          <w:p w14:paraId="621137E9" w14:textId="77777777" w:rsidR="000A2F9D" w:rsidRPr="006C5C02" w:rsidRDefault="000A2F9D" w:rsidP="00093508">
            <w:pPr>
              <w:rPr>
                <w:color w:val="000000"/>
                <w:lang w:val="uk-UA"/>
              </w:rPr>
            </w:pPr>
          </w:p>
        </w:tc>
      </w:tr>
      <w:tr w:rsidR="000A2F9D" w:rsidRPr="003207E8" w14:paraId="705726FD" w14:textId="77777777" w:rsidTr="000A2F9D">
        <w:trPr>
          <w:trHeight w:val="936"/>
        </w:trPr>
        <w:tc>
          <w:tcPr>
            <w:tcW w:w="431" w:type="dxa"/>
            <w:tcBorders>
              <w:left w:val="single" w:sz="12" w:space="0" w:color="000000"/>
              <w:right w:val="single" w:sz="12" w:space="0" w:color="000000"/>
            </w:tcBorders>
            <w:shd w:val="clear" w:color="auto" w:fill="auto"/>
            <w:hideMark/>
          </w:tcPr>
          <w:p w14:paraId="54821DBF" w14:textId="77777777" w:rsidR="000A2F9D" w:rsidRPr="006C5C02" w:rsidRDefault="000A2F9D" w:rsidP="00093508">
            <w:pPr>
              <w:rPr>
                <w:lang w:val="uk-UA"/>
              </w:rPr>
            </w:pPr>
          </w:p>
        </w:tc>
        <w:tc>
          <w:tcPr>
            <w:tcW w:w="3928" w:type="dxa"/>
            <w:tcBorders>
              <w:right w:val="single" w:sz="12" w:space="0" w:color="000000"/>
            </w:tcBorders>
            <w:shd w:val="clear" w:color="auto" w:fill="auto"/>
            <w:vAlign w:val="center"/>
            <w:hideMark/>
          </w:tcPr>
          <w:p w14:paraId="1EBC1410" w14:textId="77777777" w:rsidR="000A2F9D" w:rsidRPr="006C5C02" w:rsidRDefault="000A2F9D" w:rsidP="00093508">
            <w:pPr>
              <w:rPr>
                <w:color w:val="000000"/>
                <w:lang w:val="uk-UA"/>
              </w:rPr>
            </w:pPr>
            <w:r w:rsidRPr="006C5C02">
              <w:rPr>
                <w:b/>
                <w:bCs/>
                <w:color w:val="000000"/>
                <w:lang w:val="uk-UA"/>
              </w:rPr>
              <w:t>корпус</w:t>
            </w:r>
          </w:p>
        </w:tc>
        <w:tc>
          <w:tcPr>
            <w:tcW w:w="4422" w:type="dxa"/>
            <w:tcBorders>
              <w:left w:val="single" w:sz="12" w:space="0" w:color="000000"/>
              <w:right w:val="single" w:sz="12" w:space="0" w:color="000000"/>
            </w:tcBorders>
            <w:shd w:val="clear" w:color="auto" w:fill="auto"/>
            <w:vAlign w:val="center"/>
            <w:hideMark/>
          </w:tcPr>
          <w:p w14:paraId="305A5DF7" w14:textId="77777777" w:rsidR="000A2F9D" w:rsidRPr="006C5C02" w:rsidRDefault="000A2F9D" w:rsidP="00093508">
            <w:pPr>
              <w:rPr>
                <w:color w:val="000000"/>
                <w:lang w:val="uk-UA"/>
              </w:rPr>
            </w:pPr>
            <w:r w:rsidRPr="006C5C02">
              <w:rPr>
                <w:color w:val="000000"/>
                <w:lang w:val="uk-UA"/>
              </w:rPr>
              <w:t>форм-фактор - мобільний комп’ютер з клавіатурою (ноутбук)</w:t>
            </w:r>
          </w:p>
        </w:tc>
        <w:tc>
          <w:tcPr>
            <w:tcW w:w="1130" w:type="dxa"/>
            <w:tcBorders>
              <w:left w:val="single" w:sz="12" w:space="0" w:color="000000"/>
              <w:right w:val="single" w:sz="12" w:space="0" w:color="000000"/>
            </w:tcBorders>
            <w:shd w:val="clear" w:color="auto" w:fill="auto"/>
            <w:vAlign w:val="center"/>
            <w:hideMark/>
          </w:tcPr>
          <w:p w14:paraId="15D39065"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59FD0EFC" w14:textId="77777777" w:rsidTr="000A2F9D">
        <w:trPr>
          <w:trHeight w:val="648"/>
        </w:trPr>
        <w:tc>
          <w:tcPr>
            <w:tcW w:w="431" w:type="dxa"/>
            <w:tcBorders>
              <w:left w:val="single" w:sz="12" w:space="0" w:color="000000"/>
              <w:right w:val="single" w:sz="12" w:space="0" w:color="000000"/>
            </w:tcBorders>
            <w:shd w:val="clear" w:color="auto" w:fill="auto"/>
            <w:hideMark/>
          </w:tcPr>
          <w:p w14:paraId="5A7FAFDE" w14:textId="77777777" w:rsidR="000A2F9D" w:rsidRPr="006C5C02" w:rsidRDefault="000A2F9D" w:rsidP="00093508">
            <w:pPr>
              <w:rPr>
                <w:lang w:val="uk-UA"/>
              </w:rPr>
            </w:pPr>
          </w:p>
        </w:tc>
        <w:tc>
          <w:tcPr>
            <w:tcW w:w="3928" w:type="dxa"/>
            <w:tcBorders>
              <w:right w:val="single" w:sz="12" w:space="0" w:color="000000"/>
            </w:tcBorders>
            <w:shd w:val="clear" w:color="auto" w:fill="auto"/>
            <w:vAlign w:val="center"/>
            <w:hideMark/>
          </w:tcPr>
          <w:p w14:paraId="6F8AD081" w14:textId="77777777" w:rsidR="000A2F9D" w:rsidRPr="006C5C02" w:rsidRDefault="000A2F9D" w:rsidP="00093508">
            <w:pPr>
              <w:rPr>
                <w:color w:val="000000"/>
                <w:lang w:val="uk-UA"/>
              </w:rPr>
            </w:pPr>
            <w:r w:rsidRPr="006C5C02">
              <w:rPr>
                <w:b/>
                <w:bCs/>
                <w:color w:val="000000"/>
                <w:lang w:val="uk-UA"/>
              </w:rPr>
              <w:t>оперативна пам’ять</w:t>
            </w:r>
          </w:p>
        </w:tc>
        <w:tc>
          <w:tcPr>
            <w:tcW w:w="4422" w:type="dxa"/>
            <w:tcBorders>
              <w:left w:val="single" w:sz="12" w:space="0" w:color="000000"/>
              <w:right w:val="single" w:sz="12" w:space="0" w:color="000000"/>
            </w:tcBorders>
            <w:shd w:val="clear" w:color="auto" w:fill="auto"/>
            <w:vAlign w:val="center"/>
            <w:hideMark/>
          </w:tcPr>
          <w:p w14:paraId="3B6DE48B" w14:textId="77777777" w:rsidR="000A2F9D" w:rsidRPr="006C5C02" w:rsidRDefault="000A2F9D" w:rsidP="00093508">
            <w:pPr>
              <w:rPr>
                <w:color w:val="000000"/>
                <w:lang w:val="uk-UA"/>
              </w:rPr>
            </w:pPr>
            <w:r w:rsidRPr="006C5C02">
              <w:rPr>
                <w:color w:val="000000"/>
                <w:lang w:val="uk-UA"/>
              </w:rPr>
              <w:t xml:space="preserve">об’єм пам’яті - не менше 8 GB </w:t>
            </w:r>
          </w:p>
        </w:tc>
        <w:tc>
          <w:tcPr>
            <w:tcW w:w="1130" w:type="dxa"/>
            <w:tcBorders>
              <w:left w:val="single" w:sz="12" w:space="0" w:color="000000"/>
              <w:right w:val="single" w:sz="12" w:space="0" w:color="000000"/>
            </w:tcBorders>
            <w:shd w:val="clear" w:color="auto" w:fill="auto"/>
            <w:vAlign w:val="center"/>
            <w:hideMark/>
          </w:tcPr>
          <w:p w14:paraId="01E56FC2"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4C406A54" w14:textId="77777777" w:rsidTr="000A2F9D">
        <w:trPr>
          <w:trHeight w:val="540"/>
        </w:trPr>
        <w:tc>
          <w:tcPr>
            <w:tcW w:w="431" w:type="dxa"/>
            <w:tcBorders>
              <w:left w:val="single" w:sz="12" w:space="0" w:color="000000"/>
              <w:right w:val="single" w:sz="12" w:space="0" w:color="000000"/>
            </w:tcBorders>
            <w:shd w:val="clear" w:color="auto" w:fill="auto"/>
            <w:hideMark/>
          </w:tcPr>
          <w:p w14:paraId="5C34CB84" w14:textId="77777777" w:rsidR="000A2F9D" w:rsidRPr="006C5C02" w:rsidRDefault="000A2F9D" w:rsidP="00093508">
            <w:pPr>
              <w:rPr>
                <w:lang w:val="uk-UA"/>
              </w:rPr>
            </w:pPr>
          </w:p>
        </w:tc>
        <w:tc>
          <w:tcPr>
            <w:tcW w:w="3928" w:type="dxa"/>
            <w:tcBorders>
              <w:right w:val="single" w:sz="12" w:space="0" w:color="000000"/>
            </w:tcBorders>
            <w:shd w:val="clear" w:color="auto" w:fill="auto"/>
            <w:vAlign w:val="center"/>
            <w:hideMark/>
          </w:tcPr>
          <w:p w14:paraId="70705BFE" w14:textId="77777777" w:rsidR="000A2F9D" w:rsidRPr="006C5C02" w:rsidRDefault="000A2F9D" w:rsidP="00093508">
            <w:pPr>
              <w:rPr>
                <w:color w:val="000000"/>
                <w:lang w:val="uk-UA"/>
              </w:rPr>
            </w:pPr>
            <w:r w:rsidRPr="006C5C02">
              <w:rPr>
                <w:b/>
                <w:bCs/>
                <w:color w:val="000000"/>
                <w:lang w:val="uk-UA"/>
              </w:rPr>
              <w:t>накопичувач SSD</w:t>
            </w:r>
          </w:p>
        </w:tc>
        <w:tc>
          <w:tcPr>
            <w:tcW w:w="4422" w:type="dxa"/>
            <w:tcBorders>
              <w:left w:val="single" w:sz="12" w:space="0" w:color="000000"/>
              <w:right w:val="single" w:sz="12" w:space="0" w:color="000000"/>
            </w:tcBorders>
            <w:shd w:val="clear" w:color="auto" w:fill="auto"/>
            <w:vAlign w:val="center"/>
            <w:hideMark/>
          </w:tcPr>
          <w:p w14:paraId="218625B2" w14:textId="77777777" w:rsidR="000A2F9D" w:rsidRPr="006C5C02" w:rsidRDefault="000A2F9D" w:rsidP="00093508">
            <w:pPr>
              <w:rPr>
                <w:color w:val="000000"/>
                <w:lang w:val="uk-UA"/>
              </w:rPr>
            </w:pPr>
            <w:r w:rsidRPr="006C5C02">
              <w:rPr>
                <w:color w:val="000000"/>
                <w:lang w:val="uk-UA"/>
              </w:rPr>
              <w:t>об’єм SSD - не менше ніж 128 GB</w:t>
            </w:r>
          </w:p>
        </w:tc>
        <w:tc>
          <w:tcPr>
            <w:tcW w:w="1130" w:type="dxa"/>
            <w:tcBorders>
              <w:left w:val="single" w:sz="12" w:space="0" w:color="000000"/>
              <w:right w:val="single" w:sz="12" w:space="0" w:color="000000"/>
            </w:tcBorders>
            <w:shd w:val="clear" w:color="auto" w:fill="auto"/>
            <w:vAlign w:val="center"/>
            <w:hideMark/>
          </w:tcPr>
          <w:p w14:paraId="3260F269"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10E5F958" w14:textId="77777777" w:rsidTr="000A2F9D">
        <w:trPr>
          <w:trHeight w:val="492"/>
        </w:trPr>
        <w:tc>
          <w:tcPr>
            <w:tcW w:w="431" w:type="dxa"/>
            <w:vMerge w:val="restart"/>
            <w:tcBorders>
              <w:left w:val="single" w:sz="12" w:space="0" w:color="000000"/>
              <w:right w:val="single" w:sz="12" w:space="0" w:color="000000"/>
            </w:tcBorders>
            <w:shd w:val="clear" w:color="auto" w:fill="auto"/>
            <w:hideMark/>
          </w:tcPr>
          <w:p w14:paraId="5E3BFD98"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3E7C8B55" w14:textId="77777777" w:rsidR="000A2F9D" w:rsidRPr="006C5C02" w:rsidRDefault="000A2F9D" w:rsidP="00093508">
            <w:pPr>
              <w:rPr>
                <w:color w:val="000000"/>
                <w:lang w:val="uk-UA"/>
              </w:rPr>
            </w:pPr>
            <w:r w:rsidRPr="006C5C02">
              <w:rPr>
                <w:b/>
                <w:bCs/>
                <w:color w:val="000000"/>
                <w:lang w:val="uk-UA"/>
              </w:rPr>
              <w:t>графічний адаптер</w:t>
            </w:r>
          </w:p>
        </w:tc>
        <w:tc>
          <w:tcPr>
            <w:tcW w:w="4422" w:type="dxa"/>
            <w:tcBorders>
              <w:left w:val="single" w:sz="12" w:space="0" w:color="000000"/>
              <w:right w:val="single" w:sz="12" w:space="0" w:color="000000"/>
            </w:tcBorders>
            <w:shd w:val="clear" w:color="auto" w:fill="auto"/>
            <w:vAlign w:val="center"/>
            <w:hideMark/>
          </w:tcPr>
          <w:p w14:paraId="4AFA10EC" w14:textId="77777777" w:rsidR="000A2F9D" w:rsidRPr="006C5C02" w:rsidRDefault="000A2F9D" w:rsidP="00093508">
            <w:pPr>
              <w:rPr>
                <w:color w:val="000000"/>
                <w:lang w:val="uk-UA"/>
              </w:rPr>
            </w:pPr>
            <w:r w:rsidRPr="006C5C02">
              <w:rPr>
                <w:color w:val="000000"/>
                <w:lang w:val="uk-UA"/>
              </w:rPr>
              <w:t>дискретний або інтегрований;</w:t>
            </w:r>
          </w:p>
        </w:tc>
        <w:tc>
          <w:tcPr>
            <w:tcW w:w="1130" w:type="dxa"/>
            <w:vMerge w:val="restart"/>
            <w:tcBorders>
              <w:left w:val="single" w:sz="12" w:space="0" w:color="000000"/>
              <w:right w:val="single" w:sz="12" w:space="0" w:color="000000"/>
            </w:tcBorders>
            <w:shd w:val="clear" w:color="auto" w:fill="auto"/>
            <w:vAlign w:val="center"/>
            <w:hideMark/>
          </w:tcPr>
          <w:p w14:paraId="76680DCA"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43DD59CA" w14:textId="77777777" w:rsidTr="000A2F9D">
        <w:trPr>
          <w:trHeight w:val="972"/>
        </w:trPr>
        <w:tc>
          <w:tcPr>
            <w:tcW w:w="0" w:type="auto"/>
            <w:vMerge/>
            <w:tcBorders>
              <w:left w:val="single" w:sz="12" w:space="0" w:color="000000"/>
              <w:right w:val="single" w:sz="12" w:space="0" w:color="000000"/>
            </w:tcBorders>
            <w:shd w:val="clear" w:color="auto" w:fill="auto"/>
            <w:vAlign w:val="center"/>
            <w:hideMark/>
          </w:tcPr>
          <w:p w14:paraId="619B5B4A"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200A1A2C"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3E9AE03A" w14:textId="77777777" w:rsidR="000A2F9D" w:rsidRPr="006C5C02" w:rsidRDefault="000A2F9D" w:rsidP="00093508">
            <w:pPr>
              <w:rPr>
                <w:color w:val="000000"/>
                <w:lang w:val="uk-UA"/>
              </w:rPr>
            </w:pPr>
            <w:r w:rsidRPr="006C5C02">
              <w:rPr>
                <w:color w:val="000000"/>
                <w:lang w:val="uk-UA"/>
              </w:rPr>
              <w:t xml:space="preserve">апаратна підтримка </w:t>
            </w:r>
            <w:proofErr w:type="spellStart"/>
            <w:r w:rsidRPr="006C5C02">
              <w:rPr>
                <w:color w:val="000000"/>
                <w:lang w:val="uk-UA"/>
              </w:rPr>
              <w:t>DirectX</w:t>
            </w:r>
            <w:proofErr w:type="spellEnd"/>
            <w:r w:rsidRPr="006C5C02">
              <w:rPr>
                <w:color w:val="000000"/>
                <w:lang w:val="uk-UA"/>
              </w:rPr>
              <w:t xml:space="preserve"> - не нижче версії 11.X (де X - цифра від 0 до 9);</w:t>
            </w:r>
          </w:p>
        </w:tc>
        <w:tc>
          <w:tcPr>
            <w:tcW w:w="1130" w:type="dxa"/>
            <w:vMerge/>
            <w:tcBorders>
              <w:left w:val="single" w:sz="12" w:space="0" w:color="000000"/>
              <w:right w:val="single" w:sz="12" w:space="0" w:color="000000"/>
            </w:tcBorders>
            <w:shd w:val="clear" w:color="auto" w:fill="auto"/>
            <w:vAlign w:val="center"/>
            <w:hideMark/>
          </w:tcPr>
          <w:p w14:paraId="5698ED88" w14:textId="77777777" w:rsidR="000A2F9D" w:rsidRPr="006C5C02" w:rsidRDefault="000A2F9D" w:rsidP="00093508">
            <w:pPr>
              <w:rPr>
                <w:color w:val="000000"/>
                <w:lang w:val="uk-UA"/>
              </w:rPr>
            </w:pPr>
          </w:p>
        </w:tc>
      </w:tr>
      <w:tr w:rsidR="000A2F9D" w:rsidRPr="003207E8" w14:paraId="6A884E38" w14:textId="77777777" w:rsidTr="000A2F9D">
        <w:trPr>
          <w:trHeight w:val="948"/>
        </w:trPr>
        <w:tc>
          <w:tcPr>
            <w:tcW w:w="0" w:type="auto"/>
            <w:vMerge/>
            <w:tcBorders>
              <w:left w:val="single" w:sz="12" w:space="0" w:color="000000"/>
              <w:right w:val="single" w:sz="12" w:space="0" w:color="000000"/>
            </w:tcBorders>
            <w:shd w:val="clear" w:color="auto" w:fill="auto"/>
            <w:vAlign w:val="center"/>
            <w:hideMark/>
          </w:tcPr>
          <w:p w14:paraId="1DCA7CFE"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7C29D13F"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6B4D47D5" w14:textId="77777777" w:rsidR="000A2F9D" w:rsidRPr="006C5C02" w:rsidRDefault="000A2F9D" w:rsidP="00093508">
            <w:pPr>
              <w:rPr>
                <w:color w:val="000000"/>
                <w:lang w:val="uk-UA"/>
              </w:rPr>
            </w:pPr>
            <w:r w:rsidRPr="006C5C02">
              <w:rPr>
                <w:color w:val="000000"/>
                <w:lang w:val="uk-UA"/>
              </w:rPr>
              <w:t xml:space="preserve">апаратна підтримка </w:t>
            </w:r>
            <w:proofErr w:type="spellStart"/>
            <w:r w:rsidRPr="006C5C02">
              <w:rPr>
                <w:color w:val="000000"/>
                <w:lang w:val="uk-UA"/>
              </w:rPr>
              <w:t>OpenGL</w:t>
            </w:r>
            <w:proofErr w:type="spellEnd"/>
            <w:r w:rsidRPr="006C5C02">
              <w:rPr>
                <w:color w:val="000000"/>
                <w:lang w:val="uk-UA"/>
              </w:rPr>
              <w:t xml:space="preserve"> - не нижче версії 4.X (де X - цифра від 0 до 9)</w:t>
            </w:r>
          </w:p>
        </w:tc>
        <w:tc>
          <w:tcPr>
            <w:tcW w:w="1130" w:type="dxa"/>
            <w:vMerge/>
            <w:tcBorders>
              <w:left w:val="single" w:sz="12" w:space="0" w:color="000000"/>
              <w:right w:val="single" w:sz="12" w:space="0" w:color="000000"/>
            </w:tcBorders>
            <w:shd w:val="clear" w:color="auto" w:fill="auto"/>
            <w:vAlign w:val="center"/>
            <w:hideMark/>
          </w:tcPr>
          <w:p w14:paraId="0EC9B097" w14:textId="77777777" w:rsidR="000A2F9D" w:rsidRPr="006C5C02" w:rsidRDefault="000A2F9D" w:rsidP="00093508">
            <w:pPr>
              <w:rPr>
                <w:color w:val="000000"/>
                <w:lang w:val="uk-UA"/>
              </w:rPr>
            </w:pPr>
          </w:p>
        </w:tc>
      </w:tr>
      <w:tr w:rsidR="000A2F9D" w:rsidRPr="003207E8" w14:paraId="6B322358" w14:textId="77777777" w:rsidTr="000A2F9D">
        <w:trPr>
          <w:trHeight w:val="456"/>
        </w:trPr>
        <w:tc>
          <w:tcPr>
            <w:tcW w:w="431" w:type="dxa"/>
            <w:vMerge w:val="restart"/>
            <w:tcBorders>
              <w:left w:val="single" w:sz="12" w:space="0" w:color="000000"/>
              <w:right w:val="single" w:sz="12" w:space="0" w:color="000000"/>
            </w:tcBorders>
            <w:shd w:val="clear" w:color="auto" w:fill="auto"/>
            <w:hideMark/>
          </w:tcPr>
          <w:p w14:paraId="0A2DB17C"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15FE8E2F" w14:textId="77777777" w:rsidR="000A2F9D" w:rsidRPr="006C5C02" w:rsidRDefault="000A2F9D" w:rsidP="00093508">
            <w:pPr>
              <w:rPr>
                <w:color w:val="000000"/>
                <w:lang w:val="uk-UA"/>
              </w:rPr>
            </w:pPr>
            <w:proofErr w:type="spellStart"/>
            <w:r w:rsidRPr="006C5C02">
              <w:rPr>
                <w:b/>
                <w:bCs/>
                <w:color w:val="000000"/>
                <w:lang w:val="uk-UA"/>
              </w:rPr>
              <w:t>відеомонітор</w:t>
            </w:r>
            <w:proofErr w:type="spellEnd"/>
          </w:p>
        </w:tc>
        <w:tc>
          <w:tcPr>
            <w:tcW w:w="4422" w:type="dxa"/>
            <w:tcBorders>
              <w:left w:val="single" w:sz="12" w:space="0" w:color="000000"/>
              <w:right w:val="single" w:sz="12" w:space="0" w:color="000000"/>
            </w:tcBorders>
            <w:shd w:val="clear" w:color="auto" w:fill="auto"/>
            <w:vAlign w:val="center"/>
            <w:hideMark/>
          </w:tcPr>
          <w:p w14:paraId="61A15406" w14:textId="77777777" w:rsidR="000A2F9D" w:rsidRPr="006C5C02" w:rsidRDefault="000A2F9D" w:rsidP="00093508">
            <w:pPr>
              <w:rPr>
                <w:color w:val="000000"/>
                <w:lang w:val="uk-UA"/>
              </w:rPr>
            </w:pPr>
            <w:r w:rsidRPr="006C5C02">
              <w:rPr>
                <w:color w:val="000000"/>
                <w:lang w:val="uk-UA"/>
              </w:rPr>
              <w:t>інтегрований з корпусом;</w:t>
            </w:r>
          </w:p>
        </w:tc>
        <w:tc>
          <w:tcPr>
            <w:tcW w:w="1130" w:type="dxa"/>
            <w:vMerge w:val="restart"/>
            <w:tcBorders>
              <w:left w:val="single" w:sz="12" w:space="0" w:color="000000"/>
              <w:right w:val="single" w:sz="12" w:space="0" w:color="000000"/>
            </w:tcBorders>
            <w:shd w:val="clear" w:color="auto" w:fill="auto"/>
            <w:vAlign w:val="center"/>
            <w:hideMark/>
          </w:tcPr>
          <w:p w14:paraId="052157CE" w14:textId="77777777" w:rsidR="000A2F9D" w:rsidRPr="006C5C02" w:rsidRDefault="000A2F9D" w:rsidP="00093508">
            <w:pPr>
              <w:jc w:val="center"/>
              <w:rPr>
                <w:color w:val="000000"/>
                <w:lang w:val="uk-UA"/>
              </w:rPr>
            </w:pPr>
            <w:r w:rsidRPr="006C5C02">
              <w:rPr>
                <w:b/>
                <w:bCs/>
                <w:color w:val="000000"/>
                <w:lang w:val="uk-UA"/>
              </w:rPr>
              <w:t>1</w:t>
            </w:r>
          </w:p>
        </w:tc>
      </w:tr>
      <w:tr w:rsidR="000A2F9D" w:rsidRPr="003A5D16" w14:paraId="64E89F9A" w14:textId="77777777" w:rsidTr="000A2F9D">
        <w:trPr>
          <w:trHeight w:val="1056"/>
        </w:trPr>
        <w:tc>
          <w:tcPr>
            <w:tcW w:w="0" w:type="auto"/>
            <w:vMerge/>
            <w:tcBorders>
              <w:left w:val="single" w:sz="12" w:space="0" w:color="000000"/>
              <w:right w:val="single" w:sz="12" w:space="0" w:color="000000"/>
            </w:tcBorders>
            <w:shd w:val="clear" w:color="auto" w:fill="auto"/>
            <w:vAlign w:val="center"/>
            <w:hideMark/>
          </w:tcPr>
          <w:p w14:paraId="7D82D8EE"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1FC92D4E"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03DBD325" w14:textId="77777777" w:rsidR="000A2F9D" w:rsidRPr="006C5C02" w:rsidRDefault="000A2F9D" w:rsidP="00093508">
            <w:pPr>
              <w:rPr>
                <w:color w:val="000000"/>
                <w:lang w:val="uk-UA"/>
              </w:rPr>
            </w:pPr>
            <w:r w:rsidRPr="006C5C02">
              <w:rPr>
                <w:color w:val="000000"/>
                <w:lang w:val="uk-UA"/>
              </w:rPr>
              <w:t>розмір діагоналі - не менше ніж 15,6 дюймів, з роздільною здатністю не менше ніж 1920 x 1080;</w:t>
            </w:r>
          </w:p>
        </w:tc>
        <w:tc>
          <w:tcPr>
            <w:tcW w:w="1130" w:type="dxa"/>
            <w:vMerge/>
            <w:tcBorders>
              <w:left w:val="single" w:sz="12" w:space="0" w:color="000000"/>
              <w:right w:val="single" w:sz="12" w:space="0" w:color="000000"/>
            </w:tcBorders>
            <w:shd w:val="clear" w:color="auto" w:fill="auto"/>
            <w:vAlign w:val="center"/>
            <w:hideMark/>
          </w:tcPr>
          <w:p w14:paraId="233FE2B3" w14:textId="77777777" w:rsidR="000A2F9D" w:rsidRPr="006C5C02" w:rsidRDefault="000A2F9D" w:rsidP="00093508">
            <w:pPr>
              <w:rPr>
                <w:color w:val="000000"/>
                <w:lang w:val="uk-UA"/>
              </w:rPr>
            </w:pPr>
          </w:p>
        </w:tc>
      </w:tr>
      <w:tr w:rsidR="000A2F9D" w:rsidRPr="003207E8" w14:paraId="127A258E" w14:textId="77777777" w:rsidTr="000A2F9D">
        <w:trPr>
          <w:trHeight w:val="300"/>
        </w:trPr>
        <w:tc>
          <w:tcPr>
            <w:tcW w:w="0" w:type="auto"/>
            <w:vMerge/>
            <w:tcBorders>
              <w:left w:val="single" w:sz="12" w:space="0" w:color="000000"/>
              <w:right w:val="single" w:sz="12" w:space="0" w:color="000000"/>
            </w:tcBorders>
            <w:shd w:val="clear" w:color="auto" w:fill="auto"/>
            <w:vAlign w:val="center"/>
            <w:hideMark/>
          </w:tcPr>
          <w:p w14:paraId="4B3FC816"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68EBD878"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3ADC63B0" w14:textId="77777777" w:rsidR="000A2F9D" w:rsidRPr="006C5C02" w:rsidRDefault="000A2F9D" w:rsidP="00093508">
            <w:pPr>
              <w:rPr>
                <w:color w:val="000000"/>
                <w:lang w:val="uk-UA"/>
              </w:rPr>
            </w:pPr>
            <w:r w:rsidRPr="006C5C02">
              <w:rPr>
                <w:color w:val="000000"/>
                <w:lang w:val="uk-UA"/>
              </w:rPr>
              <w:t>тип матриці - IPS</w:t>
            </w:r>
          </w:p>
        </w:tc>
        <w:tc>
          <w:tcPr>
            <w:tcW w:w="1130" w:type="dxa"/>
            <w:vMerge/>
            <w:tcBorders>
              <w:left w:val="single" w:sz="12" w:space="0" w:color="000000"/>
              <w:right w:val="single" w:sz="12" w:space="0" w:color="000000"/>
            </w:tcBorders>
            <w:shd w:val="clear" w:color="auto" w:fill="auto"/>
            <w:vAlign w:val="center"/>
            <w:hideMark/>
          </w:tcPr>
          <w:p w14:paraId="33E92696" w14:textId="77777777" w:rsidR="000A2F9D" w:rsidRPr="006C5C02" w:rsidRDefault="000A2F9D" w:rsidP="00093508">
            <w:pPr>
              <w:rPr>
                <w:color w:val="000000"/>
                <w:lang w:val="uk-UA"/>
              </w:rPr>
            </w:pPr>
          </w:p>
        </w:tc>
      </w:tr>
      <w:tr w:rsidR="000A2F9D" w:rsidRPr="003207E8" w14:paraId="3D9766D3" w14:textId="77777777" w:rsidTr="000A2F9D">
        <w:trPr>
          <w:trHeight w:val="516"/>
        </w:trPr>
        <w:tc>
          <w:tcPr>
            <w:tcW w:w="431" w:type="dxa"/>
            <w:vMerge w:val="restart"/>
            <w:tcBorders>
              <w:left w:val="single" w:sz="12" w:space="0" w:color="000000"/>
              <w:right w:val="single" w:sz="12" w:space="0" w:color="000000"/>
            </w:tcBorders>
            <w:shd w:val="clear" w:color="auto" w:fill="auto"/>
            <w:hideMark/>
          </w:tcPr>
          <w:p w14:paraId="72FF82FD"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4F510BE9" w14:textId="77777777" w:rsidR="000A2F9D" w:rsidRPr="006C5C02" w:rsidRDefault="000A2F9D" w:rsidP="00093508">
            <w:pPr>
              <w:rPr>
                <w:color w:val="000000"/>
                <w:lang w:val="uk-UA"/>
              </w:rPr>
            </w:pPr>
            <w:r w:rsidRPr="006C5C02">
              <w:rPr>
                <w:b/>
                <w:bCs/>
                <w:color w:val="000000"/>
                <w:lang w:val="uk-UA"/>
              </w:rPr>
              <w:t>веб-камера (за наявності)</w:t>
            </w:r>
          </w:p>
        </w:tc>
        <w:tc>
          <w:tcPr>
            <w:tcW w:w="4422" w:type="dxa"/>
            <w:tcBorders>
              <w:left w:val="single" w:sz="12" w:space="0" w:color="000000"/>
              <w:right w:val="single" w:sz="12" w:space="0" w:color="000000"/>
            </w:tcBorders>
            <w:shd w:val="clear" w:color="auto" w:fill="auto"/>
            <w:vAlign w:val="center"/>
            <w:hideMark/>
          </w:tcPr>
          <w:p w14:paraId="7342C7FA" w14:textId="77777777" w:rsidR="000A2F9D" w:rsidRPr="006C5C02" w:rsidRDefault="000A2F9D" w:rsidP="00093508">
            <w:pPr>
              <w:rPr>
                <w:color w:val="000000"/>
                <w:lang w:val="uk-UA"/>
              </w:rPr>
            </w:pPr>
            <w:r w:rsidRPr="006C5C02">
              <w:rPr>
                <w:color w:val="000000"/>
                <w:lang w:val="uk-UA"/>
              </w:rPr>
              <w:t>інтегрована у корпус;</w:t>
            </w:r>
          </w:p>
        </w:tc>
        <w:tc>
          <w:tcPr>
            <w:tcW w:w="1130" w:type="dxa"/>
            <w:vMerge w:val="restart"/>
            <w:tcBorders>
              <w:left w:val="single" w:sz="12" w:space="0" w:color="000000"/>
              <w:right w:val="single" w:sz="12" w:space="0" w:color="000000"/>
            </w:tcBorders>
            <w:shd w:val="clear" w:color="auto" w:fill="auto"/>
            <w:vAlign w:val="center"/>
            <w:hideMark/>
          </w:tcPr>
          <w:p w14:paraId="63FEB5F5"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197CF1AC" w14:textId="77777777" w:rsidTr="000A2F9D">
        <w:trPr>
          <w:trHeight w:val="864"/>
        </w:trPr>
        <w:tc>
          <w:tcPr>
            <w:tcW w:w="0" w:type="auto"/>
            <w:vMerge/>
            <w:tcBorders>
              <w:left w:val="single" w:sz="12" w:space="0" w:color="000000"/>
              <w:right w:val="single" w:sz="12" w:space="0" w:color="000000"/>
            </w:tcBorders>
            <w:shd w:val="clear" w:color="auto" w:fill="auto"/>
            <w:vAlign w:val="center"/>
            <w:hideMark/>
          </w:tcPr>
          <w:p w14:paraId="745078ED"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4E3C18DA"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72924DAA" w14:textId="77777777" w:rsidR="000A2F9D" w:rsidRPr="006C5C02" w:rsidRDefault="000A2F9D" w:rsidP="00093508">
            <w:pPr>
              <w:rPr>
                <w:color w:val="000000"/>
                <w:lang w:val="uk-UA"/>
              </w:rPr>
            </w:pPr>
            <w:r w:rsidRPr="006C5C02">
              <w:rPr>
                <w:color w:val="000000"/>
                <w:lang w:val="uk-UA"/>
              </w:rPr>
              <w:t>фронтальна - з роздільною здатністю не менше ніж 720 p (1280 x 720)</w:t>
            </w:r>
          </w:p>
        </w:tc>
        <w:tc>
          <w:tcPr>
            <w:tcW w:w="1130" w:type="dxa"/>
            <w:vMerge/>
            <w:tcBorders>
              <w:left w:val="single" w:sz="12" w:space="0" w:color="000000"/>
              <w:right w:val="single" w:sz="12" w:space="0" w:color="000000"/>
            </w:tcBorders>
            <w:shd w:val="clear" w:color="auto" w:fill="auto"/>
            <w:vAlign w:val="center"/>
            <w:hideMark/>
          </w:tcPr>
          <w:p w14:paraId="71BA773A" w14:textId="77777777" w:rsidR="000A2F9D" w:rsidRPr="006C5C02" w:rsidRDefault="000A2F9D" w:rsidP="00093508">
            <w:pPr>
              <w:rPr>
                <w:color w:val="000000"/>
                <w:lang w:val="uk-UA"/>
              </w:rPr>
            </w:pPr>
          </w:p>
        </w:tc>
      </w:tr>
      <w:tr w:rsidR="000A2F9D" w:rsidRPr="003207E8" w14:paraId="747DC270" w14:textId="77777777" w:rsidTr="000A2F9D">
        <w:trPr>
          <w:trHeight w:val="828"/>
        </w:trPr>
        <w:tc>
          <w:tcPr>
            <w:tcW w:w="431" w:type="dxa"/>
            <w:tcBorders>
              <w:left w:val="single" w:sz="12" w:space="0" w:color="000000"/>
              <w:right w:val="single" w:sz="12" w:space="0" w:color="000000"/>
            </w:tcBorders>
            <w:shd w:val="clear" w:color="auto" w:fill="auto"/>
            <w:hideMark/>
          </w:tcPr>
          <w:p w14:paraId="695001DD" w14:textId="77777777" w:rsidR="000A2F9D" w:rsidRPr="006C5C02" w:rsidRDefault="000A2F9D" w:rsidP="00093508">
            <w:pPr>
              <w:rPr>
                <w:lang w:val="uk-UA"/>
              </w:rPr>
            </w:pPr>
          </w:p>
        </w:tc>
        <w:tc>
          <w:tcPr>
            <w:tcW w:w="3928" w:type="dxa"/>
            <w:tcBorders>
              <w:right w:val="single" w:sz="12" w:space="0" w:color="000000"/>
            </w:tcBorders>
            <w:shd w:val="clear" w:color="auto" w:fill="auto"/>
            <w:vAlign w:val="center"/>
            <w:hideMark/>
          </w:tcPr>
          <w:p w14:paraId="3D6465D5" w14:textId="77777777" w:rsidR="000A2F9D" w:rsidRPr="006C5C02" w:rsidRDefault="000A2F9D" w:rsidP="00093508">
            <w:pPr>
              <w:rPr>
                <w:color w:val="000000"/>
                <w:lang w:val="uk-UA"/>
              </w:rPr>
            </w:pPr>
            <w:r w:rsidRPr="006C5C02">
              <w:rPr>
                <w:b/>
                <w:bCs/>
                <w:color w:val="000000"/>
                <w:lang w:val="uk-UA"/>
              </w:rPr>
              <w:t>батарея</w:t>
            </w:r>
          </w:p>
        </w:tc>
        <w:tc>
          <w:tcPr>
            <w:tcW w:w="4422" w:type="dxa"/>
            <w:tcBorders>
              <w:left w:val="single" w:sz="12" w:space="0" w:color="000000"/>
              <w:right w:val="single" w:sz="12" w:space="0" w:color="000000"/>
            </w:tcBorders>
            <w:shd w:val="clear" w:color="auto" w:fill="auto"/>
            <w:vAlign w:val="center"/>
            <w:hideMark/>
          </w:tcPr>
          <w:p w14:paraId="4FA38175" w14:textId="77777777" w:rsidR="000A2F9D" w:rsidRPr="006C5C02" w:rsidRDefault="000A2F9D" w:rsidP="00093508">
            <w:pPr>
              <w:rPr>
                <w:color w:val="000000"/>
                <w:lang w:val="uk-UA"/>
              </w:rPr>
            </w:pPr>
            <w:r w:rsidRPr="006C5C02">
              <w:rPr>
                <w:color w:val="000000"/>
                <w:lang w:val="uk-UA"/>
              </w:rPr>
              <w:t xml:space="preserve">ємністю не менше ніж 3000 </w:t>
            </w:r>
            <w:proofErr w:type="spellStart"/>
            <w:r w:rsidRPr="006C5C02">
              <w:rPr>
                <w:color w:val="000000"/>
                <w:lang w:val="uk-UA"/>
              </w:rPr>
              <w:t>mAh</w:t>
            </w:r>
            <w:proofErr w:type="spellEnd"/>
            <w:r w:rsidRPr="006C5C02">
              <w:rPr>
                <w:color w:val="000000"/>
                <w:lang w:val="uk-UA"/>
              </w:rPr>
              <w:t xml:space="preserve"> (30 </w:t>
            </w:r>
            <w:proofErr w:type="spellStart"/>
            <w:r w:rsidRPr="006C5C02">
              <w:rPr>
                <w:color w:val="000000"/>
                <w:lang w:val="uk-UA"/>
              </w:rPr>
              <w:t>Wh</w:t>
            </w:r>
            <w:proofErr w:type="spellEnd"/>
            <w:r w:rsidRPr="006C5C02">
              <w:rPr>
                <w:color w:val="000000"/>
                <w:lang w:val="uk-UA"/>
              </w:rPr>
              <w:t>)</w:t>
            </w:r>
          </w:p>
        </w:tc>
        <w:tc>
          <w:tcPr>
            <w:tcW w:w="1130" w:type="dxa"/>
            <w:tcBorders>
              <w:left w:val="single" w:sz="12" w:space="0" w:color="000000"/>
              <w:right w:val="single" w:sz="12" w:space="0" w:color="000000"/>
            </w:tcBorders>
            <w:shd w:val="clear" w:color="auto" w:fill="auto"/>
            <w:vAlign w:val="center"/>
            <w:hideMark/>
          </w:tcPr>
          <w:p w14:paraId="4EAA409E"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69A1DA9C" w14:textId="77777777" w:rsidTr="000A2F9D">
        <w:trPr>
          <w:trHeight w:val="300"/>
        </w:trPr>
        <w:tc>
          <w:tcPr>
            <w:tcW w:w="431" w:type="dxa"/>
            <w:vMerge w:val="restart"/>
            <w:tcBorders>
              <w:left w:val="single" w:sz="12" w:space="0" w:color="000000"/>
              <w:right w:val="single" w:sz="12" w:space="0" w:color="000000"/>
            </w:tcBorders>
            <w:shd w:val="clear" w:color="auto" w:fill="auto"/>
            <w:hideMark/>
          </w:tcPr>
          <w:p w14:paraId="1799491D"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6E968BEA" w14:textId="77777777" w:rsidR="000A2F9D" w:rsidRPr="006C5C02" w:rsidRDefault="000A2F9D" w:rsidP="00093508">
            <w:pPr>
              <w:rPr>
                <w:color w:val="000000"/>
                <w:lang w:val="uk-UA"/>
              </w:rPr>
            </w:pPr>
            <w:r w:rsidRPr="006C5C02">
              <w:rPr>
                <w:b/>
                <w:bCs/>
                <w:color w:val="000000"/>
                <w:lang w:val="uk-UA"/>
              </w:rPr>
              <w:t>звуковий адаптер</w:t>
            </w:r>
          </w:p>
        </w:tc>
        <w:tc>
          <w:tcPr>
            <w:tcW w:w="4422" w:type="dxa"/>
            <w:tcBorders>
              <w:left w:val="single" w:sz="12" w:space="0" w:color="000000"/>
              <w:right w:val="single" w:sz="12" w:space="0" w:color="000000"/>
            </w:tcBorders>
            <w:shd w:val="clear" w:color="auto" w:fill="auto"/>
            <w:vAlign w:val="center"/>
            <w:hideMark/>
          </w:tcPr>
          <w:p w14:paraId="20827A8F" w14:textId="77777777" w:rsidR="000A2F9D" w:rsidRPr="006C5C02" w:rsidRDefault="000A2F9D" w:rsidP="00093508">
            <w:pPr>
              <w:rPr>
                <w:color w:val="000000"/>
                <w:lang w:val="uk-UA"/>
              </w:rPr>
            </w:pPr>
            <w:r w:rsidRPr="006C5C02">
              <w:rPr>
                <w:color w:val="000000"/>
                <w:lang w:val="uk-UA"/>
              </w:rPr>
              <w:t>інтегрований;</w:t>
            </w:r>
          </w:p>
        </w:tc>
        <w:tc>
          <w:tcPr>
            <w:tcW w:w="1130" w:type="dxa"/>
            <w:vMerge w:val="restart"/>
            <w:tcBorders>
              <w:left w:val="single" w:sz="12" w:space="0" w:color="000000"/>
              <w:right w:val="single" w:sz="12" w:space="0" w:color="000000"/>
            </w:tcBorders>
            <w:shd w:val="clear" w:color="auto" w:fill="auto"/>
            <w:vAlign w:val="center"/>
            <w:hideMark/>
          </w:tcPr>
          <w:p w14:paraId="48A47ED0"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4B5B8152" w14:textId="77777777" w:rsidTr="000A2F9D">
        <w:trPr>
          <w:trHeight w:val="660"/>
        </w:trPr>
        <w:tc>
          <w:tcPr>
            <w:tcW w:w="0" w:type="auto"/>
            <w:vMerge/>
            <w:tcBorders>
              <w:left w:val="single" w:sz="12" w:space="0" w:color="000000"/>
              <w:right w:val="single" w:sz="12" w:space="0" w:color="000000"/>
            </w:tcBorders>
            <w:shd w:val="clear" w:color="auto" w:fill="auto"/>
            <w:vAlign w:val="center"/>
            <w:hideMark/>
          </w:tcPr>
          <w:p w14:paraId="014C85D7"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6FB7438C"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64A745C6" w14:textId="77777777" w:rsidR="000A2F9D" w:rsidRPr="006C5C02" w:rsidRDefault="000A2F9D" w:rsidP="00093508">
            <w:pPr>
              <w:rPr>
                <w:color w:val="000000"/>
                <w:lang w:val="uk-UA"/>
              </w:rPr>
            </w:pPr>
            <w:r w:rsidRPr="006C5C02">
              <w:rPr>
                <w:color w:val="000000"/>
                <w:lang w:val="uk-UA"/>
              </w:rPr>
              <w:t>інтегровані мікрофон та динаміки</w:t>
            </w:r>
          </w:p>
        </w:tc>
        <w:tc>
          <w:tcPr>
            <w:tcW w:w="1130" w:type="dxa"/>
            <w:vMerge/>
            <w:tcBorders>
              <w:left w:val="single" w:sz="12" w:space="0" w:color="000000"/>
              <w:right w:val="single" w:sz="12" w:space="0" w:color="000000"/>
            </w:tcBorders>
            <w:shd w:val="clear" w:color="auto" w:fill="auto"/>
            <w:vAlign w:val="center"/>
            <w:hideMark/>
          </w:tcPr>
          <w:p w14:paraId="002CA250" w14:textId="77777777" w:rsidR="000A2F9D" w:rsidRPr="006C5C02" w:rsidRDefault="000A2F9D" w:rsidP="00093508">
            <w:pPr>
              <w:rPr>
                <w:color w:val="000000"/>
                <w:lang w:val="uk-UA"/>
              </w:rPr>
            </w:pPr>
          </w:p>
        </w:tc>
      </w:tr>
      <w:tr w:rsidR="000A2F9D" w:rsidRPr="003207E8" w14:paraId="3EBE9034" w14:textId="77777777" w:rsidTr="000A2F9D">
        <w:trPr>
          <w:trHeight w:val="300"/>
        </w:trPr>
        <w:tc>
          <w:tcPr>
            <w:tcW w:w="431" w:type="dxa"/>
            <w:vMerge w:val="restart"/>
            <w:tcBorders>
              <w:left w:val="single" w:sz="12" w:space="0" w:color="000000"/>
              <w:right w:val="single" w:sz="12" w:space="0" w:color="000000"/>
            </w:tcBorders>
            <w:shd w:val="clear" w:color="auto" w:fill="auto"/>
            <w:hideMark/>
          </w:tcPr>
          <w:p w14:paraId="107D11B7"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291D6310" w14:textId="77777777" w:rsidR="000A2F9D" w:rsidRPr="006C5C02" w:rsidRDefault="000A2F9D" w:rsidP="00093508">
            <w:pPr>
              <w:rPr>
                <w:color w:val="000000"/>
                <w:lang w:val="uk-UA"/>
              </w:rPr>
            </w:pPr>
            <w:r w:rsidRPr="006C5C02">
              <w:rPr>
                <w:b/>
                <w:bCs/>
                <w:color w:val="000000"/>
                <w:lang w:val="uk-UA"/>
              </w:rPr>
              <w:t>мережевий інтерфейс бездротової мережі</w:t>
            </w:r>
          </w:p>
        </w:tc>
        <w:tc>
          <w:tcPr>
            <w:tcW w:w="4422" w:type="dxa"/>
            <w:tcBorders>
              <w:left w:val="single" w:sz="12" w:space="0" w:color="000000"/>
              <w:right w:val="single" w:sz="12" w:space="0" w:color="000000"/>
            </w:tcBorders>
            <w:shd w:val="clear" w:color="auto" w:fill="auto"/>
            <w:vAlign w:val="center"/>
            <w:hideMark/>
          </w:tcPr>
          <w:p w14:paraId="676E1E86" w14:textId="77777777" w:rsidR="000A2F9D" w:rsidRPr="006C5C02" w:rsidRDefault="000A2F9D" w:rsidP="00093508">
            <w:pPr>
              <w:rPr>
                <w:color w:val="000000"/>
                <w:lang w:val="uk-UA"/>
              </w:rPr>
            </w:pPr>
            <w:r w:rsidRPr="006C5C02">
              <w:rPr>
                <w:color w:val="000000"/>
                <w:lang w:val="uk-UA"/>
              </w:rPr>
              <w:t>інтегрований;</w:t>
            </w:r>
          </w:p>
        </w:tc>
        <w:tc>
          <w:tcPr>
            <w:tcW w:w="1130" w:type="dxa"/>
            <w:vMerge w:val="restart"/>
            <w:tcBorders>
              <w:left w:val="single" w:sz="12" w:space="0" w:color="000000"/>
              <w:right w:val="single" w:sz="12" w:space="0" w:color="000000"/>
            </w:tcBorders>
            <w:shd w:val="clear" w:color="auto" w:fill="auto"/>
            <w:vAlign w:val="center"/>
            <w:hideMark/>
          </w:tcPr>
          <w:p w14:paraId="0695DFFD" w14:textId="77777777" w:rsidR="000A2F9D" w:rsidRPr="006C5C02" w:rsidRDefault="000A2F9D" w:rsidP="00093508">
            <w:pPr>
              <w:jc w:val="center"/>
              <w:rPr>
                <w:color w:val="000000"/>
                <w:lang w:val="uk-UA"/>
              </w:rPr>
            </w:pPr>
            <w:r w:rsidRPr="006C5C02">
              <w:rPr>
                <w:b/>
                <w:bCs/>
                <w:color w:val="000000"/>
                <w:lang w:val="uk-UA"/>
              </w:rPr>
              <w:t>1</w:t>
            </w:r>
          </w:p>
        </w:tc>
      </w:tr>
      <w:tr w:rsidR="000A2F9D" w:rsidRPr="003A5D16" w14:paraId="01A0B0DF" w14:textId="77777777" w:rsidTr="000A2F9D">
        <w:trPr>
          <w:trHeight w:val="876"/>
        </w:trPr>
        <w:tc>
          <w:tcPr>
            <w:tcW w:w="0" w:type="auto"/>
            <w:vMerge/>
            <w:tcBorders>
              <w:left w:val="single" w:sz="12" w:space="0" w:color="000000"/>
              <w:right w:val="single" w:sz="12" w:space="0" w:color="000000"/>
            </w:tcBorders>
            <w:shd w:val="clear" w:color="auto" w:fill="auto"/>
            <w:vAlign w:val="center"/>
            <w:hideMark/>
          </w:tcPr>
          <w:p w14:paraId="2FAEE393"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635D3938"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0A6909BD" w14:textId="77777777" w:rsidR="000A2F9D" w:rsidRPr="006C5C02" w:rsidRDefault="000A2F9D" w:rsidP="00093508">
            <w:pPr>
              <w:rPr>
                <w:color w:val="000000"/>
                <w:lang w:val="uk-UA"/>
              </w:rPr>
            </w:pPr>
            <w:r w:rsidRPr="006C5C02">
              <w:rPr>
                <w:color w:val="000000"/>
                <w:lang w:val="uk-UA"/>
              </w:rPr>
              <w:t>з підтримкою стандартів IEEE - не гірше 802.11n/</w:t>
            </w:r>
            <w:proofErr w:type="spellStart"/>
            <w:r w:rsidRPr="006C5C02">
              <w:rPr>
                <w:color w:val="000000"/>
                <w:lang w:val="uk-UA"/>
              </w:rPr>
              <w:t>ac</w:t>
            </w:r>
            <w:proofErr w:type="spellEnd"/>
          </w:p>
        </w:tc>
        <w:tc>
          <w:tcPr>
            <w:tcW w:w="1130" w:type="dxa"/>
            <w:vMerge/>
            <w:tcBorders>
              <w:left w:val="single" w:sz="12" w:space="0" w:color="000000"/>
              <w:right w:val="single" w:sz="12" w:space="0" w:color="000000"/>
            </w:tcBorders>
            <w:shd w:val="clear" w:color="auto" w:fill="auto"/>
            <w:vAlign w:val="center"/>
            <w:hideMark/>
          </w:tcPr>
          <w:p w14:paraId="7AA75CD1" w14:textId="77777777" w:rsidR="000A2F9D" w:rsidRPr="006C5C02" w:rsidRDefault="000A2F9D" w:rsidP="00093508">
            <w:pPr>
              <w:rPr>
                <w:color w:val="000000"/>
                <w:lang w:val="uk-UA"/>
              </w:rPr>
            </w:pPr>
          </w:p>
        </w:tc>
      </w:tr>
      <w:tr w:rsidR="000A2F9D" w:rsidRPr="003207E8" w14:paraId="24002009" w14:textId="77777777" w:rsidTr="000A2F9D">
        <w:trPr>
          <w:trHeight w:val="300"/>
        </w:trPr>
        <w:tc>
          <w:tcPr>
            <w:tcW w:w="431" w:type="dxa"/>
            <w:vMerge w:val="restart"/>
            <w:tcBorders>
              <w:left w:val="single" w:sz="12" w:space="0" w:color="000000"/>
              <w:right w:val="single" w:sz="12" w:space="0" w:color="000000"/>
            </w:tcBorders>
            <w:shd w:val="clear" w:color="auto" w:fill="auto"/>
            <w:hideMark/>
          </w:tcPr>
          <w:p w14:paraId="0CAE00B4"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0A5DBAE2" w14:textId="77777777" w:rsidR="000A2F9D" w:rsidRPr="006C5C02" w:rsidRDefault="000A2F9D" w:rsidP="00093508">
            <w:pPr>
              <w:rPr>
                <w:color w:val="000000"/>
                <w:lang w:val="uk-UA"/>
              </w:rPr>
            </w:pPr>
            <w:r w:rsidRPr="006C5C02">
              <w:rPr>
                <w:b/>
                <w:bCs/>
                <w:color w:val="000000"/>
                <w:lang w:val="uk-UA"/>
              </w:rPr>
              <w:t xml:space="preserve">мережевий адаптер </w:t>
            </w:r>
            <w:proofErr w:type="spellStart"/>
            <w:r w:rsidRPr="006C5C02">
              <w:rPr>
                <w:b/>
                <w:bCs/>
                <w:color w:val="000000"/>
                <w:lang w:val="uk-UA"/>
              </w:rPr>
              <w:t>Ethernet</w:t>
            </w:r>
            <w:proofErr w:type="spellEnd"/>
          </w:p>
        </w:tc>
        <w:tc>
          <w:tcPr>
            <w:tcW w:w="4422" w:type="dxa"/>
            <w:tcBorders>
              <w:left w:val="single" w:sz="12" w:space="0" w:color="000000"/>
              <w:right w:val="single" w:sz="12" w:space="0" w:color="000000"/>
            </w:tcBorders>
            <w:shd w:val="clear" w:color="auto" w:fill="auto"/>
            <w:vAlign w:val="center"/>
            <w:hideMark/>
          </w:tcPr>
          <w:p w14:paraId="48D725A3" w14:textId="77777777" w:rsidR="000A2F9D" w:rsidRPr="006C5C02" w:rsidRDefault="000A2F9D" w:rsidP="00093508">
            <w:pPr>
              <w:rPr>
                <w:color w:val="000000"/>
                <w:lang w:val="uk-UA"/>
              </w:rPr>
            </w:pPr>
            <w:r w:rsidRPr="006C5C02">
              <w:rPr>
                <w:color w:val="000000"/>
                <w:lang w:val="uk-UA"/>
              </w:rPr>
              <w:t>інтегрований;</w:t>
            </w:r>
          </w:p>
        </w:tc>
        <w:tc>
          <w:tcPr>
            <w:tcW w:w="1130" w:type="dxa"/>
            <w:vMerge w:val="restart"/>
            <w:tcBorders>
              <w:left w:val="single" w:sz="12" w:space="0" w:color="000000"/>
              <w:right w:val="single" w:sz="12" w:space="0" w:color="000000"/>
            </w:tcBorders>
            <w:shd w:val="clear" w:color="auto" w:fill="auto"/>
            <w:vAlign w:val="center"/>
            <w:hideMark/>
          </w:tcPr>
          <w:p w14:paraId="00CBC2E3" w14:textId="77777777" w:rsidR="000A2F9D" w:rsidRPr="006C5C02" w:rsidRDefault="000A2F9D" w:rsidP="00093508">
            <w:pPr>
              <w:jc w:val="center"/>
              <w:rPr>
                <w:color w:val="000000"/>
                <w:lang w:val="uk-UA"/>
              </w:rPr>
            </w:pPr>
            <w:r w:rsidRPr="006C5C02">
              <w:rPr>
                <w:b/>
                <w:bCs/>
                <w:color w:val="000000"/>
                <w:lang w:val="uk-UA"/>
              </w:rPr>
              <w:t>1</w:t>
            </w:r>
          </w:p>
        </w:tc>
      </w:tr>
      <w:tr w:rsidR="000A2F9D" w:rsidRPr="003A5D16" w14:paraId="1BD03D8B" w14:textId="77777777" w:rsidTr="000A2F9D">
        <w:trPr>
          <w:trHeight w:val="840"/>
        </w:trPr>
        <w:tc>
          <w:tcPr>
            <w:tcW w:w="0" w:type="auto"/>
            <w:vMerge/>
            <w:tcBorders>
              <w:left w:val="single" w:sz="12" w:space="0" w:color="000000"/>
              <w:right w:val="single" w:sz="12" w:space="0" w:color="000000"/>
            </w:tcBorders>
            <w:shd w:val="clear" w:color="auto" w:fill="auto"/>
            <w:vAlign w:val="center"/>
            <w:hideMark/>
          </w:tcPr>
          <w:p w14:paraId="33D9BB22"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42ECDFBB"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144FD8FF" w14:textId="77777777" w:rsidR="000A2F9D" w:rsidRPr="006C5C02" w:rsidRDefault="000A2F9D" w:rsidP="00093508">
            <w:pPr>
              <w:rPr>
                <w:color w:val="000000"/>
                <w:lang w:val="uk-UA"/>
              </w:rPr>
            </w:pPr>
            <w:r w:rsidRPr="006C5C02">
              <w:rPr>
                <w:color w:val="000000"/>
                <w:lang w:val="uk-UA"/>
              </w:rPr>
              <w:t>з підтримкою стандартів 100BASE-TX та 1000BASE-T</w:t>
            </w:r>
          </w:p>
        </w:tc>
        <w:tc>
          <w:tcPr>
            <w:tcW w:w="1130" w:type="dxa"/>
            <w:vMerge/>
            <w:tcBorders>
              <w:left w:val="single" w:sz="12" w:space="0" w:color="000000"/>
              <w:right w:val="single" w:sz="12" w:space="0" w:color="000000"/>
            </w:tcBorders>
            <w:shd w:val="clear" w:color="auto" w:fill="auto"/>
            <w:vAlign w:val="center"/>
            <w:hideMark/>
          </w:tcPr>
          <w:p w14:paraId="56447884" w14:textId="77777777" w:rsidR="000A2F9D" w:rsidRPr="006C5C02" w:rsidRDefault="000A2F9D" w:rsidP="00093508">
            <w:pPr>
              <w:rPr>
                <w:color w:val="000000"/>
                <w:lang w:val="uk-UA"/>
              </w:rPr>
            </w:pPr>
          </w:p>
        </w:tc>
      </w:tr>
      <w:tr w:rsidR="000A2F9D" w:rsidRPr="003207E8" w14:paraId="7E859B42" w14:textId="77777777" w:rsidTr="000A2F9D">
        <w:trPr>
          <w:trHeight w:val="708"/>
        </w:trPr>
        <w:tc>
          <w:tcPr>
            <w:tcW w:w="431" w:type="dxa"/>
            <w:vMerge w:val="restart"/>
            <w:tcBorders>
              <w:left w:val="single" w:sz="12" w:space="0" w:color="000000"/>
              <w:right w:val="single" w:sz="12" w:space="0" w:color="000000"/>
            </w:tcBorders>
            <w:shd w:val="clear" w:color="auto" w:fill="auto"/>
            <w:hideMark/>
          </w:tcPr>
          <w:p w14:paraId="1ED5ABF4"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06327ACC" w14:textId="77777777" w:rsidR="000A2F9D" w:rsidRPr="006C5C02" w:rsidRDefault="000A2F9D" w:rsidP="00093508">
            <w:pPr>
              <w:rPr>
                <w:color w:val="000000"/>
                <w:lang w:val="uk-UA"/>
              </w:rPr>
            </w:pPr>
            <w:r w:rsidRPr="006C5C02">
              <w:rPr>
                <w:b/>
                <w:bCs/>
                <w:color w:val="000000"/>
                <w:lang w:val="uk-UA"/>
              </w:rPr>
              <w:t>зовнішні інтерфейси</w:t>
            </w:r>
          </w:p>
        </w:tc>
        <w:tc>
          <w:tcPr>
            <w:tcW w:w="4422" w:type="dxa"/>
            <w:tcBorders>
              <w:left w:val="single" w:sz="12" w:space="0" w:color="000000"/>
              <w:right w:val="single" w:sz="12" w:space="0" w:color="000000"/>
            </w:tcBorders>
            <w:shd w:val="clear" w:color="auto" w:fill="auto"/>
            <w:vAlign w:val="center"/>
            <w:hideMark/>
          </w:tcPr>
          <w:p w14:paraId="599D9EB4" w14:textId="77777777" w:rsidR="000A2F9D" w:rsidRPr="006C5C02" w:rsidRDefault="000A2F9D" w:rsidP="00093508">
            <w:pPr>
              <w:rPr>
                <w:color w:val="000000"/>
                <w:lang w:val="uk-UA"/>
              </w:rPr>
            </w:pPr>
            <w:r w:rsidRPr="006C5C02">
              <w:rPr>
                <w:color w:val="000000"/>
                <w:lang w:val="uk-UA"/>
              </w:rPr>
              <w:t xml:space="preserve">не менше ніж 2 порти USB </w:t>
            </w:r>
            <w:proofErr w:type="spellStart"/>
            <w:r w:rsidRPr="006C5C02">
              <w:rPr>
                <w:color w:val="000000"/>
                <w:lang w:val="uk-UA"/>
              </w:rPr>
              <w:t>Type</w:t>
            </w:r>
            <w:proofErr w:type="spellEnd"/>
            <w:r w:rsidRPr="006C5C02">
              <w:rPr>
                <w:color w:val="000000"/>
                <w:lang w:val="uk-UA"/>
              </w:rPr>
              <w:t xml:space="preserve"> A версії не нижче 3.0;</w:t>
            </w:r>
          </w:p>
        </w:tc>
        <w:tc>
          <w:tcPr>
            <w:tcW w:w="1130" w:type="dxa"/>
            <w:vMerge w:val="restart"/>
            <w:tcBorders>
              <w:left w:val="single" w:sz="12" w:space="0" w:color="000000"/>
              <w:right w:val="single" w:sz="12" w:space="0" w:color="000000"/>
            </w:tcBorders>
            <w:shd w:val="clear" w:color="auto" w:fill="auto"/>
            <w:vAlign w:val="center"/>
            <w:hideMark/>
          </w:tcPr>
          <w:p w14:paraId="0EDE3AE2" w14:textId="77777777" w:rsidR="000A2F9D" w:rsidRPr="006C5C02" w:rsidRDefault="000A2F9D" w:rsidP="00093508">
            <w:pPr>
              <w:jc w:val="center"/>
              <w:rPr>
                <w:color w:val="000000"/>
                <w:lang w:val="uk-UA"/>
              </w:rPr>
            </w:pPr>
            <w:r w:rsidRPr="006C5C02">
              <w:rPr>
                <w:color w:val="000000"/>
                <w:lang w:val="uk-UA"/>
              </w:rPr>
              <w:t>1</w:t>
            </w:r>
          </w:p>
        </w:tc>
      </w:tr>
      <w:tr w:rsidR="000A2F9D" w:rsidRPr="003207E8" w14:paraId="04C8225A" w14:textId="77777777" w:rsidTr="000A2F9D">
        <w:trPr>
          <w:trHeight w:val="792"/>
        </w:trPr>
        <w:tc>
          <w:tcPr>
            <w:tcW w:w="0" w:type="auto"/>
            <w:vMerge/>
            <w:tcBorders>
              <w:left w:val="single" w:sz="12" w:space="0" w:color="000000"/>
              <w:right w:val="single" w:sz="12" w:space="0" w:color="000000"/>
            </w:tcBorders>
            <w:shd w:val="clear" w:color="auto" w:fill="auto"/>
            <w:vAlign w:val="center"/>
            <w:hideMark/>
          </w:tcPr>
          <w:p w14:paraId="66A224CA"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756A5649"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0B7D26DC" w14:textId="77777777" w:rsidR="000A2F9D" w:rsidRPr="006C5C02" w:rsidRDefault="000A2F9D" w:rsidP="00093508">
            <w:pPr>
              <w:rPr>
                <w:color w:val="000000"/>
                <w:lang w:val="uk-UA"/>
              </w:rPr>
            </w:pPr>
            <w:r w:rsidRPr="006C5C02">
              <w:rPr>
                <w:color w:val="000000"/>
                <w:lang w:val="uk-UA"/>
              </w:rPr>
              <w:t xml:space="preserve">не менше ніж 1 порт USB </w:t>
            </w:r>
            <w:proofErr w:type="spellStart"/>
            <w:r w:rsidRPr="006C5C02">
              <w:rPr>
                <w:color w:val="000000"/>
                <w:lang w:val="uk-UA"/>
              </w:rPr>
              <w:t>Type</w:t>
            </w:r>
            <w:proofErr w:type="spellEnd"/>
            <w:r w:rsidRPr="006C5C02">
              <w:rPr>
                <w:color w:val="000000"/>
                <w:lang w:val="uk-UA"/>
              </w:rPr>
              <w:t xml:space="preserve"> C версії не нижче 3.0;</w:t>
            </w:r>
          </w:p>
        </w:tc>
        <w:tc>
          <w:tcPr>
            <w:tcW w:w="1130" w:type="dxa"/>
            <w:vMerge/>
            <w:tcBorders>
              <w:left w:val="single" w:sz="12" w:space="0" w:color="000000"/>
              <w:right w:val="single" w:sz="12" w:space="0" w:color="000000"/>
            </w:tcBorders>
            <w:shd w:val="clear" w:color="auto" w:fill="auto"/>
            <w:vAlign w:val="center"/>
            <w:hideMark/>
          </w:tcPr>
          <w:p w14:paraId="5B486E9B" w14:textId="77777777" w:rsidR="000A2F9D" w:rsidRPr="006C5C02" w:rsidRDefault="000A2F9D" w:rsidP="00093508">
            <w:pPr>
              <w:rPr>
                <w:color w:val="000000"/>
                <w:lang w:val="uk-UA"/>
              </w:rPr>
            </w:pPr>
          </w:p>
        </w:tc>
      </w:tr>
      <w:tr w:rsidR="000A2F9D" w:rsidRPr="003A5D16" w14:paraId="16DBACF8" w14:textId="77777777" w:rsidTr="000A2F9D">
        <w:trPr>
          <w:trHeight w:val="1248"/>
        </w:trPr>
        <w:tc>
          <w:tcPr>
            <w:tcW w:w="0" w:type="auto"/>
            <w:vMerge/>
            <w:tcBorders>
              <w:left w:val="single" w:sz="12" w:space="0" w:color="000000"/>
              <w:right w:val="single" w:sz="12" w:space="0" w:color="000000"/>
            </w:tcBorders>
            <w:shd w:val="clear" w:color="auto" w:fill="auto"/>
            <w:vAlign w:val="center"/>
            <w:hideMark/>
          </w:tcPr>
          <w:p w14:paraId="0CDA9BB5"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39942D65"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049E4FD7" w14:textId="77777777" w:rsidR="000A2F9D" w:rsidRPr="006C5C02" w:rsidRDefault="000A2F9D" w:rsidP="00093508">
            <w:pPr>
              <w:rPr>
                <w:color w:val="000000"/>
                <w:lang w:val="uk-UA"/>
              </w:rPr>
            </w:pPr>
            <w:r w:rsidRPr="006C5C02">
              <w:rPr>
                <w:color w:val="000000"/>
                <w:lang w:val="uk-UA"/>
              </w:rPr>
              <w:t xml:space="preserve">не менше ніж 1 </w:t>
            </w:r>
            <w:proofErr w:type="spellStart"/>
            <w:r w:rsidRPr="006C5C02">
              <w:rPr>
                <w:color w:val="000000"/>
                <w:lang w:val="uk-UA"/>
              </w:rPr>
              <w:t>Ethernet</w:t>
            </w:r>
            <w:proofErr w:type="spellEnd"/>
            <w:r w:rsidRPr="006C5C02">
              <w:rPr>
                <w:color w:val="000000"/>
                <w:lang w:val="uk-UA"/>
              </w:rPr>
              <w:t xml:space="preserve">-порт (RJ-45); не менше ніж 1 порт VGA, або DVI, або HDMI, або </w:t>
            </w:r>
            <w:proofErr w:type="spellStart"/>
            <w:r w:rsidRPr="006C5C02">
              <w:rPr>
                <w:color w:val="000000"/>
                <w:lang w:val="uk-UA"/>
              </w:rPr>
              <w:t>mini</w:t>
            </w:r>
            <w:proofErr w:type="spellEnd"/>
            <w:r w:rsidRPr="006C5C02">
              <w:rPr>
                <w:color w:val="000000"/>
                <w:lang w:val="uk-UA"/>
              </w:rPr>
              <w:t>-HDMI;</w:t>
            </w:r>
          </w:p>
        </w:tc>
        <w:tc>
          <w:tcPr>
            <w:tcW w:w="1130" w:type="dxa"/>
            <w:vMerge/>
            <w:tcBorders>
              <w:left w:val="single" w:sz="12" w:space="0" w:color="000000"/>
              <w:right w:val="single" w:sz="12" w:space="0" w:color="000000"/>
            </w:tcBorders>
            <w:shd w:val="clear" w:color="auto" w:fill="auto"/>
            <w:vAlign w:val="center"/>
            <w:hideMark/>
          </w:tcPr>
          <w:p w14:paraId="48699DE8" w14:textId="77777777" w:rsidR="000A2F9D" w:rsidRPr="006C5C02" w:rsidRDefault="000A2F9D" w:rsidP="00093508">
            <w:pPr>
              <w:rPr>
                <w:color w:val="000000"/>
                <w:lang w:val="uk-UA"/>
              </w:rPr>
            </w:pPr>
          </w:p>
        </w:tc>
      </w:tr>
      <w:tr w:rsidR="000A2F9D" w:rsidRPr="003207E8" w14:paraId="5AAAD368" w14:textId="77777777" w:rsidTr="000A2F9D">
        <w:trPr>
          <w:trHeight w:val="924"/>
        </w:trPr>
        <w:tc>
          <w:tcPr>
            <w:tcW w:w="0" w:type="auto"/>
            <w:vMerge/>
            <w:tcBorders>
              <w:left w:val="single" w:sz="12" w:space="0" w:color="000000"/>
              <w:right w:val="single" w:sz="12" w:space="0" w:color="000000"/>
            </w:tcBorders>
            <w:shd w:val="clear" w:color="auto" w:fill="auto"/>
            <w:vAlign w:val="center"/>
            <w:hideMark/>
          </w:tcPr>
          <w:p w14:paraId="048757DA"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5741EAAF"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16D52706" w14:textId="77777777" w:rsidR="000A2F9D" w:rsidRPr="006C5C02" w:rsidRDefault="000A2F9D" w:rsidP="00093508">
            <w:pPr>
              <w:rPr>
                <w:color w:val="000000"/>
                <w:lang w:val="uk-UA"/>
              </w:rPr>
            </w:pPr>
            <w:r w:rsidRPr="006C5C02">
              <w:rPr>
                <w:color w:val="000000"/>
                <w:lang w:val="uk-UA"/>
              </w:rPr>
              <w:t>не менше ніж 1 порт для підключення гарнітури (роз’єм під штекер TRS 3.5 mm)</w:t>
            </w:r>
          </w:p>
        </w:tc>
        <w:tc>
          <w:tcPr>
            <w:tcW w:w="1130" w:type="dxa"/>
            <w:vMerge/>
            <w:tcBorders>
              <w:left w:val="single" w:sz="12" w:space="0" w:color="000000"/>
              <w:right w:val="single" w:sz="12" w:space="0" w:color="000000"/>
            </w:tcBorders>
            <w:shd w:val="clear" w:color="auto" w:fill="auto"/>
            <w:vAlign w:val="center"/>
            <w:hideMark/>
          </w:tcPr>
          <w:p w14:paraId="0A46D6CB" w14:textId="77777777" w:rsidR="000A2F9D" w:rsidRPr="006C5C02" w:rsidRDefault="000A2F9D" w:rsidP="00093508">
            <w:pPr>
              <w:rPr>
                <w:color w:val="000000"/>
                <w:lang w:val="uk-UA"/>
              </w:rPr>
            </w:pPr>
          </w:p>
        </w:tc>
      </w:tr>
      <w:tr w:rsidR="000A2F9D" w:rsidRPr="003207E8" w14:paraId="116A6209" w14:textId="77777777" w:rsidTr="000A2F9D">
        <w:trPr>
          <w:trHeight w:val="1476"/>
        </w:trPr>
        <w:tc>
          <w:tcPr>
            <w:tcW w:w="431" w:type="dxa"/>
            <w:tcBorders>
              <w:left w:val="single" w:sz="12" w:space="0" w:color="000000"/>
              <w:right w:val="single" w:sz="12" w:space="0" w:color="000000"/>
            </w:tcBorders>
            <w:shd w:val="clear" w:color="auto" w:fill="auto"/>
            <w:hideMark/>
          </w:tcPr>
          <w:p w14:paraId="667D1652" w14:textId="77777777" w:rsidR="000A2F9D" w:rsidRPr="006C5C02" w:rsidRDefault="000A2F9D" w:rsidP="00093508">
            <w:pPr>
              <w:rPr>
                <w:lang w:val="uk-UA"/>
              </w:rPr>
            </w:pPr>
          </w:p>
        </w:tc>
        <w:tc>
          <w:tcPr>
            <w:tcW w:w="3928" w:type="dxa"/>
            <w:tcBorders>
              <w:right w:val="single" w:sz="12" w:space="0" w:color="000000"/>
            </w:tcBorders>
            <w:shd w:val="clear" w:color="auto" w:fill="auto"/>
            <w:vAlign w:val="center"/>
            <w:hideMark/>
          </w:tcPr>
          <w:p w14:paraId="67CE23F3" w14:textId="77777777" w:rsidR="000A2F9D" w:rsidRPr="006C5C02" w:rsidRDefault="000A2F9D" w:rsidP="00093508">
            <w:pPr>
              <w:rPr>
                <w:color w:val="000000"/>
                <w:lang w:val="uk-UA"/>
              </w:rPr>
            </w:pPr>
            <w:r w:rsidRPr="006C5C02">
              <w:rPr>
                <w:b/>
                <w:bCs/>
                <w:color w:val="000000"/>
                <w:lang w:val="uk-UA"/>
              </w:rPr>
              <w:t>клавіатура</w:t>
            </w:r>
          </w:p>
        </w:tc>
        <w:tc>
          <w:tcPr>
            <w:tcW w:w="4422" w:type="dxa"/>
            <w:tcBorders>
              <w:left w:val="single" w:sz="12" w:space="0" w:color="000000"/>
              <w:right w:val="single" w:sz="12" w:space="0" w:color="000000"/>
            </w:tcBorders>
            <w:shd w:val="clear" w:color="auto" w:fill="auto"/>
            <w:vAlign w:val="center"/>
            <w:hideMark/>
          </w:tcPr>
          <w:p w14:paraId="6A460B26" w14:textId="77777777" w:rsidR="000A2F9D" w:rsidRPr="006C5C02" w:rsidRDefault="000A2F9D" w:rsidP="00093508">
            <w:pPr>
              <w:rPr>
                <w:color w:val="000000"/>
                <w:lang w:val="uk-UA"/>
              </w:rPr>
            </w:pPr>
            <w:proofErr w:type="spellStart"/>
            <w:r w:rsidRPr="006C5C02">
              <w:rPr>
                <w:color w:val="000000"/>
                <w:lang w:val="uk-UA"/>
              </w:rPr>
              <w:t>повнорозмірна</w:t>
            </w:r>
            <w:proofErr w:type="spellEnd"/>
            <w:r w:rsidRPr="006C5C02">
              <w:rPr>
                <w:color w:val="000000"/>
                <w:lang w:val="uk-UA"/>
              </w:rPr>
              <w:t xml:space="preserve">, інтегрована у корпус, </w:t>
            </w:r>
            <w:proofErr w:type="spellStart"/>
            <w:r w:rsidRPr="006C5C02">
              <w:rPr>
                <w:color w:val="000000"/>
                <w:lang w:val="uk-UA"/>
              </w:rPr>
              <w:t>латинсько</w:t>
            </w:r>
            <w:proofErr w:type="spellEnd"/>
            <w:r w:rsidRPr="006C5C02">
              <w:rPr>
                <w:color w:val="000000"/>
                <w:lang w:val="uk-UA"/>
              </w:rPr>
              <w:t xml:space="preserve">-кирилична, з нанесеними літерами латинського (US </w:t>
            </w:r>
            <w:proofErr w:type="spellStart"/>
            <w:r w:rsidRPr="006C5C02">
              <w:rPr>
                <w:color w:val="000000"/>
                <w:lang w:val="uk-UA"/>
              </w:rPr>
              <w:t>International</w:t>
            </w:r>
            <w:proofErr w:type="spellEnd"/>
            <w:r w:rsidRPr="006C5C02">
              <w:rPr>
                <w:color w:val="000000"/>
                <w:lang w:val="uk-UA"/>
              </w:rPr>
              <w:t>) та українського алфавітів</w:t>
            </w:r>
          </w:p>
        </w:tc>
        <w:tc>
          <w:tcPr>
            <w:tcW w:w="1130" w:type="dxa"/>
            <w:tcBorders>
              <w:left w:val="single" w:sz="12" w:space="0" w:color="000000"/>
              <w:right w:val="single" w:sz="12" w:space="0" w:color="000000"/>
            </w:tcBorders>
            <w:shd w:val="clear" w:color="auto" w:fill="auto"/>
            <w:vAlign w:val="center"/>
            <w:hideMark/>
          </w:tcPr>
          <w:p w14:paraId="1C26A3E6"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4646967C" w14:textId="77777777" w:rsidTr="000A2F9D">
        <w:trPr>
          <w:trHeight w:val="432"/>
        </w:trPr>
        <w:tc>
          <w:tcPr>
            <w:tcW w:w="431" w:type="dxa"/>
            <w:vMerge w:val="restart"/>
            <w:tcBorders>
              <w:left w:val="single" w:sz="12" w:space="0" w:color="000000"/>
              <w:right w:val="single" w:sz="12" w:space="0" w:color="000000"/>
            </w:tcBorders>
            <w:shd w:val="clear" w:color="auto" w:fill="auto"/>
            <w:hideMark/>
          </w:tcPr>
          <w:p w14:paraId="393F9E94" w14:textId="77777777" w:rsidR="000A2F9D" w:rsidRPr="006C5C02" w:rsidRDefault="000A2F9D" w:rsidP="00093508">
            <w:pPr>
              <w:rPr>
                <w:lang w:val="uk-UA"/>
              </w:rPr>
            </w:pPr>
          </w:p>
        </w:tc>
        <w:tc>
          <w:tcPr>
            <w:tcW w:w="3928" w:type="dxa"/>
            <w:vMerge w:val="restart"/>
            <w:tcBorders>
              <w:left w:val="single" w:sz="12" w:space="0" w:color="000000"/>
              <w:bottom w:val="dashed" w:sz="6" w:space="0" w:color="000000"/>
              <w:right w:val="single" w:sz="12" w:space="0" w:color="000000"/>
            </w:tcBorders>
            <w:shd w:val="clear" w:color="auto" w:fill="auto"/>
            <w:vAlign w:val="center"/>
            <w:hideMark/>
          </w:tcPr>
          <w:p w14:paraId="58B36D27" w14:textId="77777777" w:rsidR="000A2F9D" w:rsidRPr="006C5C02" w:rsidRDefault="000A2F9D" w:rsidP="00093508">
            <w:pPr>
              <w:rPr>
                <w:color w:val="000000"/>
                <w:lang w:val="uk-UA"/>
              </w:rPr>
            </w:pPr>
            <w:r w:rsidRPr="006C5C02">
              <w:rPr>
                <w:b/>
                <w:bCs/>
                <w:color w:val="000000"/>
                <w:lang w:val="uk-UA"/>
              </w:rPr>
              <w:t>маніпулятор типу «миша»</w:t>
            </w:r>
          </w:p>
        </w:tc>
        <w:tc>
          <w:tcPr>
            <w:tcW w:w="4422" w:type="dxa"/>
            <w:tcBorders>
              <w:left w:val="single" w:sz="12" w:space="0" w:color="000000"/>
              <w:right w:val="single" w:sz="12" w:space="0" w:color="000000"/>
            </w:tcBorders>
            <w:shd w:val="clear" w:color="auto" w:fill="auto"/>
            <w:vAlign w:val="center"/>
            <w:hideMark/>
          </w:tcPr>
          <w:p w14:paraId="766F65C1" w14:textId="77777777" w:rsidR="000A2F9D" w:rsidRPr="006C5C02" w:rsidRDefault="000A2F9D" w:rsidP="00093508">
            <w:pPr>
              <w:rPr>
                <w:color w:val="000000"/>
                <w:lang w:val="uk-UA"/>
              </w:rPr>
            </w:pPr>
            <w:r w:rsidRPr="006C5C02">
              <w:rPr>
                <w:color w:val="000000"/>
                <w:lang w:val="uk-UA"/>
              </w:rPr>
              <w:t>технологія - оптична;</w:t>
            </w:r>
          </w:p>
        </w:tc>
        <w:tc>
          <w:tcPr>
            <w:tcW w:w="1130" w:type="dxa"/>
            <w:vMerge w:val="restart"/>
            <w:tcBorders>
              <w:left w:val="single" w:sz="12" w:space="0" w:color="000000"/>
              <w:bottom w:val="dashed" w:sz="6" w:space="0" w:color="000000"/>
              <w:right w:val="single" w:sz="12" w:space="0" w:color="000000"/>
            </w:tcBorders>
            <w:shd w:val="clear" w:color="auto" w:fill="auto"/>
            <w:vAlign w:val="center"/>
            <w:hideMark/>
          </w:tcPr>
          <w:p w14:paraId="2A9F8F3B"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31795B07" w14:textId="77777777" w:rsidTr="000A2F9D">
        <w:trPr>
          <w:trHeight w:val="612"/>
        </w:trPr>
        <w:tc>
          <w:tcPr>
            <w:tcW w:w="0" w:type="auto"/>
            <w:vMerge/>
            <w:tcBorders>
              <w:left w:val="single" w:sz="12" w:space="0" w:color="000000"/>
              <w:right w:val="single" w:sz="12" w:space="0" w:color="000000"/>
            </w:tcBorders>
            <w:shd w:val="clear" w:color="auto" w:fill="auto"/>
            <w:vAlign w:val="center"/>
            <w:hideMark/>
          </w:tcPr>
          <w:p w14:paraId="1D07FAE6" w14:textId="77777777" w:rsidR="000A2F9D" w:rsidRPr="006C5C02" w:rsidRDefault="000A2F9D" w:rsidP="00093508">
            <w:pPr>
              <w:rPr>
                <w:lang w:val="uk-UA"/>
              </w:rPr>
            </w:pPr>
          </w:p>
        </w:tc>
        <w:tc>
          <w:tcPr>
            <w:tcW w:w="3928" w:type="dxa"/>
            <w:vMerge/>
            <w:tcBorders>
              <w:left w:val="single" w:sz="12" w:space="0" w:color="000000"/>
              <w:bottom w:val="dashed" w:sz="6" w:space="0" w:color="000000"/>
              <w:right w:val="single" w:sz="12" w:space="0" w:color="000000"/>
            </w:tcBorders>
            <w:shd w:val="clear" w:color="auto" w:fill="auto"/>
            <w:vAlign w:val="center"/>
            <w:hideMark/>
          </w:tcPr>
          <w:p w14:paraId="563119F4"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34BD7BA9" w14:textId="77777777" w:rsidR="000A2F9D" w:rsidRPr="006C5C02" w:rsidRDefault="000A2F9D" w:rsidP="00093508">
            <w:pPr>
              <w:rPr>
                <w:color w:val="000000"/>
                <w:lang w:val="uk-UA"/>
              </w:rPr>
            </w:pPr>
            <w:r w:rsidRPr="006C5C02">
              <w:rPr>
                <w:color w:val="000000"/>
                <w:lang w:val="uk-UA"/>
              </w:rPr>
              <w:t>тип підключення - USB-інтерфейс;</w:t>
            </w:r>
          </w:p>
        </w:tc>
        <w:tc>
          <w:tcPr>
            <w:tcW w:w="1130" w:type="dxa"/>
            <w:vMerge/>
            <w:tcBorders>
              <w:left w:val="single" w:sz="12" w:space="0" w:color="000000"/>
              <w:bottom w:val="dashed" w:sz="6" w:space="0" w:color="000000"/>
              <w:right w:val="single" w:sz="12" w:space="0" w:color="000000"/>
            </w:tcBorders>
            <w:shd w:val="clear" w:color="auto" w:fill="auto"/>
            <w:vAlign w:val="center"/>
            <w:hideMark/>
          </w:tcPr>
          <w:p w14:paraId="643DC9F3" w14:textId="77777777" w:rsidR="000A2F9D" w:rsidRPr="006C5C02" w:rsidRDefault="000A2F9D" w:rsidP="00093508">
            <w:pPr>
              <w:rPr>
                <w:color w:val="000000"/>
                <w:lang w:val="uk-UA"/>
              </w:rPr>
            </w:pPr>
          </w:p>
        </w:tc>
      </w:tr>
      <w:tr w:rsidR="000A2F9D" w:rsidRPr="003207E8" w14:paraId="2433246B" w14:textId="77777777" w:rsidTr="000A2F9D">
        <w:trPr>
          <w:trHeight w:val="936"/>
        </w:trPr>
        <w:tc>
          <w:tcPr>
            <w:tcW w:w="0" w:type="auto"/>
            <w:vMerge/>
            <w:tcBorders>
              <w:left w:val="single" w:sz="12" w:space="0" w:color="000000"/>
              <w:right w:val="single" w:sz="12" w:space="0" w:color="000000"/>
            </w:tcBorders>
            <w:shd w:val="clear" w:color="auto" w:fill="auto"/>
            <w:vAlign w:val="center"/>
            <w:hideMark/>
          </w:tcPr>
          <w:p w14:paraId="17A5D6AA" w14:textId="77777777" w:rsidR="000A2F9D" w:rsidRPr="006C5C02" w:rsidRDefault="000A2F9D" w:rsidP="00093508">
            <w:pPr>
              <w:rPr>
                <w:lang w:val="uk-UA"/>
              </w:rPr>
            </w:pPr>
          </w:p>
        </w:tc>
        <w:tc>
          <w:tcPr>
            <w:tcW w:w="3928" w:type="dxa"/>
            <w:vMerge/>
            <w:tcBorders>
              <w:left w:val="single" w:sz="12" w:space="0" w:color="000000"/>
              <w:bottom w:val="dashed" w:sz="6" w:space="0" w:color="000000"/>
              <w:right w:val="single" w:sz="12" w:space="0" w:color="000000"/>
            </w:tcBorders>
            <w:shd w:val="clear" w:color="auto" w:fill="auto"/>
            <w:vAlign w:val="center"/>
            <w:hideMark/>
          </w:tcPr>
          <w:p w14:paraId="5028F74C" w14:textId="77777777" w:rsidR="000A2F9D" w:rsidRPr="006C5C02" w:rsidRDefault="000A2F9D" w:rsidP="00093508">
            <w:pPr>
              <w:rPr>
                <w:color w:val="000000"/>
                <w:lang w:val="uk-UA"/>
              </w:rPr>
            </w:pPr>
          </w:p>
        </w:tc>
        <w:tc>
          <w:tcPr>
            <w:tcW w:w="4422" w:type="dxa"/>
            <w:tcBorders>
              <w:left w:val="single" w:sz="12" w:space="0" w:color="000000"/>
              <w:bottom w:val="dashed" w:sz="6" w:space="0" w:color="000000"/>
              <w:right w:val="single" w:sz="12" w:space="0" w:color="000000"/>
            </w:tcBorders>
            <w:shd w:val="clear" w:color="auto" w:fill="auto"/>
            <w:vAlign w:val="center"/>
            <w:hideMark/>
          </w:tcPr>
          <w:p w14:paraId="4EA3F9A6" w14:textId="77777777" w:rsidR="000A2F9D" w:rsidRPr="006C5C02" w:rsidRDefault="000A2F9D" w:rsidP="00093508">
            <w:pPr>
              <w:rPr>
                <w:color w:val="000000"/>
                <w:lang w:val="uk-UA"/>
              </w:rPr>
            </w:pPr>
            <w:r w:rsidRPr="006C5C02">
              <w:rPr>
                <w:color w:val="000000"/>
                <w:lang w:val="uk-UA"/>
              </w:rPr>
              <w:t>кількість кнопок - не менше ніж 3: ліва, права, колесо-кнопка для скролінгу</w:t>
            </w:r>
          </w:p>
        </w:tc>
        <w:tc>
          <w:tcPr>
            <w:tcW w:w="1130" w:type="dxa"/>
            <w:vMerge/>
            <w:tcBorders>
              <w:left w:val="single" w:sz="12" w:space="0" w:color="000000"/>
              <w:bottom w:val="dashed" w:sz="6" w:space="0" w:color="000000"/>
              <w:right w:val="single" w:sz="12" w:space="0" w:color="000000"/>
            </w:tcBorders>
            <w:shd w:val="clear" w:color="auto" w:fill="auto"/>
            <w:vAlign w:val="center"/>
            <w:hideMark/>
          </w:tcPr>
          <w:p w14:paraId="03AD2362" w14:textId="77777777" w:rsidR="000A2F9D" w:rsidRPr="006C5C02" w:rsidRDefault="000A2F9D" w:rsidP="00093508">
            <w:pPr>
              <w:rPr>
                <w:color w:val="000000"/>
                <w:lang w:val="uk-UA"/>
              </w:rPr>
            </w:pPr>
          </w:p>
        </w:tc>
      </w:tr>
      <w:tr w:rsidR="000A2F9D" w:rsidRPr="003207E8" w14:paraId="3C89DA9C" w14:textId="77777777" w:rsidTr="000A2F9D">
        <w:trPr>
          <w:trHeight w:val="1668"/>
        </w:trPr>
        <w:tc>
          <w:tcPr>
            <w:tcW w:w="431" w:type="dxa"/>
            <w:tcBorders>
              <w:left w:val="single" w:sz="12" w:space="0" w:color="000000"/>
              <w:right w:val="single" w:sz="12" w:space="0" w:color="000000"/>
            </w:tcBorders>
            <w:shd w:val="clear" w:color="auto" w:fill="auto"/>
            <w:vAlign w:val="center"/>
            <w:hideMark/>
          </w:tcPr>
          <w:p w14:paraId="5908F117" w14:textId="77777777" w:rsidR="000A2F9D" w:rsidRPr="006C5C02" w:rsidRDefault="000A2F9D" w:rsidP="00093508">
            <w:pPr>
              <w:rPr>
                <w:lang w:val="uk-UA"/>
              </w:rPr>
            </w:pPr>
          </w:p>
        </w:tc>
        <w:tc>
          <w:tcPr>
            <w:tcW w:w="3928" w:type="dxa"/>
            <w:tcBorders>
              <w:top w:val="dashed" w:sz="6" w:space="0" w:color="000000"/>
              <w:right w:val="single" w:sz="12" w:space="0" w:color="000000"/>
            </w:tcBorders>
            <w:shd w:val="clear" w:color="auto" w:fill="auto"/>
            <w:vAlign w:val="center"/>
            <w:hideMark/>
          </w:tcPr>
          <w:p w14:paraId="4715DF7D" w14:textId="77777777" w:rsidR="000A2F9D" w:rsidRPr="006C5C02" w:rsidRDefault="000A2F9D" w:rsidP="00093508">
            <w:pPr>
              <w:rPr>
                <w:color w:val="000000"/>
                <w:lang w:val="uk-UA"/>
              </w:rPr>
            </w:pPr>
            <w:r w:rsidRPr="006C5C02">
              <w:rPr>
                <w:b/>
                <w:bCs/>
                <w:color w:val="000000"/>
                <w:lang w:val="uk-UA"/>
              </w:rPr>
              <w:t xml:space="preserve">Основне </w:t>
            </w:r>
            <w:proofErr w:type="spellStart"/>
            <w:r w:rsidRPr="006C5C02">
              <w:rPr>
                <w:b/>
                <w:bCs/>
                <w:color w:val="000000"/>
                <w:lang w:val="uk-UA"/>
              </w:rPr>
              <w:t>преінстальоване</w:t>
            </w:r>
            <w:proofErr w:type="spellEnd"/>
            <w:r w:rsidRPr="006C5C02">
              <w:rPr>
                <w:b/>
                <w:bCs/>
                <w:color w:val="000000"/>
                <w:lang w:val="uk-UA"/>
              </w:rPr>
              <w:t xml:space="preserve"> програмне забезпечення персонального комп’ютера форм-</w:t>
            </w:r>
            <w:proofErr w:type="spellStart"/>
            <w:r w:rsidRPr="006C5C02">
              <w:rPr>
                <w:b/>
                <w:bCs/>
                <w:color w:val="000000"/>
                <w:lang w:val="uk-UA"/>
              </w:rPr>
              <w:t>фактора</w:t>
            </w:r>
            <w:proofErr w:type="spellEnd"/>
            <w:r w:rsidRPr="006C5C02">
              <w:rPr>
                <w:b/>
                <w:bCs/>
                <w:color w:val="000000"/>
                <w:lang w:val="uk-UA"/>
              </w:rPr>
              <w:t xml:space="preserve"> ноутбук:</w:t>
            </w:r>
          </w:p>
        </w:tc>
        <w:tc>
          <w:tcPr>
            <w:tcW w:w="4422" w:type="dxa"/>
            <w:tcBorders>
              <w:top w:val="dashed" w:sz="6" w:space="0" w:color="000000"/>
              <w:left w:val="single" w:sz="12" w:space="0" w:color="000000"/>
              <w:right w:val="single" w:sz="12" w:space="0" w:color="000000"/>
            </w:tcBorders>
            <w:shd w:val="clear" w:color="auto" w:fill="auto"/>
            <w:hideMark/>
          </w:tcPr>
          <w:p w14:paraId="2D2B99F9" w14:textId="77777777" w:rsidR="000A2F9D" w:rsidRPr="006C5C02" w:rsidRDefault="000A2F9D" w:rsidP="00093508">
            <w:pPr>
              <w:rPr>
                <w:color w:val="000000"/>
                <w:lang w:val="uk-UA"/>
              </w:rPr>
            </w:pPr>
          </w:p>
        </w:tc>
        <w:tc>
          <w:tcPr>
            <w:tcW w:w="1130" w:type="dxa"/>
            <w:tcBorders>
              <w:top w:val="dashed" w:sz="6" w:space="0" w:color="000000"/>
              <w:left w:val="single" w:sz="12" w:space="0" w:color="000000"/>
              <w:right w:val="single" w:sz="12" w:space="0" w:color="000000"/>
            </w:tcBorders>
            <w:shd w:val="clear" w:color="auto" w:fill="auto"/>
            <w:hideMark/>
          </w:tcPr>
          <w:p w14:paraId="7CBEBDF2" w14:textId="77777777" w:rsidR="000A2F9D" w:rsidRPr="006C5C02" w:rsidRDefault="000A2F9D" w:rsidP="00093508">
            <w:pPr>
              <w:rPr>
                <w:lang w:val="uk-UA"/>
              </w:rPr>
            </w:pPr>
          </w:p>
        </w:tc>
      </w:tr>
      <w:tr w:rsidR="000A2F9D" w:rsidRPr="003207E8" w14:paraId="20E7F3E4" w14:textId="77777777" w:rsidTr="000A2F9D">
        <w:trPr>
          <w:trHeight w:val="2148"/>
        </w:trPr>
        <w:tc>
          <w:tcPr>
            <w:tcW w:w="431" w:type="dxa"/>
            <w:vMerge w:val="restart"/>
            <w:tcBorders>
              <w:left w:val="single" w:sz="12" w:space="0" w:color="000000"/>
              <w:right w:val="single" w:sz="12" w:space="0" w:color="000000"/>
            </w:tcBorders>
            <w:shd w:val="clear" w:color="auto" w:fill="auto"/>
            <w:hideMark/>
          </w:tcPr>
          <w:p w14:paraId="0F946984" w14:textId="77777777" w:rsidR="000A2F9D" w:rsidRPr="006C5C02" w:rsidRDefault="000A2F9D" w:rsidP="00093508">
            <w:pPr>
              <w:rPr>
                <w:lang w:val="uk-UA"/>
              </w:rPr>
            </w:pPr>
          </w:p>
        </w:tc>
        <w:tc>
          <w:tcPr>
            <w:tcW w:w="3928" w:type="dxa"/>
            <w:vMerge w:val="restart"/>
            <w:tcBorders>
              <w:left w:val="single" w:sz="12" w:space="0" w:color="000000"/>
              <w:right w:val="single" w:sz="12" w:space="0" w:color="000000"/>
            </w:tcBorders>
            <w:shd w:val="clear" w:color="auto" w:fill="auto"/>
            <w:vAlign w:val="center"/>
            <w:hideMark/>
          </w:tcPr>
          <w:p w14:paraId="4BA0B46F" w14:textId="77777777" w:rsidR="000A2F9D" w:rsidRPr="006C5C02" w:rsidRDefault="000A2F9D" w:rsidP="00093508">
            <w:pPr>
              <w:rPr>
                <w:color w:val="000000"/>
                <w:lang w:val="uk-UA"/>
              </w:rPr>
            </w:pPr>
            <w:r w:rsidRPr="006C5C02">
              <w:rPr>
                <w:b/>
                <w:bCs/>
                <w:color w:val="000000"/>
                <w:lang w:val="uk-UA"/>
              </w:rPr>
              <w:t>операційна система</w:t>
            </w:r>
          </w:p>
        </w:tc>
        <w:tc>
          <w:tcPr>
            <w:tcW w:w="4422" w:type="dxa"/>
            <w:tcBorders>
              <w:left w:val="single" w:sz="12" w:space="0" w:color="000000"/>
              <w:right w:val="single" w:sz="12" w:space="0" w:color="000000"/>
            </w:tcBorders>
            <w:shd w:val="clear" w:color="auto" w:fill="auto"/>
            <w:vAlign w:val="center"/>
            <w:hideMark/>
          </w:tcPr>
          <w:p w14:paraId="6F36EB1A" w14:textId="77777777" w:rsidR="000A2F9D" w:rsidRPr="006C5C02" w:rsidRDefault="000A2F9D" w:rsidP="00093508">
            <w:pPr>
              <w:rPr>
                <w:color w:val="000000"/>
                <w:lang w:val="uk-UA"/>
              </w:rPr>
            </w:pPr>
            <w:r w:rsidRPr="006C5C02">
              <w:rPr>
                <w:color w:val="000000"/>
                <w:lang w:val="uk-UA"/>
              </w:rPr>
              <w:t xml:space="preserve">попередньо встановлена виробником ОС Windows 10 </w:t>
            </w:r>
            <w:proofErr w:type="spellStart"/>
            <w:r w:rsidRPr="006C5C02">
              <w:rPr>
                <w:color w:val="000000"/>
                <w:lang w:val="uk-UA"/>
              </w:rPr>
              <w:t>Pro</w:t>
            </w:r>
            <w:proofErr w:type="spellEnd"/>
            <w:r w:rsidRPr="006C5C02">
              <w:rPr>
                <w:color w:val="000000"/>
                <w:lang w:val="uk-UA"/>
              </w:rPr>
              <w:t xml:space="preserve"> (або аналог не</w:t>
            </w:r>
            <w:r w:rsidRPr="006C5C02">
              <w:rPr>
                <w:color w:val="000000"/>
                <w:lang w:val="uk-UA"/>
              </w:rPr>
              <w:br/>
              <w:t xml:space="preserve">гіршої якості) на основі ліцензій вільного поширення або </w:t>
            </w:r>
            <w:proofErr w:type="spellStart"/>
            <w:r w:rsidRPr="006C5C02">
              <w:rPr>
                <w:color w:val="000000"/>
                <w:lang w:val="uk-UA"/>
              </w:rPr>
              <w:t>пропрієтарна</w:t>
            </w:r>
            <w:proofErr w:type="spellEnd"/>
            <w:r w:rsidRPr="006C5C02">
              <w:rPr>
                <w:color w:val="000000"/>
                <w:lang w:val="uk-UA"/>
              </w:rPr>
              <w:t xml:space="preserve"> з підтримкою роботи у локальній обчислювальній мережі з україномовним інтерфейсом;</w:t>
            </w:r>
          </w:p>
        </w:tc>
        <w:tc>
          <w:tcPr>
            <w:tcW w:w="1130" w:type="dxa"/>
            <w:vMerge w:val="restart"/>
            <w:tcBorders>
              <w:left w:val="single" w:sz="12" w:space="0" w:color="000000"/>
              <w:right w:val="single" w:sz="12" w:space="0" w:color="000000"/>
            </w:tcBorders>
            <w:shd w:val="clear" w:color="auto" w:fill="auto"/>
            <w:vAlign w:val="center"/>
            <w:hideMark/>
          </w:tcPr>
          <w:p w14:paraId="28E62A0D"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74D48F83" w14:textId="77777777" w:rsidTr="000A2F9D">
        <w:trPr>
          <w:trHeight w:val="744"/>
        </w:trPr>
        <w:tc>
          <w:tcPr>
            <w:tcW w:w="0" w:type="auto"/>
            <w:vMerge/>
            <w:tcBorders>
              <w:left w:val="single" w:sz="12" w:space="0" w:color="000000"/>
              <w:right w:val="single" w:sz="12" w:space="0" w:color="000000"/>
            </w:tcBorders>
            <w:shd w:val="clear" w:color="auto" w:fill="auto"/>
            <w:vAlign w:val="center"/>
            <w:hideMark/>
          </w:tcPr>
          <w:p w14:paraId="7D842A05"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524D0ADC"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70A67C4D" w14:textId="77777777" w:rsidR="000A2F9D" w:rsidRPr="006C5C02" w:rsidRDefault="000A2F9D" w:rsidP="00093508">
            <w:pPr>
              <w:rPr>
                <w:color w:val="000000"/>
                <w:lang w:val="uk-UA"/>
              </w:rPr>
            </w:pPr>
            <w:r w:rsidRPr="006C5C02">
              <w:rPr>
                <w:color w:val="000000"/>
                <w:lang w:val="uk-UA"/>
              </w:rPr>
              <w:t>повноцінна підтримка роботи користувачів з особливими потребами;</w:t>
            </w:r>
          </w:p>
        </w:tc>
        <w:tc>
          <w:tcPr>
            <w:tcW w:w="1130" w:type="dxa"/>
            <w:vMerge/>
            <w:tcBorders>
              <w:left w:val="single" w:sz="12" w:space="0" w:color="000000"/>
              <w:right w:val="single" w:sz="12" w:space="0" w:color="000000"/>
            </w:tcBorders>
            <w:shd w:val="clear" w:color="auto" w:fill="auto"/>
            <w:vAlign w:val="center"/>
            <w:hideMark/>
          </w:tcPr>
          <w:p w14:paraId="3DFB82C5" w14:textId="77777777" w:rsidR="000A2F9D" w:rsidRPr="006C5C02" w:rsidRDefault="000A2F9D" w:rsidP="00093508">
            <w:pPr>
              <w:rPr>
                <w:color w:val="000000"/>
                <w:lang w:val="uk-UA"/>
              </w:rPr>
            </w:pPr>
          </w:p>
        </w:tc>
      </w:tr>
      <w:tr w:rsidR="000A2F9D" w:rsidRPr="003207E8" w14:paraId="05647B0C" w14:textId="77777777" w:rsidTr="000A2F9D">
        <w:trPr>
          <w:trHeight w:val="1116"/>
        </w:trPr>
        <w:tc>
          <w:tcPr>
            <w:tcW w:w="0" w:type="auto"/>
            <w:vMerge/>
            <w:tcBorders>
              <w:left w:val="single" w:sz="12" w:space="0" w:color="000000"/>
              <w:right w:val="single" w:sz="12" w:space="0" w:color="000000"/>
            </w:tcBorders>
            <w:shd w:val="clear" w:color="auto" w:fill="auto"/>
            <w:vAlign w:val="center"/>
            <w:hideMark/>
          </w:tcPr>
          <w:p w14:paraId="19928D87"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264C2E1D"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5391DF9B" w14:textId="77777777" w:rsidR="000A2F9D" w:rsidRPr="006C5C02" w:rsidRDefault="000A2F9D" w:rsidP="00093508">
            <w:pPr>
              <w:rPr>
                <w:color w:val="000000"/>
                <w:lang w:val="uk-UA"/>
              </w:rPr>
            </w:pPr>
            <w:r w:rsidRPr="006C5C02">
              <w:rPr>
                <w:color w:val="000000"/>
                <w:lang w:val="uk-UA"/>
              </w:rPr>
              <w:t>безкоштовне оновлення на весь період функціонування, але не менше 3 років (за потребою);</w:t>
            </w:r>
          </w:p>
        </w:tc>
        <w:tc>
          <w:tcPr>
            <w:tcW w:w="1130" w:type="dxa"/>
            <w:vMerge/>
            <w:tcBorders>
              <w:left w:val="single" w:sz="12" w:space="0" w:color="000000"/>
              <w:right w:val="single" w:sz="12" w:space="0" w:color="000000"/>
            </w:tcBorders>
            <w:shd w:val="clear" w:color="auto" w:fill="auto"/>
            <w:vAlign w:val="center"/>
            <w:hideMark/>
          </w:tcPr>
          <w:p w14:paraId="1E3C2BAE" w14:textId="77777777" w:rsidR="000A2F9D" w:rsidRPr="006C5C02" w:rsidRDefault="000A2F9D" w:rsidP="00093508">
            <w:pPr>
              <w:rPr>
                <w:color w:val="000000"/>
                <w:lang w:val="uk-UA"/>
              </w:rPr>
            </w:pPr>
          </w:p>
        </w:tc>
      </w:tr>
      <w:tr w:rsidR="000A2F9D" w:rsidRPr="003207E8" w14:paraId="5A00A90F" w14:textId="77777777" w:rsidTr="000A2F9D">
        <w:trPr>
          <w:trHeight w:val="828"/>
        </w:trPr>
        <w:tc>
          <w:tcPr>
            <w:tcW w:w="0" w:type="auto"/>
            <w:vMerge/>
            <w:tcBorders>
              <w:left w:val="single" w:sz="12" w:space="0" w:color="000000"/>
              <w:right w:val="single" w:sz="12" w:space="0" w:color="000000"/>
            </w:tcBorders>
            <w:shd w:val="clear" w:color="auto" w:fill="auto"/>
            <w:vAlign w:val="center"/>
            <w:hideMark/>
          </w:tcPr>
          <w:p w14:paraId="7AD11DC0"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436F36E7" w14:textId="77777777" w:rsidR="000A2F9D" w:rsidRPr="006C5C02" w:rsidRDefault="000A2F9D" w:rsidP="00093508">
            <w:pPr>
              <w:rPr>
                <w:color w:val="000000"/>
                <w:lang w:val="uk-UA"/>
              </w:rPr>
            </w:pPr>
          </w:p>
        </w:tc>
        <w:tc>
          <w:tcPr>
            <w:tcW w:w="4422" w:type="dxa"/>
            <w:tcBorders>
              <w:left w:val="single" w:sz="12" w:space="0" w:color="000000"/>
              <w:right w:val="single" w:sz="12" w:space="0" w:color="000000"/>
            </w:tcBorders>
            <w:shd w:val="clear" w:color="auto" w:fill="auto"/>
            <w:vAlign w:val="center"/>
            <w:hideMark/>
          </w:tcPr>
          <w:p w14:paraId="1C9A01FA" w14:textId="77777777" w:rsidR="000A2F9D" w:rsidRPr="006C5C02" w:rsidRDefault="000A2F9D" w:rsidP="00093508">
            <w:pPr>
              <w:rPr>
                <w:color w:val="000000"/>
                <w:lang w:val="uk-UA"/>
              </w:rPr>
            </w:pPr>
            <w:r w:rsidRPr="006C5C02">
              <w:rPr>
                <w:color w:val="000000"/>
                <w:lang w:val="uk-UA"/>
              </w:rPr>
              <w:t>можливість динамічного оновлення дистанційно;</w:t>
            </w:r>
          </w:p>
        </w:tc>
        <w:tc>
          <w:tcPr>
            <w:tcW w:w="1130" w:type="dxa"/>
            <w:vMerge/>
            <w:tcBorders>
              <w:left w:val="single" w:sz="12" w:space="0" w:color="000000"/>
              <w:right w:val="single" w:sz="12" w:space="0" w:color="000000"/>
            </w:tcBorders>
            <w:shd w:val="clear" w:color="auto" w:fill="auto"/>
            <w:vAlign w:val="center"/>
            <w:hideMark/>
          </w:tcPr>
          <w:p w14:paraId="5B4AA74A" w14:textId="77777777" w:rsidR="000A2F9D" w:rsidRPr="006C5C02" w:rsidRDefault="000A2F9D" w:rsidP="00093508">
            <w:pPr>
              <w:rPr>
                <w:color w:val="000000"/>
                <w:lang w:val="uk-UA"/>
              </w:rPr>
            </w:pPr>
          </w:p>
        </w:tc>
      </w:tr>
      <w:tr w:rsidR="000A2F9D" w:rsidRPr="003207E8" w14:paraId="4A26405D" w14:textId="77777777" w:rsidTr="000A2F9D">
        <w:trPr>
          <w:trHeight w:val="564"/>
        </w:trPr>
        <w:tc>
          <w:tcPr>
            <w:tcW w:w="0" w:type="auto"/>
            <w:vMerge/>
            <w:tcBorders>
              <w:left w:val="single" w:sz="12" w:space="0" w:color="000000"/>
              <w:right w:val="single" w:sz="12" w:space="0" w:color="000000"/>
            </w:tcBorders>
            <w:shd w:val="clear" w:color="auto" w:fill="auto"/>
            <w:vAlign w:val="center"/>
            <w:hideMark/>
          </w:tcPr>
          <w:p w14:paraId="666282DB" w14:textId="77777777" w:rsidR="000A2F9D" w:rsidRPr="006C5C02" w:rsidRDefault="000A2F9D" w:rsidP="00093508">
            <w:pPr>
              <w:rPr>
                <w:lang w:val="uk-UA"/>
              </w:rPr>
            </w:pPr>
          </w:p>
        </w:tc>
        <w:tc>
          <w:tcPr>
            <w:tcW w:w="3928" w:type="dxa"/>
            <w:vMerge/>
            <w:tcBorders>
              <w:left w:val="single" w:sz="12" w:space="0" w:color="000000"/>
              <w:right w:val="single" w:sz="12" w:space="0" w:color="000000"/>
            </w:tcBorders>
            <w:shd w:val="clear" w:color="auto" w:fill="auto"/>
            <w:vAlign w:val="center"/>
            <w:hideMark/>
          </w:tcPr>
          <w:p w14:paraId="6C4306AA" w14:textId="77777777" w:rsidR="000A2F9D" w:rsidRPr="006C5C02" w:rsidRDefault="000A2F9D" w:rsidP="00093508">
            <w:pPr>
              <w:rPr>
                <w:color w:val="000000"/>
                <w:lang w:val="uk-UA"/>
              </w:rPr>
            </w:pPr>
          </w:p>
        </w:tc>
        <w:tc>
          <w:tcPr>
            <w:tcW w:w="4422" w:type="dxa"/>
            <w:tcBorders>
              <w:left w:val="single" w:sz="12" w:space="0" w:color="000000"/>
              <w:bottom w:val="single" w:sz="6" w:space="0" w:color="000000"/>
              <w:right w:val="single" w:sz="12" w:space="0" w:color="000000"/>
            </w:tcBorders>
            <w:shd w:val="clear" w:color="auto" w:fill="auto"/>
            <w:vAlign w:val="center"/>
            <w:hideMark/>
          </w:tcPr>
          <w:p w14:paraId="6263924E" w14:textId="77777777" w:rsidR="000A2F9D" w:rsidRPr="006C5C02" w:rsidRDefault="000A2F9D" w:rsidP="00093508">
            <w:pPr>
              <w:rPr>
                <w:color w:val="000000"/>
                <w:lang w:val="uk-UA"/>
              </w:rPr>
            </w:pPr>
            <w:r w:rsidRPr="006C5C02">
              <w:rPr>
                <w:color w:val="000000"/>
                <w:lang w:val="uk-UA"/>
              </w:rPr>
              <w:t>наявність дистанційного робочого столу</w:t>
            </w:r>
          </w:p>
        </w:tc>
        <w:tc>
          <w:tcPr>
            <w:tcW w:w="1130" w:type="dxa"/>
            <w:vMerge/>
            <w:tcBorders>
              <w:left w:val="single" w:sz="12" w:space="0" w:color="000000"/>
              <w:right w:val="single" w:sz="12" w:space="0" w:color="000000"/>
            </w:tcBorders>
            <w:shd w:val="clear" w:color="auto" w:fill="auto"/>
            <w:vAlign w:val="center"/>
            <w:hideMark/>
          </w:tcPr>
          <w:p w14:paraId="20F09F91" w14:textId="77777777" w:rsidR="000A2F9D" w:rsidRPr="006C5C02" w:rsidRDefault="000A2F9D" w:rsidP="00093508">
            <w:pPr>
              <w:rPr>
                <w:color w:val="000000"/>
                <w:lang w:val="uk-UA"/>
              </w:rPr>
            </w:pPr>
          </w:p>
        </w:tc>
      </w:tr>
      <w:tr w:rsidR="000A2F9D" w:rsidRPr="003207E8" w14:paraId="4769281E" w14:textId="77777777" w:rsidTr="000A2F9D">
        <w:trPr>
          <w:trHeight w:val="3444"/>
        </w:trPr>
        <w:tc>
          <w:tcPr>
            <w:tcW w:w="431" w:type="dxa"/>
            <w:tcBorders>
              <w:left w:val="single" w:sz="12" w:space="0" w:color="000000"/>
              <w:right w:val="single" w:sz="12" w:space="0" w:color="000000"/>
            </w:tcBorders>
            <w:shd w:val="clear" w:color="auto" w:fill="auto"/>
            <w:hideMark/>
          </w:tcPr>
          <w:p w14:paraId="387FFC96" w14:textId="77777777" w:rsidR="000A2F9D" w:rsidRPr="006C5C02" w:rsidRDefault="000A2F9D" w:rsidP="00093508">
            <w:pPr>
              <w:rPr>
                <w:lang w:val="uk-UA"/>
              </w:rPr>
            </w:pPr>
          </w:p>
        </w:tc>
        <w:tc>
          <w:tcPr>
            <w:tcW w:w="3928" w:type="dxa"/>
            <w:tcBorders>
              <w:right w:val="single" w:sz="12" w:space="0" w:color="000000"/>
            </w:tcBorders>
            <w:shd w:val="clear" w:color="auto" w:fill="auto"/>
            <w:vAlign w:val="center"/>
            <w:hideMark/>
          </w:tcPr>
          <w:p w14:paraId="2109E74D" w14:textId="77777777" w:rsidR="000A2F9D" w:rsidRPr="006C5C02" w:rsidRDefault="000A2F9D" w:rsidP="00093508">
            <w:pPr>
              <w:rPr>
                <w:color w:val="000000"/>
                <w:lang w:val="uk-UA"/>
              </w:rPr>
            </w:pPr>
            <w:r w:rsidRPr="006C5C02">
              <w:rPr>
                <w:b/>
                <w:bCs/>
                <w:color w:val="000000"/>
                <w:lang w:val="uk-UA"/>
              </w:rPr>
              <w:t>пакет програмних засобів офісного призначення</w:t>
            </w:r>
          </w:p>
        </w:tc>
        <w:tc>
          <w:tcPr>
            <w:tcW w:w="4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FB4287" w14:textId="77777777" w:rsidR="000A2F9D" w:rsidRPr="006C5C02" w:rsidRDefault="000A2F9D" w:rsidP="00093508">
            <w:pPr>
              <w:rPr>
                <w:color w:val="000000"/>
                <w:lang w:val="uk-UA"/>
              </w:rPr>
            </w:pPr>
            <w:r w:rsidRPr="006C5C02">
              <w:rPr>
                <w:color w:val="333333"/>
                <w:lang w:val="uk-UA"/>
              </w:rPr>
              <w:t>Пакет програмних засобів офісного</w:t>
            </w:r>
            <w:r w:rsidRPr="006C5C02">
              <w:rPr>
                <w:color w:val="333333"/>
                <w:lang w:val="uk-UA"/>
              </w:rPr>
              <w:br/>
              <w:t>призначення: сертифікований в</w:t>
            </w:r>
            <w:r w:rsidRPr="006C5C02">
              <w:rPr>
                <w:color w:val="333333"/>
                <w:lang w:val="uk-UA"/>
              </w:rPr>
              <w:br/>
              <w:t>Україні, з україномовним інтерфейсом,</w:t>
            </w:r>
            <w:r w:rsidRPr="006C5C02">
              <w:rPr>
                <w:color w:val="333333"/>
                <w:lang w:val="uk-UA"/>
              </w:rPr>
              <w:br/>
              <w:t>сумісний з обраною ОС, що підтримує</w:t>
            </w:r>
            <w:r w:rsidRPr="006C5C02">
              <w:rPr>
                <w:color w:val="333333"/>
                <w:lang w:val="uk-UA"/>
              </w:rPr>
              <w:br/>
              <w:t>роботу з основними файловими</w:t>
            </w:r>
            <w:r w:rsidRPr="006C5C02">
              <w:rPr>
                <w:color w:val="333333"/>
                <w:lang w:val="uk-UA"/>
              </w:rPr>
              <w:br/>
              <w:t>форматами (DOC, DOCX, RTF, XLS,</w:t>
            </w:r>
            <w:r w:rsidRPr="006C5C02">
              <w:rPr>
                <w:color w:val="333333"/>
                <w:lang w:val="uk-UA"/>
              </w:rPr>
              <w:br/>
              <w:t>XLSX, PPT, PPTX, HTML), а також</w:t>
            </w:r>
            <w:r w:rsidRPr="006C5C02">
              <w:rPr>
                <w:color w:val="333333"/>
                <w:lang w:val="uk-UA"/>
              </w:rPr>
              <w:br/>
              <w:t>роботу з електронною поштою.</w:t>
            </w:r>
            <w:r w:rsidRPr="006C5C02">
              <w:rPr>
                <w:color w:val="333333"/>
                <w:lang w:val="uk-UA"/>
              </w:rPr>
              <w:br/>
              <w:t>Наявність україномовної підтримки</w:t>
            </w:r>
            <w:r w:rsidRPr="006C5C02">
              <w:rPr>
                <w:color w:val="333333"/>
                <w:lang w:val="uk-UA"/>
              </w:rPr>
              <w:br/>
              <w:t>від виробника. Термін дії ліцензії</w:t>
            </w:r>
            <w:r w:rsidRPr="006C5C02">
              <w:rPr>
                <w:color w:val="333333"/>
                <w:lang w:val="uk-UA"/>
              </w:rPr>
              <w:br/>
              <w:t>необмежений.</w:t>
            </w:r>
          </w:p>
        </w:tc>
        <w:tc>
          <w:tcPr>
            <w:tcW w:w="1130" w:type="dxa"/>
            <w:tcBorders>
              <w:left w:val="single" w:sz="6" w:space="0" w:color="000000"/>
              <w:right w:val="single" w:sz="12" w:space="0" w:color="000000"/>
            </w:tcBorders>
            <w:shd w:val="clear" w:color="auto" w:fill="auto"/>
            <w:vAlign w:val="center"/>
            <w:hideMark/>
          </w:tcPr>
          <w:p w14:paraId="2933E872" w14:textId="77777777" w:rsidR="000A2F9D" w:rsidRPr="006C5C02" w:rsidRDefault="000A2F9D" w:rsidP="00093508">
            <w:pPr>
              <w:jc w:val="center"/>
              <w:rPr>
                <w:color w:val="000000"/>
                <w:lang w:val="uk-UA"/>
              </w:rPr>
            </w:pPr>
            <w:r w:rsidRPr="006C5C02">
              <w:rPr>
                <w:b/>
                <w:bCs/>
                <w:color w:val="000000"/>
                <w:lang w:val="uk-UA"/>
              </w:rPr>
              <w:t>1</w:t>
            </w:r>
          </w:p>
        </w:tc>
      </w:tr>
      <w:tr w:rsidR="000A2F9D" w:rsidRPr="003207E8" w14:paraId="2CD50D15" w14:textId="77777777" w:rsidTr="000A2F9D">
        <w:trPr>
          <w:trHeight w:val="1404"/>
        </w:trPr>
        <w:tc>
          <w:tcPr>
            <w:tcW w:w="431" w:type="dxa"/>
            <w:tcBorders>
              <w:left w:val="single" w:sz="12" w:space="0" w:color="000000"/>
              <w:bottom w:val="single" w:sz="12" w:space="0" w:color="000000"/>
              <w:right w:val="single" w:sz="12" w:space="0" w:color="000000"/>
            </w:tcBorders>
            <w:shd w:val="clear" w:color="auto" w:fill="auto"/>
            <w:hideMark/>
          </w:tcPr>
          <w:p w14:paraId="2834E469" w14:textId="77777777" w:rsidR="000A2F9D" w:rsidRPr="006C5C02" w:rsidRDefault="000A2F9D" w:rsidP="00093508">
            <w:pPr>
              <w:rPr>
                <w:lang w:val="uk-UA"/>
              </w:rPr>
            </w:pPr>
          </w:p>
        </w:tc>
        <w:tc>
          <w:tcPr>
            <w:tcW w:w="3928" w:type="dxa"/>
            <w:tcBorders>
              <w:bottom w:val="single" w:sz="12" w:space="0" w:color="000000"/>
              <w:right w:val="single" w:sz="12" w:space="0" w:color="000000"/>
            </w:tcBorders>
            <w:shd w:val="clear" w:color="auto" w:fill="auto"/>
            <w:vAlign w:val="center"/>
            <w:hideMark/>
          </w:tcPr>
          <w:p w14:paraId="102B5E00" w14:textId="77777777" w:rsidR="000A2F9D" w:rsidRPr="006C5C02" w:rsidRDefault="000A2F9D" w:rsidP="00093508">
            <w:pPr>
              <w:rPr>
                <w:color w:val="000000"/>
                <w:lang w:val="uk-UA"/>
              </w:rPr>
            </w:pPr>
            <w:r w:rsidRPr="006C5C02">
              <w:rPr>
                <w:b/>
                <w:bCs/>
                <w:color w:val="000000"/>
                <w:lang w:val="uk-UA"/>
              </w:rPr>
              <w:t xml:space="preserve">набір </w:t>
            </w:r>
            <w:proofErr w:type="spellStart"/>
            <w:r w:rsidRPr="006C5C02">
              <w:rPr>
                <w:b/>
                <w:bCs/>
                <w:color w:val="000000"/>
                <w:lang w:val="uk-UA"/>
              </w:rPr>
              <w:t>преінстальованого</w:t>
            </w:r>
            <w:proofErr w:type="spellEnd"/>
            <w:r w:rsidRPr="006C5C02">
              <w:rPr>
                <w:b/>
                <w:bCs/>
                <w:color w:val="000000"/>
                <w:lang w:val="uk-UA"/>
              </w:rPr>
              <w:t xml:space="preserve"> програмного забезпечення</w:t>
            </w:r>
          </w:p>
        </w:tc>
        <w:tc>
          <w:tcPr>
            <w:tcW w:w="4422" w:type="dxa"/>
            <w:tcBorders>
              <w:top w:val="single" w:sz="6" w:space="0" w:color="000000"/>
              <w:left w:val="single" w:sz="12" w:space="0" w:color="000000"/>
              <w:bottom w:val="single" w:sz="12" w:space="0" w:color="000000"/>
              <w:right w:val="single" w:sz="12" w:space="0" w:color="000000"/>
            </w:tcBorders>
            <w:shd w:val="clear" w:color="auto" w:fill="auto"/>
            <w:vAlign w:val="center"/>
            <w:hideMark/>
          </w:tcPr>
          <w:p w14:paraId="6AC1CEE9" w14:textId="77777777" w:rsidR="000A2F9D" w:rsidRPr="006C5C02" w:rsidRDefault="000A2F9D" w:rsidP="00093508">
            <w:pPr>
              <w:rPr>
                <w:color w:val="000000"/>
                <w:lang w:val="uk-UA"/>
              </w:rPr>
            </w:pPr>
            <w:r w:rsidRPr="006C5C02">
              <w:rPr>
                <w:color w:val="000000"/>
                <w:lang w:val="uk-UA"/>
              </w:rPr>
              <w:t>антивірусне програмне забезпечення</w:t>
            </w:r>
          </w:p>
        </w:tc>
        <w:tc>
          <w:tcPr>
            <w:tcW w:w="1130" w:type="dxa"/>
            <w:tcBorders>
              <w:left w:val="single" w:sz="12" w:space="0" w:color="000000"/>
              <w:bottom w:val="single" w:sz="12" w:space="0" w:color="000000"/>
              <w:right w:val="single" w:sz="12" w:space="0" w:color="000000"/>
            </w:tcBorders>
            <w:shd w:val="clear" w:color="auto" w:fill="auto"/>
            <w:vAlign w:val="center"/>
            <w:hideMark/>
          </w:tcPr>
          <w:p w14:paraId="282BA13B" w14:textId="77777777" w:rsidR="000A2F9D" w:rsidRPr="006C5C02" w:rsidRDefault="000A2F9D" w:rsidP="00093508">
            <w:pPr>
              <w:jc w:val="center"/>
              <w:rPr>
                <w:color w:val="000000"/>
                <w:lang w:val="uk-UA"/>
              </w:rPr>
            </w:pPr>
            <w:r w:rsidRPr="006C5C02">
              <w:rPr>
                <w:b/>
                <w:bCs/>
                <w:color w:val="000000"/>
                <w:lang w:val="uk-UA"/>
              </w:rPr>
              <w:t>1</w:t>
            </w:r>
          </w:p>
        </w:tc>
      </w:tr>
    </w:tbl>
    <w:p w14:paraId="0250B5BC" w14:textId="77777777" w:rsidR="00555DC6" w:rsidRPr="003207E8" w:rsidRDefault="00555DC6" w:rsidP="00555DC6">
      <w:pPr>
        <w:ind w:firstLine="283"/>
        <w:jc w:val="both"/>
        <w:rPr>
          <w:i/>
          <w:sz w:val="20"/>
          <w:szCs w:val="20"/>
          <w:lang w:val="uk-UA"/>
        </w:rPr>
      </w:pPr>
      <w:bookmarkStart w:id="1" w:name="_heading=h.gjdgxs" w:colFirst="0" w:colLast="0"/>
      <w:bookmarkEnd w:id="1"/>
    </w:p>
    <w:p w14:paraId="6D58AE7B" w14:textId="77777777" w:rsidR="00555DC6" w:rsidRPr="003207E8" w:rsidRDefault="00555DC6" w:rsidP="00555DC6">
      <w:pPr>
        <w:ind w:firstLine="283"/>
        <w:jc w:val="both"/>
        <w:rPr>
          <w:i/>
          <w:sz w:val="20"/>
          <w:szCs w:val="20"/>
          <w:lang w:val="uk-UA"/>
        </w:rPr>
      </w:pPr>
      <w:r w:rsidRPr="003207E8">
        <w:rPr>
          <w:i/>
          <w:sz w:val="20"/>
          <w:szCs w:val="20"/>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E2AA5EF" w14:textId="77777777" w:rsidR="00555DC6" w:rsidRPr="003207E8" w:rsidRDefault="00555DC6" w:rsidP="00555DC6">
      <w:pPr>
        <w:ind w:firstLine="283"/>
        <w:jc w:val="both"/>
        <w:rPr>
          <w:i/>
          <w:sz w:val="20"/>
          <w:szCs w:val="20"/>
          <w:lang w:val="uk-UA"/>
        </w:rPr>
      </w:pPr>
      <w:r w:rsidRPr="003207E8">
        <w:rPr>
          <w:i/>
          <w:sz w:val="20"/>
          <w:szCs w:val="20"/>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52CBF54" w14:textId="77777777" w:rsidR="00555DC6" w:rsidRPr="003207E8" w:rsidRDefault="00555DC6" w:rsidP="00555DC6">
      <w:pPr>
        <w:ind w:firstLine="283"/>
        <w:jc w:val="both"/>
        <w:rPr>
          <w:i/>
          <w:lang w:val="uk-UA"/>
        </w:rPr>
      </w:pPr>
    </w:p>
    <w:p w14:paraId="60B4DCF2" w14:textId="77777777" w:rsidR="00555DC6" w:rsidRPr="003207E8" w:rsidRDefault="00555DC6" w:rsidP="00555DC6">
      <w:pPr>
        <w:numPr>
          <w:ilvl w:val="0"/>
          <w:numId w:val="17"/>
        </w:numPr>
        <w:tabs>
          <w:tab w:val="left" w:pos="1134"/>
        </w:tabs>
        <w:spacing w:line="259" w:lineRule="auto"/>
        <w:jc w:val="both"/>
        <w:rPr>
          <w:lang w:val="uk-UA"/>
        </w:rPr>
      </w:pPr>
      <w:r w:rsidRPr="003207E8">
        <w:rPr>
          <w:lang w:val="uk-UA"/>
        </w:rPr>
        <w:t xml:space="preserve">Детальний технічний опис </w:t>
      </w:r>
      <w:r w:rsidRPr="003207E8">
        <w:rPr>
          <w:lang w:val="uk-UA" w:eastAsia="ar-SA"/>
        </w:rPr>
        <w:t xml:space="preserve">предмета закупівлі (товару) </w:t>
      </w:r>
      <w:r w:rsidRPr="003207E8">
        <w:rPr>
          <w:lang w:val="uk-UA"/>
        </w:rPr>
        <w:t xml:space="preserve">(назва виробника, модель, артикул, технічні характеристики). </w:t>
      </w:r>
    </w:p>
    <w:p w14:paraId="158D0B2E" w14:textId="77777777" w:rsidR="00555DC6" w:rsidRPr="003207E8" w:rsidRDefault="00555DC6" w:rsidP="00555DC6">
      <w:pPr>
        <w:pStyle w:val="af0"/>
        <w:numPr>
          <w:ilvl w:val="0"/>
          <w:numId w:val="17"/>
        </w:numPr>
        <w:tabs>
          <w:tab w:val="left" w:pos="6804"/>
        </w:tabs>
        <w:spacing w:before="150" w:beforeAutospacing="0" w:after="150" w:afterAutospacing="0"/>
        <w:ind w:right="-25"/>
        <w:jc w:val="both"/>
        <w:rPr>
          <w:lang w:val="uk-UA"/>
        </w:rPr>
      </w:pPr>
      <w:r w:rsidRPr="003207E8">
        <w:rPr>
          <w:lang w:val="uk-UA"/>
        </w:rPr>
        <w:t>Технічний документ виробника в якому міститься інформація з технічними характеристиками (експлуатаційна документація: інструкції з експлуатації (застосування)  або технічного опису чи технічних умов, або інших документів).</w:t>
      </w:r>
    </w:p>
    <w:p w14:paraId="5EF2A054" w14:textId="77777777" w:rsidR="00555DC6" w:rsidRPr="003207E8" w:rsidRDefault="00555DC6" w:rsidP="00555DC6">
      <w:pPr>
        <w:pStyle w:val="af0"/>
        <w:numPr>
          <w:ilvl w:val="0"/>
          <w:numId w:val="17"/>
        </w:numPr>
        <w:tabs>
          <w:tab w:val="left" w:pos="6804"/>
        </w:tabs>
        <w:spacing w:before="150" w:beforeAutospacing="0" w:after="150" w:afterAutospacing="0"/>
        <w:ind w:right="-25"/>
        <w:jc w:val="both"/>
        <w:rPr>
          <w:lang w:val="uk-UA"/>
        </w:rPr>
      </w:pPr>
      <w:r w:rsidRPr="003207E8">
        <w:rPr>
          <w:lang w:val="uk-UA"/>
        </w:rPr>
        <w:t xml:space="preserve">У випадку, якщо Учасник не є виробником пропонованого товару або інформація про партнерський статус Учасника у виробника товару є відсутньою на офіційному </w:t>
      </w:r>
      <w:proofErr w:type="spellStart"/>
      <w:r w:rsidRPr="003207E8">
        <w:rPr>
          <w:lang w:val="uk-UA"/>
        </w:rPr>
        <w:t>вебсайті</w:t>
      </w:r>
      <w:proofErr w:type="spellEnd"/>
      <w:r w:rsidRPr="003207E8">
        <w:rPr>
          <w:lang w:val="uk-UA"/>
        </w:rPr>
        <w:t xml:space="preserve"> виробника, Учасник у складі тендерної пропозиції повинен надати </w:t>
      </w:r>
      <w:r w:rsidRPr="003207E8">
        <w:rPr>
          <w:bCs/>
          <w:lang w:val="uk-UA"/>
        </w:rPr>
        <w:t>документи, що підтверджують його повноваження на продаж</w:t>
      </w:r>
      <w:r w:rsidRPr="003207E8">
        <w:rPr>
          <w:lang w:val="uk-UA"/>
        </w:rPr>
        <w:t xml:space="preserve"> цього товару та його постачання кінцевим користувачам на території України, де вказані терміни безкоштовного гарантійного обслуговування. </w:t>
      </w:r>
      <w:r w:rsidRPr="003207E8">
        <w:rPr>
          <w:i/>
          <w:lang w:val="uk-UA"/>
        </w:rPr>
        <w:t>(Підтвердження інформації щодо партнерського статусу з виробником пропонованого товару, його офіційним представником, дилером, дистриб’ютором тощо у будь-якій формі, які є вичерпними для підтвердження такої інформації. Учасник несе особисту відповідальність за надану інформацію та її відповідність)</w:t>
      </w:r>
    </w:p>
    <w:p w14:paraId="1CFD8E56" w14:textId="77777777" w:rsidR="00555DC6" w:rsidRPr="003207E8" w:rsidRDefault="00555DC6" w:rsidP="00555DC6">
      <w:pPr>
        <w:numPr>
          <w:ilvl w:val="0"/>
          <w:numId w:val="17"/>
        </w:numPr>
        <w:tabs>
          <w:tab w:val="left" w:pos="1134"/>
        </w:tabs>
        <w:spacing w:after="200" w:line="259" w:lineRule="auto"/>
        <w:jc w:val="both"/>
        <w:rPr>
          <w:lang w:val="uk-UA"/>
        </w:rPr>
      </w:pPr>
      <w:r w:rsidRPr="003207E8">
        <w:rPr>
          <w:color w:val="000000"/>
          <w:lang w:val="uk-UA"/>
        </w:rPr>
        <w:t xml:space="preserve">Документація, яка підтверджує якість </w:t>
      </w:r>
      <w:r w:rsidRPr="003207E8">
        <w:rPr>
          <w:lang w:val="uk-UA" w:eastAsia="ar-SA"/>
        </w:rPr>
        <w:t xml:space="preserve">товару </w:t>
      </w:r>
      <w:r w:rsidRPr="003207E8">
        <w:rPr>
          <w:color w:val="000000"/>
          <w:lang w:val="uk-UA"/>
        </w:rPr>
        <w:t xml:space="preserve">(відповідність, тощо). </w:t>
      </w:r>
      <w:r w:rsidRPr="003207E8">
        <w:rPr>
          <w:rFonts w:eastAsia="Calibri"/>
          <w:snapToGrid w:val="0"/>
          <w:lang w:val="uk-UA"/>
        </w:rPr>
        <w:t xml:space="preserve">Якість  </w:t>
      </w:r>
      <w:r w:rsidRPr="003207E8">
        <w:rPr>
          <w:lang w:val="uk-UA" w:eastAsia="ar-SA"/>
        </w:rPr>
        <w:t xml:space="preserve">товару </w:t>
      </w:r>
      <w:r w:rsidRPr="003207E8">
        <w:rPr>
          <w:rFonts w:eastAsia="Calibri"/>
          <w:snapToGrid w:val="0"/>
          <w:lang w:val="uk-UA"/>
        </w:rPr>
        <w:t>повинна відповідати Державним стандартам або сертифікатам якості згідно діючого законодавства України для товарів даного типу.</w:t>
      </w:r>
    </w:p>
    <w:p w14:paraId="464A2839" w14:textId="77777777" w:rsidR="00555DC6" w:rsidRPr="003207E8" w:rsidRDefault="00555DC6" w:rsidP="00555DC6">
      <w:pPr>
        <w:pStyle w:val="afe"/>
        <w:numPr>
          <w:ilvl w:val="0"/>
          <w:numId w:val="17"/>
        </w:numPr>
        <w:autoSpaceDE w:val="0"/>
        <w:autoSpaceDN w:val="0"/>
        <w:adjustRightInd w:val="0"/>
        <w:spacing w:before="240" w:line="276" w:lineRule="auto"/>
        <w:jc w:val="both"/>
        <w:rPr>
          <w:color w:val="000000"/>
          <w:lang w:val="uk-UA"/>
        </w:rPr>
      </w:pPr>
      <w:r w:rsidRPr="003207E8">
        <w:rPr>
          <w:lang w:val="uk-UA" w:eastAsia="ar-SA"/>
        </w:rPr>
        <w:lastRenderedPageBreak/>
        <w:t xml:space="preserve">Товар </w:t>
      </w:r>
      <w:r w:rsidRPr="003207E8">
        <w:rPr>
          <w:color w:val="000000"/>
          <w:lang w:val="uk-UA"/>
        </w:rPr>
        <w:t>повинен бути новим,</w:t>
      </w:r>
      <w:r w:rsidRPr="003207E8">
        <w:rPr>
          <w:lang w:val="uk-UA"/>
        </w:rPr>
        <w:t xml:space="preserve"> що не перебував в експлуатації, термін та умови його зберігання не порушені,</w:t>
      </w:r>
      <w:r w:rsidRPr="003207E8">
        <w:rPr>
          <w:lang w:val="uk-UA" w:eastAsia="uk-UA"/>
        </w:rPr>
        <w:t xml:space="preserve"> укомплектованим інструкціями про використання та зберігання.</w:t>
      </w:r>
    </w:p>
    <w:p w14:paraId="25F5E847" w14:textId="77777777" w:rsidR="00555DC6" w:rsidRPr="003207E8" w:rsidRDefault="00555DC6" w:rsidP="00555DC6">
      <w:pPr>
        <w:pStyle w:val="afe"/>
        <w:numPr>
          <w:ilvl w:val="0"/>
          <w:numId w:val="17"/>
        </w:numPr>
        <w:autoSpaceDE w:val="0"/>
        <w:autoSpaceDN w:val="0"/>
        <w:adjustRightInd w:val="0"/>
        <w:spacing w:before="240" w:line="276" w:lineRule="auto"/>
        <w:jc w:val="both"/>
        <w:rPr>
          <w:color w:val="000000"/>
          <w:lang w:val="uk-UA"/>
        </w:rPr>
      </w:pPr>
      <w:r w:rsidRPr="003207E8">
        <w:rPr>
          <w:color w:val="000000"/>
          <w:lang w:val="uk-UA"/>
        </w:rPr>
        <w:t>Всі основні компоненти товару повинні бути оригінальними, заміна компонентів на неоригінальні забороняється.</w:t>
      </w:r>
    </w:p>
    <w:p w14:paraId="65DCAFE7" w14:textId="59F3FEFA" w:rsidR="00555DC6" w:rsidRPr="003207E8" w:rsidRDefault="00555DC6" w:rsidP="00555DC6">
      <w:pPr>
        <w:pStyle w:val="afe"/>
        <w:numPr>
          <w:ilvl w:val="0"/>
          <w:numId w:val="17"/>
        </w:numPr>
        <w:autoSpaceDE w:val="0"/>
        <w:autoSpaceDN w:val="0"/>
        <w:adjustRightInd w:val="0"/>
        <w:spacing w:before="240" w:after="200" w:line="276" w:lineRule="auto"/>
        <w:jc w:val="both"/>
        <w:rPr>
          <w:color w:val="000000"/>
          <w:lang w:val="uk-UA"/>
        </w:rPr>
      </w:pPr>
      <w:r w:rsidRPr="003207E8">
        <w:rPr>
          <w:color w:val="000000"/>
          <w:lang w:val="uk-UA"/>
        </w:rPr>
        <w:t xml:space="preserve">Транспортні послуги та інші витрати (пакування, встановлення, тощо) повинні здійснюватися за рахунок Продавця. </w:t>
      </w:r>
      <w:r w:rsidRPr="003207E8">
        <w:rPr>
          <w:lang w:val="uk-UA" w:eastAsia="ar-SA"/>
        </w:rPr>
        <w:t xml:space="preserve">Товар </w:t>
      </w:r>
      <w:r w:rsidRPr="003207E8">
        <w:rPr>
          <w:color w:val="000000"/>
          <w:lang w:val="uk-UA"/>
        </w:rPr>
        <w:t xml:space="preserve">повинен бути доставлений за </w:t>
      </w:r>
      <w:proofErr w:type="spellStart"/>
      <w:r w:rsidRPr="003207E8">
        <w:rPr>
          <w:color w:val="000000"/>
          <w:lang w:val="uk-UA"/>
        </w:rPr>
        <w:t>адресою</w:t>
      </w:r>
      <w:proofErr w:type="spellEnd"/>
      <w:r w:rsidRPr="003207E8">
        <w:rPr>
          <w:color w:val="000000"/>
          <w:lang w:val="uk-UA"/>
        </w:rPr>
        <w:t>:</w:t>
      </w:r>
      <w:r w:rsidRPr="003207E8">
        <w:rPr>
          <w:rFonts w:eastAsia="Calibri"/>
          <w:color w:val="000000"/>
          <w:lang w:val="uk-UA"/>
        </w:rPr>
        <w:t xml:space="preserve"> 33028, м. Рівне, вул. Словацького, 1</w:t>
      </w:r>
      <w:r w:rsidR="00C174AA" w:rsidRPr="003207E8">
        <w:rPr>
          <w:rFonts w:eastAsia="Calibri"/>
          <w:color w:val="000000"/>
          <w:lang w:val="uk-UA"/>
        </w:rPr>
        <w:t>.</w:t>
      </w:r>
    </w:p>
    <w:p w14:paraId="5E550F07" w14:textId="77777777" w:rsidR="00555DC6" w:rsidRPr="003207E8" w:rsidRDefault="00555DC6" w:rsidP="00555DC6">
      <w:pPr>
        <w:pStyle w:val="afe"/>
        <w:numPr>
          <w:ilvl w:val="0"/>
          <w:numId w:val="17"/>
        </w:numPr>
        <w:spacing w:before="240" w:after="200" w:line="276" w:lineRule="auto"/>
        <w:jc w:val="both"/>
        <w:rPr>
          <w:lang w:val="uk-UA"/>
        </w:rPr>
      </w:pPr>
      <w:r w:rsidRPr="003207E8">
        <w:rPr>
          <w:lang w:val="uk-UA"/>
        </w:rPr>
        <w:t xml:space="preserve">В комплекті з </w:t>
      </w:r>
      <w:r w:rsidRPr="003207E8">
        <w:rPr>
          <w:lang w:val="uk-UA" w:eastAsia="ar-SA"/>
        </w:rPr>
        <w:t xml:space="preserve">товаром </w:t>
      </w:r>
      <w:r w:rsidRPr="003207E8">
        <w:rPr>
          <w:lang w:val="uk-UA"/>
        </w:rPr>
        <w:t>подається: паспорт, інструкція по експлуатації, гарантійний талон (обов’язково) на товар, документи якості (відповідності) товару, інше визначається Учасником (постачальником).</w:t>
      </w:r>
    </w:p>
    <w:p w14:paraId="002E5EC8" w14:textId="77777777" w:rsidR="00555DC6" w:rsidRPr="003207E8" w:rsidRDefault="00555DC6" w:rsidP="00555DC6">
      <w:pPr>
        <w:pStyle w:val="afe"/>
        <w:numPr>
          <w:ilvl w:val="0"/>
          <w:numId w:val="17"/>
        </w:numPr>
        <w:spacing w:before="240" w:after="200" w:line="276" w:lineRule="auto"/>
        <w:jc w:val="both"/>
        <w:rPr>
          <w:lang w:val="uk-UA"/>
        </w:rPr>
      </w:pPr>
      <w:r w:rsidRPr="003207E8">
        <w:rPr>
          <w:rFonts w:eastAsia="Calibri"/>
          <w:lang w:val="uk-UA"/>
        </w:rPr>
        <w:t>Наявність</w:t>
      </w:r>
      <w:r w:rsidRPr="003207E8">
        <w:rPr>
          <w:lang w:val="uk-UA"/>
        </w:rPr>
        <w:t xml:space="preserve"> в </w:t>
      </w:r>
      <w:proofErr w:type="spellStart"/>
      <w:r w:rsidRPr="003207E8">
        <w:rPr>
          <w:lang w:val="uk-UA"/>
        </w:rPr>
        <w:t>м.Рівне</w:t>
      </w:r>
      <w:proofErr w:type="spellEnd"/>
      <w:r w:rsidRPr="003207E8">
        <w:rPr>
          <w:lang w:val="uk-UA"/>
        </w:rPr>
        <w:t>, а також в межах України авторизованих сервісних</w:t>
      </w:r>
      <w:r w:rsidRPr="003207E8">
        <w:rPr>
          <w:rFonts w:eastAsia="Calibri"/>
          <w:lang w:val="uk-UA"/>
        </w:rPr>
        <w:t xml:space="preserve"> центр</w:t>
      </w:r>
      <w:r w:rsidRPr="003207E8">
        <w:rPr>
          <w:lang w:val="uk-UA"/>
        </w:rPr>
        <w:t>ів</w:t>
      </w:r>
      <w:r w:rsidRPr="003207E8">
        <w:rPr>
          <w:rFonts w:eastAsia="Calibri"/>
          <w:lang w:val="uk-UA"/>
        </w:rPr>
        <w:t xml:space="preserve"> з обслуговування товару, що закуповується (надати гарантійний лист із зазначенням адрес та номер</w:t>
      </w:r>
      <w:r w:rsidRPr="003207E8">
        <w:rPr>
          <w:lang w:val="uk-UA"/>
        </w:rPr>
        <w:t>а телефону сервісних</w:t>
      </w:r>
      <w:r w:rsidRPr="003207E8">
        <w:rPr>
          <w:rFonts w:eastAsia="Calibri"/>
          <w:lang w:val="uk-UA"/>
        </w:rPr>
        <w:t xml:space="preserve"> центр</w:t>
      </w:r>
      <w:r w:rsidRPr="003207E8">
        <w:rPr>
          <w:lang w:val="uk-UA"/>
        </w:rPr>
        <w:t>ів)</w:t>
      </w:r>
      <w:r w:rsidRPr="003207E8">
        <w:rPr>
          <w:rFonts w:eastAsia="Calibri"/>
          <w:lang w:val="uk-UA"/>
        </w:rPr>
        <w:t>.</w:t>
      </w:r>
    </w:p>
    <w:p w14:paraId="0DF6CCF7" w14:textId="77777777" w:rsidR="00555DC6" w:rsidRPr="003207E8" w:rsidRDefault="00555DC6" w:rsidP="00555DC6">
      <w:pPr>
        <w:pStyle w:val="afe"/>
        <w:numPr>
          <w:ilvl w:val="0"/>
          <w:numId w:val="17"/>
        </w:numPr>
        <w:spacing w:before="240" w:after="200" w:line="276" w:lineRule="auto"/>
        <w:jc w:val="both"/>
        <w:rPr>
          <w:color w:val="000000"/>
          <w:lang w:val="uk-UA"/>
        </w:rPr>
      </w:pPr>
      <w:r w:rsidRPr="003207E8">
        <w:rPr>
          <w:lang w:val="uk-UA"/>
        </w:rPr>
        <w:t>Замовник має право запросити у учасника</w:t>
      </w:r>
      <w:r w:rsidRPr="003207E8">
        <w:rPr>
          <w:color w:val="000000"/>
          <w:lang w:val="uk-UA"/>
        </w:rPr>
        <w:t xml:space="preserve"> на тестування примірник товару для перевірки його технічних та якісних характеристик, у разі якщо дані характеристики не відповідають вимогам технічного завдання, вказаному в Додатку 2 даної тендерної документації Замовник має право відхилити тендерну пропозицію цього учасника та визначає переможця серед тих учасників, строк дії тендерної пропозиції яких ще не минув.</w:t>
      </w:r>
    </w:p>
    <w:p w14:paraId="3E26277B" w14:textId="342E4DE4" w:rsidR="00555DC6" w:rsidRPr="003207E8" w:rsidRDefault="00555DC6" w:rsidP="00555DC6">
      <w:pPr>
        <w:pStyle w:val="Default"/>
        <w:numPr>
          <w:ilvl w:val="0"/>
          <w:numId w:val="17"/>
        </w:numPr>
        <w:suppressAutoHyphens/>
        <w:autoSpaceDN/>
        <w:adjustRightInd/>
        <w:spacing w:after="200"/>
        <w:jc w:val="both"/>
        <w:rPr>
          <w:bCs/>
          <w:lang w:val="uk-UA"/>
        </w:rPr>
      </w:pPr>
      <w:r w:rsidRPr="003207E8">
        <w:rPr>
          <w:bCs/>
          <w:lang w:val="uk-UA"/>
        </w:rPr>
        <w:t xml:space="preserve">Доставку, монтаж, встановлення, введення в експлуатацію та підключення обладнання здійснює постачальник. </w:t>
      </w:r>
    </w:p>
    <w:p w14:paraId="58C5777E" w14:textId="77777777" w:rsidR="00555DC6" w:rsidRPr="003207E8" w:rsidRDefault="00555DC6" w:rsidP="00555DC6">
      <w:pPr>
        <w:tabs>
          <w:tab w:val="left" w:pos="1134"/>
        </w:tabs>
        <w:spacing w:line="259" w:lineRule="auto"/>
        <w:ind w:left="360"/>
        <w:jc w:val="both"/>
        <w:rPr>
          <w:lang w:val="uk-UA"/>
        </w:rPr>
      </w:pPr>
    </w:p>
    <w:p w14:paraId="2A860680" w14:textId="77777777" w:rsidR="00555DC6" w:rsidRPr="003207E8" w:rsidRDefault="00555DC6" w:rsidP="00555DC6">
      <w:pPr>
        <w:jc w:val="both"/>
        <w:outlineLvl w:val="0"/>
        <w:rPr>
          <w:b/>
          <w:i/>
          <w:lang w:val="uk-UA"/>
        </w:rPr>
      </w:pPr>
      <w:r w:rsidRPr="003207E8">
        <w:rPr>
          <w:i/>
          <w:color w:val="000000"/>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2DFB4509" w14:textId="77777777" w:rsidR="007044F5" w:rsidRPr="003207E8" w:rsidRDefault="007044F5" w:rsidP="00093508">
      <w:pPr>
        <w:jc w:val="center"/>
        <w:rPr>
          <w:iCs/>
          <w:lang w:val="uk-UA"/>
        </w:rPr>
      </w:pPr>
    </w:p>
    <w:p w14:paraId="1B9436D9" w14:textId="31689EC7" w:rsidR="007044F5" w:rsidRPr="003207E8" w:rsidRDefault="007044F5" w:rsidP="00093508">
      <w:pPr>
        <w:widowControl w:val="0"/>
        <w:shd w:val="clear" w:color="auto" w:fill="FFFFFF"/>
        <w:tabs>
          <w:tab w:val="num" w:pos="0"/>
        </w:tabs>
        <w:ind w:right="59"/>
        <w:contextualSpacing/>
        <w:jc w:val="center"/>
        <w:rPr>
          <w:b/>
          <w:lang w:val="uk-UA"/>
        </w:rPr>
      </w:pPr>
      <w:r w:rsidRPr="003207E8">
        <w:rPr>
          <w:b/>
          <w:lang w:val="uk-UA"/>
        </w:rPr>
        <w:t>Невиконання вимог цього розділу ТД у тендерній пропозиції</w:t>
      </w:r>
    </w:p>
    <w:p w14:paraId="2008EEBD" w14:textId="77777777" w:rsidR="007044F5" w:rsidRPr="003207E8" w:rsidRDefault="007044F5" w:rsidP="00093508">
      <w:pPr>
        <w:tabs>
          <w:tab w:val="left" w:pos="0"/>
          <w:tab w:val="center" w:pos="9781"/>
        </w:tabs>
        <w:ind w:firstLine="142"/>
        <w:jc w:val="center"/>
        <w:rPr>
          <w:b/>
          <w:lang w:val="uk-UA"/>
        </w:rPr>
      </w:pPr>
      <w:r w:rsidRPr="003207E8">
        <w:rPr>
          <w:b/>
          <w:lang w:val="uk-UA"/>
        </w:rPr>
        <w:t>Учасника призводить до її відхилення.</w:t>
      </w:r>
    </w:p>
    <w:p w14:paraId="11BB7C37" w14:textId="77777777" w:rsidR="007044F5" w:rsidRPr="003207E8" w:rsidRDefault="007044F5" w:rsidP="007044F5">
      <w:pPr>
        <w:ind w:left="60"/>
        <w:rPr>
          <w:lang w:val="uk-UA"/>
        </w:rPr>
      </w:pPr>
    </w:p>
    <w:p w14:paraId="6098FC41" w14:textId="77777777" w:rsidR="007044F5" w:rsidRPr="003207E8" w:rsidRDefault="007044F5" w:rsidP="007044F5">
      <w:pPr>
        <w:ind w:left="60"/>
        <w:rPr>
          <w:lang w:val="uk-UA"/>
        </w:rPr>
      </w:pPr>
    </w:p>
    <w:p w14:paraId="6812453E" w14:textId="77777777" w:rsidR="007044F5" w:rsidRPr="003207E8" w:rsidRDefault="007044F5" w:rsidP="007044F5">
      <w:pPr>
        <w:ind w:left="60"/>
        <w:rPr>
          <w:b/>
          <w:u w:val="single"/>
          <w:lang w:val="uk-UA"/>
        </w:rPr>
      </w:pPr>
      <w:r w:rsidRPr="003207E8">
        <w:rPr>
          <w:b/>
          <w:lang w:val="uk-UA"/>
        </w:rPr>
        <w:t xml:space="preserve">Ми,    </w:t>
      </w:r>
      <w:r w:rsidRPr="003207E8">
        <w:rPr>
          <w:b/>
          <w:u w:val="single"/>
          <w:lang w:val="uk-UA"/>
        </w:rPr>
        <w:t xml:space="preserve">(назва Учасника)  ____________________                  </w:t>
      </w:r>
    </w:p>
    <w:p w14:paraId="1FF7507D" w14:textId="77777777" w:rsidR="007044F5" w:rsidRPr="003207E8" w:rsidRDefault="007044F5" w:rsidP="007044F5">
      <w:pPr>
        <w:ind w:left="60"/>
        <w:rPr>
          <w:b/>
          <w:i/>
          <w:lang w:val="uk-UA"/>
        </w:rPr>
      </w:pPr>
      <w:r w:rsidRPr="003207E8">
        <w:rPr>
          <w:b/>
          <w:lang w:val="uk-UA"/>
        </w:rPr>
        <w:t xml:space="preserve">З умовами технічного завдання ознайомлені, з вимогами до постачання погоджуємось та </w:t>
      </w:r>
      <w:r w:rsidRPr="003207E8">
        <w:rPr>
          <w:b/>
          <w:lang w:val="uk-UA"/>
        </w:rPr>
        <w:tab/>
        <w:t xml:space="preserve"> підтверджуємо свою можливість і готовність виконувати усі Технічні вимоги Замовника, зазначені у цьому технічному завданні.</w:t>
      </w:r>
    </w:p>
    <w:p w14:paraId="6DD793A3" w14:textId="77777777" w:rsidR="007044F5" w:rsidRPr="003207E8" w:rsidRDefault="007044F5" w:rsidP="007044F5">
      <w:pPr>
        <w:ind w:left="60"/>
        <w:rPr>
          <w:b/>
          <w:i/>
          <w:sz w:val="20"/>
          <w:szCs w:val="20"/>
          <w:lang w:val="uk-UA"/>
        </w:rPr>
      </w:pPr>
      <w:r w:rsidRPr="003207E8">
        <w:rPr>
          <w:b/>
          <w:i/>
          <w:sz w:val="20"/>
          <w:szCs w:val="20"/>
          <w:lang w:val="uk-UA"/>
        </w:rPr>
        <w:t xml:space="preserve"> ______________                             __________________                     ___________________</w:t>
      </w:r>
    </w:p>
    <w:p w14:paraId="0247D851" w14:textId="77777777" w:rsidR="007044F5" w:rsidRPr="003207E8" w:rsidRDefault="007044F5" w:rsidP="007044F5">
      <w:pPr>
        <w:ind w:left="60"/>
        <w:rPr>
          <w:b/>
          <w:i/>
          <w:sz w:val="20"/>
          <w:szCs w:val="20"/>
          <w:lang w:val="uk-UA"/>
        </w:rPr>
      </w:pPr>
      <w:r w:rsidRPr="003207E8">
        <w:rPr>
          <w:b/>
          <w:i/>
          <w:sz w:val="20"/>
          <w:szCs w:val="20"/>
          <w:lang w:val="uk-UA"/>
        </w:rPr>
        <w:t xml:space="preserve"> (посада)                                             (підпис)                           </w:t>
      </w:r>
      <w:r w:rsidRPr="003207E8">
        <w:rPr>
          <w:b/>
          <w:i/>
          <w:sz w:val="20"/>
          <w:szCs w:val="20"/>
          <w:lang w:val="uk-UA"/>
        </w:rPr>
        <w:tab/>
        <w:t xml:space="preserve">   (</w:t>
      </w:r>
      <w:proofErr w:type="spellStart"/>
      <w:r w:rsidRPr="003207E8">
        <w:rPr>
          <w:b/>
          <w:i/>
          <w:sz w:val="20"/>
          <w:szCs w:val="20"/>
          <w:lang w:val="uk-UA"/>
        </w:rPr>
        <w:t>Прізвище,Ініціали</w:t>
      </w:r>
      <w:proofErr w:type="spellEnd"/>
      <w:r w:rsidRPr="003207E8">
        <w:rPr>
          <w:b/>
          <w:i/>
          <w:sz w:val="20"/>
          <w:szCs w:val="20"/>
          <w:lang w:val="uk-UA"/>
        </w:rPr>
        <w:t>)</w:t>
      </w:r>
    </w:p>
    <w:p w14:paraId="194257E5" w14:textId="77777777" w:rsidR="007044F5" w:rsidRPr="003207E8"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p>
    <w:p w14:paraId="2132B613" w14:textId="77777777" w:rsidR="007044F5" w:rsidRPr="003207E8" w:rsidRDefault="007044F5" w:rsidP="007044F5">
      <w:pPr>
        <w:widowControl w:val="0"/>
        <w:tabs>
          <w:tab w:val="left" w:pos="387"/>
          <w:tab w:val="num" w:pos="756"/>
        </w:tabs>
        <w:ind w:left="84" w:right="146"/>
        <w:contextualSpacing/>
        <w:jc w:val="both"/>
        <w:rPr>
          <w:b/>
          <w:bCs/>
          <w:sz w:val="20"/>
          <w:szCs w:val="20"/>
          <w:lang w:val="uk-UA" w:eastAsia="uk-UA"/>
        </w:rPr>
      </w:pPr>
      <w:r w:rsidRPr="003207E8">
        <w:rPr>
          <w:b/>
          <w:bCs/>
          <w:sz w:val="20"/>
          <w:szCs w:val="20"/>
          <w:lang w:val="uk-UA" w:eastAsia="uk-UA"/>
        </w:rPr>
        <w:t>*У разі зазначення будь-якої недостовірної інформації або не зазначення інформації яка вимагається Додатком 3,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14:paraId="317FC521" w14:textId="77777777" w:rsidR="007044F5" w:rsidRPr="003207E8" w:rsidRDefault="007044F5" w:rsidP="007044F5">
      <w:pPr>
        <w:widowControl w:val="0"/>
        <w:tabs>
          <w:tab w:val="left" w:pos="387"/>
          <w:tab w:val="num" w:pos="756"/>
        </w:tabs>
        <w:ind w:left="84" w:right="146"/>
        <w:contextualSpacing/>
        <w:jc w:val="both"/>
        <w:rPr>
          <w:bCs/>
          <w:sz w:val="20"/>
          <w:szCs w:val="20"/>
          <w:lang w:val="uk-UA" w:eastAsia="uk-UA"/>
        </w:rPr>
      </w:pPr>
      <w:r w:rsidRPr="003207E8">
        <w:rPr>
          <w:bCs/>
          <w:sz w:val="20"/>
          <w:szCs w:val="20"/>
          <w:lang w:val="uk-UA" w:eastAsia="uk-UA"/>
        </w:rPr>
        <w:t xml:space="preserve">Примітка.  </w:t>
      </w:r>
    </w:p>
    <w:p w14:paraId="0DBA4EBF" w14:textId="77777777" w:rsidR="007044F5" w:rsidRPr="003207E8" w:rsidRDefault="007044F5" w:rsidP="007044F5">
      <w:pPr>
        <w:widowControl w:val="0"/>
        <w:tabs>
          <w:tab w:val="left" w:pos="387"/>
          <w:tab w:val="num" w:pos="756"/>
        </w:tabs>
        <w:ind w:left="84" w:right="146"/>
        <w:contextualSpacing/>
        <w:jc w:val="both"/>
        <w:rPr>
          <w:bCs/>
          <w:sz w:val="20"/>
          <w:szCs w:val="20"/>
          <w:lang w:val="uk-UA" w:eastAsia="uk-UA"/>
        </w:rPr>
      </w:pPr>
      <w:r w:rsidRPr="003207E8">
        <w:rPr>
          <w:bCs/>
          <w:sz w:val="20"/>
          <w:szCs w:val="20"/>
          <w:lang w:val="uk-UA" w:eastAsia="uk-UA"/>
        </w:rPr>
        <w:t>а) якщо Замовником вимагається надання копії документу, то кожна із сторінок копії має бути завірена власноручним  підписом уповноваженої особи Учасника;</w:t>
      </w:r>
    </w:p>
    <w:p w14:paraId="3F6B9B00" w14:textId="77777777" w:rsidR="007044F5" w:rsidRPr="003207E8" w:rsidRDefault="007044F5" w:rsidP="007044F5">
      <w:pPr>
        <w:widowControl w:val="0"/>
        <w:tabs>
          <w:tab w:val="left" w:pos="387"/>
          <w:tab w:val="num" w:pos="756"/>
        </w:tabs>
        <w:ind w:left="84" w:right="146"/>
        <w:contextualSpacing/>
        <w:jc w:val="both"/>
        <w:rPr>
          <w:bCs/>
          <w:sz w:val="20"/>
          <w:szCs w:val="20"/>
          <w:lang w:val="uk-UA" w:eastAsia="uk-UA"/>
        </w:rPr>
      </w:pPr>
      <w:r w:rsidRPr="003207E8">
        <w:rPr>
          <w:bCs/>
          <w:sz w:val="20"/>
          <w:szCs w:val="20"/>
          <w:lang w:val="uk-UA" w:eastAsia="uk-UA"/>
        </w:rPr>
        <w:t>б) ненадання Учасником будь-якого з документів, є підставою для відхилення тендерної пропозиції Учасника;</w:t>
      </w:r>
    </w:p>
    <w:p w14:paraId="1E262FE2" w14:textId="77777777" w:rsidR="007044F5" w:rsidRPr="003207E8" w:rsidRDefault="007044F5" w:rsidP="007044F5">
      <w:pPr>
        <w:widowControl w:val="0"/>
        <w:tabs>
          <w:tab w:val="left" w:pos="387"/>
          <w:tab w:val="num" w:pos="756"/>
        </w:tabs>
        <w:ind w:left="84" w:right="146"/>
        <w:contextualSpacing/>
        <w:jc w:val="both"/>
        <w:rPr>
          <w:b/>
          <w:lang w:val="uk-UA"/>
        </w:rPr>
      </w:pPr>
      <w:r w:rsidRPr="003207E8">
        <w:rPr>
          <w:bCs/>
          <w:sz w:val="20"/>
          <w:szCs w:val="20"/>
          <w:lang w:val="uk-UA" w:eastAsia="uk-UA"/>
        </w:rPr>
        <w:t>в) за відсутності  документу,  який вимагається тендерною документацією, Учасник повинен  надати  лист - роз’яснення із зазначенням підстав його не надання.</w:t>
      </w:r>
    </w:p>
    <w:p w14:paraId="3A07C59F" w14:textId="77777777" w:rsidR="006B1F3F" w:rsidRPr="003207E8" w:rsidRDefault="006B1F3F" w:rsidP="007044F5">
      <w:pPr>
        <w:tabs>
          <w:tab w:val="left" w:pos="5670"/>
        </w:tabs>
        <w:ind w:left="4820"/>
        <w:jc w:val="right"/>
        <w:rPr>
          <w:b/>
          <w:lang w:val="uk-UA"/>
        </w:rPr>
      </w:pPr>
    </w:p>
    <w:p w14:paraId="57353A67" w14:textId="77777777" w:rsidR="00B3668A" w:rsidRPr="003207E8" w:rsidRDefault="00B3668A" w:rsidP="007044F5">
      <w:pPr>
        <w:tabs>
          <w:tab w:val="left" w:pos="5670"/>
        </w:tabs>
        <w:ind w:left="4820"/>
        <w:jc w:val="right"/>
        <w:rPr>
          <w:b/>
          <w:lang w:val="uk-UA"/>
        </w:rPr>
      </w:pPr>
    </w:p>
    <w:p w14:paraId="300E72DC" w14:textId="77777777" w:rsidR="00B3668A" w:rsidRPr="003207E8" w:rsidRDefault="00B3668A" w:rsidP="007044F5">
      <w:pPr>
        <w:tabs>
          <w:tab w:val="left" w:pos="5670"/>
        </w:tabs>
        <w:ind w:left="4820"/>
        <w:jc w:val="right"/>
        <w:rPr>
          <w:b/>
          <w:lang w:val="uk-UA"/>
        </w:rPr>
      </w:pPr>
    </w:p>
    <w:p w14:paraId="35593BE9" w14:textId="77777777" w:rsidR="00B3668A" w:rsidRPr="003207E8" w:rsidRDefault="00B3668A" w:rsidP="007044F5">
      <w:pPr>
        <w:tabs>
          <w:tab w:val="left" w:pos="5670"/>
        </w:tabs>
        <w:ind w:left="4820"/>
        <w:jc w:val="right"/>
        <w:rPr>
          <w:b/>
          <w:lang w:val="uk-UA"/>
        </w:rPr>
      </w:pPr>
    </w:p>
    <w:p w14:paraId="3B5C3941" w14:textId="77777777" w:rsidR="00B3668A" w:rsidRPr="003207E8" w:rsidRDefault="00B3668A" w:rsidP="007044F5">
      <w:pPr>
        <w:tabs>
          <w:tab w:val="left" w:pos="5670"/>
        </w:tabs>
        <w:ind w:left="4820"/>
        <w:jc w:val="right"/>
        <w:rPr>
          <w:b/>
          <w:lang w:val="uk-UA"/>
        </w:rPr>
      </w:pPr>
    </w:p>
    <w:p w14:paraId="5C0D43C2" w14:textId="77777777" w:rsidR="00B3668A" w:rsidRPr="003207E8" w:rsidRDefault="00B3668A" w:rsidP="007044F5">
      <w:pPr>
        <w:tabs>
          <w:tab w:val="left" w:pos="5670"/>
        </w:tabs>
        <w:ind w:left="4820"/>
        <w:jc w:val="right"/>
        <w:rPr>
          <w:b/>
          <w:lang w:val="uk-UA"/>
        </w:rPr>
      </w:pPr>
    </w:p>
    <w:p w14:paraId="03ED5ED1" w14:textId="77777777" w:rsidR="00B3668A" w:rsidRPr="003207E8" w:rsidRDefault="00B3668A" w:rsidP="007044F5">
      <w:pPr>
        <w:tabs>
          <w:tab w:val="left" w:pos="5670"/>
        </w:tabs>
        <w:ind w:left="4820"/>
        <w:jc w:val="right"/>
        <w:rPr>
          <w:b/>
          <w:lang w:val="uk-UA"/>
        </w:rPr>
      </w:pPr>
    </w:p>
    <w:p w14:paraId="445B3CA3" w14:textId="77777777" w:rsidR="00B3668A" w:rsidRPr="003207E8" w:rsidRDefault="00B3668A" w:rsidP="007044F5">
      <w:pPr>
        <w:tabs>
          <w:tab w:val="left" w:pos="5670"/>
        </w:tabs>
        <w:ind w:left="4820"/>
        <w:jc w:val="right"/>
        <w:rPr>
          <w:b/>
          <w:lang w:val="uk-UA"/>
        </w:rPr>
      </w:pPr>
    </w:p>
    <w:p w14:paraId="7B320257" w14:textId="77777777" w:rsidR="00B3668A" w:rsidRPr="003207E8" w:rsidRDefault="00B3668A" w:rsidP="007044F5">
      <w:pPr>
        <w:tabs>
          <w:tab w:val="left" w:pos="5670"/>
        </w:tabs>
        <w:ind w:left="4820"/>
        <w:jc w:val="right"/>
        <w:rPr>
          <w:b/>
          <w:lang w:val="uk-UA"/>
        </w:rPr>
      </w:pPr>
    </w:p>
    <w:p w14:paraId="4890CE99" w14:textId="77777777" w:rsidR="00B3668A" w:rsidRPr="003207E8" w:rsidRDefault="00B3668A" w:rsidP="007044F5">
      <w:pPr>
        <w:tabs>
          <w:tab w:val="left" w:pos="5670"/>
        </w:tabs>
        <w:ind w:left="4820"/>
        <w:jc w:val="right"/>
        <w:rPr>
          <w:b/>
          <w:lang w:val="uk-UA"/>
        </w:rPr>
      </w:pPr>
    </w:p>
    <w:p w14:paraId="1F26456A" w14:textId="77777777" w:rsidR="00555DC6" w:rsidRPr="003207E8" w:rsidRDefault="00555DC6" w:rsidP="00555DC6">
      <w:pPr>
        <w:widowControl w:val="0"/>
        <w:autoSpaceDE w:val="0"/>
        <w:jc w:val="right"/>
        <w:rPr>
          <w:b/>
          <w:bCs/>
          <w:lang w:val="uk-UA"/>
        </w:rPr>
      </w:pPr>
      <w:r w:rsidRPr="003207E8">
        <w:rPr>
          <w:b/>
          <w:bCs/>
          <w:lang w:val="uk-UA"/>
        </w:rPr>
        <w:t>ДОДАТОК  3</w:t>
      </w:r>
    </w:p>
    <w:p w14:paraId="1A41C256" w14:textId="77777777" w:rsidR="00555DC6" w:rsidRPr="003207E8" w:rsidRDefault="00555DC6" w:rsidP="00555DC6">
      <w:pPr>
        <w:widowControl w:val="0"/>
        <w:autoSpaceDE w:val="0"/>
        <w:jc w:val="both"/>
        <w:rPr>
          <w:b/>
          <w:bCs/>
          <w:lang w:val="uk-UA"/>
        </w:rPr>
      </w:pPr>
      <w:r w:rsidRPr="003207E8">
        <w:rPr>
          <w:b/>
          <w:bCs/>
          <w:lang w:val="uk-UA"/>
        </w:rPr>
        <w:tab/>
      </w:r>
      <w:r w:rsidRPr="003207E8">
        <w:rPr>
          <w:b/>
          <w:bCs/>
          <w:lang w:val="uk-UA"/>
        </w:rPr>
        <w:tab/>
      </w:r>
      <w:r w:rsidRPr="003207E8">
        <w:rPr>
          <w:b/>
          <w:bCs/>
          <w:lang w:val="uk-UA"/>
        </w:rPr>
        <w:tab/>
      </w:r>
      <w:r w:rsidRPr="003207E8">
        <w:rPr>
          <w:b/>
          <w:bCs/>
          <w:lang w:val="uk-UA"/>
        </w:rPr>
        <w:tab/>
      </w:r>
      <w:r w:rsidRPr="003207E8">
        <w:rPr>
          <w:b/>
          <w:bCs/>
          <w:lang w:val="uk-UA"/>
        </w:rPr>
        <w:tab/>
      </w:r>
      <w:r w:rsidRPr="003207E8">
        <w:rPr>
          <w:b/>
          <w:bCs/>
          <w:lang w:val="uk-UA"/>
        </w:rPr>
        <w:tab/>
      </w:r>
      <w:r w:rsidRPr="003207E8">
        <w:rPr>
          <w:b/>
          <w:bCs/>
          <w:lang w:val="uk-UA"/>
        </w:rPr>
        <w:tab/>
      </w:r>
      <w:r w:rsidRPr="003207E8">
        <w:rPr>
          <w:b/>
          <w:bCs/>
          <w:lang w:val="uk-UA"/>
        </w:rPr>
        <w:tab/>
      </w:r>
      <w:r w:rsidRPr="003207E8">
        <w:rPr>
          <w:b/>
          <w:bCs/>
          <w:lang w:val="uk-UA"/>
        </w:rPr>
        <w:tab/>
        <w:t xml:space="preserve">               До тендерної документації</w:t>
      </w:r>
    </w:p>
    <w:p w14:paraId="76529B52" w14:textId="77777777" w:rsidR="00B3668A" w:rsidRPr="003207E8" w:rsidRDefault="00B3668A" w:rsidP="007044F5">
      <w:pPr>
        <w:tabs>
          <w:tab w:val="left" w:pos="5670"/>
        </w:tabs>
        <w:ind w:left="4820"/>
        <w:jc w:val="right"/>
        <w:rPr>
          <w:b/>
          <w:lang w:val="uk-UA"/>
        </w:rPr>
      </w:pPr>
    </w:p>
    <w:p w14:paraId="5A1D8D87" w14:textId="77777777" w:rsidR="00B3668A" w:rsidRPr="003207E8" w:rsidRDefault="00B3668A" w:rsidP="007044F5">
      <w:pPr>
        <w:tabs>
          <w:tab w:val="left" w:pos="5670"/>
        </w:tabs>
        <w:ind w:left="4820"/>
        <w:jc w:val="right"/>
        <w:rPr>
          <w:b/>
          <w:lang w:val="uk-UA"/>
        </w:rPr>
      </w:pPr>
    </w:p>
    <w:p w14:paraId="3ACB4DE2" w14:textId="77777777" w:rsidR="00B3668A" w:rsidRPr="003207E8" w:rsidRDefault="00B3668A" w:rsidP="007044F5">
      <w:pPr>
        <w:tabs>
          <w:tab w:val="left" w:pos="5670"/>
        </w:tabs>
        <w:ind w:left="4820"/>
        <w:jc w:val="right"/>
        <w:rPr>
          <w:b/>
          <w:lang w:val="uk-UA"/>
        </w:rPr>
      </w:pPr>
    </w:p>
    <w:p w14:paraId="2477A8C7" w14:textId="77777777" w:rsidR="00B3668A" w:rsidRPr="003207E8" w:rsidRDefault="00B3668A" w:rsidP="007044F5">
      <w:pPr>
        <w:tabs>
          <w:tab w:val="left" w:pos="5670"/>
        </w:tabs>
        <w:ind w:left="4820"/>
        <w:jc w:val="right"/>
        <w:rPr>
          <w:b/>
          <w:lang w:val="uk-UA"/>
        </w:rPr>
      </w:pPr>
    </w:p>
    <w:p w14:paraId="1AC2E42F" w14:textId="77777777" w:rsidR="007044F5" w:rsidRPr="003207E8" w:rsidRDefault="007044F5" w:rsidP="003207E8">
      <w:pPr>
        <w:widowControl w:val="0"/>
        <w:tabs>
          <w:tab w:val="left" w:pos="387"/>
          <w:tab w:val="num" w:pos="756"/>
        </w:tabs>
        <w:ind w:right="146"/>
        <w:contextualSpacing/>
        <w:rPr>
          <w:b/>
          <w:bCs/>
          <w:i/>
          <w:lang w:val="uk-UA" w:eastAsia="uk-UA"/>
        </w:rPr>
      </w:pPr>
      <w:bookmarkStart w:id="2" w:name="_Hlk134027251"/>
    </w:p>
    <w:p w14:paraId="41B89A45" w14:textId="77777777" w:rsidR="00FE71B1" w:rsidRPr="003207E8" w:rsidRDefault="00FE71B1" w:rsidP="00FE71B1">
      <w:pPr>
        <w:pStyle w:val="docdata"/>
        <w:spacing w:before="0" w:beforeAutospacing="0" w:after="0" w:afterAutospacing="0" w:line="256" w:lineRule="auto"/>
        <w:jc w:val="center"/>
        <w:rPr>
          <w:lang w:val="uk-UA"/>
        </w:rPr>
      </w:pPr>
      <w:r w:rsidRPr="003207E8">
        <w:rPr>
          <w:b/>
          <w:bCs/>
          <w:color w:val="000000"/>
          <w:lang w:val="uk-UA"/>
        </w:rPr>
        <w:t xml:space="preserve">ПРОЕКТ </w:t>
      </w:r>
    </w:p>
    <w:p w14:paraId="62030F92"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ДОГОВІР № _____</w:t>
      </w:r>
    </w:p>
    <w:p w14:paraId="2A795152" w14:textId="77777777" w:rsidR="00FE71B1" w:rsidRPr="003207E8" w:rsidRDefault="00FE71B1" w:rsidP="00FE71B1">
      <w:pPr>
        <w:pStyle w:val="af0"/>
        <w:spacing w:before="0" w:beforeAutospacing="0" w:after="0" w:afterAutospacing="0" w:line="256" w:lineRule="auto"/>
        <w:jc w:val="center"/>
        <w:rPr>
          <w:lang w:val="uk-UA"/>
        </w:rPr>
      </w:pPr>
      <w:r w:rsidRPr="003207E8">
        <w:rPr>
          <w:lang w:val="uk-UA"/>
        </w:rPr>
        <w:t> </w:t>
      </w:r>
    </w:p>
    <w:p w14:paraId="0B31853E" w14:textId="54680A6C" w:rsidR="00FE71B1" w:rsidRPr="003207E8" w:rsidRDefault="00FE71B1" w:rsidP="00FE71B1">
      <w:pPr>
        <w:pStyle w:val="af0"/>
        <w:spacing w:before="0" w:beforeAutospacing="0" w:after="0" w:afterAutospacing="0" w:line="256" w:lineRule="auto"/>
        <w:rPr>
          <w:lang w:val="uk-UA"/>
        </w:rPr>
      </w:pPr>
      <w:r w:rsidRPr="003207E8">
        <w:rPr>
          <w:color w:val="000000"/>
          <w:lang w:val="uk-UA"/>
        </w:rPr>
        <w:t>м.</w:t>
      </w:r>
      <w:r w:rsidR="00A93BBA" w:rsidRPr="003207E8">
        <w:rPr>
          <w:color w:val="000000"/>
          <w:lang w:val="uk-UA"/>
        </w:rPr>
        <w:t xml:space="preserve"> Рівне</w:t>
      </w:r>
      <w:r w:rsidRPr="003207E8">
        <w:rPr>
          <w:color w:val="000000"/>
          <w:lang w:val="uk-UA"/>
        </w:rPr>
        <w:tab/>
        <w:t xml:space="preserve">                                          </w:t>
      </w:r>
      <w:r w:rsidRPr="003207E8">
        <w:rPr>
          <w:color w:val="000000"/>
          <w:lang w:val="uk-UA"/>
        </w:rPr>
        <w:tab/>
        <w:t>                “___”______________202</w:t>
      </w:r>
      <w:r w:rsidR="00A93BBA" w:rsidRPr="003207E8">
        <w:rPr>
          <w:color w:val="000000"/>
          <w:lang w:val="uk-UA"/>
        </w:rPr>
        <w:t>3</w:t>
      </w:r>
      <w:r w:rsidRPr="003207E8">
        <w:rPr>
          <w:color w:val="000000"/>
          <w:lang w:val="uk-UA"/>
        </w:rPr>
        <w:t xml:space="preserve"> р.</w:t>
      </w:r>
    </w:p>
    <w:p w14:paraId="05D155D2" w14:textId="77777777" w:rsidR="00FE71B1" w:rsidRPr="003207E8" w:rsidRDefault="00FE71B1" w:rsidP="00FE71B1">
      <w:pPr>
        <w:pStyle w:val="af0"/>
        <w:spacing w:before="0" w:beforeAutospacing="0" w:after="0" w:afterAutospacing="0" w:line="256" w:lineRule="auto"/>
        <w:rPr>
          <w:lang w:val="uk-UA"/>
        </w:rPr>
      </w:pPr>
      <w:r w:rsidRPr="003207E8">
        <w:rPr>
          <w:lang w:val="uk-UA"/>
        </w:rPr>
        <w:t> </w:t>
      </w:r>
    </w:p>
    <w:p w14:paraId="4AD618E7" w14:textId="7C3EFAC0" w:rsidR="00FE71B1" w:rsidRPr="003207E8" w:rsidRDefault="00FE71B1" w:rsidP="00FE71B1">
      <w:pPr>
        <w:pStyle w:val="af0"/>
        <w:spacing w:before="0" w:beforeAutospacing="0" w:after="0" w:afterAutospacing="0" w:line="256" w:lineRule="auto"/>
        <w:ind w:firstLine="709"/>
        <w:jc w:val="both"/>
        <w:rPr>
          <w:lang w:val="uk-UA"/>
        </w:rPr>
      </w:pPr>
      <w:r w:rsidRPr="003207E8">
        <w:rPr>
          <w:b/>
          <w:bCs/>
          <w:color w:val="000000"/>
          <w:lang w:val="uk-UA"/>
        </w:rPr>
        <w:t xml:space="preserve">Відділ освіти </w:t>
      </w:r>
      <w:r w:rsidR="004272A9">
        <w:rPr>
          <w:b/>
          <w:bCs/>
          <w:color w:val="000000"/>
          <w:lang w:val="uk-UA"/>
        </w:rPr>
        <w:t>Виконавчого</w:t>
      </w:r>
      <w:r w:rsidRPr="003207E8">
        <w:rPr>
          <w:b/>
          <w:bCs/>
          <w:color w:val="000000"/>
          <w:lang w:val="uk-UA"/>
        </w:rPr>
        <w:t xml:space="preserve"> комітету Біловодської селищної ради Луганської області</w:t>
      </w:r>
      <w:r w:rsidRPr="003207E8">
        <w:rPr>
          <w:color w:val="000000"/>
          <w:lang w:val="uk-UA"/>
        </w:rPr>
        <w:t xml:space="preserve"> в особі начальника Супрун Лариси Михайлівни, що діє на підставі Положення (далі - Замовник), з однієї сторони, та ________________________________________________________________________________________в особі _____________________________________________________, що діє на підставі _______________________________, (далі – Постачальник), з другої сторони (далі разом – Сторони), уклали цей Договір про наступне (далі - Договір):</w:t>
      </w:r>
    </w:p>
    <w:p w14:paraId="128637ED" w14:textId="77777777" w:rsidR="00FE71B1" w:rsidRPr="003207E8" w:rsidRDefault="00FE71B1" w:rsidP="00FE71B1">
      <w:pPr>
        <w:pStyle w:val="af0"/>
        <w:spacing w:before="0" w:beforeAutospacing="0" w:after="0" w:afterAutospacing="0" w:line="256" w:lineRule="auto"/>
        <w:ind w:firstLine="709"/>
        <w:rPr>
          <w:lang w:val="uk-UA"/>
        </w:rPr>
      </w:pPr>
      <w:r w:rsidRPr="003207E8">
        <w:rPr>
          <w:lang w:val="uk-UA"/>
        </w:rPr>
        <w:t> </w:t>
      </w:r>
    </w:p>
    <w:p w14:paraId="421C490D"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1. ПРЕДМЕТ ДОГОВОРУ</w:t>
      </w:r>
    </w:p>
    <w:p w14:paraId="522B5C47" w14:textId="5B405190" w:rsidR="00FE71B1" w:rsidRPr="003207E8" w:rsidRDefault="00FE71B1" w:rsidP="00FE71B1">
      <w:pPr>
        <w:pStyle w:val="af0"/>
        <w:spacing w:before="0" w:beforeAutospacing="0" w:after="0" w:afterAutospacing="0"/>
        <w:jc w:val="both"/>
        <w:rPr>
          <w:lang w:val="uk-UA"/>
        </w:rPr>
      </w:pPr>
      <w:r w:rsidRPr="003207E8">
        <w:rPr>
          <w:color w:val="000000"/>
          <w:lang w:val="uk-UA"/>
        </w:rPr>
        <w:t>1.1. Постачальник зобов’язується поставити Замовнику товар </w:t>
      </w:r>
      <w:r w:rsidRPr="003207E8">
        <w:rPr>
          <w:color w:val="000000"/>
          <w:shd w:val="clear" w:color="auto" w:fill="FDFEFD"/>
          <w:lang w:val="uk-UA"/>
        </w:rPr>
        <w:t xml:space="preserve">для закладів відділу освіти </w:t>
      </w:r>
      <w:r w:rsidR="004272A9">
        <w:rPr>
          <w:color w:val="000000"/>
          <w:shd w:val="clear" w:color="auto" w:fill="FDFEFD"/>
          <w:lang w:val="uk-UA"/>
        </w:rPr>
        <w:t>Виконавчого</w:t>
      </w:r>
      <w:r w:rsidRPr="003207E8">
        <w:rPr>
          <w:color w:val="000000"/>
          <w:shd w:val="clear" w:color="auto" w:fill="FDFEFD"/>
          <w:lang w:val="uk-UA"/>
        </w:rPr>
        <w:t xml:space="preserve"> комітету Біловодської селищної ради Луганської області</w:t>
      </w:r>
      <w:r w:rsidRPr="003207E8">
        <w:rPr>
          <w:color w:val="000000"/>
          <w:lang w:val="uk-UA"/>
        </w:rPr>
        <w:t xml:space="preserve"> відповідно до умов Договору (далі – Товар), а Замовник прийняти та здійснити його оплату на умовах даного Договору. Код </w:t>
      </w:r>
      <w:r w:rsidRPr="003207E8">
        <w:rPr>
          <w:color w:val="000000"/>
          <w:shd w:val="clear" w:color="auto" w:fill="FDFEFD"/>
          <w:lang w:val="uk-UA"/>
        </w:rPr>
        <w:t>ДК 021:2015:</w:t>
      </w:r>
      <w:r w:rsidRPr="003207E8">
        <w:rPr>
          <w:color w:val="000000"/>
          <w:lang w:val="uk-UA"/>
        </w:rPr>
        <w:t> </w:t>
      </w:r>
      <w:r w:rsidR="00431651" w:rsidRPr="003207E8">
        <w:rPr>
          <w:color w:val="000000"/>
          <w:shd w:val="clear" w:color="auto" w:fill="FDFEFD"/>
          <w:lang w:val="uk-UA"/>
        </w:rPr>
        <w:t>30210000-4:  Машини для обробки даних</w:t>
      </w:r>
      <w:r w:rsidRPr="003207E8">
        <w:rPr>
          <w:color w:val="000000"/>
          <w:shd w:val="clear" w:color="auto" w:fill="FDFEFD"/>
          <w:lang w:val="uk-UA"/>
        </w:rPr>
        <w:t xml:space="preserve">. </w:t>
      </w:r>
    </w:p>
    <w:p w14:paraId="647FE07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використання Замовником.</w:t>
      </w:r>
    </w:p>
    <w:p w14:paraId="18D40D4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 Обсяг закупівлі товару, що є предметом Договору,  може бути зменшений залежно від реального фінансування (фінансових можливостей) Замовника.</w:t>
      </w:r>
    </w:p>
    <w:p w14:paraId="1A0F2069"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1.4. Найменування Товару, одиниця  виміру, кількість, ціна   за    одиницю, загальна сума вказується  в Специфікації, яка є невід’ємною частиною даного Договору.</w:t>
      </w:r>
    </w:p>
    <w:p w14:paraId="305B96F0"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44BA5565" w14:textId="77777777" w:rsidR="00FE71B1" w:rsidRPr="003207E8" w:rsidRDefault="00FE71B1" w:rsidP="00FE71B1">
      <w:pPr>
        <w:pStyle w:val="af0"/>
        <w:spacing w:before="0" w:beforeAutospacing="0" w:after="0" w:afterAutospacing="0" w:line="256" w:lineRule="auto"/>
        <w:rPr>
          <w:lang w:val="uk-UA"/>
        </w:rPr>
      </w:pPr>
      <w:r w:rsidRPr="003207E8">
        <w:rPr>
          <w:color w:val="000000"/>
          <w:lang w:val="uk-UA"/>
        </w:rPr>
        <w:t xml:space="preserve">                                                                   </w:t>
      </w:r>
      <w:r w:rsidRPr="003207E8">
        <w:rPr>
          <w:b/>
          <w:bCs/>
          <w:color w:val="000000"/>
          <w:lang w:val="uk-UA"/>
        </w:rPr>
        <w:t>2. ЦІНА ДОГОВОРУ</w:t>
      </w:r>
    </w:p>
    <w:p w14:paraId="3B6AE639" w14:textId="77777777" w:rsidR="00FE71B1" w:rsidRPr="003207E8" w:rsidRDefault="00FE71B1" w:rsidP="00FE71B1">
      <w:pPr>
        <w:pStyle w:val="af0"/>
        <w:tabs>
          <w:tab w:val="left" w:pos="426"/>
        </w:tabs>
        <w:spacing w:before="0" w:beforeAutospacing="0" w:after="0" w:afterAutospacing="0"/>
        <w:jc w:val="both"/>
        <w:rPr>
          <w:lang w:val="uk-UA"/>
        </w:rPr>
      </w:pPr>
      <w:r w:rsidRPr="003207E8">
        <w:rPr>
          <w:color w:val="000000"/>
          <w:lang w:val="uk-UA"/>
        </w:rPr>
        <w:t>2.1. Ціна цього Договору становить:</w:t>
      </w:r>
      <w:r w:rsidRPr="003207E8">
        <w:rPr>
          <w:color w:val="FF0000"/>
          <w:lang w:val="uk-UA"/>
        </w:rPr>
        <w:t> </w:t>
      </w:r>
      <w:r w:rsidRPr="003207E8">
        <w:rPr>
          <w:color w:val="000000"/>
          <w:lang w:val="uk-UA"/>
        </w:rPr>
        <w:t>сума без ПДВ: ____________ грн.;</w:t>
      </w:r>
    </w:p>
    <w:p w14:paraId="0F0EED14" w14:textId="77777777" w:rsidR="00FE71B1" w:rsidRPr="003207E8" w:rsidRDefault="00FE71B1" w:rsidP="00FE71B1">
      <w:pPr>
        <w:pStyle w:val="af0"/>
        <w:tabs>
          <w:tab w:val="left" w:pos="426"/>
        </w:tabs>
        <w:spacing w:before="0" w:beforeAutospacing="0" w:after="0" w:afterAutospacing="0"/>
        <w:jc w:val="both"/>
        <w:rPr>
          <w:lang w:val="uk-UA"/>
        </w:rPr>
      </w:pPr>
      <w:r w:rsidRPr="003207E8">
        <w:rPr>
          <w:color w:val="000000"/>
          <w:lang w:val="uk-UA"/>
        </w:rPr>
        <w:t>ПДВ у сумі: ____________ грн.;</w:t>
      </w:r>
    </w:p>
    <w:p w14:paraId="4AA9DFF9" w14:textId="6EC75B65" w:rsidR="00FE71B1" w:rsidRPr="003207E8" w:rsidRDefault="00FE71B1" w:rsidP="00FE71B1">
      <w:pPr>
        <w:pStyle w:val="af0"/>
        <w:tabs>
          <w:tab w:val="left" w:pos="426"/>
        </w:tabs>
        <w:spacing w:before="0" w:beforeAutospacing="0" w:after="0" w:afterAutospacing="0"/>
        <w:jc w:val="both"/>
        <w:rPr>
          <w:lang w:val="uk-UA"/>
        </w:rPr>
      </w:pPr>
      <w:r w:rsidRPr="003207E8">
        <w:rPr>
          <w:b/>
          <w:bCs/>
          <w:color w:val="000000"/>
          <w:lang w:val="uk-UA"/>
        </w:rPr>
        <w:t>разом: ____________________ грн. ( ____________________________________ грн. ____ коп. )</w:t>
      </w:r>
      <w:r w:rsidRPr="003207E8">
        <w:rPr>
          <w:color w:val="000000"/>
          <w:lang w:val="uk-UA"/>
        </w:rPr>
        <w:t xml:space="preserve">. </w:t>
      </w:r>
      <w:r w:rsidRPr="003207E8">
        <w:rPr>
          <w:b/>
          <w:bCs/>
          <w:color w:val="000000"/>
          <w:lang w:val="uk-UA"/>
        </w:rPr>
        <w:t> </w:t>
      </w:r>
    </w:p>
    <w:p w14:paraId="720226C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2.2. До ціни Товару включаються витрати на сплату податків і зборів (обов’язкових платежів), доставку, розвантаження/навантаження  та гарантійне обслуговування.</w:t>
      </w:r>
    </w:p>
    <w:p w14:paraId="57967988"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2.3. Ціна цього Договору може бути зменшена із відповідним зменшенням обсягів закупівлі залежно від фактичного обсягу видатків Замовника, передбачених на зазначені цілі, шляхом складання та підписання Сторонами відповідної додаткової угоди до Договору.</w:t>
      </w:r>
    </w:p>
    <w:p w14:paraId="42C13D22"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0A531C51"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31721689" w14:textId="77777777" w:rsidR="00FE71B1" w:rsidRPr="003207E8" w:rsidRDefault="00FE71B1" w:rsidP="00FE71B1">
      <w:pPr>
        <w:pStyle w:val="af0"/>
        <w:spacing w:before="0" w:beforeAutospacing="0" w:after="0" w:afterAutospacing="0" w:line="256" w:lineRule="auto"/>
        <w:jc w:val="center"/>
        <w:rPr>
          <w:lang w:val="uk-UA"/>
        </w:rPr>
      </w:pPr>
      <w:r w:rsidRPr="003207E8">
        <w:rPr>
          <w:lang w:val="uk-UA"/>
        </w:rPr>
        <w:t> </w:t>
      </w:r>
    </w:p>
    <w:p w14:paraId="00D747B6"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3. ПОРЯДОК ЗДІЙСНЕННЯ ОПЛАТИ ТА РОЗРАХУНКІВ</w:t>
      </w:r>
    </w:p>
    <w:p w14:paraId="19A68BF9" w14:textId="77777777" w:rsidR="00431651" w:rsidRPr="003207E8" w:rsidRDefault="00FE71B1" w:rsidP="00FE71B1">
      <w:pPr>
        <w:pStyle w:val="af0"/>
        <w:spacing w:before="0" w:beforeAutospacing="0" w:after="0" w:afterAutospacing="0" w:line="256" w:lineRule="auto"/>
        <w:jc w:val="both"/>
        <w:rPr>
          <w:color w:val="000000"/>
          <w:lang w:val="uk-UA"/>
        </w:rPr>
      </w:pPr>
      <w:r w:rsidRPr="003207E8">
        <w:rPr>
          <w:color w:val="000000"/>
          <w:lang w:val="uk-UA"/>
        </w:rPr>
        <w:lastRenderedPageBreak/>
        <w:t xml:space="preserve">3.1. </w:t>
      </w:r>
      <w:r w:rsidR="00431651" w:rsidRPr="003207E8">
        <w:rPr>
          <w:color w:val="000000"/>
          <w:lang w:val="uk-UA"/>
        </w:rPr>
        <w:t>Розрахунки за цим Договором здійснюються відповідно до підпункту 3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DE6BE99" w14:textId="1849DC06" w:rsidR="00FE71B1" w:rsidRPr="003207E8" w:rsidRDefault="00431651" w:rsidP="00FE71B1">
      <w:pPr>
        <w:pStyle w:val="af0"/>
        <w:spacing w:before="0" w:beforeAutospacing="0" w:after="0" w:afterAutospacing="0" w:line="256" w:lineRule="auto"/>
        <w:jc w:val="both"/>
        <w:rPr>
          <w:color w:val="000000"/>
          <w:lang w:val="uk-UA"/>
        </w:rPr>
      </w:pPr>
      <w:r w:rsidRPr="003207E8">
        <w:rPr>
          <w:color w:val="000000"/>
          <w:lang w:val="uk-UA"/>
        </w:rPr>
        <w:t xml:space="preserve">3.2. </w:t>
      </w:r>
      <w:r w:rsidR="00FE71B1" w:rsidRPr="003207E8">
        <w:rPr>
          <w:color w:val="000000"/>
          <w:lang w:val="uk-UA"/>
        </w:rPr>
        <w:t>Оплата товару здійснюється Замовником у безготівковій формі шляхом прямих банківських переказів у національній валюті України (українських гривнях) на поточний рахунок Постачальника на підставі накладної та рахунку-фактури протягом 14 (чотирнадцяти) календарних днів з моменту отрима</w:t>
      </w:r>
      <w:r w:rsidR="0077619A" w:rsidRPr="003207E8">
        <w:rPr>
          <w:color w:val="000000"/>
          <w:lang w:val="uk-UA"/>
        </w:rPr>
        <w:t xml:space="preserve">ння бюджетного фінансування. </w:t>
      </w:r>
    </w:p>
    <w:p w14:paraId="782AD73C"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3.2. У разі відсутності на реєстраційному рахунку Замовника коштів, виділених на оплату відповідного бюджетного зобов’язання, оплата товару здійснюється після надходження коштів на реєстраційний рахунок Замовника.</w:t>
      </w:r>
    </w:p>
    <w:p w14:paraId="1E90146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3.3.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186C8EB7"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3.4. Керуючись вимогами бюджетного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17ABB24A"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30E37004"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4.  СТРОКИ ПОСТАВКИ ТОВАРУ</w:t>
      </w:r>
    </w:p>
    <w:p w14:paraId="204D0699" w14:textId="0FD880C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4.1.  Поставка Товару здійснюється за рахунок Постачальника за </w:t>
      </w:r>
      <w:proofErr w:type="spellStart"/>
      <w:r w:rsidRPr="003207E8">
        <w:rPr>
          <w:color w:val="000000"/>
          <w:lang w:val="uk-UA"/>
        </w:rPr>
        <w:t>адресою</w:t>
      </w:r>
      <w:proofErr w:type="spellEnd"/>
      <w:r w:rsidR="003207E8">
        <w:rPr>
          <w:color w:val="000000"/>
          <w:lang w:val="uk-UA"/>
        </w:rPr>
        <w:t>:</w:t>
      </w:r>
      <w:r w:rsidRPr="003207E8">
        <w:rPr>
          <w:color w:val="000000"/>
          <w:lang w:val="uk-UA"/>
        </w:rPr>
        <w:t xml:space="preserve"> </w:t>
      </w:r>
      <w:r w:rsidR="00C174AA" w:rsidRPr="003207E8">
        <w:rPr>
          <w:color w:val="000000"/>
          <w:lang w:val="uk-UA"/>
        </w:rPr>
        <w:t>м. Рівне, вул. Словацького, 1</w:t>
      </w:r>
      <w:r w:rsidR="003207E8" w:rsidRPr="003207E8">
        <w:rPr>
          <w:color w:val="000000"/>
          <w:lang w:val="uk-UA"/>
        </w:rPr>
        <w:t>, та в строк до 30 червня 2023 року</w:t>
      </w:r>
      <w:r w:rsidR="0077619A" w:rsidRPr="003207E8">
        <w:rPr>
          <w:color w:val="000000"/>
          <w:lang w:val="uk-UA"/>
        </w:rPr>
        <w:t>.</w:t>
      </w:r>
    </w:p>
    <w:p w14:paraId="4602D773"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4.2. Датою поставки вважається дата, зазначена представником Замовника на відповідних товаросупровідних документах, наданих Постачальником, про приймання Товару.</w:t>
      </w:r>
    </w:p>
    <w:p w14:paraId="761035A2"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4.3. Товар передається Замовнику за документами, в яких вказано кількість, ціна, інші реквізити, передбачені, діючими положеннями та правилами про бухгалтерський облік, обліку передачі товарно-матеріальних цінностей, про оплату ПДВ (у разі якщо Постачальник є платником ПДВ). </w:t>
      </w:r>
    </w:p>
    <w:p w14:paraId="66E68667"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4.4. Постачальник несе всі ризики втрати або пошкодження Товару, а також усі витрати, пов’язані з поставкою Товару, до моменту переходу права власності до Замовника.</w:t>
      </w:r>
    </w:p>
    <w:p w14:paraId="34BF15A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4.5. Право власності на Товар переходить від Постачальника до Замовника після підписання Замовником накладної про отримання Товару.</w:t>
      </w:r>
    </w:p>
    <w:p w14:paraId="21AF7C25"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643A594D"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5.  ЯКІСТЬ ТОВАРУ</w:t>
      </w:r>
    </w:p>
    <w:p w14:paraId="2D80D237"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5.1. 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420D4965"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5.2.У випадку виявлення Замовником недоліків або дефектів (браку) під час приймання  Постачальник зобов’язується усунути виявлені недоліки у строк протягом 5 робочих днів. У такому випадку приймання  та підписання видаткових документів здійснюється Сторонами після усунення вказаних недоліків.</w:t>
      </w:r>
    </w:p>
    <w:p w14:paraId="12C57120"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5.3. Гарантійні дії Постачальника будуть виконуватися за місцем поставки товару, або Постачальник забезпечить необхідне транспортування, що підлягає гарантійному ремонту, за власний рахунок.</w:t>
      </w:r>
    </w:p>
    <w:p w14:paraId="3B918C67"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5.4. Товар повинен бути упакований Постачальником таким чином, щоб виключити псування або знищення його на час транспортування.</w:t>
      </w:r>
    </w:p>
    <w:p w14:paraId="59C41299"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5.5. 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520A66DA"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lastRenderedPageBreak/>
        <w:t> </w:t>
      </w:r>
    </w:p>
    <w:p w14:paraId="741888EB"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6. ПРАВА ТА ОБОВ’ЯЗКИ СТОРІН</w:t>
      </w:r>
    </w:p>
    <w:p w14:paraId="6C49836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6.1. Замовник зобов’язаний:</w:t>
      </w:r>
    </w:p>
    <w:p w14:paraId="5B42CCC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Своєчасно та в повному обсязі сплачувати за поставлений Товар;</w:t>
      </w:r>
    </w:p>
    <w:p w14:paraId="2CB6B759"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Приймати поставлений Товар належної якості;</w:t>
      </w:r>
    </w:p>
    <w:p w14:paraId="78A4AEF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60DA220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Не чинити дій, що суперечать умовам Договору і завдають збитків іншій Стороні;</w:t>
      </w:r>
    </w:p>
    <w:p w14:paraId="2B5986EC"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Протягом усього строку дії Договору сприяти Постачальнику у виконанні його зобов’язань за</w:t>
      </w:r>
      <w:r w:rsidRPr="003207E8">
        <w:rPr>
          <w:color w:val="FF0000"/>
          <w:lang w:val="uk-UA"/>
        </w:rPr>
        <w:t> </w:t>
      </w:r>
      <w:r w:rsidRPr="003207E8">
        <w:rPr>
          <w:color w:val="000000"/>
          <w:lang w:val="uk-UA"/>
        </w:rPr>
        <w:t>Договором;</w:t>
      </w:r>
    </w:p>
    <w:p w14:paraId="2499CDAC"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Поважати та захищати законні права Постачальника, пов’язані з виконанням Договору;</w:t>
      </w:r>
    </w:p>
    <w:p w14:paraId="3B74135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Належним чином виконувати інші зобов’язання, пов’язані з виконанням Договору.</w:t>
      </w:r>
    </w:p>
    <w:p w14:paraId="6F16612B"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6.2. Замовник має право:</w:t>
      </w:r>
    </w:p>
    <w:p w14:paraId="489A9ECA"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Достроково розірвати цей Договір у разі невиконання зобов’язань Постачальником, повідомивши про це його у строк 7 (сім) календарних днів; </w:t>
      </w:r>
    </w:p>
    <w:p w14:paraId="6ECA8213"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Контролювати поставку Товару у строки, встановлені Договором;</w:t>
      </w:r>
    </w:p>
    <w:p w14:paraId="69ECF2C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422BDC38"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Повернути видаткові накладні Постачальнику без здійснення оплати в разі неналежного його оформлення (відсутність печатки, підписів тощо);</w:t>
      </w:r>
    </w:p>
    <w:p w14:paraId="27AC3533"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Отримувати необхідні пояснення та консультації щодо предмету Договору, його виконання тощо;</w:t>
      </w:r>
    </w:p>
    <w:p w14:paraId="1481ABB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Вносити зауваження, пропозиції або заперечення щодо Товару, якщо Постачальником порушено вимоги, вказані у Договорі;</w:t>
      </w:r>
    </w:p>
    <w:p w14:paraId="4DA62CB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Ініціювати питання щодо внесення змін або розірвання Договору відповідно до чинного законодавства України;</w:t>
      </w:r>
    </w:p>
    <w:p w14:paraId="7B0DD452"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Користуватися іншими правами, передбаченими чинним законодавством України.</w:t>
      </w:r>
    </w:p>
    <w:p w14:paraId="5C97534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6.3. Постачальник зобов’язаний:</w:t>
      </w:r>
    </w:p>
    <w:p w14:paraId="3463F1EA"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Забезпечити поставку  та монтаж Товару у строки, встановлені цим Договором; </w:t>
      </w:r>
    </w:p>
    <w:p w14:paraId="79446D47"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Інформувати Замовника про будь-які обставини, що заважають виконувати обов’язки за Договором;</w:t>
      </w:r>
    </w:p>
    <w:p w14:paraId="512143B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Виконувати гарантійні зобов’язання протягом 12 місяців;</w:t>
      </w:r>
    </w:p>
    <w:p w14:paraId="043088C0"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Забезпечити своєчасну підготовку та підписання зі своєї сторони Актів, а також інших документів, передбачених Договором;</w:t>
      </w:r>
    </w:p>
    <w:p w14:paraId="54FACE1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34C240B9"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Протягом всього строку дії Договору сприяти Замовнику у виконанні його зобов’язань за Договором;</w:t>
      </w:r>
    </w:p>
    <w:p w14:paraId="1B39BB4C"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Не чинити дій, що суперечать умовам Договору і можуть завдати збитків іншій Стороні;</w:t>
      </w:r>
    </w:p>
    <w:p w14:paraId="10D30E08"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Поважати та захищати законні права Замовника, пов’язані з виконанням Договору;</w:t>
      </w:r>
    </w:p>
    <w:p w14:paraId="0BCDFDF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Належним чином виконувати інші зобов’язання, пов’язані з виконанням Договору.</w:t>
      </w:r>
    </w:p>
    <w:p w14:paraId="78946A8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6.4. Постачальник має право:</w:t>
      </w:r>
    </w:p>
    <w:p w14:paraId="70C8BF85"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Своєчасно та в повному обсязі отримувати оплату за Товар, що поставляється за цим Договором; </w:t>
      </w:r>
    </w:p>
    <w:p w14:paraId="60684DEC"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У разі невиконання зобов’язань Замовником Постачальник має право достроково розірвати цей Договір, повідомивши про це Замовника у строк 7 (сім) календарних днів;</w:t>
      </w:r>
    </w:p>
    <w:p w14:paraId="1C82334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На дострокову поставку Товару;</w:t>
      </w:r>
    </w:p>
    <w:p w14:paraId="49F5C46B"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47D1B5A"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lastRenderedPageBreak/>
        <w:t>Вимагати від Замовника усунення будь-яких порушень, виявлених у ході виконання Договору;</w:t>
      </w:r>
    </w:p>
    <w:p w14:paraId="7E8F4DC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5AA764F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Ініціювати питання щодо внесення змін або розірвання Договору відповідно до чинного законодавства України;</w:t>
      </w:r>
    </w:p>
    <w:p w14:paraId="62DA49C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Користуватися іншими правами, передбаченими чинним законодавством України.</w:t>
      </w:r>
    </w:p>
    <w:p w14:paraId="6B4E1C08"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2E964197"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7. ВІДПОВІДАЛЬНІСТЬ СТОРІН</w:t>
      </w:r>
    </w:p>
    <w:p w14:paraId="555EF9D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14:paraId="37A4CCC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7.2. У разі несвоєчасної поставки товару  або поставки товару не в повному обсязі, Постачальник сплачує Замовнику штраф у розмірі 0,1% від вартості непоставленого товару за кожен день затримки.  </w:t>
      </w:r>
    </w:p>
    <w:p w14:paraId="4851F12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7.3. У разі не поставки товару, у строк, заявлений Замовником, Замовник має право в односторонньому порядку достроково перервати дію даного Договору повідомивши про це Постачальника письмово. </w:t>
      </w:r>
    </w:p>
    <w:p w14:paraId="0A9D1161"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7.4. За порушення умов Договору щодо якості товару  Постачальник має усунути недоліки  за власний рахунок, шляхом заміни товару на товар належної якості, у термін, погоджений із Замовником, та сплачувати штраф у розмірі 2% від вартості неякісного товару.</w:t>
      </w:r>
    </w:p>
    <w:p w14:paraId="46B07028"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7.5.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 Сплата штрафних санкцій не звільняє Сторони від виконання своїх зобов’язань за даним Договором.</w:t>
      </w:r>
    </w:p>
    <w:p w14:paraId="79CB9807"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7.6. Сторони дійшли згоди, що неустойка (штраф, пеня), три відсотки річних та інфляційні витрати не застосовуються до Замовника за порушення  строків оплати товару та не нараховується у разі, якщо таке порушення </w:t>
      </w:r>
      <w:proofErr w:type="spellStart"/>
      <w:r w:rsidRPr="003207E8">
        <w:rPr>
          <w:color w:val="000000"/>
          <w:lang w:val="uk-UA"/>
        </w:rPr>
        <w:t>виникло</w:t>
      </w:r>
      <w:proofErr w:type="spellEnd"/>
      <w:r w:rsidRPr="003207E8">
        <w:rPr>
          <w:color w:val="000000"/>
          <w:lang w:val="uk-UA"/>
        </w:rPr>
        <w:t xml:space="preserve">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14:paraId="12943B28"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5BAE35B0"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8. ОБСТАВИНИ НЕПЕРЕБОРНОЇ СИЛИ</w:t>
      </w:r>
    </w:p>
    <w:p w14:paraId="454E77B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6E531B4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549E89B"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8.3. Якщо форс-мажорні обставини триватимуть понад 6 місяців поспіль, даний Договір може бути розірваний Постачальником або Замовником шляхом направлення письмового повідомлення про це другій Стороні. </w:t>
      </w:r>
    </w:p>
    <w:p w14:paraId="7F6D412B"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1D6A1E09"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0B0F0C39"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5B54AF16" w14:textId="77777777" w:rsidR="00FE71B1" w:rsidRPr="003207E8" w:rsidRDefault="00FE71B1" w:rsidP="00FE71B1">
      <w:pPr>
        <w:pStyle w:val="af0"/>
        <w:spacing w:before="0" w:beforeAutospacing="0" w:after="0" w:afterAutospacing="0" w:line="256" w:lineRule="auto"/>
        <w:rPr>
          <w:lang w:val="uk-UA"/>
        </w:rPr>
      </w:pPr>
      <w:r w:rsidRPr="003207E8">
        <w:rPr>
          <w:color w:val="FF0000"/>
          <w:lang w:val="uk-UA"/>
        </w:rPr>
        <w:t xml:space="preserve">                                                          </w:t>
      </w:r>
      <w:r w:rsidRPr="003207E8">
        <w:rPr>
          <w:b/>
          <w:bCs/>
          <w:color w:val="000000"/>
          <w:lang w:val="uk-UA"/>
        </w:rPr>
        <w:t>9. ВИРІШЕННЯ СПОРІВ</w:t>
      </w:r>
    </w:p>
    <w:p w14:paraId="5ACDCAAA"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9.1. У випадку виникнення спорів або розбіжностей Сторони зобов’язуються вирішувати їх шляхом переговорів та консультацій.</w:t>
      </w:r>
    </w:p>
    <w:p w14:paraId="23E4B64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lastRenderedPageBreak/>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8315F18"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3919D005"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10. ОПЕРАТИВНО-ГОСПОДАРСЬКІ САНКЦІЇ</w:t>
      </w:r>
    </w:p>
    <w:p w14:paraId="2E4E216A"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10.1. Сторони прийшли до взаємної згоди щодо можливості застосування </w:t>
      </w:r>
      <w:proofErr w:type="spellStart"/>
      <w:r w:rsidRPr="003207E8">
        <w:rPr>
          <w:color w:val="000000"/>
          <w:lang w:val="uk-UA"/>
        </w:rPr>
        <w:t>оперативно</w:t>
      </w:r>
      <w:proofErr w:type="spellEnd"/>
      <w:r w:rsidRPr="003207E8">
        <w:rPr>
          <w:color w:val="000000"/>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64B1E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600AC9C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якості поставленого Товару;</w:t>
      </w:r>
    </w:p>
    <w:p w14:paraId="18ECD59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розірвання аналогічного за своєю природою Договору з Замовником у разі прострочення строку поставки Товару;</w:t>
      </w:r>
    </w:p>
    <w:p w14:paraId="50CA5E4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розірвання аналогічного за своєю природою Договору з Замовником у разі прострочення строку усунення дефектів.</w:t>
      </w:r>
    </w:p>
    <w:p w14:paraId="7E8F25D3"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207E8">
        <w:rPr>
          <w:color w:val="000000"/>
          <w:lang w:val="uk-UA"/>
        </w:rPr>
        <w:t>оперативно</w:t>
      </w:r>
      <w:proofErr w:type="spellEnd"/>
      <w:r w:rsidRPr="003207E8">
        <w:rPr>
          <w:color w:val="000000"/>
          <w:lang w:val="uk-UA"/>
        </w:rPr>
        <w:t>-господарську санкцію у формі відмови від встановлення на майбутнє господарських зав’язків (далі – Санкція).</w:t>
      </w:r>
    </w:p>
    <w:p w14:paraId="54AB08A9" w14:textId="77777777" w:rsidR="00FE71B1" w:rsidRPr="003207E8" w:rsidRDefault="00FE71B1" w:rsidP="00A93BBA">
      <w:pPr>
        <w:pStyle w:val="af0"/>
        <w:spacing w:before="0" w:beforeAutospacing="0" w:after="0" w:afterAutospacing="0"/>
        <w:jc w:val="both"/>
        <w:rPr>
          <w:lang w:val="uk-UA"/>
        </w:rPr>
      </w:pPr>
      <w:r w:rsidRPr="003207E8">
        <w:rPr>
          <w:color w:val="000000"/>
          <w:lang w:val="uk-UA"/>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w:t>
      </w:r>
      <w:r w:rsidRPr="003207E8">
        <w:rPr>
          <w:color w:val="FF0000"/>
          <w:lang w:val="uk-UA"/>
        </w:rPr>
        <w:t> </w:t>
      </w:r>
      <w:r w:rsidRPr="003207E8">
        <w:rPr>
          <w:color w:val="000000"/>
          <w:lang w:val="uk-UA"/>
        </w:rPr>
        <w:t xml:space="preserve">Всі документи (листи, повідомлення, інша кореспонденція та </w:t>
      </w:r>
      <w:proofErr w:type="spellStart"/>
      <w:r w:rsidRPr="003207E8">
        <w:rPr>
          <w:color w:val="000000"/>
          <w:lang w:val="uk-UA"/>
        </w:rPr>
        <w:t>т.і</w:t>
      </w:r>
      <w:proofErr w:type="spellEnd"/>
      <w:r w:rsidRPr="003207E8">
        <w:rPr>
          <w:color w:val="000000"/>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w:t>
      </w:r>
      <w:r w:rsidRPr="003207E8">
        <w:rPr>
          <w:color w:val="FF0000"/>
          <w:lang w:val="uk-UA"/>
        </w:rPr>
        <w:t> </w:t>
      </w:r>
      <w:r w:rsidRPr="003207E8">
        <w:rPr>
          <w:color w:val="000000"/>
          <w:lang w:val="uk-UA"/>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C04B9F" w14:textId="3E21C7F1" w:rsidR="00A93BBA" w:rsidRPr="003207E8" w:rsidRDefault="00A93BBA" w:rsidP="00A93BBA">
      <w:pPr>
        <w:pStyle w:val="af0"/>
        <w:jc w:val="center"/>
        <w:rPr>
          <w:b/>
          <w:bCs/>
          <w:color w:val="000000"/>
          <w:szCs w:val="24"/>
          <w:lang w:val="uk-UA"/>
        </w:rPr>
      </w:pPr>
      <w:r w:rsidRPr="003207E8">
        <w:rPr>
          <w:b/>
          <w:bCs/>
          <w:color w:val="000000"/>
          <w:szCs w:val="24"/>
          <w:lang w:val="uk-UA"/>
        </w:rPr>
        <w:t>10. АНТИКОРУПЦІЙНЕ ЗАСТЕРЕЖЕННЯ</w:t>
      </w:r>
    </w:p>
    <w:p w14:paraId="3021DEBE" w14:textId="77777777" w:rsidR="00A93BBA" w:rsidRPr="00A93BBA" w:rsidRDefault="00A93BBA" w:rsidP="00A93BBA">
      <w:pPr>
        <w:jc w:val="both"/>
        <w:rPr>
          <w:color w:val="000000"/>
          <w:lang w:val="uk-UA"/>
        </w:rPr>
      </w:pPr>
      <w:r w:rsidRPr="00A93BBA">
        <w:rPr>
          <w:color w:val="000000"/>
          <w:lang w:val="uk-UA"/>
        </w:rPr>
        <w:t>10.1. Сторони зобов’язуються забезпечити повну відповідальність свого персоналу вимогам антикорупційного законодавства України.</w:t>
      </w:r>
    </w:p>
    <w:p w14:paraId="1E6AD98B" w14:textId="77777777" w:rsidR="00A93BBA" w:rsidRPr="00A93BBA" w:rsidRDefault="00A93BBA" w:rsidP="00A93BBA">
      <w:pPr>
        <w:jc w:val="both"/>
        <w:rPr>
          <w:color w:val="000000"/>
          <w:lang w:val="uk-UA"/>
        </w:rPr>
      </w:pPr>
      <w:r w:rsidRPr="00A93BBA">
        <w:rPr>
          <w:color w:val="00000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4287E05" w14:textId="77777777" w:rsidR="00A93BBA" w:rsidRPr="00A93BBA" w:rsidRDefault="00A93BBA" w:rsidP="00A93BBA">
      <w:pPr>
        <w:jc w:val="both"/>
        <w:rPr>
          <w:color w:val="000000"/>
          <w:lang w:val="uk-UA"/>
        </w:rPr>
      </w:pPr>
      <w:r w:rsidRPr="00A93BBA">
        <w:rPr>
          <w:color w:val="00000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w:t>
      </w:r>
    </w:p>
    <w:p w14:paraId="20773519" w14:textId="77777777" w:rsidR="00A93BBA" w:rsidRPr="00A93BBA" w:rsidRDefault="00A93BBA" w:rsidP="00A93BBA">
      <w:pPr>
        <w:jc w:val="both"/>
        <w:rPr>
          <w:color w:val="000000"/>
          <w:lang w:val="uk-UA"/>
        </w:rPr>
      </w:pPr>
      <w:r w:rsidRPr="00A93BBA">
        <w:rPr>
          <w:color w:val="000000"/>
          <w:lang w:val="uk-UA"/>
        </w:rPr>
        <w:t>певну залежність і спрямованого на забезпечення виконання цим працівником будь-яких дій на користь стимулюючої його Сторони.</w:t>
      </w:r>
    </w:p>
    <w:p w14:paraId="183CCB2A" w14:textId="77777777" w:rsidR="00A93BBA" w:rsidRPr="00A93BBA" w:rsidRDefault="00A93BBA" w:rsidP="00A93BBA">
      <w:pPr>
        <w:jc w:val="both"/>
        <w:rPr>
          <w:color w:val="000000"/>
          <w:lang w:val="uk-UA"/>
        </w:rPr>
      </w:pPr>
      <w:r w:rsidRPr="00A93BBA">
        <w:rPr>
          <w:color w:val="000000"/>
          <w:lang w:val="uk-UA"/>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w:t>
      </w:r>
      <w:r w:rsidRPr="00A93BBA">
        <w:rPr>
          <w:color w:val="000000"/>
          <w:lang w:val="uk-UA"/>
        </w:rPr>
        <w:lastRenderedPageBreak/>
        <w:t>тому числі щоб схилити цю особу до протиправного використання наданих їй службових повноважень чи пов’язаних з ними можливостями.</w:t>
      </w:r>
    </w:p>
    <w:p w14:paraId="6F4ABDE1" w14:textId="77777777" w:rsidR="00A93BBA" w:rsidRPr="00A93BBA" w:rsidRDefault="00A93BBA" w:rsidP="00A93BBA">
      <w:pPr>
        <w:jc w:val="both"/>
        <w:rPr>
          <w:color w:val="000000"/>
          <w:lang w:val="uk-UA"/>
        </w:rPr>
      </w:pPr>
      <w:r w:rsidRPr="00A93BBA">
        <w:rPr>
          <w:color w:val="000000"/>
          <w:lang w:val="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7822B9" w14:textId="216366B6" w:rsidR="00FE71B1" w:rsidRPr="003207E8" w:rsidRDefault="00FE71B1" w:rsidP="00A93BBA">
      <w:pPr>
        <w:pStyle w:val="af0"/>
        <w:spacing w:before="0" w:beforeAutospacing="0" w:after="0" w:afterAutospacing="0"/>
        <w:jc w:val="both"/>
        <w:rPr>
          <w:lang w:val="uk-UA"/>
        </w:rPr>
      </w:pPr>
    </w:p>
    <w:p w14:paraId="5BD8D930" w14:textId="77777777" w:rsidR="00FE71B1" w:rsidRPr="003207E8" w:rsidRDefault="00FE71B1" w:rsidP="00A93BBA">
      <w:pPr>
        <w:pStyle w:val="af0"/>
        <w:spacing w:before="0" w:beforeAutospacing="0" w:after="0" w:afterAutospacing="0"/>
        <w:rPr>
          <w:lang w:val="uk-UA"/>
        </w:rPr>
      </w:pPr>
      <w:r w:rsidRPr="003207E8">
        <w:rPr>
          <w:color w:val="000000"/>
          <w:lang w:val="uk-UA"/>
        </w:rPr>
        <w:t xml:space="preserve">                                   </w:t>
      </w:r>
      <w:r w:rsidRPr="003207E8">
        <w:rPr>
          <w:b/>
          <w:bCs/>
          <w:color w:val="000000"/>
          <w:lang w:val="uk-UA"/>
        </w:rPr>
        <w:t>11. ПОРЯДОК ЗМІН УМОВ ДОГОВОРУ ПРО ЗАКУПІВЛЮ</w:t>
      </w:r>
    </w:p>
    <w:p w14:paraId="2910F94E"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11.1. Зміни до договору про закупівлю можуть вноситись у випадках, вказаних згідно п.  13.2 даного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0B38EA46" w14:textId="77777777" w:rsidR="00FE71B1" w:rsidRPr="003207E8" w:rsidRDefault="00FE71B1" w:rsidP="00FE71B1">
      <w:pPr>
        <w:pStyle w:val="af0"/>
        <w:spacing w:before="0" w:beforeAutospacing="0" w:after="0" w:afterAutospacing="0" w:line="256" w:lineRule="auto"/>
        <w:jc w:val="both"/>
        <w:rPr>
          <w:lang w:val="uk-UA"/>
        </w:rPr>
      </w:pPr>
      <w:r w:rsidRPr="003207E8">
        <w:rPr>
          <w:color w:val="FF0000"/>
          <w:lang w:val="uk-UA"/>
        </w:rPr>
        <w:t> </w:t>
      </w:r>
      <w:r w:rsidRPr="003207E8">
        <w:rPr>
          <w:color w:val="000000"/>
          <w:lang w:val="uk-UA"/>
        </w:rPr>
        <w:t>11.2. Пропозицію щодо внесення змін до Договору може зробити кожна із сторін договору.</w:t>
      </w:r>
    </w:p>
    <w:p w14:paraId="2180371B"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CEB8B6" w14:textId="77777777" w:rsidR="00FE71B1" w:rsidRPr="003207E8" w:rsidRDefault="00FE71B1" w:rsidP="00FE71B1">
      <w:pPr>
        <w:pStyle w:val="af0"/>
        <w:spacing w:before="0" w:beforeAutospacing="0" w:after="0" w:afterAutospacing="0" w:line="256" w:lineRule="auto"/>
        <w:jc w:val="both"/>
        <w:rPr>
          <w:lang w:val="uk-UA"/>
        </w:rPr>
      </w:pPr>
      <w:r w:rsidRPr="003207E8">
        <w:rPr>
          <w:color w:val="FF0000"/>
          <w:lang w:val="uk-UA"/>
        </w:rPr>
        <w:t> </w:t>
      </w:r>
      <w:r w:rsidRPr="003207E8">
        <w:rPr>
          <w:color w:val="000000"/>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B90F6E8"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335D057D" w14:textId="77777777" w:rsidR="00FE71B1" w:rsidRPr="003207E8" w:rsidRDefault="00FE71B1" w:rsidP="00FE71B1">
      <w:pPr>
        <w:pStyle w:val="af0"/>
        <w:spacing w:before="0" w:beforeAutospacing="0" w:after="0" w:afterAutospacing="0" w:line="256" w:lineRule="auto"/>
        <w:rPr>
          <w:lang w:val="uk-UA"/>
        </w:rPr>
      </w:pPr>
      <w:r w:rsidRPr="003207E8">
        <w:rPr>
          <w:color w:val="000000"/>
          <w:lang w:val="uk-UA"/>
        </w:rPr>
        <w:t xml:space="preserve">                                                               </w:t>
      </w:r>
      <w:r w:rsidRPr="003207E8">
        <w:rPr>
          <w:b/>
          <w:bCs/>
          <w:color w:val="000000"/>
          <w:lang w:val="uk-UA"/>
        </w:rPr>
        <w:t>   12. ТЕРМІН ДІЇ ДОГОВОРУ</w:t>
      </w:r>
    </w:p>
    <w:p w14:paraId="12A852C5" w14:textId="55E41A1A"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12.1. Цей Договір набуває чинності з дати його підписання та діє до 31 грудня  202</w:t>
      </w:r>
      <w:r w:rsidR="00A93BBA" w:rsidRPr="003207E8">
        <w:rPr>
          <w:color w:val="000000"/>
          <w:lang w:val="uk-UA"/>
        </w:rPr>
        <w:t>3</w:t>
      </w:r>
      <w:r w:rsidRPr="003207E8">
        <w:rPr>
          <w:color w:val="000000"/>
          <w:lang w:val="uk-UA"/>
        </w:rPr>
        <w:t xml:space="preserve"> року (включно), а в частині проведення розрахунків – до їх повного здійснення.</w:t>
      </w:r>
    </w:p>
    <w:p w14:paraId="5E7C188C"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59C6898D"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13. ІНШІ УМОВИ</w:t>
      </w:r>
    </w:p>
    <w:p w14:paraId="3097C622"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13.1. Дія Договору припиняється:</w:t>
      </w:r>
    </w:p>
    <w:p w14:paraId="4998CD02"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за згодою Сторін;</w:t>
      </w:r>
    </w:p>
    <w:p w14:paraId="05FDAA95"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з інших підстав, передбачених цим Договором та чинним законодавством України.</w:t>
      </w:r>
    </w:p>
    <w:p w14:paraId="6F85DC5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62B0A5"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 зменшення обсягів закупівлі, зокрема з урахуванням фактичного обсягу видатків замовника;</w:t>
      </w:r>
    </w:p>
    <w:p w14:paraId="4E1FAF3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2) збільшення ціни за одиницю товару до 10 відсотків </w:t>
      </w:r>
      <w:proofErr w:type="spellStart"/>
      <w:r w:rsidRPr="003207E8">
        <w:rPr>
          <w:color w:val="000000"/>
          <w:lang w:val="uk-UA"/>
        </w:rPr>
        <w:t>пропорційно</w:t>
      </w:r>
      <w:proofErr w:type="spellEnd"/>
      <w:r w:rsidRPr="003207E8">
        <w:rPr>
          <w:color w:val="00000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0929665"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A0755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C32E00"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AC89F34"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207E8">
        <w:rPr>
          <w:color w:val="000000"/>
          <w:lang w:val="uk-UA"/>
        </w:rPr>
        <w:t>пропорційно</w:t>
      </w:r>
      <w:proofErr w:type="spellEnd"/>
      <w:r w:rsidRPr="003207E8">
        <w:rPr>
          <w:color w:val="000000"/>
          <w:lang w:val="uk-UA"/>
        </w:rPr>
        <w:t xml:space="preserve"> до зміни таких ставок та/або пільг з оподаткування;</w:t>
      </w:r>
    </w:p>
    <w:p w14:paraId="3D905945"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7E8">
        <w:rPr>
          <w:color w:val="000000"/>
          <w:lang w:val="uk-UA"/>
        </w:rPr>
        <w:t>Platts</w:t>
      </w:r>
      <w:proofErr w:type="spellEnd"/>
      <w:r w:rsidRPr="003207E8">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5BD7B90"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8) зміни умов у зв’язку із застосуванням положень </w:t>
      </w:r>
      <w:hyperlink r:id="rId17" w:anchor="n1778" w:history="1">
        <w:r w:rsidRPr="003207E8">
          <w:rPr>
            <w:rStyle w:val="af3"/>
            <w:color w:val="000000"/>
            <w:lang w:val="uk-UA"/>
          </w:rPr>
          <w:t>частини шостої</w:t>
        </w:r>
      </w:hyperlink>
      <w:r w:rsidRPr="003207E8">
        <w:rPr>
          <w:color w:val="000000"/>
          <w:lang w:val="uk-UA"/>
        </w:rPr>
        <w:t>  статті 41 Закону України «Про публічні закупівлі».</w:t>
      </w:r>
    </w:p>
    <w:p w14:paraId="313A38CD"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поштовим та електронним адресам та телефонам Сторін.</w:t>
      </w:r>
    </w:p>
    <w:p w14:paraId="21A1E31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A92DD26"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4F3AE02F"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0B73BB3"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13.7. Жодна із Сторін не має права передавати права та обов’язки за цим Договором третім особам без отримання письмової згоди другої Сторони.</w:t>
      </w:r>
    </w:p>
    <w:p w14:paraId="307A0697"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13.8. Договір викладений українською мовою в двох примірниках, які мають однакову юридичну силу, по одному для кожної із Сторін.</w:t>
      </w:r>
    </w:p>
    <w:p w14:paraId="545B8A0C" w14:textId="77777777" w:rsidR="00FE71B1" w:rsidRPr="003207E8" w:rsidRDefault="00FE71B1" w:rsidP="00FE71B1">
      <w:pPr>
        <w:pStyle w:val="af0"/>
        <w:spacing w:before="0" w:beforeAutospacing="0" w:after="0" w:afterAutospacing="0" w:line="256" w:lineRule="auto"/>
        <w:jc w:val="both"/>
        <w:rPr>
          <w:lang w:val="uk-UA"/>
        </w:rPr>
      </w:pPr>
      <w:r w:rsidRPr="003207E8">
        <w:rPr>
          <w:color w:val="000000"/>
          <w:lang w:val="uk-UA"/>
        </w:rPr>
        <w:t>13.9. Невід’ємною частиною Договору є: Специфікація (Додаток 1 до Договору).</w:t>
      </w:r>
    </w:p>
    <w:p w14:paraId="56CBDB3B" w14:textId="77777777" w:rsidR="00FE71B1" w:rsidRPr="003207E8" w:rsidRDefault="00FE71B1" w:rsidP="00FE71B1">
      <w:pPr>
        <w:pStyle w:val="af0"/>
        <w:spacing w:before="0" w:beforeAutospacing="0" w:after="0" w:afterAutospacing="0" w:line="256" w:lineRule="auto"/>
        <w:jc w:val="both"/>
        <w:rPr>
          <w:lang w:val="uk-UA"/>
        </w:rPr>
      </w:pPr>
      <w:r w:rsidRPr="003207E8">
        <w:rPr>
          <w:lang w:val="uk-UA"/>
        </w:rPr>
        <w:t> </w:t>
      </w:r>
    </w:p>
    <w:p w14:paraId="65A63D59" w14:textId="77777777" w:rsidR="00FE71B1" w:rsidRPr="003207E8" w:rsidRDefault="00FE71B1" w:rsidP="00FE71B1">
      <w:pPr>
        <w:pStyle w:val="af0"/>
        <w:spacing w:before="0" w:beforeAutospacing="0" w:after="0" w:afterAutospacing="0" w:line="256" w:lineRule="auto"/>
        <w:jc w:val="center"/>
        <w:rPr>
          <w:lang w:val="uk-UA"/>
        </w:rPr>
      </w:pPr>
      <w:r w:rsidRPr="003207E8">
        <w:rPr>
          <w:b/>
          <w:bCs/>
          <w:color w:val="000000"/>
          <w:lang w:val="uk-UA"/>
        </w:rPr>
        <w:t>14. МІСЦЕЗНАХОДЖЕННЯ ТА БАНКІВСЬКІ РЕКВІЗИТИ СТОРІН</w:t>
      </w:r>
    </w:p>
    <w:tbl>
      <w:tblPr>
        <w:tblW w:w="0" w:type="auto"/>
        <w:tblCellSpacing w:w="0" w:type="dxa"/>
        <w:tblLayout w:type="fixed"/>
        <w:tblCellMar>
          <w:left w:w="40" w:type="dxa"/>
          <w:right w:w="40" w:type="dxa"/>
        </w:tblCellMar>
        <w:tblLook w:val="04A0" w:firstRow="1" w:lastRow="0" w:firstColumn="1" w:lastColumn="0" w:noHBand="0" w:noVBand="1"/>
      </w:tblPr>
      <w:tblGrid>
        <w:gridCol w:w="5363"/>
        <w:gridCol w:w="5238"/>
      </w:tblGrid>
      <w:tr w:rsidR="00FE71B1" w:rsidRPr="003207E8" w14:paraId="75B4F50E" w14:textId="77777777" w:rsidTr="00FE71B1">
        <w:trPr>
          <w:trHeight w:val="281"/>
          <w:tblCellSpacing w:w="0" w:type="dxa"/>
        </w:trPr>
        <w:tc>
          <w:tcPr>
            <w:tcW w:w="5363" w:type="dxa"/>
            <w:shd w:val="clear" w:color="auto" w:fill="FFFFFF"/>
            <w:tcMar>
              <w:top w:w="0" w:type="dxa"/>
              <w:left w:w="108" w:type="dxa"/>
              <w:bottom w:w="0" w:type="dxa"/>
              <w:right w:w="108" w:type="dxa"/>
            </w:tcMar>
            <w:vAlign w:val="center"/>
            <w:hideMark/>
          </w:tcPr>
          <w:p w14:paraId="358C7425" w14:textId="77777777" w:rsidR="00FE71B1" w:rsidRPr="003207E8" w:rsidRDefault="00FE71B1">
            <w:pPr>
              <w:pStyle w:val="af0"/>
              <w:spacing w:before="0" w:beforeAutospacing="0" w:after="0" w:afterAutospacing="0"/>
              <w:rPr>
                <w:lang w:val="uk-UA"/>
              </w:rPr>
            </w:pPr>
            <w:r w:rsidRPr="003207E8">
              <w:rPr>
                <w:b/>
                <w:bCs/>
                <w:color w:val="000000"/>
                <w:lang w:val="uk-UA"/>
              </w:rPr>
              <w:t xml:space="preserve">Постачальник:                                      </w:t>
            </w:r>
          </w:p>
        </w:tc>
        <w:tc>
          <w:tcPr>
            <w:tcW w:w="5238" w:type="dxa"/>
            <w:shd w:val="clear" w:color="auto" w:fill="FFFFFF"/>
            <w:tcMar>
              <w:top w:w="0" w:type="dxa"/>
              <w:left w:w="108" w:type="dxa"/>
              <w:bottom w:w="0" w:type="dxa"/>
              <w:right w:w="108" w:type="dxa"/>
            </w:tcMar>
            <w:vAlign w:val="center"/>
            <w:hideMark/>
          </w:tcPr>
          <w:p w14:paraId="68509019" w14:textId="77777777" w:rsidR="00FE71B1" w:rsidRPr="003207E8" w:rsidRDefault="00FE71B1">
            <w:pPr>
              <w:pStyle w:val="af0"/>
              <w:spacing w:before="0" w:beforeAutospacing="0" w:after="0" w:afterAutospacing="0"/>
              <w:rPr>
                <w:lang w:val="uk-UA"/>
              </w:rPr>
            </w:pPr>
            <w:r w:rsidRPr="003207E8">
              <w:rPr>
                <w:b/>
                <w:bCs/>
                <w:color w:val="000000"/>
                <w:lang w:val="uk-UA"/>
              </w:rPr>
              <w:t>Замовник:</w:t>
            </w:r>
          </w:p>
        </w:tc>
      </w:tr>
      <w:tr w:rsidR="00FE71B1" w:rsidRPr="003207E8" w14:paraId="212AD163" w14:textId="77777777" w:rsidTr="00FE71B1">
        <w:trPr>
          <w:trHeight w:val="4032"/>
          <w:tblCellSpacing w:w="0" w:type="dxa"/>
        </w:trPr>
        <w:tc>
          <w:tcPr>
            <w:tcW w:w="5363" w:type="dxa"/>
            <w:shd w:val="clear" w:color="auto" w:fill="FFFFFF"/>
            <w:tcMar>
              <w:top w:w="0" w:type="dxa"/>
              <w:left w:w="108" w:type="dxa"/>
              <w:bottom w:w="0" w:type="dxa"/>
              <w:right w:w="108" w:type="dxa"/>
            </w:tcMar>
            <w:vAlign w:val="center"/>
            <w:hideMark/>
          </w:tcPr>
          <w:p w14:paraId="3A2A2275" w14:textId="77777777" w:rsidR="00FE71B1" w:rsidRPr="003207E8" w:rsidRDefault="00FE71B1">
            <w:pPr>
              <w:pStyle w:val="af0"/>
              <w:spacing w:before="0" w:beforeAutospacing="0" w:after="0" w:afterAutospacing="0"/>
              <w:rPr>
                <w:lang w:val="uk-UA"/>
              </w:rPr>
            </w:pPr>
            <w:r w:rsidRPr="003207E8">
              <w:rPr>
                <w:b/>
                <w:bCs/>
                <w:color w:val="000000"/>
                <w:lang w:val="uk-UA"/>
              </w:rPr>
              <w:t>___________________________________________</w:t>
            </w:r>
            <w:r w:rsidRPr="003207E8">
              <w:rPr>
                <w:color w:val="000000"/>
                <w:lang w:val="uk-UA"/>
              </w:rPr>
              <w:t> </w:t>
            </w:r>
            <w:r w:rsidRPr="003207E8">
              <w:rPr>
                <w:b/>
                <w:bCs/>
                <w:color w:val="000000"/>
                <w:lang w:val="uk-UA"/>
              </w:rPr>
              <w:t>______________________________________________________________________________________</w:t>
            </w:r>
          </w:p>
          <w:p w14:paraId="7D78AC74" w14:textId="77777777" w:rsidR="00FE71B1" w:rsidRPr="003207E8" w:rsidRDefault="00FE71B1">
            <w:pPr>
              <w:pStyle w:val="af0"/>
              <w:spacing w:before="0" w:beforeAutospacing="0" w:after="0" w:afterAutospacing="0"/>
              <w:rPr>
                <w:lang w:val="uk-UA"/>
              </w:rPr>
            </w:pPr>
            <w:r w:rsidRPr="003207E8">
              <w:rPr>
                <w:color w:val="000000"/>
                <w:lang w:val="uk-UA"/>
              </w:rPr>
              <w:t>_________________________________________________________________________________________________________________________________</w:t>
            </w:r>
          </w:p>
          <w:p w14:paraId="197CE90F" w14:textId="77777777" w:rsidR="00FE71B1" w:rsidRPr="003207E8" w:rsidRDefault="00FE71B1">
            <w:pPr>
              <w:pStyle w:val="af0"/>
              <w:spacing w:before="0" w:beforeAutospacing="0" w:after="0" w:afterAutospacing="0"/>
              <w:rPr>
                <w:lang w:val="uk-UA"/>
              </w:rPr>
            </w:pPr>
            <w:r w:rsidRPr="003207E8">
              <w:rPr>
                <w:color w:val="000000"/>
                <w:lang w:val="uk-UA"/>
              </w:rPr>
              <w:t>код ЄДРПОУ ____________________</w:t>
            </w:r>
          </w:p>
          <w:p w14:paraId="6805B54B" w14:textId="77777777" w:rsidR="00FE71B1" w:rsidRPr="003207E8" w:rsidRDefault="00FE71B1">
            <w:pPr>
              <w:pStyle w:val="af0"/>
              <w:spacing w:before="0" w:beforeAutospacing="0" w:after="0" w:afterAutospacing="0"/>
              <w:rPr>
                <w:lang w:val="uk-UA"/>
              </w:rPr>
            </w:pPr>
            <w:r w:rsidRPr="003207E8">
              <w:rPr>
                <w:color w:val="000000"/>
                <w:lang w:val="uk-UA"/>
              </w:rPr>
              <w:t>р/р UA_____________________________________</w:t>
            </w:r>
          </w:p>
          <w:p w14:paraId="3E08FE13" w14:textId="77777777" w:rsidR="00FE71B1" w:rsidRPr="003207E8" w:rsidRDefault="00FE71B1">
            <w:pPr>
              <w:pStyle w:val="af0"/>
              <w:spacing w:before="0" w:beforeAutospacing="0" w:after="0" w:afterAutospacing="0"/>
              <w:rPr>
                <w:lang w:val="uk-UA"/>
              </w:rPr>
            </w:pPr>
            <w:r w:rsidRPr="003207E8">
              <w:rPr>
                <w:color w:val="000000"/>
                <w:lang w:val="uk-UA"/>
              </w:rPr>
              <w:t>в _________________________________________</w:t>
            </w:r>
          </w:p>
          <w:p w14:paraId="7A07F418" w14:textId="77777777" w:rsidR="00FE71B1" w:rsidRPr="003207E8" w:rsidRDefault="00FE71B1">
            <w:pPr>
              <w:pStyle w:val="af0"/>
              <w:spacing w:before="0" w:beforeAutospacing="0" w:after="0" w:afterAutospacing="0"/>
              <w:rPr>
                <w:lang w:val="uk-UA"/>
              </w:rPr>
            </w:pPr>
            <w:r w:rsidRPr="003207E8">
              <w:rPr>
                <w:color w:val="000000"/>
                <w:lang w:val="uk-UA"/>
              </w:rPr>
              <w:t>МФО ______________</w:t>
            </w:r>
          </w:p>
          <w:p w14:paraId="1E2C2AB7" w14:textId="77777777" w:rsidR="00FE71B1" w:rsidRPr="003207E8" w:rsidRDefault="00FE71B1">
            <w:pPr>
              <w:pStyle w:val="af0"/>
              <w:spacing w:before="0" w:beforeAutospacing="0" w:after="0" w:afterAutospacing="0"/>
              <w:rPr>
                <w:lang w:val="uk-UA"/>
              </w:rPr>
            </w:pPr>
            <w:r w:rsidRPr="003207E8">
              <w:rPr>
                <w:color w:val="000000"/>
                <w:lang w:val="uk-UA"/>
              </w:rPr>
              <w:t>Телефон _________________</w:t>
            </w:r>
          </w:p>
          <w:p w14:paraId="1F6F7AD6" w14:textId="77777777" w:rsidR="00FE71B1" w:rsidRPr="003207E8" w:rsidRDefault="00FE71B1">
            <w:pPr>
              <w:pStyle w:val="af0"/>
              <w:spacing w:before="0" w:beforeAutospacing="0" w:after="0" w:afterAutospacing="0"/>
              <w:rPr>
                <w:lang w:val="uk-UA"/>
              </w:rPr>
            </w:pPr>
            <w:r w:rsidRPr="003207E8">
              <w:rPr>
                <w:lang w:val="uk-UA"/>
              </w:rPr>
              <w:t> </w:t>
            </w:r>
          </w:p>
          <w:p w14:paraId="12C81ABE" w14:textId="77777777" w:rsidR="00FE71B1" w:rsidRPr="003207E8" w:rsidRDefault="00FE71B1">
            <w:pPr>
              <w:pStyle w:val="af0"/>
              <w:spacing w:before="0" w:beforeAutospacing="0" w:after="0" w:afterAutospacing="0"/>
              <w:rPr>
                <w:lang w:val="uk-UA"/>
              </w:rPr>
            </w:pPr>
            <w:r w:rsidRPr="003207E8">
              <w:rPr>
                <w:color w:val="000000"/>
                <w:lang w:val="uk-UA"/>
              </w:rPr>
              <w:t>______________________________________</w:t>
            </w:r>
          </w:p>
          <w:p w14:paraId="21B6AAF0" w14:textId="77777777" w:rsidR="00FE71B1" w:rsidRPr="003207E8" w:rsidRDefault="00FE71B1">
            <w:pPr>
              <w:pStyle w:val="af0"/>
              <w:spacing w:before="0" w:beforeAutospacing="0" w:after="0" w:afterAutospacing="0"/>
              <w:rPr>
                <w:lang w:val="uk-UA"/>
              </w:rPr>
            </w:pPr>
            <w:r w:rsidRPr="003207E8">
              <w:rPr>
                <w:lang w:val="uk-UA"/>
              </w:rPr>
              <w:t> </w:t>
            </w:r>
          </w:p>
          <w:p w14:paraId="77C890B3" w14:textId="77777777" w:rsidR="00FE71B1" w:rsidRPr="003207E8" w:rsidRDefault="00FE71B1">
            <w:pPr>
              <w:pStyle w:val="af0"/>
              <w:spacing w:before="0" w:beforeAutospacing="0" w:after="0" w:afterAutospacing="0"/>
              <w:rPr>
                <w:lang w:val="uk-UA"/>
              </w:rPr>
            </w:pPr>
            <w:r w:rsidRPr="003207E8">
              <w:rPr>
                <w:lang w:val="uk-UA"/>
              </w:rPr>
              <w:t> </w:t>
            </w:r>
          </w:p>
          <w:p w14:paraId="64642939" w14:textId="77777777" w:rsidR="00FE71B1" w:rsidRPr="003207E8" w:rsidRDefault="00FE71B1">
            <w:pPr>
              <w:pStyle w:val="af0"/>
              <w:spacing w:before="0" w:beforeAutospacing="0" w:after="0" w:afterAutospacing="0"/>
              <w:rPr>
                <w:lang w:val="uk-UA"/>
              </w:rPr>
            </w:pPr>
            <w:r w:rsidRPr="003207E8">
              <w:rPr>
                <w:color w:val="000000"/>
                <w:lang w:val="uk-UA"/>
              </w:rPr>
              <w:t>_________________     ______________________</w:t>
            </w:r>
          </w:p>
          <w:p w14:paraId="718E55D5" w14:textId="77777777" w:rsidR="00FE71B1" w:rsidRPr="003207E8" w:rsidRDefault="00FE71B1">
            <w:pPr>
              <w:pStyle w:val="af0"/>
              <w:spacing w:before="0" w:beforeAutospacing="0" w:after="0" w:afterAutospacing="0"/>
              <w:rPr>
                <w:lang w:val="uk-UA"/>
              </w:rPr>
            </w:pPr>
            <w:r w:rsidRPr="003207E8">
              <w:rPr>
                <w:lang w:val="uk-UA"/>
              </w:rPr>
              <w:lastRenderedPageBreak/>
              <w:t> </w:t>
            </w:r>
          </w:p>
        </w:tc>
        <w:tc>
          <w:tcPr>
            <w:tcW w:w="5238" w:type="dxa"/>
            <w:shd w:val="clear" w:color="auto" w:fill="FFFFFF"/>
            <w:tcMar>
              <w:top w:w="0" w:type="dxa"/>
              <w:left w:w="108" w:type="dxa"/>
              <w:bottom w:w="0" w:type="dxa"/>
              <w:right w:w="108" w:type="dxa"/>
            </w:tcMar>
            <w:vAlign w:val="center"/>
            <w:hideMark/>
          </w:tcPr>
          <w:p w14:paraId="7C7FBC52" w14:textId="22664227" w:rsidR="00FE71B1" w:rsidRPr="003207E8" w:rsidRDefault="00FE71B1">
            <w:pPr>
              <w:pStyle w:val="af0"/>
              <w:spacing w:before="0" w:beforeAutospacing="0" w:after="0" w:afterAutospacing="0"/>
              <w:rPr>
                <w:lang w:val="uk-UA"/>
              </w:rPr>
            </w:pPr>
            <w:r w:rsidRPr="003207E8">
              <w:rPr>
                <w:b/>
                <w:bCs/>
                <w:color w:val="000000"/>
                <w:lang w:val="uk-UA"/>
              </w:rPr>
              <w:lastRenderedPageBreak/>
              <w:t xml:space="preserve">Відділ освіти  </w:t>
            </w:r>
            <w:r w:rsidR="004272A9">
              <w:rPr>
                <w:b/>
                <w:bCs/>
                <w:color w:val="000000"/>
                <w:lang w:val="uk-UA"/>
              </w:rPr>
              <w:t>Виконавчого</w:t>
            </w:r>
            <w:r w:rsidRPr="003207E8">
              <w:rPr>
                <w:b/>
                <w:bCs/>
                <w:color w:val="000000"/>
                <w:lang w:val="uk-UA"/>
              </w:rPr>
              <w:t xml:space="preserve"> комітету Біловодської селищної ради  Біловодського району Луганської області</w:t>
            </w:r>
          </w:p>
          <w:p w14:paraId="4B687E04" w14:textId="77777777" w:rsidR="00FE71B1" w:rsidRPr="003207E8" w:rsidRDefault="00FE71B1">
            <w:pPr>
              <w:pStyle w:val="af0"/>
              <w:spacing w:before="0" w:beforeAutospacing="0" w:after="0" w:afterAutospacing="0"/>
              <w:rPr>
                <w:lang w:val="uk-UA"/>
              </w:rPr>
            </w:pPr>
            <w:r w:rsidRPr="003207E8">
              <w:rPr>
                <w:color w:val="000000"/>
                <w:lang w:val="uk-UA"/>
              </w:rPr>
              <w:t>92800, Луганська обл., смт. Біловодськ, вул. Центральна, 103</w:t>
            </w:r>
          </w:p>
          <w:p w14:paraId="02B72C69" w14:textId="77777777" w:rsidR="00FE71B1" w:rsidRPr="003207E8" w:rsidRDefault="00FE71B1">
            <w:pPr>
              <w:pStyle w:val="af0"/>
              <w:spacing w:before="0" w:beforeAutospacing="0" w:after="0" w:afterAutospacing="0"/>
              <w:rPr>
                <w:lang w:val="uk-UA"/>
              </w:rPr>
            </w:pPr>
            <w:r w:rsidRPr="003207E8">
              <w:rPr>
                <w:color w:val="000000"/>
                <w:lang w:val="uk-UA"/>
              </w:rPr>
              <w:t>код ЄДРПОУ 41845351</w:t>
            </w:r>
          </w:p>
          <w:p w14:paraId="2D1B6FEB" w14:textId="77777777" w:rsidR="003207E8" w:rsidRDefault="00FE71B1">
            <w:pPr>
              <w:pStyle w:val="af0"/>
              <w:spacing w:before="0" w:beforeAutospacing="0" w:after="0" w:afterAutospacing="0"/>
              <w:jc w:val="both"/>
              <w:rPr>
                <w:color w:val="000000"/>
                <w:lang w:val="uk-UA"/>
              </w:rPr>
            </w:pPr>
            <w:r w:rsidRPr="003207E8">
              <w:rPr>
                <w:color w:val="000000"/>
                <w:lang w:val="uk-UA"/>
              </w:rPr>
              <w:t>р/р  </w:t>
            </w:r>
            <w:r w:rsidR="003207E8" w:rsidRPr="003207E8">
              <w:rPr>
                <w:color w:val="000000"/>
                <w:lang w:val="uk-UA"/>
              </w:rPr>
              <w:t>UA398201720344280019000027763</w:t>
            </w:r>
          </w:p>
          <w:p w14:paraId="5BA2C291" w14:textId="7213CA40" w:rsidR="00FE71B1" w:rsidRDefault="003207E8">
            <w:pPr>
              <w:pStyle w:val="af0"/>
              <w:spacing w:before="0" w:beforeAutospacing="0" w:after="0" w:afterAutospacing="0"/>
              <w:jc w:val="both"/>
              <w:rPr>
                <w:color w:val="000000"/>
                <w:lang w:val="uk-UA"/>
              </w:rPr>
            </w:pPr>
            <w:r w:rsidRPr="003207E8">
              <w:rPr>
                <w:color w:val="000000"/>
                <w:lang w:val="uk-UA"/>
              </w:rPr>
              <w:t>UA948201720344270016000027763</w:t>
            </w:r>
          </w:p>
          <w:p w14:paraId="7C42E4B2" w14:textId="7420E092" w:rsidR="003207E8" w:rsidRPr="003207E8" w:rsidRDefault="003207E8">
            <w:pPr>
              <w:pStyle w:val="af0"/>
              <w:spacing w:before="0" w:beforeAutospacing="0" w:after="0" w:afterAutospacing="0"/>
              <w:jc w:val="both"/>
              <w:rPr>
                <w:lang w:val="uk-UA"/>
              </w:rPr>
            </w:pPr>
            <w:r w:rsidRPr="003207E8">
              <w:rPr>
                <w:lang w:val="uk-UA"/>
              </w:rPr>
              <w:t>UA498201720344260026000027763</w:t>
            </w:r>
          </w:p>
          <w:p w14:paraId="0E0F2632" w14:textId="77777777" w:rsidR="00FE71B1" w:rsidRPr="003207E8" w:rsidRDefault="00FE71B1">
            <w:pPr>
              <w:pStyle w:val="af0"/>
              <w:spacing w:before="0" w:beforeAutospacing="0" w:after="0" w:afterAutospacing="0"/>
              <w:jc w:val="both"/>
              <w:rPr>
                <w:lang w:val="uk-UA"/>
              </w:rPr>
            </w:pPr>
            <w:r w:rsidRPr="003207E8">
              <w:rPr>
                <w:color w:val="000000"/>
                <w:lang w:val="uk-UA"/>
              </w:rPr>
              <w:t>в ДКС України м. Київ</w:t>
            </w:r>
          </w:p>
          <w:p w14:paraId="763906C1" w14:textId="77777777" w:rsidR="00FE71B1" w:rsidRPr="003207E8" w:rsidRDefault="00FE71B1">
            <w:pPr>
              <w:pStyle w:val="af0"/>
              <w:spacing w:before="0" w:beforeAutospacing="0" w:after="0" w:afterAutospacing="0"/>
              <w:jc w:val="both"/>
              <w:rPr>
                <w:lang w:val="uk-UA"/>
              </w:rPr>
            </w:pPr>
            <w:r w:rsidRPr="003207E8">
              <w:rPr>
                <w:color w:val="000000"/>
                <w:lang w:val="uk-UA"/>
              </w:rPr>
              <w:t>МФО 820172</w:t>
            </w:r>
          </w:p>
          <w:p w14:paraId="0E89498F" w14:textId="5A0F1F4E" w:rsidR="00A93BBA" w:rsidRPr="003207E8" w:rsidRDefault="00FE71B1">
            <w:pPr>
              <w:pStyle w:val="af0"/>
              <w:spacing w:before="0" w:beforeAutospacing="0" w:after="0" w:afterAutospacing="0"/>
              <w:rPr>
                <w:color w:val="000000"/>
                <w:lang w:val="uk-UA"/>
              </w:rPr>
            </w:pPr>
            <w:proofErr w:type="spellStart"/>
            <w:r w:rsidRPr="003207E8">
              <w:rPr>
                <w:color w:val="000000"/>
                <w:lang w:val="uk-UA"/>
              </w:rPr>
              <w:t>Тел</w:t>
            </w:r>
            <w:proofErr w:type="spellEnd"/>
            <w:r w:rsidR="00A93BBA" w:rsidRPr="003207E8">
              <w:rPr>
                <w:color w:val="000000"/>
                <w:lang w:val="uk-UA"/>
              </w:rPr>
              <w:t>.: +380(95) 872 07 50</w:t>
            </w:r>
          </w:p>
          <w:p w14:paraId="61F422E4" w14:textId="57258291" w:rsidR="003207E8" w:rsidRDefault="00F63198">
            <w:pPr>
              <w:pStyle w:val="af0"/>
              <w:spacing w:before="0" w:beforeAutospacing="0" w:after="0" w:afterAutospacing="0"/>
              <w:rPr>
                <w:color w:val="000000"/>
                <w:lang w:val="uk-UA"/>
              </w:rPr>
            </w:pPr>
            <w:hyperlink r:id="rId18" w:history="1">
              <w:r w:rsidR="003207E8" w:rsidRPr="00CD77F3">
                <w:rPr>
                  <w:rStyle w:val="af3"/>
                  <w:lang w:val="uk-UA"/>
                </w:rPr>
                <w:t>osvita.bel2022@gmail.com</w:t>
              </w:r>
            </w:hyperlink>
          </w:p>
          <w:p w14:paraId="4A82FCF0" w14:textId="2B6878EF" w:rsidR="00FE71B1" w:rsidRPr="003207E8" w:rsidRDefault="00FE71B1">
            <w:pPr>
              <w:pStyle w:val="af0"/>
              <w:spacing w:before="0" w:beforeAutospacing="0" w:after="0" w:afterAutospacing="0"/>
              <w:rPr>
                <w:lang w:val="uk-UA"/>
              </w:rPr>
            </w:pPr>
            <w:r w:rsidRPr="003207E8">
              <w:rPr>
                <w:lang w:val="uk-UA"/>
              </w:rPr>
              <w:t> </w:t>
            </w:r>
          </w:p>
          <w:p w14:paraId="1E2E5589" w14:textId="77777777" w:rsidR="00FE71B1" w:rsidRPr="003207E8" w:rsidRDefault="00FE71B1">
            <w:pPr>
              <w:pStyle w:val="af0"/>
              <w:spacing w:before="0" w:beforeAutospacing="0" w:after="0" w:afterAutospacing="0"/>
              <w:rPr>
                <w:lang w:val="uk-UA"/>
              </w:rPr>
            </w:pPr>
            <w:r w:rsidRPr="003207E8">
              <w:rPr>
                <w:color w:val="000000"/>
                <w:lang w:val="uk-UA"/>
              </w:rPr>
              <w:t>Начальник</w:t>
            </w:r>
          </w:p>
          <w:p w14:paraId="72943425" w14:textId="77777777" w:rsidR="00FE71B1" w:rsidRPr="003207E8" w:rsidRDefault="00FE71B1">
            <w:pPr>
              <w:pStyle w:val="af0"/>
              <w:spacing w:before="0" w:beforeAutospacing="0" w:after="0" w:afterAutospacing="0"/>
              <w:rPr>
                <w:lang w:val="uk-UA"/>
              </w:rPr>
            </w:pPr>
            <w:r w:rsidRPr="003207E8">
              <w:rPr>
                <w:lang w:val="uk-UA"/>
              </w:rPr>
              <w:t> </w:t>
            </w:r>
          </w:p>
          <w:p w14:paraId="3AA1654E" w14:textId="77777777" w:rsidR="00FE71B1" w:rsidRPr="003207E8" w:rsidRDefault="00FE71B1">
            <w:pPr>
              <w:pStyle w:val="af0"/>
              <w:spacing w:before="0" w:beforeAutospacing="0" w:after="0" w:afterAutospacing="0"/>
              <w:rPr>
                <w:lang w:val="uk-UA"/>
              </w:rPr>
            </w:pPr>
            <w:r w:rsidRPr="003207E8">
              <w:rPr>
                <w:lang w:val="uk-UA"/>
              </w:rPr>
              <w:t> </w:t>
            </w:r>
          </w:p>
          <w:p w14:paraId="5CB83089" w14:textId="77777777" w:rsidR="00FE71B1" w:rsidRPr="003207E8" w:rsidRDefault="00FE71B1">
            <w:pPr>
              <w:pStyle w:val="af0"/>
              <w:spacing w:before="0" w:beforeAutospacing="0" w:after="0" w:afterAutospacing="0"/>
              <w:rPr>
                <w:lang w:val="uk-UA"/>
              </w:rPr>
            </w:pPr>
            <w:r w:rsidRPr="003207E8">
              <w:rPr>
                <w:color w:val="000000"/>
                <w:lang w:val="uk-UA"/>
              </w:rPr>
              <w:t>____________________________   Л.М. Супрун</w:t>
            </w:r>
          </w:p>
        </w:tc>
      </w:tr>
    </w:tbl>
    <w:p w14:paraId="02AF7FBC" w14:textId="77777777" w:rsidR="00FE71B1" w:rsidRPr="003207E8" w:rsidRDefault="00FE71B1" w:rsidP="00FE71B1">
      <w:pPr>
        <w:pStyle w:val="af0"/>
        <w:spacing w:before="0" w:beforeAutospacing="0" w:after="0" w:afterAutospacing="0" w:line="240" w:lineRule="atLeast"/>
        <w:rPr>
          <w:lang w:val="uk-UA"/>
        </w:rPr>
      </w:pPr>
      <w:r w:rsidRPr="003207E8">
        <w:rPr>
          <w:color w:val="000000"/>
          <w:lang w:val="uk-UA"/>
        </w:rPr>
        <w:t xml:space="preserve">                                                                                 </w:t>
      </w:r>
      <w:r w:rsidRPr="003207E8">
        <w:rPr>
          <w:b/>
          <w:bCs/>
          <w:color w:val="000000"/>
          <w:lang w:val="uk-UA"/>
        </w:rPr>
        <w:t> </w:t>
      </w:r>
    </w:p>
    <w:p w14:paraId="21C40EB0" w14:textId="77777777" w:rsidR="00FE71B1" w:rsidRPr="003207E8" w:rsidRDefault="00FE71B1" w:rsidP="00FE71B1">
      <w:pPr>
        <w:pStyle w:val="af0"/>
        <w:spacing w:before="0" w:beforeAutospacing="0" w:after="0" w:afterAutospacing="0" w:line="240" w:lineRule="atLeast"/>
        <w:rPr>
          <w:lang w:val="uk-UA"/>
        </w:rPr>
      </w:pPr>
      <w:r w:rsidRPr="003207E8">
        <w:rPr>
          <w:b/>
          <w:bCs/>
          <w:color w:val="000000"/>
          <w:lang w:val="uk-UA"/>
        </w:rPr>
        <w:t xml:space="preserve">                                                                                   </w:t>
      </w:r>
      <w:r w:rsidRPr="003207E8">
        <w:rPr>
          <w:color w:val="000000"/>
          <w:lang w:val="uk-UA"/>
        </w:rPr>
        <w:t xml:space="preserve">Додаток 1 </w:t>
      </w:r>
    </w:p>
    <w:p w14:paraId="7974430A" w14:textId="77777777" w:rsidR="00FE71B1" w:rsidRPr="003207E8" w:rsidRDefault="00FE71B1" w:rsidP="00FE71B1">
      <w:pPr>
        <w:pStyle w:val="af0"/>
        <w:spacing w:before="0" w:beforeAutospacing="0" w:after="0" w:afterAutospacing="0" w:line="240" w:lineRule="atLeast"/>
        <w:rPr>
          <w:lang w:val="uk-UA"/>
        </w:rPr>
      </w:pPr>
      <w:r w:rsidRPr="003207E8">
        <w:rPr>
          <w:color w:val="000000"/>
          <w:lang w:val="uk-UA"/>
        </w:rPr>
        <w:t>                                                                                   до Договору  №_____ від ________2021 р.</w:t>
      </w:r>
    </w:p>
    <w:p w14:paraId="7C3CC3F3" w14:textId="77777777" w:rsidR="00FE71B1" w:rsidRPr="003207E8" w:rsidRDefault="00FE71B1" w:rsidP="00FE71B1">
      <w:pPr>
        <w:pStyle w:val="af0"/>
        <w:spacing w:before="0" w:beforeAutospacing="0" w:after="0" w:afterAutospacing="0" w:line="240" w:lineRule="atLeast"/>
        <w:ind w:firstLine="4962"/>
        <w:rPr>
          <w:lang w:val="uk-UA"/>
        </w:rPr>
      </w:pPr>
      <w:r w:rsidRPr="003207E8">
        <w:rPr>
          <w:lang w:val="uk-UA"/>
        </w:rPr>
        <w:t> </w:t>
      </w:r>
    </w:p>
    <w:p w14:paraId="42364214" w14:textId="77777777" w:rsidR="00FE71B1" w:rsidRPr="003207E8" w:rsidRDefault="00FE71B1" w:rsidP="00FE71B1">
      <w:pPr>
        <w:pStyle w:val="af0"/>
        <w:spacing w:before="0" w:beforeAutospacing="0" w:after="0" w:afterAutospacing="0" w:line="240" w:lineRule="atLeast"/>
        <w:ind w:firstLine="4962"/>
        <w:rPr>
          <w:lang w:val="uk-UA"/>
        </w:rPr>
      </w:pPr>
      <w:r w:rsidRPr="003207E8">
        <w:rPr>
          <w:lang w:val="uk-UA"/>
        </w:rPr>
        <w:t> </w:t>
      </w:r>
    </w:p>
    <w:p w14:paraId="3691DC66" w14:textId="7DF37810" w:rsidR="00FE71B1" w:rsidRPr="003207E8" w:rsidRDefault="00FE71B1" w:rsidP="00FE71B1">
      <w:pPr>
        <w:pStyle w:val="af0"/>
        <w:spacing w:before="0" w:beforeAutospacing="0" w:after="0" w:afterAutospacing="0" w:line="240" w:lineRule="atLeast"/>
        <w:jc w:val="center"/>
        <w:rPr>
          <w:b/>
          <w:bCs/>
          <w:color w:val="000000"/>
          <w:lang w:val="uk-UA"/>
        </w:rPr>
      </w:pPr>
      <w:r w:rsidRPr="003207E8">
        <w:rPr>
          <w:b/>
          <w:bCs/>
          <w:color w:val="000000"/>
          <w:lang w:val="uk-UA"/>
        </w:rPr>
        <w:t xml:space="preserve">Специфікація </w:t>
      </w:r>
    </w:p>
    <w:p w14:paraId="0051FD92" w14:textId="77777777" w:rsidR="00A93BBA" w:rsidRPr="003207E8" w:rsidRDefault="00A93BBA" w:rsidP="00FE71B1">
      <w:pPr>
        <w:pStyle w:val="af0"/>
        <w:spacing w:before="0" w:beforeAutospacing="0" w:after="0" w:afterAutospacing="0" w:line="240" w:lineRule="atLeast"/>
        <w:jc w:val="center"/>
        <w:rPr>
          <w:b/>
          <w:bCs/>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990"/>
        <w:gridCol w:w="1293"/>
        <w:gridCol w:w="2099"/>
        <w:gridCol w:w="1295"/>
        <w:gridCol w:w="1214"/>
        <w:gridCol w:w="1232"/>
      </w:tblGrid>
      <w:tr w:rsidR="00A93BBA" w:rsidRPr="003207E8" w14:paraId="10239617" w14:textId="77777777" w:rsidTr="00431651">
        <w:trPr>
          <w:tblCellSpacing w:w="0" w:type="dxa"/>
          <w:jc w:val="center"/>
        </w:trPr>
        <w:tc>
          <w:tcPr>
            <w:tcW w:w="478" w:type="dxa"/>
            <w:tcBorders>
              <w:top w:val="single" w:sz="4" w:space="0" w:color="000000"/>
              <w:left w:val="single" w:sz="4" w:space="0" w:color="000000"/>
              <w:bottom w:val="single" w:sz="4" w:space="0" w:color="000000"/>
              <w:right w:val="single" w:sz="4" w:space="0" w:color="000000"/>
            </w:tcBorders>
            <w:vAlign w:val="center"/>
            <w:hideMark/>
          </w:tcPr>
          <w:p w14:paraId="7F380661" w14:textId="77777777" w:rsidR="00A93BBA" w:rsidRPr="003207E8" w:rsidRDefault="00A93BBA">
            <w:pPr>
              <w:pStyle w:val="af0"/>
              <w:spacing w:before="0" w:beforeAutospacing="0" w:after="0" w:afterAutospacing="0"/>
              <w:jc w:val="center"/>
              <w:rPr>
                <w:b/>
                <w:bCs/>
                <w:color w:val="000000"/>
                <w:lang w:val="uk-UA"/>
              </w:rPr>
            </w:pPr>
          </w:p>
          <w:p w14:paraId="14C0F472" w14:textId="4EBB36F4" w:rsidR="00A93BBA" w:rsidRPr="003207E8" w:rsidRDefault="00A93BBA">
            <w:pPr>
              <w:pStyle w:val="af0"/>
              <w:spacing w:before="0" w:beforeAutospacing="0" w:after="0" w:afterAutospacing="0"/>
              <w:jc w:val="center"/>
              <w:rPr>
                <w:lang w:val="uk-UA"/>
              </w:rPr>
            </w:pPr>
            <w:r w:rsidRPr="003207E8">
              <w:rPr>
                <w:b/>
                <w:bCs/>
                <w:color w:val="000000"/>
                <w:lang w:val="uk-UA"/>
              </w:rPr>
              <w:t xml:space="preserve">№ </w:t>
            </w:r>
          </w:p>
        </w:tc>
        <w:tc>
          <w:tcPr>
            <w:tcW w:w="3076" w:type="dxa"/>
            <w:tcBorders>
              <w:top w:val="single" w:sz="4" w:space="0" w:color="000000"/>
              <w:left w:val="single" w:sz="4" w:space="0" w:color="000000"/>
              <w:bottom w:val="single" w:sz="4" w:space="0" w:color="000000"/>
              <w:right w:val="single" w:sz="4" w:space="0" w:color="000000"/>
            </w:tcBorders>
            <w:vAlign w:val="center"/>
            <w:hideMark/>
          </w:tcPr>
          <w:p w14:paraId="496E8684" w14:textId="5A7AC904" w:rsidR="00A93BBA" w:rsidRPr="003207E8" w:rsidRDefault="00A93BBA">
            <w:pPr>
              <w:pStyle w:val="af0"/>
              <w:spacing w:before="0" w:beforeAutospacing="0" w:after="0" w:afterAutospacing="0"/>
              <w:jc w:val="center"/>
              <w:rPr>
                <w:lang w:val="uk-UA"/>
              </w:rPr>
            </w:pPr>
            <w:r w:rsidRPr="003207E8">
              <w:rPr>
                <w:b/>
                <w:bCs/>
                <w:color w:val="000000"/>
                <w:lang w:val="uk-UA"/>
              </w:rPr>
              <w:t>Найменування</w:t>
            </w:r>
            <w:r w:rsidR="00431651" w:rsidRPr="003207E8">
              <w:rPr>
                <w:b/>
                <w:bCs/>
                <w:color w:val="000000"/>
                <w:lang w:val="uk-UA"/>
              </w:rPr>
              <w:t xml:space="preserve"> товару</w:t>
            </w:r>
          </w:p>
        </w:tc>
        <w:tc>
          <w:tcPr>
            <w:tcW w:w="1293" w:type="dxa"/>
            <w:tcBorders>
              <w:top w:val="single" w:sz="4" w:space="0" w:color="000000"/>
              <w:left w:val="single" w:sz="4" w:space="0" w:color="000000"/>
              <w:bottom w:val="single" w:sz="4" w:space="0" w:color="000000"/>
              <w:right w:val="single" w:sz="4" w:space="0" w:color="000000"/>
            </w:tcBorders>
          </w:tcPr>
          <w:p w14:paraId="7D564AEC" w14:textId="77777777" w:rsidR="00A93BBA" w:rsidRPr="003207E8" w:rsidRDefault="00A93BBA" w:rsidP="00A93BBA">
            <w:pPr>
              <w:jc w:val="center"/>
              <w:rPr>
                <w:b/>
                <w:bCs/>
                <w:lang w:val="uk-UA"/>
              </w:rPr>
            </w:pPr>
          </w:p>
          <w:p w14:paraId="679EE13A" w14:textId="0E26B0B8" w:rsidR="00A93BBA" w:rsidRPr="003207E8" w:rsidRDefault="00A93BBA" w:rsidP="00A93BBA">
            <w:pPr>
              <w:jc w:val="center"/>
              <w:rPr>
                <w:b/>
                <w:bCs/>
                <w:lang w:val="uk-UA"/>
              </w:rPr>
            </w:pPr>
            <w:r w:rsidRPr="003207E8">
              <w:rPr>
                <w:b/>
                <w:bCs/>
                <w:lang w:val="uk-UA"/>
              </w:rPr>
              <w:t>Країна-виробник</w:t>
            </w:r>
          </w:p>
        </w:tc>
        <w:tc>
          <w:tcPr>
            <w:tcW w:w="2099" w:type="dxa"/>
            <w:tcBorders>
              <w:top w:val="single" w:sz="4" w:space="0" w:color="000000"/>
              <w:left w:val="single" w:sz="4" w:space="0" w:color="000000"/>
              <w:bottom w:val="single" w:sz="4" w:space="0" w:color="000000"/>
              <w:right w:val="single" w:sz="4" w:space="0" w:color="000000"/>
            </w:tcBorders>
            <w:vAlign w:val="center"/>
            <w:hideMark/>
          </w:tcPr>
          <w:p w14:paraId="302B4C46" w14:textId="56D294AF" w:rsidR="00A93BBA" w:rsidRPr="003207E8" w:rsidRDefault="00A93BBA">
            <w:pPr>
              <w:pStyle w:val="af0"/>
              <w:spacing w:before="0" w:beforeAutospacing="0" w:after="0" w:afterAutospacing="0"/>
              <w:jc w:val="center"/>
              <w:rPr>
                <w:lang w:val="uk-UA"/>
              </w:rPr>
            </w:pPr>
            <w:r w:rsidRPr="003207E8">
              <w:rPr>
                <w:b/>
                <w:bCs/>
                <w:color w:val="000000"/>
                <w:lang w:val="uk-UA"/>
              </w:rPr>
              <w:t>Одиниця  виміру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0819D680" w14:textId="77777777" w:rsidR="00A93BBA" w:rsidRPr="003207E8" w:rsidRDefault="00A93BBA">
            <w:pPr>
              <w:pStyle w:val="af0"/>
              <w:spacing w:before="0" w:beforeAutospacing="0" w:after="0" w:afterAutospacing="0"/>
              <w:jc w:val="center"/>
              <w:rPr>
                <w:lang w:val="uk-UA"/>
              </w:rPr>
            </w:pPr>
            <w:r w:rsidRPr="003207E8">
              <w:rPr>
                <w:b/>
                <w:bCs/>
                <w:color w:val="000000"/>
                <w:lang w:val="uk-UA"/>
              </w:rPr>
              <w:t>Кількість</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6246A166" w14:textId="0C43C2BC" w:rsidR="00A93BBA" w:rsidRPr="003207E8" w:rsidRDefault="00A93BBA">
            <w:pPr>
              <w:pStyle w:val="af0"/>
              <w:spacing w:before="0" w:beforeAutospacing="0" w:after="0" w:afterAutospacing="0"/>
              <w:jc w:val="center"/>
              <w:rPr>
                <w:lang w:val="uk-UA"/>
              </w:rPr>
            </w:pPr>
            <w:r w:rsidRPr="003207E8">
              <w:rPr>
                <w:b/>
                <w:bCs/>
                <w:color w:val="000000"/>
                <w:lang w:val="uk-UA"/>
              </w:rPr>
              <w:t>Ціна </w:t>
            </w:r>
            <w:r w:rsidR="00431651" w:rsidRPr="003207E8">
              <w:rPr>
                <w:b/>
                <w:bCs/>
                <w:color w:val="000000"/>
                <w:lang w:val="uk-UA"/>
              </w:rPr>
              <w:t>за одиницю без</w:t>
            </w:r>
            <w:r w:rsidRPr="003207E8">
              <w:rPr>
                <w:b/>
                <w:bCs/>
                <w:i/>
                <w:iCs/>
                <w:color w:val="000000"/>
                <w:lang w:val="uk-UA"/>
              </w:rPr>
              <w:t xml:space="preserve"> ПДВ/з ПДВ</w:t>
            </w:r>
            <w:r w:rsidRPr="003207E8">
              <w:rPr>
                <w:b/>
                <w:bCs/>
                <w:color w:val="000000"/>
                <w:lang w:val="uk-UA"/>
              </w:rPr>
              <w:t>, грн.</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4AAAA909" w14:textId="77777777" w:rsidR="00A93BBA" w:rsidRPr="003207E8" w:rsidRDefault="00A93BBA">
            <w:pPr>
              <w:pStyle w:val="af0"/>
              <w:spacing w:before="0" w:beforeAutospacing="0" w:after="0" w:afterAutospacing="0"/>
              <w:jc w:val="center"/>
              <w:rPr>
                <w:lang w:val="uk-UA"/>
              </w:rPr>
            </w:pPr>
            <w:r w:rsidRPr="003207E8">
              <w:rPr>
                <w:b/>
                <w:bCs/>
                <w:color w:val="000000"/>
                <w:lang w:val="uk-UA"/>
              </w:rPr>
              <w:t>Загальна сума</w:t>
            </w:r>
            <w:r w:rsidRPr="003207E8">
              <w:rPr>
                <w:color w:val="000000"/>
                <w:lang w:val="uk-UA"/>
              </w:rPr>
              <w:t> </w:t>
            </w:r>
            <w:r w:rsidRPr="003207E8">
              <w:rPr>
                <w:b/>
                <w:bCs/>
                <w:i/>
                <w:iCs/>
                <w:color w:val="000000"/>
                <w:lang w:val="uk-UA"/>
              </w:rPr>
              <w:t xml:space="preserve"> без ПДВ/з ПДВ</w:t>
            </w:r>
            <w:r w:rsidRPr="003207E8">
              <w:rPr>
                <w:b/>
                <w:bCs/>
                <w:color w:val="000000"/>
                <w:lang w:val="uk-UA"/>
              </w:rPr>
              <w:t xml:space="preserve"> , грн.</w:t>
            </w:r>
          </w:p>
        </w:tc>
      </w:tr>
      <w:tr w:rsidR="00A93BBA" w:rsidRPr="003207E8" w14:paraId="706DD97D" w14:textId="77777777" w:rsidTr="00431651">
        <w:trPr>
          <w:trHeight w:val="878"/>
          <w:tblCellSpacing w:w="0" w:type="dxa"/>
          <w:jc w:val="center"/>
        </w:trPr>
        <w:tc>
          <w:tcPr>
            <w:tcW w:w="478" w:type="dxa"/>
            <w:tcBorders>
              <w:top w:val="single" w:sz="4" w:space="0" w:color="000000"/>
              <w:left w:val="single" w:sz="4" w:space="0" w:color="000000"/>
              <w:bottom w:val="single" w:sz="4" w:space="0" w:color="000000"/>
              <w:right w:val="single" w:sz="4" w:space="0" w:color="000000"/>
            </w:tcBorders>
            <w:vAlign w:val="center"/>
            <w:hideMark/>
          </w:tcPr>
          <w:p w14:paraId="4404D06C" w14:textId="7DE3DBBC" w:rsidR="00A93BBA" w:rsidRPr="003207E8" w:rsidRDefault="00A93BBA">
            <w:pPr>
              <w:pStyle w:val="af0"/>
              <w:spacing w:before="0" w:beforeAutospacing="0" w:after="0" w:afterAutospacing="0"/>
              <w:jc w:val="center"/>
              <w:rPr>
                <w:lang w:val="uk-UA"/>
              </w:rPr>
            </w:pPr>
          </w:p>
        </w:tc>
        <w:tc>
          <w:tcPr>
            <w:tcW w:w="3076" w:type="dxa"/>
            <w:tcBorders>
              <w:top w:val="single" w:sz="4" w:space="0" w:color="000000"/>
              <w:left w:val="single" w:sz="4" w:space="0" w:color="000000"/>
              <w:right w:val="single" w:sz="4" w:space="0" w:color="000000"/>
            </w:tcBorders>
            <w:vAlign w:val="center"/>
          </w:tcPr>
          <w:p w14:paraId="07BCA12B" w14:textId="4E02E8BD" w:rsidR="00A93BBA" w:rsidRPr="003207E8" w:rsidRDefault="00A93BBA">
            <w:pPr>
              <w:pStyle w:val="af0"/>
              <w:spacing w:before="0" w:beforeAutospacing="0" w:after="0" w:afterAutospacing="0"/>
              <w:rPr>
                <w:lang w:val="uk-UA"/>
              </w:rPr>
            </w:pPr>
          </w:p>
        </w:tc>
        <w:tc>
          <w:tcPr>
            <w:tcW w:w="1293" w:type="dxa"/>
            <w:tcBorders>
              <w:top w:val="single" w:sz="4" w:space="0" w:color="000000"/>
              <w:left w:val="single" w:sz="4" w:space="0" w:color="000000"/>
              <w:right w:val="single" w:sz="4" w:space="0" w:color="000000"/>
            </w:tcBorders>
          </w:tcPr>
          <w:p w14:paraId="2EB320C7" w14:textId="77777777" w:rsidR="00A93BBA" w:rsidRPr="003207E8" w:rsidRDefault="00A93BBA">
            <w:pPr>
              <w:pStyle w:val="af0"/>
              <w:spacing w:before="0" w:beforeAutospacing="0" w:after="0" w:afterAutospacing="0"/>
              <w:jc w:val="center"/>
              <w:rPr>
                <w:lang w:val="uk-UA"/>
              </w:rPr>
            </w:pPr>
          </w:p>
        </w:tc>
        <w:tc>
          <w:tcPr>
            <w:tcW w:w="2099" w:type="dxa"/>
            <w:tcBorders>
              <w:top w:val="single" w:sz="4" w:space="0" w:color="000000"/>
              <w:left w:val="single" w:sz="4" w:space="0" w:color="000000"/>
              <w:right w:val="single" w:sz="4" w:space="0" w:color="000000"/>
            </w:tcBorders>
            <w:vAlign w:val="center"/>
            <w:hideMark/>
          </w:tcPr>
          <w:p w14:paraId="6A7FB19B" w14:textId="55335E3D" w:rsidR="00A93BBA" w:rsidRPr="003207E8" w:rsidRDefault="00A93BBA">
            <w:pPr>
              <w:pStyle w:val="af0"/>
              <w:spacing w:before="0" w:beforeAutospacing="0" w:after="0" w:afterAutospacing="0"/>
              <w:jc w:val="center"/>
              <w:rPr>
                <w:lang w:val="uk-UA"/>
              </w:rPr>
            </w:pPr>
            <w:r w:rsidRPr="003207E8">
              <w:rPr>
                <w:lang w:val="uk-UA"/>
              </w:rPr>
              <w:t> </w:t>
            </w:r>
          </w:p>
        </w:tc>
        <w:tc>
          <w:tcPr>
            <w:tcW w:w="1295" w:type="dxa"/>
            <w:tcBorders>
              <w:top w:val="single" w:sz="4" w:space="0" w:color="000000"/>
              <w:left w:val="single" w:sz="4" w:space="0" w:color="000000"/>
              <w:right w:val="single" w:sz="4" w:space="0" w:color="000000"/>
            </w:tcBorders>
            <w:vAlign w:val="center"/>
            <w:hideMark/>
          </w:tcPr>
          <w:p w14:paraId="3FCD6FFC" w14:textId="77777777" w:rsidR="00A93BBA" w:rsidRPr="003207E8" w:rsidRDefault="00A93BBA">
            <w:pPr>
              <w:pStyle w:val="af0"/>
              <w:spacing w:before="0" w:beforeAutospacing="0" w:after="0" w:afterAutospacing="0"/>
              <w:jc w:val="center"/>
              <w:rPr>
                <w:lang w:val="uk-UA"/>
              </w:rPr>
            </w:pPr>
            <w:r w:rsidRPr="003207E8">
              <w:rPr>
                <w:lang w:val="uk-UA"/>
              </w:rPr>
              <w:t> </w:t>
            </w:r>
          </w:p>
        </w:tc>
        <w:tc>
          <w:tcPr>
            <w:tcW w:w="1128" w:type="dxa"/>
            <w:tcBorders>
              <w:top w:val="single" w:sz="4" w:space="0" w:color="000000"/>
              <w:left w:val="single" w:sz="4" w:space="0" w:color="000000"/>
              <w:right w:val="single" w:sz="4" w:space="0" w:color="000000"/>
            </w:tcBorders>
            <w:vAlign w:val="center"/>
            <w:hideMark/>
          </w:tcPr>
          <w:p w14:paraId="474DE6DF" w14:textId="77777777" w:rsidR="00A93BBA" w:rsidRPr="003207E8" w:rsidRDefault="00A93BBA">
            <w:pPr>
              <w:pStyle w:val="af0"/>
              <w:spacing w:before="0" w:beforeAutospacing="0" w:after="0" w:afterAutospacing="0"/>
              <w:jc w:val="center"/>
              <w:rPr>
                <w:lang w:val="uk-UA"/>
              </w:rPr>
            </w:pPr>
            <w:r w:rsidRPr="003207E8">
              <w:rPr>
                <w:lang w:val="uk-UA"/>
              </w:rPr>
              <w:t> </w:t>
            </w:r>
          </w:p>
        </w:tc>
        <w:tc>
          <w:tcPr>
            <w:tcW w:w="1232" w:type="dxa"/>
            <w:tcBorders>
              <w:top w:val="single" w:sz="4" w:space="0" w:color="000000"/>
              <w:left w:val="single" w:sz="4" w:space="0" w:color="000000"/>
              <w:right w:val="single" w:sz="4" w:space="0" w:color="000000"/>
            </w:tcBorders>
            <w:vAlign w:val="center"/>
            <w:hideMark/>
          </w:tcPr>
          <w:p w14:paraId="76288F9C" w14:textId="77777777" w:rsidR="00A93BBA" w:rsidRPr="003207E8" w:rsidRDefault="00A93BBA">
            <w:pPr>
              <w:pStyle w:val="af0"/>
              <w:spacing w:before="0" w:beforeAutospacing="0" w:after="0" w:afterAutospacing="0"/>
              <w:jc w:val="center"/>
              <w:rPr>
                <w:lang w:val="uk-UA"/>
              </w:rPr>
            </w:pPr>
            <w:r w:rsidRPr="003207E8">
              <w:rPr>
                <w:lang w:val="uk-UA"/>
              </w:rPr>
              <w:t> </w:t>
            </w:r>
          </w:p>
          <w:p w14:paraId="0D1A4830" w14:textId="77777777" w:rsidR="00A93BBA" w:rsidRPr="003207E8" w:rsidRDefault="00A93BBA">
            <w:pPr>
              <w:pStyle w:val="af0"/>
              <w:spacing w:before="0" w:beforeAutospacing="0" w:after="0" w:afterAutospacing="0"/>
              <w:jc w:val="center"/>
              <w:rPr>
                <w:lang w:val="uk-UA"/>
              </w:rPr>
            </w:pPr>
            <w:r w:rsidRPr="003207E8">
              <w:rPr>
                <w:lang w:val="uk-UA"/>
              </w:rPr>
              <w:t> </w:t>
            </w:r>
          </w:p>
          <w:p w14:paraId="129EC810" w14:textId="44501E4C" w:rsidR="00A93BBA" w:rsidRPr="003207E8" w:rsidRDefault="00A93BBA" w:rsidP="00093508">
            <w:pPr>
              <w:pStyle w:val="af0"/>
              <w:spacing w:before="0" w:after="0"/>
              <w:jc w:val="center"/>
              <w:rPr>
                <w:lang w:val="uk-UA"/>
              </w:rPr>
            </w:pPr>
            <w:r w:rsidRPr="003207E8">
              <w:rPr>
                <w:lang w:val="uk-UA"/>
              </w:rPr>
              <w:t> </w:t>
            </w:r>
          </w:p>
        </w:tc>
      </w:tr>
      <w:tr w:rsidR="00431651" w:rsidRPr="003207E8" w14:paraId="2A9C314B"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hideMark/>
          </w:tcPr>
          <w:p w14:paraId="7F4E0B2E" w14:textId="4B03CBF6" w:rsidR="00431651" w:rsidRPr="003207E8" w:rsidRDefault="00431651" w:rsidP="00431651">
            <w:pPr>
              <w:pStyle w:val="af0"/>
              <w:spacing w:before="0" w:beforeAutospacing="0" w:after="0" w:afterAutospacing="0"/>
              <w:jc w:val="right"/>
              <w:rPr>
                <w:lang w:val="uk-UA"/>
              </w:rPr>
            </w:pPr>
            <w:r w:rsidRPr="003207E8">
              <w:rPr>
                <w:rFonts w:eastAsia="Calibri" w:cs="Calibri"/>
                <w:b/>
                <w:color w:val="000000"/>
                <w:lang w:val="uk-UA"/>
              </w:rPr>
              <w:t>Вартість, без ПДВ, грн.:</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700FD646" w14:textId="77777777" w:rsidR="00431651" w:rsidRPr="003207E8" w:rsidRDefault="00431651" w:rsidP="00431651">
            <w:pPr>
              <w:pStyle w:val="af0"/>
              <w:spacing w:before="0" w:beforeAutospacing="0" w:after="0" w:afterAutospacing="0"/>
              <w:jc w:val="center"/>
              <w:rPr>
                <w:lang w:val="uk-UA"/>
              </w:rPr>
            </w:pPr>
            <w:r w:rsidRPr="003207E8">
              <w:rPr>
                <w:lang w:val="uk-UA"/>
              </w:rPr>
              <w:t> </w:t>
            </w:r>
          </w:p>
        </w:tc>
      </w:tr>
      <w:tr w:rsidR="00431651" w:rsidRPr="003207E8" w14:paraId="34EE791A"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tcPr>
          <w:p w14:paraId="6F153AD1" w14:textId="523D859F" w:rsidR="00431651" w:rsidRPr="003207E8" w:rsidRDefault="00431651" w:rsidP="00431651">
            <w:pPr>
              <w:pStyle w:val="af0"/>
              <w:spacing w:before="0" w:beforeAutospacing="0" w:after="0" w:afterAutospacing="0"/>
              <w:jc w:val="right"/>
              <w:rPr>
                <w:lang w:val="uk-UA"/>
              </w:rPr>
            </w:pPr>
            <w:r w:rsidRPr="003207E8">
              <w:rPr>
                <w:rFonts w:eastAsia="Calibri" w:cs="Calibri"/>
                <w:b/>
                <w:color w:val="000000"/>
                <w:lang w:val="uk-UA"/>
              </w:rPr>
              <w:t>ПДВ, грн.:</w:t>
            </w:r>
          </w:p>
        </w:tc>
        <w:tc>
          <w:tcPr>
            <w:tcW w:w="1232" w:type="dxa"/>
            <w:tcBorders>
              <w:top w:val="single" w:sz="4" w:space="0" w:color="000000"/>
              <w:left w:val="single" w:sz="4" w:space="0" w:color="000000"/>
              <w:bottom w:val="single" w:sz="4" w:space="0" w:color="000000"/>
              <w:right w:val="single" w:sz="4" w:space="0" w:color="000000"/>
            </w:tcBorders>
            <w:vAlign w:val="center"/>
          </w:tcPr>
          <w:p w14:paraId="1C7E50CD" w14:textId="77777777" w:rsidR="00431651" w:rsidRPr="003207E8" w:rsidRDefault="00431651" w:rsidP="00431651">
            <w:pPr>
              <w:pStyle w:val="af0"/>
              <w:spacing w:before="0" w:beforeAutospacing="0" w:after="0" w:afterAutospacing="0"/>
              <w:jc w:val="center"/>
              <w:rPr>
                <w:lang w:val="uk-UA"/>
              </w:rPr>
            </w:pPr>
          </w:p>
        </w:tc>
      </w:tr>
      <w:tr w:rsidR="00431651" w:rsidRPr="003207E8" w14:paraId="6758F1E2" w14:textId="77777777" w:rsidTr="00093508">
        <w:trPr>
          <w:tblCellSpacing w:w="0" w:type="dxa"/>
          <w:jc w:val="center"/>
        </w:trPr>
        <w:tc>
          <w:tcPr>
            <w:tcW w:w="9369" w:type="dxa"/>
            <w:gridSpan w:val="6"/>
            <w:tcBorders>
              <w:top w:val="single" w:sz="4" w:space="0" w:color="000000"/>
              <w:left w:val="single" w:sz="4" w:space="0" w:color="000000"/>
              <w:bottom w:val="single" w:sz="4" w:space="0" w:color="000000"/>
              <w:right w:val="single" w:sz="4" w:space="0" w:color="000000"/>
            </w:tcBorders>
          </w:tcPr>
          <w:p w14:paraId="22AB3F56" w14:textId="0B688166" w:rsidR="00431651" w:rsidRPr="003207E8" w:rsidRDefault="00431651" w:rsidP="00431651">
            <w:pPr>
              <w:pStyle w:val="af0"/>
              <w:spacing w:before="0" w:beforeAutospacing="0" w:after="0" w:afterAutospacing="0"/>
              <w:jc w:val="right"/>
              <w:rPr>
                <w:lang w:val="uk-UA"/>
              </w:rPr>
            </w:pPr>
            <w:r w:rsidRPr="003207E8">
              <w:rPr>
                <w:rFonts w:eastAsia="Calibri" w:cs="Calibri"/>
                <w:b/>
                <w:color w:val="000000"/>
                <w:lang w:val="uk-UA"/>
              </w:rPr>
              <w:t>РАЗОМ з/без ПДВ, грн.:</w:t>
            </w:r>
          </w:p>
        </w:tc>
        <w:tc>
          <w:tcPr>
            <w:tcW w:w="1232" w:type="dxa"/>
            <w:tcBorders>
              <w:top w:val="single" w:sz="4" w:space="0" w:color="000000"/>
              <w:left w:val="single" w:sz="4" w:space="0" w:color="000000"/>
              <w:bottom w:val="single" w:sz="4" w:space="0" w:color="000000"/>
              <w:right w:val="single" w:sz="4" w:space="0" w:color="000000"/>
            </w:tcBorders>
            <w:vAlign w:val="center"/>
          </w:tcPr>
          <w:p w14:paraId="1EA97E24" w14:textId="77777777" w:rsidR="00431651" w:rsidRPr="003207E8" w:rsidRDefault="00431651" w:rsidP="00431651">
            <w:pPr>
              <w:pStyle w:val="af0"/>
              <w:spacing w:before="0" w:beforeAutospacing="0" w:after="0" w:afterAutospacing="0"/>
              <w:jc w:val="center"/>
              <w:rPr>
                <w:lang w:val="uk-UA"/>
              </w:rPr>
            </w:pPr>
          </w:p>
        </w:tc>
      </w:tr>
    </w:tbl>
    <w:p w14:paraId="451BD972" w14:textId="77777777" w:rsidR="00FE71B1" w:rsidRPr="003207E8" w:rsidRDefault="00FE71B1" w:rsidP="00FE71B1">
      <w:pPr>
        <w:pStyle w:val="af0"/>
        <w:spacing w:before="0" w:beforeAutospacing="0" w:after="0" w:afterAutospacing="0" w:line="240" w:lineRule="atLeast"/>
        <w:rPr>
          <w:lang w:val="uk-UA"/>
        </w:rPr>
      </w:pPr>
      <w:r w:rsidRPr="003207E8">
        <w:rPr>
          <w:lang w:val="uk-UA"/>
        </w:rPr>
        <w:t> </w:t>
      </w:r>
    </w:p>
    <w:tbl>
      <w:tblPr>
        <w:tblW w:w="0" w:type="auto"/>
        <w:jc w:val="center"/>
        <w:tblCellSpacing w:w="0" w:type="dxa"/>
        <w:tblCellMar>
          <w:left w:w="40" w:type="dxa"/>
          <w:right w:w="40" w:type="dxa"/>
        </w:tblCellMar>
        <w:tblLook w:val="04A0" w:firstRow="1" w:lastRow="0" w:firstColumn="1" w:lastColumn="0" w:noHBand="0" w:noVBand="1"/>
      </w:tblPr>
      <w:tblGrid>
        <w:gridCol w:w="5196"/>
        <w:gridCol w:w="5385"/>
      </w:tblGrid>
      <w:tr w:rsidR="00431651" w:rsidRPr="003207E8" w14:paraId="2BB7633D" w14:textId="77777777" w:rsidTr="00431651">
        <w:trPr>
          <w:trHeight w:val="281"/>
          <w:tblCellSpacing w:w="0" w:type="dxa"/>
          <w:jc w:val="center"/>
        </w:trPr>
        <w:tc>
          <w:tcPr>
            <w:tcW w:w="4786" w:type="dxa"/>
            <w:tcBorders>
              <w:top w:val="nil"/>
              <w:left w:val="nil"/>
              <w:bottom w:val="nil"/>
              <w:right w:val="nil"/>
            </w:tcBorders>
            <w:shd w:val="clear" w:color="auto" w:fill="FFFFFF"/>
            <w:tcMar>
              <w:top w:w="0" w:type="dxa"/>
              <w:left w:w="108" w:type="dxa"/>
              <w:bottom w:w="0" w:type="dxa"/>
              <w:right w:w="108" w:type="dxa"/>
            </w:tcMar>
            <w:vAlign w:val="center"/>
            <w:hideMark/>
          </w:tcPr>
          <w:p w14:paraId="5871C407" w14:textId="77777777" w:rsidR="00FE71B1" w:rsidRPr="003207E8" w:rsidRDefault="00FE71B1">
            <w:pPr>
              <w:pStyle w:val="af0"/>
              <w:spacing w:before="0" w:beforeAutospacing="0" w:after="0" w:afterAutospacing="0"/>
              <w:rPr>
                <w:lang w:val="uk-UA"/>
              </w:rPr>
            </w:pPr>
            <w:r w:rsidRPr="003207E8">
              <w:rPr>
                <w:b/>
                <w:bCs/>
                <w:color w:val="000000"/>
                <w:lang w:val="uk-UA"/>
              </w:rPr>
              <w:t xml:space="preserve">Постачальник:                                      </w:t>
            </w:r>
          </w:p>
        </w:tc>
        <w:tc>
          <w:tcPr>
            <w:tcW w:w="5795" w:type="dxa"/>
            <w:tcBorders>
              <w:top w:val="nil"/>
              <w:left w:val="nil"/>
              <w:bottom w:val="nil"/>
              <w:right w:val="nil"/>
            </w:tcBorders>
            <w:shd w:val="clear" w:color="auto" w:fill="FFFFFF"/>
            <w:tcMar>
              <w:top w:w="0" w:type="dxa"/>
              <w:left w:w="108" w:type="dxa"/>
              <w:bottom w:w="0" w:type="dxa"/>
              <w:right w:w="108" w:type="dxa"/>
            </w:tcMar>
            <w:vAlign w:val="center"/>
            <w:hideMark/>
          </w:tcPr>
          <w:p w14:paraId="1F7A23AD" w14:textId="77777777" w:rsidR="00FE71B1" w:rsidRPr="003207E8" w:rsidRDefault="00FE71B1">
            <w:pPr>
              <w:pStyle w:val="af0"/>
              <w:spacing w:before="0" w:beforeAutospacing="0" w:after="0" w:afterAutospacing="0"/>
              <w:rPr>
                <w:lang w:val="uk-UA"/>
              </w:rPr>
            </w:pPr>
            <w:r w:rsidRPr="003207E8">
              <w:rPr>
                <w:b/>
                <w:bCs/>
                <w:color w:val="000000"/>
                <w:lang w:val="uk-UA"/>
              </w:rPr>
              <w:t>Замовник:</w:t>
            </w:r>
          </w:p>
        </w:tc>
      </w:tr>
      <w:tr w:rsidR="00431651" w:rsidRPr="003207E8" w14:paraId="1B18BC6B" w14:textId="77777777" w:rsidTr="00431651">
        <w:trPr>
          <w:trHeight w:val="2144"/>
          <w:tblCellSpacing w:w="0" w:type="dxa"/>
          <w:jc w:val="center"/>
        </w:trPr>
        <w:tc>
          <w:tcPr>
            <w:tcW w:w="4786" w:type="dxa"/>
            <w:tcBorders>
              <w:top w:val="nil"/>
              <w:left w:val="nil"/>
              <w:bottom w:val="nil"/>
              <w:right w:val="nil"/>
            </w:tcBorders>
            <w:shd w:val="clear" w:color="auto" w:fill="FFFFFF"/>
            <w:tcMar>
              <w:top w:w="0" w:type="dxa"/>
              <w:left w:w="108" w:type="dxa"/>
              <w:bottom w:w="0" w:type="dxa"/>
              <w:right w:w="108" w:type="dxa"/>
            </w:tcMar>
            <w:vAlign w:val="center"/>
            <w:hideMark/>
          </w:tcPr>
          <w:p w14:paraId="3566E843" w14:textId="02498CCE" w:rsidR="00FE71B1" w:rsidRPr="003207E8" w:rsidRDefault="00FE71B1">
            <w:pPr>
              <w:pStyle w:val="af0"/>
              <w:spacing w:before="0" w:beforeAutospacing="0" w:after="0" w:afterAutospacing="0"/>
              <w:rPr>
                <w:lang w:val="uk-UA"/>
              </w:rPr>
            </w:pPr>
            <w:r w:rsidRPr="003207E8">
              <w:rPr>
                <w:b/>
                <w:bCs/>
                <w:color w:val="000000"/>
                <w:lang w:val="uk-UA"/>
              </w:rPr>
              <w:t>___________________________________</w:t>
            </w:r>
          </w:p>
          <w:p w14:paraId="47E928A8" w14:textId="77777777" w:rsidR="00FE71B1" w:rsidRPr="003207E8" w:rsidRDefault="00FE71B1">
            <w:pPr>
              <w:pStyle w:val="af0"/>
              <w:spacing w:before="0" w:beforeAutospacing="0" w:after="0" w:afterAutospacing="0"/>
              <w:rPr>
                <w:lang w:val="uk-UA"/>
              </w:rPr>
            </w:pPr>
            <w:r w:rsidRPr="003207E8">
              <w:rPr>
                <w:lang w:val="uk-UA"/>
              </w:rPr>
              <w:t> </w:t>
            </w:r>
          </w:p>
          <w:p w14:paraId="56C99876" w14:textId="77777777" w:rsidR="00FE71B1" w:rsidRPr="003207E8" w:rsidRDefault="00FE71B1">
            <w:pPr>
              <w:pStyle w:val="af0"/>
              <w:spacing w:before="0" w:beforeAutospacing="0" w:after="0" w:afterAutospacing="0"/>
              <w:rPr>
                <w:lang w:val="uk-UA"/>
              </w:rPr>
            </w:pPr>
            <w:r w:rsidRPr="003207E8">
              <w:rPr>
                <w:lang w:val="uk-UA"/>
              </w:rPr>
              <w:t> </w:t>
            </w:r>
          </w:p>
          <w:p w14:paraId="0EEAC222" w14:textId="77777777" w:rsidR="00FE71B1" w:rsidRPr="003207E8" w:rsidRDefault="00FE71B1">
            <w:pPr>
              <w:pStyle w:val="af0"/>
              <w:spacing w:before="0" w:beforeAutospacing="0" w:after="0" w:afterAutospacing="0"/>
              <w:rPr>
                <w:lang w:val="uk-UA"/>
              </w:rPr>
            </w:pPr>
            <w:r w:rsidRPr="003207E8">
              <w:rPr>
                <w:lang w:val="uk-UA"/>
              </w:rPr>
              <w:t> </w:t>
            </w:r>
          </w:p>
          <w:p w14:paraId="5F264EF8" w14:textId="77777777" w:rsidR="00FE71B1" w:rsidRPr="003207E8" w:rsidRDefault="00FE71B1">
            <w:pPr>
              <w:pStyle w:val="af0"/>
              <w:spacing w:before="0" w:beforeAutospacing="0" w:after="0" w:afterAutospacing="0"/>
              <w:rPr>
                <w:lang w:val="uk-UA"/>
              </w:rPr>
            </w:pPr>
            <w:r w:rsidRPr="003207E8">
              <w:rPr>
                <w:color w:val="000000"/>
                <w:lang w:val="uk-UA"/>
              </w:rPr>
              <w:t>_________________     ______________________</w:t>
            </w:r>
          </w:p>
          <w:p w14:paraId="5BB057E9" w14:textId="77777777" w:rsidR="00FE71B1" w:rsidRPr="003207E8" w:rsidRDefault="00FE71B1">
            <w:pPr>
              <w:pStyle w:val="af0"/>
              <w:spacing w:before="0" w:beforeAutospacing="0" w:after="0" w:afterAutospacing="0"/>
              <w:rPr>
                <w:lang w:val="uk-UA"/>
              </w:rPr>
            </w:pPr>
            <w:r w:rsidRPr="003207E8">
              <w:rPr>
                <w:lang w:val="uk-UA"/>
              </w:rPr>
              <w:t> </w:t>
            </w:r>
          </w:p>
        </w:tc>
        <w:tc>
          <w:tcPr>
            <w:tcW w:w="5795" w:type="dxa"/>
            <w:tcBorders>
              <w:top w:val="nil"/>
              <w:left w:val="nil"/>
              <w:bottom w:val="nil"/>
              <w:right w:val="nil"/>
            </w:tcBorders>
            <w:shd w:val="clear" w:color="auto" w:fill="FFFFFF"/>
            <w:tcMar>
              <w:top w:w="0" w:type="dxa"/>
              <w:left w:w="108" w:type="dxa"/>
              <w:bottom w:w="0" w:type="dxa"/>
              <w:right w:w="108" w:type="dxa"/>
            </w:tcMar>
            <w:vAlign w:val="center"/>
            <w:hideMark/>
          </w:tcPr>
          <w:p w14:paraId="17295AFE" w14:textId="74AF6CC3" w:rsidR="00FE71B1" w:rsidRPr="003207E8" w:rsidRDefault="00FE71B1">
            <w:pPr>
              <w:pStyle w:val="af0"/>
              <w:spacing w:before="0" w:beforeAutospacing="0" w:after="0" w:afterAutospacing="0"/>
              <w:rPr>
                <w:lang w:val="uk-UA"/>
              </w:rPr>
            </w:pPr>
            <w:r w:rsidRPr="003207E8">
              <w:rPr>
                <w:b/>
                <w:bCs/>
                <w:color w:val="000000"/>
                <w:lang w:val="uk-UA"/>
              </w:rPr>
              <w:t xml:space="preserve">Відділ освіти  </w:t>
            </w:r>
            <w:r w:rsidR="004272A9">
              <w:rPr>
                <w:b/>
                <w:bCs/>
                <w:color w:val="000000"/>
                <w:lang w:val="uk-UA"/>
              </w:rPr>
              <w:t>Виконавчого</w:t>
            </w:r>
            <w:r w:rsidRPr="003207E8">
              <w:rPr>
                <w:b/>
                <w:bCs/>
                <w:color w:val="000000"/>
                <w:lang w:val="uk-UA"/>
              </w:rPr>
              <w:t xml:space="preserve"> комітету Біловодської селищної ради  Луганської області</w:t>
            </w:r>
          </w:p>
          <w:p w14:paraId="2894717B" w14:textId="77777777" w:rsidR="00FE71B1" w:rsidRPr="003207E8" w:rsidRDefault="00FE71B1">
            <w:pPr>
              <w:pStyle w:val="af0"/>
              <w:spacing w:before="0" w:beforeAutospacing="0" w:after="0" w:afterAutospacing="0"/>
              <w:rPr>
                <w:lang w:val="uk-UA"/>
              </w:rPr>
            </w:pPr>
            <w:r w:rsidRPr="003207E8">
              <w:rPr>
                <w:color w:val="000000"/>
                <w:lang w:val="uk-UA"/>
              </w:rPr>
              <w:t>Начальник</w:t>
            </w:r>
          </w:p>
          <w:p w14:paraId="61D23FCB" w14:textId="77777777" w:rsidR="00FE71B1" w:rsidRPr="003207E8" w:rsidRDefault="00FE71B1">
            <w:pPr>
              <w:pStyle w:val="af0"/>
              <w:spacing w:before="0" w:beforeAutospacing="0" w:after="0" w:afterAutospacing="0"/>
              <w:rPr>
                <w:lang w:val="uk-UA"/>
              </w:rPr>
            </w:pPr>
            <w:r w:rsidRPr="003207E8">
              <w:rPr>
                <w:lang w:val="uk-UA"/>
              </w:rPr>
              <w:t> </w:t>
            </w:r>
          </w:p>
          <w:p w14:paraId="59E62CDB" w14:textId="77777777" w:rsidR="00FE71B1" w:rsidRPr="003207E8" w:rsidRDefault="00FE71B1">
            <w:pPr>
              <w:pStyle w:val="af0"/>
              <w:spacing w:before="0" w:beforeAutospacing="0" w:after="0" w:afterAutospacing="0"/>
              <w:rPr>
                <w:lang w:val="uk-UA"/>
              </w:rPr>
            </w:pPr>
            <w:r w:rsidRPr="003207E8">
              <w:rPr>
                <w:lang w:val="uk-UA"/>
              </w:rPr>
              <w:t> </w:t>
            </w:r>
          </w:p>
          <w:p w14:paraId="6E53ACCA" w14:textId="77777777" w:rsidR="00FE71B1" w:rsidRPr="003207E8" w:rsidRDefault="00FE71B1">
            <w:pPr>
              <w:pStyle w:val="af0"/>
              <w:spacing w:before="0" w:beforeAutospacing="0" w:after="0" w:afterAutospacing="0"/>
              <w:rPr>
                <w:lang w:val="uk-UA"/>
              </w:rPr>
            </w:pPr>
            <w:r w:rsidRPr="003207E8">
              <w:rPr>
                <w:color w:val="000000"/>
                <w:lang w:val="uk-UA"/>
              </w:rPr>
              <w:t>____________________________   Л.М. Супрун</w:t>
            </w:r>
          </w:p>
        </w:tc>
      </w:tr>
    </w:tbl>
    <w:bookmarkEnd w:id="2"/>
    <w:p w14:paraId="1F01123D" w14:textId="77777777" w:rsidR="00FE71B1" w:rsidRPr="003207E8" w:rsidRDefault="00FE71B1" w:rsidP="00FE71B1">
      <w:pPr>
        <w:pStyle w:val="af0"/>
        <w:spacing w:before="0" w:beforeAutospacing="0" w:after="0" w:afterAutospacing="0" w:line="240" w:lineRule="atLeast"/>
        <w:rPr>
          <w:lang w:val="uk-UA"/>
        </w:rPr>
      </w:pPr>
      <w:r w:rsidRPr="003207E8">
        <w:rPr>
          <w:lang w:val="uk-UA"/>
        </w:rPr>
        <w:t> </w:t>
      </w:r>
    </w:p>
    <w:p w14:paraId="07257EF0" w14:textId="77777777" w:rsidR="00FE71B1" w:rsidRPr="003207E8" w:rsidRDefault="00FE71B1" w:rsidP="00FE71B1">
      <w:pPr>
        <w:pStyle w:val="af0"/>
        <w:spacing w:before="0" w:beforeAutospacing="0" w:after="0" w:afterAutospacing="0" w:line="240" w:lineRule="atLeast"/>
        <w:rPr>
          <w:lang w:val="uk-UA"/>
        </w:rPr>
      </w:pPr>
      <w:r w:rsidRPr="003207E8">
        <w:rPr>
          <w:lang w:val="uk-UA"/>
        </w:rPr>
        <w:t> </w:t>
      </w:r>
    </w:p>
    <w:p w14:paraId="44836952" w14:textId="77777777" w:rsidR="00FE71B1" w:rsidRPr="003207E8" w:rsidRDefault="00FE71B1" w:rsidP="00FE71B1">
      <w:pPr>
        <w:pStyle w:val="af0"/>
        <w:spacing w:before="0" w:beforeAutospacing="0" w:after="0" w:afterAutospacing="0" w:line="240" w:lineRule="atLeast"/>
        <w:rPr>
          <w:lang w:val="uk-UA"/>
        </w:rPr>
      </w:pPr>
      <w:r w:rsidRPr="003207E8">
        <w:rPr>
          <w:lang w:val="uk-UA"/>
        </w:rPr>
        <w:t> </w:t>
      </w:r>
    </w:p>
    <w:p w14:paraId="006C481C" w14:textId="77777777" w:rsidR="00FE71B1" w:rsidRPr="003207E8" w:rsidRDefault="00FE71B1" w:rsidP="00FE71B1">
      <w:pPr>
        <w:pStyle w:val="af0"/>
        <w:spacing w:before="0" w:beforeAutospacing="0" w:after="0" w:afterAutospacing="0" w:line="240" w:lineRule="atLeast"/>
        <w:rPr>
          <w:lang w:val="uk-UA"/>
        </w:rPr>
      </w:pPr>
      <w:r w:rsidRPr="003207E8">
        <w:rPr>
          <w:lang w:val="uk-UA"/>
        </w:rPr>
        <w:t> </w:t>
      </w:r>
    </w:p>
    <w:p w14:paraId="5516FB10" w14:textId="77777777" w:rsidR="00FE71B1" w:rsidRPr="003207E8" w:rsidRDefault="00FE71B1" w:rsidP="00FE71B1">
      <w:pPr>
        <w:pStyle w:val="af0"/>
        <w:spacing w:before="0" w:beforeAutospacing="0" w:after="0" w:afterAutospacing="0" w:line="240" w:lineRule="atLeast"/>
        <w:rPr>
          <w:lang w:val="uk-UA"/>
        </w:rPr>
      </w:pPr>
      <w:r w:rsidRPr="003207E8">
        <w:rPr>
          <w:lang w:val="uk-UA"/>
        </w:rPr>
        <w:t> </w:t>
      </w:r>
    </w:p>
    <w:p w14:paraId="0255C4FC" w14:textId="5AAB7AC0" w:rsidR="005F0B0B" w:rsidRPr="003207E8" w:rsidRDefault="00FE71B1" w:rsidP="00431651">
      <w:pPr>
        <w:pStyle w:val="af0"/>
        <w:spacing w:before="0" w:beforeAutospacing="0" w:after="0" w:afterAutospacing="0" w:line="240" w:lineRule="atLeast"/>
        <w:rPr>
          <w:b/>
          <w:lang w:val="uk-UA"/>
        </w:rPr>
      </w:pPr>
      <w:r w:rsidRPr="003207E8">
        <w:rPr>
          <w:lang w:val="uk-UA"/>
        </w:rPr>
        <w:t> </w:t>
      </w:r>
    </w:p>
    <w:p w14:paraId="2F72A4BB" w14:textId="77777777" w:rsidR="005F0B0B" w:rsidRPr="003207E8" w:rsidRDefault="005F0B0B" w:rsidP="007044F5">
      <w:pPr>
        <w:tabs>
          <w:tab w:val="left" w:pos="2160"/>
          <w:tab w:val="left" w:pos="3600"/>
          <w:tab w:val="left" w:pos="8622"/>
          <w:tab w:val="right" w:pos="10080"/>
        </w:tabs>
        <w:jc w:val="right"/>
        <w:rPr>
          <w:b/>
          <w:lang w:val="uk-UA"/>
        </w:rPr>
      </w:pPr>
    </w:p>
    <w:sectPr w:rsidR="005F0B0B" w:rsidRPr="003207E8" w:rsidSect="00C97D0A">
      <w:headerReference w:type="even" r:id="rId19"/>
      <w:footerReference w:type="even" r:id="rId20"/>
      <w:footerReference w:type="default" r:id="rId21"/>
      <w:pgSz w:w="12240" w:h="15840"/>
      <w:pgMar w:top="357"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D715" w14:textId="77777777" w:rsidR="00F63198" w:rsidRDefault="00F63198">
      <w:r>
        <w:separator/>
      </w:r>
    </w:p>
  </w:endnote>
  <w:endnote w:type="continuationSeparator" w:id="0">
    <w:p w14:paraId="13565214" w14:textId="77777777" w:rsidR="00F63198" w:rsidRDefault="00F6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AD16" w14:textId="77777777" w:rsidR="00093508" w:rsidRDefault="00093508"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46908F2" w14:textId="77777777" w:rsidR="00093508" w:rsidRDefault="0009350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BA5B" w14:textId="77777777" w:rsidR="00093508" w:rsidRDefault="00093508"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14:paraId="461DE922" w14:textId="77777777" w:rsidR="00093508" w:rsidRPr="00D1264A" w:rsidRDefault="00093508" w:rsidP="00271312">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1418" w14:textId="77777777" w:rsidR="00F63198" w:rsidRDefault="00F63198">
      <w:r>
        <w:separator/>
      </w:r>
    </w:p>
  </w:footnote>
  <w:footnote w:type="continuationSeparator" w:id="0">
    <w:p w14:paraId="2A97FD4B" w14:textId="77777777" w:rsidR="00F63198" w:rsidRDefault="00F6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1F" w14:textId="77777777" w:rsidR="00093508" w:rsidRDefault="00093508" w:rsidP="0027131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4B4176" w14:textId="77777777" w:rsidR="00093508" w:rsidRDefault="00093508" w:rsidP="00271312">
    <w:pPr>
      <w:pStyle w:val="a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2"/>
      <w:numFmt w:val="bullet"/>
      <w:lvlText w:val="-"/>
      <w:lvlJc w:val="left"/>
      <w:pPr>
        <w:tabs>
          <w:tab w:val="num" w:pos="606"/>
        </w:tabs>
        <w:ind w:left="606"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9F06D83"/>
    <w:multiLevelType w:val="hybridMultilevel"/>
    <w:tmpl w:val="CC5ECD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72FE1"/>
    <w:multiLevelType w:val="hybridMultilevel"/>
    <w:tmpl w:val="EB0A7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15:restartNumberingAfterBreak="0">
    <w:nsid w:val="2D6C4F45"/>
    <w:multiLevelType w:val="multilevel"/>
    <w:tmpl w:val="848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8811A3"/>
    <w:multiLevelType w:val="hybridMultilevel"/>
    <w:tmpl w:val="81E25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7360262"/>
    <w:multiLevelType w:val="multilevel"/>
    <w:tmpl w:val="2B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D12215"/>
    <w:multiLevelType w:val="multilevel"/>
    <w:tmpl w:val="7B38B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42167D"/>
    <w:multiLevelType w:val="multilevel"/>
    <w:tmpl w:val="BBB6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2E80E75"/>
    <w:multiLevelType w:val="hybridMultilevel"/>
    <w:tmpl w:val="A0D80A94"/>
    <w:lvl w:ilvl="0" w:tplc="0FC0B79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20"/>
  </w:num>
  <w:num w:numId="12">
    <w:abstractNumId w:val="14"/>
  </w:num>
  <w:num w:numId="13">
    <w:abstractNumId w:val="7"/>
  </w:num>
  <w:num w:numId="14">
    <w:abstractNumId w:val="9"/>
  </w:num>
  <w:num w:numId="15">
    <w:abstractNumId w:val="11"/>
  </w:num>
  <w:num w:numId="16">
    <w:abstractNumId w:val="12"/>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12"/>
    <w:rsid w:val="00000E27"/>
    <w:rsid w:val="00003A50"/>
    <w:rsid w:val="0000458F"/>
    <w:rsid w:val="00005418"/>
    <w:rsid w:val="000061FD"/>
    <w:rsid w:val="00006F84"/>
    <w:rsid w:val="000105DA"/>
    <w:rsid w:val="00010C57"/>
    <w:rsid w:val="000114B1"/>
    <w:rsid w:val="00011538"/>
    <w:rsid w:val="00011A2C"/>
    <w:rsid w:val="00012639"/>
    <w:rsid w:val="00013DBA"/>
    <w:rsid w:val="0001408C"/>
    <w:rsid w:val="00014A0D"/>
    <w:rsid w:val="0001530F"/>
    <w:rsid w:val="0001576C"/>
    <w:rsid w:val="000160DC"/>
    <w:rsid w:val="00017849"/>
    <w:rsid w:val="000178D4"/>
    <w:rsid w:val="000207B5"/>
    <w:rsid w:val="00024692"/>
    <w:rsid w:val="00026B26"/>
    <w:rsid w:val="00027F89"/>
    <w:rsid w:val="00031D0D"/>
    <w:rsid w:val="00033860"/>
    <w:rsid w:val="00033DC6"/>
    <w:rsid w:val="00034CC9"/>
    <w:rsid w:val="00035A3B"/>
    <w:rsid w:val="00036954"/>
    <w:rsid w:val="00041D4F"/>
    <w:rsid w:val="00041FFB"/>
    <w:rsid w:val="00043EEA"/>
    <w:rsid w:val="00044C22"/>
    <w:rsid w:val="00047C2A"/>
    <w:rsid w:val="00050185"/>
    <w:rsid w:val="000508D6"/>
    <w:rsid w:val="00050D45"/>
    <w:rsid w:val="0005196A"/>
    <w:rsid w:val="0005332C"/>
    <w:rsid w:val="00054171"/>
    <w:rsid w:val="00054738"/>
    <w:rsid w:val="0005548C"/>
    <w:rsid w:val="00055CE3"/>
    <w:rsid w:val="00056184"/>
    <w:rsid w:val="00056C45"/>
    <w:rsid w:val="000631B1"/>
    <w:rsid w:val="00063F47"/>
    <w:rsid w:val="000644AC"/>
    <w:rsid w:val="00070CEE"/>
    <w:rsid w:val="00070D1F"/>
    <w:rsid w:val="000722D4"/>
    <w:rsid w:val="00073E9E"/>
    <w:rsid w:val="0007678B"/>
    <w:rsid w:val="0008021B"/>
    <w:rsid w:val="00081B84"/>
    <w:rsid w:val="00082C69"/>
    <w:rsid w:val="00083305"/>
    <w:rsid w:val="00083E4B"/>
    <w:rsid w:val="000842B1"/>
    <w:rsid w:val="00084404"/>
    <w:rsid w:val="0008508A"/>
    <w:rsid w:val="00087152"/>
    <w:rsid w:val="00090004"/>
    <w:rsid w:val="00090988"/>
    <w:rsid w:val="00090994"/>
    <w:rsid w:val="00091216"/>
    <w:rsid w:val="0009211B"/>
    <w:rsid w:val="000927B7"/>
    <w:rsid w:val="00092A28"/>
    <w:rsid w:val="00093508"/>
    <w:rsid w:val="00093AD4"/>
    <w:rsid w:val="00095C10"/>
    <w:rsid w:val="000965E0"/>
    <w:rsid w:val="000978B3"/>
    <w:rsid w:val="00097AAF"/>
    <w:rsid w:val="000A0609"/>
    <w:rsid w:val="000A0BBB"/>
    <w:rsid w:val="000A0ED2"/>
    <w:rsid w:val="000A1A60"/>
    <w:rsid w:val="000A2488"/>
    <w:rsid w:val="000A2F9D"/>
    <w:rsid w:val="000A371B"/>
    <w:rsid w:val="000A4832"/>
    <w:rsid w:val="000A7C6F"/>
    <w:rsid w:val="000B2263"/>
    <w:rsid w:val="000B37AB"/>
    <w:rsid w:val="000B43EB"/>
    <w:rsid w:val="000B48B8"/>
    <w:rsid w:val="000B5CF0"/>
    <w:rsid w:val="000B6F0E"/>
    <w:rsid w:val="000B71ED"/>
    <w:rsid w:val="000B7867"/>
    <w:rsid w:val="000C7310"/>
    <w:rsid w:val="000D235D"/>
    <w:rsid w:val="000D3BAF"/>
    <w:rsid w:val="000D527E"/>
    <w:rsid w:val="000D6404"/>
    <w:rsid w:val="000D7255"/>
    <w:rsid w:val="000E06A2"/>
    <w:rsid w:val="000E1449"/>
    <w:rsid w:val="000E1788"/>
    <w:rsid w:val="000E1D63"/>
    <w:rsid w:val="000E619D"/>
    <w:rsid w:val="000E6F15"/>
    <w:rsid w:val="000E7006"/>
    <w:rsid w:val="000F06FF"/>
    <w:rsid w:val="000F0A90"/>
    <w:rsid w:val="000F0DDC"/>
    <w:rsid w:val="000F0FD6"/>
    <w:rsid w:val="000F2337"/>
    <w:rsid w:val="000F31AF"/>
    <w:rsid w:val="000F3AB9"/>
    <w:rsid w:val="000F3E06"/>
    <w:rsid w:val="000F606C"/>
    <w:rsid w:val="000F71C7"/>
    <w:rsid w:val="00100348"/>
    <w:rsid w:val="001003BB"/>
    <w:rsid w:val="00100D49"/>
    <w:rsid w:val="001020B3"/>
    <w:rsid w:val="0010296C"/>
    <w:rsid w:val="0010637E"/>
    <w:rsid w:val="001108C5"/>
    <w:rsid w:val="00111D84"/>
    <w:rsid w:val="00112873"/>
    <w:rsid w:val="001131F8"/>
    <w:rsid w:val="001167EC"/>
    <w:rsid w:val="001170FB"/>
    <w:rsid w:val="00117142"/>
    <w:rsid w:val="0011738A"/>
    <w:rsid w:val="001177CA"/>
    <w:rsid w:val="001178C8"/>
    <w:rsid w:val="00120BAD"/>
    <w:rsid w:val="00120E13"/>
    <w:rsid w:val="0012112F"/>
    <w:rsid w:val="001213FE"/>
    <w:rsid w:val="00121907"/>
    <w:rsid w:val="00121F1E"/>
    <w:rsid w:val="00122BFD"/>
    <w:rsid w:val="00124370"/>
    <w:rsid w:val="00126D86"/>
    <w:rsid w:val="00127E4D"/>
    <w:rsid w:val="001308F4"/>
    <w:rsid w:val="00131E02"/>
    <w:rsid w:val="0013213D"/>
    <w:rsid w:val="001337D7"/>
    <w:rsid w:val="001344A6"/>
    <w:rsid w:val="00134730"/>
    <w:rsid w:val="00135BF5"/>
    <w:rsid w:val="00136667"/>
    <w:rsid w:val="00137AA2"/>
    <w:rsid w:val="00137B44"/>
    <w:rsid w:val="0014198C"/>
    <w:rsid w:val="00142F33"/>
    <w:rsid w:val="00143559"/>
    <w:rsid w:val="00143D1B"/>
    <w:rsid w:val="00146725"/>
    <w:rsid w:val="00146A46"/>
    <w:rsid w:val="001502D7"/>
    <w:rsid w:val="0015070F"/>
    <w:rsid w:val="0015126B"/>
    <w:rsid w:val="00152180"/>
    <w:rsid w:val="00153F99"/>
    <w:rsid w:val="00154257"/>
    <w:rsid w:val="001551F9"/>
    <w:rsid w:val="001578E0"/>
    <w:rsid w:val="00157A25"/>
    <w:rsid w:val="001651D0"/>
    <w:rsid w:val="00166080"/>
    <w:rsid w:val="00167663"/>
    <w:rsid w:val="0017010E"/>
    <w:rsid w:val="001701E6"/>
    <w:rsid w:val="0017033F"/>
    <w:rsid w:val="0017041F"/>
    <w:rsid w:val="00170F9F"/>
    <w:rsid w:val="00171048"/>
    <w:rsid w:val="00171246"/>
    <w:rsid w:val="00172946"/>
    <w:rsid w:val="00172FAF"/>
    <w:rsid w:val="00173BE7"/>
    <w:rsid w:val="00175511"/>
    <w:rsid w:val="0017658A"/>
    <w:rsid w:val="0017661C"/>
    <w:rsid w:val="00176709"/>
    <w:rsid w:val="00176AE3"/>
    <w:rsid w:val="00176F23"/>
    <w:rsid w:val="00177299"/>
    <w:rsid w:val="001803FA"/>
    <w:rsid w:val="00180627"/>
    <w:rsid w:val="00180B7E"/>
    <w:rsid w:val="0018322C"/>
    <w:rsid w:val="001832C2"/>
    <w:rsid w:val="0018347D"/>
    <w:rsid w:val="001845F3"/>
    <w:rsid w:val="001852A6"/>
    <w:rsid w:val="00185CBC"/>
    <w:rsid w:val="00186543"/>
    <w:rsid w:val="001876D9"/>
    <w:rsid w:val="00190585"/>
    <w:rsid w:val="001913B0"/>
    <w:rsid w:val="00191DAB"/>
    <w:rsid w:val="00193AD7"/>
    <w:rsid w:val="00193CE9"/>
    <w:rsid w:val="001945E9"/>
    <w:rsid w:val="00197273"/>
    <w:rsid w:val="001A0486"/>
    <w:rsid w:val="001A0D61"/>
    <w:rsid w:val="001A1506"/>
    <w:rsid w:val="001A34A0"/>
    <w:rsid w:val="001A408A"/>
    <w:rsid w:val="001A575E"/>
    <w:rsid w:val="001A61F9"/>
    <w:rsid w:val="001A625B"/>
    <w:rsid w:val="001A7636"/>
    <w:rsid w:val="001B06DF"/>
    <w:rsid w:val="001B08F6"/>
    <w:rsid w:val="001B18AF"/>
    <w:rsid w:val="001B1A89"/>
    <w:rsid w:val="001B4683"/>
    <w:rsid w:val="001B73B4"/>
    <w:rsid w:val="001C1D48"/>
    <w:rsid w:val="001C3770"/>
    <w:rsid w:val="001C5316"/>
    <w:rsid w:val="001C550D"/>
    <w:rsid w:val="001C65DC"/>
    <w:rsid w:val="001C7319"/>
    <w:rsid w:val="001D331A"/>
    <w:rsid w:val="001D36D1"/>
    <w:rsid w:val="001D3D2F"/>
    <w:rsid w:val="001D3F78"/>
    <w:rsid w:val="001D4A19"/>
    <w:rsid w:val="001D617B"/>
    <w:rsid w:val="001E0099"/>
    <w:rsid w:val="001E0D1D"/>
    <w:rsid w:val="001E71A5"/>
    <w:rsid w:val="001F1FFF"/>
    <w:rsid w:val="001F2D7A"/>
    <w:rsid w:val="001F473C"/>
    <w:rsid w:val="001F4EF5"/>
    <w:rsid w:val="001F51D1"/>
    <w:rsid w:val="001F553F"/>
    <w:rsid w:val="001F5630"/>
    <w:rsid w:val="001F6E6B"/>
    <w:rsid w:val="001F71FA"/>
    <w:rsid w:val="001F7363"/>
    <w:rsid w:val="002016E6"/>
    <w:rsid w:val="00202986"/>
    <w:rsid w:val="00202CCF"/>
    <w:rsid w:val="00202DAE"/>
    <w:rsid w:val="00203A99"/>
    <w:rsid w:val="00205096"/>
    <w:rsid w:val="00205AAD"/>
    <w:rsid w:val="00206CCE"/>
    <w:rsid w:val="00207843"/>
    <w:rsid w:val="00207952"/>
    <w:rsid w:val="00210F40"/>
    <w:rsid w:val="00212D6E"/>
    <w:rsid w:val="00216A3F"/>
    <w:rsid w:val="002230DC"/>
    <w:rsid w:val="00223B3F"/>
    <w:rsid w:val="00223B46"/>
    <w:rsid w:val="00224108"/>
    <w:rsid w:val="00224808"/>
    <w:rsid w:val="00224C01"/>
    <w:rsid w:val="002258ED"/>
    <w:rsid w:val="00226815"/>
    <w:rsid w:val="00227F7C"/>
    <w:rsid w:val="0023112E"/>
    <w:rsid w:val="00231C38"/>
    <w:rsid w:val="00231C45"/>
    <w:rsid w:val="00231C90"/>
    <w:rsid w:val="002350FF"/>
    <w:rsid w:val="00236534"/>
    <w:rsid w:val="00236941"/>
    <w:rsid w:val="00237AB8"/>
    <w:rsid w:val="00242A4F"/>
    <w:rsid w:val="00243C00"/>
    <w:rsid w:val="00243C7A"/>
    <w:rsid w:val="0024463B"/>
    <w:rsid w:val="00247465"/>
    <w:rsid w:val="002503A0"/>
    <w:rsid w:val="00252191"/>
    <w:rsid w:val="00253344"/>
    <w:rsid w:val="00253C9E"/>
    <w:rsid w:val="00253F79"/>
    <w:rsid w:val="0025478C"/>
    <w:rsid w:val="0025613D"/>
    <w:rsid w:val="00256BCD"/>
    <w:rsid w:val="00256FDD"/>
    <w:rsid w:val="0026050B"/>
    <w:rsid w:val="00261A52"/>
    <w:rsid w:val="0026525D"/>
    <w:rsid w:val="0026567E"/>
    <w:rsid w:val="002701A7"/>
    <w:rsid w:val="00270E6E"/>
    <w:rsid w:val="00271312"/>
    <w:rsid w:val="00272350"/>
    <w:rsid w:val="00272744"/>
    <w:rsid w:val="00273E46"/>
    <w:rsid w:val="00277487"/>
    <w:rsid w:val="00281900"/>
    <w:rsid w:val="00281A4A"/>
    <w:rsid w:val="002821E8"/>
    <w:rsid w:val="00282AF3"/>
    <w:rsid w:val="00283640"/>
    <w:rsid w:val="002859A5"/>
    <w:rsid w:val="00285C62"/>
    <w:rsid w:val="00290E21"/>
    <w:rsid w:val="00291D96"/>
    <w:rsid w:val="0029203A"/>
    <w:rsid w:val="0029256F"/>
    <w:rsid w:val="00293F23"/>
    <w:rsid w:val="002940DD"/>
    <w:rsid w:val="00294394"/>
    <w:rsid w:val="00294522"/>
    <w:rsid w:val="00295513"/>
    <w:rsid w:val="00296DDF"/>
    <w:rsid w:val="00297DF6"/>
    <w:rsid w:val="002A019C"/>
    <w:rsid w:val="002A26DF"/>
    <w:rsid w:val="002A4FAB"/>
    <w:rsid w:val="002A7363"/>
    <w:rsid w:val="002B1146"/>
    <w:rsid w:val="002B212B"/>
    <w:rsid w:val="002B4119"/>
    <w:rsid w:val="002B5F11"/>
    <w:rsid w:val="002B6175"/>
    <w:rsid w:val="002B61D9"/>
    <w:rsid w:val="002C1C39"/>
    <w:rsid w:val="002C1FEA"/>
    <w:rsid w:val="002C3CE4"/>
    <w:rsid w:val="002C4DCA"/>
    <w:rsid w:val="002C69ED"/>
    <w:rsid w:val="002C6C5D"/>
    <w:rsid w:val="002D0595"/>
    <w:rsid w:val="002D18EA"/>
    <w:rsid w:val="002D1E7A"/>
    <w:rsid w:val="002D58E0"/>
    <w:rsid w:val="002E1E30"/>
    <w:rsid w:val="002E3088"/>
    <w:rsid w:val="002E367A"/>
    <w:rsid w:val="002E48E1"/>
    <w:rsid w:val="002E4F08"/>
    <w:rsid w:val="002E58A5"/>
    <w:rsid w:val="002E670A"/>
    <w:rsid w:val="002E7194"/>
    <w:rsid w:val="002E7622"/>
    <w:rsid w:val="002F046A"/>
    <w:rsid w:val="002F1278"/>
    <w:rsid w:val="002F197B"/>
    <w:rsid w:val="002F2B40"/>
    <w:rsid w:val="002F2E90"/>
    <w:rsid w:val="002F593F"/>
    <w:rsid w:val="002F72D6"/>
    <w:rsid w:val="00300D4D"/>
    <w:rsid w:val="00302409"/>
    <w:rsid w:val="00303FBB"/>
    <w:rsid w:val="00306307"/>
    <w:rsid w:val="00306901"/>
    <w:rsid w:val="00306F24"/>
    <w:rsid w:val="00310639"/>
    <w:rsid w:val="00311478"/>
    <w:rsid w:val="003116DB"/>
    <w:rsid w:val="00312523"/>
    <w:rsid w:val="0031259A"/>
    <w:rsid w:val="003125BB"/>
    <w:rsid w:val="003125D1"/>
    <w:rsid w:val="003144F1"/>
    <w:rsid w:val="00316492"/>
    <w:rsid w:val="0031778E"/>
    <w:rsid w:val="00317E9F"/>
    <w:rsid w:val="003207E8"/>
    <w:rsid w:val="00320A58"/>
    <w:rsid w:val="003261E5"/>
    <w:rsid w:val="00326E27"/>
    <w:rsid w:val="00327D27"/>
    <w:rsid w:val="003318A9"/>
    <w:rsid w:val="00332119"/>
    <w:rsid w:val="00335EEB"/>
    <w:rsid w:val="0033707D"/>
    <w:rsid w:val="0034125D"/>
    <w:rsid w:val="00341911"/>
    <w:rsid w:val="00342290"/>
    <w:rsid w:val="00342C3A"/>
    <w:rsid w:val="00343151"/>
    <w:rsid w:val="0034490F"/>
    <w:rsid w:val="00344AFE"/>
    <w:rsid w:val="003501E2"/>
    <w:rsid w:val="00352BAA"/>
    <w:rsid w:val="00353F8A"/>
    <w:rsid w:val="00354B29"/>
    <w:rsid w:val="0035559F"/>
    <w:rsid w:val="003607A6"/>
    <w:rsid w:val="00360ED5"/>
    <w:rsid w:val="00361C6E"/>
    <w:rsid w:val="0036343C"/>
    <w:rsid w:val="003645DE"/>
    <w:rsid w:val="003672B6"/>
    <w:rsid w:val="00367E50"/>
    <w:rsid w:val="00372058"/>
    <w:rsid w:val="00372766"/>
    <w:rsid w:val="003747A5"/>
    <w:rsid w:val="003754A1"/>
    <w:rsid w:val="00375DB6"/>
    <w:rsid w:val="003768E8"/>
    <w:rsid w:val="00377069"/>
    <w:rsid w:val="0038308F"/>
    <w:rsid w:val="003832EB"/>
    <w:rsid w:val="00383921"/>
    <w:rsid w:val="0038750E"/>
    <w:rsid w:val="003879EF"/>
    <w:rsid w:val="00387B46"/>
    <w:rsid w:val="0039066D"/>
    <w:rsid w:val="00391E50"/>
    <w:rsid w:val="0039290D"/>
    <w:rsid w:val="00393899"/>
    <w:rsid w:val="00394ECC"/>
    <w:rsid w:val="003953EB"/>
    <w:rsid w:val="003963AB"/>
    <w:rsid w:val="0039652D"/>
    <w:rsid w:val="00396973"/>
    <w:rsid w:val="003A0D72"/>
    <w:rsid w:val="003A221E"/>
    <w:rsid w:val="003A5555"/>
    <w:rsid w:val="003A5D16"/>
    <w:rsid w:val="003A61B5"/>
    <w:rsid w:val="003A66BF"/>
    <w:rsid w:val="003A6A45"/>
    <w:rsid w:val="003B0431"/>
    <w:rsid w:val="003B1463"/>
    <w:rsid w:val="003B1AAB"/>
    <w:rsid w:val="003B38E8"/>
    <w:rsid w:val="003B3947"/>
    <w:rsid w:val="003B3E22"/>
    <w:rsid w:val="003B68B1"/>
    <w:rsid w:val="003C0572"/>
    <w:rsid w:val="003C0B6B"/>
    <w:rsid w:val="003C3DA8"/>
    <w:rsid w:val="003C4E7F"/>
    <w:rsid w:val="003C57FA"/>
    <w:rsid w:val="003C5D3C"/>
    <w:rsid w:val="003C77CE"/>
    <w:rsid w:val="003C7B27"/>
    <w:rsid w:val="003D22A1"/>
    <w:rsid w:val="003D23E6"/>
    <w:rsid w:val="003D2D34"/>
    <w:rsid w:val="003D391F"/>
    <w:rsid w:val="003D3E08"/>
    <w:rsid w:val="003D4138"/>
    <w:rsid w:val="003D5499"/>
    <w:rsid w:val="003D5797"/>
    <w:rsid w:val="003D622F"/>
    <w:rsid w:val="003D70AB"/>
    <w:rsid w:val="003D7609"/>
    <w:rsid w:val="003E008E"/>
    <w:rsid w:val="003E0A97"/>
    <w:rsid w:val="003E35E6"/>
    <w:rsid w:val="003E3698"/>
    <w:rsid w:val="003E3CAC"/>
    <w:rsid w:val="003E4485"/>
    <w:rsid w:val="003E490D"/>
    <w:rsid w:val="003E52D2"/>
    <w:rsid w:val="003E554B"/>
    <w:rsid w:val="003E5C6F"/>
    <w:rsid w:val="003E610D"/>
    <w:rsid w:val="003E6E8B"/>
    <w:rsid w:val="003E7FA4"/>
    <w:rsid w:val="003F06A4"/>
    <w:rsid w:val="003F1B05"/>
    <w:rsid w:val="003F2C57"/>
    <w:rsid w:val="003F5BCC"/>
    <w:rsid w:val="003F5FBB"/>
    <w:rsid w:val="003F6357"/>
    <w:rsid w:val="003F7810"/>
    <w:rsid w:val="003F7A45"/>
    <w:rsid w:val="00400B64"/>
    <w:rsid w:val="0040229A"/>
    <w:rsid w:val="004031EF"/>
    <w:rsid w:val="004073A5"/>
    <w:rsid w:val="00411CBD"/>
    <w:rsid w:val="004121E4"/>
    <w:rsid w:val="00413F7C"/>
    <w:rsid w:val="00415249"/>
    <w:rsid w:val="00415426"/>
    <w:rsid w:val="00415A11"/>
    <w:rsid w:val="004173C5"/>
    <w:rsid w:val="00421F20"/>
    <w:rsid w:val="004238EB"/>
    <w:rsid w:val="00423D38"/>
    <w:rsid w:val="004272A9"/>
    <w:rsid w:val="0043117C"/>
    <w:rsid w:val="00431651"/>
    <w:rsid w:val="00433C6C"/>
    <w:rsid w:val="00433F55"/>
    <w:rsid w:val="00434562"/>
    <w:rsid w:val="00434C9F"/>
    <w:rsid w:val="00434E8F"/>
    <w:rsid w:val="00436032"/>
    <w:rsid w:val="004408D3"/>
    <w:rsid w:val="004418CF"/>
    <w:rsid w:val="00442724"/>
    <w:rsid w:val="00443965"/>
    <w:rsid w:val="004456C2"/>
    <w:rsid w:val="00446201"/>
    <w:rsid w:val="004464B7"/>
    <w:rsid w:val="00446546"/>
    <w:rsid w:val="004478ED"/>
    <w:rsid w:val="00447FCF"/>
    <w:rsid w:val="00451855"/>
    <w:rsid w:val="00453676"/>
    <w:rsid w:val="00454609"/>
    <w:rsid w:val="00454840"/>
    <w:rsid w:val="004548A1"/>
    <w:rsid w:val="004573A3"/>
    <w:rsid w:val="00457C32"/>
    <w:rsid w:val="00461274"/>
    <w:rsid w:val="00461B83"/>
    <w:rsid w:val="004649B3"/>
    <w:rsid w:val="00465CCE"/>
    <w:rsid w:val="00466206"/>
    <w:rsid w:val="004673DA"/>
    <w:rsid w:val="00471F12"/>
    <w:rsid w:val="00472825"/>
    <w:rsid w:val="00472EBE"/>
    <w:rsid w:val="004736B0"/>
    <w:rsid w:val="0047371A"/>
    <w:rsid w:val="004737C7"/>
    <w:rsid w:val="00476C3E"/>
    <w:rsid w:val="0048135E"/>
    <w:rsid w:val="00482110"/>
    <w:rsid w:val="0048312E"/>
    <w:rsid w:val="00483371"/>
    <w:rsid w:val="00483A36"/>
    <w:rsid w:val="00484387"/>
    <w:rsid w:val="0048539F"/>
    <w:rsid w:val="0048579C"/>
    <w:rsid w:val="00486D96"/>
    <w:rsid w:val="004874B3"/>
    <w:rsid w:val="00487605"/>
    <w:rsid w:val="004876A0"/>
    <w:rsid w:val="00487CAC"/>
    <w:rsid w:val="00487D24"/>
    <w:rsid w:val="0049184B"/>
    <w:rsid w:val="00492C3B"/>
    <w:rsid w:val="0049430F"/>
    <w:rsid w:val="00495D48"/>
    <w:rsid w:val="004964D5"/>
    <w:rsid w:val="004964E4"/>
    <w:rsid w:val="00496A7A"/>
    <w:rsid w:val="00496FA0"/>
    <w:rsid w:val="00497A67"/>
    <w:rsid w:val="004A0904"/>
    <w:rsid w:val="004A4530"/>
    <w:rsid w:val="004A5622"/>
    <w:rsid w:val="004A6776"/>
    <w:rsid w:val="004A684C"/>
    <w:rsid w:val="004A7FB9"/>
    <w:rsid w:val="004B0497"/>
    <w:rsid w:val="004B1831"/>
    <w:rsid w:val="004B65FC"/>
    <w:rsid w:val="004B6B65"/>
    <w:rsid w:val="004B7F82"/>
    <w:rsid w:val="004C053B"/>
    <w:rsid w:val="004C1AD1"/>
    <w:rsid w:val="004C3503"/>
    <w:rsid w:val="004C4A17"/>
    <w:rsid w:val="004C4C2D"/>
    <w:rsid w:val="004C4F37"/>
    <w:rsid w:val="004C5C37"/>
    <w:rsid w:val="004C75B0"/>
    <w:rsid w:val="004D0140"/>
    <w:rsid w:val="004D03F7"/>
    <w:rsid w:val="004D0821"/>
    <w:rsid w:val="004D16AB"/>
    <w:rsid w:val="004D1EF8"/>
    <w:rsid w:val="004D2890"/>
    <w:rsid w:val="004D28E6"/>
    <w:rsid w:val="004D48F2"/>
    <w:rsid w:val="004D52E4"/>
    <w:rsid w:val="004E1AA6"/>
    <w:rsid w:val="004E42C9"/>
    <w:rsid w:val="004E5371"/>
    <w:rsid w:val="004E6EE4"/>
    <w:rsid w:val="004E70BE"/>
    <w:rsid w:val="004F1612"/>
    <w:rsid w:val="004F2570"/>
    <w:rsid w:val="004F26F7"/>
    <w:rsid w:val="004F2AA7"/>
    <w:rsid w:val="004F2E2E"/>
    <w:rsid w:val="004F3BB8"/>
    <w:rsid w:val="004F50F9"/>
    <w:rsid w:val="004F577F"/>
    <w:rsid w:val="00501F94"/>
    <w:rsid w:val="0050353C"/>
    <w:rsid w:val="005036D4"/>
    <w:rsid w:val="005038B5"/>
    <w:rsid w:val="00503C58"/>
    <w:rsid w:val="0050447E"/>
    <w:rsid w:val="00506670"/>
    <w:rsid w:val="00511042"/>
    <w:rsid w:val="0051138D"/>
    <w:rsid w:val="00512511"/>
    <w:rsid w:val="00515DC0"/>
    <w:rsid w:val="0051704C"/>
    <w:rsid w:val="0052178F"/>
    <w:rsid w:val="005226E4"/>
    <w:rsid w:val="00523ADF"/>
    <w:rsid w:val="00524AD9"/>
    <w:rsid w:val="005250DF"/>
    <w:rsid w:val="00526BF2"/>
    <w:rsid w:val="005278DE"/>
    <w:rsid w:val="005315A5"/>
    <w:rsid w:val="00531B09"/>
    <w:rsid w:val="00531D01"/>
    <w:rsid w:val="005321AA"/>
    <w:rsid w:val="00533BF0"/>
    <w:rsid w:val="00534AB4"/>
    <w:rsid w:val="00536B56"/>
    <w:rsid w:val="00537F3D"/>
    <w:rsid w:val="0054128A"/>
    <w:rsid w:val="005414C2"/>
    <w:rsid w:val="005419B1"/>
    <w:rsid w:val="005426CB"/>
    <w:rsid w:val="0054300C"/>
    <w:rsid w:val="005436BF"/>
    <w:rsid w:val="00546B39"/>
    <w:rsid w:val="00547E88"/>
    <w:rsid w:val="005533B0"/>
    <w:rsid w:val="00553E92"/>
    <w:rsid w:val="005555D6"/>
    <w:rsid w:val="00555642"/>
    <w:rsid w:val="00555DC6"/>
    <w:rsid w:val="005573E4"/>
    <w:rsid w:val="00557C48"/>
    <w:rsid w:val="005618DF"/>
    <w:rsid w:val="005624CE"/>
    <w:rsid w:val="005626EC"/>
    <w:rsid w:val="00564CAC"/>
    <w:rsid w:val="005668F2"/>
    <w:rsid w:val="00570BF1"/>
    <w:rsid w:val="00571699"/>
    <w:rsid w:val="00571DE0"/>
    <w:rsid w:val="00572D35"/>
    <w:rsid w:val="0057342B"/>
    <w:rsid w:val="0057394A"/>
    <w:rsid w:val="0057589E"/>
    <w:rsid w:val="00576D9D"/>
    <w:rsid w:val="00576F97"/>
    <w:rsid w:val="00576FCD"/>
    <w:rsid w:val="005770AA"/>
    <w:rsid w:val="00577452"/>
    <w:rsid w:val="00577761"/>
    <w:rsid w:val="005779F3"/>
    <w:rsid w:val="00581C76"/>
    <w:rsid w:val="00583F41"/>
    <w:rsid w:val="00584A5F"/>
    <w:rsid w:val="0058523C"/>
    <w:rsid w:val="00585C04"/>
    <w:rsid w:val="00587430"/>
    <w:rsid w:val="00587AF4"/>
    <w:rsid w:val="005911BB"/>
    <w:rsid w:val="00591256"/>
    <w:rsid w:val="005949EC"/>
    <w:rsid w:val="00596417"/>
    <w:rsid w:val="00596FC7"/>
    <w:rsid w:val="0059772E"/>
    <w:rsid w:val="005A1586"/>
    <w:rsid w:val="005A1FC9"/>
    <w:rsid w:val="005A51CE"/>
    <w:rsid w:val="005A6B6F"/>
    <w:rsid w:val="005A6E5D"/>
    <w:rsid w:val="005A72EB"/>
    <w:rsid w:val="005B10BD"/>
    <w:rsid w:val="005B1E69"/>
    <w:rsid w:val="005B20C8"/>
    <w:rsid w:val="005B3253"/>
    <w:rsid w:val="005B3BD7"/>
    <w:rsid w:val="005B4520"/>
    <w:rsid w:val="005B63F2"/>
    <w:rsid w:val="005B67C4"/>
    <w:rsid w:val="005B708B"/>
    <w:rsid w:val="005B77D8"/>
    <w:rsid w:val="005C0109"/>
    <w:rsid w:val="005C3683"/>
    <w:rsid w:val="005C4D18"/>
    <w:rsid w:val="005C62C5"/>
    <w:rsid w:val="005D124B"/>
    <w:rsid w:val="005D1A22"/>
    <w:rsid w:val="005D1A6F"/>
    <w:rsid w:val="005D34B0"/>
    <w:rsid w:val="005D6D88"/>
    <w:rsid w:val="005E000E"/>
    <w:rsid w:val="005E1CBA"/>
    <w:rsid w:val="005E2455"/>
    <w:rsid w:val="005E35E8"/>
    <w:rsid w:val="005E37AF"/>
    <w:rsid w:val="005E3A36"/>
    <w:rsid w:val="005E440E"/>
    <w:rsid w:val="005E5A6F"/>
    <w:rsid w:val="005E6325"/>
    <w:rsid w:val="005E6AC9"/>
    <w:rsid w:val="005E7200"/>
    <w:rsid w:val="005E78AD"/>
    <w:rsid w:val="005F015F"/>
    <w:rsid w:val="005F0B0B"/>
    <w:rsid w:val="005F1535"/>
    <w:rsid w:val="005F23E5"/>
    <w:rsid w:val="005F2EF7"/>
    <w:rsid w:val="005F3F2A"/>
    <w:rsid w:val="005F5EB0"/>
    <w:rsid w:val="005F642D"/>
    <w:rsid w:val="00600B77"/>
    <w:rsid w:val="00601690"/>
    <w:rsid w:val="0060187F"/>
    <w:rsid w:val="00602AC1"/>
    <w:rsid w:val="006034A1"/>
    <w:rsid w:val="006041A6"/>
    <w:rsid w:val="00607E0C"/>
    <w:rsid w:val="006104DC"/>
    <w:rsid w:val="0061051E"/>
    <w:rsid w:val="006106B0"/>
    <w:rsid w:val="00610A83"/>
    <w:rsid w:val="00611FDE"/>
    <w:rsid w:val="00612CF3"/>
    <w:rsid w:val="00614767"/>
    <w:rsid w:val="00614D6D"/>
    <w:rsid w:val="00615070"/>
    <w:rsid w:val="00615685"/>
    <w:rsid w:val="00615DF0"/>
    <w:rsid w:val="00615F59"/>
    <w:rsid w:val="006175E8"/>
    <w:rsid w:val="006179A3"/>
    <w:rsid w:val="00620F94"/>
    <w:rsid w:val="00623384"/>
    <w:rsid w:val="006238C9"/>
    <w:rsid w:val="006249A4"/>
    <w:rsid w:val="00625424"/>
    <w:rsid w:val="0062753A"/>
    <w:rsid w:val="00627E79"/>
    <w:rsid w:val="0063122E"/>
    <w:rsid w:val="00632D63"/>
    <w:rsid w:val="006334D3"/>
    <w:rsid w:val="0063413E"/>
    <w:rsid w:val="0063439F"/>
    <w:rsid w:val="00634844"/>
    <w:rsid w:val="00635541"/>
    <w:rsid w:val="006367DA"/>
    <w:rsid w:val="006400B6"/>
    <w:rsid w:val="006402AB"/>
    <w:rsid w:val="00640575"/>
    <w:rsid w:val="0064099C"/>
    <w:rsid w:val="0064178C"/>
    <w:rsid w:val="0064194F"/>
    <w:rsid w:val="00641ABA"/>
    <w:rsid w:val="00644873"/>
    <w:rsid w:val="00644B47"/>
    <w:rsid w:val="00645FEB"/>
    <w:rsid w:val="006469CD"/>
    <w:rsid w:val="0065065D"/>
    <w:rsid w:val="00651630"/>
    <w:rsid w:val="006518E9"/>
    <w:rsid w:val="006520A1"/>
    <w:rsid w:val="00652390"/>
    <w:rsid w:val="00652717"/>
    <w:rsid w:val="00653BD0"/>
    <w:rsid w:val="00654127"/>
    <w:rsid w:val="006545BC"/>
    <w:rsid w:val="00655531"/>
    <w:rsid w:val="00656995"/>
    <w:rsid w:val="006569AF"/>
    <w:rsid w:val="00660D35"/>
    <w:rsid w:val="00661C66"/>
    <w:rsid w:val="00662923"/>
    <w:rsid w:val="00662FAD"/>
    <w:rsid w:val="0066324B"/>
    <w:rsid w:val="00663872"/>
    <w:rsid w:val="0066556B"/>
    <w:rsid w:val="0066590D"/>
    <w:rsid w:val="00665ACD"/>
    <w:rsid w:val="006661D0"/>
    <w:rsid w:val="00666239"/>
    <w:rsid w:val="00666E15"/>
    <w:rsid w:val="006676F6"/>
    <w:rsid w:val="0067033C"/>
    <w:rsid w:val="00673A17"/>
    <w:rsid w:val="00674A7A"/>
    <w:rsid w:val="00677CF3"/>
    <w:rsid w:val="00680C0C"/>
    <w:rsid w:val="00681A3D"/>
    <w:rsid w:val="0068237B"/>
    <w:rsid w:val="006823B8"/>
    <w:rsid w:val="0068343D"/>
    <w:rsid w:val="00683B8D"/>
    <w:rsid w:val="00683CFE"/>
    <w:rsid w:val="006849F5"/>
    <w:rsid w:val="006853F8"/>
    <w:rsid w:val="00685D49"/>
    <w:rsid w:val="00686310"/>
    <w:rsid w:val="00686D45"/>
    <w:rsid w:val="006915A4"/>
    <w:rsid w:val="0069491C"/>
    <w:rsid w:val="0069580E"/>
    <w:rsid w:val="006961A9"/>
    <w:rsid w:val="006969D3"/>
    <w:rsid w:val="00696AA9"/>
    <w:rsid w:val="00697F9A"/>
    <w:rsid w:val="006A01C4"/>
    <w:rsid w:val="006A38CD"/>
    <w:rsid w:val="006A39C6"/>
    <w:rsid w:val="006A4229"/>
    <w:rsid w:val="006A4382"/>
    <w:rsid w:val="006A46CA"/>
    <w:rsid w:val="006A4773"/>
    <w:rsid w:val="006A4F40"/>
    <w:rsid w:val="006A6225"/>
    <w:rsid w:val="006A6284"/>
    <w:rsid w:val="006B0B4D"/>
    <w:rsid w:val="006B0F73"/>
    <w:rsid w:val="006B122B"/>
    <w:rsid w:val="006B1F3F"/>
    <w:rsid w:val="006B2536"/>
    <w:rsid w:val="006B3112"/>
    <w:rsid w:val="006B409D"/>
    <w:rsid w:val="006B427F"/>
    <w:rsid w:val="006B4C0F"/>
    <w:rsid w:val="006B5361"/>
    <w:rsid w:val="006B5573"/>
    <w:rsid w:val="006B5A37"/>
    <w:rsid w:val="006B66C4"/>
    <w:rsid w:val="006C0A7B"/>
    <w:rsid w:val="006C1BB4"/>
    <w:rsid w:val="006C22F2"/>
    <w:rsid w:val="006C30C6"/>
    <w:rsid w:val="006C32A7"/>
    <w:rsid w:val="006C3D4B"/>
    <w:rsid w:val="006C4431"/>
    <w:rsid w:val="006C4934"/>
    <w:rsid w:val="006C7DFE"/>
    <w:rsid w:val="006D2B59"/>
    <w:rsid w:val="006D5B74"/>
    <w:rsid w:val="006D5C2C"/>
    <w:rsid w:val="006D6355"/>
    <w:rsid w:val="006D68A8"/>
    <w:rsid w:val="006E0B50"/>
    <w:rsid w:val="006E4DB5"/>
    <w:rsid w:val="006E512C"/>
    <w:rsid w:val="006E56FB"/>
    <w:rsid w:val="006E71A5"/>
    <w:rsid w:val="006E756F"/>
    <w:rsid w:val="006F0EFE"/>
    <w:rsid w:val="006F1936"/>
    <w:rsid w:val="006F19EA"/>
    <w:rsid w:val="006F1F16"/>
    <w:rsid w:val="006F2CB5"/>
    <w:rsid w:val="006F3D8F"/>
    <w:rsid w:val="006F3E4A"/>
    <w:rsid w:val="006F7AAA"/>
    <w:rsid w:val="00700197"/>
    <w:rsid w:val="00700D69"/>
    <w:rsid w:val="007026D7"/>
    <w:rsid w:val="007038F3"/>
    <w:rsid w:val="00703A78"/>
    <w:rsid w:val="00703C1A"/>
    <w:rsid w:val="007044F5"/>
    <w:rsid w:val="00704804"/>
    <w:rsid w:val="00705260"/>
    <w:rsid w:val="0070558D"/>
    <w:rsid w:val="00705ACB"/>
    <w:rsid w:val="00706934"/>
    <w:rsid w:val="00707B5A"/>
    <w:rsid w:val="00710816"/>
    <w:rsid w:val="00711488"/>
    <w:rsid w:val="00711717"/>
    <w:rsid w:val="00711915"/>
    <w:rsid w:val="007129F8"/>
    <w:rsid w:val="00713183"/>
    <w:rsid w:val="00713B91"/>
    <w:rsid w:val="00714286"/>
    <w:rsid w:val="00714EC8"/>
    <w:rsid w:val="00715C7F"/>
    <w:rsid w:val="007175B3"/>
    <w:rsid w:val="0071780F"/>
    <w:rsid w:val="00717B16"/>
    <w:rsid w:val="00720195"/>
    <w:rsid w:val="00723200"/>
    <w:rsid w:val="00724AA0"/>
    <w:rsid w:val="00724B10"/>
    <w:rsid w:val="007303E8"/>
    <w:rsid w:val="00730D9B"/>
    <w:rsid w:val="00731D93"/>
    <w:rsid w:val="00732842"/>
    <w:rsid w:val="00733DF4"/>
    <w:rsid w:val="007342CF"/>
    <w:rsid w:val="0073574A"/>
    <w:rsid w:val="007367F4"/>
    <w:rsid w:val="00737FBA"/>
    <w:rsid w:val="00740AC8"/>
    <w:rsid w:val="00741C7B"/>
    <w:rsid w:val="007421C5"/>
    <w:rsid w:val="00742F59"/>
    <w:rsid w:val="00743C0A"/>
    <w:rsid w:val="00744266"/>
    <w:rsid w:val="00745491"/>
    <w:rsid w:val="00746119"/>
    <w:rsid w:val="00746B76"/>
    <w:rsid w:val="00746DF1"/>
    <w:rsid w:val="00750ECD"/>
    <w:rsid w:val="0075105E"/>
    <w:rsid w:val="00752F34"/>
    <w:rsid w:val="007531EB"/>
    <w:rsid w:val="00753C02"/>
    <w:rsid w:val="00753F01"/>
    <w:rsid w:val="00754184"/>
    <w:rsid w:val="0075484D"/>
    <w:rsid w:val="007552D8"/>
    <w:rsid w:val="007555E2"/>
    <w:rsid w:val="00756481"/>
    <w:rsid w:val="00756508"/>
    <w:rsid w:val="007566D7"/>
    <w:rsid w:val="007576F4"/>
    <w:rsid w:val="007605B8"/>
    <w:rsid w:val="00761101"/>
    <w:rsid w:val="00761D93"/>
    <w:rsid w:val="0076257A"/>
    <w:rsid w:val="00764436"/>
    <w:rsid w:val="00764625"/>
    <w:rsid w:val="00765D4A"/>
    <w:rsid w:val="007669C2"/>
    <w:rsid w:val="00766E29"/>
    <w:rsid w:val="00770207"/>
    <w:rsid w:val="00771921"/>
    <w:rsid w:val="00771A6D"/>
    <w:rsid w:val="00774174"/>
    <w:rsid w:val="00774EA5"/>
    <w:rsid w:val="00775739"/>
    <w:rsid w:val="00775B48"/>
    <w:rsid w:val="00775CCD"/>
    <w:rsid w:val="0077619A"/>
    <w:rsid w:val="00781EE0"/>
    <w:rsid w:val="00782EB4"/>
    <w:rsid w:val="007855B5"/>
    <w:rsid w:val="00786400"/>
    <w:rsid w:val="00787A0A"/>
    <w:rsid w:val="00790653"/>
    <w:rsid w:val="00791C28"/>
    <w:rsid w:val="00792B7F"/>
    <w:rsid w:val="00794DC2"/>
    <w:rsid w:val="007956A9"/>
    <w:rsid w:val="007962AD"/>
    <w:rsid w:val="007970B8"/>
    <w:rsid w:val="007A122D"/>
    <w:rsid w:val="007A4BE7"/>
    <w:rsid w:val="007A5A44"/>
    <w:rsid w:val="007A6699"/>
    <w:rsid w:val="007A66CF"/>
    <w:rsid w:val="007A79F7"/>
    <w:rsid w:val="007B0C76"/>
    <w:rsid w:val="007B218A"/>
    <w:rsid w:val="007B2430"/>
    <w:rsid w:val="007B575F"/>
    <w:rsid w:val="007B6D72"/>
    <w:rsid w:val="007B6D86"/>
    <w:rsid w:val="007B7398"/>
    <w:rsid w:val="007B77F8"/>
    <w:rsid w:val="007C09BD"/>
    <w:rsid w:val="007C1114"/>
    <w:rsid w:val="007C25F4"/>
    <w:rsid w:val="007C2B0C"/>
    <w:rsid w:val="007C2CE1"/>
    <w:rsid w:val="007C363C"/>
    <w:rsid w:val="007C4C49"/>
    <w:rsid w:val="007C508E"/>
    <w:rsid w:val="007C5BB6"/>
    <w:rsid w:val="007C5CC3"/>
    <w:rsid w:val="007C61F7"/>
    <w:rsid w:val="007C6CAF"/>
    <w:rsid w:val="007D0618"/>
    <w:rsid w:val="007D2433"/>
    <w:rsid w:val="007D2AEB"/>
    <w:rsid w:val="007D40C6"/>
    <w:rsid w:val="007D4182"/>
    <w:rsid w:val="007D5148"/>
    <w:rsid w:val="007E0BDE"/>
    <w:rsid w:val="007E113C"/>
    <w:rsid w:val="007E2296"/>
    <w:rsid w:val="007E2F9B"/>
    <w:rsid w:val="007E3EA7"/>
    <w:rsid w:val="007E59E7"/>
    <w:rsid w:val="007F0D42"/>
    <w:rsid w:val="007F4217"/>
    <w:rsid w:val="007F5521"/>
    <w:rsid w:val="007F689B"/>
    <w:rsid w:val="007F6EDC"/>
    <w:rsid w:val="007F72C6"/>
    <w:rsid w:val="008000B4"/>
    <w:rsid w:val="0080039A"/>
    <w:rsid w:val="00800866"/>
    <w:rsid w:val="008009B4"/>
    <w:rsid w:val="00801850"/>
    <w:rsid w:val="00801F09"/>
    <w:rsid w:val="00804434"/>
    <w:rsid w:val="00805072"/>
    <w:rsid w:val="00805242"/>
    <w:rsid w:val="008052E3"/>
    <w:rsid w:val="008060F9"/>
    <w:rsid w:val="008114DE"/>
    <w:rsid w:val="00811F5F"/>
    <w:rsid w:val="0081244A"/>
    <w:rsid w:val="008124A0"/>
    <w:rsid w:val="0081412C"/>
    <w:rsid w:val="008169E9"/>
    <w:rsid w:val="00817902"/>
    <w:rsid w:val="00821F36"/>
    <w:rsid w:val="00822565"/>
    <w:rsid w:val="008229EA"/>
    <w:rsid w:val="00822BCC"/>
    <w:rsid w:val="008248B2"/>
    <w:rsid w:val="00824F13"/>
    <w:rsid w:val="00826B0E"/>
    <w:rsid w:val="00826C3A"/>
    <w:rsid w:val="00832D8C"/>
    <w:rsid w:val="00833C70"/>
    <w:rsid w:val="008344CA"/>
    <w:rsid w:val="008360B8"/>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DB6"/>
    <w:rsid w:val="008555B9"/>
    <w:rsid w:val="00856AE8"/>
    <w:rsid w:val="008571CF"/>
    <w:rsid w:val="00857602"/>
    <w:rsid w:val="00857A97"/>
    <w:rsid w:val="00857F83"/>
    <w:rsid w:val="008623A8"/>
    <w:rsid w:val="00862B4C"/>
    <w:rsid w:val="00863D0C"/>
    <w:rsid w:val="008647E3"/>
    <w:rsid w:val="00864B4E"/>
    <w:rsid w:val="00864FD5"/>
    <w:rsid w:val="008651A3"/>
    <w:rsid w:val="00865E77"/>
    <w:rsid w:val="00866D5B"/>
    <w:rsid w:val="00867083"/>
    <w:rsid w:val="008671B7"/>
    <w:rsid w:val="00870781"/>
    <w:rsid w:val="00870888"/>
    <w:rsid w:val="0087098C"/>
    <w:rsid w:val="00873030"/>
    <w:rsid w:val="00875AEB"/>
    <w:rsid w:val="00876110"/>
    <w:rsid w:val="00876758"/>
    <w:rsid w:val="0088001A"/>
    <w:rsid w:val="0088031D"/>
    <w:rsid w:val="00880D49"/>
    <w:rsid w:val="00881E8B"/>
    <w:rsid w:val="0088276F"/>
    <w:rsid w:val="0088336D"/>
    <w:rsid w:val="0088404A"/>
    <w:rsid w:val="008856D2"/>
    <w:rsid w:val="008875BC"/>
    <w:rsid w:val="00887E20"/>
    <w:rsid w:val="008905CE"/>
    <w:rsid w:val="00891635"/>
    <w:rsid w:val="00893188"/>
    <w:rsid w:val="0089395A"/>
    <w:rsid w:val="00893B89"/>
    <w:rsid w:val="00893E4E"/>
    <w:rsid w:val="008A05BB"/>
    <w:rsid w:val="008A2816"/>
    <w:rsid w:val="008A3B39"/>
    <w:rsid w:val="008A3E65"/>
    <w:rsid w:val="008A7F34"/>
    <w:rsid w:val="008A7FC0"/>
    <w:rsid w:val="008A7FEB"/>
    <w:rsid w:val="008B084B"/>
    <w:rsid w:val="008B0A36"/>
    <w:rsid w:val="008B139E"/>
    <w:rsid w:val="008B4D73"/>
    <w:rsid w:val="008B70EB"/>
    <w:rsid w:val="008B7A93"/>
    <w:rsid w:val="008B7D71"/>
    <w:rsid w:val="008C052C"/>
    <w:rsid w:val="008C0F79"/>
    <w:rsid w:val="008C1014"/>
    <w:rsid w:val="008C1CEC"/>
    <w:rsid w:val="008C37AB"/>
    <w:rsid w:val="008C4035"/>
    <w:rsid w:val="008C4278"/>
    <w:rsid w:val="008C466C"/>
    <w:rsid w:val="008C6E9A"/>
    <w:rsid w:val="008C7339"/>
    <w:rsid w:val="008D1675"/>
    <w:rsid w:val="008D2B12"/>
    <w:rsid w:val="008D447D"/>
    <w:rsid w:val="008E052B"/>
    <w:rsid w:val="008E37D6"/>
    <w:rsid w:val="008E39B3"/>
    <w:rsid w:val="008E5461"/>
    <w:rsid w:val="008F12F1"/>
    <w:rsid w:val="008F1427"/>
    <w:rsid w:val="008F1D05"/>
    <w:rsid w:val="008F5C5C"/>
    <w:rsid w:val="008F5E04"/>
    <w:rsid w:val="008F65BA"/>
    <w:rsid w:val="008F7FD1"/>
    <w:rsid w:val="0090296D"/>
    <w:rsid w:val="00902B5C"/>
    <w:rsid w:val="00903268"/>
    <w:rsid w:val="00904662"/>
    <w:rsid w:val="009046CD"/>
    <w:rsid w:val="00905452"/>
    <w:rsid w:val="00907082"/>
    <w:rsid w:val="009073E7"/>
    <w:rsid w:val="00911E75"/>
    <w:rsid w:val="00912690"/>
    <w:rsid w:val="0091398B"/>
    <w:rsid w:val="00913E75"/>
    <w:rsid w:val="00914073"/>
    <w:rsid w:val="00914393"/>
    <w:rsid w:val="00914CD9"/>
    <w:rsid w:val="0091627F"/>
    <w:rsid w:val="00916582"/>
    <w:rsid w:val="00916781"/>
    <w:rsid w:val="00916AB6"/>
    <w:rsid w:val="00916B38"/>
    <w:rsid w:val="00917138"/>
    <w:rsid w:val="00917370"/>
    <w:rsid w:val="0091763A"/>
    <w:rsid w:val="009201A9"/>
    <w:rsid w:val="0092023F"/>
    <w:rsid w:val="0092027B"/>
    <w:rsid w:val="00922CC9"/>
    <w:rsid w:val="009233DB"/>
    <w:rsid w:val="009234B2"/>
    <w:rsid w:val="00924B5C"/>
    <w:rsid w:val="0092702C"/>
    <w:rsid w:val="00927C50"/>
    <w:rsid w:val="00931AB1"/>
    <w:rsid w:val="009324CB"/>
    <w:rsid w:val="00932570"/>
    <w:rsid w:val="00933A16"/>
    <w:rsid w:val="00933B6E"/>
    <w:rsid w:val="00934520"/>
    <w:rsid w:val="00936280"/>
    <w:rsid w:val="00936537"/>
    <w:rsid w:val="009371E3"/>
    <w:rsid w:val="009409E6"/>
    <w:rsid w:val="00940F3B"/>
    <w:rsid w:val="00942E68"/>
    <w:rsid w:val="0094597D"/>
    <w:rsid w:val="009464EF"/>
    <w:rsid w:val="009465D4"/>
    <w:rsid w:val="009466E6"/>
    <w:rsid w:val="0094698B"/>
    <w:rsid w:val="00950C11"/>
    <w:rsid w:val="00952937"/>
    <w:rsid w:val="00954DDE"/>
    <w:rsid w:val="009554E9"/>
    <w:rsid w:val="00957021"/>
    <w:rsid w:val="0095767E"/>
    <w:rsid w:val="00957848"/>
    <w:rsid w:val="00957B5A"/>
    <w:rsid w:val="00964B94"/>
    <w:rsid w:val="009671F2"/>
    <w:rsid w:val="00967D10"/>
    <w:rsid w:val="00971D86"/>
    <w:rsid w:val="009739F4"/>
    <w:rsid w:val="00974E09"/>
    <w:rsid w:val="009773C3"/>
    <w:rsid w:val="00981998"/>
    <w:rsid w:val="00983B26"/>
    <w:rsid w:val="009843DD"/>
    <w:rsid w:val="00984C4E"/>
    <w:rsid w:val="0098508B"/>
    <w:rsid w:val="00985F6A"/>
    <w:rsid w:val="00990812"/>
    <w:rsid w:val="0099112D"/>
    <w:rsid w:val="00992F06"/>
    <w:rsid w:val="00992FC8"/>
    <w:rsid w:val="00994A19"/>
    <w:rsid w:val="009951BE"/>
    <w:rsid w:val="009958CB"/>
    <w:rsid w:val="00996A50"/>
    <w:rsid w:val="009A0283"/>
    <w:rsid w:val="009A0DB2"/>
    <w:rsid w:val="009A2ECA"/>
    <w:rsid w:val="009A3263"/>
    <w:rsid w:val="009A3837"/>
    <w:rsid w:val="009A6C94"/>
    <w:rsid w:val="009A7323"/>
    <w:rsid w:val="009B0803"/>
    <w:rsid w:val="009B0B62"/>
    <w:rsid w:val="009B1FBF"/>
    <w:rsid w:val="009B2BF4"/>
    <w:rsid w:val="009B3C73"/>
    <w:rsid w:val="009B691A"/>
    <w:rsid w:val="009B75FC"/>
    <w:rsid w:val="009B7766"/>
    <w:rsid w:val="009C0006"/>
    <w:rsid w:val="009C1C2C"/>
    <w:rsid w:val="009C2738"/>
    <w:rsid w:val="009C2BCD"/>
    <w:rsid w:val="009C3CAD"/>
    <w:rsid w:val="009C3E70"/>
    <w:rsid w:val="009C442A"/>
    <w:rsid w:val="009C5B15"/>
    <w:rsid w:val="009C65BA"/>
    <w:rsid w:val="009C7DF9"/>
    <w:rsid w:val="009D4F8F"/>
    <w:rsid w:val="009D5FCC"/>
    <w:rsid w:val="009D60D4"/>
    <w:rsid w:val="009E2D0B"/>
    <w:rsid w:val="009E3FB5"/>
    <w:rsid w:val="009E4ADD"/>
    <w:rsid w:val="009E4B14"/>
    <w:rsid w:val="009E510C"/>
    <w:rsid w:val="009E626A"/>
    <w:rsid w:val="009E6290"/>
    <w:rsid w:val="009E641A"/>
    <w:rsid w:val="009E69C8"/>
    <w:rsid w:val="009E6B46"/>
    <w:rsid w:val="009E700C"/>
    <w:rsid w:val="009E7433"/>
    <w:rsid w:val="009E781B"/>
    <w:rsid w:val="009F0D6E"/>
    <w:rsid w:val="009F10DE"/>
    <w:rsid w:val="009F43E3"/>
    <w:rsid w:val="009F48CB"/>
    <w:rsid w:val="009F5D15"/>
    <w:rsid w:val="00A008F4"/>
    <w:rsid w:val="00A01916"/>
    <w:rsid w:val="00A03FB5"/>
    <w:rsid w:val="00A051E4"/>
    <w:rsid w:val="00A06E4B"/>
    <w:rsid w:val="00A06F1B"/>
    <w:rsid w:val="00A06F8F"/>
    <w:rsid w:val="00A07176"/>
    <w:rsid w:val="00A10959"/>
    <w:rsid w:val="00A11834"/>
    <w:rsid w:val="00A11B28"/>
    <w:rsid w:val="00A12017"/>
    <w:rsid w:val="00A138EC"/>
    <w:rsid w:val="00A13D89"/>
    <w:rsid w:val="00A1678C"/>
    <w:rsid w:val="00A1752A"/>
    <w:rsid w:val="00A17AA6"/>
    <w:rsid w:val="00A20384"/>
    <w:rsid w:val="00A20C3C"/>
    <w:rsid w:val="00A210A3"/>
    <w:rsid w:val="00A21320"/>
    <w:rsid w:val="00A216F0"/>
    <w:rsid w:val="00A237C2"/>
    <w:rsid w:val="00A24F48"/>
    <w:rsid w:val="00A2596C"/>
    <w:rsid w:val="00A25C11"/>
    <w:rsid w:val="00A2707D"/>
    <w:rsid w:val="00A301D4"/>
    <w:rsid w:val="00A31E84"/>
    <w:rsid w:val="00A322DB"/>
    <w:rsid w:val="00A329FE"/>
    <w:rsid w:val="00A32F2C"/>
    <w:rsid w:val="00A33F97"/>
    <w:rsid w:val="00A3739B"/>
    <w:rsid w:val="00A379F9"/>
    <w:rsid w:val="00A37BDC"/>
    <w:rsid w:val="00A4007A"/>
    <w:rsid w:val="00A40563"/>
    <w:rsid w:val="00A4210F"/>
    <w:rsid w:val="00A44B29"/>
    <w:rsid w:val="00A5275A"/>
    <w:rsid w:val="00A54366"/>
    <w:rsid w:val="00A5485D"/>
    <w:rsid w:val="00A54FDD"/>
    <w:rsid w:val="00A56F57"/>
    <w:rsid w:val="00A638CF"/>
    <w:rsid w:val="00A63A93"/>
    <w:rsid w:val="00A63D51"/>
    <w:rsid w:val="00A63E89"/>
    <w:rsid w:val="00A640CC"/>
    <w:rsid w:val="00A65538"/>
    <w:rsid w:val="00A65965"/>
    <w:rsid w:val="00A65AA0"/>
    <w:rsid w:val="00A6622A"/>
    <w:rsid w:val="00A6636F"/>
    <w:rsid w:val="00A66CE3"/>
    <w:rsid w:val="00A6747D"/>
    <w:rsid w:val="00A67F7E"/>
    <w:rsid w:val="00A71911"/>
    <w:rsid w:val="00A72652"/>
    <w:rsid w:val="00A7433B"/>
    <w:rsid w:val="00A74763"/>
    <w:rsid w:val="00A7487F"/>
    <w:rsid w:val="00A754CF"/>
    <w:rsid w:val="00A75DD8"/>
    <w:rsid w:val="00A800D1"/>
    <w:rsid w:val="00A8051D"/>
    <w:rsid w:val="00A80BF0"/>
    <w:rsid w:val="00A81E17"/>
    <w:rsid w:val="00A83930"/>
    <w:rsid w:val="00A84C7C"/>
    <w:rsid w:val="00A84D72"/>
    <w:rsid w:val="00A84EE0"/>
    <w:rsid w:val="00A856D5"/>
    <w:rsid w:val="00A8585B"/>
    <w:rsid w:val="00A90D53"/>
    <w:rsid w:val="00A91476"/>
    <w:rsid w:val="00A91E83"/>
    <w:rsid w:val="00A92AB2"/>
    <w:rsid w:val="00A93336"/>
    <w:rsid w:val="00A937B3"/>
    <w:rsid w:val="00A93BBA"/>
    <w:rsid w:val="00AA02C3"/>
    <w:rsid w:val="00AA051A"/>
    <w:rsid w:val="00AA0F6E"/>
    <w:rsid w:val="00AA17AF"/>
    <w:rsid w:val="00AA18C2"/>
    <w:rsid w:val="00AA322B"/>
    <w:rsid w:val="00AA3306"/>
    <w:rsid w:val="00AA35E9"/>
    <w:rsid w:val="00AA4663"/>
    <w:rsid w:val="00AB0538"/>
    <w:rsid w:val="00AB1706"/>
    <w:rsid w:val="00AB23C3"/>
    <w:rsid w:val="00AB3081"/>
    <w:rsid w:val="00AB401D"/>
    <w:rsid w:val="00AB4642"/>
    <w:rsid w:val="00AB4CD4"/>
    <w:rsid w:val="00AB690D"/>
    <w:rsid w:val="00AB78D5"/>
    <w:rsid w:val="00AC0CD3"/>
    <w:rsid w:val="00AC19EF"/>
    <w:rsid w:val="00AC1D25"/>
    <w:rsid w:val="00AC2C5D"/>
    <w:rsid w:val="00AC37B8"/>
    <w:rsid w:val="00AC39EB"/>
    <w:rsid w:val="00AC42AB"/>
    <w:rsid w:val="00AC4F69"/>
    <w:rsid w:val="00AC5AAE"/>
    <w:rsid w:val="00AC5CB0"/>
    <w:rsid w:val="00AC5D50"/>
    <w:rsid w:val="00AC7E52"/>
    <w:rsid w:val="00AD14C8"/>
    <w:rsid w:val="00AD1BF1"/>
    <w:rsid w:val="00AD2EDD"/>
    <w:rsid w:val="00AD3518"/>
    <w:rsid w:val="00AD6223"/>
    <w:rsid w:val="00AE0442"/>
    <w:rsid w:val="00AE10C1"/>
    <w:rsid w:val="00AE1C25"/>
    <w:rsid w:val="00AE1F9A"/>
    <w:rsid w:val="00AE2E9E"/>
    <w:rsid w:val="00AE368A"/>
    <w:rsid w:val="00AE6AEC"/>
    <w:rsid w:val="00AF019F"/>
    <w:rsid w:val="00AF0450"/>
    <w:rsid w:val="00AF24B3"/>
    <w:rsid w:val="00AF4144"/>
    <w:rsid w:val="00AF426E"/>
    <w:rsid w:val="00AF59C8"/>
    <w:rsid w:val="00AF61A5"/>
    <w:rsid w:val="00AF65D1"/>
    <w:rsid w:val="00AF69CE"/>
    <w:rsid w:val="00AF6E4B"/>
    <w:rsid w:val="00AF7357"/>
    <w:rsid w:val="00B010B3"/>
    <w:rsid w:val="00B01F36"/>
    <w:rsid w:val="00B020FB"/>
    <w:rsid w:val="00B0261B"/>
    <w:rsid w:val="00B03733"/>
    <w:rsid w:val="00B045FB"/>
    <w:rsid w:val="00B04935"/>
    <w:rsid w:val="00B05A2B"/>
    <w:rsid w:val="00B062C2"/>
    <w:rsid w:val="00B0647A"/>
    <w:rsid w:val="00B06D27"/>
    <w:rsid w:val="00B06D90"/>
    <w:rsid w:val="00B07B8B"/>
    <w:rsid w:val="00B10C2E"/>
    <w:rsid w:val="00B11BDA"/>
    <w:rsid w:val="00B13252"/>
    <w:rsid w:val="00B16AA8"/>
    <w:rsid w:val="00B17B74"/>
    <w:rsid w:val="00B20644"/>
    <w:rsid w:val="00B21082"/>
    <w:rsid w:val="00B21D1B"/>
    <w:rsid w:val="00B22BE8"/>
    <w:rsid w:val="00B23DD2"/>
    <w:rsid w:val="00B23E53"/>
    <w:rsid w:val="00B33922"/>
    <w:rsid w:val="00B3668A"/>
    <w:rsid w:val="00B40564"/>
    <w:rsid w:val="00B40A8E"/>
    <w:rsid w:val="00B40CB2"/>
    <w:rsid w:val="00B4147F"/>
    <w:rsid w:val="00B41F56"/>
    <w:rsid w:val="00B4510E"/>
    <w:rsid w:val="00B45215"/>
    <w:rsid w:val="00B479D3"/>
    <w:rsid w:val="00B500EC"/>
    <w:rsid w:val="00B50C5C"/>
    <w:rsid w:val="00B50D8F"/>
    <w:rsid w:val="00B535E9"/>
    <w:rsid w:val="00B5558B"/>
    <w:rsid w:val="00B56380"/>
    <w:rsid w:val="00B565F8"/>
    <w:rsid w:val="00B60659"/>
    <w:rsid w:val="00B626A3"/>
    <w:rsid w:val="00B62BA3"/>
    <w:rsid w:val="00B6387C"/>
    <w:rsid w:val="00B65B3F"/>
    <w:rsid w:val="00B668AB"/>
    <w:rsid w:val="00B668FA"/>
    <w:rsid w:val="00B70C27"/>
    <w:rsid w:val="00B70DF0"/>
    <w:rsid w:val="00B7277F"/>
    <w:rsid w:val="00B73AED"/>
    <w:rsid w:val="00B73F6F"/>
    <w:rsid w:val="00B7564C"/>
    <w:rsid w:val="00B75B93"/>
    <w:rsid w:val="00B75F0F"/>
    <w:rsid w:val="00B76854"/>
    <w:rsid w:val="00B81CFB"/>
    <w:rsid w:val="00B83403"/>
    <w:rsid w:val="00B85477"/>
    <w:rsid w:val="00B854F1"/>
    <w:rsid w:val="00B87FBB"/>
    <w:rsid w:val="00B9108A"/>
    <w:rsid w:val="00B91B34"/>
    <w:rsid w:val="00B92648"/>
    <w:rsid w:val="00B92E4F"/>
    <w:rsid w:val="00B95B46"/>
    <w:rsid w:val="00B96C86"/>
    <w:rsid w:val="00B97A4D"/>
    <w:rsid w:val="00BA06F0"/>
    <w:rsid w:val="00BA0B16"/>
    <w:rsid w:val="00BA1FDC"/>
    <w:rsid w:val="00BA2F45"/>
    <w:rsid w:val="00BA3B4B"/>
    <w:rsid w:val="00BA6503"/>
    <w:rsid w:val="00BB0C51"/>
    <w:rsid w:val="00BB0FD8"/>
    <w:rsid w:val="00BB2B55"/>
    <w:rsid w:val="00BB4D25"/>
    <w:rsid w:val="00BB54F9"/>
    <w:rsid w:val="00BB5610"/>
    <w:rsid w:val="00BB5A10"/>
    <w:rsid w:val="00BB5D2C"/>
    <w:rsid w:val="00BB6C61"/>
    <w:rsid w:val="00BB7CF9"/>
    <w:rsid w:val="00BC196E"/>
    <w:rsid w:val="00BC1B8E"/>
    <w:rsid w:val="00BC2E78"/>
    <w:rsid w:val="00BC43BD"/>
    <w:rsid w:val="00BC463B"/>
    <w:rsid w:val="00BC6492"/>
    <w:rsid w:val="00BC6905"/>
    <w:rsid w:val="00BC7953"/>
    <w:rsid w:val="00BD1365"/>
    <w:rsid w:val="00BD30B4"/>
    <w:rsid w:val="00BD48E5"/>
    <w:rsid w:val="00BD5213"/>
    <w:rsid w:val="00BD6451"/>
    <w:rsid w:val="00BD65AD"/>
    <w:rsid w:val="00BD7133"/>
    <w:rsid w:val="00BD7E60"/>
    <w:rsid w:val="00BE472B"/>
    <w:rsid w:val="00BE705F"/>
    <w:rsid w:val="00BF0A6B"/>
    <w:rsid w:val="00BF1032"/>
    <w:rsid w:val="00BF19E2"/>
    <w:rsid w:val="00BF2119"/>
    <w:rsid w:val="00BF2A5E"/>
    <w:rsid w:val="00BF3658"/>
    <w:rsid w:val="00BF491F"/>
    <w:rsid w:val="00BF5BCE"/>
    <w:rsid w:val="00BF6047"/>
    <w:rsid w:val="00BF6557"/>
    <w:rsid w:val="00BF7F3A"/>
    <w:rsid w:val="00C00F41"/>
    <w:rsid w:val="00C05313"/>
    <w:rsid w:val="00C0716C"/>
    <w:rsid w:val="00C071A7"/>
    <w:rsid w:val="00C07763"/>
    <w:rsid w:val="00C12136"/>
    <w:rsid w:val="00C12BBC"/>
    <w:rsid w:val="00C12C73"/>
    <w:rsid w:val="00C14398"/>
    <w:rsid w:val="00C143A9"/>
    <w:rsid w:val="00C14D1A"/>
    <w:rsid w:val="00C15A28"/>
    <w:rsid w:val="00C174AA"/>
    <w:rsid w:val="00C17D84"/>
    <w:rsid w:val="00C20FE3"/>
    <w:rsid w:val="00C21402"/>
    <w:rsid w:val="00C24590"/>
    <w:rsid w:val="00C24C01"/>
    <w:rsid w:val="00C250DC"/>
    <w:rsid w:val="00C25F86"/>
    <w:rsid w:val="00C264C9"/>
    <w:rsid w:val="00C26DF7"/>
    <w:rsid w:val="00C309EB"/>
    <w:rsid w:val="00C33C7B"/>
    <w:rsid w:val="00C3457A"/>
    <w:rsid w:val="00C351C3"/>
    <w:rsid w:val="00C352EC"/>
    <w:rsid w:val="00C368CC"/>
    <w:rsid w:val="00C37267"/>
    <w:rsid w:val="00C40DD4"/>
    <w:rsid w:val="00C41FDD"/>
    <w:rsid w:val="00C42ECC"/>
    <w:rsid w:val="00C430C2"/>
    <w:rsid w:val="00C4743D"/>
    <w:rsid w:val="00C50388"/>
    <w:rsid w:val="00C518B9"/>
    <w:rsid w:val="00C53E2D"/>
    <w:rsid w:val="00C53FF8"/>
    <w:rsid w:val="00C54864"/>
    <w:rsid w:val="00C55705"/>
    <w:rsid w:val="00C56C05"/>
    <w:rsid w:val="00C5777A"/>
    <w:rsid w:val="00C60280"/>
    <w:rsid w:val="00C61B3D"/>
    <w:rsid w:val="00C62E3D"/>
    <w:rsid w:val="00C62FED"/>
    <w:rsid w:val="00C63AEF"/>
    <w:rsid w:val="00C63E6E"/>
    <w:rsid w:val="00C6481F"/>
    <w:rsid w:val="00C66C5D"/>
    <w:rsid w:val="00C66CC6"/>
    <w:rsid w:val="00C67AD1"/>
    <w:rsid w:val="00C71DDF"/>
    <w:rsid w:val="00C75DB7"/>
    <w:rsid w:val="00C771DF"/>
    <w:rsid w:val="00C80320"/>
    <w:rsid w:val="00C80BCD"/>
    <w:rsid w:val="00C81B0E"/>
    <w:rsid w:val="00C81E3F"/>
    <w:rsid w:val="00C836DC"/>
    <w:rsid w:val="00C8375A"/>
    <w:rsid w:val="00C84059"/>
    <w:rsid w:val="00C8419B"/>
    <w:rsid w:val="00C84637"/>
    <w:rsid w:val="00C8473F"/>
    <w:rsid w:val="00C852CD"/>
    <w:rsid w:val="00C86CA2"/>
    <w:rsid w:val="00C90729"/>
    <w:rsid w:val="00C90C97"/>
    <w:rsid w:val="00C912F7"/>
    <w:rsid w:val="00C926CE"/>
    <w:rsid w:val="00C9498F"/>
    <w:rsid w:val="00C94A4E"/>
    <w:rsid w:val="00C94FEF"/>
    <w:rsid w:val="00C95080"/>
    <w:rsid w:val="00C9531F"/>
    <w:rsid w:val="00C9536A"/>
    <w:rsid w:val="00C95AD6"/>
    <w:rsid w:val="00C97B14"/>
    <w:rsid w:val="00C97D0A"/>
    <w:rsid w:val="00C97FC4"/>
    <w:rsid w:val="00CA141D"/>
    <w:rsid w:val="00CA24AC"/>
    <w:rsid w:val="00CA4578"/>
    <w:rsid w:val="00CA45B3"/>
    <w:rsid w:val="00CA49D8"/>
    <w:rsid w:val="00CA4DEE"/>
    <w:rsid w:val="00CA6301"/>
    <w:rsid w:val="00CA69F4"/>
    <w:rsid w:val="00CB2651"/>
    <w:rsid w:val="00CB497E"/>
    <w:rsid w:val="00CB5718"/>
    <w:rsid w:val="00CB6831"/>
    <w:rsid w:val="00CB6FD2"/>
    <w:rsid w:val="00CC0893"/>
    <w:rsid w:val="00CC0C0A"/>
    <w:rsid w:val="00CC1639"/>
    <w:rsid w:val="00CC1C30"/>
    <w:rsid w:val="00CC2A81"/>
    <w:rsid w:val="00CC3C86"/>
    <w:rsid w:val="00CC4302"/>
    <w:rsid w:val="00CC4F25"/>
    <w:rsid w:val="00CC4F8E"/>
    <w:rsid w:val="00CC54AD"/>
    <w:rsid w:val="00CC5D4F"/>
    <w:rsid w:val="00CC651F"/>
    <w:rsid w:val="00CC6738"/>
    <w:rsid w:val="00CC74E5"/>
    <w:rsid w:val="00CC7C14"/>
    <w:rsid w:val="00CD0FE9"/>
    <w:rsid w:val="00CD11BD"/>
    <w:rsid w:val="00CD21A1"/>
    <w:rsid w:val="00CD3812"/>
    <w:rsid w:val="00CD4B01"/>
    <w:rsid w:val="00CD57CA"/>
    <w:rsid w:val="00CD5BCB"/>
    <w:rsid w:val="00CD5BEB"/>
    <w:rsid w:val="00CD68BA"/>
    <w:rsid w:val="00CE0AE0"/>
    <w:rsid w:val="00CE18B1"/>
    <w:rsid w:val="00CE2F1D"/>
    <w:rsid w:val="00CE5A38"/>
    <w:rsid w:val="00CE6675"/>
    <w:rsid w:val="00CE6BA4"/>
    <w:rsid w:val="00CF1816"/>
    <w:rsid w:val="00CF3D6E"/>
    <w:rsid w:val="00CF55AF"/>
    <w:rsid w:val="00CF5700"/>
    <w:rsid w:val="00CF6F84"/>
    <w:rsid w:val="00CF7921"/>
    <w:rsid w:val="00CF7D98"/>
    <w:rsid w:val="00D00571"/>
    <w:rsid w:val="00D017BF"/>
    <w:rsid w:val="00D01974"/>
    <w:rsid w:val="00D020A2"/>
    <w:rsid w:val="00D02D7D"/>
    <w:rsid w:val="00D0308D"/>
    <w:rsid w:val="00D03C8E"/>
    <w:rsid w:val="00D10B79"/>
    <w:rsid w:val="00D121FC"/>
    <w:rsid w:val="00D1264A"/>
    <w:rsid w:val="00D13C18"/>
    <w:rsid w:val="00D174F1"/>
    <w:rsid w:val="00D17708"/>
    <w:rsid w:val="00D17CEA"/>
    <w:rsid w:val="00D2117E"/>
    <w:rsid w:val="00D215A5"/>
    <w:rsid w:val="00D229C0"/>
    <w:rsid w:val="00D22E12"/>
    <w:rsid w:val="00D23085"/>
    <w:rsid w:val="00D23EF6"/>
    <w:rsid w:val="00D2420F"/>
    <w:rsid w:val="00D27411"/>
    <w:rsid w:val="00D31BF0"/>
    <w:rsid w:val="00D323F8"/>
    <w:rsid w:val="00D336B7"/>
    <w:rsid w:val="00D34D28"/>
    <w:rsid w:val="00D356DF"/>
    <w:rsid w:val="00D3582D"/>
    <w:rsid w:val="00D36156"/>
    <w:rsid w:val="00D364FB"/>
    <w:rsid w:val="00D36B66"/>
    <w:rsid w:val="00D37429"/>
    <w:rsid w:val="00D37EFB"/>
    <w:rsid w:val="00D42906"/>
    <w:rsid w:val="00D43742"/>
    <w:rsid w:val="00D44266"/>
    <w:rsid w:val="00D442F7"/>
    <w:rsid w:val="00D44D5B"/>
    <w:rsid w:val="00D452C4"/>
    <w:rsid w:val="00D500FF"/>
    <w:rsid w:val="00D5174A"/>
    <w:rsid w:val="00D52FB1"/>
    <w:rsid w:val="00D53A9C"/>
    <w:rsid w:val="00D54851"/>
    <w:rsid w:val="00D575BC"/>
    <w:rsid w:val="00D57739"/>
    <w:rsid w:val="00D57E9F"/>
    <w:rsid w:val="00D60B3F"/>
    <w:rsid w:val="00D62A45"/>
    <w:rsid w:val="00D65C11"/>
    <w:rsid w:val="00D700DA"/>
    <w:rsid w:val="00D701DA"/>
    <w:rsid w:val="00D73431"/>
    <w:rsid w:val="00D73A29"/>
    <w:rsid w:val="00D76B56"/>
    <w:rsid w:val="00D80E74"/>
    <w:rsid w:val="00D81964"/>
    <w:rsid w:val="00D82743"/>
    <w:rsid w:val="00D83263"/>
    <w:rsid w:val="00D83B9A"/>
    <w:rsid w:val="00D83D70"/>
    <w:rsid w:val="00D84141"/>
    <w:rsid w:val="00D85683"/>
    <w:rsid w:val="00D86814"/>
    <w:rsid w:val="00D87829"/>
    <w:rsid w:val="00D90F8C"/>
    <w:rsid w:val="00D92A8F"/>
    <w:rsid w:val="00D92E36"/>
    <w:rsid w:val="00D93BA1"/>
    <w:rsid w:val="00D94173"/>
    <w:rsid w:val="00D955D4"/>
    <w:rsid w:val="00D95A62"/>
    <w:rsid w:val="00D96418"/>
    <w:rsid w:val="00DA2A0D"/>
    <w:rsid w:val="00DA6849"/>
    <w:rsid w:val="00DA76FD"/>
    <w:rsid w:val="00DA7BD7"/>
    <w:rsid w:val="00DB0577"/>
    <w:rsid w:val="00DB0A6C"/>
    <w:rsid w:val="00DB14AA"/>
    <w:rsid w:val="00DB2333"/>
    <w:rsid w:val="00DB2E1F"/>
    <w:rsid w:val="00DB3A7F"/>
    <w:rsid w:val="00DB59BE"/>
    <w:rsid w:val="00DB5B7B"/>
    <w:rsid w:val="00DB62CC"/>
    <w:rsid w:val="00DB6B98"/>
    <w:rsid w:val="00DB7736"/>
    <w:rsid w:val="00DC2136"/>
    <w:rsid w:val="00DC2B70"/>
    <w:rsid w:val="00DC3C06"/>
    <w:rsid w:val="00DC447F"/>
    <w:rsid w:val="00DC4934"/>
    <w:rsid w:val="00DC69F6"/>
    <w:rsid w:val="00DC729E"/>
    <w:rsid w:val="00DC73C0"/>
    <w:rsid w:val="00DD0AB7"/>
    <w:rsid w:val="00DD0F36"/>
    <w:rsid w:val="00DD114E"/>
    <w:rsid w:val="00DD18B4"/>
    <w:rsid w:val="00DD493C"/>
    <w:rsid w:val="00DD4FB7"/>
    <w:rsid w:val="00DD5F5C"/>
    <w:rsid w:val="00DD6190"/>
    <w:rsid w:val="00DD65AA"/>
    <w:rsid w:val="00DD7460"/>
    <w:rsid w:val="00DD77F8"/>
    <w:rsid w:val="00DD7E84"/>
    <w:rsid w:val="00DE01AD"/>
    <w:rsid w:val="00DE0A24"/>
    <w:rsid w:val="00DE1C26"/>
    <w:rsid w:val="00DE1D19"/>
    <w:rsid w:val="00DE23EC"/>
    <w:rsid w:val="00DE3089"/>
    <w:rsid w:val="00DE34B3"/>
    <w:rsid w:val="00DE5A68"/>
    <w:rsid w:val="00DE5C83"/>
    <w:rsid w:val="00DE5ECC"/>
    <w:rsid w:val="00DE72E9"/>
    <w:rsid w:val="00DE7439"/>
    <w:rsid w:val="00DE7F65"/>
    <w:rsid w:val="00DF027A"/>
    <w:rsid w:val="00DF0CE2"/>
    <w:rsid w:val="00DF28F1"/>
    <w:rsid w:val="00DF3CA7"/>
    <w:rsid w:val="00DF478D"/>
    <w:rsid w:val="00DF7380"/>
    <w:rsid w:val="00DF79D2"/>
    <w:rsid w:val="00E0048A"/>
    <w:rsid w:val="00E00DC2"/>
    <w:rsid w:val="00E01D78"/>
    <w:rsid w:val="00E02ACA"/>
    <w:rsid w:val="00E030EE"/>
    <w:rsid w:val="00E03C96"/>
    <w:rsid w:val="00E03E77"/>
    <w:rsid w:val="00E03F19"/>
    <w:rsid w:val="00E04089"/>
    <w:rsid w:val="00E0487D"/>
    <w:rsid w:val="00E04D20"/>
    <w:rsid w:val="00E06071"/>
    <w:rsid w:val="00E07526"/>
    <w:rsid w:val="00E07546"/>
    <w:rsid w:val="00E115FA"/>
    <w:rsid w:val="00E11C2A"/>
    <w:rsid w:val="00E12546"/>
    <w:rsid w:val="00E14524"/>
    <w:rsid w:val="00E15804"/>
    <w:rsid w:val="00E179F1"/>
    <w:rsid w:val="00E20431"/>
    <w:rsid w:val="00E212D0"/>
    <w:rsid w:val="00E21539"/>
    <w:rsid w:val="00E21E4B"/>
    <w:rsid w:val="00E222C0"/>
    <w:rsid w:val="00E2338D"/>
    <w:rsid w:val="00E23480"/>
    <w:rsid w:val="00E23A71"/>
    <w:rsid w:val="00E272C9"/>
    <w:rsid w:val="00E304BD"/>
    <w:rsid w:val="00E3334F"/>
    <w:rsid w:val="00E33563"/>
    <w:rsid w:val="00E336A0"/>
    <w:rsid w:val="00E34DFF"/>
    <w:rsid w:val="00E35B26"/>
    <w:rsid w:val="00E400E9"/>
    <w:rsid w:val="00E420B4"/>
    <w:rsid w:val="00E43C58"/>
    <w:rsid w:val="00E43D5F"/>
    <w:rsid w:val="00E43F42"/>
    <w:rsid w:val="00E456E0"/>
    <w:rsid w:val="00E4737D"/>
    <w:rsid w:val="00E47838"/>
    <w:rsid w:val="00E503EE"/>
    <w:rsid w:val="00E50859"/>
    <w:rsid w:val="00E51934"/>
    <w:rsid w:val="00E541A0"/>
    <w:rsid w:val="00E54956"/>
    <w:rsid w:val="00E5571C"/>
    <w:rsid w:val="00E55B79"/>
    <w:rsid w:val="00E61AC8"/>
    <w:rsid w:val="00E63584"/>
    <w:rsid w:val="00E6489E"/>
    <w:rsid w:val="00E71053"/>
    <w:rsid w:val="00E71284"/>
    <w:rsid w:val="00E739E3"/>
    <w:rsid w:val="00E76B14"/>
    <w:rsid w:val="00E829CD"/>
    <w:rsid w:val="00E84195"/>
    <w:rsid w:val="00E842F0"/>
    <w:rsid w:val="00E845FA"/>
    <w:rsid w:val="00E84C1C"/>
    <w:rsid w:val="00E8562D"/>
    <w:rsid w:val="00E86B75"/>
    <w:rsid w:val="00E86F1E"/>
    <w:rsid w:val="00E910ED"/>
    <w:rsid w:val="00E91ED2"/>
    <w:rsid w:val="00E925D5"/>
    <w:rsid w:val="00E92C32"/>
    <w:rsid w:val="00E93908"/>
    <w:rsid w:val="00E94E56"/>
    <w:rsid w:val="00E96D89"/>
    <w:rsid w:val="00EA2CCB"/>
    <w:rsid w:val="00EA3562"/>
    <w:rsid w:val="00EA5382"/>
    <w:rsid w:val="00EB1D21"/>
    <w:rsid w:val="00EB202A"/>
    <w:rsid w:val="00EB23C1"/>
    <w:rsid w:val="00EB2FB4"/>
    <w:rsid w:val="00EB6105"/>
    <w:rsid w:val="00EC10ED"/>
    <w:rsid w:val="00EC1457"/>
    <w:rsid w:val="00EC22E2"/>
    <w:rsid w:val="00EC34F1"/>
    <w:rsid w:val="00EC3BC3"/>
    <w:rsid w:val="00EC4284"/>
    <w:rsid w:val="00EC54AB"/>
    <w:rsid w:val="00EC6157"/>
    <w:rsid w:val="00EC70B8"/>
    <w:rsid w:val="00EC7249"/>
    <w:rsid w:val="00ED1BC1"/>
    <w:rsid w:val="00ED2876"/>
    <w:rsid w:val="00ED515A"/>
    <w:rsid w:val="00ED5DAB"/>
    <w:rsid w:val="00ED725C"/>
    <w:rsid w:val="00EE287F"/>
    <w:rsid w:val="00EE2F19"/>
    <w:rsid w:val="00EE30B6"/>
    <w:rsid w:val="00EE30D0"/>
    <w:rsid w:val="00EE4D1D"/>
    <w:rsid w:val="00EE7180"/>
    <w:rsid w:val="00EE77EA"/>
    <w:rsid w:val="00EF0EF3"/>
    <w:rsid w:val="00EF1159"/>
    <w:rsid w:val="00EF56C1"/>
    <w:rsid w:val="00EF5769"/>
    <w:rsid w:val="00EF58B6"/>
    <w:rsid w:val="00F00F70"/>
    <w:rsid w:val="00F01B4E"/>
    <w:rsid w:val="00F01FCD"/>
    <w:rsid w:val="00F02AFE"/>
    <w:rsid w:val="00F02F5E"/>
    <w:rsid w:val="00F044FC"/>
    <w:rsid w:val="00F0518E"/>
    <w:rsid w:val="00F06113"/>
    <w:rsid w:val="00F07E74"/>
    <w:rsid w:val="00F07FD7"/>
    <w:rsid w:val="00F1065C"/>
    <w:rsid w:val="00F117A4"/>
    <w:rsid w:val="00F11994"/>
    <w:rsid w:val="00F12C6B"/>
    <w:rsid w:val="00F14217"/>
    <w:rsid w:val="00F14598"/>
    <w:rsid w:val="00F14EA2"/>
    <w:rsid w:val="00F15270"/>
    <w:rsid w:val="00F16050"/>
    <w:rsid w:val="00F161BF"/>
    <w:rsid w:val="00F177EA"/>
    <w:rsid w:val="00F2094E"/>
    <w:rsid w:val="00F20F1C"/>
    <w:rsid w:val="00F2164A"/>
    <w:rsid w:val="00F21AE5"/>
    <w:rsid w:val="00F22F9F"/>
    <w:rsid w:val="00F23A9F"/>
    <w:rsid w:val="00F24608"/>
    <w:rsid w:val="00F278D8"/>
    <w:rsid w:val="00F302B9"/>
    <w:rsid w:val="00F30A87"/>
    <w:rsid w:val="00F30C58"/>
    <w:rsid w:val="00F30F2A"/>
    <w:rsid w:val="00F3224A"/>
    <w:rsid w:val="00F32AE3"/>
    <w:rsid w:val="00F331AB"/>
    <w:rsid w:val="00F33A73"/>
    <w:rsid w:val="00F34394"/>
    <w:rsid w:val="00F35159"/>
    <w:rsid w:val="00F376F1"/>
    <w:rsid w:val="00F37A74"/>
    <w:rsid w:val="00F37F1A"/>
    <w:rsid w:val="00F41372"/>
    <w:rsid w:val="00F4363E"/>
    <w:rsid w:val="00F43969"/>
    <w:rsid w:val="00F4526C"/>
    <w:rsid w:val="00F4598C"/>
    <w:rsid w:val="00F46080"/>
    <w:rsid w:val="00F5159B"/>
    <w:rsid w:val="00F52C6F"/>
    <w:rsid w:val="00F531BB"/>
    <w:rsid w:val="00F535DA"/>
    <w:rsid w:val="00F538EE"/>
    <w:rsid w:val="00F54A4E"/>
    <w:rsid w:val="00F553ED"/>
    <w:rsid w:val="00F600D3"/>
    <w:rsid w:val="00F61151"/>
    <w:rsid w:val="00F628D6"/>
    <w:rsid w:val="00F63198"/>
    <w:rsid w:val="00F65C4A"/>
    <w:rsid w:val="00F66051"/>
    <w:rsid w:val="00F674A3"/>
    <w:rsid w:val="00F702ED"/>
    <w:rsid w:val="00F708C9"/>
    <w:rsid w:val="00F70908"/>
    <w:rsid w:val="00F70BBF"/>
    <w:rsid w:val="00F70C65"/>
    <w:rsid w:val="00F71019"/>
    <w:rsid w:val="00F72DED"/>
    <w:rsid w:val="00F73CEB"/>
    <w:rsid w:val="00F75B46"/>
    <w:rsid w:val="00F764AE"/>
    <w:rsid w:val="00F80791"/>
    <w:rsid w:val="00F81DCC"/>
    <w:rsid w:val="00F83BAC"/>
    <w:rsid w:val="00F83EC1"/>
    <w:rsid w:val="00F84496"/>
    <w:rsid w:val="00F845C3"/>
    <w:rsid w:val="00F849DB"/>
    <w:rsid w:val="00F907BD"/>
    <w:rsid w:val="00F91B28"/>
    <w:rsid w:val="00F94C78"/>
    <w:rsid w:val="00F94FF9"/>
    <w:rsid w:val="00F9797D"/>
    <w:rsid w:val="00F97B40"/>
    <w:rsid w:val="00F97D37"/>
    <w:rsid w:val="00FA008E"/>
    <w:rsid w:val="00FA1C31"/>
    <w:rsid w:val="00FA3A20"/>
    <w:rsid w:val="00FA4795"/>
    <w:rsid w:val="00FA50F8"/>
    <w:rsid w:val="00FB003D"/>
    <w:rsid w:val="00FB1C34"/>
    <w:rsid w:val="00FB2580"/>
    <w:rsid w:val="00FB3B81"/>
    <w:rsid w:val="00FB3BDD"/>
    <w:rsid w:val="00FB43ED"/>
    <w:rsid w:val="00FB4F28"/>
    <w:rsid w:val="00FB55E0"/>
    <w:rsid w:val="00FB654F"/>
    <w:rsid w:val="00FB6941"/>
    <w:rsid w:val="00FB6D09"/>
    <w:rsid w:val="00FB7831"/>
    <w:rsid w:val="00FB7D0E"/>
    <w:rsid w:val="00FC0A55"/>
    <w:rsid w:val="00FC13AA"/>
    <w:rsid w:val="00FD0A5A"/>
    <w:rsid w:val="00FD1C8F"/>
    <w:rsid w:val="00FD1FCE"/>
    <w:rsid w:val="00FD38A7"/>
    <w:rsid w:val="00FD39F1"/>
    <w:rsid w:val="00FD3DAE"/>
    <w:rsid w:val="00FD4360"/>
    <w:rsid w:val="00FD4844"/>
    <w:rsid w:val="00FD5285"/>
    <w:rsid w:val="00FD55BC"/>
    <w:rsid w:val="00FE196A"/>
    <w:rsid w:val="00FE200C"/>
    <w:rsid w:val="00FE36E5"/>
    <w:rsid w:val="00FE4A8B"/>
    <w:rsid w:val="00FE4CD5"/>
    <w:rsid w:val="00FE71B1"/>
    <w:rsid w:val="00FE77E9"/>
    <w:rsid w:val="00FE7853"/>
    <w:rsid w:val="00FF0645"/>
    <w:rsid w:val="00FF0ACC"/>
    <w:rsid w:val="00FF2779"/>
    <w:rsid w:val="00FF2CAD"/>
    <w:rsid w:val="00FF38D3"/>
    <w:rsid w:val="00FF4B66"/>
    <w:rsid w:val="00FF5EA5"/>
    <w:rsid w:val="00FF74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5007F"/>
  <w15:docId w15:val="{E689E2AD-A851-43B2-BB46-50A9FCC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312"/>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14"/>
    <w:uiPriority w:val="99"/>
    <w:qFormat/>
    <w:rsid w:val="00271312"/>
    <w:pPr>
      <w:widowControl w:val="0"/>
      <w:ind w:left="320"/>
      <w:jc w:val="center"/>
    </w:pPr>
    <w:rPr>
      <w:rFonts w:ascii="Arial" w:hAnsi="Arial"/>
      <w:b/>
      <w:sz w:val="18"/>
      <w:szCs w:val="20"/>
      <w:lang w:val="uk-UA" w:eastAsia="en-US"/>
    </w:rPr>
  </w:style>
  <w:style w:type="character" w:customStyle="1" w:styleId="14">
    <w:name w:val="Заголовок Знак1"/>
    <w:basedOn w:val="a0"/>
    <w:link w:val="a9"/>
    <w:uiPriority w:val="99"/>
    <w:locked/>
    <w:rsid w:val="00B0647A"/>
    <w:rPr>
      <w:rFonts w:ascii="Cambria" w:hAnsi="Cambria" w:cs="Times New Roman"/>
      <w:b/>
      <w:bCs/>
      <w:kern w:val="28"/>
      <w:sz w:val="32"/>
      <w:szCs w:val="32"/>
    </w:rPr>
  </w:style>
  <w:style w:type="paragraph" w:styleId="aa">
    <w:name w:val="Subtitle"/>
    <w:basedOn w:val="a"/>
    <w:link w:val="ab"/>
    <w:uiPriority w:val="99"/>
    <w:qFormat/>
    <w:rsid w:val="00271312"/>
    <w:pPr>
      <w:spacing w:line="360" w:lineRule="auto"/>
      <w:jc w:val="center"/>
    </w:pPr>
    <w:rPr>
      <w:b/>
      <w:noProof/>
      <w:lang w:val="en-GB" w:eastAsia="en-US"/>
    </w:rPr>
  </w:style>
  <w:style w:type="character" w:customStyle="1" w:styleId="ab">
    <w:name w:val="Подзаголовок Знак"/>
    <w:basedOn w:val="a0"/>
    <w:link w:val="aa"/>
    <w:uiPriority w:val="99"/>
    <w:locked/>
    <w:rsid w:val="00B0647A"/>
    <w:rPr>
      <w:rFonts w:ascii="Cambria" w:hAnsi="Cambria" w:cs="Times New Roman"/>
      <w:sz w:val="24"/>
      <w:szCs w:val="24"/>
    </w:rPr>
  </w:style>
  <w:style w:type="paragraph" w:styleId="ac">
    <w:name w:val="Block Text"/>
    <w:basedOn w:val="a"/>
    <w:uiPriority w:val="99"/>
    <w:rsid w:val="00271312"/>
    <w:pPr>
      <w:ind w:left="-567" w:right="-1050"/>
      <w:jc w:val="both"/>
    </w:pPr>
    <w:rPr>
      <w:sz w:val="28"/>
      <w:lang w:val="uk-UA" w:eastAsia="en-US"/>
    </w:rPr>
  </w:style>
  <w:style w:type="paragraph" w:styleId="ad">
    <w:name w:val="footer"/>
    <w:basedOn w:val="a"/>
    <w:link w:val="ae"/>
    <w:uiPriority w:val="99"/>
    <w:rsid w:val="00271312"/>
    <w:pPr>
      <w:tabs>
        <w:tab w:val="center" w:pos="4677"/>
        <w:tab w:val="right" w:pos="9355"/>
      </w:tabs>
    </w:pPr>
  </w:style>
  <w:style w:type="character" w:customStyle="1" w:styleId="ae">
    <w:name w:val="Нижний колонтитул Знак"/>
    <w:basedOn w:val="a0"/>
    <w:link w:val="ad"/>
    <w:uiPriority w:val="99"/>
    <w:locked/>
    <w:rsid w:val="00B0647A"/>
    <w:rPr>
      <w:rFonts w:cs="Times New Roman"/>
      <w:sz w:val="24"/>
      <w:szCs w:val="24"/>
    </w:rPr>
  </w:style>
  <w:style w:type="character" w:styleId="af">
    <w:name w:val="page number"/>
    <w:basedOn w:val="a0"/>
    <w:uiPriority w:val="99"/>
    <w:rsid w:val="00271312"/>
    <w:rPr>
      <w:rFonts w:cs="Times New Roman"/>
    </w:rPr>
  </w:style>
  <w:style w:type="paragraph" w:styleId="af0">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Знак18 Знак, Знак17,З"/>
    <w:basedOn w:val="a"/>
    <w:link w:val="15"/>
    <w:uiPriority w:val="99"/>
    <w:qFormat/>
    <w:rsid w:val="00271312"/>
    <w:pPr>
      <w:spacing w:before="100" w:beforeAutospacing="1" w:after="100" w:afterAutospacing="1"/>
    </w:pPr>
    <w:rPr>
      <w:szCs w:val="20"/>
    </w:rPr>
  </w:style>
  <w:style w:type="character" w:customStyle="1" w:styleId="15">
    <w:name w:val="Обычный (Интернет) Знак1"/>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7 Знак,Знак18 Знак Знак, Знак17 Знак,З Знак"/>
    <w:link w:val="af0"/>
    <w:uiPriority w:val="99"/>
    <w:locked/>
    <w:rsid w:val="007956A9"/>
    <w:rPr>
      <w:sz w:val="24"/>
    </w:rPr>
  </w:style>
  <w:style w:type="table" w:styleId="af1">
    <w:name w:val="Table Grid"/>
    <w:basedOn w:val="a1"/>
    <w:uiPriority w:val="5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2">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6">
    <w:name w:val="Знак Знак Знак Знак Знак1"/>
    <w:basedOn w:val="a"/>
    <w:uiPriority w:val="99"/>
    <w:rsid w:val="00271312"/>
    <w:rPr>
      <w:rFonts w:ascii="Verdana" w:hAnsi="Verdana" w:cs="Verdana"/>
      <w:sz w:val="20"/>
      <w:szCs w:val="20"/>
      <w:lang w:val="en-US" w:eastAsia="en-US"/>
    </w:rPr>
  </w:style>
  <w:style w:type="paragraph" w:customStyle="1" w:styleId="17">
    <w:name w:val="Обычный1"/>
    <w:uiPriority w:val="34"/>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3">
    <w:name w:val="Hyperlink"/>
    <w:basedOn w:val="a0"/>
    <w:rsid w:val="00271312"/>
    <w:rPr>
      <w:rFonts w:cs="Times New Roman"/>
      <w:color w:val="0000FF"/>
      <w:u w:val="single"/>
    </w:rPr>
  </w:style>
  <w:style w:type="paragraph" w:styleId="af4">
    <w:name w:val="header"/>
    <w:aliases w:val="Header Char"/>
    <w:basedOn w:val="a"/>
    <w:link w:val="af5"/>
    <w:uiPriority w:val="99"/>
    <w:rsid w:val="00271312"/>
    <w:pPr>
      <w:tabs>
        <w:tab w:val="center" w:pos="4677"/>
        <w:tab w:val="right" w:pos="9355"/>
      </w:tabs>
    </w:pPr>
  </w:style>
  <w:style w:type="character" w:customStyle="1" w:styleId="af5">
    <w:name w:val="Верхний колонтитул Знак"/>
    <w:aliases w:val="Header Char Знак"/>
    <w:basedOn w:val="a0"/>
    <w:link w:val="af4"/>
    <w:uiPriority w:val="99"/>
    <w:locked/>
    <w:rsid w:val="00B0647A"/>
    <w:rPr>
      <w:rFonts w:cs="Times New Roman"/>
      <w:sz w:val="24"/>
      <w:szCs w:val="24"/>
    </w:rPr>
  </w:style>
  <w:style w:type="character" w:styleId="af6">
    <w:name w:val="Strong"/>
    <w:basedOn w:val="a0"/>
    <w:uiPriority w:val="22"/>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7">
    <w:name w:val="Знак"/>
    <w:basedOn w:val="a"/>
    <w:uiPriority w:val="99"/>
    <w:rsid w:val="00271312"/>
    <w:rPr>
      <w:rFonts w:ascii="Verdana" w:hAnsi="Verdana" w:cs="Verdana"/>
      <w:sz w:val="20"/>
      <w:szCs w:val="20"/>
      <w:lang w:val="en-US" w:eastAsia="en-US"/>
    </w:rPr>
  </w:style>
  <w:style w:type="paragraph" w:styleId="af8">
    <w:name w:val="Balloon Text"/>
    <w:basedOn w:val="a"/>
    <w:link w:val="af9"/>
    <w:semiHidden/>
    <w:rsid w:val="00271312"/>
    <w:rPr>
      <w:rFonts w:ascii="Tahoma" w:hAnsi="Tahoma" w:cs="Tahoma"/>
      <w:sz w:val="16"/>
      <w:szCs w:val="16"/>
    </w:rPr>
  </w:style>
  <w:style w:type="character" w:customStyle="1" w:styleId="af9">
    <w:name w:val="Текст выноски Знак"/>
    <w:basedOn w:val="a0"/>
    <w:link w:val="af8"/>
    <w:uiPriority w:val="99"/>
    <w:semiHidden/>
    <w:locked/>
    <w:rsid w:val="00B0647A"/>
    <w:rPr>
      <w:rFonts w:cs="Times New Roman"/>
      <w:sz w:val="2"/>
    </w:rPr>
  </w:style>
  <w:style w:type="paragraph" w:customStyle="1" w:styleId="afa">
    <w:name w:val="Знак Знак Знак Знак"/>
    <w:basedOn w:val="a"/>
    <w:uiPriority w:val="99"/>
    <w:rsid w:val="00271312"/>
    <w:rPr>
      <w:rFonts w:ascii="Verdana" w:hAnsi="Verdana" w:cs="Verdana"/>
      <w:sz w:val="20"/>
      <w:szCs w:val="20"/>
      <w:lang w:val="en-US" w:eastAsia="en-US"/>
    </w:rPr>
  </w:style>
  <w:style w:type="character" w:styleId="afb">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8">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c">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qFormat/>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9">
    <w:name w:val="Абзац списка1"/>
    <w:basedOn w:val="a"/>
    <w:uiPriority w:val="34"/>
    <w:qFormat/>
    <w:rsid w:val="008F5E04"/>
    <w:pPr>
      <w:ind w:left="720"/>
    </w:pPr>
  </w:style>
  <w:style w:type="character" w:styleId="afd">
    <w:name w:val="Emphasis"/>
    <w:basedOn w:val="a0"/>
    <w:uiPriority w:val="20"/>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e">
    <w:name w:val="List Paragraph"/>
    <w:aliases w:val="AC List 01,EBRD List,CA bullets,Details,Заголовок 1.1,List Paragraph,Список уровня 2,название табл/рис,заголовок 1.1,Number Bullets,List Paragraph (numbered (a)),1 Буллет"/>
    <w:basedOn w:val="a"/>
    <w:link w:val="aff"/>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uiPriority w:val="99"/>
    <w:rsid w:val="00A640CC"/>
    <w:rPr>
      <w:rFonts w:ascii="Tahoma" w:hAnsi="Tahoma" w:cs="Tahoma"/>
      <w:sz w:val="16"/>
      <w:szCs w:val="16"/>
    </w:rPr>
  </w:style>
  <w:style w:type="character" w:customStyle="1" w:styleId="aff1">
    <w:name w:val="Схема документа Знак"/>
    <w:basedOn w:val="a0"/>
    <w:link w:val="aff0"/>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a">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2">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1"/>
    <w:qFormat/>
    <w:rsid w:val="003747A5"/>
    <w:pPr>
      <w:suppressAutoHyphens/>
      <w:jc w:val="center"/>
    </w:pPr>
    <w:rPr>
      <w:lang w:eastAsia="ar-SA"/>
    </w:rPr>
  </w:style>
  <w:style w:type="character" w:customStyle="1" w:styleId="aff4">
    <w:name w:val="Без интервала Знак"/>
    <w:link w:val="aff3"/>
    <w:uiPriority w:val="1"/>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b">
    <w:name w:val="Без интервала1"/>
    <w:uiPriority w:val="1"/>
    <w:qFormat/>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c">
    <w:name w:val="Сетка таблицы1"/>
    <w:basedOn w:val="a1"/>
    <w:next w:val="af1"/>
    <w:rsid w:val="00483371"/>
    <w:rPr>
      <w:rFonts w:ascii="Calibri" w:hAnsi="Calibr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7044F5"/>
  </w:style>
  <w:style w:type="paragraph" w:customStyle="1" w:styleId="1d">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d"/>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e">
    <w:name w:val="Основной текст1"/>
    <w:basedOn w:val="a"/>
    <w:autoRedefine/>
    <w:uiPriority w:val="99"/>
    <w:semiHidden/>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f">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0">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1">
    <w:name w:val="Верхний колонтитул1"/>
    <w:basedOn w:val="a"/>
    <w:next w:val="af4"/>
    <w:autoRedefine/>
    <w:uiPriority w:val="99"/>
    <w:semiHidden/>
    <w:qFormat/>
    <w:rsid w:val="007044F5"/>
    <w:pPr>
      <w:tabs>
        <w:tab w:val="center" w:pos="4677"/>
        <w:tab w:val="right" w:pos="9355"/>
      </w:tabs>
      <w:contextualSpacing/>
    </w:pPr>
    <w:rPr>
      <w:rFonts w:ascii="Calibri" w:hAnsi="Calibri"/>
    </w:rPr>
  </w:style>
  <w:style w:type="paragraph" w:customStyle="1" w:styleId="1f2">
    <w:name w:val="Нижний колонтитул1"/>
    <w:basedOn w:val="a"/>
    <w:next w:val="ad"/>
    <w:autoRedefine/>
    <w:uiPriority w:val="99"/>
    <w:semiHidden/>
    <w:qFormat/>
    <w:rsid w:val="007044F5"/>
    <w:pPr>
      <w:tabs>
        <w:tab w:val="center" w:pos="4677"/>
        <w:tab w:val="right" w:pos="9355"/>
      </w:tabs>
      <w:contextualSpacing/>
    </w:pPr>
    <w:rPr>
      <w:rFonts w:ascii="Calibri" w:hAnsi="Calibri"/>
    </w:rPr>
  </w:style>
  <w:style w:type="paragraph" w:customStyle="1" w:styleId="1f3">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4">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5">
    <w:name w:val="Текст выноски1"/>
    <w:basedOn w:val="a"/>
    <w:next w:val="af8"/>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6">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7">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9">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a">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docdata">
    <w:name w:val="docdata"/>
    <w:aliases w:val="docy,v5,95472,baiaagaaboqcaaadnnebaavecqeaaaaaaaaaaaaaaaaaaaaaaaaaaaaaaaaaaaaaaaaaaaaaaaaaaaaaaaaaaaaaaaaaaaaaaaaaaaaaaaaaaaaaaaaaaaaaaaaaaaaaaaaaaaaaaaaaaaaaaaaaaaaaaaaaaaaaaaaaaaaaaaaaaaaaaaaaaaaaaaaaaaaaaaaaaaaaaaaaaaaaaaaaaaaaaaaaaaaaaaaaaaa"/>
    <w:basedOn w:val="a"/>
    <w:rsid w:val="00E0487D"/>
    <w:pPr>
      <w:spacing w:before="100" w:beforeAutospacing="1" w:after="100" w:afterAutospacing="1"/>
    </w:pPr>
  </w:style>
  <w:style w:type="paragraph" w:customStyle="1" w:styleId="documents-and-comments-textdoc">
    <w:name w:val="documents-and-comments-textdoc"/>
    <w:basedOn w:val="a"/>
    <w:rsid w:val="00526BF2"/>
    <w:pPr>
      <w:spacing w:before="100" w:beforeAutospacing="1" w:after="100" w:afterAutospacing="1"/>
    </w:pPr>
    <w:rPr>
      <w:lang w:val="uk-UA" w:eastAsia="uk-UA"/>
    </w:rPr>
  </w:style>
  <w:style w:type="character" w:customStyle="1" w:styleId="aff">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e"/>
    <w:locked/>
    <w:rsid w:val="00526BF2"/>
    <w:rPr>
      <w:sz w:val="24"/>
      <w:szCs w:val="24"/>
    </w:rPr>
  </w:style>
  <w:style w:type="character" w:styleId="afff8">
    <w:name w:val="Unresolved Mention"/>
    <w:basedOn w:val="a0"/>
    <w:uiPriority w:val="99"/>
    <w:semiHidden/>
    <w:unhideWhenUsed/>
    <w:rsid w:val="0032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6877">
      <w:bodyDiv w:val="1"/>
      <w:marLeft w:val="0"/>
      <w:marRight w:val="0"/>
      <w:marTop w:val="0"/>
      <w:marBottom w:val="0"/>
      <w:divBdr>
        <w:top w:val="none" w:sz="0" w:space="0" w:color="auto"/>
        <w:left w:val="none" w:sz="0" w:space="0" w:color="auto"/>
        <w:bottom w:val="none" w:sz="0" w:space="0" w:color="auto"/>
        <w:right w:val="none" w:sz="0" w:space="0" w:color="auto"/>
      </w:divBdr>
    </w:div>
    <w:div w:id="465202053">
      <w:bodyDiv w:val="1"/>
      <w:marLeft w:val="0"/>
      <w:marRight w:val="0"/>
      <w:marTop w:val="0"/>
      <w:marBottom w:val="0"/>
      <w:divBdr>
        <w:top w:val="none" w:sz="0" w:space="0" w:color="auto"/>
        <w:left w:val="none" w:sz="0" w:space="0" w:color="auto"/>
        <w:bottom w:val="none" w:sz="0" w:space="0" w:color="auto"/>
        <w:right w:val="none" w:sz="0" w:space="0" w:color="auto"/>
      </w:divBdr>
    </w:div>
    <w:div w:id="680157656">
      <w:bodyDiv w:val="1"/>
      <w:marLeft w:val="0"/>
      <w:marRight w:val="0"/>
      <w:marTop w:val="0"/>
      <w:marBottom w:val="0"/>
      <w:divBdr>
        <w:top w:val="none" w:sz="0" w:space="0" w:color="auto"/>
        <w:left w:val="none" w:sz="0" w:space="0" w:color="auto"/>
        <w:bottom w:val="none" w:sz="0" w:space="0" w:color="auto"/>
        <w:right w:val="none" w:sz="0" w:space="0" w:color="auto"/>
      </w:divBdr>
    </w:div>
    <w:div w:id="782119094">
      <w:bodyDiv w:val="1"/>
      <w:marLeft w:val="0"/>
      <w:marRight w:val="0"/>
      <w:marTop w:val="0"/>
      <w:marBottom w:val="0"/>
      <w:divBdr>
        <w:top w:val="none" w:sz="0" w:space="0" w:color="auto"/>
        <w:left w:val="none" w:sz="0" w:space="0" w:color="auto"/>
        <w:bottom w:val="none" w:sz="0" w:space="0" w:color="auto"/>
        <w:right w:val="none" w:sz="0" w:space="0" w:color="auto"/>
      </w:divBdr>
    </w:div>
    <w:div w:id="833762298">
      <w:bodyDiv w:val="1"/>
      <w:marLeft w:val="0"/>
      <w:marRight w:val="0"/>
      <w:marTop w:val="0"/>
      <w:marBottom w:val="0"/>
      <w:divBdr>
        <w:top w:val="none" w:sz="0" w:space="0" w:color="auto"/>
        <w:left w:val="none" w:sz="0" w:space="0" w:color="auto"/>
        <w:bottom w:val="none" w:sz="0" w:space="0" w:color="auto"/>
        <w:right w:val="none" w:sz="0" w:space="0" w:color="auto"/>
      </w:divBdr>
    </w:div>
    <w:div w:id="1227913421">
      <w:bodyDiv w:val="1"/>
      <w:marLeft w:val="0"/>
      <w:marRight w:val="0"/>
      <w:marTop w:val="0"/>
      <w:marBottom w:val="0"/>
      <w:divBdr>
        <w:top w:val="none" w:sz="0" w:space="0" w:color="auto"/>
        <w:left w:val="none" w:sz="0" w:space="0" w:color="auto"/>
        <w:bottom w:val="none" w:sz="0" w:space="0" w:color="auto"/>
        <w:right w:val="none" w:sz="0" w:space="0" w:color="auto"/>
      </w:divBdr>
    </w:div>
    <w:div w:id="1351025857">
      <w:marLeft w:val="0"/>
      <w:marRight w:val="0"/>
      <w:marTop w:val="0"/>
      <w:marBottom w:val="0"/>
      <w:divBdr>
        <w:top w:val="none" w:sz="0" w:space="0" w:color="auto"/>
        <w:left w:val="none" w:sz="0" w:space="0" w:color="auto"/>
        <w:bottom w:val="none" w:sz="0" w:space="0" w:color="auto"/>
        <w:right w:val="none" w:sz="0" w:space="0" w:color="auto"/>
      </w:divBdr>
    </w:div>
    <w:div w:id="1351025858">
      <w:marLeft w:val="0"/>
      <w:marRight w:val="0"/>
      <w:marTop w:val="0"/>
      <w:marBottom w:val="0"/>
      <w:divBdr>
        <w:top w:val="none" w:sz="0" w:space="0" w:color="auto"/>
        <w:left w:val="none" w:sz="0" w:space="0" w:color="auto"/>
        <w:bottom w:val="none" w:sz="0" w:space="0" w:color="auto"/>
        <w:right w:val="none" w:sz="0" w:space="0" w:color="auto"/>
      </w:divBdr>
    </w:div>
    <w:div w:id="1351025859">
      <w:marLeft w:val="0"/>
      <w:marRight w:val="0"/>
      <w:marTop w:val="0"/>
      <w:marBottom w:val="0"/>
      <w:divBdr>
        <w:top w:val="none" w:sz="0" w:space="0" w:color="auto"/>
        <w:left w:val="none" w:sz="0" w:space="0" w:color="auto"/>
        <w:bottom w:val="none" w:sz="0" w:space="0" w:color="auto"/>
        <w:right w:val="none" w:sz="0" w:space="0" w:color="auto"/>
      </w:divBdr>
    </w:div>
    <w:div w:id="1351025860">
      <w:marLeft w:val="0"/>
      <w:marRight w:val="0"/>
      <w:marTop w:val="0"/>
      <w:marBottom w:val="0"/>
      <w:divBdr>
        <w:top w:val="none" w:sz="0" w:space="0" w:color="auto"/>
        <w:left w:val="none" w:sz="0" w:space="0" w:color="auto"/>
        <w:bottom w:val="none" w:sz="0" w:space="0" w:color="auto"/>
        <w:right w:val="none" w:sz="0" w:space="0" w:color="auto"/>
      </w:divBdr>
    </w:div>
    <w:div w:id="1351025861">
      <w:marLeft w:val="0"/>
      <w:marRight w:val="0"/>
      <w:marTop w:val="0"/>
      <w:marBottom w:val="0"/>
      <w:divBdr>
        <w:top w:val="none" w:sz="0" w:space="0" w:color="auto"/>
        <w:left w:val="none" w:sz="0" w:space="0" w:color="auto"/>
        <w:bottom w:val="none" w:sz="0" w:space="0" w:color="auto"/>
        <w:right w:val="none" w:sz="0" w:space="0" w:color="auto"/>
      </w:divBdr>
    </w:div>
    <w:div w:id="1351025862">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1025875">
      <w:marLeft w:val="0"/>
      <w:marRight w:val="0"/>
      <w:marTop w:val="0"/>
      <w:marBottom w:val="0"/>
      <w:divBdr>
        <w:top w:val="none" w:sz="0" w:space="0" w:color="auto"/>
        <w:left w:val="none" w:sz="0" w:space="0" w:color="auto"/>
        <w:bottom w:val="none" w:sz="0" w:space="0" w:color="auto"/>
        <w:right w:val="none" w:sz="0" w:space="0" w:color="auto"/>
      </w:divBdr>
    </w:div>
    <w:div w:id="1351025882">
      <w:marLeft w:val="0"/>
      <w:marRight w:val="0"/>
      <w:marTop w:val="0"/>
      <w:marBottom w:val="0"/>
      <w:divBdr>
        <w:top w:val="none" w:sz="0" w:space="0" w:color="auto"/>
        <w:left w:val="none" w:sz="0" w:space="0" w:color="auto"/>
        <w:bottom w:val="none" w:sz="0" w:space="0" w:color="auto"/>
        <w:right w:val="none" w:sz="0" w:space="0" w:color="auto"/>
      </w:divBdr>
    </w:div>
    <w:div w:id="1351025884">
      <w:marLeft w:val="0"/>
      <w:marRight w:val="0"/>
      <w:marTop w:val="0"/>
      <w:marBottom w:val="0"/>
      <w:divBdr>
        <w:top w:val="none" w:sz="0" w:space="0" w:color="auto"/>
        <w:left w:val="none" w:sz="0" w:space="0" w:color="auto"/>
        <w:bottom w:val="none" w:sz="0" w:space="0" w:color="auto"/>
        <w:right w:val="none" w:sz="0" w:space="0" w:color="auto"/>
      </w:divBdr>
    </w:div>
    <w:div w:id="1351025889">
      <w:marLeft w:val="0"/>
      <w:marRight w:val="0"/>
      <w:marTop w:val="0"/>
      <w:marBottom w:val="0"/>
      <w:divBdr>
        <w:top w:val="none" w:sz="0" w:space="0" w:color="auto"/>
        <w:left w:val="none" w:sz="0" w:space="0" w:color="auto"/>
        <w:bottom w:val="none" w:sz="0" w:space="0" w:color="auto"/>
        <w:right w:val="none" w:sz="0" w:space="0" w:color="auto"/>
      </w:divBdr>
      <w:divsChild>
        <w:div w:id="1351025863">
          <w:marLeft w:val="0"/>
          <w:marRight w:val="0"/>
          <w:marTop w:val="0"/>
          <w:marBottom w:val="0"/>
          <w:divBdr>
            <w:top w:val="none" w:sz="0" w:space="0" w:color="auto"/>
            <w:left w:val="none" w:sz="0" w:space="0" w:color="auto"/>
            <w:bottom w:val="none" w:sz="0" w:space="0" w:color="auto"/>
            <w:right w:val="none" w:sz="0" w:space="0" w:color="auto"/>
          </w:divBdr>
        </w:div>
        <w:div w:id="1351025865">
          <w:marLeft w:val="0"/>
          <w:marRight w:val="0"/>
          <w:marTop w:val="0"/>
          <w:marBottom w:val="0"/>
          <w:divBdr>
            <w:top w:val="none" w:sz="0" w:space="0" w:color="auto"/>
            <w:left w:val="none" w:sz="0" w:space="0" w:color="auto"/>
            <w:bottom w:val="none" w:sz="0" w:space="0" w:color="auto"/>
            <w:right w:val="none" w:sz="0" w:space="0" w:color="auto"/>
          </w:divBdr>
        </w:div>
        <w:div w:id="1351025870">
          <w:marLeft w:val="0"/>
          <w:marRight w:val="0"/>
          <w:marTop w:val="0"/>
          <w:marBottom w:val="0"/>
          <w:divBdr>
            <w:top w:val="none" w:sz="0" w:space="0" w:color="auto"/>
            <w:left w:val="none" w:sz="0" w:space="0" w:color="auto"/>
            <w:bottom w:val="none" w:sz="0" w:space="0" w:color="auto"/>
            <w:right w:val="none" w:sz="0" w:space="0" w:color="auto"/>
          </w:divBdr>
        </w:div>
        <w:div w:id="1351025871">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351025873">
          <w:marLeft w:val="0"/>
          <w:marRight w:val="0"/>
          <w:marTop w:val="0"/>
          <w:marBottom w:val="0"/>
          <w:divBdr>
            <w:top w:val="none" w:sz="0" w:space="0" w:color="auto"/>
            <w:left w:val="none" w:sz="0" w:space="0" w:color="auto"/>
            <w:bottom w:val="none" w:sz="0" w:space="0" w:color="auto"/>
            <w:right w:val="none" w:sz="0" w:space="0" w:color="auto"/>
          </w:divBdr>
        </w:div>
        <w:div w:id="1351025876">
          <w:marLeft w:val="0"/>
          <w:marRight w:val="0"/>
          <w:marTop w:val="0"/>
          <w:marBottom w:val="0"/>
          <w:divBdr>
            <w:top w:val="none" w:sz="0" w:space="0" w:color="auto"/>
            <w:left w:val="none" w:sz="0" w:space="0" w:color="auto"/>
            <w:bottom w:val="none" w:sz="0" w:space="0" w:color="auto"/>
            <w:right w:val="none" w:sz="0" w:space="0" w:color="auto"/>
          </w:divBdr>
        </w:div>
        <w:div w:id="1351025877">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
        <w:div w:id="1351025879">
          <w:marLeft w:val="0"/>
          <w:marRight w:val="0"/>
          <w:marTop w:val="0"/>
          <w:marBottom w:val="0"/>
          <w:divBdr>
            <w:top w:val="none" w:sz="0" w:space="0" w:color="auto"/>
            <w:left w:val="none" w:sz="0" w:space="0" w:color="auto"/>
            <w:bottom w:val="none" w:sz="0" w:space="0" w:color="auto"/>
            <w:right w:val="none" w:sz="0" w:space="0" w:color="auto"/>
          </w:divBdr>
        </w:div>
        <w:div w:id="1351025880">
          <w:marLeft w:val="0"/>
          <w:marRight w:val="0"/>
          <w:marTop w:val="0"/>
          <w:marBottom w:val="0"/>
          <w:divBdr>
            <w:top w:val="none" w:sz="0" w:space="0" w:color="auto"/>
            <w:left w:val="none" w:sz="0" w:space="0" w:color="auto"/>
            <w:bottom w:val="none" w:sz="0" w:space="0" w:color="auto"/>
            <w:right w:val="none" w:sz="0" w:space="0" w:color="auto"/>
          </w:divBdr>
        </w:div>
        <w:div w:id="1351025881">
          <w:marLeft w:val="0"/>
          <w:marRight w:val="0"/>
          <w:marTop w:val="0"/>
          <w:marBottom w:val="0"/>
          <w:divBdr>
            <w:top w:val="none" w:sz="0" w:space="0" w:color="auto"/>
            <w:left w:val="none" w:sz="0" w:space="0" w:color="auto"/>
            <w:bottom w:val="none" w:sz="0" w:space="0" w:color="auto"/>
            <w:right w:val="none" w:sz="0" w:space="0" w:color="auto"/>
          </w:divBdr>
        </w:div>
        <w:div w:id="1351025883">
          <w:marLeft w:val="0"/>
          <w:marRight w:val="0"/>
          <w:marTop w:val="0"/>
          <w:marBottom w:val="0"/>
          <w:divBdr>
            <w:top w:val="none" w:sz="0" w:space="0" w:color="auto"/>
            <w:left w:val="none" w:sz="0" w:space="0" w:color="auto"/>
            <w:bottom w:val="none" w:sz="0" w:space="0" w:color="auto"/>
            <w:right w:val="none" w:sz="0" w:space="0" w:color="auto"/>
          </w:divBdr>
        </w:div>
        <w:div w:id="1351025885">
          <w:marLeft w:val="0"/>
          <w:marRight w:val="0"/>
          <w:marTop w:val="0"/>
          <w:marBottom w:val="0"/>
          <w:divBdr>
            <w:top w:val="none" w:sz="0" w:space="0" w:color="auto"/>
            <w:left w:val="none" w:sz="0" w:space="0" w:color="auto"/>
            <w:bottom w:val="none" w:sz="0" w:space="0" w:color="auto"/>
            <w:right w:val="none" w:sz="0" w:space="0" w:color="auto"/>
          </w:divBdr>
        </w:div>
        <w:div w:id="1351025886">
          <w:marLeft w:val="0"/>
          <w:marRight w:val="0"/>
          <w:marTop w:val="0"/>
          <w:marBottom w:val="0"/>
          <w:divBdr>
            <w:top w:val="none" w:sz="0" w:space="0" w:color="auto"/>
            <w:left w:val="none" w:sz="0" w:space="0" w:color="auto"/>
            <w:bottom w:val="none" w:sz="0" w:space="0" w:color="auto"/>
            <w:right w:val="none" w:sz="0" w:space="0" w:color="auto"/>
          </w:divBdr>
        </w:div>
        <w:div w:id="1351025891">
          <w:marLeft w:val="0"/>
          <w:marRight w:val="0"/>
          <w:marTop w:val="0"/>
          <w:marBottom w:val="0"/>
          <w:divBdr>
            <w:top w:val="none" w:sz="0" w:space="0" w:color="auto"/>
            <w:left w:val="none" w:sz="0" w:space="0" w:color="auto"/>
            <w:bottom w:val="none" w:sz="0" w:space="0" w:color="auto"/>
            <w:right w:val="none" w:sz="0" w:space="0" w:color="auto"/>
          </w:divBdr>
        </w:div>
        <w:div w:id="1351025893">
          <w:marLeft w:val="0"/>
          <w:marRight w:val="0"/>
          <w:marTop w:val="0"/>
          <w:marBottom w:val="0"/>
          <w:divBdr>
            <w:top w:val="none" w:sz="0" w:space="0" w:color="auto"/>
            <w:left w:val="none" w:sz="0" w:space="0" w:color="auto"/>
            <w:bottom w:val="none" w:sz="0" w:space="0" w:color="auto"/>
            <w:right w:val="none" w:sz="0" w:space="0" w:color="auto"/>
          </w:divBdr>
        </w:div>
        <w:div w:id="1351025894">
          <w:marLeft w:val="0"/>
          <w:marRight w:val="0"/>
          <w:marTop w:val="0"/>
          <w:marBottom w:val="0"/>
          <w:divBdr>
            <w:top w:val="none" w:sz="0" w:space="0" w:color="auto"/>
            <w:left w:val="none" w:sz="0" w:space="0" w:color="auto"/>
            <w:bottom w:val="none" w:sz="0" w:space="0" w:color="auto"/>
            <w:right w:val="none" w:sz="0" w:space="0" w:color="auto"/>
          </w:divBdr>
        </w:div>
        <w:div w:id="1351025895">
          <w:marLeft w:val="0"/>
          <w:marRight w:val="0"/>
          <w:marTop w:val="0"/>
          <w:marBottom w:val="0"/>
          <w:divBdr>
            <w:top w:val="none" w:sz="0" w:space="0" w:color="auto"/>
            <w:left w:val="none" w:sz="0" w:space="0" w:color="auto"/>
            <w:bottom w:val="none" w:sz="0" w:space="0" w:color="auto"/>
            <w:right w:val="none" w:sz="0" w:space="0" w:color="auto"/>
          </w:divBdr>
        </w:div>
        <w:div w:id="1351025896">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025898">
          <w:marLeft w:val="0"/>
          <w:marRight w:val="0"/>
          <w:marTop w:val="0"/>
          <w:marBottom w:val="0"/>
          <w:divBdr>
            <w:top w:val="none" w:sz="0" w:space="0" w:color="auto"/>
            <w:left w:val="none" w:sz="0" w:space="0" w:color="auto"/>
            <w:bottom w:val="none" w:sz="0" w:space="0" w:color="auto"/>
            <w:right w:val="none" w:sz="0" w:space="0" w:color="auto"/>
          </w:divBdr>
        </w:div>
        <w:div w:id="1351025901">
          <w:marLeft w:val="0"/>
          <w:marRight w:val="0"/>
          <w:marTop w:val="0"/>
          <w:marBottom w:val="0"/>
          <w:divBdr>
            <w:top w:val="none" w:sz="0" w:space="0" w:color="auto"/>
            <w:left w:val="none" w:sz="0" w:space="0" w:color="auto"/>
            <w:bottom w:val="none" w:sz="0" w:space="0" w:color="auto"/>
            <w:right w:val="none" w:sz="0" w:space="0" w:color="auto"/>
          </w:divBdr>
        </w:div>
        <w:div w:id="1351025902">
          <w:marLeft w:val="0"/>
          <w:marRight w:val="0"/>
          <w:marTop w:val="0"/>
          <w:marBottom w:val="0"/>
          <w:divBdr>
            <w:top w:val="none" w:sz="0" w:space="0" w:color="auto"/>
            <w:left w:val="none" w:sz="0" w:space="0" w:color="auto"/>
            <w:bottom w:val="none" w:sz="0" w:space="0" w:color="auto"/>
            <w:right w:val="none" w:sz="0" w:space="0" w:color="auto"/>
          </w:divBdr>
        </w:div>
        <w:div w:id="1351025907">
          <w:marLeft w:val="0"/>
          <w:marRight w:val="0"/>
          <w:marTop w:val="0"/>
          <w:marBottom w:val="0"/>
          <w:divBdr>
            <w:top w:val="none" w:sz="0" w:space="0" w:color="auto"/>
            <w:left w:val="none" w:sz="0" w:space="0" w:color="auto"/>
            <w:bottom w:val="none" w:sz="0" w:space="0" w:color="auto"/>
            <w:right w:val="none" w:sz="0" w:space="0" w:color="auto"/>
          </w:divBdr>
        </w:div>
        <w:div w:id="1351025908">
          <w:marLeft w:val="0"/>
          <w:marRight w:val="0"/>
          <w:marTop w:val="0"/>
          <w:marBottom w:val="0"/>
          <w:divBdr>
            <w:top w:val="none" w:sz="0" w:space="0" w:color="auto"/>
            <w:left w:val="none" w:sz="0" w:space="0" w:color="auto"/>
            <w:bottom w:val="none" w:sz="0" w:space="0" w:color="auto"/>
            <w:right w:val="none" w:sz="0" w:space="0" w:color="auto"/>
          </w:divBdr>
        </w:div>
        <w:div w:id="1351025910">
          <w:marLeft w:val="0"/>
          <w:marRight w:val="0"/>
          <w:marTop w:val="0"/>
          <w:marBottom w:val="0"/>
          <w:divBdr>
            <w:top w:val="none" w:sz="0" w:space="0" w:color="auto"/>
            <w:left w:val="none" w:sz="0" w:space="0" w:color="auto"/>
            <w:bottom w:val="none" w:sz="0" w:space="0" w:color="auto"/>
            <w:right w:val="none" w:sz="0" w:space="0" w:color="auto"/>
          </w:divBdr>
        </w:div>
        <w:div w:id="1351025911">
          <w:marLeft w:val="0"/>
          <w:marRight w:val="0"/>
          <w:marTop w:val="0"/>
          <w:marBottom w:val="0"/>
          <w:divBdr>
            <w:top w:val="none" w:sz="0" w:space="0" w:color="auto"/>
            <w:left w:val="none" w:sz="0" w:space="0" w:color="auto"/>
            <w:bottom w:val="none" w:sz="0" w:space="0" w:color="auto"/>
            <w:right w:val="none" w:sz="0" w:space="0" w:color="auto"/>
          </w:divBdr>
        </w:div>
        <w:div w:id="1351025912">
          <w:marLeft w:val="0"/>
          <w:marRight w:val="0"/>
          <w:marTop w:val="0"/>
          <w:marBottom w:val="0"/>
          <w:divBdr>
            <w:top w:val="none" w:sz="0" w:space="0" w:color="auto"/>
            <w:left w:val="none" w:sz="0" w:space="0" w:color="auto"/>
            <w:bottom w:val="none" w:sz="0" w:space="0" w:color="auto"/>
            <w:right w:val="none" w:sz="0" w:space="0" w:color="auto"/>
          </w:divBdr>
        </w:div>
        <w:div w:id="1351025914">
          <w:marLeft w:val="0"/>
          <w:marRight w:val="0"/>
          <w:marTop w:val="0"/>
          <w:marBottom w:val="0"/>
          <w:divBdr>
            <w:top w:val="none" w:sz="0" w:space="0" w:color="auto"/>
            <w:left w:val="none" w:sz="0" w:space="0" w:color="auto"/>
            <w:bottom w:val="none" w:sz="0" w:space="0" w:color="auto"/>
            <w:right w:val="none" w:sz="0" w:space="0" w:color="auto"/>
          </w:divBdr>
        </w:div>
        <w:div w:id="1351025916">
          <w:marLeft w:val="0"/>
          <w:marRight w:val="0"/>
          <w:marTop w:val="0"/>
          <w:marBottom w:val="0"/>
          <w:divBdr>
            <w:top w:val="none" w:sz="0" w:space="0" w:color="auto"/>
            <w:left w:val="none" w:sz="0" w:space="0" w:color="auto"/>
            <w:bottom w:val="none" w:sz="0" w:space="0" w:color="auto"/>
            <w:right w:val="none" w:sz="0" w:space="0" w:color="auto"/>
          </w:divBdr>
        </w:div>
        <w:div w:id="1351025918">
          <w:marLeft w:val="0"/>
          <w:marRight w:val="0"/>
          <w:marTop w:val="0"/>
          <w:marBottom w:val="0"/>
          <w:divBdr>
            <w:top w:val="none" w:sz="0" w:space="0" w:color="auto"/>
            <w:left w:val="none" w:sz="0" w:space="0" w:color="auto"/>
            <w:bottom w:val="none" w:sz="0" w:space="0" w:color="auto"/>
            <w:right w:val="none" w:sz="0" w:space="0" w:color="auto"/>
          </w:divBdr>
        </w:div>
        <w:div w:id="1351025919">
          <w:marLeft w:val="0"/>
          <w:marRight w:val="0"/>
          <w:marTop w:val="0"/>
          <w:marBottom w:val="0"/>
          <w:divBdr>
            <w:top w:val="none" w:sz="0" w:space="0" w:color="auto"/>
            <w:left w:val="none" w:sz="0" w:space="0" w:color="auto"/>
            <w:bottom w:val="none" w:sz="0" w:space="0" w:color="auto"/>
            <w:right w:val="none" w:sz="0" w:space="0" w:color="auto"/>
          </w:divBdr>
        </w:div>
        <w:div w:id="1351025920">
          <w:marLeft w:val="0"/>
          <w:marRight w:val="0"/>
          <w:marTop w:val="0"/>
          <w:marBottom w:val="0"/>
          <w:divBdr>
            <w:top w:val="none" w:sz="0" w:space="0" w:color="auto"/>
            <w:left w:val="none" w:sz="0" w:space="0" w:color="auto"/>
            <w:bottom w:val="none" w:sz="0" w:space="0" w:color="auto"/>
            <w:right w:val="none" w:sz="0" w:space="0" w:color="auto"/>
          </w:divBdr>
        </w:div>
        <w:div w:id="1351025921">
          <w:marLeft w:val="0"/>
          <w:marRight w:val="0"/>
          <w:marTop w:val="0"/>
          <w:marBottom w:val="0"/>
          <w:divBdr>
            <w:top w:val="none" w:sz="0" w:space="0" w:color="auto"/>
            <w:left w:val="none" w:sz="0" w:space="0" w:color="auto"/>
            <w:bottom w:val="none" w:sz="0" w:space="0" w:color="auto"/>
            <w:right w:val="none" w:sz="0" w:space="0" w:color="auto"/>
          </w:divBdr>
        </w:div>
        <w:div w:id="1351025922">
          <w:marLeft w:val="0"/>
          <w:marRight w:val="0"/>
          <w:marTop w:val="0"/>
          <w:marBottom w:val="0"/>
          <w:divBdr>
            <w:top w:val="none" w:sz="0" w:space="0" w:color="auto"/>
            <w:left w:val="none" w:sz="0" w:space="0" w:color="auto"/>
            <w:bottom w:val="none" w:sz="0" w:space="0" w:color="auto"/>
            <w:right w:val="none" w:sz="0" w:space="0" w:color="auto"/>
          </w:divBdr>
        </w:div>
        <w:div w:id="1351025924">
          <w:marLeft w:val="0"/>
          <w:marRight w:val="0"/>
          <w:marTop w:val="0"/>
          <w:marBottom w:val="0"/>
          <w:divBdr>
            <w:top w:val="none" w:sz="0" w:space="0" w:color="auto"/>
            <w:left w:val="none" w:sz="0" w:space="0" w:color="auto"/>
            <w:bottom w:val="none" w:sz="0" w:space="0" w:color="auto"/>
            <w:right w:val="none" w:sz="0" w:space="0" w:color="auto"/>
          </w:divBdr>
        </w:div>
        <w:div w:id="1351025926">
          <w:marLeft w:val="0"/>
          <w:marRight w:val="0"/>
          <w:marTop w:val="0"/>
          <w:marBottom w:val="0"/>
          <w:divBdr>
            <w:top w:val="none" w:sz="0" w:space="0" w:color="auto"/>
            <w:left w:val="none" w:sz="0" w:space="0" w:color="auto"/>
            <w:bottom w:val="none" w:sz="0" w:space="0" w:color="auto"/>
            <w:right w:val="none" w:sz="0" w:space="0" w:color="auto"/>
          </w:divBdr>
        </w:div>
        <w:div w:id="1351025927">
          <w:marLeft w:val="0"/>
          <w:marRight w:val="0"/>
          <w:marTop w:val="0"/>
          <w:marBottom w:val="0"/>
          <w:divBdr>
            <w:top w:val="none" w:sz="0" w:space="0" w:color="auto"/>
            <w:left w:val="none" w:sz="0" w:space="0" w:color="auto"/>
            <w:bottom w:val="none" w:sz="0" w:space="0" w:color="auto"/>
            <w:right w:val="none" w:sz="0" w:space="0" w:color="auto"/>
          </w:divBdr>
        </w:div>
        <w:div w:id="1351025928">
          <w:marLeft w:val="0"/>
          <w:marRight w:val="0"/>
          <w:marTop w:val="0"/>
          <w:marBottom w:val="0"/>
          <w:divBdr>
            <w:top w:val="none" w:sz="0" w:space="0" w:color="auto"/>
            <w:left w:val="none" w:sz="0" w:space="0" w:color="auto"/>
            <w:bottom w:val="none" w:sz="0" w:space="0" w:color="auto"/>
            <w:right w:val="none" w:sz="0" w:space="0" w:color="auto"/>
          </w:divBdr>
        </w:div>
        <w:div w:id="1351025932">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51025934">
          <w:marLeft w:val="0"/>
          <w:marRight w:val="0"/>
          <w:marTop w:val="0"/>
          <w:marBottom w:val="0"/>
          <w:divBdr>
            <w:top w:val="none" w:sz="0" w:space="0" w:color="auto"/>
            <w:left w:val="none" w:sz="0" w:space="0" w:color="auto"/>
            <w:bottom w:val="none" w:sz="0" w:space="0" w:color="auto"/>
            <w:right w:val="none" w:sz="0" w:space="0" w:color="auto"/>
          </w:divBdr>
        </w:div>
        <w:div w:id="1351025937">
          <w:marLeft w:val="0"/>
          <w:marRight w:val="0"/>
          <w:marTop w:val="0"/>
          <w:marBottom w:val="0"/>
          <w:divBdr>
            <w:top w:val="none" w:sz="0" w:space="0" w:color="auto"/>
            <w:left w:val="none" w:sz="0" w:space="0" w:color="auto"/>
            <w:bottom w:val="none" w:sz="0" w:space="0" w:color="auto"/>
            <w:right w:val="none" w:sz="0" w:space="0" w:color="auto"/>
          </w:divBdr>
        </w:div>
        <w:div w:id="1351025940">
          <w:marLeft w:val="0"/>
          <w:marRight w:val="0"/>
          <w:marTop w:val="0"/>
          <w:marBottom w:val="0"/>
          <w:divBdr>
            <w:top w:val="none" w:sz="0" w:space="0" w:color="auto"/>
            <w:left w:val="none" w:sz="0" w:space="0" w:color="auto"/>
            <w:bottom w:val="none" w:sz="0" w:space="0" w:color="auto"/>
            <w:right w:val="none" w:sz="0" w:space="0" w:color="auto"/>
          </w:divBdr>
        </w:div>
        <w:div w:id="1351025941">
          <w:marLeft w:val="0"/>
          <w:marRight w:val="0"/>
          <w:marTop w:val="0"/>
          <w:marBottom w:val="0"/>
          <w:divBdr>
            <w:top w:val="none" w:sz="0" w:space="0" w:color="auto"/>
            <w:left w:val="none" w:sz="0" w:space="0" w:color="auto"/>
            <w:bottom w:val="none" w:sz="0" w:space="0" w:color="auto"/>
            <w:right w:val="none" w:sz="0" w:space="0" w:color="auto"/>
          </w:divBdr>
        </w:div>
        <w:div w:id="1351025943">
          <w:marLeft w:val="0"/>
          <w:marRight w:val="0"/>
          <w:marTop w:val="0"/>
          <w:marBottom w:val="0"/>
          <w:divBdr>
            <w:top w:val="none" w:sz="0" w:space="0" w:color="auto"/>
            <w:left w:val="none" w:sz="0" w:space="0" w:color="auto"/>
            <w:bottom w:val="none" w:sz="0" w:space="0" w:color="auto"/>
            <w:right w:val="none" w:sz="0" w:space="0" w:color="auto"/>
          </w:divBdr>
        </w:div>
        <w:div w:id="1351025946">
          <w:marLeft w:val="0"/>
          <w:marRight w:val="0"/>
          <w:marTop w:val="0"/>
          <w:marBottom w:val="0"/>
          <w:divBdr>
            <w:top w:val="none" w:sz="0" w:space="0" w:color="auto"/>
            <w:left w:val="none" w:sz="0" w:space="0" w:color="auto"/>
            <w:bottom w:val="none" w:sz="0" w:space="0" w:color="auto"/>
            <w:right w:val="none" w:sz="0" w:space="0" w:color="auto"/>
          </w:divBdr>
        </w:div>
        <w:div w:id="1351025947">
          <w:marLeft w:val="0"/>
          <w:marRight w:val="0"/>
          <w:marTop w:val="0"/>
          <w:marBottom w:val="0"/>
          <w:divBdr>
            <w:top w:val="none" w:sz="0" w:space="0" w:color="auto"/>
            <w:left w:val="none" w:sz="0" w:space="0" w:color="auto"/>
            <w:bottom w:val="none" w:sz="0" w:space="0" w:color="auto"/>
            <w:right w:val="none" w:sz="0" w:space="0" w:color="auto"/>
          </w:divBdr>
        </w:div>
        <w:div w:id="1351025948">
          <w:marLeft w:val="0"/>
          <w:marRight w:val="0"/>
          <w:marTop w:val="0"/>
          <w:marBottom w:val="0"/>
          <w:divBdr>
            <w:top w:val="none" w:sz="0" w:space="0" w:color="auto"/>
            <w:left w:val="none" w:sz="0" w:space="0" w:color="auto"/>
            <w:bottom w:val="none" w:sz="0" w:space="0" w:color="auto"/>
            <w:right w:val="none" w:sz="0" w:space="0" w:color="auto"/>
          </w:divBdr>
        </w:div>
        <w:div w:id="1351025951">
          <w:marLeft w:val="0"/>
          <w:marRight w:val="0"/>
          <w:marTop w:val="0"/>
          <w:marBottom w:val="0"/>
          <w:divBdr>
            <w:top w:val="none" w:sz="0" w:space="0" w:color="auto"/>
            <w:left w:val="none" w:sz="0" w:space="0" w:color="auto"/>
            <w:bottom w:val="none" w:sz="0" w:space="0" w:color="auto"/>
            <w:right w:val="none" w:sz="0" w:space="0" w:color="auto"/>
          </w:divBdr>
        </w:div>
        <w:div w:id="1351025956">
          <w:marLeft w:val="0"/>
          <w:marRight w:val="0"/>
          <w:marTop w:val="0"/>
          <w:marBottom w:val="0"/>
          <w:divBdr>
            <w:top w:val="none" w:sz="0" w:space="0" w:color="auto"/>
            <w:left w:val="none" w:sz="0" w:space="0" w:color="auto"/>
            <w:bottom w:val="none" w:sz="0" w:space="0" w:color="auto"/>
            <w:right w:val="none" w:sz="0" w:space="0" w:color="auto"/>
          </w:divBdr>
        </w:div>
        <w:div w:id="1351025957">
          <w:marLeft w:val="0"/>
          <w:marRight w:val="0"/>
          <w:marTop w:val="0"/>
          <w:marBottom w:val="0"/>
          <w:divBdr>
            <w:top w:val="none" w:sz="0" w:space="0" w:color="auto"/>
            <w:left w:val="none" w:sz="0" w:space="0" w:color="auto"/>
            <w:bottom w:val="none" w:sz="0" w:space="0" w:color="auto"/>
            <w:right w:val="none" w:sz="0" w:space="0" w:color="auto"/>
          </w:divBdr>
        </w:div>
        <w:div w:id="1351025959">
          <w:marLeft w:val="0"/>
          <w:marRight w:val="0"/>
          <w:marTop w:val="0"/>
          <w:marBottom w:val="0"/>
          <w:divBdr>
            <w:top w:val="none" w:sz="0" w:space="0" w:color="auto"/>
            <w:left w:val="none" w:sz="0" w:space="0" w:color="auto"/>
            <w:bottom w:val="none" w:sz="0" w:space="0" w:color="auto"/>
            <w:right w:val="none" w:sz="0" w:space="0" w:color="auto"/>
          </w:divBdr>
        </w:div>
        <w:div w:id="1351025962">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1351025967">
          <w:marLeft w:val="0"/>
          <w:marRight w:val="0"/>
          <w:marTop w:val="0"/>
          <w:marBottom w:val="0"/>
          <w:divBdr>
            <w:top w:val="none" w:sz="0" w:space="0" w:color="auto"/>
            <w:left w:val="none" w:sz="0" w:space="0" w:color="auto"/>
            <w:bottom w:val="none" w:sz="0" w:space="0" w:color="auto"/>
            <w:right w:val="none" w:sz="0" w:space="0" w:color="auto"/>
          </w:divBdr>
        </w:div>
        <w:div w:id="1351025969">
          <w:marLeft w:val="0"/>
          <w:marRight w:val="0"/>
          <w:marTop w:val="0"/>
          <w:marBottom w:val="0"/>
          <w:divBdr>
            <w:top w:val="none" w:sz="0" w:space="0" w:color="auto"/>
            <w:left w:val="none" w:sz="0" w:space="0" w:color="auto"/>
            <w:bottom w:val="none" w:sz="0" w:space="0" w:color="auto"/>
            <w:right w:val="none" w:sz="0" w:space="0" w:color="auto"/>
          </w:divBdr>
        </w:div>
        <w:div w:id="1351025970">
          <w:marLeft w:val="0"/>
          <w:marRight w:val="0"/>
          <w:marTop w:val="0"/>
          <w:marBottom w:val="0"/>
          <w:divBdr>
            <w:top w:val="none" w:sz="0" w:space="0" w:color="auto"/>
            <w:left w:val="none" w:sz="0" w:space="0" w:color="auto"/>
            <w:bottom w:val="none" w:sz="0" w:space="0" w:color="auto"/>
            <w:right w:val="none" w:sz="0" w:space="0" w:color="auto"/>
          </w:divBdr>
        </w:div>
        <w:div w:id="1351025972">
          <w:marLeft w:val="0"/>
          <w:marRight w:val="0"/>
          <w:marTop w:val="0"/>
          <w:marBottom w:val="0"/>
          <w:divBdr>
            <w:top w:val="none" w:sz="0" w:space="0" w:color="auto"/>
            <w:left w:val="none" w:sz="0" w:space="0" w:color="auto"/>
            <w:bottom w:val="none" w:sz="0" w:space="0" w:color="auto"/>
            <w:right w:val="none" w:sz="0" w:space="0" w:color="auto"/>
          </w:divBdr>
        </w:div>
        <w:div w:id="1351025973">
          <w:marLeft w:val="0"/>
          <w:marRight w:val="0"/>
          <w:marTop w:val="0"/>
          <w:marBottom w:val="0"/>
          <w:divBdr>
            <w:top w:val="none" w:sz="0" w:space="0" w:color="auto"/>
            <w:left w:val="none" w:sz="0" w:space="0" w:color="auto"/>
            <w:bottom w:val="none" w:sz="0" w:space="0" w:color="auto"/>
            <w:right w:val="none" w:sz="0" w:space="0" w:color="auto"/>
          </w:divBdr>
        </w:div>
        <w:div w:id="1351025976">
          <w:marLeft w:val="0"/>
          <w:marRight w:val="0"/>
          <w:marTop w:val="0"/>
          <w:marBottom w:val="0"/>
          <w:divBdr>
            <w:top w:val="none" w:sz="0" w:space="0" w:color="auto"/>
            <w:left w:val="none" w:sz="0" w:space="0" w:color="auto"/>
            <w:bottom w:val="none" w:sz="0" w:space="0" w:color="auto"/>
            <w:right w:val="none" w:sz="0" w:space="0" w:color="auto"/>
          </w:divBdr>
        </w:div>
        <w:div w:id="1351025977">
          <w:marLeft w:val="0"/>
          <w:marRight w:val="0"/>
          <w:marTop w:val="0"/>
          <w:marBottom w:val="0"/>
          <w:divBdr>
            <w:top w:val="none" w:sz="0" w:space="0" w:color="auto"/>
            <w:left w:val="none" w:sz="0" w:space="0" w:color="auto"/>
            <w:bottom w:val="none" w:sz="0" w:space="0" w:color="auto"/>
            <w:right w:val="none" w:sz="0" w:space="0" w:color="auto"/>
          </w:divBdr>
        </w:div>
        <w:div w:id="1351025978">
          <w:marLeft w:val="0"/>
          <w:marRight w:val="0"/>
          <w:marTop w:val="0"/>
          <w:marBottom w:val="0"/>
          <w:divBdr>
            <w:top w:val="none" w:sz="0" w:space="0" w:color="auto"/>
            <w:left w:val="none" w:sz="0" w:space="0" w:color="auto"/>
            <w:bottom w:val="none" w:sz="0" w:space="0" w:color="auto"/>
            <w:right w:val="none" w:sz="0" w:space="0" w:color="auto"/>
          </w:divBdr>
        </w:div>
        <w:div w:id="1351025980">
          <w:marLeft w:val="0"/>
          <w:marRight w:val="0"/>
          <w:marTop w:val="0"/>
          <w:marBottom w:val="0"/>
          <w:divBdr>
            <w:top w:val="none" w:sz="0" w:space="0" w:color="auto"/>
            <w:left w:val="none" w:sz="0" w:space="0" w:color="auto"/>
            <w:bottom w:val="none" w:sz="0" w:space="0" w:color="auto"/>
            <w:right w:val="none" w:sz="0" w:space="0" w:color="auto"/>
          </w:divBdr>
        </w:div>
        <w:div w:id="1351025981">
          <w:marLeft w:val="0"/>
          <w:marRight w:val="0"/>
          <w:marTop w:val="0"/>
          <w:marBottom w:val="0"/>
          <w:divBdr>
            <w:top w:val="none" w:sz="0" w:space="0" w:color="auto"/>
            <w:left w:val="none" w:sz="0" w:space="0" w:color="auto"/>
            <w:bottom w:val="none" w:sz="0" w:space="0" w:color="auto"/>
            <w:right w:val="none" w:sz="0" w:space="0" w:color="auto"/>
          </w:divBdr>
        </w:div>
        <w:div w:id="1351025982">
          <w:marLeft w:val="0"/>
          <w:marRight w:val="0"/>
          <w:marTop w:val="0"/>
          <w:marBottom w:val="0"/>
          <w:divBdr>
            <w:top w:val="none" w:sz="0" w:space="0" w:color="auto"/>
            <w:left w:val="none" w:sz="0" w:space="0" w:color="auto"/>
            <w:bottom w:val="none" w:sz="0" w:space="0" w:color="auto"/>
            <w:right w:val="none" w:sz="0" w:space="0" w:color="auto"/>
          </w:divBdr>
        </w:div>
        <w:div w:id="1351025983">
          <w:marLeft w:val="0"/>
          <w:marRight w:val="0"/>
          <w:marTop w:val="0"/>
          <w:marBottom w:val="0"/>
          <w:divBdr>
            <w:top w:val="none" w:sz="0" w:space="0" w:color="auto"/>
            <w:left w:val="none" w:sz="0" w:space="0" w:color="auto"/>
            <w:bottom w:val="none" w:sz="0" w:space="0" w:color="auto"/>
            <w:right w:val="none" w:sz="0" w:space="0" w:color="auto"/>
          </w:divBdr>
        </w:div>
        <w:div w:id="1351025985">
          <w:marLeft w:val="0"/>
          <w:marRight w:val="0"/>
          <w:marTop w:val="0"/>
          <w:marBottom w:val="0"/>
          <w:divBdr>
            <w:top w:val="none" w:sz="0" w:space="0" w:color="auto"/>
            <w:left w:val="none" w:sz="0" w:space="0" w:color="auto"/>
            <w:bottom w:val="none" w:sz="0" w:space="0" w:color="auto"/>
            <w:right w:val="none" w:sz="0" w:space="0" w:color="auto"/>
          </w:divBdr>
        </w:div>
        <w:div w:id="1351025986">
          <w:marLeft w:val="0"/>
          <w:marRight w:val="0"/>
          <w:marTop w:val="0"/>
          <w:marBottom w:val="0"/>
          <w:divBdr>
            <w:top w:val="none" w:sz="0" w:space="0" w:color="auto"/>
            <w:left w:val="none" w:sz="0" w:space="0" w:color="auto"/>
            <w:bottom w:val="none" w:sz="0" w:space="0" w:color="auto"/>
            <w:right w:val="none" w:sz="0" w:space="0" w:color="auto"/>
          </w:divBdr>
        </w:div>
        <w:div w:id="1351025987">
          <w:marLeft w:val="0"/>
          <w:marRight w:val="0"/>
          <w:marTop w:val="0"/>
          <w:marBottom w:val="0"/>
          <w:divBdr>
            <w:top w:val="none" w:sz="0" w:space="0" w:color="auto"/>
            <w:left w:val="none" w:sz="0" w:space="0" w:color="auto"/>
            <w:bottom w:val="none" w:sz="0" w:space="0" w:color="auto"/>
            <w:right w:val="none" w:sz="0" w:space="0" w:color="auto"/>
          </w:divBdr>
        </w:div>
        <w:div w:id="1351025993">
          <w:marLeft w:val="0"/>
          <w:marRight w:val="0"/>
          <w:marTop w:val="0"/>
          <w:marBottom w:val="0"/>
          <w:divBdr>
            <w:top w:val="none" w:sz="0" w:space="0" w:color="auto"/>
            <w:left w:val="none" w:sz="0" w:space="0" w:color="auto"/>
            <w:bottom w:val="none" w:sz="0" w:space="0" w:color="auto"/>
            <w:right w:val="none" w:sz="0" w:space="0" w:color="auto"/>
          </w:divBdr>
        </w:div>
        <w:div w:id="1351025994">
          <w:marLeft w:val="0"/>
          <w:marRight w:val="0"/>
          <w:marTop w:val="0"/>
          <w:marBottom w:val="0"/>
          <w:divBdr>
            <w:top w:val="none" w:sz="0" w:space="0" w:color="auto"/>
            <w:left w:val="none" w:sz="0" w:space="0" w:color="auto"/>
            <w:bottom w:val="none" w:sz="0" w:space="0" w:color="auto"/>
            <w:right w:val="none" w:sz="0" w:space="0" w:color="auto"/>
          </w:divBdr>
        </w:div>
        <w:div w:id="1351025995">
          <w:marLeft w:val="0"/>
          <w:marRight w:val="0"/>
          <w:marTop w:val="0"/>
          <w:marBottom w:val="0"/>
          <w:divBdr>
            <w:top w:val="none" w:sz="0" w:space="0" w:color="auto"/>
            <w:left w:val="none" w:sz="0" w:space="0" w:color="auto"/>
            <w:bottom w:val="none" w:sz="0" w:space="0" w:color="auto"/>
            <w:right w:val="none" w:sz="0" w:space="0" w:color="auto"/>
          </w:divBdr>
        </w:div>
        <w:div w:id="1351025996">
          <w:marLeft w:val="0"/>
          <w:marRight w:val="0"/>
          <w:marTop w:val="0"/>
          <w:marBottom w:val="0"/>
          <w:divBdr>
            <w:top w:val="none" w:sz="0" w:space="0" w:color="auto"/>
            <w:left w:val="none" w:sz="0" w:space="0" w:color="auto"/>
            <w:bottom w:val="none" w:sz="0" w:space="0" w:color="auto"/>
            <w:right w:val="none" w:sz="0" w:space="0" w:color="auto"/>
          </w:divBdr>
        </w:div>
        <w:div w:id="1351025999">
          <w:marLeft w:val="0"/>
          <w:marRight w:val="0"/>
          <w:marTop w:val="0"/>
          <w:marBottom w:val="0"/>
          <w:divBdr>
            <w:top w:val="none" w:sz="0" w:space="0" w:color="auto"/>
            <w:left w:val="none" w:sz="0" w:space="0" w:color="auto"/>
            <w:bottom w:val="none" w:sz="0" w:space="0" w:color="auto"/>
            <w:right w:val="none" w:sz="0" w:space="0" w:color="auto"/>
          </w:divBdr>
        </w:div>
        <w:div w:id="1351026003">
          <w:marLeft w:val="0"/>
          <w:marRight w:val="0"/>
          <w:marTop w:val="0"/>
          <w:marBottom w:val="0"/>
          <w:divBdr>
            <w:top w:val="none" w:sz="0" w:space="0" w:color="auto"/>
            <w:left w:val="none" w:sz="0" w:space="0" w:color="auto"/>
            <w:bottom w:val="none" w:sz="0" w:space="0" w:color="auto"/>
            <w:right w:val="none" w:sz="0" w:space="0" w:color="auto"/>
          </w:divBdr>
        </w:div>
        <w:div w:id="1351026005">
          <w:marLeft w:val="0"/>
          <w:marRight w:val="0"/>
          <w:marTop w:val="0"/>
          <w:marBottom w:val="0"/>
          <w:divBdr>
            <w:top w:val="none" w:sz="0" w:space="0" w:color="auto"/>
            <w:left w:val="none" w:sz="0" w:space="0" w:color="auto"/>
            <w:bottom w:val="none" w:sz="0" w:space="0" w:color="auto"/>
            <w:right w:val="none" w:sz="0" w:space="0" w:color="auto"/>
          </w:divBdr>
        </w:div>
        <w:div w:id="1351026006">
          <w:marLeft w:val="0"/>
          <w:marRight w:val="0"/>
          <w:marTop w:val="0"/>
          <w:marBottom w:val="0"/>
          <w:divBdr>
            <w:top w:val="none" w:sz="0" w:space="0" w:color="auto"/>
            <w:left w:val="none" w:sz="0" w:space="0" w:color="auto"/>
            <w:bottom w:val="none" w:sz="0" w:space="0" w:color="auto"/>
            <w:right w:val="none" w:sz="0" w:space="0" w:color="auto"/>
          </w:divBdr>
        </w:div>
        <w:div w:id="1351026007">
          <w:marLeft w:val="0"/>
          <w:marRight w:val="0"/>
          <w:marTop w:val="0"/>
          <w:marBottom w:val="0"/>
          <w:divBdr>
            <w:top w:val="none" w:sz="0" w:space="0" w:color="auto"/>
            <w:left w:val="none" w:sz="0" w:space="0" w:color="auto"/>
            <w:bottom w:val="none" w:sz="0" w:space="0" w:color="auto"/>
            <w:right w:val="none" w:sz="0" w:space="0" w:color="auto"/>
          </w:divBdr>
        </w:div>
        <w:div w:id="1351026010">
          <w:marLeft w:val="0"/>
          <w:marRight w:val="0"/>
          <w:marTop w:val="0"/>
          <w:marBottom w:val="0"/>
          <w:divBdr>
            <w:top w:val="none" w:sz="0" w:space="0" w:color="auto"/>
            <w:left w:val="none" w:sz="0" w:space="0" w:color="auto"/>
            <w:bottom w:val="none" w:sz="0" w:space="0" w:color="auto"/>
            <w:right w:val="none" w:sz="0" w:space="0" w:color="auto"/>
          </w:divBdr>
        </w:div>
        <w:div w:id="1351026012">
          <w:marLeft w:val="0"/>
          <w:marRight w:val="0"/>
          <w:marTop w:val="0"/>
          <w:marBottom w:val="0"/>
          <w:divBdr>
            <w:top w:val="none" w:sz="0" w:space="0" w:color="auto"/>
            <w:left w:val="none" w:sz="0" w:space="0" w:color="auto"/>
            <w:bottom w:val="none" w:sz="0" w:space="0" w:color="auto"/>
            <w:right w:val="none" w:sz="0" w:space="0" w:color="auto"/>
          </w:divBdr>
        </w:div>
        <w:div w:id="1351026013">
          <w:marLeft w:val="0"/>
          <w:marRight w:val="0"/>
          <w:marTop w:val="0"/>
          <w:marBottom w:val="0"/>
          <w:divBdr>
            <w:top w:val="none" w:sz="0" w:space="0" w:color="auto"/>
            <w:left w:val="none" w:sz="0" w:space="0" w:color="auto"/>
            <w:bottom w:val="none" w:sz="0" w:space="0" w:color="auto"/>
            <w:right w:val="none" w:sz="0" w:space="0" w:color="auto"/>
          </w:divBdr>
        </w:div>
        <w:div w:id="1351026015">
          <w:marLeft w:val="0"/>
          <w:marRight w:val="0"/>
          <w:marTop w:val="0"/>
          <w:marBottom w:val="0"/>
          <w:divBdr>
            <w:top w:val="none" w:sz="0" w:space="0" w:color="auto"/>
            <w:left w:val="none" w:sz="0" w:space="0" w:color="auto"/>
            <w:bottom w:val="none" w:sz="0" w:space="0" w:color="auto"/>
            <w:right w:val="none" w:sz="0" w:space="0" w:color="auto"/>
          </w:divBdr>
        </w:div>
        <w:div w:id="1351026019">
          <w:marLeft w:val="0"/>
          <w:marRight w:val="0"/>
          <w:marTop w:val="0"/>
          <w:marBottom w:val="0"/>
          <w:divBdr>
            <w:top w:val="none" w:sz="0" w:space="0" w:color="auto"/>
            <w:left w:val="none" w:sz="0" w:space="0" w:color="auto"/>
            <w:bottom w:val="none" w:sz="0" w:space="0" w:color="auto"/>
            <w:right w:val="none" w:sz="0" w:space="0" w:color="auto"/>
          </w:divBdr>
        </w:div>
        <w:div w:id="1351026020">
          <w:marLeft w:val="0"/>
          <w:marRight w:val="0"/>
          <w:marTop w:val="0"/>
          <w:marBottom w:val="0"/>
          <w:divBdr>
            <w:top w:val="none" w:sz="0" w:space="0" w:color="auto"/>
            <w:left w:val="none" w:sz="0" w:space="0" w:color="auto"/>
            <w:bottom w:val="none" w:sz="0" w:space="0" w:color="auto"/>
            <w:right w:val="none" w:sz="0" w:space="0" w:color="auto"/>
          </w:divBdr>
        </w:div>
        <w:div w:id="1351026023">
          <w:marLeft w:val="0"/>
          <w:marRight w:val="0"/>
          <w:marTop w:val="0"/>
          <w:marBottom w:val="0"/>
          <w:divBdr>
            <w:top w:val="none" w:sz="0" w:space="0" w:color="auto"/>
            <w:left w:val="none" w:sz="0" w:space="0" w:color="auto"/>
            <w:bottom w:val="none" w:sz="0" w:space="0" w:color="auto"/>
            <w:right w:val="none" w:sz="0" w:space="0" w:color="auto"/>
          </w:divBdr>
        </w:div>
        <w:div w:id="1351026024">
          <w:marLeft w:val="0"/>
          <w:marRight w:val="0"/>
          <w:marTop w:val="0"/>
          <w:marBottom w:val="0"/>
          <w:divBdr>
            <w:top w:val="none" w:sz="0" w:space="0" w:color="auto"/>
            <w:left w:val="none" w:sz="0" w:space="0" w:color="auto"/>
            <w:bottom w:val="none" w:sz="0" w:space="0" w:color="auto"/>
            <w:right w:val="none" w:sz="0" w:space="0" w:color="auto"/>
          </w:divBdr>
        </w:div>
        <w:div w:id="1351026025">
          <w:marLeft w:val="0"/>
          <w:marRight w:val="0"/>
          <w:marTop w:val="0"/>
          <w:marBottom w:val="0"/>
          <w:divBdr>
            <w:top w:val="none" w:sz="0" w:space="0" w:color="auto"/>
            <w:left w:val="none" w:sz="0" w:space="0" w:color="auto"/>
            <w:bottom w:val="none" w:sz="0" w:space="0" w:color="auto"/>
            <w:right w:val="none" w:sz="0" w:space="0" w:color="auto"/>
          </w:divBdr>
        </w:div>
        <w:div w:id="1351026026">
          <w:marLeft w:val="0"/>
          <w:marRight w:val="0"/>
          <w:marTop w:val="0"/>
          <w:marBottom w:val="0"/>
          <w:divBdr>
            <w:top w:val="none" w:sz="0" w:space="0" w:color="auto"/>
            <w:left w:val="none" w:sz="0" w:space="0" w:color="auto"/>
            <w:bottom w:val="none" w:sz="0" w:space="0" w:color="auto"/>
            <w:right w:val="none" w:sz="0" w:space="0" w:color="auto"/>
          </w:divBdr>
        </w:div>
        <w:div w:id="1351026027">
          <w:marLeft w:val="0"/>
          <w:marRight w:val="0"/>
          <w:marTop w:val="0"/>
          <w:marBottom w:val="0"/>
          <w:divBdr>
            <w:top w:val="none" w:sz="0" w:space="0" w:color="auto"/>
            <w:left w:val="none" w:sz="0" w:space="0" w:color="auto"/>
            <w:bottom w:val="none" w:sz="0" w:space="0" w:color="auto"/>
            <w:right w:val="none" w:sz="0" w:space="0" w:color="auto"/>
          </w:divBdr>
        </w:div>
        <w:div w:id="1351026028">
          <w:marLeft w:val="0"/>
          <w:marRight w:val="0"/>
          <w:marTop w:val="0"/>
          <w:marBottom w:val="0"/>
          <w:divBdr>
            <w:top w:val="none" w:sz="0" w:space="0" w:color="auto"/>
            <w:left w:val="none" w:sz="0" w:space="0" w:color="auto"/>
            <w:bottom w:val="none" w:sz="0" w:space="0" w:color="auto"/>
            <w:right w:val="none" w:sz="0" w:space="0" w:color="auto"/>
          </w:divBdr>
        </w:div>
        <w:div w:id="1351026029">
          <w:marLeft w:val="0"/>
          <w:marRight w:val="0"/>
          <w:marTop w:val="0"/>
          <w:marBottom w:val="0"/>
          <w:divBdr>
            <w:top w:val="none" w:sz="0" w:space="0" w:color="auto"/>
            <w:left w:val="none" w:sz="0" w:space="0" w:color="auto"/>
            <w:bottom w:val="none" w:sz="0" w:space="0" w:color="auto"/>
            <w:right w:val="none" w:sz="0" w:space="0" w:color="auto"/>
          </w:divBdr>
        </w:div>
        <w:div w:id="1351026032">
          <w:marLeft w:val="0"/>
          <w:marRight w:val="0"/>
          <w:marTop w:val="0"/>
          <w:marBottom w:val="0"/>
          <w:divBdr>
            <w:top w:val="none" w:sz="0" w:space="0" w:color="auto"/>
            <w:left w:val="none" w:sz="0" w:space="0" w:color="auto"/>
            <w:bottom w:val="none" w:sz="0" w:space="0" w:color="auto"/>
            <w:right w:val="none" w:sz="0" w:space="0" w:color="auto"/>
          </w:divBdr>
        </w:div>
        <w:div w:id="1351026033">
          <w:marLeft w:val="0"/>
          <w:marRight w:val="0"/>
          <w:marTop w:val="0"/>
          <w:marBottom w:val="0"/>
          <w:divBdr>
            <w:top w:val="none" w:sz="0" w:space="0" w:color="auto"/>
            <w:left w:val="none" w:sz="0" w:space="0" w:color="auto"/>
            <w:bottom w:val="none" w:sz="0" w:space="0" w:color="auto"/>
            <w:right w:val="none" w:sz="0" w:space="0" w:color="auto"/>
          </w:divBdr>
        </w:div>
        <w:div w:id="1351026035">
          <w:marLeft w:val="0"/>
          <w:marRight w:val="0"/>
          <w:marTop w:val="0"/>
          <w:marBottom w:val="0"/>
          <w:divBdr>
            <w:top w:val="none" w:sz="0" w:space="0" w:color="auto"/>
            <w:left w:val="none" w:sz="0" w:space="0" w:color="auto"/>
            <w:bottom w:val="none" w:sz="0" w:space="0" w:color="auto"/>
            <w:right w:val="none" w:sz="0" w:space="0" w:color="auto"/>
          </w:divBdr>
        </w:div>
        <w:div w:id="1351026038">
          <w:marLeft w:val="0"/>
          <w:marRight w:val="0"/>
          <w:marTop w:val="0"/>
          <w:marBottom w:val="0"/>
          <w:divBdr>
            <w:top w:val="none" w:sz="0" w:space="0" w:color="auto"/>
            <w:left w:val="none" w:sz="0" w:space="0" w:color="auto"/>
            <w:bottom w:val="none" w:sz="0" w:space="0" w:color="auto"/>
            <w:right w:val="none" w:sz="0" w:space="0" w:color="auto"/>
          </w:divBdr>
        </w:div>
        <w:div w:id="1351026039">
          <w:marLeft w:val="0"/>
          <w:marRight w:val="0"/>
          <w:marTop w:val="0"/>
          <w:marBottom w:val="0"/>
          <w:divBdr>
            <w:top w:val="none" w:sz="0" w:space="0" w:color="auto"/>
            <w:left w:val="none" w:sz="0" w:space="0" w:color="auto"/>
            <w:bottom w:val="none" w:sz="0" w:space="0" w:color="auto"/>
            <w:right w:val="none" w:sz="0" w:space="0" w:color="auto"/>
          </w:divBdr>
        </w:div>
        <w:div w:id="1351026041">
          <w:marLeft w:val="0"/>
          <w:marRight w:val="0"/>
          <w:marTop w:val="0"/>
          <w:marBottom w:val="0"/>
          <w:divBdr>
            <w:top w:val="none" w:sz="0" w:space="0" w:color="auto"/>
            <w:left w:val="none" w:sz="0" w:space="0" w:color="auto"/>
            <w:bottom w:val="none" w:sz="0" w:space="0" w:color="auto"/>
            <w:right w:val="none" w:sz="0" w:space="0" w:color="auto"/>
          </w:divBdr>
        </w:div>
        <w:div w:id="1351026046">
          <w:marLeft w:val="0"/>
          <w:marRight w:val="0"/>
          <w:marTop w:val="0"/>
          <w:marBottom w:val="0"/>
          <w:divBdr>
            <w:top w:val="none" w:sz="0" w:space="0" w:color="auto"/>
            <w:left w:val="none" w:sz="0" w:space="0" w:color="auto"/>
            <w:bottom w:val="none" w:sz="0" w:space="0" w:color="auto"/>
            <w:right w:val="none" w:sz="0" w:space="0" w:color="auto"/>
          </w:divBdr>
        </w:div>
        <w:div w:id="1351026047">
          <w:marLeft w:val="0"/>
          <w:marRight w:val="0"/>
          <w:marTop w:val="0"/>
          <w:marBottom w:val="0"/>
          <w:divBdr>
            <w:top w:val="none" w:sz="0" w:space="0" w:color="auto"/>
            <w:left w:val="none" w:sz="0" w:space="0" w:color="auto"/>
            <w:bottom w:val="none" w:sz="0" w:space="0" w:color="auto"/>
            <w:right w:val="none" w:sz="0" w:space="0" w:color="auto"/>
          </w:divBdr>
        </w:div>
        <w:div w:id="1351026048">
          <w:marLeft w:val="0"/>
          <w:marRight w:val="0"/>
          <w:marTop w:val="0"/>
          <w:marBottom w:val="0"/>
          <w:divBdr>
            <w:top w:val="none" w:sz="0" w:space="0" w:color="auto"/>
            <w:left w:val="none" w:sz="0" w:space="0" w:color="auto"/>
            <w:bottom w:val="none" w:sz="0" w:space="0" w:color="auto"/>
            <w:right w:val="none" w:sz="0" w:space="0" w:color="auto"/>
          </w:divBdr>
        </w:div>
        <w:div w:id="1351026049">
          <w:marLeft w:val="0"/>
          <w:marRight w:val="0"/>
          <w:marTop w:val="0"/>
          <w:marBottom w:val="0"/>
          <w:divBdr>
            <w:top w:val="none" w:sz="0" w:space="0" w:color="auto"/>
            <w:left w:val="none" w:sz="0" w:space="0" w:color="auto"/>
            <w:bottom w:val="none" w:sz="0" w:space="0" w:color="auto"/>
            <w:right w:val="none" w:sz="0" w:space="0" w:color="auto"/>
          </w:divBdr>
        </w:div>
        <w:div w:id="1351026050">
          <w:marLeft w:val="0"/>
          <w:marRight w:val="0"/>
          <w:marTop w:val="0"/>
          <w:marBottom w:val="0"/>
          <w:divBdr>
            <w:top w:val="none" w:sz="0" w:space="0" w:color="auto"/>
            <w:left w:val="none" w:sz="0" w:space="0" w:color="auto"/>
            <w:bottom w:val="none" w:sz="0" w:space="0" w:color="auto"/>
            <w:right w:val="none" w:sz="0" w:space="0" w:color="auto"/>
          </w:divBdr>
        </w:div>
        <w:div w:id="1351026051">
          <w:marLeft w:val="0"/>
          <w:marRight w:val="0"/>
          <w:marTop w:val="0"/>
          <w:marBottom w:val="0"/>
          <w:divBdr>
            <w:top w:val="none" w:sz="0" w:space="0" w:color="auto"/>
            <w:left w:val="none" w:sz="0" w:space="0" w:color="auto"/>
            <w:bottom w:val="none" w:sz="0" w:space="0" w:color="auto"/>
            <w:right w:val="none" w:sz="0" w:space="0" w:color="auto"/>
          </w:divBdr>
        </w:div>
        <w:div w:id="1351026052">
          <w:marLeft w:val="0"/>
          <w:marRight w:val="0"/>
          <w:marTop w:val="0"/>
          <w:marBottom w:val="0"/>
          <w:divBdr>
            <w:top w:val="none" w:sz="0" w:space="0" w:color="auto"/>
            <w:left w:val="none" w:sz="0" w:space="0" w:color="auto"/>
            <w:bottom w:val="none" w:sz="0" w:space="0" w:color="auto"/>
            <w:right w:val="none" w:sz="0" w:space="0" w:color="auto"/>
          </w:divBdr>
        </w:div>
        <w:div w:id="13510260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sChild>
    </w:div>
    <w:div w:id="1351025900">
      <w:marLeft w:val="0"/>
      <w:marRight w:val="0"/>
      <w:marTop w:val="0"/>
      <w:marBottom w:val="0"/>
      <w:divBdr>
        <w:top w:val="none" w:sz="0" w:space="0" w:color="auto"/>
        <w:left w:val="none" w:sz="0" w:space="0" w:color="auto"/>
        <w:bottom w:val="none" w:sz="0" w:space="0" w:color="auto"/>
        <w:right w:val="none" w:sz="0" w:space="0" w:color="auto"/>
      </w:divBdr>
    </w:div>
    <w:div w:id="1351025905">
      <w:marLeft w:val="0"/>
      <w:marRight w:val="0"/>
      <w:marTop w:val="0"/>
      <w:marBottom w:val="0"/>
      <w:divBdr>
        <w:top w:val="none" w:sz="0" w:space="0" w:color="auto"/>
        <w:left w:val="none" w:sz="0" w:space="0" w:color="auto"/>
        <w:bottom w:val="none" w:sz="0" w:space="0" w:color="auto"/>
        <w:right w:val="none" w:sz="0" w:space="0" w:color="auto"/>
      </w:divBdr>
    </w:div>
    <w:div w:id="1351025909">
      <w:marLeft w:val="0"/>
      <w:marRight w:val="0"/>
      <w:marTop w:val="0"/>
      <w:marBottom w:val="0"/>
      <w:divBdr>
        <w:top w:val="none" w:sz="0" w:space="0" w:color="auto"/>
        <w:left w:val="none" w:sz="0" w:space="0" w:color="auto"/>
        <w:bottom w:val="none" w:sz="0" w:space="0" w:color="auto"/>
        <w:right w:val="none" w:sz="0" w:space="0" w:color="auto"/>
      </w:divBdr>
    </w:div>
    <w:div w:id="1351025917">
      <w:marLeft w:val="0"/>
      <w:marRight w:val="0"/>
      <w:marTop w:val="0"/>
      <w:marBottom w:val="0"/>
      <w:divBdr>
        <w:top w:val="none" w:sz="0" w:space="0" w:color="auto"/>
        <w:left w:val="none" w:sz="0" w:space="0" w:color="auto"/>
        <w:bottom w:val="none" w:sz="0" w:space="0" w:color="auto"/>
        <w:right w:val="none" w:sz="0" w:space="0" w:color="auto"/>
      </w:divBdr>
    </w:div>
    <w:div w:id="1351025929">
      <w:marLeft w:val="0"/>
      <w:marRight w:val="0"/>
      <w:marTop w:val="0"/>
      <w:marBottom w:val="0"/>
      <w:divBdr>
        <w:top w:val="none" w:sz="0" w:space="0" w:color="auto"/>
        <w:left w:val="none" w:sz="0" w:space="0" w:color="auto"/>
        <w:bottom w:val="none" w:sz="0" w:space="0" w:color="auto"/>
        <w:right w:val="none" w:sz="0" w:space="0" w:color="auto"/>
      </w:divBdr>
    </w:div>
    <w:div w:id="1351025935">
      <w:marLeft w:val="0"/>
      <w:marRight w:val="0"/>
      <w:marTop w:val="0"/>
      <w:marBottom w:val="0"/>
      <w:divBdr>
        <w:top w:val="none" w:sz="0" w:space="0" w:color="auto"/>
        <w:left w:val="none" w:sz="0" w:space="0" w:color="auto"/>
        <w:bottom w:val="none" w:sz="0" w:space="0" w:color="auto"/>
        <w:right w:val="none" w:sz="0" w:space="0" w:color="auto"/>
      </w:divBdr>
    </w:div>
    <w:div w:id="1351025936">
      <w:marLeft w:val="0"/>
      <w:marRight w:val="0"/>
      <w:marTop w:val="0"/>
      <w:marBottom w:val="0"/>
      <w:divBdr>
        <w:top w:val="none" w:sz="0" w:space="0" w:color="auto"/>
        <w:left w:val="none" w:sz="0" w:space="0" w:color="auto"/>
        <w:bottom w:val="none" w:sz="0" w:space="0" w:color="auto"/>
        <w:right w:val="none" w:sz="0" w:space="0" w:color="auto"/>
      </w:divBdr>
    </w:div>
    <w:div w:id="1351025939">
      <w:marLeft w:val="0"/>
      <w:marRight w:val="0"/>
      <w:marTop w:val="0"/>
      <w:marBottom w:val="0"/>
      <w:divBdr>
        <w:top w:val="none" w:sz="0" w:space="0" w:color="auto"/>
        <w:left w:val="none" w:sz="0" w:space="0" w:color="auto"/>
        <w:bottom w:val="none" w:sz="0" w:space="0" w:color="auto"/>
        <w:right w:val="none" w:sz="0" w:space="0" w:color="auto"/>
      </w:divBdr>
      <w:divsChild>
        <w:div w:id="1351025864">
          <w:marLeft w:val="0"/>
          <w:marRight w:val="0"/>
          <w:marTop w:val="0"/>
          <w:marBottom w:val="0"/>
          <w:divBdr>
            <w:top w:val="none" w:sz="0" w:space="0" w:color="auto"/>
            <w:left w:val="none" w:sz="0" w:space="0" w:color="auto"/>
            <w:bottom w:val="none" w:sz="0" w:space="0" w:color="auto"/>
            <w:right w:val="none" w:sz="0" w:space="0" w:color="auto"/>
          </w:divBdr>
        </w:div>
        <w:div w:id="1351025866">
          <w:marLeft w:val="0"/>
          <w:marRight w:val="0"/>
          <w:marTop w:val="0"/>
          <w:marBottom w:val="0"/>
          <w:divBdr>
            <w:top w:val="none" w:sz="0" w:space="0" w:color="auto"/>
            <w:left w:val="none" w:sz="0" w:space="0" w:color="auto"/>
            <w:bottom w:val="none" w:sz="0" w:space="0" w:color="auto"/>
            <w:right w:val="none" w:sz="0" w:space="0" w:color="auto"/>
          </w:divBdr>
        </w:div>
        <w:div w:id="1351025867">
          <w:marLeft w:val="0"/>
          <w:marRight w:val="0"/>
          <w:marTop w:val="0"/>
          <w:marBottom w:val="0"/>
          <w:divBdr>
            <w:top w:val="none" w:sz="0" w:space="0" w:color="auto"/>
            <w:left w:val="none" w:sz="0" w:space="0" w:color="auto"/>
            <w:bottom w:val="none" w:sz="0" w:space="0" w:color="auto"/>
            <w:right w:val="none" w:sz="0" w:space="0" w:color="auto"/>
          </w:divBdr>
        </w:div>
        <w:div w:id="1351025869">
          <w:marLeft w:val="0"/>
          <w:marRight w:val="0"/>
          <w:marTop w:val="0"/>
          <w:marBottom w:val="0"/>
          <w:divBdr>
            <w:top w:val="none" w:sz="0" w:space="0" w:color="auto"/>
            <w:left w:val="none" w:sz="0" w:space="0" w:color="auto"/>
            <w:bottom w:val="none" w:sz="0" w:space="0" w:color="auto"/>
            <w:right w:val="none" w:sz="0" w:space="0" w:color="auto"/>
          </w:divBdr>
        </w:div>
        <w:div w:id="1351025874">
          <w:marLeft w:val="0"/>
          <w:marRight w:val="0"/>
          <w:marTop w:val="0"/>
          <w:marBottom w:val="0"/>
          <w:divBdr>
            <w:top w:val="none" w:sz="0" w:space="0" w:color="auto"/>
            <w:left w:val="none" w:sz="0" w:space="0" w:color="auto"/>
            <w:bottom w:val="none" w:sz="0" w:space="0" w:color="auto"/>
            <w:right w:val="none" w:sz="0" w:space="0" w:color="auto"/>
          </w:divBdr>
        </w:div>
        <w:div w:id="1351025887">
          <w:marLeft w:val="0"/>
          <w:marRight w:val="0"/>
          <w:marTop w:val="0"/>
          <w:marBottom w:val="0"/>
          <w:divBdr>
            <w:top w:val="none" w:sz="0" w:space="0" w:color="auto"/>
            <w:left w:val="none" w:sz="0" w:space="0" w:color="auto"/>
            <w:bottom w:val="none" w:sz="0" w:space="0" w:color="auto"/>
            <w:right w:val="none" w:sz="0" w:space="0" w:color="auto"/>
          </w:divBdr>
        </w:div>
        <w:div w:id="1351025888">
          <w:marLeft w:val="0"/>
          <w:marRight w:val="0"/>
          <w:marTop w:val="0"/>
          <w:marBottom w:val="0"/>
          <w:divBdr>
            <w:top w:val="none" w:sz="0" w:space="0" w:color="auto"/>
            <w:left w:val="none" w:sz="0" w:space="0" w:color="auto"/>
            <w:bottom w:val="none" w:sz="0" w:space="0" w:color="auto"/>
            <w:right w:val="none" w:sz="0" w:space="0" w:color="auto"/>
          </w:divBdr>
        </w:div>
        <w:div w:id="1351025890">
          <w:marLeft w:val="0"/>
          <w:marRight w:val="0"/>
          <w:marTop w:val="0"/>
          <w:marBottom w:val="0"/>
          <w:divBdr>
            <w:top w:val="none" w:sz="0" w:space="0" w:color="auto"/>
            <w:left w:val="none" w:sz="0" w:space="0" w:color="auto"/>
            <w:bottom w:val="none" w:sz="0" w:space="0" w:color="auto"/>
            <w:right w:val="none" w:sz="0" w:space="0" w:color="auto"/>
          </w:divBdr>
        </w:div>
        <w:div w:id="1351025892">
          <w:marLeft w:val="0"/>
          <w:marRight w:val="0"/>
          <w:marTop w:val="0"/>
          <w:marBottom w:val="0"/>
          <w:divBdr>
            <w:top w:val="none" w:sz="0" w:space="0" w:color="auto"/>
            <w:left w:val="none" w:sz="0" w:space="0" w:color="auto"/>
            <w:bottom w:val="none" w:sz="0" w:space="0" w:color="auto"/>
            <w:right w:val="none" w:sz="0" w:space="0" w:color="auto"/>
          </w:divBdr>
        </w:div>
        <w:div w:id="1351025899">
          <w:marLeft w:val="0"/>
          <w:marRight w:val="0"/>
          <w:marTop w:val="0"/>
          <w:marBottom w:val="0"/>
          <w:divBdr>
            <w:top w:val="none" w:sz="0" w:space="0" w:color="auto"/>
            <w:left w:val="none" w:sz="0" w:space="0" w:color="auto"/>
            <w:bottom w:val="none" w:sz="0" w:space="0" w:color="auto"/>
            <w:right w:val="none" w:sz="0" w:space="0" w:color="auto"/>
          </w:divBdr>
        </w:div>
        <w:div w:id="1351025903">
          <w:marLeft w:val="0"/>
          <w:marRight w:val="0"/>
          <w:marTop w:val="0"/>
          <w:marBottom w:val="0"/>
          <w:divBdr>
            <w:top w:val="none" w:sz="0" w:space="0" w:color="auto"/>
            <w:left w:val="none" w:sz="0" w:space="0" w:color="auto"/>
            <w:bottom w:val="none" w:sz="0" w:space="0" w:color="auto"/>
            <w:right w:val="none" w:sz="0" w:space="0" w:color="auto"/>
          </w:divBdr>
        </w:div>
        <w:div w:id="1351025904">
          <w:marLeft w:val="0"/>
          <w:marRight w:val="0"/>
          <w:marTop w:val="0"/>
          <w:marBottom w:val="0"/>
          <w:divBdr>
            <w:top w:val="none" w:sz="0" w:space="0" w:color="auto"/>
            <w:left w:val="none" w:sz="0" w:space="0" w:color="auto"/>
            <w:bottom w:val="none" w:sz="0" w:space="0" w:color="auto"/>
            <w:right w:val="none" w:sz="0" w:space="0" w:color="auto"/>
          </w:divBdr>
        </w:div>
        <w:div w:id="1351025906">
          <w:marLeft w:val="0"/>
          <w:marRight w:val="0"/>
          <w:marTop w:val="0"/>
          <w:marBottom w:val="0"/>
          <w:divBdr>
            <w:top w:val="none" w:sz="0" w:space="0" w:color="auto"/>
            <w:left w:val="none" w:sz="0" w:space="0" w:color="auto"/>
            <w:bottom w:val="none" w:sz="0" w:space="0" w:color="auto"/>
            <w:right w:val="none" w:sz="0" w:space="0" w:color="auto"/>
          </w:divBdr>
        </w:div>
        <w:div w:id="1351025913">
          <w:marLeft w:val="0"/>
          <w:marRight w:val="0"/>
          <w:marTop w:val="0"/>
          <w:marBottom w:val="0"/>
          <w:divBdr>
            <w:top w:val="none" w:sz="0" w:space="0" w:color="auto"/>
            <w:left w:val="none" w:sz="0" w:space="0" w:color="auto"/>
            <w:bottom w:val="none" w:sz="0" w:space="0" w:color="auto"/>
            <w:right w:val="none" w:sz="0" w:space="0" w:color="auto"/>
          </w:divBdr>
        </w:div>
        <w:div w:id="1351025915">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51025925">
          <w:marLeft w:val="0"/>
          <w:marRight w:val="0"/>
          <w:marTop w:val="0"/>
          <w:marBottom w:val="0"/>
          <w:divBdr>
            <w:top w:val="none" w:sz="0" w:space="0" w:color="auto"/>
            <w:left w:val="none" w:sz="0" w:space="0" w:color="auto"/>
            <w:bottom w:val="none" w:sz="0" w:space="0" w:color="auto"/>
            <w:right w:val="none" w:sz="0" w:space="0" w:color="auto"/>
          </w:divBdr>
        </w:div>
        <w:div w:id="1351025930">
          <w:marLeft w:val="0"/>
          <w:marRight w:val="0"/>
          <w:marTop w:val="0"/>
          <w:marBottom w:val="0"/>
          <w:divBdr>
            <w:top w:val="none" w:sz="0" w:space="0" w:color="auto"/>
            <w:left w:val="none" w:sz="0" w:space="0" w:color="auto"/>
            <w:bottom w:val="none" w:sz="0" w:space="0" w:color="auto"/>
            <w:right w:val="none" w:sz="0" w:space="0" w:color="auto"/>
          </w:divBdr>
        </w:div>
        <w:div w:id="1351025931">
          <w:marLeft w:val="0"/>
          <w:marRight w:val="0"/>
          <w:marTop w:val="0"/>
          <w:marBottom w:val="0"/>
          <w:divBdr>
            <w:top w:val="none" w:sz="0" w:space="0" w:color="auto"/>
            <w:left w:val="none" w:sz="0" w:space="0" w:color="auto"/>
            <w:bottom w:val="none" w:sz="0" w:space="0" w:color="auto"/>
            <w:right w:val="none" w:sz="0" w:space="0" w:color="auto"/>
          </w:divBdr>
        </w:div>
        <w:div w:id="1351025938">
          <w:marLeft w:val="0"/>
          <w:marRight w:val="0"/>
          <w:marTop w:val="0"/>
          <w:marBottom w:val="0"/>
          <w:divBdr>
            <w:top w:val="none" w:sz="0" w:space="0" w:color="auto"/>
            <w:left w:val="none" w:sz="0" w:space="0" w:color="auto"/>
            <w:bottom w:val="none" w:sz="0" w:space="0" w:color="auto"/>
            <w:right w:val="none" w:sz="0" w:space="0" w:color="auto"/>
          </w:divBdr>
        </w:div>
        <w:div w:id="1351025944">
          <w:marLeft w:val="0"/>
          <w:marRight w:val="0"/>
          <w:marTop w:val="0"/>
          <w:marBottom w:val="0"/>
          <w:divBdr>
            <w:top w:val="none" w:sz="0" w:space="0" w:color="auto"/>
            <w:left w:val="none" w:sz="0" w:space="0" w:color="auto"/>
            <w:bottom w:val="none" w:sz="0" w:space="0" w:color="auto"/>
            <w:right w:val="none" w:sz="0" w:space="0" w:color="auto"/>
          </w:divBdr>
        </w:div>
        <w:div w:id="1351025945">
          <w:marLeft w:val="0"/>
          <w:marRight w:val="0"/>
          <w:marTop w:val="0"/>
          <w:marBottom w:val="0"/>
          <w:divBdr>
            <w:top w:val="none" w:sz="0" w:space="0" w:color="auto"/>
            <w:left w:val="none" w:sz="0" w:space="0" w:color="auto"/>
            <w:bottom w:val="none" w:sz="0" w:space="0" w:color="auto"/>
            <w:right w:val="none" w:sz="0" w:space="0" w:color="auto"/>
          </w:divBdr>
        </w:div>
        <w:div w:id="1351025950">
          <w:marLeft w:val="0"/>
          <w:marRight w:val="0"/>
          <w:marTop w:val="0"/>
          <w:marBottom w:val="0"/>
          <w:divBdr>
            <w:top w:val="none" w:sz="0" w:space="0" w:color="auto"/>
            <w:left w:val="none" w:sz="0" w:space="0" w:color="auto"/>
            <w:bottom w:val="none" w:sz="0" w:space="0" w:color="auto"/>
            <w:right w:val="none" w:sz="0" w:space="0" w:color="auto"/>
          </w:divBdr>
        </w:div>
        <w:div w:id="1351025953">
          <w:marLeft w:val="0"/>
          <w:marRight w:val="0"/>
          <w:marTop w:val="0"/>
          <w:marBottom w:val="0"/>
          <w:divBdr>
            <w:top w:val="none" w:sz="0" w:space="0" w:color="auto"/>
            <w:left w:val="none" w:sz="0" w:space="0" w:color="auto"/>
            <w:bottom w:val="none" w:sz="0" w:space="0" w:color="auto"/>
            <w:right w:val="none" w:sz="0" w:space="0" w:color="auto"/>
          </w:divBdr>
        </w:div>
        <w:div w:id="1351025954">
          <w:marLeft w:val="0"/>
          <w:marRight w:val="0"/>
          <w:marTop w:val="0"/>
          <w:marBottom w:val="0"/>
          <w:divBdr>
            <w:top w:val="none" w:sz="0" w:space="0" w:color="auto"/>
            <w:left w:val="none" w:sz="0" w:space="0" w:color="auto"/>
            <w:bottom w:val="none" w:sz="0" w:space="0" w:color="auto"/>
            <w:right w:val="none" w:sz="0" w:space="0" w:color="auto"/>
          </w:divBdr>
        </w:div>
        <w:div w:id="1351025961">
          <w:marLeft w:val="0"/>
          <w:marRight w:val="0"/>
          <w:marTop w:val="0"/>
          <w:marBottom w:val="0"/>
          <w:divBdr>
            <w:top w:val="none" w:sz="0" w:space="0" w:color="auto"/>
            <w:left w:val="none" w:sz="0" w:space="0" w:color="auto"/>
            <w:bottom w:val="none" w:sz="0" w:space="0" w:color="auto"/>
            <w:right w:val="none" w:sz="0" w:space="0" w:color="auto"/>
          </w:divBdr>
        </w:div>
        <w:div w:id="1351025963">
          <w:marLeft w:val="0"/>
          <w:marRight w:val="0"/>
          <w:marTop w:val="0"/>
          <w:marBottom w:val="0"/>
          <w:divBdr>
            <w:top w:val="none" w:sz="0" w:space="0" w:color="auto"/>
            <w:left w:val="none" w:sz="0" w:space="0" w:color="auto"/>
            <w:bottom w:val="none" w:sz="0" w:space="0" w:color="auto"/>
            <w:right w:val="none" w:sz="0" w:space="0" w:color="auto"/>
          </w:divBdr>
        </w:div>
        <w:div w:id="1351025966">
          <w:marLeft w:val="0"/>
          <w:marRight w:val="0"/>
          <w:marTop w:val="0"/>
          <w:marBottom w:val="0"/>
          <w:divBdr>
            <w:top w:val="none" w:sz="0" w:space="0" w:color="auto"/>
            <w:left w:val="none" w:sz="0" w:space="0" w:color="auto"/>
            <w:bottom w:val="none" w:sz="0" w:space="0" w:color="auto"/>
            <w:right w:val="none" w:sz="0" w:space="0" w:color="auto"/>
          </w:divBdr>
        </w:div>
        <w:div w:id="1351025968">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351025974">
          <w:marLeft w:val="0"/>
          <w:marRight w:val="0"/>
          <w:marTop w:val="0"/>
          <w:marBottom w:val="0"/>
          <w:divBdr>
            <w:top w:val="none" w:sz="0" w:space="0" w:color="auto"/>
            <w:left w:val="none" w:sz="0" w:space="0" w:color="auto"/>
            <w:bottom w:val="none" w:sz="0" w:space="0" w:color="auto"/>
            <w:right w:val="none" w:sz="0" w:space="0" w:color="auto"/>
          </w:divBdr>
        </w:div>
        <w:div w:id="1351025988">
          <w:marLeft w:val="0"/>
          <w:marRight w:val="0"/>
          <w:marTop w:val="0"/>
          <w:marBottom w:val="0"/>
          <w:divBdr>
            <w:top w:val="none" w:sz="0" w:space="0" w:color="auto"/>
            <w:left w:val="none" w:sz="0" w:space="0" w:color="auto"/>
            <w:bottom w:val="none" w:sz="0" w:space="0" w:color="auto"/>
            <w:right w:val="none" w:sz="0" w:space="0" w:color="auto"/>
          </w:divBdr>
        </w:div>
        <w:div w:id="1351025990">
          <w:marLeft w:val="0"/>
          <w:marRight w:val="0"/>
          <w:marTop w:val="0"/>
          <w:marBottom w:val="0"/>
          <w:divBdr>
            <w:top w:val="none" w:sz="0" w:space="0" w:color="auto"/>
            <w:left w:val="none" w:sz="0" w:space="0" w:color="auto"/>
            <w:bottom w:val="none" w:sz="0" w:space="0" w:color="auto"/>
            <w:right w:val="none" w:sz="0" w:space="0" w:color="auto"/>
          </w:divBdr>
        </w:div>
        <w:div w:id="1351025992">
          <w:marLeft w:val="0"/>
          <w:marRight w:val="0"/>
          <w:marTop w:val="0"/>
          <w:marBottom w:val="0"/>
          <w:divBdr>
            <w:top w:val="none" w:sz="0" w:space="0" w:color="auto"/>
            <w:left w:val="none" w:sz="0" w:space="0" w:color="auto"/>
            <w:bottom w:val="none" w:sz="0" w:space="0" w:color="auto"/>
            <w:right w:val="none" w:sz="0" w:space="0" w:color="auto"/>
          </w:divBdr>
        </w:div>
        <w:div w:id="1351025998">
          <w:marLeft w:val="0"/>
          <w:marRight w:val="0"/>
          <w:marTop w:val="0"/>
          <w:marBottom w:val="0"/>
          <w:divBdr>
            <w:top w:val="none" w:sz="0" w:space="0" w:color="auto"/>
            <w:left w:val="none" w:sz="0" w:space="0" w:color="auto"/>
            <w:bottom w:val="none" w:sz="0" w:space="0" w:color="auto"/>
            <w:right w:val="none" w:sz="0" w:space="0" w:color="auto"/>
          </w:divBdr>
        </w:div>
        <w:div w:id="1351026000">
          <w:marLeft w:val="0"/>
          <w:marRight w:val="0"/>
          <w:marTop w:val="0"/>
          <w:marBottom w:val="0"/>
          <w:divBdr>
            <w:top w:val="none" w:sz="0" w:space="0" w:color="auto"/>
            <w:left w:val="none" w:sz="0" w:space="0" w:color="auto"/>
            <w:bottom w:val="none" w:sz="0" w:space="0" w:color="auto"/>
            <w:right w:val="none" w:sz="0" w:space="0" w:color="auto"/>
          </w:divBdr>
        </w:div>
        <w:div w:id="1351026001">
          <w:marLeft w:val="0"/>
          <w:marRight w:val="0"/>
          <w:marTop w:val="0"/>
          <w:marBottom w:val="0"/>
          <w:divBdr>
            <w:top w:val="none" w:sz="0" w:space="0" w:color="auto"/>
            <w:left w:val="none" w:sz="0" w:space="0" w:color="auto"/>
            <w:bottom w:val="none" w:sz="0" w:space="0" w:color="auto"/>
            <w:right w:val="none" w:sz="0" w:space="0" w:color="auto"/>
          </w:divBdr>
        </w:div>
        <w:div w:id="1351026004">
          <w:marLeft w:val="0"/>
          <w:marRight w:val="0"/>
          <w:marTop w:val="0"/>
          <w:marBottom w:val="0"/>
          <w:divBdr>
            <w:top w:val="none" w:sz="0" w:space="0" w:color="auto"/>
            <w:left w:val="none" w:sz="0" w:space="0" w:color="auto"/>
            <w:bottom w:val="none" w:sz="0" w:space="0" w:color="auto"/>
            <w:right w:val="none" w:sz="0" w:space="0" w:color="auto"/>
          </w:divBdr>
        </w:div>
        <w:div w:id="1351026008">
          <w:marLeft w:val="0"/>
          <w:marRight w:val="0"/>
          <w:marTop w:val="0"/>
          <w:marBottom w:val="0"/>
          <w:divBdr>
            <w:top w:val="none" w:sz="0" w:space="0" w:color="auto"/>
            <w:left w:val="none" w:sz="0" w:space="0" w:color="auto"/>
            <w:bottom w:val="none" w:sz="0" w:space="0" w:color="auto"/>
            <w:right w:val="none" w:sz="0" w:space="0" w:color="auto"/>
          </w:divBdr>
        </w:div>
        <w:div w:id="1351026009">
          <w:marLeft w:val="0"/>
          <w:marRight w:val="0"/>
          <w:marTop w:val="0"/>
          <w:marBottom w:val="0"/>
          <w:divBdr>
            <w:top w:val="none" w:sz="0" w:space="0" w:color="auto"/>
            <w:left w:val="none" w:sz="0" w:space="0" w:color="auto"/>
            <w:bottom w:val="none" w:sz="0" w:space="0" w:color="auto"/>
            <w:right w:val="none" w:sz="0" w:space="0" w:color="auto"/>
          </w:divBdr>
        </w:div>
        <w:div w:id="1351026011">
          <w:marLeft w:val="0"/>
          <w:marRight w:val="0"/>
          <w:marTop w:val="0"/>
          <w:marBottom w:val="0"/>
          <w:divBdr>
            <w:top w:val="none" w:sz="0" w:space="0" w:color="auto"/>
            <w:left w:val="none" w:sz="0" w:space="0" w:color="auto"/>
            <w:bottom w:val="none" w:sz="0" w:space="0" w:color="auto"/>
            <w:right w:val="none" w:sz="0" w:space="0" w:color="auto"/>
          </w:divBdr>
        </w:div>
        <w:div w:id="1351026014">
          <w:marLeft w:val="0"/>
          <w:marRight w:val="0"/>
          <w:marTop w:val="0"/>
          <w:marBottom w:val="0"/>
          <w:divBdr>
            <w:top w:val="none" w:sz="0" w:space="0" w:color="auto"/>
            <w:left w:val="none" w:sz="0" w:space="0" w:color="auto"/>
            <w:bottom w:val="none" w:sz="0" w:space="0" w:color="auto"/>
            <w:right w:val="none" w:sz="0" w:space="0" w:color="auto"/>
          </w:divBdr>
        </w:div>
        <w:div w:id="1351026016">
          <w:marLeft w:val="0"/>
          <w:marRight w:val="0"/>
          <w:marTop w:val="0"/>
          <w:marBottom w:val="0"/>
          <w:divBdr>
            <w:top w:val="none" w:sz="0" w:space="0" w:color="auto"/>
            <w:left w:val="none" w:sz="0" w:space="0" w:color="auto"/>
            <w:bottom w:val="none" w:sz="0" w:space="0" w:color="auto"/>
            <w:right w:val="none" w:sz="0" w:space="0" w:color="auto"/>
          </w:divBdr>
        </w:div>
        <w:div w:id="1351026017">
          <w:marLeft w:val="0"/>
          <w:marRight w:val="0"/>
          <w:marTop w:val="0"/>
          <w:marBottom w:val="0"/>
          <w:divBdr>
            <w:top w:val="none" w:sz="0" w:space="0" w:color="auto"/>
            <w:left w:val="none" w:sz="0" w:space="0" w:color="auto"/>
            <w:bottom w:val="none" w:sz="0" w:space="0" w:color="auto"/>
            <w:right w:val="none" w:sz="0" w:space="0" w:color="auto"/>
          </w:divBdr>
        </w:div>
        <w:div w:id="1351026021">
          <w:marLeft w:val="0"/>
          <w:marRight w:val="0"/>
          <w:marTop w:val="0"/>
          <w:marBottom w:val="0"/>
          <w:divBdr>
            <w:top w:val="none" w:sz="0" w:space="0" w:color="auto"/>
            <w:left w:val="none" w:sz="0" w:space="0" w:color="auto"/>
            <w:bottom w:val="none" w:sz="0" w:space="0" w:color="auto"/>
            <w:right w:val="none" w:sz="0" w:space="0" w:color="auto"/>
          </w:divBdr>
        </w:div>
        <w:div w:id="1351026022">
          <w:marLeft w:val="0"/>
          <w:marRight w:val="0"/>
          <w:marTop w:val="0"/>
          <w:marBottom w:val="0"/>
          <w:divBdr>
            <w:top w:val="none" w:sz="0" w:space="0" w:color="auto"/>
            <w:left w:val="none" w:sz="0" w:space="0" w:color="auto"/>
            <w:bottom w:val="none" w:sz="0" w:space="0" w:color="auto"/>
            <w:right w:val="none" w:sz="0" w:space="0" w:color="auto"/>
          </w:divBdr>
        </w:div>
        <w:div w:id="1351026030">
          <w:marLeft w:val="0"/>
          <w:marRight w:val="0"/>
          <w:marTop w:val="0"/>
          <w:marBottom w:val="0"/>
          <w:divBdr>
            <w:top w:val="none" w:sz="0" w:space="0" w:color="auto"/>
            <w:left w:val="none" w:sz="0" w:space="0" w:color="auto"/>
            <w:bottom w:val="none" w:sz="0" w:space="0" w:color="auto"/>
            <w:right w:val="none" w:sz="0" w:space="0" w:color="auto"/>
          </w:divBdr>
        </w:div>
        <w:div w:id="1351026034">
          <w:marLeft w:val="0"/>
          <w:marRight w:val="0"/>
          <w:marTop w:val="0"/>
          <w:marBottom w:val="0"/>
          <w:divBdr>
            <w:top w:val="none" w:sz="0" w:space="0" w:color="auto"/>
            <w:left w:val="none" w:sz="0" w:space="0" w:color="auto"/>
            <w:bottom w:val="none" w:sz="0" w:space="0" w:color="auto"/>
            <w:right w:val="none" w:sz="0" w:space="0" w:color="auto"/>
          </w:divBdr>
        </w:div>
        <w:div w:id="1351026037">
          <w:marLeft w:val="0"/>
          <w:marRight w:val="0"/>
          <w:marTop w:val="0"/>
          <w:marBottom w:val="0"/>
          <w:divBdr>
            <w:top w:val="none" w:sz="0" w:space="0" w:color="auto"/>
            <w:left w:val="none" w:sz="0" w:space="0" w:color="auto"/>
            <w:bottom w:val="none" w:sz="0" w:space="0" w:color="auto"/>
            <w:right w:val="none" w:sz="0" w:space="0" w:color="auto"/>
          </w:divBdr>
        </w:div>
        <w:div w:id="1351026040">
          <w:marLeft w:val="0"/>
          <w:marRight w:val="0"/>
          <w:marTop w:val="0"/>
          <w:marBottom w:val="0"/>
          <w:divBdr>
            <w:top w:val="none" w:sz="0" w:space="0" w:color="auto"/>
            <w:left w:val="none" w:sz="0" w:space="0" w:color="auto"/>
            <w:bottom w:val="none" w:sz="0" w:space="0" w:color="auto"/>
            <w:right w:val="none" w:sz="0" w:space="0" w:color="auto"/>
          </w:divBdr>
        </w:div>
        <w:div w:id="1351026042">
          <w:marLeft w:val="0"/>
          <w:marRight w:val="0"/>
          <w:marTop w:val="0"/>
          <w:marBottom w:val="0"/>
          <w:divBdr>
            <w:top w:val="none" w:sz="0" w:space="0" w:color="auto"/>
            <w:left w:val="none" w:sz="0" w:space="0" w:color="auto"/>
            <w:bottom w:val="none" w:sz="0" w:space="0" w:color="auto"/>
            <w:right w:val="none" w:sz="0" w:space="0" w:color="auto"/>
          </w:divBdr>
        </w:div>
        <w:div w:id="1351026043">
          <w:marLeft w:val="0"/>
          <w:marRight w:val="0"/>
          <w:marTop w:val="0"/>
          <w:marBottom w:val="0"/>
          <w:divBdr>
            <w:top w:val="none" w:sz="0" w:space="0" w:color="auto"/>
            <w:left w:val="none" w:sz="0" w:space="0" w:color="auto"/>
            <w:bottom w:val="none" w:sz="0" w:space="0" w:color="auto"/>
            <w:right w:val="none" w:sz="0" w:space="0" w:color="auto"/>
          </w:divBdr>
        </w:div>
        <w:div w:id="1351026044">
          <w:marLeft w:val="0"/>
          <w:marRight w:val="0"/>
          <w:marTop w:val="0"/>
          <w:marBottom w:val="0"/>
          <w:divBdr>
            <w:top w:val="none" w:sz="0" w:space="0" w:color="auto"/>
            <w:left w:val="none" w:sz="0" w:space="0" w:color="auto"/>
            <w:bottom w:val="none" w:sz="0" w:space="0" w:color="auto"/>
            <w:right w:val="none" w:sz="0" w:space="0" w:color="auto"/>
          </w:divBdr>
        </w:div>
        <w:div w:id="1351026045">
          <w:marLeft w:val="0"/>
          <w:marRight w:val="0"/>
          <w:marTop w:val="0"/>
          <w:marBottom w:val="0"/>
          <w:divBdr>
            <w:top w:val="none" w:sz="0" w:space="0" w:color="auto"/>
            <w:left w:val="none" w:sz="0" w:space="0" w:color="auto"/>
            <w:bottom w:val="none" w:sz="0" w:space="0" w:color="auto"/>
            <w:right w:val="none" w:sz="0" w:space="0" w:color="auto"/>
          </w:divBdr>
        </w:div>
        <w:div w:id="1351026055">
          <w:marLeft w:val="0"/>
          <w:marRight w:val="0"/>
          <w:marTop w:val="0"/>
          <w:marBottom w:val="0"/>
          <w:divBdr>
            <w:top w:val="none" w:sz="0" w:space="0" w:color="auto"/>
            <w:left w:val="none" w:sz="0" w:space="0" w:color="auto"/>
            <w:bottom w:val="none" w:sz="0" w:space="0" w:color="auto"/>
            <w:right w:val="none" w:sz="0" w:space="0" w:color="auto"/>
          </w:divBdr>
        </w:div>
        <w:div w:id="1351026056">
          <w:marLeft w:val="0"/>
          <w:marRight w:val="0"/>
          <w:marTop w:val="0"/>
          <w:marBottom w:val="0"/>
          <w:divBdr>
            <w:top w:val="none" w:sz="0" w:space="0" w:color="auto"/>
            <w:left w:val="none" w:sz="0" w:space="0" w:color="auto"/>
            <w:bottom w:val="none" w:sz="0" w:space="0" w:color="auto"/>
            <w:right w:val="none" w:sz="0" w:space="0" w:color="auto"/>
          </w:divBdr>
        </w:div>
      </w:divsChild>
    </w:div>
    <w:div w:id="1351025942">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351025952">
      <w:marLeft w:val="0"/>
      <w:marRight w:val="0"/>
      <w:marTop w:val="0"/>
      <w:marBottom w:val="0"/>
      <w:divBdr>
        <w:top w:val="none" w:sz="0" w:space="0" w:color="auto"/>
        <w:left w:val="none" w:sz="0" w:space="0" w:color="auto"/>
        <w:bottom w:val="none" w:sz="0" w:space="0" w:color="auto"/>
        <w:right w:val="none" w:sz="0" w:space="0" w:color="auto"/>
      </w:divBdr>
    </w:div>
    <w:div w:id="1351025955">
      <w:marLeft w:val="0"/>
      <w:marRight w:val="0"/>
      <w:marTop w:val="0"/>
      <w:marBottom w:val="0"/>
      <w:divBdr>
        <w:top w:val="none" w:sz="0" w:space="0" w:color="auto"/>
        <w:left w:val="none" w:sz="0" w:space="0" w:color="auto"/>
        <w:bottom w:val="none" w:sz="0" w:space="0" w:color="auto"/>
        <w:right w:val="none" w:sz="0" w:space="0" w:color="auto"/>
      </w:divBdr>
    </w:div>
    <w:div w:id="1351025958">
      <w:marLeft w:val="0"/>
      <w:marRight w:val="0"/>
      <w:marTop w:val="0"/>
      <w:marBottom w:val="0"/>
      <w:divBdr>
        <w:top w:val="none" w:sz="0" w:space="0" w:color="auto"/>
        <w:left w:val="none" w:sz="0" w:space="0" w:color="auto"/>
        <w:bottom w:val="none" w:sz="0" w:space="0" w:color="auto"/>
        <w:right w:val="none" w:sz="0" w:space="0" w:color="auto"/>
      </w:divBdr>
    </w:div>
    <w:div w:id="1351025960">
      <w:marLeft w:val="0"/>
      <w:marRight w:val="0"/>
      <w:marTop w:val="0"/>
      <w:marBottom w:val="0"/>
      <w:divBdr>
        <w:top w:val="none" w:sz="0" w:space="0" w:color="auto"/>
        <w:left w:val="none" w:sz="0" w:space="0" w:color="auto"/>
        <w:bottom w:val="none" w:sz="0" w:space="0" w:color="auto"/>
        <w:right w:val="none" w:sz="0" w:space="0" w:color="auto"/>
      </w:divBdr>
    </w:div>
    <w:div w:id="1351025964">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
    <w:div w:id="1351025979">
      <w:marLeft w:val="0"/>
      <w:marRight w:val="0"/>
      <w:marTop w:val="0"/>
      <w:marBottom w:val="0"/>
      <w:divBdr>
        <w:top w:val="none" w:sz="0" w:space="0" w:color="auto"/>
        <w:left w:val="none" w:sz="0" w:space="0" w:color="auto"/>
        <w:bottom w:val="none" w:sz="0" w:space="0" w:color="auto"/>
        <w:right w:val="none" w:sz="0" w:space="0" w:color="auto"/>
      </w:divBdr>
    </w:div>
    <w:div w:id="1351025984">
      <w:marLeft w:val="0"/>
      <w:marRight w:val="0"/>
      <w:marTop w:val="0"/>
      <w:marBottom w:val="0"/>
      <w:divBdr>
        <w:top w:val="none" w:sz="0" w:space="0" w:color="auto"/>
        <w:left w:val="none" w:sz="0" w:space="0" w:color="auto"/>
        <w:bottom w:val="none" w:sz="0" w:space="0" w:color="auto"/>
        <w:right w:val="none" w:sz="0" w:space="0" w:color="auto"/>
      </w:divBdr>
    </w:div>
    <w:div w:id="1351025989">
      <w:marLeft w:val="0"/>
      <w:marRight w:val="0"/>
      <w:marTop w:val="0"/>
      <w:marBottom w:val="0"/>
      <w:divBdr>
        <w:top w:val="none" w:sz="0" w:space="0" w:color="auto"/>
        <w:left w:val="none" w:sz="0" w:space="0" w:color="auto"/>
        <w:bottom w:val="none" w:sz="0" w:space="0" w:color="auto"/>
        <w:right w:val="none" w:sz="0" w:space="0" w:color="auto"/>
      </w:divBdr>
    </w:div>
    <w:div w:id="1351025991">
      <w:marLeft w:val="0"/>
      <w:marRight w:val="0"/>
      <w:marTop w:val="0"/>
      <w:marBottom w:val="0"/>
      <w:divBdr>
        <w:top w:val="none" w:sz="0" w:space="0" w:color="auto"/>
        <w:left w:val="none" w:sz="0" w:space="0" w:color="auto"/>
        <w:bottom w:val="none" w:sz="0" w:space="0" w:color="auto"/>
        <w:right w:val="none" w:sz="0" w:space="0" w:color="auto"/>
      </w:divBdr>
    </w:div>
    <w:div w:id="1351025997">
      <w:marLeft w:val="0"/>
      <w:marRight w:val="0"/>
      <w:marTop w:val="0"/>
      <w:marBottom w:val="0"/>
      <w:divBdr>
        <w:top w:val="none" w:sz="0" w:space="0" w:color="auto"/>
        <w:left w:val="none" w:sz="0" w:space="0" w:color="auto"/>
        <w:bottom w:val="none" w:sz="0" w:space="0" w:color="auto"/>
        <w:right w:val="none" w:sz="0" w:space="0" w:color="auto"/>
      </w:divBdr>
    </w:div>
    <w:div w:id="1351026002">
      <w:marLeft w:val="0"/>
      <w:marRight w:val="0"/>
      <w:marTop w:val="0"/>
      <w:marBottom w:val="0"/>
      <w:divBdr>
        <w:top w:val="none" w:sz="0" w:space="0" w:color="auto"/>
        <w:left w:val="none" w:sz="0" w:space="0" w:color="auto"/>
        <w:bottom w:val="none" w:sz="0" w:space="0" w:color="auto"/>
        <w:right w:val="none" w:sz="0" w:space="0" w:color="auto"/>
      </w:divBdr>
    </w:div>
    <w:div w:id="1351026018">
      <w:marLeft w:val="0"/>
      <w:marRight w:val="0"/>
      <w:marTop w:val="0"/>
      <w:marBottom w:val="0"/>
      <w:divBdr>
        <w:top w:val="none" w:sz="0" w:space="0" w:color="auto"/>
        <w:left w:val="none" w:sz="0" w:space="0" w:color="auto"/>
        <w:bottom w:val="none" w:sz="0" w:space="0" w:color="auto"/>
        <w:right w:val="none" w:sz="0" w:space="0" w:color="auto"/>
      </w:divBdr>
    </w:div>
    <w:div w:id="1351026031">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351026057">
      <w:marLeft w:val="0"/>
      <w:marRight w:val="0"/>
      <w:marTop w:val="0"/>
      <w:marBottom w:val="0"/>
      <w:divBdr>
        <w:top w:val="none" w:sz="0" w:space="0" w:color="auto"/>
        <w:left w:val="none" w:sz="0" w:space="0" w:color="auto"/>
        <w:bottom w:val="none" w:sz="0" w:space="0" w:color="auto"/>
        <w:right w:val="none" w:sz="0" w:space="0" w:color="auto"/>
      </w:divBdr>
    </w:div>
    <w:div w:id="1351026058">
      <w:marLeft w:val="0"/>
      <w:marRight w:val="0"/>
      <w:marTop w:val="0"/>
      <w:marBottom w:val="0"/>
      <w:divBdr>
        <w:top w:val="none" w:sz="0" w:space="0" w:color="auto"/>
        <w:left w:val="none" w:sz="0" w:space="0" w:color="auto"/>
        <w:bottom w:val="none" w:sz="0" w:space="0" w:color="auto"/>
        <w:right w:val="none" w:sz="0" w:space="0" w:color="auto"/>
      </w:divBdr>
    </w:div>
    <w:div w:id="1351026059">
      <w:marLeft w:val="0"/>
      <w:marRight w:val="0"/>
      <w:marTop w:val="0"/>
      <w:marBottom w:val="0"/>
      <w:divBdr>
        <w:top w:val="none" w:sz="0" w:space="0" w:color="auto"/>
        <w:left w:val="none" w:sz="0" w:space="0" w:color="auto"/>
        <w:bottom w:val="none" w:sz="0" w:space="0" w:color="auto"/>
        <w:right w:val="none" w:sz="0" w:space="0" w:color="auto"/>
      </w:divBdr>
    </w:div>
    <w:div w:id="1351026060">
      <w:marLeft w:val="0"/>
      <w:marRight w:val="0"/>
      <w:marTop w:val="0"/>
      <w:marBottom w:val="0"/>
      <w:divBdr>
        <w:top w:val="none" w:sz="0" w:space="0" w:color="auto"/>
        <w:left w:val="none" w:sz="0" w:space="0" w:color="auto"/>
        <w:bottom w:val="none" w:sz="0" w:space="0" w:color="auto"/>
        <w:right w:val="none" w:sz="0" w:space="0" w:color="auto"/>
      </w:divBdr>
    </w:div>
    <w:div w:id="1351026061">
      <w:marLeft w:val="0"/>
      <w:marRight w:val="0"/>
      <w:marTop w:val="0"/>
      <w:marBottom w:val="0"/>
      <w:divBdr>
        <w:top w:val="none" w:sz="0" w:space="0" w:color="auto"/>
        <w:left w:val="none" w:sz="0" w:space="0" w:color="auto"/>
        <w:bottom w:val="none" w:sz="0" w:space="0" w:color="auto"/>
        <w:right w:val="none" w:sz="0" w:space="0" w:color="auto"/>
      </w:divBdr>
    </w:div>
    <w:div w:id="1351026062">
      <w:marLeft w:val="0"/>
      <w:marRight w:val="0"/>
      <w:marTop w:val="0"/>
      <w:marBottom w:val="0"/>
      <w:divBdr>
        <w:top w:val="none" w:sz="0" w:space="0" w:color="auto"/>
        <w:left w:val="none" w:sz="0" w:space="0" w:color="auto"/>
        <w:bottom w:val="none" w:sz="0" w:space="0" w:color="auto"/>
        <w:right w:val="none" w:sz="0" w:space="0" w:color="auto"/>
      </w:divBdr>
    </w:div>
    <w:div w:id="1351026063">
      <w:marLeft w:val="0"/>
      <w:marRight w:val="0"/>
      <w:marTop w:val="0"/>
      <w:marBottom w:val="0"/>
      <w:divBdr>
        <w:top w:val="none" w:sz="0" w:space="0" w:color="auto"/>
        <w:left w:val="none" w:sz="0" w:space="0" w:color="auto"/>
        <w:bottom w:val="none" w:sz="0" w:space="0" w:color="auto"/>
        <w:right w:val="none" w:sz="0" w:space="0" w:color="auto"/>
      </w:divBdr>
    </w:div>
    <w:div w:id="1351026064">
      <w:marLeft w:val="0"/>
      <w:marRight w:val="0"/>
      <w:marTop w:val="0"/>
      <w:marBottom w:val="0"/>
      <w:divBdr>
        <w:top w:val="none" w:sz="0" w:space="0" w:color="auto"/>
        <w:left w:val="none" w:sz="0" w:space="0" w:color="auto"/>
        <w:bottom w:val="none" w:sz="0" w:space="0" w:color="auto"/>
        <w:right w:val="none" w:sz="0" w:space="0" w:color="auto"/>
      </w:divBdr>
    </w:div>
    <w:div w:id="1351026065">
      <w:marLeft w:val="0"/>
      <w:marRight w:val="0"/>
      <w:marTop w:val="0"/>
      <w:marBottom w:val="0"/>
      <w:divBdr>
        <w:top w:val="none" w:sz="0" w:space="0" w:color="auto"/>
        <w:left w:val="none" w:sz="0" w:space="0" w:color="auto"/>
        <w:bottom w:val="none" w:sz="0" w:space="0" w:color="auto"/>
        <w:right w:val="none" w:sz="0" w:space="0" w:color="auto"/>
      </w:divBdr>
    </w:div>
    <w:div w:id="1351026066">
      <w:marLeft w:val="0"/>
      <w:marRight w:val="0"/>
      <w:marTop w:val="0"/>
      <w:marBottom w:val="0"/>
      <w:divBdr>
        <w:top w:val="none" w:sz="0" w:space="0" w:color="auto"/>
        <w:left w:val="none" w:sz="0" w:space="0" w:color="auto"/>
        <w:bottom w:val="none" w:sz="0" w:space="0" w:color="auto"/>
        <w:right w:val="none" w:sz="0" w:space="0" w:color="auto"/>
      </w:divBdr>
    </w:div>
    <w:div w:id="1351026067">
      <w:marLeft w:val="0"/>
      <w:marRight w:val="0"/>
      <w:marTop w:val="0"/>
      <w:marBottom w:val="0"/>
      <w:divBdr>
        <w:top w:val="none" w:sz="0" w:space="0" w:color="auto"/>
        <w:left w:val="none" w:sz="0" w:space="0" w:color="auto"/>
        <w:bottom w:val="none" w:sz="0" w:space="0" w:color="auto"/>
        <w:right w:val="none" w:sz="0" w:space="0" w:color="auto"/>
      </w:divBdr>
    </w:div>
    <w:div w:id="1351026068">
      <w:marLeft w:val="0"/>
      <w:marRight w:val="0"/>
      <w:marTop w:val="0"/>
      <w:marBottom w:val="0"/>
      <w:divBdr>
        <w:top w:val="none" w:sz="0" w:space="0" w:color="auto"/>
        <w:left w:val="none" w:sz="0" w:space="0" w:color="auto"/>
        <w:bottom w:val="none" w:sz="0" w:space="0" w:color="auto"/>
        <w:right w:val="none" w:sz="0" w:space="0" w:color="auto"/>
      </w:divBdr>
    </w:div>
    <w:div w:id="1351026069">
      <w:marLeft w:val="0"/>
      <w:marRight w:val="0"/>
      <w:marTop w:val="0"/>
      <w:marBottom w:val="0"/>
      <w:divBdr>
        <w:top w:val="none" w:sz="0" w:space="0" w:color="auto"/>
        <w:left w:val="none" w:sz="0" w:space="0" w:color="auto"/>
        <w:bottom w:val="none" w:sz="0" w:space="0" w:color="auto"/>
        <w:right w:val="none" w:sz="0" w:space="0" w:color="auto"/>
      </w:divBdr>
    </w:div>
    <w:div w:id="1351026070">
      <w:marLeft w:val="0"/>
      <w:marRight w:val="0"/>
      <w:marTop w:val="0"/>
      <w:marBottom w:val="0"/>
      <w:divBdr>
        <w:top w:val="none" w:sz="0" w:space="0" w:color="auto"/>
        <w:left w:val="none" w:sz="0" w:space="0" w:color="auto"/>
        <w:bottom w:val="none" w:sz="0" w:space="0" w:color="auto"/>
        <w:right w:val="none" w:sz="0" w:space="0" w:color="auto"/>
      </w:divBdr>
    </w:div>
    <w:div w:id="1351026071">
      <w:marLeft w:val="0"/>
      <w:marRight w:val="0"/>
      <w:marTop w:val="0"/>
      <w:marBottom w:val="0"/>
      <w:divBdr>
        <w:top w:val="none" w:sz="0" w:space="0" w:color="auto"/>
        <w:left w:val="none" w:sz="0" w:space="0" w:color="auto"/>
        <w:bottom w:val="none" w:sz="0" w:space="0" w:color="auto"/>
        <w:right w:val="none" w:sz="0" w:space="0" w:color="auto"/>
      </w:divBdr>
    </w:div>
    <w:div w:id="1351026072">
      <w:marLeft w:val="0"/>
      <w:marRight w:val="0"/>
      <w:marTop w:val="0"/>
      <w:marBottom w:val="0"/>
      <w:divBdr>
        <w:top w:val="none" w:sz="0" w:space="0" w:color="auto"/>
        <w:left w:val="none" w:sz="0" w:space="0" w:color="auto"/>
        <w:bottom w:val="none" w:sz="0" w:space="0" w:color="auto"/>
        <w:right w:val="none" w:sz="0" w:space="0" w:color="auto"/>
      </w:divBdr>
    </w:div>
    <w:div w:id="1351026073">
      <w:marLeft w:val="0"/>
      <w:marRight w:val="0"/>
      <w:marTop w:val="0"/>
      <w:marBottom w:val="0"/>
      <w:divBdr>
        <w:top w:val="none" w:sz="0" w:space="0" w:color="auto"/>
        <w:left w:val="none" w:sz="0" w:space="0" w:color="auto"/>
        <w:bottom w:val="none" w:sz="0" w:space="0" w:color="auto"/>
        <w:right w:val="none" w:sz="0" w:space="0" w:color="auto"/>
      </w:divBdr>
    </w:div>
    <w:div w:id="1351026074">
      <w:marLeft w:val="0"/>
      <w:marRight w:val="0"/>
      <w:marTop w:val="0"/>
      <w:marBottom w:val="0"/>
      <w:divBdr>
        <w:top w:val="none" w:sz="0" w:space="0" w:color="auto"/>
        <w:left w:val="none" w:sz="0" w:space="0" w:color="auto"/>
        <w:bottom w:val="none" w:sz="0" w:space="0" w:color="auto"/>
        <w:right w:val="none" w:sz="0" w:space="0" w:color="auto"/>
      </w:divBdr>
    </w:div>
    <w:div w:id="1351026075">
      <w:marLeft w:val="0"/>
      <w:marRight w:val="0"/>
      <w:marTop w:val="0"/>
      <w:marBottom w:val="0"/>
      <w:divBdr>
        <w:top w:val="none" w:sz="0" w:space="0" w:color="auto"/>
        <w:left w:val="none" w:sz="0" w:space="0" w:color="auto"/>
        <w:bottom w:val="none" w:sz="0" w:space="0" w:color="auto"/>
        <w:right w:val="none" w:sz="0" w:space="0" w:color="auto"/>
      </w:divBdr>
    </w:div>
    <w:div w:id="1351026076">
      <w:marLeft w:val="0"/>
      <w:marRight w:val="0"/>
      <w:marTop w:val="0"/>
      <w:marBottom w:val="0"/>
      <w:divBdr>
        <w:top w:val="none" w:sz="0" w:space="0" w:color="auto"/>
        <w:left w:val="none" w:sz="0" w:space="0" w:color="auto"/>
        <w:bottom w:val="none" w:sz="0" w:space="0" w:color="auto"/>
        <w:right w:val="none" w:sz="0" w:space="0" w:color="auto"/>
      </w:divBdr>
    </w:div>
    <w:div w:id="1351026077">
      <w:marLeft w:val="0"/>
      <w:marRight w:val="0"/>
      <w:marTop w:val="0"/>
      <w:marBottom w:val="0"/>
      <w:divBdr>
        <w:top w:val="none" w:sz="0" w:space="0" w:color="auto"/>
        <w:left w:val="none" w:sz="0" w:space="0" w:color="auto"/>
        <w:bottom w:val="none" w:sz="0" w:space="0" w:color="auto"/>
        <w:right w:val="none" w:sz="0" w:space="0" w:color="auto"/>
      </w:divBdr>
    </w:div>
    <w:div w:id="1351026078">
      <w:marLeft w:val="0"/>
      <w:marRight w:val="0"/>
      <w:marTop w:val="0"/>
      <w:marBottom w:val="0"/>
      <w:divBdr>
        <w:top w:val="none" w:sz="0" w:space="0" w:color="auto"/>
        <w:left w:val="none" w:sz="0" w:space="0" w:color="auto"/>
        <w:bottom w:val="none" w:sz="0" w:space="0" w:color="auto"/>
        <w:right w:val="none" w:sz="0" w:space="0" w:color="auto"/>
      </w:divBdr>
    </w:div>
    <w:div w:id="1351026079">
      <w:marLeft w:val="0"/>
      <w:marRight w:val="0"/>
      <w:marTop w:val="0"/>
      <w:marBottom w:val="0"/>
      <w:divBdr>
        <w:top w:val="none" w:sz="0" w:space="0" w:color="auto"/>
        <w:left w:val="none" w:sz="0" w:space="0" w:color="auto"/>
        <w:bottom w:val="none" w:sz="0" w:space="0" w:color="auto"/>
        <w:right w:val="none" w:sz="0" w:space="0" w:color="auto"/>
      </w:divBdr>
    </w:div>
    <w:div w:id="1351026080">
      <w:marLeft w:val="0"/>
      <w:marRight w:val="0"/>
      <w:marTop w:val="0"/>
      <w:marBottom w:val="0"/>
      <w:divBdr>
        <w:top w:val="none" w:sz="0" w:space="0" w:color="auto"/>
        <w:left w:val="none" w:sz="0" w:space="0" w:color="auto"/>
        <w:bottom w:val="none" w:sz="0" w:space="0" w:color="auto"/>
        <w:right w:val="none" w:sz="0" w:space="0" w:color="auto"/>
      </w:divBdr>
    </w:div>
    <w:div w:id="1351026081">
      <w:marLeft w:val="0"/>
      <w:marRight w:val="0"/>
      <w:marTop w:val="0"/>
      <w:marBottom w:val="0"/>
      <w:divBdr>
        <w:top w:val="none" w:sz="0" w:space="0" w:color="auto"/>
        <w:left w:val="none" w:sz="0" w:space="0" w:color="auto"/>
        <w:bottom w:val="none" w:sz="0" w:space="0" w:color="auto"/>
        <w:right w:val="none" w:sz="0" w:space="0" w:color="auto"/>
      </w:divBdr>
    </w:div>
    <w:div w:id="1351026082">
      <w:marLeft w:val="0"/>
      <w:marRight w:val="0"/>
      <w:marTop w:val="0"/>
      <w:marBottom w:val="0"/>
      <w:divBdr>
        <w:top w:val="none" w:sz="0" w:space="0" w:color="auto"/>
        <w:left w:val="none" w:sz="0" w:space="0" w:color="auto"/>
        <w:bottom w:val="none" w:sz="0" w:space="0" w:color="auto"/>
        <w:right w:val="none" w:sz="0" w:space="0" w:color="auto"/>
      </w:divBdr>
    </w:div>
    <w:div w:id="1351026083">
      <w:marLeft w:val="0"/>
      <w:marRight w:val="0"/>
      <w:marTop w:val="0"/>
      <w:marBottom w:val="0"/>
      <w:divBdr>
        <w:top w:val="none" w:sz="0" w:space="0" w:color="auto"/>
        <w:left w:val="none" w:sz="0" w:space="0" w:color="auto"/>
        <w:bottom w:val="none" w:sz="0" w:space="0" w:color="auto"/>
        <w:right w:val="none" w:sz="0" w:space="0" w:color="auto"/>
      </w:divBdr>
    </w:div>
    <w:div w:id="1351026084">
      <w:marLeft w:val="0"/>
      <w:marRight w:val="0"/>
      <w:marTop w:val="0"/>
      <w:marBottom w:val="0"/>
      <w:divBdr>
        <w:top w:val="none" w:sz="0" w:space="0" w:color="auto"/>
        <w:left w:val="none" w:sz="0" w:space="0" w:color="auto"/>
        <w:bottom w:val="none" w:sz="0" w:space="0" w:color="auto"/>
        <w:right w:val="none" w:sz="0" w:space="0" w:color="auto"/>
      </w:divBdr>
    </w:div>
    <w:div w:id="1351026085">
      <w:marLeft w:val="0"/>
      <w:marRight w:val="0"/>
      <w:marTop w:val="0"/>
      <w:marBottom w:val="0"/>
      <w:divBdr>
        <w:top w:val="none" w:sz="0" w:space="0" w:color="auto"/>
        <w:left w:val="none" w:sz="0" w:space="0" w:color="auto"/>
        <w:bottom w:val="none" w:sz="0" w:space="0" w:color="auto"/>
        <w:right w:val="none" w:sz="0" w:space="0" w:color="auto"/>
      </w:divBdr>
    </w:div>
    <w:div w:id="1351026086">
      <w:marLeft w:val="0"/>
      <w:marRight w:val="0"/>
      <w:marTop w:val="0"/>
      <w:marBottom w:val="0"/>
      <w:divBdr>
        <w:top w:val="none" w:sz="0" w:space="0" w:color="auto"/>
        <w:left w:val="none" w:sz="0" w:space="0" w:color="auto"/>
        <w:bottom w:val="none" w:sz="0" w:space="0" w:color="auto"/>
        <w:right w:val="none" w:sz="0" w:space="0" w:color="auto"/>
      </w:divBdr>
    </w:div>
    <w:div w:id="1351026087">
      <w:marLeft w:val="0"/>
      <w:marRight w:val="0"/>
      <w:marTop w:val="0"/>
      <w:marBottom w:val="0"/>
      <w:divBdr>
        <w:top w:val="none" w:sz="0" w:space="0" w:color="auto"/>
        <w:left w:val="none" w:sz="0" w:space="0" w:color="auto"/>
        <w:bottom w:val="none" w:sz="0" w:space="0" w:color="auto"/>
        <w:right w:val="none" w:sz="0" w:space="0" w:color="auto"/>
      </w:divBdr>
    </w:div>
    <w:div w:id="1351026088">
      <w:marLeft w:val="0"/>
      <w:marRight w:val="0"/>
      <w:marTop w:val="0"/>
      <w:marBottom w:val="0"/>
      <w:divBdr>
        <w:top w:val="none" w:sz="0" w:space="0" w:color="auto"/>
        <w:left w:val="none" w:sz="0" w:space="0" w:color="auto"/>
        <w:bottom w:val="none" w:sz="0" w:space="0" w:color="auto"/>
        <w:right w:val="none" w:sz="0" w:space="0" w:color="auto"/>
      </w:divBdr>
    </w:div>
    <w:div w:id="1351026089">
      <w:marLeft w:val="0"/>
      <w:marRight w:val="0"/>
      <w:marTop w:val="0"/>
      <w:marBottom w:val="0"/>
      <w:divBdr>
        <w:top w:val="none" w:sz="0" w:space="0" w:color="auto"/>
        <w:left w:val="none" w:sz="0" w:space="0" w:color="auto"/>
        <w:bottom w:val="none" w:sz="0" w:space="0" w:color="auto"/>
        <w:right w:val="none" w:sz="0" w:space="0" w:color="auto"/>
      </w:divBdr>
    </w:div>
    <w:div w:id="1351026090">
      <w:marLeft w:val="0"/>
      <w:marRight w:val="0"/>
      <w:marTop w:val="0"/>
      <w:marBottom w:val="0"/>
      <w:divBdr>
        <w:top w:val="none" w:sz="0" w:space="0" w:color="auto"/>
        <w:left w:val="none" w:sz="0" w:space="0" w:color="auto"/>
        <w:bottom w:val="none" w:sz="0" w:space="0" w:color="auto"/>
        <w:right w:val="none" w:sz="0" w:space="0" w:color="auto"/>
      </w:divBdr>
    </w:div>
    <w:div w:id="1351026091">
      <w:marLeft w:val="0"/>
      <w:marRight w:val="0"/>
      <w:marTop w:val="0"/>
      <w:marBottom w:val="0"/>
      <w:divBdr>
        <w:top w:val="none" w:sz="0" w:space="0" w:color="auto"/>
        <w:left w:val="none" w:sz="0" w:space="0" w:color="auto"/>
        <w:bottom w:val="none" w:sz="0" w:space="0" w:color="auto"/>
        <w:right w:val="none" w:sz="0" w:space="0" w:color="auto"/>
      </w:divBdr>
    </w:div>
    <w:div w:id="1351026092">
      <w:marLeft w:val="0"/>
      <w:marRight w:val="0"/>
      <w:marTop w:val="0"/>
      <w:marBottom w:val="0"/>
      <w:divBdr>
        <w:top w:val="none" w:sz="0" w:space="0" w:color="auto"/>
        <w:left w:val="none" w:sz="0" w:space="0" w:color="auto"/>
        <w:bottom w:val="none" w:sz="0" w:space="0" w:color="auto"/>
        <w:right w:val="none" w:sz="0" w:space="0" w:color="auto"/>
      </w:divBdr>
    </w:div>
    <w:div w:id="1351026093">
      <w:marLeft w:val="0"/>
      <w:marRight w:val="0"/>
      <w:marTop w:val="0"/>
      <w:marBottom w:val="0"/>
      <w:divBdr>
        <w:top w:val="none" w:sz="0" w:space="0" w:color="auto"/>
        <w:left w:val="none" w:sz="0" w:space="0" w:color="auto"/>
        <w:bottom w:val="none" w:sz="0" w:space="0" w:color="auto"/>
        <w:right w:val="none" w:sz="0" w:space="0" w:color="auto"/>
      </w:divBdr>
    </w:div>
    <w:div w:id="1351026094">
      <w:marLeft w:val="0"/>
      <w:marRight w:val="0"/>
      <w:marTop w:val="0"/>
      <w:marBottom w:val="0"/>
      <w:divBdr>
        <w:top w:val="none" w:sz="0" w:space="0" w:color="auto"/>
        <w:left w:val="none" w:sz="0" w:space="0" w:color="auto"/>
        <w:bottom w:val="none" w:sz="0" w:space="0" w:color="auto"/>
        <w:right w:val="none" w:sz="0" w:space="0" w:color="auto"/>
      </w:divBdr>
    </w:div>
    <w:div w:id="1351026095">
      <w:marLeft w:val="0"/>
      <w:marRight w:val="0"/>
      <w:marTop w:val="0"/>
      <w:marBottom w:val="0"/>
      <w:divBdr>
        <w:top w:val="none" w:sz="0" w:space="0" w:color="auto"/>
        <w:left w:val="none" w:sz="0" w:space="0" w:color="auto"/>
        <w:bottom w:val="none" w:sz="0" w:space="0" w:color="auto"/>
        <w:right w:val="none" w:sz="0" w:space="0" w:color="auto"/>
      </w:divBdr>
    </w:div>
    <w:div w:id="1351026096">
      <w:marLeft w:val="0"/>
      <w:marRight w:val="0"/>
      <w:marTop w:val="0"/>
      <w:marBottom w:val="0"/>
      <w:divBdr>
        <w:top w:val="none" w:sz="0" w:space="0" w:color="auto"/>
        <w:left w:val="none" w:sz="0" w:space="0" w:color="auto"/>
        <w:bottom w:val="none" w:sz="0" w:space="0" w:color="auto"/>
        <w:right w:val="none" w:sz="0" w:space="0" w:color="auto"/>
      </w:divBdr>
    </w:div>
    <w:div w:id="1351026097">
      <w:marLeft w:val="0"/>
      <w:marRight w:val="0"/>
      <w:marTop w:val="0"/>
      <w:marBottom w:val="0"/>
      <w:divBdr>
        <w:top w:val="none" w:sz="0" w:space="0" w:color="auto"/>
        <w:left w:val="none" w:sz="0" w:space="0" w:color="auto"/>
        <w:bottom w:val="none" w:sz="0" w:space="0" w:color="auto"/>
        <w:right w:val="none" w:sz="0" w:space="0" w:color="auto"/>
      </w:divBdr>
    </w:div>
    <w:div w:id="1395929914">
      <w:bodyDiv w:val="1"/>
      <w:marLeft w:val="0"/>
      <w:marRight w:val="0"/>
      <w:marTop w:val="0"/>
      <w:marBottom w:val="0"/>
      <w:divBdr>
        <w:top w:val="none" w:sz="0" w:space="0" w:color="auto"/>
        <w:left w:val="none" w:sz="0" w:space="0" w:color="auto"/>
        <w:bottom w:val="none" w:sz="0" w:space="0" w:color="auto"/>
        <w:right w:val="none" w:sz="0" w:space="0" w:color="auto"/>
      </w:divBdr>
    </w:div>
    <w:div w:id="1762987733">
      <w:bodyDiv w:val="1"/>
      <w:marLeft w:val="0"/>
      <w:marRight w:val="0"/>
      <w:marTop w:val="0"/>
      <w:marBottom w:val="0"/>
      <w:divBdr>
        <w:top w:val="none" w:sz="0" w:space="0" w:color="auto"/>
        <w:left w:val="none" w:sz="0" w:space="0" w:color="auto"/>
        <w:bottom w:val="none" w:sz="0" w:space="0" w:color="auto"/>
        <w:right w:val="none" w:sz="0" w:space="0" w:color="auto"/>
      </w:divBdr>
    </w:div>
    <w:div w:id="18808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vytiah.mvs.gov.ua/app/landing" TargetMode="External"/><Relationship Id="rId18" Type="http://schemas.openxmlformats.org/officeDocument/2006/relationships/hyperlink" Target="mailto:osvita.bel2022@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dk21.dovidnyk.info/index.php?rozd=3021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ita_gvozdik@ukr.net" TargetMode="External"/><Relationship Id="rId14" Type="http://schemas.openxmlformats.org/officeDocument/2006/relationships/hyperlink" Target="https://vytiah.mvs.gov.ua/app/land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0E47-FCCF-44E9-8AA5-B3FCA620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49</Pages>
  <Words>18432</Words>
  <Characters>105068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HVOZDIK Mykyta</cp:lastModifiedBy>
  <cp:revision>14</cp:revision>
  <cp:lastPrinted>2021-06-22T07:05:00Z</cp:lastPrinted>
  <dcterms:created xsi:type="dcterms:W3CDTF">2021-06-24T08:39:00Z</dcterms:created>
  <dcterms:modified xsi:type="dcterms:W3CDTF">2023-05-04T07:14:00Z</dcterms:modified>
</cp:coreProperties>
</file>