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78C8" w14:textId="77777777" w:rsidR="00444C4C" w:rsidRPr="009B10B8" w:rsidRDefault="00E2593B" w:rsidP="00BE451A">
      <w:pPr>
        <w:spacing w:after="0" w:line="240" w:lineRule="auto"/>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4478EFC" w14:textId="77777777" w:rsidR="00444C4C" w:rsidRPr="009B10B8" w:rsidRDefault="00E2593B" w:rsidP="00BE451A">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8453CFA"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73411E15" w14:textId="1FA7DC19" w:rsidR="00444C4C" w:rsidRPr="009B10B8" w:rsidRDefault="00D42242">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Нова редакція</w:t>
      </w:r>
    </w:p>
    <w:p w14:paraId="242BEE9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446DAE9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3ECEA6A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18DB1993" w14:textId="7FEC2744"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095BF8">
        <w:rPr>
          <w:rFonts w:ascii="Times New Roman" w:eastAsia="Times New Roman" w:hAnsi="Times New Roman" w:cs="Times New Roman"/>
          <w:b/>
          <w:sz w:val="24"/>
          <w:szCs w:val="24"/>
        </w:rPr>
        <w:t>0</w:t>
      </w:r>
      <w:r w:rsidR="00841305">
        <w:rPr>
          <w:rFonts w:ascii="Times New Roman" w:eastAsia="Times New Roman" w:hAnsi="Times New Roman" w:cs="Times New Roman"/>
          <w:b/>
          <w:sz w:val="24"/>
          <w:szCs w:val="24"/>
        </w:rPr>
        <w:t>7</w:t>
      </w:r>
      <w:r w:rsidR="00315086" w:rsidRPr="005975FF">
        <w:rPr>
          <w:rFonts w:ascii="Times New Roman" w:eastAsia="Times New Roman" w:hAnsi="Times New Roman" w:cs="Times New Roman"/>
          <w:b/>
          <w:sz w:val="24"/>
          <w:szCs w:val="24"/>
        </w:rPr>
        <w:t>.</w:t>
      </w:r>
      <w:r w:rsidR="00BE451A">
        <w:rPr>
          <w:rFonts w:ascii="Times New Roman" w:eastAsia="Times New Roman" w:hAnsi="Times New Roman" w:cs="Times New Roman"/>
          <w:b/>
          <w:sz w:val="24"/>
          <w:szCs w:val="24"/>
        </w:rPr>
        <w:t>0</w:t>
      </w:r>
      <w:r w:rsidR="00095BF8">
        <w:rPr>
          <w:rFonts w:ascii="Times New Roman" w:eastAsia="Times New Roman" w:hAnsi="Times New Roman" w:cs="Times New Roman"/>
          <w:b/>
          <w:sz w:val="24"/>
          <w:szCs w:val="24"/>
        </w:rPr>
        <w:t>3</w:t>
      </w:r>
      <w:r w:rsidR="00315086" w:rsidRPr="005975FF">
        <w:rPr>
          <w:rFonts w:ascii="Times New Roman" w:eastAsia="Times New Roman" w:hAnsi="Times New Roman" w:cs="Times New Roman"/>
          <w:b/>
          <w:sz w:val="24"/>
          <w:szCs w:val="24"/>
        </w:rPr>
        <w:t>.202</w:t>
      </w:r>
      <w:r w:rsidR="00BE451A">
        <w:rPr>
          <w:rFonts w:ascii="Times New Roman" w:eastAsia="Times New Roman" w:hAnsi="Times New Roman" w:cs="Times New Roman"/>
          <w:b/>
          <w:sz w:val="24"/>
          <w:szCs w:val="24"/>
        </w:rPr>
        <w:t>4</w:t>
      </w:r>
      <w:r w:rsidR="00315086" w:rsidRPr="005975FF">
        <w:rPr>
          <w:rFonts w:ascii="Times New Roman" w:eastAsia="Times New Roman" w:hAnsi="Times New Roman" w:cs="Times New Roman"/>
          <w:b/>
          <w:sz w:val="24"/>
          <w:szCs w:val="24"/>
        </w:rPr>
        <w:t xml:space="preserve"> №</w:t>
      </w:r>
      <w:r w:rsidR="00BE451A">
        <w:rPr>
          <w:rFonts w:ascii="Times New Roman" w:eastAsia="Times New Roman" w:hAnsi="Times New Roman" w:cs="Times New Roman"/>
          <w:b/>
          <w:sz w:val="24"/>
          <w:szCs w:val="24"/>
        </w:rPr>
        <w:t>1</w:t>
      </w:r>
      <w:r w:rsidR="00095BF8">
        <w:rPr>
          <w:rFonts w:ascii="Times New Roman" w:eastAsia="Times New Roman" w:hAnsi="Times New Roman" w:cs="Times New Roman"/>
          <w:b/>
          <w:sz w:val="24"/>
          <w:szCs w:val="24"/>
        </w:rPr>
        <w:t>51</w:t>
      </w:r>
    </w:p>
    <w:p w14:paraId="2870E0E3"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D703F0E" w14:textId="77777777" w:rsidR="00444C4C" w:rsidRPr="009B10B8" w:rsidRDefault="00444C4C">
      <w:pPr>
        <w:spacing w:after="0" w:line="240" w:lineRule="auto"/>
        <w:rPr>
          <w:rFonts w:ascii="Times New Roman" w:eastAsia="Times New Roman" w:hAnsi="Times New Roman" w:cs="Times New Roman"/>
          <w:b/>
          <w:sz w:val="24"/>
          <w:szCs w:val="24"/>
        </w:rPr>
      </w:pPr>
    </w:p>
    <w:p w14:paraId="262FC6B7" w14:textId="77777777" w:rsidR="00444C4C" w:rsidRPr="009B10B8" w:rsidRDefault="00444C4C">
      <w:pPr>
        <w:spacing w:after="0" w:line="240" w:lineRule="auto"/>
        <w:rPr>
          <w:rFonts w:ascii="Times New Roman" w:eastAsia="Times New Roman" w:hAnsi="Times New Roman" w:cs="Times New Roman"/>
          <w:b/>
          <w:sz w:val="24"/>
          <w:szCs w:val="24"/>
        </w:rPr>
      </w:pPr>
    </w:p>
    <w:p w14:paraId="11E73107" w14:textId="77777777" w:rsidR="00444C4C" w:rsidRPr="009B10B8" w:rsidRDefault="00444C4C">
      <w:pPr>
        <w:spacing w:after="0" w:line="240" w:lineRule="auto"/>
        <w:rPr>
          <w:rFonts w:ascii="Times New Roman" w:eastAsia="Times New Roman" w:hAnsi="Times New Roman" w:cs="Times New Roman"/>
          <w:b/>
          <w:sz w:val="24"/>
          <w:szCs w:val="24"/>
        </w:rPr>
      </w:pPr>
    </w:p>
    <w:p w14:paraId="6D508526" w14:textId="77777777" w:rsidR="00444C4C" w:rsidRPr="009B10B8" w:rsidRDefault="00444C4C">
      <w:pPr>
        <w:spacing w:after="0" w:line="240" w:lineRule="auto"/>
        <w:rPr>
          <w:rFonts w:ascii="Times New Roman" w:eastAsia="Times New Roman" w:hAnsi="Times New Roman" w:cs="Times New Roman"/>
          <w:b/>
          <w:sz w:val="24"/>
          <w:szCs w:val="24"/>
        </w:rPr>
      </w:pPr>
    </w:p>
    <w:p w14:paraId="4510F811" w14:textId="77777777" w:rsidR="00444C4C" w:rsidRPr="009B10B8" w:rsidRDefault="00444C4C">
      <w:pPr>
        <w:spacing w:after="0" w:line="240" w:lineRule="auto"/>
        <w:rPr>
          <w:rFonts w:ascii="Times New Roman" w:eastAsia="Times New Roman" w:hAnsi="Times New Roman" w:cs="Times New Roman"/>
          <w:b/>
          <w:sz w:val="24"/>
          <w:szCs w:val="24"/>
        </w:rPr>
      </w:pPr>
    </w:p>
    <w:p w14:paraId="3709885B" w14:textId="77777777" w:rsidR="00444C4C" w:rsidRPr="009B10B8" w:rsidRDefault="00444C4C">
      <w:pPr>
        <w:spacing w:after="0" w:line="240" w:lineRule="auto"/>
        <w:rPr>
          <w:rFonts w:ascii="Times New Roman" w:eastAsia="Times New Roman" w:hAnsi="Times New Roman" w:cs="Times New Roman"/>
          <w:b/>
          <w:sz w:val="24"/>
          <w:szCs w:val="24"/>
        </w:rPr>
      </w:pPr>
    </w:p>
    <w:p w14:paraId="03C0DF48"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194286EE"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83F0DA9"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15FBE4E3"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14:paraId="34D54B23" w14:textId="13C85C3B" w:rsidR="00FC0E1C" w:rsidRPr="00FC0E1C" w:rsidRDefault="00095BF8"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Знаряддя</w:t>
      </w:r>
    </w:p>
    <w:p w14:paraId="43672BF4" w14:textId="487A7D29" w:rsidR="00960D48" w:rsidRPr="00960D48" w:rsidRDefault="00FC0E1C"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FC0E1C">
        <w:rPr>
          <w:rFonts w:ascii="Times New Roman" w:eastAsia="Times New Roman" w:hAnsi="Times New Roman" w:cs="Times New Roman"/>
          <w:b/>
          <w:sz w:val="24"/>
          <w:lang w:eastAsia="en-US"/>
        </w:rPr>
        <w:t xml:space="preserve">код ДК 021:2015 – </w:t>
      </w:r>
      <w:r w:rsidR="00095BF8">
        <w:rPr>
          <w:rFonts w:ascii="Times New Roman" w:eastAsia="Times New Roman" w:hAnsi="Times New Roman" w:cs="Times New Roman"/>
          <w:b/>
          <w:sz w:val="24"/>
          <w:lang w:eastAsia="en-US"/>
        </w:rPr>
        <w:t>44510000-8</w:t>
      </w:r>
      <w:r w:rsidR="00951125" w:rsidRPr="00951125">
        <w:rPr>
          <w:rFonts w:ascii="Times New Roman" w:eastAsia="Times New Roman" w:hAnsi="Times New Roman" w:cs="Times New Roman"/>
          <w:b/>
          <w:sz w:val="24"/>
          <w:lang w:eastAsia="en-US"/>
        </w:rPr>
        <w:t xml:space="preserve"> – </w:t>
      </w:r>
      <w:r w:rsidR="00095BF8">
        <w:rPr>
          <w:rFonts w:ascii="Times New Roman" w:eastAsia="Times New Roman" w:hAnsi="Times New Roman" w:cs="Times New Roman"/>
          <w:b/>
          <w:sz w:val="24"/>
          <w:lang w:eastAsia="en-US"/>
        </w:rPr>
        <w:t>Знаряддя</w:t>
      </w:r>
    </w:p>
    <w:p w14:paraId="680DF732" w14:textId="77777777" w:rsidR="00444C4C" w:rsidRPr="009B10B8" w:rsidRDefault="00E2593B" w:rsidP="001203E7">
      <w:pPr>
        <w:tabs>
          <w:tab w:val="left" w:pos="5475"/>
        </w:tabs>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001203E7">
        <w:rPr>
          <w:rFonts w:ascii="Times New Roman" w:eastAsia="Times New Roman" w:hAnsi="Times New Roman" w:cs="Times New Roman"/>
          <w:b/>
          <w:sz w:val="24"/>
          <w:szCs w:val="24"/>
        </w:rPr>
        <w:tab/>
      </w:r>
    </w:p>
    <w:p w14:paraId="4481E020" w14:textId="0504FE99"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580119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D3022F3"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AB9B49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61520FC5"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433EFA1"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777CBF03"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7B8D9E4" w14:textId="77777777" w:rsidR="007E49CC" w:rsidRPr="009B10B8" w:rsidRDefault="007E49CC">
      <w:pPr>
        <w:spacing w:before="240" w:after="0" w:line="240" w:lineRule="auto"/>
        <w:rPr>
          <w:rFonts w:ascii="Times New Roman" w:eastAsia="Times New Roman" w:hAnsi="Times New Roman" w:cs="Times New Roman"/>
          <w:sz w:val="24"/>
          <w:szCs w:val="24"/>
        </w:rPr>
      </w:pPr>
    </w:p>
    <w:p w14:paraId="598BC6C9" w14:textId="77777777" w:rsidR="003360F0" w:rsidRDefault="003360F0">
      <w:pPr>
        <w:spacing w:before="240" w:after="0" w:line="240" w:lineRule="auto"/>
        <w:rPr>
          <w:rFonts w:ascii="Times New Roman" w:eastAsia="Times New Roman" w:hAnsi="Times New Roman" w:cs="Times New Roman"/>
          <w:sz w:val="24"/>
          <w:szCs w:val="24"/>
        </w:rPr>
      </w:pPr>
    </w:p>
    <w:p w14:paraId="6255E762" w14:textId="77777777" w:rsidR="006208BB" w:rsidRPr="009B10B8" w:rsidRDefault="006208BB">
      <w:pPr>
        <w:spacing w:before="240" w:after="0" w:line="240" w:lineRule="auto"/>
        <w:rPr>
          <w:rFonts w:ascii="Times New Roman" w:eastAsia="Times New Roman" w:hAnsi="Times New Roman" w:cs="Times New Roman"/>
          <w:sz w:val="24"/>
          <w:szCs w:val="24"/>
        </w:rPr>
      </w:pPr>
    </w:p>
    <w:p w14:paraId="149A76B1"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4C820D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CA0CF52" w14:textId="77777777" w:rsidR="00444C4C" w:rsidRDefault="00444C4C">
      <w:pPr>
        <w:spacing w:before="240" w:after="0" w:line="240" w:lineRule="auto"/>
        <w:rPr>
          <w:rFonts w:ascii="Times New Roman" w:eastAsia="Times New Roman" w:hAnsi="Times New Roman" w:cs="Times New Roman"/>
          <w:sz w:val="24"/>
          <w:szCs w:val="24"/>
        </w:rPr>
      </w:pPr>
    </w:p>
    <w:p w14:paraId="103E2FE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CC01306" w14:textId="624128AA" w:rsidR="00444C4C" w:rsidRDefault="00E2593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BE451A">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p w14:paraId="28CE14E9" w14:textId="77777777" w:rsidR="00BE451A" w:rsidRPr="009B10B8" w:rsidRDefault="00BE451A">
      <w:pPr>
        <w:spacing w:before="240" w:after="0" w:line="240" w:lineRule="auto"/>
        <w:jc w:val="center"/>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51E0DD5E" w14:textId="77777777">
        <w:trPr>
          <w:trHeight w:val="416"/>
          <w:jc w:val="center"/>
        </w:trPr>
        <w:tc>
          <w:tcPr>
            <w:tcW w:w="705" w:type="dxa"/>
            <w:vAlign w:val="center"/>
          </w:tcPr>
          <w:p w14:paraId="2FA694D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24A7BBEB"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27B40234" w14:textId="77777777">
        <w:trPr>
          <w:trHeight w:val="411"/>
          <w:jc w:val="center"/>
        </w:trPr>
        <w:tc>
          <w:tcPr>
            <w:tcW w:w="705" w:type="dxa"/>
            <w:vAlign w:val="center"/>
          </w:tcPr>
          <w:p w14:paraId="3A99456D"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25093E1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6EA0BE5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5CF0C4B7" w14:textId="77777777">
        <w:trPr>
          <w:trHeight w:val="1119"/>
          <w:jc w:val="center"/>
        </w:trPr>
        <w:tc>
          <w:tcPr>
            <w:tcW w:w="705" w:type="dxa"/>
          </w:tcPr>
          <w:p w14:paraId="3FC547A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E5AA571"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46899660"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75AAECD"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5557A64C" w14:textId="77777777">
        <w:trPr>
          <w:trHeight w:val="615"/>
          <w:jc w:val="center"/>
        </w:trPr>
        <w:tc>
          <w:tcPr>
            <w:tcW w:w="705" w:type="dxa"/>
          </w:tcPr>
          <w:p w14:paraId="1BB77CF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94108E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7F009B6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502D78A5" w14:textId="77777777">
        <w:trPr>
          <w:trHeight w:val="285"/>
          <w:jc w:val="center"/>
        </w:trPr>
        <w:tc>
          <w:tcPr>
            <w:tcW w:w="705" w:type="dxa"/>
          </w:tcPr>
          <w:p w14:paraId="1E939BA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1FC67084"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1AD749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5DD2C1F8" w14:textId="77777777">
        <w:trPr>
          <w:trHeight w:val="510"/>
          <w:jc w:val="center"/>
        </w:trPr>
        <w:tc>
          <w:tcPr>
            <w:tcW w:w="705" w:type="dxa"/>
          </w:tcPr>
          <w:p w14:paraId="7B7A244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17CEF643"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79CA37F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6E0AD598" w14:textId="77777777">
        <w:trPr>
          <w:trHeight w:val="1119"/>
          <w:jc w:val="center"/>
        </w:trPr>
        <w:tc>
          <w:tcPr>
            <w:tcW w:w="705" w:type="dxa"/>
          </w:tcPr>
          <w:p w14:paraId="7968380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2E399AA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EF41F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5FC3D676"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77074C66"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E463DC1" w14:textId="77777777">
        <w:trPr>
          <w:trHeight w:val="15"/>
          <w:jc w:val="center"/>
        </w:trPr>
        <w:tc>
          <w:tcPr>
            <w:tcW w:w="705" w:type="dxa"/>
          </w:tcPr>
          <w:p w14:paraId="30B121D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66B945D"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38277F2A"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33A32130" w14:textId="77777777">
        <w:trPr>
          <w:trHeight w:val="240"/>
          <w:jc w:val="center"/>
        </w:trPr>
        <w:tc>
          <w:tcPr>
            <w:tcW w:w="705" w:type="dxa"/>
          </w:tcPr>
          <w:p w14:paraId="47BC0A9A"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13EF8898"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6757F01B"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59953E47" w14:textId="77777777" w:rsidTr="003360F0">
        <w:trPr>
          <w:trHeight w:val="1354"/>
          <w:jc w:val="center"/>
        </w:trPr>
        <w:tc>
          <w:tcPr>
            <w:tcW w:w="705" w:type="dxa"/>
          </w:tcPr>
          <w:p w14:paraId="143CFF1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0311CD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4901F0EE" w14:textId="77777777" w:rsidR="00095BF8" w:rsidRPr="00095BF8" w:rsidRDefault="00095BF8" w:rsidP="00095BF8">
            <w:pPr>
              <w:widowControl w:val="0"/>
              <w:autoSpaceDE w:val="0"/>
              <w:autoSpaceDN w:val="0"/>
              <w:spacing w:before="70"/>
              <w:rPr>
                <w:rFonts w:ascii="Times New Roman" w:eastAsia="Times New Roman" w:hAnsi="Times New Roman" w:cs="Times New Roman"/>
                <w:sz w:val="24"/>
                <w:lang w:eastAsia="en-US"/>
              </w:rPr>
            </w:pPr>
            <w:r w:rsidRPr="00095BF8">
              <w:rPr>
                <w:rFonts w:ascii="Times New Roman" w:eastAsia="Times New Roman" w:hAnsi="Times New Roman" w:cs="Times New Roman"/>
                <w:sz w:val="24"/>
                <w:lang w:eastAsia="en-US"/>
              </w:rPr>
              <w:t>Знаряддя</w:t>
            </w:r>
          </w:p>
          <w:p w14:paraId="7AB0540C" w14:textId="6A84B8CB" w:rsidR="00444C4C" w:rsidRPr="00B0367C" w:rsidRDefault="00095BF8" w:rsidP="00095BF8">
            <w:pPr>
              <w:widowControl w:val="0"/>
              <w:autoSpaceDE w:val="0"/>
              <w:autoSpaceDN w:val="0"/>
              <w:spacing w:before="70"/>
              <w:rPr>
                <w:rFonts w:ascii="Times New Roman" w:eastAsia="Times New Roman" w:hAnsi="Times New Roman" w:cs="Times New Roman"/>
                <w:sz w:val="24"/>
                <w:szCs w:val="24"/>
              </w:rPr>
            </w:pPr>
            <w:r w:rsidRPr="00095BF8">
              <w:rPr>
                <w:rFonts w:ascii="Times New Roman" w:eastAsia="Times New Roman" w:hAnsi="Times New Roman" w:cs="Times New Roman"/>
                <w:sz w:val="24"/>
                <w:lang w:eastAsia="en-US"/>
              </w:rPr>
              <w:t>код ДК 021:2015 – 44510000-8 – Знаряддя</w:t>
            </w:r>
          </w:p>
        </w:tc>
      </w:tr>
      <w:tr w:rsidR="005A2413" w:rsidRPr="009B10B8" w14:paraId="62A40E6D" w14:textId="77777777">
        <w:trPr>
          <w:trHeight w:val="1119"/>
          <w:jc w:val="center"/>
        </w:trPr>
        <w:tc>
          <w:tcPr>
            <w:tcW w:w="705" w:type="dxa"/>
          </w:tcPr>
          <w:p w14:paraId="4D8315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38E1107C"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D4246D4"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5D568C86" w14:textId="77777777">
        <w:trPr>
          <w:trHeight w:val="1119"/>
          <w:jc w:val="center"/>
        </w:trPr>
        <w:tc>
          <w:tcPr>
            <w:tcW w:w="705" w:type="dxa"/>
          </w:tcPr>
          <w:p w14:paraId="4ACA5C8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04C0387" w14:textId="77777777"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14:paraId="4122307F" w14:textId="77CEAA62" w:rsidR="00FC0E1C" w:rsidRDefault="00951125" w:rsidP="00FC0E1C">
            <w:pPr>
              <w:widowControl w:val="0"/>
              <w:autoSpaceDE w:val="0"/>
              <w:autoSpaceDN w:val="0"/>
              <w:spacing w:before="1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Кількість: </w:t>
            </w:r>
            <w:r w:rsidR="00095BF8">
              <w:rPr>
                <w:rFonts w:ascii="Times New Roman" w:eastAsia="Times New Roman" w:hAnsi="Times New Roman" w:cs="Times New Roman"/>
                <w:sz w:val="24"/>
                <w:szCs w:val="24"/>
              </w:rPr>
              <w:t>645 штук</w:t>
            </w:r>
          </w:p>
          <w:p w14:paraId="07D38E3D" w14:textId="77777777" w:rsidR="00951125" w:rsidRPr="00B95697" w:rsidRDefault="00951125" w:rsidP="00FC0E1C">
            <w:pPr>
              <w:widowControl w:val="0"/>
              <w:autoSpaceDE w:val="0"/>
              <w:autoSpaceDN w:val="0"/>
              <w:spacing w:before="10"/>
              <w:rPr>
                <w:rFonts w:ascii="Times New Roman" w:eastAsia="Times New Roman" w:hAnsi="Times New Roman" w:cs="Times New Roman"/>
                <w:sz w:val="24"/>
                <w:szCs w:val="24"/>
                <w:lang w:eastAsia="en-US"/>
              </w:rPr>
            </w:pPr>
          </w:p>
          <w:p w14:paraId="7B649935" w14:textId="57AB513A" w:rsidR="00444C4C" w:rsidRPr="000C728B" w:rsidRDefault="00FC0E1C" w:rsidP="00FC0E1C">
            <w:pPr>
              <w:widowControl w:val="0"/>
              <w:ind w:right="120"/>
              <w:jc w:val="both"/>
              <w:rPr>
                <w:rFonts w:ascii="Times New Roman" w:eastAsia="Times New Roman" w:hAnsi="Times New Roman" w:cs="Times New Roman"/>
                <w:i/>
                <w:sz w:val="24"/>
                <w:szCs w:val="24"/>
              </w:rPr>
            </w:pPr>
            <w:r w:rsidRPr="00B95697">
              <w:rPr>
                <w:rFonts w:ascii="Times New Roman" w:eastAsia="Times New Roman" w:hAnsi="Times New Roman" w:cs="Times New Roman"/>
                <w:sz w:val="24"/>
                <w:szCs w:val="24"/>
                <w:lang w:eastAsia="en-US"/>
              </w:rPr>
              <w:t>Місце</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поставки</w:t>
            </w:r>
            <w:r w:rsidRPr="00B95697">
              <w:rPr>
                <w:rFonts w:ascii="Times New Roman" w:eastAsia="Times New Roman" w:hAnsi="Times New Roman" w:cs="Times New Roman"/>
                <w:spacing w:val="-4"/>
                <w:sz w:val="24"/>
                <w:szCs w:val="24"/>
                <w:lang w:eastAsia="en-US"/>
              </w:rPr>
              <w:t xml:space="preserve"> </w:t>
            </w:r>
            <w:r w:rsidRPr="00B95697">
              <w:rPr>
                <w:rFonts w:ascii="Times New Roman" w:eastAsia="Times New Roman" w:hAnsi="Times New Roman" w:cs="Times New Roman"/>
                <w:sz w:val="24"/>
                <w:szCs w:val="24"/>
                <w:lang w:eastAsia="en-US"/>
              </w:rPr>
              <w:t>товарів:</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м.</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Лубни,</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вул.</w:t>
            </w:r>
            <w:r w:rsidRPr="00B95697">
              <w:rPr>
                <w:rFonts w:ascii="Times New Roman" w:eastAsia="Times New Roman" w:hAnsi="Times New Roman" w:cs="Times New Roman"/>
                <w:spacing w:val="-1"/>
                <w:sz w:val="24"/>
                <w:szCs w:val="24"/>
                <w:lang w:eastAsia="en-US"/>
              </w:rPr>
              <w:t xml:space="preserve"> </w:t>
            </w:r>
            <w:proofErr w:type="spellStart"/>
            <w:r w:rsidRPr="00B95697">
              <w:rPr>
                <w:rFonts w:ascii="Times New Roman" w:eastAsia="Times New Roman" w:hAnsi="Times New Roman" w:cs="Times New Roman"/>
                <w:sz w:val="24"/>
                <w:szCs w:val="24"/>
                <w:lang w:eastAsia="en-US"/>
              </w:rPr>
              <w:t>Кононівська</w:t>
            </w:r>
            <w:proofErr w:type="spellEnd"/>
            <w:r w:rsidRPr="00B95697">
              <w:rPr>
                <w:rFonts w:ascii="Times New Roman" w:eastAsia="Times New Roman" w:hAnsi="Times New Roman" w:cs="Times New Roman"/>
                <w:sz w:val="24"/>
                <w:szCs w:val="24"/>
                <w:lang w:eastAsia="en-US"/>
              </w:rPr>
              <w:t>,</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152.</w:t>
            </w:r>
          </w:p>
        </w:tc>
      </w:tr>
      <w:tr w:rsidR="005A2413" w:rsidRPr="009B10B8" w14:paraId="3E154C2E" w14:textId="77777777">
        <w:trPr>
          <w:trHeight w:val="645"/>
          <w:jc w:val="center"/>
        </w:trPr>
        <w:tc>
          <w:tcPr>
            <w:tcW w:w="705" w:type="dxa"/>
          </w:tcPr>
          <w:p w14:paraId="5C59DDB3" w14:textId="0AF5D1AA"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7E9B00E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1B7DA450" w14:textId="3BA0CBAA" w:rsidR="00444C4C" w:rsidRPr="009B10B8" w:rsidRDefault="005975FF" w:rsidP="00D3017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315086" w:rsidRPr="009B10B8">
              <w:rPr>
                <w:rFonts w:ascii="Times New Roman" w:eastAsia="Times New Roman" w:hAnsi="Times New Roman" w:cs="Times New Roman"/>
                <w:sz w:val="24"/>
                <w:szCs w:val="24"/>
              </w:rPr>
              <w:t xml:space="preserve"> року</w:t>
            </w:r>
          </w:p>
        </w:tc>
      </w:tr>
      <w:tr w:rsidR="005A2413" w:rsidRPr="009B10B8" w14:paraId="489A9900" w14:textId="77777777">
        <w:trPr>
          <w:trHeight w:val="841"/>
          <w:jc w:val="center"/>
        </w:trPr>
        <w:tc>
          <w:tcPr>
            <w:tcW w:w="705" w:type="dxa"/>
          </w:tcPr>
          <w:p w14:paraId="521866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D25701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704956F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2D892ECC" w14:textId="77777777">
        <w:trPr>
          <w:trHeight w:val="1119"/>
          <w:jc w:val="center"/>
        </w:trPr>
        <w:tc>
          <w:tcPr>
            <w:tcW w:w="705" w:type="dxa"/>
          </w:tcPr>
          <w:p w14:paraId="6DEC694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2190495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75AB2C6"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0E7EDA5E" w14:textId="77777777">
        <w:trPr>
          <w:trHeight w:val="1119"/>
          <w:jc w:val="center"/>
        </w:trPr>
        <w:tc>
          <w:tcPr>
            <w:tcW w:w="705" w:type="dxa"/>
          </w:tcPr>
          <w:p w14:paraId="02D50BE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2371EF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7ABFFD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7C81B8B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98ECE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C4FCE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2749D2"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E47A2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D2779F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A66B023" w14:textId="77777777">
        <w:trPr>
          <w:trHeight w:val="501"/>
          <w:jc w:val="center"/>
        </w:trPr>
        <w:tc>
          <w:tcPr>
            <w:tcW w:w="9960" w:type="dxa"/>
            <w:gridSpan w:val="3"/>
            <w:vAlign w:val="center"/>
          </w:tcPr>
          <w:p w14:paraId="338BEF4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511B81A2" w14:textId="77777777">
        <w:trPr>
          <w:trHeight w:val="1975"/>
          <w:jc w:val="center"/>
        </w:trPr>
        <w:tc>
          <w:tcPr>
            <w:tcW w:w="705" w:type="dxa"/>
          </w:tcPr>
          <w:p w14:paraId="707FFD8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92E7444"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62F4C8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9728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FA0B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78A77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100EF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12CA31C9" w14:textId="77777777">
        <w:trPr>
          <w:trHeight w:val="1119"/>
          <w:jc w:val="center"/>
        </w:trPr>
        <w:tc>
          <w:tcPr>
            <w:tcW w:w="705" w:type="dxa"/>
          </w:tcPr>
          <w:p w14:paraId="274904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373ED53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00860DE7"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CFFA8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6B2228BC" w14:textId="77777777">
        <w:trPr>
          <w:trHeight w:val="480"/>
          <w:jc w:val="center"/>
        </w:trPr>
        <w:tc>
          <w:tcPr>
            <w:tcW w:w="9960" w:type="dxa"/>
            <w:gridSpan w:val="3"/>
            <w:vAlign w:val="center"/>
          </w:tcPr>
          <w:p w14:paraId="71E4A1D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096381B7" w14:textId="77777777">
        <w:trPr>
          <w:trHeight w:val="1119"/>
          <w:jc w:val="center"/>
        </w:trPr>
        <w:tc>
          <w:tcPr>
            <w:tcW w:w="705" w:type="dxa"/>
          </w:tcPr>
          <w:p w14:paraId="1881922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3DD1DF7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7773352"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2F8AF1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632C66"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7CAB33DF"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w:t>
            </w:r>
            <w:r w:rsidRPr="009B10B8">
              <w:rPr>
                <w:rFonts w:ascii="Times New Roman" w:eastAsia="Times New Roman" w:hAnsi="Times New Roman" w:cs="Times New Roman"/>
                <w:sz w:val="24"/>
                <w:szCs w:val="24"/>
              </w:rPr>
              <w:lastRenderedPageBreak/>
              <w:t>цієї тендерної документації;</w:t>
            </w:r>
          </w:p>
          <w:p w14:paraId="4EF1E4A7"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30DDB136" w14:textId="77777777"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згідно з Додатком 2</w:t>
            </w:r>
            <w:r w:rsidRPr="00EA5B26">
              <w:rPr>
                <w:rFonts w:ascii="Times New Roman" w:eastAsia="Times New Roman" w:hAnsi="Times New Roman" w:cs="Times New Roman"/>
                <w:sz w:val="24"/>
                <w:szCs w:val="24"/>
              </w:rPr>
              <w:t xml:space="preserve"> до тендерної документації;</w:t>
            </w:r>
          </w:p>
          <w:p w14:paraId="43E43697"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50F0D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8F893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8FF69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F4097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C1C4225"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226173"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09017B1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B83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494DC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6F38E01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F8EF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2FFB722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5C56101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CB318D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CDDB6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4D6802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2A396AA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BE2B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908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636A1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E9174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2F818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88AD1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65737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 xml:space="preserve">Подання документа учасником процедури закупівлі у </w:t>
            </w:r>
            <w:r w:rsidRPr="009B10B8">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7C0C99B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0EAE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EF69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B3AED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480D4F"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2A334BF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F537E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366DE96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31A05B3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6FD7AF9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4078C5B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445F9C9"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8C7AF9"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17566C1D"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w:t>
            </w:r>
            <w:proofErr w:type="spellEnd"/>
            <w:r w:rsidRPr="009B10B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w:t>
            </w:r>
            <w:r w:rsidRPr="009B10B8">
              <w:rPr>
                <w:rFonts w:ascii="Times New Roman" w:eastAsia="Times New Roman" w:hAnsi="Times New Roman" w:cs="Times New Roman"/>
                <w:b/>
                <w:sz w:val="24"/>
                <w:szCs w:val="24"/>
              </w:rPr>
              <w:lastRenderedPageBreak/>
              <w:t xml:space="preserve">вимог: </w:t>
            </w:r>
          </w:p>
          <w:p w14:paraId="697E5D37"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2FCAE82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6395D4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BCA50B"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D146393"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3CCA4F"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29EC3F"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592BE4"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F5B61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857C90E"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C8EE1B" w14:textId="77777777" w:rsidR="00444C4C" w:rsidRPr="009B10B8" w:rsidRDefault="005E715D" w:rsidP="005E715D">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6899AE0" w14:textId="77777777">
        <w:trPr>
          <w:trHeight w:val="913"/>
          <w:jc w:val="center"/>
        </w:trPr>
        <w:tc>
          <w:tcPr>
            <w:tcW w:w="705" w:type="dxa"/>
          </w:tcPr>
          <w:p w14:paraId="4973FF5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218108B" w14:textId="77777777" w:rsidR="00444C4C" w:rsidRPr="009B10B8" w:rsidRDefault="00E2593B">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03F46BC"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14:paraId="3CC9A47F" w14:textId="77777777">
        <w:trPr>
          <w:trHeight w:val="1119"/>
          <w:jc w:val="center"/>
        </w:trPr>
        <w:tc>
          <w:tcPr>
            <w:tcW w:w="705" w:type="dxa"/>
          </w:tcPr>
          <w:p w14:paraId="2807689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3F44C4F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C463770"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11FEAFCF" w14:textId="77777777">
        <w:trPr>
          <w:trHeight w:val="560"/>
          <w:jc w:val="center"/>
        </w:trPr>
        <w:tc>
          <w:tcPr>
            <w:tcW w:w="705" w:type="dxa"/>
          </w:tcPr>
          <w:p w14:paraId="1EB869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3BB5E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62CEA18"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641D78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9A3D48"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0D2DE8C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548945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3C6F3986"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31C0C8C3" w14:textId="77777777">
        <w:trPr>
          <w:trHeight w:val="1119"/>
          <w:jc w:val="center"/>
        </w:trPr>
        <w:tc>
          <w:tcPr>
            <w:tcW w:w="705" w:type="dxa"/>
          </w:tcPr>
          <w:p w14:paraId="72AB61C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D2F75F"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F68B687"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2F2F29A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3F5E49AE"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1F3D79C5"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75411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4E4CD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E5E2BD"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384D6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lastRenderedPageBreak/>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BFDE24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E755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476EC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70C32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FB44E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8EF91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F75AA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776A2E" w:rsidRPr="00776A2E">
              <w:rPr>
                <w:rFonts w:ascii="Times New Roman" w:eastAsia="Times New Roman" w:hAnsi="Times New Roman" w:cs="Times New Roman"/>
                <w:sz w:val="24"/>
                <w:szCs w:val="24"/>
              </w:rPr>
              <w:t xml:space="preserve">учасник процедури закупівлі або кінцевий </w:t>
            </w:r>
            <w:proofErr w:type="spellStart"/>
            <w:r w:rsidR="00776A2E" w:rsidRPr="00776A2E">
              <w:rPr>
                <w:rFonts w:ascii="Times New Roman" w:eastAsia="Times New Roman" w:hAnsi="Times New Roman" w:cs="Times New Roman"/>
                <w:sz w:val="24"/>
                <w:szCs w:val="24"/>
              </w:rPr>
              <w:t>бенефіціарний</w:t>
            </w:r>
            <w:proofErr w:type="spellEnd"/>
            <w:r w:rsidR="00776A2E" w:rsidRPr="00776A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25D63FA"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D14735" w14:textId="77777777" w:rsidR="005E715D" w:rsidRPr="009B10B8" w:rsidRDefault="005E715D" w:rsidP="005E715D">
            <w:pPr>
              <w:jc w:val="both"/>
              <w:rPr>
                <w:rFonts w:ascii="Times New Roman" w:eastAsia="Times New Roman" w:hAnsi="Times New Roman" w:cs="Times New Roman"/>
                <w:sz w:val="24"/>
                <w:szCs w:val="24"/>
              </w:rPr>
            </w:pPr>
          </w:p>
          <w:p w14:paraId="6EA5B0D7"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sidRPr="009B10B8">
              <w:rPr>
                <w:rFonts w:ascii="Times New Roman" w:eastAsia="Times New Roman" w:hAnsi="Times New Roman" w:cs="Times New Roman"/>
                <w:sz w:val="24"/>
                <w:szCs w:val="24"/>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7E1A38"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48FAFF19" w14:textId="77777777">
        <w:trPr>
          <w:trHeight w:val="1119"/>
          <w:jc w:val="center"/>
        </w:trPr>
        <w:tc>
          <w:tcPr>
            <w:tcW w:w="705" w:type="dxa"/>
          </w:tcPr>
          <w:p w14:paraId="4BE2A25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507A40E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D192706"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9B10B8">
                <w:rPr>
                  <w:rFonts w:ascii="Times New Roman" w:eastAsia="Times New Roman" w:hAnsi="Times New Roman" w:cs="Times New Roman"/>
                  <w:sz w:val="24"/>
                  <w:szCs w:val="24"/>
                </w:rPr>
                <w:t xml:space="preserve"> пунктом третім </w:t>
              </w:r>
            </w:hyperlink>
            <w:hyperlink r:id="rId14">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788AF7DF" w14:textId="77777777">
        <w:trPr>
          <w:trHeight w:val="1119"/>
          <w:jc w:val="center"/>
        </w:trPr>
        <w:tc>
          <w:tcPr>
            <w:tcW w:w="705" w:type="dxa"/>
          </w:tcPr>
          <w:p w14:paraId="60194DE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5CE7F5E"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1DF91AEF" w14:textId="77777777"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14:paraId="14787334" w14:textId="77777777">
        <w:trPr>
          <w:trHeight w:val="841"/>
          <w:jc w:val="center"/>
        </w:trPr>
        <w:tc>
          <w:tcPr>
            <w:tcW w:w="705" w:type="dxa"/>
          </w:tcPr>
          <w:p w14:paraId="065416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6300781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40CA73C"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4AD94061" w14:textId="77777777">
        <w:trPr>
          <w:trHeight w:val="442"/>
          <w:jc w:val="center"/>
        </w:trPr>
        <w:tc>
          <w:tcPr>
            <w:tcW w:w="9960" w:type="dxa"/>
            <w:gridSpan w:val="3"/>
            <w:vAlign w:val="center"/>
          </w:tcPr>
          <w:p w14:paraId="6BE8538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04A6CB0" w14:textId="77777777">
        <w:trPr>
          <w:trHeight w:val="1119"/>
          <w:jc w:val="center"/>
        </w:trPr>
        <w:tc>
          <w:tcPr>
            <w:tcW w:w="705" w:type="dxa"/>
          </w:tcPr>
          <w:p w14:paraId="0B87971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6BBC1CA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AA32D13" w14:textId="47F9ED8C"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095BF8">
              <w:rPr>
                <w:rFonts w:ascii="Times New Roman" w:eastAsia="Times New Roman" w:hAnsi="Times New Roman" w:cs="Times New Roman"/>
                <w:b/>
                <w:sz w:val="24"/>
                <w:szCs w:val="24"/>
                <w:u w:val="single"/>
              </w:rPr>
              <w:t>1</w:t>
            </w:r>
            <w:r w:rsidR="00841305">
              <w:rPr>
                <w:rFonts w:ascii="Times New Roman" w:eastAsia="Times New Roman" w:hAnsi="Times New Roman" w:cs="Times New Roman"/>
                <w:b/>
                <w:sz w:val="24"/>
                <w:szCs w:val="24"/>
                <w:u w:val="single"/>
              </w:rPr>
              <w:t>5</w:t>
            </w:r>
            <w:bookmarkStart w:id="7" w:name="_GoBack"/>
            <w:bookmarkEnd w:id="7"/>
            <w:r w:rsidR="00951125">
              <w:rPr>
                <w:rFonts w:ascii="Times New Roman" w:eastAsia="Times New Roman" w:hAnsi="Times New Roman" w:cs="Times New Roman"/>
                <w:b/>
                <w:sz w:val="24"/>
                <w:szCs w:val="24"/>
                <w:u w:val="single"/>
              </w:rPr>
              <w:t xml:space="preserve"> </w:t>
            </w:r>
            <w:r w:rsidR="00095BF8">
              <w:rPr>
                <w:rFonts w:ascii="Times New Roman" w:eastAsia="Times New Roman" w:hAnsi="Times New Roman" w:cs="Times New Roman"/>
                <w:b/>
                <w:sz w:val="24"/>
                <w:szCs w:val="24"/>
                <w:u w:val="single"/>
              </w:rPr>
              <w:t>березня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F4206F">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104EA9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A9C2D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A53761"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2F29D2C1" w14:textId="77777777">
        <w:trPr>
          <w:trHeight w:val="1119"/>
          <w:jc w:val="center"/>
        </w:trPr>
        <w:tc>
          <w:tcPr>
            <w:tcW w:w="705" w:type="dxa"/>
          </w:tcPr>
          <w:p w14:paraId="02387DB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C3BD741"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2EBDC98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9B10B8">
              <w:rPr>
                <w:rFonts w:ascii="Times New Roman" w:eastAsia="Times New Roman" w:hAnsi="Times New Roman" w:cs="Times New Roman"/>
                <w:sz w:val="24"/>
                <w:szCs w:val="24"/>
              </w:rPr>
              <w:lastRenderedPageBreak/>
              <w:t>оприлюднення замовником оголошення про проведення відкритих торгів в електронній системі закупівель.</w:t>
            </w:r>
          </w:p>
          <w:p w14:paraId="41E94CFC"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3B2C93"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3ECA1FDC" w14:textId="77777777">
        <w:trPr>
          <w:trHeight w:val="512"/>
          <w:jc w:val="center"/>
        </w:trPr>
        <w:tc>
          <w:tcPr>
            <w:tcW w:w="9960" w:type="dxa"/>
            <w:gridSpan w:val="3"/>
            <w:vAlign w:val="center"/>
          </w:tcPr>
          <w:p w14:paraId="7286F7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5. Оцінка тендерної пропозиції</w:t>
            </w:r>
          </w:p>
        </w:tc>
      </w:tr>
      <w:tr w:rsidR="005A2413" w:rsidRPr="009B10B8" w14:paraId="19A8032E" w14:textId="77777777">
        <w:trPr>
          <w:trHeight w:val="1119"/>
          <w:jc w:val="center"/>
        </w:trPr>
        <w:tc>
          <w:tcPr>
            <w:tcW w:w="705" w:type="dxa"/>
          </w:tcPr>
          <w:p w14:paraId="6B35217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052F88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152265"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7D53DF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B69B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A783985"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14369C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3CBAB4"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6ED3379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9B10B8">
              <w:rPr>
                <w:rFonts w:ascii="Times New Roman" w:eastAsia="Times New Roman" w:hAnsi="Times New Roman" w:cs="Times New Roman"/>
                <w:sz w:val="24"/>
                <w:szCs w:val="24"/>
              </w:rPr>
              <w:lastRenderedPageBreak/>
              <w:t>відповідно до цього пункту щодо її відповідності вимогам тендерної документації.</w:t>
            </w:r>
          </w:p>
          <w:p w14:paraId="3808C8DE"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0EC6CA"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5ECFA92"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555594"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104D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E403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5C8E5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9CDFB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14:paraId="6E25D35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F6DCD">
              <w:rPr>
                <w:rFonts w:ascii="Times New Roman" w:eastAsia="Times New Roman" w:hAnsi="Times New Roman" w:cs="Times New Roman"/>
                <w:sz w:val="24"/>
                <w:szCs w:val="24"/>
              </w:rPr>
              <w:t>0</w:t>
            </w:r>
            <w:r w:rsidR="006208BB">
              <w:rPr>
                <w:rFonts w:ascii="Times New Roman" w:eastAsia="Times New Roman" w:hAnsi="Times New Roman" w:cs="Times New Roman"/>
                <w:sz w:val="24"/>
                <w:szCs w:val="24"/>
              </w:rPr>
              <w:t>,</w:t>
            </w:r>
            <w:r w:rsidR="005F6DCD">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 xml:space="preserve"> %.</w:t>
            </w:r>
          </w:p>
          <w:p w14:paraId="3C29EA0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9B10B8">
              <w:rPr>
                <w:rFonts w:ascii="Times New Roman" w:eastAsia="Times New Roman" w:hAnsi="Times New Roman" w:cs="Times New Roman"/>
                <w:sz w:val="24"/>
                <w:szCs w:val="24"/>
              </w:rPr>
              <w:lastRenderedPageBreak/>
              <w:t>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04E424"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B116BC"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C22C72"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2FFECF"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F2C89"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6C35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9B10B8">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w:t>
            </w:r>
            <w:proofErr w:type="spellStart"/>
            <w:r w:rsidRPr="009B10B8">
              <w:rPr>
                <w:rFonts w:ascii="Times New Roman" w:eastAsia="Times New Roman" w:hAnsi="Times New Roman" w:cs="Times New Roman"/>
                <w:sz w:val="24"/>
                <w:szCs w:val="24"/>
              </w:rPr>
              <w:t>невідповідностей</w:t>
            </w:r>
            <w:proofErr w:type="spellEnd"/>
            <w:r w:rsidRPr="009B10B8">
              <w:rPr>
                <w:rFonts w:ascii="Times New Roman" w:eastAsia="Times New Roman" w:hAnsi="Times New Roman" w:cs="Times New Roman"/>
                <w:sz w:val="24"/>
                <w:szCs w:val="24"/>
              </w:rPr>
              <w:t>.</w:t>
            </w:r>
          </w:p>
          <w:p w14:paraId="334860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B624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A47EF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53669F5E" w14:textId="77777777">
        <w:trPr>
          <w:trHeight w:val="1119"/>
          <w:jc w:val="center"/>
        </w:trPr>
        <w:tc>
          <w:tcPr>
            <w:tcW w:w="705" w:type="dxa"/>
          </w:tcPr>
          <w:p w14:paraId="5D8EC4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91C90FE"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67F3402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9F211BA"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F17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6066B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5250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9B10B8">
              <w:rPr>
                <w:rFonts w:ascii="Times New Roman" w:eastAsia="Times New Roman" w:hAnsi="Times New Roman" w:cs="Times New Roman"/>
                <w:sz w:val="24"/>
                <w:szCs w:val="24"/>
              </w:rPr>
              <w:lastRenderedPageBreak/>
              <w:t>статтею 358 Кримінального кодексу України.</w:t>
            </w:r>
          </w:p>
          <w:p w14:paraId="59D40D0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3705B2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8D2A2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72976DFD"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636FE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C9E26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FEE38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36AA92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E7F61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D9922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w:t>
            </w:r>
            <w:r w:rsidRPr="009B10B8">
              <w:rPr>
                <w:rFonts w:ascii="Times New Roman" w:eastAsia="Times New Roman" w:hAnsi="Times New Roman" w:cs="Times New Roman"/>
                <w:sz w:val="24"/>
                <w:szCs w:val="24"/>
              </w:rPr>
              <w:lastRenderedPageBreak/>
              <w:t xml:space="preserve">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43C981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77B5A0"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7F925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C1DFDED"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A363A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32257B"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49B2E"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11330C4" w14:textId="2C5F6A95" w:rsidR="00C9086F" w:rsidRDefault="001A4607" w:rsidP="00FF002C">
            <w:pPr>
              <w:widowControl w:val="0"/>
              <w:jc w:val="both"/>
              <w:rPr>
                <w:rFonts w:ascii="Times New Roman" w:eastAsia="Times New Roman" w:hAnsi="Times New Roman" w:cs="Times New Roman"/>
                <w:sz w:val="24"/>
                <w:szCs w:val="24"/>
              </w:rPr>
            </w:pPr>
            <w:r w:rsidRPr="00C9086F">
              <w:rPr>
                <w:rFonts w:ascii="Times New Roman" w:eastAsia="Times New Roman" w:hAnsi="Times New Roman" w:cs="Times New Roman"/>
                <w:sz w:val="24"/>
                <w:szCs w:val="24"/>
              </w:rPr>
              <w:t>А також враховувати, що в Україні</w:t>
            </w:r>
            <w:r w:rsidR="00C9086F">
              <w:rPr>
                <w:rFonts w:ascii="Times New Roman" w:eastAsia="Times New Roman" w:hAnsi="Times New Roman" w:cs="Times New Roman"/>
                <w:sz w:val="24"/>
                <w:szCs w:val="24"/>
              </w:rPr>
              <w:t>:</w:t>
            </w:r>
          </w:p>
          <w:p w14:paraId="4E5927D5" w14:textId="05EA91C3" w:rsidR="00444C4C" w:rsidRPr="008708CB" w:rsidRDefault="008708CB" w:rsidP="008708C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r>
            <w:r w:rsidR="00C9086F" w:rsidRPr="008708CB">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C9086F" w:rsidRPr="008708CB">
              <w:rPr>
                <w:rFonts w:ascii="Times New Roman" w:eastAsia="Times New Roman" w:hAnsi="Times New Roman" w:cs="Times New Roman"/>
                <w:sz w:val="24"/>
                <w:szCs w:val="24"/>
              </w:rPr>
              <w:t>бенефіціарним</w:t>
            </w:r>
            <w:proofErr w:type="spellEnd"/>
            <w:r w:rsidR="00C9086F" w:rsidRPr="008708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sidR="00C9086F" w:rsidRPr="008708CB">
              <w:rPr>
                <w:rFonts w:ascii="Times New Roman" w:eastAsia="Times New Roman" w:hAnsi="Times New Roman" w:cs="Times New Roman"/>
                <w:sz w:val="24"/>
                <w:szCs w:val="24"/>
              </w:rPr>
              <w:lastRenderedPageBreak/>
              <w:t>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2551EFBB" w14:textId="12E6A981" w:rsidR="008708CB" w:rsidRPr="008708CB" w:rsidRDefault="008708CB" w:rsidP="008708CB">
            <w:pPr>
              <w:widowControl w:val="0"/>
              <w:jc w:val="both"/>
              <w:rPr>
                <w:rFonts w:ascii="Times New Roman" w:eastAsia="Times New Roman" w:hAnsi="Times New Roman" w:cs="Times New Roman"/>
                <w:i/>
                <w:sz w:val="24"/>
                <w:szCs w:val="24"/>
              </w:rPr>
            </w:pPr>
            <w:r w:rsidRPr="008708CB">
              <w:rPr>
                <w:rFonts w:ascii="Times New Roman" w:eastAsia="Times New Roman" w:hAnsi="Times New Roman" w:cs="Times New Roman"/>
                <w:sz w:val="24"/>
                <w:szCs w:val="24"/>
              </w:rPr>
              <w:t xml:space="preserve">—   </w:t>
            </w:r>
            <w:r w:rsidRPr="008708CB">
              <w:rPr>
                <w:rFonts w:ascii="Times New Roman" w:eastAsia="Times New Roman" w:hAnsi="Times New Roman" w:cs="Times New Roman"/>
                <w:sz w:val="24"/>
                <w:szCs w:val="24"/>
              </w:rPr>
              <w:tab/>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року № 1178</w:t>
            </w:r>
            <w:r>
              <w:rPr>
                <w:rFonts w:ascii="Times New Roman" w:eastAsia="Times New Roman" w:hAnsi="Times New Roman" w:cs="Times New Roman"/>
                <w:sz w:val="24"/>
                <w:szCs w:val="24"/>
              </w:rPr>
              <w:t>.</w:t>
            </w:r>
          </w:p>
        </w:tc>
      </w:tr>
      <w:tr w:rsidR="005A2413" w:rsidRPr="009B10B8" w14:paraId="0F47F51D" w14:textId="77777777">
        <w:trPr>
          <w:trHeight w:val="1119"/>
          <w:jc w:val="center"/>
        </w:trPr>
        <w:tc>
          <w:tcPr>
            <w:tcW w:w="705" w:type="dxa"/>
          </w:tcPr>
          <w:p w14:paraId="22FCA91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51EFF6A7"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7DD644F3"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02007C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07D72D8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64FAF59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ABFE9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351C55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0B503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118376"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EED0DDF" w14:textId="71C46730" w:rsidR="00FF002C" w:rsidRPr="00C9086F" w:rsidRDefault="00C9086F" w:rsidP="00FF002C">
            <w:pPr>
              <w:shd w:val="clear" w:color="auto" w:fill="FFFFFF"/>
              <w:ind w:firstLine="567"/>
              <w:jc w:val="both"/>
              <w:rPr>
                <w:rFonts w:ascii="Times New Roman" w:eastAsia="Times New Roman" w:hAnsi="Times New Roman" w:cs="Times New Roman"/>
                <w:sz w:val="24"/>
                <w:szCs w:val="24"/>
              </w:rPr>
            </w:pPr>
            <w:r w:rsidRPr="00C9086F">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9086F">
              <w:rPr>
                <w:rFonts w:ascii="Times New Roman" w:eastAsia="Times New Roman" w:hAnsi="Times New Roman" w:cs="Times New Roman"/>
                <w:sz w:val="24"/>
                <w:szCs w:val="24"/>
              </w:rPr>
              <w:t>бенефіціарним</w:t>
            </w:r>
            <w:proofErr w:type="spellEnd"/>
            <w:r w:rsidRPr="00C9086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w:t>
            </w:r>
            <w:r w:rsidRPr="00C9086F">
              <w:rPr>
                <w:rFonts w:ascii="Times New Roman" w:eastAsia="Times New Roman" w:hAnsi="Times New Roman" w:cs="Times New Roman"/>
                <w:sz w:val="24"/>
                <w:szCs w:val="24"/>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3A133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39FFA1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1ED0B1E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4744CAA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1F07D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7C8C2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19DE8D"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E7BC96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E945E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92BD3E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6D6A70"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D990787"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2B2C5"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50D230"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9C2BC4"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62C8B95D" w14:textId="77777777">
        <w:trPr>
          <w:trHeight w:val="472"/>
          <w:jc w:val="center"/>
        </w:trPr>
        <w:tc>
          <w:tcPr>
            <w:tcW w:w="9960" w:type="dxa"/>
            <w:gridSpan w:val="3"/>
            <w:vAlign w:val="center"/>
          </w:tcPr>
          <w:p w14:paraId="56930F8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3057AD26" w14:textId="77777777">
        <w:trPr>
          <w:trHeight w:val="1119"/>
          <w:jc w:val="center"/>
        </w:trPr>
        <w:tc>
          <w:tcPr>
            <w:tcW w:w="705" w:type="dxa"/>
          </w:tcPr>
          <w:p w14:paraId="497C0B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6D27B8E"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3DABDB1"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39AC179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1242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99230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2E200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379F4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7E74C48"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F660A9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відхилення всіх тендерних пропозицій (у тому числі, якщо </w:t>
            </w:r>
            <w:r w:rsidRPr="009B10B8">
              <w:rPr>
                <w:rFonts w:ascii="Times New Roman" w:eastAsia="Times New Roman" w:hAnsi="Times New Roman" w:cs="Times New Roman"/>
                <w:sz w:val="24"/>
                <w:szCs w:val="24"/>
              </w:rPr>
              <w:lastRenderedPageBreak/>
              <w:t>була подана одна тендерна пропозиція, яка відхилена замовником) згідно з Особливостями;</w:t>
            </w:r>
          </w:p>
          <w:p w14:paraId="18B07E8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F23F5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746E4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02B68D4E"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7CAEAA66" w14:textId="77777777">
        <w:trPr>
          <w:trHeight w:val="1119"/>
          <w:jc w:val="center"/>
        </w:trPr>
        <w:tc>
          <w:tcPr>
            <w:tcW w:w="705" w:type="dxa"/>
          </w:tcPr>
          <w:p w14:paraId="2E9A4D0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708A7F5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44902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3D5B677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9CE94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5DBB706" w14:textId="77777777">
        <w:trPr>
          <w:trHeight w:val="1119"/>
          <w:jc w:val="center"/>
        </w:trPr>
        <w:tc>
          <w:tcPr>
            <w:tcW w:w="705" w:type="dxa"/>
          </w:tcPr>
          <w:p w14:paraId="53CC08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565B9E5"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3A9971F0"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2BB4E5AC"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6C307755" w14:textId="77777777" w:rsidTr="00871EE9">
        <w:trPr>
          <w:trHeight w:val="5224"/>
          <w:jc w:val="center"/>
        </w:trPr>
        <w:tc>
          <w:tcPr>
            <w:tcW w:w="705" w:type="dxa"/>
          </w:tcPr>
          <w:p w14:paraId="69093C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4</w:t>
            </w:r>
          </w:p>
        </w:tc>
        <w:tc>
          <w:tcPr>
            <w:tcW w:w="2835" w:type="dxa"/>
          </w:tcPr>
          <w:p w14:paraId="2257FE6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24C8330D"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F5B4DF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C9F6AF"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097323"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4492DE35"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51635E96"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35AB8E1D" w14:textId="77777777">
        <w:trPr>
          <w:trHeight w:val="1119"/>
          <w:jc w:val="center"/>
        </w:trPr>
        <w:tc>
          <w:tcPr>
            <w:tcW w:w="705" w:type="dxa"/>
          </w:tcPr>
          <w:p w14:paraId="1A5EE5B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459FCF23"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EDA3EE5"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177CDD9"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3C20B31B"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4D83F244"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59F2044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349AEF03"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36D00A0D"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661E64E5" w14:textId="77777777" w:rsidR="00461264" w:rsidRPr="009B10B8"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6208BB" w:rsidRPr="009B10B8" w14:paraId="009BFBAA" w14:textId="77777777" w:rsidTr="006208B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118CA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E500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617A41"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208BB" w:rsidRPr="009B10B8" w14:paraId="7F0A7518" w14:textId="77777777" w:rsidTr="006208B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25962" w14:textId="77777777" w:rsidR="006208BB" w:rsidRPr="009B10B8" w:rsidRDefault="006208BB"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C0063" w14:textId="77777777" w:rsidR="006208BB" w:rsidRPr="009B10B8" w:rsidRDefault="006208BB" w:rsidP="006208BB">
            <w:pPr>
              <w:spacing w:after="0" w:line="240" w:lineRule="auto"/>
              <w:rPr>
                <w:rFonts w:ascii="Times New Roman" w:eastAsia="Times New Roman" w:hAnsi="Times New Roman" w:cs="Times New Roman"/>
                <w:i/>
                <w:sz w:val="20"/>
                <w:szCs w:val="20"/>
              </w:rPr>
            </w:pPr>
            <w:r w:rsidRPr="009B10B8">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F8EBC" w14:textId="64CA02D2" w:rsidR="00FC0E1C" w:rsidRPr="003365A0" w:rsidRDefault="00FC0E1C" w:rsidP="003365A0">
            <w:pPr>
              <w:widowControl w:val="0"/>
              <w:autoSpaceDE w:val="0"/>
              <w:autoSpaceDN w:val="0"/>
              <w:spacing w:after="0" w:line="240" w:lineRule="auto"/>
              <w:ind w:left="213" w:firstLine="720"/>
              <w:jc w:val="both"/>
              <w:outlineLvl w:val="1"/>
              <w:rPr>
                <w:rFonts w:ascii="Times New Roman" w:hAnsi="Times New Roman" w:cs="Times New Roman"/>
              </w:rPr>
            </w:pPr>
            <w:r w:rsidRPr="003365A0">
              <w:rPr>
                <w:rFonts w:ascii="Times New Roman" w:hAnsi="Times New Roman" w:cs="Times New Roman"/>
              </w:rPr>
              <w:t>На</w:t>
            </w:r>
            <w:r w:rsidRPr="003365A0">
              <w:rPr>
                <w:rFonts w:ascii="Times New Roman" w:hAnsi="Times New Roman" w:cs="Times New Roman"/>
                <w:spacing w:val="1"/>
              </w:rPr>
              <w:t xml:space="preserve"> </w:t>
            </w:r>
            <w:r w:rsidRPr="003365A0">
              <w:rPr>
                <w:rFonts w:ascii="Times New Roman" w:hAnsi="Times New Roman" w:cs="Times New Roman"/>
              </w:rPr>
              <w:t>підтвердження</w:t>
            </w:r>
            <w:r w:rsidRPr="003365A0">
              <w:rPr>
                <w:rFonts w:ascii="Times New Roman" w:hAnsi="Times New Roman" w:cs="Times New Roman"/>
                <w:spacing w:val="1"/>
              </w:rPr>
              <w:t xml:space="preserve"> </w:t>
            </w:r>
            <w:r w:rsidRPr="003365A0">
              <w:rPr>
                <w:rFonts w:ascii="Times New Roman" w:hAnsi="Times New Roman" w:cs="Times New Roman"/>
              </w:rPr>
              <w:t>наявності</w:t>
            </w:r>
            <w:r w:rsidRPr="003365A0">
              <w:rPr>
                <w:rFonts w:ascii="Times New Roman" w:hAnsi="Times New Roman" w:cs="Times New Roman"/>
                <w:spacing w:val="1"/>
              </w:rPr>
              <w:t xml:space="preserve"> </w:t>
            </w:r>
            <w:r w:rsidRPr="003365A0">
              <w:rPr>
                <w:rFonts w:ascii="Times New Roman" w:hAnsi="Times New Roman" w:cs="Times New Roman"/>
              </w:rPr>
              <w:t>обладнання,</w:t>
            </w:r>
            <w:r w:rsidRPr="003365A0">
              <w:rPr>
                <w:rFonts w:ascii="Times New Roman" w:hAnsi="Times New Roman" w:cs="Times New Roman"/>
                <w:spacing w:val="1"/>
              </w:rPr>
              <w:t xml:space="preserve"> </w:t>
            </w:r>
            <w:r w:rsidRPr="003365A0">
              <w:rPr>
                <w:rFonts w:ascii="Times New Roman" w:hAnsi="Times New Roman" w:cs="Times New Roman"/>
              </w:rPr>
              <w:t>матеріально-технічної</w:t>
            </w:r>
            <w:r w:rsidRPr="003365A0">
              <w:rPr>
                <w:rFonts w:ascii="Times New Roman" w:hAnsi="Times New Roman" w:cs="Times New Roman"/>
                <w:spacing w:val="1"/>
              </w:rPr>
              <w:t xml:space="preserve"> </w:t>
            </w:r>
            <w:r w:rsidRPr="003365A0">
              <w:rPr>
                <w:rFonts w:ascii="Times New Roman" w:hAnsi="Times New Roman" w:cs="Times New Roman"/>
              </w:rPr>
              <w:t>бази</w:t>
            </w:r>
            <w:r w:rsidRPr="003365A0">
              <w:rPr>
                <w:rFonts w:ascii="Times New Roman" w:hAnsi="Times New Roman" w:cs="Times New Roman"/>
                <w:spacing w:val="1"/>
              </w:rPr>
              <w:t xml:space="preserve"> </w:t>
            </w:r>
            <w:r w:rsidRPr="003365A0">
              <w:rPr>
                <w:rFonts w:ascii="Times New Roman" w:hAnsi="Times New Roman" w:cs="Times New Roman"/>
              </w:rPr>
              <w:t>учасник</w:t>
            </w:r>
            <w:r w:rsidRPr="003365A0">
              <w:rPr>
                <w:rFonts w:ascii="Times New Roman" w:hAnsi="Times New Roman" w:cs="Times New Roman"/>
                <w:spacing w:val="1"/>
              </w:rPr>
              <w:t xml:space="preserve"> </w:t>
            </w:r>
            <w:r w:rsidRPr="003365A0">
              <w:rPr>
                <w:rFonts w:ascii="Times New Roman" w:hAnsi="Times New Roman" w:cs="Times New Roman"/>
              </w:rPr>
              <w:t>процедури</w:t>
            </w:r>
            <w:r w:rsidRPr="003365A0">
              <w:rPr>
                <w:rFonts w:ascii="Times New Roman" w:hAnsi="Times New Roman" w:cs="Times New Roman"/>
                <w:spacing w:val="1"/>
              </w:rPr>
              <w:t xml:space="preserve"> </w:t>
            </w:r>
            <w:r w:rsidRPr="003365A0">
              <w:rPr>
                <w:rFonts w:ascii="Times New Roman" w:hAnsi="Times New Roman" w:cs="Times New Roman"/>
              </w:rPr>
              <w:t>закупівлі</w:t>
            </w:r>
            <w:r w:rsidRPr="003365A0">
              <w:rPr>
                <w:rFonts w:ascii="Times New Roman" w:hAnsi="Times New Roman" w:cs="Times New Roman"/>
                <w:spacing w:val="1"/>
              </w:rPr>
              <w:t xml:space="preserve"> </w:t>
            </w:r>
            <w:r w:rsidRPr="003365A0">
              <w:rPr>
                <w:rFonts w:ascii="Times New Roman" w:hAnsi="Times New Roman" w:cs="Times New Roman"/>
              </w:rPr>
              <w:t>має</w:t>
            </w:r>
            <w:r w:rsidRPr="003365A0">
              <w:rPr>
                <w:rFonts w:ascii="Times New Roman" w:hAnsi="Times New Roman" w:cs="Times New Roman"/>
                <w:spacing w:val="1"/>
              </w:rPr>
              <w:t xml:space="preserve"> </w:t>
            </w:r>
            <w:r w:rsidRPr="003365A0">
              <w:rPr>
                <w:rFonts w:ascii="Times New Roman" w:hAnsi="Times New Roman" w:cs="Times New Roman"/>
              </w:rPr>
              <w:t>надати</w:t>
            </w:r>
            <w:r w:rsidRPr="003365A0">
              <w:rPr>
                <w:rFonts w:ascii="Times New Roman" w:hAnsi="Times New Roman" w:cs="Times New Roman"/>
                <w:spacing w:val="1"/>
              </w:rPr>
              <w:t xml:space="preserve"> </w:t>
            </w:r>
            <w:r w:rsidRPr="003365A0">
              <w:rPr>
                <w:rFonts w:ascii="Times New Roman" w:hAnsi="Times New Roman" w:cs="Times New Roman"/>
              </w:rPr>
              <w:t>довідку</w:t>
            </w:r>
            <w:r w:rsidRPr="003365A0">
              <w:rPr>
                <w:rFonts w:ascii="Times New Roman" w:hAnsi="Times New Roman" w:cs="Times New Roman"/>
                <w:spacing w:val="1"/>
              </w:rPr>
              <w:t xml:space="preserve"> </w:t>
            </w:r>
            <w:r w:rsidRPr="003365A0">
              <w:rPr>
                <w:rFonts w:ascii="Times New Roman" w:hAnsi="Times New Roman" w:cs="Times New Roman"/>
              </w:rPr>
              <w:t>про</w:t>
            </w:r>
            <w:r w:rsidRPr="003365A0">
              <w:rPr>
                <w:rFonts w:ascii="Times New Roman" w:hAnsi="Times New Roman" w:cs="Times New Roman"/>
                <w:spacing w:val="1"/>
              </w:rPr>
              <w:t xml:space="preserve"> </w:t>
            </w:r>
            <w:r w:rsidRPr="003365A0">
              <w:rPr>
                <w:rFonts w:ascii="Times New Roman" w:hAnsi="Times New Roman" w:cs="Times New Roman"/>
              </w:rPr>
              <w:t>наявність</w:t>
            </w:r>
            <w:r w:rsidRPr="003365A0">
              <w:rPr>
                <w:rFonts w:ascii="Times New Roman" w:hAnsi="Times New Roman" w:cs="Times New Roman"/>
                <w:spacing w:val="1"/>
              </w:rPr>
              <w:t xml:space="preserve"> </w:t>
            </w:r>
            <w:r w:rsidR="00095BF8" w:rsidRPr="003365A0">
              <w:rPr>
                <w:rFonts w:ascii="Times New Roman" w:hAnsi="Times New Roman" w:cs="Times New Roman"/>
              </w:rPr>
              <w:t>магазину</w:t>
            </w:r>
            <w:r w:rsidR="00C90422" w:rsidRPr="003365A0">
              <w:rPr>
                <w:rFonts w:ascii="Times New Roman" w:hAnsi="Times New Roman" w:cs="Times New Roman"/>
              </w:rPr>
              <w:t xml:space="preserve">, що </w:t>
            </w:r>
            <w:r w:rsidRPr="003365A0">
              <w:rPr>
                <w:rFonts w:ascii="Times New Roman" w:hAnsi="Times New Roman" w:cs="Times New Roman"/>
                <w:spacing w:val="-3"/>
              </w:rPr>
              <w:t xml:space="preserve"> </w:t>
            </w:r>
            <w:r w:rsidR="00C90422" w:rsidRPr="003365A0">
              <w:rPr>
                <w:rFonts w:ascii="Times New Roman" w:hAnsi="Times New Roman" w:cs="Times New Roman"/>
              </w:rPr>
              <w:t>територіально</w:t>
            </w:r>
            <w:r w:rsidR="00C90422" w:rsidRPr="003365A0">
              <w:rPr>
                <w:rFonts w:ascii="Times New Roman" w:hAnsi="Times New Roman" w:cs="Times New Roman"/>
                <w:spacing w:val="-1"/>
              </w:rPr>
              <w:t xml:space="preserve"> знаходиться </w:t>
            </w:r>
            <w:r w:rsidR="00C90422" w:rsidRPr="003365A0">
              <w:rPr>
                <w:rFonts w:ascii="Times New Roman" w:hAnsi="Times New Roman" w:cs="Times New Roman"/>
              </w:rPr>
              <w:t xml:space="preserve">в </w:t>
            </w:r>
            <w:proofErr w:type="spellStart"/>
            <w:r w:rsidR="00C90422" w:rsidRPr="003365A0">
              <w:rPr>
                <w:rFonts w:ascii="Times New Roman" w:hAnsi="Times New Roman" w:cs="Times New Roman"/>
              </w:rPr>
              <w:t>м.Лубни</w:t>
            </w:r>
            <w:proofErr w:type="spellEnd"/>
            <w:r w:rsidR="00C90422" w:rsidRPr="003365A0">
              <w:rPr>
                <w:rFonts w:ascii="Times New Roman" w:hAnsi="Times New Roman" w:cs="Times New Roman"/>
              </w:rPr>
              <w:t xml:space="preserve"> </w:t>
            </w:r>
            <w:r w:rsidRPr="003365A0">
              <w:rPr>
                <w:rFonts w:ascii="Times New Roman" w:hAnsi="Times New Roman" w:cs="Times New Roman"/>
                <w:spacing w:val="-2"/>
              </w:rPr>
              <w:t xml:space="preserve"> </w:t>
            </w:r>
            <w:r w:rsidRPr="003365A0">
              <w:rPr>
                <w:rFonts w:ascii="Times New Roman" w:hAnsi="Times New Roman" w:cs="Times New Roman"/>
              </w:rPr>
              <w:t>Полтавськ</w:t>
            </w:r>
            <w:r w:rsidR="00C90422" w:rsidRPr="003365A0">
              <w:rPr>
                <w:rFonts w:ascii="Times New Roman" w:hAnsi="Times New Roman" w:cs="Times New Roman"/>
              </w:rPr>
              <w:t>ої</w:t>
            </w:r>
            <w:r w:rsidRPr="003365A0">
              <w:rPr>
                <w:rFonts w:ascii="Times New Roman" w:hAnsi="Times New Roman" w:cs="Times New Roman"/>
                <w:spacing w:val="-2"/>
              </w:rPr>
              <w:t xml:space="preserve"> </w:t>
            </w:r>
            <w:r w:rsidRPr="003365A0">
              <w:rPr>
                <w:rFonts w:ascii="Times New Roman" w:hAnsi="Times New Roman" w:cs="Times New Roman"/>
              </w:rPr>
              <w:t>обл</w:t>
            </w:r>
            <w:r w:rsidR="00C90422" w:rsidRPr="003365A0">
              <w:rPr>
                <w:rFonts w:ascii="Times New Roman" w:hAnsi="Times New Roman" w:cs="Times New Roman"/>
              </w:rPr>
              <w:t>асті</w:t>
            </w:r>
            <w:r w:rsidR="00AA54B7" w:rsidRPr="003365A0">
              <w:rPr>
                <w:rFonts w:ascii="Times New Roman" w:hAnsi="Times New Roman" w:cs="Times New Roman"/>
              </w:rPr>
              <w:t xml:space="preserve"> </w:t>
            </w:r>
            <w:r w:rsidR="003365A0" w:rsidRPr="003365A0">
              <w:rPr>
                <w:rFonts w:ascii="Times New Roman" w:eastAsia="Times New Roman" w:hAnsi="Times New Roman" w:cs="Times New Roman"/>
                <w:lang w:eastAsia="en-US"/>
              </w:rPr>
              <w:t xml:space="preserve">( відповідно до </w:t>
            </w:r>
            <w:proofErr w:type="spellStart"/>
            <w:r w:rsidR="003365A0" w:rsidRPr="003365A0">
              <w:rPr>
                <w:rFonts w:ascii="Times New Roman" w:eastAsia="Times New Roman" w:hAnsi="Times New Roman" w:cs="Times New Roman"/>
                <w:lang w:eastAsia="en-US"/>
              </w:rPr>
              <w:t>місцязнаходження</w:t>
            </w:r>
            <w:proofErr w:type="spellEnd"/>
            <w:r w:rsidR="003365A0" w:rsidRPr="003365A0">
              <w:rPr>
                <w:rFonts w:ascii="Times New Roman" w:eastAsia="Times New Roman" w:hAnsi="Times New Roman" w:cs="Times New Roman"/>
                <w:lang w:eastAsia="en-US"/>
              </w:rPr>
              <w:t xml:space="preserve"> Замовника та його  господарської діяльності) </w:t>
            </w:r>
            <w:r w:rsidR="00AA54B7" w:rsidRPr="003365A0">
              <w:rPr>
                <w:rFonts w:ascii="Times New Roman" w:hAnsi="Times New Roman" w:cs="Times New Roman"/>
              </w:rPr>
              <w:t>для оптимізації строків поставки та витрат на перевезення товарів</w:t>
            </w:r>
            <w:r w:rsidRPr="003365A0">
              <w:rPr>
                <w:rFonts w:ascii="Times New Roman" w:hAnsi="Times New Roman" w:cs="Times New Roman"/>
              </w:rPr>
              <w:t>.</w:t>
            </w:r>
          </w:p>
          <w:p w14:paraId="50C09C0D" w14:textId="77777777" w:rsidR="003365A0" w:rsidRDefault="003365A0" w:rsidP="00C90422">
            <w:pPr>
              <w:pStyle w:val="TableParagraph"/>
              <w:ind w:left="57" w:right="57"/>
              <w:jc w:val="both"/>
              <w:rPr>
                <w:sz w:val="20"/>
              </w:rPr>
            </w:pPr>
          </w:p>
          <w:p w14:paraId="27B3A92D" w14:textId="77777777" w:rsidR="00FC0E1C" w:rsidRDefault="00FC0E1C" w:rsidP="00C90422">
            <w:pPr>
              <w:pStyle w:val="TableParagraph"/>
              <w:spacing w:before="10"/>
              <w:ind w:left="57" w:right="57"/>
              <w:rPr>
                <w:b/>
                <w:sz w:val="19"/>
              </w:rPr>
            </w:pPr>
          </w:p>
          <w:p w14:paraId="02CC9F5D" w14:textId="57DC840C" w:rsidR="006208BB" w:rsidRPr="009B10B8" w:rsidRDefault="00C90422" w:rsidP="00C90422">
            <w:pPr>
              <w:pStyle w:val="aa"/>
              <w:spacing w:before="0" w:beforeAutospacing="0" w:after="0" w:afterAutospacing="0"/>
              <w:ind w:left="57" w:right="57"/>
              <w:rPr>
                <w:sz w:val="20"/>
                <w:szCs w:val="20"/>
              </w:rPr>
            </w:pPr>
            <w:r>
              <w:rPr>
                <w:color w:val="313131"/>
                <w:sz w:val="20"/>
              </w:rPr>
              <w:t>Щодо вказаного в довідці</w:t>
            </w:r>
            <w:r w:rsidR="00FC0E1C">
              <w:rPr>
                <w:color w:val="313131"/>
                <w:sz w:val="20"/>
              </w:rPr>
              <w:t xml:space="preserve"> </w:t>
            </w:r>
            <w:r>
              <w:rPr>
                <w:color w:val="313131"/>
                <w:sz w:val="20"/>
              </w:rPr>
              <w:t>магазину</w:t>
            </w:r>
            <w:r w:rsidR="00FC0E1C">
              <w:rPr>
                <w:color w:val="313131"/>
                <w:sz w:val="20"/>
              </w:rPr>
              <w:t xml:space="preserve">, </w:t>
            </w:r>
            <w:r>
              <w:rPr>
                <w:color w:val="313131"/>
                <w:sz w:val="20"/>
              </w:rPr>
              <w:t xml:space="preserve">учасник повинен </w:t>
            </w:r>
            <w:r w:rsidR="00FC0E1C">
              <w:rPr>
                <w:color w:val="313131"/>
                <w:sz w:val="20"/>
              </w:rPr>
              <w:t>надати у складі</w:t>
            </w:r>
            <w:r w:rsidR="00FC0E1C">
              <w:rPr>
                <w:color w:val="313131"/>
                <w:spacing w:val="1"/>
                <w:sz w:val="20"/>
              </w:rPr>
              <w:t xml:space="preserve"> </w:t>
            </w:r>
            <w:r w:rsidR="00FC0E1C">
              <w:rPr>
                <w:color w:val="313131"/>
                <w:sz w:val="20"/>
              </w:rPr>
              <w:t>тендерної</w:t>
            </w:r>
            <w:r w:rsidR="00FC0E1C">
              <w:rPr>
                <w:color w:val="313131"/>
                <w:spacing w:val="1"/>
                <w:sz w:val="20"/>
              </w:rPr>
              <w:t xml:space="preserve"> </w:t>
            </w:r>
            <w:r w:rsidR="00FC0E1C">
              <w:rPr>
                <w:color w:val="313131"/>
                <w:sz w:val="20"/>
              </w:rPr>
              <w:t>пропозиції</w:t>
            </w:r>
            <w:r w:rsidR="00FC0E1C">
              <w:rPr>
                <w:color w:val="313131"/>
                <w:spacing w:val="1"/>
                <w:sz w:val="20"/>
              </w:rPr>
              <w:t xml:space="preserve"> </w:t>
            </w:r>
            <w:r w:rsidR="00FC0E1C">
              <w:rPr>
                <w:color w:val="313131"/>
                <w:sz w:val="20"/>
              </w:rPr>
              <w:t>документи,</w:t>
            </w:r>
            <w:r w:rsidR="00FC0E1C">
              <w:rPr>
                <w:color w:val="313131"/>
                <w:spacing w:val="1"/>
                <w:sz w:val="20"/>
              </w:rPr>
              <w:t xml:space="preserve"> </w:t>
            </w:r>
            <w:r w:rsidR="00FC0E1C">
              <w:rPr>
                <w:color w:val="313131"/>
                <w:sz w:val="20"/>
              </w:rPr>
              <w:t>що</w:t>
            </w:r>
            <w:r w:rsidR="00FC0E1C">
              <w:rPr>
                <w:color w:val="313131"/>
                <w:spacing w:val="1"/>
                <w:sz w:val="20"/>
              </w:rPr>
              <w:t xml:space="preserve"> </w:t>
            </w:r>
            <w:r w:rsidR="00FC0E1C">
              <w:rPr>
                <w:color w:val="313131"/>
                <w:sz w:val="20"/>
              </w:rPr>
              <w:t>підтверджують</w:t>
            </w:r>
            <w:r w:rsidR="00FC0E1C">
              <w:rPr>
                <w:color w:val="313131"/>
                <w:spacing w:val="1"/>
                <w:sz w:val="20"/>
              </w:rPr>
              <w:t xml:space="preserve"> </w:t>
            </w:r>
            <w:r w:rsidR="00FC0E1C">
              <w:rPr>
                <w:color w:val="313131"/>
                <w:sz w:val="20"/>
              </w:rPr>
              <w:t>право</w:t>
            </w:r>
            <w:r w:rsidR="00FC0E1C">
              <w:rPr>
                <w:color w:val="313131"/>
                <w:spacing w:val="1"/>
                <w:sz w:val="20"/>
              </w:rPr>
              <w:t xml:space="preserve"> </w:t>
            </w:r>
            <w:r w:rsidR="00FC0E1C">
              <w:rPr>
                <w:color w:val="313131"/>
                <w:sz w:val="20"/>
              </w:rPr>
              <w:t>власності</w:t>
            </w:r>
            <w:r w:rsidR="00FC0E1C">
              <w:rPr>
                <w:color w:val="313131"/>
                <w:spacing w:val="1"/>
                <w:sz w:val="20"/>
              </w:rPr>
              <w:t xml:space="preserve"> </w:t>
            </w:r>
            <w:r w:rsidR="00FC0E1C">
              <w:rPr>
                <w:color w:val="313131"/>
                <w:sz w:val="20"/>
              </w:rPr>
              <w:t>(догов</w:t>
            </w:r>
            <w:r>
              <w:rPr>
                <w:color w:val="313131"/>
                <w:sz w:val="20"/>
              </w:rPr>
              <w:t>і</w:t>
            </w:r>
            <w:r w:rsidR="00FC0E1C">
              <w:rPr>
                <w:color w:val="313131"/>
                <w:sz w:val="20"/>
              </w:rPr>
              <w:t>р</w:t>
            </w:r>
            <w:r w:rsidR="00FC0E1C">
              <w:rPr>
                <w:color w:val="313131"/>
                <w:spacing w:val="1"/>
                <w:sz w:val="20"/>
              </w:rPr>
              <w:t xml:space="preserve"> </w:t>
            </w:r>
            <w:r w:rsidR="00FC0E1C">
              <w:rPr>
                <w:color w:val="313131"/>
                <w:sz w:val="20"/>
              </w:rPr>
              <w:t>купівлі-продажу, свідоцтво про право власності, або документи, що підтверджують</w:t>
            </w:r>
            <w:r w:rsidR="00FC0E1C">
              <w:rPr>
                <w:color w:val="313131"/>
                <w:spacing w:val="1"/>
                <w:sz w:val="20"/>
              </w:rPr>
              <w:t xml:space="preserve"> </w:t>
            </w:r>
            <w:r w:rsidR="00FC0E1C">
              <w:rPr>
                <w:color w:val="313131"/>
                <w:sz w:val="20"/>
              </w:rPr>
              <w:t>право користування</w:t>
            </w:r>
            <w:r w:rsidR="00FC0E1C">
              <w:rPr>
                <w:color w:val="313131"/>
                <w:spacing w:val="-1"/>
                <w:sz w:val="20"/>
              </w:rPr>
              <w:t xml:space="preserve"> </w:t>
            </w:r>
            <w:r w:rsidR="00FC0E1C">
              <w:rPr>
                <w:color w:val="313131"/>
                <w:sz w:val="20"/>
              </w:rPr>
              <w:t>(договір</w:t>
            </w:r>
            <w:r w:rsidR="00FC0E1C">
              <w:rPr>
                <w:color w:val="313131"/>
                <w:spacing w:val="1"/>
                <w:sz w:val="20"/>
              </w:rPr>
              <w:t xml:space="preserve"> </w:t>
            </w:r>
            <w:r w:rsidR="00FC0E1C">
              <w:rPr>
                <w:color w:val="313131"/>
                <w:sz w:val="20"/>
              </w:rPr>
              <w:t>оренди)</w:t>
            </w:r>
            <w:r>
              <w:rPr>
                <w:color w:val="313131"/>
                <w:sz w:val="20"/>
              </w:rPr>
              <w:t>)</w:t>
            </w:r>
          </w:p>
        </w:tc>
      </w:tr>
    </w:tbl>
    <w:p w14:paraId="07ED8C14"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238C32"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1C62517"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89D5C6"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DACE6A"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2DAF45"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A9C029"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3DB36B"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4418F77F"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DBA512"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586686"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7620B5B"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70B65FD0"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A72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w:t>
            </w:r>
          </w:p>
          <w:p w14:paraId="53E2E8A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41A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0F738D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2279B"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730AE6CC"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AE1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18831"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627F7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1C76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11493ABF"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5050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F1DE2"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8A4B5C"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79BD4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55DF5E6"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0AF54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6DE3D72B"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F64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644F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E1984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9B5A4C"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558F0930"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8A59"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270BE"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EBFEE5"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E50CF"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60572B"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69FCF991"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6E8B56F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0DB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BBDD7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CA36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23151689"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E4C2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57B65F27"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3EE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F44B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3D18D8"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FEEB"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264C98C3"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369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3BCA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FA55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168E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420E14"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3122FCE5"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56D9B135"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D33D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A0E54"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47CD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C61327"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55D1828"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29C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F83E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72CE1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23AA"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74A9D8"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9A4B236"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3"/>
        <w:gridCol w:w="9720"/>
      </w:tblGrid>
      <w:tr w:rsidR="005A2413" w:rsidRPr="009B10B8" w14:paraId="67EB8A23"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55AD70"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5A3B088E"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F42A5"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C9D4B"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38EDAC5D"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42646"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D1A7A"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60F1FC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A30F2"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4807D"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1E322DAE"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4549EA9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547C"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C7F4"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696AA3E"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0DD4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A7CDDA"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E90E0A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707A3A3"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5B1D81CD"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096A4B"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23F8A6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AAD4C03"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19C29925"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B9184A"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E5B7A2" w14:textId="77777777" w:rsidR="00106890" w:rsidRPr="009B10B8" w:rsidRDefault="00106890" w:rsidP="00430A0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поста</w:t>
            </w:r>
            <w:r w:rsidR="00430A0B">
              <w:rPr>
                <w:rFonts w:ascii="Times New Roman" w:eastAsia="Times New Roman" w:hAnsi="Times New Roman" w:cs="Times New Roman"/>
                <w:sz w:val="20"/>
                <w:szCs w:val="20"/>
              </w:rPr>
              <w:t>вки</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0F5CE72B"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9EB5E"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76791"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6487874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1D06A7"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5310D"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9BF49EF"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D9A8A"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E819E"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1DEE19E"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845739"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31A25"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3E82650E"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2B6BB130" w14:textId="77777777" w:rsidR="00186ADE" w:rsidRPr="00374614" w:rsidRDefault="00186ADE" w:rsidP="009E27E9">
      <w:pPr>
        <w:pStyle w:val="a5"/>
        <w:spacing w:after="0" w:line="240" w:lineRule="auto"/>
        <w:ind w:left="0"/>
        <w:jc w:val="right"/>
        <w:rPr>
          <w:rFonts w:ascii="Times New Roman" w:hAnsi="Times New Roman" w:cs="Times New Roman"/>
          <w:b/>
        </w:rPr>
      </w:pPr>
      <w:r w:rsidRPr="00374614">
        <w:rPr>
          <w:rFonts w:ascii="Times New Roman" w:hAnsi="Times New Roman" w:cs="Times New Roman"/>
          <w:b/>
        </w:rPr>
        <w:lastRenderedPageBreak/>
        <w:t>Додаток 2</w:t>
      </w:r>
    </w:p>
    <w:p w14:paraId="5D7955E1" w14:textId="77777777" w:rsidR="009E27E9" w:rsidRPr="00374614" w:rsidRDefault="009E27E9" w:rsidP="009E27E9">
      <w:pPr>
        <w:pStyle w:val="a5"/>
        <w:spacing w:after="0" w:line="240" w:lineRule="auto"/>
        <w:ind w:left="0"/>
        <w:jc w:val="right"/>
        <w:rPr>
          <w:rFonts w:ascii="Times New Roman" w:hAnsi="Times New Roman" w:cs="Times New Roman"/>
          <w:b/>
        </w:rPr>
      </w:pPr>
      <w:r w:rsidRPr="00374614">
        <w:rPr>
          <w:rFonts w:ascii="Times New Roman" w:hAnsi="Times New Roman" w:cs="Times New Roman"/>
          <w:b/>
        </w:rPr>
        <w:t>до тендерної документації</w:t>
      </w:r>
    </w:p>
    <w:p w14:paraId="12E0719B" w14:textId="77777777" w:rsidR="009E27E9" w:rsidRPr="00374614" w:rsidRDefault="009E27E9" w:rsidP="009E27E9">
      <w:pPr>
        <w:pStyle w:val="a5"/>
        <w:spacing w:after="0" w:line="240" w:lineRule="auto"/>
        <w:ind w:left="0"/>
        <w:jc w:val="right"/>
        <w:rPr>
          <w:rFonts w:ascii="Times New Roman" w:hAnsi="Times New Roman" w:cs="Times New Roman"/>
          <w:b/>
        </w:rPr>
      </w:pPr>
    </w:p>
    <w:p w14:paraId="5A57923F" w14:textId="77777777" w:rsidR="001D4997" w:rsidRPr="00374614" w:rsidRDefault="001D4997" w:rsidP="001D4997">
      <w:pPr>
        <w:widowControl w:val="0"/>
        <w:autoSpaceDE w:val="0"/>
        <w:autoSpaceDN w:val="0"/>
        <w:spacing w:before="240" w:after="0" w:line="240" w:lineRule="auto"/>
        <w:ind w:left="567"/>
        <w:jc w:val="center"/>
        <w:rPr>
          <w:rFonts w:ascii="Times New Roman" w:eastAsia="Times New Roman" w:hAnsi="Times New Roman" w:cs="Times New Roman"/>
          <w:b/>
          <w:i/>
          <w:color w:val="000000"/>
          <w:lang w:eastAsia="en-US"/>
        </w:rPr>
      </w:pPr>
      <w:r w:rsidRPr="00374614">
        <w:rPr>
          <w:rFonts w:ascii="Times New Roman" w:eastAsia="Times New Roman" w:hAnsi="Times New Roman" w:cs="Times New Roman"/>
          <w:b/>
          <w:i/>
          <w:color w:val="000000"/>
          <w:lang w:eastAsia="en-US"/>
        </w:rPr>
        <w:t>Технічна специфікація</w:t>
      </w:r>
    </w:p>
    <w:p w14:paraId="6C9271DF" w14:textId="77777777" w:rsidR="001D4997" w:rsidRPr="00374614" w:rsidRDefault="001D4997" w:rsidP="001D4997">
      <w:pPr>
        <w:widowControl w:val="0"/>
        <w:autoSpaceDE w:val="0"/>
        <w:autoSpaceDN w:val="0"/>
        <w:spacing w:before="240" w:after="0" w:line="240" w:lineRule="auto"/>
        <w:ind w:left="567"/>
        <w:jc w:val="center"/>
        <w:rPr>
          <w:rFonts w:ascii="Times New Roman" w:eastAsia="Times New Roman" w:hAnsi="Times New Roman" w:cs="Times New Roman"/>
          <w:b/>
          <w:i/>
          <w:color w:val="000000"/>
          <w:lang w:eastAsia="en-US"/>
        </w:rPr>
      </w:pPr>
    </w:p>
    <w:p w14:paraId="492762EF" w14:textId="4D9939EB" w:rsidR="001D4997" w:rsidRPr="00374614" w:rsidRDefault="0022504D" w:rsidP="001D4997">
      <w:pPr>
        <w:widowControl w:val="0"/>
        <w:tabs>
          <w:tab w:val="left" w:pos="-4395"/>
        </w:tabs>
        <w:autoSpaceDE w:val="0"/>
        <w:autoSpaceDN w:val="0"/>
        <w:spacing w:after="0" w:line="240" w:lineRule="auto"/>
        <w:rPr>
          <w:rFonts w:ascii="Times New Roman" w:eastAsia="Times New Roman" w:hAnsi="Times New Roman" w:cs="Times New Roman"/>
          <w:b/>
          <w:bCs/>
          <w:color w:val="000000"/>
          <w:lang w:eastAsia="en-US"/>
        </w:rPr>
      </w:pPr>
      <w:r>
        <w:rPr>
          <w:rFonts w:ascii="Times New Roman" w:hAnsi="Times New Roman"/>
          <w:b/>
          <w:bCs/>
          <w:color w:val="000000"/>
          <w:sz w:val="24"/>
          <w:szCs w:val="24"/>
        </w:rPr>
        <w:t>Знаряддя</w:t>
      </w:r>
      <w:r w:rsidR="00951125">
        <w:rPr>
          <w:rFonts w:ascii="Times New Roman" w:hAnsi="Times New Roman"/>
          <w:b/>
          <w:bCs/>
          <w:color w:val="000000"/>
          <w:sz w:val="24"/>
          <w:szCs w:val="24"/>
        </w:rPr>
        <w:t xml:space="preserve"> за код </w:t>
      </w:r>
      <w:r w:rsidR="00951125" w:rsidRPr="00DF5EA6">
        <w:rPr>
          <w:rFonts w:ascii="Times New Roman" w:hAnsi="Times New Roman"/>
          <w:b/>
          <w:bCs/>
          <w:color w:val="000000"/>
          <w:sz w:val="24"/>
          <w:szCs w:val="24"/>
        </w:rPr>
        <w:t xml:space="preserve">ДК 021:2015 </w:t>
      </w:r>
      <w:r w:rsidRPr="0022504D">
        <w:rPr>
          <w:rFonts w:ascii="Times New Roman" w:hAnsi="Times New Roman"/>
          <w:b/>
          <w:bCs/>
          <w:color w:val="000000"/>
          <w:sz w:val="24"/>
          <w:szCs w:val="24"/>
        </w:rPr>
        <w:t>44510000-8 – Знаряддя</w:t>
      </w:r>
    </w:p>
    <w:p w14:paraId="61CA3359" w14:textId="77777777" w:rsidR="00FC0E1C" w:rsidRPr="00374614" w:rsidRDefault="00FC0E1C" w:rsidP="001D4997">
      <w:pPr>
        <w:widowControl w:val="0"/>
        <w:tabs>
          <w:tab w:val="left" w:pos="-4395"/>
        </w:tabs>
        <w:autoSpaceDE w:val="0"/>
        <w:autoSpaceDN w:val="0"/>
        <w:spacing w:after="0" w:line="240" w:lineRule="auto"/>
        <w:rPr>
          <w:rFonts w:ascii="Times New Roman" w:eastAsia="Times New Roman" w:hAnsi="Times New Roman" w:cs="Times New Roman"/>
          <w:b/>
          <w:lang w:eastAsia="en-US"/>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973"/>
        <w:gridCol w:w="1276"/>
        <w:gridCol w:w="768"/>
        <w:gridCol w:w="4193"/>
        <w:gridCol w:w="1524"/>
      </w:tblGrid>
      <w:tr w:rsidR="00193665" w:rsidRPr="0022504D" w14:paraId="27BA5F4E" w14:textId="747DA4E5" w:rsidTr="005B0E77">
        <w:trPr>
          <w:trHeight w:val="615"/>
          <w:jc w:val="center"/>
        </w:trPr>
        <w:tc>
          <w:tcPr>
            <w:tcW w:w="687" w:type="dxa"/>
            <w:shd w:val="clear" w:color="auto" w:fill="auto"/>
            <w:noWrap/>
            <w:vAlign w:val="bottom"/>
            <w:hideMark/>
          </w:tcPr>
          <w:p w14:paraId="624A3001" w14:textId="77777777" w:rsidR="00193665" w:rsidRPr="0022504D" w:rsidRDefault="00193665" w:rsidP="00FC0E1C">
            <w:pPr>
              <w:spacing w:after="0" w:line="240" w:lineRule="auto"/>
              <w:jc w:val="center"/>
              <w:rPr>
                <w:rFonts w:ascii="Times New Roman" w:eastAsia="Times New Roman" w:hAnsi="Times New Roman" w:cs="Times New Roman"/>
                <w:b/>
              </w:rPr>
            </w:pPr>
            <w:r w:rsidRPr="0022504D">
              <w:rPr>
                <w:rFonts w:ascii="Times New Roman" w:eastAsia="Times New Roman" w:hAnsi="Times New Roman" w:cs="Times New Roman"/>
                <w:b/>
              </w:rPr>
              <w:t>№ п/п</w:t>
            </w:r>
          </w:p>
        </w:tc>
        <w:tc>
          <w:tcPr>
            <w:tcW w:w="1973" w:type="dxa"/>
            <w:shd w:val="clear" w:color="auto" w:fill="auto"/>
            <w:noWrap/>
            <w:hideMark/>
          </w:tcPr>
          <w:p w14:paraId="532070E0" w14:textId="77777777" w:rsidR="00193665" w:rsidRPr="0022504D" w:rsidRDefault="00193665" w:rsidP="00FC0E1C">
            <w:pPr>
              <w:spacing w:after="0" w:line="240" w:lineRule="auto"/>
              <w:jc w:val="center"/>
              <w:rPr>
                <w:rFonts w:ascii="Times New Roman" w:eastAsia="Times New Roman" w:hAnsi="Times New Roman" w:cs="Times New Roman"/>
                <w:b/>
                <w:lang w:val="ru-RU"/>
              </w:rPr>
            </w:pPr>
            <w:proofErr w:type="spellStart"/>
            <w:r w:rsidRPr="0022504D">
              <w:rPr>
                <w:rFonts w:ascii="Times New Roman" w:eastAsia="Times New Roman" w:hAnsi="Times New Roman" w:cs="Times New Roman"/>
                <w:b/>
                <w:lang w:val="ru-RU"/>
              </w:rPr>
              <w:t>Найменування</w:t>
            </w:r>
            <w:proofErr w:type="spellEnd"/>
          </w:p>
        </w:tc>
        <w:tc>
          <w:tcPr>
            <w:tcW w:w="1276" w:type="dxa"/>
            <w:shd w:val="clear" w:color="auto" w:fill="auto"/>
            <w:vAlign w:val="center"/>
            <w:hideMark/>
          </w:tcPr>
          <w:p w14:paraId="1E972B67" w14:textId="77777777" w:rsidR="00193665" w:rsidRPr="0022504D" w:rsidRDefault="00193665" w:rsidP="00FC0E1C">
            <w:pPr>
              <w:spacing w:after="0" w:line="240" w:lineRule="auto"/>
              <w:jc w:val="center"/>
              <w:rPr>
                <w:rFonts w:ascii="Times New Roman" w:eastAsia="Times New Roman" w:hAnsi="Times New Roman" w:cs="Times New Roman"/>
                <w:b/>
                <w:lang w:val="ru-RU"/>
              </w:rPr>
            </w:pPr>
            <w:r w:rsidRPr="0022504D">
              <w:rPr>
                <w:rFonts w:ascii="Times New Roman" w:eastAsia="Times New Roman" w:hAnsi="Times New Roman" w:cs="Times New Roman"/>
                <w:b/>
                <w:lang w:val="ru-RU"/>
              </w:rPr>
              <w:t xml:space="preserve">Од. </w:t>
            </w:r>
            <w:proofErr w:type="spellStart"/>
            <w:r w:rsidRPr="0022504D">
              <w:rPr>
                <w:rFonts w:ascii="Times New Roman" w:eastAsia="Times New Roman" w:hAnsi="Times New Roman" w:cs="Times New Roman"/>
                <w:b/>
                <w:lang w:val="ru-RU"/>
              </w:rPr>
              <w:t>виміру</w:t>
            </w:r>
            <w:proofErr w:type="spellEnd"/>
          </w:p>
        </w:tc>
        <w:tc>
          <w:tcPr>
            <w:tcW w:w="768" w:type="dxa"/>
            <w:shd w:val="clear" w:color="auto" w:fill="auto"/>
            <w:noWrap/>
            <w:vAlign w:val="center"/>
            <w:hideMark/>
          </w:tcPr>
          <w:p w14:paraId="2868C2B8" w14:textId="77777777" w:rsidR="00193665" w:rsidRPr="0022504D" w:rsidRDefault="00193665" w:rsidP="00FC0E1C">
            <w:pPr>
              <w:spacing w:after="0" w:line="240" w:lineRule="auto"/>
              <w:jc w:val="center"/>
              <w:rPr>
                <w:rFonts w:ascii="Times New Roman" w:eastAsia="Times New Roman" w:hAnsi="Times New Roman" w:cs="Times New Roman"/>
                <w:b/>
                <w:lang w:val="ru-RU"/>
              </w:rPr>
            </w:pPr>
            <w:r w:rsidRPr="0022504D">
              <w:rPr>
                <w:rFonts w:ascii="Times New Roman" w:eastAsia="Times New Roman" w:hAnsi="Times New Roman" w:cs="Times New Roman"/>
                <w:b/>
                <w:lang w:val="ru-RU"/>
              </w:rPr>
              <w:t>К-</w:t>
            </w:r>
            <w:proofErr w:type="spellStart"/>
            <w:r w:rsidRPr="0022504D">
              <w:rPr>
                <w:rFonts w:ascii="Times New Roman" w:eastAsia="Times New Roman" w:hAnsi="Times New Roman" w:cs="Times New Roman"/>
                <w:b/>
                <w:lang w:val="ru-RU"/>
              </w:rPr>
              <w:t>ть</w:t>
            </w:r>
            <w:proofErr w:type="spellEnd"/>
          </w:p>
        </w:tc>
        <w:tc>
          <w:tcPr>
            <w:tcW w:w="4193" w:type="dxa"/>
            <w:shd w:val="clear" w:color="auto" w:fill="auto"/>
            <w:hideMark/>
          </w:tcPr>
          <w:p w14:paraId="5602DE71" w14:textId="77777777" w:rsidR="00193665" w:rsidRPr="0022504D" w:rsidRDefault="00193665" w:rsidP="00FC0E1C">
            <w:pPr>
              <w:spacing w:after="0" w:line="240" w:lineRule="auto"/>
              <w:jc w:val="center"/>
              <w:rPr>
                <w:rFonts w:ascii="Times New Roman" w:eastAsia="Times New Roman" w:hAnsi="Times New Roman" w:cs="Times New Roman"/>
                <w:b/>
              </w:rPr>
            </w:pPr>
            <w:r w:rsidRPr="0022504D">
              <w:rPr>
                <w:rFonts w:ascii="Times New Roman" w:eastAsia="Times New Roman" w:hAnsi="Times New Roman" w:cs="Times New Roman"/>
                <w:b/>
                <w:lang w:val="ru-RU"/>
              </w:rPr>
              <w:t>Характеристики</w:t>
            </w:r>
          </w:p>
          <w:p w14:paraId="471C6779" w14:textId="77777777" w:rsidR="00193665" w:rsidRPr="0022504D" w:rsidRDefault="00193665" w:rsidP="00FC0E1C">
            <w:pPr>
              <w:spacing w:after="0" w:line="240" w:lineRule="auto"/>
              <w:jc w:val="center"/>
              <w:rPr>
                <w:rFonts w:ascii="Times New Roman" w:eastAsia="Times New Roman" w:hAnsi="Times New Roman" w:cs="Times New Roman"/>
                <w:b/>
                <w:lang w:val="ru-RU"/>
              </w:rPr>
            </w:pPr>
            <w:proofErr w:type="spellStart"/>
            <w:r w:rsidRPr="0022504D">
              <w:rPr>
                <w:rFonts w:ascii="Times New Roman" w:eastAsia="Times New Roman" w:hAnsi="Times New Roman" w:cs="Times New Roman"/>
                <w:b/>
                <w:lang w:val="ru-RU"/>
              </w:rPr>
              <w:t>встановлені</w:t>
            </w:r>
            <w:proofErr w:type="spellEnd"/>
            <w:r w:rsidRPr="0022504D">
              <w:rPr>
                <w:rFonts w:ascii="Times New Roman" w:eastAsia="Times New Roman" w:hAnsi="Times New Roman" w:cs="Times New Roman"/>
                <w:b/>
                <w:lang w:val="ru-RU"/>
              </w:rPr>
              <w:t xml:space="preserve"> </w:t>
            </w:r>
            <w:proofErr w:type="spellStart"/>
            <w:r w:rsidRPr="0022504D">
              <w:rPr>
                <w:rFonts w:ascii="Times New Roman" w:eastAsia="Times New Roman" w:hAnsi="Times New Roman" w:cs="Times New Roman"/>
                <w:b/>
                <w:lang w:val="ru-RU"/>
              </w:rPr>
              <w:t>замовником</w:t>
            </w:r>
            <w:proofErr w:type="spellEnd"/>
          </w:p>
        </w:tc>
        <w:tc>
          <w:tcPr>
            <w:tcW w:w="1524" w:type="dxa"/>
          </w:tcPr>
          <w:p w14:paraId="132BC913" w14:textId="6AAE9E4E" w:rsidR="00193665" w:rsidRPr="0022504D" w:rsidRDefault="00193665" w:rsidP="00FC0E1C">
            <w:pPr>
              <w:spacing w:after="0" w:line="240" w:lineRule="auto"/>
              <w:jc w:val="center"/>
              <w:rPr>
                <w:rFonts w:ascii="Times New Roman" w:eastAsia="Times New Roman" w:hAnsi="Times New Roman" w:cs="Times New Roman"/>
                <w:b/>
                <w:lang w:val="ru-RU"/>
              </w:rPr>
            </w:pPr>
            <w:proofErr w:type="spellStart"/>
            <w:r w:rsidRPr="0022504D">
              <w:rPr>
                <w:rFonts w:ascii="Times New Roman" w:eastAsia="Times New Roman" w:hAnsi="Times New Roman" w:cs="Times New Roman"/>
                <w:b/>
                <w:lang w:val="ru-RU"/>
              </w:rPr>
              <w:t>Пропозиція</w:t>
            </w:r>
            <w:proofErr w:type="spellEnd"/>
            <w:r w:rsidRPr="0022504D">
              <w:rPr>
                <w:rFonts w:ascii="Times New Roman" w:eastAsia="Times New Roman" w:hAnsi="Times New Roman" w:cs="Times New Roman"/>
                <w:b/>
                <w:lang w:val="ru-RU"/>
              </w:rPr>
              <w:t xml:space="preserve"> </w:t>
            </w:r>
            <w:proofErr w:type="spellStart"/>
            <w:r w:rsidRPr="0022504D">
              <w:rPr>
                <w:rFonts w:ascii="Times New Roman" w:eastAsia="Times New Roman" w:hAnsi="Times New Roman" w:cs="Times New Roman"/>
                <w:b/>
                <w:lang w:val="ru-RU"/>
              </w:rPr>
              <w:t>учасника</w:t>
            </w:r>
            <w:proofErr w:type="spellEnd"/>
          </w:p>
        </w:tc>
      </w:tr>
      <w:tr w:rsidR="00A30EF8" w:rsidRPr="0022504D" w14:paraId="404F95A3" w14:textId="11CD9654" w:rsidTr="00A30EF8">
        <w:trPr>
          <w:trHeight w:val="615"/>
          <w:jc w:val="center"/>
        </w:trPr>
        <w:tc>
          <w:tcPr>
            <w:tcW w:w="687" w:type="dxa"/>
            <w:shd w:val="clear" w:color="auto" w:fill="auto"/>
            <w:noWrap/>
          </w:tcPr>
          <w:p w14:paraId="33E6FEB7" w14:textId="07D085BF"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rPr>
              <w:t>1</w:t>
            </w:r>
          </w:p>
        </w:tc>
        <w:tc>
          <w:tcPr>
            <w:tcW w:w="1973" w:type="dxa"/>
            <w:shd w:val="clear" w:color="auto" w:fill="auto"/>
            <w:noWrap/>
          </w:tcPr>
          <w:p w14:paraId="3FC681FB" w14:textId="5DD0A830" w:rsidR="00A30EF8" w:rsidRPr="0022504D" w:rsidRDefault="00A30EF8" w:rsidP="00A30EF8">
            <w:pPr>
              <w:spacing w:after="0" w:line="240" w:lineRule="auto"/>
              <w:rPr>
                <w:rFonts w:ascii="Times New Roman" w:eastAsia="Times New Roman" w:hAnsi="Times New Roman" w:cs="Times New Roman"/>
                <w:lang w:val="ru-RU"/>
              </w:rPr>
            </w:pPr>
            <w:r w:rsidRPr="0022504D">
              <w:rPr>
                <w:rFonts w:ascii="Times New Roman" w:eastAsia="Times New Roman" w:hAnsi="Times New Roman" w:cs="Times New Roman"/>
                <w:bCs/>
                <w:kern w:val="36"/>
              </w:rPr>
              <w:t xml:space="preserve">Комплект комбінованих гайкових ключів </w:t>
            </w:r>
          </w:p>
        </w:tc>
        <w:tc>
          <w:tcPr>
            <w:tcW w:w="1276" w:type="dxa"/>
            <w:shd w:val="clear" w:color="auto" w:fill="auto"/>
          </w:tcPr>
          <w:p w14:paraId="3D75494F" w14:textId="75B347E7" w:rsidR="00A30EF8" w:rsidRPr="0022504D" w:rsidRDefault="00A30EF8" w:rsidP="00A30EF8">
            <w:pPr>
              <w:spacing w:after="0" w:line="240" w:lineRule="auto"/>
              <w:jc w:val="center"/>
              <w:rPr>
                <w:rFonts w:ascii="Times New Roman" w:eastAsia="Times New Roman" w:hAnsi="Times New Roman" w:cs="Times New Roman"/>
                <w:lang w:val="ru-RU"/>
              </w:rPr>
            </w:pPr>
            <w:r w:rsidRPr="0022504D">
              <w:rPr>
                <w:rFonts w:ascii="Times New Roman" w:hAnsi="Times New Roman" w:cs="Times New Roman"/>
              </w:rPr>
              <w:t>шт.</w:t>
            </w:r>
          </w:p>
        </w:tc>
        <w:tc>
          <w:tcPr>
            <w:tcW w:w="768" w:type="dxa"/>
            <w:shd w:val="clear" w:color="auto" w:fill="auto"/>
            <w:noWrap/>
          </w:tcPr>
          <w:p w14:paraId="578A2E58" w14:textId="557D55DD" w:rsidR="00A30EF8" w:rsidRPr="0022504D" w:rsidRDefault="00A30EF8" w:rsidP="00A30EF8">
            <w:pPr>
              <w:spacing w:after="0" w:line="240" w:lineRule="auto"/>
              <w:jc w:val="center"/>
              <w:rPr>
                <w:rFonts w:ascii="Times New Roman" w:eastAsia="Times New Roman" w:hAnsi="Times New Roman" w:cs="Times New Roman"/>
                <w:lang w:val="ru-RU"/>
              </w:rPr>
            </w:pPr>
            <w:r w:rsidRPr="0022504D">
              <w:rPr>
                <w:rFonts w:ascii="Times New Roman" w:hAnsi="Times New Roman" w:cs="Times New Roman"/>
              </w:rPr>
              <w:t>40</w:t>
            </w:r>
          </w:p>
        </w:tc>
        <w:tc>
          <w:tcPr>
            <w:tcW w:w="4193" w:type="dxa"/>
            <w:shd w:val="clear" w:color="auto" w:fill="auto"/>
          </w:tcPr>
          <w:p w14:paraId="19DDB637" w14:textId="2D58CAD0" w:rsidR="00A30EF8" w:rsidRPr="0022504D" w:rsidRDefault="00A30EF8" w:rsidP="00A30EF8">
            <w:pPr>
              <w:shd w:val="clear" w:color="auto" w:fill="FEFEFE"/>
              <w:spacing w:after="0" w:line="240" w:lineRule="auto"/>
              <w:outlineLvl w:val="0"/>
              <w:rPr>
                <w:rFonts w:ascii="Times New Roman" w:hAnsi="Times New Roman" w:cs="Times New Roman"/>
              </w:rPr>
            </w:pPr>
            <w:r w:rsidRPr="0022504D">
              <w:rPr>
                <w:rFonts w:ascii="Times New Roman" w:hAnsi="Times New Roman" w:cs="Times New Roman"/>
              </w:rPr>
              <w:t>Тип</w:t>
            </w:r>
            <w:r w:rsidR="00856924" w:rsidRPr="0022504D">
              <w:rPr>
                <w:rFonts w:ascii="Times New Roman" w:hAnsi="Times New Roman" w:cs="Times New Roman"/>
              </w:rPr>
              <w:t xml:space="preserve">: </w:t>
            </w:r>
            <w:r w:rsidRPr="0022504D">
              <w:rPr>
                <w:rFonts w:ascii="Times New Roman" w:hAnsi="Times New Roman" w:cs="Times New Roman"/>
              </w:rPr>
              <w:t>комбіновані ключі комплекту з накидною та ріжковою частиною</w:t>
            </w:r>
          </w:p>
          <w:p w14:paraId="69A409D6" w14:textId="5D91900A" w:rsidR="00A30EF8" w:rsidRPr="0022504D" w:rsidRDefault="00A30EF8" w:rsidP="00A30EF8">
            <w:pPr>
              <w:shd w:val="clear" w:color="auto" w:fill="FEFEFE"/>
              <w:spacing w:after="0" w:line="240" w:lineRule="auto"/>
              <w:outlineLvl w:val="0"/>
              <w:rPr>
                <w:rFonts w:ascii="Times New Roman" w:hAnsi="Times New Roman" w:cs="Times New Roman"/>
              </w:rPr>
            </w:pPr>
            <w:r w:rsidRPr="0022504D">
              <w:rPr>
                <w:rFonts w:ascii="Times New Roman" w:hAnsi="Times New Roman" w:cs="Times New Roman"/>
              </w:rPr>
              <w:t xml:space="preserve">Кількість ключів в наборі </w:t>
            </w:r>
            <w:r w:rsidR="00856924" w:rsidRPr="0022504D">
              <w:rPr>
                <w:rFonts w:ascii="Times New Roman" w:hAnsi="Times New Roman" w:cs="Times New Roman"/>
              </w:rPr>
              <w:t>:</w:t>
            </w:r>
            <w:r w:rsidRPr="0022504D">
              <w:rPr>
                <w:rFonts w:ascii="Times New Roman" w:hAnsi="Times New Roman" w:cs="Times New Roman"/>
              </w:rPr>
              <w:t>15 од.</w:t>
            </w:r>
          </w:p>
          <w:p w14:paraId="551A36E0" w14:textId="56B24A35" w:rsidR="00A30EF8" w:rsidRPr="0022504D" w:rsidRDefault="00A30EF8" w:rsidP="00A30EF8">
            <w:pPr>
              <w:shd w:val="clear" w:color="auto" w:fill="FEFEFE"/>
              <w:spacing w:after="0" w:line="240" w:lineRule="auto"/>
              <w:outlineLvl w:val="0"/>
              <w:rPr>
                <w:rFonts w:ascii="Times New Roman" w:hAnsi="Times New Roman" w:cs="Times New Roman"/>
              </w:rPr>
            </w:pPr>
            <w:r w:rsidRPr="0022504D">
              <w:rPr>
                <w:rFonts w:ascii="Times New Roman" w:hAnsi="Times New Roman" w:cs="Times New Roman"/>
              </w:rPr>
              <w:t xml:space="preserve">Розміри </w:t>
            </w:r>
            <w:r w:rsidR="00856924" w:rsidRPr="0022504D">
              <w:rPr>
                <w:rFonts w:ascii="Times New Roman" w:hAnsi="Times New Roman" w:cs="Times New Roman"/>
              </w:rPr>
              <w:t xml:space="preserve">: </w:t>
            </w:r>
            <w:r w:rsidRPr="0022504D">
              <w:rPr>
                <w:rFonts w:ascii="Times New Roman" w:hAnsi="Times New Roman" w:cs="Times New Roman"/>
              </w:rPr>
              <w:t>6; 7; 8; 9; 10; 11; 12; 13; 14; 15; 16; 17; 18; 19 і 22 мм</w:t>
            </w:r>
          </w:p>
          <w:p w14:paraId="69B80AEF" w14:textId="701F063C" w:rsidR="00A30EF8" w:rsidRPr="0022504D" w:rsidRDefault="00A30EF8" w:rsidP="00A30EF8">
            <w:pPr>
              <w:shd w:val="clear" w:color="auto" w:fill="FEFEFE"/>
              <w:spacing w:after="0" w:line="240" w:lineRule="auto"/>
              <w:outlineLvl w:val="0"/>
              <w:rPr>
                <w:rFonts w:ascii="Times New Roman" w:hAnsi="Times New Roman" w:cs="Times New Roman"/>
              </w:rPr>
            </w:pPr>
            <w:r w:rsidRPr="0022504D">
              <w:rPr>
                <w:rFonts w:ascii="Times New Roman" w:hAnsi="Times New Roman" w:cs="Times New Roman"/>
              </w:rPr>
              <w:t>Вага</w:t>
            </w:r>
            <w:r w:rsidR="00856924" w:rsidRPr="0022504D">
              <w:rPr>
                <w:rFonts w:ascii="Times New Roman" w:hAnsi="Times New Roman" w:cs="Times New Roman"/>
              </w:rPr>
              <w:t xml:space="preserve">: </w:t>
            </w:r>
            <w:r w:rsidRPr="0022504D">
              <w:rPr>
                <w:rFonts w:ascii="Times New Roman" w:hAnsi="Times New Roman" w:cs="Times New Roman"/>
              </w:rPr>
              <w:t>1,475 кг</w:t>
            </w:r>
          </w:p>
          <w:p w14:paraId="548871AD" w14:textId="713F131F" w:rsidR="00A30EF8" w:rsidRPr="0022504D" w:rsidRDefault="00A30EF8" w:rsidP="00A30EF8">
            <w:pPr>
              <w:shd w:val="clear" w:color="auto" w:fill="FEFEFE"/>
              <w:spacing w:after="0" w:line="240" w:lineRule="auto"/>
              <w:outlineLvl w:val="0"/>
              <w:rPr>
                <w:rFonts w:ascii="Times New Roman" w:hAnsi="Times New Roman" w:cs="Times New Roman"/>
              </w:rPr>
            </w:pPr>
            <w:r w:rsidRPr="0022504D">
              <w:rPr>
                <w:rFonts w:ascii="Times New Roman" w:hAnsi="Times New Roman" w:cs="Times New Roman"/>
              </w:rPr>
              <w:t xml:space="preserve">Антикорозійна обробка </w:t>
            </w:r>
            <w:r w:rsidR="00856924" w:rsidRPr="0022504D">
              <w:rPr>
                <w:rFonts w:ascii="Times New Roman" w:hAnsi="Times New Roman" w:cs="Times New Roman"/>
              </w:rPr>
              <w:t>.</w:t>
            </w:r>
          </w:p>
          <w:p w14:paraId="117DE78C" w14:textId="1BCD78AF" w:rsidR="00A30EF8" w:rsidRPr="0022504D" w:rsidRDefault="00A30EF8" w:rsidP="00A30EF8">
            <w:pPr>
              <w:shd w:val="clear" w:color="auto" w:fill="FEFEFE"/>
              <w:spacing w:after="0" w:line="240" w:lineRule="auto"/>
              <w:outlineLvl w:val="0"/>
              <w:rPr>
                <w:rFonts w:ascii="Times New Roman" w:hAnsi="Times New Roman" w:cs="Times New Roman"/>
              </w:rPr>
            </w:pPr>
            <w:r w:rsidRPr="0022504D">
              <w:rPr>
                <w:rFonts w:ascii="Times New Roman" w:hAnsi="Times New Roman" w:cs="Times New Roman"/>
              </w:rPr>
              <w:t>Зручна форма з оптимальним вигином руків’я для докладання зусиль</w:t>
            </w:r>
            <w:r w:rsidR="00856924" w:rsidRPr="0022504D">
              <w:rPr>
                <w:rFonts w:ascii="Times New Roman" w:hAnsi="Times New Roman" w:cs="Times New Roman"/>
              </w:rPr>
              <w:t>.</w:t>
            </w:r>
            <w:r w:rsidRPr="0022504D">
              <w:rPr>
                <w:rFonts w:ascii="Times New Roman" w:hAnsi="Times New Roman" w:cs="Times New Roman"/>
              </w:rPr>
              <w:t xml:space="preserve"> </w:t>
            </w:r>
          </w:p>
          <w:p w14:paraId="26289657" w14:textId="349BA51F" w:rsidR="00A30EF8" w:rsidRPr="0022504D" w:rsidRDefault="00A30EF8" w:rsidP="00A30EF8">
            <w:pPr>
              <w:shd w:val="clear" w:color="auto" w:fill="FEFEFE"/>
              <w:spacing w:after="0" w:line="240" w:lineRule="auto"/>
              <w:outlineLvl w:val="0"/>
              <w:rPr>
                <w:rFonts w:ascii="Times New Roman" w:hAnsi="Times New Roman" w:cs="Times New Roman"/>
              </w:rPr>
            </w:pPr>
            <w:r w:rsidRPr="0022504D">
              <w:rPr>
                <w:rFonts w:ascii="Times New Roman" w:hAnsi="Times New Roman" w:cs="Times New Roman"/>
              </w:rPr>
              <w:t>Нейлоновий чохол з люверсами та застібкою для зберігання та транспортування</w:t>
            </w:r>
            <w:r w:rsidR="00856924" w:rsidRPr="0022504D">
              <w:rPr>
                <w:rFonts w:ascii="Times New Roman" w:hAnsi="Times New Roman" w:cs="Times New Roman"/>
              </w:rPr>
              <w:t>.</w:t>
            </w:r>
          </w:p>
          <w:p w14:paraId="7CE38AC5" w14:textId="267613A4" w:rsidR="00A30EF8" w:rsidRPr="0022504D" w:rsidRDefault="00A30EF8" w:rsidP="00856924">
            <w:pPr>
              <w:shd w:val="clear" w:color="auto" w:fill="FEFEFE"/>
              <w:spacing w:after="0" w:line="240" w:lineRule="auto"/>
              <w:outlineLvl w:val="0"/>
              <w:rPr>
                <w:rFonts w:ascii="Times New Roman" w:eastAsia="Times New Roman" w:hAnsi="Times New Roman" w:cs="Times New Roman"/>
                <w:bCs/>
              </w:rPr>
            </w:pPr>
            <w:r w:rsidRPr="0022504D">
              <w:rPr>
                <w:rFonts w:ascii="Times New Roman" w:hAnsi="Times New Roman" w:cs="Times New Roman"/>
              </w:rPr>
              <w:t>Промарковані посадкові місця для швидк</w:t>
            </w:r>
            <w:r w:rsidR="00856924" w:rsidRPr="0022504D">
              <w:rPr>
                <w:rFonts w:ascii="Times New Roman" w:hAnsi="Times New Roman" w:cs="Times New Roman"/>
              </w:rPr>
              <w:t>ого пошуку необхідного розміру.</w:t>
            </w:r>
          </w:p>
        </w:tc>
        <w:tc>
          <w:tcPr>
            <w:tcW w:w="1524" w:type="dxa"/>
          </w:tcPr>
          <w:p w14:paraId="170CBF61" w14:textId="77777777" w:rsidR="00A30EF8" w:rsidRPr="0022504D" w:rsidRDefault="00A30EF8" w:rsidP="00A30EF8">
            <w:pPr>
              <w:spacing w:after="0" w:line="240" w:lineRule="auto"/>
              <w:jc w:val="center"/>
              <w:rPr>
                <w:rFonts w:ascii="Times New Roman" w:eastAsia="Times New Roman" w:hAnsi="Times New Roman" w:cs="Times New Roman"/>
                <w:bCs/>
              </w:rPr>
            </w:pPr>
          </w:p>
        </w:tc>
      </w:tr>
      <w:tr w:rsidR="00A30EF8" w:rsidRPr="0022504D" w14:paraId="213D31F5" w14:textId="77777777" w:rsidTr="00A30EF8">
        <w:trPr>
          <w:trHeight w:val="615"/>
          <w:jc w:val="center"/>
        </w:trPr>
        <w:tc>
          <w:tcPr>
            <w:tcW w:w="687" w:type="dxa"/>
            <w:shd w:val="clear" w:color="auto" w:fill="auto"/>
            <w:noWrap/>
          </w:tcPr>
          <w:p w14:paraId="1E77BE5D" w14:textId="65A7A85B"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rPr>
              <w:t>2</w:t>
            </w:r>
          </w:p>
        </w:tc>
        <w:tc>
          <w:tcPr>
            <w:tcW w:w="1973" w:type="dxa"/>
            <w:shd w:val="clear" w:color="auto" w:fill="auto"/>
            <w:noWrap/>
          </w:tcPr>
          <w:p w14:paraId="72CEC8F4" w14:textId="28D12E41" w:rsidR="00A30EF8" w:rsidRPr="0022504D" w:rsidRDefault="00A30EF8" w:rsidP="00A30EF8">
            <w:pPr>
              <w:spacing w:after="0" w:line="240" w:lineRule="auto"/>
              <w:rPr>
                <w:rFonts w:ascii="Times New Roman" w:hAnsi="Times New Roman" w:cs="Times New Roman"/>
              </w:rPr>
            </w:pPr>
            <w:r w:rsidRPr="0022504D">
              <w:rPr>
                <w:rFonts w:ascii="Times New Roman" w:hAnsi="Times New Roman" w:cs="Times New Roman"/>
              </w:rPr>
              <w:t xml:space="preserve">Папка-планшет </w:t>
            </w:r>
          </w:p>
        </w:tc>
        <w:tc>
          <w:tcPr>
            <w:tcW w:w="1276" w:type="dxa"/>
            <w:shd w:val="clear" w:color="auto" w:fill="auto"/>
          </w:tcPr>
          <w:p w14:paraId="02002A50" w14:textId="79DA5689"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68" w:type="dxa"/>
            <w:shd w:val="clear" w:color="auto" w:fill="auto"/>
            <w:noWrap/>
          </w:tcPr>
          <w:p w14:paraId="5B63E14E" w14:textId="4453EDCE"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66</w:t>
            </w:r>
          </w:p>
        </w:tc>
        <w:tc>
          <w:tcPr>
            <w:tcW w:w="4193" w:type="dxa"/>
            <w:shd w:val="clear" w:color="auto" w:fill="auto"/>
          </w:tcPr>
          <w:p w14:paraId="32B8E23F" w14:textId="42763590" w:rsidR="00A30EF8" w:rsidRPr="0022504D" w:rsidRDefault="00A30EF8" w:rsidP="00A30EF8">
            <w:pPr>
              <w:shd w:val="clear" w:color="auto" w:fill="FEFEFE"/>
              <w:spacing w:after="0" w:line="240" w:lineRule="auto"/>
              <w:outlineLvl w:val="0"/>
              <w:rPr>
                <w:rFonts w:ascii="Times New Roman" w:hAnsi="Times New Roman" w:cs="Times New Roman"/>
              </w:rPr>
            </w:pPr>
            <w:r w:rsidRPr="0022504D">
              <w:rPr>
                <w:rFonts w:ascii="Times New Roman" w:hAnsi="Times New Roman" w:cs="Times New Roman"/>
              </w:rPr>
              <w:t>Матеріал покриття</w:t>
            </w:r>
            <w:r w:rsidR="00856924" w:rsidRPr="0022504D">
              <w:rPr>
                <w:rFonts w:ascii="Times New Roman" w:hAnsi="Times New Roman" w:cs="Times New Roman"/>
              </w:rPr>
              <w:t xml:space="preserve">: </w:t>
            </w:r>
            <w:r w:rsidRPr="0022504D">
              <w:rPr>
                <w:rFonts w:ascii="Times New Roman" w:hAnsi="Times New Roman" w:cs="Times New Roman"/>
              </w:rPr>
              <w:t>PVC</w:t>
            </w:r>
          </w:p>
          <w:p w14:paraId="79CC5104" w14:textId="644902CC" w:rsidR="00A30EF8" w:rsidRPr="0022504D" w:rsidRDefault="00A30EF8" w:rsidP="00A30EF8">
            <w:pPr>
              <w:shd w:val="clear" w:color="auto" w:fill="FEFEFE"/>
              <w:spacing w:after="0" w:line="240" w:lineRule="auto"/>
              <w:outlineLvl w:val="0"/>
              <w:rPr>
                <w:rFonts w:ascii="Times New Roman" w:hAnsi="Times New Roman" w:cs="Times New Roman"/>
              </w:rPr>
            </w:pPr>
            <w:r w:rsidRPr="0022504D">
              <w:rPr>
                <w:rFonts w:ascii="Times New Roman" w:hAnsi="Times New Roman" w:cs="Times New Roman"/>
              </w:rPr>
              <w:t>Формат</w:t>
            </w:r>
            <w:r w:rsidR="00856924" w:rsidRPr="0022504D">
              <w:rPr>
                <w:rFonts w:ascii="Times New Roman" w:hAnsi="Times New Roman" w:cs="Times New Roman"/>
              </w:rPr>
              <w:t xml:space="preserve">: </w:t>
            </w:r>
            <w:r w:rsidRPr="0022504D">
              <w:rPr>
                <w:rFonts w:ascii="Times New Roman" w:hAnsi="Times New Roman" w:cs="Times New Roman"/>
              </w:rPr>
              <w:t>А4</w:t>
            </w:r>
          </w:p>
          <w:p w14:paraId="2E4D0742" w14:textId="67E78D36" w:rsidR="00A30EF8" w:rsidRPr="0022504D" w:rsidRDefault="00A30EF8" w:rsidP="00A30EF8">
            <w:pPr>
              <w:shd w:val="clear" w:color="auto" w:fill="FEFEFE"/>
              <w:spacing w:after="0" w:line="240" w:lineRule="auto"/>
              <w:outlineLvl w:val="0"/>
              <w:rPr>
                <w:rFonts w:ascii="Times New Roman" w:hAnsi="Times New Roman" w:cs="Times New Roman"/>
              </w:rPr>
            </w:pPr>
            <w:r w:rsidRPr="0022504D">
              <w:rPr>
                <w:rFonts w:ascii="Times New Roman" w:hAnsi="Times New Roman" w:cs="Times New Roman"/>
              </w:rPr>
              <w:t>Розмір</w:t>
            </w:r>
            <w:r w:rsidR="00856924" w:rsidRPr="0022504D">
              <w:rPr>
                <w:rFonts w:ascii="Times New Roman" w:hAnsi="Times New Roman" w:cs="Times New Roman"/>
              </w:rPr>
              <w:t xml:space="preserve">: </w:t>
            </w:r>
            <w:r w:rsidRPr="0022504D">
              <w:rPr>
                <w:rFonts w:ascii="Times New Roman" w:hAnsi="Times New Roman" w:cs="Times New Roman"/>
              </w:rPr>
              <w:t>210 × 297 мм</w:t>
            </w:r>
          </w:p>
          <w:p w14:paraId="5C1C2BBE" w14:textId="426CF930" w:rsidR="00A30EF8" w:rsidRPr="0022504D" w:rsidRDefault="00A30EF8" w:rsidP="00A30EF8">
            <w:pPr>
              <w:shd w:val="clear" w:color="auto" w:fill="FEFEFE"/>
              <w:spacing w:after="0" w:line="240" w:lineRule="auto"/>
              <w:outlineLvl w:val="0"/>
              <w:rPr>
                <w:rFonts w:ascii="Times New Roman" w:hAnsi="Times New Roman" w:cs="Times New Roman"/>
              </w:rPr>
            </w:pPr>
            <w:r w:rsidRPr="0022504D">
              <w:rPr>
                <w:rFonts w:ascii="Times New Roman" w:hAnsi="Times New Roman" w:cs="Times New Roman"/>
              </w:rPr>
              <w:t>Колір</w:t>
            </w:r>
            <w:r w:rsidR="00856924" w:rsidRPr="0022504D">
              <w:rPr>
                <w:rFonts w:ascii="Times New Roman" w:hAnsi="Times New Roman" w:cs="Times New Roman"/>
              </w:rPr>
              <w:t>:</w:t>
            </w:r>
            <w:r w:rsidRPr="0022504D">
              <w:rPr>
                <w:rFonts w:ascii="Times New Roman" w:hAnsi="Times New Roman" w:cs="Times New Roman"/>
              </w:rPr>
              <w:t xml:space="preserve"> чорний </w:t>
            </w:r>
          </w:p>
          <w:p w14:paraId="21C7478E" w14:textId="4C26E3D2" w:rsidR="00A30EF8" w:rsidRPr="0022504D" w:rsidRDefault="00A30EF8" w:rsidP="00856924">
            <w:pPr>
              <w:shd w:val="clear" w:color="auto" w:fill="FEFEFE"/>
              <w:spacing w:after="0" w:line="240" w:lineRule="auto"/>
              <w:outlineLvl w:val="0"/>
              <w:rPr>
                <w:rFonts w:ascii="Times New Roman" w:hAnsi="Times New Roman" w:cs="Times New Roman"/>
                <w:bCs/>
              </w:rPr>
            </w:pPr>
            <w:r w:rsidRPr="0022504D">
              <w:rPr>
                <w:rFonts w:ascii="Times New Roman" w:hAnsi="Times New Roman" w:cs="Times New Roman"/>
              </w:rPr>
              <w:t>В середині папки наявна кишеня для нотаток і візиток.</w:t>
            </w:r>
          </w:p>
        </w:tc>
        <w:tc>
          <w:tcPr>
            <w:tcW w:w="1524" w:type="dxa"/>
          </w:tcPr>
          <w:p w14:paraId="7510D15F" w14:textId="77777777" w:rsidR="00A30EF8" w:rsidRPr="0022504D" w:rsidRDefault="00A30EF8" w:rsidP="00A30EF8">
            <w:pPr>
              <w:spacing w:after="0" w:line="240" w:lineRule="auto"/>
              <w:jc w:val="center"/>
              <w:rPr>
                <w:rFonts w:ascii="Times New Roman" w:eastAsia="Times New Roman" w:hAnsi="Times New Roman" w:cs="Times New Roman"/>
                <w:bCs/>
              </w:rPr>
            </w:pPr>
          </w:p>
        </w:tc>
      </w:tr>
      <w:tr w:rsidR="00A30EF8" w:rsidRPr="0022504D" w14:paraId="6EB8C175" w14:textId="77777777" w:rsidTr="00A30EF8">
        <w:trPr>
          <w:trHeight w:val="615"/>
          <w:jc w:val="center"/>
        </w:trPr>
        <w:tc>
          <w:tcPr>
            <w:tcW w:w="687" w:type="dxa"/>
            <w:shd w:val="clear" w:color="auto" w:fill="auto"/>
            <w:noWrap/>
          </w:tcPr>
          <w:p w14:paraId="5A27FFFC" w14:textId="6BF29F32"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rPr>
              <w:t>3</w:t>
            </w:r>
          </w:p>
        </w:tc>
        <w:tc>
          <w:tcPr>
            <w:tcW w:w="1973" w:type="dxa"/>
            <w:shd w:val="clear" w:color="auto" w:fill="auto"/>
            <w:noWrap/>
          </w:tcPr>
          <w:p w14:paraId="4B94488D" w14:textId="6AF56E7A" w:rsidR="00A30EF8" w:rsidRPr="0022504D" w:rsidRDefault="00A30EF8" w:rsidP="00856924">
            <w:pPr>
              <w:pStyle w:val="1"/>
              <w:spacing w:before="0" w:after="0" w:line="240" w:lineRule="auto"/>
              <w:textAlignment w:val="baseline"/>
              <w:rPr>
                <w:rFonts w:ascii="Times New Roman" w:hAnsi="Times New Roman" w:cs="Times New Roman"/>
                <w:sz w:val="22"/>
                <w:szCs w:val="22"/>
              </w:rPr>
            </w:pPr>
            <w:r w:rsidRPr="0022504D">
              <w:rPr>
                <w:rFonts w:ascii="Times New Roman" w:hAnsi="Times New Roman" w:cs="Times New Roman"/>
                <w:b w:val="0"/>
                <w:sz w:val="22"/>
                <w:szCs w:val="22"/>
              </w:rPr>
              <w:t>Рюкзак</w:t>
            </w:r>
          </w:p>
        </w:tc>
        <w:tc>
          <w:tcPr>
            <w:tcW w:w="1276" w:type="dxa"/>
            <w:shd w:val="clear" w:color="auto" w:fill="auto"/>
          </w:tcPr>
          <w:p w14:paraId="12B0398B" w14:textId="4836BC15"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68" w:type="dxa"/>
            <w:shd w:val="clear" w:color="auto" w:fill="auto"/>
            <w:noWrap/>
          </w:tcPr>
          <w:p w14:paraId="0D9C47B1" w14:textId="62D6CE9A"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10</w:t>
            </w:r>
          </w:p>
        </w:tc>
        <w:tc>
          <w:tcPr>
            <w:tcW w:w="4193" w:type="dxa"/>
            <w:shd w:val="clear" w:color="auto" w:fill="auto"/>
          </w:tcPr>
          <w:p w14:paraId="50028865" w14:textId="3F9CEE09" w:rsidR="00A30EF8" w:rsidRPr="0022504D" w:rsidRDefault="00A30EF8" w:rsidP="00A30EF8">
            <w:pPr>
              <w:spacing w:after="0" w:line="240" w:lineRule="auto"/>
              <w:rPr>
                <w:rFonts w:ascii="Times New Roman" w:hAnsi="Times New Roman" w:cs="Times New Roman"/>
              </w:rPr>
            </w:pPr>
            <w:r w:rsidRPr="0022504D">
              <w:rPr>
                <w:rFonts w:ascii="Times New Roman" w:hAnsi="Times New Roman" w:cs="Times New Roman"/>
              </w:rPr>
              <w:t>Вага виробу</w:t>
            </w:r>
            <w:r w:rsidR="00856924" w:rsidRPr="0022504D">
              <w:rPr>
                <w:rFonts w:ascii="Times New Roman" w:hAnsi="Times New Roman" w:cs="Times New Roman"/>
              </w:rPr>
              <w:t xml:space="preserve">: </w:t>
            </w:r>
            <w:r w:rsidRPr="0022504D">
              <w:rPr>
                <w:rFonts w:ascii="Times New Roman" w:hAnsi="Times New Roman" w:cs="Times New Roman"/>
              </w:rPr>
              <w:t>0,985 кг</w:t>
            </w:r>
          </w:p>
          <w:p w14:paraId="0C376103" w14:textId="5D43C485" w:rsidR="00A30EF8" w:rsidRPr="0022504D" w:rsidRDefault="00856924" w:rsidP="00A30EF8">
            <w:pPr>
              <w:spacing w:after="0" w:line="240" w:lineRule="auto"/>
              <w:rPr>
                <w:rFonts w:ascii="Times New Roman" w:hAnsi="Times New Roman" w:cs="Times New Roman"/>
              </w:rPr>
            </w:pPr>
            <w:r w:rsidRPr="0022504D">
              <w:rPr>
                <w:rFonts w:ascii="Times New Roman" w:hAnsi="Times New Roman" w:cs="Times New Roman"/>
              </w:rPr>
              <w:t xml:space="preserve">Корисний об'єм: </w:t>
            </w:r>
            <w:r w:rsidR="00A30EF8" w:rsidRPr="0022504D">
              <w:rPr>
                <w:rFonts w:ascii="Times New Roman" w:hAnsi="Times New Roman" w:cs="Times New Roman"/>
              </w:rPr>
              <w:t>20 л</w:t>
            </w:r>
          </w:p>
          <w:p w14:paraId="43916D28" w14:textId="1803F685" w:rsidR="00A30EF8" w:rsidRPr="0022504D" w:rsidRDefault="00856924" w:rsidP="00A30EF8">
            <w:pPr>
              <w:spacing w:after="0" w:line="240" w:lineRule="auto"/>
              <w:rPr>
                <w:rFonts w:ascii="Times New Roman" w:hAnsi="Times New Roman" w:cs="Times New Roman"/>
              </w:rPr>
            </w:pPr>
            <w:r w:rsidRPr="0022504D">
              <w:rPr>
                <w:rFonts w:ascii="Times New Roman" w:hAnsi="Times New Roman" w:cs="Times New Roman"/>
              </w:rPr>
              <w:t xml:space="preserve">Габаритні розміри: </w:t>
            </w:r>
            <w:r w:rsidR="00A30EF8" w:rsidRPr="0022504D">
              <w:rPr>
                <w:rFonts w:ascii="Times New Roman" w:hAnsi="Times New Roman" w:cs="Times New Roman"/>
              </w:rPr>
              <w:t xml:space="preserve">460х320х200 </w:t>
            </w:r>
            <w:r w:rsidRPr="0022504D">
              <w:rPr>
                <w:rFonts w:ascii="Times New Roman" w:hAnsi="Times New Roman" w:cs="Times New Roman"/>
              </w:rPr>
              <w:t>мм</w:t>
            </w:r>
          </w:p>
          <w:p w14:paraId="3D1572CB" w14:textId="20A894C8" w:rsidR="00A30EF8" w:rsidRPr="0022504D" w:rsidRDefault="00A30EF8" w:rsidP="00A30EF8">
            <w:pPr>
              <w:spacing w:after="0" w:line="240" w:lineRule="auto"/>
              <w:rPr>
                <w:rFonts w:ascii="Times New Roman" w:hAnsi="Times New Roman" w:cs="Times New Roman"/>
              </w:rPr>
            </w:pPr>
            <w:r w:rsidRPr="0022504D">
              <w:rPr>
                <w:rFonts w:ascii="Times New Roman" w:hAnsi="Times New Roman" w:cs="Times New Roman"/>
              </w:rPr>
              <w:t xml:space="preserve">Поверхня рюкзака: </w:t>
            </w:r>
            <w:r w:rsidR="00856924" w:rsidRPr="0022504D">
              <w:rPr>
                <w:rFonts w:ascii="Times New Roman" w:hAnsi="Times New Roman" w:cs="Times New Roman"/>
              </w:rPr>
              <w:t>м</w:t>
            </w:r>
            <w:r w:rsidRPr="0022504D">
              <w:rPr>
                <w:rFonts w:ascii="Times New Roman" w:hAnsi="Times New Roman" w:cs="Times New Roman"/>
              </w:rPr>
              <w:t xml:space="preserve">іцна тканина  з водовідштовхувального матеріалу </w:t>
            </w:r>
          </w:p>
          <w:p w14:paraId="7B0454C0" w14:textId="77777777" w:rsidR="00856924" w:rsidRPr="0022504D" w:rsidRDefault="00A30EF8" w:rsidP="00A30EF8">
            <w:pPr>
              <w:spacing w:after="0" w:line="240" w:lineRule="auto"/>
              <w:rPr>
                <w:rFonts w:ascii="Times New Roman" w:hAnsi="Times New Roman" w:cs="Times New Roman"/>
              </w:rPr>
            </w:pPr>
            <w:r w:rsidRPr="0022504D">
              <w:rPr>
                <w:rFonts w:ascii="Times New Roman" w:hAnsi="Times New Roman" w:cs="Times New Roman"/>
              </w:rPr>
              <w:t>Опис особливостей</w:t>
            </w:r>
            <w:r w:rsidR="00856924" w:rsidRPr="0022504D">
              <w:rPr>
                <w:rFonts w:ascii="Times New Roman" w:hAnsi="Times New Roman" w:cs="Times New Roman"/>
              </w:rPr>
              <w:t>:</w:t>
            </w:r>
          </w:p>
          <w:p w14:paraId="7AE1B8B9" w14:textId="7B89147C" w:rsidR="00A30EF8" w:rsidRPr="0022504D" w:rsidRDefault="00856924" w:rsidP="00856924">
            <w:pPr>
              <w:spacing w:after="0" w:line="240" w:lineRule="auto"/>
              <w:rPr>
                <w:rFonts w:ascii="Times New Roman" w:hAnsi="Times New Roman" w:cs="Times New Roman"/>
              </w:rPr>
            </w:pPr>
            <w:r w:rsidRPr="0022504D">
              <w:rPr>
                <w:rFonts w:ascii="Times New Roman" w:hAnsi="Times New Roman" w:cs="Times New Roman"/>
              </w:rPr>
              <w:t xml:space="preserve">- </w:t>
            </w:r>
            <w:r w:rsidR="00A30EF8" w:rsidRPr="0022504D">
              <w:rPr>
                <w:rFonts w:ascii="Times New Roman" w:hAnsi="Times New Roman" w:cs="Times New Roman"/>
              </w:rPr>
              <w:t>дві бічні кишені для пляшок з водою;</w:t>
            </w:r>
          </w:p>
          <w:p w14:paraId="40788F63" w14:textId="54E3E41D" w:rsidR="00A30EF8" w:rsidRPr="0022504D" w:rsidRDefault="00856924" w:rsidP="00A30EF8">
            <w:pPr>
              <w:spacing w:after="0" w:line="240" w:lineRule="auto"/>
              <w:rPr>
                <w:rFonts w:ascii="Times New Roman" w:hAnsi="Times New Roman" w:cs="Times New Roman"/>
              </w:rPr>
            </w:pPr>
            <w:r w:rsidRPr="0022504D">
              <w:rPr>
                <w:rFonts w:ascii="Times New Roman" w:hAnsi="Times New Roman" w:cs="Times New Roman"/>
              </w:rPr>
              <w:t xml:space="preserve">- </w:t>
            </w:r>
            <w:r w:rsidR="00A30EF8" w:rsidRPr="0022504D">
              <w:rPr>
                <w:rFonts w:ascii="Times New Roman" w:hAnsi="Times New Roman" w:cs="Times New Roman"/>
              </w:rPr>
              <w:t>дві бічні кишені на блискавці;</w:t>
            </w:r>
          </w:p>
          <w:p w14:paraId="6C219E4E" w14:textId="45B30B2B" w:rsidR="00A30EF8" w:rsidRPr="0022504D" w:rsidRDefault="00856924" w:rsidP="00A30EF8">
            <w:pPr>
              <w:spacing w:after="0" w:line="240" w:lineRule="auto"/>
              <w:rPr>
                <w:rFonts w:ascii="Times New Roman" w:hAnsi="Times New Roman" w:cs="Times New Roman"/>
              </w:rPr>
            </w:pPr>
            <w:r w:rsidRPr="0022504D">
              <w:rPr>
                <w:rFonts w:ascii="Times New Roman" w:hAnsi="Times New Roman" w:cs="Times New Roman"/>
              </w:rPr>
              <w:t xml:space="preserve">- </w:t>
            </w:r>
            <w:r w:rsidR="00A30EF8" w:rsidRPr="0022504D">
              <w:rPr>
                <w:rFonts w:ascii="Times New Roman" w:hAnsi="Times New Roman" w:cs="Times New Roman"/>
              </w:rPr>
              <w:t>передня кишеня на блискавці;</w:t>
            </w:r>
          </w:p>
          <w:p w14:paraId="60C31244" w14:textId="00C05A46" w:rsidR="00A30EF8" w:rsidRPr="0022504D" w:rsidRDefault="00856924" w:rsidP="00A30EF8">
            <w:pPr>
              <w:spacing w:after="0" w:line="240" w:lineRule="auto"/>
              <w:rPr>
                <w:rFonts w:ascii="Times New Roman" w:hAnsi="Times New Roman" w:cs="Times New Roman"/>
              </w:rPr>
            </w:pPr>
            <w:r w:rsidRPr="0022504D">
              <w:rPr>
                <w:rFonts w:ascii="Times New Roman" w:hAnsi="Times New Roman" w:cs="Times New Roman"/>
              </w:rPr>
              <w:t xml:space="preserve">- </w:t>
            </w:r>
            <w:r w:rsidR="00A30EF8" w:rsidRPr="0022504D">
              <w:rPr>
                <w:rFonts w:ascii="Times New Roman" w:hAnsi="Times New Roman" w:cs="Times New Roman"/>
              </w:rPr>
              <w:t>великий відсік для речей;</w:t>
            </w:r>
          </w:p>
          <w:p w14:paraId="23DB6875" w14:textId="74E8CF91" w:rsidR="00856924" w:rsidRPr="0022504D" w:rsidRDefault="00856924" w:rsidP="00A30EF8">
            <w:pPr>
              <w:spacing w:after="0" w:line="240" w:lineRule="auto"/>
              <w:rPr>
                <w:rFonts w:ascii="Times New Roman" w:hAnsi="Times New Roman" w:cs="Times New Roman"/>
              </w:rPr>
            </w:pPr>
            <w:r w:rsidRPr="0022504D">
              <w:rPr>
                <w:rFonts w:ascii="Times New Roman" w:hAnsi="Times New Roman" w:cs="Times New Roman"/>
              </w:rPr>
              <w:t xml:space="preserve">- </w:t>
            </w:r>
            <w:r w:rsidR="00A30EF8" w:rsidRPr="0022504D">
              <w:rPr>
                <w:rFonts w:ascii="Times New Roman" w:hAnsi="Times New Roman" w:cs="Times New Roman"/>
              </w:rPr>
              <w:t>відсік для ноутбука з м'якою захисною стінкою та верхньою кишенею для</w:t>
            </w:r>
            <w:r w:rsidRPr="0022504D">
              <w:rPr>
                <w:rFonts w:ascii="Times New Roman" w:hAnsi="Times New Roman" w:cs="Times New Roman"/>
              </w:rPr>
              <w:t xml:space="preserve"> мобільного телефону або плеєра;</w:t>
            </w:r>
          </w:p>
          <w:p w14:paraId="36A0A554" w14:textId="58B4DB16" w:rsidR="00A30EF8" w:rsidRPr="0022504D" w:rsidRDefault="00856924" w:rsidP="00A30EF8">
            <w:pPr>
              <w:spacing w:after="0" w:line="240" w:lineRule="auto"/>
              <w:rPr>
                <w:rFonts w:ascii="Times New Roman" w:hAnsi="Times New Roman" w:cs="Times New Roman"/>
              </w:rPr>
            </w:pPr>
            <w:r w:rsidRPr="0022504D">
              <w:rPr>
                <w:rFonts w:ascii="Times New Roman" w:hAnsi="Times New Roman" w:cs="Times New Roman"/>
              </w:rPr>
              <w:t>- у</w:t>
            </w:r>
            <w:r w:rsidR="00A30EF8" w:rsidRPr="0022504D">
              <w:rPr>
                <w:rFonts w:ascii="Times New Roman" w:hAnsi="Times New Roman" w:cs="Times New Roman"/>
              </w:rPr>
              <w:t xml:space="preserve"> верхній частині рюкзака армо</w:t>
            </w:r>
            <w:r w:rsidRPr="0022504D">
              <w:rPr>
                <w:rFonts w:ascii="Times New Roman" w:hAnsi="Times New Roman" w:cs="Times New Roman"/>
              </w:rPr>
              <w:t>вана ергономічна, сталева ручка;</w:t>
            </w:r>
          </w:p>
          <w:p w14:paraId="4BF34D33" w14:textId="231C503F" w:rsidR="00A30EF8" w:rsidRPr="0022504D" w:rsidRDefault="00856924" w:rsidP="00A30EF8">
            <w:pPr>
              <w:spacing w:after="0" w:line="240" w:lineRule="auto"/>
              <w:rPr>
                <w:rFonts w:ascii="Times New Roman" w:hAnsi="Times New Roman" w:cs="Times New Roman"/>
              </w:rPr>
            </w:pPr>
            <w:r w:rsidRPr="0022504D">
              <w:rPr>
                <w:rFonts w:ascii="Times New Roman" w:hAnsi="Times New Roman" w:cs="Times New Roman"/>
              </w:rPr>
              <w:t>- о</w:t>
            </w:r>
            <w:r w:rsidR="00A30EF8" w:rsidRPr="0022504D">
              <w:rPr>
                <w:rFonts w:ascii="Times New Roman" w:hAnsi="Times New Roman" w:cs="Times New Roman"/>
              </w:rPr>
              <w:t xml:space="preserve">ртопедична спина, місткість рюкзака регулюється </w:t>
            </w:r>
            <w:proofErr w:type="spellStart"/>
            <w:r w:rsidR="00A30EF8" w:rsidRPr="0022504D">
              <w:rPr>
                <w:rFonts w:ascii="Times New Roman" w:hAnsi="Times New Roman" w:cs="Times New Roman"/>
              </w:rPr>
              <w:t>стягувальними</w:t>
            </w:r>
            <w:proofErr w:type="spellEnd"/>
            <w:r w:rsidR="00A30EF8" w:rsidRPr="0022504D">
              <w:rPr>
                <w:rFonts w:ascii="Times New Roman" w:hAnsi="Times New Roman" w:cs="Times New Roman"/>
              </w:rPr>
              <w:t xml:space="preserve"> рем</w:t>
            </w:r>
            <w:r w:rsidRPr="0022504D">
              <w:rPr>
                <w:rFonts w:ascii="Times New Roman" w:hAnsi="Times New Roman" w:cs="Times New Roman"/>
              </w:rPr>
              <w:t>енями по обидва боки;</w:t>
            </w:r>
            <w:r w:rsidR="00A30EF8" w:rsidRPr="0022504D">
              <w:rPr>
                <w:rFonts w:ascii="Times New Roman" w:hAnsi="Times New Roman" w:cs="Times New Roman"/>
              </w:rPr>
              <w:t xml:space="preserve"> </w:t>
            </w:r>
          </w:p>
          <w:p w14:paraId="4FE57485" w14:textId="264786D7" w:rsidR="00A30EF8" w:rsidRPr="0022504D" w:rsidRDefault="00856924" w:rsidP="00A30EF8">
            <w:pPr>
              <w:spacing w:after="0" w:line="240" w:lineRule="auto"/>
              <w:rPr>
                <w:rFonts w:ascii="Times New Roman" w:hAnsi="Times New Roman" w:cs="Times New Roman"/>
                <w:bCs/>
              </w:rPr>
            </w:pPr>
            <w:r w:rsidRPr="0022504D">
              <w:rPr>
                <w:rFonts w:ascii="Times New Roman" w:hAnsi="Times New Roman" w:cs="Times New Roman"/>
                <w:bCs/>
              </w:rPr>
              <w:t>- н</w:t>
            </w:r>
            <w:r w:rsidR="00A30EF8" w:rsidRPr="0022504D">
              <w:rPr>
                <w:rFonts w:ascii="Times New Roman" w:hAnsi="Times New Roman" w:cs="Times New Roman"/>
                <w:bCs/>
              </w:rPr>
              <w:t>а плечових лямках розміщене кріплення для окулярів</w:t>
            </w:r>
            <w:r w:rsidRPr="0022504D">
              <w:rPr>
                <w:rFonts w:ascii="Times New Roman" w:hAnsi="Times New Roman" w:cs="Times New Roman"/>
                <w:bCs/>
              </w:rPr>
              <w:t xml:space="preserve"> та с</w:t>
            </w:r>
            <w:r w:rsidR="00A30EF8" w:rsidRPr="0022504D">
              <w:rPr>
                <w:rFonts w:ascii="Times New Roman" w:hAnsi="Times New Roman" w:cs="Times New Roman"/>
                <w:bCs/>
              </w:rPr>
              <w:t xml:space="preserve">истема з виходом для </w:t>
            </w:r>
            <w:r w:rsidRPr="0022504D">
              <w:rPr>
                <w:rFonts w:ascii="Times New Roman" w:hAnsi="Times New Roman" w:cs="Times New Roman"/>
                <w:bCs/>
              </w:rPr>
              <w:t>навушників 3,5 мм та USB-роз’єм;</w:t>
            </w:r>
          </w:p>
          <w:p w14:paraId="3F76FBA3" w14:textId="10BEAD19" w:rsidR="00A30EF8" w:rsidRPr="0022504D" w:rsidRDefault="00856924" w:rsidP="00856924">
            <w:pPr>
              <w:spacing w:after="0" w:line="240" w:lineRule="auto"/>
              <w:rPr>
                <w:rFonts w:ascii="Times New Roman" w:hAnsi="Times New Roman" w:cs="Times New Roman"/>
                <w:bCs/>
              </w:rPr>
            </w:pPr>
            <w:r w:rsidRPr="0022504D">
              <w:rPr>
                <w:rFonts w:ascii="Times New Roman" w:hAnsi="Times New Roman" w:cs="Times New Roman"/>
                <w:bCs/>
              </w:rPr>
              <w:t xml:space="preserve">- наявна </w:t>
            </w:r>
            <w:r w:rsidR="00A30EF8" w:rsidRPr="0022504D">
              <w:rPr>
                <w:rFonts w:ascii="Times New Roman" w:hAnsi="Times New Roman" w:cs="Times New Roman"/>
                <w:bCs/>
              </w:rPr>
              <w:t>система вентиляції «</w:t>
            </w:r>
            <w:r w:rsidR="00A30EF8" w:rsidRPr="0022504D">
              <w:rPr>
                <w:rFonts w:ascii="Times New Roman" w:hAnsi="Times New Roman" w:cs="Times New Roman"/>
                <w:bCs/>
                <w:lang w:val="en-US"/>
              </w:rPr>
              <w:t>Airflow</w:t>
            </w:r>
            <w:r w:rsidR="00A30EF8" w:rsidRPr="0022504D">
              <w:rPr>
                <w:rFonts w:ascii="Times New Roman" w:hAnsi="Times New Roman" w:cs="Times New Roman"/>
                <w:bCs/>
              </w:rPr>
              <w:t>».</w:t>
            </w:r>
          </w:p>
        </w:tc>
        <w:tc>
          <w:tcPr>
            <w:tcW w:w="1524" w:type="dxa"/>
          </w:tcPr>
          <w:p w14:paraId="52A067BE" w14:textId="77777777" w:rsidR="00A30EF8" w:rsidRPr="0022504D" w:rsidRDefault="00A30EF8" w:rsidP="00A30EF8">
            <w:pPr>
              <w:spacing w:after="0" w:line="240" w:lineRule="auto"/>
              <w:jc w:val="center"/>
              <w:rPr>
                <w:rFonts w:ascii="Times New Roman" w:eastAsia="Times New Roman" w:hAnsi="Times New Roman" w:cs="Times New Roman"/>
                <w:bCs/>
              </w:rPr>
            </w:pPr>
          </w:p>
        </w:tc>
      </w:tr>
      <w:tr w:rsidR="00A30EF8" w:rsidRPr="0022504D" w14:paraId="68EBE5A8" w14:textId="77777777" w:rsidTr="00A30EF8">
        <w:trPr>
          <w:trHeight w:val="615"/>
          <w:jc w:val="center"/>
        </w:trPr>
        <w:tc>
          <w:tcPr>
            <w:tcW w:w="687" w:type="dxa"/>
            <w:shd w:val="clear" w:color="auto" w:fill="auto"/>
            <w:noWrap/>
          </w:tcPr>
          <w:p w14:paraId="40E292C0" w14:textId="55D22FD5"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rPr>
              <w:t>4</w:t>
            </w:r>
          </w:p>
        </w:tc>
        <w:tc>
          <w:tcPr>
            <w:tcW w:w="1973" w:type="dxa"/>
            <w:shd w:val="clear" w:color="auto" w:fill="auto"/>
            <w:noWrap/>
          </w:tcPr>
          <w:p w14:paraId="4F24A34B" w14:textId="7E034410" w:rsidR="00A30EF8" w:rsidRPr="0022504D" w:rsidRDefault="00A30EF8" w:rsidP="00856924">
            <w:pPr>
              <w:pStyle w:val="1"/>
              <w:shd w:val="clear" w:color="auto" w:fill="FEFEFE"/>
              <w:spacing w:before="0" w:after="0" w:line="240" w:lineRule="auto"/>
              <w:rPr>
                <w:rFonts w:ascii="Times New Roman" w:hAnsi="Times New Roman" w:cs="Times New Roman"/>
                <w:sz w:val="22"/>
                <w:szCs w:val="22"/>
              </w:rPr>
            </w:pPr>
            <w:r w:rsidRPr="0022504D">
              <w:rPr>
                <w:rFonts w:ascii="Times New Roman" w:hAnsi="Times New Roman" w:cs="Times New Roman"/>
                <w:b w:val="0"/>
                <w:sz w:val="22"/>
                <w:szCs w:val="22"/>
              </w:rPr>
              <w:t xml:space="preserve">Розвідний ключ </w:t>
            </w:r>
          </w:p>
        </w:tc>
        <w:tc>
          <w:tcPr>
            <w:tcW w:w="1276" w:type="dxa"/>
            <w:shd w:val="clear" w:color="auto" w:fill="auto"/>
          </w:tcPr>
          <w:p w14:paraId="4B996264" w14:textId="76DA4446"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68" w:type="dxa"/>
            <w:shd w:val="clear" w:color="auto" w:fill="auto"/>
            <w:noWrap/>
          </w:tcPr>
          <w:p w14:paraId="5660709E" w14:textId="65C0D0D2"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10</w:t>
            </w:r>
          </w:p>
        </w:tc>
        <w:tc>
          <w:tcPr>
            <w:tcW w:w="4193" w:type="dxa"/>
            <w:shd w:val="clear" w:color="auto" w:fill="auto"/>
          </w:tcPr>
          <w:p w14:paraId="781018BA" w14:textId="1058D8DC" w:rsidR="00A30EF8" w:rsidRPr="0022504D" w:rsidRDefault="00A30EF8" w:rsidP="00A30EF8">
            <w:pPr>
              <w:shd w:val="clear" w:color="auto" w:fill="FEFEFE"/>
              <w:spacing w:after="0" w:line="240" w:lineRule="auto"/>
              <w:outlineLvl w:val="0"/>
              <w:rPr>
                <w:rFonts w:ascii="Times New Roman" w:hAnsi="Times New Roman" w:cs="Times New Roman"/>
                <w:noProof/>
              </w:rPr>
            </w:pPr>
            <w:r w:rsidRPr="0022504D">
              <w:rPr>
                <w:rFonts w:ascii="Times New Roman" w:hAnsi="Times New Roman" w:cs="Times New Roman"/>
                <w:noProof/>
              </w:rPr>
              <w:t>Довжина</w:t>
            </w:r>
            <w:r w:rsidR="00856924" w:rsidRPr="0022504D">
              <w:rPr>
                <w:rFonts w:ascii="Times New Roman" w:hAnsi="Times New Roman" w:cs="Times New Roman"/>
                <w:noProof/>
              </w:rPr>
              <w:t xml:space="preserve">: </w:t>
            </w:r>
            <w:r w:rsidRPr="0022504D">
              <w:rPr>
                <w:rFonts w:ascii="Times New Roman" w:hAnsi="Times New Roman" w:cs="Times New Roman"/>
                <w:noProof/>
              </w:rPr>
              <w:t xml:space="preserve">300 мм </w:t>
            </w:r>
          </w:p>
          <w:p w14:paraId="1C919C6C" w14:textId="55FB3880" w:rsidR="00A30EF8" w:rsidRPr="0022504D" w:rsidRDefault="00A30EF8" w:rsidP="00A30EF8">
            <w:pPr>
              <w:shd w:val="clear" w:color="auto" w:fill="FEFEFE"/>
              <w:spacing w:after="0" w:line="240" w:lineRule="auto"/>
              <w:outlineLvl w:val="0"/>
              <w:rPr>
                <w:rFonts w:ascii="Times New Roman" w:hAnsi="Times New Roman" w:cs="Times New Roman"/>
                <w:noProof/>
              </w:rPr>
            </w:pPr>
            <w:r w:rsidRPr="0022504D">
              <w:rPr>
                <w:rFonts w:ascii="Times New Roman" w:hAnsi="Times New Roman" w:cs="Times New Roman"/>
                <w:noProof/>
              </w:rPr>
              <w:t>Максимальне розкриття зіва</w:t>
            </w:r>
            <w:r w:rsidR="00856924" w:rsidRPr="0022504D">
              <w:rPr>
                <w:rFonts w:ascii="Times New Roman" w:hAnsi="Times New Roman" w:cs="Times New Roman"/>
                <w:noProof/>
              </w:rPr>
              <w:t xml:space="preserve">: </w:t>
            </w:r>
            <w:r w:rsidRPr="0022504D">
              <w:rPr>
                <w:rFonts w:ascii="Times New Roman" w:hAnsi="Times New Roman" w:cs="Times New Roman"/>
                <w:noProof/>
              </w:rPr>
              <w:t>41 мм</w:t>
            </w:r>
          </w:p>
          <w:p w14:paraId="003F9BCF" w14:textId="77777777" w:rsidR="00856924" w:rsidRPr="0022504D" w:rsidRDefault="00A30EF8" w:rsidP="00A30EF8">
            <w:pPr>
              <w:shd w:val="clear" w:color="auto" w:fill="FEFEFE"/>
              <w:spacing w:after="0" w:line="240" w:lineRule="auto"/>
              <w:outlineLvl w:val="0"/>
              <w:rPr>
                <w:rFonts w:ascii="Times New Roman" w:hAnsi="Times New Roman" w:cs="Times New Roman"/>
                <w:noProof/>
              </w:rPr>
            </w:pPr>
            <w:r w:rsidRPr="0022504D">
              <w:rPr>
                <w:rFonts w:ascii="Times New Roman" w:hAnsi="Times New Roman" w:cs="Times New Roman"/>
                <w:noProof/>
              </w:rPr>
              <w:t>Матеріал</w:t>
            </w:r>
            <w:r w:rsidR="00856924" w:rsidRPr="0022504D">
              <w:rPr>
                <w:rFonts w:ascii="Times New Roman" w:hAnsi="Times New Roman" w:cs="Times New Roman"/>
                <w:noProof/>
              </w:rPr>
              <w:t>:</w:t>
            </w:r>
            <w:r w:rsidRPr="0022504D">
              <w:rPr>
                <w:rFonts w:ascii="Times New Roman" w:hAnsi="Times New Roman" w:cs="Times New Roman"/>
                <w:noProof/>
              </w:rPr>
              <w:t xml:space="preserve">CrV, </w:t>
            </w:r>
          </w:p>
          <w:p w14:paraId="2183D419" w14:textId="77777777" w:rsidR="00856924" w:rsidRPr="0022504D" w:rsidRDefault="00856924" w:rsidP="00856924">
            <w:pPr>
              <w:spacing w:after="0" w:line="240" w:lineRule="auto"/>
              <w:rPr>
                <w:rFonts w:ascii="Times New Roman" w:hAnsi="Times New Roman" w:cs="Times New Roman"/>
              </w:rPr>
            </w:pPr>
            <w:r w:rsidRPr="0022504D">
              <w:rPr>
                <w:rFonts w:ascii="Times New Roman" w:hAnsi="Times New Roman" w:cs="Times New Roman"/>
              </w:rPr>
              <w:t>Опис особливостей:</w:t>
            </w:r>
          </w:p>
          <w:p w14:paraId="192A9C33" w14:textId="3AD1E037" w:rsidR="00A30EF8" w:rsidRPr="0022504D" w:rsidRDefault="00856924" w:rsidP="00856924">
            <w:pPr>
              <w:shd w:val="clear" w:color="auto" w:fill="FEFEFE"/>
              <w:spacing w:after="0" w:line="240" w:lineRule="auto"/>
              <w:outlineLvl w:val="0"/>
              <w:rPr>
                <w:rFonts w:ascii="Times New Roman" w:hAnsi="Times New Roman" w:cs="Times New Roman"/>
                <w:noProof/>
              </w:rPr>
            </w:pPr>
            <w:r w:rsidRPr="0022504D">
              <w:rPr>
                <w:rFonts w:ascii="Times New Roman" w:hAnsi="Times New Roman" w:cs="Times New Roman"/>
                <w:noProof/>
              </w:rPr>
              <w:t xml:space="preserve">- </w:t>
            </w:r>
            <w:r w:rsidR="004B1E91" w:rsidRPr="0022504D">
              <w:rPr>
                <w:rFonts w:ascii="Times New Roman" w:hAnsi="Times New Roman" w:cs="Times New Roman"/>
                <w:noProof/>
              </w:rPr>
              <w:t>наявність накладки на ручку для зручного захвату інструменту,</w:t>
            </w:r>
          </w:p>
          <w:p w14:paraId="4CCD3284" w14:textId="29BFB4DE" w:rsidR="00A30EF8" w:rsidRPr="0022504D" w:rsidRDefault="00FE082C" w:rsidP="00FE082C">
            <w:pPr>
              <w:shd w:val="clear" w:color="auto" w:fill="FEFEFE"/>
              <w:spacing w:after="0" w:line="240" w:lineRule="auto"/>
              <w:outlineLvl w:val="0"/>
              <w:rPr>
                <w:rFonts w:ascii="Times New Roman" w:hAnsi="Times New Roman" w:cs="Times New Roman"/>
                <w:bCs/>
              </w:rPr>
            </w:pPr>
            <w:r w:rsidRPr="0022504D">
              <w:rPr>
                <w:rFonts w:ascii="Times New Roman" w:hAnsi="Times New Roman" w:cs="Times New Roman"/>
                <w:noProof/>
              </w:rPr>
              <w:lastRenderedPageBreak/>
              <w:t>- наявний технічний отвір в х</w:t>
            </w:r>
            <w:r w:rsidR="00A30EF8" w:rsidRPr="0022504D">
              <w:rPr>
                <w:rFonts w:ascii="Times New Roman" w:hAnsi="Times New Roman" w:cs="Times New Roman"/>
                <w:noProof/>
              </w:rPr>
              <w:t>востов</w:t>
            </w:r>
            <w:r w:rsidRPr="0022504D">
              <w:rPr>
                <w:rFonts w:ascii="Times New Roman" w:hAnsi="Times New Roman" w:cs="Times New Roman"/>
                <w:noProof/>
              </w:rPr>
              <w:t>ій</w:t>
            </w:r>
            <w:r w:rsidR="00A30EF8" w:rsidRPr="0022504D">
              <w:rPr>
                <w:rFonts w:ascii="Times New Roman" w:hAnsi="Times New Roman" w:cs="Times New Roman"/>
                <w:noProof/>
              </w:rPr>
              <w:t xml:space="preserve"> частина ключа.</w:t>
            </w:r>
          </w:p>
        </w:tc>
        <w:tc>
          <w:tcPr>
            <w:tcW w:w="1524" w:type="dxa"/>
          </w:tcPr>
          <w:p w14:paraId="7717D8FA" w14:textId="77777777" w:rsidR="00A30EF8" w:rsidRPr="0022504D" w:rsidRDefault="00A30EF8" w:rsidP="00A30EF8">
            <w:pPr>
              <w:spacing w:after="0" w:line="240" w:lineRule="auto"/>
              <w:jc w:val="center"/>
              <w:rPr>
                <w:rFonts w:ascii="Times New Roman" w:eastAsia="Times New Roman" w:hAnsi="Times New Roman" w:cs="Times New Roman"/>
                <w:bCs/>
              </w:rPr>
            </w:pPr>
          </w:p>
        </w:tc>
      </w:tr>
      <w:tr w:rsidR="00A30EF8" w:rsidRPr="0022504D" w14:paraId="6CBD638D" w14:textId="77777777" w:rsidTr="00A30EF8">
        <w:trPr>
          <w:trHeight w:val="615"/>
          <w:jc w:val="center"/>
        </w:trPr>
        <w:tc>
          <w:tcPr>
            <w:tcW w:w="687" w:type="dxa"/>
            <w:shd w:val="clear" w:color="auto" w:fill="auto"/>
            <w:noWrap/>
          </w:tcPr>
          <w:p w14:paraId="74A4FD2A" w14:textId="7B81E327"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rPr>
              <w:t>5</w:t>
            </w:r>
          </w:p>
        </w:tc>
        <w:tc>
          <w:tcPr>
            <w:tcW w:w="1973" w:type="dxa"/>
            <w:shd w:val="clear" w:color="auto" w:fill="auto"/>
            <w:noWrap/>
          </w:tcPr>
          <w:p w14:paraId="78911B35" w14:textId="3A8A7F0B" w:rsidR="00A30EF8" w:rsidRPr="0022504D" w:rsidRDefault="00A30EF8" w:rsidP="00A30EF8">
            <w:pPr>
              <w:spacing w:after="0" w:line="240" w:lineRule="auto"/>
              <w:rPr>
                <w:rFonts w:ascii="Times New Roman" w:hAnsi="Times New Roman" w:cs="Times New Roman"/>
              </w:rPr>
            </w:pPr>
            <w:r w:rsidRPr="0022504D">
              <w:rPr>
                <w:rFonts w:ascii="Times New Roman" w:hAnsi="Times New Roman" w:cs="Times New Roman"/>
              </w:rPr>
              <w:t>Рулетка вимірювальна</w:t>
            </w:r>
          </w:p>
        </w:tc>
        <w:tc>
          <w:tcPr>
            <w:tcW w:w="1276" w:type="dxa"/>
            <w:shd w:val="clear" w:color="auto" w:fill="auto"/>
          </w:tcPr>
          <w:p w14:paraId="71CDB045" w14:textId="2E7A18AF"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68" w:type="dxa"/>
            <w:shd w:val="clear" w:color="auto" w:fill="auto"/>
            <w:noWrap/>
          </w:tcPr>
          <w:p w14:paraId="7AF0362F" w14:textId="3117F131"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9</w:t>
            </w:r>
          </w:p>
        </w:tc>
        <w:tc>
          <w:tcPr>
            <w:tcW w:w="4193" w:type="dxa"/>
            <w:shd w:val="clear" w:color="auto" w:fill="auto"/>
          </w:tcPr>
          <w:p w14:paraId="14E76C18" w14:textId="2146F2ED" w:rsidR="00A30EF8" w:rsidRPr="0022504D" w:rsidRDefault="00A30EF8" w:rsidP="00A30EF8">
            <w:pPr>
              <w:spacing w:after="0" w:line="240" w:lineRule="auto"/>
              <w:rPr>
                <w:rFonts w:ascii="Times New Roman" w:eastAsia="Times New Roman" w:hAnsi="Times New Roman" w:cs="Times New Roman"/>
                <w:lang w:eastAsia="uk-UA"/>
              </w:rPr>
            </w:pPr>
            <w:r w:rsidRPr="0022504D">
              <w:rPr>
                <w:rFonts w:ascii="Times New Roman" w:eastAsia="Times New Roman" w:hAnsi="Times New Roman" w:cs="Times New Roman"/>
                <w:lang w:eastAsia="uk-UA"/>
              </w:rPr>
              <w:t xml:space="preserve">Призначення : для </w:t>
            </w:r>
            <w:r w:rsidR="00FE082C" w:rsidRPr="0022504D">
              <w:rPr>
                <w:rFonts w:ascii="Times New Roman" w:eastAsia="Times New Roman" w:hAnsi="Times New Roman" w:cs="Times New Roman"/>
                <w:lang w:eastAsia="uk-UA"/>
              </w:rPr>
              <w:t>за</w:t>
            </w:r>
            <w:r w:rsidRPr="0022504D">
              <w:rPr>
                <w:rFonts w:ascii="Times New Roman" w:eastAsia="Times New Roman" w:hAnsi="Times New Roman" w:cs="Times New Roman"/>
                <w:lang w:eastAsia="uk-UA"/>
              </w:rPr>
              <w:t>мір</w:t>
            </w:r>
            <w:r w:rsidR="00FE082C" w:rsidRPr="0022504D">
              <w:rPr>
                <w:rFonts w:ascii="Times New Roman" w:eastAsia="Times New Roman" w:hAnsi="Times New Roman" w:cs="Times New Roman"/>
                <w:lang w:eastAsia="uk-UA"/>
              </w:rPr>
              <w:t>ів</w:t>
            </w:r>
            <w:r w:rsidRPr="0022504D">
              <w:rPr>
                <w:rFonts w:ascii="Times New Roman" w:eastAsia="Times New Roman" w:hAnsi="Times New Roman" w:cs="Times New Roman"/>
                <w:lang w:eastAsia="uk-UA"/>
              </w:rPr>
              <w:t xml:space="preserve"> </w:t>
            </w:r>
          </w:p>
          <w:p w14:paraId="6E07AC0A" w14:textId="77777777" w:rsidR="000A3A68" w:rsidRPr="0022504D" w:rsidRDefault="00FE082C" w:rsidP="00A30EF8">
            <w:pPr>
              <w:spacing w:after="0" w:line="240" w:lineRule="auto"/>
              <w:rPr>
                <w:rFonts w:ascii="Times New Roman" w:eastAsia="Times New Roman" w:hAnsi="Times New Roman" w:cs="Times New Roman"/>
                <w:lang w:val="en-US" w:eastAsia="uk-UA"/>
              </w:rPr>
            </w:pPr>
            <w:r w:rsidRPr="0022504D">
              <w:rPr>
                <w:rFonts w:ascii="Times New Roman" w:eastAsia="Times New Roman" w:hAnsi="Times New Roman" w:cs="Times New Roman"/>
                <w:lang w:eastAsia="uk-UA"/>
              </w:rPr>
              <w:t>Розмір:</w:t>
            </w:r>
          </w:p>
          <w:p w14:paraId="318DB000" w14:textId="0369CE9B" w:rsidR="000A3A68" w:rsidRPr="0022504D" w:rsidRDefault="000A3A68" w:rsidP="000A3A68">
            <w:pPr>
              <w:pStyle w:val="a5"/>
              <w:numPr>
                <w:ilvl w:val="0"/>
                <w:numId w:val="6"/>
              </w:numPr>
              <w:spacing w:after="0" w:line="240" w:lineRule="auto"/>
              <w:rPr>
                <w:rFonts w:ascii="Times New Roman" w:eastAsia="Times New Roman" w:hAnsi="Times New Roman" w:cs="Times New Roman"/>
                <w:lang w:eastAsia="uk-UA"/>
              </w:rPr>
            </w:pPr>
            <w:r w:rsidRPr="0022504D">
              <w:rPr>
                <w:rFonts w:ascii="Times New Roman" w:eastAsia="Times New Roman" w:hAnsi="Times New Roman" w:cs="Times New Roman"/>
                <w:lang w:eastAsia="uk-UA"/>
              </w:rPr>
              <w:t>довжина полотна: 10м</w:t>
            </w:r>
          </w:p>
          <w:p w14:paraId="39706A37" w14:textId="4B0A369F" w:rsidR="00FE082C" w:rsidRPr="0022504D" w:rsidRDefault="000A3A68" w:rsidP="000A3A68">
            <w:pPr>
              <w:pStyle w:val="a5"/>
              <w:numPr>
                <w:ilvl w:val="0"/>
                <w:numId w:val="6"/>
              </w:numPr>
              <w:spacing w:after="0" w:line="240" w:lineRule="auto"/>
              <w:rPr>
                <w:rFonts w:ascii="Times New Roman" w:eastAsia="Times New Roman" w:hAnsi="Times New Roman" w:cs="Times New Roman"/>
                <w:lang w:eastAsia="uk-UA"/>
              </w:rPr>
            </w:pPr>
            <w:r w:rsidRPr="0022504D">
              <w:rPr>
                <w:rFonts w:ascii="Times New Roman" w:eastAsia="Times New Roman" w:hAnsi="Times New Roman" w:cs="Times New Roman"/>
                <w:lang w:eastAsia="uk-UA"/>
              </w:rPr>
              <w:t xml:space="preserve">ширина полотна: </w:t>
            </w:r>
            <w:r w:rsidR="00FE082C" w:rsidRPr="0022504D">
              <w:rPr>
                <w:rFonts w:ascii="Times New Roman" w:eastAsia="Times New Roman" w:hAnsi="Times New Roman" w:cs="Times New Roman"/>
                <w:lang w:eastAsia="uk-UA"/>
              </w:rPr>
              <w:t xml:space="preserve">25 </w:t>
            </w:r>
            <w:r w:rsidRPr="0022504D">
              <w:rPr>
                <w:rFonts w:ascii="Times New Roman" w:eastAsia="Times New Roman" w:hAnsi="Times New Roman" w:cs="Times New Roman"/>
                <w:lang w:eastAsia="uk-UA"/>
              </w:rPr>
              <w:t>мм</w:t>
            </w:r>
          </w:p>
          <w:p w14:paraId="59202BE6" w14:textId="77777777" w:rsidR="00FE082C" w:rsidRPr="0022504D" w:rsidRDefault="00FE082C" w:rsidP="00FE082C">
            <w:pPr>
              <w:spacing w:after="0" w:line="240" w:lineRule="auto"/>
              <w:rPr>
                <w:rFonts w:ascii="Times New Roman" w:hAnsi="Times New Roman" w:cs="Times New Roman"/>
              </w:rPr>
            </w:pPr>
            <w:r w:rsidRPr="0022504D">
              <w:rPr>
                <w:rFonts w:ascii="Times New Roman" w:hAnsi="Times New Roman" w:cs="Times New Roman"/>
              </w:rPr>
              <w:t>Опис особливостей:</w:t>
            </w:r>
          </w:p>
          <w:p w14:paraId="0D2A99A8" w14:textId="166D9CC6" w:rsidR="00A30EF8" w:rsidRPr="0022504D" w:rsidRDefault="00FE082C" w:rsidP="00FE082C">
            <w:pPr>
              <w:shd w:val="clear" w:color="auto" w:fill="FEFEFE"/>
              <w:spacing w:after="0" w:line="240" w:lineRule="auto"/>
              <w:outlineLvl w:val="0"/>
              <w:rPr>
                <w:rFonts w:ascii="Times New Roman" w:eastAsia="Times New Roman" w:hAnsi="Times New Roman" w:cs="Times New Roman"/>
                <w:lang w:eastAsia="uk-UA"/>
              </w:rPr>
            </w:pPr>
            <w:r w:rsidRPr="0022504D">
              <w:rPr>
                <w:rFonts w:ascii="Times New Roman" w:eastAsia="Times New Roman" w:hAnsi="Times New Roman" w:cs="Times New Roman"/>
                <w:lang w:eastAsia="uk-UA"/>
              </w:rPr>
              <w:t>- п</w:t>
            </w:r>
            <w:r w:rsidR="00A30EF8" w:rsidRPr="0022504D">
              <w:rPr>
                <w:rFonts w:ascii="Times New Roman" w:eastAsia="Times New Roman" w:hAnsi="Times New Roman" w:cs="Times New Roman"/>
                <w:lang w:eastAsia="uk-UA"/>
              </w:rPr>
              <w:t>олотно з високоякісної інструментальної сталі</w:t>
            </w:r>
            <w:r w:rsidRPr="0022504D">
              <w:rPr>
                <w:rFonts w:ascii="Times New Roman" w:eastAsia="Times New Roman" w:hAnsi="Times New Roman" w:cs="Times New Roman"/>
                <w:lang w:eastAsia="uk-UA"/>
              </w:rPr>
              <w:t>;</w:t>
            </w:r>
          </w:p>
          <w:p w14:paraId="365579B4" w14:textId="06240437" w:rsidR="00A30EF8" w:rsidRPr="0022504D" w:rsidRDefault="00FE082C" w:rsidP="00A30EF8">
            <w:pPr>
              <w:shd w:val="clear" w:color="auto" w:fill="FEFEFE"/>
              <w:spacing w:after="0" w:line="240" w:lineRule="auto"/>
              <w:outlineLvl w:val="0"/>
              <w:rPr>
                <w:rFonts w:ascii="Times New Roman" w:eastAsia="Times New Roman" w:hAnsi="Times New Roman" w:cs="Times New Roman"/>
                <w:lang w:eastAsia="uk-UA"/>
              </w:rPr>
            </w:pPr>
            <w:r w:rsidRPr="0022504D">
              <w:rPr>
                <w:rFonts w:ascii="Times New Roman" w:eastAsia="Times New Roman" w:hAnsi="Times New Roman" w:cs="Times New Roman"/>
                <w:lang w:eastAsia="uk-UA"/>
              </w:rPr>
              <w:t>- м</w:t>
            </w:r>
            <w:r w:rsidR="00A30EF8" w:rsidRPr="0022504D">
              <w:rPr>
                <w:rFonts w:ascii="Times New Roman" w:eastAsia="Times New Roman" w:hAnsi="Times New Roman" w:cs="Times New Roman"/>
                <w:lang w:eastAsia="uk-UA"/>
              </w:rPr>
              <w:t xml:space="preserve">атове покриття </w:t>
            </w:r>
            <w:proofErr w:type="spellStart"/>
            <w:r w:rsidR="00A30EF8" w:rsidRPr="0022504D">
              <w:rPr>
                <w:rFonts w:ascii="Times New Roman" w:eastAsia="Times New Roman" w:hAnsi="Times New Roman" w:cs="Times New Roman"/>
                <w:lang w:eastAsia="uk-UA"/>
              </w:rPr>
              <w:t>антивідблиску</w:t>
            </w:r>
            <w:proofErr w:type="spellEnd"/>
            <w:r w:rsidR="00A30EF8" w:rsidRPr="0022504D">
              <w:rPr>
                <w:rFonts w:ascii="Times New Roman" w:eastAsia="Times New Roman" w:hAnsi="Times New Roman" w:cs="Times New Roman"/>
                <w:lang w:eastAsia="uk-UA"/>
              </w:rPr>
              <w:t xml:space="preserve"> полотна</w:t>
            </w:r>
            <w:r w:rsidRPr="0022504D">
              <w:rPr>
                <w:rFonts w:ascii="Times New Roman" w:eastAsia="Times New Roman" w:hAnsi="Times New Roman" w:cs="Times New Roman"/>
                <w:lang w:eastAsia="uk-UA"/>
              </w:rPr>
              <w:t>;</w:t>
            </w:r>
          </w:p>
          <w:p w14:paraId="082AC6A9" w14:textId="27E4A12B" w:rsidR="00A30EF8" w:rsidRPr="0022504D" w:rsidRDefault="00FE082C" w:rsidP="00A30EF8">
            <w:pPr>
              <w:shd w:val="clear" w:color="auto" w:fill="FEFEFE"/>
              <w:spacing w:after="0" w:line="240" w:lineRule="auto"/>
              <w:outlineLvl w:val="0"/>
              <w:rPr>
                <w:rFonts w:ascii="Times New Roman" w:eastAsia="Times New Roman" w:hAnsi="Times New Roman" w:cs="Times New Roman"/>
                <w:lang w:eastAsia="uk-UA"/>
              </w:rPr>
            </w:pPr>
            <w:r w:rsidRPr="0022504D">
              <w:rPr>
                <w:rFonts w:ascii="Times New Roman" w:eastAsia="Times New Roman" w:hAnsi="Times New Roman" w:cs="Times New Roman"/>
                <w:lang w:eastAsia="uk-UA"/>
              </w:rPr>
              <w:t xml:space="preserve">- </w:t>
            </w:r>
            <w:proofErr w:type="spellStart"/>
            <w:r w:rsidRPr="0022504D">
              <w:rPr>
                <w:rFonts w:ascii="Times New Roman" w:eastAsia="Times New Roman" w:hAnsi="Times New Roman" w:cs="Times New Roman"/>
                <w:lang w:eastAsia="uk-UA"/>
              </w:rPr>
              <w:t>у</w:t>
            </w:r>
            <w:r w:rsidR="00A30EF8" w:rsidRPr="0022504D">
              <w:rPr>
                <w:rFonts w:ascii="Times New Roman" w:eastAsia="Times New Roman" w:hAnsi="Times New Roman" w:cs="Times New Roman"/>
                <w:lang w:eastAsia="uk-UA"/>
              </w:rPr>
              <w:t>дарозахисний</w:t>
            </w:r>
            <w:proofErr w:type="spellEnd"/>
            <w:r w:rsidR="00A30EF8" w:rsidRPr="0022504D">
              <w:rPr>
                <w:rFonts w:ascii="Times New Roman" w:eastAsia="Times New Roman" w:hAnsi="Times New Roman" w:cs="Times New Roman"/>
                <w:lang w:eastAsia="uk-UA"/>
              </w:rPr>
              <w:t xml:space="preserve"> прогумований корпус</w:t>
            </w:r>
            <w:r w:rsidRPr="0022504D">
              <w:rPr>
                <w:rFonts w:ascii="Times New Roman" w:eastAsia="Times New Roman" w:hAnsi="Times New Roman" w:cs="Times New Roman"/>
                <w:lang w:eastAsia="uk-UA"/>
              </w:rPr>
              <w:t>;</w:t>
            </w:r>
          </w:p>
          <w:p w14:paraId="6C13F3D2" w14:textId="33DC9693" w:rsidR="00A30EF8" w:rsidRPr="0022504D" w:rsidRDefault="00FE082C" w:rsidP="00A30EF8">
            <w:pPr>
              <w:shd w:val="clear" w:color="auto" w:fill="FEFEFE"/>
              <w:spacing w:after="0" w:line="240" w:lineRule="auto"/>
              <w:outlineLvl w:val="0"/>
              <w:rPr>
                <w:rFonts w:ascii="Times New Roman" w:eastAsia="Times New Roman" w:hAnsi="Times New Roman" w:cs="Times New Roman"/>
                <w:lang w:eastAsia="uk-UA"/>
              </w:rPr>
            </w:pPr>
            <w:r w:rsidRPr="0022504D">
              <w:rPr>
                <w:rFonts w:ascii="Times New Roman" w:eastAsia="Times New Roman" w:hAnsi="Times New Roman" w:cs="Times New Roman"/>
                <w:lang w:eastAsia="uk-UA"/>
              </w:rPr>
              <w:t>- н</w:t>
            </w:r>
            <w:r w:rsidR="00A30EF8" w:rsidRPr="0022504D">
              <w:rPr>
                <w:rFonts w:ascii="Times New Roman" w:eastAsia="Times New Roman" w:hAnsi="Times New Roman" w:cs="Times New Roman"/>
                <w:lang w:eastAsia="uk-UA"/>
              </w:rPr>
              <w:t>ейлоновий ремінець</w:t>
            </w:r>
            <w:r w:rsidRPr="0022504D">
              <w:rPr>
                <w:rFonts w:ascii="Times New Roman" w:eastAsia="Times New Roman" w:hAnsi="Times New Roman" w:cs="Times New Roman"/>
                <w:lang w:eastAsia="uk-UA"/>
              </w:rPr>
              <w:t>;</w:t>
            </w:r>
          </w:p>
          <w:p w14:paraId="547DA27E" w14:textId="02BE4FE8" w:rsidR="00A30EF8" w:rsidRPr="0022504D" w:rsidRDefault="00FE082C" w:rsidP="00A30EF8">
            <w:pPr>
              <w:shd w:val="clear" w:color="auto" w:fill="FEFEFE"/>
              <w:spacing w:after="0" w:line="240" w:lineRule="auto"/>
              <w:outlineLvl w:val="0"/>
              <w:rPr>
                <w:rFonts w:ascii="Times New Roman" w:eastAsia="Times New Roman" w:hAnsi="Times New Roman" w:cs="Times New Roman"/>
                <w:lang w:eastAsia="uk-UA"/>
              </w:rPr>
            </w:pPr>
            <w:r w:rsidRPr="0022504D">
              <w:rPr>
                <w:rFonts w:ascii="Times New Roman" w:eastAsia="Times New Roman" w:hAnsi="Times New Roman" w:cs="Times New Roman"/>
                <w:lang w:eastAsia="uk-UA"/>
              </w:rPr>
              <w:t>- а</w:t>
            </w:r>
            <w:r w:rsidR="00A30EF8" w:rsidRPr="0022504D">
              <w:rPr>
                <w:rFonts w:ascii="Times New Roman" w:eastAsia="Times New Roman" w:hAnsi="Times New Roman" w:cs="Times New Roman"/>
                <w:lang w:eastAsia="uk-UA"/>
              </w:rPr>
              <w:t>втоматична фіксація полотна</w:t>
            </w:r>
            <w:r w:rsidRPr="0022504D">
              <w:rPr>
                <w:rFonts w:ascii="Times New Roman" w:eastAsia="Times New Roman" w:hAnsi="Times New Roman" w:cs="Times New Roman"/>
                <w:lang w:eastAsia="uk-UA"/>
              </w:rPr>
              <w:t>;</w:t>
            </w:r>
          </w:p>
          <w:p w14:paraId="72CFA87E" w14:textId="29AC8648" w:rsidR="00A30EF8" w:rsidRPr="0022504D" w:rsidRDefault="00FE082C" w:rsidP="00A30EF8">
            <w:pPr>
              <w:shd w:val="clear" w:color="auto" w:fill="FEFEFE"/>
              <w:spacing w:after="0" w:line="240" w:lineRule="auto"/>
              <w:outlineLvl w:val="0"/>
              <w:rPr>
                <w:rFonts w:ascii="Times New Roman" w:eastAsia="Times New Roman" w:hAnsi="Times New Roman" w:cs="Times New Roman"/>
                <w:lang w:eastAsia="uk-UA"/>
              </w:rPr>
            </w:pPr>
            <w:r w:rsidRPr="0022504D">
              <w:rPr>
                <w:rFonts w:ascii="Times New Roman" w:eastAsia="Times New Roman" w:hAnsi="Times New Roman" w:cs="Times New Roman"/>
                <w:lang w:eastAsia="uk-UA"/>
              </w:rPr>
              <w:t>- н</w:t>
            </w:r>
            <w:r w:rsidR="00A30EF8" w:rsidRPr="0022504D">
              <w:rPr>
                <w:rFonts w:ascii="Times New Roman" w:eastAsia="Times New Roman" w:hAnsi="Times New Roman" w:cs="Times New Roman"/>
                <w:lang w:eastAsia="uk-UA"/>
              </w:rPr>
              <w:t>анесена шкала вимірювань в міліметрах, сантиметрах ,метрах</w:t>
            </w:r>
          </w:p>
          <w:p w14:paraId="6C5B914C" w14:textId="2716457F" w:rsidR="00A30EF8" w:rsidRPr="0022504D" w:rsidRDefault="00FE082C" w:rsidP="004B1E91">
            <w:pPr>
              <w:shd w:val="clear" w:color="auto" w:fill="FEFEFE"/>
              <w:spacing w:after="0" w:line="240" w:lineRule="auto"/>
              <w:outlineLvl w:val="0"/>
              <w:rPr>
                <w:rFonts w:ascii="Times New Roman" w:hAnsi="Times New Roman" w:cs="Times New Roman"/>
                <w:bCs/>
              </w:rPr>
            </w:pPr>
            <w:r w:rsidRPr="0022504D">
              <w:rPr>
                <w:rFonts w:ascii="Times New Roman" w:eastAsia="Times New Roman" w:hAnsi="Times New Roman" w:cs="Times New Roman"/>
                <w:lang w:eastAsia="uk-UA"/>
              </w:rPr>
              <w:t xml:space="preserve">- </w:t>
            </w:r>
            <w:proofErr w:type="spellStart"/>
            <w:r w:rsidRPr="0022504D">
              <w:rPr>
                <w:rFonts w:ascii="Times New Roman" w:eastAsia="Times New Roman" w:hAnsi="Times New Roman" w:cs="Times New Roman"/>
                <w:lang w:eastAsia="uk-UA"/>
              </w:rPr>
              <w:t>з</w:t>
            </w:r>
            <w:r w:rsidR="00A30EF8" w:rsidRPr="0022504D">
              <w:rPr>
                <w:rFonts w:ascii="Times New Roman" w:eastAsia="Times New Roman" w:hAnsi="Times New Roman" w:cs="Times New Roman"/>
                <w:lang w:eastAsia="uk-UA"/>
              </w:rPr>
              <w:t>ацеп</w:t>
            </w:r>
            <w:proofErr w:type="spellEnd"/>
            <w:r w:rsidR="00A30EF8" w:rsidRPr="0022504D">
              <w:rPr>
                <w:rFonts w:ascii="Times New Roman" w:eastAsia="Times New Roman" w:hAnsi="Times New Roman" w:cs="Times New Roman"/>
                <w:lang w:eastAsia="uk-UA"/>
              </w:rPr>
              <w:t xml:space="preserve"> з магнітом</w:t>
            </w:r>
            <w:r w:rsidRPr="0022504D">
              <w:rPr>
                <w:rFonts w:ascii="Times New Roman" w:eastAsia="Times New Roman" w:hAnsi="Times New Roman" w:cs="Times New Roman"/>
                <w:lang w:eastAsia="uk-UA"/>
              </w:rPr>
              <w:t>.</w:t>
            </w:r>
          </w:p>
        </w:tc>
        <w:tc>
          <w:tcPr>
            <w:tcW w:w="1524" w:type="dxa"/>
          </w:tcPr>
          <w:p w14:paraId="0FE203ED" w14:textId="77777777" w:rsidR="00A30EF8" w:rsidRPr="0022504D" w:rsidRDefault="00A30EF8" w:rsidP="00A30EF8">
            <w:pPr>
              <w:spacing w:after="0" w:line="240" w:lineRule="auto"/>
              <w:jc w:val="center"/>
              <w:rPr>
                <w:rFonts w:ascii="Times New Roman" w:eastAsia="Times New Roman" w:hAnsi="Times New Roman" w:cs="Times New Roman"/>
                <w:bCs/>
              </w:rPr>
            </w:pPr>
          </w:p>
        </w:tc>
      </w:tr>
      <w:tr w:rsidR="00A30EF8" w:rsidRPr="0022504D" w14:paraId="2F28A4D3" w14:textId="77777777" w:rsidTr="00A30EF8">
        <w:trPr>
          <w:trHeight w:val="615"/>
          <w:jc w:val="center"/>
        </w:trPr>
        <w:tc>
          <w:tcPr>
            <w:tcW w:w="687" w:type="dxa"/>
            <w:shd w:val="clear" w:color="auto" w:fill="auto"/>
            <w:noWrap/>
          </w:tcPr>
          <w:p w14:paraId="38A10ADD" w14:textId="23A5B1DD"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rPr>
              <w:t>6</w:t>
            </w:r>
          </w:p>
        </w:tc>
        <w:tc>
          <w:tcPr>
            <w:tcW w:w="1973" w:type="dxa"/>
            <w:shd w:val="clear" w:color="auto" w:fill="auto"/>
            <w:noWrap/>
          </w:tcPr>
          <w:p w14:paraId="152A96D5" w14:textId="26ED714B" w:rsidR="00A30EF8" w:rsidRPr="0022504D" w:rsidRDefault="00A30EF8" w:rsidP="000A3A68">
            <w:pPr>
              <w:pStyle w:val="1"/>
              <w:shd w:val="clear" w:color="auto" w:fill="FFFFFF"/>
              <w:spacing w:before="0" w:after="0" w:line="240" w:lineRule="auto"/>
              <w:rPr>
                <w:rFonts w:ascii="Times New Roman" w:hAnsi="Times New Roman" w:cs="Times New Roman"/>
                <w:sz w:val="22"/>
                <w:szCs w:val="22"/>
              </w:rPr>
            </w:pPr>
            <w:r w:rsidRPr="0022504D">
              <w:rPr>
                <w:rFonts w:ascii="Times New Roman" w:hAnsi="Times New Roman" w:cs="Times New Roman"/>
                <w:b w:val="0"/>
                <w:sz w:val="22"/>
                <w:szCs w:val="22"/>
              </w:rPr>
              <w:t xml:space="preserve">Лопата </w:t>
            </w:r>
          </w:p>
        </w:tc>
        <w:tc>
          <w:tcPr>
            <w:tcW w:w="1276" w:type="dxa"/>
            <w:shd w:val="clear" w:color="auto" w:fill="auto"/>
          </w:tcPr>
          <w:p w14:paraId="1DE914FD" w14:textId="1D11B0BE"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68" w:type="dxa"/>
            <w:shd w:val="clear" w:color="auto" w:fill="auto"/>
            <w:noWrap/>
          </w:tcPr>
          <w:p w14:paraId="11D6FCD0" w14:textId="7E8CA3AA"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9</w:t>
            </w:r>
          </w:p>
        </w:tc>
        <w:tc>
          <w:tcPr>
            <w:tcW w:w="4193" w:type="dxa"/>
            <w:shd w:val="clear" w:color="auto" w:fill="auto"/>
          </w:tcPr>
          <w:p w14:paraId="2CA98282" w14:textId="77777777"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 xml:space="preserve">Призначення : снігоприбиральна </w:t>
            </w:r>
          </w:p>
          <w:p w14:paraId="7E0073CA" w14:textId="2F4C51BD"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 xml:space="preserve">Довжина робочої частини </w:t>
            </w:r>
            <w:r w:rsidR="000A3A68" w:rsidRPr="0022504D">
              <w:rPr>
                <w:rFonts w:ascii="Times New Roman" w:hAnsi="Times New Roman" w:cs="Times New Roman"/>
                <w:noProof/>
              </w:rPr>
              <w:t>:</w:t>
            </w:r>
            <w:r w:rsidRPr="0022504D">
              <w:rPr>
                <w:rFonts w:ascii="Times New Roman" w:hAnsi="Times New Roman" w:cs="Times New Roman"/>
                <w:noProof/>
              </w:rPr>
              <w:t xml:space="preserve"> 360 мм </w:t>
            </w:r>
          </w:p>
          <w:p w14:paraId="7266FFEB" w14:textId="7D392D7B"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Ширина робочої частини</w:t>
            </w:r>
            <w:r w:rsidR="000A3A68" w:rsidRPr="0022504D">
              <w:rPr>
                <w:rFonts w:ascii="Times New Roman" w:hAnsi="Times New Roman" w:cs="Times New Roman"/>
                <w:noProof/>
              </w:rPr>
              <w:t>:</w:t>
            </w:r>
            <w:r w:rsidRPr="0022504D">
              <w:rPr>
                <w:rFonts w:ascii="Times New Roman" w:hAnsi="Times New Roman" w:cs="Times New Roman"/>
                <w:noProof/>
              </w:rPr>
              <w:t xml:space="preserve"> 440 мм </w:t>
            </w:r>
          </w:p>
          <w:p w14:paraId="73D138E8" w14:textId="77777777" w:rsidR="000A3A6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 xml:space="preserve">Довжина з ручкою </w:t>
            </w:r>
            <w:r w:rsidR="000A3A68" w:rsidRPr="0022504D">
              <w:rPr>
                <w:rFonts w:ascii="Times New Roman" w:hAnsi="Times New Roman" w:cs="Times New Roman"/>
                <w:noProof/>
              </w:rPr>
              <w:t>:</w:t>
            </w:r>
            <w:r w:rsidRPr="0022504D">
              <w:rPr>
                <w:rFonts w:ascii="Times New Roman" w:hAnsi="Times New Roman" w:cs="Times New Roman"/>
                <w:noProof/>
              </w:rPr>
              <w:t>1400 мм</w:t>
            </w:r>
          </w:p>
          <w:p w14:paraId="408A8EA8" w14:textId="77777777" w:rsidR="000A3A68" w:rsidRPr="0022504D" w:rsidRDefault="000A3A68" w:rsidP="000A3A68">
            <w:pPr>
              <w:spacing w:after="0" w:line="240" w:lineRule="auto"/>
              <w:rPr>
                <w:rFonts w:ascii="Times New Roman" w:hAnsi="Times New Roman" w:cs="Times New Roman"/>
              </w:rPr>
            </w:pPr>
            <w:r w:rsidRPr="0022504D">
              <w:rPr>
                <w:rFonts w:ascii="Times New Roman" w:hAnsi="Times New Roman" w:cs="Times New Roman"/>
              </w:rPr>
              <w:t>Опис особливостей:</w:t>
            </w:r>
          </w:p>
          <w:p w14:paraId="7474DE2B" w14:textId="3A96E86F" w:rsidR="00A30EF8" w:rsidRPr="0022504D" w:rsidRDefault="000A3A68" w:rsidP="00A30EF8">
            <w:pPr>
              <w:spacing w:after="0" w:line="240" w:lineRule="auto"/>
              <w:rPr>
                <w:rFonts w:ascii="Times New Roman" w:hAnsi="Times New Roman" w:cs="Times New Roman"/>
                <w:noProof/>
              </w:rPr>
            </w:pPr>
            <w:r w:rsidRPr="0022504D">
              <w:rPr>
                <w:rFonts w:ascii="Times New Roman" w:hAnsi="Times New Roman" w:cs="Times New Roman"/>
                <w:noProof/>
              </w:rPr>
              <w:t>-</w:t>
            </w:r>
            <w:r w:rsidR="00A30EF8" w:rsidRPr="0022504D">
              <w:rPr>
                <w:rFonts w:ascii="Times New Roman" w:hAnsi="Times New Roman" w:cs="Times New Roman"/>
                <w:noProof/>
              </w:rPr>
              <w:t xml:space="preserve"> </w:t>
            </w:r>
            <w:r w:rsidRPr="0022504D">
              <w:rPr>
                <w:rFonts w:ascii="Times New Roman" w:hAnsi="Times New Roman" w:cs="Times New Roman"/>
                <w:noProof/>
              </w:rPr>
              <w:t>п</w:t>
            </w:r>
            <w:r w:rsidR="00A30EF8" w:rsidRPr="0022504D">
              <w:rPr>
                <w:rFonts w:ascii="Times New Roman" w:hAnsi="Times New Roman" w:cs="Times New Roman"/>
                <w:noProof/>
              </w:rPr>
              <w:t>осилена кромка</w:t>
            </w:r>
            <w:r w:rsidRPr="0022504D">
              <w:rPr>
                <w:rFonts w:ascii="Times New Roman" w:hAnsi="Times New Roman" w:cs="Times New Roman"/>
                <w:noProof/>
              </w:rPr>
              <w:t xml:space="preserve"> робочої частини</w:t>
            </w:r>
            <w:r w:rsidR="00A30EF8" w:rsidRPr="0022504D">
              <w:rPr>
                <w:rFonts w:ascii="Times New Roman" w:hAnsi="Times New Roman" w:cs="Times New Roman"/>
                <w:noProof/>
              </w:rPr>
              <w:t xml:space="preserve"> (металева накладка)</w:t>
            </w:r>
            <w:r w:rsidRPr="0022504D">
              <w:rPr>
                <w:rFonts w:ascii="Times New Roman" w:hAnsi="Times New Roman" w:cs="Times New Roman"/>
                <w:noProof/>
              </w:rPr>
              <w:t>;</w:t>
            </w:r>
          </w:p>
          <w:p w14:paraId="7FAD754D" w14:textId="4A5FAD76" w:rsidR="00A30EF8" w:rsidRPr="0022504D" w:rsidRDefault="000A3A68" w:rsidP="000A3A68">
            <w:pPr>
              <w:spacing w:after="0" w:line="240" w:lineRule="auto"/>
              <w:contextualSpacing/>
              <w:rPr>
                <w:rFonts w:ascii="Times New Roman" w:hAnsi="Times New Roman" w:cs="Times New Roman"/>
                <w:bCs/>
              </w:rPr>
            </w:pPr>
            <w:r w:rsidRPr="0022504D">
              <w:rPr>
                <w:rFonts w:ascii="Times New Roman" w:hAnsi="Times New Roman" w:cs="Times New Roman"/>
                <w:noProof/>
              </w:rPr>
              <w:t>- д</w:t>
            </w:r>
            <w:r w:rsidR="00A30EF8" w:rsidRPr="0022504D">
              <w:rPr>
                <w:rFonts w:ascii="Times New Roman" w:hAnsi="Times New Roman" w:cs="Times New Roman"/>
                <w:noProof/>
              </w:rPr>
              <w:t>ерев'яний держак</w:t>
            </w:r>
            <w:r w:rsidRPr="0022504D">
              <w:rPr>
                <w:rFonts w:ascii="Times New Roman" w:hAnsi="Times New Roman" w:cs="Times New Roman"/>
                <w:noProof/>
              </w:rPr>
              <w:t>.</w:t>
            </w:r>
          </w:p>
        </w:tc>
        <w:tc>
          <w:tcPr>
            <w:tcW w:w="1524" w:type="dxa"/>
          </w:tcPr>
          <w:p w14:paraId="3C79FE96" w14:textId="77777777" w:rsidR="00A30EF8" w:rsidRPr="0022504D" w:rsidRDefault="00A30EF8" w:rsidP="00A30EF8">
            <w:pPr>
              <w:spacing w:after="0" w:line="240" w:lineRule="auto"/>
              <w:jc w:val="center"/>
              <w:rPr>
                <w:rFonts w:ascii="Times New Roman" w:eastAsia="Times New Roman" w:hAnsi="Times New Roman" w:cs="Times New Roman"/>
                <w:bCs/>
              </w:rPr>
            </w:pPr>
          </w:p>
        </w:tc>
      </w:tr>
      <w:tr w:rsidR="00A30EF8" w:rsidRPr="0022504D" w14:paraId="023E0C82" w14:textId="77777777" w:rsidTr="00A30EF8">
        <w:trPr>
          <w:trHeight w:val="615"/>
          <w:jc w:val="center"/>
        </w:trPr>
        <w:tc>
          <w:tcPr>
            <w:tcW w:w="687" w:type="dxa"/>
            <w:shd w:val="clear" w:color="auto" w:fill="auto"/>
            <w:noWrap/>
          </w:tcPr>
          <w:p w14:paraId="4547EE72" w14:textId="79590CE0"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rPr>
              <w:t>7</w:t>
            </w:r>
          </w:p>
        </w:tc>
        <w:tc>
          <w:tcPr>
            <w:tcW w:w="1973" w:type="dxa"/>
            <w:shd w:val="clear" w:color="auto" w:fill="auto"/>
            <w:noWrap/>
          </w:tcPr>
          <w:p w14:paraId="7393634D" w14:textId="106971F3" w:rsidR="00A30EF8" w:rsidRPr="0022504D" w:rsidRDefault="00A30EF8" w:rsidP="00A30EF8">
            <w:pPr>
              <w:spacing w:after="0" w:line="240" w:lineRule="auto"/>
              <w:rPr>
                <w:rFonts w:ascii="Times New Roman" w:hAnsi="Times New Roman" w:cs="Times New Roman"/>
              </w:rPr>
            </w:pPr>
            <w:r w:rsidRPr="0022504D">
              <w:rPr>
                <w:rFonts w:ascii="Times New Roman" w:hAnsi="Times New Roman" w:cs="Times New Roman"/>
              </w:rPr>
              <w:t xml:space="preserve">Лопата </w:t>
            </w:r>
          </w:p>
        </w:tc>
        <w:tc>
          <w:tcPr>
            <w:tcW w:w="1276" w:type="dxa"/>
            <w:shd w:val="clear" w:color="auto" w:fill="auto"/>
          </w:tcPr>
          <w:p w14:paraId="785583A5" w14:textId="4AB62138"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68" w:type="dxa"/>
            <w:shd w:val="clear" w:color="auto" w:fill="auto"/>
            <w:noWrap/>
          </w:tcPr>
          <w:p w14:paraId="03A848C1" w14:textId="746F99CE"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6</w:t>
            </w:r>
          </w:p>
        </w:tc>
        <w:tc>
          <w:tcPr>
            <w:tcW w:w="4193" w:type="dxa"/>
            <w:shd w:val="clear" w:color="auto" w:fill="auto"/>
          </w:tcPr>
          <w:p w14:paraId="07294642" w14:textId="5578FA5D" w:rsidR="000A3A68" w:rsidRPr="0022504D" w:rsidRDefault="000A3A68" w:rsidP="000A3A68">
            <w:pPr>
              <w:spacing w:after="0" w:line="240" w:lineRule="auto"/>
              <w:rPr>
                <w:rFonts w:ascii="Times New Roman" w:hAnsi="Times New Roman" w:cs="Times New Roman"/>
                <w:noProof/>
              </w:rPr>
            </w:pPr>
            <w:r w:rsidRPr="0022504D">
              <w:rPr>
                <w:rFonts w:ascii="Times New Roman" w:hAnsi="Times New Roman" w:cs="Times New Roman"/>
                <w:noProof/>
              </w:rPr>
              <w:t>Тип: лопата штикова</w:t>
            </w:r>
          </w:p>
          <w:p w14:paraId="2AD66BFE" w14:textId="24C1355D"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Особливості:</w:t>
            </w:r>
            <w:r w:rsidR="000A3A68" w:rsidRPr="0022504D">
              <w:rPr>
                <w:rFonts w:ascii="Times New Roman" w:hAnsi="Times New Roman" w:cs="Times New Roman"/>
                <w:noProof/>
              </w:rPr>
              <w:t xml:space="preserve"> </w:t>
            </w:r>
            <w:r w:rsidRPr="0022504D">
              <w:rPr>
                <w:rFonts w:ascii="Times New Roman" w:hAnsi="Times New Roman" w:cs="Times New Roman"/>
                <w:noProof/>
              </w:rPr>
              <w:t>цільнометалева конструкція, антикорозійне покриття робочої частини</w:t>
            </w:r>
            <w:r w:rsidR="007D5B81" w:rsidRPr="0022504D">
              <w:rPr>
                <w:rFonts w:ascii="Times New Roman" w:hAnsi="Times New Roman" w:cs="Times New Roman"/>
                <w:noProof/>
              </w:rPr>
              <w:t>.</w:t>
            </w:r>
          </w:p>
          <w:p w14:paraId="7EF9ABF6" w14:textId="746E962B" w:rsidR="00A30EF8" w:rsidRPr="0022504D" w:rsidRDefault="000A3A68" w:rsidP="00A30EF8">
            <w:pPr>
              <w:spacing w:after="0" w:line="240" w:lineRule="auto"/>
              <w:rPr>
                <w:rFonts w:ascii="Times New Roman" w:hAnsi="Times New Roman" w:cs="Times New Roman"/>
                <w:noProof/>
              </w:rPr>
            </w:pPr>
            <w:r w:rsidRPr="0022504D">
              <w:rPr>
                <w:rFonts w:ascii="Times New Roman" w:hAnsi="Times New Roman" w:cs="Times New Roman"/>
                <w:noProof/>
              </w:rPr>
              <w:t>Розміри:</w:t>
            </w:r>
          </w:p>
          <w:p w14:paraId="4B470184" w14:textId="31809490" w:rsidR="00A30EF8" w:rsidRPr="0022504D" w:rsidRDefault="000A3A68" w:rsidP="000A3A68">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ш</w:t>
            </w:r>
            <w:r w:rsidR="00A30EF8" w:rsidRPr="0022504D">
              <w:rPr>
                <w:rFonts w:ascii="Times New Roman" w:hAnsi="Times New Roman" w:cs="Times New Roman"/>
                <w:noProof/>
              </w:rPr>
              <w:t xml:space="preserve">ирина </w:t>
            </w:r>
            <w:r w:rsidRPr="0022504D">
              <w:rPr>
                <w:rFonts w:ascii="Times New Roman" w:hAnsi="Times New Roman" w:cs="Times New Roman"/>
                <w:noProof/>
              </w:rPr>
              <w:t>робочої частини:</w:t>
            </w:r>
            <w:r w:rsidR="00A30EF8" w:rsidRPr="0022504D">
              <w:rPr>
                <w:rFonts w:ascii="Times New Roman" w:hAnsi="Times New Roman" w:cs="Times New Roman"/>
                <w:noProof/>
              </w:rPr>
              <w:t xml:space="preserve"> 198 мм</w:t>
            </w:r>
          </w:p>
          <w:p w14:paraId="7E11F63F" w14:textId="288CD064" w:rsidR="00A30EF8" w:rsidRPr="0022504D" w:rsidRDefault="000A3A68" w:rsidP="000A3A68">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д</w:t>
            </w:r>
            <w:r w:rsidR="00A30EF8" w:rsidRPr="0022504D">
              <w:rPr>
                <w:rFonts w:ascii="Times New Roman" w:hAnsi="Times New Roman" w:cs="Times New Roman"/>
                <w:noProof/>
              </w:rPr>
              <w:t xml:space="preserve">овжина </w:t>
            </w:r>
            <w:r w:rsidRPr="0022504D">
              <w:rPr>
                <w:rFonts w:ascii="Times New Roman" w:hAnsi="Times New Roman" w:cs="Times New Roman"/>
                <w:noProof/>
              </w:rPr>
              <w:t>робочої частини:</w:t>
            </w:r>
            <w:r w:rsidR="00A30EF8" w:rsidRPr="0022504D">
              <w:rPr>
                <w:rFonts w:ascii="Times New Roman" w:hAnsi="Times New Roman" w:cs="Times New Roman"/>
                <w:noProof/>
              </w:rPr>
              <w:t xml:space="preserve"> 288 мм</w:t>
            </w:r>
          </w:p>
          <w:p w14:paraId="102B51BA" w14:textId="30CF2257" w:rsidR="00A30EF8" w:rsidRPr="0022504D" w:rsidRDefault="000A3A68" w:rsidP="000A3A68">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д</w:t>
            </w:r>
            <w:r w:rsidR="00A30EF8" w:rsidRPr="0022504D">
              <w:rPr>
                <w:rFonts w:ascii="Times New Roman" w:hAnsi="Times New Roman" w:cs="Times New Roman"/>
                <w:noProof/>
              </w:rPr>
              <w:t>овжина 1200 мм з ручкою</w:t>
            </w:r>
          </w:p>
          <w:p w14:paraId="69FBD8AC" w14:textId="3E4AE1B2" w:rsidR="00A30EF8" w:rsidRPr="0022504D" w:rsidRDefault="00A30EF8" w:rsidP="000A3A68">
            <w:pPr>
              <w:spacing w:after="0" w:line="240" w:lineRule="auto"/>
              <w:rPr>
                <w:rFonts w:ascii="Times New Roman" w:hAnsi="Times New Roman" w:cs="Times New Roman"/>
                <w:bCs/>
              </w:rPr>
            </w:pPr>
            <w:r w:rsidRPr="0022504D">
              <w:rPr>
                <w:rFonts w:ascii="Times New Roman" w:hAnsi="Times New Roman" w:cs="Times New Roman"/>
                <w:noProof/>
              </w:rPr>
              <w:t>Вага</w:t>
            </w:r>
            <w:r w:rsidR="000A3A68" w:rsidRPr="0022504D">
              <w:rPr>
                <w:rFonts w:ascii="Times New Roman" w:hAnsi="Times New Roman" w:cs="Times New Roman"/>
                <w:noProof/>
              </w:rPr>
              <w:t xml:space="preserve">: </w:t>
            </w:r>
            <w:r w:rsidRPr="0022504D">
              <w:rPr>
                <w:rFonts w:ascii="Times New Roman" w:hAnsi="Times New Roman" w:cs="Times New Roman"/>
                <w:noProof/>
              </w:rPr>
              <w:t>2,208 кг</w:t>
            </w:r>
          </w:p>
        </w:tc>
        <w:tc>
          <w:tcPr>
            <w:tcW w:w="1524" w:type="dxa"/>
          </w:tcPr>
          <w:p w14:paraId="7DB4200A" w14:textId="77777777" w:rsidR="00A30EF8" w:rsidRPr="0022504D" w:rsidRDefault="00A30EF8" w:rsidP="00A30EF8">
            <w:pPr>
              <w:spacing w:after="0" w:line="240" w:lineRule="auto"/>
              <w:jc w:val="center"/>
              <w:rPr>
                <w:rFonts w:ascii="Times New Roman" w:eastAsia="Times New Roman" w:hAnsi="Times New Roman" w:cs="Times New Roman"/>
                <w:bCs/>
              </w:rPr>
            </w:pPr>
          </w:p>
        </w:tc>
      </w:tr>
      <w:tr w:rsidR="00A30EF8" w:rsidRPr="0022504D" w14:paraId="2E06943D" w14:textId="77777777" w:rsidTr="00A30EF8">
        <w:trPr>
          <w:trHeight w:val="615"/>
          <w:jc w:val="center"/>
        </w:trPr>
        <w:tc>
          <w:tcPr>
            <w:tcW w:w="687" w:type="dxa"/>
            <w:shd w:val="clear" w:color="auto" w:fill="auto"/>
            <w:noWrap/>
          </w:tcPr>
          <w:p w14:paraId="217287DB" w14:textId="684FF24C"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rPr>
              <w:t>8</w:t>
            </w:r>
          </w:p>
        </w:tc>
        <w:tc>
          <w:tcPr>
            <w:tcW w:w="1973" w:type="dxa"/>
            <w:shd w:val="clear" w:color="auto" w:fill="auto"/>
            <w:noWrap/>
          </w:tcPr>
          <w:p w14:paraId="41D2B1FB" w14:textId="384521FD" w:rsidR="00A30EF8" w:rsidRPr="0022504D" w:rsidRDefault="00A30EF8" w:rsidP="00A30EF8">
            <w:pPr>
              <w:spacing w:after="0" w:line="240" w:lineRule="auto"/>
              <w:rPr>
                <w:rFonts w:ascii="Times New Roman" w:hAnsi="Times New Roman" w:cs="Times New Roman"/>
              </w:rPr>
            </w:pPr>
            <w:proofErr w:type="spellStart"/>
            <w:r w:rsidRPr="0022504D">
              <w:rPr>
                <w:rFonts w:ascii="Times New Roman" w:hAnsi="Times New Roman" w:cs="Times New Roman"/>
                <w:bCs/>
                <w:shd w:val="clear" w:color="auto" w:fill="FFFFFF"/>
              </w:rPr>
              <w:t>Фум</w:t>
            </w:r>
            <w:proofErr w:type="spellEnd"/>
            <w:r w:rsidRPr="0022504D">
              <w:rPr>
                <w:rFonts w:ascii="Times New Roman" w:hAnsi="Times New Roman" w:cs="Times New Roman"/>
                <w:bCs/>
                <w:shd w:val="clear" w:color="auto" w:fill="FFFFFF"/>
              </w:rPr>
              <w:t xml:space="preserve"> стрічка </w:t>
            </w:r>
          </w:p>
        </w:tc>
        <w:tc>
          <w:tcPr>
            <w:tcW w:w="1276" w:type="dxa"/>
            <w:shd w:val="clear" w:color="auto" w:fill="auto"/>
          </w:tcPr>
          <w:p w14:paraId="4B02B75C" w14:textId="48254406"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68" w:type="dxa"/>
            <w:shd w:val="clear" w:color="auto" w:fill="auto"/>
            <w:noWrap/>
          </w:tcPr>
          <w:p w14:paraId="424121B5" w14:textId="786C6726"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lang w:val="en-US"/>
              </w:rPr>
              <w:t>326</w:t>
            </w:r>
          </w:p>
        </w:tc>
        <w:tc>
          <w:tcPr>
            <w:tcW w:w="4193" w:type="dxa"/>
            <w:shd w:val="clear" w:color="auto" w:fill="auto"/>
          </w:tcPr>
          <w:p w14:paraId="1FCC56C6" w14:textId="4FFEA4AD" w:rsidR="007D5B81" w:rsidRPr="0022504D" w:rsidRDefault="007D5B81" w:rsidP="007D5B81">
            <w:pPr>
              <w:spacing w:after="0" w:line="240" w:lineRule="auto"/>
              <w:contextualSpacing/>
              <w:rPr>
                <w:rFonts w:ascii="Times New Roman" w:hAnsi="Times New Roman" w:cs="Times New Roman"/>
                <w:shd w:val="clear" w:color="auto" w:fill="FFFFFF"/>
              </w:rPr>
            </w:pPr>
            <w:r w:rsidRPr="0022504D">
              <w:rPr>
                <w:rFonts w:ascii="Times New Roman" w:hAnsi="Times New Roman" w:cs="Times New Roman"/>
                <w:shd w:val="clear" w:color="auto" w:fill="FFFFFF"/>
              </w:rPr>
              <w:t xml:space="preserve">Призначення : ізоляція з’єднань </w:t>
            </w:r>
            <w:proofErr w:type="spellStart"/>
            <w:r w:rsidRPr="0022504D">
              <w:rPr>
                <w:rFonts w:ascii="Times New Roman" w:hAnsi="Times New Roman" w:cs="Times New Roman"/>
                <w:shd w:val="clear" w:color="auto" w:fill="FFFFFF"/>
              </w:rPr>
              <w:t>гозових</w:t>
            </w:r>
            <w:proofErr w:type="spellEnd"/>
            <w:r w:rsidRPr="0022504D">
              <w:rPr>
                <w:rFonts w:ascii="Times New Roman" w:hAnsi="Times New Roman" w:cs="Times New Roman"/>
                <w:shd w:val="clear" w:color="auto" w:fill="FFFFFF"/>
              </w:rPr>
              <w:t xml:space="preserve"> магістралей.</w:t>
            </w:r>
          </w:p>
          <w:p w14:paraId="738D2737" w14:textId="1D7B30DC" w:rsidR="007D5B81" w:rsidRPr="0022504D" w:rsidRDefault="007D5B81" w:rsidP="007D5B81">
            <w:pPr>
              <w:spacing w:after="0" w:line="240" w:lineRule="auto"/>
              <w:contextualSpacing/>
              <w:rPr>
                <w:rFonts w:ascii="Times New Roman" w:hAnsi="Times New Roman" w:cs="Times New Roman"/>
                <w:shd w:val="clear" w:color="auto" w:fill="FFFFFF"/>
              </w:rPr>
            </w:pPr>
            <w:r w:rsidRPr="0022504D">
              <w:rPr>
                <w:rFonts w:ascii="Times New Roman" w:hAnsi="Times New Roman" w:cs="Times New Roman"/>
                <w:shd w:val="clear" w:color="auto" w:fill="FFFFFF"/>
              </w:rPr>
              <w:t xml:space="preserve">Матеріал: </w:t>
            </w:r>
            <w:proofErr w:type="spellStart"/>
            <w:r w:rsidRPr="0022504D">
              <w:rPr>
                <w:rFonts w:ascii="Times New Roman" w:hAnsi="Times New Roman" w:cs="Times New Roman"/>
                <w:shd w:val="clear" w:color="auto" w:fill="FFFFFF"/>
              </w:rPr>
              <w:t>політетрафторетилен</w:t>
            </w:r>
            <w:proofErr w:type="spellEnd"/>
          </w:p>
          <w:p w14:paraId="20E33CC9" w14:textId="004FBA56" w:rsidR="007D5B81" w:rsidRPr="0022504D" w:rsidRDefault="007D5B81" w:rsidP="007D5B81">
            <w:pPr>
              <w:spacing w:after="0" w:line="240" w:lineRule="auto"/>
              <w:contextualSpacing/>
              <w:rPr>
                <w:rFonts w:ascii="Times New Roman" w:hAnsi="Times New Roman" w:cs="Times New Roman"/>
                <w:shd w:val="clear" w:color="auto" w:fill="FFFFFF"/>
              </w:rPr>
            </w:pPr>
            <w:r w:rsidRPr="0022504D">
              <w:rPr>
                <w:rFonts w:ascii="Times New Roman" w:hAnsi="Times New Roman" w:cs="Times New Roman"/>
                <w:shd w:val="clear" w:color="auto" w:fill="FFFFFF"/>
              </w:rPr>
              <w:t>Колір: жовтий</w:t>
            </w:r>
          </w:p>
          <w:p w14:paraId="547003FE" w14:textId="77777777" w:rsidR="007D5B81" w:rsidRPr="0022504D" w:rsidRDefault="007D5B81" w:rsidP="007D5B81">
            <w:pPr>
              <w:spacing w:after="0" w:line="240" w:lineRule="auto"/>
              <w:contextualSpacing/>
              <w:rPr>
                <w:rFonts w:ascii="Times New Roman" w:hAnsi="Times New Roman" w:cs="Times New Roman"/>
                <w:shd w:val="clear" w:color="auto" w:fill="FFFFFF"/>
              </w:rPr>
            </w:pPr>
            <w:r w:rsidRPr="0022504D">
              <w:rPr>
                <w:rFonts w:ascii="Times New Roman" w:hAnsi="Times New Roman" w:cs="Times New Roman"/>
                <w:shd w:val="clear" w:color="auto" w:fill="FFFFFF"/>
              </w:rPr>
              <w:t>Розміри:</w:t>
            </w:r>
          </w:p>
          <w:p w14:paraId="103AAEEF" w14:textId="403FCC18" w:rsidR="007D5B81" w:rsidRPr="0022504D" w:rsidRDefault="00A30EF8" w:rsidP="007D5B81">
            <w:pPr>
              <w:pStyle w:val="a5"/>
              <w:numPr>
                <w:ilvl w:val="0"/>
                <w:numId w:val="6"/>
              </w:numPr>
              <w:spacing w:after="0" w:line="240" w:lineRule="auto"/>
              <w:rPr>
                <w:rFonts w:ascii="Times New Roman" w:hAnsi="Times New Roman" w:cs="Times New Roman"/>
                <w:bCs/>
              </w:rPr>
            </w:pPr>
            <w:r w:rsidRPr="0022504D">
              <w:rPr>
                <w:rFonts w:ascii="Times New Roman" w:hAnsi="Times New Roman" w:cs="Times New Roman"/>
                <w:shd w:val="clear" w:color="auto" w:fill="FFFFFF"/>
              </w:rPr>
              <w:t>ширина: 19 мм</w:t>
            </w:r>
            <w:r w:rsidR="007D5B81" w:rsidRPr="0022504D">
              <w:rPr>
                <w:rFonts w:ascii="Times New Roman" w:hAnsi="Times New Roman" w:cs="Times New Roman"/>
                <w:shd w:val="clear" w:color="auto" w:fill="FFFFFF"/>
              </w:rPr>
              <w:t>,</w:t>
            </w:r>
          </w:p>
          <w:p w14:paraId="79021DC2" w14:textId="4649A0C0" w:rsidR="007D5B81" w:rsidRPr="0022504D" w:rsidRDefault="007D5B81" w:rsidP="007D5B81">
            <w:pPr>
              <w:pStyle w:val="a5"/>
              <w:numPr>
                <w:ilvl w:val="0"/>
                <w:numId w:val="6"/>
              </w:numPr>
              <w:spacing w:after="0" w:line="240" w:lineRule="auto"/>
              <w:rPr>
                <w:rFonts w:ascii="Times New Roman" w:hAnsi="Times New Roman" w:cs="Times New Roman"/>
                <w:bCs/>
              </w:rPr>
            </w:pPr>
            <w:r w:rsidRPr="0022504D">
              <w:rPr>
                <w:rFonts w:ascii="Times New Roman" w:hAnsi="Times New Roman" w:cs="Times New Roman"/>
                <w:shd w:val="clear" w:color="auto" w:fill="FFFFFF"/>
              </w:rPr>
              <w:t>товщина: 0,2 мм,</w:t>
            </w:r>
          </w:p>
          <w:p w14:paraId="57B6FC10" w14:textId="00E1221E" w:rsidR="00A30EF8" w:rsidRPr="0022504D" w:rsidRDefault="00A30EF8" w:rsidP="007D5B81">
            <w:pPr>
              <w:pStyle w:val="a5"/>
              <w:numPr>
                <w:ilvl w:val="0"/>
                <w:numId w:val="6"/>
              </w:numPr>
              <w:spacing w:after="0" w:line="240" w:lineRule="auto"/>
              <w:rPr>
                <w:rFonts w:ascii="Times New Roman" w:hAnsi="Times New Roman" w:cs="Times New Roman"/>
                <w:bCs/>
              </w:rPr>
            </w:pPr>
            <w:r w:rsidRPr="0022504D">
              <w:rPr>
                <w:rFonts w:ascii="Times New Roman" w:hAnsi="Times New Roman" w:cs="Times New Roman"/>
                <w:shd w:val="clear" w:color="auto" w:fill="FFFFFF"/>
              </w:rPr>
              <w:t>довжина: 20 м</w:t>
            </w:r>
            <w:r w:rsidR="007D5B81" w:rsidRPr="0022504D">
              <w:rPr>
                <w:rFonts w:ascii="Times New Roman" w:hAnsi="Times New Roman" w:cs="Times New Roman"/>
                <w:shd w:val="clear" w:color="auto" w:fill="FFFFFF"/>
              </w:rPr>
              <w:t>.</w:t>
            </w:r>
          </w:p>
        </w:tc>
        <w:tc>
          <w:tcPr>
            <w:tcW w:w="1524" w:type="dxa"/>
          </w:tcPr>
          <w:p w14:paraId="21F0CD74" w14:textId="77777777" w:rsidR="00A30EF8" w:rsidRPr="0022504D" w:rsidRDefault="00A30EF8" w:rsidP="00A30EF8">
            <w:pPr>
              <w:spacing w:after="0" w:line="240" w:lineRule="auto"/>
              <w:jc w:val="center"/>
              <w:rPr>
                <w:rFonts w:ascii="Times New Roman" w:eastAsia="Times New Roman" w:hAnsi="Times New Roman" w:cs="Times New Roman"/>
                <w:bCs/>
              </w:rPr>
            </w:pPr>
          </w:p>
        </w:tc>
      </w:tr>
      <w:tr w:rsidR="00A30EF8" w:rsidRPr="0022504D" w14:paraId="4353B941" w14:textId="77777777" w:rsidTr="00A30EF8">
        <w:trPr>
          <w:trHeight w:val="615"/>
          <w:jc w:val="center"/>
        </w:trPr>
        <w:tc>
          <w:tcPr>
            <w:tcW w:w="687" w:type="dxa"/>
            <w:shd w:val="clear" w:color="auto" w:fill="auto"/>
            <w:noWrap/>
          </w:tcPr>
          <w:p w14:paraId="41144B9A" w14:textId="5E0F3070"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rPr>
              <w:t>9</w:t>
            </w:r>
          </w:p>
        </w:tc>
        <w:tc>
          <w:tcPr>
            <w:tcW w:w="1973" w:type="dxa"/>
            <w:shd w:val="clear" w:color="auto" w:fill="auto"/>
            <w:noWrap/>
          </w:tcPr>
          <w:p w14:paraId="42A518A1" w14:textId="11A8ADD6" w:rsidR="00A30EF8" w:rsidRPr="0022504D" w:rsidRDefault="00A30EF8" w:rsidP="00A30EF8">
            <w:pPr>
              <w:spacing w:after="0" w:line="240" w:lineRule="auto"/>
              <w:rPr>
                <w:rFonts w:ascii="Times New Roman" w:hAnsi="Times New Roman" w:cs="Times New Roman"/>
              </w:rPr>
            </w:pPr>
            <w:proofErr w:type="spellStart"/>
            <w:r w:rsidRPr="0022504D">
              <w:rPr>
                <w:rFonts w:ascii="Times New Roman" w:hAnsi="Times New Roman" w:cs="Times New Roman"/>
                <w:bCs/>
                <w:shd w:val="clear" w:color="auto" w:fill="FEFEFE"/>
              </w:rPr>
              <w:t>Бокорізи</w:t>
            </w:r>
            <w:proofErr w:type="spellEnd"/>
            <w:r w:rsidRPr="0022504D">
              <w:rPr>
                <w:rFonts w:ascii="Times New Roman" w:hAnsi="Times New Roman" w:cs="Times New Roman"/>
                <w:bCs/>
                <w:shd w:val="clear" w:color="auto" w:fill="FEFEFE"/>
                <w:lang w:val="en-US"/>
              </w:rPr>
              <w:t xml:space="preserve"> </w:t>
            </w:r>
          </w:p>
        </w:tc>
        <w:tc>
          <w:tcPr>
            <w:tcW w:w="1276" w:type="dxa"/>
            <w:shd w:val="clear" w:color="auto" w:fill="auto"/>
          </w:tcPr>
          <w:p w14:paraId="52AEAF7B" w14:textId="58AF7C7C"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68" w:type="dxa"/>
            <w:shd w:val="clear" w:color="auto" w:fill="auto"/>
            <w:noWrap/>
          </w:tcPr>
          <w:p w14:paraId="128ED71B" w14:textId="71BE0B9F"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6</w:t>
            </w:r>
          </w:p>
        </w:tc>
        <w:tc>
          <w:tcPr>
            <w:tcW w:w="4193" w:type="dxa"/>
            <w:shd w:val="clear" w:color="auto" w:fill="auto"/>
          </w:tcPr>
          <w:p w14:paraId="46921F9B" w14:textId="163E6D59"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 xml:space="preserve">Призначення: для утримання </w:t>
            </w:r>
            <w:r w:rsidR="007D5B81" w:rsidRPr="0022504D">
              <w:rPr>
                <w:rFonts w:ascii="Times New Roman" w:hAnsi="Times New Roman" w:cs="Times New Roman"/>
                <w:noProof/>
              </w:rPr>
              <w:t xml:space="preserve">і </w:t>
            </w:r>
            <w:r w:rsidRPr="0022504D">
              <w:rPr>
                <w:rFonts w:ascii="Times New Roman" w:hAnsi="Times New Roman" w:cs="Times New Roman"/>
                <w:noProof/>
              </w:rPr>
              <w:t>різу проволки та дротів</w:t>
            </w:r>
            <w:r w:rsidR="007D5B81" w:rsidRPr="0022504D">
              <w:rPr>
                <w:rFonts w:ascii="Times New Roman" w:hAnsi="Times New Roman" w:cs="Times New Roman"/>
                <w:noProof/>
              </w:rPr>
              <w:t>.</w:t>
            </w:r>
            <w:r w:rsidRPr="0022504D">
              <w:rPr>
                <w:rFonts w:ascii="Times New Roman" w:hAnsi="Times New Roman" w:cs="Times New Roman"/>
                <w:noProof/>
              </w:rPr>
              <w:t xml:space="preserve"> </w:t>
            </w:r>
          </w:p>
          <w:p w14:paraId="6ED34876" w14:textId="33A71786"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Повна довжина</w:t>
            </w:r>
            <w:r w:rsidR="007D5B81" w:rsidRPr="0022504D">
              <w:rPr>
                <w:rFonts w:ascii="Times New Roman" w:hAnsi="Times New Roman" w:cs="Times New Roman"/>
                <w:noProof/>
              </w:rPr>
              <w:t>:</w:t>
            </w:r>
            <w:r w:rsidRPr="0022504D">
              <w:rPr>
                <w:rFonts w:ascii="Times New Roman" w:hAnsi="Times New Roman" w:cs="Times New Roman"/>
                <w:noProof/>
              </w:rPr>
              <w:t>160 мм</w:t>
            </w:r>
          </w:p>
          <w:p w14:paraId="3A8FB7D3" w14:textId="664C4FB8"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Матеріал робочої частини</w:t>
            </w:r>
            <w:r w:rsidR="007D5B81" w:rsidRPr="0022504D">
              <w:rPr>
                <w:rFonts w:ascii="Times New Roman" w:hAnsi="Times New Roman" w:cs="Times New Roman"/>
                <w:noProof/>
              </w:rPr>
              <w:t xml:space="preserve">: </w:t>
            </w:r>
            <w:r w:rsidR="00376EBD" w:rsidRPr="0022504D">
              <w:rPr>
                <w:rFonts w:ascii="Times New Roman" w:hAnsi="Times New Roman" w:cs="Times New Roman"/>
                <w:noProof/>
              </w:rPr>
              <w:t>CrV з антикорозійним покриттям.</w:t>
            </w:r>
          </w:p>
          <w:p w14:paraId="368BF54A" w14:textId="189B3497"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 xml:space="preserve">Покриття: </w:t>
            </w:r>
            <w:r w:rsidR="007D5B81" w:rsidRPr="0022504D">
              <w:rPr>
                <w:rFonts w:ascii="Times New Roman" w:hAnsi="Times New Roman" w:cs="Times New Roman"/>
                <w:noProof/>
              </w:rPr>
              <w:t>п</w:t>
            </w:r>
            <w:r w:rsidRPr="0022504D">
              <w:rPr>
                <w:rFonts w:ascii="Times New Roman" w:hAnsi="Times New Roman" w:cs="Times New Roman"/>
                <w:noProof/>
              </w:rPr>
              <w:t>олірування, чорніння</w:t>
            </w:r>
            <w:r w:rsidR="00376EBD" w:rsidRPr="0022504D">
              <w:rPr>
                <w:rFonts w:ascii="Times New Roman" w:hAnsi="Times New Roman" w:cs="Times New Roman"/>
                <w:noProof/>
              </w:rPr>
              <w:t>.</w:t>
            </w:r>
          </w:p>
          <w:p w14:paraId="687999E8" w14:textId="77777777" w:rsidR="00A30EF8" w:rsidRPr="0022504D" w:rsidRDefault="00A30EF8" w:rsidP="00E5291C">
            <w:pPr>
              <w:spacing w:after="0" w:line="240" w:lineRule="auto"/>
              <w:rPr>
                <w:rFonts w:ascii="Times New Roman" w:hAnsi="Times New Roman" w:cs="Times New Roman"/>
                <w:noProof/>
              </w:rPr>
            </w:pPr>
            <w:r w:rsidRPr="0022504D">
              <w:rPr>
                <w:rFonts w:ascii="Times New Roman" w:hAnsi="Times New Roman" w:cs="Times New Roman"/>
                <w:noProof/>
              </w:rPr>
              <w:t>Рукоятки</w:t>
            </w:r>
            <w:r w:rsidR="007D5B81" w:rsidRPr="0022504D">
              <w:rPr>
                <w:rFonts w:ascii="Times New Roman" w:hAnsi="Times New Roman" w:cs="Times New Roman"/>
                <w:noProof/>
              </w:rPr>
              <w:t xml:space="preserve">: </w:t>
            </w:r>
            <w:r w:rsidRPr="0022504D">
              <w:rPr>
                <w:rFonts w:ascii="Times New Roman" w:hAnsi="Times New Roman" w:cs="Times New Roman"/>
                <w:noProof/>
              </w:rPr>
              <w:t>об</w:t>
            </w:r>
            <w:r w:rsidR="007D5B81" w:rsidRPr="0022504D">
              <w:rPr>
                <w:rFonts w:ascii="Times New Roman" w:hAnsi="Times New Roman" w:cs="Times New Roman"/>
                <w:noProof/>
              </w:rPr>
              <w:t>’</w:t>
            </w:r>
            <w:r w:rsidRPr="0022504D">
              <w:rPr>
                <w:rFonts w:ascii="Times New Roman" w:hAnsi="Times New Roman" w:cs="Times New Roman"/>
                <w:noProof/>
              </w:rPr>
              <w:t xml:space="preserve">ємні для більшої </w:t>
            </w:r>
            <w:r w:rsidR="00E5291C" w:rsidRPr="0022504D">
              <w:rPr>
                <w:rFonts w:ascii="Times New Roman" w:hAnsi="Times New Roman" w:cs="Times New Roman"/>
                <w:noProof/>
              </w:rPr>
              <w:t>ефективності докладання зусилля</w:t>
            </w:r>
          </w:p>
          <w:p w14:paraId="0CDEDCFC" w14:textId="1C123A17" w:rsidR="00E5291C" w:rsidRPr="0022504D" w:rsidRDefault="00E5291C" w:rsidP="00E5291C">
            <w:pPr>
              <w:spacing w:after="0" w:line="240" w:lineRule="auto"/>
              <w:rPr>
                <w:rFonts w:ascii="Times New Roman" w:hAnsi="Times New Roman" w:cs="Times New Roman"/>
                <w:bCs/>
              </w:rPr>
            </w:pPr>
            <w:r w:rsidRPr="0022504D">
              <w:rPr>
                <w:rFonts w:ascii="Times New Roman" w:hAnsi="Times New Roman" w:cs="Times New Roman"/>
                <w:noProof/>
              </w:rPr>
              <w:t>Наявні накладки на ручки для зручного захвату інструменту</w:t>
            </w:r>
          </w:p>
        </w:tc>
        <w:tc>
          <w:tcPr>
            <w:tcW w:w="1524" w:type="dxa"/>
          </w:tcPr>
          <w:p w14:paraId="5CD06F89" w14:textId="77777777" w:rsidR="00A30EF8" w:rsidRPr="0022504D" w:rsidRDefault="00A30EF8" w:rsidP="00A30EF8">
            <w:pPr>
              <w:spacing w:after="0" w:line="240" w:lineRule="auto"/>
              <w:jc w:val="center"/>
              <w:rPr>
                <w:rFonts w:ascii="Times New Roman" w:eastAsia="Times New Roman" w:hAnsi="Times New Roman" w:cs="Times New Roman"/>
                <w:bCs/>
              </w:rPr>
            </w:pPr>
          </w:p>
        </w:tc>
      </w:tr>
      <w:tr w:rsidR="00A30EF8" w:rsidRPr="0022504D" w14:paraId="531A53F9" w14:textId="77777777" w:rsidTr="00A30EF8">
        <w:trPr>
          <w:trHeight w:val="615"/>
          <w:jc w:val="center"/>
        </w:trPr>
        <w:tc>
          <w:tcPr>
            <w:tcW w:w="687" w:type="dxa"/>
            <w:shd w:val="clear" w:color="auto" w:fill="auto"/>
            <w:noWrap/>
          </w:tcPr>
          <w:p w14:paraId="7DF6CE52" w14:textId="07C228EF"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rPr>
              <w:t>10</w:t>
            </w:r>
          </w:p>
        </w:tc>
        <w:tc>
          <w:tcPr>
            <w:tcW w:w="1973" w:type="dxa"/>
            <w:shd w:val="clear" w:color="auto" w:fill="auto"/>
            <w:noWrap/>
          </w:tcPr>
          <w:p w14:paraId="00562C95" w14:textId="59843633" w:rsidR="00A30EF8" w:rsidRPr="0022504D" w:rsidRDefault="00A30EF8" w:rsidP="00A30EF8">
            <w:pPr>
              <w:spacing w:after="0" w:line="240" w:lineRule="auto"/>
              <w:rPr>
                <w:rFonts w:ascii="Times New Roman" w:hAnsi="Times New Roman" w:cs="Times New Roman"/>
              </w:rPr>
            </w:pPr>
            <w:r w:rsidRPr="0022504D">
              <w:rPr>
                <w:rFonts w:ascii="Times New Roman" w:hAnsi="Times New Roman" w:cs="Times New Roman"/>
              </w:rPr>
              <w:t xml:space="preserve">Плоскогубці </w:t>
            </w:r>
          </w:p>
        </w:tc>
        <w:tc>
          <w:tcPr>
            <w:tcW w:w="1276" w:type="dxa"/>
            <w:shd w:val="clear" w:color="auto" w:fill="auto"/>
          </w:tcPr>
          <w:p w14:paraId="04F90F4C" w14:textId="5F4786DF"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68" w:type="dxa"/>
            <w:shd w:val="clear" w:color="auto" w:fill="auto"/>
            <w:noWrap/>
          </w:tcPr>
          <w:p w14:paraId="61CC8ECE" w14:textId="22D0C57B"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6</w:t>
            </w:r>
          </w:p>
        </w:tc>
        <w:tc>
          <w:tcPr>
            <w:tcW w:w="4193" w:type="dxa"/>
            <w:shd w:val="clear" w:color="auto" w:fill="auto"/>
          </w:tcPr>
          <w:p w14:paraId="7416AE2D" w14:textId="153D4A2B"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Тип</w:t>
            </w:r>
            <w:r w:rsidR="00376EBD" w:rsidRPr="0022504D">
              <w:rPr>
                <w:rFonts w:ascii="Times New Roman" w:hAnsi="Times New Roman" w:cs="Times New Roman"/>
                <w:noProof/>
              </w:rPr>
              <w:t>:</w:t>
            </w:r>
            <w:r w:rsidRPr="0022504D">
              <w:rPr>
                <w:rFonts w:ascii="Times New Roman" w:hAnsi="Times New Roman" w:cs="Times New Roman"/>
                <w:noProof/>
              </w:rPr>
              <w:t xml:space="preserve"> плоскогубці діелектричні</w:t>
            </w:r>
          </w:p>
          <w:p w14:paraId="2524F1EE" w14:textId="571E7367"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Довжина</w:t>
            </w:r>
            <w:r w:rsidR="00376EBD" w:rsidRPr="0022504D">
              <w:rPr>
                <w:rFonts w:ascii="Times New Roman" w:hAnsi="Times New Roman" w:cs="Times New Roman"/>
                <w:noProof/>
              </w:rPr>
              <w:t xml:space="preserve">: </w:t>
            </w:r>
            <w:r w:rsidRPr="0022504D">
              <w:rPr>
                <w:rFonts w:ascii="Times New Roman" w:hAnsi="Times New Roman" w:cs="Times New Roman"/>
                <w:noProof/>
              </w:rPr>
              <w:t>200 мм</w:t>
            </w:r>
          </w:p>
          <w:p w14:paraId="1561FB6C" w14:textId="1C4D28AF"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Тип сталі</w:t>
            </w:r>
            <w:r w:rsidR="00376EBD" w:rsidRPr="0022504D">
              <w:rPr>
                <w:rFonts w:ascii="Times New Roman" w:hAnsi="Times New Roman" w:cs="Times New Roman"/>
                <w:noProof/>
              </w:rPr>
              <w:t xml:space="preserve">: </w:t>
            </w:r>
            <w:r w:rsidRPr="0022504D">
              <w:rPr>
                <w:rFonts w:ascii="Times New Roman" w:hAnsi="Times New Roman" w:cs="Times New Roman"/>
                <w:noProof/>
              </w:rPr>
              <w:t>С55</w:t>
            </w:r>
          </w:p>
          <w:p w14:paraId="6AF72E68" w14:textId="29D2EFFB"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Покриття</w:t>
            </w:r>
            <w:r w:rsidR="00376EBD" w:rsidRPr="0022504D">
              <w:rPr>
                <w:rFonts w:ascii="Times New Roman" w:hAnsi="Times New Roman" w:cs="Times New Roman"/>
                <w:noProof/>
              </w:rPr>
              <w:t xml:space="preserve">: </w:t>
            </w:r>
            <w:r w:rsidRPr="0022504D">
              <w:rPr>
                <w:rFonts w:ascii="Times New Roman" w:hAnsi="Times New Roman" w:cs="Times New Roman"/>
                <w:noProof/>
              </w:rPr>
              <w:t>Pearl Nickel</w:t>
            </w:r>
          </w:p>
          <w:p w14:paraId="27BC3342" w14:textId="1F480ACC"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Максимальна напруга</w:t>
            </w:r>
            <w:r w:rsidR="00376EBD" w:rsidRPr="0022504D">
              <w:rPr>
                <w:rFonts w:ascii="Times New Roman" w:hAnsi="Times New Roman" w:cs="Times New Roman"/>
                <w:noProof/>
              </w:rPr>
              <w:t xml:space="preserve">: </w:t>
            </w:r>
            <w:r w:rsidRPr="0022504D">
              <w:rPr>
                <w:rFonts w:ascii="Times New Roman" w:hAnsi="Times New Roman" w:cs="Times New Roman"/>
                <w:noProof/>
              </w:rPr>
              <w:t>1000 В</w:t>
            </w:r>
          </w:p>
          <w:p w14:paraId="7A073EF8" w14:textId="54CEF37C"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Твердiсть за шкалою Роквелла</w:t>
            </w:r>
            <w:r w:rsidRPr="0022504D">
              <w:rPr>
                <w:rFonts w:ascii="Times New Roman" w:hAnsi="Times New Roman" w:cs="Times New Roman"/>
                <w:noProof/>
              </w:rPr>
              <w:tab/>
            </w:r>
            <w:r w:rsidR="00376EBD" w:rsidRPr="0022504D">
              <w:rPr>
                <w:rFonts w:ascii="Times New Roman" w:hAnsi="Times New Roman" w:cs="Times New Roman"/>
                <w:noProof/>
              </w:rPr>
              <w:t xml:space="preserve">: </w:t>
            </w:r>
            <w:r w:rsidRPr="0022504D">
              <w:rPr>
                <w:rFonts w:ascii="Times New Roman" w:hAnsi="Times New Roman" w:cs="Times New Roman"/>
                <w:noProof/>
              </w:rPr>
              <w:t>55 HRC</w:t>
            </w:r>
          </w:p>
          <w:p w14:paraId="7F8F65E3" w14:textId="05901E1A" w:rsidR="00A30EF8" w:rsidRPr="0022504D" w:rsidRDefault="00A30EF8" w:rsidP="00376EBD">
            <w:pPr>
              <w:spacing w:after="0" w:line="240" w:lineRule="auto"/>
              <w:contextualSpacing/>
              <w:rPr>
                <w:rFonts w:ascii="Times New Roman" w:hAnsi="Times New Roman" w:cs="Times New Roman"/>
                <w:bCs/>
              </w:rPr>
            </w:pPr>
            <w:r w:rsidRPr="0022504D">
              <w:rPr>
                <w:rFonts w:ascii="Times New Roman" w:hAnsi="Times New Roman" w:cs="Times New Roman"/>
                <w:noProof/>
              </w:rPr>
              <w:t>Вага</w:t>
            </w:r>
            <w:r w:rsidR="00376EBD" w:rsidRPr="0022504D">
              <w:rPr>
                <w:rFonts w:ascii="Times New Roman" w:hAnsi="Times New Roman" w:cs="Times New Roman"/>
                <w:noProof/>
              </w:rPr>
              <w:t xml:space="preserve">: </w:t>
            </w:r>
            <w:r w:rsidRPr="0022504D">
              <w:rPr>
                <w:rFonts w:ascii="Times New Roman" w:hAnsi="Times New Roman" w:cs="Times New Roman"/>
                <w:noProof/>
              </w:rPr>
              <w:t>0,436 кг</w:t>
            </w:r>
          </w:p>
        </w:tc>
        <w:tc>
          <w:tcPr>
            <w:tcW w:w="1524" w:type="dxa"/>
          </w:tcPr>
          <w:p w14:paraId="3B44A27C" w14:textId="77777777" w:rsidR="00A30EF8" w:rsidRPr="0022504D" w:rsidRDefault="00A30EF8" w:rsidP="00A30EF8">
            <w:pPr>
              <w:spacing w:after="0" w:line="240" w:lineRule="auto"/>
              <w:jc w:val="center"/>
              <w:rPr>
                <w:rFonts w:ascii="Times New Roman" w:eastAsia="Times New Roman" w:hAnsi="Times New Roman" w:cs="Times New Roman"/>
                <w:bCs/>
              </w:rPr>
            </w:pPr>
          </w:p>
        </w:tc>
      </w:tr>
      <w:tr w:rsidR="00A30EF8" w:rsidRPr="0022504D" w14:paraId="79262DA5" w14:textId="77777777" w:rsidTr="00A30EF8">
        <w:trPr>
          <w:trHeight w:val="615"/>
          <w:jc w:val="center"/>
        </w:trPr>
        <w:tc>
          <w:tcPr>
            <w:tcW w:w="687" w:type="dxa"/>
            <w:shd w:val="clear" w:color="auto" w:fill="auto"/>
            <w:noWrap/>
          </w:tcPr>
          <w:p w14:paraId="34146AFF" w14:textId="3EA9100C"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rPr>
              <w:t>11</w:t>
            </w:r>
          </w:p>
        </w:tc>
        <w:tc>
          <w:tcPr>
            <w:tcW w:w="1973" w:type="dxa"/>
            <w:shd w:val="clear" w:color="auto" w:fill="auto"/>
            <w:noWrap/>
          </w:tcPr>
          <w:p w14:paraId="0E5995ED" w14:textId="402031A5" w:rsidR="00A30EF8" w:rsidRPr="0022504D" w:rsidRDefault="00A30EF8" w:rsidP="00A30EF8">
            <w:pPr>
              <w:spacing w:after="0" w:line="240" w:lineRule="auto"/>
              <w:rPr>
                <w:rFonts w:ascii="Times New Roman" w:hAnsi="Times New Roman" w:cs="Times New Roman"/>
              </w:rPr>
            </w:pPr>
            <w:r w:rsidRPr="0022504D">
              <w:rPr>
                <w:rFonts w:ascii="Times New Roman" w:hAnsi="Times New Roman" w:cs="Times New Roman"/>
              </w:rPr>
              <w:t>Кувалда</w:t>
            </w:r>
          </w:p>
        </w:tc>
        <w:tc>
          <w:tcPr>
            <w:tcW w:w="1276" w:type="dxa"/>
            <w:shd w:val="clear" w:color="auto" w:fill="auto"/>
          </w:tcPr>
          <w:p w14:paraId="1DD95E0C" w14:textId="560E1372"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68" w:type="dxa"/>
            <w:shd w:val="clear" w:color="auto" w:fill="auto"/>
            <w:noWrap/>
          </w:tcPr>
          <w:p w14:paraId="36F9A7A2" w14:textId="3E34B6C2"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2</w:t>
            </w:r>
          </w:p>
        </w:tc>
        <w:tc>
          <w:tcPr>
            <w:tcW w:w="4193" w:type="dxa"/>
            <w:shd w:val="clear" w:color="auto" w:fill="auto"/>
          </w:tcPr>
          <w:p w14:paraId="56D29E80" w14:textId="40B363B9" w:rsidR="00A30EF8" w:rsidRPr="0022504D" w:rsidRDefault="00376EBD" w:rsidP="00A30EF8">
            <w:pPr>
              <w:spacing w:after="0" w:line="240" w:lineRule="auto"/>
              <w:rPr>
                <w:rFonts w:ascii="Times New Roman" w:hAnsi="Times New Roman" w:cs="Times New Roman"/>
                <w:noProof/>
              </w:rPr>
            </w:pPr>
            <w:r w:rsidRPr="0022504D">
              <w:rPr>
                <w:rFonts w:ascii="Times New Roman" w:hAnsi="Times New Roman" w:cs="Times New Roman"/>
                <w:noProof/>
              </w:rPr>
              <w:t>Вага головки: 1,</w:t>
            </w:r>
            <w:r w:rsidR="00A30EF8" w:rsidRPr="0022504D">
              <w:rPr>
                <w:rFonts w:ascii="Times New Roman" w:hAnsi="Times New Roman" w:cs="Times New Roman"/>
                <w:noProof/>
              </w:rPr>
              <w:t>5 кг</w:t>
            </w:r>
          </w:p>
          <w:p w14:paraId="69176BDE" w14:textId="29EF15E4" w:rsidR="00A30EF8" w:rsidRPr="0022504D" w:rsidRDefault="00376EBD" w:rsidP="00A30EF8">
            <w:pPr>
              <w:spacing w:after="0" w:line="240" w:lineRule="auto"/>
              <w:rPr>
                <w:rFonts w:ascii="Times New Roman" w:hAnsi="Times New Roman" w:cs="Times New Roman"/>
                <w:noProof/>
              </w:rPr>
            </w:pPr>
            <w:r w:rsidRPr="0022504D">
              <w:rPr>
                <w:rFonts w:ascii="Times New Roman" w:hAnsi="Times New Roman" w:cs="Times New Roman"/>
                <w:noProof/>
              </w:rPr>
              <w:t xml:space="preserve">Розмір головки: </w:t>
            </w:r>
            <w:r w:rsidR="00A30EF8" w:rsidRPr="0022504D">
              <w:rPr>
                <w:rFonts w:ascii="Times New Roman" w:hAnsi="Times New Roman" w:cs="Times New Roman"/>
                <w:noProof/>
              </w:rPr>
              <w:t>45х45х109 мм</w:t>
            </w:r>
          </w:p>
          <w:p w14:paraId="42920C8C" w14:textId="424868F2"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Довжина 29 см з ручкою</w:t>
            </w:r>
            <w:r w:rsidR="00376EBD" w:rsidRPr="0022504D">
              <w:rPr>
                <w:rFonts w:ascii="Times New Roman" w:hAnsi="Times New Roman" w:cs="Times New Roman"/>
                <w:noProof/>
              </w:rPr>
              <w:t>.</w:t>
            </w:r>
          </w:p>
          <w:p w14:paraId="77F83C16" w14:textId="55C1501B"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lastRenderedPageBreak/>
              <w:t>Головка з</w:t>
            </w:r>
            <w:r w:rsidR="00376EBD" w:rsidRPr="0022504D">
              <w:rPr>
                <w:rFonts w:ascii="Times New Roman" w:hAnsi="Times New Roman" w:cs="Times New Roman"/>
                <w:noProof/>
              </w:rPr>
              <w:t xml:space="preserve"> кованої інструментальної сталі.</w:t>
            </w:r>
          </w:p>
          <w:p w14:paraId="0926010C" w14:textId="43F7323B"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 xml:space="preserve">Спеціальне гартування, антикорозійне </w:t>
            </w:r>
            <w:r w:rsidR="00376EBD" w:rsidRPr="0022504D">
              <w:rPr>
                <w:rFonts w:ascii="Times New Roman" w:hAnsi="Times New Roman" w:cs="Times New Roman"/>
                <w:noProof/>
              </w:rPr>
              <w:t>покриття.</w:t>
            </w:r>
          </w:p>
          <w:p w14:paraId="22A0D150" w14:textId="3C3116E7" w:rsidR="00A30EF8" w:rsidRPr="0022504D" w:rsidRDefault="00376EBD" w:rsidP="00A30EF8">
            <w:pPr>
              <w:spacing w:after="0" w:line="240" w:lineRule="auto"/>
              <w:contextualSpacing/>
              <w:rPr>
                <w:rFonts w:ascii="Times New Roman" w:hAnsi="Times New Roman" w:cs="Times New Roman"/>
                <w:bCs/>
              </w:rPr>
            </w:pPr>
            <w:r w:rsidRPr="0022504D">
              <w:rPr>
                <w:rFonts w:ascii="Times New Roman" w:hAnsi="Times New Roman" w:cs="Times New Roman"/>
                <w:noProof/>
              </w:rPr>
              <w:t>Дерев’яна ручка.</w:t>
            </w:r>
          </w:p>
        </w:tc>
        <w:tc>
          <w:tcPr>
            <w:tcW w:w="1524" w:type="dxa"/>
          </w:tcPr>
          <w:p w14:paraId="0E8AAD47" w14:textId="77777777" w:rsidR="00A30EF8" w:rsidRPr="0022504D" w:rsidRDefault="00A30EF8" w:rsidP="00A30EF8">
            <w:pPr>
              <w:spacing w:after="0" w:line="240" w:lineRule="auto"/>
              <w:jc w:val="center"/>
              <w:rPr>
                <w:rFonts w:ascii="Times New Roman" w:eastAsia="Times New Roman" w:hAnsi="Times New Roman" w:cs="Times New Roman"/>
                <w:bCs/>
              </w:rPr>
            </w:pPr>
          </w:p>
        </w:tc>
      </w:tr>
      <w:tr w:rsidR="00A30EF8" w:rsidRPr="0022504D" w14:paraId="4E51AD12" w14:textId="77777777" w:rsidTr="00A30EF8">
        <w:trPr>
          <w:trHeight w:val="615"/>
          <w:jc w:val="center"/>
        </w:trPr>
        <w:tc>
          <w:tcPr>
            <w:tcW w:w="687" w:type="dxa"/>
            <w:shd w:val="clear" w:color="auto" w:fill="auto"/>
            <w:noWrap/>
          </w:tcPr>
          <w:p w14:paraId="48B1FD44" w14:textId="76D9712D"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rPr>
              <w:t>12</w:t>
            </w:r>
          </w:p>
        </w:tc>
        <w:tc>
          <w:tcPr>
            <w:tcW w:w="1973" w:type="dxa"/>
            <w:shd w:val="clear" w:color="auto" w:fill="auto"/>
            <w:noWrap/>
          </w:tcPr>
          <w:p w14:paraId="6F4DE9F3" w14:textId="2E1D6F18" w:rsidR="00A30EF8" w:rsidRPr="0022504D" w:rsidRDefault="00A30EF8" w:rsidP="00A30EF8">
            <w:pPr>
              <w:spacing w:after="0" w:line="240" w:lineRule="auto"/>
              <w:rPr>
                <w:rFonts w:ascii="Times New Roman" w:hAnsi="Times New Roman" w:cs="Times New Roman"/>
              </w:rPr>
            </w:pPr>
            <w:r w:rsidRPr="0022504D">
              <w:rPr>
                <w:rFonts w:ascii="Times New Roman" w:hAnsi="Times New Roman" w:cs="Times New Roman"/>
              </w:rPr>
              <w:t xml:space="preserve">Набір ізольованих викруток </w:t>
            </w:r>
          </w:p>
        </w:tc>
        <w:tc>
          <w:tcPr>
            <w:tcW w:w="1276" w:type="dxa"/>
            <w:shd w:val="clear" w:color="auto" w:fill="auto"/>
          </w:tcPr>
          <w:p w14:paraId="1B14FDB9" w14:textId="750CCE9C"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68" w:type="dxa"/>
            <w:shd w:val="clear" w:color="auto" w:fill="auto"/>
            <w:noWrap/>
          </w:tcPr>
          <w:p w14:paraId="0F567229" w14:textId="0753F75D"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3</w:t>
            </w:r>
          </w:p>
        </w:tc>
        <w:tc>
          <w:tcPr>
            <w:tcW w:w="4193" w:type="dxa"/>
            <w:shd w:val="clear" w:color="auto" w:fill="auto"/>
          </w:tcPr>
          <w:p w14:paraId="2EAC5C6D" w14:textId="4C55922C" w:rsidR="00376EBD" w:rsidRPr="0022504D" w:rsidRDefault="00A30EF8" w:rsidP="00376EBD">
            <w:pPr>
              <w:spacing w:after="0" w:line="240" w:lineRule="auto"/>
              <w:rPr>
                <w:rFonts w:ascii="Times New Roman" w:hAnsi="Times New Roman" w:cs="Times New Roman"/>
                <w:noProof/>
              </w:rPr>
            </w:pPr>
            <w:r w:rsidRPr="0022504D">
              <w:rPr>
                <w:rFonts w:ascii="Times New Roman" w:hAnsi="Times New Roman" w:cs="Times New Roman"/>
                <w:noProof/>
              </w:rPr>
              <w:t>Тип</w:t>
            </w:r>
            <w:r w:rsidR="00376EBD" w:rsidRPr="0022504D">
              <w:rPr>
                <w:rFonts w:ascii="Times New Roman" w:hAnsi="Times New Roman" w:cs="Times New Roman"/>
                <w:noProof/>
              </w:rPr>
              <w:t>: діелектричні</w:t>
            </w:r>
          </w:p>
          <w:p w14:paraId="37E26836" w14:textId="256284E3" w:rsidR="00376EBD" w:rsidRPr="0022504D" w:rsidRDefault="00376EBD" w:rsidP="00376EBD">
            <w:pPr>
              <w:spacing w:after="0" w:line="240" w:lineRule="auto"/>
              <w:rPr>
                <w:rFonts w:ascii="Times New Roman" w:hAnsi="Times New Roman" w:cs="Times New Roman"/>
                <w:noProof/>
              </w:rPr>
            </w:pPr>
            <w:r w:rsidRPr="0022504D">
              <w:rPr>
                <w:rFonts w:ascii="Times New Roman" w:hAnsi="Times New Roman" w:cs="Times New Roman"/>
                <w:noProof/>
              </w:rPr>
              <w:t>Максимальна напруга: 1000 В</w:t>
            </w:r>
          </w:p>
          <w:p w14:paraId="7178C9B3" w14:textId="171F77C2"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Кількість в наборі</w:t>
            </w:r>
            <w:r w:rsidR="00376EBD" w:rsidRPr="0022504D">
              <w:rPr>
                <w:rFonts w:ascii="Times New Roman" w:hAnsi="Times New Roman" w:cs="Times New Roman"/>
                <w:noProof/>
              </w:rPr>
              <w:t xml:space="preserve">: </w:t>
            </w:r>
            <w:r w:rsidRPr="0022504D">
              <w:rPr>
                <w:rFonts w:ascii="Times New Roman" w:hAnsi="Times New Roman" w:cs="Times New Roman"/>
                <w:noProof/>
              </w:rPr>
              <w:t>6 шт.</w:t>
            </w:r>
          </w:p>
          <w:p w14:paraId="41DED8E7" w14:textId="77777777"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Опис набору :</w:t>
            </w:r>
          </w:p>
          <w:p w14:paraId="1D33FFF2" w14:textId="77777777"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lang w:val="en-US"/>
              </w:rPr>
              <w:t>SL</w:t>
            </w:r>
            <w:r w:rsidRPr="0022504D">
              <w:rPr>
                <w:rFonts w:ascii="Times New Roman" w:hAnsi="Times New Roman" w:cs="Times New Roman"/>
                <w:noProof/>
              </w:rPr>
              <w:t xml:space="preserve"> 0,4х2,5х75 </w:t>
            </w:r>
            <w:r w:rsidRPr="0022504D">
              <w:rPr>
                <w:rFonts w:ascii="Times New Roman" w:hAnsi="Times New Roman" w:cs="Times New Roman"/>
                <w:noProof/>
                <w:lang w:val="en-US"/>
              </w:rPr>
              <w:t>mm</w:t>
            </w:r>
            <w:r w:rsidRPr="0022504D">
              <w:rPr>
                <w:rFonts w:ascii="Times New Roman" w:hAnsi="Times New Roman" w:cs="Times New Roman"/>
                <w:noProof/>
              </w:rPr>
              <w:t xml:space="preserve"> – 1 шт.</w:t>
            </w:r>
          </w:p>
          <w:p w14:paraId="6EEE9B36" w14:textId="77777777"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lang w:val="en-US"/>
              </w:rPr>
              <w:t>SL</w:t>
            </w:r>
            <w:r w:rsidRPr="0022504D">
              <w:rPr>
                <w:rFonts w:ascii="Times New Roman" w:hAnsi="Times New Roman" w:cs="Times New Roman"/>
                <w:noProof/>
              </w:rPr>
              <w:t xml:space="preserve"> 0,8х4,0х100 </w:t>
            </w:r>
            <w:r w:rsidRPr="0022504D">
              <w:rPr>
                <w:rFonts w:ascii="Times New Roman" w:hAnsi="Times New Roman" w:cs="Times New Roman"/>
                <w:noProof/>
                <w:lang w:val="en-US"/>
              </w:rPr>
              <w:t>mm</w:t>
            </w:r>
            <w:r w:rsidRPr="0022504D">
              <w:rPr>
                <w:rFonts w:ascii="Times New Roman" w:hAnsi="Times New Roman" w:cs="Times New Roman"/>
                <w:noProof/>
              </w:rPr>
              <w:t xml:space="preserve"> – 1 шт.</w:t>
            </w:r>
          </w:p>
          <w:p w14:paraId="52C55E94" w14:textId="77777777"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lang w:val="en-US"/>
              </w:rPr>
              <w:t>SL</w:t>
            </w:r>
            <w:r w:rsidRPr="0022504D">
              <w:rPr>
                <w:rFonts w:ascii="Times New Roman" w:hAnsi="Times New Roman" w:cs="Times New Roman"/>
                <w:noProof/>
              </w:rPr>
              <w:t xml:space="preserve"> 1,0х5,5х125 </w:t>
            </w:r>
            <w:r w:rsidRPr="0022504D">
              <w:rPr>
                <w:rFonts w:ascii="Times New Roman" w:hAnsi="Times New Roman" w:cs="Times New Roman"/>
                <w:noProof/>
                <w:lang w:val="en-US"/>
              </w:rPr>
              <w:t>mm</w:t>
            </w:r>
            <w:r w:rsidRPr="0022504D">
              <w:rPr>
                <w:rFonts w:ascii="Times New Roman" w:hAnsi="Times New Roman" w:cs="Times New Roman"/>
                <w:noProof/>
              </w:rPr>
              <w:t xml:space="preserve"> – 1 шт.</w:t>
            </w:r>
          </w:p>
          <w:p w14:paraId="78CA2642" w14:textId="77777777"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lang w:val="en-US"/>
              </w:rPr>
              <w:t>PH</w:t>
            </w:r>
            <w:r w:rsidRPr="0022504D">
              <w:rPr>
                <w:rFonts w:ascii="Times New Roman" w:hAnsi="Times New Roman" w:cs="Times New Roman"/>
                <w:noProof/>
              </w:rPr>
              <w:t xml:space="preserve">0х60 </w:t>
            </w:r>
            <w:r w:rsidRPr="0022504D">
              <w:rPr>
                <w:rFonts w:ascii="Times New Roman" w:hAnsi="Times New Roman" w:cs="Times New Roman"/>
                <w:noProof/>
                <w:lang w:val="en-US"/>
              </w:rPr>
              <w:t>mm</w:t>
            </w:r>
            <w:r w:rsidRPr="0022504D">
              <w:rPr>
                <w:rFonts w:ascii="Times New Roman" w:hAnsi="Times New Roman" w:cs="Times New Roman"/>
                <w:noProof/>
              </w:rPr>
              <w:t xml:space="preserve"> – 1 шт.</w:t>
            </w:r>
          </w:p>
          <w:p w14:paraId="7E2AB1A7" w14:textId="77777777"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lang w:val="en-US"/>
              </w:rPr>
              <w:t>PH</w:t>
            </w:r>
            <w:r w:rsidRPr="0022504D">
              <w:rPr>
                <w:rFonts w:ascii="Times New Roman" w:hAnsi="Times New Roman" w:cs="Times New Roman"/>
                <w:noProof/>
              </w:rPr>
              <w:t>1</w:t>
            </w:r>
            <w:r w:rsidRPr="0022504D">
              <w:rPr>
                <w:rFonts w:ascii="Times New Roman" w:hAnsi="Times New Roman" w:cs="Times New Roman"/>
                <w:noProof/>
                <w:lang w:val="en-US"/>
              </w:rPr>
              <w:t>x</w:t>
            </w:r>
            <w:r w:rsidRPr="0022504D">
              <w:rPr>
                <w:rFonts w:ascii="Times New Roman" w:hAnsi="Times New Roman" w:cs="Times New Roman"/>
                <w:noProof/>
              </w:rPr>
              <w:t xml:space="preserve">80 </w:t>
            </w:r>
            <w:r w:rsidRPr="0022504D">
              <w:rPr>
                <w:rFonts w:ascii="Times New Roman" w:hAnsi="Times New Roman" w:cs="Times New Roman"/>
                <w:noProof/>
                <w:lang w:val="en-US"/>
              </w:rPr>
              <w:t>mm</w:t>
            </w:r>
            <w:r w:rsidRPr="0022504D">
              <w:rPr>
                <w:rFonts w:ascii="Times New Roman" w:hAnsi="Times New Roman" w:cs="Times New Roman"/>
                <w:noProof/>
              </w:rPr>
              <w:t xml:space="preserve"> – 1 шт.</w:t>
            </w:r>
          </w:p>
          <w:p w14:paraId="46EE414A" w14:textId="77777777"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lang w:val="en-US"/>
              </w:rPr>
              <w:t>PH</w:t>
            </w:r>
            <w:r w:rsidRPr="0022504D">
              <w:rPr>
                <w:rFonts w:ascii="Times New Roman" w:hAnsi="Times New Roman" w:cs="Times New Roman"/>
                <w:noProof/>
              </w:rPr>
              <w:t xml:space="preserve">2х100 </w:t>
            </w:r>
            <w:r w:rsidRPr="0022504D">
              <w:rPr>
                <w:rFonts w:ascii="Times New Roman" w:hAnsi="Times New Roman" w:cs="Times New Roman"/>
                <w:noProof/>
                <w:lang w:val="en-US"/>
              </w:rPr>
              <w:t>mm</w:t>
            </w:r>
            <w:r w:rsidRPr="0022504D">
              <w:rPr>
                <w:rFonts w:ascii="Times New Roman" w:hAnsi="Times New Roman" w:cs="Times New Roman"/>
                <w:noProof/>
              </w:rPr>
              <w:t xml:space="preserve"> – 1 шт.</w:t>
            </w:r>
          </w:p>
          <w:p w14:paraId="02663B1B" w14:textId="42DC7BF1" w:rsidR="00A30EF8" w:rsidRPr="0022504D" w:rsidRDefault="00A30EF8" w:rsidP="00376EBD">
            <w:pPr>
              <w:spacing w:after="0" w:line="240" w:lineRule="auto"/>
              <w:rPr>
                <w:rFonts w:ascii="Times New Roman" w:hAnsi="Times New Roman" w:cs="Times New Roman"/>
                <w:bCs/>
              </w:rPr>
            </w:pPr>
            <w:r w:rsidRPr="0022504D">
              <w:rPr>
                <w:rFonts w:ascii="Times New Roman" w:hAnsi="Times New Roman" w:cs="Times New Roman"/>
                <w:noProof/>
              </w:rPr>
              <w:t>Вага</w:t>
            </w:r>
            <w:r w:rsidR="00376EBD" w:rsidRPr="0022504D">
              <w:rPr>
                <w:rFonts w:ascii="Times New Roman" w:hAnsi="Times New Roman" w:cs="Times New Roman"/>
                <w:noProof/>
              </w:rPr>
              <w:t xml:space="preserve">: </w:t>
            </w:r>
            <w:r w:rsidRPr="0022504D">
              <w:rPr>
                <w:rFonts w:ascii="Times New Roman" w:hAnsi="Times New Roman" w:cs="Times New Roman"/>
                <w:noProof/>
              </w:rPr>
              <w:t>0,440 кг набору</w:t>
            </w:r>
          </w:p>
        </w:tc>
        <w:tc>
          <w:tcPr>
            <w:tcW w:w="1524" w:type="dxa"/>
          </w:tcPr>
          <w:p w14:paraId="26F634BB" w14:textId="77777777" w:rsidR="00A30EF8" w:rsidRPr="0022504D" w:rsidRDefault="00A30EF8" w:rsidP="00A30EF8">
            <w:pPr>
              <w:spacing w:after="0" w:line="240" w:lineRule="auto"/>
              <w:jc w:val="center"/>
              <w:rPr>
                <w:rFonts w:ascii="Times New Roman" w:eastAsia="Times New Roman" w:hAnsi="Times New Roman" w:cs="Times New Roman"/>
                <w:bCs/>
              </w:rPr>
            </w:pPr>
          </w:p>
        </w:tc>
      </w:tr>
      <w:tr w:rsidR="00A30EF8" w:rsidRPr="0022504D" w14:paraId="5D69DA1C" w14:textId="77777777" w:rsidTr="00A30EF8">
        <w:trPr>
          <w:trHeight w:val="615"/>
          <w:jc w:val="center"/>
        </w:trPr>
        <w:tc>
          <w:tcPr>
            <w:tcW w:w="687" w:type="dxa"/>
            <w:shd w:val="clear" w:color="auto" w:fill="auto"/>
            <w:noWrap/>
          </w:tcPr>
          <w:p w14:paraId="2E6972CB" w14:textId="0ED7BCDE"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rPr>
              <w:t>13</w:t>
            </w:r>
          </w:p>
        </w:tc>
        <w:tc>
          <w:tcPr>
            <w:tcW w:w="1973" w:type="dxa"/>
            <w:shd w:val="clear" w:color="auto" w:fill="auto"/>
            <w:noWrap/>
          </w:tcPr>
          <w:p w14:paraId="1E6594C3" w14:textId="1A2A4C7A" w:rsidR="00A30EF8" w:rsidRPr="0022504D" w:rsidRDefault="00A30EF8" w:rsidP="00376EBD">
            <w:pPr>
              <w:pStyle w:val="1"/>
              <w:shd w:val="clear" w:color="auto" w:fill="FEFEFE"/>
              <w:spacing w:before="0" w:after="0" w:line="240" w:lineRule="auto"/>
              <w:rPr>
                <w:rFonts w:ascii="Times New Roman" w:hAnsi="Times New Roman" w:cs="Times New Roman"/>
                <w:sz w:val="22"/>
                <w:szCs w:val="22"/>
              </w:rPr>
            </w:pPr>
            <w:r w:rsidRPr="0022504D">
              <w:rPr>
                <w:rFonts w:ascii="Times New Roman" w:hAnsi="Times New Roman" w:cs="Times New Roman"/>
                <w:b w:val="0"/>
                <w:sz w:val="22"/>
                <w:szCs w:val="22"/>
              </w:rPr>
              <w:t xml:space="preserve">Пилка по металу </w:t>
            </w:r>
          </w:p>
        </w:tc>
        <w:tc>
          <w:tcPr>
            <w:tcW w:w="1276" w:type="dxa"/>
            <w:shd w:val="clear" w:color="auto" w:fill="auto"/>
          </w:tcPr>
          <w:p w14:paraId="3A08CD77" w14:textId="075F1A7B"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68" w:type="dxa"/>
            <w:shd w:val="clear" w:color="auto" w:fill="auto"/>
            <w:noWrap/>
          </w:tcPr>
          <w:p w14:paraId="7EBF12C9" w14:textId="3B4557D1"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5</w:t>
            </w:r>
          </w:p>
        </w:tc>
        <w:tc>
          <w:tcPr>
            <w:tcW w:w="4193" w:type="dxa"/>
            <w:shd w:val="clear" w:color="auto" w:fill="auto"/>
          </w:tcPr>
          <w:p w14:paraId="150D54F4" w14:textId="67895261"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Розмір</w:t>
            </w:r>
            <w:r w:rsidR="00376EBD" w:rsidRPr="0022504D">
              <w:rPr>
                <w:rFonts w:ascii="Times New Roman" w:hAnsi="Times New Roman" w:cs="Times New Roman"/>
                <w:noProof/>
              </w:rPr>
              <w:t xml:space="preserve">: </w:t>
            </w:r>
            <w:r w:rsidRPr="0022504D">
              <w:rPr>
                <w:rFonts w:ascii="Times New Roman" w:hAnsi="Times New Roman" w:cs="Times New Roman"/>
                <w:noProof/>
              </w:rPr>
              <w:t>300 мм</w:t>
            </w:r>
          </w:p>
          <w:p w14:paraId="3B80CE90" w14:textId="5AA6A7A2" w:rsidR="00A30EF8" w:rsidRPr="0022504D" w:rsidRDefault="00376EBD" w:rsidP="00A30EF8">
            <w:pPr>
              <w:spacing w:after="0" w:line="240" w:lineRule="auto"/>
              <w:rPr>
                <w:rFonts w:ascii="Times New Roman" w:hAnsi="Times New Roman" w:cs="Times New Roman"/>
                <w:noProof/>
              </w:rPr>
            </w:pPr>
            <w:r w:rsidRPr="0022504D">
              <w:rPr>
                <w:rFonts w:ascii="Times New Roman" w:hAnsi="Times New Roman" w:cs="Times New Roman"/>
                <w:noProof/>
              </w:rPr>
              <w:t>Матеріал:</w:t>
            </w:r>
            <w:r w:rsidR="00A30EF8" w:rsidRPr="0022504D">
              <w:rPr>
                <w:rFonts w:ascii="Times New Roman" w:hAnsi="Times New Roman" w:cs="Times New Roman"/>
                <w:noProof/>
              </w:rPr>
              <w:t xml:space="preserve"> сталь</w:t>
            </w:r>
          </w:p>
          <w:p w14:paraId="57812D72" w14:textId="6315E2A3"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Комплект</w:t>
            </w:r>
            <w:r w:rsidR="00376EBD" w:rsidRPr="0022504D">
              <w:rPr>
                <w:rFonts w:ascii="Times New Roman" w:hAnsi="Times New Roman" w:cs="Times New Roman"/>
                <w:noProof/>
              </w:rPr>
              <w:t xml:space="preserve">: </w:t>
            </w:r>
            <w:r w:rsidRPr="0022504D">
              <w:rPr>
                <w:rFonts w:ascii="Times New Roman" w:hAnsi="Times New Roman" w:cs="Times New Roman"/>
                <w:noProof/>
              </w:rPr>
              <w:t>полотно зі сталі 65 м</w:t>
            </w:r>
            <w:r w:rsidR="00376EBD" w:rsidRPr="0022504D">
              <w:rPr>
                <w:rFonts w:ascii="Times New Roman" w:hAnsi="Times New Roman" w:cs="Times New Roman"/>
                <w:noProof/>
              </w:rPr>
              <w:t>п</w:t>
            </w:r>
          </w:p>
          <w:p w14:paraId="04ED9DE4" w14:textId="474088F2" w:rsidR="00376EBD" w:rsidRPr="0022504D" w:rsidRDefault="00376EBD" w:rsidP="00A30EF8">
            <w:pPr>
              <w:spacing w:after="0" w:line="240" w:lineRule="auto"/>
              <w:rPr>
                <w:rFonts w:ascii="Times New Roman" w:hAnsi="Times New Roman" w:cs="Times New Roman"/>
                <w:noProof/>
              </w:rPr>
            </w:pPr>
            <w:r w:rsidRPr="0022504D">
              <w:rPr>
                <w:rFonts w:ascii="Times New Roman" w:hAnsi="Times New Roman" w:cs="Times New Roman"/>
                <w:noProof/>
              </w:rPr>
              <w:t>Опис о</w:t>
            </w:r>
            <w:r w:rsidR="00A30EF8" w:rsidRPr="0022504D">
              <w:rPr>
                <w:rFonts w:ascii="Times New Roman" w:hAnsi="Times New Roman" w:cs="Times New Roman"/>
                <w:noProof/>
              </w:rPr>
              <w:t>соблив</w:t>
            </w:r>
            <w:r w:rsidRPr="0022504D">
              <w:rPr>
                <w:rFonts w:ascii="Times New Roman" w:hAnsi="Times New Roman" w:cs="Times New Roman"/>
                <w:noProof/>
              </w:rPr>
              <w:t>остей:</w:t>
            </w:r>
          </w:p>
          <w:p w14:paraId="11B96507" w14:textId="7C76A0E1" w:rsidR="00A30EF8" w:rsidRPr="0022504D" w:rsidRDefault="00A30EF8" w:rsidP="00376EBD">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регульований натяг полотна</w:t>
            </w:r>
            <w:r w:rsidR="00376EBD" w:rsidRPr="0022504D">
              <w:rPr>
                <w:rFonts w:ascii="Times New Roman" w:hAnsi="Times New Roman" w:cs="Times New Roman"/>
                <w:noProof/>
              </w:rPr>
              <w:t>,</w:t>
            </w:r>
          </w:p>
          <w:p w14:paraId="2973090F" w14:textId="6E06C608" w:rsidR="00376EBD" w:rsidRPr="0022504D" w:rsidRDefault="00376EBD" w:rsidP="00376EBD">
            <w:pPr>
              <w:pStyle w:val="a5"/>
              <w:numPr>
                <w:ilvl w:val="0"/>
                <w:numId w:val="6"/>
              </w:numPr>
              <w:shd w:val="clear" w:color="auto" w:fill="FFFFFF"/>
              <w:spacing w:after="0" w:line="240" w:lineRule="auto"/>
              <w:rPr>
                <w:rFonts w:ascii="Times New Roman" w:hAnsi="Times New Roman" w:cs="Times New Roman"/>
                <w:noProof/>
              </w:rPr>
            </w:pPr>
            <w:r w:rsidRPr="0022504D">
              <w:rPr>
                <w:rFonts w:ascii="Times New Roman" w:hAnsi="Times New Roman" w:cs="Times New Roman"/>
                <w:noProof/>
              </w:rPr>
              <w:t>д</w:t>
            </w:r>
            <w:r w:rsidR="00A30EF8" w:rsidRPr="0022504D">
              <w:rPr>
                <w:rFonts w:ascii="Times New Roman" w:hAnsi="Times New Roman" w:cs="Times New Roman"/>
                <w:noProof/>
              </w:rPr>
              <w:t>вокомпонентна ручка пилки</w:t>
            </w:r>
            <w:r w:rsidRPr="0022504D">
              <w:rPr>
                <w:rFonts w:ascii="Times New Roman" w:hAnsi="Times New Roman" w:cs="Times New Roman"/>
                <w:noProof/>
              </w:rPr>
              <w:t>,</w:t>
            </w:r>
          </w:p>
          <w:p w14:paraId="0340B0F2" w14:textId="4F5DF8DF" w:rsidR="00A30EF8" w:rsidRPr="0022504D" w:rsidRDefault="00A30EF8" w:rsidP="00376EBD">
            <w:pPr>
              <w:pStyle w:val="a5"/>
              <w:numPr>
                <w:ilvl w:val="0"/>
                <w:numId w:val="6"/>
              </w:numPr>
              <w:shd w:val="clear" w:color="auto" w:fill="FFFFFF"/>
              <w:spacing w:after="0" w:line="240" w:lineRule="auto"/>
              <w:rPr>
                <w:rFonts w:ascii="Times New Roman" w:hAnsi="Times New Roman" w:cs="Times New Roman"/>
                <w:bCs/>
              </w:rPr>
            </w:pPr>
            <w:r w:rsidRPr="0022504D">
              <w:rPr>
                <w:rFonts w:ascii="Times New Roman" w:hAnsi="Times New Roman" w:cs="Times New Roman"/>
                <w:noProof/>
              </w:rPr>
              <w:t>ергономічн</w:t>
            </w:r>
            <w:r w:rsidR="00376EBD" w:rsidRPr="0022504D">
              <w:rPr>
                <w:rFonts w:ascii="Times New Roman" w:hAnsi="Times New Roman" w:cs="Times New Roman"/>
                <w:noProof/>
              </w:rPr>
              <w:t>а</w:t>
            </w:r>
            <w:r w:rsidRPr="0022504D">
              <w:rPr>
                <w:rFonts w:ascii="Times New Roman" w:hAnsi="Times New Roman" w:cs="Times New Roman"/>
                <w:noProof/>
              </w:rPr>
              <w:t xml:space="preserve"> конструкцію</w:t>
            </w:r>
            <w:r w:rsidR="00376EBD" w:rsidRPr="0022504D">
              <w:rPr>
                <w:rFonts w:ascii="Times New Roman" w:hAnsi="Times New Roman" w:cs="Times New Roman"/>
                <w:noProof/>
              </w:rPr>
              <w:t xml:space="preserve"> ручки</w:t>
            </w:r>
            <w:r w:rsidRPr="0022504D">
              <w:rPr>
                <w:rFonts w:ascii="Times New Roman" w:hAnsi="Times New Roman" w:cs="Times New Roman"/>
                <w:noProof/>
              </w:rPr>
              <w:t>, що забезпечує надійне захоплення інструмента та знижує навантаження на кисть для комфортної та тривалої роботи.</w:t>
            </w:r>
          </w:p>
        </w:tc>
        <w:tc>
          <w:tcPr>
            <w:tcW w:w="1524" w:type="dxa"/>
          </w:tcPr>
          <w:p w14:paraId="63D0D435" w14:textId="77777777" w:rsidR="00A30EF8" w:rsidRPr="0022504D" w:rsidRDefault="00A30EF8" w:rsidP="00A30EF8">
            <w:pPr>
              <w:spacing w:after="0" w:line="240" w:lineRule="auto"/>
              <w:jc w:val="center"/>
              <w:rPr>
                <w:rFonts w:ascii="Times New Roman" w:eastAsia="Times New Roman" w:hAnsi="Times New Roman" w:cs="Times New Roman"/>
                <w:bCs/>
              </w:rPr>
            </w:pPr>
          </w:p>
        </w:tc>
      </w:tr>
      <w:tr w:rsidR="00A30EF8" w:rsidRPr="0022504D" w14:paraId="42694D90" w14:textId="77777777" w:rsidTr="00A30EF8">
        <w:trPr>
          <w:trHeight w:val="615"/>
          <w:jc w:val="center"/>
        </w:trPr>
        <w:tc>
          <w:tcPr>
            <w:tcW w:w="687" w:type="dxa"/>
            <w:shd w:val="clear" w:color="auto" w:fill="auto"/>
            <w:noWrap/>
          </w:tcPr>
          <w:p w14:paraId="40E14162" w14:textId="05754B52"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rPr>
              <w:t>14</w:t>
            </w:r>
          </w:p>
        </w:tc>
        <w:tc>
          <w:tcPr>
            <w:tcW w:w="1973" w:type="dxa"/>
            <w:shd w:val="clear" w:color="auto" w:fill="auto"/>
            <w:noWrap/>
          </w:tcPr>
          <w:p w14:paraId="1C9624F2" w14:textId="11D28C20" w:rsidR="00A30EF8" w:rsidRPr="0022504D" w:rsidRDefault="00A30EF8" w:rsidP="00376EBD">
            <w:pPr>
              <w:pStyle w:val="1"/>
              <w:shd w:val="clear" w:color="auto" w:fill="FEFEFE"/>
              <w:spacing w:before="0" w:after="0" w:line="240" w:lineRule="auto"/>
              <w:rPr>
                <w:rFonts w:ascii="Times New Roman" w:hAnsi="Times New Roman" w:cs="Times New Roman"/>
                <w:sz w:val="22"/>
                <w:szCs w:val="22"/>
              </w:rPr>
            </w:pPr>
            <w:r w:rsidRPr="0022504D">
              <w:rPr>
                <w:rFonts w:ascii="Times New Roman" w:hAnsi="Times New Roman" w:cs="Times New Roman"/>
                <w:b w:val="0"/>
                <w:sz w:val="22"/>
                <w:szCs w:val="22"/>
              </w:rPr>
              <w:t xml:space="preserve">Пилка по дереву </w:t>
            </w:r>
          </w:p>
        </w:tc>
        <w:tc>
          <w:tcPr>
            <w:tcW w:w="1276" w:type="dxa"/>
            <w:shd w:val="clear" w:color="auto" w:fill="auto"/>
          </w:tcPr>
          <w:p w14:paraId="4714114F" w14:textId="6687920F"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68" w:type="dxa"/>
            <w:shd w:val="clear" w:color="auto" w:fill="auto"/>
            <w:noWrap/>
          </w:tcPr>
          <w:p w14:paraId="67E8E2C8" w14:textId="6E46CD22"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1</w:t>
            </w:r>
          </w:p>
        </w:tc>
        <w:tc>
          <w:tcPr>
            <w:tcW w:w="4193" w:type="dxa"/>
            <w:shd w:val="clear" w:color="auto" w:fill="auto"/>
          </w:tcPr>
          <w:p w14:paraId="7B49BABB" w14:textId="6CBDD537"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Довжина</w:t>
            </w:r>
            <w:r w:rsidR="007E007C" w:rsidRPr="0022504D">
              <w:rPr>
                <w:rFonts w:ascii="Times New Roman" w:hAnsi="Times New Roman" w:cs="Times New Roman"/>
                <w:noProof/>
              </w:rPr>
              <w:t xml:space="preserve"> полотна: </w:t>
            </w:r>
            <w:r w:rsidRPr="0022504D">
              <w:rPr>
                <w:rFonts w:ascii="Times New Roman" w:hAnsi="Times New Roman" w:cs="Times New Roman"/>
                <w:noProof/>
              </w:rPr>
              <w:t>450 мм</w:t>
            </w:r>
          </w:p>
          <w:p w14:paraId="568D8075" w14:textId="202BDBA5"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Товщина</w:t>
            </w:r>
            <w:r w:rsidR="007E007C" w:rsidRPr="0022504D">
              <w:rPr>
                <w:rFonts w:ascii="Times New Roman" w:hAnsi="Times New Roman" w:cs="Times New Roman"/>
                <w:noProof/>
              </w:rPr>
              <w:t xml:space="preserve"> полотна: </w:t>
            </w:r>
            <w:r w:rsidRPr="0022504D">
              <w:rPr>
                <w:rFonts w:ascii="Times New Roman" w:hAnsi="Times New Roman" w:cs="Times New Roman"/>
                <w:noProof/>
              </w:rPr>
              <w:t>0,9 мм</w:t>
            </w:r>
          </w:p>
          <w:p w14:paraId="0D85F155" w14:textId="48E89884"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Рукоятка пилки : легка,</w:t>
            </w:r>
            <w:r w:rsidR="007E007C" w:rsidRPr="0022504D">
              <w:rPr>
                <w:rFonts w:ascii="Times New Roman" w:hAnsi="Times New Roman" w:cs="Times New Roman"/>
                <w:noProof/>
              </w:rPr>
              <w:t xml:space="preserve"> корозійностійка, </w:t>
            </w:r>
            <w:r w:rsidRPr="0022504D">
              <w:rPr>
                <w:rFonts w:ascii="Times New Roman" w:hAnsi="Times New Roman" w:cs="Times New Roman"/>
                <w:noProof/>
              </w:rPr>
              <w:t>легкий демонтта</w:t>
            </w:r>
            <w:r w:rsidR="007E007C" w:rsidRPr="0022504D">
              <w:rPr>
                <w:rFonts w:ascii="Times New Roman" w:hAnsi="Times New Roman" w:cs="Times New Roman"/>
                <w:noProof/>
              </w:rPr>
              <w:t>ж/монтаж полотна</w:t>
            </w:r>
          </w:p>
          <w:p w14:paraId="668801C6" w14:textId="25CA54A6"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Кількість зубів</w:t>
            </w:r>
            <w:r w:rsidRPr="0022504D">
              <w:rPr>
                <w:rFonts w:ascii="Times New Roman" w:hAnsi="Times New Roman" w:cs="Times New Roman"/>
                <w:noProof/>
              </w:rPr>
              <w:tab/>
            </w:r>
            <w:r w:rsidR="007E007C" w:rsidRPr="0022504D">
              <w:rPr>
                <w:rFonts w:ascii="Times New Roman" w:hAnsi="Times New Roman" w:cs="Times New Roman"/>
                <w:noProof/>
              </w:rPr>
              <w:t xml:space="preserve">: </w:t>
            </w:r>
            <w:r w:rsidRPr="0022504D">
              <w:rPr>
                <w:rFonts w:ascii="Times New Roman" w:hAnsi="Times New Roman" w:cs="Times New Roman"/>
                <w:noProof/>
              </w:rPr>
              <w:t>7 на 1</w:t>
            </w:r>
            <w:r w:rsidR="007E007C" w:rsidRPr="0022504D">
              <w:rPr>
                <w:rFonts w:ascii="Times New Roman" w:hAnsi="Times New Roman" w:cs="Times New Roman"/>
                <w:noProof/>
              </w:rPr>
              <w:t>ʺ</w:t>
            </w:r>
            <w:r w:rsidRPr="0022504D">
              <w:rPr>
                <w:rFonts w:ascii="Times New Roman" w:hAnsi="Times New Roman" w:cs="Times New Roman"/>
                <w:noProof/>
              </w:rPr>
              <w:t xml:space="preserve"> довжини полотна</w:t>
            </w:r>
          </w:p>
          <w:p w14:paraId="0AB8F61B" w14:textId="46772351"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Матеріал полотна</w:t>
            </w:r>
            <w:r w:rsidR="007E007C" w:rsidRPr="0022504D">
              <w:rPr>
                <w:rFonts w:ascii="Times New Roman" w:hAnsi="Times New Roman" w:cs="Times New Roman"/>
                <w:noProof/>
              </w:rPr>
              <w:t>:</w:t>
            </w:r>
            <w:r w:rsidRPr="0022504D">
              <w:rPr>
                <w:rFonts w:ascii="Times New Roman" w:hAnsi="Times New Roman" w:cs="Times New Roman"/>
                <w:noProof/>
              </w:rPr>
              <w:t xml:space="preserve"> сталь</w:t>
            </w:r>
          </w:p>
          <w:p w14:paraId="64F80357" w14:textId="77777777" w:rsidR="007E007C" w:rsidRPr="0022504D" w:rsidRDefault="00376EBD" w:rsidP="00A30EF8">
            <w:pPr>
              <w:spacing w:after="0" w:line="240" w:lineRule="auto"/>
              <w:rPr>
                <w:rFonts w:ascii="Times New Roman" w:hAnsi="Times New Roman" w:cs="Times New Roman"/>
                <w:noProof/>
              </w:rPr>
            </w:pPr>
            <w:r w:rsidRPr="0022504D">
              <w:rPr>
                <w:rFonts w:ascii="Times New Roman" w:hAnsi="Times New Roman" w:cs="Times New Roman"/>
                <w:noProof/>
              </w:rPr>
              <w:t>Опис о</w:t>
            </w:r>
            <w:r w:rsidR="00A30EF8" w:rsidRPr="0022504D">
              <w:rPr>
                <w:rFonts w:ascii="Times New Roman" w:hAnsi="Times New Roman" w:cs="Times New Roman"/>
                <w:noProof/>
              </w:rPr>
              <w:t>собливост</w:t>
            </w:r>
            <w:r w:rsidR="007E007C" w:rsidRPr="0022504D">
              <w:rPr>
                <w:rFonts w:ascii="Times New Roman" w:hAnsi="Times New Roman" w:cs="Times New Roman"/>
                <w:noProof/>
              </w:rPr>
              <w:t>ей</w:t>
            </w:r>
            <w:r w:rsidR="00A30EF8" w:rsidRPr="0022504D">
              <w:rPr>
                <w:rFonts w:ascii="Times New Roman" w:hAnsi="Times New Roman" w:cs="Times New Roman"/>
                <w:noProof/>
              </w:rPr>
              <w:t xml:space="preserve">: </w:t>
            </w:r>
          </w:p>
          <w:p w14:paraId="596531F5" w14:textId="77777777" w:rsidR="007E007C" w:rsidRPr="0022504D" w:rsidRDefault="007E007C" w:rsidP="007E007C">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готова до використання,</w:t>
            </w:r>
          </w:p>
          <w:p w14:paraId="00062455" w14:textId="77777777" w:rsidR="007E007C" w:rsidRPr="0022504D" w:rsidRDefault="00A30EF8" w:rsidP="007E007C">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заточена,</w:t>
            </w:r>
          </w:p>
          <w:p w14:paraId="6C50FFC0" w14:textId="23D8DA03" w:rsidR="00A30EF8" w:rsidRPr="0022504D" w:rsidRDefault="00A30EF8" w:rsidP="007E007C">
            <w:pPr>
              <w:pStyle w:val="a5"/>
              <w:numPr>
                <w:ilvl w:val="0"/>
                <w:numId w:val="6"/>
              </w:numPr>
              <w:spacing w:after="0" w:line="240" w:lineRule="auto"/>
              <w:rPr>
                <w:rFonts w:ascii="Times New Roman" w:hAnsi="Times New Roman" w:cs="Times New Roman"/>
                <w:bCs/>
              </w:rPr>
            </w:pPr>
            <w:r w:rsidRPr="0022504D">
              <w:rPr>
                <w:rFonts w:ascii="Times New Roman" w:hAnsi="Times New Roman" w:cs="Times New Roman"/>
                <w:noProof/>
              </w:rPr>
              <w:t xml:space="preserve">має отвір в кінці полотна для можливості </w:t>
            </w:r>
            <w:r w:rsidR="007E007C" w:rsidRPr="0022504D">
              <w:rPr>
                <w:rFonts w:ascii="Times New Roman" w:hAnsi="Times New Roman" w:cs="Times New Roman"/>
                <w:noProof/>
              </w:rPr>
              <w:t>зберігання в підвішеному стані.</w:t>
            </w:r>
          </w:p>
        </w:tc>
        <w:tc>
          <w:tcPr>
            <w:tcW w:w="1524" w:type="dxa"/>
          </w:tcPr>
          <w:p w14:paraId="7A705492" w14:textId="77777777" w:rsidR="00A30EF8" w:rsidRPr="0022504D" w:rsidRDefault="00A30EF8" w:rsidP="00A30EF8">
            <w:pPr>
              <w:spacing w:after="0" w:line="240" w:lineRule="auto"/>
              <w:jc w:val="center"/>
              <w:rPr>
                <w:rFonts w:ascii="Times New Roman" w:eastAsia="Times New Roman" w:hAnsi="Times New Roman" w:cs="Times New Roman"/>
                <w:bCs/>
              </w:rPr>
            </w:pPr>
          </w:p>
        </w:tc>
      </w:tr>
      <w:tr w:rsidR="00A30EF8" w:rsidRPr="0022504D" w14:paraId="338EEA19" w14:textId="77777777" w:rsidTr="00A30EF8">
        <w:trPr>
          <w:trHeight w:val="615"/>
          <w:jc w:val="center"/>
        </w:trPr>
        <w:tc>
          <w:tcPr>
            <w:tcW w:w="687" w:type="dxa"/>
            <w:shd w:val="clear" w:color="auto" w:fill="auto"/>
            <w:noWrap/>
          </w:tcPr>
          <w:p w14:paraId="5CD17623" w14:textId="7FD744E1"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rPr>
              <w:t>15</w:t>
            </w:r>
          </w:p>
        </w:tc>
        <w:tc>
          <w:tcPr>
            <w:tcW w:w="1973" w:type="dxa"/>
            <w:shd w:val="clear" w:color="auto" w:fill="auto"/>
            <w:noWrap/>
          </w:tcPr>
          <w:p w14:paraId="6AADFAF9" w14:textId="4B24363C" w:rsidR="00A30EF8" w:rsidRPr="0022504D" w:rsidRDefault="00A30EF8" w:rsidP="00A30EF8">
            <w:pPr>
              <w:spacing w:after="0" w:line="240" w:lineRule="auto"/>
              <w:rPr>
                <w:rFonts w:ascii="Times New Roman" w:hAnsi="Times New Roman" w:cs="Times New Roman"/>
              </w:rPr>
            </w:pPr>
            <w:r w:rsidRPr="0022504D">
              <w:rPr>
                <w:rFonts w:ascii="Times New Roman" w:hAnsi="Times New Roman" w:cs="Times New Roman"/>
              </w:rPr>
              <w:t xml:space="preserve">Полотно </w:t>
            </w:r>
          </w:p>
        </w:tc>
        <w:tc>
          <w:tcPr>
            <w:tcW w:w="1276" w:type="dxa"/>
            <w:shd w:val="clear" w:color="auto" w:fill="auto"/>
          </w:tcPr>
          <w:p w14:paraId="2F820FA1" w14:textId="79FB3E2F"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68" w:type="dxa"/>
            <w:shd w:val="clear" w:color="auto" w:fill="auto"/>
            <w:noWrap/>
          </w:tcPr>
          <w:p w14:paraId="2B9E5FEB" w14:textId="2D3873E2"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106</w:t>
            </w:r>
          </w:p>
        </w:tc>
        <w:tc>
          <w:tcPr>
            <w:tcW w:w="4193" w:type="dxa"/>
            <w:shd w:val="clear" w:color="auto" w:fill="auto"/>
          </w:tcPr>
          <w:p w14:paraId="6D5BC257" w14:textId="64DC5F88" w:rsidR="00A30EF8" w:rsidRPr="0022504D" w:rsidRDefault="007E007C" w:rsidP="00A30EF8">
            <w:pPr>
              <w:spacing w:after="0" w:line="240" w:lineRule="auto"/>
              <w:rPr>
                <w:rFonts w:ascii="Times New Roman" w:hAnsi="Times New Roman" w:cs="Times New Roman"/>
                <w:noProof/>
              </w:rPr>
            </w:pPr>
            <w:r w:rsidRPr="0022504D">
              <w:rPr>
                <w:rFonts w:ascii="Times New Roman" w:hAnsi="Times New Roman" w:cs="Times New Roman"/>
                <w:noProof/>
              </w:rPr>
              <w:t xml:space="preserve">Призначення: </w:t>
            </w:r>
            <w:r w:rsidR="00A30EF8" w:rsidRPr="0022504D">
              <w:rPr>
                <w:rFonts w:ascii="Times New Roman" w:hAnsi="Times New Roman" w:cs="Times New Roman"/>
                <w:noProof/>
              </w:rPr>
              <w:t xml:space="preserve">для встановлення на каркасні пилки по металу </w:t>
            </w:r>
          </w:p>
          <w:p w14:paraId="743B65D5" w14:textId="06ADE309"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Довжина полотна</w:t>
            </w:r>
            <w:r w:rsidR="007E007C" w:rsidRPr="0022504D">
              <w:rPr>
                <w:rFonts w:ascii="Times New Roman" w:hAnsi="Times New Roman" w:cs="Times New Roman"/>
                <w:noProof/>
              </w:rPr>
              <w:t xml:space="preserve">: </w:t>
            </w:r>
            <w:r w:rsidRPr="0022504D">
              <w:rPr>
                <w:rFonts w:ascii="Times New Roman" w:hAnsi="Times New Roman" w:cs="Times New Roman"/>
                <w:noProof/>
              </w:rPr>
              <w:t>300 мм</w:t>
            </w:r>
          </w:p>
          <w:p w14:paraId="25BEA1AE" w14:textId="030D813A"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Кількість зубців</w:t>
            </w:r>
            <w:r w:rsidR="007E007C" w:rsidRPr="0022504D">
              <w:rPr>
                <w:rFonts w:ascii="Times New Roman" w:hAnsi="Times New Roman" w:cs="Times New Roman"/>
                <w:noProof/>
              </w:rPr>
              <w:t xml:space="preserve">: </w:t>
            </w:r>
            <w:r w:rsidRPr="0022504D">
              <w:rPr>
                <w:rFonts w:ascii="Times New Roman" w:hAnsi="Times New Roman" w:cs="Times New Roman"/>
                <w:noProof/>
              </w:rPr>
              <w:t xml:space="preserve">24 </w:t>
            </w:r>
            <w:r w:rsidR="007E007C" w:rsidRPr="0022504D">
              <w:rPr>
                <w:rFonts w:ascii="Times New Roman" w:hAnsi="Times New Roman" w:cs="Times New Roman"/>
                <w:noProof/>
              </w:rPr>
              <w:t>на 1ʺ довжини полотна</w:t>
            </w:r>
          </w:p>
          <w:p w14:paraId="1D4D4915" w14:textId="015B7778"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Товщина полотна</w:t>
            </w:r>
            <w:r w:rsidR="007E007C" w:rsidRPr="0022504D">
              <w:rPr>
                <w:rFonts w:ascii="Times New Roman" w:hAnsi="Times New Roman" w:cs="Times New Roman"/>
                <w:noProof/>
              </w:rPr>
              <w:t>: 0,</w:t>
            </w:r>
            <w:r w:rsidRPr="0022504D">
              <w:rPr>
                <w:rFonts w:ascii="Times New Roman" w:hAnsi="Times New Roman" w:cs="Times New Roman"/>
                <w:noProof/>
              </w:rPr>
              <w:t>62 мм</w:t>
            </w:r>
          </w:p>
          <w:p w14:paraId="38F97F4C" w14:textId="700816B1" w:rsidR="00A30EF8" w:rsidRPr="0022504D" w:rsidRDefault="007E007C" w:rsidP="00A30EF8">
            <w:pPr>
              <w:spacing w:after="0" w:line="240" w:lineRule="auto"/>
              <w:rPr>
                <w:rFonts w:ascii="Times New Roman" w:hAnsi="Times New Roman" w:cs="Times New Roman"/>
                <w:noProof/>
              </w:rPr>
            </w:pPr>
            <w:r w:rsidRPr="0022504D">
              <w:rPr>
                <w:rFonts w:ascii="Times New Roman" w:hAnsi="Times New Roman" w:cs="Times New Roman"/>
                <w:noProof/>
              </w:rPr>
              <w:t xml:space="preserve">Ширина полотна: </w:t>
            </w:r>
            <w:r w:rsidR="00A30EF8" w:rsidRPr="0022504D">
              <w:rPr>
                <w:rFonts w:ascii="Times New Roman" w:hAnsi="Times New Roman" w:cs="Times New Roman"/>
                <w:noProof/>
              </w:rPr>
              <w:t>12.5 мм</w:t>
            </w:r>
          </w:p>
          <w:p w14:paraId="56956A30" w14:textId="4F368C3B"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Вага</w:t>
            </w:r>
            <w:r w:rsidR="007E007C" w:rsidRPr="0022504D">
              <w:rPr>
                <w:rFonts w:ascii="Times New Roman" w:hAnsi="Times New Roman" w:cs="Times New Roman"/>
                <w:noProof/>
              </w:rPr>
              <w:t xml:space="preserve">: </w:t>
            </w:r>
            <w:r w:rsidRPr="0022504D">
              <w:rPr>
                <w:rFonts w:ascii="Times New Roman" w:hAnsi="Times New Roman" w:cs="Times New Roman"/>
                <w:noProof/>
              </w:rPr>
              <w:t>0,020 кг</w:t>
            </w:r>
          </w:p>
          <w:p w14:paraId="3291CB4C" w14:textId="77777777" w:rsidR="007E007C" w:rsidRPr="0022504D" w:rsidRDefault="00A30EF8" w:rsidP="007E007C">
            <w:pPr>
              <w:spacing w:after="0" w:line="240" w:lineRule="auto"/>
              <w:contextualSpacing/>
              <w:rPr>
                <w:rFonts w:ascii="Times New Roman" w:hAnsi="Times New Roman" w:cs="Times New Roman"/>
                <w:noProof/>
              </w:rPr>
            </w:pPr>
            <w:r w:rsidRPr="0022504D">
              <w:rPr>
                <w:rFonts w:ascii="Times New Roman" w:hAnsi="Times New Roman" w:cs="Times New Roman"/>
                <w:noProof/>
              </w:rPr>
              <w:t xml:space="preserve">Матеріал: </w:t>
            </w:r>
            <w:r w:rsidR="007E007C" w:rsidRPr="0022504D">
              <w:rPr>
                <w:rFonts w:ascii="Times New Roman" w:hAnsi="Times New Roman" w:cs="Times New Roman"/>
                <w:noProof/>
              </w:rPr>
              <w:t>в</w:t>
            </w:r>
            <w:r w:rsidRPr="0022504D">
              <w:rPr>
                <w:rFonts w:ascii="Times New Roman" w:hAnsi="Times New Roman" w:cs="Times New Roman"/>
                <w:noProof/>
              </w:rPr>
              <w:t>исокошвидк</w:t>
            </w:r>
            <w:r w:rsidR="007E007C" w:rsidRPr="0022504D">
              <w:rPr>
                <w:rFonts w:ascii="Times New Roman" w:hAnsi="Times New Roman" w:cs="Times New Roman"/>
                <w:noProof/>
              </w:rPr>
              <w:t>і</w:t>
            </w:r>
            <w:r w:rsidRPr="0022504D">
              <w:rPr>
                <w:rFonts w:ascii="Times New Roman" w:hAnsi="Times New Roman" w:cs="Times New Roman"/>
                <w:noProof/>
              </w:rPr>
              <w:t xml:space="preserve">сна загартована сталь </w:t>
            </w:r>
            <w:r w:rsidRPr="0022504D">
              <w:rPr>
                <w:rFonts w:ascii="Times New Roman" w:hAnsi="Times New Roman" w:cs="Times New Roman"/>
                <w:noProof/>
                <w:lang w:val="en-US"/>
              </w:rPr>
              <w:t>W</w:t>
            </w:r>
            <w:r w:rsidRPr="0022504D">
              <w:rPr>
                <w:rFonts w:ascii="Times New Roman" w:hAnsi="Times New Roman" w:cs="Times New Roman"/>
                <w:noProof/>
              </w:rPr>
              <w:t>3</w:t>
            </w:r>
          </w:p>
          <w:p w14:paraId="75D27855" w14:textId="63CDAB9A" w:rsidR="00A30EF8" w:rsidRPr="0022504D" w:rsidRDefault="00A30EF8" w:rsidP="007E007C">
            <w:pPr>
              <w:spacing w:after="0" w:line="240" w:lineRule="auto"/>
              <w:contextualSpacing/>
              <w:rPr>
                <w:rFonts w:ascii="Times New Roman" w:hAnsi="Times New Roman" w:cs="Times New Roman"/>
                <w:bCs/>
              </w:rPr>
            </w:pPr>
            <w:r w:rsidRPr="0022504D">
              <w:rPr>
                <w:rFonts w:ascii="Times New Roman" w:hAnsi="Times New Roman" w:cs="Times New Roman"/>
                <w:noProof/>
              </w:rPr>
              <w:t xml:space="preserve">Особливості: 2 отвори по різні боки полотна для </w:t>
            </w:r>
            <w:r w:rsidR="007E007C" w:rsidRPr="0022504D">
              <w:rPr>
                <w:rFonts w:ascii="Times New Roman" w:hAnsi="Times New Roman" w:cs="Times New Roman"/>
                <w:noProof/>
              </w:rPr>
              <w:t>закріплення в каркасній пилкі по металу</w:t>
            </w:r>
            <w:r w:rsidRPr="0022504D">
              <w:rPr>
                <w:rFonts w:ascii="Times New Roman" w:hAnsi="Times New Roman" w:cs="Times New Roman"/>
                <w:noProof/>
              </w:rPr>
              <w:t>.</w:t>
            </w:r>
          </w:p>
        </w:tc>
        <w:tc>
          <w:tcPr>
            <w:tcW w:w="1524" w:type="dxa"/>
          </w:tcPr>
          <w:p w14:paraId="265F5D66" w14:textId="77777777" w:rsidR="00A30EF8" w:rsidRPr="0022504D" w:rsidRDefault="00A30EF8" w:rsidP="00A30EF8">
            <w:pPr>
              <w:spacing w:after="0" w:line="240" w:lineRule="auto"/>
              <w:jc w:val="center"/>
              <w:rPr>
                <w:rFonts w:ascii="Times New Roman" w:eastAsia="Times New Roman" w:hAnsi="Times New Roman" w:cs="Times New Roman"/>
                <w:bCs/>
              </w:rPr>
            </w:pPr>
          </w:p>
        </w:tc>
      </w:tr>
      <w:tr w:rsidR="00A30EF8" w:rsidRPr="0022504D" w14:paraId="457D0780" w14:textId="77777777" w:rsidTr="00A30EF8">
        <w:trPr>
          <w:trHeight w:val="615"/>
          <w:jc w:val="center"/>
        </w:trPr>
        <w:tc>
          <w:tcPr>
            <w:tcW w:w="687" w:type="dxa"/>
            <w:shd w:val="clear" w:color="auto" w:fill="auto"/>
            <w:noWrap/>
          </w:tcPr>
          <w:p w14:paraId="0CB784F8" w14:textId="007A5F82"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rPr>
              <w:t>16</w:t>
            </w:r>
          </w:p>
        </w:tc>
        <w:tc>
          <w:tcPr>
            <w:tcW w:w="1973" w:type="dxa"/>
            <w:shd w:val="clear" w:color="auto" w:fill="auto"/>
            <w:noWrap/>
          </w:tcPr>
          <w:p w14:paraId="7774E74C" w14:textId="1A5B1602" w:rsidR="00A30EF8" w:rsidRPr="0022504D" w:rsidRDefault="007E007C" w:rsidP="007E007C">
            <w:pPr>
              <w:pStyle w:val="1"/>
              <w:spacing w:before="0" w:after="0" w:line="240" w:lineRule="auto"/>
              <w:textAlignment w:val="baseline"/>
              <w:rPr>
                <w:rFonts w:ascii="Times New Roman" w:hAnsi="Times New Roman" w:cs="Times New Roman"/>
                <w:sz w:val="22"/>
                <w:szCs w:val="22"/>
              </w:rPr>
            </w:pPr>
            <w:r w:rsidRPr="0022504D">
              <w:rPr>
                <w:rFonts w:ascii="Times New Roman" w:hAnsi="Times New Roman" w:cs="Times New Roman"/>
                <w:b w:val="0"/>
                <w:sz w:val="22"/>
                <w:szCs w:val="22"/>
              </w:rPr>
              <w:t>Свердел ступінчастий по металу</w:t>
            </w:r>
          </w:p>
        </w:tc>
        <w:tc>
          <w:tcPr>
            <w:tcW w:w="1276" w:type="dxa"/>
            <w:shd w:val="clear" w:color="auto" w:fill="auto"/>
          </w:tcPr>
          <w:p w14:paraId="5ADA3A35" w14:textId="368D9121"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68" w:type="dxa"/>
            <w:shd w:val="clear" w:color="auto" w:fill="auto"/>
            <w:noWrap/>
          </w:tcPr>
          <w:p w14:paraId="00F7D6CE" w14:textId="69C2798B"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1</w:t>
            </w:r>
          </w:p>
        </w:tc>
        <w:tc>
          <w:tcPr>
            <w:tcW w:w="4193" w:type="dxa"/>
            <w:shd w:val="clear" w:color="auto" w:fill="auto"/>
          </w:tcPr>
          <w:p w14:paraId="50401C2E" w14:textId="09AE21DB" w:rsidR="00E5291C" w:rsidRPr="0022504D" w:rsidRDefault="00E5291C" w:rsidP="00E5291C">
            <w:pPr>
              <w:spacing w:after="0" w:line="240" w:lineRule="auto"/>
              <w:rPr>
                <w:rFonts w:ascii="Times New Roman" w:hAnsi="Times New Roman" w:cs="Times New Roman"/>
                <w:noProof/>
              </w:rPr>
            </w:pPr>
            <w:r w:rsidRPr="0022504D">
              <w:rPr>
                <w:rFonts w:ascii="Times New Roman" w:hAnsi="Times New Roman" w:cs="Times New Roman"/>
                <w:noProof/>
              </w:rPr>
              <w:t>Тип: свердло ступеневе, крокове.</w:t>
            </w:r>
          </w:p>
          <w:p w14:paraId="5B3AE07B" w14:textId="44D55EE1" w:rsidR="00E5291C" w:rsidRPr="0022504D" w:rsidRDefault="00E5291C" w:rsidP="00E5291C">
            <w:pPr>
              <w:spacing w:after="0" w:line="240" w:lineRule="auto"/>
              <w:rPr>
                <w:rFonts w:ascii="Times New Roman" w:hAnsi="Times New Roman" w:cs="Times New Roman"/>
                <w:noProof/>
              </w:rPr>
            </w:pPr>
            <w:r w:rsidRPr="0022504D">
              <w:rPr>
                <w:rFonts w:ascii="Times New Roman" w:hAnsi="Times New Roman" w:cs="Times New Roman"/>
                <w:noProof/>
              </w:rPr>
              <w:t>Крок: 2 мм</w:t>
            </w:r>
          </w:p>
          <w:p w14:paraId="7CC2BF26" w14:textId="4B85B660" w:rsidR="00E5291C" w:rsidRPr="0022504D" w:rsidRDefault="00E5291C" w:rsidP="00E5291C">
            <w:pPr>
              <w:spacing w:after="0" w:line="240" w:lineRule="auto"/>
              <w:rPr>
                <w:rFonts w:ascii="Times New Roman" w:hAnsi="Times New Roman" w:cs="Times New Roman"/>
                <w:noProof/>
              </w:rPr>
            </w:pPr>
            <w:r w:rsidRPr="0022504D">
              <w:rPr>
                <w:rFonts w:ascii="Times New Roman" w:hAnsi="Times New Roman" w:cs="Times New Roman"/>
                <w:noProof/>
              </w:rPr>
              <w:t xml:space="preserve">Діаметр свердла: 4-32 </w:t>
            </w:r>
            <w:r w:rsidRPr="0022504D">
              <w:rPr>
                <w:rFonts w:ascii="Times New Roman" w:hAnsi="Times New Roman" w:cs="Times New Roman"/>
                <w:noProof/>
                <w:lang w:val="en-US"/>
              </w:rPr>
              <w:t>mm</w:t>
            </w:r>
          </w:p>
          <w:p w14:paraId="7220B710" w14:textId="2CADEF80" w:rsidR="00E5291C" w:rsidRPr="0022504D" w:rsidRDefault="00E5291C" w:rsidP="00E5291C">
            <w:pPr>
              <w:spacing w:after="0" w:line="240" w:lineRule="auto"/>
              <w:rPr>
                <w:rFonts w:ascii="Times New Roman" w:hAnsi="Times New Roman" w:cs="Times New Roman"/>
                <w:noProof/>
              </w:rPr>
            </w:pPr>
            <w:r w:rsidRPr="0022504D">
              <w:rPr>
                <w:rFonts w:ascii="Times New Roman" w:hAnsi="Times New Roman" w:cs="Times New Roman"/>
                <w:noProof/>
              </w:rPr>
              <w:t>Вага: 0,188 кг</w:t>
            </w:r>
          </w:p>
          <w:p w14:paraId="4DE0F3F4" w14:textId="4C98EA83"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Кількість сходинок</w:t>
            </w:r>
            <w:r w:rsidR="007E007C" w:rsidRPr="0022504D">
              <w:rPr>
                <w:rFonts w:ascii="Times New Roman" w:hAnsi="Times New Roman" w:cs="Times New Roman"/>
                <w:noProof/>
              </w:rPr>
              <w:t xml:space="preserve">: </w:t>
            </w:r>
            <w:r w:rsidRPr="0022504D">
              <w:rPr>
                <w:rFonts w:ascii="Times New Roman" w:hAnsi="Times New Roman" w:cs="Times New Roman"/>
                <w:noProof/>
              </w:rPr>
              <w:t>15</w:t>
            </w:r>
          </w:p>
          <w:p w14:paraId="49FBB035" w14:textId="0471B731"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Хвостовик</w:t>
            </w:r>
            <w:r w:rsidR="007E007C" w:rsidRPr="0022504D">
              <w:rPr>
                <w:rFonts w:ascii="Times New Roman" w:hAnsi="Times New Roman" w:cs="Times New Roman"/>
                <w:noProof/>
              </w:rPr>
              <w:t xml:space="preserve">: </w:t>
            </w:r>
            <w:r w:rsidRPr="0022504D">
              <w:rPr>
                <w:rFonts w:ascii="Times New Roman" w:hAnsi="Times New Roman" w:cs="Times New Roman"/>
                <w:noProof/>
              </w:rPr>
              <w:t>циліндричний 10 мм</w:t>
            </w:r>
          </w:p>
          <w:p w14:paraId="57A3AF8E" w14:textId="3FB03F97"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Максимальна глибина свердління</w:t>
            </w:r>
            <w:r w:rsidR="007E007C" w:rsidRPr="0022504D">
              <w:rPr>
                <w:rFonts w:ascii="Times New Roman" w:hAnsi="Times New Roman" w:cs="Times New Roman"/>
                <w:noProof/>
              </w:rPr>
              <w:t xml:space="preserve">: </w:t>
            </w:r>
            <w:r w:rsidRPr="0022504D">
              <w:rPr>
                <w:rFonts w:ascii="Times New Roman" w:hAnsi="Times New Roman" w:cs="Times New Roman"/>
                <w:noProof/>
              </w:rPr>
              <w:t xml:space="preserve">4 </w:t>
            </w:r>
            <w:r w:rsidR="007E007C" w:rsidRPr="0022504D">
              <w:rPr>
                <w:rFonts w:ascii="Times New Roman" w:hAnsi="Times New Roman" w:cs="Times New Roman"/>
                <w:noProof/>
              </w:rPr>
              <w:t>мм</w:t>
            </w:r>
          </w:p>
          <w:p w14:paraId="4EB05CFF" w14:textId="77777777" w:rsidR="007E007C"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Матеріал виготовлення</w:t>
            </w:r>
            <w:r w:rsidR="007E007C" w:rsidRPr="0022504D">
              <w:rPr>
                <w:rFonts w:ascii="Times New Roman" w:hAnsi="Times New Roman" w:cs="Times New Roman"/>
                <w:noProof/>
              </w:rPr>
              <w:t>:</w:t>
            </w:r>
            <w:r w:rsidRPr="0022504D">
              <w:rPr>
                <w:rFonts w:ascii="Times New Roman" w:hAnsi="Times New Roman" w:cs="Times New Roman"/>
                <w:noProof/>
              </w:rPr>
              <w:t xml:space="preserve"> сталь HSS Особливості: </w:t>
            </w:r>
          </w:p>
          <w:p w14:paraId="3D92AD4F" w14:textId="5A2DEFB9" w:rsidR="00A30EF8" w:rsidRPr="0022504D" w:rsidRDefault="00A30EF8" w:rsidP="007E007C">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lastRenderedPageBreak/>
              <w:t>наявність вигинів на ріжучій кромці(між кожним кроком) для проточування фасок</w:t>
            </w:r>
            <w:r w:rsidR="00E5291C" w:rsidRPr="0022504D">
              <w:rPr>
                <w:rFonts w:ascii="Times New Roman" w:hAnsi="Times New Roman" w:cs="Times New Roman"/>
                <w:noProof/>
              </w:rPr>
              <w:t>,</w:t>
            </w:r>
          </w:p>
          <w:p w14:paraId="03BFE13C" w14:textId="77777777" w:rsidR="00E5291C" w:rsidRPr="0022504D" w:rsidRDefault="00E5291C" w:rsidP="00E5291C">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д</w:t>
            </w:r>
            <w:r w:rsidR="00A30EF8" w:rsidRPr="0022504D">
              <w:rPr>
                <w:rFonts w:ascii="Times New Roman" w:hAnsi="Times New Roman" w:cs="Times New Roman"/>
                <w:noProof/>
              </w:rPr>
              <w:t>ві широкі  канавки для відводу стружки та охолоджен</w:t>
            </w:r>
            <w:r w:rsidRPr="0022504D">
              <w:rPr>
                <w:rFonts w:ascii="Times New Roman" w:hAnsi="Times New Roman" w:cs="Times New Roman"/>
                <w:noProof/>
              </w:rPr>
              <w:t>ня робочої частини інструменту,</w:t>
            </w:r>
          </w:p>
          <w:p w14:paraId="3EF83E41" w14:textId="4B110E9F" w:rsidR="00A30EF8" w:rsidRPr="0022504D" w:rsidRDefault="00E5291C" w:rsidP="00E5291C">
            <w:pPr>
              <w:pStyle w:val="a5"/>
              <w:numPr>
                <w:ilvl w:val="0"/>
                <w:numId w:val="6"/>
              </w:numPr>
              <w:spacing w:after="0" w:line="240" w:lineRule="auto"/>
              <w:rPr>
                <w:rFonts w:ascii="Times New Roman" w:hAnsi="Times New Roman" w:cs="Times New Roman"/>
                <w:bCs/>
              </w:rPr>
            </w:pPr>
            <w:r w:rsidRPr="0022504D">
              <w:rPr>
                <w:rFonts w:ascii="Times New Roman" w:hAnsi="Times New Roman" w:cs="Times New Roman"/>
                <w:noProof/>
              </w:rPr>
              <w:t>в</w:t>
            </w:r>
            <w:r w:rsidR="00A30EF8" w:rsidRPr="0022504D">
              <w:rPr>
                <w:rFonts w:ascii="Times New Roman" w:hAnsi="Times New Roman" w:cs="Times New Roman"/>
                <w:noProof/>
              </w:rPr>
              <w:t>середині однієї з к</w:t>
            </w:r>
            <w:r w:rsidRPr="0022504D">
              <w:rPr>
                <w:rFonts w:ascii="Times New Roman" w:hAnsi="Times New Roman" w:cs="Times New Roman"/>
                <w:noProof/>
              </w:rPr>
              <w:t>анавок нанесена шкала діаметрів</w:t>
            </w:r>
            <w:r w:rsidR="00A30EF8" w:rsidRPr="0022504D">
              <w:rPr>
                <w:rFonts w:ascii="Times New Roman" w:hAnsi="Times New Roman" w:cs="Times New Roman"/>
                <w:noProof/>
              </w:rPr>
              <w:t>.</w:t>
            </w:r>
          </w:p>
        </w:tc>
        <w:tc>
          <w:tcPr>
            <w:tcW w:w="1524" w:type="dxa"/>
          </w:tcPr>
          <w:p w14:paraId="54791DE7" w14:textId="77777777" w:rsidR="00A30EF8" w:rsidRPr="0022504D" w:rsidRDefault="00A30EF8" w:rsidP="00A30EF8">
            <w:pPr>
              <w:spacing w:after="0" w:line="240" w:lineRule="auto"/>
              <w:jc w:val="center"/>
              <w:rPr>
                <w:rFonts w:ascii="Times New Roman" w:eastAsia="Times New Roman" w:hAnsi="Times New Roman" w:cs="Times New Roman"/>
                <w:bCs/>
              </w:rPr>
            </w:pPr>
          </w:p>
        </w:tc>
      </w:tr>
      <w:tr w:rsidR="00A30EF8" w:rsidRPr="0022504D" w14:paraId="440EA969" w14:textId="77777777" w:rsidTr="00A30EF8">
        <w:trPr>
          <w:trHeight w:val="615"/>
          <w:jc w:val="center"/>
        </w:trPr>
        <w:tc>
          <w:tcPr>
            <w:tcW w:w="687" w:type="dxa"/>
            <w:shd w:val="clear" w:color="auto" w:fill="auto"/>
            <w:noWrap/>
          </w:tcPr>
          <w:p w14:paraId="76EFE665" w14:textId="01B298BB"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rPr>
              <w:t>17</w:t>
            </w:r>
          </w:p>
        </w:tc>
        <w:tc>
          <w:tcPr>
            <w:tcW w:w="1973" w:type="dxa"/>
            <w:shd w:val="clear" w:color="auto" w:fill="auto"/>
            <w:noWrap/>
          </w:tcPr>
          <w:p w14:paraId="6C66B83C" w14:textId="35DD594B" w:rsidR="00A30EF8" w:rsidRPr="0022504D" w:rsidRDefault="00A30EF8" w:rsidP="00A30EF8">
            <w:pPr>
              <w:spacing w:after="0" w:line="240" w:lineRule="auto"/>
              <w:rPr>
                <w:rFonts w:ascii="Times New Roman" w:hAnsi="Times New Roman" w:cs="Times New Roman"/>
              </w:rPr>
            </w:pPr>
            <w:r w:rsidRPr="0022504D">
              <w:rPr>
                <w:rFonts w:ascii="Times New Roman" w:hAnsi="Times New Roman" w:cs="Times New Roman"/>
              </w:rPr>
              <w:t xml:space="preserve">Сокира </w:t>
            </w:r>
          </w:p>
        </w:tc>
        <w:tc>
          <w:tcPr>
            <w:tcW w:w="1276" w:type="dxa"/>
            <w:shd w:val="clear" w:color="auto" w:fill="auto"/>
          </w:tcPr>
          <w:p w14:paraId="3BB6C644" w14:textId="700562CC"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68" w:type="dxa"/>
            <w:shd w:val="clear" w:color="auto" w:fill="auto"/>
            <w:noWrap/>
          </w:tcPr>
          <w:p w14:paraId="6DE0EAE7" w14:textId="64BDBE88"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1</w:t>
            </w:r>
          </w:p>
        </w:tc>
        <w:tc>
          <w:tcPr>
            <w:tcW w:w="4193" w:type="dxa"/>
            <w:shd w:val="clear" w:color="auto" w:fill="auto"/>
          </w:tcPr>
          <w:p w14:paraId="4DACE84B" w14:textId="27C9CBD5"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Загальна вага</w:t>
            </w:r>
            <w:r w:rsidR="00E5291C" w:rsidRPr="0022504D">
              <w:rPr>
                <w:rFonts w:ascii="Times New Roman" w:hAnsi="Times New Roman" w:cs="Times New Roman"/>
                <w:noProof/>
              </w:rPr>
              <w:t>:</w:t>
            </w:r>
            <w:r w:rsidRPr="0022504D">
              <w:rPr>
                <w:rFonts w:ascii="Times New Roman" w:hAnsi="Times New Roman" w:cs="Times New Roman"/>
                <w:noProof/>
              </w:rPr>
              <w:t xml:space="preserve"> 2,250 кг</w:t>
            </w:r>
          </w:p>
          <w:p w14:paraId="5474A9C2" w14:textId="77777777" w:rsidR="00E5291C" w:rsidRPr="0022504D" w:rsidRDefault="00E5291C" w:rsidP="00A30EF8">
            <w:pPr>
              <w:spacing w:after="0" w:line="240" w:lineRule="auto"/>
              <w:rPr>
                <w:rFonts w:ascii="Times New Roman" w:hAnsi="Times New Roman" w:cs="Times New Roman"/>
                <w:noProof/>
              </w:rPr>
            </w:pPr>
            <w:r w:rsidRPr="0022504D">
              <w:rPr>
                <w:rFonts w:ascii="Times New Roman" w:hAnsi="Times New Roman" w:cs="Times New Roman"/>
                <w:noProof/>
              </w:rPr>
              <w:t>Розміри:</w:t>
            </w:r>
          </w:p>
          <w:p w14:paraId="7D585185" w14:textId="1868A591" w:rsidR="00A30EF8" w:rsidRPr="0022504D" w:rsidRDefault="00E5291C" w:rsidP="00E5291C">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д</w:t>
            </w:r>
            <w:r w:rsidR="00A30EF8" w:rsidRPr="0022504D">
              <w:rPr>
                <w:rFonts w:ascii="Times New Roman" w:hAnsi="Times New Roman" w:cs="Times New Roman"/>
                <w:noProof/>
              </w:rPr>
              <w:t>овжина</w:t>
            </w:r>
            <w:r w:rsidRPr="0022504D">
              <w:rPr>
                <w:rFonts w:ascii="Times New Roman" w:hAnsi="Times New Roman" w:cs="Times New Roman"/>
                <w:noProof/>
              </w:rPr>
              <w:t xml:space="preserve">: </w:t>
            </w:r>
            <w:r w:rsidR="00A30EF8" w:rsidRPr="0022504D">
              <w:rPr>
                <w:rFonts w:ascii="Times New Roman" w:hAnsi="Times New Roman" w:cs="Times New Roman"/>
                <w:noProof/>
              </w:rPr>
              <w:t>810 мм</w:t>
            </w:r>
          </w:p>
          <w:p w14:paraId="403C5813" w14:textId="7541B95F" w:rsidR="00A30EF8" w:rsidRPr="0022504D" w:rsidRDefault="00E5291C" w:rsidP="00E5291C">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 xml:space="preserve">висота: </w:t>
            </w:r>
            <w:r w:rsidR="00A30EF8" w:rsidRPr="0022504D">
              <w:rPr>
                <w:rFonts w:ascii="Times New Roman" w:hAnsi="Times New Roman" w:cs="Times New Roman"/>
                <w:noProof/>
              </w:rPr>
              <w:t>215 мм</w:t>
            </w:r>
          </w:p>
          <w:p w14:paraId="660B9503" w14:textId="64EE0457" w:rsidR="00A30EF8" w:rsidRPr="0022504D" w:rsidRDefault="00E5291C" w:rsidP="00E5291C">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ш</w:t>
            </w:r>
            <w:r w:rsidR="00A30EF8" w:rsidRPr="0022504D">
              <w:rPr>
                <w:rFonts w:ascii="Times New Roman" w:hAnsi="Times New Roman" w:cs="Times New Roman"/>
                <w:noProof/>
              </w:rPr>
              <w:t>ирина</w:t>
            </w:r>
            <w:r w:rsidRPr="0022504D">
              <w:rPr>
                <w:rFonts w:ascii="Times New Roman" w:hAnsi="Times New Roman" w:cs="Times New Roman"/>
                <w:noProof/>
              </w:rPr>
              <w:t>:</w:t>
            </w:r>
            <w:r w:rsidR="00A30EF8" w:rsidRPr="0022504D">
              <w:rPr>
                <w:rFonts w:ascii="Times New Roman" w:hAnsi="Times New Roman" w:cs="Times New Roman"/>
                <w:noProof/>
              </w:rPr>
              <w:t>40 мм</w:t>
            </w:r>
          </w:p>
          <w:p w14:paraId="65607233" w14:textId="3FAC6AED"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Матеріал рукоятки</w:t>
            </w:r>
            <w:r w:rsidR="00E5291C" w:rsidRPr="0022504D">
              <w:rPr>
                <w:rFonts w:ascii="Times New Roman" w:hAnsi="Times New Roman" w:cs="Times New Roman"/>
                <w:noProof/>
              </w:rPr>
              <w:t>:</w:t>
            </w:r>
            <w:r w:rsidRPr="0022504D">
              <w:rPr>
                <w:rFonts w:ascii="Times New Roman" w:hAnsi="Times New Roman" w:cs="Times New Roman"/>
                <w:noProof/>
              </w:rPr>
              <w:t>пекан,</w:t>
            </w:r>
            <w:r w:rsidR="00E5291C" w:rsidRPr="0022504D">
              <w:rPr>
                <w:rFonts w:ascii="Times New Roman" w:hAnsi="Times New Roman" w:cs="Times New Roman"/>
                <w:noProof/>
              </w:rPr>
              <w:t xml:space="preserve"> </w:t>
            </w:r>
            <w:r w:rsidRPr="0022504D">
              <w:rPr>
                <w:rFonts w:ascii="Times New Roman" w:hAnsi="Times New Roman" w:cs="Times New Roman"/>
                <w:noProof/>
              </w:rPr>
              <w:t xml:space="preserve">покрита лаком </w:t>
            </w:r>
          </w:p>
          <w:p w14:paraId="72842950" w14:textId="32620CC1" w:rsidR="00E5291C"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Вага</w:t>
            </w:r>
            <w:r w:rsidR="00E5291C" w:rsidRPr="0022504D">
              <w:rPr>
                <w:rFonts w:ascii="Times New Roman" w:hAnsi="Times New Roman" w:cs="Times New Roman"/>
                <w:noProof/>
              </w:rPr>
              <w:t xml:space="preserve"> обуха: </w:t>
            </w:r>
            <w:r w:rsidRPr="0022504D">
              <w:rPr>
                <w:rFonts w:ascii="Times New Roman" w:hAnsi="Times New Roman" w:cs="Times New Roman"/>
                <w:noProof/>
              </w:rPr>
              <w:t>1</w:t>
            </w:r>
            <w:r w:rsidR="00E5291C" w:rsidRPr="0022504D">
              <w:rPr>
                <w:rFonts w:ascii="Times New Roman" w:hAnsi="Times New Roman" w:cs="Times New Roman"/>
                <w:noProof/>
              </w:rPr>
              <w:t>,</w:t>
            </w:r>
            <w:r w:rsidRPr="0022504D">
              <w:rPr>
                <w:rFonts w:ascii="Times New Roman" w:hAnsi="Times New Roman" w:cs="Times New Roman"/>
                <w:noProof/>
              </w:rPr>
              <w:t xml:space="preserve">600 </w:t>
            </w:r>
            <w:r w:rsidR="00E5291C" w:rsidRPr="0022504D">
              <w:rPr>
                <w:rFonts w:ascii="Times New Roman" w:hAnsi="Times New Roman" w:cs="Times New Roman"/>
                <w:noProof/>
              </w:rPr>
              <w:t>кг.</w:t>
            </w:r>
          </w:p>
          <w:p w14:paraId="26192CCF" w14:textId="6B72E903" w:rsidR="00A30EF8" w:rsidRPr="0022504D" w:rsidRDefault="00E5291C" w:rsidP="00A30EF8">
            <w:pPr>
              <w:spacing w:after="0" w:line="240" w:lineRule="auto"/>
              <w:rPr>
                <w:rFonts w:ascii="Times New Roman" w:hAnsi="Times New Roman" w:cs="Times New Roman"/>
                <w:noProof/>
              </w:rPr>
            </w:pPr>
            <w:r w:rsidRPr="0022504D">
              <w:rPr>
                <w:rFonts w:ascii="Times New Roman" w:hAnsi="Times New Roman" w:cs="Times New Roman"/>
                <w:noProof/>
              </w:rPr>
              <w:t>М</w:t>
            </w:r>
            <w:r w:rsidR="00A30EF8" w:rsidRPr="0022504D">
              <w:rPr>
                <w:rFonts w:ascii="Times New Roman" w:hAnsi="Times New Roman" w:cs="Times New Roman"/>
                <w:noProof/>
              </w:rPr>
              <w:t>атеріал</w:t>
            </w:r>
            <w:r w:rsidRPr="0022504D">
              <w:rPr>
                <w:rFonts w:ascii="Times New Roman" w:hAnsi="Times New Roman" w:cs="Times New Roman"/>
                <w:noProof/>
              </w:rPr>
              <w:t xml:space="preserve"> обуха</w:t>
            </w:r>
            <w:r w:rsidR="00A30EF8" w:rsidRPr="0022504D">
              <w:rPr>
                <w:rFonts w:ascii="Times New Roman" w:hAnsi="Times New Roman" w:cs="Times New Roman"/>
                <w:noProof/>
              </w:rPr>
              <w:t xml:space="preserve"> – кована сталь високої якості зі спеціальним антикоризійним покриттям,стійке до ударів</w:t>
            </w:r>
            <w:r w:rsidRPr="0022504D">
              <w:rPr>
                <w:rFonts w:ascii="Times New Roman" w:hAnsi="Times New Roman" w:cs="Times New Roman"/>
                <w:noProof/>
              </w:rPr>
              <w:t>.</w:t>
            </w:r>
            <w:r w:rsidR="00A30EF8" w:rsidRPr="0022504D">
              <w:rPr>
                <w:rFonts w:ascii="Times New Roman" w:hAnsi="Times New Roman" w:cs="Times New Roman"/>
                <w:noProof/>
              </w:rPr>
              <w:t xml:space="preserve"> </w:t>
            </w:r>
          </w:p>
          <w:p w14:paraId="2EBBF443" w14:textId="76901AE8" w:rsidR="00E5291C" w:rsidRPr="0022504D" w:rsidRDefault="00E5291C" w:rsidP="00A30EF8">
            <w:pPr>
              <w:spacing w:after="0" w:line="240" w:lineRule="auto"/>
              <w:rPr>
                <w:rFonts w:ascii="Times New Roman" w:hAnsi="Times New Roman" w:cs="Times New Roman"/>
                <w:noProof/>
              </w:rPr>
            </w:pPr>
            <w:r w:rsidRPr="0022504D">
              <w:rPr>
                <w:rFonts w:ascii="Times New Roman" w:hAnsi="Times New Roman" w:cs="Times New Roman"/>
                <w:noProof/>
              </w:rPr>
              <w:t>Лезо -термообробка та полірування леза.</w:t>
            </w:r>
          </w:p>
          <w:p w14:paraId="68A095B4" w14:textId="779B124D" w:rsidR="00A30EF8" w:rsidRPr="0022504D" w:rsidRDefault="00A30EF8" w:rsidP="00E5291C">
            <w:pPr>
              <w:spacing w:after="0" w:line="240" w:lineRule="auto"/>
              <w:rPr>
                <w:rFonts w:ascii="Times New Roman" w:hAnsi="Times New Roman" w:cs="Times New Roman"/>
                <w:bCs/>
              </w:rPr>
            </w:pPr>
            <w:r w:rsidRPr="0022504D">
              <w:rPr>
                <w:rFonts w:ascii="Times New Roman" w:hAnsi="Times New Roman" w:cs="Times New Roman"/>
                <w:noProof/>
              </w:rPr>
              <w:t>Кріплення голови та ручки сокири за допомогою клину та сталевого кільця</w:t>
            </w:r>
            <w:r w:rsidR="00E5291C" w:rsidRPr="0022504D">
              <w:rPr>
                <w:rFonts w:ascii="Times New Roman" w:hAnsi="Times New Roman" w:cs="Times New Roman"/>
                <w:noProof/>
              </w:rPr>
              <w:t>.</w:t>
            </w:r>
          </w:p>
        </w:tc>
        <w:tc>
          <w:tcPr>
            <w:tcW w:w="1524" w:type="dxa"/>
          </w:tcPr>
          <w:p w14:paraId="739C08E8" w14:textId="77777777" w:rsidR="00A30EF8" w:rsidRPr="0022504D" w:rsidRDefault="00A30EF8" w:rsidP="00A30EF8">
            <w:pPr>
              <w:spacing w:after="0" w:line="240" w:lineRule="auto"/>
              <w:jc w:val="center"/>
              <w:rPr>
                <w:rFonts w:ascii="Times New Roman" w:eastAsia="Times New Roman" w:hAnsi="Times New Roman" w:cs="Times New Roman"/>
                <w:bCs/>
              </w:rPr>
            </w:pPr>
          </w:p>
        </w:tc>
      </w:tr>
      <w:tr w:rsidR="00A30EF8" w:rsidRPr="0022504D" w14:paraId="726D91FA" w14:textId="77777777" w:rsidTr="00A30EF8">
        <w:trPr>
          <w:trHeight w:val="615"/>
          <w:jc w:val="center"/>
        </w:trPr>
        <w:tc>
          <w:tcPr>
            <w:tcW w:w="687" w:type="dxa"/>
            <w:shd w:val="clear" w:color="auto" w:fill="auto"/>
            <w:noWrap/>
          </w:tcPr>
          <w:p w14:paraId="0186082D" w14:textId="53CD701E"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rPr>
              <w:t>18</w:t>
            </w:r>
          </w:p>
        </w:tc>
        <w:tc>
          <w:tcPr>
            <w:tcW w:w="1973" w:type="dxa"/>
            <w:shd w:val="clear" w:color="auto" w:fill="auto"/>
            <w:noWrap/>
          </w:tcPr>
          <w:p w14:paraId="0DF45076" w14:textId="131A1E5E" w:rsidR="00A30EF8" w:rsidRPr="0022504D" w:rsidRDefault="00A30EF8" w:rsidP="00E5291C">
            <w:pPr>
              <w:pStyle w:val="1"/>
              <w:shd w:val="clear" w:color="auto" w:fill="FEFEFE"/>
              <w:spacing w:before="0" w:after="0" w:line="240" w:lineRule="auto"/>
              <w:rPr>
                <w:rFonts w:ascii="Times New Roman" w:hAnsi="Times New Roman" w:cs="Times New Roman"/>
                <w:sz w:val="22"/>
                <w:szCs w:val="22"/>
              </w:rPr>
            </w:pPr>
            <w:r w:rsidRPr="0022504D">
              <w:rPr>
                <w:rFonts w:ascii="Times New Roman" w:hAnsi="Times New Roman" w:cs="Times New Roman"/>
                <w:b w:val="0"/>
                <w:sz w:val="22"/>
                <w:szCs w:val="22"/>
              </w:rPr>
              <w:t>Ключ трубний 90°</w:t>
            </w:r>
          </w:p>
        </w:tc>
        <w:tc>
          <w:tcPr>
            <w:tcW w:w="1276" w:type="dxa"/>
            <w:shd w:val="clear" w:color="auto" w:fill="auto"/>
          </w:tcPr>
          <w:p w14:paraId="70BF757D" w14:textId="19AC14B6"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68" w:type="dxa"/>
            <w:shd w:val="clear" w:color="auto" w:fill="auto"/>
            <w:noWrap/>
          </w:tcPr>
          <w:p w14:paraId="7C0B31B5" w14:textId="5E435CF8"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7</w:t>
            </w:r>
          </w:p>
        </w:tc>
        <w:tc>
          <w:tcPr>
            <w:tcW w:w="4193" w:type="dxa"/>
            <w:shd w:val="clear" w:color="auto" w:fill="auto"/>
          </w:tcPr>
          <w:p w14:paraId="4CE56802" w14:textId="33B03E96"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Розмір</w:t>
            </w:r>
            <w:r w:rsidR="00E5291C" w:rsidRPr="0022504D">
              <w:rPr>
                <w:rFonts w:ascii="Times New Roman" w:hAnsi="Times New Roman" w:cs="Times New Roman"/>
                <w:noProof/>
              </w:rPr>
              <w:t xml:space="preserve">: </w:t>
            </w:r>
            <w:r w:rsidRPr="0022504D">
              <w:rPr>
                <w:rFonts w:ascii="Times New Roman" w:hAnsi="Times New Roman" w:cs="Times New Roman"/>
                <w:noProof/>
              </w:rPr>
              <w:t>1</w:t>
            </w:r>
            <w:r w:rsidR="00E5291C" w:rsidRPr="0022504D">
              <w:rPr>
                <w:rFonts w:ascii="Times New Roman" w:hAnsi="Times New Roman" w:cs="Times New Roman"/>
                <w:noProof/>
              </w:rPr>
              <w:t>ʺ</w:t>
            </w:r>
          </w:p>
          <w:p w14:paraId="17D3ED4B" w14:textId="64C9F230"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Максимальне розкриття зіва</w:t>
            </w:r>
            <w:r w:rsidR="00E5291C" w:rsidRPr="0022504D">
              <w:rPr>
                <w:rFonts w:ascii="Times New Roman" w:hAnsi="Times New Roman" w:cs="Times New Roman"/>
                <w:noProof/>
              </w:rPr>
              <w:t xml:space="preserve">: </w:t>
            </w:r>
            <w:r w:rsidRPr="0022504D">
              <w:rPr>
                <w:rFonts w:ascii="Times New Roman" w:hAnsi="Times New Roman" w:cs="Times New Roman"/>
                <w:noProof/>
              </w:rPr>
              <w:t>40 мм</w:t>
            </w:r>
          </w:p>
          <w:p w14:paraId="547EE78F" w14:textId="325D138C" w:rsidR="00A30EF8" w:rsidRPr="0022504D" w:rsidRDefault="00A30EF8" w:rsidP="00E5291C">
            <w:pPr>
              <w:spacing w:after="0" w:line="240" w:lineRule="auto"/>
              <w:rPr>
                <w:rFonts w:ascii="Times New Roman" w:hAnsi="Times New Roman" w:cs="Times New Roman"/>
                <w:bCs/>
              </w:rPr>
            </w:pPr>
            <w:r w:rsidRPr="0022504D">
              <w:rPr>
                <w:rFonts w:ascii="Times New Roman" w:hAnsi="Times New Roman" w:cs="Times New Roman"/>
                <w:noProof/>
              </w:rPr>
              <w:t>Матеріал</w:t>
            </w:r>
            <w:r w:rsidR="00E5291C" w:rsidRPr="0022504D">
              <w:rPr>
                <w:rFonts w:ascii="Times New Roman" w:hAnsi="Times New Roman" w:cs="Times New Roman"/>
                <w:noProof/>
              </w:rPr>
              <w:t xml:space="preserve">: </w:t>
            </w:r>
            <w:r w:rsidRPr="0022504D">
              <w:rPr>
                <w:rFonts w:ascii="Times New Roman" w:hAnsi="Times New Roman" w:cs="Times New Roman"/>
                <w:noProof/>
              </w:rPr>
              <w:t>вуглецева сталь</w:t>
            </w:r>
          </w:p>
        </w:tc>
        <w:tc>
          <w:tcPr>
            <w:tcW w:w="1524" w:type="dxa"/>
          </w:tcPr>
          <w:p w14:paraId="23864E10" w14:textId="77777777" w:rsidR="00A30EF8" w:rsidRPr="0022504D" w:rsidRDefault="00A30EF8" w:rsidP="00A30EF8">
            <w:pPr>
              <w:spacing w:after="0" w:line="240" w:lineRule="auto"/>
              <w:jc w:val="center"/>
              <w:rPr>
                <w:rFonts w:ascii="Times New Roman" w:eastAsia="Times New Roman" w:hAnsi="Times New Roman" w:cs="Times New Roman"/>
                <w:bCs/>
              </w:rPr>
            </w:pPr>
          </w:p>
        </w:tc>
      </w:tr>
      <w:tr w:rsidR="00A30EF8" w:rsidRPr="0022504D" w14:paraId="11A5DE19" w14:textId="77777777" w:rsidTr="00A30EF8">
        <w:trPr>
          <w:trHeight w:val="615"/>
          <w:jc w:val="center"/>
        </w:trPr>
        <w:tc>
          <w:tcPr>
            <w:tcW w:w="687" w:type="dxa"/>
            <w:shd w:val="clear" w:color="auto" w:fill="auto"/>
            <w:noWrap/>
          </w:tcPr>
          <w:p w14:paraId="70861FAD" w14:textId="0B531315"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rPr>
              <w:t>19</w:t>
            </w:r>
          </w:p>
        </w:tc>
        <w:tc>
          <w:tcPr>
            <w:tcW w:w="1973" w:type="dxa"/>
            <w:shd w:val="clear" w:color="auto" w:fill="auto"/>
            <w:noWrap/>
          </w:tcPr>
          <w:p w14:paraId="647A136D" w14:textId="6C0BC281" w:rsidR="00A30EF8" w:rsidRPr="0022504D" w:rsidRDefault="00A30EF8" w:rsidP="00E5291C">
            <w:pPr>
              <w:pStyle w:val="1"/>
              <w:shd w:val="clear" w:color="auto" w:fill="FEFEFE"/>
              <w:spacing w:before="0" w:after="0" w:line="240" w:lineRule="auto"/>
              <w:rPr>
                <w:rFonts w:ascii="Times New Roman" w:hAnsi="Times New Roman" w:cs="Times New Roman"/>
                <w:sz w:val="22"/>
                <w:szCs w:val="22"/>
              </w:rPr>
            </w:pPr>
            <w:r w:rsidRPr="0022504D">
              <w:rPr>
                <w:rFonts w:ascii="Times New Roman" w:hAnsi="Times New Roman" w:cs="Times New Roman"/>
                <w:b w:val="0"/>
                <w:sz w:val="22"/>
                <w:szCs w:val="22"/>
              </w:rPr>
              <w:t>Ключ трубний 90°</w:t>
            </w:r>
          </w:p>
        </w:tc>
        <w:tc>
          <w:tcPr>
            <w:tcW w:w="1276" w:type="dxa"/>
            <w:shd w:val="clear" w:color="auto" w:fill="auto"/>
          </w:tcPr>
          <w:p w14:paraId="3A4825DF" w14:textId="79A35378"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68" w:type="dxa"/>
            <w:shd w:val="clear" w:color="auto" w:fill="auto"/>
            <w:noWrap/>
          </w:tcPr>
          <w:p w14:paraId="7CE1BDB7" w14:textId="59526FB5"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11</w:t>
            </w:r>
          </w:p>
        </w:tc>
        <w:tc>
          <w:tcPr>
            <w:tcW w:w="4193" w:type="dxa"/>
            <w:shd w:val="clear" w:color="auto" w:fill="auto"/>
          </w:tcPr>
          <w:p w14:paraId="02DDE196" w14:textId="01C6C071" w:rsidR="00A30EF8" w:rsidRPr="0022504D" w:rsidRDefault="00E5291C" w:rsidP="00A30EF8">
            <w:pPr>
              <w:spacing w:after="0" w:line="240" w:lineRule="auto"/>
              <w:rPr>
                <w:rFonts w:ascii="Times New Roman" w:hAnsi="Times New Roman" w:cs="Times New Roman"/>
                <w:noProof/>
              </w:rPr>
            </w:pPr>
            <w:r w:rsidRPr="0022504D">
              <w:rPr>
                <w:rFonts w:ascii="Times New Roman" w:hAnsi="Times New Roman" w:cs="Times New Roman"/>
                <w:noProof/>
              </w:rPr>
              <w:t xml:space="preserve">Розмір: </w:t>
            </w:r>
            <w:r w:rsidR="00A30EF8" w:rsidRPr="0022504D">
              <w:rPr>
                <w:rFonts w:ascii="Times New Roman" w:hAnsi="Times New Roman" w:cs="Times New Roman"/>
                <w:noProof/>
              </w:rPr>
              <w:t>2</w:t>
            </w:r>
            <w:r w:rsidRPr="0022504D">
              <w:rPr>
                <w:rFonts w:ascii="Times New Roman" w:hAnsi="Times New Roman" w:cs="Times New Roman"/>
                <w:noProof/>
              </w:rPr>
              <w:t>ʺ</w:t>
            </w:r>
          </w:p>
          <w:p w14:paraId="1523D8FD" w14:textId="3460E185"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Максимальне розкриття зіва</w:t>
            </w:r>
            <w:r w:rsidR="00E5291C" w:rsidRPr="0022504D">
              <w:rPr>
                <w:rFonts w:ascii="Times New Roman" w:hAnsi="Times New Roman" w:cs="Times New Roman"/>
                <w:noProof/>
              </w:rPr>
              <w:t xml:space="preserve">: </w:t>
            </w:r>
            <w:r w:rsidRPr="0022504D">
              <w:rPr>
                <w:rFonts w:ascii="Times New Roman" w:hAnsi="Times New Roman" w:cs="Times New Roman"/>
                <w:noProof/>
              </w:rPr>
              <w:t>67 мм</w:t>
            </w:r>
          </w:p>
          <w:p w14:paraId="7B381049" w14:textId="70B1790C" w:rsidR="00A30EF8" w:rsidRPr="0022504D" w:rsidRDefault="00A30EF8" w:rsidP="00E5291C">
            <w:pPr>
              <w:spacing w:after="0" w:line="240" w:lineRule="auto"/>
              <w:rPr>
                <w:rFonts w:ascii="Times New Roman" w:hAnsi="Times New Roman" w:cs="Times New Roman"/>
                <w:bCs/>
              </w:rPr>
            </w:pPr>
            <w:r w:rsidRPr="0022504D">
              <w:rPr>
                <w:rFonts w:ascii="Times New Roman" w:hAnsi="Times New Roman" w:cs="Times New Roman"/>
                <w:noProof/>
              </w:rPr>
              <w:t>Матеріал</w:t>
            </w:r>
            <w:r w:rsidR="00E5291C" w:rsidRPr="0022504D">
              <w:rPr>
                <w:rFonts w:ascii="Times New Roman" w:hAnsi="Times New Roman" w:cs="Times New Roman"/>
                <w:noProof/>
              </w:rPr>
              <w:t xml:space="preserve">: </w:t>
            </w:r>
            <w:r w:rsidRPr="0022504D">
              <w:rPr>
                <w:rFonts w:ascii="Times New Roman" w:hAnsi="Times New Roman" w:cs="Times New Roman"/>
                <w:noProof/>
              </w:rPr>
              <w:t>вуглецева сталь</w:t>
            </w:r>
          </w:p>
        </w:tc>
        <w:tc>
          <w:tcPr>
            <w:tcW w:w="1524" w:type="dxa"/>
          </w:tcPr>
          <w:p w14:paraId="30D5B5A2" w14:textId="77777777" w:rsidR="00A30EF8" w:rsidRPr="0022504D" w:rsidRDefault="00A30EF8" w:rsidP="00A30EF8">
            <w:pPr>
              <w:spacing w:after="0" w:line="240" w:lineRule="auto"/>
              <w:jc w:val="center"/>
              <w:rPr>
                <w:rFonts w:ascii="Times New Roman" w:eastAsia="Times New Roman" w:hAnsi="Times New Roman" w:cs="Times New Roman"/>
                <w:bCs/>
              </w:rPr>
            </w:pPr>
          </w:p>
        </w:tc>
      </w:tr>
      <w:tr w:rsidR="00A30EF8" w:rsidRPr="0022504D" w14:paraId="0A074D83" w14:textId="77777777" w:rsidTr="00A30EF8">
        <w:trPr>
          <w:trHeight w:val="615"/>
          <w:jc w:val="center"/>
        </w:trPr>
        <w:tc>
          <w:tcPr>
            <w:tcW w:w="687" w:type="dxa"/>
            <w:shd w:val="clear" w:color="auto" w:fill="auto"/>
            <w:noWrap/>
          </w:tcPr>
          <w:p w14:paraId="23461B2F" w14:textId="0D0FBA7D"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rPr>
              <w:t>20</w:t>
            </w:r>
          </w:p>
        </w:tc>
        <w:tc>
          <w:tcPr>
            <w:tcW w:w="1973" w:type="dxa"/>
            <w:shd w:val="clear" w:color="auto" w:fill="auto"/>
            <w:noWrap/>
          </w:tcPr>
          <w:p w14:paraId="538D9318" w14:textId="13A15C91" w:rsidR="00A30EF8" w:rsidRPr="0022504D" w:rsidRDefault="00E5291C" w:rsidP="00E5291C">
            <w:pPr>
              <w:pStyle w:val="1"/>
              <w:shd w:val="clear" w:color="auto" w:fill="FEFEFE"/>
              <w:spacing w:before="0" w:after="0" w:line="240" w:lineRule="auto"/>
              <w:rPr>
                <w:rFonts w:ascii="Times New Roman" w:hAnsi="Times New Roman" w:cs="Times New Roman"/>
                <w:sz w:val="22"/>
                <w:szCs w:val="22"/>
              </w:rPr>
            </w:pPr>
            <w:r w:rsidRPr="0022504D">
              <w:rPr>
                <w:rFonts w:ascii="Times New Roman" w:hAnsi="Times New Roman" w:cs="Times New Roman"/>
                <w:b w:val="0"/>
                <w:sz w:val="22"/>
                <w:szCs w:val="22"/>
              </w:rPr>
              <w:t>Кліщі переставні</w:t>
            </w:r>
          </w:p>
        </w:tc>
        <w:tc>
          <w:tcPr>
            <w:tcW w:w="1276" w:type="dxa"/>
            <w:shd w:val="clear" w:color="auto" w:fill="auto"/>
          </w:tcPr>
          <w:p w14:paraId="7950E252" w14:textId="09C61C22"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68" w:type="dxa"/>
            <w:shd w:val="clear" w:color="auto" w:fill="auto"/>
            <w:noWrap/>
          </w:tcPr>
          <w:p w14:paraId="2F07657E" w14:textId="4A9455E2"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8</w:t>
            </w:r>
          </w:p>
        </w:tc>
        <w:tc>
          <w:tcPr>
            <w:tcW w:w="4193" w:type="dxa"/>
            <w:shd w:val="clear" w:color="auto" w:fill="auto"/>
          </w:tcPr>
          <w:p w14:paraId="3885F2D6" w14:textId="35C105C8"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Довжина</w:t>
            </w:r>
            <w:r w:rsidR="004B1E91" w:rsidRPr="0022504D">
              <w:rPr>
                <w:rFonts w:ascii="Times New Roman" w:hAnsi="Times New Roman" w:cs="Times New Roman"/>
                <w:noProof/>
              </w:rPr>
              <w:t xml:space="preserve">: </w:t>
            </w:r>
            <w:r w:rsidRPr="0022504D">
              <w:rPr>
                <w:rFonts w:ascii="Times New Roman" w:hAnsi="Times New Roman" w:cs="Times New Roman"/>
                <w:noProof/>
              </w:rPr>
              <w:t>250 мм</w:t>
            </w:r>
          </w:p>
          <w:p w14:paraId="05C1DA15" w14:textId="3B44C4AC"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Матеріал</w:t>
            </w:r>
            <w:r w:rsidR="004B1E91" w:rsidRPr="0022504D">
              <w:rPr>
                <w:rFonts w:ascii="Times New Roman" w:hAnsi="Times New Roman" w:cs="Times New Roman"/>
                <w:noProof/>
              </w:rPr>
              <w:t xml:space="preserve">: </w:t>
            </w:r>
            <w:r w:rsidRPr="0022504D">
              <w:rPr>
                <w:rFonts w:ascii="Times New Roman" w:hAnsi="Times New Roman" w:cs="Times New Roman"/>
                <w:noProof/>
              </w:rPr>
              <w:t>CrV</w:t>
            </w:r>
          </w:p>
          <w:p w14:paraId="78D7FF0A" w14:textId="485C1261"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Покриття</w:t>
            </w:r>
            <w:r w:rsidR="004B1E91" w:rsidRPr="0022504D">
              <w:rPr>
                <w:rFonts w:ascii="Times New Roman" w:hAnsi="Times New Roman" w:cs="Times New Roman"/>
                <w:noProof/>
              </w:rPr>
              <w:t xml:space="preserve">: </w:t>
            </w:r>
            <w:r w:rsidRPr="0022504D">
              <w:rPr>
                <w:rFonts w:ascii="Times New Roman" w:hAnsi="Times New Roman" w:cs="Times New Roman"/>
                <w:noProof/>
              </w:rPr>
              <w:t>полірування, чорніння</w:t>
            </w:r>
          </w:p>
          <w:p w14:paraId="1160114E" w14:textId="65809742"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Максимальна ширина зіва</w:t>
            </w:r>
            <w:r w:rsidR="004B1E91" w:rsidRPr="0022504D">
              <w:rPr>
                <w:rFonts w:ascii="Times New Roman" w:hAnsi="Times New Roman" w:cs="Times New Roman"/>
                <w:noProof/>
              </w:rPr>
              <w:t xml:space="preserve">: </w:t>
            </w:r>
            <w:r w:rsidRPr="0022504D">
              <w:rPr>
                <w:rFonts w:ascii="Times New Roman" w:hAnsi="Times New Roman" w:cs="Times New Roman"/>
                <w:noProof/>
              </w:rPr>
              <w:t>40 мм</w:t>
            </w:r>
          </w:p>
          <w:p w14:paraId="49CD566F" w14:textId="1E3BCC99" w:rsidR="00A30EF8" w:rsidRPr="0022504D" w:rsidRDefault="00A30EF8" w:rsidP="00E5291C">
            <w:pPr>
              <w:spacing w:after="0" w:line="240" w:lineRule="auto"/>
              <w:rPr>
                <w:rFonts w:ascii="Times New Roman" w:hAnsi="Times New Roman" w:cs="Times New Roman"/>
                <w:bCs/>
              </w:rPr>
            </w:pPr>
            <w:r w:rsidRPr="0022504D">
              <w:rPr>
                <w:rFonts w:ascii="Times New Roman" w:hAnsi="Times New Roman" w:cs="Times New Roman"/>
                <w:noProof/>
              </w:rPr>
              <w:t>Наявні накладки на ручки для зр</w:t>
            </w:r>
            <w:r w:rsidR="004B1E91" w:rsidRPr="0022504D">
              <w:rPr>
                <w:rFonts w:ascii="Times New Roman" w:hAnsi="Times New Roman" w:cs="Times New Roman"/>
                <w:noProof/>
              </w:rPr>
              <w:t>учного захвату інструменту</w:t>
            </w:r>
            <w:r w:rsidRPr="0022504D">
              <w:rPr>
                <w:rFonts w:ascii="Times New Roman" w:hAnsi="Times New Roman" w:cs="Times New Roman"/>
                <w:noProof/>
              </w:rPr>
              <w:t>.</w:t>
            </w:r>
          </w:p>
        </w:tc>
        <w:tc>
          <w:tcPr>
            <w:tcW w:w="1524" w:type="dxa"/>
          </w:tcPr>
          <w:p w14:paraId="6579BAFC" w14:textId="77777777" w:rsidR="00A30EF8" w:rsidRPr="0022504D" w:rsidRDefault="00A30EF8" w:rsidP="00A30EF8">
            <w:pPr>
              <w:spacing w:after="0" w:line="240" w:lineRule="auto"/>
              <w:jc w:val="center"/>
              <w:rPr>
                <w:rFonts w:ascii="Times New Roman" w:eastAsia="Times New Roman" w:hAnsi="Times New Roman" w:cs="Times New Roman"/>
                <w:bCs/>
              </w:rPr>
            </w:pPr>
          </w:p>
        </w:tc>
      </w:tr>
      <w:tr w:rsidR="00A30EF8" w:rsidRPr="0022504D" w14:paraId="55DCE006" w14:textId="77777777" w:rsidTr="00A30EF8">
        <w:trPr>
          <w:trHeight w:val="615"/>
          <w:jc w:val="center"/>
        </w:trPr>
        <w:tc>
          <w:tcPr>
            <w:tcW w:w="687" w:type="dxa"/>
            <w:shd w:val="clear" w:color="auto" w:fill="auto"/>
            <w:noWrap/>
          </w:tcPr>
          <w:p w14:paraId="553546A6" w14:textId="2F72072E"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rPr>
              <w:t>21</w:t>
            </w:r>
          </w:p>
        </w:tc>
        <w:tc>
          <w:tcPr>
            <w:tcW w:w="1973" w:type="dxa"/>
            <w:shd w:val="clear" w:color="auto" w:fill="auto"/>
            <w:noWrap/>
          </w:tcPr>
          <w:p w14:paraId="77E420A6" w14:textId="2B82E523" w:rsidR="00A30EF8" w:rsidRPr="0022504D" w:rsidRDefault="00A30EF8" w:rsidP="00A30EF8">
            <w:pPr>
              <w:spacing w:after="0" w:line="240" w:lineRule="auto"/>
              <w:rPr>
                <w:rFonts w:ascii="Times New Roman" w:hAnsi="Times New Roman" w:cs="Times New Roman"/>
              </w:rPr>
            </w:pPr>
            <w:r w:rsidRPr="0022504D">
              <w:rPr>
                <w:rFonts w:ascii="Times New Roman" w:hAnsi="Times New Roman" w:cs="Times New Roman"/>
              </w:rPr>
              <w:t xml:space="preserve">Ящик для інструменту </w:t>
            </w:r>
          </w:p>
        </w:tc>
        <w:tc>
          <w:tcPr>
            <w:tcW w:w="1276" w:type="dxa"/>
            <w:shd w:val="clear" w:color="auto" w:fill="auto"/>
          </w:tcPr>
          <w:p w14:paraId="05C5720D" w14:textId="1031E972"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68" w:type="dxa"/>
            <w:shd w:val="clear" w:color="auto" w:fill="auto"/>
            <w:noWrap/>
          </w:tcPr>
          <w:p w14:paraId="02B50603" w14:textId="37AFA4DB"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7</w:t>
            </w:r>
          </w:p>
        </w:tc>
        <w:tc>
          <w:tcPr>
            <w:tcW w:w="4193" w:type="dxa"/>
            <w:shd w:val="clear" w:color="auto" w:fill="auto"/>
          </w:tcPr>
          <w:p w14:paraId="712C3438" w14:textId="28B5BF22"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Призначення :</w:t>
            </w:r>
            <w:r w:rsidR="004B1E91" w:rsidRPr="0022504D">
              <w:rPr>
                <w:rFonts w:ascii="Times New Roman" w:hAnsi="Times New Roman" w:cs="Times New Roman"/>
                <w:noProof/>
              </w:rPr>
              <w:t xml:space="preserve"> </w:t>
            </w:r>
            <w:r w:rsidRPr="0022504D">
              <w:rPr>
                <w:rFonts w:ascii="Times New Roman" w:hAnsi="Times New Roman" w:cs="Times New Roman"/>
                <w:noProof/>
              </w:rPr>
              <w:t>ящик для зберігання  інструментів,</w:t>
            </w:r>
            <w:r w:rsidR="004B1E91" w:rsidRPr="0022504D">
              <w:rPr>
                <w:rFonts w:ascii="Times New Roman" w:hAnsi="Times New Roman" w:cs="Times New Roman"/>
                <w:noProof/>
              </w:rPr>
              <w:t xml:space="preserve"> </w:t>
            </w:r>
            <w:r w:rsidRPr="0022504D">
              <w:rPr>
                <w:rFonts w:ascii="Times New Roman" w:hAnsi="Times New Roman" w:cs="Times New Roman"/>
                <w:noProof/>
              </w:rPr>
              <w:t>дрібних деталей</w:t>
            </w:r>
          </w:p>
          <w:p w14:paraId="47DC4D44" w14:textId="504290A1"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Габаритні розміри</w:t>
            </w:r>
            <w:r w:rsidR="004B1E91" w:rsidRPr="0022504D">
              <w:rPr>
                <w:rFonts w:ascii="Times New Roman" w:hAnsi="Times New Roman" w:cs="Times New Roman"/>
                <w:noProof/>
              </w:rPr>
              <w:t xml:space="preserve">: </w:t>
            </w:r>
            <w:r w:rsidRPr="0022504D">
              <w:rPr>
                <w:rFonts w:ascii="Times New Roman" w:hAnsi="Times New Roman" w:cs="Times New Roman"/>
                <w:noProof/>
              </w:rPr>
              <w:t>415*210*190 мм</w:t>
            </w:r>
          </w:p>
          <w:p w14:paraId="698D0C88" w14:textId="18DBB046"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Матеріал виготовлення</w:t>
            </w:r>
            <w:r w:rsidR="004B1E91" w:rsidRPr="0022504D">
              <w:rPr>
                <w:rFonts w:ascii="Times New Roman" w:hAnsi="Times New Roman" w:cs="Times New Roman"/>
                <w:noProof/>
              </w:rPr>
              <w:t xml:space="preserve">: </w:t>
            </w:r>
            <w:r w:rsidRPr="0022504D">
              <w:rPr>
                <w:rFonts w:ascii="Times New Roman" w:hAnsi="Times New Roman" w:cs="Times New Roman"/>
                <w:noProof/>
              </w:rPr>
              <w:t>пластик</w:t>
            </w:r>
          </w:p>
          <w:p w14:paraId="6326ADA6" w14:textId="061E972F"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Вага</w:t>
            </w:r>
            <w:r w:rsidR="004B1E91" w:rsidRPr="0022504D">
              <w:rPr>
                <w:rFonts w:ascii="Times New Roman" w:hAnsi="Times New Roman" w:cs="Times New Roman"/>
                <w:noProof/>
              </w:rPr>
              <w:t xml:space="preserve">: </w:t>
            </w:r>
            <w:r w:rsidRPr="0022504D">
              <w:rPr>
                <w:rFonts w:ascii="Times New Roman" w:hAnsi="Times New Roman" w:cs="Times New Roman"/>
                <w:noProof/>
              </w:rPr>
              <w:t>1,222 кг</w:t>
            </w:r>
          </w:p>
          <w:p w14:paraId="5E9AA7A3" w14:textId="1E946F0E" w:rsidR="004B1E91" w:rsidRPr="0022504D" w:rsidRDefault="004B1E91" w:rsidP="00A30EF8">
            <w:pPr>
              <w:spacing w:after="0" w:line="240" w:lineRule="auto"/>
              <w:rPr>
                <w:rFonts w:ascii="Times New Roman" w:hAnsi="Times New Roman" w:cs="Times New Roman"/>
                <w:noProof/>
              </w:rPr>
            </w:pPr>
            <w:r w:rsidRPr="0022504D">
              <w:rPr>
                <w:rFonts w:ascii="Times New Roman" w:hAnsi="Times New Roman" w:cs="Times New Roman"/>
                <w:noProof/>
              </w:rPr>
              <w:t>Опис особливостей:</w:t>
            </w:r>
          </w:p>
          <w:p w14:paraId="59BB324F" w14:textId="77777777" w:rsidR="004B1E91" w:rsidRPr="0022504D" w:rsidRDefault="004B1E91" w:rsidP="004B1E91">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я</w:t>
            </w:r>
            <w:r w:rsidR="00A30EF8" w:rsidRPr="0022504D">
              <w:rPr>
                <w:rFonts w:ascii="Times New Roman" w:hAnsi="Times New Roman" w:cs="Times New Roman"/>
                <w:noProof/>
              </w:rPr>
              <w:t xml:space="preserve">щик виготовлений з міцного пластика, </w:t>
            </w:r>
          </w:p>
          <w:p w14:paraId="661F461E" w14:textId="5534EF08" w:rsidR="004B1E91" w:rsidRPr="0022504D" w:rsidRDefault="00A30EF8" w:rsidP="004B1E91">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має міцну ручку</w:t>
            </w:r>
            <w:r w:rsidR="004B1E91" w:rsidRPr="0022504D">
              <w:rPr>
                <w:rFonts w:ascii="Times New Roman" w:hAnsi="Times New Roman" w:cs="Times New Roman"/>
                <w:noProof/>
              </w:rPr>
              <w:t xml:space="preserve"> для його носіння,</w:t>
            </w:r>
          </w:p>
          <w:p w14:paraId="43E1FE1A" w14:textId="7580B00A" w:rsidR="004B1E91" w:rsidRPr="0022504D" w:rsidRDefault="00A30EF8" w:rsidP="004B1E91">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стійкий д</w:t>
            </w:r>
            <w:r w:rsidR="004B1E91" w:rsidRPr="0022504D">
              <w:rPr>
                <w:rFonts w:ascii="Times New Roman" w:hAnsi="Times New Roman" w:cs="Times New Roman"/>
                <w:noProof/>
              </w:rPr>
              <w:t>о зовнішніх механічних впливів,</w:t>
            </w:r>
          </w:p>
          <w:p w14:paraId="217B6F45" w14:textId="46855CBB" w:rsidR="004B1E91" w:rsidRPr="0022504D" w:rsidRDefault="004B1E91" w:rsidP="004B1E91">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я</w:t>
            </w:r>
            <w:r w:rsidR="00A30EF8" w:rsidRPr="0022504D">
              <w:rPr>
                <w:rFonts w:ascii="Times New Roman" w:hAnsi="Times New Roman" w:cs="Times New Roman"/>
                <w:noProof/>
              </w:rPr>
              <w:t>щик має пластикові замки і додатк</w:t>
            </w:r>
            <w:r w:rsidRPr="0022504D">
              <w:rPr>
                <w:rFonts w:ascii="Times New Roman" w:hAnsi="Times New Roman" w:cs="Times New Roman"/>
                <w:noProof/>
              </w:rPr>
              <w:t>ові пластикові бокси на кришці,</w:t>
            </w:r>
          </w:p>
          <w:p w14:paraId="5DE096E3" w14:textId="646C9B23" w:rsidR="00A30EF8" w:rsidRPr="0022504D" w:rsidRDefault="004B1E91" w:rsidP="004B1E91">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д</w:t>
            </w:r>
            <w:r w:rsidR="00A30EF8" w:rsidRPr="0022504D">
              <w:rPr>
                <w:rFonts w:ascii="Times New Roman" w:hAnsi="Times New Roman" w:cs="Times New Roman"/>
                <w:noProof/>
              </w:rPr>
              <w:t>ва бокс</w:t>
            </w:r>
            <w:r w:rsidRPr="0022504D">
              <w:rPr>
                <w:rFonts w:ascii="Times New Roman" w:hAnsi="Times New Roman" w:cs="Times New Roman"/>
                <w:noProof/>
              </w:rPr>
              <w:t>и</w:t>
            </w:r>
            <w:r w:rsidR="00A30EF8" w:rsidRPr="0022504D">
              <w:rPr>
                <w:rFonts w:ascii="Times New Roman" w:hAnsi="Times New Roman" w:cs="Times New Roman"/>
                <w:noProof/>
              </w:rPr>
              <w:t xml:space="preserve"> – знімні, необхідні</w:t>
            </w:r>
            <w:r w:rsidRPr="0022504D">
              <w:rPr>
                <w:rFonts w:ascii="Times New Roman" w:hAnsi="Times New Roman" w:cs="Times New Roman"/>
                <w:noProof/>
              </w:rPr>
              <w:t> для зберігання дрібних деталей,</w:t>
            </w:r>
          </w:p>
          <w:p w14:paraId="75B457C9" w14:textId="1F7EA81E" w:rsidR="00A30EF8" w:rsidRPr="0022504D" w:rsidRDefault="004B1E91" w:rsidP="00096043">
            <w:pPr>
              <w:pStyle w:val="a5"/>
              <w:numPr>
                <w:ilvl w:val="0"/>
                <w:numId w:val="6"/>
              </w:numPr>
              <w:spacing w:after="0" w:line="240" w:lineRule="auto"/>
              <w:rPr>
                <w:rFonts w:ascii="Times New Roman" w:hAnsi="Times New Roman" w:cs="Times New Roman"/>
                <w:bCs/>
              </w:rPr>
            </w:pPr>
            <w:r w:rsidRPr="0022504D">
              <w:rPr>
                <w:rFonts w:ascii="Times New Roman" w:hAnsi="Times New Roman" w:cs="Times New Roman"/>
                <w:noProof/>
              </w:rPr>
              <w:t>один</w:t>
            </w:r>
            <w:r w:rsidR="00A30EF8" w:rsidRPr="0022504D">
              <w:rPr>
                <w:rFonts w:ascii="Times New Roman" w:hAnsi="Times New Roman" w:cs="Times New Roman"/>
                <w:noProof/>
              </w:rPr>
              <w:t xml:space="preserve"> бокс, розташований у передній частині кришк</w:t>
            </w:r>
            <w:r w:rsidR="00096043">
              <w:rPr>
                <w:rFonts w:ascii="Times New Roman" w:hAnsi="Times New Roman" w:cs="Times New Roman"/>
                <w:noProof/>
              </w:rPr>
              <w:t>и</w:t>
            </w:r>
            <w:r w:rsidR="00A30EF8" w:rsidRPr="0022504D">
              <w:rPr>
                <w:rFonts w:ascii="Times New Roman" w:hAnsi="Times New Roman" w:cs="Times New Roman"/>
                <w:noProof/>
              </w:rPr>
              <w:t xml:space="preserve"> ящика</w:t>
            </w:r>
            <w:r w:rsidR="00096043">
              <w:rPr>
                <w:rFonts w:ascii="Times New Roman" w:hAnsi="Times New Roman" w:cs="Times New Roman"/>
                <w:noProof/>
              </w:rPr>
              <w:t>,</w:t>
            </w:r>
            <w:r w:rsidR="00A30EF8" w:rsidRPr="0022504D">
              <w:rPr>
                <w:rFonts w:ascii="Times New Roman" w:hAnsi="Times New Roman" w:cs="Times New Roman"/>
                <w:noProof/>
              </w:rPr>
              <w:t xml:space="preserve"> має додаткові отвори для біт (викруткових насадок), головок.</w:t>
            </w:r>
          </w:p>
        </w:tc>
        <w:tc>
          <w:tcPr>
            <w:tcW w:w="1524" w:type="dxa"/>
          </w:tcPr>
          <w:p w14:paraId="2298AACB" w14:textId="77777777" w:rsidR="00A30EF8" w:rsidRPr="0022504D" w:rsidRDefault="00A30EF8" w:rsidP="00A30EF8">
            <w:pPr>
              <w:spacing w:after="0" w:line="240" w:lineRule="auto"/>
              <w:jc w:val="center"/>
              <w:rPr>
                <w:rFonts w:ascii="Times New Roman" w:eastAsia="Times New Roman" w:hAnsi="Times New Roman" w:cs="Times New Roman"/>
                <w:bCs/>
              </w:rPr>
            </w:pPr>
          </w:p>
        </w:tc>
      </w:tr>
      <w:tr w:rsidR="00A30EF8" w:rsidRPr="0022504D" w14:paraId="1B146F51" w14:textId="77777777" w:rsidTr="00A30EF8">
        <w:trPr>
          <w:trHeight w:val="615"/>
          <w:jc w:val="center"/>
        </w:trPr>
        <w:tc>
          <w:tcPr>
            <w:tcW w:w="687" w:type="dxa"/>
            <w:shd w:val="clear" w:color="auto" w:fill="auto"/>
            <w:noWrap/>
          </w:tcPr>
          <w:p w14:paraId="158B1B73" w14:textId="448A4B46"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rPr>
              <w:t>22</w:t>
            </w:r>
          </w:p>
        </w:tc>
        <w:tc>
          <w:tcPr>
            <w:tcW w:w="1973" w:type="dxa"/>
            <w:shd w:val="clear" w:color="auto" w:fill="auto"/>
            <w:noWrap/>
          </w:tcPr>
          <w:p w14:paraId="14A8D961" w14:textId="579D3D0A" w:rsidR="00A30EF8" w:rsidRPr="0022504D" w:rsidRDefault="00A30EF8" w:rsidP="00A30EF8">
            <w:pPr>
              <w:spacing w:after="0" w:line="240" w:lineRule="auto"/>
              <w:rPr>
                <w:rFonts w:ascii="Times New Roman" w:hAnsi="Times New Roman" w:cs="Times New Roman"/>
              </w:rPr>
            </w:pPr>
            <w:r w:rsidRPr="0022504D">
              <w:rPr>
                <w:rFonts w:ascii="Times New Roman" w:hAnsi="Times New Roman" w:cs="Times New Roman"/>
                <w:bdr w:val="none" w:sz="0" w:space="0" w:color="auto" w:frame="1"/>
              </w:rPr>
              <w:t xml:space="preserve">Лом будівельний </w:t>
            </w:r>
          </w:p>
        </w:tc>
        <w:tc>
          <w:tcPr>
            <w:tcW w:w="1276" w:type="dxa"/>
            <w:shd w:val="clear" w:color="auto" w:fill="auto"/>
          </w:tcPr>
          <w:p w14:paraId="2CA82678" w14:textId="65D56A84"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68" w:type="dxa"/>
            <w:shd w:val="clear" w:color="auto" w:fill="auto"/>
            <w:noWrap/>
          </w:tcPr>
          <w:p w14:paraId="49D8A754" w14:textId="685432A8"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2</w:t>
            </w:r>
          </w:p>
        </w:tc>
        <w:tc>
          <w:tcPr>
            <w:tcW w:w="4193" w:type="dxa"/>
            <w:shd w:val="clear" w:color="auto" w:fill="auto"/>
          </w:tcPr>
          <w:p w14:paraId="29E4E691" w14:textId="77777777" w:rsidR="004B1E91" w:rsidRPr="0022504D" w:rsidRDefault="004B1E91" w:rsidP="00A30EF8">
            <w:pPr>
              <w:spacing w:after="0" w:line="240" w:lineRule="auto"/>
              <w:rPr>
                <w:rFonts w:ascii="Times New Roman" w:hAnsi="Times New Roman" w:cs="Times New Roman"/>
                <w:noProof/>
              </w:rPr>
            </w:pPr>
            <w:r w:rsidRPr="0022504D">
              <w:rPr>
                <w:rFonts w:ascii="Times New Roman" w:hAnsi="Times New Roman" w:cs="Times New Roman"/>
                <w:noProof/>
              </w:rPr>
              <w:t>Розміри</w:t>
            </w:r>
            <w:r w:rsidR="00A30EF8" w:rsidRPr="0022504D">
              <w:rPr>
                <w:rFonts w:ascii="Times New Roman" w:hAnsi="Times New Roman" w:cs="Times New Roman"/>
                <w:noProof/>
              </w:rPr>
              <w:t>:</w:t>
            </w:r>
          </w:p>
          <w:p w14:paraId="63261475" w14:textId="2017F464" w:rsidR="00A30EF8" w:rsidRPr="0022504D" w:rsidRDefault="004B1E91" w:rsidP="00A30EF8">
            <w:pPr>
              <w:spacing w:after="0" w:line="240" w:lineRule="auto"/>
              <w:rPr>
                <w:rFonts w:ascii="Times New Roman" w:hAnsi="Times New Roman" w:cs="Times New Roman"/>
                <w:noProof/>
              </w:rPr>
            </w:pPr>
            <w:r w:rsidRPr="0022504D">
              <w:rPr>
                <w:rFonts w:ascii="Times New Roman" w:hAnsi="Times New Roman" w:cs="Times New Roman"/>
                <w:noProof/>
              </w:rPr>
              <w:t>-</w:t>
            </w:r>
            <w:r w:rsidR="00A30EF8" w:rsidRPr="0022504D">
              <w:rPr>
                <w:rFonts w:ascii="Times New Roman" w:hAnsi="Times New Roman" w:cs="Times New Roman"/>
                <w:noProof/>
              </w:rPr>
              <w:t xml:space="preserve"> діаметр </w:t>
            </w:r>
            <w:r w:rsidRPr="0022504D">
              <w:rPr>
                <w:rFonts w:ascii="Times New Roman" w:hAnsi="Times New Roman" w:cs="Times New Roman"/>
                <w:noProof/>
              </w:rPr>
              <w:t xml:space="preserve">: </w:t>
            </w:r>
            <w:r w:rsidR="00A30EF8" w:rsidRPr="0022504D">
              <w:rPr>
                <w:rFonts w:ascii="Times New Roman" w:hAnsi="Times New Roman" w:cs="Times New Roman"/>
                <w:noProof/>
              </w:rPr>
              <w:t>26 мм</w:t>
            </w:r>
          </w:p>
          <w:p w14:paraId="46EBAD76" w14:textId="30C31720" w:rsidR="00A30EF8" w:rsidRPr="0022504D" w:rsidRDefault="004B1E91" w:rsidP="00A30EF8">
            <w:pPr>
              <w:spacing w:after="0" w:line="240" w:lineRule="auto"/>
              <w:rPr>
                <w:rFonts w:ascii="Times New Roman" w:hAnsi="Times New Roman" w:cs="Times New Roman"/>
                <w:noProof/>
              </w:rPr>
            </w:pPr>
            <w:r w:rsidRPr="0022504D">
              <w:rPr>
                <w:rFonts w:ascii="Times New Roman" w:hAnsi="Times New Roman" w:cs="Times New Roman"/>
                <w:noProof/>
              </w:rPr>
              <w:t>- д</w:t>
            </w:r>
            <w:r w:rsidR="00A30EF8" w:rsidRPr="0022504D">
              <w:rPr>
                <w:rFonts w:ascii="Times New Roman" w:hAnsi="Times New Roman" w:cs="Times New Roman"/>
                <w:noProof/>
              </w:rPr>
              <w:t>овжина</w:t>
            </w:r>
            <w:r w:rsidRPr="0022504D">
              <w:rPr>
                <w:rFonts w:ascii="Times New Roman" w:hAnsi="Times New Roman" w:cs="Times New Roman"/>
                <w:noProof/>
              </w:rPr>
              <w:t>:</w:t>
            </w:r>
            <w:r w:rsidR="00A30EF8" w:rsidRPr="0022504D">
              <w:rPr>
                <w:rFonts w:ascii="Times New Roman" w:hAnsi="Times New Roman" w:cs="Times New Roman"/>
                <w:noProof/>
              </w:rPr>
              <w:t xml:space="preserve"> 1500 мм</w:t>
            </w:r>
          </w:p>
          <w:p w14:paraId="5A6A635A" w14:textId="4EE799F2"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Матеріал головки</w:t>
            </w:r>
            <w:r w:rsidR="004B1E91" w:rsidRPr="0022504D">
              <w:rPr>
                <w:rFonts w:ascii="Times New Roman" w:hAnsi="Times New Roman" w:cs="Times New Roman"/>
                <w:noProof/>
              </w:rPr>
              <w:t xml:space="preserve">: </w:t>
            </w:r>
            <w:r w:rsidRPr="0022504D">
              <w:rPr>
                <w:rFonts w:ascii="Times New Roman" w:hAnsi="Times New Roman" w:cs="Times New Roman"/>
                <w:noProof/>
              </w:rPr>
              <w:t>сталь С45</w:t>
            </w:r>
          </w:p>
          <w:p w14:paraId="3E726B95" w14:textId="545AA6EF" w:rsidR="00A30EF8" w:rsidRPr="0022504D" w:rsidRDefault="00A30EF8" w:rsidP="00A30EF8">
            <w:pPr>
              <w:spacing w:after="0" w:line="240" w:lineRule="auto"/>
              <w:rPr>
                <w:rFonts w:ascii="Times New Roman" w:hAnsi="Times New Roman" w:cs="Times New Roman"/>
                <w:noProof/>
              </w:rPr>
            </w:pPr>
            <w:r w:rsidRPr="0022504D">
              <w:rPr>
                <w:rFonts w:ascii="Times New Roman" w:hAnsi="Times New Roman" w:cs="Times New Roman"/>
                <w:noProof/>
              </w:rPr>
              <w:t>Вага</w:t>
            </w:r>
            <w:r w:rsidR="004B1E91" w:rsidRPr="0022504D">
              <w:rPr>
                <w:rFonts w:ascii="Times New Roman" w:hAnsi="Times New Roman" w:cs="Times New Roman"/>
                <w:noProof/>
              </w:rPr>
              <w:t xml:space="preserve">: </w:t>
            </w:r>
            <w:r w:rsidRPr="0022504D">
              <w:rPr>
                <w:rFonts w:ascii="Times New Roman" w:hAnsi="Times New Roman" w:cs="Times New Roman"/>
                <w:noProof/>
              </w:rPr>
              <w:t>6,5 кг.</w:t>
            </w:r>
          </w:p>
          <w:p w14:paraId="0B1110F8" w14:textId="77777777" w:rsidR="004B1E91" w:rsidRPr="0022504D" w:rsidRDefault="004B1E91" w:rsidP="004B1E91">
            <w:pPr>
              <w:spacing w:after="0" w:line="240" w:lineRule="auto"/>
              <w:rPr>
                <w:rFonts w:ascii="Times New Roman" w:hAnsi="Times New Roman" w:cs="Times New Roman"/>
                <w:noProof/>
              </w:rPr>
            </w:pPr>
            <w:r w:rsidRPr="0022504D">
              <w:rPr>
                <w:rFonts w:ascii="Times New Roman" w:hAnsi="Times New Roman" w:cs="Times New Roman"/>
                <w:noProof/>
              </w:rPr>
              <w:t>Опис особливостей:</w:t>
            </w:r>
          </w:p>
          <w:p w14:paraId="3864035F" w14:textId="77777777" w:rsidR="004B1E91" w:rsidRPr="0022504D" w:rsidRDefault="004B1E91" w:rsidP="004B1E91">
            <w:pPr>
              <w:spacing w:after="0" w:line="240" w:lineRule="auto"/>
              <w:contextualSpacing/>
              <w:rPr>
                <w:rFonts w:ascii="Times New Roman" w:hAnsi="Times New Roman" w:cs="Times New Roman"/>
                <w:noProof/>
              </w:rPr>
            </w:pPr>
            <w:r w:rsidRPr="0022504D">
              <w:rPr>
                <w:rFonts w:ascii="Times New Roman" w:hAnsi="Times New Roman" w:cs="Times New Roman"/>
                <w:noProof/>
              </w:rPr>
              <w:t>-</w:t>
            </w:r>
            <w:r w:rsidR="00A30EF8" w:rsidRPr="0022504D">
              <w:rPr>
                <w:rFonts w:ascii="Times New Roman" w:hAnsi="Times New Roman" w:cs="Times New Roman"/>
                <w:noProof/>
              </w:rPr>
              <w:t xml:space="preserve"> без діалектичного покриття</w:t>
            </w:r>
          </w:p>
          <w:p w14:paraId="17982446" w14:textId="4FDF0ACD" w:rsidR="00A30EF8" w:rsidRPr="0022504D" w:rsidRDefault="004B1E91" w:rsidP="004B1E91">
            <w:pPr>
              <w:spacing w:after="0" w:line="240" w:lineRule="auto"/>
              <w:contextualSpacing/>
              <w:rPr>
                <w:rFonts w:ascii="Times New Roman" w:hAnsi="Times New Roman" w:cs="Times New Roman"/>
                <w:bCs/>
              </w:rPr>
            </w:pPr>
            <w:r w:rsidRPr="0022504D">
              <w:rPr>
                <w:rFonts w:ascii="Times New Roman" w:hAnsi="Times New Roman" w:cs="Times New Roman"/>
                <w:noProof/>
              </w:rPr>
              <w:t xml:space="preserve">- </w:t>
            </w:r>
            <w:r w:rsidR="00A30EF8" w:rsidRPr="0022504D">
              <w:rPr>
                <w:rFonts w:ascii="Times New Roman" w:hAnsi="Times New Roman" w:cs="Times New Roman"/>
                <w:noProof/>
              </w:rPr>
              <w:t>з антикоризійним покриттям.</w:t>
            </w:r>
          </w:p>
        </w:tc>
        <w:tc>
          <w:tcPr>
            <w:tcW w:w="1524" w:type="dxa"/>
          </w:tcPr>
          <w:p w14:paraId="42B45457" w14:textId="77777777" w:rsidR="00A30EF8" w:rsidRPr="0022504D" w:rsidRDefault="00A30EF8" w:rsidP="00A30EF8">
            <w:pPr>
              <w:spacing w:after="0" w:line="240" w:lineRule="auto"/>
              <w:jc w:val="center"/>
              <w:rPr>
                <w:rFonts w:ascii="Times New Roman" w:eastAsia="Times New Roman" w:hAnsi="Times New Roman" w:cs="Times New Roman"/>
                <w:bCs/>
              </w:rPr>
            </w:pPr>
          </w:p>
        </w:tc>
      </w:tr>
      <w:tr w:rsidR="00A30EF8" w:rsidRPr="0022504D" w14:paraId="30387EE3" w14:textId="77777777" w:rsidTr="00A30EF8">
        <w:trPr>
          <w:trHeight w:val="615"/>
          <w:jc w:val="center"/>
        </w:trPr>
        <w:tc>
          <w:tcPr>
            <w:tcW w:w="687" w:type="dxa"/>
            <w:shd w:val="clear" w:color="auto" w:fill="auto"/>
            <w:noWrap/>
          </w:tcPr>
          <w:p w14:paraId="79FF2481" w14:textId="0EFF7A56" w:rsidR="00A30EF8" w:rsidRPr="0022504D" w:rsidRDefault="00A30EF8" w:rsidP="00A30EF8">
            <w:pPr>
              <w:spacing w:after="0" w:line="240" w:lineRule="auto"/>
              <w:jc w:val="center"/>
              <w:rPr>
                <w:rFonts w:ascii="Times New Roman" w:eastAsia="Times New Roman" w:hAnsi="Times New Roman" w:cs="Times New Roman"/>
              </w:rPr>
            </w:pPr>
            <w:r w:rsidRPr="0022504D">
              <w:rPr>
                <w:rFonts w:ascii="Times New Roman" w:hAnsi="Times New Roman" w:cs="Times New Roman"/>
                <w:lang w:val="en-US"/>
              </w:rPr>
              <w:lastRenderedPageBreak/>
              <w:t>23</w:t>
            </w:r>
          </w:p>
        </w:tc>
        <w:tc>
          <w:tcPr>
            <w:tcW w:w="1973" w:type="dxa"/>
            <w:shd w:val="clear" w:color="auto" w:fill="auto"/>
            <w:noWrap/>
          </w:tcPr>
          <w:p w14:paraId="4C285DE7" w14:textId="382A79E8" w:rsidR="00A30EF8" w:rsidRPr="0022504D" w:rsidRDefault="00A30EF8" w:rsidP="00A30EF8">
            <w:pPr>
              <w:spacing w:after="0" w:line="240" w:lineRule="auto"/>
              <w:rPr>
                <w:rFonts w:ascii="Times New Roman" w:hAnsi="Times New Roman" w:cs="Times New Roman"/>
              </w:rPr>
            </w:pPr>
            <w:r w:rsidRPr="0022504D">
              <w:rPr>
                <w:rFonts w:ascii="Times New Roman" w:hAnsi="Times New Roman" w:cs="Times New Roman"/>
              </w:rPr>
              <w:t>Йорж для чистки димарів</w:t>
            </w:r>
          </w:p>
        </w:tc>
        <w:tc>
          <w:tcPr>
            <w:tcW w:w="1276" w:type="dxa"/>
            <w:shd w:val="clear" w:color="auto" w:fill="auto"/>
          </w:tcPr>
          <w:p w14:paraId="43A73644" w14:textId="47643B52"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68" w:type="dxa"/>
            <w:shd w:val="clear" w:color="auto" w:fill="auto"/>
            <w:noWrap/>
          </w:tcPr>
          <w:p w14:paraId="00D9B642" w14:textId="012853B7" w:rsidR="00A30EF8" w:rsidRPr="0022504D" w:rsidRDefault="00A30EF8" w:rsidP="00A30EF8">
            <w:pPr>
              <w:spacing w:after="0" w:line="240" w:lineRule="auto"/>
              <w:jc w:val="center"/>
              <w:rPr>
                <w:rFonts w:ascii="Times New Roman" w:hAnsi="Times New Roman" w:cs="Times New Roman"/>
              </w:rPr>
            </w:pPr>
            <w:r w:rsidRPr="0022504D">
              <w:rPr>
                <w:rFonts w:ascii="Times New Roman" w:hAnsi="Times New Roman" w:cs="Times New Roman"/>
              </w:rPr>
              <w:t>3</w:t>
            </w:r>
          </w:p>
        </w:tc>
        <w:tc>
          <w:tcPr>
            <w:tcW w:w="4193" w:type="dxa"/>
            <w:shd w:val="clear" w:color="auto" w:fill="auto"/>
          </w:tcPr>
          <w:p w14:paraId="0354709A" w14:textId="3AC66CF6" w:rsidR="00A30EF8" w:rsidRPr="0022504D" w:rsidRDefault="004B1E91" w:rsidP="00A30EF8">
            <w:pPr>
              <w:spacing w:after="0" w:line="240" w:lineRule="auto"/>
              <w:rPr>
                <w:rFonts w:ascii="Times New Roman" w:hAnsi="Times New Roman" w:cs="Times New Roman"/>
                <w:shd w:val="clear" w:color="auto" w:fill="FFFFFF"/>
              </w:rPr>
            </w:pPr>
            <w:r w:rsidRPr="0022504D">
              <w:rPr>
                <w:rFonts w:ascii="Times New Roman" w:hAnsi="Times New Roman" w:cs="Times New Roman"/>
                <w:noProof/>
              </w:rPr>
              <w:t>Призначення:</w:t>
            </w:r>
            <w:r w:rsidR="00A30EF8" w:rsidRPr="0022504D">
              <w:rPr>
                <w:rFonts w:ascii="Times New Roman" w:hAnsi="Times New Roman" w:cs="Times New Roman"/>
                <w:noProof/>
              </w:rPr>
              <w:t xml:space="preserve"> для чистки димарів</w:t>
            </w:r>
          </w:p>
          <w:p w14:paraId="39990F5C" w14:textId="77777777" w:rsidR="004B1E91" w:rsidRPr="0022504D" w:rsidRDefault="004B1E91" w:rsidP="00A30EF8">
            <w:pPr>
              <w:spacing w:after="0" w:line="240" w:lineRule="auto"/>
              <w:rPr>
                <w:rFonts w:ascii="Times New Roman" w:hAnsi="Times New Roman" w:cs="Times New Roman"/>
                <w:shd w:val="clear" w:color="auto" w:fill="FFFFFF"/>
              </w:rPr>
            </w:pPr>
            <w:r w:rsidRPr="0022504D">
              <w:rPr>
                <w:rFonts w:ascii="Times New Roman" w:hAnsi="Times New Roman" w:cs="Times New Roman"/>
                <w:shd w:val="clear" w:color="auto" w:fill="FFFFFF"/>
              </w:rPr>
              <w:t xml:space="preserve">Розміри: </w:t>
            </w:r>
          </w:p>
          <w:p w14:paraId="59706896" w14:textId="70B77DF9" w:rsidR="00A30EF8" w:rsidRPr="0022504D" w:rsidRDefault="004B1E91" w:rsidP="004B1E91">
            <w:pPr>
              <w:pStyle w:val="a5"/>
              <w:numPr>
                <w:ilvl w:val="0"/>
                <w:numId w:val="6"/>
              </w:numPr>
              <w:spacing w:after="0" w:line="240" w:lineRule="auto"/>
              <w:rPr>
                <w:rFonts w:ascii="Times New Roman" w:hAnsi="Times New Roman" w:cs="Times New Roman"/>
                <w:caps/>
                <w:shd w:val="clear" w:color="auto" w:fill="FFFFFF"/>
              </w:rPr>
            </w:pPr>
            <w:r w:rsidRPr="0022504D">
              <w:rPr>
                <w:rFonts w:ascii="Times New Roman" w:hAnsi="Times New Roman" w:cs="Times New Roman"/>
                <w:shd w:val="clear" w:color="auto" w:fill="FFFFFF"/>
              </w:rPr>
              <w:t>діаметр: 50 мм</w:t>
            </w:r>
            <w:r w:rsidRPr="0022504D">
              <w:rPr>
                <w:rFonts w:ascii="Times New Roman" w:hAnsi="Times New Roman" w:cs="Times New Roman"/>
                <w:caps/>
                <w:shd w:val="clear" w:color="auto" w:fill="FFFFFF"/>
              </w:rPr>
              <w:t>,</w:t>
            </w:r>
          </w:p>
          <w:p w14:paraId="48691584" w14:textId="52959FE0" w:rsidR="00A30EF8" w:rsidRPr="0022504D" w:rsidRDefault="004B1E91" w:rsidP="004B1E91">
            <w:pPr>
              <w:pStyle w:val="a5"/>
              <w:numPr>
                <w:ilvl w:val="0"/>
                <w:numId w:val="6"/>
              </w:numPr>
              <w:spacing w:after="0" w:line="240" w:lineRule="auto"/>
              <w:rPr>
                <w:rFonts w:ascii="Times New Roman" w:hAnsi="Times New Roman" w:cs="Times New Roman"/>
                <w:caps/>
                <w:shd w:val="clear" w:color="auto" w:fill="FFFFFF"/>
              </w:rPr>
            </w:pPr>
            <w:r w:rsidRPr="0022504D">
              <w:rPr>
                <w:rFonts w:ascii="Times New Roman" w:hAnsi="Times New Roman" w:cs="Times New Roman"/>
                <w:shd w:val="clear" w:color="auto" w:fill="FFFFFF"/>
              </w:rPr>
              <w:t xml:space="preserve">довжина: </w:t>
            </w:r>
            <w:r w:rsidR="00A30EF8" w:rsidRPr="0022504D">
              <w:rPr>
                <w:rFonts w:ascii="Times New Roman" w:hAnsi="Times New Roman" w:cs="Times New Roman"/>
                <w:caps/>
                <w:shd w:val="clear" w:color="auto" w:fill="FFFFFF"/>
              </w:rPr>
              <w:t xml:space="preserve">170 </w:t>
            </w:r>
            <w:r w:rsidRPr="0022504D">
              <w:rPr>
                <w:rFonts w:ascii="Times New Roman" w:hAnsi="Times New Roman" w:cs="Times New Roman"/>
                <w:shd w:val="clear" w:color="auto" w:fill="FFFFFF"/>
              </w:rPr>
              <w:t>мм</w:t>
            </w:r>
          </w:p>
          <w:p w14:paraId="3B31B680" w14:textId="13C219EC" w:rsidR="00A30EF8" w:rsidRPr="0022504D" w:rsidRDefault="00A30EF8" w:rsidP="0022504D">
            <w:pPr>
              <w:spacing w:after="0" w:line="240" w:lineRule="auto"/>
              <w:contextualSpacing/>
              <w:rPr>
                <w:rFonts w:ascii="Times New Roman" w:hAnsi="Times New Roman" w:cs="Times New Roman"/>
                <w:bCs/>
              </w:rPr>
            </w:pPr>
            <w:r w:rsidRPr="0022504D">
              <w:rPr>
                <w:rFonts w:ascii="Times New Roman" w:hAnsi="Times New Roman" w:cs="Times New Roman"/>
                <w:noProof/>
              </w:rPr>
              <w:t>Наявна можливість приєднати трос до одного кінця,</w:t>
            </w:r>
            <w:r w:rsidR="0022504D" w:rsidRPr="0022504D">
              <w:rPr>
                <w:rFonts w:ascii="Times New Roman" w:hAnsi="Times New Roman" w:cs="Times New Roman"/>
                <w:noProof/>
              </w:rPr>
              <w:t xml:space="preserve"> </w:t>
            </w:r>
            <w:r w:rsidRPr="0022504D">
              <w:rPr>
                <w:rFonts w:ascii="Times New Roman" w:hAnsi="Times New Roman" w:cs="Times New Roman"/>
                <w:noProof/>
              </w:rPr>
              <w:t>а до іншого вантаж.</w:t>
            </w:r>
          </w:p>
        </w:tc>
        <w:tc>
          <w:tcPr>
            <w:tcW w:w="1524" w:type="dxa"/>
          </w:tcPr>
          <w:p w14:paraId="7D333300" w14:textId="77777777" w:rsidR="00A30EF8" w:rsidRPr="0022504D" w:rsidRDefault="00A30EF8" w:rsidP="00A30EF8">
            <w:pPr>
              <w:spacing w:after="0" w:line="240" w:lineRule="auto"/>
              <w:jc w:val="center"/>
              <w:rPr>
                <w:rFonts w:ascii="Times New Roman" w:eastAsia="Times New Roman" w:hAnsi="Times New Roman" w:cs="Times New Roman"/>
                <w:bCs/>
              </w:rPr>
            </w:pPr>
          </w:p>
        </w:tc>
      </w:tr>
    </w:tbl>
    <w:p w14:paraId="4264C62B" w14:textId="3FEF0F11" w:rsidR="00193665" w:rsidRPr="00374614" w:rsidRDefault="00193665" w:rsidP="00193665">
      <w:pPr>
        <w:widowControl w:val="0"/>
        <w:tabs>
          <w:tab w:val="left" w:pos="732"/>
        </w:tabs>
        <w:autoSpaceDE w:val="0"/>
        <w:autoSpaceDN w:val="0"/>
        <w:spacing w:before="1" w:after="0" w:line="240" w:lineRule="auto"/>
        <w:ind w:left="731"/>
        <w:rPr>
          <w:rFonts w:ascii="Times New Roman" w:eastAsia="Times New Roman" w:hAnsi="Times New Roman" w:cs="Times New Roman"/>
          <w:b/>
          <w:lang w:eastAsia="en-US"/>
        </w:rPr>
      </w:pPr>
    </w:p>
    <w:p w14:paraId="493D833A" w14:textId="77777777" w:rsidR="00193665" w:rsidRPr="00374614" w:rsidRDefault="00193665" w:rsidP="00193665">
      <w:pPr>
        <w:widowControl w:val="0"/>
        <w:autoSpaceDE w:val="0"/>
        <w:autoSpaceDN w:val="0"/>
        <w:spacing w:after="0" w:line="240" w:lineRule="auto"/>
        <w:ind w:right="140" w:firstLine="720"/>
        <w:jc w:val="both"/>
        <w:rPr>
          <w:rFonts w:ascii="Times New Roman" w:eastAsia="Times New Roman" w:hAnsi="Times New Roman" w:cs="Times New Roman"/>
          <w:i/>
          <w:lang w:eastAsia="en-US"/>
        </w:rPr>
      </w:pPr>
      <w:r w:rsidRPr="00374614">
        <w:rPr>
          <w:rFonts w:ascii="Times New Roman" w:eastAsia="Times New Roman" w:hAnsi="Times New Roman" w:cs="Times New Roman"/>
          <w:i/>
          <w:lang w:eastAsia="en-U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F134992" w14:textId="77777777" w:rsidR="00193665" w:rsidRPr="00374614" w:rsidRDefault="00193665" w:rsidP="00193665">
      <w:pPr>
        <w:widowControl w:val="0"/>
        <w:tabs>
          <w:tab w:val="left" w:pos="732"/>
        </w:tabs>
        <w:autoSpaceDE w:val="0"/>
        <w:autoSpaceDN w:val="0"/>
        <w:spacing w:before="1" w:after="0" w:line="240" w:lineRule="auto"/>
        <w:ind w:left="731"/>
        <w:rPr>
          <w:rFonts w:ascii="Times New Roman" w:eastAsia="Times New Roman" w:hAnsi="Times New Roman" w:cs="Times New Roman"/>
          <w:b/>
          <w:lang w:eastAsia="en-US"/>
        </w:rPr>
      </w:pPr>
    </w:p>
    <w:p w14:paraId="12AB19AD" w14:textId="62A6B2F5" w:rsidR="00193665" w:rsidRPr="00374614" w:rsidRDefault="00193665" w:rsidP="00C42042">
      <w:pPr>
        <w:widowControl w:val="0"/>
        <w:numPr>
          <w:ilvl w:val="1"/>
          <w:numId w:val="9"/>
        </w:numPr>
        <w:tabs>
          <w:tab w:val="left" w:pos="732"/>
        </w:tabs>
        <w:autoSpaceDE w:val="0"/>
        <w:autoSpaceDN w:val="0"/>
        <w:spacing w:before="1" w:after="0" w:line="240" w:lineRule="auto"/>
        <w:ind w:hanging="241"/>
        <w:rPr>
          <w:rFonts w:ascii="Times New Roman" w:eastAsia="Times New Roman" w:hAnsi="Times New Roman" w:cs="Times New Roman"/>
          <w:b/>
          <w:lang w:eastAsia="en-US"/>
        </w:rPr>
      </w:pPr>
      <w:r w:rsidRPr="00374614">
        <w:rPr>
          <w:rFonts w:ascii="Times New Roman" w:eastAsia="Times New Roman" w:hAnsi="Times New Roman" w:cs="Times New Roman"/>
          <w:b/>
          <w:u w:val="thick"/>
          <w:lang w:eastAsia="en-US"/>
        </w:rPr>
        <w:t>Учасник</w:t>
      </w:r>
      <w:r w:rsidRPr="00374614">
        <w:rPr>
          <w:rFonts w:ascii="Times New Roman" w:eastAsia="Times New Roman" w:hAnsi="Times New Roman" w:cs="Times New Roman"/>
          <w:b/>
          <w:spacing w:val="-9"/>
          <w:u w:val="thick"/>
          <w:lang w:eastAsia="en-US"/>
        </w:rPr>
        <w:t xml:space="preserve"> </w:t>
      </w:r>
      <w:r w:rsidRPr="00374614">
        <w:rPr>
          <w:rFonts w:ascii="Times New Roman" w:eastAsia="Times New Roman" w:hAnsi="Times New Roman" w:cs="Times New Roman"/>
          <w:b/>
          <w:u w:val="thick"/>
          <w:lang w:eastAsia="en-US"/>
        </w:rPr>
        <w:t>повинен</w:t>
      </w:r>
      <w:r w:rsidRPr="00374614">
        <w:rPr>
          <w:rFonts w:ascii="Times New Roman" w:eastAsia="Times New Roman" w:hAnsi="Times New Roman" w:cs="Times New Roman"/>
          <w:b/>
          <w:spacing w:val="-8"/>
          <w:u w:val="thick"/>
          <w:lang w:eastAsia="en-US"/>
        </w:rPr>
        <w:t xml:space="preserve"> </w:t>
      </w:r>
      <w:r w:rsidR="00345964" w:rsidRPr="00374614">
        <w:rPr>
          <w:rFonts w:ascii="Times New Roman" w:eastAsia="Times New Roman" w:hAnsi="Times New Roman" w:cs="Times New Roman"/>
          <w:b/>
          <w:u w:val="thick"/>
          <w:lang w:eastAsia="en-US"/>
        </w:rPr>
        <w:t>надати у складі тендерної пропозиції</w:t>
      </w:r>
      <w:r w:rsidRPr="00374614">
        <w:rPr>
          <w:rFonts w:ascii="Times New Roman" w:eastAsia="Times New Roman" w:hAnsi="Times New Roman" w:cs="Times New Roman"/>
          <w:b/>
          <w:u w:val="thick"/>
          <w:lang w:eastAsia="en-US"/>
        </w:rPr>
        <w:t>:</w:t>
      </w:r>
    </w:p>
    <w:p w14:paraId="4904B31D" w14:textId="568F25D3" w:rsidR="00193665" w:rsidRPr="00374614" w:rsidRDefault="00193665" w:rsidP="00193665">
      <w:pPr>
        <w:widowControl w:val="0"/>
        <w:autoSpaceDE w:val="0"/>
        <w:autoSpaceDN w:val="0"/>
        <w:spacing w:before="124" w:after="0" w:line="232" w:lineRule="auto"/>
        <w:ind w:left="791"/>
        <w:outlineLvl w:val="1"/>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Додаток 2 до тендерної документації</w:t>
      </w:r>
      <w:r w:rsidR="00345964" w:rsidRPr="00374614">
        <w:rPr>
          <w:rFonts w:ascii="Times New Roman" w:eastAsia="Times New Roman" w:hAnsi="Times New Roman" w:cs="Times New Roman"/>
          <w:lang w:eastAsia="en-US"/>
        </w:rPr>
        <w:t>,</w:t>
      </w:r>
      <w:r w:rsidRPr="00374614">
        <w:rPr>
          <w:rFonts w:ascii="Times New Roman" w:eastAsia="Times New Roman" w:hAnsi="Times New Roman" w:cs="Times New Roman"/>
          <w:lang w:eastAsia="en-US"/>
        </w:rPr>
        <w:t xml:space="preserve"> заповнений та підписани</w:t>
      </w:r>
      <w:r w:rsidR="009B3480">
        <w:rPr>
          <w:rFonts w:ascii="Times New Roman" w:eastAsia="Times New Roman" w:hAnsi="Times New Roman" w:cs="Times New Roman"/>
          <w:lang w:eastAsia="en-US"/>
        </w:rPr>
        <w:t>й уповноваженою особою учасника.</w:t>
      </w:r>
    </w:p>
    <w:p w14:paraId="545836A3" w14:textId="77777777" w:rsidR="00193665" w:rsidRPr="00374614" w:rsidRDefault="00193665" w:rsidP="00C42042">
      <w:pPr>
        <w:widowControl w:val="0"/>
        <w:numPr>
          <w:ilvl w:val="1"/>
          <w:numId w:val="9"/>
        </w:numPr>
        <w:tabs>
          <w:tab w:val="left" w:pos="677"/>
        </w:tabs>
        <w:autoSpaceDE w:val="0"/>
        <w:autoSpaceDN w:val="0"/>
        <w:spacing w:before="87" w:after="0" w:line="240" w:lineRule="auto"/>
        <w:ind w:left="676" w:hanging="241"/>
        <w:rPr>
          <w:rFonts w:ascii="Times New Roman" w:eastAsia="Times New Roman" w:hAnsi="Times New Roman" w:cs="Times New Roman"/>
          <w:b/>
          <w:lang w:eastAsia="en-US"/>
        </w:rPr>
      </w:pPr>
      <w:r w:rsidRPr="00374614">
        <w:rPr>
          <w:rFonts w:ascii="Times New Roman" w:eastAsia="Times New Roman" w:hAnsi="Times New Roman" w:cs="Times New Roman"/>
          <w:b/>
          <w:u w:val="thick"/>
          <w:lang w:eastAsia="en-US"/>
        </w:rPr>
        <w:t>Додаткові</w:t>
      </w:r>
      <w:r w:rsidRPr="00374614">
        <w:rPr>
          <w:rFonts w:ascii="Times New Roman" w:eastAsia="Times New Roman" w:hAnsi="Times New Roman" w:cs="Times New Roman"/>
          <w:b/>
          <w:spacing w:val="-13"/>
          <w:u w:val="thick"/>
          <w:lang w:eastAsia="en-US"/>
        </w:rPr>
        <w:t xml:space="preserve"> </w:t>
      </w:r>
      <w:r w:rsidRPr="00374614">
        <w:rPr>
          <w:rFonts w:ascii="Times New Roman" w:eastAsia="Times New Roman" w:hAnsi="Times New Roman" w:cs="Times New Roman"/>
          <w:b/>
          <w:u w:val="thick"/>
          <w:lang w:eastAsia="en-US"/>
        </w:rPr>
        <w:t>вимоги.</w:t>
      </w:r>
    </w:p>
    <w:p w14:paraId="5734FE4E" w14:textId="77777777" w:rsidR="00193665" w:rsidRPr="00374614" w:rsidRDefault="00193665" w:rsidP="00193665">
      <w:pPr>
        <w:widowControl w:val="0"/>
        <w:autoSpaceDE w:val="0"/>
        <w:autoSpaceDN w:val="0"/>
        <w:spacing w:before="8" w:after="0" w:line="240" w:lineRule="auto"/>
        <w:rPr>
          <w:rFonts w:ascii="Times New Roman" w:eastAsia="Times New Roman" w:hAnsi="Times New Roman" w:cs="Times New Roman"/>
          <w:b/>
          <w:lang w:eastAsia="en-US"/>
        </w:rPr>
      </w:pPr>
    </w:p>
    <w:p w14:paraId="49259B73" w14:textId="77777777" w:rsidR="00951125" w:rsidRDefault="00193665" w:rsidP="009B028F">
      <w:pPr>
        <w:widowControl w:val="0"/>
        <w:autoSpaceDE w:val="0"/>
        <w:autoSpaceDN w:val="0"/>
        <w:spacing w:after="0" w:line="240" w:lineRule="auto"/>
        <w:ind w:left="916"/>
        <w:jc w:val="both"/>
        <w:outlineLvl w:val="1"/>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Не</w:t>
      </w:r>
      <w:r w:rsidRPr="00374614">
        <w:rPr>
          <w:rFonts w:ascii="Times New Roman" w:eastAsia="Times New Roman" w:hAnsi="Times New Roman" w:cs="Times New Roman"/>
          <w:spacing w:val="-4"/>
          <w:lang w:eastAsia="en-US"/>
        </w:rPr>
        <w:t xml:space="preserve"> </w:t>
      </w:r>
      <w:r w:rsidRPr="00374614">
        <w:rPr>
          <w:rFonts w:ascii="Times New Roman" w:eastAsia="Times New Roman" w:hAnsi="Times New Roman" w:cs="Times New Roman"/>
          <w:lang w:eastAsia="en-US"/>
        </w:rPr>
        <w:t>якісний</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товар</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підлягає</w:t>
      </w:r>
      <w:r w:rsidRPr="00374614">
        <w:rPr>
          <w:rFonts w:ascii="Times New Roman" w:eastAsia="Times New Roman" w:hAnsi="Times New Roman" w:cs="Times New Roman"/>
          <w:spacing w:val="-3"/>
          <w:lang w:eastAsia="en-US"/>
        </w:rPr>
        <w:t xml:space="preserve"> </w:t>
      </w:r>
      <w:r w:rsidRPr="00374614">
        <w:rPr>
          <w:rFonts w:ascii="Times New Roman" w:eastAsia="Times New Roman" w:hAnsi="Times New Roman" w:cs="Times New Roman"/>
          <w:lang w:eastAsia="en-US"/>
        </w:rPr>
        <w:t>обов’язковій</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заміні</w:t>
      </w:r>
      <w:r w:rsidRPr="00374614">
        <w:rPr>
          <w:rFonts w:ascii="Times New Roman" w:eastAsia="Times New Roman" w:hAnsi="Times New Roman" w:cs="Times New Roman"/>
          <w:spacing w:val="-4"/>
          <w:lang w:eastAsia="en-US"/>
        </w:rPr>
        <w:t xml:space="preserve"> </w:t>
      </w:r>
      <w:r w:rsidRPr="00374614">
        <w:rPr>
          <w:rFonts w:ascii="Times New Roman" w:eastAsia="Times New Roman" w:hAnsi="Times New Roman" w:cs="Times New Roman"/>
          <w:lang w:eastAsia="en-US"/>
        </w:rPr>
        <w:t>за</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рахунок</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Постачальника.</w:t>
      </w:r>
    </w:p>
    <w:p w14:paraId="44F49E40" w14:textId="2B1E2146" w:rsidR="00951125" w:rsidRDefault="00951125" w:rsidP="009B028F">
      <w:pPr>
        <w:widowControl w:val="0"/>
        <w:autoSpaceDE w:val="0"/>
        <w:autoSpaceDN w:val="0"/>
        <w:spacing w:after="0" w:line="240" w:lineRule="auto"/>
        <w:ind w:left="916"/>
        <w:jc w:val="both"/>
        <w:outlineLvl w:val="1"/>
        <w:rPr>
          <w:rFonts w:ascii="Times New Roman" w:eastAsia="Times New Roman" w:hAnsi="Times New Roman" w:cs="Times New Roman"/>
          <w:lang w:eastAsia="en-US"/>
        </w:rPr>
      </w:pPr>
      <w:r w:rsidRPr="00951125">
        <w:rPr>
          <w:rFonts w:ascii="Times New Roman" w:eastAsia="Times New Roman" w:hAnsi="Times New Roman" w:cs="Times New Roman"/>
          <w:lang w:eastAsia="en-US"/>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14:paraId="319B2005" w14:textId="42C970AE" w:rsidR="00193665" w:rsidRPr="00374614" w:rsidRDefault="00193665" w:rsidP="009B028F">
      <w:pPr>
        <w:widowControl w:val="0"/>
        <w:autoSpaceDE w:val="0"/>
        <w:autoSpaceDN w:val="0"/>
        <w:spacing w:after="0" w:line="240" w:lineRule="auto"/>
        <w:ind w:left="916"/>
        <w:jc w:val="both"/>
        <w:outlineLvl w:val="1"/>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При</w:t>
      </w:r>
      <w:r w:rsidRPr="00374614">
        <w:rPr>
          <w:rFonts w:ascii="Times New Roman" w:eastAsia="Times New Roman" w:hAnsi="Times New Roman" w:cs="Times New Roman"/>
          <w:spacing w:val="54"/>
          <w:lang w:eastAsia="en-US"/>
        </w:rPr>
        <w:t xml:space="preserve"> </w:t>
      </w:r>
      <w:r w:rsidRPr="00374614">
        <w:rPr>
          <w:rFonts w:ascii="Times New Roman" w:eastAsia="Times New Roman" w:hAnsi="Times New Roman" w:cs="Times New Roman"/>
          <w:lang w:eastAsia="en-US"/>
        </w:rPr>
        <w:t>виявленні</w:t>
      </w:r>
      <w:r w:rsidRPr="00374614">
        <w:rPr>
          <w:rFonts w:ascii="Times New Roman" w:eastAsia="Times New Roman" w:hAnsi="Times New Roman" w:cs="Times New Roman"/>
          <w:spacing w:val="53"/>
          <w:lang w:eastAsia="en-US"/>
        </w:rPr>
        <w:t xml:space="preserve"> </w:t>
      </w:r>
      <w:r w:rsidRPr="00374614">
        <w:rPr>
          <w:rFonts w:ascii="Times New Roman" w:eastAsia="Times New Roman" w:hAnsi="Times New Roman" w:cs="Times New Roman"/>
          <w:lang w:eastAsia="en-US"/>
        </w:rPr>
        <w:t>невідповідності</w:t>
      </w:r>
      <w:r w:rsidRPr="00374614">
        <w:rPr>
          <w:rFonts w:ascii="Times New Roman" w:eastAsia="Times New Roman" w:hAnsi="Times New Roman" w:cs="Times New Roman"/>
          <w:spacing w:val="59"/>
          <w:lang w:eastAsia="en-US"/>
        </w:rPr>
        <w:t xml:space="preserve"> </w:t>
      </w:r>
      <w:r w:rsidRPr="00374614">
        <w:rPr>
          <w:rFonts w:ascii="Times New Roman" w:eastAsia="Times New Roman" w:hAnsi="Times New Roman" w:cs="Times New Roman"/>
          <w:lang w:eastAsia="en-US"/>
        </w:rPr>
        <w:t>товару</w:t>
      </w:r>
      <w:r w:rsidRPr="00374614">
        <w:rPr>
          <w:rFonts w:ascii="Times New Roman" w:eastAsia="Times New Roman" w:hAnsi="Times New Roman" w:cs="Times New Roman"/>
          <w:spacing w:val="48"/>
          <w:lang w:eastAsia="en-US"/>
        </w:rPr>
        <w:t xml:space="preserve"> </w:t>
      </w:r>
      <w:r w:rsidRPr="00374614">
        <w:rPr>
          <w:rFonts w:ascii="Times New Roman" w:eastAsia="Times New Roman" w:hAnsi="Times New Roman" w:cs="Times New Roman"/>
          <w:lang w:eastAsia="en-US"/>
        </w:rPr>
        <w:t>цій</w:t>
      </w:r>
      <w:r w:rsidRPr="00374614">
        <w:rPr>
          <w:rFonts w:ascii="Times New Roman" w:eastAsia="Times New Roman" w:hAnsi="Times New Roman" w:cs="Times New Roman"/>
          <w:spacing w:val="56"/>
          <w:lang w:eastAsia="en-US"/>
        </w:rPr>
        <w:t xml:space="preserve"> </w:t>
      </w:r>
      <w:r w:rsidRPr="00374614">
        <w:rPr>
          <w:rFonts w:ascii="Times New Roman" w:eastAsia="Times New Roman" w:hAnsi="Times New Roman" w:cs="Times New Roman"/>
          <w:lang w:eastAsia="en-US"/>
        </w:rPr>
        <w:t>технічній</w:t>
      </w:r>
      <w:r w:rsidRPr="00374614">
        <w:rPr>
          <w:rFonts w:ascii="Times New Roman" w:eastAsia="Times New Roman" w:hAnsi="Times New Roman" w:cs="Times New Roman"/>
          <w:spacing w:val="56"/>
          <w:lang w:eastAsia="en-US"/>
        </w:rPr>
        <w:t xml:space="preserve"> </w:t>
      </w:r>
      <w:r w:rsidRPr="00374614">
        <w:rPr>
          <w:rFonts w:ascii="Times New Roman" w:eastAsia="Times New Roman" w:hAnsi="Times New Roman" w:cs="Times New Roman"/>
          <w:lang w:eastAsia="en-US"/>
        </w:rPr>
        <w:t>специфікації</w:t>
      </w:r>
      <w:r w:rsidRPr="00374614">
        <w:rPr>
          <w:rFonts w:ascii="Times New Roman" w:eastAsia="Times New Roman" w:hAnsi="Times New Roman" w:cs="Times New Roman"/>
          <w:spacing w:val="53"/>
          <w:lang w:eastAsia="en-US"/>
        </w:rPr>
        <w:t xml:space="preserve"> </w:t>
      </w:r>
      <w:r w:rsidRPr="00374614">
        <w:rPr>
          <w:rFonts w:ascii="Times New Roman" w:eastAsia="Times New Roman" w:hAnsi="Times New Roman" w:cs="Times New Roman"/>
          <w:lang w:eastAsia="en-US"/>
        </w:rPr>
        <w:t>такий</w:t>
      </w:r>
      <w:r w:rsidRPr="00374614">
        <w:rPr>
          <w:rFonts w:ascii="Times New Roman" w:eastAsia="Times New Roman" w:hAnsi="Times New Roman" w:cs="Times New Roman"/>
          <w:spacing w:val="58"/>
          <w:lang w:eastAsia="en-US"/>
        </w:rPr>
        <w:t xml:space="preserve"> </w:t>
      </w:r>
      <w:r w:rsidRPr="00374614">
        <w:rPr>
          <w:rFonts w:ascii="Times New Roman" w:eastAsia="Times New Roman" w:hAnsi="Times New Roman" w:cs="Times New Roman"/>
          <w:lang w:eastAsia="en-US"/>
        </w:rPr>
        <w:t>товар</w:t>
      </w:r>
      <w:r w:rsidRPr="00374614">
        <w:rPr>
          <w:rFonts w:ascii="Times New Roman" w:eastAsia="Times New Roman" w:hAnsi="Times New Roman" w:cs="Times New Roman"/>
          <w:spacing w:val="55"/>
          <w:lang w:eastAsia="en-US"/>
        </w:rPr>
        <w:t xml:space="preserve"> </w:t>
      </w:r>
      <w:r w:rsidRPr="00374614">
        <w:rPr>
          <w:rFonts w:ascii="Times New Roman" w:eastAsia="Times New Roman" w:hAnsi="Times New Roman" w:cs="Times New Roman"/>
          <w:lang w:eastAsia="en-US"/>
        </w:rPr>
        <w:t>не</w:t>
      </w:r>
      <w:r w:rsidRPr="00374614">
        <w:rPr>
          <w:rFonts w:ascii="Times New Roman" w:eastAsia="Times New Roman" w:hAnsi="Times New Roman" w:cs="Times New Roman"/>
          <w:spacing w:val="54"/>
          <w:lang w:eastAsia="en-US"/>
        </w:rPr>
        <w:t xml:space="preserve"> </w:t>
      </w:r>
      <w:r w:rsidRPr="00374614">
        <w:rPr>
          <w:rFonts w:ascii="Times New Roman" w:eastAsia="Times New Roman" w:hAnsi="Times New Roman" w:cs="Times New Roman"/>
          <w:lang w:eastAsia="en-US"/>
        </w:rPr>
        <w:t>буде</w:t>
      </w:r>
      <w:r w:rsidRPr="00374614">
        <w:rPr>
          <w:rFonts w:ascii="Times New Roman" w:eastAsia="Times New Roman" w:hAnsi="Times New Roman" w:cs="Times New Roman"/>
          <w:spacing w:val="-57"/>
          <w:lang w:eastAsia="en-US"/>
        </w:rPr>
        <w:t xml:space="preserve"> </w:t>
      </w:r>
      <w:r w:rsidRPr="00374614">
        <w:rPr>
          <w:rFonts w:ascii="Times New Roman" w:eastAsia="Times New Roman" w:hAnsi="Times New Roman" w:cs="Times New Roman"/>
          <w:lang w:eastAsia="en-US"/>
        </w:rPr>
        <w:t>прийматись</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Замовником</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та підлягає</w:t>
      </w:r>
      <w:r w:rsidRPr="00374614">
        <w:rPr>
          <w:rFonts w:ascii="Times New Roman" w:eastAsia="Times New Roman" w:hAnsi="Times New Roman" w:cs="Times New Roman"/>
          <w:spacing w:val="58"/>
          <w:lang w:eastAsia="en-US"/>
        </w:rPr>
        <w:t xml:space="preserve"> </w:t>
      </w:r>
      <w:r w:rsidRPr="00374614">
        <w:rPr>
          <w:rFonts w:ascii="Times New Roman" w:eastAsia="Times New Roman" w:hAnsi="Times New Roman" w:cs="Times New Roman"/>
          <w:lang w:eastAsia="en-US"/>
        </w:rPr>
        <w:t>поверненню</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за</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рахунок</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Постачальника.</w:t>
      </w:r>
    </w:p>
    <w:p w14:paraId="7BF17C81" w14:textId="01129EDA" w:rsidR="00193665" w:rsidRPr="00374614" w:rsidRDefault="00193665" w:rsidP="009B028F">
      <w:pPr>
        <w:widowControl w:val="0"/>
        <w:autoSpaceDE w:val="0"/>
        <w:autoSpaceDN w:val="0"/>
        <w:spacing w:after="0" w:line="240" w:lineRule="auto"/>
        <w:ind w:left="919"/>
        <w:jc w:val="both"/>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 xml:space="preserve">Місце поставки товару: м. Лубни, вул. </w:t>
      </w:r>
      <w:proofErr w:type="spellStart"/>
      <w:r w:rsidRPr="00374614">
        <w:rPr>
          <w:rFonts w:ascii="Times New Roman" w:eastAsia="Times New Roman" w:hAnsi="Times New Roman" w:cs="Times New Roman"/>
          <w:lang w:eastAsia="en-US"/>
        </w:rPr>
        <w:t>Кононівська</w:t>
      </w:r>
      <w:proofErr w:type="spellEnd"/>
      <w:r w:rsidRPr="00374614">
        <w:rPr>
          <w:rFonts w:ascii="Times New Roman" w:eastAsia="Times New Roman" w:hAnsi="Times New Roman" w:cs="Times New Roman"/>
          <w:lang w:eastAsia="en-US"/>
        </w:rPr>
        <w:t>, 152.</w:t>
      </w:r>
    </w:p>
    <w:p w14:paraId="27283935" w14:textId="7A42530D" w:rsidR="00193665" w:rsidRPr="00374614" w:rsidRDefault="00193665" w:rsidP="009B028F">
      <w:pPr>
        <w:widowControl w:val="0"/>
        <w:autoSpaceDE w:val="0"/>
        <w:autoSpaceDN w:val="0"/>
        <w:spacing w:after="0" w:line="240" w:lineRule="auto"/>
        <w:ind w:left="919"/>
        <w:jc w:val="both"/>
        <w:rPr>
          <w:rFonts w:ascii="Times New Roman" w:eastAsia="Times New Roman" w:hAnsi="Times New Roman" w:cs="Times New Roman"/>
          <w:lang w:eastAsia="en-US"/>
        </w:rPr>
      </w:pPr>
      <w:r w:rsidRPr="00374614">
        <w:rPr>
          <w:rFonts w:ascii="Times New Roman" w:eastAsia="Times New Roman" w:hAnsi="Times New Roman" w:cs="Times New Roman"/>
          <w:spacing w:val="-57"/>
          <w:lang w:eastAsia="en-US"/>
        </w:rPr>
        <w:t xml:space="preserve"> </w:t>
      </w:r>
      <w:r w:rsidRPr="00374614">
        <w:rPr>
          <w:rFonts w:ascii="Times New Roman" w:eastAsia="Times New Roman" w:hAnsi="Times New Roman" w:cs="Times New Roman"/>
          <w:lang w:eastAsia="en-US"/>
        </w:rPr>
        <w:t>Поставка</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товару</w:t>
      </w:r>
      <w:r w:rsidRPr="00374614">
        <w:rPr>
          <w:rFonts w:ascii="Times New Roman" w:eastAsia="Times New Roman" w:hAnsi="Times New Roman" w:cs="Times New Roman"/>
          <w:spacing w:val="-5"/>
          <w:lang w:eastAsia="en-US"/>
        </w:rPr>
        <w:t xml:space="preserve"> </w:t>
      </w:r>
      <w:r w:rsidRPr="00374614">
        <w:rPr>
          <w:rFonts w:ascii="Times New Roman" w:eastAsia="Times New Roman" w:hAnsi="Times New Roman" w:cs="Times New Roman"/>
          <w:lang w:eastAsia="en-US"/>
        </w:rPr>
        <w:t>здійснюється</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за</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рахунок</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Учасника.</w:t>
      </w:r>
    </w:p>
    <w:p w14:paraId="4D27747B" w14:textId="756749A0" w:rsidR="00193665" w:rsidRPr="00374614" w:rsidRDefault="00193665" w:rsidP="00375EE8">
      <w:pPr>
        <w:widowControl w:val="0"/>
        <w:autoSpaceDE w:val="0"/>
        <w:autoSpaceDN w:val="0"/>
        <w:spacing w:after="0" w:line="240" w:lineRule="auto"/>
        <w:ind w:firstLine="213"/>
        <w:jc w:val="both"/>
        <w:outlineLvl w:val="0"/>
        <w:rPr>
          <w:rFonts w:ascii="Times New Roman" w:eastAsia="Times New Roman" w:hAnsi="Times New Roman" w:cs="Times New Roman"/>
          <w:b/>
          <w:bCs/>
          <w:lang w:eastAsia="en-US"/>
        </w:rPr>
      </w:pPr>
      <w:r w:rsidRPr="00374614">
        <w:rPr>
          <w:rFonts w:ascii="Times New Roman" w:eastAsia="Times New Roman" w:hAnsi="Times New Roman" w:cs="Times New Roman"/>
          <w:b/>
          <w:bCs/>
          <w:lang w:eastAsia="en-US"/>
        </w:rPr>
        <w:t>Поставка</w:t>
      </w:r>
      <w:r w:rsidRPr="00374614">
        <w:rPr>
          <w:rFonts w:ascii="Times New Roman" w:eastAsia="Times New Roman" w:hAnsi="Times New Roman" w:cs="Times New Roman"/>
          <w:b/>
          <w:bCs/>
          <w:spacing w:val="-3"/>
          <w:lang w:eastAsia="en-US"/>
        </w:rPr>
        <w:t xml:space="preserve"> </w:t>
      </w:r>
      <w:r w:rsidRPr="00374614">
        <w:rPr>
          <w:rFonts w:ascii="Times New Roman" w:eastAsia="Times New Roman" w:hAnsi="Times New Roman" w:cs="Times New Roman"/>
          <w:b/>
          <w:bCs/>
          <w:lang w:eastAsia="en-US"/>
        </w:rPr>
        <w:t>Товару</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здійснюється</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окремими</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партіями</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за</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замовленням та</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потребою</w:t>
      </w:r>
      <w:r w:rsidR="006E6AA6" w:rsidRPr="006E6AA6">
        <w:t xml:space="preserve"> </w:t>
      </w:r>
      <w:r w:rsidR="006E6AA6" w:rsidRPr="006E6AA6">
        <w:rPr>
          <w:rFonts w:ascii="Times New Roman" w:eastAsia="Times New Roman" w:hAnsi="Times New Roman" w:cs="Times New Roman"/>
          <w:b/>
          <w:bCs/>
          <w:lang w:eastAsia="en-US"/>
        </w:rPr>
        <w:t xml:space="preserve">протягом </w:t>
      </w:r>
      <w:r w:rsidR="00375EE8">
        <w:rPr>
          <w:rFonts w:ascii="Times New Roman" w:eastAsia="Times New Roman" w:hAnsi="Times New Roman" w:cs="Times New Roman"/>
          <w:b/>
          <w:bCs/>
          <w:lang w:eastAsia="en-US"/>
        </w:rPr>
        <w:t>1робочого дня</w:t>
      </w:r>
      <w:r w:rsidRPr="00374614">
        <w:rPr>
          <w:rFonts w:ascii="Times New Roman" w:eastAsia="Times New Roman" w:hAnsi="Times New Roman" w:cs="Times New Roman"/>
          <w:b/>
          <w:bCs/>
          <w:lang w:eastAsia="en-US"/>
        </w:rPr>
        <w:t>.</w:t>
      </w:r>
    </w:p>
    <w:p w14:paraId="7DAC5E6F" w14:textId="45D19D59" w:rsidR="00193665" w:rsidRPr="00374614" w:rsidRDefault="00193665" w:rsidP="009B028F">
      <w:pPr>
        <w:widowControl w:val="0"/>
        <w:autoSpaceDE w:val="0"/>
        <w:autoSpaceDN w:val="0"/>
        <w:spacing w:after="0" w:line="240" w:lineRule="auto"/>
        <w:ind w:left="213" w:firstLine="720"/>
        <w:jc w:val="both"/>
        <w:outlineLvl w:val="1"/>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 xml:space="preserve"> </w:t>
      </w:r>
      <w:r w:rsidR="009B028F">
        <w:rPr>
          <w:rFonts w:ascii="Times New Roman" w:eastAsia="Times New Roman" w:hAnsi="Times New Roman" w:cs="Times New Roman"/>
          <w:lang w:eastAsia="en-US"/>
        </w:rPr>
        <w:t xml:space="preserve">Магазин учасника </w:t>
      </w:r>
      <w:r w:rsidRPr="00374614">
        <w:rPr>
          <w:rFonts w:ascii="Times New Roman" w:eastAsia="Times New Roman" w:hAnsi="Times New Roman" w:cs="Times New Roman"/>
          <w:lang w:eastAsia="en-US"/>
        </w:rPr>
        <w:t>повинен знаходитись</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 xml:space="preserve">в </w:t>
      </w:r>
      <w:proofErr w:type="spellStart"/>
      <w:r w:rsidRPr="00374614">
        <w:rPr>
          <w:rFonts w:ascii="Times New Roman" w:eastAsia="Times New Roman" w:hAnsi="Times New Roman" w:cs="Times New Roman"/>
          <w:lang w:eastAsia="en-US"/>
        </w:rPr>
        <w:t>м.Лубни</w:t>
      </w:r>
      <w:proofErr w:type="spellEnd"/>
      <w:r w:rsidR="009D5686">
        <w:rPr>
          <w:rFonts w:ascii="Times New Roman" w:eastAsia="Times New Roman" w:hAnsi="Times New Roman" w:cs="Times New Roman"/>
          <w:lang w:eastAsia="en-US"/>
        </w:rPr>
        <w:t>,</w:t>
      </w:r>
      <w:r w:rsidRPr="00374614">
        <w:rPr>
          <w:rFonts w:ascii="Times New Roman" w:eastAsia="Times New Roman" w:hAnsi="Times New Roman" w:cs="Times New Roman"/>
          <w:lang w:eastAsia="en-US"/>
        </w:rPr>
        <w:t xml:space="preserve"> Полтавської області</w:t>
      </w:r>
      <w:r w:rsidR="00354716">
        <w:rPr>
          <w:rFonts w:ascii="Times New Roman" w:eastAsia="Times New Roman" w:hAnsi="Times New Roman" w:cs="Times New Roman"/>
          <w:lang w:eastAsia="en-US"/>
        </w:rPr>
        <w:t>(</w:t>
      </w:r>
      <w:r w:rsidR="00B37E74">
        <w:rPr>
          <w:rFonts w:ascii="Times New Roman" w:eastAsia="Times New Roman" w:hAnsi="Times New Roman" w:cs="Times New Roman"/>
          <w:lang w:eastAsia="en-US"/>
        </w:rPr>
        <w:t xml:space="preserve"> відповідно до </w:t>
      </w:r>
      <w:proofErr w:type="spellStart"/>
      <w:r w:rsidR="00B37E74">
        <w:rPr>
          <w:rFonts w:ascii="Times New Roman" w:eastAsia="Times New Roman" w:hAnsi="Times New Roman" w:cs="Times New Roman"/>
          <w:lang w:eastAsia="en-US"/>
        </w:rPr>
        <w:t>місцязнаходження</w:t>
      </w:r>
      <w:proofErr w:type="spellEnd"/>
      <w:r w:rsidR="00B37E74">
        <w:rPr>
          <w:rFonts w:ascii="Times New Roman" w:eastAsia="Times New Roman" w:hAnsi="Times New Roman" w:cs="Times New Roman"/>
          <w:lang w:eastAsia="en-US"/>
        </w:rPr>
        <w:t xml:space="preserve"> Замовника </w:t>
      </w:r>
      <w:r w:rsidR="00153FC2">
        <w:rPr>
          <w:rFonts w:ascii="Times New Roman" w:eastAsia="Times New Roman" w:hAnsi="Times New Roman" w:cs="Times New Roman"/>
          <w:lang w:eastAsia="en-US"/>
        </w:rPr>
        <w:t>та його  господарської діяльності</w:t>
      </w:r>
      <w:r w:rsidR="00354716">
        <w:rPr>
          <w:rFonts w:ascii="Times New Roman" w:eastAsia="Times New Roman" w:hAnsi="Times New Roman" w:cs="Times New Roman"/>
          <w:lang w:eastAsia="en-US"/>
        </w:rPr>
        <w:t>) для оптимізації</w:t>
      </w:r>
      <w:r w:rsidR="00354716">
        <w:rPr>
          <w:rFonts w:ascii="Times New Roman" w:eastAsia="Times New Roman" w:hAnsi="Times New Roman" w:cs="Times New Roman"/>
          <w:spacing w:val="-2"/>
          <w:lang w:eastAsia="en-US"/>
        </w:rPr>
        <w:t xml:space="preserve"> </w:t>
      </w:r>
      <w:r w:rsidR="00354716">
        <w:rPr>
          <w:rFonts w:ascii="Times New Roman" w:eastAsia="Times New Roman" w:hAnsi="Times New Roman" w:cs="Times New Roman"/>
          <w:lang w:eastAsia="en-US"/>
        </w:rPr>
        <w:t>строків</w:t>
      </w:r>
      <w:r w:rsidR="00354716">
        <w:rPr>
          <w:rFonts w:ascii="Times New Roman" w:eastAsia="Times New Roman" w:hAnsi="Times New Roman" w:cs="Times New Roman"/>
          <w:spacing w:val="-1"/>
          <w:lang w:eastAsia="en-US"/>
        </w:rPr>
        <w:t xml:space="preserve"> </w:t>
      </w:r>
      <w:r w:rsidR="00354716">
        <w:rPr>
          <w:rFonts w:ascii="Times New Roman" w:eastAsia="Times New Roman" w:hAnsi="Times New Roman" w:cs="Times New Roman"/>
          <w:lang w:eastAsia="en-US"/>
        </w:rPr>
        <w:t>поставки та витрат</w:t>
      </w:r>
      <w:r w:rsidR="00354716">
        <w:rPr>
          <w:rFonts w:ascii="Times New Roman" w:eastAsia="Times New Roman" w:hAnsi="Times New Roman" w:cs="Times New Roman"/>
          <w:spacing w:val="-1"/>
          <w:lang w:eastAsia="en-US"/>
        </w:rPr>
        <w:t xml:space="preserve"> </w:t>
      </w:r>
      <w:r w:rsidR="00354716">
        <w:rPr>
          <w:rFonts w:ascii="Times New Roman" w:eastAsia="Times New Roman" w:hAnsi="Times New Roman" w:cs="Times New Roman"/>
          <w:lang w:eastAsia="en-US"/>
        </w:rPr>
        <w:t>на</w:t>
      </w:r>
      <w:r w:rsidR="00354716">
        <w:rPr>
          <w:rFonts w:ascii="Times New Roman" w:eastAsia="Times New Roman" w:hAnsi="Times New Roman" w:cs="Times New Roman"/>
          <w:spacing w:val="-1"/>
          <w:lang w:eastAsia="en-US"/>
        </w:rPr>
        <w:t xml:space="preserve"> </w:t>
      </w:r>
      <w:r w:rsidR="00354716">
        <w:rPr>
          <w:rFonts w:ascii="Times New Roman" w:eastAsia="Times New Roman" w:hAnsi="Times New Roman" w:cs="Times New Roman"/>
          <w:lang w:eastAsia="en-US"/>
        </w:rPr>
        <w:t>перевезення товарів</w:t>
      </w:r>
      <w:r w:rsidR="00BA39D1">
        <w:rPr>
          <w:rFonts w:ascii="Times New Roman" w:eastAsia="Times New Roman" w:hAnsi="Times New Roman" w:cs="Times New Roman"/>
          <w:lang w:eastAsia="en-US"/>
        </w:rPr>
        <w:t>. З</w:t>
      </w:r>
      <w:r w:rsidR="009D5686">
        <w:rPr>
          <w:rFonts w:ascii="Times New Roman" w:eastAsia="Times New Roman" w:hAnsi="Times New Roman" w:cs="Times New Roman"/>
          <w:lang w:eastAsia="en-US"/>
        </w:rPr>
        <w:t>амовлення</w:t>
      </w:r>
      <w:r w:rsidR="00773382">
        <w:rPr>
          <w:rFonts w:ascii="Times New Roman" w:eastAsia="Times New Roman" w:hAnsi="Times New Roman" w:cs="Times New Roman"/>
          <w:lang w:eastAsia="en-US"/>
        </w:rPr>
        <w:t xml:space="preserve"> на товар </w:t>
      </w:r>
      <w:r w:rsidR="009D5686">
        <w:rPr>
          <w:rFonts w:ascii="Times New Roman" w:eastAsia="Times New Roman" w:hAnsi="Times New Roman" w:cs="Times New Roman"/>
          <w:lang w:eastAsia="en-US"/>
        </w:rPr>
        <w:t xml:space="preserve"> </w:t>
      </w:r>
      <w:r w:rsidR="00BA39D1">
        <w:rPr>
          <w:rFonts w:ascii="Times New Roman" w:eastAsia="Times New Roman" w:hAnsi="Times New Roman" w:cs="Times New Roman"/>
          <w:lang w:eastAsia="en-US"/>
        </w:rPr>
        <w:t xml:space="preserve"> Замовник формує відповідно до потреби</w:t>
      </w:r>
      <w:r w:rsidR="00354716">
        <w:rPr>
          <w:rFonts w:ascii="Times New Roman" w:eastAsia="Times New Roman" w:hAnsi="Times New Roman" w:cs="Times New Roman"/>
          <w:lang w:eastAsia="en-US"/>
        </w:rPr>
        <w:t>,</w:t>
      </w:r>
      <w:r w:rsidR="00BA39D1">
        <w:rPr>
          <w:rFonts w:ascii="Times New Roman" w:eastAsia="Times New Roman" w:hAnsi="Times New Roman" w:cs="Times New Roman"/>
          <w:lang w:eastAsia="en-US"/>
        </w:rPr>
        <w:t xml:space="preserve"> окремими партіями</w:t>
      </w:r>
      <w:r w:rsidR="00354716">
        <w:rPr>
          <w:rFonts w:ascii="Times New Roman" w:eastAsia="Times New Roman" w:hAnsi="Times New Roman" w:cs="Times New Roman"/>
          <w:lang w:eastAsia="en-US"/>
        </w:rPr>
        <w:t>,</w:t>
      </w:r>
      <w:r w:rsidR="00BA39D1">
        <w:rPr>
          <w:rFonts w:ascii="Times New Roman" w:eastAsia="Times New Roman" w:hAnsi="Times New Roman" w:cs="Times New Roman"/>
          <w:lang w:eastAsia="en-US"/>
        </w:rPr>
        <w:t xml:space="preserve"> по факту необхідності придбання </w:t>
      </w:r>
      <w:r w:rsidR="009A2CE2">
        <w:rPr>
          <w:rFonts w:ascii="Times New Roman" w:eastAsia="Times New Roman" w:hAnsi="Times New Roman" w:cs="Times New Roman"/>
          <w:lang w:eastAsia="en-US"/>
        </w:rPr>
        <w:t>товару.</w:t>
      </w:r>
    </w:p>
    <w:p w14:paraId="6898ECCA" w14:textId="77777777" w:rsidR="00193665" w:rsidRPr="00374614" w:rsidRDefault="00193665" w:rsidP="009B028F">
      <w:pPr>
        <w:widowControl w:val="0"/>
        <w:autoSpaceDE w:val="0"/>
        <w:autoSpaceDN w:val="0"/>
        <w:spacing w:after="0" w:line="240" w:lineRule="auto"/>
        <w:ind w:left="1041"/>
        <w:jc w:val="both"/>
        <w:rPr>
          <w:rFonts w:ascii="Times New Roman" w:eastAsia="Times New Roman" w:hAnsi="Times New Roman" w:cs="Times New Roman"/>
          <w:lang w:eastAsia="en-US"/>
        </w:rPr>
      </w:pPr>
      <w:r w:rsidRPr="00374614">
        <w:rPr>
          <w:rFonts w:ascii="Times New Roman" w:eastAsia="Times New Roman" w:hAnsi="Times New Roman" w:cs="Times New Roman"/>
          <w:color w:val="000009"/>
          <w:lang w:eastAsia="en-US"/>
        </w:rPr>
        <w:t>У</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разі</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поставки</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неякісного</w:t>
      </w:r>
      <w:r w:rsidRPr="00374614">
        <w:rPr>
          <w:rFonts w:ascii="Times New Roman" w:eastAsia="Times New Roman" w:hAnsi="Times New Roman" w:cs="Times New Roman"/>
          <w:color w:val="000009"/>
          <w:spacing w:val="-9"/>
          <w:lang w:eastAsia="en-US"/>
        </w:rPr>
        <w:t xml:space="preserve"> </w:t>
      </w:r>
      <w:r w:rsidRPr="00374614">
        <w:rPr>
          <w:rFonts w:ascii="Times New Roman" w:eastAsia="Times New Roman" w:hAnsi="Times New Roman" w:cs="Times New Roman"/>
          <w:color w:val="000009"/>
          <w:lang w:eastAsia="en-US"/>
        </w:rPr>
        <w:t>товару</w:t>
      </w:r>
      <w:r w:rsidRPr="00374614">
        <w:rPr>
          <w:rFonts w:ascii="Times New Roman" w:eastAsia="Times New Roman" w:hAnsi="Times New Roman" w:cs="Times New Roman"/>
          <w:color w:val="000009"/>
          <w:spacing w:val="-13"/>
          <w:lang w:eastAsia="en-US"/>
        </w:rPr>
        <w:t xml:space="preserve"> </w:t>
      </w:r>
      <w:r w:rsidRPr="00374614">
        <w:rPr>
          <w:rFonts w:ascii="Times New Roman" w:eastAsia="Times New Roman" w:hAnsi="Times New Roman" w:cs="Times New Roman"/>
          <w:color w:val="000009"/>
          <w:lang w:eastAsia="en-US"/>
        </w:rPr>
        <w:t>або</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такого</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що</w:t>
      </w:r>
      <w:r w:rsidRPr="00374614">
        <w:rPr>
          <w:rFonts w:ascii="Times New Roman" w:eastAsia="Times New Roman" w:hAnsi="Times New Roman" w:cs="Times New Roman"/>
          <w:color w:val="000009"/>
          <w:spacing w:val="-9"/>
          <w:lang w:eastAsia="en-US"/>
        </w:rPr>
        <w:t xml:space="preserve"> </w:t>
      </w:r>
      <w:r w:rsidRPr="00374614">
        <w:rPr>
          <w:rFonts w:ascii="Times New Roman" w:eastAsia="Times New Roman" w:hAnsi="Times New Roman" w:cs="Times New Roman"/>
          <w:color w:val="000009"/>
          <w:lang w:eastAsia="en-US"/>
        </w:rPr>
        <w:t>не</w:t>
      </w:r>
      <w:r w:rsidRPr="00374614">
        <w:rPr>
          <w:rFonts w:ascii="Times New Roman" w:eastAsia="Times New Roman" w:hAnsi="Times New Roman" w:cs="Times New Roman"/>
          <w:color w:val="000009"/>
          <w:spacing w:val="-10"/>
          <w:lang w:eastAsia="en-US"/>
        </w:rPr>
        <w:t xml:space="preserve"> </w:t>
      </w:r>
      <w:r w:rsidRPr="00374614">
        <w:rPr>
          <w:rFonts w:ascii="Times New Roman" w:eastAsia="Times New Roman" w:hAnsi="Times New Roman" w:cs="Times New Roman"/>
          <w:color w:val="000009"/>
          <w:lang w:eastAsia="en-US"/>
        </w:rPr>
        <w:t>відповідає</w:t>
      </w:r>
      <w:r w:rsidRPr="00374614">
        <w:rPr>
          <w:rFonts w:ascii="Times New Roman" w:eastAsia="Times New Roman" w:hAnsi="Times New Roman" w:cs="Times New Roman"/>
          <w:color w:val="000009"/>
          <w:spacing w:val="-11"/>
          <w:lang w:eastAsia="en-US"/>
        </w:rPr>
        <w:t xml:space="preserve"> </w:t>
      </w:r>
      <w:r w:rsidRPr="00374614">
        <w:rPr>
          <w:rFonts w:ascii="Times New Roman" w:eastAsia="Times New Roman" w:hAnsi="Times New Roman" w:cs="Times New Roman"/>
          <w:color w:val="000009"/>
          <w:lang w:eastAsia="en-US"/>
        </w:rPr>
        <w:t>технічним</w:t>
      </w:r>
      <w:r w:rsidRPr="00374614">
        <w:rPr>
          <w:rFonts w:ascii="Times New Roman" w:eastAsia="Times New Roman" w:hAnsi="Times New Roman" w:cs="Times New Roman"/>
          <w:color w:val="000009"/>
          <w:spacing w:val="-9"/>
          <w:lang w:eastAsia="en-US"/>
        </w:rPr>
        <w:t xml:space="preserve"> </w:t>
      </w:r>
      <w:r w:rsidRPr="00374614">
        <w:rPr>
          <w:rFonts w:ascii="Times New Roman" w:eastAsia="Times New Roman" w:hAnsi="Times New Roman" w:cs="Times New Roman"/>
          <w:color w:val="000009"/>
          <w:lang w:eastAsia="en-US"/>
        </w:rPr>
        <w:t>вимогам</w:t>
      </w:r>
      <w:r w:rsidRPr="00374614">
        <w:rPr>
          <w:rFonts w:ascii="Times New Roman" w:eastAsia="Times New Roman" w:hAnsi="Times New Roman" w:cs="Times New Roman"/>
          <w:color w:val="000009"/>
          <w:spacing w:val="-9"/>
          <w:lang w:eastAsia="en-US"/>
        </w:rPr>
        <w:t xml:space="preserve"> </w:t>
      </w:r>
      <w:r w:rsidRPr="00374614">
        <w:rPr>
          <w:rFonts w:ascii="Times New Roman" w:eastAsia="Times New Roman" w:hAnsi="Times New Roman" w:cs="Times New Roman"/>
          <w:color w:val="000009"/>
          <w:lang w:eastAsia="en-US"/>
        </w:rPr>
        <w:t>товару</w:t>
      </w:r>
      <w:r w:rsidRPr="00374614">
        <w:rPr>
          <w:rFonts w:ascii="Times New Roman" w:eastAsia="Times New Roman" w:hAnsi="Times New Roman" w:cs="Times New Roman"/>
          <w:color w:val="000009"/>
          <w:spacing w:val="-57"/>
          <w:lang w:eastAsia="en-US"/>
        </w:rPr>
        <w:t xml:space="preserve"> </w:t>
      </w:r>
      <w:r w:rsidRPr="00374614">
        <w:rPr>
          <w:rFonts w:ascii="Times New Roman" w:eastAsia="Times New Roman" w:hAnsi="Times New Roman" w:cs="Times New Roman"/>
          <w:color w:val="000009"/>
          <w:lang w:eastAsia="en-US"/>
        </w:rPr>
        <w:t>Учасник</w:t>
      </w:r>
      <w:r w:rsidRPr="00374614">
        <w:rPr>
          <w:rFonts w:ascii="Times New Roman" w:eastAsia="Times New Roman" w:hAnsi="Times New Roman" w:cs="Times New Roman"/>
          <w:color w:val="000009"/>
          <w:spacing w:val="-1"/>
          <w:lang w:eastAsia="en-US"/>
        </w:rPr>
        <w:t xml:space="preserve"> </w:t>
      </w:r>
      <w:r w:rsidRPr="00374614">
        <w:rPr>
          <w:rFonts w:ascii="Times New Roman" w:eastAsia="Times New Roman" w:hAnsi="Times New Roman" w:cs="Times New Roman"/>
          <w:color w:val="000009"/>
          <w:lang w:eastAsia="en-US"/>
        </w:rPr>
        <w:t>повинен замінити</w:t>
      </w:r>
      <w:r w:rsidRPr="00374614">
        <w:rPr>
          <w:rFonts w:ascii="Times New Roman" w:eastAsia="Times New Roman" w:hAnsi="Times New Roman" w:cs="Times New Roman"/>
          <w:color w:val="000009"/>
          <w:spacing w:val="1"/>
          <w:lang w:eastAsia="en-US"/>
        </w:rPr>
        <w:t xml:space="preserve"> </w:t>
      </w:r>
      <w:r w:rsidRPr="00374614">
        <w:rPr>
          <w:rFonts w:ascii="Times New Roman" w:eastAsia="Times New Roman" w:hAnsi="Times New Roman" w:cs="Times New Roman"/>
          <w:color w:val="000009"/>
          <w:lang w:eastAsia="en-US"/>
        </w:rPr>
        <w:t>Товар протягом 12</w:t>
      </w:r>
      <w:r w:rsidRPr="00374614">
        <w:rPr>
          <w:rFonts w:ascii="Times New Roman" w:eastAsia="Times New Roman" w:hAnsi="Times New Roman" w:cs="Times New Roman"/>
          <w:color w:val="000009"/>
          <w:spacing w:val="-3"/>
          <w:lang w:eastAsia="en-US"/>
        </w:rPr>
        <w:t xml:space="preserve"> </w:t>
      </w:r>
      <w:r w:rsidRPr="00374614">
        <w:rPr>
          <w:rFonts w:ascii="Times New Roman" w:eastAsia="Times New Roman" w:hAnsi="Times New Roman" w:cs="Times New Roman"/>
          <w:lang w:eastAsia="en-US"/>
        </w:rPr>
        <w:t>годин.</w:t>
      </w:r>
    </w:p>
    <w:p w14:paraId="46C055A4" w14:textId="5D56C283" w:rsidR="001D4997" w:rsidRPr="001D4997" w:rsidRDefault="001D4997" w:rsidP="009B028F">
      <w:pPr>
        <w:widowControl w:val="0"/>
        <w:autoSpaceDE w:val="0"/>
        <w:autoSpaceDN w:val="0"/>
        <w:spacing w:after="0" w:line="240" w:lineRule="auto"/>
        <w:ind w:right="140" w:firstLine="720"/>
        <w:jc w:val="both"/>
        <w:rPr>
          <w:rFonts w:ascii="Times New Roman" w:eastAsia="Times New Roman" w:hAnsi="Times New Roman" w:cs="Times New Roman"/>
          <w:i/>
          <w:sz w:val="24"/>
          <w:szCs w:val="24"/>
          <w:lang w:eastAsia="en-US"/>
        </w:rPr>
      </w:pPr>
    </w:p>
    <w:p w14:paraId="3B03B16C"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17BA55B4" w14:textId="77777777" w:rsidR="00960D48" w:rsidRPr="00960D48" w:rsidRDefault="00960D48" w:rsidP="00960D48">
      <w:pPr>
        <w:keepNext/>
        <w:keepLines/>
        <w:spacing w:before="69" w:after="80"/>
        <w:ind w:right="443"/>
        <w:jc w:val="right"/>
        <w:outlineLvl w:val="2"/>
        <w:rPr>
          <w:rFonts w:ascii="Times New Roman" w:hAnsi="Times New Roman" w:cs="Times New Roman"/>
          <w:b/>
          <w:sz w:val="24"/>
          <w:szCs w:val="24"/>
        </w:rPr>
      </w:pPr>
      <w:r w:rsidRPr="00960D48">
        <w:rPr>
          <w:rFonts w:ascii="Times New Roman" w:hAnsi="Times New Roman" w:cs="Times New Roman"/>
          <w:b/>
          <w:sz w:val="24"/>
          <w:szCs w:val="24"/>
        </w:rPr>
        <w:lastRenderedPageBreak/>
        <w:t>ДОДАТОК</w:t>
      </w:r>
      <w:r w:rsidRPr="00960D48">
        <w:rPr>
          <w:rFonts w:ascii="Times New Roman" w:hAnsi="Times New Roman" w:cs="Times New Roman"/>
          <w:b/>
          <w:spacing w:val="-5"/>
          <w:sz w:val="24"/>
          <w:szCs w:val="24"/>
        </w:rPr>
        <w:t xml:space="preserve"> </w:t>
      </w:r>
      <w:r w:rsidRPr="00960D48">
        <w:rPr>
          <w:rFonts w:ascii="Times New Roman" w:hAnsi="Times New Roman" w:cs="Times New Roman"/>
          <w:b/>
          <w:sz w:val="24"/>
          <w:szCs w:val="24"/>
        </w:rPr>
        <w:t>3</w:t>
      </w:r>
    </w:p>
    <w:p w14:paraId="62768938" w14:textId="77777777" w:rsidR="00960D48" w:rsidRPr="00960D48" w:rsidRDefault="00960D48" w:rsidP="00960D48">
      <w:pPr>
        <w:widowControl w:val="0"/>
        <w:autoSpaceDE w:val="0"/>
        <w:autoSpaceDN w:val="0"/>
        <w:spacing w:before="37" w:after="0" w:line="240" w:lineRule="auto"/>
        <w:ind w:right="452"/>
        <w:jc w:val="right"/>
        <w:rPr>
          <w:rFonts w:ascii="Times New Roman" w:eastAsia="Times New Roman" w:hAnsi="Times New Roman" w:cs="Times New Roman"/>
          <w:i/>
          <w:sz w:val="24"/>
          <w:szCs w:val="24"/>
          <w:lang w:eastAsia="en-US"/>
        </w:rPr>
      </w:pPr>
      <w:r w:rsidRPr="00960D48">
        <w:rPr>
          <w:rFonts w:ascii="Times New Roman" w:eastAsia="Times New Roman" w:hAnsi="Times New Roman" w:cs="Times New Roman"/>
          <w:i/>
          <w:sz w:val="24"/>
          <w:szCs w:val="24"/>
          <w:lang w:eastAsia="en-US"/>
        </w:rPr>
        <w:t>до</w:t>
      </w:r>
      <w:r w:rsidRPr="00960D48">
        <w:rPr>
          <w:rFonts w:ascii="Times New Roman" w:eastAsia="Times New Roman" w:hAnsi="Times New Roman" w:cs="Times New Roman"/>
          <w:i/>
          <w:spacing w:val="-8"/>
          <w:sz w:val="24"/>
          <w:szCs w:val="24"/>
          <w:lang w:eastAsia="en-US"/>
        </w:rPr>
        <w:t xml:space="preserve"> </w:t>
      </w:r>
      <w:r w:rsidRPr="00960D48">
        <w:rPr>
          <w:rFonts w:ascii="Times New Roman" w:eastAsia="Times New Roman" w:hAnsi="Times New Roman" w:cs="Times New Roman"/>
          <w:i/>
          <w:sz w:val="24"/>
          <w:szCs w:val="24"/>
          <w:lang w:eastAsia="en-US"/>
        </w:rPr>
        <w:t>тендерної</w:t>
      </w:r>
      <w:r w:rsidRPr="00960D48">
        <w:rPr>
          <w:rFonts w:ascii="Times New Roman" w:eastAsia="Times New Roman" w:hAnsi="Times New Roman" w:cs="Times New Roman"/>
          <w:i/>
          <w:spacing w:val="-10"/>
          <w:sz w:val="24"/>
          <w:szCs w:val="24"/>
          <w:lang w:eastAsia="en-US"/>
        </w:rPr>
        <w:t xml:space="preserve"> </w:t>
      </w:r>
      <w:r w:rsidRPr="00960D48">
        <w:rPr>
          <w:rFonts w:ascii="Times New Roman" w:eastAsia="Times New Roman" w:hAnsi="Times New Roman" w:cs="Times New Roman"/>
          <w:i/>
          <w:sz w:val="24"/>
          <w:szCs w:val="24"/>
          <w:lang w:eastAsia="en-US"/>
        </w:rPr>
        <w:t>документації</w:t>
      </w:r>
    </w:p>
    <w:p w14:paraId="787B1756" w14:textId="77777777" w:rsidR="00960D48" w:rsidRPr="00960D48" w:rsidRDefault="00960D48" w:rsidP="00960D48">
      <w:pPr>
        <w:widowControl w:val="0"/>
        <w:autoSpaceDE w:val="0"/>
        <w:autoSpaceDN w:val="0"/>
        <w:spacing w:before="9" w:after="0" w:line="240" w:lineRule="auto"/>
        <w:rPr>
          <w:rFonts w:ascii="Times New Roman" w:eastAsia="Times New Roman" w:hAnsi="Times New Roman" w:cs="Times New Roman"/>
          <w:i/>
          <w:sz w:val="24"/>
          <w:szCs w:val="24"/>
          <w:lang w:eastAsia="en-US"/>
        </w:rPr>
      </w:pPr>
    </w:p>
    <w:p w14:paraId="7A132B67" w14:textId="77777777" w:rsidR="00345964" w:rsidRPr="00345964" w:rsidRDefault="00345964" w:rsidP="00210F26">
      <w:pPr>
        <w:widowControl w:val="0"/>
        <w:autoSpaceDE w:val="0"/>
        <w:autoSpaceDN w:val="0"/>
        <w:spacing w:after="0" w:line="322" w:lineRule="exact"/>
        <w:jc w:val="center"/>
        <w:rPr>
          <w:rFonts w:ascii="Times New Roman" w:eastAsia="Times New Roman" w:hAnsi="Times New Roman" w:cs="Times New Roman"/>
          <w:b/>
          <w:sz w:val="28"/>
          <w:lang w:eastAsia="en-US"/>
        </w:rPr>
      </w:pPr>
      <w:r w:rsidRPr="00345964">
        <w:rPr>
          <w:rFonts w:ascii="Times New Roman" w:eastAsia="Times New Roman" w:hAnsi="Times New Roman" w:cs="Times New Roman"/>
          <w:b/>
          <w:sz w:val="28"/>
          <w:lang w:eastAsia="en-US"/>
        </w:rPr>
        <w:t>ПРОЕКТ</w:t>
      </w:r>
    </w:p>
    <w:p w14:paraId="4C750FD2" w14:textId="77777777" w:rsidR="00345964" w:rsidRPr="00345964" w:rsidRDefault="00345964" w:rsidP="00210F26">
      <w:pPr>
        <w:widowControl w:val="0"/>
        <w:autoSpaceDE w:val="0"/>
        <w:autoSpaceDN w:val="0"/>
        <w:spacing w:after="0" w:line="240" w:lineRule="auto"/>
        <w:jc w:val="center"/>
        <w:rPr>
          <w:rFonts w:ascii="Times New Roman" w:eastAsia="Times New Roman" w:hAnsi="Times New Roman" w:cs="Times New Roman"/>
          <w:b/>
          <w:sz w:val="28"/>
          <w:lang w:eastAsia="en-US"/>
        </w:rPr>
      </w:pPr>
      <w:r w:rsidRPr="00345964">
        <w:rPr>
          <w:rFonts w:ascii="Times New Roman" w:eastAsia="Times New Roman" w:hAnsi="Times New Roman" w:cs="Times New Roman"/>
          <w:b/>
          <w:sz w:val="28"/>
          <w:lang w:eastAsia="en-US"/>
        </w:rPr>
        <w:t>ДОГОВОРУ</w:t>
      </w:r>
      <w:r w:rsidRPr="00345964">
        <w:rPr>
          <w:rFonts w:ascii="Times New Roman" w:eastAsia="Times New Roman" w:hAnsi="Times New Roman" w:cs="Times New Roman"/>
          <w:b/>
          <w:spacing w:val="-1"/>
          <w:sz w:val="28"/>
          <w:lang w:eastAsia="en-US"/>
        </w:rPr>
        <w:t xml:space="preserve"> </w:t>
      </w:r>
      <w:r w:rsidRPr="00345964">
        <w:rPr>
          <w:rFonts w:ascii="Times New Roman" w:eastAsia="Times New Roman" w:hAnsi="Times New Roman" w:cs="Times New Roman"/>
          <w:b/>
          <w:sz w:val="28"/>
          <w:lang w:eastAsia="en-US"/>
        </w:rPr>
        <w:t>ПОСТАВКИ</w:t>
      </w:r>
      <w:r w:rsidRPr="00345964">
        <w:rPr>
          <w:rFonts w:ascii="Times New Roman" w:eastAsia="Times New Roman" w:hAnsi="Times New Roman" w:cs="Times New Roman"/>
          <w:b/>
          <w:spacing w:val="-3"/>
          <w:sz w:val="28"/>
          <w:lang w:eastAsia="en-US"/>
        </w:rPr>
        <w:t xml:space="preserve"> </w:t>
      </w:r>
      <w:r w:rsidRPr="00345964">
        <w:rPr>
          <w:rFonts w:ascii="Times New Roman" w:eastAsia="Times New Roman" w:hAnsi="Times New Roman" w:cs="Times New Roman"/>
          <w:b/>
          <w:sz w:val="28"/>
          <w:lang w:eastAsia="en-US"/>
        </w:rPr>
        <w:t>№</w:t>
      </w:r>
    </w:p>
    <w:p w14:paraId="41ECB971" w14:textId="74FED1F6" w:rsidR="00345964" w:rsidRPr="00345964" w:rsidRDefault="001E1F18" w:rsidP="008B7B4E">
      <w:pPr>
        <w:widowControl w:val="0"/>
        <w:tabs>
          <w:tab w:val="left" w:pos="6481"/>
          <w:tab w:val="left" w:pos="7030"/>
          <w:tab w:val="left" w:pos="9005"/>
        </w:tabs>
        <w:autoSpaceDE w:val="0"/>
        <w:autoSpaceDN w:val="0"/>
        <w:spacing w:before="180"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________________</w:t>
      </w:r>
      <w:r w:rsidR="00345964" w:rsidRPr="00345964">
        <w:rPr>
          <w:rFonts w:ascii="Times New Roman" w:eastAsia="Times New Roman" w:hAnsi="Times New Roman" w:cs="Times New Roman"/>
          <w:lang w:eastAsia="en-US"/>
        </w:rPr>
        <w:tab/>
        <w:t>«</w:t>
      </w:r>
      <w:r w:rsidR="00345964" w:rsidRPr="00345964">
        <w:rPr>
          <w:rFonts w:ascii="Times New Roman" w:eastAsia="Times New Roman" w:hAnsi="Times New Roman" w:cs="Times New Roman"/>
          <w:u w:val="single"/>
          <w:lang w:eastAsia="en-US"/>
        </w:rPr>
        <w:tab/>
      </w:r>
      <w:r w:rsidR="00345964" w:rsidRPr="00345964">
        <w:rPr>
          <w:rFonts w:ascii="Times New Roman" w:eastAsia="Times New Roman" w:hAnsi="Times New Roman" w:cs="Times New Roman"/>
          <w:lang w:eastAsia="en-US"/>
        </w:rPr>
        <w:t>»</w:t>
      </w:r>
      <w:r w:rsidR="00345964" w:rsidRPr="00345964">
        <w:rPr>
          <w:rFonts w:ascii="Times New Roman" w:eastAsia="Times New Roman" w:hAnsi="Times New Roman" w:cs="Times New Roman"/>
          <w:u w:val="single"/>
          <w:lang w:eastAsia="en-US"/>
        </w:rPr>
        <w:tab/>
      </w:r>
      <w:r w:rsidR="00210F26">
        <w:rPr>
          <w:rFonts w:ascii="Times New Roman" w:eastAsia="Times New Roman" w:hAnsi="Times New Roman" w:cs="Times New Roman"/>
          <w:lang w:eastAsia="en-US"/>
        </w:rPr>
        <w:t>2024</w:t>
      </w:r>
      <w:r w:rsidR="00345964" w:rsidRPr="00345964">
        <w:rPr>
          <w:rFonts w:ascii="Times New Roman" w:eastAsia="Times New Roman" w:hAnsi="Times New Roman" w:cs="Times New Roman"/>
          <w:spacing w:val="-1"/>
          <w:lang w:eastAsia="en-US"/>
        </w:rPr>
        <w:t xml:space="preserve"> </w:t>
      </w:r>
      <w:r w:rsidR="00345964" w:rsidRPr="00345964">
        <w:rPr>
          <w:rFonts w:ascii="Times New Roman" w:eastAsia="Times New Roman" w:hAnsi="Times New Roman" w:cs="Times New Roman"/>
          <w:lang w:eastAsia="en-US"/>
        </w:rPr>
        <w:t>р.</w:t>
      </w:r>
    </w:p>
    <w:p w14:paraId="3192E8D6" w14:textId="77777777" w:rsidR="00345964" w:rsidRPr="00345964" w:rsidRDefault="00345964" w:rsidP="008B7B4E">
      <w:pPr>
        <w:widowControl w:val="0"/>
        <w:autoSpaceDE w:val="0"/>
        <w:autoSpaceDN w:val="0"/>
        <w:spacing w:before="1" w:after="0" w:line="240" w:lineRule="auto"/>
        <w:jc w:val="both"/>
        <w:rPr>
          <w:rFonts w:ascii="Times New Roman" w:eastAsia="Times New Roman" w:hAnsi="Times New Roman" w:cs="Times New Roman"/>
          <w:lang w:eastAsia="en-US"/>
        </w:rPr>
      </w:pPr>
    </w:p>
    <w:p w14:paraId="6BFB29D7" w14:textId="77777777" w:rsidR="00345964" w:rsidRDefault="00345964" w:rsidP="008B7B4E">
      <w:pPr>
        <w:widowControl w:val="0"/>
        <w:autoSpaceDE w:val="0"/>
        <w:autoSpaceDN w:val="0"/>
        <w:spacing w:after="0" w:line="240" w:lineRule="auto"/>
        <w:jc w:val="both"/>
        <w:rPr>
          <w:rFonts w:ascii="Times New Roman" w:eastAsia="Times New Roman" w:hAnsi="Times New Roman" w:cs="Times New Roman"/>
          <w:lang w:eastAsia="en-US"/>
        </w:rPr>
      </w:pPr>
      <w:r w:rsidRPr="00345964">
        <w:rPr>
          <w:rFonts w:ascii="Times New Roman" w:eastAsia="Times New Roman" w:hAnsi="Times New Roman" w:cs="Times New Roman"/>
          <w:b/>
          <w:lang w:eastAsia="en-US"/>
        </w:rPr>
        <w:t>Акціонерне товариство «Оператор газорозподільної системи «</w:t>
      </w:r>
      <w:proofErr w:type="spellStart"/>
      <w:r w:rsidRPr="00345964">
        <w:rPr>
          <w:rFonts w:ascii="Times New Roman" w:eastAsia="Times New Roman" w:hAnsi="Times New Roman" w:cs="Times New Roman"/>
          <w:b/>
          <w:lang w:eastAsia="en-US"/>
        </w:rPr>
        <w:t>Лубнигаз</w:t>
      </w:r>
      <w:proofErr w:type="spellEnd"/>
      <w:r w:rsidRPr="00345964">
        <w:rPr>
          <w:rFonts w:ascii="Times New Roman" w:eastAsia="Times New Roman" w:hAnsi="Times New Roman" w:cs="Times New Roman"/>
          <w:b/>
          <w:lang w:eastAsia="en-US"/>
        </w:rPr>
        <w:t xml:space="preserve">» </w:t>
      </w:r>
      <w:r w:rsidRPr="00345964">
        <w:rPr>
          <w:rFonts w:ascii="Times New Roman" w:eastAsia="Times New Roman" w:hAnsi="Times New Roman" w:cs="Times New Roman"/>
          <w:lang w:eastAsia="en-US"/>
        </w:rPr>
        <w:t>(далі - Покупець), в особі</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генерального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директора</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Кондратенка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Ігоря Івановича,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діє</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підставі Статуту,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однієї 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w:t>
      </w:r>
    </w:p>
    <w:p w14:paraId="1D80FD9E" w14:textId="7AD5BA7D" w:rsidR="00345964" w:rsidRPr="00345964" w:rsidRDefault="00210F26" w:rsidP="008B7B4E">
      <w:pPr>
        <w:widowControl w:val="0"/>
        <w:tabs>
          <w:tab w:val="left" w:pos="6915"/>
          <w:tab w:val="left" w:pos="7414"/>
          <w:tab w:val="left" w:pos="9295"/>
          <w:tab w:val="left" w:pos="9828"/>
        </w:tabs>
        <w:autoSpaceDE w:val="0"/>
        <w:autoSpaceDN w:val="0"/>
        <w:spacing w:before="34"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________________________________________________________________</w:t>
      </w:r>
      <w:r w:rsidR="00345964" w:rsidRPr="00345964">
        <w:rPr>
          <w:rFonts w:ascii="Times New Roman" w:eastAsia="Times New Roman" w:hAnsi="Times New Roman" w:cs="Times New Roman"/>
          <w:lang w:eastAsia="en-US"/>
        </w:rPr>
        <w:t>(далі-Постачальник),</w:t>
      </w:r>
      <w:r>
        <w:rPr>
          <w:rFonts w:ascii="Times New Roman" w:eastAsia="Times New Roman" w:hAnsi="Times New Roman" w:cs="Times New Roman"/>
          <w:lang w:eastAsia="en-US"/>
        </w:rPr>
        <w:t xml:space="preserve"> </w:t>
      </w:r>
      <w:r w:rsidR="00345964" w:rsidRPr="00345964">
        <w:rPr>
          <w:rFonts w:ascii="Times New Roman" w:eastAsia="Times New Roman" w:hAnsi="Times New Roman" w:cs="Times New Roman"/>
          <w:lang w:eastAsia="en-US"/>
        </w:rPr>
        <w:t>в</w:t>
      </w:r>
      <w:r>
        <w:rPr>
          <w:rFonts w:ascii="Times New Roman" w:eastAsia="Times New Roman" w:hAnsi="Times New Roman" w:cs="Times New Roman"/>
          <w:lang w:eastAsia="en-US"/>
        </w:rPr>
        <w:t xml:space="preserve"> </w:t>
      </w:r>
      <w:r w:rsidR="00345964" w:rsidRPr="00345964">
        <w:rPr>
          <w:rFonts w:ascii="Times New Roman" w:eastAsia="Times New Roman" w:hAnsi="Times New Roman" w:cs="Times New Roman"/>
          <w:lang w:eastAsia="en-US"/>
        </w:rPr>
        <w:t>особі</w:t>
      </w:r>
    </w:p>
    <w:p w14:paraId="788E4813" w14:textId="75B6AB7E" w:rsidR="00345964" w:rsidRPr="00345964" w:rsidRDefault="00345964" w:rsidP="008B7B4E">
      <w:pPr>
        <w:widowControl w:val="0"/>
        <w:autoSpaceDE w:val="0"/>
        <w:autoSpaceDN w:val="0"/>
        <w:spacing w:after="0" w:line="20" w:lineRule="exact"/>
        <w:jc w:val="both"/>
        <w:rPr>
          <w:rFonts w:ascii="Times New Roman" w:eastAsia="Times New Roman" w:hAnsi="Times New Roman" w:cs="Times New Roman"/>
          <w:sz w:val="2"/>
          <w:lang w:eastAsia="en-US"/>
        </w:rPr>
      </w:pPr>
    </w:p>
    <w:p w14:paraId="056FEB28" w14:textId="3752B4CC" w:rsidR="00345964" w:rsidRPr="00345964" w:rsidRDefault="00345964" w:rsidP="008B7B4E">
      <w:pPr>
        <w:widowControl w:val="0"/>
        <w:tabs>
          <w:tab w:val="left" w:pos="3414"/>
          <w:tab w:val="left" w:pos="7258"/>
        </w:tabs>
        <w:autoSpaceDE w:val="0"/>
        <w:autoSpaceDN w:val="0"/>
        <w:spacing w:after="0"/>
        <w:jc w:val="both"/>
        <w:rPr>
          <w:rFonts w:ascii="Times New Roman" w:eastAsia="Times New Roman" w:hAnsi="Times New Roman" w:cs="Times New Roman"/>
          <w:lang w:eastAsia="en-US"/>
        </w:rPr>
      </w:pPr>
      <w:r w:rsidRPr="00345964">
        <w:rPr>
          <w:rFonts w:ascii="Times New Roman" w:eastAsia="Times New Roman" w:hAnsi="Times New Roman" w:cs="Times New Roman"/>
          <w:u w:val="single"/>
          <w:lang w:eastAsia="en-US"/>
        </w:rPr>
        <w:t xml:space="preserve"> </w:t>
      </w:r>
      <w:r w:rsidRPr="00345964">
        <w:rPr>
          <w:rFonts w:ascii="Times New Roman" w:eastAsia="Times New Roman" w:hAnsi="Times New Roman" w:cs="Times New Roman"/>
          <w:u w:val="single"/>
          <w:lang w:eastAsia="en-US"/>
        </w:rPr>
        <w:tab/>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діє</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підставі</w:t>
      </w:r>
      <w:r w:rsidRPr="00345964">
        <w:rPr>
          <w:rFonts w:ascii="Times New Roman" w:eastAsia="Times New Roman" w:hAnsi="Times New Roman" w:cs="Times New Roman"/>
          <w:u w:val="single"/>
          <w:lang w:eastAsia="en-US"/>
        </w:rPr>
        <w:tab/>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іншої</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іменовані</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далі</w:t>
      </w:r>
      <w:r w:rsidRPr="00345964">
        <w:rPr>
          <w:rFonts w:ascii="Times New Roman" w:eastAsia="Times New Roman" w:hAnsi="Times New Roman" w:cs="Times New Roman"/>
          <w:spacing w:val="-52"/>
          <w:lang w:eastAsia="en-US"/>
        </w:rPr>
        <w:t xml:space="preserve"> </w:t>
      </w:r>
      <w:r w:rsidR="00210F26">
        <w:rPr>
          <w:rFonts w:ascii="Times New Roman" w:eastAsia="Times New Roman" w:hAnsi="Times New Roman" w:cs="Times New Roman"/>
          <w:spacing w:val="-52"/>
          <w:lang w:eastAsia="en-US"/>
        </w:rPr>
        <w:t xml:space="preserve">  </w:t>
      </w:r>
      <w:r w:rsidR="00210F26">
        <w:rPr>
          <w:rFonts w:ascii="Times New Roman" w:eastAsia="Times New Roman" w:hAnsi="Times New Roman" w:cs="Times New Roman"/>
          <w:lang w:eastAsia="en-US"/>
        </w:rPr>
        <w:t xml:space="preserve"> </w:t>
      </w:r>
      <w:r w:rsidRPr="00345964">
        <w:rPr>
          <w:rFonts w:ascii="Times New Roman" w:eastAsia="Times New Roman" w:hAnsi="Times New Roman" w:cs="Times New Roman"/>
          <w:lang w:eastAsia="en-US"/>
        </w:rPr>
        <w:t>разом</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Сторони, 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окремо -</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Сторона, уклали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цей договір</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(далі</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Договір) про наступне:</w:t>
      </w:r>
    </w:p>
    <w:p w14:paraId="319D0086" w14:textId="77777777" w:rsidR="00345964" w:rsidRPr="00345964" w:rsidRDefault="00345964" w:rsidP="00AA54B7">
      <w:pPr>
        <w:widowControl w:val="0"/>
        <w:numPr>
          <w:ilvl w:val="2"/>
          <w:numId w:val="9"/>
        </w:numPr>
        <w:tabs>
          <w:tab w:val="left" w:pos="4372"/>
        </w:tabs>
        <w:autoSpaceDE w:val="0"/>
        <w:autoSpaceDN w:val="0"/>
        <w:spacing w:after="0" w:line="242" w:lineRule="exact"/>
        <w:ind w:left="295" w:hanging="295"/>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ПРЕДМЕТ</w:t>
      </w:r>
      <w:r w:rsidRPr="00345964">
        <w:rPr>
          <w:rFonts w:ascii="Times New Roman" w:eastAsia="Times New Roman" w:hAnsi="Times New Roman" w:cs="Times New Roman"/>
          <w:b/>
          <w:bCs/>
          <w:spacing w:val="-4"/>
          <w:lang w:eastAsia="en-US"/>
        </w:rPr>
        <w:t xml:space="preserve"> </w:t>
      </w:r>
      <w:r w:rsidRPr="00345964">
        <w:rPr>
          <w:rFonts w:ascii="Times New Roman" w:eastAsia="Times New Roman" w:hAnsi="Times New Roman" w:cs="Times New Roman"/>
          <w:b/>
          <w:bCs/>
          <w:lang w:eastAsia="en-US"/>
        </w:rPr>
        <w:t>ДОГОВОРУ</w:t>
      </w:r>
    </w:p>
    <w:p w14:paraId="35B06180" w14:textId="751070B4" w:rsidR="00345964" w:rsidRPr="00951125" w:rsidRDefault="00345964" w:rsidP="0022504D">
      <w:pPr>
        <w:widowControl w:val="0"/>
        <w:numPr>
          <w:ilvl w:val="1"/>
          <w:numId w:val="18"/>
        </w:numPr>
        <w:tabs>
          <w:tab w:val="left" w:pos="927"/>
        </w:tabs>
        <w:autoSpaceDE w:val="0"/>
        <w:autoSpaceDN w:val="0"/>
        <w:spacing w:after="0" w:line="240" w:lineRule="auto"/>
        <w:ind w:left="0" w:firstLine="425"/>
        <w:rPr>
          <w:rFonts w:ascii="Times New Roman" w:eastAsia="Times New Roman" w:hAnsi="Times New Roman" w:cs="Times New Roman"/>
          <w:lang w:eastAsia="en-US"/>
        </w:rPr>
      </w:pPr>
      <w:r w:rsidRPr="00951125">
        <w:rPr>
          <w:rFonts w:ascii="Times New Roman" w:eastAsia="Times New Roman" w:hAnsi="Times New Roman" w:cs="Times New Roman"/>
          <w:lang w:eastAsia="en-US"/>
        </w:rPr>
        <w:t>На умовах цього Договору Постачальник зобов'язується відповідно до заявок Покупця поставляти</w:t>
      </w:r>
      <w:r w:rsidRPr="00951125">
        <w:rPr>
          <w:rFonts w:ascii="Times New Roman" w:eastAsia="Times New Roman" w:hAnsi="Times New Roman" w:cs="Times New Roman"/>
          <w:spacing w:val="-52"/>
          <w:lang w:eastAsia="en-US"/>
        </w:rPr>
        <w:t xml:space="preserve"> </w:t>
      </w:r>
      <w:r w:rsidR="00951125" w:rsidRPr="00951125">
        <w:rPr>
          <w:rFonts w:ascii="Times New Roman" w:eastAsia="Times New Roman" w:hAnsi="Times New Roman" w:cs="Times New Roman"/>
          <w:spacing w:val="-52"/>
          <w:lang w:eastAsia="en-US"/>
        </w:rPr>
        <w:t xml:space="preserve"> </w:t>
      </w:r>
      <w:r w:rsidR="00951125">
        <w:rPr>
          <w:rFonts w:ascii="Times New Roman" w:eastAsia="Times New Roman" w:hAnsi="Times New Roman" w:cs="Times New Roman"/>
          <w:spacing w:val="-52"/>
          <w:lang w:eastAsia="en-US"/>
        </w:rPr>
        <w:t xml:space="preserve"> </w:t>
      </w:r>
      <w:r w:rsidRPr="00951125">
        <w:rPr>
          <w:rFonts w:ascii="Times New Roman" w:eastAsia="Times New Roman" w:hAnsi="Times New Roman" w:cs="Times New Roman"/>
          <w:lang w:eastAsia="en-US"/>
        </w:rPr>
        <w:t>товар</w:t>
      </w:r>
      <w:r w:rsidR="00951125" w:rsidRPr="00951125">
        <w:t xml:space="preserve"> </w:t>
      </w:r>
      <w:r w:rsidR="000E0BA3">
        <w:rPr>
          <w:rFonts w:ascii="Times New Roman" w:eastAsia="Times New Roman" w:hAnsi="Times New Roman" w:cs="Times New Roman"/>
          <w:lang w:eastAsia="en-US"/>
        </w:rPr>
        <w:t xml:space="preserve">за </w:t>
      </w:r>
      <w:r w:rsidR="003D1084" w:rsidRPr="00951125">
        <w:rPr>
          <w:rFonts w:ascii="Times New Roman" w:eastAsia="Times New Roman" w:hAnsi="Times New Roman" w:cs="Times New Roman"/>
          <w:lang w:eastAsia="en-US"/>
        </w:rPr>
        <w:t xml:space="preserve"> </w:t>
      </w:r>
      <w:r w:rsidRPr="00951125">
        <w:rPr>
          <w:rFonts w:ascii="Times New Roman" w:eastAsia="Times New Roman" w:hAnsi="Times New Roman" w:cs="Times New Roman"/>
          <w:lang w:eastAsia="en-US"/>
        </w:rPr>
        <w:t xml:space="preserve">код по ДК 021:2015 Єдиний закупівельний словник </w:t>
      </w:r>
      <w:r w:rsidRPr="00951125">
        <w:rPr>
          <w:rFonts w:ascii="Times New Roman" w:eastAsia="Times New Roman" w:hAnsi="Times New Roman" w:cs="Times New Roman"/>
          <w:b/>
          <w:lang w:eastAsia="en-US"/>
        </w:rPr>
        <w:t>–</w:t>
      </w:r>
      <w:r w:rsidR="0022504D" w:rsidRPr="0022504D">
        <w:rPr>
          <w:rFonts w:ascii="Times New Roman" w:eastAsia="Times New Roman" w:hAnsi="Times New Roman" w:cs="Times New Roman"/>
          <w:lang w:eastAsia="en-US"/>
        </w:rPr>
        <w:t xml:space="preserve">44510000-8 – Знаряддя </w:t>
      </w:r>
      <w:r w:rsidRPr="00951125">
        <w:rPr>
          <w:rFonts w:ascii="Times New Roman" w:eastAsia="Times New Roman" w:hAnsi="Times New Roman" w:cs="Times New Roman"/>
          <w:lang w:eastAsia="en-US"/>
        </w:rPr>
        <w:t>(далі –</w:t>
      </w:r>
      <w:r w:rsidRPr="00951125">
        <w:rPr>
          <w:rFonts w:ascii="Times New Roman" w:eastAsia="Times New Roman" w:hAnsi="Times New Roman" w:cs="Times New Roman"/>
          <w:spacing w:val="1"/>
          <w:lang w:eastAsia="en-US"/>
        </w:rPr>
        <w:t xml:space="preserve"> </w:t>
      </w:r>
      <w:r w:rsidRPr="00951125">
        <w:rPr>
          <w:rFonts w:ascii="Times New Roman" w:eastAsia="Times New Roman" w:hAnsi="Times New Roman" w:cs="Times New Roman"/>
          <w:lang w:eastAsia="en-US"/>
        </w:rPr>
        <w:t>Товар)</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згідно</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Специфікації</w:t>
      </w:r>
      <w:r w:rsidRPr="00951125">
        <w:rPr>
          <w:rFonts w:ascii="Times New Roman" w:eastAsia="Times New Roman" w:hAnsi="Times New Roman" w:cs="Times New Roman"/>
          <w:spacing w:val="-4"/>
          <w:lang w:eastAsia="en-US"/>
        </w:rPr>
        <w:t xml:space="preserve"> </w:t>
      </w:r>
      <w:r w:rsidRPr="00951125">
        <w:rPr>
          <w:rFonts w:ascii="Times New Roman" w:eastAsia="Times New Roman" w:hAnsi="Times New Roman" w:cs="Times New Roman"/>
          <w:lang w:eastAsia="en-US"/>
        </w:rPr>
        <w:t>(Додаток</w:t>
      </w:r>
      <w:r w:rsidRPr="00951125">
        <w:rPr>
          <w:rFonts w:ascii="Times New Roman" w:eastAsia="Times New Roman" w:hAnsi="Times New Roman" w:cs="Times New Roman"/>
          <w:spacing w:val="-5"/>
          <w:lang w:eastAsia="en-US"/>
        </w:rPr>
        <w:t xml:space="preserve"> </w:t>
      </w:r>
      <w:r w:rsidRPr="00951125">
        <w:rPr>
          <w:rFonts w:ascii="Times New Roman" w:eastAsia="Times New Roman" w:hAnsi="Times New Roman" w:cs="Times New Roman"/>
          <w:lang w:eastAsia="en-US"/>
        </w:rPr>
        <w:t>№1),</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а</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Покупець</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зобов’язується</w:t>
      </w:r>
      <w:r w:rsidRPr="00951125">
        <w:rPr>
          <w:rFonts w:ascii="Times New Roman" w:eastAsia="Times New Roman" w:hAnsi="Times New Roman" w:cs="Times New Roman"/>
          <w:spacing w:val="-3"/>
          <w:lang w:eastAsia="en-US"/>
        </w:rPr>
        <w:t xml:space="preserve"> </w:t>
      </w:r>
      <w:r w:rsidRPr="00951125">
        <w:rPr>
          <w:rFonts w:ascii="Times New Roman" w:eastAsia="Times New Roman" w:hAnsi="Times New Roman" w:cs="Times New Roman"/>
          <w:lang w:eastAsia="en-US"/>
        </w:rPr>
        <w:t>приймати</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Товар</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та</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оплачувати</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його.</w:t>
      </w:r>
    </w:p>
    <w:p w14:paraId="4A99341B" w14:textId="77777777" w:rsidR="00345964" w:rsidRPr="00345964" w:rsidRDefault="00345964" w:rsidP="0022504D">
      <w:pPr>
        <w:widowControl w:val="0"/>
        <w:numPr>
          <w:ilvl w:val="1"/>
          <w:numId w:val="18"/>
        </w:numPr>
        <w:tabs>
          <w:tab w:val="left" w:pos="927"/>
        </w:tabs>
        <w:autoSpaceDE w:val="0"/>
        <w:autoSpaceDN w:val="0"/>
        <w:spacing w:before="1" w:after="0" w:line="240" w:lineRule="auto"/>
        <w:ind w:left="0" w:firstLine="425"/>
        <w:jc w:val="both"/>
        <w:rPr>
          <w:rFonts w:ascii="Times New Roman" w:eastAsia="Times New Roman" w:hAnsi="Times New Roman" w:cs="Times New Roman"/>
          <w:sz w:val="24"/>
          <w:lang w:eastAsia="en-US"/>
        </w:rPr>
      </w:pPr>
      <w:r w:rsidRPr="00345964">
        <w:rPr>
          <w:rFonts w:ascii="Times New Roman" w:eastAsia="Times New Roman" w:hAnsi="Times New Roman" w:cs="Times New Roman"/>
          <w:sz w:val="24"/>
          <w:lang w:eastAsia="en-US"/>
        </w:rPr>
        <w:t>Поставка</w:t>
      </w:r>
      <w:r w:rsidRPr="00345964">
        <w:rPr>
          <w:rFonts w:ascii="Times New Roman" w:eastAsia="Times New Roman" w:hAnsi="Times New Roman" w:cs="Times New Roman"/>
          <w:spacing w:val="-4"/>
          <w:sz w:val="24"/>
          <w:lang w:eastAsia="en-US"/>
        </w:rPr>
        <w:t xml:space="preserve"> </w:t>
      </w:r>
      <w:r w:rsidRPr="00345964">
        <w:rPr>
          <w:rFonts w:ascii="Times New Roman" w:eastAsia="Times New Roman" w:hAnsi="Times New Roman" w:cs="Times New Roman"/>
          <w:sz w:val="24"/>
          <w:lang w:eastAsia="en-US"/>
        </w:rPr>
        <w:t>Товару</w:t>
      </w:r>
      <w:r w:rsidRPr="00345964">
        <w:rPr>
          <w:rFonts w:ascii="Times New Roman" w:eastAsia="Times New Roman" w:hAnsi="Times New Roman" w:cs="Times New Roman"/>
          <w:spacing w:val="-7"/>
          <w:sz w:val="24"/>
          <w:lang w:eastAsia="en-US"/>
        </w:rPr>
        <w:t xml:space="preserve"> </w:t>
      </w:r>
      <w:r w:rsidRPr="00345964">
        <w:rPr>
          <w:rFonts w:ascii="Times New Roman" w:eastAsia="Times New Roman" w:hAnsi="Times New Roman" w:cs="Times New Roman"/>
          <w:sz w:val="24"/>
          <w:lang w:eastAsia="en-US"/>
        </w:rPr>
        <w:t>здійснюється</w:t>
      </w:r>
      <w:r w:rsidRPr="00345964">
        <w:rPr>
          <w:rFonts w:ascii="Times New Roman" w:eastAsia="Times New Roman" w:hAnsi="Times New Roman" w:cs="Times New Roman"/>
          <w:spacing w:val="-3"/>
          <w:sz w:val="24"/>
          <w:lang w:eastAsia="en-US"/>
        </w:rPr>
        <w:t xml:space="preserve"> </w:t>
      </w:r>
      <w:r w:rsidRPr="00345964">
        <w:rPr>
          <w:rFonts w:ascii="Times New Roman" w:eastAsia="Times New Roman" w:hAnsi="Times New Roman" w:cs="Times New Roman"/>
          <w:sz w:val="24"/>
          <w:lang w:eastAsia="en-US"/>
        </w:rPr>
        <w:t>окремими</w:t>
      </w:r>
      <w:r w:rsidRPr="00345964">
        <w:rPr>
          <w:rFonts w:ascii="Times New Roman" w:eastAsia="Times New Roman" w:hAnsi="Times New Roman" w:cs="Times New Roman"/>
          <w:spacing w:val="-3"/>
          <w:sz w:val="24"/>
          <w:lang w:eastAsia="en-US"/>
        </w:rPr>
        <w:t xml:space="preserve"> </w:t>
      </w:r>
      <w:r w:rsidRPr="00345964">
        <w:rPr>
          <w:rFonts w:ascii="Times New Roman" w:eastAsia="Times New Roman" w:hAnsi="Times New Roman" w:cs="Times New Roman"/>
          <w:sz w:val="24"/>
          <w:lang w:eastAsia="en-US"/>
        </w:rPr>
        <w:t>партіями</w:t>
      </w:r>
      <w:r w:rsidRPr="00345964">
        <w:rPr>
          <w:rFonts w:ascii="Times New Roman" w:eastAsia="Times New Roman" w:hAnsi="Times New Roman" w:cs="Times New Roman"/>
          <w:spacing w:val="2"/>
          <w:sz w:val="24"/>
          <w:lang w:eastAsia="en-US"/>
        </w:rPr>
        <w:t xml:space="preserve"> </w:t>
      </w:r>
      <w:r w:rsidRPr="00345964">
        <w:rPr>
          <w:rFonts w:ascii="Times New Roman" w:eastAsia="Times New Roman" w:hAnsi="Times New Roman" w:cs="Times New Roman"/>
          <w:sz w:val="24"/>
          <w:lang w:eastAsia="en-US"/>
        </w:rPr>
        <w:t>за</w:t>
      </w:r>
      <w:r w:rsidRPr="00345964">
        <w:rPr>
          <w:rFonts w:ascii="Times New Roman" w:eastAsia="Times New Roman" w:hAnsi="Times New Roman" w:cs="Times New Roman"/>
          <w:spacing w:val="-4"/>
          <w:sz w:val="24"/>
          <w:lang w:eastAsia="en-US"/>
        </w:rPr>
        <w:t xml:space="preserve"> </w:t>
      </w:r>
      <w:r w:rsidRPr="00345964">
        <w:rPr>
          <w:rFonts w:ascii="Times New Roman" w:eastAsia="Times New Roman" w:hAnsi="Times New Roman" w:cs="Times New Roman"/>
          <w:sz w:val="24"/>
          <w:lang w:eastAsia="en-US"/>
        </w:rPr>
        <w:t>замовленням.</w:t>
      </w:r>
    </w:p>
    <w:p w14:paraId="7270CA05" w14:textId="77777777" w:rsidR="00345964" w:rsidRPr="00345964" w:rsidRDefault="00345964" w:rsidP="008B7B4E">
      <w:pPr>
        <w:widowControl w:val="0"/>
        <w:autoSpaceDE w:val="0"/>
        <w:autoSpaceDN w:val="0"/>
        <w:spacing w:before="10" w:after="0" w:line="240" w:lineRule="auto"/>
        <w:jc w:val="both"/>
        <w:rPr>
          <w:rFonts w:ascii="Times New Roman" w:eastAsia="Times New Roman" w:hAnsi="Times New Roman" w:cs="Times New Roman"/>
          <w:sz w:val="21"/>
          <w:lang w:eastAsia="en-US"/>
        </w:rPr>
      </w:pPr>
    </w:p>
    <w:p w14:paraId="6C031654" w14:textId="77777777" w:rsidR="00345964" w:rsidRPr="00345964" w:rsidRDefault="00345964" w:rsidP="00AA54B7">
      <w:pPr>
        <w:widowControl w:val="0"/>
        <w:numPr>
          <w:ilvl w:val="2"/>
          <w:numId w:val="9"/>
        </w:numPr>
        <w:tabs>
          <w:tab w:val="left" w:pos="2151"/>
        </w:tabs>
        <w:autoSpaceDE w:val="0"/>
        <w:autoSpaceDN w:val="0"/>
        <w:spacing w:after="0" w:line="240" w:lineRule="auto"/>
        <w:ind w:left="0"/>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ЦІНА</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ТОВАРУ,</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СУМА</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ДОГОВОРУ ТА</w:t>
      </w:r>
      <w:r w:rsidRPr="00345964">
        <w:rPr>
          <w:rFonts w:ascii="Times New Roman" w:eastAsia="Times New Roman" w:hAnsi="Times New Roman" w:cs="Times New Roman"/>
          <w:b/>
          <w:bCs/>
          <w:spacing w:val="-6"/>
          <w:lang w:eastAsia="en-US"/>
        </w:rPr>
        <w:t xml:space="preserve"> </w:t>
      </w:r>
      <w:r w:rsidRPr="00345964">
        <w:rPr>
          <w:rFonts w:ascii="Times New Roman" w:eastAsia="Times New Roman" w:hAnsi="Times New Roman" w:cs="Times New Roman"/>
          <w:b/>
          <w:bCs/>
          <w:lang w:eastAsia="en-US"/>
        </w:rPr>
        <w:t>ПОРЯДОК</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РОЗРАХУНКІВ</w:t>
      </w:r>
    </w:p>
    <w:p w14:paraId="3C3D4CCD" w14:textId="56DF6598" w:rsidR="00345964" w:rsidRPr="00345964" w:rsidRDefault="00345964" w:rsidP="008B7B4E">
      <w:pPr>
        <w:widowControl w:val="0"/>
        <w:numPr>
          <w:ilvl w:val="1"/>
          <w:numId w:val="17"/>
        </w:numPr>
        <w:tabs>
          <w:tab w:val="left" w:pos="937"/>
        </w:tabs>
        <w:autoSpaceDE w:val="0"/>
        <w:autoSpaceDN w:val="0"/>
        <w:spacing w:before="139" w:after="0" w:line="240" w:lineRule="auto"/>
        <w:ind w:left="0" w:firstLine="425"/>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Ціна</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одиницю</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кількість</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асортимент</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визначається</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Специфікації</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(Додаток</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№1),</w:t>
      </w:r>
      <w:r w:rsidRPr="00345964">
        <w:rPr>
          <w:rFonts w:ascii="Times New Roman" w:eastAsia="Times New Roman" w:hAnsi="Times New Roman" w:cs="Times New Roman"/>
          <w:spacing w:val="-52"/>
          <w:lang w:eastAsia="en-US"/>
        </w:rPr>
        <w:t xml:space="preserve"> </w:t>
      </w:r>
      <w:r w:rsidR="00951125">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яка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54"/>
          <w:lang w:eastAsia="en-US"/>
        </w:rPr>
        <w:t xml:space="preserve"> </w:t>
      </w:r>
      <w:r w:rsidRPr="00345964">
        <w:rPr>
          <w:rFonts w:ascii="Times New Roman" w:eastAsia="Times New Roman" w:hAnsi="Times New Roman" w:cs="Times New Roman"/>
          <w:lang w:eastAsia="en-US"/>
        </w:rPr>
        <w:t>невід'ємною частиною цього Договору.</w:t>
      </w:r>
    </w:p>
    <w:p w14:paraId="16B837D5" w14:textId="77777777" w:rsidR="00345964" w:rsidRPr="00345964" w:rsidRDefault="00345964" w:rsidP="008B7B4E">
      <w:pPr>
        <w:widowControl w:val="0"/>
        <w:numPr>
          <w:ilvl w:val="1"/>
          <w:numId w:val="17"/>
        </w:numPr>
        <w:tabs>
          <w:tab w:val="left" w:pos="927"/>
          <w:tab w:val="left" w:pos="8911"/>
        </w:tabs>
        <w:autoSpaceDE w:val="0"/>
        <w:autoSpaceDN w:val="0"/>
        <w:spacing w:after="0" w:line="252" w:lineRule="exact"/>
        <w:ind w:left="0" w:firstLine="425"/>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Сума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 xml:space="preserve">складає </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u w:val="single"/>
          <w:lang w:eastAsia="en-US"/>
        </w:rPr>
        <w:t xml:space="preserve"> </w:t>
      </w:r>
      <w:r w:rsidRPr="00345964">
        <w:rPr>
          <w:rFonts w:ascii="Times New Roman" w:eastAsia="Times New Roman" w:hAnsi="Times New Roman" w:cs="Times New Roman"/>
          <w:u w:val="single"/>
          <w:lang w:eastAsia="en-US"/>
        </w:rPr>
        <w:tab/>
      </w:r>
    </w:p>
    <w:p w14:paraId="34429450" w14:textId="0214541B" w:rsidR="00345964" w:rsidRPr="00345964" w:rsidRDefault="00345964" w:rsidP="008B7B4E">
      <w:pPr>
        <w:widowControl w:val="0"/>
        <w:numPr>
          <w:ilvl w:val="1"/>
          <w:numId w:val="17"/>
        </w:numPr>
        <w:tabs>
          <w:tab w:val="left" w:pos="932"/>
        </w:tabs>
        <w:autoSpaceDE w:val="0"/>
        <w:autoSpaceDN w:val="0"/>
        <w:spacing w:after="0" w:line="240" w:lineRule="auto"/>
        <w:ind w:left="0" w:firstLine="425"/>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Оплата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партії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здійснюється Покупцем шляхом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перерахування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коштів на</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поточний</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рахунок</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Постачальника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протягом</w:t>
      </w:r>
      <w:r w:rsidRPr="00345964">
        <w:rPr>
          <w:rFonts w:ascii="Times New Roman" w:eastAsia="Times New Roman" w:hAnsi="Times New Roman" w:cs="Times New Roman"/>
          <w:spacing w:val="-3"/>
          <w:lang w:eastAsia="en-US"/>
        </w:rPr>
        <w:t xml:space="preserve"> </w:t>
      </w:r>
      <w:r w:rsidR="005C022E">
        <w:rPr>
          <w:rFonts w:ascii="Times New Roman" w:eastAsia="Times New Roman" w:hAnsi="Times New Roman" w:cs="Times New Roman"/>
          <w:lang w:eastAsia="en-US"/>
        </w:rPr>
        <w:t>90</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sidR="005C022E">
        <w:rPr>
          <w:rFonts w:ascii="Times New Roman" w:eastAsia="Times New Roman" w:hAnsi="Times New Roman" w:cs="Times New Roman"/>
          <w:lang w:eastAsia="en-US"/>
        </w:rPr>
        <w:t>дев</w:t>
      </w:r>
      <w:r w:rsidR="005C022E" w:rsidRPr="00345964">
        <w:rPr>
          <w:rFonts w:ascii="Times New Roman" w:eastAsia="Times New Roman" w:hAnsi="Times New Roman" w:cs="Times New Roman"/>
          <w:lang w:eastAsia="en-US"/>
        </w:rPr>
        <w:t>’</w:t>
      </w:r>
      <w:r w:rsidR="005C022E">
        <w:rPr>
          <w:rFonts w:ascii="Times New Roman" w:eastAsia="Times New Roman" w:hAnsi="Times New Roman" w:cs="Times New Roman"/>
          <w:lang w:eastAsia="en-US"/>
        </w:rPr>
        <w:t>яносто</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банківських</w:t>
      </w:r>
      <w:r w:rsidRPr="00345964">
        <w:rPr>
          <w:rFonts w:ascii="Times New Roman" w:eastAsia="Times New Roman" w:hAnsi="Times New Roman" w:cs="Times New Roman"/>
          <w:spacing w:val="53"/>
          <w:lang w:eastAsia="en-US"/>
        </w:rPr>
        <w:t xml:space="preserve"> </w:t>
      </w:r>
      <w:r w:rsidRPr="00345964">
        <w:rPr>
          <w:rFonts w:ascii="Times New Roman" w:eastAsia="Times New Roman" w:hAnsi="Times New Roman" w:cs="Times New Roman"/>
          <w:lang w:eastAsia="en-US"/>
        </w:rPr>
        <w:t>днів</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дати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підписання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видаткової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накладної.</w:t>
      </w:r>
    </w:p>
    <w:p w14:paraId="794081CC" w14:textId="77777777" w:rsidR="00345964" w:rsidRDefault="00345964" w:rsidP="008B7B4E">
      <w:pPr>
        <w:widowControl w:val="0"/>
        <w:numPr>
          <w:ilvl w:val="1"/>
          <w:numId w:val="17"/>
        </w:numPr>
        <w:tabs>
          <w:tab w:val="left" w:pos="927"/>
        </w:tabs>
        <w:autoSpaceDE w:val="0"/>
        <w:autoSpaceDN w:val="0"/>
        <w:spacing w:after="0" w:line="240" w:lineRule="auto"/>
        <w:ind w:left="0" w:firstLine="425"/>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Розрахунки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цим</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здійснюються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національній</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валюті</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України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гривні.</w:t>
      </w:r>
    </w:p>
    <w:p w14:paraId="309836DF" w14:textId="0EAAC5F6" w:rsidR="00C42042" w:rsidRPr="00C42042" w:rsidRDefault="00C42042" w:rsidP="008B7B4E">
      <w:pPr>
        <w:pStyle w:val="a5"/>
        <w:widowControl w:val="0"/>
        <w:numPr>
          <w:ilvl w:val="1"/>
          <w:numId w:val="17"/>
        </w:numPr>
        <w:tabs>
          <w:tab w:val="left" w:pos="1459"/>
        </w:tabs>
        <w:autoSpaceDE w:val="0"/>
        <w:autoSpaceDN w:val="0"/>
        <w:spacing w:after="0" w:line="240" w:lineRule="auto"/>
        <w:ind w:left="0" w:firstLine="425"/>
        <w:jc w:val="both"/>
        <w:rPr>
          <w:rFonts w:ascii="Times New Roman" w:hAnsi="Times New Roman" w:cs="Times New Roman"/>
        </w:rPr>
      </w:pPr>
      <w:r w:rsidRPr="00C42042">
        <w:rPr>
          <w:rFonts w:ascii="Times New Roman" w:eastAsia="Times New Roman" w:hAnsi="Times New Roman" w:cs="Times New Roman"/>
          <w:lang w:eastAsia="en-US"/>
        </w:rPr>
        <w:t>Покупець</w:t>
      </w:r>
      <w:r w:rsidRPr="00C42042">
        <w:rPr>
          <w:rFonts w:ascii="Times New Roman" w:hAnsi="Times New Roman" w:cs="Times New Roman"/>
        </w:rPr>
        <w:t xml:space="preserve"> має право внести попередню оплату.</w:t>
      </w:r>
    </w:p>
    <w:p w14:paraId="3E6B2C88" w14:textId="77777777" w:rsidR="00C42042" w:rsidRPr="00345964" w:rsidRDefault="00C42042" w:rsidP="008B7B4E">
      <w:pPr>
        <w:widowControl w:val="0"/>
        <w:tabs>
          <w:tab w:val="left" w:pos="927"/>
        </w:tabs>
        <w:autoSpaceDE w:val="0"/>
        <w:autoSpaceDN w:val="0"/>
        <w:spacing w:after="0" w:line="240" w:lineRule="auto"/>
        <w:ind w:left="425"/>
        <w:jc w:val="both"/>
        <w:rPr>
          <w:rFonts w:ascii="Times New Roman" w:eastAsia="Times New Roman" w:hAnsi="Times New Roman" w:cs="Times New Roman"/>
          <w:lang w:eastAsia="en-US"/>
        </w:rPr>
      </w:pPr>
    </w:p>
    <w:p w14:paraId="3AC06CEA" w14:textId="77777777" w:rsidR="00345964" w:rsidRPr="00345964" w:rsidRDefault="00345964" w:rsidP="008B7B4E">
      <w:pPr>
        <w:widowControl w:val="0"/>
        <w:autoSpaceDE w:val="0"/>
        <w:autoSpaceDN w:val="0"/>
        <w:spacing w:after="0" w:line="240" w:lineRule="auto"/>
        <w:jc w:val="both"/>
        <w:rPr>
          <w:rFonts w:ascii="Times New Roman" w:eastAsia="Times New Roman" w:hAnsi="Times New Roman" w:cs="Times New Roman"/>
          <w:lang w:eastAsia="en-US"/>
        </w:rPr>
      </w:pPr>
    </w:p>
    <w:p w14:paraId="031F25F4" w14:textId="77777777" w:rsidR="00345964" w:rsidRPr="00345964" w:rsidRDefault="00345964" w:rsidP="00AA54B7">
      <w:pPr>
        <w:widowControl w:val="0"/>
        <w:numPr>
          <w:ilvl w:val="2"/>
          <w:numId w:val="9"/>
        </w:numPr>
        <w:tabs>
          <w:tab w:val="left" w:pos="2509"/>
        </w:tabs>
        <w:autoSpaceDE w:val="0"/>
        <w:autoSpaceDN w:val="0"/>
        <w:spacing w:after="0" w:line="240" w:lineRule="auto"/>
        <w:ind w:left="0" w:hanging="29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УМОВИ</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ТА</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СТРОКИ</w:t>
      </w:r>
      <w:r w:rsidRPr="00345964">
        <w:rPr>
          <w:rFonts w:ascii="Times New Roman" w:eastAsia="Times New Roman" w:hAnsi="Times New Roman" w:cs="Times New Roman"/>
          <w:b/>
          <w:bCs/>
          <w:spacing w:val="-4"/>
          <w:lang w:eastAsia="en-US"/>
        </w:rPr>
        <w:t xml:space="preserve"> </w:t>
      </w:r>
      <w:r w:rsidRPr="00345964">
        <w:rPr>
          <w:rFonts w:ascii="Times New Roman" w:eastAsia="Times New Roman" w:hAnsi="Times New Roman" w:cs="Times New Roman"/>
          <w:b/>
          <w:bCs/>
          <w:lang w:eastAsia="en-US"/>
        </w:rPr>
        <w:t>ПОСТАЧАННЯ-ПРИЙОМУ</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ТОВАРУ</w:t>
      </w:r>
    </w:p>
    <w:p w14:paraId="56924B91" w14:textId="609337B3" w:rsidR="00345964" w:rsidRPr="00345964" w:rsidRDefault="00345964" w:rsidP="008B7B4E">
      <w:pPr>
        <w:widowControl w:val="0"/>
        <w:numPr>
          <w:ilvl w:val="1"/>
          <w:numId w:val="16"/>
        </w:numPr>
        <w:tabs>
          <w:tab w:val="left" w:pos="920"/>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 xml:space="preserve">Поставка Товару здійснюється з </w:t>
      </w:r>
      <w:r w:rsidR="006E6AA6">
        <w:rPr>
          <w:rFonts w:ascii="Times New Roman" w:eastAsia="Times New Roman" w:hAnsi="Times New Roman" w:cs="Times New Roman"/>
          <w:lang w:eastAsia="en-US"/>
        </w:rPr>
        <w:t>магазину</w:t>
      </w:r>
      <w:r w:rsidRPr="00345964">
        <w:rPr>
          <w:rFonts w:ascii="Times New Roman" w:eastAsia="Times New Roman" w:hAnsi="Times New Roman" w:cs="Times New Roman"/>
          <w:lang w:eastAsia="en-US"/>
        </w:rPr>
        <w:t xml:space="preserve"> Постачальника</w:t>
      </w:r>
      <w:r w:rsidR="006E6AA6">
        <w:rPr>
          <w:rFonts w:ascii="Times New Roman" w:eastAsia="Times New Roman" w:hAnsi="Times New Roman" w:cs="Times New Roman"/>
          <w:lang w:eastAsia="en-US"/>
        </w:rPr>
        <w:t xml:space="preserve"> за </w:t>
      </w:r>
      <w:proofErr w:type="spellStart"/>
      <w:r w:rsidR="006E6AA6">
        <w:rPr>
          <w:rFonts w:ascii="Times New Roman" w:eastAsia="Times New Roman" w:hAnsi="Times New Roman" w:cs="Times New Roman"/>
          <w:lang w:eastAsia="en-US"/>
        </w:rPr>
        <w:t>адресою</w:t>
      </w:r>
      <w:proofErr w:type="spellEnd"/>
      <w:r w:rsidR="006E6AA6">
        <w:rPr>
          <w:rFonts w:ascii="Times New Roman" w:eastAsia="Times New Roman" w:hAnsi="Times New Roman" w:cs="Times New Roman"/>
          <w:lang w:eastAsia="en-US"/>
        </w:rPr>
        <w:t xml:space="preserve">: Полтавська область </w:t>
      </w:r>
      <w:proofErr w:type="spellStart"/>
      <w:r w:rsidR="006E6AA6">
        <w:rPr>
          <w:rFonts w:ascii="Times New Roman" w:eastAsia="Times New Roman" w:hAnsi="Times New Roman" w:cs="Times New Roman"/>
          <w:lang w:eastAsia="en-US"/>
        </w:rPr>
        <w:t>м.Лубни</w:t>
      </w:r>
      <w:proofErr w:type="spellEnd"/>
      <w:r w:rsidR="006E6AA6">
        <w:rPr>
          <w:rFonts w:ascii="Times New Roman" w:eastAsia="Times New Roman" w:hAnsi="Times New Roman" w:cs="Times New Roman"/>
          <w:lang w:eastAsia="en-US"/>
        </w:rPr>
        <w:t>_____________________</w:t>
      </w:r>
      <w:r w:rsidR="006E6AA6" w:rsidRPr="006E6AA6">
        <w:rPr>
          <w:rFonts w:ascii="Times New Roman" w:eastAsia="Times New Roman" w:hAnsi="Times New Roman" w:cs="Times New Roman"/>
          <w:i/>
          <w:lang w:eastAsia="en-US"/>
        </w:rPr>
        <w:t>(заповнюється учасником)</w:t>
      </w:r>
      <w:r w:rsidRPr="00345964">
        <w:rPr>
          <w:rFonts w:ascii="Times New Roman" w:eastAsia="Times New Roman" w:hAnsi="Times New Roman" w:cs="Times New Roman"/>
          <w:lang w:eastAsia="en-US"/>
        </w:rPr>
        <w:t>. Постачальник за власний рахунок виконує</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доставку</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 адресу</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 xml:space="preserve">м. Лубни,  вул. </w:t>
      </w:r>
      <w:proofErr w:type="spellStart"/>
      <w:r w:rsidRPr="00345964">
        <w:rPr>
          <w:rFonts w:ascii="Times New Roman" w:eastAsia="Times New Roman" w:hAnsi="Times New Roman" w:cs="Times New Roman"/>
          <w:lang w:eastAsia="en-US"/>
        </w:rPr>
        <w:t>Кононівська</w:t>
      </w:r>
      <w:proofErr w:type="spellEnd"/>
      <w:r w:rsidRPr="00345964">
        <w:rPr>
          <w:rFonts w:ascii="Times New Roman" w:eastAsia="Times New Roman" w:hAnsi="Times New Roman" w:cs="Times New Roman"/>
          <w:lang w:eastAsia="en-US"/>
        </w:rPr>
        <w:t>, 152.</w:t>
      </w:r>
    </w:p>
    <w:p w14:paraId="4569DA68" w14:textId="77777777" w:rsidR="00345964" w:rsidRPr="00345964" w:rsidRDefault="00345964" w:rsidP="008B7B4E">
      <w:pPr>
        <w:widowControl w:val="0"/>
        <w:numPr>
          <w:ilvl w:val="1"/>
          <w:numId w:val="16"/>
        </w:numPr>
        <w:tabs>
          <w:tab w:val="left" w:pos="927"/>
        </w:tabs>
        <w:autoSpaceDE w:val="0"/>
        <w:autoSpaceDN w:val="0"/>
        <w:spacing w:before="1" w:after="0" w:line="252" w:lineRule="exact"/>
        <w:ind w:left="0" w:firstLine="425"/>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Датою</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дата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підписання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видаткової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накладної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Сторонами.</w:t>
      </w:r>
    </w:p>
    <w:p w14:paraId="08ECB4BB" w14:textId="3166EA5A" w:rsidR="00345964" w:rsidRPr="00345964" w:rsidRDefault="00345964" w:rsidP="008B7B4E">
      <w:pPr>
        <w:widowControl w:val="0"/>
        <w:numPr>
          <w:ilvl w:val="1"/>
          <w:numId w:val="16"/>
        </w:numPr>
        <w:tabs>
          <w:tab w:val="left" w:pos="939"/>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Право</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власності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Товар,</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а</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також</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ризик</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пошкодження</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або</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втрати,</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переходять</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52"/>
          <w:lang w:eastAsia="en-US"/>
        </w:rPr>
        <w:t xml:space="preserve"> </w:t>
      </w:r>
      <w:r w:rsidR="001E1F18">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момент</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підписання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відповідальною</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особою</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товарно-транспортної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та/або</w:t>
      </w:r>
      <w:r w:rsidRPr="00345964">
        <w:rPr>
          <w:rFonts w:ascii="Times New Roman" w:eastAsia="Times New Roman" w:hAnsi="Times New Roman" w:cs="Times New Roman"/>
          <w:spacing w:val="51"/>
          <w:lang w:eastAsia="en-US"/>
        </w:rPr>
        <w:t xml:space="preserve"> </w:t>
      </w:r>
      <w:r w:rsidRPr="00345964">
        <w:rPr>
          <w:rFonts w:ascii="Times New Roman" w:eastAsia="Times New Roman" w:hAnsi="Times New Roman" w:cs="Times New Roman"/>
          <w:lang w:eastAsia="en-US"/>
        </w:rPr>
        <w:t>видаткової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накладної.</w:t>
      </w:r>
    </w:p>
    <w:p w14:paraId="7BDE2174" w14:textId="5A139CD2" w:rsidR="00345964" w:rsidRPr="00345964" w:rsidRDefault="00345964" w:rsidP="008B7B4E">
      <w:pPr>
        <w:widowControl w:val="0"/>
        <w:numPr>
          <w:ilvl w:val="1"/>
          <w:numId w:val="16"/>
        </w:numPr>
        <w:tabs>
          <w:tab w:val="left" w:pos="927"/>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Разом</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Товаром</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передає</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всю</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документацію</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Товар</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(транспортні,</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товаросупровідні</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документи,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рахунки-фактури, специфікації,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накладні</w:t>
      </w:r>
      <w:r w:rsidR="00A41414">
        <w:rPr>
          <w:rFonts w:ascii="Times New Roman" w:eastAsia="Times New Roman" w:hAnsi="Times New Roman" w:cs="Times New Roman"/>
          <w:lang w:eastAsia="en-US"/>
        </w:rPr>
        <w:t xml:space="preserve">, </w:t>
      </w:r>
      <w:r w:rsidRPr="00345964">
        <w:rPr>
          <w:rFonts w:ascii="Times New Roman" w:eastAsia="Times New Roman" w:hAnsi="Times New Roman" w:cs="Times New Roman"/>
          <w:lang w:eastAsia="en-US"/>
        </w:rPr>
        <w:t>тощо)</w:t>
      </w:r>
    </w:p>
    <w:p w14:paraId="13B64FD6" w14:textId="2955C238" w:rsidR="00345964" w:rsidRPr="00345964" w:rsidRDefault="00345964" w:rsidP="008B7B4E">
      <w:pPr>
        <w:widowControl w:val="0"/>
        <w:autoSpaceDE w:val="0"/>
        <w:autoSpaceDN w:val="0"/>
        <w:spacing w:after="0" w:line="240" w:lineRule="auto"/>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Приймання</w:t>
      </w:r>
      <w:r w:rsidRPr="00345964">
        <w:rPr>
          <w:rFonts w:ascii="Times New Roman" w:eastAsia="Times New Roman" w:hAnsi="Times New Roman" w:cs="Times New Roman"/>
          <w:spacing w:val="38"/>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кількістю,</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якістю</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комплектністю</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здійснюється</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Покупцем</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підставі</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товаросупровідних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документів, видаткової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специфікації.</w:t>
      </w:r>
    </w:p>
    <w:p w14:paraId="54217F69" w14:textId="3AC445FD" w:rsidR="00345964" w:rsidRPr="00345964" w:rsidRDefault="006E6AA6" w:rsidP="006E6AA6">
      <w:pPr>
        <w:widowControl w:val="0"/>
        <w:numPr>
          <w:ilvl w:val="1"/>
          <w:numId w:val="16"/>
        </w:numPr>
        <w:tabs>
          <w:tab w:val="left" w:pos="939"/>
        </w:tabs>
        <w:autoSpaceDE w:val="0"/>
        <w:autoSpaceDN w:val="0"/>
        <w:spacing w:before="1" w:after="0" w:line="240" w:lineRule="auto"/>
        <w:ind w:left="0" w:firstLine="425"/>
        <w:rPr>
          <w:rFonts w:ascii="Times New Roman" w:eastAsia="Times New Roman" w:hAnsi="Times New Roman" w:cs="Times New Roman"/>
          <w:lang w:eastAsia="en-US"/>
        </w:rPr>
      </w:pPr>
      <w:r w:rsidRPr="006E6AA6">
        <w:rPr>
          <w:rFonts w:ascii="Times New Roman" w:eastAsia="Times New Roman" w:hAnsi="Times New Roman" w:cs="Times New Roman"/>
          <w:lang w:eastAsia="en-US"/>
        </w:rPr>
        <w:t>Поставка Товару здійснюється окремими партіями за замовленням та потребою протягом 1</w:t>
      </w:r>
      <w:r w:rsidR="00375EE8">
        <w:rPr>
          <w:rFonts w:ascii="Times New Roman" w:eastAsia="Times New Roman" w:hAnsi="Times New Roman" w:cs="Times New Roman"/>
          <w:lang w:eastAsia="en-US"/>
        </w:rPr>
        <w:t>робочого дня</w:t>
      </w:r>
      <w:r w:rsidR="009A2CE2">
        <w:rPr>
          <w:rFonts w:ascii="Times New Roman" w:eastAsia="Times New Roman" w:hAnsi="Times New Roman" w:cs="Times New Roman"/>
          <w:lang w:eastAsia="en-US"/>
        </w:rPr>
        <w:t>.</w:t>
      </w:r>
    </w:p>
    <w:p w14:paraId="2421C19A" w14:textId="77777777" w:rsidR="00345964" w:rsidRPr="00345964" w:rsidRDefault="00345964" w:rsidP="008B7B4E">
      <w:pPr>
        <w:widowControl w:val="0"/>
        <w:numPr>
          <w:ilvl w:val="1"/>
          <w:numId w:val="16"/>
        </w:numPr>
        <w:tabs>
          <w:tab w:val="left" w:pos="987"/>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Виявлені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час</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прийому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недоліки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(нестача,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бій,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втрата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вигляду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інше)</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оформляються відповідним Актом, який набуває вигляду первинного документу після підписання його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представниками Сторін. Неякісний Товар та Товар що не відповідає технічній специфікації Додаток №2 до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 що є його невід’ємною частиною замінюється Постачальником протягом 12 годин з моменту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складання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відповідного Акту.</w:t>
      </w:r>
    </w:p>
    <w:p w14:paraId="3E0CFE59" w14:textId="77777777" w:rsidR="00345964" w:rsidRPr="00345964" w:rsidRDefault="00345964" w:rsidP="00AA54B7">
      <w:pPr>
        <w:widowControl w:val="0"/>
        <w:numPr>
          <w:ilvl w:val="2"/>
          <w:numId w:val="9"/>
        </w:numPr>
        <w:tabs>
          <w:tab w:val="left" w:pos="2876"/>
        </w:tabs>
        <w:autoSpaceDE w:val="0"/>
        <w:autoSpaceDN w:val="0"/>
        <w:spacing w:after="0" w:line="240" w:lineRule="auto"/>
        <w:ind w:left="1162" w:hanging="1162"/>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ЯКІСТЬ, УПАКОВКА ТА МАРКУВАННЯ ТОВАРУ.</w:t>
      </w:r>
      <w:r w:rsidRPr="00345964">
        <w:rPr>
          <w:rFonts w:ascii="Times New Roman" w:eastAsia="Times New Roman" w:hAnsi="Times New Roman" w:cs="Times New Roman"/>
          <w:b/>
          <w:bCs/>
          <w:spacing w:val="-52"/>
          <w:lang w:eastAsia="en-US"/>
        </w:rPr>
        <w:t xml:space="preserve"> </w:t>
      </w:r>
      <w:r w:rsidRPr="00345964">
        <w:rPr>
          <w:rFonts w:ascii="Times New Roman" w:eastAsia="Times New Roman" w:hAnsi="Times New Roman" w:cs="Times New Roman"/>
          <w:b/>
          <w:bCs/>
          <w:lang w:eastAsia="en-US"/>
        </w:rPr>
        <w:t>ГАРАНТІЙНІ</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ЗОБОВ'ЯЗАННЯ</w:t>
      </w:r>
    </w:p>
    <w:p w14:paraId="1386682A" w14:textId="77777777" w:rsidR="00345964" w:rsidRPr="00345964" w:rsidRDefault="00345964" w:rsidP="008B7B4E">
      <w:pPr>
        <w:widowControl w:val="0"/>
        <w:autoSpaceDE w:val="0"/>
        <w:autoSpaceDN w:val="0"/>
        <w:spacing w:after="0" w:line="240" w:lineRule="auto"/>
        <w:jc w:val="both"/>
        <w:rPr>
          <w:rFonts w:ascii="Times New Roman" w:eastAsia="Times New Roman" w:hAnsi="Times New Roman" w:cs="Times New Roman"/>
          <w:b/>
          <w:lang w:eastAsia="en-US"/>
        </w:rPr>
      </w:pPr>
    </w:p>
    <w:p w14:paraId="2656BFD8" w14:textId="6F157F95" w:rsidR="00345964" w:rsidRPr="00345964" w:rsidRDefault="00345964" w:rsidP="008B7B4E">
      <w:pPr>
        <w:widowControl w:val="0"/>
        <w:numPr>
          <w:ilvl w:val="1"/>
          <w:numId w:val="15"/>
        </w:numPr>
        <w:tabs>
          <w:tab w:val="left" w:pos="956"/>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Якість та комплектація Товару, який передається Покупцю, повинна відповідати діючим ДСТУ,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ГОСТ,</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 xml:space="preserve">ТУ </w:t>
      </w:r>
      <w:r w:rsidR="00A41414">
        <w:rPr>
          <w:rFonts w:ascii="Times New Roman" w:eastAsia="Times New Roman" w:hAnsi="Times New Roman" w:cs="Times New Roman"/>
          <w:lang w:eastAsia="en-US"/>
        </w:rPr>
        <w:t xml:space="preserve"> та </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технічній специфікації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Додаток</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№2.</w:t>
      </w:r>
    </w:p>
    <w:p w14:paraId="690A77DD" w14:textId="77777777" w:rsidR="00345964" w:rsidRPr="00345964" w:rsidRDefault="00345964" w:rsidP="008B7B4E">
      <w:pPr>
        <w:widowControl w:val="0"/>
        <w:numPr>
          <w:ilvl w:val="1"/>
          <w:numId w:val="15"/>
        </w:numPr>
        <w:tabs>
          <w:tab w:val="left" w:pos="982"/>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гарантує,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поставлений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новим,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якісним,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відповідає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всім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санітарним,</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гігієнічним, технічним та іншим нормам, стандартам та правилам, встановленим чинним законодавством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України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для товарів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даного виду.</w:t>
      </w:r>
    </w:p>
    <w:p w14:paraId="51A5548B" w14:textId="20719D23" w:rsidR="00345964" w:rsidRPr="00345964" w:rsidRDefault="00345964" w:rsidP="008B7B4E">
      <w:pPr>
        <w:widowControl w:val="0"/>
        <w:numPr>
          <w:ilvl w:val="1"/>
          <w:numId w:val="15"/>
        </w:numPr>
        <w:tabs>
          <w:tab w:val="left" w:pos="949"/>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Товар, що поставляється Постачальником повинен бути упакований таким чином, щоб уникнути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можливості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пошкодження,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знищення,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псування,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погіршення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якісних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характеристик,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втрати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виду, деформування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 час транспортування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 зберігання.</w:t>
      </w:r>
      <w:r w:rsidR="000B50C9">
        <w:rPr>
          <w:rFonts w:ascii="Times New Roman" w:eastAsia="Times New Roman" w:hAnsi="Times New Roman" w:cs="Times New Roman"/>
          <w:lang w:eastAsia="en-US"/>
        </w:rPr>
        <w:t xml:space="preserve"> </w:t>
      </w:r>
      <w:r w:rsidR="000B50C9" w:rsidRPr="00951125">
        <w:rPr>
          <w:rFonts w:ascii="Times New Roman" w:eastAsia="Times New Roman" w:hAnsi="Times New Roman" w:cs="Times New Roman"/>
          <w:lang w:eastAsia="en-US"/>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r w:rsidR="000B50C9">
        <w:rPr>
          <w:rFonts w:ascii="Times New Roman" w:eastAsia="Times New Roman" w:hAnsi="Times New Roman" w:cs="Times New Roman"/>
          <w:lang w:eastAsia="en-US"/>
        </w:rPr>
        <w:t>.</w:t>
      </w:r>
    </w:p>
    <w:p w14:paraId="4AD4CC3C" w14:textId="77777777" w:rsidR="00345964" w:rsidRPr="00345964" w:rsidRDefault="00345964" w:rsidP="008B7B4E">
      <w:pPr>
        <w:widowControl w:val="0"/>
        <w:numPr>
          <w:ilvl w:val="1"/>
          <w:numId w:val="15"/>
        </w:numPr>
        <w:tabs>
          <w:tab w:val="left" w:pos="973"/>
        </w:tabs>
        <w:autoSpaceDE w:val="0"/>
        <w:autoSpaceDN w:val="0"/>
        <w:spacing w:before="66"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lastRenderedPageBreak/>
        <w:t>Покупець має право на заміну неякісного Товару та відмовитись від прийняття Товару у разі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невідповідності</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його технічній специфікації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(Додаток №2</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Договору).</w:t>
      </w:r>
    </w:p>
    <w:p w14:paraId="60ABF5A8" w14:textId="77777777" w:rsidR="00345964" w:rsidRPr="00345964" w:rsidRDefault="00345964" w:rsidP="00AA54B7">
      <w:pPr>
        <w:widowControl w:val="0"/>
        <w:numPr>
          <w:ilvl w:val="2"/>
          <w:numId w:val="9"/>
        </w:numPr>
        <w:tabs>
          <w:tab w:val="left" w:pos="4140"/>
          <w:tab w:val="left" w:pos="4141"/>
        </w:tabs>
        <w:autoSpaceDE w:val="0"/>
        <w:autoSpaceDN w:val="0"/>
        <w:spacing w:before="1" w:after="0" w:line="240" w:lineRule="auto"/>
        <w:ind w:left="0" w:hanging="63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ВІДПОВІДАЛЬНІСТЬ</w:t>
      </w:r>
      <w:r w:rsidRPr="00345964">
        <w:rPr>
          <w:rFonts w:ascii="Times New Roman" w:eastAsia="Times New Roman" w:hAnsi="Times New Roman" w:cs="Times New Roman"/>
          <w:b/>
          <w:bCs/>
          <w:spacing w:val="-8"/>
          <w:lang w:eastAsia="en-US"/>
        </w:rPr>
        <w:t xml:space="preserve"> </w:t>
      </w:r>
      <w:r w:rsidRPr="00345964">
        <w:rPr>
          <w:rFonts w:ascii="Times New Roman" w:eastAsia="Times New Roman" w:hAnsi="Times New Roman" w:cs="Times New Roman"/>
          <w:b/>
          <w:bCs/>
          <w:lang w:eastAsia="en-US"/>
        </w:rPr>
        <w:t>СТОРІН</w:t>
      </w:r>
    </w:p>
    <w:p w14:paraId="46C059E7" w14:textId="77777777" w:rsidR="00345964" w:rsidRPr="00345964" w:rsidRDefault="00345964" w:rsidP="008B7B4E">
      <w:pPr>
        <w:widowControl w:val="0"/>
        <w:numPr>
          <w:ilvl w:val="1"/>
          <w:numId w:val="14"/>
        </w:numPr>
        <w:tabs>
          <w:tab w:val="left" w:pos="1174"/>
        </w:tabs>
        <w:autoSpaceDE w:val="0"/>
        <w:autoSpaceDN w:val="0"/>
        <w:spacing w:before="138"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разі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порушення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Постачальником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строку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(строків)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визначеного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п.3.5</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сплачує</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користь</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пеню</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розмірі</w:t>
      </w:r>
      <w:r w:rsidRPr="00345964">
        <w:rPr>
          <w:rFonts w:ascii="Times New Roman" w:eastAsia="Times New Roman" w:hAnsi="Times New Roman" w:cs="Times New Roman"/>
          <w:spacing w:val="-8"/>
          <w:lang w:eastAsia="en-US"/>
        </w:rPr>
        <w:t xml:space="preserve"> </w:t>
      </w:r>
      <w:r w:rsidRPr="00345964">
        <w:rPr>
          <w:rFonts w:ascii="Times New Roman" w:eastAsia="Times New Roman" w:hAnsi="Times New Roman" w:cs="Times New Roman"/>
          <w:lang w:eastAsia="en-US"/>
        </w:rPr>
        <w:t>3</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вартості</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непоставленого</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53"/>
          <w:lang w:eastAsia="en-US"/>
        </w:rPr>
        <w:t xml:space="preserve"> </w:t>
      </w:r>
      <w:r w:rsidRPr="00345964">
        <w:rPr>
          <w:rFonts w:ascii="Times New Roman" w:eastAsia="Times New Roman" w:hAnsi="Times New Roman" w:cs="Times New Roman"/>
          <w:lang w:eastAsia="en-US"/>
        </w:rPr>
        <w:t>за кожен день прострочення, а за прострочення понад тридцять днів додатково сплачує штраф у розмірі 7 %</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вартості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непоставленого</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Товару.</w:t>
      </w:r>
    </w:p>
    <w:p w14:paraId="5C45CB42" w14:textId="77777777" w:rsidR="00345964" w:rsidRPr="00345964" w:rsidRDefault="00345964" w:rsidP="008B7B4E">
      <w:pPr>
        <w:widowControl w:val="0"/>
        <w:numPr>
          <w:ilvl w:val="1"/>
          <w:numId w:val="14"/>
        </w:numPr>
        <w:tabs>
          <w:tab w:val="left" w:pos="117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 разі поставки Товару, якість та/або характеристики якого не відповідають вимогам п.4.1, п.4.2,</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п.4.3, Договору, Постачальник сплачує на користь Покупця штраф у розмірі 20 % від загальної вартості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Товару.</w:t>
      </w:r>
    </w:p>
    <w:p w14:paraId="7C9382BB" w14:textId="77777777" w:rsidR="00345964" w:rsidRPr="00345964" w:rsidRDefault="00345964" w:rsidP="008B7B4E">
      <w:pPr>
        <w:widowControl w:val="0"/>
        <w:numPr>
          <w:ilvl w:val="1"/>
          <w:numId w:val="14"/>
        </w:numPr>
        <w:tabs>
          <w:tab w:val="left" w:pos="117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випадку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Постачальником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даному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зобов’язаний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відшкодувати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Покупцю</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всі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збитки,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понесені Покупцем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зв'язку</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таким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невиконанням.</w:t>
      </w:r>
    </w:p>
    <w:p w14:paraId="420B4562" w14:textId="7900684A" w:rsidR="00345964" w:rsidRPr="00345964" w:rsidRDefault="00C42042" w:rsidP="008B7B4E">
      <w:pPr>
        <w:widowControl w:val="0"/>
        <w:numPr>
          <w:ilvl w:val="1"/>
          <w:numId w:val="14"/>
        </w:numPr>
        <w:tabs>
          <w:tab w:val="left" w:pos="1174"/>
        </w:tabs>
        <w:autoSpaceDE w:val="0"/>
        <w:autoSpaceDN w:val="0"/>
        <w:spacing w:after="0" w:line="240" w:lineRule="auto"/>
        <w:ind w:left="0" w:firstLine="427"/>
        <w:jc w:val="both"/>
        <w:rPr>
          <w:rFonts w:ascii="Times New Roman" w:eastAsia="Times New Roman" w:hAnsi="Times New Roman" w:cs="Times New Roman"/>
          <w:lang w:eastAsia="en-US"/>
        </w:rPr>
      </w:pPr>
      <w:r w:rsidRPr="00C42042">
        <w:rPr>
          <w:rFonts w:ascii="Times New Roman" w:eastAsia="Times New Roman" w:hAnsi="Times New Roman" w:cs="Times New Roman"/>
          <w:lang w:eastAsia="ar-SA"/>
        </w:rPr>
        <w:t xml:space="preserve">Постачальник несе договірну відповідальність перед Покупцем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w:t>
      </w:r>
      <w:r w:rsidRPr="00C42042">
        <w:rPr>
          <w:rFonts w:ascii="Times New Roman" w:eastAsia="Times New Roman" w:hAnsi="Times New Roman" w:cs="Times New Roman"/>
          <w:lang w:eastAsia="en-US"/>
        </w:rPr>
        <w:t>Покупець</w:t>
      </w:r>
      <w:r w:rsidRPr="00C42042">
        <w:rPr>
          <w:rFonts w:ascii="Times New Roman" w:eastAsia="Times New Roman" w:hAnsi="Times New Roman" w:cs="Times New Roman"/>
          <w:lang w:eastAsia="ar-SA"/>
        </w:rPr>
        <w:t xml:space="preserve">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Постачальника, що матиме наслідком зменшення чи неможливість відображення Покупцем податкового кредиту, Постачальник зобов’язаний, на вимогу </w:t>
      </w:r>
      <w:r w:rsidRPr="00C42042">
        <w:rPr>
          <w:rFonts w:ascii="Times New Roman" w:eastAsia="Times New Roman" w:hAnsi="Times New Roman" w:cs="Times New Roman"/>
          <w:lang w:eastAsia="en-US"/>
        </w:rPr>
        <w:t>Покупця</w:t>
      </w:r>
      <w:r w:rsidRPr="00C42042">
        <w:rPr>
          <w:rFonts w:ascii="Times New Roman" w:eastAsia="Times New Roman" w:hAnsi="Times New Roman" w:cs="Times New Roman"/>
          <w:lang w:eastAsia="ar-SA"/>
        </w:rPr>
        <w:t xml:space="preserve">, відшкодувати збитки в сумі втраченого податкового кредиту та, крім того, суму штрафних санкцій, що підлягають застосуванню податковими органами до </w:t>
      </w:r>
      <w:r w:rsidRPr="00C42042">
        <w:rPr>
          <w:rFonts w:ascii="Times New Roman" w:eastAsia="Times New Roman" w:hAnsi="Times New Roman" w:cs="Times New Roman"/>
          <w:lang w:eastAsia="en-US"/>
        </w:rPr>
        <w:t>Покупця</w:t>
      </w:r>
      <w:r w:rsidRPr="00C42042">
        <w:rPr>
          <w:rFonts w:ascii="Times New Roman" w:eastAsia="Times New Roman" w:hAnsi="Times New Roman" w:cs="Times New Roman"/>
          <w:lang w:eastAsia="ar-SA"/>
        </w:rPr>
        <w:t xml:space="preserve">, на протязі 10 (десяти) робочих днів з дати відповідної вимоги </w:t>
      </w:r>
      <w:r w:rsidRPr="00C42042">
        <w:rPr>
          <w:rFonts w:ascii="Times New Roman" w:eastAsia="Times New Roman" w:hAnsi="Times New Roman" w:cs="Times New Roman"/>
          <w:lang w:eastAsia="en-US"/>
        </w:rPr>
        <w:t>Покупця</w:t>
      </w:r>
      <w:r w:rsidRPr="00C42042">
        <w:rPr>
          <w:rFonts w:ascii="Times New Roman" w:eastAsia="Times New Roman" w:hAnsi="Times New Roman" w:cs="Times New Roman"/>
          <w:lang w:eastAsia="ar-SA"/>
        </w:rPr>
        <w:t>.</w:t>
      </w:r>
    </w:p>
    <w:p w14:paraId="45718769" w14:textId="77777777" w:rsidR="00345964" w:rsidRPr="00345964" w:rsidRDefault="00345964" w:rsidP="008B7B4E">
      <w:pPr>
        <w:widowControl w:val="0"/>
        <w:numPr>
          <w:ilvl w:val="1"/>
          <w:numId w:val="14"/>
        </w:numPr>
        <w:tabs>
          <w:tab w:val="left" w:pos="1174"/>
        </w:tabs>
        <w:autoSpaceDE w:val="0"/>
        <w:autoSpaceDN w:val="0"/>
        <w:spacing w:before="1" w:after="0" w:line="240" w:lineRule="auto"/>
        <w:ind w:left="0" w:firstLine="425"/>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Сплата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штрафних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санкцій,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встановлених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відшкодування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завданих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збитків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здійснюється протягом 10 (десяти) календарних днів з дня пред’явлення Стороною відповідної письмової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вимоги.</w:t>
      </w:r>
    </w:p>
    <w:p w14:paraId="2F649393" w14:textId="77777777" w:rsidR="00345964" w:rsidRPr="00345964" w:rsidRDefault="00345964" w:rsidP="008B7B4E">
      <w:pPr>
        <w:widowControl w:val="0"/>
        <w:numPr>
          <w:ilvl w:val="1"/>
          <w:numId w:val="14"/>
        </w:numPr>
        <w:tabs>
          <w:tab w:val="left" w:pos="1174"/>
        </w:tabs>
        <w:autoSpaceDE w:val="0"/>
        <w:autoSpaceDN w:val="0"/>
        <w:spacing w:after="0" w:line="252" w:lineRule="exact"/>
        <w:ind w:left="0" w:firstLine="425"/>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Сплата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штрафних</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санкцій</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не</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звільняє</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виконання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своїх</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Договором.</w:t>
      </w:r>
    </w:p>
    <w:p w14:paraId="407E2C5E" w14:textId="77777777" w:rsidR="00345964" w:rsidRPr="00345964" w:rsidRDefault="00345964" w:rsidP="00AA54B7">
      <w:pPr>
        <w:widowControl w:val="0"/>
        <w:numPr>
          <w:ilvl w:val="2"/>
          <w:numId w:val="9"/>
        </w:numPr>
        <w:tabs>
          <w:tab w:val="left" w:pos="4768"/>
        </w:tabs>
        <w:autoSpaceDE w:val="0"/>
        <w:autoSpaceDN w:val="0"/>
        <w:spacing w:after="0" w:line="252" w:lineRule="exact"/>
        <w:ind w:left="0" w:hanging="29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ФОРС-МАЖОР</w:t>
      </w:r>
    </w:p>
    <w:p w14:paraId="12412C3B" w14:textId="77777777" w:rsidR="00345964" w:rsidRPr="00345964" w:rsidRDefault="00345964" w:rsidP="008B7B4E">
      <w:pPr>
        <w:widowControl w:val="0"/>
        <w:numPr>
          <w:ilvl w:val="1"/>
          <w:numId w:val="13"/>
        </w:numPr>
        <w:tabs>
          <w:tab w:val="left" w:pos="992"/>
        </w:tabs>
        <w:autoSpaceDE w:val="0"/>
        <w:autoSpaceDN w:val="0"/>
        <w:spacing w:before="138"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звільняються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відповідальності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часткове</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чи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повне</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якщо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це</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наслідком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форс-мажорних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обставин</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виникли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після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укладання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внаслідок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непередбачених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Сторонами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подій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надзвичайного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характеру,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включаючи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пожежі,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землетруси,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повені,</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зсуви,</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інші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стихійні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лиха,</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вибухи,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воєнні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Термін</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виконання</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продовжується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 термін</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таких</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обставин.</w:t>
      </w:r>
    </w:p>
    <w:p w14:paraId="694A8961" w14:textId="77777777" w:rsidR="00345964" w:rsidRPr="00345964" w:rsidRDefault="00345964" w:rsidP="008B7B4E">
      <w:pPr>
        <w:widowControl w:val="0"/>
        <w:numPr>
          <w:ilvl w:val="1"/>
          <w:numId w:val="13"/>
        </w:numPr>
        <w:tabs>
          <w:tab w:val="left" w:pos="95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 разі настання обставин, що вказані в п. 6.1. цього Договору, Сторона, для якої вони виникли,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повинна протягом 10 днів письмово повідомити другу Сторону про настання таких обставин з подальшим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підтвердженням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факту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існування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форс-мажорних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обставин</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довідкою</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відповідного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територіального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представництва Торгово-промислової палати України або іншого компетентного державного органу. Строк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надання довідки - 5 календарних днів з моменту повідомлення Сторони про настання форс-мажорних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обставин.</w:t>
      </w:r>
    </w:p>
    <w:p w14:paraId="6B85460C" w14:textId="77777777" w:rsidR="00345964" w:rsidRPr="00345964" w:rsidRDefault="00345964" w:rsidP="008B7B4E">
      <w:pPr>
        <w:widowControl w:val="0"/>
        <w:numPr>
          <w:ilvl w:val="1"/>
          <w:numId w:val="13"/>
        </w:numPr>
        <w:tabs>
          <w:tab w:val="left" w:pos="973"/>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Неповідомлення або несвоєчасне повідомлення чи/або несвоєчасне надання довідки, позбавляє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Сторону права посилатися на форс-мажорні обставини як на підставу звільнення від відповідальності за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 цьому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Договору.</w:t>
      </w:r>
    </w:p>
    <w:p w14:paraId="72DD2534" w14:textId="77777777" w:rsidR="00345964" w:rsidRPr="00345964" w:rsidRDefault="00345964" w:rsidP="00C42042">
      <w:pPr>
        <w:widowControl w:val="0"/>
        <w:numPr>
          <w:ilvl w:val="1"/>
          <w:numId w:val="13"/>
        </w:numPr>
        <w:tabs>
          <w:tab w:val="left" w:pos="925"/>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Строк</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виконання</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по</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строк</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автоматично</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продовжується</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час</w:t>
      </w:r>
      <w:r w:rsidRPr="00345964">
        <w:rPr>
          <w:rFonts w:ascii="Times New Roman" w:eastAsia="Times New Roman" w:hAnsi="Times New Roman" w:cs="Times New Roman"/>
          <w:spacing w:val="-53"/>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форс-мажорних обставин.</w:t>
      </w:r>
    </w:p>
    <w:p w14:paraId="28E93CFE" w14:textId="77777777" w:rsidR="00345964" w:rsidRPr="00345964" w:rsidRDefault="00345964" w:rsidP="00C42042">
      <w:pPr>
        <w:widowControl w:val="0"/>
        <w:numPr>
          <w:ilvl w:val="2"/>
          <w:numId w:val="9"/>
        </w:numPr>
        <w:tabs>
          <w:tab w:val="left" w:pos="4161"/>
        </w:tabs>
        <w:autoSpaceDE w:val="0"/>
        <w:autoSpaceDN w:val="0"/>
        <w:spacing w:after="0" w:line="252" w:lineRule="exact"/>
        <w:ind w:left="0" w:hanging="330"/>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ПОРЯДОК</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РОЗГЛЯДУ</w:t>
      </w:r>
      <w:r w:rsidRPr="00345964">
        <w:rPr>
          <w:rFonts w:ascii="Times New Roman" w:eastAsia="Times New Roman" w:hAnsi="Times New Roman" w:cs="Times New Roman"/>
          <w:b/>
          <w:bCs/>
          <w:spacing w:val="-4"/>
          <w:lang w:eastAsia="en-US"/>
        </w:rPr>
        <w:t xml:space="preserve"> </w:t>
      </w:r>
      <w:r w:rsidRPr="00345964">
        <w:rPr>
          <w:rFonts w:ascii="Times New Roman" w:eastAsia="Times New Roman" w:hAnsi="Times New Roman" w:cs="Times New Roman"/>
          <w:b/>
          <w:bCs/>
          <w:lang w:eastAsia="en-US"/>
        </w:rPr>
        <w:t>СПОРІВ</w:t>
      </w:r>
    </w:p>
    <w:p w14:paraId="1F8A4A47" w14:textId="77777777" w:rsidR="00345964" w:rsidRPr="00345964" w:rsidRDefault="00345964" w:rsidP="00C42042">
      <w:pPr>
        <w:widowControl w:val="0"/>
        <w:numPr>
          <w:ilvl w:val="1"/>
          <w:numId w:val="12"/>
        </w:numPr>
        <w:tabs>
          <w:tab w:val="left" w:pos="1016"/>
        </w:tabs>
        <w:autoSpaceDE w:val="0"/>
        <w:autoSpaceDN w:val="0"/>
        <w:spacing w:before="138"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Всі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розбіжності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спори,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пов'язані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виконанням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або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розірванням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цього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будуть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вирішуватися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шляхом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переговорів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між</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Сторонами.</w:t>
      </w:r>
    </w:p>
    <w:p w14:paraId="17505465" w14:textId="77777777" w:rsidR="00345964" w:rsidRPr="00345964" w:rsidRDefault="00345964" w:rsidP="00C42042">
      <w:pPr>
        <w:widowControl w:val="0"/>
        <w:numPr>
          <w:ilvl w:val="1"/>
          <w:numId w:val="12"/>
        </w:numPr>
        <w:tabs>
          <w:tab w:val="left" w:pos="93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При неможливості вирішення спорів шляхом переговорів, вони підлягають вирішенню в судовому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порядку за встановленою підвідомчістю та підсудністю такого спору відповідно до чинного законодавства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України.</w:t>
      </w:r>
    </w:p>
    <w:p w14:paraId="7FC26EEB" w14:textId="77777777" w:rsidR="00345964" w:rsidRPr="00345964" w:rsidRDefault="00345964" w:rsidP="00C42042">
      <w:pPr>
        <w:widowControl w:val="0"/>
        <w:numPr>
          <w:ilvl w:val="2"/>
          <w:numId w:val="9"/>
        </w:numPr>
        <w:tabs>
          <w:tab w:val="left" w:pos="2607"/>
        </w:tabs>
        <w:autoSpaceDE w:val="0"/>
        <w:autoSpaceDN w:val="0"/>
        <w:spacing w:after="0" w:line="240" w:lineRule="auto"/>
        <w:ind w:left="0" w:hanging="29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СТРОК</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ДІЇ</w:t>
      </w:r>
      <w:r w:rsidRPr="00345964">
        <w:rPr>
          <w:rFonts w:ascii="Times New Roman" w:eastAsia="Times New Roman" w:hAnsi="Times New Roman" w:cs="Times New Roman"/>
          <w:b/>
          <w:bCs/>
          <w:spacing w:val="-1"/>
          <w:lang w:eastAsia="en-US"/>
        </w:rPr>
        <w:t xml:space="preserve"> </w:t>
      </w:r>
      <w:r w:rsidRPr="00345964">
        <w:rPr>
          <w:rFonts w:ascii="Times New Roman" w:eastAsia="Times New Roman" w:hAnsi="Times New Roman" w:cs="Times New Roman"/>
          <w:b/>
          <w:bCs/>
          <w:lang w:eastAsia="en-US"/>
        </w:rPr>
        <w:t>ДОГОВОРУ</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ТА</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УМОВИ</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ЙОГО</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РОЗІРВАННЯ</w:t>
      </w:r>
    </w:p>
    <w:p w14:paraId="1144AB6D" w14:textId="008C8A2B" w:rsidR="00345964" w:rsidRPr="00C42042" w:rsidRDefault="00345964" w:rsidP="00C42042">
      <w:pPr>
        <w:widowControl w:val="0"/>
        <w:numPr>
          <w:ilvl w:val="1"/>
          <w:numId w:val="11"/>
        </w:numPr>
        <w:tabs>
          <w:tab w:val="left" w:pos="946"/>
        </w:tabs>
        <w:autoSpaceDE w:val="0"/>
        <w:autoSpaceDN w:val="0"/>
        <w:spacing w:after="0" w:line="240" w:lineRule="auto"/>
        <w:ind w:left="0" w:firstLine="425"/>
        <w:jc w:val="both"/>
        <w:rPr>
          <w:rFonts w:ascii="Times New Roman" w:eastAsia="Times New Roman" w:hAnsi="Times New Roman" w:cs="Times New Roman"/>
          <w:lang w:eastAsia="en-US"/>
        </w:rPr>
      </w:pPr>
      <w:r w:rsidRPr="00C42042">
        <w:rPr>
          <w:rFonts w:ascii="Times New Roman" w:eastAsia="Times New Roman" w:hAnsi="Times New Roman" w:cs="Times New Roman"/>
          <w:lang w:eastAsia="en-US"/>
        </w:rPr>
        <w:t>Цей договір</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набуває</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чинності</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з</w:t>
      </w:r>
      <w:r w:rsidRPr="00C42042">
        <w:rPr>
          <w:rFonts w:ascii="Times New Roman" w:eastAsia="Times New Roman" w:hAnsi="Times New Roman" w:cs="Times New Roman"/>
          <w:spacing w:val="4"/>
          <w:lang w:eastAsia="en-US"/>
        </w:rPr>
        <w:t xml:space="preserve"> </w:t>
      </w:r>
      <w:r w:rsidRPr="00C42042">
        <w:rPr>
          <w:rFonts w:ascii="Times New Roman" w:eastAsia="Times New Roman" w:hAnsi="Times New Roman" w:cs="Times New Roman"/>
          <w:lang w:eastAsia="en-US"/>
        </w:rPr>
        <w:t>дати</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його</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підписання</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і</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lang w:eastAsia="en-US"/>
        </w:rPr>
        <w:t>діє</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до</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b/>
          <w:lang w:eastAsia="en-US"/>
        </w:rPr>
        <w:t>31.12.202</w:t>
      </w:r>
      <w:r w:rsidR="00C42042" w:rsidRPr="00C42042">
        <w:rPr>
          <w:rFonts w:ascii="Times New Roman" w:eastAsia="Times New Roman" w:hAnsi="Times New Roman" w:cs="Times New Roman"/>
          <w:b/>
          <w:lang w:eastAsia="en-US"/>
        </w:rPr>
        <w:t>4</w:t>
      </w:r>
      <w:r w:rsidRPr="00C42042">
        <w:rPr>
          <w:rFonts w:ascii="Times New Roman" w:eastAsia="Times New Roman" w:hAnsi="Times New Roman" w:cs="Times New Roman"/>
          <w:b/>
          <w:spacing w:val="2"/>
          <w:lang w:eastAsia="en-US"/>
        </w:rPr>
        <w:t xml:space="preserve"> </w:t>
      </w:r>
      <w:r w:rsidRPr="00C42042">
        <w:rPr>
          <w:rFonts w:ascii="Times New Roman" w:eastAsia="Times New Roman" w:hAnsi="Times New Roman" w:cs="Times New Roman"/>
          <w:b/>
          <w:lang w:eastAsia="en-US"/>
        </w:rPr>
        <w:t>року</w:t>
      </w:r>
      <w:r w:rsidRPr="00C42042">
        <w:rPr>
          <w:rFonts w:ascii="Times New Roman" w:eastAsia="Times New Roman" w:hAnsi="Times New Roman" w:cs="Times New Roman"/>
          <w:b/>
          <w:spacing w:val="3"/>
          <w:lang w:eastAsia="en-US"/>
        </w:rPr>
        <w:t xml:space="preserve"> </w:t>
      </w:r>
      <w:r w:rsidRPr="00C42042">
        <w:rPr>
          <w:rFonts w:ascii="Times New Roman" w:eastAsia="Times New Roman" w:hAnsi="Times New Roman" w:cs="Times New Roman"/>
          <w:lang w:eastAsia="en-US"/>
        </w:rPr>
        <w:t>включно, а</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lang w:eastAsia="en-US"/>
        </w:rPr>
        <w:t>в</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частині</w:t>
      </w:r>
      <w:r w:rsidRPr="00C42042">
        <w:rPr>
          <w:rFonts w:ascii="Times New Roman" w:eastAsia="Times New Roman" w:hAnsi="Times New Roman" w:cs="Times New Roman"/>
          <w:spacing w:val="-52"/>
          <w:lang w:eastAsia="en-US"/>
        </w:rPr>
        <w:t xml:space="preserve"> </w:t>
      </w:r>
      <w:r w:rsidR="00C42042" w:rsidRPr="00C42042">
        <w:rPr>
          <w:rFonts w:ascii="Times New Roman" w:eastAsia="Times New Roman" w:hAnsi="Times New Roman" w:cs="Times New Roman"/>
          <w:spacing w:val="-52"/>
          <w:lang w:eastAsia="en-US"/>
        </w:rPr>
        <w:t xml:space="preserve">     </w:t>
      </w:r>
      <w:r w:rsidRPr="00C42042">
        <w:rPr>
          <w:rFonts w:ascii="Times New Roman" w:eastAsia="Times New Roman" w:hAnsi="Times New Roman" w:cs="Times New Roman"/>
          <w:lang w:eastAsia="en-US"/>
        </w:rPr>
        <w:t>проведення</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розрахунків</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lang w:eastAsia="en-US"/>
        </w:rPr>
        <w:t>до</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повного виконання</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Сторонами</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своїх</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зобов’язань.</w:t>
      </w:r>
    </w:p>
    <w:p w14:paraId="12713E7B" w14:textId="77777777" w:rsidR="00345964" w:rsidRPr="00345964" w:rsidRDefault="00345964" w:rsidP="00C42042">
      <w:pPr>
        <w:widowControl w:val="0"/>
        <w:numPr>
          <w:ilvl w:val="1"/>
          <w:numId w:val="11"/>
        </w:numPr>
        <w:tabs>
          <w:tab w:val="left" w:pos="918"/>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spacing w:val="-1"/>
          <w:lang w:eastAsia="en-US"/>
        </w:rPr>
        <w:t>Дострокове</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розірвання</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цього</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оформлюється</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вигляді</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Додаткової</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угоди,</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яка</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засвідчується</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підписами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та печатками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Сторін.</w:t>
      </w:r>
    </w:p>
    <w:p w14:paraId="1D76ABE8" w14:textId="77777777" w:rsidR="00345964" w:rsidRPr="00345964" w:rsidRDefault="00345964" w:rsidP="00C42042">
      <w:pPr>
        <w:widowControl w:val="0"/>
        <w:numPr>
          <w:ilvl w:val="2"/>
          <w:numId w:val="9"/>
        </w:numPr>
        <w:tabs>
          <w:tab w:val="left" w:pos="4828"/>
        </w:tabs>
        <w:autoSpaceDE w:val="0"/>
        <w:autoSpaceDN w:val="0"/>
        <w:spacing w:before="1" w:after="0" w:line="240" w:lineRule="auto"/>
        <w:ind w:left="0" w:hanging="29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ІНШІ</w:t>
      </w:r>
      <w:r w:rsidRPr="00345964">
        <w:rPr>
          <w:rFonts w:ascii="Times New Roman" w:eastAsia="Times New Roman" w:hAnsi="Times New Roman" w:cs="Times New Roman"/>
          <w:b/>
          <w:bCs/>
          <w:spacing w:val="-1"/>
          <w:lang w:eastAsia="en-US"/>
        </w:rPr>
        <w:t xml:space="preserve"> </w:t>
      </w:r>
      <w:r w:rsidRPr="00345964">
        <w:rPr>
          <w:rFonts w:ascii="Times New Roman" w:eastAsia="Times New Roman" w:hAnsi="Times New Roman" w:cs="Times New Roman"/>
          <w:b/>
          <w:bCs/>
          <w:lang w:eastAsia="en-US"/>
        </w:rPr>
        <w:t>УМОВИ</w:t>
      </w:r>
    </w:p>
    <w:p w14:paraId="5F7C8899" w14:textId="77777777" w:rsidR="00345964" w:rsidRPr="00345964" w:rsidRDefault="00345964" w:rsidP="00C42042">
      <w:pPr>
        <w:widowControl w:val="0"/>
        <w:numPr>
          <w:ilvl w:val="1"/>
          <w:numId w:val="10"/>
        </w:numPr>
        <w:tabs>
          <w:tab w:val="left" w:pos="920"/>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Договір</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складений</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при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повному</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розумінні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Сторонами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умов</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термінології</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українською</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мовою</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двох автентичних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примірниках, які мають однакову</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юридичну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силу -</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одному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для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кожної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Сторін.</w:t>
      </w:r>
    </w:p>
    <w:p w14:paraId="28E9077E" w14:textId="77777777" w:rsidR="00345964" w:rsidRPr="00345964" w:rsidRDefault="00345964" w:rsidP="00C42042">
      <w:pPr>
        <w:widowControl w:val="0"/>
        <w:numPr>
          <w:ilvl w:val="1"/>
          <w:numId w:val="10"/>
        </w:numPr>
        <w:tabs>
          <w:tab w:val="left" w:pos="901"/>
        </w:tabs>
        <w:autoSpaceDE w:val="0"/>
        <w:autoSpaceDN w:val="0"/>
        <w:spacing w:before="66" w:after="0" w:line="240" w:lineRule="auto"/>
        <w:ind w:left="0" w:firstLine="408"/>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Зміни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цей</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Договір</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можуть</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бути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внесені</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взаємною</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згодою</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Сторін,</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оформлюється</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додатковою</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угодою до цього Договору. Зміни та доповнення оформлені у вигляді додаткових угод до цього Договору 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lastRenderedPageBreak/>
        <w:t>його невід’ємною частиною і мають юридичну силу у разі, якщо вони викладені у письмовій формі 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підписані уповноваженими на те представниками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Сторін.</w:t>
      </w:r>
    </w:p>
    <w:p w14:paraId="0ED13A2D" w14:textId="77777777" w:rsidR="00345964" w:rsidRPr="00345964" w:rsidRDefault="00345964" w:rsidP="00C42042">
      <w:pPr>
        <w:widowControl w:val="0"/>
        <w:numPr>
          <w:ilvl w:val="1"/>
          <w:numId w:val="10"/>
        </w:numPr>
        <w:tabs>
          <w:tab w:val="left" w:pos="961"/>
        </w:tabs>
        <w:autoSpaceDE w:val="0"/>
        <w:autoSpaceDN w:val="0"/>
        <w:spacing w:before="2"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Сторони несуть повну відповідальність за правильність вказаних ними у Договорі реквізитів 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spacing w:val="-1"/>
          <w:lang w:eastAsia="en-US"/>
        </w:rPr>
        <w:t>зобов’язуються</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spacing w:val="-1"/>
          <w:lang w:eastAsia="en-US"/>
        </w:rPr>
        <w:t>при</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spacing w:val="-1"/>
          <w:lang w:eastAsia="en-US"/>
        </w:rPr>
        <w:t>виникненні</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змін</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реквізитах</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протягом</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3</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(трьох)</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днів</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письмовій</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формі</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повідомити</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іншу</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Сторону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про такі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зміни.</w:t>
      </w:r>
    </w:p>
    <w:p w14:paraId="0BB19C2E" w14:textId="77777777" w:rsidR="00345964" w:rsidRPr="00345964" w:rsidRDefault="00345964" w:rsidP="00C42042">
      <w:pPr>
        <w:widowControl w:val="0"/>
        <w:numPr>
          <w:ilvl w:val="2"/>
          <w:numId w:val="9"/>
        </w:numPr>
        <w:tabs>
          <w:tab w:val="left" w:pos="3116"/>
        </w:tabs>
        <w:autoSpaceDE w:val="0"/>
        <w:autoSpaceDN w:val="0"/>
        <w:spacing w:after="31" w:line="252" w:lineRule="exact"/>
        <w:ind w:left="0" w:hanging="332"/>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МІСЦЕЗНАХОДЖЕННЯ</w:t>
      </w:r>
      <w:r w:rsidRPr="00345964">
        <w:rPr>
          <w:rFonts w:ascii="Times New Roman" w:eastAsia="Times New Roman" w:hAnsi="Times New Roman" w:cs="Times New Roman"/>
          <w:b/>
          <w:bCs/>
          <w:spacing w:val="-6"/>
          <w:lang w:eastAsia="en-US"/>
        </w:rPr>
        <w:t xml:space="preserve"> </w:t>
      </w:r>
      <w:r w:rsidRPr="00345964">
        <w:rPr>
          <w:rFonts w:ascii="Times New Roman" w:eastAsia="Times New Roman" w:hAnsi="Times New Roman" w:cs="Times New Roman"/>
          <w:b/>
          <w:bCs/>
          <w:lang w:eastAsia="en-US"/>
        </w:rPr>
        <w:t>І</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РЕКВІЗИТИ</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СТОРІН</w:t>
      </w:r>
    </w:p>
    <w:tbl>
      <w:tblPr>
        <w:tblStyle w:val="TableNormal14"/>
        <w:tblW w:w="0" w:type="auto"/>
        <w:tblInd w:w="333" w:type="dxa"/>
        <w:tblLayout w:type="fixed"/>
        <w:tblLook w:val="01E0" w:firstRow="1" w:lastRow="1" w:firstColumn="1" w:lastColumn="1" w:noHBand="0" w:noVBand="0"/>
      </w:tblPr>
      <w:tblGrid>
        <w:gridCol w:w="4836"/>
        <w:gridCol w:w="4878"/>
      </w:tblGrid>
      <w:tr w:rsidR="00345964" w:rsidRPr="00345964" w14:paraId="23BEE3F1" w14:textId="77777777" w:rsidTr="00345964">
        <w:trPr>
          <w:trHeight w:val="556"/>
        </w:trPr>
        <w:tc>
          <w:tcPr>
            <w:tcW w:w="4836" w:type="dxa"/>
          </w:tcPr>
          <w:p w14:paraId="37C13D4B" w14:textId="77777777" w:rsidR="00345964" w:rsidRPr="00345964" w:rsidRDefault="00345964" w:rsidP="00345964">
            <w:pPr>
              <w:spacing w:line="266" w:lineRule="exact"/>
              <w:ind w:right="1519"/>
              <w:jc w:val="center"/>
              <w:rPr>
                <w:rFonts w:ascii="Times New Roman" w:eastAsia="Times New Roman" w:hAnsi="Times New Roman"/>
                <w:b/>
                <w:sz w:val="24"/>
              </w:rPr>
            </w:pPr>
            <w:r w:rsidRPr="00345964">
              <w:rPr>
                <w:rFonts w:ascii="Times New Roman" w:eastAsia="Times New Roman" w:hAnsi="Times New Roman"/>
                <w:b/>
                <w:sz w:val="24"/>
              </w:rPr>
              <w:t>ПОКУПЕЦЬ</w:t>
            </w:r>
          </w:p>
          <w:p w14:paraId="0B594303" w14:textId="77777777" w:rsidR="00345964" w:rsidRPr="00345964" w:rsidRDefault="00345964" w:rsidP="00345964">
            <w:pPr>
              <w:spacing w:line="271" w:lineRule="exact"/>
              <w:ind w:right="1519"/>
              <w:jc w:val="center"/>
              <w:rPr>
                <w:rFonts w:ascii="Times New Roman" w:eastAsia="Times New Roman" w:hAnsi="Times New Roman"/>
                <w:b/>
                <w:sz w:val="24"/>
              </w:rPr>
            </w:pPr>
            <w:r w:rsidRPr="00345964">
              <w:rPr>
                <w:rFonts w:ascii="Times New Roman" w:eastAsia="Times New Roman" w:hAnsi="Times New Roman"/>
                <w:b/>
                <w:sz w:val="24"/>
                <w:u w:val="thick"/>
              </w:rPr>
              <w:t>АТ</w:t>
            </w:r>
            <w:r w:rsidRPr="00345964">
              <w:rPr>
                <w:rFonts w:ascii="Times New Roman" w:eastAsia="Times New Roman" w:hAnsi="Times New Roman"/>
                <w:b/>
                <w:spacing w:val="-2"/>
                <w:sz w:val="24"/>
                <w:u w:val="thick"/>
              </w:rPr>
              <w:t xml:space="preserve"> </w:t>
            </w:r>
            <w:r w:rsidRPr="00345964">
              <w:rPr>
                <w:rFonts w:ascii="Times New Roman" w:eastAsia="Times New Roman" w:hAnsi="Times New Roman"/>
                <w:b/>
                <w:sz w:val="24"/>
                <w:u w:val="thick"/>
              </w:rPr>
              <w:t>«</w:t>
            </w:r>
            <w:proofErr w:type="spellStart"/>
            <w:r w:rsidRPr="00345964">
              <w:rPr>
                <w:rFonts w:ascii="Times New Roman" w:eastAsia="Times New Roman" w:hAnsi="Times New Roman"/>
                <w:b/>
                <w:sz w:val="24"/>
                <w:u w:val="thick"/>
              </w:rPr>
              <w:t>Лубнигаз</w:t>
            </w:r>
            <w:proofErr w:type="spellEnd"/>
            <w:r w:rsidRPr="00345964">
              <w:rPr>
                <w:rFonts w:ascii="Times New Roman" w:eastAsia="Times New Roman" w:hAnsi="Times New Roman"/>
                <w:b/>
                <w:sz w:val="24"/>
                <w:u w:val="thick"/>
              </w:rPr>
              <w:t>»</w:t>
            </w:r>
          </w:p>
        </w:tc>
        <w:tc>
          <w:tcPr>
            <w:tcW w:w="4878" w:type="dxa"/>
          </w:tcPr>
          <w:p w14:paraId="7A6C789E" w14:textId="77777777" w:rsidR="00345964" w:rsidRPr="00345964" w:rsidRDefault="00345964" w:rsidP="00345964">
            <w:pPr>
              <w:spacing w:line="266" w:lineRule="exact"/>
              <w:ind w:right="49"/>
              <w:jc w:val="center"/>
              <w:rPr>
                <w:rFonts w:ascii="Times New Roman" w:eastAsia="Times New Roman" w:hAnsi="Times New Roman"/>
                <w:b/>
                <w:sz w:val="24"/>
              </w:rPr>
            </w:pPr>
            <w:r w:rsidRPr="00345964">
              <w:rPr>
                <w:rFonts w:ascii="Times New Roman" w:eastAsia="Times New Roman" w:hAnsi="Times New Roman"/>
                <w:b/>
                <w:sz w:val="24"/>
              </w:rPr>
              <w:t>ПОСТАЧАЛЬНИК</w:t>
            </w:r>
          </w:p>
          <w:p w14:paraId="2E5C3DE2" w14:textId="77777777" w:rsidR="00345964" w:rsidRPr="00345964" w:rsidRDefault="00345964" w:rsidP="00345964">
            <w:pPr>
              <w:tabs>
                <w:tab w:val="left" w:pos="3457"/>
              </w:tabs>
              <w:spacing w:line="271" w:lineRule="exact"/>
              <w:jc w:val="center"/>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5520E43" w14:textId="77777777" w:rsidTr="00345964">
        <w:trPr>
          <w:trHeight w:val="633"/>
        </w:trPr>
        <w:tc>
          <w:tcPr>
            <w:tcW w:w="4836" w:type="dxa"/>
          </w:tcPr>
          <w:p w14:paraId="6D3B4A0C" w14:textId="77777777" w:rsidR="00345964" w:rsidRPr="00345964" w:rsidRDefault="00345964" w:rsidP="00345964">
            <w:pPr>
              <w:spacing w:before="4"/>
              <w:rPr>
                <w:rFonts w:ascii="Times New Roman" w:eastAsia="Times New Roman" w:hAnsi="Times New Roman"/>
                <w:sz w:val="24"/>
              </w:rPr>
            </w:pPr>
            <w:proofErr w:type="spellStart"/>
            <w:r w:rsidRPr="00345964">
              <w:rPr>
                <w:rFonts w:ascii="Times New Roman" w:eastAsia="Times New Roman" w:hAnsi="Times New Roman"/>
                <w:sz w:val="24"/>
              </w:rPr>
              <w:t>Місцезнаходження</w:t>
            </w:r>
            <w:proofErr w:type="spellEnd"/>
            <w:r w:rsidRPr="00345964">
              <w:rPr>
                <w:rFonts w:ascii="Times New Roman" w:eastAsia="Times New Roman" w:hAnsi="Times New Roman"/>
                <w:sz w:val="24"/>
              </w:rPr>
              <w:t>:</w:t>
            </w:r>
            <w:r w:rsidRPr="00345964">
              <w:rPr>
                <w:rFonts w:ascii="Times New Roman" w:eastAsia="Times New Roman" w:hAnsi="Times New Roman"/>
                <w:spacing w:val="-3"/>
                <w:sz w:val="24"/>
              </w:rPr>
              <w:t xml:space="preserve"> </w:t>
            </w:r>
            <w:r w:rsidRPr="00345964">
              <w:rPr>
                <w:rFonts w:ascii="Times New Roman" w:eastAsia="Times New Roman" w:hAnsi="Times New Roman"/>
                <w:sz w:val="24"/>
                <w:u w:val="single"/>
              </w:rPr>
              <w:t>37503,</w:t>
            </w:r>
            <w:r w:rsidRPr="00345964">
              <w:rPr>
                <w:rFonts w:ascii="Times New Roman" w:eastAsia="Times New Roman" w:hAnsi="Times New Roman"/>
                <w:spacing w:val="-3"/>
                <w:sz w:val="24"/>
                <w:u w:val="single"/>
              </w:rPr>
              <w:t xml:space="preserve"> </w:t>
            </w:r>
            <w:proofErr w:type="spellStart"/>
            <w:r w:rsidRPr="00345964">
              <w:rPr>
                <w:rFonts w:ascii="Times New Roman" w:eastAsia="Times New Roman" w:hAnsi="Times New Roman"/>
                <w:sz w:val="24"/>
                <w:u w:val="single"/>
              </w:rPr>
              <w:t>Полтавська</w:t>
            </w:r>
            <w:proofErr w:type="spellEnd"/>
            <w:r w:rsidRPr="00345964">
              <w:rPr>
                <w:rFonts w:ascii="Times New Roman" w:eastAsia="Times New Roman" w:hAnsi="Times New Roman"/>
                <w:spacing w:val="-5"/>
                <w:sz w:val="24"/>
                <w:u w:val="single"/>
              </w:rPr>
              <w:t xml:space="preserve"> </w:t>
            </w:r>
            <w:proofErr w:type="spellStart"/>
            <w:r w:rsidRPr="00345964">
              <w:rPr>
                <w:rFonts w:ascii="Times New Roman" w:eastAsia="Times New Roman" w:hAnsi="Times New Roman"/>
                <w:sz w:val="24"/>
                <w:u w:val="single"/>
              </w:rPr>
              <w:t>обл</w:t>
            </w:r>
            <w:proofErr w:type="spellEnd"/>
            <w:r w:rsidRPr="00345964">
              <w:rPr>
                <w:rFonts w:ascii="Times New Roman" w:eastAsia="Times New Roman" w:hAnsi="Times New Roman"/>
                <w:sz w:val="24"/>
                <w:u w:val="single"/>
              </w:rPr>
              <w:t>.,</w:t>
            </w:r>
          </w:p>
          <w:p w14:paraId="1694A2BA" w14:textId="77777777" w:rsidR="00345964" w:rsidRPr="00345964" w:rsidRDefault="00345964" w:rsidP="00345964">
            <w:pPr>
              <w:spacing w:before="41"/>
              <w:rPr>
                <w:rFonts w:ascii="Times New Roman" w:eastAsia="Times New Roman" w:hAnsi="Times New Roman"/>
                <w:sz w:val="24"/>
                <w:lang w:val="ru-RU"/>
              </w:rPr>
            </w:pPr>
            <w:r w:rsidRPr="00345964">
              <w:rPr>
                <w:rFonts w:ascii="Times New Roman" w:eastAsia="Times New Roman" w:hAnsi="Times New Roman"/>
                <w:sz w:val="24"/>
                <w:u w:val="single"/>
                <w:lang w:val="ru-RU"/>
              </w:rPr>
              <w:t>м.</w:t>
            </w:r>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Лубни</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1"/>
                <w:sz w:val="24"/>
                <w:u w:val="single"/>
                <w:lang w:val="ru-RU"/>
              </w:rPr>
              <w:t xml:space="preserve"> </w:t>
            </w:r>
            <w:proofErr w:type="spellStart"/>
            <w:r w:rsidRPr="00345964">
              <w:rPr>
                <w:rFonts w:ascii="Times New Roman" w:eastAsia="Times New Roman" w:hAnsi="Times New Roman"/>
                <w:sz w:val="24"/>
                <w:u w:val="single"/>
                <w:lang w:val="ru-RU"/>
              </w:rPr>
              <w:t>вул</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lang w:val="ru-RU"/>
              </w:rPr>
              <w:t>Л.</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Толстого,</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87</w:t>
            </w:r>
          </w:p>
        </w:tc>
        <w:tc>
          <w:tcPr>
            <w:tcW w:w="4878" w:type="dxa"/>
          </w:tcPr>
          <w:p w14:paraId="5F33707E" w14:textId="77777777" w:rsidR="00345964" w:rsidRPr="00345964" w:rsidRDefault="00345964" w:rsidP="00345964">
            <w:pPr>
              <w:tabs>
                <w:tab w:val="left" w:pos="4712"/>
              </w:tabs>
              <w:spacing w:before="4"/>
              <w:rPr>
                <w:rFonts w:ascii="Times New Roman" w:eastAsia="Times New Roman" w:hAnsi="Times New Roman"/>
                <w:sz w:val="24"/>
              </w:rPr>
            </w:pPr>
            <w:proofErr w:type="spellStart"/>
            <w:r w:rsidRPr="00345964">
              <w:rPr>
                <w:rFonts w:ascii="Times New Roman" w:eastAsia="Times New Roman" w:hAnsi="Times New Roman"/>
                <w:sz w:val="24"/>
              </w:rPr>
              <w:t>Місцезнаходження</w:t>
            </w:r>
            <w:proofErr w:type="spellEnd"/>
            <w:r w:rsidRPr="00345964">
              <w:rPr>
                <w:rFonts w:ascii="Times New Roman" w:eastAsia="Times New Roman" w:hAnsi="Times New Roman"/>
                <w:sz w:val="24"/>
              </w:rPr>
              <w:t>:</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p w14:paraId="536F7115" w14:textId="77777777" w:rsidR="00345964" w:rsidRPr="00345964" w:rsidRDefault="00345964" w:rsidP="00345964">
            <w:pPr>
              <w:tabs>
                <w:tab w:val="left" w:pos="4733"/>
              </w:tabs>
              <w:spacing w:before="41"/>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1F5C94E" w14:textId="77777777" w:rsidTr="00345964">
        <w:trPr>
          <w:trHeight w:val="592"/>
        </w:trPr>
        <w:tc>
          <w:tcPr>
            <w:tcW w:w="4836" w:type="dxa"/>
          </w:tcPr>
          <w:p w14:paraId="67FA2629" w14:textId="77777777" w:rsidR="00345964" w:rsidRPr="00345964" w:rsidRDefault="00345964" w:rsidP="00345964">
            <w:pPr>
              <w:spacing w:before="21" w:line="270" w:lineRule="atLeast"/>
              <w:ind w:right="522"/>
              <w:rPr>
                <w:rFonts w:ascii="Times New Roman" w:eastAsia="Times New Roman" w:hAnsi="Times New Roman"/>
                <w:sz w:val="24"/>
                <w:lang w:val="ru-RU"/>
              </w:rPr>
            </w:pPr>
            <w:proofErr w:type="spellStart"/>
            <w:r w:rsidRPr="00345964">
              <w:rPr>
                <w:rFonts w:ascii="Times New Roman" w:eastAsia="Times New Roman" w:hAnsi="Times New Roman"/>
                <w:sz w:val="24"/>
                <w:lang w:val="ru-RU"/>
              </w:rPr>
              <w:t>Класифікація</w:t>
            </w:r>
            <w:proofErr w:type="spellEnd"/>
            <w:r w:rsidRPr="00345964">
              <w:rPr>
                <w:rFonts w:ascii="Times New Roman" w:eastAsia="Times New Roman" w:hAnsi="Times New Roman"/>
                <w:spacing w:val="-7"/>
                <w:sz w:val="24"/>
                <w:lang w:val="ru-RU"/>
              </w:rPr>
              <w:t xml:space="preserve"> </w:t>
            </w:r>
            <w:proofErr w:type="spellStart"/>
            <w:r w:rsidRPr="00345964">
              <w:rPr>
                <w:rFonts w:ascii="Times New Roman" w:eastAsia="Times New Roman" w:hAnsi="Times New Roman"/>
                <w:sz w:val="24"/>
                <w:lang w:val="ru-RU"/>
              </w:rPr>
              <w:t>суб’єкта</w:t>
            </w:r>
            <w:proofErr w:type="spellEnd"/>
            <w:r w:rsidRPr="00345964">
              <w:rPr>
                <w:rFonts w:ascii="Times New Roman" w:eastAsia="Times New Roman" w:hAnsi="Times New Roman"/>
                <w:spacing w:val="-6"/>
                <w:sz w:val="24"/>
                <w:lang w:val="ru-RU"/>
              </w:rPr>
              <w:t xml:space="preserve"> </w:t>
            </w:r>
            <w:proofErr w:type="spellStart"/>
            <w:r w:rsidRPr="00345964">
              <w:rPr>
                <w:rFonts w:ascii="Times New Roman" w:eastAsia="Times New Roman" w:hAnsi="Times New Roman"/>
                <w:sz w:val="24"/>
                <w:lang w:val="ru-RU"/>
              </w:rPr>
              <w:t>господарювання</w:t>
            </w:r>
            <w:proofErr w:type="spellEnd"/>
            <w:r w:rsidRPr="00345964">
              <w:rPr>
                <w:rFonts w:ascii="Times New Roman" w:eastAsia="Times New Roman" w:hAnsi="Times New Roman"/>
                <w:sz w:val="24"/>
                <w:lang w:val="ru-RU"/>
              </w:rPr>
              <w:t>:</w:t>
            </w:r>
            <w:r w:rsidRPr="00345964">
              <w:rPr>
                <w:rFonts w:ascii="Times New Roman" w:eastAsia="Times New Roman" w:hAnsi="Times New Roman"/>
                <w:spacing w:val="-57"/>
                <w:sz w:val="24"/>
                <w:lang w:val="ru-RU"/>
              </w:rPr>
              <w:t xml:space="preserve"> </w:t>
            </w:r>
            <w:proofErr w:type="spellStart"/>
            <w:r w:rsidRPr="00345964">
              <w:rPr>
                <w:rFonts w:ascii="Times New Roman" w:eastAsia="Times New Roman" w:hAnsi="Times New Roman"/>
                <w:sz w:val="24"/>
                <w:u w:val="single"/>
                <w:lang w:val="ru-RU"/>
              </w:rPr>
              <w:t>суб’єкт</w:t>
            </w:r>
            <w:proofErr w:type="spellEnd"/>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середнього</w:t>
            </w:r>
            <w:proofErr w:type="spellEnd"/>
            <w:r w:rsidRPr="00345964">
              <w:rPr>
                <w:rFonts w:ascii="Times New Roman" w:eastAsia="Times New Roman" w:hAnsi="Times New Roman"/>
                <w:spacing w:val="-1"/>
                <w:sz w:val="24"/>
                <w:u w:val="single"/>
                <w:lang w:val="ru-RU"/>
              </w:rPr>
              <w:t xml:space="preserve"> </w:t>
            </w:r>
            <w:proofErr w:type="spellStart"/>
            <w:r w:rsidRPr="00345964">
              <w:rPr>
                <w:rFonts w:ascii="Times New Roman" w:eastAsia="Times New Roman" w:hAnsi="Times New Roman"/>
                <w:sz w:val="24"/>
                <w:u w:val="single"/>
                <w:lang w:val="ru-RU"/>
              </w:rPr>
              <w:t>підприємництва</w:t>
            </w:r>
            <w:proofErr w:type="spellEnd"/>
          </w:p>
        </w:tc>
        <w:tc>
          <w:tcPr>
            <w:tcW w:w="4878" w:type="dxa"/>
          </w:tcPr>
          <w:p w14:paraId="0296DC9F" w14:textId="77777777" w:rsidR="00345964" w:rsidRPr="00345964" w:rsidRDefault="00345964" w:rsidP="00345964">
            <w:pPr>
              <w:spacing w:before="26"/>
              <w:rPr>
                <w:rFonts w:ascii="Times New Roman" w:eastAsia="Times New Roman" w:hAnsi="Times New Roman"/>
                <w:sz w:val="24"/>
              </w:rPr>
            </w:pPr>
            <w:proofErr w:type="spellStart"/>
            <w:r w:rsidRPr="00345964">
              <w:rPr>
                <w:rFonts w:ascii="Times New Roman" w:eastAsia="Times New Roman" w:hAnsi="Times New Roman"/>
                <w:sz w:val="24"/>
              </w:rPr>
              <w:t>Класифікація</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суб’єкта</w:t>
            </w:r>
            <w:proofErr w:type="spellEnd"/>
            <w:r w:rsidRPr="00345964">
              <w:rPr>
                <w:rFonts w:ascii="Times New Roman" w:eastAsia="Times New Roman" w:hAnsi="Times New Roman"/>
                <w:spacing w:val="-4"/>
                <w:sz w:val="24"/>
              </w:rPr>
              <w:t xml:space="preserve"> </w:t>
            </w:r>
            <w:proofErr w:type="spellStart"/>
            <w:r w:rsidRPr="00345964">
              <w:rPr>
                <w:rFonts w:ascii="Times New Roman" w:eastAsia="Times New Roman" w:hAnsi="Times New Roman"/>
                <w:sz w:val="24"/>
              </w:rPr>
              <w:t>господарювання</w:t>
            </w:r>
            <w:proofErr w:type="spellEnd"/>
            <w:r w:rsidRPr="00345964">
              <w:rPr>
                <w:rFonts w:ascii="Times New Roman" w:eastAsia="Times New Roman" w:hAnsi="Times New Roman"/>
                <w:sz w:val="24"/>
              </w:rPr>
              <w:t>:</w:t>
            </w:r>
          </w:p>
          <w:p w14:paraId="709A7E8D" w14:textId="77777777" w:rsidR="00345964" w:rsidRPr="00345964" w:rsidRDefault="00345964" w:rsidP="00345964">
            <w:pPr>
              <w:tabs>
                <w:tab w:val="left" w:pos="4733"/>
              </w:tabs>
              <w:spacing w:line="271"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183CD399" w14:textId="77777777" w:rsidTr="00345964">
        <w:trPr>
          <w:trHeight w:val="592"/>
        </w:trPr>
        <w:tc>
          <w:tcPr>
            <w:tcW w:w="4836" w:type="dxa"/>
          </w:tcPr>
          <w:p w14:paraId="7D389D42" w14:textId="77777777" w:rsidR="00345964" w:rsidRPr="00345964" w:rsidRDefault="00345964" w:rsidP="00345964">
            <w:pPr>
              <w:spacing w:before="4"/>
              <w:ind w:right="376"/>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583204780000026001924424332</w:t>
            </w:r>
          </w:p>
        </w:tc>
        <w:tc>
          <w:tcPr>
            <w:tcW w:w="4878" w:type="dxa"/>
          </w:tcPr>
          <w:p w14:paraId="7FF5EAC7" w14:textId="77777777" w:rsidR="00345964" w:rsidRPr="00345964" w:rsidRDefault="00345964" w:rsidP="00345964">
            <w:pPr>
              <w:tabs>
                <w:tab w:val="left" w:pos="3213"/>
              </w:tabs>
              <w:spacing w:before="4"/>
              <w:ind w:right="1662"/>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34C041B0" w14:textId="77777777" w:rsidTr="00345964">
        <w:trPr>
          <w:trHeight w:val="317"/>
        </w:trPr>
        <w:tc>
          <w:tcPr>
            <w:tcW w:w="4836" w:type="dxa"/>
          </w:tcPr>
          <w:p w14:paraId="708E5F6F" w14:textId="77777777" w:rsidR="00345964" w:rsidRPr="00345964" w:rsidRDefault="00345964" w:rsidP="00345964">
            <w:pPr>
              <w:spacing w:before="26" w:line="271" w:lineRule="exact"/>
              <w:rPr>
                <w:rFonts w:ascii="Times New Roman" w:eastAsia="Times New Roman" w:hAnsi="Times New Roman"/>
                <w:sz w:val="24"/>
                <w:lang w:val="ru-RU"/>
              </w:rPr>
            </w:pPr>
            <w:r w:rsidRPr="00345964">
              <w:rPr>
                <w:rFonts w:ascii="Times New Roman" w:eastAsia="Times New Roman" w:hAnsi="Times New Roman"/>
                <w:sz w:val="24"/>
                <w:lang w:val="ru-RU"/>
              </w:rPr>
              <w:t>в</w:t>
            </w:r>
            <w:r w:rsidRPr="00345964">
              <w:rPr>
                <w:rFonts w:ascii="Times New Roman" w:eastAsia="Times New Roman" w:hAnsi="Times New Roman"/>
                <w:spacing w:val="-8"/>
                <w:sz w:val="24"/>
                <w:lang w:val="ru-RU"/>
              </w:rPr>
              <w:t xml:space="preserve"> </w:t>
            </w:r>
            <w:r w:rsidRPr="00345964">
              <w:rPr>
                <w:rFonts w:ascii="Times New Roman" w:eastAsia="Times New Roman" w:hAnsi="Times New Roman"/>
                <w:sz w:val="24"/>
                <w:u w:val="single"/>
                <w:lang w:val="ru-RU"/>
              </w:rPr>
              <w:t>ПАТ</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lang w:val="ru-RU"/>
              </w:rPr>
              <w:t>АБ</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«УКРГАЗБАНК»</w:t>
            </w:r>
            <w:r w:rsidRPr="00345964">
              <w:rPr>
                <w:rFonts w:ascii="Times New Roman" w:eastAsia="Times New Roman" w:hAnsi="Times New Roman"/>
                <w:spacing w:val="-10"/>
                <w:sz w:val="24"/>
                <w:u w:val="single"/>
                <w:lang w:val="ru-RU"/>
              </w:rPr>
              <w:t xml:space="preserve"> </w:t>
            </w:r>
            <w:r w:rsidRPr="00345964">
              <w:rPr>
                <w:rFonts w:ascii="Times New Roman" w:eastAsia="Times New Roman" w:hAnsi="Times New Roman"/>
                <w:sz w:val="24"/>
                <w:u w:val="single"/>
                <w:lang w:val="ru-RU"/>
              </w:rPr>
              <w:t>МФО</w:t>
            </w:r>
            <w:r w:rsidRPr="00345964">
              <w:rPr>
                <w:rFonts w:ascii="Times New Roman" w:eastAsia="Times New Roman" w:hAnsi="Times New Roman"/>
                <w:spacing w:val="-3"/>
                <w:sz w:val="24"/>
                <w:u w:val="single"/>
                <w:lang w:val="ru-RU"/>
              </w:rPr>
              <w:t xml:space="preserve"> </w:t>
            </w:r>
            <w:r w:rsidRPr="00345964">
              <w:rPr>
                <w:rFonts w:ascii="Times New Roman" w:eastAsia="Times New Roman" w:hAnsi="Times New Roman"/>
                <w:sz w:val="24"/>
                <w:u w:val="single"/>
                <w:lang w:val="ru-RU"/>
              </w:rPr>
              <w:t>320478</w:t>
            </w:r>
          </w:p>
        </w:tc>
        <w:tc>
          <w:tcPr>
            <w:tcW w:w="4878" w:type="dxa"/>
          </w:tcPr>
          <w:p w14:paraId="20F010C6" w14:textId="77777777" w:rsidR="00345964" w:rsidRPr="00345964" w:rsidRDefault="00345964" w:rsidP="00345964">
            <w:pPr>
              <w:tabs>
                <w:tab w:val="left" w:pos="2326"/>
              </w:tabs>
              <w:spacing w:before="26" w:line="271" w:lineRule="exact"/>
              <w:rPr>
                <w:rFonts w:ascii="Times New Roman" w:eastAsia="Times New Roman" w:hAnsi="Times New Roman"/>
                <w:sz w:val="24"/>
              </w:rPr>
            </w:pPr>
            <w:r w:rsidRPr="00345964">
              <w:rPr>
                <w:rFonts w:ascii="Times New Roman" w:eastAsia="Times New Roman" w:hAnsi="Times New Roman"/>
                <w:sz w:val="24"/>
              </w:rPr>
              <w:t>в</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4A739A32" w14:textId="77777777" w:rsidTr="00345964">
        <w:trPr>
          <w:trHeight w:val="1936"/>
        </w:trPr>
        <w:tc>
          <w:tcPr>
            <w:tcW w:w="4836" w:type="dxa"/>
          </w:tcPr>
          <w:p w14:paraId="4EA4DAE6" w14:textId="77777777" w:rsidR="00345964" w:rsidRPr="00345964" w:rsidRDefault="00345964" w:rsidP="00345964">
            <w:pPr>
              <w:spacing w:before="5"/>
              <w:jc w:val="both"/>
              <w:rPr>
                <w:rFonts w:ascii="Times New Roman" w:eastAsia="Times New Roman" w:hAnsi="Times New Roman"/>
                <w:sz w:val="24"/>
                <w:lang w:val="uk-UA"/>
              </w:rPr>
            </w:pPr>
            <w:r w:rsidRPr="00345964">
              <w:rPr>
                <w:rFonts w:ascii="Times New Roman" w:eastAsia="Times New Roman" w:hAnsi="Times New Roman"/>
                <w:sz w:val="24"/>
                <w:lang w:val="uk-UA"/>
              </w:rPr>
              <w:t>Код</w:t>
            </w:r>
            <w:r w:rsidRPr="00345964">
              <w:rPr>
                <w:rFonts w:ascii="Times New Roman" w:eastAsia="Times New Roman" w:hAnsi="Times New Roman"/>
                <w:spacing w:val="-2"/>
                <w:sz w:val="24"/>
                <w:lang w:val="uk-UA"/>
              </w:rPr>
              <w:t xml:space="preserve"> </w:t>
            </w:r>
            <w:r w:rsidRPr="00345964">
              <w:rPr>
                <w:rFonts w:ascii="Times New Roman" w:eastAsia="Times New Roman" w:hAnsi="Times New Roman"/>
                <w:sz w:val="24"/>
                <w:lang w:val="uk-UA"/>
              </w:rPr>
              <w:t>ЄДРПОУ</w:t>
            </w:r>
            <w:r w:rsidRPr="00345964">
              <w:rPr>
                <w:rFonts w:ascii="Times New Roman" w:eastAsia="Times New Roman" w:hAnsi="Times New Roman"/>
                <w:spacing w:val="-1"/>
                <w:sz w:val="24"/>
                <w:lang w:val="uk-UA"/>
              </w:rPr>
              <w:t xml:space="preserve"> </w:t>
            </w:r>
            <w:r w:rsidRPr="00345964">
              <w:rPr>
                <w:rFonts w:ascii="Times New Roman" w:eastAsia="Times New Roman" w:hAnsi="Times New Roman"/>
                <w:sz w:val="24"/>
                <w:u w:val="single"/>
                <w:lang w:val="uk-UA"/>
              </w:rPr>
              <w:t>05524713</w:t>
            </w:r>
          </w:p>
          <w:p w14:paraId="256E7ADB" w14:textId="77777777" w:rsidR="00345964" w:rsidRPr="00345964" w:rsidRDefault="00345964" w:rsidP="00345964">
            <w:pPr>
              <w:jc w:val="both"/>
              <w:rPr>
                <w:rFonts w:ascii="Times New Roman" w:eastAsia="Times New Roman" w:hAnsi="Times New Roman"/>
                <w:sz w:val="24"/>
                <w:lang w:val="uk-UA"/>
              </w:rPr>
            </w:pPr>
            <w:r w:rsidRPr="00345964">
              <w:rPr>
                <w:rFonts w:ascii="Times New Roman" w:eastAsia="Times New Roman" w:hAnsi="Times New Roman"/>
                <w:sz w:val="24"/>
                <w:lang w:val="uk-UA"/>
              </w:rPr>
              <w:t>ІПН</w:t>
            </w:r>
            <w:r w:rsidRPr="00345964">
              <w:rPr>
                <w:rFonts w:ascii="Times New Roman" w:eastAsia="Times New Roman" w:hAnsi="Times New Roman"/>
                <w:spacing w:val="-3"/>
                <w:sz w:val="24"/>
                <w:lang w:val="uk-UA"/>
              </w:rPr>
              <w:t xml:space="preserve"> </w:t>
            </w:r>
            <w:r w:rsidRPr="00345964">
              <w:rPr>
                <w:rFonts w:ascii="Times New Roman" w:eastAsia="Times New Roman" w:hAnsi="Times New Roman"/>
                <w:sz w:val="24"/>
                <w:u w:val="single"/>
                <w:lang w:val="uk-UA"/>
              </w:rPr>
              <w:t>055247116046</w:t>
            </w:r>
          </w:p>
          <w:p w14:paraId="1A6BDA1C" w14:textId="77777777" w:rsidR="00345964" w:rsidRPr="00345964" w:rsidRDefault="00345964" w:rsidP="00345964">
            <w:pPr>
              <w:ind w:right="976"/>
              <w:jc w:val="both"/>
              <w:rPr>
                <w:rFonts w:ascii="Times New Roman" w:eastAsia="Times New Roman" w:hAnsi="Times New Roman"/>
                <w:sz w:val="24"/>
              </w:rPr>
            </w:pPr>
            <w:r w:rsidRPr="00345964">
              <w:rPr>
                <w:rFonts w:ascii="Times New Roman" w:eastAsia="Times New Roman" w:hAnsi="Times New Roman"/>
                <w:sz w:val="24"/>
                <w:lang w:val="uk-UA"/>
              </w:rPr>
              <w:t>свідоцтво платника ПДВ</w:t>
            </w:r>
            <w:r w:rsidRPr="00345964">
              <w:rPr>
                <w:rFonts w:ascii="Times New Roman" w:eastAsia="Times New Roman" w:hAnsi="Times New Roman"/>
                <w:sz w:val="24"/>
                <w:u w:val="single"/>
                <w:lang w:val="uk-UA"/>
              </w:rPr>
              <w:t>100340819</w:t>
            </w:r>
            <w:r w:rsidRPr="00345964">
              <w:rPr>
                <w:rFonts w:ascii="Times New Roman" w:eastAsia="Times New Roman" w:hAnsi="Times New Roman"/>
                <w:spacing w:val="-57"/>
                <w:sz w:val="24"/>
                <w:lang w:val="uk-UA"/>
              </w:rPr>
              <w:t xml:space="preserve"> </w:t>
            </w:r>
            <w:r w:rsidRPr="00345964">
              <w:rPr>
                <w:rFonts w:ascii="Times New Roman" w:eastAsia="Times New Roman" w:hAnsi="Times New Roman"/>
                <w:spacing w:val="-1"/>
                <w:sz w:val="24"/>
              </w:rPr>
              <w:t>e</w:t>
            </w:r>
            <w:r w:rsidRPr="00345964">
              <w:rPr>
                <w:rFonts w:ascii="Times New Roman" w:eastAsia="Times New Roman" w:hAnsi="Times New Roman"/>
                <w:spacing w:val="-1"/>
                <w:sz w:val="24"/>
                <w:lang w:val="uk-UA"/>
              </w:rPr>
              <w:t>-</w:t>
            </w:r>
            <w:r w:rsidRPr="00345964">
              <w:rPr>
                <w:rFonts w:ascii="Times New Roman" w:eastAsia="Times New Roman" w:hAnsi="Times New Roman"/>
                <w:spacing w:val="-1"/>
                <w:sz w:val="24"/>
              </w:rPr>
              <w:t>mail</w:t>
            </w:r>
            <w:r w:rsidRPr="00345964">
              <w:rPr>
                <w:rFonts w:ascii="Times New Roman" w:eastAsia="Times New Roman" w:hAnsi="Times New Roman"/>
                <w:spacing w:val="-1"/>
                <w:sz w:val="24"/>
                <w:lang w:val="uk-UA"/>
              </w:rPr>
              <w:t xml:space="preserve">: </w:t>
            </w:r>
            <w:hyperlink r:id="rId18">
              <w:r w:rsidRPr="00345964">
                <w:rPr>
                  <w:rFonts w:ascii="Times New Roman" w:eastAsia="Times New Roman" w:hAnsi="Times New Roman"/>
                  <w:spacing w:val="-1"/>
                  <w:sz w:val="24"/>
                  <w:u w:val="single"/>
                </w:rPr>
                <w:t>NewOffice</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lubnygaz</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com</w:t>
              </w:r>
              <w:r w:rsidRPr="00345964">
                <w:rPr>
                  <w:rFonts w:ascii="Times New Roman" w:eastAsia="Times New Roman" w:hAnsi="Times New Roman"/>
                  <w:spacing w:val="-1"/>
                  <w:sz w:val="24"/>
                  <w:u w:val="single"/>
                  <w:lang w:val="uk-UA"/>
                </w:rPr>
                <w:t>.</w:t>
              </w:r>
              <w:proofErr w:type="spellStart"/>
              <w:r w:rsidRPr="00345964">
                <w:rPr>
                  <w:rFonts w:ascii="Times New Roman" w:eastAsia="Times New Roman" w:hAnsi="Times New Roman"/>
                  <w:spacing w:val="-1"/>
                  <w:sz w:val="24"/>
                  <w:u w:val="single"/>
                </w:rPr>
                <w:t>ua</w:t>
              </w:r>
              <w:proofErr w:type="spellEnd"/>
            </w:hyperlink>
            <w:r w:rsidRPr="00345964">
              <w:rPr>
                <w:rFonts w:ascii="Times New Roman" w:eastAsia="Times New Roman" w:hAnsi="Times New Roman"/>
                <w:spacing w:val="-57"/>
                <w:sz w:val="24"/>
                <w:lang w:val="uk-UA"/>
              </w:rPr>
              <w:t xml:space="preserve"> </w:t>
            </w:r>
            <w:proofErr w:type="spellStart"/>
            <w:r w:rsidRPr="00345964">
              <w:rPr>
                <w:rFonts w:ascii="Times New Roman" w:eastAsia="Times New Roman" w:hAnsi="Times New Roman"/>
                <w:sz w:val="24"/>
                <w:lang w:val="uk-UA"/>
              </w:rPr>
              <w:t>Тел</w:t>
            </w:r>
            <w:proofErr w:type="spellEnd"/>
            <w:r w:rsidRPr="00345964">
              <w:rPr>
                <w:rFonts w:ascii="Times New Roman" w:eastAsia="Times New Roman" w:hAnsi="Times New Roman"/>
                <w:sz w:val="24"/>
                <w:lang w:val="uk-UA"/>
              </w:rPr>
              <w:t>.</w:t>
            </w:r>
            <w:r w:rsidRPr="00345964">
              <w:rPr>
                <w:rFonts w:ascii="Times New Roman" w:eastAsia="Times New Roman" w:hAnsi="Times New Roman"/>
                <w:spacing w:val="-6"/>
                <w:sz w:val="24"/>
                <w:lang w:val="uk-UA"/>
              </w:rPr>
              <w:t xml:space="preserve"> </w:t>
            </w:r>
            <w:r w:rsidRPr="00345964">
              <w:rPr>
                <w:rFonts w:ascii="Times New Roman" w:eastAsia="Times New Roman" w:hAnsi="Times New Roman"/>
                <w:sz w:val="24"/>
                <w:u w:val="single"/>
              </w:rPr>
              <w:t>(05361) 6-24-88</w:t>
            </w:r>
          </w:p>
          <w:p w14:paraId="369B20A4" w14:textId="77777777" w:rsidR="00345964" w:rsidRPr="00345964" w:rsidRDefault="00345964" w:rsidP="00345964">
            <w:pPr>
              <w:jc w:val="both"/>
              <w:rPr>
                <w:rFonts w:ascii="Times New Roman" w:eastAsia="Times New Roman" w:hAnsi="Times New Roman"/>
                <w:sz w:val="24"/>
              </w:rPr>
            </w:pPr>
            <w:proofErr w:type="spellStart"/>
            <w:r w:rsidRPr="00345964">
              <w:rPr>
                <w:rFonts w:ascii="Times New Roman" w:eastAsia="Times New Roman" w:hAnsi="Times New Roman"/>
                <w:sz w:val="24"/>
              </w:rPr>
              <w:t>Генеральний</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директор</w:t>
            </w:r>
            <w:proofErr w:type="spellEnd"/>
          </w:p>
          <w:p w14:paraId="783FFD74" w14:textId="77777777" w:rsidR="00345964" w:rsidRPr="00345964" w:rsidRDefault="00345964" w:rsidP="00345964">
            <w:pPr>
              <w:tabs>
                <w:tab w:val="left" w:pos="1879"/>
              </w:tabs>
              <w:spacing w:line="256"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w:t>
            </w:r>
            <w:r w:rsidRPr="00345964">
              <w:rPr>
                <w:rFonts w:ascii="Times New Roman" w:eastAsia="Times New Roman" w:hAnsi="Times New Roman"/>
                <w:sz w:val="24"/>
                <w:u w:val="single"/>
              </w:rPr>
              <w:t>І.І.</w:t>
            </w:r>
            <w:r w:rsidRPr="00345964">
              <w:rPr>
                <w:rFonts w:ascii="Times New Roman" w:eastAsia="Times New Roman" w:hAnsi="Times New Roman"/>
                <w:spacing w:val="-2"/>
                <w:sz w:val="24"/>
                <w:u w:val="single"/>
              </w:rPr>
              <w:t xml:space="preserve"> </w:t>
            </w:r>
            <w:proofErr w:type="spellStart"/>
            <w:r w:rsidRPr="00345964">
              <w:rPr>
                <w:rFonts w:ascii="Times New Roman" w:eastAsia="Times New Roman" w:hAnsi="Times New Roman"/>
                <w:sz w:val="24"/>
                <w:u w:val="single"/>
              </w:rPr>
              <w:t>Кондратенко</w:t>
            </w:r>
            <w:proofErr w:type="spellEnd"/>
            <w:r w:rsidRPr="00345964">
              <w:rPr>
                <w:rFonts w:ascii="Times New Roman" w:eastAsia="Times New Roman" w:hAnsi="Times New Roman"/>
                <w:sz w:val="24"/>
              </w:rPr>
              <w:t>/</w:t>
            </w:r>
          </w:p>
        </w:tc>
        <w:tc>
          <w:tcPr>
            <w:tcW w:w="4878" w:type="dxa"/>
          </w:tcPr>
          <w:p w14:paraId="49EB4F17" w14:textId="77777777" w:rsidR="00345964" w:rsidRPr="00345964" w:rsidRDefault="00345964" w:rsidP="00345964">
            <w:pPr>
              <w:tabs>
                <w:tab w:val="left" w:pos="3407"/>
                <w:tab w:val="left" w:pos="3479"/>
              </w:tabs>
              <w:spacing w:before="5"/>
              <w:ind w:right="1396"/>
              <w:rPr>
                <w:rFonts w:ascii="Times New Roman" w:eastAsia="Times New Roman" w:hAnsi="Times New Roman"/>
                <w:sz w:val="24"/>
              </w:rPr>
            </w:pPr>
            <w:proofErr w:type="spellStart"/>
            <w:r w:rsidRPr="00345964">
              <w:rPr>
                <w:rFonts w:ascii="Times New Roman" w:eastAsia="Times New Roman" w:hAnsi="Times New Roman"/>
                <w:sz w:val="24"/>
              </w:rPr>
              <w:t>Код</w:t>
            </w:r>
            <w:proofErr w:type="spellEnd"/>
            <w:r w:rsidRPr="00345964">
              <w:rPr>
                <w:rFonts w:ascii="Times New Roman" w:eastAsia="Times New Roman" w:hAnsi="Times New Roman"/>
                <w:spacing w:val="-4"/>
                <w:sz w:val="24"/>
              </w:rPr>
              <w:t xml:space="preserve"> </w:t>
            </w:r>
            <w:r w:rsidRPr="00345964">
              <w:rPr>
                <w:rFonts w:ascii="Times New Roman" w:eastAsia="Times New Roman" w:hAnsi="Times New Roman"/>
                <w:sz w:val="24"/>
              </w:rPr>
              <w:t>ЄДРПОУ</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 xml:space="preserve"> ІПН</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u w:val="single"/>
              </w:rPr>
              <w:tab/>
            </w:r>
          </w:p>
          <w:p w14:paraId="6345FA3F" w14:textId="77777777" w:rsidR="00345964" w:rsidRPr="00841305" w:rsidRDefault="00345964" w:rsidP="00345964">
            <w:pPr>
              <w:tabs>
                <w:tab w:val="left" w:pos="4565"/>
                <w:tab w:val="left" w:pos="4643"/>
              </w:tabs>
              <w:ind w:right="232"/>
              <w:rPr>
                <w:rFonts w:ascii="Times New Roman" w:eastAsia="Times New Roman" w:hAnsi="Times New Roman"/>
                <w:sz w:val="24"/>
              </w:rPr>
            </w:pPr>
            <w:proofErr w:type="spellStart"/>
            <w:r w:rsidRPr="00B0367C">
              <w:rPr>
                <w:rFonts w:ascii="Times New Roman" w:eastAsia="Times New Roman" w:hAnsi="Times New Roman"/>
                <w:sz w:val="24"/>
                <w:lang w:val="ru-RU"/>
              </w:rPr>
              <w:t>свідоцтво</w:t>
            </w:r>
            <w:proofErr w:type="spellEnd"/>
            <w:r w:rsidRPr="00841305">
              <w:rPr>
                <w:rFonts w:ascii="Times New Roman" w:eastAsia="Times New Roman" w:hAnsi="Times New Roman"/>
                <w:spacing w:val="-5"/>
                <w:sz w:val="24"/>
              </w:rPr>
              <w:t xml:space="preserve"> </w:t>
            </w:r>
            <w:proofErr w:type="spellStart"/>
            <w:r w:rsidRPr="00B0367C">
              <w:rPr>
                <w:rFonts w:ascii="Times New Roman" w:eastAsia="Times New Roman" w:hAnsi="Times New Roman"/>
                <w:sz w:val="24"/>
                <w:lang w:val="ru-RU"/>
              </w:rPr>
              <w:t>платника</w:t>
            </w:r>
            <w:proofErr w:type="spellEnd"/>
            <w:r w:rsidRPr="00841305">
              <w:rPr>
                <w:rFonts w:ascii="Times New Roman" w:eastAsia="Times New Roman" w:hAnsi="Times New Roman"/>
                <w:spacing w:val="-4"/>
                <w:sz w:val="24"/>
              </w:rPr>
              <w:t xml:space="preserve"> </w:t>
            </w:r>
            <w:r w:rsidRPr="00B0367C">
              <w:rPr>
                <w:rFonts w:ascii="Times New Roman" w:eastAsia="Times New Roman" w:hAnsi="Times New Roman"/>
                <w:sz w:val="24"/>
                <w:lang w:val="ru-RU"/>
              </w:rPr>
              <w:t>ПДВ</w:t>
            </w:r>
            <w:r w:rsidRPr="00841305">
              <w:rPr>
                <w:rFonts w:ascii="Times New Roman" w:eastAsia="Times New Roman" w:hAnsi="Times New Roman"/>
                <w:sz w:val="24"/>
                <w:u w:val="single"/>
              </w:rPr>
              <w:t xml:space="preserve"> </w:t>
            </w:r>
            <w:r w:rsidRPr="00841305">
              <w:rPr>
                <w:rFonts w:ascii="Times New Roman" w:eastAsia="Times New Roman" w:hAnsi="Times New Roman"/>
                <w:sz w:val="24"/>
                <w:u w:val="single"/>
              </w:rPr>
              <w:tab/>
            </w:r>
            <w:r w:rsidRPr="00841305">
              <w:rPr>
                <w:rFonts w:ascii="Times New Roman" w:eastAsia="Times New Roman" w:hAnsi="Times New Roman"/>
                <w:sz w:val="24"/>
                <w:u w:val="single"/>
              </w:rPr>
              <w:tab/>
            </w:r>
            <w:r w:rsidRPr="00841305">
              <w:rPr>
                <w:rFonts w:ascii="Times New Roman" w:eastAsia="Times New Roman" w:hAnsi="Times New Roman"/>
                <w:sz w:val="24"/>
              </w:rPr>
              <w:t xml:space="preserve"> </w:t>
            </w:r>
            <w:r w:rsidRPr="00345964">
              <w:rPr>
                <w:rFonts w:ascii="Times New Roman" w:eastAsia="Times New Roman" w:hAnsi="Times New Roman"/>
                <w:sz w:val="24"/>
              </w:rPr>
              <w:t>e</w:t>
            </w:r>
            <w:r w:rsidRPr="00841305">
              <w:rPr>
                <w:rFonts w:ascii="Times New Roman" w:eastAsia="Times New Roman" w:hAnsi="Times New Roman"/>
                <w:sz w:val="24"/>
              </w:rPr>
              <w:t>-</w:t>
            </w:r>
            <w:r w:rsidRPr="00345964">
              <w:rPr>
                <w:rFonts w:ascii="Times New Roman" w:eastAsia="Times New Roman" w:hAnsi="Times New Roman"/>
                <w:sz w:val="24"/>
              </w:rPr>
              <w:t>mail</w:t>
            </w:r>
            <w:r w:rsidRPr="00841305">
              <w:rPr>
                <w:rFonts w:ascii="Times New Roman" w:eastAsia="Times New Roman" w:hAnsi="Times New Roman"/>
                <w:sz w:val="24"/>
              </w:rPr>
              <w:t>:</w:t>
            </w:r>
            <w:r w:rsidRPr="00841305">
              <w:rPr>
                <w:rFonts w:ascii="Times New Roman" w:eastAsia="Times New Roman" w:hAnsi="Times New Roman"/>
                <w:sz w:val="24"/>
                <w:u w:val="single"/>
              </w:rPr>
              <w:tab/>
            </w:r>
            <w:r w:rsidRPr="00841305">
              <w:rPr>
                <w:rFonts w:ascii="Times New Roman" w:eastAsia="Times New Roman" w:hAnsi="Times New Roman"/>
                <w:sz w:val="24"/>
                <w:u w:val="single"/>
              </w:rPr>
              <w:tab/>
            </w:r>
            <w:r w:rsidRPr="00841305">
              <w:rPr>
                <w:rFonts w:ascii="Times New Roman" w:eastAsia="Times New Roman" w:hAnsi="Times New Roman"/>
                <w:sz w:val="24"/>
              </w:rPr>
              <w:t xml:space="preserve"> </w:t>
            </w:r>
            <w:r w:rsidRPr="00B0367C">
              <w:rPr>
                <w:rFonts w:ascii="Times New Roman" w:eastAsia="Times New Roman" w:hAnsi="Times New Roman"/>
                <w:sz w:val="24"/>
                <w:lang w:val="ru-RU"/>
              </w:rPr>
              <w:t>Тел</w:t>
            </w:r>
            <w:r w:rsidRPr="00841305">
              <w:rPr>
                <w:rFonts w:ascii="Times New Roman" w:eastAsia="Times New Roman" w:hAnsi="Times New Roman"/>
                <w:sz w:val="24"/>
              </w:rPr>
              <w:t>.</w:t>
            </w:r>
            <w:r w:rsidRPr="00841305">
              <w:rPr>
                <w:rFonts w:ascii="Times New Roman" w:eastAsia="Times New Roman" w:hAnsi="Times New Roman"/>
                <w:sz w:val="24"/>
                <w:u w:val="single"/>
              </w:rPr>
              <w:t xml:space="preserve"> </w:t>
            </w:r>
            <w:r w:rsidRPr="00841305">
              <w:rPr>
                <w:rFonts w:ascii="Times New Roman" w:eastAsia="Times New Roman" w:hAnsi="Times New Roman"/>
                <w:sz w:val="24"/>
                <w:u w:val="single"/>
              </w:rPr>
              <w:tab/>
            </w:r>
          </w:p>
          <w:p w14:paraId="0E9E3B60" w14:textId="77777777" w:rsidR="00345964" w:rsidRPr="00841305" w:rsidRDefault="00345964" w:rsidP="00345964">
            <w:pPr>
              <w:spacing w:before="11"/>
              <w:rPr>
                <w:rFonts w:ascii="Times New Roman" w:eastAsia="Times New Roman" w:hAnsi="Times New Roman"/>
                <w:b/>
                <w:sz w:val="23"/>
              </w:rPr>
            </w:pPr>
          </w:p>
          <w:p w14:paraId="67588859" w14:textId="77777777" w:rsidR="00345964" w:rsidRPr="00345964" w:rsidRDefault="00345964" w:rsidP="00345964">
            <w:pPr>
              <w:tabs>
                <w:tab w:val="left" w:pos="1798"/>
                <w:tab w:val="left" w:pos="4265"/>
              </w:tabs>
              <w:spacing w:line="256" w:lineRule="exact"/>
              <w:rPr>
                <w:rFonts w:ascii="Times New Roman" w:eastAsia="Times New Roman" w:hAnsi="Times New Roman"/>
                <w:sz w:val="24"/>
              </w:rPr>
            </w:pPr>
            <w:r w:rsidRPr="00841305">
              <w:rPr>
                <w:rFonts w:ascii="Times New Roman" w:eastAsia="Times New Roman" w:hAnsi="Times New Roman"/>
                <w:sz w:val="24"/>
                <w:u w:val="single"/>
              </w:rPr>
              <w:t xml:space="preserve"> </w:t>
            </w:r>
            <w:r w:rsidRPr="00841305">
              <w:rPr>
                <w:rFonts w:ascii="Times New Roman" w:eastAsia="Times New Roman" w:hAnsi="Times New Roman"/>
                <w:sz w:val="24"/>
                <w:u w:val="single"/>
              </w:rPr>
              <w:tab/>
            </w:r>
            <w:r w:rsidRPr="00345964">
              <w:rPr>
                <w:rFonts w:ascii="Times New Roman" w:eastAsia="Times New Roman" w:hAnsi="Times New Roman"/>
                <w:sz w:val="24"/>
              </w:rPr>
              <w:t>/</w:t>
            </w:r>
            <w:r w:rsidRPr="00345964">
              <w:rPr>
                <w:rFonts w:ascii="Times New Roman" w:eastAsia="Times New Roman" w:hAnsi="Times New Roman"/>
                <w:sz w:val="24"/>
                <w:u w:val="single"/>
              </w:rPr>
              <w:tab/>
            </w:r>
            <w:r w:rsidRPr="00345964">
              <w:rPr>
                <w:rFonts w:ascii="Times New Roman" w:eastAsia="Times New Roman" w:hAnsi="Times New Roman"/>
                <w:sz w:val="24"/>
              </w:rPr>
              <w:t>/</w:t>
            </w:r>
          </w:p>
        </w:tc>
      </w:tr>
    </w:tbl>
    <w:p w14:paraId="4FEF3E2A" w14:textId="77777777" w:rsidR="00345964" w:rsidRPr="00345964" w:rsidRDefault="00345964" w:rsidP="00345964">
      <w:pPr>
        <w:widowControl w:val="0"/>
        <w:autoSpaceDE w:val="0"/>
        <w:autoSpaceDN w:val="0"/>
        <w:spacing w:after="0" w:line="256" w:lineRule="exact"/>
        <w:rPr>
          <w:rFonts w:ascii="Times New Roman" w:eastAsia="Times New Roman" w:hAnsi="Times New Roman" w:cs="Times New Roman"/>
          <w:sz w:val="24"/>
          <w:lang w:eastAsia="en-US"/>
        </w:rPr>
        <w:sectPr w:rsidR="00345964" w:rsidRPr="00345964" w:rsidSect="00210F26">
          <w:pgSz w:w="11910" w:h="16840"/>
          <w:pgMar w:top="567" w:right="567" w:bottom="567" w:left="1134" w:header="720" w:footer="720" w:gutter="0"/>
          <w:cols w:space="720"/>
        </w:sectPr>
      </w:pPr>
    </w:p>
    <w:p w14:paraId="589D6A12" w14:textId="23BB995C" w:rsidR="00210F26" w:rsidRDefault="00210F26" w:rsidP="00210F26">
      <w:pPr>
        <w:widowControl w:val="0"/>
        <w:tabs>
          <w:tab w:val="left" w:pos="10072"/>
        </w:tabs>
        <w:autoSpaceDE w:val="0"/>
        <w:autoSpaceDN w:val="0"/>
        <w:spacing w:before="78" w:after="0"/>
        <w:ind w:right="113"/>
        <w:jc w:val="right"/>
        <w:rPr>
          <w:rFonts w:ascii="Times New Roman" w:eastAsia="Times New Roman" w:hAnsi="Times New Roman" w:cs="Times New Roman"/>
          <w:spacing w:val="-52"/>
          <w:lang w:eastAsia="en-US"/>
        </w:rPr>
      </w:pPr>
      <w:r w:rsidRPr="00345964">
        <w:rPr>
          <w:rFonts w:ascii="Times New Roman" w:eastAsia="Times New Roman" w:hAnsi="Times New Roman" w:cs="Times New Roman"/>
          <w:lang w:eastAsia="en-US"/>
        </w:rPr>
        <w:lastRenderedPageBreak/>
        <w:t>Додаток №</w:t>
      </w:r>
      <w:r>
        <w:rPr>
          <w:rFonts w:ascii="Times New Roman" w:eastAsia="Times New Roman" w:hAnsi="Times New Roman" w:cs="Times New Roman"/>
          <w:lang w:eastAsia="en-US"/>
        </w:rPr>
        <w:t>1</w:t>
      </w:r>
      <w:r w:rsidRPr="00345964">
        <w:rPr>
          <w:rFonts w:ascii="Times New Roman" w:eastAsia="Times New Roman" w:hAnsi="Times New Roman" w:cs="Times New Roman"/>
          <w:spacing w:val="-52"/>
          <w:lang w:eastAsia="en-US"/>
        </w:rPr>
        <w:t xml:space="preserve"> </w:t>
      </w:r>
    </w:p>
    <w:p w14:paraId="29FB2B27" w14:textId="77777777" w:rsidR="00210F26" w:rsidRPr="00345964" w:rsidRDefault="00210F26" w:rsidP="00210F26">
      <w:pPr>
        <w:widowControl w:val="0"/>
        <w:tabs>
          <w:tab w:val="left" w:pos="10072"/>
        </w:tabs>
        <w:autoSpaceDE w:val="0"/>
        <w:autoSpaceDN w:val="0"/>
        <w:spacing w:before="78" w:after="0"/>
        <w:ind w:right="113"/>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w:t>
      </w:r>
      <w:r w:rsidRPr="00345964">
        <w:rPr>
          <w:rFonts w:ascii="Times New Roman" w:eastAsia="Times New Roman" w:hAnsi="Times New Roman" w:cs="Times New Roman"/>
          <w:u w:val="single"/>
          <w:lang w:eastAsia="en-US"/>
        </w:rPr>
        <w:t xml:space="preserve"> </w:t>
      </w:r>
    </w:p>
    <w:p w14:paraId="23B33F40" w14:textId="77777777" w:rsidR="00210F26" w:rsidRPr="00345964" w:rsidRDefault="00210F26" w:rsidP="00210F26">
      <w:pPr>
        <w:widowControl w:val="0"/>
        <w:tabs>
          <w:tab w:val="left" w:pos="7574"/>
          <w:tab w:val="left" w:pos="9163"/>
        </w:tabs>
        <w:autoSpaceDE w:val="0"/>
        <w:autoSpaceDN w:val="0"/>
        <w:spacing w:before="8" w:after="0" w:line="240" w:lineRule="auto"/>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______________</w:t>
      </w:r>
      <w:r w:rsidRPr="00345964">
        <w:rPr>
          <w:rFonts w:ascii="Times New Roman" w:eastAsia="Times New Roman" w:hAnsi="Times New Roman" w:cs="Times New Roman"/>
          <w:lang w:eastAsia="en-US"/>
        </w:rPr>
        <w:t>202</w:t>
      </w:r>
      <w:r>
        <w:rPr>
          <w:rFonts w:ascii="Times New Roman" w:eastAsia="Times New Roman" w:hAnsi="Times New Roman" w:cs="Times New Roman"/>
          <w:lang w:eastAsia="en-US"/>
        </w:rPr>
        <w:t>4</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w:t>
      </w:r>
    </w:p>
    <w:p w14:paraId="5963F595" w14:textId="77777777" w:rsidR="00345964" w:rsidRPr="00345964" w:rsidRDefault="00345964" w:rsidP="00210F26">
      <w:pPr>
        <w:widowControl w:val="0"/>
        <w:autoSpaceDE w:val="0"/>
        <w:autoSpaceDN w:val="0"/>
        <w:spacing w:before="28" w:after="0" w:line="240" w:lineRule="auto"/>
        <w:jc w:val="center"/>
        <w:rPr>
          <w:rFonts w:ascii="Times New Roman" w:eastAsia="Times New Roman" w:hAnsi="Times New Roman" w:cs="Times New Roman"/>
          <w:b/>
          <w:i/>
          <w:lang w:eastAsia="en-US"/>
        </w:rPr>
      </w:pPr>
      <w:r w:rsidRPr="00345964">
        <w:rPr>
          <w:rFonts w:ascii="Times New Roman" w:eastAsia="Times New Roman" w:hAnsi="Times New Roman" w:cs="Times New Roman"/>
          <w:b/>
          <w:i/>
          <w:lang w:eastAsia="en-US"/>
        </w:rPr>
        <w:t>Специфікація</w:t>
      </w:r>
    </w:p>
    <w:p w14:paraId="6AD1345C" w14:textId="4AF7BC9E" w:rsidR="00345964" w:rsidRPr="00345964" w:rsidRDefault="001E1F18" w:rsidP="00210F26">
      <w:pPr>
        <w:widowControl w:val="0"/>
        <w:tabs>
          <w:tab w:val="left" w:pos="5874"/>
          <w:tab w:val="left" w:pos="6536"/>
          <w:tab w:val="left" w:pos="8127"/>
        </w:tabs>
        <w:autoSpaceDE w:val="0"/>
        <w:autoSpaceDN w:val="0"/>
        <w:spacing w:before="26" w:after="0" w:line="240" w:lineRule="auto"/>
        <w:jc w:val="center"/>
        <w:outlineLvl w:val="2"/>
        <w:rPr>
          <w:rFonts w:ascii="Times New Roman" w:eastAsia="Times New Roman" w:hAnsi="Times New Roman" w:cs="Times New Roman"/>
          <w:b/>
          <w:bCs/>
          <w:lang w:eastAsia="en-US"/>
        </w:rPr>
      </w:pPr>
      <w:r>
        <w:rPr>
          <w:rFonts w:ascii="Times New Roman" w:eastAsia="Times New Roman" w:hAnsi="Times New Roman" w:cs="Times New Roman"/>
          <w:b/>
          <w:bCs/>
          <w:lang w:eastAsia="en-US"/>
        </w:rPr>
        <w:t>_______________</w:t>
      </w:r>
      <w:r w:rsidR="00345964" w:rsidRPr="00345964">
        <w:rPr>
          <w:rFonts w:ascii="Times New Roman" w:eastAsia="Times New Roman" w:hAnsi="Times New Roman" w:cs="Times New Roman"/>
          <w:b/>
          <w:bCs/>
          <w:lang w:eastAsia="en-US"/>
        </w:rPr>
        <w:tab/>
        <w:t>«</w:t>
      </w:r>
      <w:r w:rsidR="00345964" w:rsidRPr="00345964">
        <w:rPr>
          <w:rFonts w:ascii="Times New Roman" w:eastAsia="Times New Roman" w:hAnsi="Times New Roman" w:cs="Times New Roman"/>
          <w:b/>
          <w:bCs/>
          <w:u w:val="single"/>
          <w:lang w:eastAsia="en-US"/>
        </w:rPr>
        <w:tab/>
      </w:r>
      <w:r w:rsidR="00345964" w:rsidRPr="00345964">
        <w:rPr>
          <w:rFonts w:ascii="Times New Roman" w:eastAsia="Times New Roman" w:hAnsi="Times New Roman" w:cs="Times New Roman"/>
          <w:b/>
          <w:bCs/>
          <w:lang w:eastAsia="en-US"/>
        </w:rPr>
        <w:t>»</w:t>
      </w:r>
      <w:r w:rsidR="00345964" w:rsidRPr="00345964">
        <w:rPr>
          <w:rFonts w:ascii="Times New Roman" w:eastAsia="Times New Roman" w:hAnsi="Times New Roman" w:cs="Times New Roman"/>
          <w:b/>
          <w:bCs/>
          <w:u w:val="single"/>
          <w:lang w:eastAsia="en-US"/>
        </w:rPr>
        <w:tab/>
      </w:r>
      <w:r w:rsidR="00345964" w:rsidRPr="00345964">
        <w:rPr>
          <w:rFonts w:ascii="Times New Roman" w:eastAsia="Times New Roman" w:hAnsi="Times New Roman" w:cs="Times New Roman"/>
          <w:b/>
          <w:bCs/>
          <w:lang w:eastAsia="en-US"/>
        </w:rPr>
        <w:t>202</w:t>
      </w:r>
      <w:r w:rsidR="00210F26">
        <w:rPr>
          <w:rFonts w:ascii="Times New Roman" w:eastAsia="Times New Roman" w:hAnsi="Times New Roman" w:cs="Times New Roman"/>
          <w:b/>
          <w:bCs/>
          <w:lang w:eastAsia="en-US"/>
        </w:rPr>
        <w:t>4</w:t>
      </w:r>
      <w:r w:rsidR="00345964" w:rsidRPr="00345964">
        <w:rPr>
          <w:rFonts w:ascii="Times New Roman" w:eastAsia="Times New Roman" w:hAnsi="Times New Roman" w:cs="Times New Roman"/>
          <w:b/>
          <w:bCs/>
          <w:spacing w:val="-1"/>
          <w:lang w:eastAsia="en-US"/>
        </w:rPr>
        <w:t xml:space="preserve"> </w:t>
      </w:r>
      <w:r w:rsidR="00345964" w:rsidRPr="00345964">
        <w:rPr>
          <w:rFonts w:ascii="Times New Roman" w:eastAsia="Times New Roman" w:hAnsi="Times New Roman" w:cs="Times New Roman"/>
          <w:b/>
          <w:bCs/>
          <w:lang w:eastAsia="en-US"/>
        </w:rPr>
        <w:t>р</w:t>
      </w:r>
    </w:p>
    <w:p w14:paraId="76D2A873" w14:textId="77777777" w:rsidR="00345964" w:rsidRPr="00345964" w:rsidRDefault="00345964" w:rsidP="00345964">
      <w:pPr>
        <w:widowControl w:val="0"/>
        <w:autoSpaceDE w:val="0"/>
        <w:autoSpaceDN w:val="0"/>
        <w:spacing w:before="9" w:after="0" w:line="240" w:lineRule="auto"/>
        <w:rPr>
          <w:rFonts w:ascii="Times New Roman" w:eastAsia="Times New Roman" w:hAnsi="Times New Roman" w:cs="Times New Roman"/>
          <w:b/>
          <w:sz w:val="18"/>
          <w:lang w:eastAsia="en-US"/>
        </w:rPr>
      </w:pPr>
    </w:p>
    <w:tbl>
      <w:tblPr>
        <w:tblStyle w:val="TableNormal14"/>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
        <w:gridCol w:w="4148"/>
        <w:gridCol w:w="1561"/>
        <w:gridCol w:w="1277"/>
        <w:gridCol w:w="1327"/>
        <w:gridCol w:w="1487"/>
      </w:tblGrid>
      <w:tr w:rsidR="00345964" w:rsidRPr="00345964" w14:paraId="16D1DE84" w14:textId="77777777" w:rsidTr="00210F26">
        <w:trPr>
          <w:trHeight w:val="1009"/>
        </w:trPr>
        <w:tc>
          <w:tcPr>
            <w:tcW w:w="639" w:type="dxa"/>
          </w:tcPr>
          <w:p w14:paraId="1CD934DD" w14:textId="77777777" w:rsidR="00345964" w:rsidRPr="00345964" w:rsidRDefault="00345964" w:rsidP="00210F26">
            <w:pPr>
              <w:spacing w:line="264" w:lineRule="auto"/>
              <w:jc w:val="center"/>
              <w:rPr>
                <w:rFonts w:ascii="Times New Roman" w:eastAsia="Times New Roman" w:hAnsi="Times New Roman"/>
                <w:b/>
              </w:rPr>
            </w:pPr>
            <w:r w:rsidRPr="00345964">
              <w:rPr>
                <w:rFonts w:ascii="Times New Roman" w:eastAsia="Times New Roman" w:hAnsi="Times New Roman"/>
                <w:b/>
              </w:rPr>
              <w:t>№</w:t>
            </w:r>
            <w:r w:rsidRPr="00345964">
              <w:rPr>
                <w:rFonts w:ascii="Times New Roman" w:eastAsia="Times New Roman" w:hAnsi="Times New Roman"/>
                <w:b/>
                <w:spacing w:val="-52"/>
              </w:rPr>
              <w:t xml:space="preserve"> </w:t>
            </w:r>
            <w:r w:rsidRPr="00345964">
              <w:rPr>
                <w:rFonts w:ascii="Times New Roman" w:eastAsia="Times New Roman" w:hAnsi="Times New Roman"/>
                <w:b/>
              </w:rPr>
              <w:t>з/п</w:t>
            </w:r>
          </w:p>
        </w:tc>
        <w:tc>
          <w:tcPr>
            <w:tcW w:w="4148" w:type="dxa"/>
          </w:tcPr>
          <w:p w14:paraId="15B46C29" w14:textId="7197EB6D" w:rsidR="00345964" w:rsidRPr="00C42042" w:rsidRDefault="00345964" w:rsidP="00210F26">
            <w:pPr>
              <w:jc w:val="center"/>
              <w:rPr>
                <w:rFonts w:ascii="Times New Roman" w:eastAsia="Times New Roman" w:hAnsi="Times New Roman"/>
                <w:b/>
                <w:lang w:val="ru-RU"/>
              </w:rPr>
            </w:pPr>
            <w:proofErr w:type="spellStart"/>
            <w:r w:rsidRPr="00C42042">
              <w:rPr>
                <w:rFonts w:ascii="Times New Roman" w:eastAsia="Times New Roman" w:hAnsi="Times New Roman"/>
                <w:b/>
                <w:lang w:val="ru-RU"/>
              </w:rPr>
              <w:t>Найменування</w:t>
            </w:r>
            <w:proofErr w:type="spellEnd"/>
            <w:r w:rsidRPr="00C42042">
              <w:rPr>
                <w:rFonts w:ascii="Times New Roman" w:eastAsia="Times New Roman" w:hAnsi="Times New Roman"/>
                <w:b/>
                <w:spacing w:val="-52"/>
                <w:lang w:val="ru-RU"/>
              </w:rPr>
              <w:t xml:space="preserve"> </w:t>
            </w:r>
            <w:proofErr w:type="gramStart"/>
            <w:r w:rsidRPr="00C42042">
              <w:rPr>
                <w:rFonts w:ascii="Times New Roman" w:eastAsia="Times New Roman" w:hAnsi="Times New Roman"/>
                <w:b/>
                <w:lang w:val="ru-RU"/>
              </w:rPr>
              <w:t>Товару</w:t>
            </w:r>
            <w:r w:rsidR="00C42042" w:rsidRPr="00C42042">
              <w:rPr>
                <w:rFonts w:ascii="Times New Roman" w:eastAsia="Times New Roman" w:hAnsi="Times New Roman"/>
                <w:i/>
                <w:lang w:val="ru-RU"/>
              </w:rPr>
              <w:t>(</w:t>
            </w:r>
            <w:proofErr w:type="spellStart"/>
            <w:proofErr w:type="gramEnd"/>
            <w:r w:rsidR="00C42042" w:rsidRPr="00C42042">
              <w:rPr>
                <w:rFonts w:ascii="Times New Roman" w:eastAsia="Times New Roman" w:hAnsi="Times New Roman"/>
                <w:i/>
                <w:lang w:val="ru-RU"/>
              </w:rPr>
              <w:t>заповнюється</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учасником</w:t>
            </w:r>
            <w:proofErr w:type="spellEnd"/>
            <w:r w:rsidR="00C42042" w:rsidRPr="00C42042">
              <w:rPr>
                <w:rFonts w:ascii="Times New Roman" w:eastAsia="Times New Roman" w:hAnsi="Times New Roman"/>
                <w:i/>
                <w:lang w:val="ru-RU"/>
              </w:rPr>
              <w:t xml:space="preserve"> у </w:t>
            </w:r>
            <w:proofErr w:type="spellStart"/>
            <w:r w:rsidR="00C42042" w:rsidRPr="00C42042">
              <w:rPr>
                <w:rFonts w:ascii="Times New Roman" w:eastAsia="Times New Roman" w:hAnsi="Times New Roman"/>
                <w:i/>
                <w:lang w:val="ru-RU"/>
              </w:rPr>
              <w:t>відповідності</w:t>
            </w:r>
            <w:proofErr w:type="spellEnd"/>
            <w:r w:rsidR="00C42042" w:rsidRPr="00C42042">
              <w:rPr>
                <w:rFonts w:ascii="Times New Roman" w:eastAsia="Times New Roman" w:hAnsi="Times New Roman"/>
                <w:i/>
                <w:lang w:val="ru-RU"/>
              </w:rPr>
              <w:t xml:space="preserve"> до </w:t>
            </w:r>
            <w:proofErr w:type="spellStart"/>
            <w:r w:rsidR="00C42042" w:rsidRPr="00C42042">
              <w:rPr>
                <w:rFonts w:ascii="Times New Roman" w:eastAsia="Times New Roman" w:hAnsi="Times New Roman"/>
                <w:i/>
                <w:lang w:val="ru-RU"/>
              </w:rPr>
              <w:t>зазначеного</w:t>
            </w:r>
            <w:proofErr w:type="spellEnd"/>
            <w:r w:rsidR="00C42042" w:rsidRPr="00C42042">
              <w:rPr>
                <w:rFonts w:ascii="Times New Roman" w:eastAsia="Times New Roman" w:hAnsi="Times New Roman"/>
                <w:i/>
                <w:lang w:val="ru-RU"/>
              </w:rPr>
              <w:t xml:space="preserve"> ним </w:t>
            </w:r>
            <w:proofErr w:type="spellStart"/>
            <w:r w:rsidR="00C42042" w:rsidRPr="00C42042">
              <w:rPr>
                <w:rFonts w:ascii="Times New Roman" w:eastAsia="Times New Roman" w:hAnsi="Times New Roman"/>
                <w:i/>
                <w:lang w:val="ru-RU"/>
              </w:rPr>
              <w:t>найменування</w:t>
            </w:r>
            <w:proofErr w:type="spellEnd"/>
            <w:r w:rsidR="00C42042" w:rsidRPr="00C42042">
              <w:rPr>
                <w:rFonts w:ascii="Times New Roman" w:eastAsia="Times New Roman" w:hAnsi="Times New Roman"/>
                <w:i/>
                <w:lang w:val="ru-RU"/>
              </w:rPr>
              <w:t xml:space="preserve"> товару </w:t>
            </w:r>
            <w:proofErr w:type="spellStart"/>
            <w:r w:rsidR="00C42042" w:rsidRPr="00C42042">
              <w:rPr>
                <w:rFonts w:ascii="Times New Roman" w:eastAsia="Times New Roman" w:hAnsi="Times New Roman"/>
                <w:i/>
                <w:lang w:val="ru-RU"/>
              </w:rPr>
              <w:t>згідно</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форми</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Тендерна</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пропозиція</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додаток</w:t>
            </w:r>
            <w:proofErr w:type="spellEnd"/>
            <w:r w:rsidR="00C42042" w:rsidRPr="00C42042">
              <w:rPr>
                <w:rFonts w:ascii="Times New Roman" w:eastAsia="Times New Roman" w:hAnsi="Times New Roman"/>
                <w:i/>
                <w:lang w:val="ru-RU"/>
              </w:rPr>
              <w:t xml:space="preserve"> 4 до </w:t>
            </w:r>
            <w:proofErr w:type="spellStart"/>
            <w:r w:rsidR="00C42042" w:rsidRPr="00C42042">
              <w:rPr>
                <w:rFonts w:ascii="Times New Roman" w:eastAsia="Times New Roman" w:hAnsi="Times New Roman"/>
                <w:i/>
                <w:lang w:val="ru-RU"/>
              </w:rPr>
              <w:t>тендерної</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документації</w:t>
            </w:r>
            <w:proofErr w:type="spellEnd"/>
            <w:r w:rsidR="00C42042" w:rsidRPr="00C42042">
              <w:rPr>
                <w:rFonts w:ascii="Times New Roman" w:eastAsia="Times New Roman" w:hAnsi="Times New Roman"/>
                <w:i/>
                <w:lang w:val="ru-RU"/>
              </w:rPr>
              <w:t>)</w:t>
            </w:r>
          </w:p>
        </w:tc>
        <w:tc>
          <w:tcPr>
            <w:tcW w:w="1561" w:type="dxa"/>
          </w:tcPr>
          <w:p w14:paraId="45A62887" w14:textId="77777777" w:rsidR="00345964" w:rsidRPr="00345964" w:rsidRDefault="00345964" w:rsidP="00210F26">
            <w:pPr>
              <w:jc w:val="center"/>
              <w:rPr>
                <w:rFonts w:ascii="Times New Roman" w:eastAsia="Times New Roman" w:hAnsi="Times New Roman"/>
                <w:b/>
              </w:rPr>
            </w:pPr>
            <w:proofErr w:type="spellStart"/>
            <w:r w:rsidRPr="00345964">
              <w:rPr>
                <w:rFonts w:ascii="Times New Roman" w:eastAsia="Times New Roman" w:hAnsi="Times New Roman"/>
                <w:b/>
              </w:rPr>
              <w:t>Одиниця</w:t>
            </w:r>
            <w:proofErr w:type="spellEnd"/>
            <w:r w:rsidRPr="00345964">
              <w:rPr>
                <w:rFonts w:ascii="Times New Roman" w:eastAsia="Times New Roman" w:hAnsi="Times New Roman"/>
                <w:b/>
                <w:spacing w:val="-52"/>
              </w:rPr>
              <w:t xml:space="preserve"> </w:t>
            </w:r>
            <w:proofErr w:type="spellStart"/>
            <w:r w:rsidRPr="00345964">
              <w:rPr>
                <w:rFonts w:ascii="Times New Roman" w:eastAsia="Times New Roman" w:hAnsi="Times New Roman"/>
                <w:b/>
              </w:rPr>
              <w:t>виміру</w:t>
            </w:r>
            <w:proofErr w:type="spellEnd"/>
            <w:r w:rsidRPr="00345964">
              <w:rPr>
                <w:rFonts w:ascii="Times New Roman" w:eastAsia="Times New Roman" w:hAnsi="Times New Roman"/>
                <w:b/>
                <w:spacing w:val="1"/>
              </w:rPr>
              <w:t xml:space="preserve"> </w:t>
            </w:r>
            <w:proofErr w:type="spellStart"/>
            <w:r w:rsidRPr="00345964">
              <w:rPr>
                <w:rFonts w:ascii="Times New Roman" w:eastAsia="Times New Roman" w:hAnsi="Times New Roman"/>
                <w:b/>
              </w:rPr>
              <w:t>Товару</w:t>
            </w:r>
            <w:proofErr w:type="spellEnd"/>
          </w:p>
        </w:tc>
        <w:tc>
          <w:tcPr>
            <w:tcW w:w="1277" w:type="dxa"/>
          </w:tcPr>
          <w:p w14:paraId="1022F30E" w14:textId="77777777" w:rsidR="00345964" w:rsidRPr="00345964" w:rsidRDefault="00345964" w:rsidP="00210F26">
            <w:pPr>
              <w:jc w:val="center"/>
              <w:rPr>
                <w:rFonts w:ascii="Times New Roman" w:eastAsia="Times New Roman" w:hAnsi="Times New Roman"/>
                <w:b/>
              </w:rPr>
            </w:pPr>
            <w:proofErr w:type="spellStart"/>
            <w:r w:rsidRPr="00345964">
              <w:rPr>
                <w:rFonts w:ascii="Times New Roman" w:eastAsia="Times New Roman" w:hAnsi="Times New Roman"/>
                <w:b/>
              </w:rPr>
              <w:t>Кількість</w:t>
            </w:r>
            <w:proofErr w:type="spellEnd"/>
            <w:r w:rsidRPr="00345964">
              <w:rPr>
                <w:rFonts w:ascii="Times New Roman" w:eastAsia="Times New Roman" w:hAnsi="Times New Roman"/>
                <w:b/>
                <w:spacing w:val="-52"/>
              </w:rPr>
              <w:t xml:space="preserve"> </w:t>
            </w:r>
            <w:proofErr w:type="spellStart"/>
            <w:r w:rsidRPr="00345964">
              <w:rPr>
                <w:rFonts w:ascii="Times New Roman" w:eastAsia="Times New Roman" w:hAnsi="Times New Roman"/>
                <w:b/>
              </w:rPr>
              <w:t>Товару</w:t>
            </w:r>
            <w:proofErr w:type="spellEnd"/>
          </w:p>
        </w:tc>
        <w:tc>
          <w:tcPr>
            <w:tcW w:w="1327" w:type="dxa"/>
          </w:tcPr>
          <w:p w14:paraId="27D32000" w14:textId="77777777" w:rsidR="00345964" w:rsidRPr="00345964" w:rsidRDefault="00345964" w:rsidP="00210F26">
            <w:pPr>
              <w:jc w:val="center"/>
              <w:rPr>
                <w:rFonts w:ascii="Times New Roman" w:eastAsia="Times New Roman" w:hAnsi="Times New Roman"/>
                <w:b/>
                <w:lang w:val="ru-RU"/>
              </w:rPr>
            </w:pPr>
            <w:proofErr w:type="spellStart"/>
            <w:r w:rsidRPr="00345964">
              <w:rPr>
                <w:rFonts w:ascii="Times New Roman" w:eastAsia="Times New Roman" w:hAnsi="Times New Roman"/>
                <w:b/>
                <w:lang w:val="ru-RU"/>
              </w:rPr>
              <w:t>Ціна</w:t>
            </w:r>
            <w:proofErr w:type="spellEnd"/>
            <w:r w:rsidRPr="00345964">
              <w:rPr>
                <w:rFonts w:ascii="Times New Roman" w:eastAsia="Times New Roman" w:hAnsi="Times New Roman"/>
                <w:b/>
                <w:lang w:val="ru-RU"/>
              </w:rPr>
              <w:t xml:space="preserve"> за</w:t>
            </w:r>
            <w:r w:rsidRPr="00345964">
              <w:rPr>
                <w:rFonts w:ascii="Times New Roman" w:eastAsia="Times New Roman" w:hAnsi="Times New Roman"/>
                <w:b/>
                <w:spacing w:val="1"/>
                <w:lang w:val="ru-RU"/>
              </w:rPr>
              <w:t xml:space="preserve"> </w:t>
            </w:r>
            <w:proofErr w:type="spellStart"/>
            <w:r w:rsidRPr="00345964">
              <w:rPr>
                <w:rFonts w:ascii="Times New Roman" w:eastAsia="Times New Roman" w:hAnsi="Times New Roman"/>
                <w:b/>
                <w:lang w:val="ru-RU"/>
              </w:rPr>
              <w:t>одиницю</w:t>
            </w:r>
            <w:proofErr w:type="spellEnd"/>
          </w:p>
          <w:p w14:paraId="697F7784" w14:textId="77777777" w:rsidR="00345964" w:rsidRPr="00345964" w:rsidRDefault="00345964" w:rsidP="00210F26">
            <w:pPr>
              <w:spacing w:line="252" w:lineRule="exact"/>
              <w:jc w:val="center"/>
              <w:rPr>
                <w:rFonts w:ascii="Times New Roman" w:eastAsia="Times New Roman" w:hAnsi="Times New Roman"/>
                <w:b/>
                <w:lang w:val="ru-RU"/>
              </w:rPr>
            </w:pPr>
            <w:r w:rsidRPr="00345964">
              <w:rPr>
                <w:rFonts w:ascii="Times New Roman" w:eastAsia="Times New Roman" w:hAnsi="Times New Roman"/>
                <w:b/>
                <w:lang w:val="ru-RU"/>
              </w:rPr>
              <w:t>Товару (без</w:t>
            </w:r>
            <w:r w:rsidRPr="00345964">
              <w:rPr>
                <w:rFonts w:ascii="Times New Roman" w:eastAsia="Times New Roman" w:hAnsi="Times New Roman"/>
                <w:b/>
                <w:spacing w:val="-52"/>
                <w:lang w:val="ru-RU"/>
              </w:rPr>
              <w:t xml:space="preserve"> </w:t>
            </w:r>
            <w:r w:rsidRPr="00345964">
              <w:rPr>
                <w:rFonts w:ascii="Times New Roman" w:eastAsia="Times New Roman" w:hAnsi="Times New Roman"/>
                <w:b/>
                <w:lang w:val="ru-RU"/>
              </w:rPr>
              <w:t>ПДВ),</w:t>
            </w:r>
            <w:r w:rsidRPr="00345964">
              <w:rPr>
                <w:rFonts w:ascii="Times New Roman" w:eastAsia="Times New Roman" w:hAnsi="Times New Roman"/>
                <w:b/>
                <w:spacing w:val="-2"/>
                <w:lang w:val="ru-RU"/>
              </w:rPr>
              <w:t xml:space="preserve"> </w:t>
            </w:r>
            <w:r w:rsidRPr="00345964">
              <w:rPr>
                <w:rFonts w:ascii="Times New Roman" w:eastAsia="Times New Roman" w:hAnsi="Times New Roman"/>
                <w:b/>
                <w:lang w:val="ru-RU"/>
              </w:rPr>
              <w:t>грн.</w:t>
            </w:r>
          </w:p>
        </w:tc>
        <w:tc>
          <w:tcPr>
            <w:tcW w:w="1487" w:type="dxa"/>
          </w:tcPr>
          <w:p w14:paraId="5A18E2C9" w14:textId="77777777" w:rsidR="00345964" w:rsidRPr="00345964" w:rsidRDefault="00345964" w:rsidP="00210F26">
            <w:pPr>
              <w:jc w:val="center"/>
              <w:rPr>
                <w:rFonts w:ascii="Times New Roman" w:eastAsia="Times New Roman" w:hAnsi="Times New Roman"/>
                <w:b/>
                <w:lang w:val="ru-RU"/>
              </w:rPr>
            </w:pPr>
            <w:proofErr w:type="spellStart"/>
            <w:r w:rsidRPr="00345964">
              <w:rPr>
                <w:rFonts w:ascii="Times New Roman" w:eastAsia="Times New Roman" w:hAnsi="Times New Roman"/>
                <w:b/>
                <w:lang w:val="ru-RU"/>
              </w:rPr>
              <w:t>Загальна</w:t>
            </w:r>
            <w:proofErr w:type="spellEnd"/>
            <w:r w:rsidRPr="00345964">
              <w:rPr>
                <w:rFonts w:ascii="Times New Roman" w:eastAsia="Times New Roman" w:hAnsi="Times New Roman"/>
                <w:b/>
                <w:spacing w:val="1"/>
                <w:lang w:val="ru-RU"/>
              </w:rPr>
              <w:t xml:space="preserve"> </w:t>
            </w:r>
            <w:proofErr w:type="spellStart"/>
            <w:r w:rsidRPr="00345964">
              <w:rPr>
                <w:rFonts w:ascii="Times New Roman" w:eastAsia="Times New Roman" w:hAnsi="Times New Roman"/>
                <w:b/>
                <w:lang w:val="ru-RU"/>
              </w:rPr>
              <w:t>вартість</w:t>
            </w:r>
            <w:proofErr w:type="spellEnd"/>
          </w:p>
          <w:p w14:paraId="07C11F13" w14:textId="77777777" w:rsidR="00345964" w:rsidRPr="00345964" w:rsidRDefault="00345964" w:rsidP="00210F26">
            <w:pPr>
              <w:spacing w:line="252" w:lineRule="exact"/>
              <w:jc w:val="center"/>
              <w:rPr>
                <w:rFonts w:ascii="Times New Roman" w:eastAsia="Times New Roman" w:hAnsi="Times New Roman"/>
                <w:b/>
                <w:lang w:val="ru-RU"/>
              </w:rPr>
            </w:pPr>
            <w:r w:rsidRPr="00345964">
              <w:rPr>
                <w:rFonts w:ascii="Times New Roman" w:eastAsia="Times New Roman" w:hAnsi="Times New Roman"/>
                <w:b/>
                <w:lang w:val="ru-RU"/>
              </w:rPr>
              <w:t>Товару (без</w:t>
            </w:r>
            <w:r w:rsidRPr="00345964">
              <w:rPr>
                <w:rFonts w:ascii="Times New Roman" w:eastAsia="Times New Roman" w:hAnsi="Times New Roman"/>
                <w:b/>
                <w:spacing w:val="-52"/>
                <w:lang w:val="ru-RU"/>
              </w:rPr>
              <w:t xml:space="preserve"> </w:t>
            </w:r>
            <w:r w:rsidRPr="00345964">
              <w:rPr>
                <w:rFonts w:ascii="Times New Roman" w:eastAsia="Times New Roman" w:hAnsi="Times New Roman"/>
                <w:b/>
                <w:lang w:val="ru-RU"/>
              </w:rPr>
              <w:t>ПДВ),</w:t>
            </w:r>
            <w:r w:rsidRPr="00345964">
              <w:rPr>
                <w:rFonts w:ascii="Times New Roman" w:eastAsia="Times New Roman" w:hAnsi="Times New Roman"/>
                <w:b/>
                <w:spacing w:val="-2"/>
                <w:lang w:val="ru-RU"/>
              </w:rPr>
              <w:t xml:space="preserve"> </w:t>
            </w:r>
            <w:r w:rsidRPr="00345964">
              <w:rPr>
                <w:rFonts w:ascii="Times New Roman" w:eastAsia="Times New Roman" w:hAnsi="Times New Roman"/>
                <w:b/>
                <w:lang w:val="ru-RU"/>
              </w:rPr>
              <w:t>грн.</w:t>
            </w:r>
          </w:p>
        </w:tc>
      </w:tr>
      <w:tr w:rsidR="00345964" w:rsidRPr="00345964" w14:paraId="6C0391D4" w14:textId="77777777" w:rsidTr="00210F26">
        <w:trPr>
          <w:trHeight w:val="285"/>
        </w:trPr>
        <w:tc>
          <w:tcPr>
            <w:tcW w:w="639" w:type="dxa"/>
          </w:tcPr>
          <w:p w14:paraId="0C5233CA" w14:textId="77777777" w:rsidR="00345964" w:rsidRPr="00345964" w:rsidRDefault="00345964" w:rsidP="00345964">
            <w:pPr>
              <w:spacing w:before="1"/>
              <w:ind w:right="93"/>
              <w:jc w:val="right"/>
              <w:rPr>
                <w:rFonts w:ascii="Times New Roman" w:eastAsia="Times New Roman" w:hAnsi="Times New Roman"/>
              </w:rPr>
            </w:pPr>
            <w:r w:rsidRPr="00345964">
              <w:rPr>
                <w:rFonts w:ascii="Times New Roman" w:eastAsia="Times New Roman" w:hAnsi="Times New Roman"/>
              </w:rPr>
              <w:t>1</w:t>
            </w:r>
          </w:p>
        </w:tc>
        <w:tc>
          <w:tcPr>
            <w:tcW w:w="4148" w:type="dxa"/>
          </w:tcPr>
          <w:p w14:paraId="48998AF3" w14:textId="77777777" w:rsidR="00345964" w:rsidRPr="00345964" w:rsidRDefault="00345964" w:rsidP="00345964">
            <w:pPr>
              <w:rPr>
                <w:rFonts w:ascii="Times New Roman" w:eastAsia="Times New Roman" w:hAnsi="Times New Roman"/>
                <w:sz w:val="20"/>
              </w:rPr>
            </w:pPr>
          </w:p>
        </w:tc>
        <w:tc>
          <w:tcPr>
            <w:tcW w:w="1561" w:type="dxa"/>
          </w:tcPr>
          <w:p w14:paraId="45745974" w14:textId="248B7B2E" w:rsidR="00345964" w:rsidRPr="00345964" w:rsidRDefault="00345964" w:rsidP="00210F26">
            <w:pPr>
              <w:spacing w:before="1"/>
              <w:jc w:val="center"/>
              <w:rPr>
                <w:rFonts w:ascii="Times New Roman" w:eastAsia="Times New Roman" w:hAnsi="Times New Roman"/>
              </w:rPr>
            </w:pPr>
          </w:p>
        </w:tc>
        <w:tc>
          <w:tcPr>
            <w:tcW w:w="1277" w:type="dxa"/>
          </w:tcPr>
          <w:p w14:paraId="1B98946E" w14:textId="77777777" w:rsidR="00345964" w:rsidRPr="00345964" w:rsidRDefault="00345964" w:rsidP="00210F26">
            <w:pPr>
              <w:jc w:val="center"/>
              <w:rPr>
                <w:rFonts w:ascii="Times New Roman" w:eastAsia="Times New Roman" w:hAnsi="Times New Roman"/>
                <w:sz w:val="20"/>
              </w:rPr>
            </w:pPr>
          </w:p>
        </w:tc>
        <w:tc>
          <w:tcPr>
            <w:tcW w:w="1327" w:type="dxa"/>
          </w:tcPr>
          <w:p w14:paraId="4782F8E8" w14:textId="77777777" w:rsidR="00345964" w:rsidRPr="00345964" w:rsidRDefault="00345964" w:rsidP="00210F26">
            <w:pPr>
              <w:jc w:val="center"/>
              <w:rPr>
                <w:rFonts w:ascii="Times New Roman" w:eastAsia="Times New Roman" w:hAnsi="Times New Roman"/>
                <w:sz w:val="20"/>
              </w:rPr>
            </w:pPr>
          </w:p>
        </w:tc>
        <w:tc>
          <w:tcPr>
            <w:tcW w:w="1487" w:type="dxa"/>
          </w:tcPr>
          <w:p w14:paraId="0693B7EC" w14:textId="77777777" w:rsidR="00345964" w:rsidRPr="00345964" w:rsidRDefault="00345964" w:rsidP="00210F26">
            <w:pPr>
              <w:jc w:val="center"/>
              <w:rPr>
                <w:rFonts w:ascii="Times New Roman" w:eastAsia="Times New Roman" w:hAnsi="Times New Roman"/>
                <w:sz w:val="20"/>
              </w:rPr>
            </w:pPr>
          </w:p>
        </w:tc>
      </w:tr>
      <w:tr w:rsidR="0022504D" w:rsidRPr="00345964" w14:paraId="66ABE111" w14:textId="77777777" w:rsidTr="00210F26">
        <w:trPr>
          <w:trHeight w:val="285"/>
        </w:trPr>
        <w:tc>
          <w:tcPr>
            <w:tcW w:w="639" w:type="dxa"/>
          </w:tcPr>
          <w:p w14:paraId="416EB6FA" w14:textId="1CEB30FC" w:rsidR="0022504D" w:rsidRPr="0022504D" w:rsidRDefault="0022504D" w:rsidP="00345964">
            <w:pPr>
              <w:spacing w:before="1"/>
              <w:ind w:right="93"/>
              <w:jc w:val="right"/>
              <w:rPr>
                <w:rFonts w:ascii="Times New Roman" w:eastAsia="Times New Roman" w:hAnsi="Times New Roman"/>
                <w:lang w:val="uk-UA"/>
              </w:rPr>
            </w:pPr>
            <w:r>
              <w:rPr>
                <w:rFonts w:ascii="Times New Roman" w:eastAsia="Times New Roman" w:hAnsi="Times New Roman"/>
                <w:lang w:val="uk-UA"/>
              </w:rPr>
              <w:t>2</w:t>
            </w:r>
          </w:p>
        </w:tc>
        <w:tc>
          <w:tcPr>
            <w:tcW w:w="4148" w:type="dxa"/>
          </w:tcPr>
          <w:p w14:paraId="4F6E5C73" w14:textId="77777777" w:rsidR="0022504D" w:rsidRPr="00345964" w:rsidRDefault="0022504D" w:rsidP="00345964">
            <w:pPr>
              <w:rPr>
                <w:rFonts w:ascii="Times New Roman" w:eastAsia="Times New Roman" w:hAnsi="Times New Roman"/>
                <w:sz w:val="20"/>
              </w:rPr>
            </w:pPr>
          </w:p>
        </w:tc>
        <w:tc>
          <w:tcPr>
            <w:tcW w:w="1561" w:type="dxa"/>
          </w:tcPr>
          <w:p w14:paraId="57DD9A7E" w14:textId="77777777" w:rsidR="0022504D" w:rsidRPr="00345964" w:rsidRDefault="0022504D" w:rsidP="00210F26">
            <w:pPr>
              <w:spacing w:before="1"/>
              <w:jc w:val="center"/>
              <w:rPr>
                <w:rFonts w:ascii="Times New Roman" w:eastAsia="Times New Roman" w:hAnsi="Times New Roman"/>
              </w:rPr>
            </w:pPr>
          </w:p>
        </w:tc>
        <w:tc>
          <w:tcPr>
            <w:tcW w:w="1277" w:type="dxa"/>
          </w:tcPr>
          <w:p w14:paraId="6B7CB122" w14:textId="77777777" w:rsidR="0022504D" w:rsidRPr="00345964" w:rsidRDefault="0022504D" w:rsidP="00210F26">
            <w:pPr>
              <w:jc w:val="center"/>
              <w:rPr>
                <w:rFonts w:ascii="Times New Roman" w:eastAsia="Times New Roman" w:hAnsi="Times New Roman"/>
                <w:sz w:val="20"/>
              </w:rPr>
            </w:pPr>
          </w:p>
        </w:tc>
        <w:tc>
          <w:tcPr>
            <w:tcW w:w="1327" w:type="dxa"/>
          </w:tcPr>
          <w:p w14:paraId="29A44BA1" w14:textId="77777777" w:rsidR="0022504D" w:rsidRPr="00345964" w:rsidRDefault="0022504D" w:rsidP="00210F26">
            <w:pPr>
              <w:jc w:val="center"/>
              <w:rPr>
                <w:rFonts w:ascii="Times New Roman" w:eastAsia="Times New Roman" w:hAnsi="Times New Roman"/>
                <w:sz w:val="20"/>
              </w:rPr>
            </w:pPr>
          </w:p>
        </w:tc>
        <w:tc>
          <w:tcPr>
            <w:tcW w:w="1487" w:type="dxa"/>
          </w:tcPr>
          <w:p w14:paraId="1EF63715" w14:textId="77777777" w:rsidR="0022504D" w:rsidRPr="00345964" w:rsidRDefault="0022504D" w:rsidP="00210F26">
            <w:pPr>
              <w:jc w:val="center"/>
              <w:rPr>
                <w:rFonts w:ascii="Times New Roman" w:eastAsia="Times New Roman" w:hAnsi="Times New Roman"/>
                <w:sz w:val="20"/>
              </w:rPr>
            </w:pPr>
          </w:p>
        </w:tc>
      </w:tr>
      <w:tr w:rsidR="0022504D" w:rsidRPr="00345964" w14:paraId="6CA8D2C4" w14:textId="77777777" w:rsidTr="00210F26">
        <w:trPr>
          <w:trHeight w:val="285"/>
        </w:trPr>
        <w:tc>
          <w:tcPr>
            <w:tcW w:w="639" w:type="dxa"/>
          </w:tcPr>
          <w:p w14:paraId="73D6730D" w14:textId="05C2EAC6" w:rsidR="0022504D" w:rsidRPr="0022504D" w:rsidRDefault="0022504D" w:rsidP="00345964">
            <w:pPr>
              <w:spacing w:before="1"/>
              <w:ind w:right="93"/>
              <w:jc w:val="right"/>
              <w:rPr>
                <w:rFonts w:ascii="Times New Roman" w:eastAsia="Times New Roman" w:hAnsi="Times New Roman"/>
                <w:lang w:val="uk-UA"/>
              </w:rPr>
            </w:pPr>
            <w:r>
              <w:rPr>
                <w:rFonts w:ascii="Times New Roman" w:eastAsia="Times New Roman" w:hAnsi="Times New Roman"/>
                <w:lang w:val="uk-UA"/>
              </w:rPr>
              <w:t>3</w:t>
            </w:r>
          </w:p>
        </w:tc>
        <w:tc>
          <w:tcPr>
            <w:tcW w:w="4148" w:type="dxa"/>
          </w:tcPr>
          <w:p w14:paraId="0508C23F" w14:textId="77777777" w:rsidR="0022504D" w:rsidRPr="00345964" w:rsidRDefault="0022504D" w:rsidP="00345964">
            <w:pPr>
              <w:rPr>
                <w:rFonts w:ascii="Times New Roman" w:eastAsia="Times New Roman" w:hAnsi="Times New Roman"/>
                <w:sz w:val="20"/>
              </w:rPr>
            </w:pPr>
          </w:p>
        </w:tc>
        <w:tc>
          <w:tcPr>
            <w:tcW w:w="1561" w:type="dxa"/>
          </w:tcPr>
          <w:p w14:paraId="3C109C91" w14:textId="77777777" w:rsidR="0022504D" w:rsidRPr="00345964" w:rsidRDefault="0022504D" w:rsidP="00210F26">
            <w:pPr>
              <w:spacing w:before="1"/>
              <w:jc w:val="center"/>
              <w:rPr>
                <w:rFonts w:ascii="Times New Roman" w:eastAsia="Times New Roman" w:hAnsi="Times New Roman"/>
              </w:rPr>
            </w:pPr>
          </w:p>
        </w:tc>
        <w:tc>
          <w:tcPr>
            <w:tcW w:w="1277" w:type="dxa"/>
          </w:tcPr>
          <w:p w14:paraId="64532A8F" w14:textId="77777777" w:rsidR="0022504D" w:rsidRPr="00345964" w:rsidRDefault="0022504D" w:rsidP="00210F26">
            <w:pPr>
              <w:jc w:val="center"/>
              <w:rPr>
                <w:rFonts w:ascii="Times New Roman" w:eastAsia="Times New Roman" w:hAnsi="Times New Roman"/>
                <w:sz w:val="20"/>
              </w:rPr>
            </w:pPr>
          </w:p>
        </w:tc>
        <w:tc>
          <w:tcPr>
            <w:tcW w:w="1327" w:type="dxa"/>
          </w:tcPr>
          <w:p w14:paraId="65949F84" w14:textId="77777777" w:rsidR="0022504D" w:rsidRPr="00345964" w:rsidRDefault="0022504D" w:rsidP="00210F26">
            <w:pPr>
              <w:jc w:val="center"/>
              <w:rPr>
                <w:rFonts w:ascii="Times New Roman" w:eastAsia="Times New Roman" w:hAnsi="Times New Roman"/>
                <w:sz w:val="20"/>
              </w:rPr>
            </w:pPr>
          </w:p>
        </w:tc>
        <w:tc>
          <w:tcPr>
            <w:tcW w:w="1487" w:type="dxa"/>
          </w:tcPr>
          <w:p w14:paraId="11B8768E" w14:textId="77777777" w:rsidR="0022504D" w:rsidRPr="00345964" w:rsidRDefault="0022504D" w:rsidP="00210F26">
            <w:pPr>
              <w:jc w:val="center"/>
              <w:rPr>
                <w:rFonts w:ascii="Times New Roman" w:eastAsia="Times New Roman" w:hAnsi="Times New Roman"/>
                <w:sz w:val="20"/>
              </w:rPr>
            </w:pPr>
          </w:p>
        </w:tc>
      </w:tr>
      <w:tr w:rsidR="0022504D" w:rsidRPr="00345964" w14:paraId="54B41DE1" w14:textId="77777777" w:rsidTr="00210F26">
        <w:trPr>
          <w:trHeight w:val="285"/>
        </w:trPr>
        <w:tc>
          <w:tcPr>
            <w:tcW w:w="639" w:type="dxa"/>
          </w:tcPr>
          <w:p w14:paraId="23AA975A" w14:textId="0E5218DC" w:rsidR="0022504D" w:rsidRPr="0022504D" w:rsidRDefault="0022504D" w:rsidP="00345964">
            <w:pPr>
              <w:spacing w:before="1"/>
              <w:ind w:right="93"/>
              <w:jc w:val="right"/>
              <w:rPr>
                <w:rFonts w:ascii="Times New Roman" w:eastAsia="Times New Roman" w:hAnsi="Times New Roman"/>
                <w:lang w:val="uk-UA"/>
              </w:rPr>
            </w:pPr>
            <w:r>
              <w:rPr>
                <w:rFonts w:ascii="Times New Roman" w:eastAsia="Times New Roman" w:hAnsi="Times New Roman"/>
                <w:lang w:val="uk-UA"/>
              </w:rPr>
              <w:t>…</w:t>
            </w:r>
          </w:p>
        </w:tc>
        <w:tc>
          <w:tcPr>
            <w:tcW w:w="4148" w:type="dxa"/>
          </w:tcPr>
          <w:p w14:paraId="627D0BC5" w14:textId="77777777" w:rsidR="0022504D" w:rsidRPr="00345964" w:rsidRDefault="0022504D" w:rsidP="00345964">
            <w:pPr>
              <w:rPr>
                <w:rFonts w:ascii="Times New Roman" w:eastAsia="Times New Roman" w:hAnsi="Times New Roman"/>
                <w:sz w:val="20"/>
              </w:rPr>
            </w:pPr>
          </w:p>
        </w:tc>
        <w:tc>
          <w:tcPr>
            <w:tcW w:w="1561" w:type="dxa"/>
          </w:tcPr>
          <w:p w14:paraId="7239679E" w14:textId="77777777" w:rsidR="0022504D" w:rsidRPr="00345964" w:rsidRDefault="0022504D" w:rsidP="00210F26">
            <w:pPr>
              <w:spacing w:before="1"/>
              <w:jc w:val="center"/>
              <w:rPr>
                <w:rFonts w:ascii="Times New Roman" w:eastAsia="Times New Roman" w:hAnsi="Times New Roman"/>
              </w:rPr>
            </w:pPr>
          </w:p>
        </w:tc>
        <w:tc>
          <w:tcPr>
            <w:tcW w:w="1277" w:type="dxa"/>
          </w:tcPr>
          <w:p w14:paraId="1F491D8C" w14:textId="77777777" w:rsidR="0022504D" w:rsidRPr="00345964" w:rsidRDefault="0022504D" w:rsidP="00210F26">
            <w:pPr>
              <w:jc w:val="center"/>
              <w:rPr>
                <w:rFonts w:ascii="Times New Roman" w:eastAsia="Times New Roman" w:hAnsi="Times New Roman"/>
                <w:sz w:val="20"/>
              </w:rPr>
            </w:pPr>
          </w:p>
        </w:tc>
        <w:tc>
          <w:tcPr>
            <w:tcW w:w="1327" w:type="dxa"/>
          </w:tcPr>
          <w:p w14:paraId="52FF5528" w14:textId="77777777" w:rsidR="0022504D" w:rsidRPr="00345964" w:rsidRDefault="0022504D" w:rsidP="00210F26">
            <w:pPr>
              <w:jc w:val="center"/>
              <w:rPr>
                <w:rFonts w:ascii="Times New Roman" w:eastAsia="Times New Roman" w:hAnsi="Times New Roman"/>
                <w:sz w:val="20"/>
              </w:rPr>
            </w:pPr>
          </w:p>
        </w:tc>
        <w:tc>
          <w:tcPr>
            <w:tcW w:w="1487" w:type="dxa"/>
          </w:tcPr>
          <w:p w14:paraId="2872BC72" w14:textId="77777777" w:rsidR="0022504D" w:rsidRPr="00345964" w:rsidRDefault="0022504D" w:rsidP="00210F26">
            <w:pPr>
              <w:jc w:val="center"/>
              <w:rPr>
                <w:rFonts w:ascii="Times New Roman" w:eastAsia="Times New Roman" w:hAnsi="Times New Roman"/>
                <w:sz w:val="20"/>
              </w:rPr>
            </w:pPr>
          </w:p>
        </w:tc>
      </w:tr>
      <w:tr w:rsidR="00345964" w:rsidRPr="00345964" w14:paraId="2C456B5D" w14:textId="77777777" w:rsidTr="00210F26">
        <w:trPr>
          <w:trHeight w:val="558"/>
        </w:trPr>
        <w:tc>
          <w:tcPr>
            <w:tcW w:w="7625" w:type="dxa"/>
            <w:gridSpan w:val="4"/>
            <w:vMerge w:val="restart"/>
            <w:tcBorders>
              <w:left w:val="nil"/>
              <w:bottom w:val="nil"/>
            </w:tcBorders>
          </w:tcPr>
          <w:p w14:paraId="1D5F3E1F" w14:textId="77777777" w:rsidR="00345964" w:rsidRPr="00345964" w:rsidRDefault="00345964" w:rsidP="00345964">
            <w:pPr>
              <w:rPr>
                <w:rFonts w:ascii="Times New Roman" w:eastAsia="Times New Roman" w:hAnsi="Times New Roman"/>
              </w:rPr>
            </w:pPr>
          </w:p>
        </w:tc>
        <w:tc>
          <w:tcPr>
            <w:tcW w:w="1327" w:type="dxa"/>
          </w:tcPr>
          <w:p w14:paraId="69DEFEE1" w14:textId="317B567A" w:rsidR="00345964" w:rsidRPr="00345964" w:rsidRDefault="00345964" w:rsidP="00210F26">
            <w:pPr>
              <w:tabs>
                <w:tab w:val="left" w:pos="1013"/>
              </w:tabs>
              <w:spacing w:line="278" w:lineRule="exact"/>
              <w:ind w:right="94"/>
              <w:rPr>
                <w:rFonts w:ascii="Times New Roman" w:eastAsia="Times New Roman" w:hAnsi="Times New Roman"/>
                <w:b/>
              </w:rPr>
            </w:pPr>
            <w:proofErr w:type="spellStart"/>
            <w:r w:rsidRPr="00345964">
              <w:rPr>
                <w:rFonts w:ascii="Times New Roman" w:eastAsia="Times New Roman" w:hAnsi="Times New Roman"/>
                <w:b/>
              </w:rPr>
              <w:t>Сума</w:t>
            </w:r>
            <w:proofErr w:type="spellEnd"/>
            <w:r w:rsidR="00210F26">
              <w:rPr>
                <w:rFonts w:ascii="Times New Roman" w:eastAsia="Times New Roman" w:hAnsi="Times New Roman"/>
                <w:b/>
                <w:lang w:val="uk-UA"/>
              </w:rPr>
              <w:t xml:space="preserve"> </w:t>
            </w:r>
            <w:proofErr w:type="spellStart"/>
            <w:r w:rsidRPr="00345964">
              <w:rPr>
                <w:rFonts w:ascii="Times New Roman" w:eastAsia="Times New Roman" w:hAnsi="Times New Roman"/>
                <w:b/>
                <w:spacing w:val="-1"/>
              </w:rPr>
              <w:t>без</w:t>
            </w:r>
            <w:proofErr w:type="spellEnd"/>
            <w:r w:rsidRPr="00345964">
              <w:rPr>
                <w:rFonts w:ascii="Times New Roman" w:eastAsia="Times New Roman" w:hAnsi="Times New Roman"/>
                <w:b/>
                <w:spacing w:val="-52"/>
              </w:rPr>
              <w:t xml:space="preserve"> </w:t>
            </w:r>
            <w:r w:rsidRPr="00345964">
              <w:rPr>
                <w:rFonts w:ascii="Times New Roman" w:eastAsia="Times New Roman" w:hAnsi="Times New Roman"/>
                <w:b/>
              </w:rPr>
              <w:t>ПДВ</w:t>
            </w:r>
          </w:p>
        </w:tc>
        <w:tc>
          <w:tcPr>
            <w:tcW w:w="1487" w:type="dxa"/>
          </w:tcPr>
          <w:p w14:paraId="2AE4F2DA" w14:textId="77777777" w:rsidR="00345964" w:rsidRPr="00345964" w:rsidRDefault="00345964" w:rsidP="00210F26">
            <w:pPr>
              <w:jc w:val="center"/>
              <w:rPr>
                <w:rFonts w:ascii="Times New Roman" w:eastAsia="Times New Roman" w:hAnsi="Times New Roman"/>
              </w:rPr>
            </w:pPr>
          </w:p>
        </w:tc>
      </w:tr>
      <w:tr w:rsidR="00345964" w:rsidRPr="00345964" w14:paraId="2D875AF7" w14:textId="77777777" w:rsidTr="00210F26">
        <w:trPr>
          <w:trHeight w:val="280"/>
        </w:trPr>
        <w:tc>
          <w:tcPr>
            <w:tcW w:w="7625" w:type="dxa"/>
            <w:gridSpan w:val="4"/>
            <w:vMerge/>
            <w:tcBorders>
              <w:top w:val="nil"/>
              <w:left w:val="nil"/>
              <w:bottom w:val="nil"/>
            </w:tcBorders>
          </w:tcPr>
          <w:p w14:paraId="7E34A446" w14:textId="77777777" w:rsidR="00345964" w:rsidRPr="00345964" w:rsidRDefault="00345964" w:rsidP="00345964">
            <w:pPr>
              <w:rPr>
                <w:rFonts w:ascii="Times New Roman" w:eastAsia="Times New Roman" w:hAnsi="Times New Roman"/>
                <w:sz w:val="2"/>
                <w:szCs w:val="2"/>
              </w:rPr>
            </w:pPr>
          </w:p>
        </w:tc>
        <w:tc>
          <w:tcPr>
            <w:tcW w:w="1327" w:type="dxa"/>
          </w:tcPr>
          <w:p w14:paraId="448F1B4C" w14:textId="77777777" w:rsidR="00345964" w:rsidRPr="00345964" w:rsidRDefault="00345964" w:rsidP="00345964">
            <w:pPr>
              <w:spacing w:before="20" w:line="240" w:lineRule="exact"/>
              <w:rPr>
                <w:rFonts w:ascii="Times New Roman" w:eastAsia="Times New Roman" w:hAnsi="Times New Roman"/>
                <w:b/>
              </w:rPr>
            </w:pPr>
            <w:r w:rsidRPr="00345964">
              <w:rPr>
                <w:rFonts w:ascii="Times New Roman" w:eastAsia="Times New Roman" w:hAnsi="Times New Roman"/>
                <w:b/>
              </w:rPr>
              <w:t>ПДВ</w:t>
            </w:r>
            <w:r w:rsidRPr="00345964">
              <w:rPr>
                <w:rFonts w:ascii="Times New Roman" w:eastAsia="Times New Roman" w:hAnsi="Times New Roman"/>
                <w:b/>
                <w:spacing w:val="-1"/>
              </w:rPr>
              <w:t xml:space="preserve"> </w:t>
            </w:r>
            <w:r w:rsidRPr="00345964">
              <w:rPr>
                <w:rFonts w:ascii="Times New Roman" w:eastAsia="Times New Roman" w:hAnsi="Times New Roman"/>
                <w:b/>
              </w:rPr>
              <w:t>(20%)</w:t>
            </w:r>
          </w:p>
        </w:tc>
        <w:tc>
          <w:tcPr>
            <w:tcW w:w="1487" w:type="dxa"/>
          </w:tcPr>
          <w:p w14:paraId="411714D7" w14:textId="77777777" w:rsidR="00345964" w:rsidRPr="00345964" w:rsidRDefault="00345964" w:rsidP="00210F26">
            <w:pPr>
              <w:jc w:val="center"/>
              <w:rPr>
                <w:rFonts w:ascii="Times New Roman" w:eastAsia="Times New Roman" w:hAnsi="Times New Roman"/>
                <w:sz w:val="20"/>
              </w:rPr>
            </w:pPr>
          </w:p>
        </w:tc>
      </w:tr>
      <w:tr w:rsidR="00345964" w:rsidRPr="00345964" w14:paraId="62BE34FD" w14:textId="77777777" w:rsidTr="00210F26">
        <w:trPr>
          <w:trHeight w:val="561"/>
        </w:trPr>
        <w:tc>
          <w:tcPr>
            <w:tcW w:w="7625" w:type="dxa"/>
            <w:gridSpan w:val="4"/>
            <w:vMerge/>
            <w:tcBorders>
              <w:top w:val="nil"/>
              <w:left w:val="nil"/>
              <w:bottom w:val="nil"/>
            </w:tcBorders>
          </w:tcPr>
          <w:p w14:paraId="3CB98DEC" w14:textId="77777777" w:rsidR="00345964" w:rsidRPr="00345964" w:rsidRDefault="00345964" w:rsidP="00345964">
            <w:pPr>
              <w:rPr>
                <w:rFonts w:ascii="Times New Roman" w:eastAsia="Times New Roman" w:hAnsi="Times New Roman"/>
                <w:sz w:val="2"/>
                <w:szCs w:val="2"/>
              </w:rPr>
            </w:pPr>
          </w:p>
        </w:tc>
        <w:tc>
          <w:tcPr>
            <w:tcW w:w="1327" w:type="dxa"/>
          </w:tcPr>
          <w:p w14:paraId="3586688F" w14:textId="255B86BC" w:rsidR="00345964" w:rsidRPr="00345964" w:rsidRDefault="00345964" w:rsidP="00210F26">
            <w:pPr>
              <w:tabs>
                <w:tab w:val="left" w:pos="1222"/>
              </w:tabs>
              <w:spacing w:line="280" w:lineRule="exact"/>
              <w:ind w:right="94"/>
              <w:rPr>
                <w:rFonts w:ascii="Times New Roman" w:eastAsia="Times New Roman" w:hAnsi="Times New Roman"/>
                <w:b/>
              </w:rPr>
            </w:pPr>
            <w:proofErr w:type="spellStart"/>
            <w:r w:rsidRPr="00345964">
              <w:rPr>
                <w:rFonts w:ascii="Times New Roman" w:eastAsia="Times New Roman" w:hAnsi="Times New Roman"/>
                <w:b/>
              </w:rPr>
              <w:t>Всього</w:t>
            </w:r>
            <w:proofErr w:type="spellEnd"/>
            <w:r w:rsidR="00210F26">
              <w:rPr>
                <w:rFonts w:ascii="Times New Roman" w:eastAsia="Times New Roman" w:hAnsi="Times New Roman"/>
                <w:b/>
                <w:lang w:val="uk-UA"/>
              </w:rPr>
              <w:t xml:space="preserve"> </w:t>
            </w:r>
            <w:r w:rsidRPr="00345964">
              <w:rPr>
                <w:rFonts w:ascii="Times New Roman" w:eastAsia="Times New Roman" w:hAnsi="Times New Roman"/>
                <w:b/>
                <w:spacing w:val="-5"/>
              </w:rPr>
              <w:t>з</w:t>
            </w:r>
            <w:r w:rsidRPr="00345964">
              <w:rPr>
                <w:rFonts w:ascii="Times New Roman" w:eastAsia="Times New Roman" w:hAnsi="Times New Roman"/>
                <w:b/>
                <w:spacing w:val="-52"/>
              </w:rPr>
              <w:t xml:space="preserve"> </w:t>
            </w:r>
            <w:r w:rsidRPr="00345964">
              <w:rPr>
                <w:rFonts w:ascii="Times New Roman" w:eastAsia="Times New Roman" w:hAnsi="Times New Roman"/>
                <w:b/>
              </w:rPr>
              <w:t>ПДВ</w:t>
            </w:r>
          </w:p>
        </w:tc>
        <w:tc>
          <w:tcPr>
            <w:tcW w:w="1487" w:type="dxa"/>
          </w:tcPr>
          <w:p w14:paraId="0065F6EB" w14:textId="77777777" w:rsidR="00345964" w:rsidRPr="00345964" w:rsidRDefault="00345964" w:rsidP="00210F26">
            <w:pPr>
              <w:jc w:val="center"/>
              <w:rPr>
                <w:rFonts w:ascii="Times New Roman" w:eastAsia="Times New Roman" w:hAnsi="Times New Roman"/>
              </w:rPr>
            </w:pPr>
          </w:p>
        </w:tc>
      </w:tr>
    </w:tbl>
    <w:p w14:paraId="3603C0C7" w14:textId="77777777" w:rsidR="00345964" w:rsidRPr="00345964" w:rsidRDefault="00345964" w:rsidP="00345964">
      <w:pPr>
        <w:widowControl w:val="0"/>
        <w:autoSpaceDE w:val="0"/>
        <w:autoSpaceDN w:val="0"/>
        <w:spacing w:before="11" w:after="0" w:line="240" w:lineRule="auto"/>
        <w:rPr>
          <w:rFonts w:ascii="Times New Roman" w:eastAsia="Times New Roman" w:hAnsi="Times New Roman" w:cs="Times New Roman"/>
          <w:b/>
          <w:sz w:val="25"/>
          <w:lang w:eastAsia="en-US"/>
        </w:rPr>
      </w:pPr>
    </w:p>
    <w:p w14:paraId="4907659D" w14:textId="77777777" w:rsidR="00345964" w:rsidRPr="00345964" w:rsidRDefault="00345964" w:rsidP="00345964">
      <w:pPr>
        <w:widowControl w:val="0"/>
        <w:tabs>
          <w:tab w:val="left" w:pos="8596"/>
        </w:tabs>
        <w:autoSpaceDE w:val="0"/>
        <w:autoSpaceDN w:val="0"/>
        <w:spacing w:after="39" w:line="240" w:lineRule="auto"/>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Повна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вартість</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прописом:</w:t>
      </w:r>
      <w:r w:rsidRPr="00345964">
        <w:rPr>
          <w:rFonts w:ascii="Times New Roman" w:eastAsia="Times New Roman" w:hAnsi="Times New Roman" w:cs="Times New Roman"/>
          <w:u w:val="single"/>
          <w:lang w:eastAsia="en-US"/>
        </w:rPr>
        <w:t xml:space="preserve"> </w:t>
      </w:r>
      <w:r w:rsidRPr="00345964">
        <w:rPr>
          <w:rFonts w:ascii="Times New Roman" w:eastAsia="Times New Roman" w:hAnsi="Times New Roman" w:cs="Times New Roman"/>
          <w:u w:val="single"/>
          <w:lang w:eastAsia="en-US"/>
        </w:rPr>
        <w:tab/>
      </w:r>
    </w:p>
    <w:tbl>
      <w:tblPr>
        <w:tblStyle w:val="TableNormal14"/>
        <w:tblW w:w="0" w:type="auto"/>
        <w:tblInd w:w="333" w:type="dxa"/>
        <w:tblLayout w:type="fixed"/>
        <w:tblLook w:val="01E0" w:firstRow="1" w:lastRow="1" w:firstColumn="1" w:lastColumn="1" w:noHBand="0" w:noVBand="0"/>
      </w:tblPr>
      <w:tblGrid>
        <w:gridCol w:w="4836"/>
        <w:gridCol w:w="4878"/>
      </w:tblGrid>
      <w:tr w:rsidR="00345964" w:rsidRPr="00345964" w14:paraId="72FF4B9E" w14:textId="77777777" w:rsidTr="00345964">
        <w:trPr>
          <w:trHeight w:val="556"/>
        </w:trPr>
        <w:tc>
          <w:tcPr>
            <w:tcW w:w="4836" w:type="dxa"/>
          </w:tcPr>
          <w:p w14:paraId="3BD21146" w14:textId="77777777" w:rsidR="00345964" w:rsidRPr="00345964" w:rsidRDefault="00345964" w:rsidP="00345964">
            <w:pPr>
              <w:spacing w:line="266" w:lineRule="exact"/>
              <w:ind w:right="1519"/>
              <w:jc w:val="center"/>
              <w:rPr>
                <w:rFonts w:ascii="Times New Roman" w:eastAsia="Times New Roman" w:hAnsi="Times New Roman"/>
                <w:b/>
                <w:sz w:val="24"/>
              </w:rPr>
            </w:pPr>
            <w:r w:rsidRPr="00345964">
              <w:rPr>
                <w:rFonts w:ascii="Times New Roman" w:eastAsia="Times New Roman" w:hAnsi="Times New Roman"/>
                <w:b/>
                <w:sz w:val="24"/>
              </w:rPr>
              <w:t>ПОКУПЕЦЬ</w:t>
            </w:r>
          </w:p>
          <w:p w14:paraId="04ED9116" w14:textId="77777777" w:rsidR="00345964" w:rsidRPr="00345964" w:rsidRDefault="00345964" w:rsidP="00345964">
            <w:pPr>
              <w:spacing w:line="271" w:lineRule="exact"/>
              <w:ind w:right="1519"/>
              <w:jc w:val="center"/>
              <w:rPr>
                <w:rFonts w:ascii="Times New Roman" w:eastAsia="Times New Roman" w:hAnsi="Times New Roman"/>
                <w:b/>
                <w:sz w:val="24"/>
              </w:rPr>
            </w:pPr>
            <w:r w:rsidRPr="00345964">
              <w:rPr>
                <w:rFonts w:ascii="Times New Roman" w:eastAsia="Times New Roman" w:hAnsi="Times New Roman"/>
                <w:b/>
                <w:sz w:val="24"/>
                <w:u w:val="thick"/>
              </w:rPr>
              <w:t>АТ</w:t>
            </w:r>
            <w:r w:rsidRPr="00345964">
              <w:rPr>
                <w:rFonts w:ascii="Times New Roman" w:eastAsia="Times New Roman" w:hAnsi="Times New Roman"/>
                <w:b/>
                <w:spacing w:val="-2"/>
                <w:sz w:val="24"/>
                <w:u w:val="thick"/>
              </w:rPr>
              <w:t xml:space="preserve"> </w:t>
            </w:r>
            <w:r w:rsidRPr="00345964">
              <w:rPr>
                <w:rFonts w:ascii="Times New Roman" w:eastAsia="Times New Roman" w:hAnsi="Times New Roman"/>
                <w:b/>
                <w:sz w:val="24"/>
                <w:u w:val="thick"/>
              </w:rPr>
              <w:t>«</w:t>
            </w:r>
            <w:proofErr w:type="spellStart"/>
            <w:r w:rsidRPr="00345964">
              <w:rPr>
                <w:rFonts w:ascii="Times New Roman" w:eastAsia="Times New Roman" w:hAnsi="Times New Roman"/>
                <w:b/>
                <w:sz w:val="24"/>
                <w:u w:val="thick"/>
              </w:rPr>
              <w:t>Лубнигаз</w:t>
            </w:r>
            <w:proofErr w:type="spellEnd"/>
            <w:r w:rsidRPr="00345964">
              <w:rPr>
                <w:rFonts w:ascii="Times New Roman" w:eastAsia="Times New Roman" w:hAnsi="Times New Roman"/>
                <w:b/>
                <w:sz w:val="24"/>
                <w:u w:val="thick"/>
              </w:rPr>
              <w:t>»</w:t>
            </w:r>
          </w:p>
        </w:tc>
        <w:tc>
          <w:tcPr>
            <w:tcW w:w="4878" w:type="dxa"/>
          </w:tcPr>
          <w:p w14:paraId="28E3A6A0" w14:textId="77777777" w:rsidR="00345964" w:rsidRPr="00345964" w:rsidRDefault="00345964" w:rsidP="00345964">
            <w:pPr>
              <w:spacing w:line="266" w:lineRule="exact"/>
              <w:ind w:right="49"/>
              <w:jc w:val="center"/>
              <w:rPr>
                <w:rFonts w:ascii="Times New Roman" w:eastAsia="Times New Roman" w:hAnsi="Times New Roman"/>
                <w:b/>
                <w:sz w:val="24"/>
              </w:rPr>
            </w:pPr>
            <w:r w:rsidRPr="00345964">
              <w:rPr>
                <w:rFonts w:ascii="Times New Roman" w:eastAsia="Times New Roman" w:hAnsi="Times New Roman"/>
                <w:b/>
                <w:sz w:val="24"/>
              </w:rPr>
              <w:t>ПОСТАЧАЛЬНИК</w:t>
            </w:r>
          </w:p>
          <w:p w14:paraId="407C135A" w14:textId="77777777" w:rsidR="00345964" w:rsidRPr="00345964" w:rsidRDefault="00345964" w:rsidP="00345964">
            <w:pPr>
              <w:tabs>
                <w:tab w:val="left" w:pos="3457"/>
              </w:tabs>
              <w:spacing w:line="271" w:lineRule="exact"/>
              <w:jc w:val="center"/>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12A84BA8" w14:textId="77777777" w:rsidTr="00345964">
        <w:trPr>
          <w:trHeight w:val="633"/>
        </w:trPr>
        <w:tc>
          <w:tcPr>
            <w:tcW w:w="4836" w:type="dxa"/>
          </w:tcPr>
          <w:p w14:paraId="4704EA21" w14:textId="77777777" w:rsidR="00345964" w:rsidRPr="00345964" w:rsidRDefault="00345964" w:rsidP="00345964">
            <w:pPr>
              <w:spacing w:before="4"/>
              <w:rPr>
                <w:rFonts w:ascii="Times New Roman" w:eastAsia="Times New Roman" w:hAnsi="Times New Roman"/>
                <w:sz w:val="24"/>
                <w:lang w:val="ru-RU"/>
              </w:rPr>
            </w:pPr>
            <w:proofErr w:type="spellStart"/>
            <w:r w:rsidRPr="00345964">
              <w:rPr>
                <w:rFonts w:ascii="Times New Roman" w:eastAsia="Times New Roman" w:hAnsi="Times New Roman"/>
                <w:sz w:val="24"/>
                <w:lang w:val="ru-RU"/>
              </w:rPr>
              <w:t>Місцезнаходження</w:t>
            </w:r>
            <w:proofErr w:type="spellEnd"/>
            <w:r w:rsidRPr="00345964">
              <w:rPr>
                <w:rFonts w:ascii="Times New Roman" w:eastAsia="Times New Roman" w:hAnsi="Times New Roman"/>
                <w:sz w:val="24"/>
                <w:lang w:val="ru-RU"/>
              </w:rPr>
              <w:t>:</w:t>
            </w:r>
            <w:r w:rsidRPr="00345964">
              <w:rPr>
                <w:rFonts w:ascii="Times New Roman" w:eastAsia="Times New Roman" w:hAnsi="Times New Roman"/>
                <w:spacing w:val="-3"/>
                <w:sz w:val="24"/>
                <w:lang w:val="ru-RU"/>
              </w:rPr>
              <w:t xml:space="preserve"> </w:t>
            </w:r>
            <w:r w:rsidRPr="00345964">
              <w:rPr>
                <w:rFonts w:ascii="Times New Roman" w:eastAsia="Times New Roman" w:hAnsi="Times New Roman"/>
                <w:sz w:val="24"/>
                <w:u w:val="single"/>
                <w:lang w:val="ru-RU"/>
              </w:rPr>
              <w:t>37503,</w:t>
            </w:r>
            <w:r w:rsidRPr="00345964">
              <w:rPr>
                <w:rFonts w:ascii="Times New Roman" w:eastAsia="Times New Roman" w:hAnsi="Times New Roman"/>
                <w:spacing w:val="-3"/>
                <w:sz w:val="24"/>
                <w:u w:val="single"/>
                <w:lang w:val="ru-RU"/>
              </w:rPr>
              <w:t xml:space="preserve"> </w:t>
            </w:r>
            <w:proofErr w:type="spellStart"/>
            <w:r w:rsidRPr="00345964">
              <w:rPr>
                <w:rFonts w:ascii="Times New Roman" w:eastAsia="Times New Roman" w:hAnsi="Times New Roman"/>
                <w:sz w:val="24"/>
                <w:u w:val="single"/>
                <w:lang w:val="ru-RU"/>
              </w:rPr>
              <w:t>Полтавська</w:t>
            </w:r>
            <w:proofErr w:type="spellEnd"/>
            <w:r w:rsidRPr="00345964">
              <w:rPr>
                <w:rFonts w:ascii="Times New Roman" w:eastAsia="Times New Roman" w:hAnsi="Times New Roman"/>
                <w:spacing w:val="-5"/>
                <w:sz w:val="24"/>
                <w:u w:val="single"/>
                <w:lang w:val="ru-RU"/>
              </w:rPr>
              <w:t xml:space="preserve"> </w:t>
            </w:r>
            <w:r w:rsidRPr="00345964">
              <w:rPr>
                <w:rFonts w:ascii="Times New Roman" w:eastAsia="Times New Roman" w:hAnsi="Times New Roman"/>
                <w:sz w:val="24"/>
                <w:u w:val="single"/>
                <w:lang w:val="ru-RU"/>
              </w:rPr>
              <w:t>обл.,</w:t>
            </w:r>
          </w:p>
          <w:p w14:paraId="2296C609" w14:textId="77777777" w:rsidR="00345964" w:rsidRPr="00345964" w:rsidRDefault="00345964" w:rsidP="00345964">
            <w:pPr>
              <w:spacing w:before="41"/>
              <w:rPr>
                <w:rFonts w:ascii="Times New Roman" w:eastAsia="Times New Roman" w:hAnsi="Times New Roman"/>
                <w:sz w:val="24"/>
              </w:rPr>
            </w:pPr>
            <w:r w:rsidRPr="00345964">
              <w:rPr>
                <w:rFonts w:ascii="Times New Roman" w:eastAsia="Times New Roman" w:hAnsi="Times New Roman"/>
                <w:sz w:val="24"/>
                <w:u w:val="single"/>
                <w:lang w:val="ru-RU"/>
              </w:rPr>
              <w:t>м.</w:t>
            </w:r>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Лубни</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1"/>
                <w:sz w:val="24"/>
                <w:u w:val="single"/>
                <w:lang w:val="ru-RU"/>
              </w:rPr>
              <w:t xml:space="preserve"> </w:t>
            </w:r>
            <w:proofErr w:type="spellStart"/>
            <w:r w:rsidRPr="00345964">
              <w:rPr>
                <w:rFonts w:ascii="Times New Roman" w:eastAsia="Times New Roman" w:hAnsi="Times New Roman"/>
                <w:sz w:val="24"/>
                <w:u w:val="single"/>
                <w:lang w:val="ru-RU"/>
              </w:rPr>
              <w:t>вул</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rPr>
              <w:t>Л.</w:t>
            </w:r>
            <w:r w:rsidRPr="00345964">
              <w:rPr>
                <w:rFonts w:ascii="Times New Roman" w:eastAsia="Times New Roman" w:hAnsi="Times New Roman"/>
                <w:spacing w:val="-1"/>
                <w:sz w:val="24"/>
                <w:u w:val="single"/>
              </w:rPr>
              <w:t xml:space="preserve"> </w:t>
            </w:r>
            <w:proofErr w:type="spellStart"/>
            <w:r w:rsidRPr="00345964">
              <w:rPr>
                <w:rFonts w:ascii="Times New Roman" w:eastAsia="Times New Roman" w:hAnsi="Times New Roman"/>
                <w:sz w:val="24"/>
                <w:u w:val="single"/>
              </w:rPr>
              <w:t>Толстого</w:t>
            </w:r>
            <w:proofErr w:type="spellEnd"/>
            <w:r w:rsidRPr="00345964">
              <w:rPr>
                <w:rFonts w:ascii="Times New Roman" w:eastAsia="Times New Roman" w:hAnsi="Times New Roman"/>
                <w:sz w:val="24"/>
                <w:u w:val="single"/>
              </w:rPr>
              <w:t>,</w:t>
            </w:r>
            <w:r w:rsidRPr="00345964">
              <w:rPr>
                <w:rFonts w:ascii="Times New Roman" w:eastAsia="Times New Roman" w:hAnsi="Times New Roman"/>
                <w:spacing w:val="-1"/>
                <w:sz w:val="24"/>
                <w:u w:val="single"/>
              </w:rPr>
              <w:t xml:space="preserve"> </w:t>
            </w:r>
            <w:r w:rsidRPr="00345964">
              <w:rPr>
                <w:rFonts w:ascii="Times New Roman" w:eastAsia="Times New Roman" w:hAnsi="Times New Roman"/>
                <w:sz w:val="24"/>
                <w:u w:val="single"/>
              </w:rPr>
              <w:t>87</w:t>
            </w:r>
          </w:p>
        </w:tc>
        <w:tc>
          <w:tcPr>
            <w:tcW w:w="4878" w:type="dxa"/>
          </w:tcPr>
          <w:p w14:paraId="0D381D24" w14:textId="77777777" w:rsidR="00345964" w:rsidRPr="00345964" w:rsidRDefault="00345964" w:rsidP="00345964">
            <w:pPr>
              <w:tabs>
                <w:tab w:val="left" w:pos="4712"/>
              </w:tabs>
              <w:spacing w:before="4"/>
              <w:rPr>
                <w:rFonts w:ascii="Times New Roman" w:eastAsia="Times New Roman" w:hAnsi="Times New Roman"/>
                <w:sz w:val="24"/>
              </w:rPr>
            </w:pPr>
            <w:proofErr w:type="spellStart"/>
            <w:r w:rsidRPr="00345964">
              <w:rPr>
                <w:rFonts w:ascii="Times New Roman" w:eastAsia="Times New Roman" w:hAnsi="Times New Roman"/>
                <w:sz w:val="24"/>
              </w:rPr>
              <w:t>Місцезнаходження</w:t>
            </w:r>
            <w:proofErr w:type="spellEnd"/>
            <w:r w:rsidRPr="00345964">
              <w:rPr>
                <w:rFonts w:ascii="Times New Roman" w:eastAsia="Times New Roman" w:hAnsi="Times New Roman"/>
                <w:sz w:val="24"/>
              </w:rPr>
              <w:t>:</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p w14:paraId="3CC2A7B3" w14:textId="77777777" w:rsidR="00345964" w:rsidRPr="00345964" w:rsidRDefault="00345964" w:rsidP="00345964">
            <w:pPr>
              <w:tabs>
                <w:tab w:val="left" w:pos="4733"/>
              </w:tabs>
              <w:spacing w:before="41"/>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19753BDF" w14:textId="77777777" w:rsidTr="00345964">
        <w:trPr>
          <w:trHeight w:val="593"/>
        </w:trPr>
        <w:tc>
          <w:tcPr>
            <w:tcW w:w="4836" w:type="dxa"/>
          </w:tcPr>
          <w:p w14:paraId="5D6B2666" w14:textId="77777777" w:rsidR="00345964" w:rsidRPr="00345964" w:rsidRDefault="00345964" w:rsidP="00345964">
            <w:pPr>
              <w:spacing w:before="21" w:line="270" w:lineRule="atLeast"/>
              <w:ind w:right="522"/>
              <w:rPr>
                <w:rFonts w:ascii="Times New Roman" w:eastAsia="Times New Roman" w:hAnsi="Times New Roman"/>
                <w:sz w:val="24"/>
                <w:lang w:val="ru-RU"/>
              </w:rPr>
            </w:pPr>
            <w:proofErr w:type="spellStart"/>
            <w:r w:rsidRPr="00345964">
              <w:rPr>
                <w:rFonts w:ascii="Times New Roman" w:eastAsia="Times New Roman" w:hAnsi="Times New Roman"/>
                <w:sz w:val="24"/>
                <w:lang w:val="ru-RU"/>
              </w:rPr>
              <w:t>Класифікація</w:t>
            </w:r>
            <w:proofErr w:type="spellEnd"/>
            <w:r w:rsidRPr="00345964">
              <w:rPr>
                <w:rFonts w:ascii="Times New Roman" w:eastAsia="Times New Roman" w:hAnsi="Times New Roman"/>
                <w:spacing w:val="-7"/>
                <w:sz w:val="24"/>
                <w:lang w:val="ru-RU"/>
              </w:rPr>
              <w:t xml:space="preserve"> </w:t>
            </w:r>
            <w:proofErr w:type="spellStart"/>
            <w:r w:rsidRPr="00345964">
              <w:rPr>
                <w:rFonts w:ascii="Times New Roman" w:eastAsia="Times New Roman" w:hAnsi="Times New Roman"/>
                <w:sz w:val="24"/>
                <w:lang w:val="ru-RU"/>
              </w:rPr>
              <w:t>суб’єкта</w:t>
            </w:r>
            <w:proofErr w:type="spellEnd"/>
            <w:r w:rsidRPr="00345964">
              <w:rPr>
                <w:rFonts w:ascii="Times New Roman" w:eastAsia="Times New Roman" w:hAnsi="Times New Roman"/>
                <w:spacing w:val="-6"/>
                <w:sz w:val="24"/>
                <w:lang w:val="ru-RU"/>
              </w:rPr>
              <w:t xml:space="preserve"> </w:t>
            </w:r>
            <w:proofErr w:type="spellStart"/>
            <w:r w:rsidRPr="00345964">
              <w:rPr>
                <w:rFonts w:ascii="Times New Roman" w:eastAsia="Times New Roman" w:hAnsi="Times New Roman"/>
                <w:sz w:val="24"/>
                <w:lang w:val="ru-RU"/>
              </w:rPr>
              <w:t>господарювання</w:t>
            </w:r>
            <w:proofErr w:type="spellEnd"/>
            <w:r w:rsidRPr="00345964">
              <w:rPr>
                <w:rFonts w:ascii="Times New Roman" w:eastAsia="Times New Roman" w:hAnsi="Times New Roman"/>
                <w:sz w:val="24"/>
                <w:lang w:val="ru-RU"/>
              </w:rPr>
              <w:t>:</w:t>
            </w:r>
            <w:r w:rsidRPr="00345964">
              <w:rPr>
                <w:rFonts w:ascii="Times New Roman" w:eastAsia="Times New Roman" w:hAnsi="Times New Roman"/>
                <w:spacing w:val="-57"/>
                <w:sz w:val="24"/>
                <w:lang w:val="ru-RU"/>
              </w:rPr>
              <w:t xml:space="preserve"> </w:t>
            </w:r>
            <w:proofErr w:type="spellStart"/>
            <w:r w:rsidRPr="00345964">
              <w:rPr>
                <w:rFonts w:ascii="Times New Roman" w:eastAsia="Times New Roman" w:hAnsi="Times New Roman"/>
                <w:sz w:val="24"/>
                <w:u w:val="single"/>
                <w:lang w:val="ru-RU"/>
              </w:rPr>
              <w:t>суб’єкт</w:t>
            </w:r>
            <w:proofErr w:type="spellEnd"/>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середнього</w:t>
            </w:r>
            <w:proofErr w:type="spellEnd"/>
            <w:r w:rsidRPr="00345964">
              <w:rPr>
                <w:rFonts w:ascii="Times New Roman" w:eastAsia="Times New Roman" w:hAnsi="Times New Roman"/>
                <w:spacing w:val="-1"/>
                <w:sz w:val="24"/>
                <w:u w:val="single"/>
                <w:lang w:val="ru-RU"/>
              </w:rPr>
              <w:t xml:space="preserve"> </w:t>
            </w:r>
            <w:proofErr w:type="spellStart"/>
            <w:r w:rsidRPr="00345964">
              <w:rPr>
                <w:rFonts w:ascii="Times New Roman" w:eastAsia="Times New Roman" w:hAnsi="Times New Roman"/>
                <w:sz w:val="24"/>
                <w:u w:val="single"/>
                <w:lang w:val="ru-RU"/>
              </w:rPr>
              <w:t>підприємництва</w:t>
            </w:r>
            <w:proofErr w:type="spellEnd"/>
          </w:p>
        </w:tc>
        <w:tc>
          <w:tcPr>
            <w:tcW w:w="4878" w:type="dxa"/>
          </w:tcPr>
          <w:p w14:paraId="72AD03FF" w14:textId="77777777" w:rsidR="00345964" w:rsidRPr="00345964" w:rsidRDefault="00345964" w:rsidP="00345964">
            <w:pPr>
              <w:spacing w:before="26"/>
              <w:rPr>
                <w:rFonts w:ascii="Times New Roman" w:eastAsia="Times New Roman" w:hAnsi="Times New Roman"/>
                <w:sz w:val="24"/>
              </w:rPr>
            </w:pPr>
            <w:proofErr w:type="spellStart"/>
            <w:r w:rsidRPr="00345964">
              <w:rPr>
                <w:rFonts w:ascii="Times New Roman" w:eastAsia="Times New Roman" w:hAnsi="Times New Roman"/>
                <w:sz w:val="24"/>
              </w:rPr>
              <w:t>Класифікація</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суб’єкта</w:t>
            </w:r>
            <w:proofErr w:type="spellEnd"/>
            <w:r w:rsidRPr="00345964">
              <w:rPr>
                <w:rFonts w:ascii="Times New Roman" w:eastAsia="Times New Roman" w:hAnsi="Times New Roman"/>
                <w:spacing w:val="-4"/>
                <w:sz w:val="24"/>
              </w:rPr>
              <w:t xml:space="preserve"> </w:t>
            </w:r>
            <w:proofErr w:type="spellStart"/>
            <w:r w:rsidRPr="00345964">
              <w:rPr>
                <w:rFonts w:ascii="Times New Roman" w:eastAsia="Times New Roman" w:hAnsi="Times New Roman"/>
                <w:sz w:val="24"/>
              </w:rPr>
              <w:t>господарювання</w:t>
            </w:r>
            <w:proofErr w:type="spellEnd"/>
            <w:r w:rsidRPr="00345964">
              <w:rPr>
                <w:rFonts w:ascii="Times New Roman" w:eastAsia="Times New Roman" w:hAnsi="Times New Roman"/>
                <w:sz w:val="24"/>
              </w:rPr>
              <w:t>:</w:t>
            </w:r>
          </w:p>
          <w:p w14:paraId="727F51E2" w14:textId="77777777" w:rsidR="00345964" w:rsidRPr="00345964" w:rsidRDefault="00345964" w:rsidP="00345964">
            <w:pPr>
              <w:tabs>
                <w:tab w:val="left" w:pos="4733"/>
              </w:tabs>
              <w:spacing w:line="271"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874843E" w14:textId="77777777" w:rsidTr="00345964">
        <w:trPr>
          <w:trHeight w:val="592"/>
        </w:trPr>
        <w:tc>
          <w:tcPr>
            <w:tcW w:w="4836" w:type="dxa"/>
          </w:tcPr>
          <w:p w14:paraId="41869BB9" w14:textId="77777777" w:rsidR="00345964" w:rsidRPr="00345964" w:rsidRDefault="00345964" w:rsidP="00345964">
            <w:pPr>
              <w:spacing w:before="4"/>
              <w:ind w:right="376"/>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583204780000026001924424332</w:t>
            </w:r>
          </w:p>
        </w:tc>
        <w:tc>
          <w:tcPr>
            <w:tcW w:w="4878" w:type="dxa"/>
          </w:tcPr>
          <w:p w14:paraId="6410ED82" w14:textId="77777777" w:rsidR="00345964" w:rsidRPr="00345964" w:rsidRDefault="00345964" w:rsidP="00345964">
            <w:pPr>
              <w:tabs>
                <w:tab w:val="left" w:pos="3213"/>
              </w:tabs>
              <w:spacing w:before="4"/>
              <w:ind w:right="1662"/>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AB625B0" w14:textId="77777777" w:rsidTr="00345964">
        <w:trPr>
          <w:trHeight w:val="316"/>
        </w:trPr>
        <w:tc>
          <w:tcPr>
            <w:tcW w:w="4836" w:type="dxa"/>
          </w:tcPr>
          <w:p w14:paraId="29022D92" w14:textId="77777777" w:rsidR="00345964" w:rsidRPr="00345964" w:rsidRDefault="00345964" w:rsidP="00345964">
            <w:pPr>
              <w:spacing w:before="26" w:line="271" w:lineRule="exact"/>
              <w:rPr>
                <w:rFonts w:ascii="Times New Roman" w:eastAsia="Times New Roman" w:hAnsi="Times New Roman"/>
                <w:sz w:val="24"/>
                <w:lang w:val="ru-RU"/>
              </w:rPr>
            </w:pPr>
            <w:r w:rsidRPr="00345964">
              <w:rPr>
                <w:rFonts w:ascii="Times New Roman" w:eastAsia="Times New Roman" w:hAnsi="Times New Roman"/>
                <w:sz w:val="24"/>
                <w:lang w:val="ru-RU"/>
              </w:rPr>
              <w:t>в</w:t>
            </w:r>
            <w:r w:rsidRPr="00345964">
              <w:rPr>
                <w:rFonts w:ascii="Times New Roman" w:eastAsia="Times New Roman" w:hAnsi="Times New Roman"/>
                <w:spacing w:val="-8"/>
                <w:sz w:val="24"/>
                <w:lang w:val="ru-RU"/>
              </w:rPr>
              <w:t xml:space="preserve"> </w:t>
            </w:r>
            <w:r w:rsidRPr="00345964">
              <w:rPr>
                <w:rFonts w:ascii="Times New Roman" w:eastAsia="Times New Roman" w:hAnsi="Times New Roman"/>
                <w:sz w:val="24"/>
                <w:u w:val="single"/>
                <w:lang w:val="ru-RU"/>
              </w:rPr>
              <w:t>ПАТ</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lang w:val="ru-RU"/>
              </w:rPr>
              <w:t>АБ</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«УКРГАЗБАНК»</w:t>
            </w:r>
            <w:r w:rsidRPr="00345964">
              <w:rPr>
                <w:rFonts w:ascii="Times New Roman" w:eastAsia="Times New Roman" w:hAnsi="Times New Roman"/>
                <w:spacing w:val="-10"/>
                <w:sz w:val="24"/>
                <w:u w:val="single"/>
                <w:lang w:val="ru-RU"/>
              </w:rPr>
              <w:t xml:space="preserve"> </w:t>
            </w:r>
            <w:r w:rsidRPr="00345964">
              <w:rPr>
                <w:rFonts w:ascii="Times New Roman" w:eastAsia="Times New Roman" w:hAnsi="Times New Roman"/>
                <w:sz w:val="24"/>
                <w:u w:val="single"/>
                <w:lang w:val="ru-RU"/>
              </w:rPr>
              <w:t>МФО</w:t>
            </w:r>
            <w:r w:rsidRPr="00345964">
              <w:rPr>
                <w:rFonts w:ascii="Times New Roman" w:eastAsia="Times New Roman" w:hAnsi="Times New Roman"/>
                <w:spacing w:val="-3"/>
                <w:sz w:val="24"/>
                <w:u w:val="single"/>
                <w:lang w:val="ru-RU"/>
              </w:rPr>
              <w:t xml:space="preserve"> </w:t>
            </w:r>
            <w:r w:rsidRPr="00345964">
              <w:rPr>
                <w:rFonts w:ascii="Times New Roman" w:eastAsia="Times New Roman" w:hAnsi="Times New Roman"/>
                <w:sz w:val="24"/>
                <w:u w:val="single"/>
                <w:lang w:val="ru-RU"/>
              </w:rPr>
              <w:t>320478</w:t>
            </w:r>
          </w:p>
        </w:tc>
        <w:tc>
          <w:tcPr>
            <w:tcW w:w="4878" w:type="dxa"/>
          </w:tcPr>
          <w:p w14:paraId="539AF502" w14:textId="77777777" w:rsidR="00345964" w:rsidRPr="00345964" w:rsidRDefault="00345964" w:rsidP="00345964">
            <w:pPr>
              <w:tabs>
                <w:tab w:val="left" w:pos="2326"/>
              </w:tabs>
              <w:spacing w:before="26" w:line="271" w:lineRule="exact"/>
              <w:rPr>
                <w:rFonts w:ascii="Times New Roman" w:eastAsia="Times New Roman" w:hAnsi="Times New Roman"/>
                <w:sz w:val="24"/>
              </w:rPr>
            </w:pPr>
            <w:r w:rsidRPr="00345964">
              <w:rPr>
                <w:rFonts w:ascii="Times New Roman" w:eastAsia="Times New Roman" w:hAnsi="Times New Roman"/>
                <w:sz w:val="24"/>
              </w:rPr>
              <w:t>в</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02595CF5" w14:textId="77777777" w:rsidTr="00345964">
        <w:trPr>
          <w:trHeight w:val="1936"/>
        </w:trPr>
        <w:tc>
          <w:tcPr>
            <w:tcW w:w="4836" w:type="dxa"/>
          </w:tcPr>
          <w:p w14:paraId="38D0DA95" w14:textId="77777777" w:rsidR="00345964" w:rsidRPr="00345964" w:rsidRDefault="00345964" w:rsidP="00345964">
            <w:pPr>
              <w:spacing w:before="4"/>
              <w:jc w:val="both"/>
              <w:rPr>
                <w:rFonts w:ascii="Times New Roman" w:eastAsia="Times New Roman" w:hAnsi="Times New Roman"/>
                <w:sz w:val="24"/>
                <w:lang w:val="uk-UA"/>
              </w:rPr>
            </w:pPr>
            <w:r w:rsidRPr="00345964">
              <w:rPr>
                <w:rFonts w:ascii="Times New Roman" w:eastAsia="Times New Roman" w:hAnsi="Times New Roman"/>
                <w:sz w:val="24"/>
                <w:lang w:val="uk-UA"/>
              </w:rPr>
              <w:t>Код</w:t>
            </w:r>
            <w:r w:rsidRPr="00345964">
              <w:rPr>
                <w:rFonts w:ascii="Times New Roman" w:eastAsia="Times New Roman" w:hAnsi="Times New Roman"/>
                <w:spacing w:val="-2"/>
                <w:sz w:val="24"/>
                <w:lang w:val="uk-UA"/>
              </w:rPr>
              <w:t xml:space="preserve"> </w:t>
            </w:r>
            <w:r w:rsidRPr="00345964">
              <w:rPr>
                <w:rFonts w:ascii="Times New Roman" w:eastAsia="Times New Roman" w:hAnsi="Times New Roman"/>
                <w:sz w:val="24"/>
                <w:lang w:val="uk-UA"/>
              </w:rPr>
              <w:t>ЄДРПОУ</w:t>
            </w:r>
            <w:r w:rsidRPr="00345964">
              <w:rPr>
                <w:rFonts w:ascii="Times New Roman" w:eastAsia="Times New Roman" w:hAnsi="Times New Roman"/>
                <w:spacing w:val="-1"/>
                <w:sz w:val="24"/>
                <w:lang w:val="uk-UA"/>
              </w:rPr>
              <w:t xml:space="preserve"> </w:t>
            </w:r>
            <w:r w:rsidRPr="00345964">
              <w:rPr>
                <w:rFonts w:ascii="Times New Roman" w:eastAsia="Times New Roman" w:hAnsi="Times New Roman"/>
                <w:sz w:val="24"/>
                <w:u w:val="single"/>
                <w:lang w:val="uk-UA"/>
              </w:rPr>
              <w:t>05524713</w:t>
            </w:r>
          </w:p>
          <w:p w14:paraId="3F5E5388" w14:textId="77777777" w:rsidR="00345964" w:rsidRPr="00345964" w:rsidRDefault="00345964" w:rsidP="00345964">
            <w:pPr>
              <w:jc w:val="both"/>
              <w:rPr>
                <w:rFonts w:ascii="Times New Roman" w:eastAsia="Times New Roman" w:hAnsi="Times New Roman"/>
                <w:sz w:val="24"/>
                <w:lang w:val="uk-UA"/>
              </w:rPr>
            </w:pPr>
            <w:r w:rsidRPr="00345964">
              <w:rPr>
                <w:rFonts w:ascii="Times New Roman" w:eastAsia="Times New Roman" w:hAnsi="Times New Roman"/>
                <w:sz w:val="24"/>
                <w:lang w:val="uk-UA"/>
              </w:rPr>
              <w:t>ІПН</w:t>
            </w:r>
            <w:r w:rsidRPr="00345964">
              <w:rPr>
                <w:rFonts w:ascii="Times New Roman" w:eastAsia="Times New Roman" w:hAnsi="Times New Roman"/>
                <w:spacing w:val="-3"/>
                <w:sz w:val="24"/>
                <w:lang w:val="uk-UA"/>
              </w:rPr>
              <w:t xml:space="preserve"> </w:t>
            </w:r>
            <w:r w:rsidRPr="00345964">
              <w:rPr>
                <w:rFonts w:ascii="Times New Roman" w:eastAsia="Times New Roman" w:hAnsi="Times New Roman"/>
                <w:sz w:val="24"/>
                <w:u w:val="single"/>
                <w:lang w:val="uk-UA"/>
              </w:rPr>
              <w:t>055247116046</w:t>
            </w:r>
          </w:p>
          <w:p w14:paraId="20B7543C" w14:textId="77777777" w:rsidR="00345964" w:rsidRPr="00345964" w:rsidRDefault="00345964" w:rsidP="00345964">
            <w:pPr>
              <w:ind w:right="976"/>
              <w:jc w:val="both"/>
              <w:rPr>
                <w:rFonts w:ascii="Times New Roman" w:eastAsia="Times New Roman" w:hAnsi="Times New Roman"/>
                <w:sz w:val="24"/>
              </w:rPr>
            </w:pPr>
            <w:r w:rsidRPr="00345964">
              <w:rPr>
                <w:rFonts w:ascii="Times New Roman" w:eastAsia="Times New Roman" w:hAnsi="Times New Roman"/>
                <w:sz w:val="24"/>
                <w:lang w:val="uk-UA"/>
              </w:rPr>
              <w:t>свідоцтво платника ПДВ</w:t>
            </w:r>
            <w:r w:rsidRPr="00345964">
              <w:rPr>
                <w:rFonts w:ascii="Times New Roman" w:eastAsia="Times New Roman" w:hAnsi="Times New Roman"/>
                <w:sz w:val="24"/>
                <w:u w:val="single"/>
                <w:lang w:val="uk-UA"/>
              </w:rPr>
              <w:t>100340819</w:t>
            </w:r>
            <w:r w:rsidRPr="00345964">
              <w:rPr>
                <w:rFonts w:ascii="Times New Roman" w:eastAsia="Times New Roman" w:hAnsi="Times New Roman"/>
                <w:spacing w:val="-57"/>
                <w:sz w:val="24"/>
                <w:lang w:val="uk-UA"/>
              </w:rPr>
              <w:t xml:space="preserve"> </w:t>
            </w:r>
            <w:r w:rsidRPr="00345964">
              <w:rPr>
                <w:rFonts w:ascii="Times New Roman" w:eastAsia="Times New Roman" w:hAnsi="Times New Roman"/>
                <w:spacing w:val="-1"/>
                <w:sz w:val="24"/>
              </w:rPr>
              <w:t>e</w:t>
            </w:r>
            <w:r w:rsidRPr="00345964">
              <w:rPr>
                <w:rFonts w:ascii="Times New Roman" w:eastAsia="Times New Roman" w:hAnsi="Times New Roman"/>
                <w:spacing w:val="-1"/>
                <w:sz w:val="24"/>
                <w:lang w:val="uk-UA"/>
              </w:rPr>
              <w:t>-</w:t>
            </w:r>
            <w:r w:rsidRPr="00345964">
              <w:rPr>
                <w:rFonts w:ascii="Times New Roman" w:eastAsia="Times New Roman" w:hAnsi="Times New Roman"/>
                <w:spacing w:val="-1"/>
                <w:sz w:val="24"/>
              </w:rPr>
              <w:t>mail</w:t>
            </w:r>
            <w:r w:rsidRPr="00345964">
              <w:rPr>
                <w:rFonts w:ascii="Times New Roman" w:eastAsia="Times New Roman" w:hAnsi="Times New Roman"/>
                <w:spacing w:val="-1"/>
                <w:sz w:val="24"/>
                <w:lang w:val="uk-UA"/>
              </w:rPr>
              <w:t xml:space="preserve">: </w:t>
            </w:r>
            <w:hyperlink r:id="rId19">
              <w:r w:rsidRPr="00345964">
                <w:rPr>
                  <w:rFonts w:ascii="Times New Roman" w:eastAsia="Times New Roman" w:hAnsi="Times New Roman"/>
                  <w:spacing w:val="-1"/>
                  <w:sz w:val="24"/>
                  <w:u w:val="single"/>
                </w:rPr>
                <w:t>NewOffice</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lubnygaz</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com</w:t>
              </w:r>
              <w:r w:rsidRPr="00345964">
                <w:rPr>
                  <w:rFonts w:ascii="Times New Roman" w:eastAsia="Times New Roman" w:hAnsi="Times New Roman"/>
                  <w:spacing w:val="-1"/>
                  <w:sz w:val="24"/>
                  <w:u w:val="single"/>
                  <w:lang w:val="uk-UA"/>
                </w:rPr>
                <w:t>.</w:t>
              </w:r>
              <w:proofErr w:type="spellStart"/>
              <w:r w:rsidRPr="00345964">
                <w:rPr>
                  <w:rFonts w:ascii="Times New Roman" w:eastAsia="Times New Roman" w:hAnsi="Times New Roman"/>
                  <w:spacing w:val="-1"/>
                  <w:sz w:val="24"/>
                  <w:u w:val="single"/>
                </w:rPr>
                <w:t>ua</w:t>
              </w:r>
              <w:proofErr w:type="spellEnd"/>
            </w:hyperlink>
            <w:r w:rsidRPr="00345964">
              <w:rPr>
                <w:rFonts w:ascii="Times New Roman" w:eastAsia="Times New Roman" w:hAnsi="Times New Roman"/>
                <w:spacing w:val="-57"/>
                <w:sz w:val="24"/>
                <w:lang w:val="uk-UA"/>
              </w:rPr>
              <w:t xml:space="preserve"> </w:t>
            </w:r>
            <w:proofErr w:type="spellStart"/>
            <w:r w:rsidRPr="00345964">
              <w:rPr>
                <w:rFonts w:ascii="Times New Roman" w:eastAsia="Times New Roman" w:hAnsi="Times New Roman"/>
                <w:sz w:val="24"/>
                <w:lang w:val="uk-UA"/>
              </w:rPr>
              <w:t>Тел</w:t>
            </w:r>
            <w:proofErr w:type="spellEnd"/>
            <w:r w:rsidRPr="00345964">
              <w:rPr>
                <w:rFonts w:ascii="Times New Roman" w:eastAsia="Times New Roman" w:hAnsi="Times New Roman"/>
                <w:sz w:val="24"/>
                <w:lang w:val="uk-UA"/>
              </w:rPr>
              <w:t>.</w:t>
            </w:r>
            <w:r w:rsidRPr="00345964">
              <w:rPr>
                <w:rFonts w:ascii="Times New Roman" w:eastAsia="Times New Roman" w:hAnsi="Times New Roman"/>
                <w:spacing w:val="-6"/>
                <w:sz w:val="24"/>
                <w:lang w:val="uk-UA"/>
              </w:rPr>
              <w:t xml:space="preserve"> </w:t>
            </w:r>
            <w:r w:rsidRPr="00345964">
              <w:rPr>
                <w:rFonts w:ascii="Times New Roman" w:eastAsia="Times New Roman" w:hAnsi="Times New Roman"/>
                <w:sz w:val="24"/>
                <w:u w:val="single"/>
              </w:rPr>
              <w:t>(05361) 6-24-88</w:t>
            </w:r>
          </w:p>
          <w:p w14:paraId="342754BE" w14:textId="77777777" w:rsidR="00345964" w:rsidRPr="00345964" w:rsidRDefault="00345964" w:rsidP="00345964">
            <w:pPr>
              <w:jc w:val="both"/>
              <w:rPr>
                <w:rFonts w:ascii="Times New Roman" w:eastAsia="Times New Roman" w:hAnsi="Times New Roman"/>
                <w:sz w:val="24"/>
              </w:rPr>
            </w:pPr>
            <w:proofErr w:type="spellStart"/>
            <w:r w:rsidRPr="00345964">
              <w:rPr>
                <w:rFonts w:ascii="Times New Roman" w:eastAsia="Times New Roman" w:hAnsi="Times New Roman"/>
                <w:sz w:val="24"/>
              </w:rPr>
              <w:t>Генеральний</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директор</w:t>
            </w:r>
            <w:proofErr w:type="spellEnd"/>
          </w:p>
          <w:p w14:paraId="63EAD9C8" w14:textId="77777777" w:rsidR="00345964" w:rsidRPr="00345964" w:rsidRDefault="00345964" w:rsidP="00345964">
            <w:pPr>
              <w:tabs>
                <w:tab w:val="left" w:pos="1879"/>
              </w:tabs>
              <w:spacing w:line="256"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w:t>
            </w:r>
            <w:r w:rsidRPr="00345964">
              <w:rPr>
                <w:rFonts w:ascii="Times New Roman" w:eastAsia="Times New Roman" w:hAnsi="Times New Roman"/>
                <w:sz w:val="24"/>
                <w:u w:val="single"/>
              </w:rPr>
              <w:t>І.І.</w:t>
            </w:r>
            <w:r w:rsidRPr="00345964">
              <w:rPr>
                <w:rFonts w:ascii="Times New Roman" w:eastAsia="Times New Roman" w:hAnsi="Times New Roman"/>
                <w:spacing w:val="-2"/>
                <w:sz w:val="24"/>
                <w:u w:val="single"/>
              </w:rPr>
              <w:t xml:space="preserve"> </w:t>
            </w:r>
            <w:proofErr w:type="spellStart"/>
            <w:r w:rsidRPr="00345964">
              <w:rPr>
                <w:rFonts w:ascii="Times New Roman" w:eastAsia="Times New Roman" w:hAnsi="Times New Roman"/>
                <w:sz w:val="24"/>
                <w:u w:val="single"/>
              </w:rPr>
              <w:t>Кондратенко</w:t>
            </w:r>
            <w:proofErr w:type="spellEnd"/>
            <w:r w:rsidRPr="00345964">
              <w:rPr>
                <w:rFonts w:ascii="Times New Roman" w:eastAsia="Times New Roman" w:hAnsi="Times New Roman"/>
                <w:sz w:val="24"/>
              </w:rPr>
              <w:t>/</w:t>
            </w:r>
          </w:p>
        </w:tc>
        <w:tc>
          <w:tcPr>
            <w:tcW w:w="4878" w:type="dxa"/>
          </w:tcPr>
          <w:p w14:paraId="43B1C8EA" w14:textId="77777777" w:rsidR="00345964" w:rsidRPr="00345964" w:rsidRDefault="00345964" w:rsidP="00345964">
            <w:pPr>
              <w:tabs>
                <w:tab w:val="left" w:pos="3407"/>
                <w:tab w:val="left" w:pos="3479"/>
              </w:tabs>
              <w:spacing w:before="4"/>
              <w:ind w:right="1396"/>
              <w:rPr>
                <w:rFonts w:ascii="Times New Roman" w:eastAsia="Times New Roman" w:hAnsi="Times New Roman"/>
                <w:sz w:val="24"/>
              </w:rPr>
            </w:pPr>
            <w:proofErr w:type="spellStart"/>
            <w:r w:rsidRPr="00345964">
              <w:rPr>
                <w:rFonts w:ascii="Times New Roman" w:eastAsia="Times New Roman" w:hAnsi="Times New Roman"/>
                <w:sz w:val="24"/>
              </w:rPr>
              <w:t>Код</w:t>
            </w:r>
            <w:proofErr w:type="spellEnd"/>
            <w:r w:rsidRPr="00345964">
              <w:rPr>
                <w:rFonts w:ascii="Times New Roman" w:eastAsia="Times New Roman" w:hAnsi="Times New Roman"/>
                <w:spacing w:val="-4"/>
                <w:sz w:val="24"/>
              </w:rPr>
              <w:t xml:space="preserve"> </w:t>
            </w:r>
            <w:r w:rsidRPr="00345964">
              <w:rPr>
                <w:rFonts w:ascii="Times New Roman" w:eastAsia="Times New Roman" w:hAnsi="Times New Roman"/>
                <w:sz w:val="24"/>
              </w:rPr>
              <w:t>ЄДРПОУ</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 xml:space="preserve"> ІПН</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u w:val="single"/>
              </w:rPr>
              <w:tab/>
            </w:r>
          </w:p>
          <w:p w14:paraId="16758B22" w14:textId="77777777" w:rsidR="00345964" w:rsidRPr="00841305" w:rsidRDefault="00345964" w:rsidP="00345964">
            <w:pPr>
              <w:tabs>
                <w:tab w:val="left" w:pos="4565"/>
                <w:tab w:val="left" w:pos="4643"/>
              </w:tabs>
              <w:ind w:right="232"/>
              <w:rPr>
                <w:rFonts w:ascii="Times New Roman" w:eastAsia="Times New Roman" w:hAnsi="Times New Roman"/>
                <w:sz w:val="24"/>
              </w:rPr>
            </w:pPr>
            <w:proofErr w:type="spellStart"/>
            <w:r w:rsidRPr="00B0367C">
              <w:rPr>
                <w:rFonts w:ascii="Times New Roman" w:eastAsia="Times New Roman" w:hAnsi="Times New Roman"/>
                <w:sz w:val="24"/>
                <w:lang w:val="ru-RU"/>
              </w:rPr>
              <w:t>свідоцтво</w:t>
            </w:r>
            <w:proofErr w:type="spellEnd"/>
            <w:r w:rsidRPr="00841305">
              <w:rPr>
                <w:rFonts w:ascii="Times New Roman" w:eastAsia="Times New Roman" w:hAnsi="Times New Roman"/>
                <w:spacing w:val="-5"/>
                <w:sz w:val="24"/>
              </w:rPr>
              <w:t xml:space="preserve"> </w:t>
            </w:r>
            <w:proofErr w:type="spellStart"/>
            <w:r w:rsidRPr="00B0367C">
              <w:rPr>
                <w:rFonts w:ascii="Times New Roman" w:eastAsia="Times New Roman" w:hAnsi="Times New Roman"/>
                <w:sz w:val="24"/>
                <w:lang w:val="ru-RU"/>
              </w:rPr>
              <w:t>платника</w:t>
            </w:r>
            <w:proofErr w:type="spellEnd"/>
            <w:r w:rsidRPr="00841305">
              <w:rPr>
                <w:rFonts w:ascii="Times New Roman" w:eastAsia="Times New Roman" w:hAnsi="Times New Roman"/>
                <w:spacing w:val="-4"/>
                <w:sz w:val="24"/>
              </w:rPr>
              <w:t xml:space="preserve"> </w:t>
            </w:r>
            <w:r w:rsidRPr="00B0367C">
              <w:rPr>
                <w:rFonts w:ascii="Times New Roman" w:eastAsia="Times New Roman" w:hAnsi="Times New Roman"/>
                <w:sz w:val="24"/>
                <w:lang w:val="ru-RU"/>
              </w:rPr>
              <w:t>ПДВ</w:t>
            </w:r>
            <w:r w:rsidRPr="00841305">
              <w:rPr>
                <w:rFonts w:ascii="Times New Roman" w:eastAsia="Times New Roman" w:hAnsi="Times New Roman"/>
                <w:sz w:val="24"/>
                <w:u w:val="single"/>
              </w:rPr>
              <w:t xml:space="preserve"> </w:t>
            </w:r>
            <w:r w:rsidRPr="00841305">
              <w:rPr>
                <w:rFonts w:ascii="Times New Roman" w:eastAsia="Times New Roman" w:hAnsi="Times New Roman"/>
                <w:sz w:val="24"/>
                <w:u w:val="single"/>
              </w:rPr>
              <w:tab/>
            </w:r>
            <w:r w:rsidRPr="00841305">
              <w:rPr>
                <w:rFonts w:ascii="Times New Roman" w:eastAsia="Times New Roman" w:hAnsi="Times New Roman"/>
                <w:sz w:val="24"/>
                <w:u w:val="single"/>
              </w:rPr>
              <w:tab/>
            </w:r>
            <w:r w:rsidRPr="00841305">
              <w:rPr>
                <w:rFonts w:ascii="Times New Roman" w:eastAsia="Times New Roman" w:hAnsi="Times New Roman"/>
                <w:sz w:val="24"/>
              </w:rPr>
              <w:t xml:space="preserve"> </w:t>
            </w:r>
            <w:r w:rsidRPr="00345964">
              <w:rPr>
                <w:rFonts w:ascii="Times New Roman" w:eastAsia="Times New Roman" w:hAnsi="Times New Roman"/>
                <w:sz w:val="24"/>
              </w:rPr>
              <w:t>e</w:t>
            </w:r>
            <w:r w:rsidRPr="00841305">
              <w:rPr>
                <w:rFonts w:ascii="Times New Roman" w:eastAsia="Times New Roman" w:hAnsi="Times New Roman"/>
                <w:sz w:val="24"/>
              </w:rPr>
              <w:t>-</w:t>
            </w:r>
            <w:r w:rsidRPr="00345964">
              <w:rPr>
                <w:rFonts w:ascii="Times New Roman" w:eastAsia="Times New Roman" w:hAnsi="Times New Roman"/>
                <w:sz w:val="24"/>
              </w:rPr>
              <w:t>mail</w:t>
            </w:r>
            <w:r w:rsidRPr="00841305">
              <w:rPr>
                <w:rFonts w:ascii="Times New Roman" w:eastAsia="Times New Roman" w:hAnsi="Times New Roman"/>
                <w:sz w:val="24"/>
              </w:rPr>
              <w:t>:</w:t>
            </w:r>
            <w:r w:rsidRPr="00841305">
              <w:rPr>
                <w:rFonts w:ascii="Times New Roman" w:eastAsia="Times New Roman" w:hAnsi="Times New Roman"/>
                <w:sz w:val="24"/>
                <w:u w:val="single"/>
              </w:rPr>
              <w:tab/>
            </w:r>
            <w:r w:rsidRPr="00841305">
              <w:rPr>
                <w:rFonts w:ascii="Times New Roman" w:eastAsia="Times New Roman" w:hAnsi="Times New Roman"/>
                <w:sz w:val="24"/>
                <w:u w:val="single"/>
              </w:rPr>
              <w:tab/>
            </w:r>
            <w:r w:rsidRPr="00841305">
              <w:rPr>
                <w:rFonts w:ascii="Times New Roman" w:eastAsia="Times New Roman" w:hAnsi="Times New Roman"/>
                <w:sz w:val="24"/>
              </w:rPr>
              <w:t xml:space="preserve"> </w:t>
            </w:r>
            <w:r w:rsidRPr="00B0367C">
              <w:rPr>
                <w:rFonts w:ascii="Times New Roman" w:eastAsia="Times New Roman" w:hAnsi="Times New Roman"/>
                <w:sz w:val="24"/>
                <w:lang w:val="ru-RU"/>
              </w:rPr>
              <w:t>Тел</w:t>
            </w:r>
            <w:r w:rsidRPr="00841305">
              <w:rPr>
                <w:rFonts w:ascii="Times New Roman" w:eastAsia="Times New Roman" w:hAnsi="Times New Roman"/>
                <w:sz w:val="24"/>
              </w:rPr>
              <w:t>.</w:t>
            </w:r>
            <w:r w:rsidRPr="00841305">
              <w:rPr>
                <w:rFonts w:ascii="Times New Roman" w:eastAsia="Times New Roman" w:hAnsi="Times New Roman"/>
                <w:sz w:val="24"/>
                <w:u w:val="single"/>
              </w:rPr>
              <w:t xml:space="preserve"> </w:t>
            </w:r>
            <w:r w:rsidRPr="00841305">
              <w:rPr>
                <w:rFonts w:ascii="Times New Roman" w:eastAsia="Times New Roman" w:hAnsi="Times New Roman"/>
                <w:sz w:val="24"/>
                <w:u w:val="single"/>
              </w:rPr>
              <w:tab/>
            </w:r>
          </w:p>
          <w:p w14:paraId="36674DD3" w14:textId="77777777" w:rsidR="00345964" w:rsidRPr="00841305" w:rsidRDefault="00345964" w:rsidP="00345964">
            <w:pPr>
              <w:rPr>
                <w:rFonts w:ascii="Times New Roman" w:eastAsia="Times New Roman" w:hAnsi="Times New Roman"/>
                <w:sz w:val="24"/>
              </w:rPr>
            </w:pPr>
          </w:p>
          <w:p w14:paraId="34217384" w14:textId="77777777" w:rsidR="00345964" w:rsidRPr="00345964" w:rsidRDefault="00345964" w:rsidP="00345964">
            <w:pPr>
              <w:tabs>
                <w:tab w:val="left" w:pos="1798"/>
                <w:tab w:val="left" w:pos="4265"/>
              </w:tabs>
              <w:spacing w:line="256" w:lineRule="exact"/>
              <w:rPr>
                <w:rFonts w:ascii="Times New Roman" w:eastAsia="Times New Roman" w:hAnsi="Times New Roman"/>
                <w:sz w:val="24"/>
              </w:rPr>
            </w:pPr>
            <w:r w:rsidRPr="00841305">
              <w:rPr>
                <w:rFonts w:ascii="Times New Roman" w:eastAsia="Times New Roman" w:hAnsi="Times New Roman"/>
                <w:sz w:val="24"/>
                <w:u w:val="single"/>
              </w:rPr>
              <w:t xml:space="preserve"> </w:t>
            </w:r>
            <w:r w:rsidRPr="00841305">
              <w:rPr>
                <w:rFonts w:ascii="Times New Roman" w:eastAsia="Times New Roman" w:hAnsi="Times New Roman"/>
                <w:sz w:val="24"/>
                <w:u w:val="single"/>
              </w:rPr>
              <w:tab/>
            </w:r>
            <w:r w:rsidRPr="00345964">
              <w:rPr>
                <w:rFonts w:ascii="Times New Roman" w:eastAsia="Times New Roman" w:hAnsi="Times New Roman"/>
                <w:sz w:val="24"/>
              </w:rPr>
              <w:t>/</w:t>
            </w:r>
            <w:r w:rsidRPr="00345964">
              <w:rPr>
                <w:rFonts w:ascii="Times New Roman" w:eastAsia="Times New Roman" w:hAnsi="Times New Roman"/>
                <w:sz w:val="24"/>
                <w:u w:val="single"/>
              </w:rPr>
              <w:tab/>
            </w:r>
            <w:r w:rsidRPr="00345964">
              <w:rPr>
                <w:rFonts w:ascii="Times New Roman" w:eastAsia="Times New Roman" w:hAnsi="Times New Roman"/>
                <w:sz w:val="24"/>
              </w:rPr>
              <w:t>/</w:t>
            </w:r>
          </w:p>
        </w:tc>
      </w:tr>
    </w:tbl>
    <w:p w14:paraId="394FD9DA" w14:textId="77777777" w:rsidR="00345964" w:rsidRPr="00345964" w:rsidRDefault="00345964" w:rsidP="00345964">
      <w:pPr>
        <w:widowControl w:val="0"/>
        <w:autoSpaceDE w:val="0"/>
        <w:autoSpaceDN w:val="0"/>
        <w:spacing w:after="0" w:line="256" w:lineRule="exact"/>
        <w:rPr>
          <w:rFonts w:ascii="Times New Roman" w:eastAsia="Times New Roman" w:hAnsi="Times New Roman" w:cs="Times New Roman"/>
          <w:sz w:val="24"/>
          <w:lang w:eastAsia="en-US"/>
        </w:rPr>
        <w:sectPr w:rsidR="00345964" w:rsidRPr="00345964">
          <w:pgSz w:w="11910" w:h="16840"/>
          <w:pgMar w:top="480" w:right="220" w:bottom="280" w:left="1020" w:header="720" w:footer="720" w:gutter="0"/>
          <w:cols w:space="720"/>
        </w:sectPr>
      </w:pPr>
    </w:p>
    <w:p w14:paraId="4EE1A5DC" w14:textId="77777777" w:rsidR="00345964" w:rsidRDefault="00345964" w:rsidP="00345964">
      <w:pPr>
        <w:widowControl w:val="0"/>
        <w:tabs>
          <w:tab w:val="left" w:pos="10072"/>
        </w:tabs>
        <w:autoSpaceDE w:val="0"/>
        <w:autoSpaceDN w:val="0"/>
        <w:spacing w:before="78" w:after="0"/>
        <w:ind w:right="113"/>
        <w:jc w:val="right"/>
        <w:rPr>
          <w:rFonts w:ascii="Times New Roman" w:eastAsia="Times New Roman" w:hAnsi="Times New Roman" w:cs="Times New Roman"/>
          <w:spacing w:val="-52"/>
          <w:lang w:eastAsia="en-US"/>
        </w:rPr>
      </w:pPr>
      <w:r w:rsidRPr="00345964">
        <w:rPr>
          <w:rFonts w:ascii="Times New Roman" w:eastAsia="Times New Roman" w:hAnsi="Times New Roman" w:cs="Times New Roman"/>
          <w:lang w:eastAsia="en-US"/>
        </w:rPr>
        <w:lastRenderedPageBreak/>
        <w:t>Додаток №2</w:t>
      </w:r>
      <w:r w:rsidRPr="00345964">
        <w:rPr>
          <w:rFonts w:ascii="Times New Roman" w:eastAsia="Times New Roman" w:hAnsi="Times New Roman" w:cs="Times New Roman"/>
          <w:spacing w:val="-52"/>
          <w:lang w:eastAsia="en-US"/>
        </w:rPr>
        <w:t xml:space="preserve"> </w:t>
      </w:r>
    </w:p>
    <w:p w14:paraId="4765588A" w14:textId="200A6A8A" w:rsidR="00345964" w:rsidRPr="00345964" w:rsidRDefault="00345964" w:rsidP="00345964">
      <w:pPr>
        <w:widowControl w:val="0"/>
        <w:tabs>
          <w:tab w:val="left" w:pos="10072"/>
        </w:tabs>
        <w:autoSpaceDE w:val="0"/>
        <w:autoSpaceDN w:val="0"/>
        <w:spacing w:before="78" w:after="0"/>
        <w:ind w:right="113"/>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w:t>
      </w:r>
      <w:r w:rsidRPr="00345964">
        <w:rPr>
          <w:rFonts w:ascii="Times New Roman" w:eastAsia="Times New Roman" w:hAnsi="Times New Roman" w:cs="Times New Roman"/>
          <w:u w:val="single"/>
          <w:lang w:eastAsia="en-US"/>
        </w:rPr>
        <w:t xml:space="preserve"> </w:t>
      </w:r>
    </w:p>
    <w:p w14:paraId="16027689" w14:textId="5A41BC06" w:rsidR="00345964" w:rsidRPr="00345964" w:rsidRDefault="00345964" w:rsidP="00345964">
      <w:pPr>
        <w:widowControl w:val="0"/>
        <w:tabs>
          <w:tab w:val="left" w:pos="7574"/>
          <w:tab w:val="left" w:pos="9163"/>
        </w:tabs>
        <w:autoSpaceDE w:val="0"/>
        <w:autoSpaceDN w:val="0"/>
        <w:spacing w:before="8" w:after="0" w:line="240" w:lineRule="auto"/>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______________</w:t>
      </w:r>
      <w:r w:rsidRPr="00345964">
        <w:rPr>
          <w:rFonts w:ascii="Times New Roman" w:eastAsia="Times New Roman" w:hAnsi="Times New Roman" w:cs="Times New Roman"/>
          <w:lang w:eastAsia="en-US"/>
        </w:rPr>
        <w:t>202</w:t>
      </w:r>
      <w:r>
        <w:rPr>
          <w:rFonts w:ascii="Times New Roman" w:eastAsia="Times New Roman" w:hAnsi="Times New Roman" w:cs="Times New Roman"/>
          <w:lang w:eastAsia="en-US"/>
        </w:rPr>
        <w:t>4</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w:t>
      </w:r>
    </w:p>
    <w:p w14:paraId="778A156C" w14:textId="77777777" w:rsidR="00345964" w:rsidRPr="00345964" w:rsidRDefault="00345964" w:rsidP="00345964">
      <w:pPr>
        <w:widowControl w:val="0"/>
        <w:autoSpaceDE w:val="0"/>
        <w:autoSpaceDN w:val="0"/>
        <w:spacing w:after="0" w:line="240" w:lineRule="auto"/>
        <w:rPr>
          <w:rFonts w:ascii="Times New Roman" w:eastAsia="Times New Roman" w:hAnsi="Times New Roman" w:cs="Times New Roman"/>
          <w:sz w:val="24"/>
          <w:lang w:eastAsia="en-US"/>
        </w:rPr>
      </w:pPr>
    </w:p>
    <w:p w14:paraId="391C4497" w14:textId="77777777" w:rsidR="00345964" w:rsidRPr="00374614" w:rsidRDefault="00345964" w:rsidP="00345964">
      <w:pPr>
        <w:widowControl w:val="0"/>
        <w:autoSpaceDE w:val="0"/>
        <w:autoSpaceDN w:val="0"/>
        <w:spacing w:before="240" w:after="0" w:line="240" w:lineRule="auto"/>
        <w:ind w:left="567"/>
        <w:jc w:val="center"/>
        <w:rPr>
          <w:rFonts w:ascii="Times New Roman" w:eastAsia="Times New Roman" w:hAnsi="Times New Roman" w:cs="Times New Roman"/>
          <w:b/>
          <w:i/>
          <w:color w:val="000000"/>
          <w:lang w:eastAsia="en-US"/>
        </w:rPr>
      </w:pPr>
      <w:r w:rsidRPr="00374614">
        <w:rPr>
          <w:rFonts w:ascii="Times New Roman" w:eastAsia="Times New Roman" w:hAnsi="Times New Roman" w:cs="Times New Roman"/>
          <w:b/>
          <w:i/>
          <w:color w:val="000000"/>
          <w:lang w:eastAsia="en-US"/>
        </w:rPr>
        <w:t>Технічна специфікація</w:t>
      </w:r>
    </w:p>
    <w:p w14:paraId="0C801D04" w14:textId="77777777" w:rsidR="00345964" w:rsidRPr="006C35F5" w:rsidRDefault="00345964" w:rsidP="00345964">
      <w:pPr>
        <w:widowControl w:val="0"/>
        <w:autoSpaceDE w:val="0"/>
        <w:autoSpaceDN w:val="0"/>
        <w:spacing w:before="240" w:after="0" w:line="240" w:lineRule="auto"/>
        <w:ind w:left="567"/>
        <w:jc w:val="center"/>
        <w:rPr>
          <w:rFonts w:ascii="Times New Roman" w:eastAsia="Times New Roman" w:hAnsi="Times New Roman" w:cs="Times New Roman"/>
          <w:b/>
          <w:i/>
          <w:color w:val="000000"/>
          <w:lang w:eastAsia="en-US"/>
        </w:rPr>
      </w:pPr>
    </w:p>
    <w:p w14:paraId="024DF2DA" w14:textId="2065A4D8" w:rsidR="00951125" w:rsidRDefault="0022504D" w:rsidP="00951125">
      <w:pPr>
        <w:widowControl w:val="0"/>
        <w:tabs>
          <w:tab w:val="left" w:pos="-4395"/>
        </w:tabs>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Знаряддя за код </w:t>
      </w:r>
      <w:r w:rsidRPr="00DF5EA6">
        <w:rPr>
          <w:rFonts w:ascii="Times New Roman" w:hAnsi="Times New Roman"/>
          <w:b/>
          <w:bCs/>
          <w:color w:val="000000"/>
          <w:sz w:val="24"/>
          <w:szCs w:val="24"/>
        </w:rPr>
        <w:t xml:space="preserve">ДК 021:2015 </w:t>
      </w:r>
      <w:r w:rsidRPr="0022504D">
        <w:rPr>
          <w:rFonts w:ascii="Times New Roman" w:hAnsi="Times New Roman"/>
          <w:b/>
          <w:bCs/>
          <w:color w:val="000000"/>
          <w:sz w:val="24"/>
          <w:szCs w:val="24"/>
        </w:rPr>
        <w:t>44510000-8 – Знаряддя</w:t>
      </w:r>
    </w:p>
    <w:p w14:paraId="7671A56B" w14:textId="77777777" w:rsidR="0022504D" w:rsidRPr="006C35F5" w:rsidRDefault="0022504D" w:rsidP="00951125">
      <w:pPr>
        <w:widowControl w:val="0"/>
        <w:tabs>
          <w:tab w:val="left" w:pos="-4395"/>
        </w:tabs>
        <w:autoSpaceDE w:val="0"/>
        <w:autoSpaceDN w:val="0"/>
        <w:spacing w:after="0" w:line="240" w:lineRule="auto"/>
        <w:rPr>
          <w:rFonts w:ascii="Times New Roman" w:eastAsia="Times New Roman" w:hAnsi="Times New Roman" w:cs="Times New Roman"/>
          <w:b/>
          <w:lang w:eastAsia="en-US"/>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956"/>
        <w:gridCol w:w="1276"/>
        <w:gridCol w:w="785"/>
        <w:gridCol w:w="4176"/>
        <w:gridCol w:w="1541"/>
      </w:tblGrid>
      <w:tr w:rsidR="00951125" w:rsidRPr="006C35F5" w14:paraId="045B0467" w14:textId="77777777" w:rsidTr="00096043">
        <w:trPr>
          <w:trHeight w:val="615"/>
          <w:jc w:val="center"/>
        </w:trPr>
        <w:tc>
          <w:tcPr>
            <w:tcW w:w="687" w:type="dxa"/>
            <w:shd w:val="clear" w:color="auto" w:fill="auto"/>
            <w:noWrap/>
            <w:hideMark/>
          </w:tcPr>
          <w:p w14:paraId="036A40BC" w14:textId="77777777" w:rsidR="00951125" w:rsidRPr="006C35F5" w:rsidRDefault="00951125" w:rsidP="006C35F5">
            <w:pPr>
              <w:spacing w:after="0" w:line="240" w:lineRule="auto"/>
              <w:jc w:val="center"/>
              <w:rPr>
                <w:rFonts w:ascii="Times New Roman" w:eastAsia="Times New Roman" w:hAnsi="Times New Roman" w:cs="Times New Roman"/>
                <w:b/>
                <w:color w:val="000000"/>
              </w:rPr>
            </w:pPr>
            <w:r w:rsidRPr="006C35F5">
              <w:rPr>
                <w:rFonts w:ascii="Times New Roman" w:eastAsia="Times New Roman" w:hAnsi="Times New Roman" w:cs="Times New Roman"/>
                <w:b/>
                <w:color w:val="000000"/>
              </w:rPr>
              <w:t>№ п/п</w:t>
            </w:r>
          </w:p>
        </w:tc>
        <w:tc>
          <w:tcPr>
            <w:tcW w:w="1956" w:type="dxa"/>
            <w:shd w:val="clear" w:color="auto" w:fill="auto"/>
            <w:noWrap/>
            <w:hideMark/>
          </w:tcPr>
          <w:p w14:paraId="1E420DDF" w14:textId="77777777" w:rsidR="00951125" w:rsidRPr="006C35F5" w:rsidRDefault="00951125" w:rsidP="006C35F5">
            <w:pPr>
              <w:spacing w:after="0" w:line="240" w:lineRule="auto"/>
              <w:jc w:val="center"/>
              <w:rPr>
                <w:rFonts w:ascii="Times New Roman" w:eastAsia="Times New Roman" w:hAnsi="Times New Roman" w:cs="Times New Roman"/>
                <w:b/>
                <w:color w:val="000000"/>
                <w:lang w:val="ru-RU"/>
              </w:rPr>
            </w:pPr>
            <w:proofErr w:type="spellStart"/>
            <w:r w:rsidRPr="006C35F5">
              <w:rPr>
                <w:rFonts w:ascii="Times New Roman" w:eastAsia="Times New Roman" w:hAnsi="Times New Roman" w:cs="Times New Roman"/>
                <w:b/>
                <w:color w:val="000000"/>
                <w:lang w:val="ru-RU"/>
              </w:rPr>
              <w:t>Найменування</w:t>
            </w:r>
            <w:proofErr w:type="spellEnd"/>
          </w:p>
        </w:tc>
        <w:tc>
          <w:tcPr>
            <w:tcW w:w="1276" w:type="dxa"/>
            <w:shd w:val="clear" w:color="auto" w:fill="auto"/>
            <w:hideMark/>
          </w:tcPr>
          <w:p w14:paraId="671AD681" w14:textId="77777777" w:rsidR="00951125" w:rsidRPr="006C35F5" w:rsidRDefault="00951125" w:rsidP="006C35F5">
            <w:pPr>
              <w:spacing w:after="0" w:line="240" w:lineRule="auto"/>
              <w:jc w:val="center"/>
              <w:rPr>
                <w:rFonts w:ascii="Times New Roman" w:eastAsia="Times New Roman" w:hAnsi="Times New Roman" w:cs="Times New Roman"/>
                <w:b/>
                <w:color w:val="000000"/>
                <w:lang w:val="ru-RU"/>
              </w:rPr>
            </w:pPr>
            <w:r w:rsidRPr="006C35F5">
              <w:rPr>
                <w:rFonts w:ascii="Times New Roman" w:eastAsia="Times New Roman" w:hAnsi="Times New Roman" w:cs="Times New Roman"/>
                <w:b/>
                <w:color w:val="000000"/>
                <w:lang w:val="ru-RU"/>
              </w:rPr>
              <w:t xml:space="preserve">Од. </w:t>
            </w:r>
            <w:proofErr w:type="spellStart"/>
            <w:r w:rsidRPr="006C35F5">
              <w:rPr>
                <w:rFonts w:ascii="Times New Roman" w:eastAsia="Times New Roman" w:hAnsi="Times New Roman" w:cs="Times New Roman"/>
                <w:b/>
                <w:color w:val="000000"/>
                <w:lang w:val="ru-RU"/>
              </w:rPr>
              <w:t>виміру</w:t>
            </w:r>
            <w:proofErr w:type="spellEnd"/>
          </w:p>
        </w:tc>
        <w:tc>
          <w:tcPr>
            <w:tcW w:w="785" w:type="dxa"/>
            <w:shd w:val="clear" w:color="auto" w:fill="auto"/>
            <w:noWrap/>
            <w:hideMark/>
          </w:tcPr>
          <w:p w14:paraId="0BA3EDCB" w14:textId="77777777" w:rsidR="00951125" w:rsidRPr="006C35F5" w:rsidRDefault="00951125" w:rsidP="006C35F5">
            <w:pPr>
              <w:spacing w:after="0" w:line="240" w:lineRule="auto"/>
              <w:jc w:val="center"/>
              <w:rPr>
                <w:rFonts w:ascii="Times New Roman" w:eastAsia="Times New Roman" w:hAnsi="Times New Roman" w:cs="Times New Roman"/>
                <w:b/>
                <w:color w:val="000000"/>
                <w:lang w:val="ru-RU"/>
              </w:rPr>
            </w:pPr>
            <w:r w:rsidRPr="006C35F5">
              <w:rPr>
                <w:rFonts w:ascii="Times New Roman" w:eastAsia="Times New Roman" w:hAnsi="Times New Roman" w:cs="Times New Roman"/>
                <w:b/>
                <w:color w:val="000000"/>
                <w:lang w:val="ru-RU"/>
              </w:rPr>
              <w:t>К-</w:t>
            </w:r>
            <w:proofErr w:type="spellStart"/>
            <w:r w:rsidRPr="006C35F5">
              <w:rPr>
                <w:rFonts w:ascii="Times New Roman" w:eastAsia="Times New Roman" w:hAnsi="Times New Roman" w:cs="Times New Roman"/>
                <w:b/>
                <w:color w:val="000000"/>
                <w:lang w:val="ru-RU"/>
              </w:rPr>
              <w:t>ть</w:t>
            </w:r>
            <w:proofErr w:type="spellEnd"/>
          </w:p>
        </w:tc>
        <w:tc>
          <w:tcPr>
            <w:tcW w:w="4176" w:type="dxa"/>
            <w:shd w:val="clear" w:color="auto" w:fill="auto"/>
            <w:hideMark/>
          </w:tcPr>
          <w:p w14:paraId="2AE63527" w14:textId="77777777" w:rsidR="00951125" w:rsidRPr="006C35F5" w:rsidRDefault="00951125" w:rsidP="006C35F5">
            <w:pPr>
              <w:spacing w:after="0" w:line="240" w:lineRule="auto"/>
              <w:jc w:val="center"/>
              <w:rPr>
                <w:rFonts w:ascii="Times New Roman" w:eastAsia="Times New Roman" w:hAnsi="Times New Roman" w:cs="Times New Roman"/>
                <w:b/>
                <w:color w:val="000000"/>
              </w:rPr>
            </w:pPr>
            <w:r w:rsidRPr="006C35F5">
              <w:rPr>
                <w:rFonts w:ascii="Times New Roman" w:eastAsia="Times New Roman" w:hAnsi="Times New Roman" w:cs="Times New Roman"/>
                <w:b/>
                <w:color w:val="000000"/>
                <w:lang w:val="ru-RU"/>
              </w:rPr>
              <w:t>Характеристики</w:t>
            </w:r>
          </w:p>
          <w:p w14:paraId="5C91D9AE" w14:textId="77777777" w:rsidR="00951125" w:rsidRPr="006C35F5" w:rsidRDefault="00951125" w:rsidP="006C35F5">
            <w:pPr>
              <w:spacing w:after="0" w:line="240" w:lineRule="auto"/>
              <w:jc w:val="center"/>
              <w:rPr>
                <w:rFonts w:ascii="Times New Roman" w:eastAsia="Times New Roman" w:hAnsi="Times New Roman" w:cs="Times New Roman"/>
                <w:b/>
                <w:color w:val="000000"/>
                <w:lang w:val="ru-RU"/>
              </w:rPr>
            </w:pPr>
            <w:proofErr w:type="spellStart"/>
            <w:r w:rsidRPr="006C35F5">
              <w:rPr>
                <w:rFonts w:ascii="Times New Roman" w:eastAsia="Times New Roman" w:hAnsi="Times New Roman" w:cs="Times New Roman"/>
                <w:b/>
                <w:color w:val="000000"/>
                <w:lang w:val="ru-RU"/>
              </w:rPr>
              <w:t>встановлені</w:t>
            </w:r>
            <w:proofErr w:type="spellEnd"/>
            <w:r w:rsidRPr="006C35F5">
              <w:rPr>
                <w:rFonts w:ascii="Times New Roman" w:eastAsia="Times New Roman" w:hAnsi="Times New Roman" w:cs="Times New Roman"/>
                <w:b/>
                <w:color w:val="000000"/>
                <w:lang w:val="ru-RU"/>
              </w:rPr>
              <w:t xml:space="preserve"> </w:t>
            </w:r>
            <w:proofErr w:type="spellStart"/>
            <w:r w:rsidRPr="006C35F5">
              <w:rPr>
                <w:rFonts w:ascii="Times New Roman" w:eastAsia="Times New Roman" w:hAnsi="Times New Roman" w:cs="Times New Roman"/>
                <w:b/>
                <w:color w:val="000000"/>
                <w:lang w:val="ru-RU"/>
              </w:rPr>
              <w:t>замовником</w:t>
            </w:r>
            <w:proofErr w:type="spellEnd"/>
          </w:p>
        </w:tc>
        <w:tc>
          <w:tcPr>
            <w:tcW w:w="1541" w:type="dxa"/>
          </w:tcPr>
          <w:p w14:paraId="6258D11C" w14:textId="477E3E63" w:rsidR="00951125" w:rsidRPr="006C35F5" w:rsidRDefault="00951125" w:rsidP="006C35F5">
            <w:pPr>
              <w:spacing w:after="0" w:line="240" w:lineRule="auto"/>
              <w:jc w:val="center"/>
              <w:rPr>
                <w:rFonts w:ascii="Times New Roman" w:eastAsia="Times New Roman" w:hAnsi="Times New Roman" w:cs="Times New Roman"/>
                <w:b/>
                <w:color w:val="000000"/>
                <w:lang w:val="ru-RU"/>
              </w:rPr>
            </w:pPr>
            <w:proofErr w:type="spellStart"/>
            <w:r w:rsidRPr="006C35F5">
              <w:rPr>
                <w:rFonts w:ascii="Times New Roman" w:eastAsia="Times New Roman" w:hAnsi="Times New Roman" w:cs="Times New Roman"/>
                <w:b/>
                <w:color w:val="000000"/>
                <w:lang w:val="ru-RU"/>
              </w:rPr>
              <w:t>Пропозиція</w:t>
            </w:r>
            <w:proofErr w:type="spellEnd"/>
            <w:r w:rsidRPr="006C35F5">
              <w:rPr>
                <w:rFonts w:ascii="Times New Roman" w:eastAsia="Times New Roman" w:hAnsi="Times New Roman" w:cs="Times New Roman"/>
                <w:b/>
                <w:color w:val="000000"/>
                <w:lang w:val="ru-RU"/>
              </w:rPr>
              <w:t xml:space="preserve"> </w:t>
            </w:r>
            <w:proofErr w:type="spellStart"/>
            <w:r w:rsidRPr="006C35F5">
              <w:rPr>
                <w:rFonts w:ascii="Times New Roman" w:eastAsia="Times New Roman" w:hAnsi="Times New Roman" w:cs="Times New Roman"/>
                <w:b/>
                <w:color w:val="000000"/>
                <w:lang w:val="ru-RU"/>
              </w:rPr>
              <w:t>учасника</w:t>
            </w:r>
            <w:proofErr w:type="spellEnd"/>
            <w:r w:rsidR="006C35F5" w:rsidRPr="00C42042">
              <w:rPr>
                <w:rFonts w:ascii="Times New Roman" w:eastAsia="Times New Roman" w:hAnsi="Times New Roman"/>
                <w:i/>
                <w:lang w:val="ru-RU"/>
              </w:rPr>
              <w:t xml:space="preserve"> </w:t>
            </w:r>
            <w:r w:rsidR="006C35F5">
              <w:rPr>
                <w:rFonts w:ascii="Times New Roman" w:eastAsia="Times New Roman" w:hAnsi="Times New Roman"/>
                <w:i/>
                <w:lang w:val="ru-RU"/>
              </w:rPr>
              <w:t>(</w:t>
            </w:r>
            <w:proofErr w:type="spellStart"/>
            <w:r w:rsidR="006C35F5" w:rsidRPr="00C42042">
              <w:rPr>
                <w:rFonts w:ascii="Times New Roman" w:eastAsia="Times New Roman" w:hAnsi="Times New Roman"/>
                <w:i/>
                <w:lang w:val="ru-RU"/>
              </w:rPr>
              <w:t>заповнюється</w:t>
            </w:r>
            <w:proofErr w:type="spellEnd"/>
            <w:r w:rsidR="006C35F5" w:rsidRPr="00C42042">
              <w:rPr>
                <w:rFonts w:ascii="Times New Roman" w:eastAsia="Times New Roman" w:hAnsi="Times New Roman"/>
                <w:i/>
                <w:lang w:val="ru-RU"/>
              </w:rPr>
              <w:t xml:space="preserve"> </w:t>
            </w:r>
            <w:proofErr w:type="spellStart"/>
            <w:r w:rsidR="006C35F5" w:rsidRPr="00C42042">
              <w:rPr>
                <w:rFonts w:ascii="Times New Roman" w:eastAsia="Times New Roman" w:hAnsi="Times New Roman"/>
                <w:i/>
                <w:lang w:val="ru-RU"/>
              </w:rPr>
              <w:t>учасником</w:t>
            </w:r>
            <w:proofErr w:type="spellEnd"/>
            <w:r w:rsidR="006C35F5" w:rsidRPr="00C42042">
              <w:rPr>
                <w:rFonts w:ascii="Times New Roman" w:eastAsia="Times New Roman" w:hAnsi="Times New Roman"/>
                <w:i/>
                <w:lang w:val="ru-RU"/>
              </w:rPr>
              <w:t xml:space="preserve"> у </w:t>
            </w:r>
            <w:proofErr w:type="spellStart"/>
            <w:r w:rsidR="006C35F5" w:rsidRPr="00C42042">
              <w:rPr>
                <w:rFonts w:ascii="Times New Roman" w:eastAsia="Times New Roman" w:hAnsi="Times New Roman"/>
                <w:i/>
                <w:lang w:val="ru-RU"/>
              </w:rPr>
              <w:t>відповідності</w:t>
            </w:r>
            <w:proofErr w:type="spellEnd"/>
            <w:r w:rsidR="006C35F5" w:rsidRPr="00C42042">
              <w:rPr>
                <w:rFonts w:ascii="Times New Roman" w:eastAsia="Times New Roman" w:hAnsi="Times New Roman"/>
                <w:i/>
                <w:lang w:val="ru-RU"/>
              </w:rPr>
              <w:t xml:space="preserve"> до </w:t>
            </w:r>
            <w:proofErr w:type="spellStart"/>
            <w:r w:rsidR="006C35F5">
              <w:rPr>
                <w:rFonts w:ascii="Times New Roman" w:eastAsia="Times New Roman" w:hAnsi="Times New Roman"/>
                <w:i/>
                <w:lang w:val="ru-RU"/>
              </w:rPr>
              <w:t>поданої</w:t>
            </w:r>
            <w:proofErr w:type="spellEnd"/>
            <w:r w:rsidR="006C35F5">
              <w:rPr>
                <w:rFonts w:ascii="Times New Roman" w:eastAsia="Times New Roman" w:hAnsi="Times New Roman"/>
                <w:i/>
                <w:lang w:val="ru-RU"/>
              </w:rPr>
              <w:t xml:space="preserve"> ним </w:t>
            </w:r>
            <w:proofErr w:type="spellStart"/>
            <w:r w:rsidR="006C35F5">
              <w:rPr>
                <w:rFonts w:ascii="Times New Roman" w:eastAsia="Times New Roman" w:hAnsi="Times New Roman"/>
                <w:i/>
                <w:lang w:val="ru-RU"/>
              </w:rPr>
              <w:t>пропозиції</w:t>
            </w:r>
            <w:proofErr w:type="spellEnd"/>
            <w:r w:rsidR="006C35F5">
              <w:rPr>
                <w:rFonts w:ascii="Times New Roman" w:eastAsia="Times New Roman" w:hAnsi="Times New Roman"/>
                <w:i/>
                <w:lang w:val="ru-RU"/>
              </w:rPr>
              <w:t xml:space="preserve"> </w:t>
            </w:r>
            <w:proofErr w:type="spellStart"/>
            <w:r w:rsidR="006C35F5">
              <w:rPr>
                <w:rFonts w:ascii="Times New Roman" w:eastAsia="Times New Roman" w:hAnsi="Times New Roman"/>
                <w:i/>
                <w:lang w:val="ru-RU"/>
              </w:rPr>
              <w:t>згідно</w:t>
            </w:r>
            <w:proofErr w:type="spellEnd"/>
            <w:r w:rsidR="006C35F5">
              <w:rPr>
                <w:rFonts w:ascii="Times New Roman" w:eastAsia="Times New Roman" w:hAnsi="Times New Roman"/>
                <w:i/>
                <w:lang w:val="ru-RU"/>
              </w:rPr>
              <w:t xml:space="preserve"> </w:t>
            </w:r>
            <w:proofErr w:type="spellStart"/>
            <w:r w:rsidR="006C35F5">
              <w:rPr>
                <w:rFonts w:ascii="Times New Roman" w:eastAsia="Times New Roman" w:hAnsi="Times New Roman"/>
                <w:i/>
                <w:lang w:val="ru-RU"/>
              </w:rPr>
              <w:t>додатку</w:t>
            </w:r>
            <w:proofErr w:type="spellEnd"/>
            <w:r w:rsidR="006C35F5">
              <w:rPr>
                <w:rFonts w:ascii="Times New Roman" w:eastAsia="Times New Roman" w:hAnsi="Times New Roman"/>
                <w:i/>
                <w:lang w:val="ru-RU"/>
              </w:rPr>
              <w:t xml:space="preserve"> 2 до </w:t>
            </w:r>
            <w:proofErr w:type="spellStart"/>
            <w:r w:rsidR="006C35F5">
              <w:rPr>
                <w:rFonts w:ascii="Times New Roman" w:eastAsia="Times New Roman" w:hAnsi="Times New Roman"/>
                <w:i/>
                <w:lang w:val="ru-RU"/>
              </w:rPr>
              <w:t>тенедерної</w:t>
            </w:r>
            <w:proofErr w:type="spellEnd"/>
            <w:r w:rsidR="006C35F5">
              <w:rPr>
                <w:rFonts w:ascii="Times New Roman" w:eastAsia="Times New Roman" w:hAnsi="Times New Roman"/>
                <w:i/>
                <w:lang w:val="ru-RU"/>
              </w:rPr>
              <w:t xml:space="preserve"> </w:t>
            </w:r>
            <w:proofErr w:type="spellStart"/>
            <w:r w:rsidR="006C35F5">
              <w:rPr>
                <w:rFonts w:ascii="Times New Roman" w:eastAsia="Times New Roman" w:hAnsi="Times New Roman"/>
                <w:i/>
                <w:lang w:val="ru-RU"/>
              </w:rPr>
              <w:t>документації</w:t>
            </w:r>
            <w:proofErr w:type="spellEnd"/>
            <w:r w:rsidR="006C35F5">
              <w:rPr>
                <w:rFonts w:ascii="Times New Roman" w:eastAsia="Times New Roman" w:hAnsi="Times New Roman"/>
                <w:i/>
                <w:lang w:val="ru-RU"/>
              </w:rPr>
              <w:t>)</w:t>
            </w:r>
          </w:p>
        </w:tc>
      </w:tr>
      <w:tr w:rsidR="0022504D" w:rsidRPr="006C35F5" w14:paraId="70958CDA" w14:textId="77777777" w:rsidTr="00096043">
        <w:trPr>
          <w:trHeight w:val="615"/>
          <w:jc w:val="center"/>
        </w:trPr>
        <w:tc>
          <w:tcPr>
            <w:tcW w:w="687" w:type="dxa"/>
            <w:shd w:val="clear" w:color="auto" w:fill="auto"/>
            <w:noWrap/>
          </w:tcPr>
          <w:p w14:paraId="32C4A61B" w14:textId="208D0D76"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rPr>
              <w:t>1</w:t>
            </w:r>
          </w:p>
        </w:tc>
        <w:tc>
          <w:tcPr>
            <w:tcW w:w="1956" w:type="dxa"/>
            <w:shd w:val="clear" w:color="auto" w:fill="auto"/>
            <w:noWrap/>
          </w:tcPr>
          <w:p w14:paraId="3D25269C" w14:textId="60773D8E" w:rsidR="0022504D" w:rsidRPr="0022504D" w:rsidRDefault="0022504D" w:rsidP="006C35F5">
            <w:pPr>
              <w:spacing w:after="0" w:line="240" w:lineRule="auto"/>
              <w:rPr>
                <w:rFonts w:ascii="Times New Roman" w:eastAsia="Times New Roman" w:hAnsi="Times New Roman" w:cs="Times New Roman"/>
                <w:color w:val="000000"/>
                <w:lang w:val="ru-RU"/>
              </w:rPr>
            </w:pPr>
            <w:r w:rsidRPr="0022504D">
              <w:rPr>
                <w:rFonts w:ascii="Times New Roman" w:eastAsia="Times New Roman" w:hAnsi="Times New Roman" w:cs="Times New Roman"/>
                <w:bCs/>
                <w:kern w:val="36"/>
              </w:rPr>
              <w:t xml:space="preserve">Комплект комбінованих гайкових ключів </w:t>
            </w:r>
          </w:p>
        </w:tc>
        <w:tc>
          <w:tcPr>
            <w:tcW w:w="1276" w:type="dxa"/>
            <w:shd w:val="clear" w:color="auto" w:fill="auto"/>
          </w:tcPr>
          <w:p w14:paraId="55470F7A" w14:textId="53444469" w:rsidR="0022504D" w:rsidRPr="0022504D" w:rsidRDefault="0022504D" w:rsidP="00096043">
            <w:pPr>
              <w:spacing w:after="0" w:line="240" w:lineRule="auto"/>
              <w:jc w:val="center"/>
              <w:rPr>
                <w:rFonts w:ascii="Times New Roman" w:eastAsia="Times New Roman" w:hAnsi="Times New Roman" w:cs="Times New Roman"/>
                <w:color w:val="000000"/>
                <w:lang w:val="ru-RU"/>
              </w:rPr>
            </w:pPr>
            <w:r w:rsidRPr="0022504D">
              <w:rPr>
                <w:rFonts w:ascii="Times New Roman" w:hAnsi="Times New Roman" w:cs="Times New Roman"/>
              </w:rPr>
              <w:t>шт.</w:t>
            </w:r>
          </w:p>
        </w:tc>
        <w:tc>
          <w:tcPr>
            <w:tcW w:w="785" w:type="dxa"/>
            <w:shd w:val="clear" w:color="auto" w:fill="auto"/>
            <w:noWrap/>
          </w:tcPr>
          <w:p w14:paraId="2229AF3D" w14:textId="37A52185" w:rsidR="0022504D" w:rsidRPr="0022504D" w:rsidRDefault="0022504D" w:rsidP="00096043">
            <w:pPr>
              <w:spacing w:after="0" w:line="240" w:lineRule="auto"/>
              <w:jc w:val="center"/>
              <w:rPr>
                <w:rFonts w:ascii="Times New Roman" w:eastAsia="Times New Roman" w:hAnsi="Times New Roman" w:cs="Times New Roman"/>
                <w:color w:val="000000"/>
                <w:lang w:val="ru-RU"/>
              </w:rPr>
            </w:pPr>
            <w:r w:rsidRPr="0022504D">
              <w:rPr>
                <w:rFonts w:ascii="Times New Roman" w:hAnsi="Times New Roman" w:cs="Times New Roman"/>
              </w:rPr>
              <w:t>40</w:t>
            </w:r>
          </w:p>
        </w:tc>
        <w:tc>
          <w:tcPr>
            <w:tcW w:w="4176" w:type="dxa"/>
            <w:shd w:val="clear" w:color="auto" w:fill="auto"/>
          </w:tcPr>
          <w:p w14:paraId="09A74420" w14:textId="77777777" w:rsidR="0022504D" w:rsidRPr="0022504D" w:rsidRDefault="0022504D" w:rsidP="00AA54B7">
            <w:pPr>
              <w:shd w:val="clear" w:color="auto" w:fill="FEFEFE"/>
              <w:spacing w:after="0" w:line="240" w:lineRule="auto"/>
              <w:outlineLvl w:val="0"/>
              <w:rPr>
                <w:rFonts w:ascii="Times New Roman" w:hAnsi="Times New Roman" w:cs="Times New Roman"/>
              </w:rPr>
            </w:pPr>
            <w:r w:rsidRPr="0022504D">
              <w:rPr>
                <w:rFonts w:ascii="Times New Roman" w:hAnsi="Times New Roman" w:cs="Times New Roman"/>
              </w:rPr>
              <w:t>Тип: комбіновані ключі комплекту з накидною та ріжковою частиною</w:t>
            </w:r>
          </w:p>
          <w:p w14:paraId="70ED32CC" w14:textId="77777777" w:rsidR="0022504D" w:rsidRPr="0022504D" w:rsidRDefault="0022504D" w:rsidP="00AA54B7">
            <w:pPr>
              <w:shd w:val="clear" w:color="auto" w:fill="FEFEFE"/>
              <w:spacing w:after="0" w:line="240" w:lineRule="auto"/>
              <w:outlineLvl w:val="0"/>
              <w:rPr>
                <w:rFonts w:ascii="Times New Roman" w:hAnsi="Times New Roman" w:cs="Times New Roman"/>
              </w:rPr>
            </w:pPr>
            <w:r w:rsidRPr="0022504D">
              <w:rPr>
                <w:rFonts w:ascii="Times New Roman" w:hAnsi="Times New Roman" w:cs="Times New Roman"/>
              </w:rPr>
              <w:t>Кількість ключів в наборі :15 од.</w:t>
            </w:r>
          </w:p>
          <w:p w14:paraId="56C2BEA2" w14:textId="77777777" w:rsidR="0022504D" w:rsidRPr="0022504D" w:rsidRDefault="0022504D" w:rsidP="00AA54B7">
            <w:pPr>
              <w:shd w:val="clear" w:color="auto" w:fill="FEFEFE"/>
              <w:spacing w:after="0" w:line="240" w:lineRule="auto"/>
              <w:outlineLvl w:val="0"/>
              <w:rPr>
                <w:rFonts w:ascii="Times New Roman" w:hAnsi="Times New Roman" w:cs="Times New Roman"/>
              </w:rPr>
            </w:pPr>
            <w:r w:rsidRPr="0022504D">
              <w:rPr>
                <w:rFonts w:ascii="Times New Roman" w:hAnsi="Times New Roman" w:cs="Times New Roman"/>
              </w:rPr>
              <w:t>Розміри : 6; 7; 8; 9; 10; 11; 12; 13; 14; 15; 16; 17; 18; 19 і 22 мм</w:t>
            </w:r>
          </w:p>
          <w:p w14:paraId="081836E1" w14:textId="77777777" w:rsidR="0022504D" w:rsidRPr="0022504D" w:rsidRDefault="0022504D" w:rsidP="00AA54B7">
            <w:pPr>
              <w:shd w:val="clear" w:color="auto" w:fill="FEFEFE"/>
              <w:spacing w:after="0" w:line="240" w:lineRule="auto"/>
              <w:outlineLvl w:val="0"/>
              <w:rPr>
                <w:rFonts w:ascii="Times New Roman" w:hAnsi="Times New Roman" w:cs="Times New Roman"/>
              </w:rPr>
            </w:pPr>
            <w:r w:rsidRPr="0022504D">
              <w:rPr>
                <w:rFonts w:ascii="Times New Roman" w:hAnsi="Times New Roman" w:cs="Times New Roman"/>
              </w:rPr>
              <w:t>Вага: 1,475 кг</w:t>
            </w:r>
          </w:p>
          <w:p w14:paraId="23FE0A0A" w14:textId="77777777" w:rsidR="0022504D" w:rsidRPr="0022504D" w:rsidRDefault="0022504D" w:rsidP="00AA54B7">
            <w:pPr>
              <w:shd w:val="clear" w:color="auto" w:fill="FEFEFE"/>
              <w:spacing w:after="0" w:line="240" w:lineRule="auto"/>
              <w:outlineLvl w:val="0"/>
              <w:rPr>
                <w:rFonts w:ascii="Times New Roman" w:hAnsi="Times New Roman" w:cs="Times New Roman"/>
              </w:rPr>
            </w:pPr>
            <w:r w:rsidRPr="0022504D">
              <w:rPr>
                <w:rFonts w:ascii="Times New Roman" w:hAnsi="Times New Roman" w:cs="Times New Roman"/>
              </w:rPr>
              <w:t>Антикорозійна обробка .</w:t>
            </w:r>
          </w:p>
          <w:p w14:paraId="63D3F33A" w14:textId="77777777" w:rsidR="0022504D" w:rsidRPr="0022504D" w:rsidRDefault="0022504D" w:rsidP="00AA54B7">
            <w:pPr>
              <w:shd w:val="clear" w:color="auto" w:fill="FEFEFE"/>
              <w:spacing w:after="0" w:line="240" w:lineRule="auto"/>
              <w:outlineLvl w:val="0"/>
              <w:rPr>
                <w:rFonts w:ascii="Times New Roman" w:hAnsi="Times New Roman" w:cs="Times New Roman"/>
              </w:rPr>
            </w:pPr>
            <w:r w:rsidRPr="0022504D">
              <w:rPr>
                <w:rFonts w:ascii="Times New Roman" w:hAnsi="Times New Roman" w:cs="Times New Roman"/>
              </w:rPr>
              <w:t xml:space="preserve">Зручна форма з оптимальним вигином руків’я для докладання зусиль. </w:t>
            </w:r>
          </w:p>
          <w:p w14:paraId="5526F0DB" w14:textId="77777777" w:rsidR="0022504D" w:rsidRPr="0022504D" w:rsidRDefault="0022504D" w:rsidP="00AA54B7">
            <w:pPr>
              <w:shd w:val="clear" w:color="auto" w:fill="FEFEFE"/>
              <w:spacing w:after="0" w:line="240" w:lineRule="auto"/>
              <w:outlineLvl w:val="0"/>
              <w:rPr>
                <w:rFonts w:ascii="Times New Roman" w:hAnsi="Times New Roman" w:cs="Times New Roman"/>
              </w:rPr>
            </w:pPr>
            <w:r w:rsidRPr="0022504D">
              <w:rPr>
                <w:rFonts w:ascii="Times New Roman" w:hAnsi="Times New Roman" w:cs="Times New Roman"/>
              </w:rPr>
              <w:t>Нейлоновий чохол з люверсами та застібкою для зберігання та транспортування.</w:t>
            </w:r>
          </w:p>
          <w:p w14:paraId="45961F00" w14:textId="51F2D3E7" w:rsidR="0022504D" w:rsidRPr="0022504D" w:rsidRDefault="0022504D" w:rsidP="00AA54B7">
            <w:pPr>
              <w:spacing w:after="0" w:line="240" w:lineRule="auto"/>
              <w:rPr>
                <w:rFonts w:ascii="Times New Roman" w:eastAsia="Times New Roman" w:hAnsi="Times New Roman" w:cs="Times New Roman"/>
                <w:bCs/>
                <w:color w:val="000000"/>
              </w:rPr>
            </w:pPr>
            <w:r w:rsidRPr="0022504D">
              <w:rPr>
                <w:rFonts w:ascii="Times New Roman" w:hAnsi="Times New Roman" w:cs="Times New Roman"/>
              </w:rPr>
              <w:t>Промарковані посадкові місця для швидкого пошуку необхідного розміру.</w:t>
            </w:r>
          </w:p>
        </w:tc>
        <w:tc>
          <w:tcPr>
            <w:tcW w:w="1541" w:type="dxa"/>
          </w:tcPr>
          <w:p w14:paraId="2B302203"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r w:rsidR="0022504D" w:rsidRPr="006C35F5" w14:paraId="530FB15E" w14:textId="77777777" w:rsidTr="00096043">
        <w:trPr>
          <w:trHeight w:val="615"/>
          <w:jc w:val="center"/>
        </w:trPr>
        <w:tc>
          <w:tcPr>
            <w:tcW w:w="687" w:type="dxa"/>
            <w:shd w:val="clear" w:color="auto" w:fill="auto"/>
            <w:noWrap/>
          </w:tcPr>
          <w:p w14:paraId="6E99C381" w14:textId="6BB836A8"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rPr>
              <w:t>2</w:t>
            </w:r>
          </w:p>
        </w:tc>
        <w:tc>
          <w:tcPr>
            <w:tcW w:w="1956" w:type="dxa"/>
            <w:shd w:val="clear" w:color="auto" w:fill="auto"/>
            <w:noWrap/>
          </w:tcPr>
          <w:p w14:paraId="1BEE210E" w14:textId="1515C0E5" w:rsidR="0022504D" w:rsidRPr="0022504D" w:rsidRDefault="0022504D" w:rsidP="006C35F5">
            <w:pPr>
              <w:spacing w:after="0" w:line="240" w:lineRule="auto"/>
              <w:rPr>
                <w:rFonts w:ascii="Times New Roman" w:hAnsi="Times New Roman" w:cs="Times New Roman"/>
                <w:color w:val="000000"/>
              </w:rPr>
            </w:pPr>
            <w:r w:rsidRPr="0022504D">
              <w:rPr>
                <w:rFonts w:ascii="Times New Roman" w:hAnsi="Times New Roman" w:cs="Times New Roman"/>
              </w:rPr>
              <w:t xml:space="preserve">Папка-планшет </w:t>
            </w:r>
          </w:p>
        </w:tc>
        <w:tc>
          <w:tcPr>
            <w:tcW w:w="1276" w:type="dxa"/>
            <w:shd w:val="clear" w:color="auto" w:fill="auto"/>
          </w:tcPr>
          <w:p w14:paraId="1976CCDC" w14:textId="7E95E063" w:rsidR="0022504D" w:rsidRPr="0022504D" w:rsidRDefault="0022504D" w:rsidP="00096043">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85" w:type="dxa"/>
            <w:shd w:val="clear" w:color="auto" w:fill="auto"/>
            <w:noWrap/>
          </w:tcPr>
          <w:p w14:paraId="7D9DE54A" w14:textId="56CE35F1" w:rsidR="0022504D" w:rsidRPr="0022504D" w:rsidRDefault="0022504D" w:rsidP="00096043">
            <w:pPr>
              <w:spacing w:after="0" w:line="240" w:lineRule="auto"/>
              <w:jc w:val="center"/>
              <w:rPr>
                <w:rFonts w:ascii="Times New Roman" w:hAnsi="Times New Roman" w:cs="Times New Roman"/>
                <w:color w:val="000000"/>
              </w:rPr>
            </w:pPr>
            <w:r w:rsidRPr="0022504D">
              <w:rPr>
                <w:rFonts w:ascii="Times New Roman" w:hAnsi="Times New Roman" w:cs="Times New Roman"/>
              </w:rPr>
              <w:t>66</w:t>
            </w:r>
          </w:p>
        </w:tc>
        <w:tc>
          <w:tcPr>
            <w:tcW w:w="4176" w:type="dxa"/>
            <w:shd w:val="clear" w:color="auto" w:fill="auto"/>
          </w:tcPr>
          <w:p w14:paraId="3FF841AE" w14:textId="77777777" w:rsidR="0022504D" w:rsidRPr="0022504D" w:rsidRDefault="0022504D" w:rsidP="00AA54B7">
            <w:pPr>
              <w:shd w:val="clear" w:color="auto" w:fill="FEFEFE"/>
              <w:spacing w:after="0" w:line="240" w:lineRule="auto"/>
              <w:outlineLvl w:val="0"/>
              <w:rPr>
                <w:rFonts w:ascii="Times New Roman" w:hAnsi="Times New Roman" w:cs="Times New Roman"/>
              </w:rPr>
            </w:pPr>
            <w:r w:rsidRPr="0022504D">
              <w:rPr>
                <w:rFonts w:ascii="Times New Roman" w:hAnsi="Times New Roman" w:cs="Times New Roman"/>
              </w:rPr>
              <w:t>Матеріал покриття: PVC</w:t>
            </w:r>
          </w:p>
          <w:p w14:paraId="31FC95F7" w14:textId="77777777" w:rsidR="0022504D" w:rsidRPr="0022504D" w:rsidRDefault="0022504D" w:rsidP="00AA54B7">
            <w:pPr>
              <w:shd w:val="clear" w:color="auto" w:fill="FEFEFE"/>
              <w:spacing w:after="0" w:line="240" w:lineRule="auto"/>
              <w:outlineLvl w:val="0"/>
              <w:rPr>
                <w:rFonts w:ascii="Times New Roman" w:hAnsi="Times New Roman" w:cs="Times New Roman"/>
              </w:rPr>
            </w:pPr>
            <w:r w:rsidRPr="0022504D">
              <w:rPr>
                <w:rFonts w:ascii="Times New Roman" w:hAnsi="Times New Roman" w:cs="Times New Roman"/>
              </w:rPr>
              <w:t>Формат: А4</w:t>
            </w:r>
          </w:p>
          <w:p w14:paraId="4211F1D5" w14:textId="77777777" w:rsidR="0022504D" w:rsidRPr="0022504D" w:rsidRDefault="0022504D" w:rsidP="00AA54B7">
            <w:pPr>
              <w:shd w:val="clear" w:color="auto" w:fill="FEFEFE"/>
              <w:spacing w:after="0" w:line="240" w:lineRule="auto"/>
              <w:outlineLvl w:val="0"/>
              <w:rPr>
                <w:rFonts w:ascii="Times New Roman" w:hAnsi="Times New Roman" w:cs="Times New Roman"/>
              </w:rPr>
            </w:pPr>
            <w:r w:rsidRPr="0022504D">
              <w:rPr>
                <w:rFonts w:ascii="Times New Roman" w:hAnsi="Times New Roman" w:cs="Times New Roman"/>
              </w:rPr>
              <w:t>Розмір: 210 × 297 мм</w:t>
            </w:r>
          </w:p>
          <w:p w14:paraId="45774EB2" w14:textId="77777777" w:rsidR="0022504D" w:rsidRPr="0022504D" w:rsidRDefault="0022504D" w:rsidP="00AA54B7">
            <w:pPr>
              <w:shd w:val="clear" w:color="auto" w:fill="FEFEFE"/>
              <w:spacing w:after="0" w:line="240" w:lineRule="auto"/>
              <w:outlineLvl w:val="0"/>
              <w:rPr>
                <w:rFonts w:ascii="Times New Roman" w:hAnsi="Times New Roman" w:cs="Times New Roman"/>
              </w:rPr>
            </w:pPr>
            <w:r w:rsidRPr="0022504D">
              <w:rPr>
                <w:rFonts w:ascii="Times New Roman" w:hAnsi="Times New Roman" w:cs="Times New Roman"/>
              </w:rPr>
              <w:t xml:space="preserve">Колір: чорний </w:t>
            </w:r>
          </w:p>
          <w:p w14:paraId="2D725221" w14:textId="0D12E619" w:rsidR="0022504D" w:rsidRPr="0022504D" w:rsidRDefault="0022504D" w:rsidP="00AA54B7">
            <w:pPr>
              <w:spacing w:after="0" w:line="240" w:lineRule="auto"/>
              <w:contextualSpacing/>
              <w:rPr>
                <w:rFonts w:ascii="Times New Roman" w:hAnsi="Times New Roman" w:cs="Times New Roman"/>
                <w:bCs/>
                <w:color w:val="000000"/>
              </w:rPr>
            </w:pPr>
            <w:r w:rsidRPr="0022504D">
              <w:rPr>
                <w:rFonts w:ascii="Times New Roman" w:hAnsi="Times New Roman" w:cs="Times New Roman"/>
              </w:rPr>
              <w:t>В середині папки наявна кишеня для нотаток і візиток.</w:t>
            </w:r>
          </w:p>
        </w:tc>
        <w:tc>
          <w:tcPr>
            <w:tcW w:w="1541" w:type="dxa"/>
          </w:tcPr>
          <w:p w14:paraId="15C5746A"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r w:rsidR="0022504D" w:rsidRPr="006C35F5" w14:paraId="3EF3EC19" w14:textId="77777777" w:rsidTr="00096043">
        <w:trPr>
          <w:trHeight w:val="615"/>
          <w:jc w:val="center"/>
        </w:trPr>
        <w:tc>
          <w:tcPr>
            <w:tcW w:w="687" w:type="dxa"/>
            <w:shd w:val="clear" w:color="auto" w:fill="auto"/>
            <w:noWrap/>
          </w:tcPr>
          <w:p w14:paraId="269484EC" w14:textId="291201FC"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rPr>
              <w:t>3</w:t>
            </w:r>
          </w:p>
        </w:tc>
        <w:tc>
          <w:tcPr>
            <w:tcW w:w="1956" w:type="dxa"/>
            <w:shd w:val="clear" w:color="auto" w:fill="auto"/>
            <w:noWrap/>
          </w:tcPr>
          <w:p w14:paraId="2ABC2129" w14:textId="32E2DD2A" w:rsidR="0022504D" w:rsidRPr="0022504D" w:rsidRDefault="0022504D" w:rsidP="006C35F5">
            <w:pPr>
              <w:spacing w:after="0" w:line="240" w:lineRule="auto"/>
              <w:rPr>
                <w:rFonts w:ascii="Times New Roman" w:hAnsi="Times New Roman" w:cs="Times New Roman"/>
                <w:color w:val="000000"/>
              </w:rPr>
            </w:pPr>
            <w:r w:rsidRPr="0022504D">
              <w:rPr>
                <w:rFonts w:ascii="Times New Roman" w:hAnsi="Times New Roman" w:cs="Times New Roman"/>
              </w:rPr>
              <w:t>Рюкзак</w:t>
            </w:r>
          </w:p>
        </w:tc>
        <w:tc>
          <w:tcPr>
            <w:tcW w:w="1276" w:type="dxa"/>
            <w:shd w:val="clear" w:color="auto" w:fill="auto"/>
          </w:tcPr>
          <w:p w14:paraId="0E50EA0E" w14:textId="444B6C13" w:rsidR="0022504D" w:rsidRPr="0022504D" w:rsidRDefault="0022504D" w:rsidP="00096043">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85" w:type="dxa"/>
            <w:shd w:val="clear" w:color="auto" w:fill="auto"/>
            <w:noWrap/>
          </w:tcPr>
          <w:p w14:paraId="512FCB7D" w14:textId="1C7DEA40" w:rsidR="0022504D" w:rsidRPr="0022504D" w:rsidRDefault="0022504D" w:rsidP="00096043">
            <w:pPr>
              <w:spacing w:after="0" w:line="240" w:lineRule="auto"/>
              <w:jc w:val="center"/>
              <w:rPr>
                <w:rFonts w:ascii="Times New Roman" w:hAnsi="Times New Roman" w:cs="Times New Roman"/>
                <w:color w:val="000000"/>
              </w:rPr>
            </w:pPr>
            <w:r w:rsidRPr="0022504D">
              <w:rPr>
                <w:rFonts w:ascii="Times New Roman" w:hAnsi="Times New Roman" w:cs="Times New Roman"/>
              </w:rPr>
              <w:t>10</w:t>
            </w:r>
          </w:p>
        </w:tc>
        <w:tc>
          <w:tcPr>
            <w:tcW w:w="4176" w:type="dxa"/>
            <w:shd w:val="clear" w:color="auto" w:fill="auto"/>
          </w:tcPr>
          <w:p w14:paraId="25904875" w14:textId="77777777" w:rsidR="0022504D" w:rsidRPr="0022504D" w:rsidRDefault="0022504D" w:rsidP="00AA54B7">
            <w:pPr>
              <w:spacing w:after="0" w:line="240" w:lineRule="auto"/>
              <w:rPr>
                <w:rFonts w:ascii="Times New Roman" w:hAnsi="Times New Roman" w:cs="Times New Roman"/>
              </w:rPr>
            </w:pPr>
            <w:r w:rsidRPr="0022504D">
              <w:rPr>
                <w:rFonts w:ascii="Times New Roman" w:hAnsi="Times New Roman" w:cs="Times New Roman"/>
              </w:rPr>
              <w:t>Вага виробу: 0,985 кг</w:t>
            </w:r>
          </w:p>
          <w:p w14:paraId="2B38749E" w14:textId="77777777" w:rsidR="0022504D" w:rsidRPr="0022504D" w:rsidRDefault="0022504D" w:rsidP="00AA54B7">
            <w:pPr>
              <w:spacing w:after="0" w:line="240" w:lineRule="auto"/>
              <w:rPr>
                <w:rFonts w:ascii="Times New Roman" w:hAnsi="Times New Roman" w:cs="Times New Roman"/>
              </w:rPr>
            </w:pPr>
            <w:r w:rsidRPr="0022504D">
              <w:rPr>
                <w:rFonts w:ascii="Times New Roman" w:hAnsi="Times New Roman" w:cs="Times New Roman"/>
              </w:rPr>
              <w:t>Корисний об'єм: 20 л</w:t>
            </w:r>
          </w:p>
          <w:p w14:paraId="2FDE8925" w14:textId="77777777" w:rsidR="0022504D" w:rsidRPr="0022504D" w:rsidRDefault="0022504D" w:rsidP="00AA54B7">
            <w:pPr>
              <w:spacing w:after="0" w:line="240" w:lineRule="auto"/>
              <w:rPr>
                <w:rFonts w:ascii="Times New Roman" w:hAnsi="Times New Roman" w:cs="Times New Roman"/>
              </w:rPr>
            </w:pPr>
            <w:r w:rsidRPr="0022504D">
              <w:rPr>
                <w:rFonts w:ascii="Times New Roman" w:hAnsi="Times New Roman" w:cs="Times New Roman"/>
              </w:rPr>
              <w:t>Габаритні розміри: 460х320х200 мм</w:t>
            </w:r>
          </w:p>
          <w:p w14:paraId="07402FAE" w14:textId="77777777" w:rsidR="0022504D" w:rsidRPr="0022504D" w:rsidRDefault="0022504D" w:rsidP="00AA54B7">
            <w:pPr>
              <w:spacing w:after="0" w:line="240" w:lineRule="auto"/>
              <w:rPr>
                <w:rFonts w:ascii="Times New Roman" w:hAnsi="Times New Roman" w:cs="Times New Roman"/>
              </w:rPr>
            </w:pPr>
            <w:r w:rsidRPr="0022504D">
              <w:rPr>
                <w:rFonts w:ascii="Times New Roman" w:hAnsi="Times New Roman" w:cs="Times New Roman"/>
              </w:rPr>
              <w:t xml:space="preserve">Поверхня рюкзака: міцна тканина  з водовідштовхувального матеріалу </w:t>
            </w:r>
          </w:p>
          <w:p w14:paraId="4471D484" w14:textId="77777777" w:rsidR="0022504D" w:rsidRPr="0022504D" w:rsidRDefault="0022504D" w:rsidP="00AA54B7">
            <w:pPr>
              <w:spacing w:after="0" w:line="240" w:lineRule="auto"/>
              <w:rPr>
                <w:rFonts w:ascii="Times New Roman" w:hAnsi="Times New Roman" w:cs="Times New Roman"/>
              </w:rPr>
            </w:pPr>
            <w:r w:rsidRPr="0022504D">
              <w:rPr>
                <w:rFonts w:ascii="Times New Roman" w:hAnsi="Times New Roman" w:cs="Times New Roman"/>
              </w:rPr>
              <w:t>Опис особливостей:</w:t>
            </w:r>
          </w:p>
          <w:p w14:paraId="5DF2AF88" w14:textId="77777777" w:rsidR="0022504D" w:rsidRPr="0022504D" w:rsidRDefault="0022504D" w:rsidP="00AA54B7">
            <w:pPr>
              <w:spacing w:after="0" w:line="240" w:lineRule="auto"/>
              <w:rPr>
                <w:rFonts w:ascii="Times New Roman" w:hAnsi="Times New Roman" w:cs="Times New Roman"/>
              </w:rPr>
            </w:pPr>
            <w:r w:rsidRPr="0022504D">
              <w:rPr>
                <w:rFonts w:ascii="Times New Roman" w:hAnsi="Times New Roman" w:cs="Times New Roman"/>
              </w:rPr>
              <w:t>- дві бічні кишені для пляшок з водою;</w:t>
            </w:r>
          </w:p>
          <w:p w14:paraId="4244DD9B" w14:textId="77777777" w:rsidR="0022504D" w:rsidRPr="0022504D" w:rsidRDefault="0022504D" w:rsidP="00AA54B7">
            <w:pPr>
              <w:spacing w:after="0" w:line="240" w:lineRule="auto"/>
              <w:rPr>
                <w:rFonts w:ascii="Times New Roman" w:hAnsi="Times New Roman" w:cs="Times New Roman"/>
              </w:rPr>
            </w:pPr>
            <w:r w:rsidRPr="0022504D">
              <w:rPr>
                <w:rFonts w:ascii="Times New Roman" w:hAnsi="Times New Roman" w:cs="Times New Roman"/>
              </w:rPr>
              <w:t>- дві бічні кишені на блискавці;</w:t>
            </w:r>
          </w:p>
          <w:p w14:paraId="66F65E0B" w14:textId="77777777" w:rsidR="0022504D" w:rsidRPr="0022504D" w:rsidRDefault="0022504D" w:rsidP="00AA54B7">
            <w:pPr>
              <w:spacing w:after="0" w:line="240" w:lineRule="auto"/>
              <w:rPr>
                <w:rFonts w:ascii="Times New Roman" w:hAnsi="Times New Roman" w:cs="Times New Roman"/>
              </w:rPr>
            </w:pPr>
            <w:r w:rsidRPr="0022504D">
              <w:rPr>
                <w:rFonts w:ascii="Times New Roman" w:hAnsi="Times New Roman" w:cs="Times New Roman"/>
              </w:rPr>
              <w:t>- передня кишеня на блискавці;</w:t>
            </w:r>
          </w:p>
          <w:p w14:paraId="1482CAED" w14:textId="77777777" w:rsidR="0022504D" w:rsidRPr="0022504D" w:rsidRDefault="0022504D" w:rsidP="00AA54B7">
            <w:pPr>
              <w:spacing w:after="0" w:line="240" w:lineRule="auto"/>
              <w:rPr>
                <w:rFonts w:ascii="Times New Roman" w:hAnsi="Times New Roman" w:cs="Times New Roman"/>
              </w:rPr>
            </w:pPr>
            <w:r w:rsidRPr="0022504D">
              <w:rPr>
                <w:rFonts w:ascii="Times New Roman" w:hAnsi="Times New Roman" w:cs="Times New Roman"/>
              </w:rPr>
              <w:t>- великий відсік для речей;</w:t>
            </w:r>
          </w:p>
          <w:p w14:paraId="78AFB465" w14:textId="77777777" w:rsidR="0022504D" w:rsidRPr="0022504D" w:rsidRDefault="0022504D" w:rsidP="00AA54B7">
            <w:pPr>
              <w:spacing w:after="0" w:line="240" w:lineRule="auto"/>
              <w:rPr>
                <w:rFonts w:ascii="Times New Roman" w:hAnsi="Times New Roman" w:cs="Times New Roman"/>
              </w:rPr>
            </w:pPr>
            <w:r w:rsidRPr="0022504D">
              <w:rPr>
                <w:rFonts w:ascii="Times New Roman" w:hAnsi="Times New Roman" w:cs="Times New Roman"/>
              </w:rPr>
              <w:t>- відсік для ноутбука з м'якою захисною стінкою та верхньою кишенею для мобільного телефону або плеєра;</w:t>
            </w:r>
          </w:p>
          <w:p w14:paraId="07A87FC7" w14:textId="77777777" w:rsidR="0022504D" w:rsidRPr="0022504D" w:rsidRDefault="0022504D" w:rsidP="00AA54B7">
            <w:pPr>
              <w:spacing w:after="0" w:line="240" w:lineRule="auto"/>
              <w:rPr>
                <w:rFonts w:ascii="Times New Roman" w:hAnsi="Times New Roman" w:cs="Times New Roman"/>
              </w:rPr>
            </w:pPr>
            <w:r w:rsidRPr="0022504D">
              <w:rPr>
                <w:rFonts w:ascii="Times New Roman" w:hAnsi="Times New Roman" w:cs="Times New Roman"/>
              </w:rPr>
              <w:t>- у верхній частині рюкзака армована ергономічна, сталева ручка;</w:t>
            </w:r>
          </w:p>
          <w:p w14:paraId="663ABD26" w14:textId="77777777" w:rsidR="0022504D" w:rsidRPr="0022504D" w:rsidRDefault="0022504D" w:rsidP="00AA54B7">
            <w:pPr>
              <w:spacing w:after="0" w:line="240" w:lineRule="auto"/>
              <w:rPr>
                <w:rFonts w:ascii="Times New Roman" w:hAnsi="Times New Roman" w:cs="Times New Roman"/>
              </w:rPr>
            </w:pPr>
            <w:r w:rsidRPr="0022504D">
              <w:rPr>
                <w:rFonts w:ascii="Times New Roman" w:hAnsi="Times New Roman" w:cs="Times New Roman"/>
              </w:rPr>
              <w:t xml:space="preserve">- ортопедична спина, місткість рюкзака регулюється </w:t>
            </w:r>
            <w:proofErr w:type="spellStart"/>
            <w:r w:rsidRPr="0022504D">
              <w:rPr>
                <w:rFonts w:ascii="Times New Roman" w:hAnsi="Times New Roman" w:cs="Times New Roman"/>
              </w:rPr>
              <w:t>стягувальними</w:t>
            </w:r>
            <w:proofErr w:type="spellEnd"/>
            <w:r w:rsidRPr="0022504D">
              <w:rPr>
                <w:rFonts w:ascii="Times New Roman" w:hAnsi="Times New Roman" w:cs="Times New Roman"/>
              </w:rPr>
              <w:t xml:space="preserve"> ременями по обидва боки; </w:t>
            </w:r>
          </w:p>
          <w:p w14:paraId="76773C0F" w14:textId="77777777" w:rsidR="0022504D" w:rsidRPr="0022504D" w:rsidRDefault="0022504D" w:rsidP="00AA54B7">
            <w:pPr>
              <w:spacing w:after="0" w:line="240" w:lineRule="auto"/>
              <w:rPr>
                <w:rFonts w:ascii="Times New Roman" w:hAnsi="Times New Roman" w:cs="Times New Roman"/>
                <w:bCs/>
              </w:rPr>
            </w:pPr>
            <w:r w:rsidRPr="0022504D">
              <w:rPr>
                <w:rFonts w:ascii="Times New Roman" w:hAnsi="Times New Roman" w:cs="Times New Roman"/>
                <w:bCs/>
              </w:rPr>
              <w:lastRenderedPageBreak/>
              <w:t>- на плечових лямках розміщене кріплення для окулярів та система з виходом для навушників 3,5 мм та USB-роз’єм;</w:t>
            </w:r>
          </w:p>
          <w:p w14:paraId="319E614A" w14:textId="574802CF" w:rsidR="0022504D" w:rsidRPr="0022504D" w:rsidRDefault="0022504D" w:rsidP="00AA54B7">
            <w:pPr>
              <w:spacing w:after="0" w:line="240" w:lineRule="auto"/>
              <w:contextualSpacing/>
              <w:rPr>
                <w:rFonts w:ascii="Times New Roman" w:hAnsi="Times New Roman" w:cs="Times New Roman"/>
                <w:bCs/>
                <w:color w:val="000000"/>
              </w:rPr>
            </w:pPr>
            <w:r w:rsidRPr="0022504D">
              <w:rPr>
                <w:rFonts w:ascii="Times New Roman" w:hAnsi="Times New Roman" w:cs="Times New Roman"/>
                <w:bCs/>
              </w:rPr>
              <w:t>- наявна система вентиляції «</w:t>
            </w:r>
            <w:r w:rsidRPr="0022504D">
              <w:rPr>
                <w:rFonts w:ascii="Times New Roman" w:hAnsi="Times New Roman" w:cs="Times New Roman"/>
                <w:bCs/>
                <w:lang w:val="en-US"/>
              </w:rPr>
              <w:t>Airflow</w:t>
            </w:r>
            <w:r w:rsidRPr="0022504D">
              <w:rPr>
                <w:rFonts w:ascii="Times New Roman" w:hAnsi="Times New Roman" w:cs="Times New Roman"/>
                <w:bCs/>
              </w:rPr>
              <w:t>».</w:t>
            </w:r>
          </w:p>
        </w:tc>
        <w:tc>
          <w:tcPr>
            <w:tcW w:w="1541" w:type="dxa"/>
          </w:tcPr>
          <w:p w14:paraId="2407166C"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r w:rsidR="0022504D" w:rsidRPr="006C35F5" w14:paraId="589872A5" w14:textId="77777777" w:rsidTr="00096043">
        <w:trPr>
          <w:trHeight w:val="615"/>
          <w:jc w:val="center"/>
        </w:trPr>
        <w:tc>
          <w:tcPr>
            <w:tcW w:w="687" w:type="dxa"/>
            <w:shd w:val="clear" w:color="auto" w:fill="auto"/>
            <w:noWrap/>
          </w:tcPr>
          <w:p w14:paraId="2EB56422" w14:textId="00A0A6AE"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rPr>
              <w:t>4</w:t>
            </w:r>
          </w:p>
        </w:tc>
        <w:tc>
          <w:tcPr>
            <w:tcW w:w="1956" w:type="dxa"/>
            <w:shd w:val="clear" w:color="auto" w:fill="auto"/>
            <w:noWrap/>
          </w:tcPr>
          <w:p w14:paraId="7FCF3926" w14:textId="2E270EC5" w:rsidR="0022504D" w:rsidRPr="0022504D" w:rsidRDefault="0022504D" w:rsidP="006C35F5">
            <w:pPr>
              <w:spacing w:after="0" w:line="240" w:lineRule="auto"/>
              <w:rPr>
                <w:rFonts w:ascii="Times New Roman" w:hAnsi="Times New Roman" w:cs="Times New Roman"/>
                <w:color w:val="000000"/>
              </w:rPr>
            </w:pPr>
            <w:r w:rsidRPr="0022504D">
              <w:rPr>
                <w:rFonts w:ascii="Times New Roman" w:hAnsi="Times New Roman" w:cs="Times New Roman"/>
              </w:rPr>
              <w:t xml:space="preserve">Розвідний ключ </w:t>
            </w:r>
          </w:p>
        </w:tc>
        <w:tc>
          <w:tcPr>
            <w:tcW w:w="1276" w:type="dxa"/>
            <w:shd w:val="clear" w:color="auto" w:fill="auto"/>
          </w:tcPr>
          <w:p w14:paraId="4BD06DFA" w14:textId="2B6E5FD4" w:rsidR="0022504D" w:rsidRPr="0022504D" w:rsidRDefault="0022504D" w:rsidP="00096043">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85" w:type="dxa"/>
            <w:shd w:val="clear" w:color="auto" w:fill="auto"/>
            <w:noWrap/>
          </w:tcPr>
          <w:p w14:paraId="1617DD60" w14:textId="445F1933" w:rsidR="0022504D" w:rsidRPr="0022504D" w:rsidRDefault="0022504D" w:rsidP="00096043">
            <w:pPr>
              <w:spacing w:after="0" w:line="240" w:lineRule="auto"/>
              <w:jc w:val="center"/>
              <w:rPr>
                <w:rFonts w:ascii="Times New Roman" w:hAnsi="Times New Roman" w:cs="Times New Roman"/>
                <w:color w:val="000000"/>
              </w:rPr>
            </w:pPr>
            <w:r w:rsidRPr="0022504D">
              <w:rPr>
                <w:rFonts w:ascii="Times New Roman" w:hAnsi="Times New Roman" w:cs="Times New Roman"/>
              </w:rPr>
              <w:t>10</w:t>
            </w:r>
          </w:p>
        </w:tc>
        <w:tc>
          <w:tcPr>
            <w:tcW w:w="4176" w:type="dxa"/>
            <w:shd w:val="clear" w:color="auto" w:fill="auto"/>
          </w:tcPr>
          <w:p w14:paraId="0F569F2C" w14:textId="77777777" w:rsidR="0022504D" w:rsidRPr="0022504D" w:rsidRDefault="0022504D" w:rsidP="00AA54B7">
            <w:pPr>
              <w:shd w:val="clear" w:color="auto" w:fill="FEFEFE"/>
              <w:spacing w:after="0" w:line="240" w:lineRule="auto"/>
              <w:outlineLvl w:val="0"/>
              <w:rPr>
                <w:rFonts w:ascii="Times New Roman" w:hAnsi="Times New Roman" w:cs="Times New Roman"/>
                <w:noProof/>
              </w:rPr>
            </w:pPr>
            <w:r w:rsidRPr="0022504D">
              <w:rPr>
                <w:rFonts w:ascii="Times New Roman" w:hAnsi="Times New Roman" w:cs="Times New Roman"/>
                <w:noProof/>
              </w:rPr>
              <w:t xml:space="preserve">Довжина: 300 мм </w:t>
            </w:r>
          </w:p>
          <w:p w14:paraId="09250A7E" w14:textId="77777777" w:rsidR="0022504D" w:rsidRPr="0022504D" w:rsidRDefault="0022504D" w:rsidP="00AA54B7">
            <w:pPr>
              <w:shd w:val="clear" w:color="auto" w:fill="FEFEFE"/>
              <w:spacing w:after="0" w:line="240" w:lineRule="auto"/>
              <w:outlineLvl w:val="0"/>
              <w:rPr>
                <w:rFonts w:ascii="Times New Roman" w:hAnsi="Times New Roman" w:cs="Times New Roman"/>
                <w:noProof/>
              </w:rPr>
            </w:pPr>
            <w:r w:rsidRPr="0022504D">
              <w:rPr>
                <w:rFonts w:ascii="Times New Roman" w:hAnsi="Times New Roman" w:cs="Times New Roman"/>
                <w:noProof/>
              </w:rPr>
              <w:t>Максимальне розкриття зіва: 41 мм</w:t>
            </w:r>
          </w:p>
          <w:p w14:paraId="6D103D64" w14:textId="77777777" w:rsidR="0022504D" w:rsidRPr="0022504D" w:rsidRDefault="0022504D" w:rsidP="00AA54B7">
            <w:pPr>
              <w:shd w:val="clear" w:color="auto" w:fill="FEFEFE"/>
              <w:spacing w:after="0" w:line="240" w:lineRule="auto"/>
              <w:outlineLvl w:val="0"/>
              <w:rPr>
                <w:rFonts w:ascii="Times New Roman" w:hAnsi="Times New Roman" w:cs="Times New Roman"/>
                <w:noProof/>
              </w:rPr>
            </w:pPr>
            <w:r w:rsidRPr="0022504D">
              <w:rPr>
                <w:rFonts w:ascii="Times New Roman" w:hAnsi="Times New Roman" w:cs="Times New Roman"/>
                <w:noProof/>
              </w:rPr>
              <w:t xml:space="preserve">Матеріал:CrV, </w:t>
            </w:r>
          </w:p>
          <w:p w14:paraId="23101952" w14:textId="77777777" w:rsidR="0022504D" w:rsidRPr="0022504D" w:rsidRDefault="0022504D" w:rsidP="00AA54B7">
            <w:pPr>
              <w:spacing w:after="0" w:line="240" w:lineRule="auto"/>
              <w:rPr>
                <w:rFonts w:ascii="Times New Roman" w:hAnsi="Times New Roman" w:cs="Times New Roman"/>
              </w:rPr>
            </w:pPr>
            <w:r w:rsidRPr="0022504D">
              <w:rPr>
                <w:rFonts w:ascii="Times New Roman" w:hAnsi="Times New Roman" w:cs="Times New Roman"/>
              </w:rPr>
              <w:t>Опис особливостей:</w:t>
            </w:r>
          </w:p>
          <w:p w14:paraId="3BA81929" w14:textId="77777777" w:rsidR="0022504D" w:rsidRPr="0022504D" w:rsidRDefault="0022504D" w:rsidP="00AA54B7">
            <w:pPr>
              <w:shd w:val="clear" w:color="auto" w:fill="FEFEFE"/>
              <w:spacing w:after="0" w:line="240" w:lineRule="auto"/>
              <w:outlineLvl w:val="0"/>
              <w:rPr>
                <w:rFonts w:ascii="Times New Roman" w:hAnsi="Times New Roman" w:cs="Times New Roman"/>
                <w:noProof/>
              </w:rPr>
            </w:pPr>
            <w:r w:rsidRPr="0022504D">
              <w:rPr>
                <w:rFonts w:ascii="Times New Roman" w:hAnsi="Times New Roman" w:cs="Times New Roman"/>
                <w:noProof/>
              </w:rPr>
              <w:t>- наявність накладки на ручку для зручного захвату інструменту,</w:t>
            </w:r>
          </w:p>
          <w:p w14:paraId="2C945F47" w14:textId="3ADA007A" w:rsidR="0022504D" w:rsidRPr="0022504D" w:rsidRDefault="0022504D" w:rsidP="00AA54B7">
            <w:pPr>
              <w:spacing w:after="0" w:line="240" w:lineRule="auto"/>
              <w:contextualSpacing/>
              <w:rPr>
                <w:rFonts w:ascii="Times New Roman" w:hAnsi="Times New Roman" w:cs="Times New Roman"/>
                <w:bCs/>
                <w:color w:val="000000"/>
              </w:rPr>
            </w:pPr>
            <w:r w:rsidRPr="0022504D">
              <w:rPr>
                <w:rFonts w:ascii="Times New Roman" w:hAnsi="Times New Roman" w:cs="Times New Roman"/>
                <w:noProof/>
              </w:rPr>
              <w:t>- наявний технічний отвір в хвостовій частина ключа.</w:t>
            </w:r>
          </w:p>
        </w:tc>
        <w:tc>
          <w:tcPr>
            <w:tcW w:w="1541" w:type="dxa"/>
          </w:tcPr>
          <w:p w14:paraId="5317F17F"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r w:rsidR="0022504D" w:rsidRPr="006C35F5" w14:paraId="3D4B7100" w14:textId="77777777" w:rsidTr="00096043">
        <w:trPr>
          <w:trHeight w:val="615"/>
          <w:jc w:val="center"/>
        </w:trPr>
        <w:tc>
          <w:tcPr>
            <w:tcW w:w="687" w:type="dxa"/>
            <w:shd w:val="clear" w:color="auto" w:fill="auto"/>
            <w:noWrap/>
          </w:tcPr>
          <w:p w14:paraId="777F09D0" w14:textId="58512634"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rPr>
              <w:t>5</w:t>
            </w:r>
          </w:p>
        </w:tc>
        <w:tc>
          <w:tcPr>
            <w:tcW w:w="1956" w:type="dxa"/>
            <w:shd w:val="clear" w:color="auto" w:fill="auto"/>
            <w:noWrap/>
          </w:tcPr>
          <w:p w14:paraId="5FA861B4" w14:textId="3C338995" w:rsidR="0022504D" w:rsidRPr="0022504D" w:rsidRDefault="0022504D" w:rsidP="006C35F5">
            <w:pPr>
              <w:spacing w:after="0" w:line="240" w:lineRule="auto"/>
              <w:rPr>
                <w:rFonts w:ascii="Times New Roman" w:hAnsi="Times New Roman" w:cs="Times New Roman"/>
                <w:color w:val="000000"/>
              </w:rPr>
            </w:pPr>
            <w:r w:rsidRPr="0022504D">
              <w:rPr>
                <w:rFonts w:ascii="Times New Roman" w:hAnsi="Times New Roman" w:cs="Times New Roman"/>
              </w:rPr>
              <w:t>Рулетка вимірювальна</w:t>
            </w:r>
          </w:p>
        </w:tc>
        <w:tc>
          <w:tcPr>
            <w:tcW w:w="1276" w:type="dxa"/>
            <w:shd w:val="clear" w:color="auto" w:fill="auto"/>
          </w:tcPr>
          <w:p w14:paraId="59B91B05" w14:textId="2031FA2A" w:rsidR="0022504D" w:rsidRPr="0022504D" w:rsidRDefault="0022504D" w:rsidP="00096043">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85" w:type="dxa"/>
            <w:shd w:val="clear" w:color="auto" w:fill="auto"/>
            <w:noWrap/>
          </w:tcPr>
          <w:p w14:paraId="2D4E667C" w14:textId="3856D95A" w:rsidR="0022504D" w:rsidRPr="0022504D" w:rsidRDefault="0022504D" w:rsidP="00096043">
            <w:pPr>
              <w:spacing w:after="0" w:line="240" w:lineRule="auto"/>
              <w:jc w:val="center"/>
              <w:rPr>
                <w:rFonts w:ascii="Times New Roman" w:hAnsi="Times New Roman" w:cs="Times New Roman"/>
                <w:color w:val="000000"/>
              </w:rPr>
            </w:pPr>
            <w:r w:rsidRPr="0022504D">
              <w:rPr>
                <w:rFonts w:ascii="Times New Roman" w:hAnsi="Times New Roman" w:cs="Times New Roman"/>
              </w:rPr>
              <w:t>9</w:t>
            </w:r>
          </w:p>
        </w:tc>
        <w:tc>
          <w:tcPr>
            <w:tcW w:w="4176" w:type="dxa"/>
            <w:shd w:val="clear" w:color="auto" w:fill="auto"/>
          </w:tcPr>
          <w:p w14:paraId="76DD1F18" w14:textId="77777777" w:rsidR="0022504D" w:rsidRPr="0022504D" w:rsidRDefault="0022504D" w:rsidP="00AA54B7">
            <w:pPr>
              <w:spacing w:after="0" w:line="240" w:lineRule="auto"/>
              <w:rPr>
                <w:rFonts w:ascii="Times New Roman" w:eastAsia="Times New Roman" w:hAnsi="Times New Roman" w:cs="Times New Roman"/>
                <w:lang w:eastAsia="uk-UA"/>
              </w:rPr>
            </w:pPr>
            <w:r w:rsidRPr="0022504D">
              <w:rPr>
                <w:rFonts w:ascii="Times New Roman" w:eastAsia="Times New Roman" w:hAnsi="Times New Roman" w:cs="Times New Roman"/>
                <w:lang w:eastAsia="uk-UA"/>
              </w:rPr>
              <w:t xml:space="preserve">Призначення : для замірів </w:t>
            </w:r>
          </w:p>
          <w:p w14:paraId="1BFECDE9" w14:textId="77777777" w:rsidR="0022504D" w:rsidRPr="0022504D" w:rsidRDefault="0022504D" w:rsidP="00AA54B7">
            <w:pPr>
              <w:spacing w:after="0" w:line="240" w:lineRule="auto"/>
              <w:rPr>
                <w:rFonts w:ascii="Times New Roman" w:eastAsia="Times New Roman" w:hAnsi="Times New Roman" w:cs="Times New Roman"/>
                <w:lang w:val="en-US" w:eastAsia="uk-UA"/>
              </w:rPr>
            </w:pPr>
            <w:r w:rsidRPr="0022504D">
              <w:rPr>
                <w:rFonts w:ascii="Times New Roman" w:eastAsia="Times New Roman" w:hAnsi="Times New Roman" w:cs="Times New Roman"/>
                <w:lang w:eastAsia="uk-UA"/>
              </w:rPr>
              <w:t>Розмір:</w:t>
            </w:r>
          </w:p>
          <w:p w14:paraId="192E3698" w14:textId="77777777" w:rsidR="0022504D" w:rsidRPr="0022504D" w:rsidRDefault="0022504D" w:rsidP="00AA54B7">
            <w:pPr>
              <w:pStyle w:val="a5"/>
              <w:numPr>
                <w:ilvl w:val="0"/>
                <w:numId w:val="6"/>
              </w:numPr>
              <w:spacing w:after="0" w:line="240" w:lineRule="auto"/>
              <w:rPr>
                <w:rFonts w:ascii="Times New Roman" w:eastAsia="Times New Roman" w:hAnsi="Times New Roman" w:cs="Times New Roman"/>
                <w:lang w:eastAsia="uk-UA"/>
              </w:rPr>
            </w:pPr>
            <w:r w:rsidRPr="0022504D">
              <w:rPr>
                <w:rFonts w:ascii="Times New Roman" w:eastAsia="Times New Roman" w:hAnsi="Times New Roman" w:cs="Times New Roman"/>
                <w:lang w:eastAsia="uk-UA"/>
              </w:rPr>
              <w:t>довжина полотна: 10м</w:t>
            </w:r>
          </w:p>
          <w:p w14:paraId="1CF11B9F" w14:textId="77777777" w:rsidR="0022504D" w:rsidRPr="0022504D" w:rsidRDefault="0022504D" w:rsidP="00AA54B7">
            <w:pPr>
              <w:pStyle w:val="a5"/>
              <w:numPr>
                <w:ilvl w:val="0"/>
                <w:numId w:val="6"/>
              </w:numPr>
              <w:spacing w:after="0" w:line="240" w:lineRule="auto"/>
              <w:rPr>
                <w:rFonts w:ascii="Times New Roman" w:eastAsia="Times New Roman" w:hAnsi="Times New Roman" w:cs="Times New Roman"/>
                <w:lang w:eastAsia="uk-UA"/>
              </w:rPr>
            </w:pPr>
            <w:r w:rsidRPr="0022504D">
              <w:rPr>
                <w:rFonts w:ascii="Times New Roman" w:eastAsia="Times New Roman" w:hAnsi="Times New Roman" w:cs="Times New Roman"/>
                <w:lang w:eastAsia="uk-UA"/>
              </w:rPr>
              <w:t>ширина полотна: 25 мм</w:t>
            </w:r>
          </w:p>
          <w:p w14:paraId="68BD514A" w14:textId="77777777" w:rsidR="0022504D" w:rsidRPr="0022504D" w:rsidRDefault="0022504D" w:rsidP="00AA54B7">
            <w:pPr>
              <w:spacing w:after="0" w:line="240" w:lineRule="auto"/>
              <w:rPr>
                <w:rFonts w:ascii="Times New Roman" w:hAnsi="Times New Roman" w:cs="Times New Roman"/>
              </w:rPr>
            </w:pPr>
            <w:r w:rsidRPr="0022504D">
              <w:rPr>
                <w:rFonts w:ascii="Times New Roman" w:hAnsi="Times New Roman" w:cs="Times New Roman"/>
              </w:rPr>
              <w:t>Опис особливостей:</w:t>
            </w:r>
          </w:p>
          <w:p w14:paraId="41E47C5E" w14:textId="77777777" w:rsidR="0022504D" w:rsidRPr="0022504D" w:rsidRDefault="0022504D" w:rsidP="00AA54B7">
            <w:pPr>
              <w:shd w:val="clear" w:color="auto" w:fill="FEFEFE"/>
              <w:spacing w:after="0" w:line="240" w:lineRule="auto"/>
              <w:outlineLvl w:val="0"/>
              <w:rPr>
                <w:rFonts w:ascii="Times New Roman" w:eastAsia="Times New Roman" w:hAnsi="Times New Roman" w:cs="Times New Roman"/>
                <w:lang w:eastAsia="uk-UA"/>
              </w:rPr>
            </w:pPr>
            <w:r w:rsidRPr="0022504D">
              <w:rPr>
                <w:rFonts w:ascii="Times New Roman" w:eastAsia="Times New Roman" w:hAnsi="Times New Roman" w:cs="Times New Roman"/>
                <w:lang w:eastAsia="uk-UA"/>
              </w:rPr>
              <w:t>- полотно з високоякісної інструментальної сталі;</w:t>
            </w:r>
          </w:p>
          <w:p w14:paraId="7583FEFB" w14:textId="77777777" w:rsidR="0022504D" w:rsidRPr="0022504D" w:rsidRDefault="0022504D" w:rsidP="00AA54B7">
            <w:pPr>
              <w:shd w:val="clear" w:color="auto" w:fill="FEFEFE"/>
              <w:spacing w:after="0" w:line="240" w:lineRule="auto"/>
              <w:outlineLvl w:val="0"/>
              <w:rPr>
                <w:rFonts w:ascii="Times New Roman" w:eastAsia="Times New Roman" w:hAnsi="Times New Roman" w:cs="Times New Roman"/>
                <w:lang w:eastAsia="uk-UA"/>
              </w:rPr>
            </w:pPr>
            <w:r w:rsidRPr="0022504D">
              <w:rPr>
                <w:rFonts w:ascii="Times New Roman" w:eastAsia="Times New Roman" w:hAnsi="Times New Roman" w:cs="Times New Roman"/>
                <w:lang w:eastAsia="uk-UA"/>
              </w:rPr>
              <w:t xml:space="preserve">- матове покриття </w:t>
            </w:r>
            <w:proofErr w:type="spellStart"/>
            <w:r w:rsidRPr="0022504D">
              <w:rPr>
                <w:rFonts w:ascii="Times New Roman" w:eastAsia="Times New Roman" w:hAnsi="Times New Roman" w:cs="Times New Roman"/>
                <w:lang w:eastAsia="uk-UA"/>
              </w:rPr>
              <w:t>антивідблиску</w:t>
            </w:r>
            <w:proofErr w:type="spellEnd"/>
            <w:r w:rsidRPr="0022504D">
              <w:rPr>
                <w:rFonts w:ascii="Times New Roman" w:eastAsia="Times New Roman" w:hAnsi="Times New Roman" w:cs="Times New Roman"/>
                <w:lang w:eastAsia="uk-UA"/>
              </w:rPr>
              <w:t xml:space="preserve"> полотна;</w:t>
            </w:r>
          </w:p>
          <w:p w14:paraId="63D9E568" w14:textId="77777777" w:rsidR="0022504D" w:rsidRPr="0022504D" w:rsidRDefault="0022504D" w:rsidP="00AA54B7">
            <w:pPr>
              <w:shd w:val="clear" w:color="auto" w:fill="FEFEFE"/>
              <w:spacing w:after="0" w:line="240" w:lineRule="auto"/>
              <w:outlineLvl w:val="0"/>
              <w:rPr>
                <w:rFonts w:ascii="Times New Roman" w:eastAsia="Times New Roman" w:hAnsi="Times New Roman" w:cs="Times New Roman"/>
                <w:lang w:eastAsia="uk-UA"/>
              </w:rPr>
            </w:pPr>
            <w:r w:rsidRPr="0022504D">
              <w:rPr>
                <w:rFonts w:ascii="Times New Roman" w:eastAsia="Times New Roman" w:hAnsi="Times New Roman" w:cs="Times New Roman"/>
                <w:lang w:eastAsia="uk-UA"/>
              </w:rPr>
              <w:t xml:space="preserve">- </w:t>
            </w:r>
            <w:proofErr w:type="spellStart"/>
            <w:r w:rsidRPr="0022504D">
              <w:rPr>
                <w:rFonts w:ascii="Times New Roman" w:eastAsia="Times New Roman" w:hAnsi="Times New Roman" w:cs="Times New Roman"/>
                <w:lang w:eastAsia="uk-UA"/>
              </w:rPr>
              <w:t>ударозахисний</w:t>
            </w:r>
            <w:proofErr w:type="spellEnd"/>
            <w:r w:rsidRPr="0022504D">
              <w:rPr>
                <w:rFonts w:ascii="Times New Roman" w:eastAsia="Times New Roman" w:hAnsi="Times New Roman" w:cs="Times New Roman"/>
                <w:lang w:eastAsia="uk-UA"/>
              </w:rPr>
              <w:t xml:space="preserve"> прогумований корпус;</w:t>
            </w:r>
          </w:p>
          <w:p w14:paraId="3942BB4C" w14:textId="77777777" w:rsidR="0022504D" w:rsidRPr="0022504D" w:rsidRDefault="0022504D" w:rsidP="00AA54B7">
            <w:pPr>
              <w:shd w:val="clear" w:color="auto" w:fill="FEFEFE"/>
              <w:spacing w:after="0" w:line="240" w:lineRule="auto"/>
              <w:outlineLvl w:val="0"/>
              <w:rPr>
                <w:rFonts w:ascii="Times New Roman" w:eastAsia="Times New Roman" w:hAnsi="Times New Roman" w:cs="Times New Roman"/>
                <w:lang w:eastAsia="uk-UA"/>
              </w:rPr>
            </w:pPr>
            <w:r w:rsidRPr="0022504D">
              <w:rPr>
                <w:rFonts w:ascii="Times New Roman" w:eastAsia="Times New Roman" w:hAnsi="Times New Roman" w:cs="Times New Roman"/>
                <w:lang w:eastAsia="uk-UA"/>
              </w:rPr>
              <w:t>- нейлоновий ремінець;</w:t>
            </w:r>
          </w:p>
          <w:p w14:paraId="50181765" w14:textId="77777777" w:rsidR="0022504D" w:rsidRPr="0022504D" w:rsidRDefault="0022504D" w:rsidP="00AA54B7">
            <w:pPr>
              <w:shd w:val="clear" w:color="auto" w:fill="FEFEFE"/>
              <w:spacing w:after="0" w:line="240" w:lineRule="auto"/>
              <w:outlineLvl w:val="0"/>
              <w:rPr>
                <w:rFonts w:ascii="Times New Roman" w:eastAsia="Times New Roman" w:hAnsi="Times New Roman" w:cs="Times New Roman"/>
                <w:lang w:eastAsia="uk-UA"/>
              </w:rPr>
            </w:pPr>
            <w:r w:rsidRPr="0022504D">
              <w:rPr>
                <w:rFonts w:ascii="Times New Roman" w:eastAsia="Times New Roman" w:hAnsi="Times New Roman" w:cs="Times New Roman"/>
                <w:lang w:eastAsia="uk-UA"/>
              </w:rPr>
              <w:t>- автоматична фіксація полотна;</w:t>
            </w:r>
          </w:p>
          <w:p w14:paraId="47464DCA" w14:textId="77777777" w:rsidR="0022504D" w:rsidRPr="0022504D" w:rsidRDefault="0022504D" w:rsidP="00AA54B7">
            <w:pPr>
              <w:shd w:val="clear" w:color="auto" w:fill="FEFEFE"/>
              <w:spacing w:after="0" w:line="240" w:lineRule="auto"/>
              <w:outlineLvl w:val="0"/>
              <w:rPr>
                <w:rFonts w:ascii="Times New Roman" w:eastAsia="Times New Roman" w:hAnsi="Times New Roman" w:cs="Times New Roman"/>
                <w:lang w:eastAsia="uk-UA"/>
              </w:rPr>
            </w:pPr>
            <w:r w:rsidRPr="0022504D">
              <w:rPr>
                <w:rFonts w:ascii="Times New Roman" w:eastAsia="Times New Roman" w:hAnsi="Times New Roman" w:cs="Times New Roman"/>
                <w:lang w:eastAsia="uk-UA"/>
              </w:rPr>
              <w:t>- нанесена шкала вимірювань в міліметрах, сантиметрах ,метрах</w:t>
            </w:r>
          </w:p>
          <w:p w14:paraId="33BE6A74" w14:textId="6F231EE3" w:rsidR="0022504D" w:rsidRPr="0022504D" w:rsidRDefault="0022504D" w:rsidP="00AA54B7">
            <w:pPr>
              <w:spacing w:after="0" w:line="240" w:lineRule="auto"/>
              <w:contextualSpacing/>
              <w:rPr>
                <w:rFonts w:ascii="Times New Roman" w:hAnsi="Times New Roman" w:cs="Times New Roman"/>
                <w:bCs/>
                <w:color w:val="000000"/>
              </w:rPr>
            </w:pPr>
            <w:r w:rsidRPr="0022504D">
              <w:rPr>
                <w:rFonts w:ascii="Times New Roman" w:eastAsia="Times New Roman" w:hAnsi="Times New Roman" w:cs="Times New Roman"/>
                <w:lang w:eastAsia="uk-UA"/>
              </w:rPr>
              <w:t xml:space="preserve">- </w:t>
            </w:r>
            <w:proofErr w:type="spellStart"/>
            <w:r w:rsidRPr="0022504D">
              <w:rPr>
                <w:rFonts w:ascii="Times New Roman" w:eastAsia="Times New Roman" w:hAnsi="Times New Roman" w:cs="Times New Roman"/>
                <w:lang w:eastAsia="uk-UA"/>
              </w:rPr>
              <w:t>зацеп</w:t>
            </w:r>
            <w:proofErr w:type="spellEnd"/>
            <w:r w:rsidRPr="0022504D">
              <w:rPr>
                <w:rFonts w:ascii="Times New Roman" w:eastAsia="Times New Roman" w:hAnsi="Times New Roman" w:cs="Times New Roman"/>
                <w:lang w:eastAsia="uk-UA"/>
              </w:rPr>
              <w:t xml:space="preserve"> з магнітом.</w:t>
            </w:r>
          </w:p>
        </w:tc>
        <w:tc>
          <w:tcPr>
            <w:tcW w:w="1541" w:type="dxa"/>
          </w:tcPr>
          <w:p w14:paraId="2B06C1F4"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r w:rsidR="0022504D" w:rsidRPr="006C35F5" w14:paraId="2A185A4F" w14:textId="77777777" w:rsidTr="00096043">
        <w:trPr>
          <w:trHeight w:val="615"/>
          <w:jc w:val="center"/>
        </w:trPr>
        <w:tc>
          <w:tcPr>
            <w:tcW w:w="687" w:type="dxa"/>
            <w:shd w:val="clear" w:color="auto" w:fill="auto"/>
            <w:noWrap/>
          </w:tcPr>
          <w:p w14:paraId="123AF228" w14:textId="3164E8DF"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rPr>
              <w:t>6</w:t>
            </w:r>
          </w:p>
        </w:tc>
        <w:tc>
          <w:tcPr>
            <w:tcW w:w="1956" w:type="dxa"/>
            <w:shd w:val="clear" w:color="auto" w:fill="auto"/>
            <w:noWrap/>
          </w:tcPr>
          <w:p w14:paraId="7A68A43F" w14:textId="074676FA" w:rsidR="0022504D" w:rsidRPr="0022504D" w:rsidRDefault="0022504D" w:rsidP="006C35F5">
            <w:pPr>
              <w:spacing w:after="0" w:line="240" w:lineRule="auto"/>
              <w:rPr>
                <w:rFonts w:ascii="Times New Roman" w:hAnsi="Times New Roman" w:cs="Times New Roman"/>
                <w:color w:val="000000"/>
              </w:rPr>
            </w:pPr>
            <w:r w:rsidRPr="0022504D">
              <w:rPr>
                <w:rFonts w:ascii="Times New Roman" w:hAnsi="Times New Roman" w:cs="Times New Roman"/>
              </w:rPr>
              <w:t xml:space="preserve">Лопата </w:t>
            </w:r>
          </w:p>
        </w:tc>
        <w:tc>
          <w:tcPr>
            <w:tcW w:w="1276" w:type="dxa"/>
            <w:shd w:val="clear" w:color="auto" w:fill="auto"/>
          </w:tcPr>
          <w:p w14:paraId="1B71FC2D" w14:textId="354EFEA2" w:rsidR="0022504D" w:rsidRPr="0022504D" w:rsidRDefault="0022504D" w:rsidP="00096043">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85" w:type="dxa"/>
            <w:shd w:val="clear" w:color="auto" w:fill="auto"/>
            <w:noWrap/>
          </w:tcPr>
          <w:p w14:paraId="7EE4046A" w14:textId="328B4DF7" w:rsidR="0022504D" w:rsidRPr="0022504D" w:rsidRDefault="0022504D" w:rsidP="00096043">
            <w:pPr>
              <w:spacing w:after="0" w:line="240" w:lineRule="auto"/>
              <w:jc w:val="center"/>
              <w:rPr>
                <w:rFonts w:ascii="Times New Roman" w:hAnsi="Times New Roman" w:cs="Times New Roman"/>
                <w:color w:val="000000"/>
              </w:rPr>
            </w:pPr>
            <w:r w:rsidRPr="0022504D">
              <w:rPr>
                <w:rFonts w:ascii="Times New Roman" w:hAnsi="Times New Roman" w:cs="Times New Roman"/>
              </w:rPr>
              <w:t>9</w:t>
            </w:r>
          </w:p>
        </w:tc>
        <w:tc>
          <w:tcPr>
            <w:tcW w:w="4176" w:type="dxa"/>
            <w:shd w:val="clear" w:color="auto" w:fill="auto"/>
          </w:tcPr>
          <w:p w14:paraId="253AD0A7"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 xml:space="preserve">Призначення : снігоприбиральна </w:t>
            </w:r>
          </w:p>
          <w:p w14:paraId="5C635AED"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 xml:space="preserve">Довжина робочої частини : 360 мм </w:t>
            </w:r>
          </w:p>
          <w:p w14:paraId="6AA42224"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 xml:space="preserve">Ширина робочої частини: 440 мм </w:t>
            </w:r>
          </w:p>
          <w:p w14:paraId="35BEBC6F"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Довжина з ручкою :1400 мм</w:t>
            </w:r>
          </w:p>
          <w:p w14:paraId="714FC3BD" w14:textId="77777777" w:rsidR="0022504D" w:rsidRPr="0022504D" w:rsidRDefault="0022504D" w:rsidP="00AA54B7">
            <w:pPr>
              <w:spacing w:after="0" w:line="240" w:lineRule="auto"/>
              <w:rPr>
                <w:rFonts w:ascii="Times New Roman" w:hAnsi="Times New Roman" w:cs="Times New Roman"/>
              </w:rPr>
            </w:pPr>
            <w:r w:rsidRPr="0022504D">
              <w:rPr>
                <w:rFonts w:ascii="Times New Roman" w:hAnsi="Times New Roman" w:cs="Times New Roman"/>
              </w:rPr>
              <w:t>Опис особливостей:</w:t>
            </w:r>
          </w:p>
          <w:p w14:paraId="1C152C90"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 посилена кромка робочої частини (металева накладка);</w:t>
            </w:r>
          </w:p>
          <w:p w14:paraId="0C8A4DF2" w14:textId="735B5060" w:rsidR="0022504D" w:rsidRPr="0022504D" w:rsidRDefault="0022504D" w:rsidP="00AA54B7">
            <w:pPr>
              <w:spacing w:after="0" w:line="240" w:lineRule="auto"/>
              <w:contextualSpacing/>
              <w:rPr>
                <w:rFonts w:ascii="Times New Roman" w:hAnsi="Times New Roman" w:cs="Times New Roman"/>
                <w:bCs/>
                <w:color w:val="000000"/>
              </w:rPr>
            </w:pPr>
            <w:r w:rsidRPr="0022504D">
              <w:rPr>
                <w:rFonts w:ascii="Times New Roman" w:hAnsi="Times New Roman" w:cs="Times New Roman"/>
                <w:noProof/>
              </w:rPr>
              <w:t>- дерев'яний держак.</w:t>
            </w:r>
          </w:p>
        </w:tc>
        <w:tc>
          <w:tcPr>
            <w:tcW w:w="1541" w:type="dxa"/>
          </w:tcPr>
          <w:p w14:paraId="30DD0512"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r w:rsidR="0022504D" w:rsidRPr="006C35F5" w14:paraId="7B4241C3" w14:textId="77777777" w:rsidTr="00096043">
        <w:trPr>
          <w:trHeight w:val="615"/>
          <w:jc w:val="center"/>
        </w:trPr>
        <w:tc>
          <w:tcPr>
            <w:tcW w:w="687" w:type="dxa"/>
            <w:shd w:val="clear" w:color="auto" w:fill="auto"/>
            <w:noWrap/>
          </w:tcPr>
          <w:p w14:paraId="034D4937" w14:textId="11275855"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rPr>
              <w:t>7</w:t>
            </w:r>
          </w:p>
        </w:tc>
        <w:tc>
          <w:tcPr>
            <w:tcW w:w="1956" w:type="dxa"/>
            <w:shd w:val="clear" w:color="auto" w:fill="auto"/>
            <w:noWrap/>
          </w:tcPr>
          <w:p w14:paraId="46FE8584" w14:textId="2D746642" w:rsidR="0022504D" w:rsidRPr="0022504D" w:rsidRDefault="0022504D" w:rsidP="006C35F5">
            <w:pPr>
              <w:spacing w:after="0" w:line="240" w:lineRule="auto"/>
              <w:rPr>
                <w:rFonts w:ascii="Times New Roman" w:hAnsi="Times New Roman" w:cs="Times New Roman"/>
                <w:color w:val="000000"/>
              </w:rPr>
            </w:pPr>
            <w:r w:rsidRPr="0022504D">
              <w:rPr>
                <w:rFonts w:ascii="Times New Roman" w:hAnsi="Times New Roman" w:cs="Times New Roman"/>
              </w:rPr>
              <w:t xml:space="preserve">Лопата </w:t>
            </w:r>
          </w:p>
        </w:tc>
        <w:tc>
          <w:tcPr>
            <w:tcW w:w="1276" w:type="dxa"/>
            <w:shd w:val="clear" w:color="auto" w:fill="auto"/>
          </w:tcPr>
          <w:p w14:paraId="2D54FE2F" w14:textId="6583C059" w:rsidR="0022504D" w:rsidRPr="0022504D" w:rsidRDefault="0022504D" w:rsidP="00096043">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85" w:type="dxa"/>
            <w:shd w:val="clear" w:color="auto" w:fill="auto"/>
            <w:noWrap/>
          </w:tcPr>
          <w:p w14:paraId="30A82AC4" w14:textId="0A771663" w:rsidR="0022504D" w:rsidRPr="0022504D" w:rsidRDefault="0022504D" w:rsidP="00096043">
            <w:pPr>
              <w:spacing w:after="0" w:line="240" w:lineRule="auto"/>
              <w:jc w:val="center"/>
              <w:rPr>
                <w:rFonts w:ascii="Times New Roman" w:hAnsi="Times New Roman" w:cs="Times New Roman"/>
                <w:color w:val="000000"/>
              </w:rPr>
            </w:pPr>
            <w:r w:rsidRPr="0022504D">
              <w:rPr>
                <w:rFonts w:ascii="Times New Roman" w:hAnsi="Times New Roman" w:cs="Times New Roman"/>
              </w:rPr>
              <w:t>6</w:t>
            </w:r>
          </w:p>
        </w:tc>
        <w:tc>
          <w:tcPr>
            <w:tcW w:w="4176" w:type="dxa"/>
            <w:shd w:val="clear" w:color="auto" w:fill="auto"/>
          </w:tcPr>
          <w:p w14:paraId="15A297B4"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Тип: лопата штикова</w:t>
            </w:r>
          </w:p>
          <w:p w14:paraId="19A28FA9"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Особливості: цільнометалева конструкція, антикорозійне покриття робочої частини.</w:t>
            </w:r>
          </w:p>
          <w:p w14:paraId="0C6E13E0"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Розміри:</w:t>
            </w:r>
          </w:p>
          <w:p w14:paraId="75FD24CE" w14:textId="77777777" w:rsidR="0022504D" w:rsidRPr="0022504D" w:rsidRDefault="0022504D" w:rsidP="00AA54B7">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ширина робочої частини: 198 мм</w:t>
            </w:r>
          </w:p>
          <w:p w14:paraId="0B79E807" w14:textId="77777777" w:rsidR="0022504D" w:rsidRPr="0022504D" w:rsidRDefault="0022504D" w:rsidP="00AA54B7">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довжина робочої частини: 288 мм</w:t>
            </w:r>
          </w:p>
          <w:p w14:paraId="5EC70B50" w14:textId="77777777" w:rsidR="0022504D" w:rsidRPr="0022504D" w:rsidRDefault="0022504D" w:rsidP="00AA54B7">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довжина 1200 мм з ручкою</w:t>
            </w:r>
          </w:p>
          <w:p w14:paraId="3E7D64F0" w14:textId="1509F3CD" w:rsidR="0022504D" w:rsidRPr="0022504D" w:rsidRDefault="0022504D" w:rsidP="00AA54B7">
            <w:pPr>
              <w:spacing w:after="0" w:line="240" w:lineRule="auto"/>
              <w:contextualSpacing/>
              <w:rPr>
                <w:rFonts w:ascii="Times New Roman" w:hAnsi="Times New Roman" w:cs="Times New Roman"/>
                <w:bCs/>
                <w:color w:val="000000"/>
              </w:rPr>
            </w:pPr>
            <w:r w:rsidRPr="0022504D">
              <w:rPr>
                <w:rFonts w:ascii="Times New Roman" w:hAnsi="Times New Roman" w:cs="Times New Roman"/>
                <w:noProof/>
              </w:rPr>
              <w:t>Вага: 2,208 кг</w:t>
            </w:r>
          </w:p>
        </w:tc>
        <w:tc>
          <w:tcPr>
            <w:tcW w:w="1541" w:type="dxa"/>
          </w:tcPr>
          <w:p w14:paraId="6B962CD1"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r w:rsidR="0022504D" w:rsidRPr="006C35F5" w14:paraId="2A0AB46C" w14:textId="77777777" w:rsidTr="00096043">
        <w:trPr>
          <w:trHeight w:val="615"/>
          <w:jc w:val="center"/>
        </w:trPr>
        <w:tc>
          <w:tcPr>
            <w:tcW w:w="687" w:type="dxa"/>
            <w:shd w:val="clear" w:color="auto" w:fill="auto"/>
            <w:noWrap/>
          </w:tcPr>
          <w:p w14:paraId="37E1CF26" w14:textId="39DABCFD"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rPr>
              <w:t>8</w:t>
            </w:r>
          </w:p>
        </w:tc>
        <w:tc>
          <w:tcPr>
            <w:tcW w:w="1956" w:type="dxa"/>
            <w:shd w:val="clear" w:color="auto" w:fill="auto"/>
            <w:noWrap/>
          </w:tcPr>
          <w:p w14:paraId="6CD4C1A3" w14:textId="1791149F" w:rsidR="0022504D" w:rsidRPr="0022504D" w:rsidRDefault="0022504D" w:rsidP="006C35F5">
            <w:pPr>
              <w:spacing w:after="0" w:line="240" w:lineRule="auto"/>
              <w:rPr>
                <w:rFonts w:ascii="Times New Roman" w:hAnsi="Times New Roman" w:cs="Times New Roman"/>
                <w:color w:val="000000"/>
              </w:rPr>
            </w:pPr>
            <w:proofErr w:type="spellStart"/>
            <w:r w:rsidRPr="0022504D">
              <w:rPr>
                <w:rFonts w:ascii="Times New Roman" w:hAnsi="Times New Roman" w:cs="Times New Roman"/>
                <w:bCs/>
                <w:shd w:val="clear" w:color="auto" w:fill="FFFFFF"/>
              </w:rPr>
              <w:t>Фум</w:t>
            </w:r>
            <w:proofErr w:type="spellEnd"/>
            <w:r w:rsidRPr="0022504D">
              <w:rPr>
                <w:rFonts w:ascii="Times New Roman" w:hAnsi="Times New Roman" w:cs="Times New Roman"/>
                <w:bCs/>
                <w:shd w:val="clear" w:color="auto" w:fill="FFFFFF"/>
              </w:rPr>
              <w:t xml:space="preserve"> стрічка </w:t>
            </w:r>
          </w:p>
        </w:tc>
        <w:tc>
          <w:tcPr>
            <w:tcW w:w="1276" w:type="dxa"/>
            <w:shd w:val="clear" w:color="auto" w:fill="auto"/>
          </w:tcPr>
          <w:p w14:paraId="39158C71" w14:textId="33D0E204" w:rsidR="0022504D" w:rsidRPr="0022504D" w:rsidRDefault="0022504D" w:rsidP="00096043">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85" w:type="dxa"/>
            <w:shd w:val="clear" w:color="auto" w:fill="auto"/>
            <w:noWrap/>
          </w:tcPr>
          <w:p w14:paraId="0AB99934" w14:textId="6F7B8D84" w:rsidR="0022504D" w:rsidRPr="0022504D" w:rsidRDefault="0022504D" w:rsidP="00096043">
            <w:pPr>
              <w:spacing w:after="0" w:line="240" w:lineRule="auto"/>
              <w:jc w:val="center"/>
              <w:rPr>
                <w:rFonts w:ascii="Times New Roman" w:hAnsi="Times New Roman" w:cs="Times New Roman"/>
                <w:color w:val="000000"/>
              </w:rPr>
            </w:pPr>
            <w:r w:rsidRPr="0022504D">
              <w:rPr>
                <w:rFonts w:ascii="Times New Roman" w:hAnsi="Times New Roman" w:cs="Times New Roman"/>
                <w:lang w:val="en-US"/>
              </w:rPr>
              <w:t>326</w:t>
            </w:r>
          </w:p>
        </w:tc>
        <w:tc>
          <w:tcPr>
            <w:tcW w:w="4176" w:type="dxa"/>
            <w:shd w:val="clear" w:color="auto" w:fill="auto"/>
          </w:tcPr>
          <w:p w14:paraId="71F0E787" w14:textId="77777777" w:rsidR="0022504D" w:rsidRPr="0022504D" w:rsidRDefault="0022504D" w:rsidP="00AA54B7">
            <w:pPr>
              <w:spacing w:after="0" w:line="240" w:lineRule="auto"/>
              <w:contextualSpacing/>
              <w:rPr>
                <w:rFonts w:ascii="Times New Roman" w:hAnsi="Times New Roman" w:cs="Times New Roman"/>
                <w:shd w:val="clear" w:color="auto" w:fill="FFFFFF"/>
              </w:rPr>
            </w:pPr>
            <w:r w:rsidRPr="0022504D">
              <w:rPr>
                <w:rFonts w:ascii="Times New Roman" w:hAnsi="Times New Roman" w:cs="Times New Roman"/>
                <w:shd w:val="clear" w:color="auto" w:fill="FFFFFF"/>
              </w:rPr>
              <w:t xml:space="preserve">Призначення : ізоляція з’єднань </w:t>
            </w:r>
            <w:proofErr w:type="spellStart"/>
            <w:r w:rsidRPr="0022504D">
              <w:rPr>
                <w:rFonts w:ascii="Times New Roman" w:hAnsi="Times New Roman" w:cs="Times New Roman"/>
                <w:shd w:val="clear" w:color="auto" w:fill="FFFFFF"/>
              </w:rPr>
              <w:t>гозових</w:t>
            </w:r>
            <w:proofErr w:type="spellEnd"/>
            <w:r w:rsidRPr="0022504D">
              <w:rPr>
                <w:rFonts w:ascii="Times New Roman" w:hAnsi="Times New Roman" w:cs="Times New Roman"/>
                <w:shd w:val="clear" w:color="auto" w:fill="FFFFFF"/>
              </w:rPr>
              <w:t xml:space="preserve"> магістралей.</w:t>
            </w:r>
          </w:p>
          <w:p w14:paraId="41EF1982" w14:textId="77777777" w:rsidR="0022504D" w:rsidRPr="0022504D" w:rsidRDefault="0022504D" w:rsidP="00AA54B7">
            <w:pPr>
              <w:spacing w:after="0" w:line="240" w:lineRule="auto"/>
              <w:contextualSpacing/>
              <w:rPr>
                <w:rFonts w:ascii="Times New Roman" w:hAnsi="Times New Roman" w:cs="Times New Roman"/>
                <w:shd w:val="clear" w:color="auto" w:fill="FFFFFF"/>
              </w:rPr>
            </w:pPr>
            <w:r w:rsidRPr="0022504D">
              <w:rPr>
                <w:rFonts w:ascii="Times New Roman" w:hAnsi="Times New Roman" w:cs="Times New Roman"/>
                <w:shd w:val="clear" w:color="auto" w:fill="FFFFFF"/>
              </w:rPr>
              <w:t xml:space="preserve">Матеріал: </w:t>
            </w:r>
            <w:proofErr w:type="spellStart"/>
            <w:r w:rsidRPr="0022504D">
              <w:rPr>
                <w:rFonts w:ascii="Times New Roman" w:hAnsi="Times New Roman" w:cs="Times New Roman"/>
                <w:shd w:val="clear" w:color="auto" w:fill="FFFFFF"/>
              </w:rPr>
              <w:t>політетрафторетилен</w:t>
            </w:r>
            <w:proofErr w:type="spellEnd"/>
          </w:p>
          <w:p w14:paraId="0CB2669F" w14:textId="77777777" w:rsidR="0022504D" w:rsidRPr="0022504D" w:rsidRDefault="0022504D" w:rsidP="00AA54B7">
            <w:pPr>
              <w:spacing w:after="0" w:line="240" w:lineRule="auto"/>
              <w:contextualSpacing/>
              <w:rPr>
                <w:rFonts w:ascii="Times New Roman" w:hAnsi="Times New Roman" w:cs="Times New Roman"/>
                <w:shd w:val="clear" w:color="auto" w:fill="FFFFFF"/>
              </w:rPr>
            </w:pPr>
            <w:r w:rsidRPr="0022504D">
              <w:rPr>
                <w:rFonts w:ascii="Times New Roman" w:hAnsi="Times New Roman" w:cs="Times New Roman"/>
                <w:shd w:val="clear" w:color="auto" w:fill="FFFFFF"/>
              </w:rPr>
              <w:t>Колір: жовтий</w:t>
            </w:r>
          </w:p>
          <w:p w14:paraId="3317A5CC" w14:textId="77777777" w:rsidR="0022504D" w:rsidRPr="0022504D" w:rsidRDefault="0022504D" w:rsidP="00AA54B7">
            <w:pPr>
              <w:spacing w:after="0" w:line="240" w:lineRule="auto"/>
              <w:contextualSpacing/>
              <w:rPr>
                <w:rFonts w:ascii="Times New Roman" w:hAnsi="Times New Roman" w:cs="Times New Roman"/>
                <w:shd w:val="clear" w:color="auto" w:fill="FFFFFF"/>
              </w:rPr>
            </w:pPr>
            <w:r w:rsidRPr="0022504D">
              <w:rPr>
                <w:rFonts w:ascii="Times New Roman" w:hAnsi="Times New Roman" w:cs="Times New Roman"/>
                <w:shd w:val="clear" w:color="auto" w:fill="FFFFFF"/>
              </w:rPr>
              <w:t>Розміри:</w:t>
            </w:r>
          </w:p>
          <w:p w14:paraId="2D405A41" w14:textId="77777777" w:rsidR="0022504D" w:rsidRPr="0022504D" w:rsidRDefault="0022504D" w:rsidP="00AA54B7">
            <w:pPr>
              <w:pStyle w:val="a5"/>
              <w:numPr>
                <w:ilvl w:val="0"/>
                <w:numId w:val="6"/>
              </w:numPr>
              <w:spacing w:after="0" w:line="240" w:lineRule="auto"/>
              <w:rPr>
                <w:rFonts w:ascii="Times New Roman" w:hAnsi="Times New Roman" w:cs="Times New Roman"/>
                <w:bCs/>
              </w:rPr>
            </w:pPr>
            <w:r w:rsidRPr="0022504D">
              <w:rPr>
                <w:rFonts w:ascii="Times New Roman" w:hAnsi="Times New Roman" w:cs="Times New Roman"/>
                <w:shd w:val="clear" w:color="auto" w:fill="FFFFFF"/>
              </w:rPr>
              <w:t>ширина: 19 мм,</w:t>
            </w:r>
          </w:p>
          <w:p w14:paraId="18D32C9C" w14:textId="77777777" w:rsidR="0022504D" w:rsidRPr="0022504D" w:rsidRDefault="0022504D" w:rsidP="00AA54B7">
            <w:pPr>
              <w:pStyle w:val="a5"/>
              <w:numPr>
                <w:ilvl w:val="0"/>
                <w:numId w:val="6"/>
              </w:numPr>
              <w:spacing w:after="0" w:line="240" w:lineRule="auto"/>
              <w:rPr>
                <w:rFonts w:ascii="Times New Roman" w:hAnsi="Times New Roman" w:cs="Times New Roman"/>
                <w:bCs/>
              </w:rPr>
            </w:pPr>
            <w:r w:rsidRPr="0022504D">
              <w:rPr>
                <w:rFonts w:ascii="Times New Roman" w:hAnsi="Times New Roman" w:cs="Times New Roman"/>
                <w:shd w:val="clear" w:color="auto" w:fill="FFFFFF"/>
              </w:rPr>
              <w:t>товщина: 0,2 мм,</w:t>
            </w:r>
          </w:p>
          <w:p w14:paraId="0D3724AE" w14:textId="57419EF5" w:rsidR="0022504D" w:rsidRPr="00AA54B7" w:rsidRDefault="0022504D" w:rsidP="00AA54B7">
            <w:pPr>
              <w:pStyle w:val="a5"/>
              <w:numPr>
                <w:ilvl w:val="0"/>
                <w:numId w:val="6"/>
              </w:numPr>
              <w:spacing w:after="0" w:line="240" w:lineRule="auto"/>
              <w:rPr>
                <w:rFonts w:ascii="Times New Roman" w:hAnsi="Times New Roman" w:cs="Times New Roman"/>
                <w:bCs/>
                <w:color w:val="000000"/>
              </w:rPr>
            </w:pPr>
            <w:r w:rsidRPr="00AA54B7">
              <w:rPr>
                <w:rFonts w:ascii="Times New Roman" w:hAnsi="Times New Roman" w:cs="Times New Roman"/>
                <w:shd w:val="clear" w:color="auto" w:fill="FFFFFF"/>
              </w:rPr>
              <w:t>довжина: 20 м.</w:t>
            </w:r>
          </w:p>
        </w:tc>
        <w:tc>
          <w:tcPr>
            <w:tcW w:w="1541" w:type="dxa"/>
          </w:tcPr>
          <w:p w14:paraId="1786D0F3"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r w:rsidR="0022504D" w:rsidRPr="006C35F5" w14:paraId="01C5494C" w14:textId="77777777" w:rsidTr="00096043">
        <w:trPr>
          <w:trHeight w:val="615"/>
          <w:jc w:val="center"/>
        </w:trPr>
        <w:tc>
          <w:tcPr>
            <w:tcW w:w="687" w:type="dxa"/>
            <w:shd w:val="clear" w:color="auto" w:fill="auto"/>
            <w:noWrap/>
          </w:tcPr>
          <w:p w14:paraId="0AF01A57" w14:textId="0A9A9D0D"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rPr>
              <w:t>9</w:t>
            </w:r>
          </w:p>
        </w:tc>
        <w:tc>
          <w:tcPr>
            <w:tcW w:w="1956" w:type="dxa"/>
            <w:shd w:val="clear" w:color="auto" w:fill="auto"/>
            <w:noWrap/>
          </w:tcPr>
          <w:p w14:paraId="382F23FE" w14:textId="6887ACCC" w:rsidR="0022504D" w:rsidRPr="0022504D" w:rsidRDefault="0022504D" w:rsidP="006C35F5">
            <w:pPr>
              <w:spacing w:after="0" w:line="240" w:lineRule="auto"/>
              <w:rPr>
                <w:rFonts w:ascii="Times New Roman" w:hAnsi="Times New Roman" w:cs="Times New Roman"/>
                <w:color w:val="000000"/>
              </w:rPr>
            </w:pPr>
            <w:proofErr w:type="spellStart"/>
            <w:r w:rsidRPr="0022504D">
              <w:rPr>
                <w:rFonts w:ascii="Times New Roman" w:hAnsi="Times New Roman" w:cs="Times New Roman"/>
                <w:bCs/>
                <w:shd w:val="clear" w:color="auto" w:fill="FEFEFE"/>
              </w:rPr>
              <w:t>Бокорізи</w:t>
            </w:r>
            <w:proofErr w:type="spellEnd"/>
            <w:r w:rsidRPr="0022504D">
              <w:rPr>
                <w:rFonts w:ascii="Times New Roman" w:hAnsi="Times New Roman" w:cs="Times New Roman"/>
                <w:bCs/>
                <w:shd w:val="clear" w:color="auto" w:fill="FEFEFE"/>
                <w:lang w:val="en-US"/>
              </w:rPr>
              <w:t xml:space="preserve"> </w:t>
            </w:r>
          </w:p>
        </w:tc>
        <w:tc>
          <w:tcPr>
            <w:tcW w:w="1276" w:type="dxa"/>
            <w:shd w:val="clear" w:color="auto" w:fill="auto"/>
          </w:tcPr>
          <w:p w14:paraId="03849D72" w14:textId="37FD0D57" w:rsidR="0022504D" w:rsidRPr="0022504D" w:rsidRDefault="0022504D" w:rsidP="00096043">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85" w:type="dxa"/>
            <w:shd w:val="clear" w:color="auto" w:fill="auto"/>
            <w:noWrap/>
          </w:tcPr>
          <w:p w14:paraId="1198CD8C" w14:textId="01F5866B" w:rsidR="0022504D" w:rsidRPr="0022504D" w:rsidRDefault="0022504D" w:rsidP="00096043">
            <w:pPr>
              <w:spacing w:after="0" w:line="240" w:lineRule="auto"/>
              <w:jc w:val="center"/>
              <w:rPr>
                <w:rFonts w:ascii="Times New Roman" w:hAnsi="Times New Roman" w:cs="Times New Roman"/>
                <w:color w:val="000000"/>
              </w:rPr>
            </w:pPr>
            <w:r w:rsidRPr="0022504D">
              <w:rPr>
                <w:rFonts w:ascii="Times New Roman" w:hAnsi="Times New Roman" w:cs="Times New Roman"/>
              </w:rPr>
              <w:t>6</w:t>
            </w:r>
          </w:p>
        </w:tc>
        <w:tc>
          <w:tcPr>
            <w:tcW w:w="4176" w:type="dxa"/>
            <w:shd w:val="clear" w:color="auto" w:fill="auto"/>
          </w:tcPr>
          <w:p w14:paraId="4332791C"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 xml:space="preserve">Призначення: для утримання і різу проволки та дротів. </w:t>
            </w:r>
          </w:p>
          <w:p w14:paraId="025CF088"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Повна довжина:160 мм</w:t>
            </w:r>
          </w:p>
          <w:p w14:paraId="42845537"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Матеріал робочої частини: CrV з антикорозійним покриттям.</w:t>
            </w:r>
          </w:p>
          <w:p w14:paraId="69C60795"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Покриття: полірування, чорніння.</w:t>
            </w:r>
          </w:p>
          <w:p w14:paraId="6D1DBF7C"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Рукоятки: об’ємні для більшої ефективності докладання зусилля</w:t>
            </w:r>
          </w:p>
          <w:p w14:paraId="2E123101" w14:textId="2947E884" w:rsidR="0022504D" w:rsidRPr="0022504D" w:rsidRDefault="0022504D" w:rsidP="00AA54B7">
            <w:pPr>
              <w:spacing w:after="0" w:line="240" w:lineRule="auto"/>
              <w:contextualSpacing/>
              <w:rPr>
                <w:rFonts w:ascii="Times New Roman" w:hAnsi="Times New Roman" w:cs="Times New Roman"/>
                <w:bCs/>
                <w:color w:val="000000"/>
              </w:rPr>
            </w:pPr>
            <w:r w:rsidRPr="0022504D">
              <w:rPr>
                <w:rFonts w:ascii="Times New Roman" w:hAnsi="Times New Roman" w:cs="Times New Roman"/>
                <w:noProof/>
              </w:rPr>
              <w:lastRenderedPageBreak/>
              <w:t>Наявні накладки на ручки для зручного захвату інструменту</w:t>
            </w:r>
          </w:p>
        </w:tc>
        <w:tc>
          <w:tcPr>
            <w:tcW w:w="1541" w:type="dxa"/>
          </w:tcPr>
          <w:p w14:paraId="0AEEAF3C"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r w:rsidR="0022504D" w:rsidRPr="006C35F5" w14:paraId="7D247B76" w14:textId="77777777" w:rsidTr="00096043">
        <w:trPr>
          <w:trHeight w:val="615"/>
          <w:jc w:val="center"/>
        </w:trPr>
        <w:tc>
          <w:tcPr>
            <w:tcW w:w="687" w:type="dxa"/>
            <w:shd w:val="clear" w:color="auto" w:fill="auto"/>
            <w:noWrap/>
          </w:tcPr>
          <w:p w14:paraId="08999A71" w14:textId="46AFDC28"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rPr>
              <w:t>10</w:t>
            </w:r>
          </w:p>
        </w:tc>
        <w:tc>
          <w:tcPr>
            <w:tcW w:w="1956" w:type="dxa"/>
            <w:shd w:val="clear" w:color="auto" w:fill="auto"/>
            <w:noWrap/>
          </w:tcPr>
          <w:p w14:paraId="07C68C84" w14:textId="639DB9F4" w:rsidR="0022504D" w:rsidRPr="0022504D" w:rsidRDefault="0022504D" w:rsidP="006C35F5">
            <w:pPr>
              <w:spacing w:after="0" w:line="240" w:lineRule="auto"/>
              <w:rPr>
                <w:rFonts w:ascii="Times New Roman" w:hAnsi="Times New Roman" w:cs="Times New Roman"/>
                <w:color w:val="000000"/>
              </w:rPr>
            </w:pPr>
            <w:r w:rsidRPr="0022504D">
              <w:rPr>
                <w:rFonts w:ascii="Times New Roman" w:hAnsi="Times New Roman" w:cs="Times New Roman"/>
              </w:rPr>
              <w:t xml:space="preserve">Плоскогубці </w:t>
            </w:r>
          </w:p>
        </w:tc>
        <w:tc>
          <w:tcPr>
            <w:tcW w:w="1276" w:type="dxa"/>
            <w:shd w:val="clear" w:color="auto" w:fill="auto"/>
          </w:tcPr>
          <w:p w14:paraId="6709558B" w14:textId="34F3B429" w:rsidR="0022504D" w:rsidRPr="0022504D" w:rsidRDefault="0022504D" w:rsidP="00096043">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85" w:type="dxa"/>
            <w:shd w:val="clear" w:color="auto" w:fill="auto"/>
            <w:noWrap/>
          </w:tcPr>
          <w:p w14:paraId="6C23AFE1" w14:textId="04535FAA" w:rsidR="0022504D" w:rsidRPr="0022504D" w:rsidRDefault="0022504D" w:rsidP="00096043">
            <w:pPr>
              <w:spacing w:after="0" w:line="240" w:lineRule="auto"/>
              <w:jc w:val="center"/>
              <w:rPr>
                <w:rFonts w:ascii="Times New Roman" w:hAnsi="Times New Roman" w:cs="Times New Roman"/>
                <w:color w:val="000000"/>
              </w:rPr>
            </w:pPr>
            <w:r w:rsidRPr="0022504D">
              <w:rPr>
                <w:rFonts w:ascii="Times New Roman" w:hAnsi="Times New Roman" w:cs="Times New Roman"/>
              </w:rPr>
              <w:t>6</w:t>
            </w:r>
          </w:p>
        </w:tc>
        <w:tc>
          <w:tcPr>
            <w:tcW w:w="4176" w:type="dxa"/>
            <w:shd w:val="clear" w:color="auto" w:fill="auto"/>
          </w:tcPr>
          <w:p w14:paraId="0D89BD46"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Тип: плоскогубці діелектричні</w:t>
            </w:r>
          </w:p>
          <w:p w14:paraId="782EE8F7"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Довжина: 200 мм</w:t>
            </w:r>
          </w:p>
          <w:p w14:paraId="3AAC30F6"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Тип сталі: С55</w:t>
            </w:r>
          </w:p>
          <w:p w14:paraId="7ADF1020"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Покриття: Pearl Nickel</w:t>
            </w:r>
          </w:p>
          <w:p w14:paraId="5A7A95C2"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Максимальна напруга: 1000 В</w:t>
            </w:r>
          </w:p>
          <w:p w14:paraId="2BD01050"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Твердiсть за шкалою Роквелла</w:t>
            </w:r>
            <w:r w:rsidRPr="0022504D">
              <w:rPr>
                <w:rFonts w:ascii="Times New Roman" w:hAnsi="Times New Roman" w:cs="Times New Roman"/>
                <w:noProof/>
              </w:rPr>
              <w:tab/>
              <w:t>: 55 HRC</w:t>
            </w:r>
          </w:p>
          <w:p w14:paraId="301F43C0" w14:textId="680EA8EC" w:rsidR="0022504D" w:rsidRPr="0022504D" w:rsidRDefault="0022504D" w:rsidP="00AA54B7">
            <w:pPr>
              <w:spacing w:after="0" w:line="240" w:lineRule="auto"/>
              <w:contextualSpacing/>
              <w:rPr>
                <w:rFonts w:ascii="Times New Roman" w:hAnsi="Times New Roman" w:cs="Times New Roman"/>
                <w:bCs/>
                <w:color w:val="000000"/>
              </w:rPr>
            </w:pPr>
            <w:r w:rsidRPr="0022504D">
              <w:rPr>
                <w:rFonts w:ascii="Times New Roman" w:hAnsi="Times New Roman" w:cs="Times New Roman"/>
                <w:noProof/>
              </w:rPr>
              <w:t>Вага: 0,436 кг</w:t>
            </w:r>
          </w:p>
        </w:tc>
        <w:tc>
          <w:tcPr>
            <w:tcW w:w="1541" w:type="dxa"/>
          </w:tcPr>
          <w:p w14:paraId="3A76DDB7"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r w:rsidR="0022504D" w:rsidRPr="006C35F5" w14:paraId="5043A6FD" w14:textId="77777777" w:rsidTr="00096043">
        <w:trPr>
          <w:trHeight w:val="615"/>
          <w:jc w:val="center"/>
        </w:trPr>
        <w:tc>
          <w:tcPr>
            <w:tcW w:w="687" w:type="dxa"/>
            <w:shd w:val="clear" w:color="auto" w:fill="auto"/>
            <w:noWrap/>
          </w:tcPr>
          <w:p w14:paraId="7BA150BB" w14:textId="15735A1A"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rPr>
              <w:t>11</w:t>
            </w:r>
          </w:p>
        </w:tc>
        <w:tc>
          <w:tcPr>
            <w:tcW w:w="1956" w:type="dxa"/>
            <w:shd w:val="clear" w:color="auto" w:fill="auto"/>
            <w:noWrap/>
          </w:tcPr>
          <w:p w14:paraId="76A3014E" w14:textId="05544E4C" w:rsidR="0022504D" w:rsidRPr="0022504D" w:rsidRDefault="0022504D" w:rsidP="006C35F5">
            <w:pPr>
              <w:spacing w:after="0" w:line="240" w:lineRule="auto"/>
              <w:rPr>
                <w:rFonts w:ascii="Times New Roman" w:hAnsi="Times New Roman" w:cs="Times New Roman"/>
                <w:color w:val="000000"/>
              </w:rPr>
            </w:pPr>
            <w:r w:rsidRPr="0022504D">
              <w:rPr>
                <w:rFonts w:ascii="Times New Roman" w:hAnsi="Times New Roman" w:cs="Times New Roman"/>
              </w:rPr>
              <w:t>Кувалда</w:t>
            </w:r>
          </w:p>
        </w:tc>
        <w:tc>
          <w:tcPr>
            <w:tcW w:w="1276" w:type="dxa"/>
            <w:shd w:val="clear" w:color="auto" w:fill="auto"/>
          </w:tcPr>
          <w:p w14:paraId="6675F26A" w14:textId="0E4C6B97" w:rsidR="0022504D" w:rsidRPr="0022504D" w:rsidRDefault="0022504D" w:rsidP="00096043">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85" w:type="dxa"/>
            <w:shd w:val="clear" w:color="auto" w:fill="auto"/>
            <w:noWrap/>
          </w:tcPr>
          <w:p w14:paraId="55E1A7B2" w14:textId="24C83941" w:rsidR="0022504D" w:rsidRPr="0022504D" w:rsidRDefault="0022504D" w:rsidP="00096043">
            <w:pPr>
              <w:spacing w:after="0" w:line="240" w:lineRule="auto"/>
              <w:jc w:val="center"/>
              <w:rPr>
                <w:rFonts w:ascii="Times New Roman" w:hAnsi="Times New Roman" w:cs="Times New Roman"/>
                <w:color w:val="000000"/>
              </w:rPr>
            </w:pPr>
            <w:r w:rsidRPr="0022504D">
              <w:rPr>
                <w:rFonts w:ascii="Times New Roman" w:hAnsi="Times New Roman" w:cs="Times New Roman"/>
              </w:rPr>
              <w:t>2</w:t>
            </w:r>
          </w:p>
        </w:tc>
        <w:tc>
          <w:tcPr>
            <w:tcW w:w="4176" w:type="dxa"/>
            <w:shd w:val="clear" w:color="auto" w:fill="auto"/>
          </w:tcPr>
          <w:p w14:paraId="30492B56"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Вага головки: 1,5 кг</w:t>
            </w:r>
          </w:p>
          <w:p w14:paraId="021048FB"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Розмір головки: 45х45х109 мм</w:t>
            </w:r>
          </w:p>
          <w:p w14:paraId="45CC6447"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Довжина 29 см з ручкою.</w:t>
            </w:r>
          </w:p>
          <w:p w14:paraId="4D2FE03F"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Головка з кованої інструментальної сталі.</w:t>
            </w:r>
          </w:p>
          <w:p w14:paraId="40BAA34F"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Спеціальне гартування, антикорозійне покриття.</w:t>
            </w:r>
          </w:p>
          <w:p w14:paraId="4CEB33AD" w14:textId="5317E00B" w:rsidR="0022504D" w:rsidRPr="0022504D" w:rsidRDefault="0022504D" w:rsidP="00AA54B7">
            <w:pPr>
              <w:spacing w:after="0" w:line="240" w:lineRule="auto"/>
              <w:contextualSpacing/>
              <w:rPr>
                <w:rFonts w:ascii="Times New Roman" w:hAnsi="Times New Roman" w:cs="Times New Roman"/>
                <w:bCs/>
                <w:color w:val="000000"/>
              </w:rPr>
            </w:pPr>
            <w:r w:rsidRPr="0022504D">
              <w:rPr>
                <w:rFonts w:ascii="Times New Roman" w:hAnsi="Times New Roman" w:cs="Times New Roman"/>
                <w:noProof/>
              </w:rPr>
              <w:t>Дерев’яна ручка.</w:t>
            </w:r>
          </w:p>
        </w:tc>
        <w:tc>
          <w:tcPr>
            <w:tcW w:w="1541" w:type="dxa"/>
          </w:tcPr>
          <w:p w14:paraId="762A4FC8"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r w:rsidR="0022504D" w:rsidRPr="006C35F5" w14:paraId="62B4C2C2" w14:textId="77777777" w:rsidTr="00096043">
        <w:trPr>
          <w:trHeight w:val="615"/>
          <w:jc w:val="center"/>
        </w:trPr>
        <w:tc>
          <w:tcPr>
            <w:tcW w:w="687" w:type="dxa"/>
            <w:shd w:val="clear" w:color="auto" w:fill="auto"/>
            <w:noWrap/>
          </w:tcPr>
          <w:p w14:paraId="4E6A1126" w14:textId="55FAF7BC"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rPr>
              <w:t>12</w:t>
            </w:r>
          </w:p>
        </w:tc>
        <w:tc>
          <w:tcPr>
            <w:tcW w:w="1956" w:type="dxa"/>
            <w:shd w:val="clear" w:color="auto" w:fill="auto"/>
            <w:noWrap/>
          </w:tcPr>
          <w:p w14:paraId="5620C575" w14:textId="17FEDD29" w:rsidR="0022504D" w:rsidRPr="0022504D" w:rsidRDefault="0022504D" w:rsidP="006C35F5">
            <w:pPr>
              <w:spacing w:after="0" w:line="240" w:lineRule="auto"/>
              <w:rPr>
                <w:rFonts w:ascii="Times New Roman" w:hAnsi="Times New Roman" w:cs="Times New Roman"/>
                <w:color w:val="000000"/>
              </w:rPr>
            </w:pPr>
            <w:r w:rsidRPr="0022504D">
              <w:rPr>
                <w:rFonts w:ascii="Times New Roman" w:hAnsi="Times New Roman" w:cs="Times New Roman"/>
              </w:rPr>
              <w:t xml:space="preserve">Набір ізольованих викруток </w:t>
            </w:r>
          </w:p>
        </w:tc>
        <w:tc>
          <w:tcPr>
            <w:tcW w:w="1276" w:type="dxa"/>
            <w:shd w:val="clear" w:color="auto" w:fill="auto"/>
          </w:tcPr>
          <w:p w14:paraId="4243ED80" w14:textId="27773D05" w:rsidR="0022504D" w:rsidRPr="0022504D" w:rsidRDefault="0022504D" w:rsidP="00096043">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85" w:type="dxa"/>
            <w:shd w:val="clear" w:color="auto" w:fill="auto"/>
            <w:noWrap/>
          </w:tcPr>
          <w:p w14:paraId="42FB12BA" w14:textId="246CBB77" w:rsidR="0022504D" w:rsidRPr="0022504D" w:rsidRDefault="0022504D" w:rsidP="00096043">
            <w:pPr>
              <w:spacing w:after="0" w:line="240" w:lineRule="auto"/>
              <w:jc w:val="center"/>
              <w:rPr>
                <w:rFonts w:ascii="Times New Roman" w:hAnsi="Times New Roman" w:cs="Times New Roman"/>
                <w:color w:val="000000"/>
              </w:rPr>
            </w:pPr>
            <w:r w:rsidRPr="0022504D">
              <w:rPr>
                <w:rFonts w:ascii="Times New Roman" w:hAnsi="Times New Roman" w:cs="Times New Roman"/>
              </w:rPr>
              <w:t>3</w:t>
            </w:r>
          </w:p>
        </w:tc>
        <w:tc>
          <w:tcPr>
            <w:tcW w:w="4176" w:type="dxa"/>
            <w:shd w:val="clear" w:color="auto" w:fill="auto"/>
          </w:tcPr>
          <w:p w14:paraId="7A60851D"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Тип: діелектричні</w:t>
            </w:r>
          </w:p>
          <w:p w14:paraId="63DFB546"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Максимальна напруга: 1000 В</w:t>
            </w:r>
          </w:p>
          <w:p w14:paraId="183A357E"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Кількість в наборі: 6 шт.</w:t>
            </w:r>
          </w:p>
          <w:p w14:paraId="0C22EE4E"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Опис набору :</w:t>
            </w:r>
          </w:p>
          <w:p w14:paraId="331CDD69"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lang w:val="en-US"/>
              </w:rPr>
              <w:t>SL</w:t>
            </w:r>
            <w:r w:rsidRPr="0022504D">
              <w:rPr>
                <w:rFonts w:ascii="Times New Roman" w:hAnsi="Times New Roman" w:cs="Times New Roman"/>
                <w:noProof/>
              </w:rPr>
              <w:t xml:space="preserve"> 0,4х2,5х75 </w:t>
            </w:r>
            <w:r w:rsidRPr="0022504D">
              <w:rPr>
                <w:rFonts w:ascii="Times New Roman" w:hAnsi="Times New Roman" w:cs="Times New Roman"/>
                <w:noProof/>
                <w:lang w:val="en-US"/>
              </w:rPr>
              <w:t>mm</w:t>
            </w:r>
            <w:r w:rsidRPr="0022504D">
              <w:rPr>
                <w:rFonts w:ascii="Times New Roman" w:hAnsi="Times New Roman" w:cs="Times New Roman"/>
                <w:noProof/>
              </w:rPr>
              <w:t xml:space="preserve"> – 1 шт.</w:t>
            </w:r>
          </w:p>
          <w:p w14:paraId="7566CC06"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lang w:val="en-US"/>
              </w:rPr>
              <w:t>SL</w:t>
            </w:r>
            <w:r w:rsidRPr="0022504D">
              <w:rPr>
                <w:rFonts w:ascii="Times New Roman" w:hAnsi="Times New Roman" w:cs="Times New Roman"/>
                <w:noProof/>
              </w:rPr>
              <w:t xml:space="preserve"> 0,8х4,0х100 </w:t>
            </w:r>
            <w:r w:rsidRPr="0022504D">
              <w:rPr>
                <w:rFonts w:ascii="Times New Roman" w:hAnsi="Times New Roman" w:cs="Times New Roman"/>
                <w:noProof/>
                <w:lang w:val="en-US"/>
              </w:rPr>
              <w:t>mm</w:t>
            </w:r>
            <w:r w:rsidRPr="0022504D">
              <w:rPr>
                <w:rFonts w:ascii="Times New Roman" w:hAnsi="Times New Roman" w:cs="Times New Roman"/>
                <w:noProof/>
              </w:rPr>
              <w:t xml:space="preserve"> – 1 шт.</w:t>
            </w:r>
          </w:p>
          <w:p w14:paraId="03ADFBF1"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lang w:val="en-US"/>
              </w:rPr>
              <w:t>SL</w:t>
            </w:r>
            <w:r w:rsidRPr="0022504D">
              <w:rPr>
                <w:rFonts w:ascii="Times New Roman" w:hAnsi="Times New Roman" w:cs="Times New Roman"/>
                <w:noProof/>
              </w:rPr>
              <w:t xml:space="preserve"> 1,0х5,5х125 </w:t>
            </w:r>
            <w:r w:rsidRPr="0022504D">
              <w:rPr>
                <w:rFonts w:ascii="Times New Roman" w:hAnsi="Times New Roman" w:cs="Times New Roman"/>
                <w:noProof/>
                <w:lang w:val="en-US"/>
              </w:rPr>
              <w:t>mm</w:t>
            </w:r>
            <w:r w:rsidRPr="0022504D">
              <w:rPr>
                <w:rFonts w:ascii="Times New Roman" w:hAnsi="Times New Roman" w:cs="Times New Roman"/>
                <w:noProof/>
              </w:rPr>
              <w:t xml:space="preserve"> – 1 шт.</w:t>
            </w:r>
          </w:p>
          <w:p w14:paraId="44A70678"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lang w:val="en-US"/>
              </w:rPr>
              <w:t>PH</w:t>
            </w:r>
            <w:r w:rsidRPr="0022504D">
              <w:rPr>
                <w:rFonts w:ascii="Times New Roman" w:hAnsi="Times New Roman" w:cs="Times New Roman"/>
                <w:noProof/>
              </w:rPr>
              <w:t xml:space="preserve">0х60 </w:t>
            </w:r>
            <w:r w:rsidRPr="0022504D">
              <w:rPr>
                <w:rFonts w:ascii="Times New Roman" w:hAnsi="Times New Roman" w:cs="Times New Roman"/>
                <w:noProof/>
                <w:lang w:val="en-US"/>
              </w:rPr>
              <w:t>mm</w:t>
            </w:r>
            <w:r w:rsidRPr="0022504D">
              <w:rPr>
                <w:rFonts w:ascii="Times New Roman" w:hAnsi="Times New Roman" w:cs="Times New Roman"/>
                <w:noProof/>
              </w:rPr>
              <w:t xml:space="preserve"> – 1 шт.</w:t>
            </w:r>
          </w:p>
          <w:p w14:paraId="56B01317"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lang w:val="en-US"/>
              </w:rPr>
              <w:t>PH</w:t>
            </w:r>
            <w:r w:rsidRPr="0022504D">
              <w:rPr>
                <w:rFonts w:ascii="Times New Roman" w:hAnsi="Times New Roman" w:cs="Times New Roman"/>
                <w:noProof/>
              </w:rPr>
              <w:t>1</w:t>
            </w:r>
            <w:r w:rsidRPr="0022504D">
              <w:rPr>
                <w:rFonts w:ascii="Times New Roman" w:hAnsi="Times New Roman" w:cs="Times New Roman"/>
                <w:noProof/>
                <w:lang w:val="en-US"/>
              </w:rPr>
              <w:t>x</w:t>
            </w:r>
            <w:r w:rsidRPr="0022504D">
              <w:rPr>
                <w:rFonts w:ascii="Times New Roman" w:hAnsi="Times New Roman" w:cs="Times New Roman"/>
                <w:noProof/>
              </w:rPr>
              <w:t xml:space="preserve">80 </w:t>
            </w:r>
            <w:r w:rsidRPr="0022504D">
              <w:rPr>
                <w:rFonts w:ascii="Times New Roman" w:hAnsi="Times New Roman" w:cs="Times New Roman"/>
                <w:noProof/>
                <w:lang w:val="en-US"/>
              </w:rPr>
              <w:t>mm</w:t>
            </w:r>
            <w:r w:rsidRPr="0022504D">
              <w:rPr>
                <w:rFonts w:ascii="Times New Roman" w:hAnsi="Times New Roman" w:cs="Times New Roman"/>
                <w:noProof/>
              </w:rPr>
              <w:t xml:space="preserve"> – 1 шт.</w:t>
            </w:r>
          </w:p>
          <w:p w14:paraId="3BD94FF8"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lang w:val="en-US"/>
              </w:rPr>
              <w:t>PH</w:t>
            </w:r>
            <w:r w:rsidRPr="0022504D">
              <w:rPr>
                <w:rFonts w:ascii="Times New Roman" w:hAnsi="Times New Roman" w:cs="Times New Roman"/>
                <w:noProof/>
              </w:rPr>
              <w:t xml:space="preserve">2х100 </w:t>
            </w:r>
            <w:r w:rsidRPr="0022504D">
              <w:rPr>
                <w:rFonts w:ascii="Times New Roman" w:hAnsi="Times New Roman" w:cs="Times New Roman"/>
                <w:noProof/>
                <w:lang w:val="en-US"/>
              </w:rPr>
              <w:t>mm</w:t>
            </w:r>
            <w:r w:rsidRPr="0022504D">
              <w:rPr>
                <w:rFonts w:ascii="Times New Roman" w:hAnsi="Times New Roman" w:cs="Times New Roman"/>
                <w:noProof/>
              </w:rPr>
              <w:t xml:space="preserve"> – 1 шт.</w:t>
            </w:r>
          </w:p>
          <w:p w14:paraId="350A517F" w14:textId="1ADDA52D" w:rsidR="0022504D" w:rsidRPr="0022504D" w:rsidRDefault="0022504D" w:rsidP="00AA54B7">
            <w:pPr>
              <w:spacing w:after="0" w:line="240" w:lineRule="auto"/>
              <w:contextualSpacing/>
              <w:rPr>
                <w:rFonts w:ascii="Times New Roman" w:hAnsi="Times New Roman" w:cs="Times New Roman"/>
                <w:bCs/>
                <w:color w:val="000000"/>
              </w:rPr>
            </w:pPr>
            <w:r w:rsidRPr="0022504D">
              <w:rPr>
                <w:rFonts w:ascii="Times New Roman" w:hAnsi="Times New Roman" w:cs="Times New Roman"/>
                <w:noProof/>
              </w:rPr>
              <w:t>Вага: 0,440 кг набору</w:t>
            </w:r>
          </w:p>
        </w:tc>
        <w:tc>
          <w:tcPr>
            <w:tcW w:w="1541" w:type="dxa"/>
          </w:tcPr>
          <w:p w14:paraId="67E54C80"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r w:rsidR="0022504D" w:rsidRPr="006C35F5" w14:paraId="56D4C052" w14:textId="77777777" w:rsidTr="00096043">
        <w:trPr>
          <w:trHeight w:val="615"/>
          <w:jc w:val="center"/>
        </w:trPr>
        <w:tc>
          <w:tcPr>
            <w:tcW w:w="687" w:type="dxa"/>
            <w:shd w:val="clear" w:color="auto" w:fill="auto"/>
            <w:noWrap/>
          </w:tcPr>
          <w:p w14:paraId="4BA07AC5" w14:textId="44167F25"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rPr>
              <w:t>13</w:t>
            </w:r>
          </w:p>
        </w:tc>
        <w:tc>
          <w:tcPr>
            <w:tcW w:w="1956" w:type="dxa"/>
            <w:shd w:val="clear" w:color="auto" w:fill="auto"/>
            <w:noWrap/>
          </w:tcPr>
          <w:p w14:paraId="6692BFCA" w14:textId="2E189971" w:rsidR="0022504D" w:rsidRPr="0022504D" w:rsidRDefault="0022504D" w:rsidP="006C35F5">
            <w:pPr>
              <w:spacing w:after="0" w:line="240" w:lineRule="auto"/>
              <w:rPr>
                <w:rFonts w:ascii="Times New Roman" w:hAnsi="Times New Roman" w:cs="Times New Roman"/>
                <w:color w:val="000000"/>
              </w:rPr>
            </w:pPr>
            <w:r w:rsidRPr="0022504D">
              <w:rPr>
                <w:rFonts w:ascii="Times New Roman" w:hAnsi="Times New Roman" w:cs="Times New Roman"/>
              </w:rPr>
              <w:t xml:space="preserve">Пилка по металу </w:t>
            </w:r>
          </w:p>
        </w:tc>
        <w:tc>
          <w:tcPr>
            <w:tcW w:w="1276" w:type="dxa"/>
            <w:shd w:val="clear" w:color="auto" w:fill="auto"/>
          </w:tcPr>
          <w:p w14:paraId="26D49BA0" w14:textId="00C34637" w:rsidR="0022504D" w:rsidRPr="0022504D" w:rsidRDefault="0022504D" w:rsidP="00096043">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85" w:type="dxa"/>
            <w:shd w:val="clear" w:color="auto" w:fill="auto"/>
            <w:noWrap/>
          </w:tcPr>
          <w:p w14:paraId="45630A8A" w14:textId="5E696E5E" w:rsidR="0022504D" w:rsidRPr="0022504D" w:rsidRDefault="0022504D" w:rsidP="00096043">
            <w:pPr>
              <w:spacing w:after="0" w:line="240" w:lineRule="auto"/>
              <w:jc w:val="center"/>
              <w:rPr>
                <w:rFonts w:ascii="Times New Roman" w:hAnsi="Times New Roman" w:cs="Times New Roman"/>
                <w:color w:val="000000"/>
              </w:rPr>
            </w:pPr>
            <w:r w:rsidRPr="0022504D">
              <w:rPr>
                <w:rFonts w:ascii="Times New Roman" w:hAnsi="Times New Roman" w:cs="Times New Roman"/>
              </w:rPr>
              <w:t>5</w:t>
            </w:r>
          </w:p>
        </w:tc>
        <w:tc>
          <w:tcPr>
            <w:tcW w:w="4176" w:type="dxa"/>
            <w:shd w:val="clear" w:color="auto" w:fill="auto"/>
          </w:tcPr>
          <w:p w14:paraId="0DBBE372"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Розмір: 300 мм</w:t>
            </w:r>
          </w:p>
          <w:p w14:paraId="7C113C71"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Матеріал: сталь</w:t>
            </w:r>
          </w:p>
          <w:p w14:paraId="3C48A573"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Комплект: полотно зі сталі 65 мп</w:t>
            </w:r>
          </w:p>
          <w:p w14:paraId="4A0003EB"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Опис особливостей:</w:t>
            </w:r>
          </w:p>
          <w:p w14:paraId="7DA331B9" w14:textId="77777777" w:rsidR="0022504D" w:rsidRPr="0022504D" w:rsidRDefault="0022504D" w:rsidP="00AA54B7">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регульований натяг полотна,</w:t>
            </w:r>
          </w:p>
          <w:p w14:paraId="78B780DD" w14:textId="77777777" w:rsidR="0022504D" w:rsidRPr="0022504D" w:rsidRDefault="0022504D" w:rsidP="00AA54B7">
            <w:pPr>
              <w:pStyle w:val="a5"/>
              <w:numPr>
                <w:ilvl w:val="0"/>
                <w:numId w:val="6"/>
              </w:numPr>
              <w:shd w:val="clear" w:color="auto" w:fill="FFFFFF"/>
              <w:spacing w:after="0" w:line="240" w:lineRule="auto"/>
              <w:rPr>
                <w:rFonts w:ascii="Times New Roman" w:hAnsi="Times New Roman" w:cs="Times New Roman"/>
                <w:noProof/>
              </w:rPr>
            </w:pPr>
            <w:r w:rsidRPr="0022504D">
              <w:rPr>
                <w:rFonts w:ascii="Times New Roman" w:hAnsi="Times New Roman" w:cs="Times New Roman"/>
                <w:noProof/>
              </w:rPr>
              <w:t>двокомпонентна ручка пилки,</w:t>
            </w:r>
          </w:p>
          <w:p w14:paraId="03981991" w14:textId="5B3E004C" w:rsidR="0022504D" w:rsidRPr="00AA54B7" w:rsidRDefault="0022504D" w:rsidP="00AA54B7">
            <w:pPr>
              <w:pStyle w:val="a5"/>
              <w:numPr>
                <w:ilvl w:val="0"/>
                <w:numId w:val="6"/>
              </w:numPr>
              <w:spacing w:after="0" w:line="240" w:lineRule="auto"/>
              <w:rPr>
                <w:rFonts w:ascii="Times New Roman" w:hAnsi="Times New Roman" w:cs="Times New Roman"/>
                <w:bCs/>
                <w:color w:val="000000"/>
              </w:rPr>
            </w:pPr>
            <w:r w:rsidRPr="00AA54B7">
              <w:rPr>
                <w:rFonts w:ascii="Times New Roman" w:hAnsi="Times New Roman" w:cs="Times New Roman"/>
                <w:noProof/>
              </w:rPr>
              <w:t>ергономічна конструкцію ручки, що забезпечує надійне захоплення інструмента та знижує навантаження на кисть для комфортної та тривалої роботи.</w:t>
            </w:r>
          </w:p>
        </w:tc>
        <w:tc>
          <w:tcPr>
            <w:tcW w:w="1541" w:type="dxa"/>
          </w:tcPr>
          <w:p w14:paraId="7D198373"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r w:rsidR="0022504D" w:rsidRPr="006C35F5" w14:paraId="4AEB3F74" w14:textId="77777777" w:rsidTr="00096043">
        <w:trPr>
          <w:trHeight w:val="615"/>
          <w:jc w:val="center"/>
        </w:trPr>
        <w:tc>
          <w:tcPr>
            <w:tcW w:w="687" w:type="dxa"/>
            <w:shd w:val="clear" w:color="auto" w:fill="auto"/>
            <w:noWrap/>
          </w:tcPr>
          <w:p w14:paraId="3AE2F935" w14:textId="1127DE5B"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rPr>
              <w:t>14</w:t>
            </w:r>
          </w:p>
        </w:tc>
        <w:tc>
          <w:tcPr>
            <w:tcW w:w="1956" w:type="dxa"/>
            <w:shd w:val="clear" w:color="auto" w:fill="auto"/>
            <w:noWrap/>
          </w:tcPr>
          <w:p w14:paraId="307F43EA" w14:textId="4189FE68" w:rsidR="0022504D" w:rsidRPr="0022504D" w:rsidRDefault="0022504D" w:rsidP="006C35F5">
            <w:pPr>
              <w:spacing w:after="0" w:line="240" w:lineRule="auto"/>
              <w:rPr>
                <w:rFonts w:ascii="Times New Roman" w:hAnsi="Times New Roman" w:cs="Times New Roman"/>
                <w:color w:val="000000"/>
              </w:rPr>
            </w:pPr>
            <w:r w:rsidRPr="0022504D">
              <w:rPr>
                <w:rFonts w:ascii="Times New Roman" w:hAnsi="Times New Roman" w:cs="Times New Roman"/>
              </w:rPr>
              <w:t xml:space="preserve">Пилка по дереву </w:t>
            </w:r>
          </w:p>
        </w:tc>
        <w:tc>
          <w:tcPr>
            <w:tcW w:w="1276" w:type="dxa"/>
            <w:shd w:val="clear" w:color="auto" w:fill="auto"/>
          </w:tcPr>
          <w:p w14:paraId="1D5D43CC" w14:textId="65F1C235" w:rsidR="0022504D" w:rsidRPr="0022504D" w:rsidRDefault="0022504D" w:rsidP="00096043">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85" w:type="dxa"/>
            <w:shd w:val="clear" w:color="auto" w:fill="auto"/>
            <w:noWrap/>
          </w:tcPr>
          <w:p w14:paraId="1DFEB025" w14:textId="06B450B6" w:rsidR="0022504D" w:rsidRPr="0022504D" w:rsidRDefault="0022504D" w:rsidP="00096043">
            <w:pPr>
              <w:spacing w:after="0" w:line="240" w:lineRule="auto"/>
              <w:jc w:val="center"/>
              <w:rPr>
                <w:rFonts w:ascii="Times New Roman" w:hAnsi="Times New Roman" w:cs="Times New Roman"/>
                <w:color w:val="000000"/>
              </w:rPr>
            </w:pPr>
            <w:r w:rsidRPr="0022504D">
              <w:rPr>
                <w:rFonts w:ascii="Times New Roman" w:hAnsi="Times New Roman" w:cs="Times New Roman"/>
              </w:rPr>
              <w:t>1</w:t>
            </w:r>
          </w:p>
        </w:tc>
        <w:tc>
          <w:tcPr>
            <w:tcW w:w="4176" w:type="dxa"/>
            <w:shd w:val="clear" w:color="auto" w:fill="auto"/>
          </w:tcPr>
          <w:p w14:paraId="4E890758"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Довжина полотна: 450 мм</w:t>
            </w:r>
          </w:p>
          <w:p w14:paraId="79EBA1C4"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Товщина полотна: 0,9 мм</w:t>
            </w:r>
          </w:p>
          <w:p w14:paraId="5FA9E47F"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Рукоятка пилки : легка, корозійностійка, легкий демонттаж/монтаж полотна</w:t>
            </w:r>
          </w:p>
          <w:p w14:paraId="13AFC590"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Кількість зубів</w:t>
            </w:r>
            <w:r w:rsidRPr="0022504D">
              <w:rPr>
                <w:rFonts w:ascii="Times New Roman" w:hAnsi="Times New Roman" w:cs="Times New Roman"/>
                <w:noProof/>
              </w:rPr>
              <w:tab/>
              <w:t>: 7 на 1ʺ довжини полотна</w:t>
            </w:r>
          </w:p>
          <w:p w14:paraId="593AEE97"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Матеріал полотна: сталь</w:t>
            </w:r>
          </w:p>
          <w:p w14:paraId="44E0096C"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 xml:space="preserve">Опис особливостей: </w:t>
            </w:r>
          </w:p>
          <w:p w14:paraId="61D643A8" w14:textId="77777777" w:rsidR="0022504D" w:rsidRPr="0022504D" w:rsidRDefault="0022504D" w:rsidP="00AA54B7">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готова до використання,</w:t>
            </w:r>
          </w:p>
          <w:p w14:paraId="73EE728C" w14:textId="77777777" w:rsidR="0022504D" w:rsidRPr="0022504D" w:rsidRDefault="0022504D" w:rsidP="00AA54B7">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заточена,</w:t>
            </w:r>
          </w:p>
          <w:p w14:paraId="4EB83669" w14:textId="660332ED" w:rsidR="0022504D" w:rsidRPr="00AA54B7" w:rsidRDefault="0022504D" w:rsidP="00AA54B7">
            <w:pPr>
              <w:pStyle w:val="a5"/>
              <w:numPr>
                <w:ilvl w:val="0"/>
                <w:numId w:val="6"/>
              </w:numPr>
              <w:spacing w:after="0" w:line="240" w:lineRule="auto"/>
              <w:rPr>
                <w:rFonts w:ascii="Times New Roman" w:hAnsi="Times New Roman" w:cs="Times New Roman"/>
                <w:bCs/>
                <w:color w:val="000000"/>
              </w:rPr>
            </w:pPr>
            <w:r w:rsidRPr="00AA54B7">
              <w:rPr>
                <w:rFonts w:ascii="Times New Roman" w:hAnsi="Times New Roman" w:cs="Times New Roman"/>
                <w:noProof/>
              </w:rPr>
              <w:t>має отвір в кінці полотна для можливості зберігання в підвішеному стані.</w:t>
            </w:r>
          </w:p>
        </w:tc>
        <w:tc>
          <w:tcPr>
            <w:tcW w:w="1541" w:type="dxa"/>
          </w:tcPr>
          <w:p w14:paraId="0C0C321D"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r w:rsidR="0022504D" w:rsidRPr="006C35F5" w14:paraId="09B6455F" w14:textId="77777777" w:rsidTr="00096043">
        <w:trPr>
          <w:trHeight w:val="615"/>
          <w:jc w:val="center"/>
        </w:trPr>
        <w:tc>
          <w:tcPr>
            <w:tcW w:w="687" w:type="dxa"/>
            <w:shd w:val="clear" w:color="auto" w:fill="auto"/>
            <w:noWrap/>
          </w:tcPr>
          <w:p w14:paraId="3DEE1278" w14:textId="1F950DF0"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rPr>
              <w:t>15</w:t>
            </w:r>
          </w:p>
        </w:tc>
        <w:tc>
          <w:tcPr>
            <w:tcW w:w="1956" w:type="dxa"/>
            <w:shd w:val="clear" w:color="auto" w:fill="auto"/>
            <w:noWrap/>
          </w:tcPr>
          <w:p w14:paraId="71474A73" w14:textId="344480A9" w:rsidR="0022504D" w:rsidRPr="0022504D" w:rsidRDefault="0022504D" w:rsidP="006C35F5">
            <w:pPr>
              <w:spacing w:after="0" w:line="240" w:lineRule="auto"/>
              <w:rPr>
                <w:rFonts w:ascii="Times New Roman" w:hAnsi="Times New Roman" w:cs="Times New Roman"/>
                <w:color w:val="000000"/>
              </w:rPr>
            </w:pPr>
            <w:r w:rsidRPr="0022504D">
              <w:rPr>
                <w:rFonts w:ascii="Times New Roman" w:hAnsi="Times New Roman" w:cs="Times New Roman"/>
              </w:rPr>
              <w:t xml:space="preserve">Полотно </w:t>
            </w:r>
          </w:p>
        </w:tc>
        <w:tc>
          <w:tcPr>
            <w:tcW w:w="1276" w:type="dxa"/>
            <w:shd w:val="clear" w:color="auto" w:fill="auto"/>
          </w:tcPr>
          <w:p w14:paraId="57001B35" w14:textId="4308B061" w:rsidR="0022504D" w:rsidRPr="0022504D" w:rsidRDefault="0022504D" w:rsidP="00096043">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85" w:type="dxa"/>
            <w:shd w:val="clear" w:color="auto" w:fill="auto"/>
            <w:noWrap/>
          </w:tcPr>
          <w:p w14:paraId="3A209CCB" w14:textId="3F63630A" w:rsidR="0022504D" w:rsidRPr="0022504D" w:rsidRDefault="0022504D" w:rsidP="00096043">
            <w:pPr>
              <w:spacing w:after="0" w:line="240" w:lineRule="auto"/>
              <w:jc w:val="center"/>
              <w:rPr>
                <w:rFonts w:ascii="Times New Roman" w:hAnsi="Times New Roman" w:cs="Times New Roman"/>
                <w:color w:val="000000"/>
              </w:rPr>
            </w:pPr>
            <w:r w:rsidRPr="0022504D">
              <w:rPr>
                <w:rFonts w:ascii="Times New Roman" w:hAnsi="Times New Roman" w:cs="Times New Roman"/>
              </w:rPr>
              <w:t>106</w:t>
            </w:r>
          </w:p>
        </w:tc>
        <w:tc>
          <w:tcPr>
            <w:tcW w:w="4176" w:type="dxa"/>
            <w:shd w:val="clear" w:color="auto" w:fill="auto"/>
          </w:tcPr>
          <w:p w14:paraId="62DB3C64"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 xml:space="preserve">Призначення: для встановлення на каркасні пилки по металу </w:t>
            </w:r>
          </w:p>
          <w:p w14:paraId="0FA8A64B"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Довжина полотна: 300 мм</w:t>
            </w:r>
          </w:p>
          <w:p w14:paraId="5400362E"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Кількість зубців: 24 на 1ʺ довжини полотна</w:t>
            </w:r>
          </w:p>
          <w:p w14:paraId="272B5FA0"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Товщина полотна: 0,62 мм</w:t>
            </w:r>
          </w:p>
          <w:p w14:paraId="46003998"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Ширина полотна: 12.5 мм</w:t>
            </w:r>
          </w:p>
          <w:p w14:paraId="11AE461A"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Вага: 0,020 кг</w:t>
            </w:r>
          </w:p>
          <w:p w14:paraId="65C40AAA" w14:textId="77777777" w:rsidR="0022504D" w:rsidRPr="0022504D" w:rsidRDefault="0022504D" w:rsidP="00AA54B7">
            <w:pPr>
              <w:spacing w:after="0" w:line="240" w:lineRule="auto"/>
              <w:contextualSpacing/>
              <w:rPr>
                <w:rFonts w:ascii="Times New Roman" w:hAnsi="Times New Roman" w:cs="Times New Roman"/>
                <w:noProof/>
              </w:rPr>
            </w:pPr>
            <w:r w:rsidRPr="0022504D">
              <w:rPr>
                <w:rFonts w:ascii="Times New Roman" w:hAnsi="Times New Roman" w:cs="Times New Roman"/>
                <w:noProof/>
              </w:rPr>
              <w:t xml:space="preserve">Матеріал: високошвидкісна загартована сталь </w:t>
            </w:r>
            <w:r w:rsidRPr="0022504D">
              <w:rPr>
                <w:rFonts w:ascii="Times New Roman" w:hAnsi="Times New Roman" w:cs="Times New Roman"/>
                <w:noProof/>
                <w:lang w:val="en-US"/>
              </w:rPr>
              <w:t>W</w:t>
            </w:r>
            <w:r w:rsidRPr="0022504D">
              <w:rPr>
                <w:rFonts w:ascii="Times New Roman" w:hAnsi="Times New Roman" w:cs="Times New Roman"/>
                <w:noProof/>
              </w:rPr>
              <w:t>3</w:t>
            </w:r>
          </w:p>
          <w:p w14:paraId="102BD7BD" w14:textId="2CDA16F1" w:rsidR="0022504D" w:rsidRPr="0022504D" w:rsidRDefault="0022504D" w:rsidP="00AA54B7">
            <w:pPr>
              <w:spacing w:after="0" w:line="240" w:lineRule="auto"/>
              <w:contextualSpacing/>
              <w:rPr>
                <w:rFonts w:ascii="Times New Roman" w:hAnsi="Times New Roman" w:cs="Times New Roman"/>
                <w:bCs/>
                <w:color w:val="000000"/>
              </w:rPr>
            </w:pPr>
            <w:r w:rsidRPr="0022504D">
              <w:rPr>
                <w:rFonts w:ascii="Times New Roman" w:hAnsi="Times New Roman" w:cs="Times New Roman"/>
                <w:noProof/>
              </w:rPr>
              <w:lastRenderedPageBreak/>
              <w:t>Особливості: 2 отвори по різні боки полотна для закріплення в каркасній пилкі по металу.</w:t>
            </w:r>
          </w:p>
        </w:tc>
        <w:tc>
          <w:tcPr>
            <w:tcW w:w="1541" w:type="dxa"/>
          </w:tcPr>
          <w:p w14:paraId="7D0025C7"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r w:rsidR="0022504D" w:rsidRPr="006C35F5" w14:paraId="4FBFCAE7" w14:textId="77777777" w:rsidTr="00096043">
        <w:trPr>
          <w:trHeight w:val="615"/>
          <w:jc w:val="center"/>
        </w:trPr>
        <w:tc>
          <w:tcPr>
            <w:tcW w:w="687" w:type="dxa"/>
            <w:shd w:val="clear" w:color="auto" w:fill="auto"/>
            <w:noWrap/>
          </w:tcPr>
          <w:p w14:paraId="30900D94" w14:textId="45AEE6B4"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rPr>
              <w:t>16</w:t>
            </w:r>
          </w:p>
        </w:tc>
        <w:tc>
          <w:tcPr>
            <w:tcW w:w="1956" w:type="dxa"/>
            <w:shd w:val="clear" w:color="auto" w:fill="auto"/>
            <w:noWrap/>
          </w:tcPr>
          <w:p w14:paraId="2165A5DC" w14:textId="61D56859" w:rsidR="0022504D" w:rsidRPr="0022504D" w:rsidRDefault="0022504D" w:rsidP="006C35F5">
            <w:pPr>
              <w:spacing w:after="0" w:line="240" w:lineRule="auto"/>
              <w:rPr>
                <w:rFonts w:ascii="Times New Roman" w:hAnsi="Times New Roman" w:cs="Times New Roman"/>
                <w:color w:val="000000"/>
              </w:rPr>
            </w:pPr>
            <w:r w:rsidRPr="0022504D">
              <w:rPr>
                <w:rFonts w:ascii="Times New Roman" w:hAnsi="Times New Roman" w:cs="Times New Roman"/>
              </w:rPr>
              <w:t>Свердел ступінчастий по металу</w:t>
            </w:r>
          </w:p>
        </w:tc>
        <w:tc>
          <w:tcPr>
            <w:tcW w:w="1276" w:type="dxa"/>
            <w:shd w:val="clear" w:color="auto" w:fill="auto"/>
          </w:tcPr>
          <w:p w14:paraId="53989A26" w14:textId="5310F9D2" w:rsidR="0022504D" w:rsidRPr="0022504D" w:rsidRDefault="0022504D" w:rsidP="00096043">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85" w:type="dxa"/>
            <w:shd w:val="clear" w:color="auto" w:fill="auto"/>
            <w:noWrap/>
          </w:tcPr>
          <w:p w14:paraId="205E8A9C" w14:textId="4D4CBED0" w:rsidR="0022504D" w:rsidRPr="0022504D" w:rsidRDefault="0022504D" w:rsidP="00096043">
            <w:pPr>
              <w:spacing w:after="0" w:line="240" w:lineRule="auto"/>
              <w:jc w:val="center"/>
              <w:rPr>
                <w:rFonts w:ascii="Times New Roman" w:hAnsi="Times New Roman" w:cs="Times New Roman"/>
                <w:color w:val="000000"/>
              </w:rPr>
            </w:pPr>
            <w:r w:rsidRPr="0022504D">
              <w:rPr>
                <w:rFonts w:ascii="Times New Roman" w:hAnsi="Times New Roman" w:cs="Times New Roman"/>
              </w:rPr>
              <w:t>1</w:t>
            </w:r>
          </w:p>
        </w:tc>
        <w:tc>
          <w:tcPr>
            <w:tcW w:w="4176" w:type="dxa"/>
            <w:shd w:val="clear" w:color="auto" w:fill="auto"/>
          </w:tcPr>
          <w:p w14:paraId="1440FD05"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Тип: свердло ступеневе, крокове.</w:t>
            </w:r>
          </w:p>
          <w:p w14:paraId="1C3758EC"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Крок: 2 мм</w:t>
            </w:r>
          </w:p>
          <w:p w14:paraId="125B20BE"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 xml:space="preserve">Діаметр свердла: 4-32 </w:t>
            </w:r>
            <w:r w:rsidRPr="0022504D">
              <w:rPr>
                <w:rFonts w:ascii="Times New Roman" w:hAnsi="Times New Roman" w:cs="Times New Roman"/>
                <w:noProof/>
                <w:lang w:val="en-US"/>
              </w:rPr>
              <w:t>mm</w:t>
            </w:r>
          </w:p>
          <w:p w14:paraId="4D03C5AE"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Вага: 0,188 кг</w:t>
            </w:r>
          </w:p>
          <w:p w14:paraId="24C387F1"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Кількість сходинок: 15</w:t>
            </w:r>
          </w:p>
          <w:p w14:paraId="7C42F952"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Хвостовик: циліндричний 10 мм</w:t>
            </w:r>
          </w:p>
          <w:p w14:paraId="3063B7A6"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Максимальна глибина свердління: 4 мм</w:t>
            </w:r>
          </w:p>
          <w:p w14:paraId="7C8934B1"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 xml:space="preserve">Матеріал виготовлення: сталь HSS Особливості: </w:t>
            </w:r>
          </w:p>
          <w:p w14:paraId="36B75EE4" w14:textId="77777777" w:rsidR="0022504D" w:rsidRPr="0022504D" w:rsidRDefault="0022504D" w:rsidP="00AA54B7">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наявність вигинів на ріжучій кромці(між кожним кроком) для проточування фасок,</w:t>
            </w:r>
          </w:p>
          <w:p w14:paraId="33C01C95" w14:textId="77777777" w:rsidR="0022504D" w:rsidRPr="0022504D" w:rsidRDefault="0022504D" w:rsidP="00AA54B7">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дві широкі  канавки для відводу стружки та охолодження робочої частини інструменту,</w:t>
            </w:r>
          </w:p>
          <w:p w14:paraId="65F83E3D" w14:textId="302172B7" w:rsidR="0022504D" w:rsidRPr="00AA54B7" w:rsidRDefault="0022504D" w:rsidP="00AA54B7">
            <w:pPr>
              <w:pStyle w:val="a5"/>
              <w:numPr>
                <w:ilvl w:val="0"/>
                <w:numId w:val="6"/>
              </w:numPr>
              <w:spacing w:after="0" w:line="240" w:lineRule="auto"/>
              <w:rPr>
                <w:rFonts w:ascii="Times New Roman" w:hAnsi="Times New Roman" w:cs="Times New Roman"/>
                <w:bCs/>
                <w:color w:val="000000"/>
              </w:rPr>
            </w:pPr>
            <w:r w:rsidRPr="00AA54B7">
              <w:rPr>
                <w:rFonts w:ascii="Times New Roman" w:hAnsi="Times New Roman" w:cs="Times New Roman"/>
                <w:noProof/>
              </w:rPr>
              <w:t>всередині однієї з канавок нанесена шкала діаметрів.</w:t>
            </w:r>
          </w:p>
        </w:tc>
        <w:tc>
          <w:tcPr>
            <w:tcW w:w="1541" w:type="dxa"/>
          </w:tcPr>
          <w:p w14:paraId="7F789381"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r w:rsidR="0022504D" w:rsidRPr="006C35F5" w14:paraId="119B197A" w14:textId="77777777" w:rsidTr="00096043">
        <w:trPr>
          <w:trHeight w:val="615"/>
          <w:jc w:val="center"/>
        </w:trPr>
        <w:tc>
          <w:tcPr>
            <w:tcW w:w="687" w:type="dxa"/>
            <w:shd w:val="clear" w:color="auto" w:fill="auto"/>
            <w:noWrap/>
          </w:tcPr>
          <w:p w14:paraId="4BFB12D3" w14:textId="081588B2"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rPr>
              <w:t>17</w:t>
            </w:r>
          </w:p>
        </w:tc>
        <w:tc>
          <w:tcPr>
            <w:tcW w:w="1956" w:type="dxa"/>
            <w:shd w:val="clear" w:color="auto" w:fill="auto"/>
            <w:noWrap/>
          </w:tcPr>
          <w:p w14:paraId="7A0DF394" w14:textId="3D29C2E5" w:rsidR="0022504D" w:rsidRPr="0022504D" w:rsidRDefault="0022504D" w:rsidP="006C35F5">
            <w:pPr>
              <w:spacing w:after="0" w:line="240" w:lineRule="auto"/>
              <w:rPr>
                <w:rFonts w:ascii="Times New Roman" w:hAnsi="Times New Roman" w:cs="Times New Roman"/>
                <w:color w:val="000000"/>
              </w:rPr>
            </w:pPr>
            <w:r w:rsidRPr="0022504D">
              <w:rPr>
                <w:rFonts w:ascii="Times New Roman" w:hAnsi="Times New Roman" w:cs="Times New Roman"/>
              </w:rPr>
              <w:t xml:space="preserve">Сокира </w:t>
            </w:r>
          </w:p>
        </w:tc>
        <w:tc>
          <w:tcPr>
            <w:tcW w:w="1276" w:type="dxa"/>
            <w:shd w:val="clear" w:color="auto" w:fill="auto"/>
          </w:tcPr>
          <w:p w14:paraId="0446672F" w14:textId="0626A7CE" w:rsidR="0022504D" w:rsidRPr="0022504D" w:rsidRDefault="0022504D" w:rsidP="00096043">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85" w:type="dxa"/>
            <w:shd w:val="clear" w:color="auto" w:fill="auto"/>
            <w:noWrap/>
          </w:tcPr>
          <w:p w14:paraId="1BF137A4" w14:textId="140050CC" w:rsidR="0022504D" w:rsidRPr="0022504D" w:rsidRDefault="0022504D" w:rsidP="00096043">
            <w:pPr>
              <w:spacing w:after="0" w:line="240" w:lineRule="auto"/>
              <w:jc w:val="center"/>
              <w:rPr>
                <w:rFonts w:ascii="Times New Roman" w:hAnsi="Times New Roman" w:cs="Times New Roman"/>
                <w:color w:val="000000"/>
              </w:rPr>
            </w:pPr>
            <w:r w:rsidRPr="0022504D">
              <w:rPr>
                <w:rFonts w:ascii="Times New Roman" w:hAnsi="Times New Roman" w:cs="Times New Roman"/>
              </w:rPr>
              <w:t>1</w:t>
            </w:r>
          </w:p>
        </w:tc>
        <w:tc>
          <w:tcPr>
            <w:tcW w:w="4176" w:type="dxa"/>
            <w:shd w:val="clear" w:color="auto" w:fill="auto"/>
          </w:tcPr>
          <w:p w14:paraId="6B28561B"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Загальна вага: 2,250 кг</w:t>
            </w:r>
          </w:p>
          <w:p w14:paraId="057C4C43"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Розміри:</w:t>
            </w:r>
          </w:p>
          <w:p w14:paraId="0C8662F6" w14:textId="77777777" w:rsidR="0022504D" w:rsidRPr="0022504D" w:rsidRDefault="0022504D" w:rsidP="00AA54B7">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довжина: 810 мм</w:t>
            </w:r>
          </w:p>
          <w:p w14:paraId="1A8F28D3" w14:textId="77777777" w:rsidR="0022504D" w:rsidRPr="0022504D" w:rsidRDefault="0022504D" w:rsidP="00AA54B7">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висота: 215 мм</w:t>
            </w:r>
          </w:p>
          <w:p w14:paraId="011DD5A3" w14:textId="77777777" w:rsidR="0022504D" w:rsidRPr="0022504D" w:rsidRDefault="0022504D" w:rsidP="00AA54B7">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ширина:40 мм</w:t>
            </w:r>
          </w:p>
          <w:p w14:paraId="70997D6B"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 xml:space="preserve">Матеріал рукоятки:пекан, покрита лаком </w:t>
            </w:r>
          </w:p>
          <w:p w14:paraId="4B6D5C58"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Вага обуха: 1,600 кг.</w:t>
            </w:r>
          </w:p>
          <w:p w14:paraId="3D7C85B1"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 xml:space="preserve">Матеріал обуха – кована сталь високої якості зі спеціальним антикоризійним покриттям,стійке до ударів. </w:t>
            </w:r>
          </w:p>
          <w:p w14:paraId="6D21BC74"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Лезо -термообробка та полірування леза.</w:t>
            </w:r>
          </w:p>
          <w:p w14:paraId="0FF03F96" w14:textId="42479039" w:rsidR="0022504D" w:rsidRPr="0022504D" w:rsidRDefault="0022504D" w:rsidP="00AA54B7">
            <w:pPr>
              <w:spacing w:after="0" w:line="240" w:lineRule="auto"/>
              <w:contextualSpacing/>
              <w:rPr>
                <w:rFonts w:ascii="Times New Roman" w:hAnsi="Times New Roman" w:cs="Times New Roman"/>
                <w:bCs/>
                <w:color w:val="000000"/>
              </w:rPr>
            </w:pPr>
            <w:r w:rsidRPr="0022504D">
              <w:rPr>
                <w:rFonts w:ascii="Times New Roman" w:hAnsi="Times New Roman" w:cs="Times New Roman"/>
                <w:noProof/>
              </w:rPr>
              <w:t>Кріплення голови та ручки сокири за допомогою клину та сталевого кільця.</w:t>
            </w:r>
          </w:p>
        </w:tc>
        <w:tc>
          <w:tcPr>
            <w:tcW w:w="1541" w:type="dxa"/>
          </w:tcPr>
          <w:p w14:paraId="0EC40907"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r w:rsidR="0022504D" w:rsidRPr="006C35F5" w14:paraId="7D6B89D2" w14:textId="77777777" w:rsidTr="00096043">
        <w:trPr>
          <w:trHeight w:val="615"/>
          <w:jc w:val="center"/>
        </w:trPr>
        <w:tc>
          <w:tcPr>
            <w:tcW w:w="687" w:type="dxa"/>
            <w:shd w:val="clear" w:color="auto" w:fill="auto"/>
            <w:noWrap/>
          </w:tcPr>
          <w:p w14:paraId="062D1F30" w14:textId="4E74ABB4"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rPr>
              <w:t>18</w:t>
            </w:r>
          </w:p>
        </w:tc>
        <w:tc>
          <w:tcPr>
            <w:tcW w:w="1956" w:type="dxa"/>
            <w:shd w:val="clear" w:color="auto" w:fill="auto"/>
            <w:noWrap/>
          </w:tcPr>
          <w:p w14:paraId="0C121AF4" w14:textId="6CEBFFCA" w:rsidR="0022504D" w:rsidRPr="0022504D" w:rsidRDefault="0022504D" w:rsidP="006C35F5">
            <w:pPr>
              <w:spacing w:after="0" w:line="240" w:lineRule="auto"/>
              <w:rPr>
                <w:rFonts w:ascii="Times New Roman" w:hAnsi="Times New Roman" w:cs="Times New Roman"/>
                <w:color w:val="000000"/>
              </w:rPr>
            </w:pPr>
            <w:r w:rsidRPr="0022504D">
              <w:rPr>
                <w:rFonts w:ascii="Times New Roman" w:hAnsi="Times New Roman" w:cs="Times New Roman"/>
              </w:rPr>
              <w:t>Ключ трубний 90°</w:t>
            </w:r>
          </w:p>
        </w:tc>
        <w:tc>
          <w:tcPr>
            <w:tcW w:w="1276" w:type="dxa"/>
            <w:shd w:val="clear" w:color="auto" w:fill="auto"/>
          </w:tcPr>
          <w:p w14:paraId="2DA0C40E" w14:textId="34C0DBB3" w:rsidR="0022504D" w:rsidRPr="0022504D" w:rsidRDefault="0022504D" w:rsidP="00096043">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85" w:type="dxa"/>
            <w:shd w:val="clear" w:color="auto" w:fill="auto"/>
            <w:noWrap/>
          </w:tcPr>
          <w:p w14:paraId="0B8E1685" w14:textId="65B92A7B" w:rsidR="0022504D" w:rsidRPr="0022504D" w:rsidRDefault="0022504D" w:rsidP="00096043">
            <w:pPr>
              <w:spacing w:after="0" w:line="240" w:lineRule="auto"/>
              <w:jc w:val="center"/>
              <w:rPr>
                <w:rFonts w:ascii="Times New Roman" w:hAnsi="Times New Roman" w:cs="Times New Roman"/>
                <w:color w:val="000000"/>
              </w:rPr>
            </w:pPr>
            <w:r w:rsidRPr="0022504D">
              <w:rPr>
                <w:rFonts w:ascii="Times New Roman" w:hAnsi="Times New Roman" w:cs="Times New Roman"/>
              </w:rPr>
              <w:t>7</w:t>
            </w:r>
          </w:p>
        </w:tc>
        <w:tc>
          <w:tcPr>
            <w:tcW w:w="4176" w:type="dxa"/>
            <w:shd w:val="clear" w:color="auto" w:fill="auto"/>
          </w:tcPr>
          <w:p w14:paraId="0B9FA354"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Розмір: 1ʺ</w:t>
            </w:r>
          </w:p>
          <w:p w14:paraId="06497D8C"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Максимальне розкриття зіва: 40 мм</w:t>
            </w:r>
          </w:p>
          <w:p w14:paraId="6502A017" w14:textId="4C6227E5" w:rsidR="0022504D" w:rsidRPr="0022504D" w:rsidRDefault="0022504D" w:rsidP="00AA54B7">
            <w:pPr>
              <w:spacing w:after="0" w:line="240" w:lineRule="auto"/>
              <w:contextualSpacing/>
              <w:rPr>
                <w:rFonts w:ascii="Times New Roman" w:hAnsi="Times New Roman" w:cs="Times New Roman"/>
                <w:bCs/>
                <w:color w:val="000000"/>
              </w:rPr>
            </w:pPr>
            <w:r w:rsidRPr="0022504D">
              <w:rPr>
                <w:rFonts w:ascii="Times New Roman" w:hAnsi="Times New Roman" w:cs="Times New Roman"/>
                <w:noProof/>
              </w:rPr>
              <w:t>Матеріал: вуглецева сталь</w:t>
            </w:r>
          </w:p>
        </w:tc>
        <w:tc>
          <w:tcPr>
            <w:tcW w:w="1541" w:type="dxa"/>
          </w:tcPr>
          <w:p w14:paraId="30C47FE7"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r w:rsidR="0022504D" w:rsidRPr="006C35F5" w14:paraId="07AF14B4" w14:textId="77777777" w:rsidTr="00096043">
        <w:trPr>
          <w:trHeight w:val="615"/>
          <w:jc w:val="center"/>
        </w:trPr>
        <w:tc>
          <w:tcPr>
            <w:tcW w:w="687" w:type="dxa"/>
            <w:shd w:val="clear" w:color="auto" w:fill="auto"/>
            <w:noWrap/>
          </w:tcPr>
          <w:p w14:paraId="21933361" w14:textId="6CA15355"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rPr>
              <w:t>19</w:t>
            </w:r>
          </w:p>
        </w:tc>
        <w:tc>
          <w:tcPr>
            <w:tcW w:w="1956" w:type="dxa"/>
            <w:shd w:val="clear" w:color="auto" w:fill="auto"/>
            <w:noWrap/>
          </w:tcPr>
          <w:p w14:paraId="2726CDE8" w14:textId="0406C73D" w:rsidR="0022504D" w:rsidRPr="0022504D" w:rsidRDefault="0022504D" w:rsidP="006C35F5">
            <w:pPr>
              <w:spacing w:after="0" w:line="240" w:lineRule="auto"/>
              <w:rPr>
                <w:rFonts w:ascii="Times New Roman" w:hAnsi="Times New Roman" w:cs="Times New Roman"/>
                <w:color w:val="000000"/>
              </w:rPr>
            </w:pPr>
            <w:r w:rsidRPr="0022504D">
              <w:rPr>
                <w:rFonts w:ascii="Times New Roman" w:hAnsi="Times New Roman" w:cs="Times New Roman"/>
              </w:rPr>
              <w:t>Ключ трубний 90°</w:t>
            </w:r>
          </w:p>
        </w:tc>
        <w:tc>
          <w:tcPr>
            <w:tcW w:w="1276" w:type="dxa"/>
            <w:shd w:val="clear" w:color="auto" w:fill="auto"/>
          </w:tcPr>
          <w:p w14:paraId="16B60391" w14:textId="13161D3E" w:rsidR="0022504D" w:rsidRPr="0022504D" w:rsidRDefault="0022504D" w:rsidP="00096043">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85" w:type="dxa"/>
            <w:shd w:val="clear" w:color="auto" w:fill="auto"/>
            <w:noWrap/>
          </w:tcPr>
          <w:p w14:paraId="5FB393B0" w14:textId="526CA233" w:rsidR="0022504D" w:rsidRPr="0022504D" w:rsidRDefault="0022504D" w:rsidP="00096043">
            <w:pPr>
              <w:spacing w:after="0" w:line="240" w:lineRule="auto"/>
              <w:jc w:val="center"/>
              <w:rPr>
                <w:rFonts w:ascii="Times New Roman" w:hAnsi="Times New Roman" w:cs="Times New Roman"/>
                <w:color w:val="000000"/>
              </w:rPr>
            </w:pPr>
            <w:r w:rsidRPr="0022504D">
              <w:rPr>
                <w:rFonts w:ascii="Times New Roman" w:hAnsi="Times New Roman" w:cs="Times New Roman"/>
              </w:rPr>
              <w:t>11</w:t>
            </w:r>
          </w:p>
        </w:tc>
        <w:tc>
          <w:tcPr>
            <w:tcW w:w="4176" w:type="dxa"/>
            <w:shd w:val="clear" w:color="auto" w:fill="auto"/>
          </w:tcPr>
          <w:p w14:paraId="2C974DBA"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Розмір: 2ʺ</w:t>
            </w:r>
          </w:p>
          <w:p w14:paraId="438DB22F"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Максимальне розкриття зіва: 67 мм</w:t>
            </w:r>
          </w:p>
          <w:p w14:paraId="0735A1C1" w14:textId="2DF99835" w:rsidR="0022504D" w:rsidRPr="0022504D" w:rsidRDefault="0022504D" w:rsidP="00AA54B7">
            <w:pPr>
              <w:spacing w:after="0" w:line="240" w:lineRule="auto"/>
              <w:contextualSpacing/>
              <w:rPr>
                <w:rFonts w:ascii="Times New Roman" w:hAnsi="Times New Roman" w:cs="Times New Roman"/>
                <w:bCs/>
                <w:color w:val="000000"/>
              </w:rPr>
            </w:pPr>
            <w:r w:rsidRPr="0022504D">
              <w:rPr>
                <w:rFonts w:ascii="Times New Roman" w:hAnsi="Times New Roman" w:cs="Times New Roman"/>
                <w:noProof/>
              </w:rPr>
              <w:t>Матеріал: вуглецева сталь</w:t>
            </w:r>
          </w:p>
        </w:tc>
        <w:tc>
          <w:tcPr>
            <w:tcW w:w="1541" w:type="dxa"/>
          </w:tcPr>
          <w:p w14:paraId="2F8B2249"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r w:rsidR="0022504D" w:rsidRPr="006C35F5" w14:paraId="29BA6007" w14:textId="77777777" w:rsidTr="00096043">
        <w:trPr>
          <w:trHeight w:val="615"/>
          <w:jc w:val="center"/>
        </w:trPr>
        <w:tc>
          <w:tcPr>
            <w:tcW w:w="687" w:type="dxa"/>
            <w:shd w:val="clear" w:color="auto" w:fill="auto"/>
            <w:noWrap/>
          </w:tcPr>
          <w:p w14:paraId="62B9EA1F" w14:textId="5B50E8A4"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rPr>
              <w:t>20</w:t>
            </w:r>
          </w:p>
        </w:tc>
        <w:tc>
          <w:tcPr>
            <w:tcW w:w="1956" w:type="dxa"/>
            <w:shd w:val="clear" w:color="auto" w:fill="auto"/>
            <w:noWrap/>
          </w:tcPr>
          <w:p w14:paraId="115791F6" w14:textId="49F9CF0B" w:rsidR="0022504D" w:rsidRPr="0022504D" w:rsidRDefault="0022504D" w:rsidP="006C35F5">
            <w:pPr>
              <w:spacing w:after="0" w:line="240" w:lineRule="auto"/>
              <w:rPr>
                <w:rFonts w:ascii="Times New Roman" w:hAnsi="Times New Roman" w:cs="Times New Roman"/>
                <w:color w:val="000000"/>
              </w:rPr>
            </w:pPr>
            <w:r w:rsidRPr="0022504D">
              <w:rPr>
                <w:rFonts w:ascii="Times New Roman" w:hAnsi="Times New Roman" w:cs="Times New Roman"/>
              </w:rPr>
              <w:t>Кліщі переставні</w:t>
            </w:r>
          </w:p>
        </w:tc>
        <w:tc>
          <w:tcPr>
            <w:tcW w:w="1276" w:type="dxa"/>
            <w:shd w:val="clear" w:color="auto" w:fill="auto"/>
          </w:tcPr>
          <w:p w14:paraId="67875704" w14:textId="0F88AF51" w:rsidR="0022504D" w:rsidRPr="0022504D" w:rsidRDefault="0022504D" w:rsidP="00096043">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85" w:type="dxa"/>
            <w:shd w:val="clear" w:color="auto" w:fill="auto"/>
            <w:noWrap/>
          </w:tcPr>
          <w:p w14:paraId="4E222DB0" w14:textId="09BA737F" w:rsidR="0022504D" w:rsidRPr="0022504D" w:rsidRDefault="0022504D" w:rsidP="00096043">
            <w:pPr>
              <w:spacing w:after="0" w:line="240" w:lineRule="auto"/>
              <w:jc w:val="center"/>
              <w:rPr>
                <w:rFonts w:ascii="Times New Roman" w:hAnsi="Times New Roman" w:cs="Times New Roman"/>
                <w:color w:val="000000"/>
              </w:rPr>
            </w:pPr>
            <w:r w:rsidRPr="0022504D">
              <w:rPr>
                <w:rFonts w:ascii="Times New Roman" w:hAnsi="Times New Roman" w:cs="Times New Roman"/>
              </w:rPr>
              <w:t>8</w:t>
            </w:r>
          </w:p>
        </w:tc>
        <w:tc>
          <w:tcPr>
            <w:tcW w:w="4176" w:type="dxa"/>
            <w:shd w:val="clear" w:color="auto" w:fill="auto"/>
          </w:tcPr>
          <w:p w14:paraId="50ED8409"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Довжина: 250 мм</w:t>
            </w:r>
          </w:p>
          <w:p w14:paraId="42EF3040"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Матеріал: CrV</w:t>
            </w:r>
          </w:p>
          <w:p w14:paraId="6D1ADF10"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Покриття: полірування, чорніння</w:t>
            </w:r>
          </w:p>
          <w:p w14:paraId="3AEC6485"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Максимальна ширина зіва: 40 мм</w:t>
            </w:r>
          </w:p>
          <w:p w14:paraId="103F8EBC" w14:textId="19D917F6" w:rsidR="0022504D" w:rsidRPr="0022504D" w:rsidRDefault="0022504D" w:rsidP="00AA54B7">
            <w:pPr>
              <w:spacing w:after="0" w:line="240" w:lineRule="auto"/>
              <w:contextualSpacing/>
              <w:rPr>
                <w:rFonts w:ascii="Times New Roman" w:hAnsi="Times New Roman" w:cs="Times New Roman"/>
                <w:bCs/>
                <w:color w:val="000000"/>
              </w:rPr>
            </w:pPr>
            <w:r w:rsidRPr="0022504D">
              <w:rPr>
                <w:rFonts w:ascii="Times New Roman" w:hAnsi="Times New Roman" w:cs="Times New Roman"/>
                <w:noProof/>
              </w:rPr>
              <w:t>Наявні накладки на ручки для зручного захвату інструменту.</w:t>
            </w:r>
          </w:p>
        </w:tc>
        <w:tc>
          <w:tcPr>
            <w:tcW w:w="1541" w:type="dxa"/>
          </w:tcPr>
          <w:p w14:paraId="715374F2"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r w:rsidR="0022504D" w:rsidRPr="006C35F5" w14:paraId="0A61C545" w14:textId="77777777" w:rsidTr="00096043">
        <w:trPr>
          <w:trHeight w:val="615"/>
          <w:jc w:val="center"/>
        </w:trPr>
        <w:tc>
          <w:tcPr>
            <w:tcW w:w="687" w:type="dxa"/>
            <w:shd w:val="clear" w:color="auto" w:fill="auto"/>
            <w:noWrap/>
          </w:tcPr>
          <w:p w14:paraId="6E02A69C" w14:textId="38790372"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rPr>
              <w:t>21</w:t>
            </w:r>
          </w:p>
        </w:tc>
        <w:tc>
          <w:tcPr>
            <w:tcW w:w="1956" w:type="dxa"/>
            <w:shd w:val="clear" w:color="auto" w:fill="auto"/>
            <w:noWrap/>
          </w:tcPr>
          <w:p w14:paraId="76BEA61B" w14:textId="15860668" w:rsidR="0022504D" w:rsidRPr="0022504D" w:rsidRDefault="0022504D" w:rsidP="006C35F5">
            <w:pPr>
              <w:spacing w:after="0" w:line="240" w:lineRule="auto"/>
              <w:rPr>
                <w:rFonts w:ascii="Times New Roman" w:hAnsi="Times New Roman" w:cs="Times New Roman"/>
                <w:color w:val="000000"/>
              </w:rPr>
            </w:pPr>
            <w:r w:rsidRPr="0022504D">
              <w:rPr>
                <w:rFonts w:ascii="Times New Roman" w:hAnsi="Times New Roman" w:cs="Times New Roman"/>
              </w:rPr>
              <w:t xml:space="preserve">Ящик для інструменту </w:t>
            </w:r>
          </w:p>
        </w:tc>
        <w:tc>
          <w:tcPr>
            <w:tcW w:w="1276" w:type="dxa"/>
            <w:shd w:val="clear" w:color="auto" w:fill="auto"/>
          </w:tcPr>
          <w:p w14:paraId="0AF74855" w14:textId="51B07D07" w:rsidR="0022504D" w:rsidRPr="0022504D" w:rsidRDefault="0022504D" w:rsidP="00096043">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85" w:type="dxa"/>
            <w:shd w:val="clear" w:color="auto" w:fill="auto"/>
            <w:noWrap/>
          </w:tcPr>
          <w:p w14:paraId="4B9E955B" w14:textId="7AB946B0" w:rsidR="0022504D" w:rsidRPr="0022504D" w:rsidRDefault="0022504D" w:rsidP="00096043">
            <w:pPr>
              <w:spacing w:after="0" w:line="240" w:lineRule="auto"/>
              <w:jc w:val="center"/>
              <w:rPr>
                <w:rFonts w:ascii="Times New Roman" w:hAnsi="Times New Roman" w:cs="Times New Roman"/>
                <w:color w:val="000000"/>
              </w:rPr>
            </w:pPr>
            <w:r w:rsidRPr="0022504D">
              <w:rPr>
                <w:rFonts w:ascii="Times New Roman" w:hAnsi="Times New Roman" w:cs="Times New Roman"/>
              </w:rPr>
              <w:t>7</w:t>
            </w:r>
          </w:p>
        </w:tc>
        <w:tc>
          <w:tcPr>
            <w:tcW w:w="4176" w:type="dxa"/>
            <w:shd w:val="clear" w:color="auto" w:fill="auto"/>
          </w:tcPr>
          <w:p w14:paraId="30D9C347"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Призначення : ящик для зберігання  інструментів, дрібних деталей</w:t>
            </w:r>
          </w:p>
          <w:p w14:paraId="2D253FA7"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Габаритні розміри: 415*210*190 мм</w:t>
            </w:r>
          </w:p>
          <w:p w14:paraId="0907C0BD"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Матеріал виготовлення: пластик</w:t>
            </w:r>
          </w:p>
          <w:p w14:paraId="0979C8B0"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Вага: 1,222 кг</w:t>
            </w:r>
          </w:p>
          <w:p w14:paraId="2014B9FE"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Опис особливостей:</w:t>
            </w:r>
          </w:p>
          <w:p w14:paraId="563005A3" w14:textId="77777777" w:rsidR="0022504D" w:rsidRPr="0022504D" w:rsidRDefault="0022504D" w:rsidP="00AA54B7">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 xml:space="preserve">ящик виготовлений з міцного пластика, </w:t>
            </w:r>
          </w:p>
          <w:p w14:paraId="0B55192E" w14:textId="77777777" w:rsidR="0022504D" w:rsidRPr="0022504D" w:rsidRDefault="0022504D" w:rsidP="00AA54B7">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має міцну ручку для його носіння,</w:t>
            </w:r>
          </w:p>
          <w:p w14:paraId="5AB3C0D1" w14:textId="77777777" w:rsidR="0022504D" w:rsidRPr="0022504D" w:rsidRDefault="0022504D" w:rsidP="00AA54B7">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стійкий до зовнішніх механічних впливів,</w:t>
            </w:r>
          </w:p>
          <w:p w14:paraId="3CF8FA3A" w14:textId="77777777" w:rsidR="0022504D" w:rsidRPr="0022504D" w:rsidRDefault="0022504D" w:rsidP="00AA54B7">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ящик має пластикові замки і додаткові пластикові бокси на кришці,</w:t>
            </w:r>
          </w:p>
          <w:p w14:paraId="36A456EA" w14:textId="77777777" w:rsidR="0022504D" w:rsidRPr="0022504D" w:rsidRDefault="0022504D" w:rsidP="00AA54B7">
            <w:pPr>
              <w:pStyle w:val="a5"/>
              <w:numPr>
                <w:ilvl w:val="0"/>
                <w:numId w:val="6"/>
              </w:numPr>
              <w:spacing w:after="0" w:line="240" w:lineRule="auto"/>
              <w:rPr>
                <w:rFonts w:ascii="Times New Roman" w:hAnsi="Times New Roman" w:cs="Times New Roman"/>
                <w:noProof/>
              </w:rPr>
            </w:pPr>
            <w:r w:rsidRPr="0022504D">
              <w:rPr>
                <w:rFonts w:ascii="Times New Roman" w:hAnsi="Times New Roman" w:cs="Times New Roman"/>
                <w:noProof/>
              </w:rPr>
              <w:t>два бокси – знімні, необхідні для зберігання дрібних деталей,</w:t>
            </w:r>
          </w:p>
          <w:p w14:paraId="1DD4B1E8" w14:textId="3EDFC8C3" w:rsidR="0022504D" w:rsidRPr="00AA54B7" w:rsidRDefault="0022504D" w:rsidP="00096043">
            <w:pPr>
              <w:pStyle w:val="a5"/>
              <w:numPr>
                <w:ilvl w:val="0"/>
                <w:numId w:val="6"/>
              </w:numPr>
              <w:spacing w:after="0" w:line="240" w:lineRule="auto"/>
              <w:rPr>
                <w:rFonts w:ascii="Times New Roman" w:hAnsi="Times New Roman" w:cs="Times New Roman"/>
                <w:bCs/>
                <w:color w:val="000000"/>
              </w:rPr>
            </w:pPr>
            <w:r w:rsidRPr="00AA54B7">
              <w:rPr>
                <w:rFonts w:ascii="Times New Roman" w:hAnsi="Times New Roman" w:cs="Times New Roman"/>
                <w:noProof/>
              </w:rPr>
              <w:lastRenderedPageBreak/>
              <w:t>один бокс, розташований у передній частині кришк</w:t>
            </w:r>
            <w:r w:rsidR="00096043">
              <w:rPr>
                <w:rFonts w:ascii="Times New Roman" w:hAnsi="Times New Roman" w:cs="Times New Roman"/>
                <w:noProof/>
              </w:rPr>
              <w:t>и</w:t>
            </w:r>
            <w:r w:rsidRPr="00AA54B7">
              <w:rPr>
                <w:rFonts w:ascii="Times New Roman" w:hAnsi="Times New Roman" w:cs="Times New Roman"/>
                <w:noProof/>
              </w:rPr>
              <w:t xml:space="preserve"> ящика</w:t>
            </w:r>
            <w:r w:rsidR="00096043">
              <w:rPr>
                <w:rFonts w:ascii="Times New Roman" w:hAnsi="Times New Roman" w:cs="Times New Roman"/>
                <w:noProof/>
              </w:rPr>
              <w:t>,</w:t>
            </w:r>
            <w:r w:rsidRPr="00AA54B7">
              <w:rPr>
                <w:rFonts w:ascii="Times New Roman" w:hAnsi="Times New Roman" w:cs="Times New Roman"/>
                <w:noProof/>
              </w:rPr>
              <w:t xml:space="preserve"> має додаткові отвори для біт (викруткових насадок), головок.</w:t>
            </w:r>
          </w:p>
        </w:tc>
        <w:tc>
          <w:tcPr>
            <w:tcW w:w="1541" w:type="dxa"/>
          </w:tcPr>
          <w:p w14:paraId="03B9CFB3"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r w:rsidR="0022504D" w:rsidRPr="006C35F5" w14:paraId="4E504110" w14:textId="77777777" w:rsidTr="00096043">
        <w:trPr>
          <w:trHeight w:val="615"/>
          <w:jc w:val="center"/>
        </w:trPr>
        <w:tc>
          <w:tcPr>
            <w:tcW w:w="687" w:type="dxa"/>
            <w:shd w:val="clear" w:color="auto" w:fill="auto"/>
            <w:noWrap/>
          </w:tcPr>
          <w:p w14:paraId="63D9A73B" w14:textId="7E4F6D8F"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rPr>
              <w:t>22</w:t>
            </w:r>
          </w:p>
        </w:tc>
        <w:tc>
          <w:tcPr>
            <w:tcW w:w="1956" w:type="dxa"/>
            <w:shd w:val="clear" w:color="auto" w:fill="auto"/>
            <w:noWrap/>
          </w:tcPr>
          <w:p w14:paraId="2FF160FF" w14:textId="482B03EE" w:rsidR="0022504D" w:rsidRPr="0022504D" w:rsidRDefault="0022504D" w:rsidP="006C35F5">
            <w:pPr>
              <w:spacing w:after="0" w:line="240" w:lineRule="auto"/>
              <w:rPr>
                <w:rFonts w:ascii="Times New Roman" w:hAnsi="Times New Roman" w:cs="Times New Roman"/>
                <w:color w:val="000000"/>
              </w:rPr>
            </w:pPr>
            <w:r w:rsidRPr="0022504D">
              <w:rPr>
                <w:rFonts w:ascii="Times New Roman" w:hAnsi="Times New Roman" w:cs="Times New Roman"/>
                <w:bdr w:val="none" w:sz="0" w:space="0" w:color="auto" w:frame="1"/>
              </w:rPr>
              <w:t xml:space="preserve">Лом будівельний </w:t>
            </w:r>
          </w:p>
        </w:tc>
        <w:tc>
          <w:tcPr>
            <w:tcW w:w="1276" w:type="dxa"/>
            <w:shd w:val="clear" w:color="auto" w:fill="auto"/>
          </w:tcPr>
          <w:p w14:paraId="5A22D2F4" w14:textId="35429A67" w:rsidR="0022504D" w:rsidRPr="0022504D" w:rsidRDefault="0022504D" w:rsidP="00096043">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85" w:type="dxa"/>
            <w:shd w:val="clear" w:color="auto" w:fill="auto"/>
            <w:noWrap/>
          </w:tcPr>
          <w:p w14:paraId="0503BCF3" w14:textId="572A2C32" w:rsidR="0022504D" w:rsidRPr="0022504D" w:rsidRDefault="0022504D" w:rsidP="00096043">
            <w:pPr>
              <w:spacing w:after="0" w:line="240" w:lineRule="auto"/>
              <w:jc w:val="center"/>
              <w:rPr>
                <w:rFonts w:ascii="Times New Roman" w:hAnsi="Times New Roman" w:cs="Times New Roman"/>
                <w:color w:val="000000"/>
              </w:rPr>
            </w:pPr>
            <w:r w:rsidRPr="0022504D">
              <w:rPr>
                <w:rFonts w:ascii="Times New Roman" w:hAnsi="Times New Roman" w:cs="Times New Roman"/>
              </w:rPr>
              <w:t>2</w:t>
            </w:r>
          </w:p>
        </w:tc>
        <w:tc>
          <w:tcPr>
            <w:tcW w:w="4176" w:type="dxa"/>
            <w:shd w:val="clear" w:color="auto" w:fill="auto"/>
          </w:tcPr>
          <w:p w14:paraId="07EE5EA6"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Розміри:</w:t>
            </w:r>
          </w:p>
          <w:p w14:paraId="5EB1A9AB"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 діаметр : 26 мм</w:t>
            </w:r>
          </w:p>
          <w:p w14:paraId="60C6FB22"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 довжина: 1500 мм</w:t>
            </w:r>
          </w:p>
          <w:p w14:paraId="4C9D2469"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Матеріал головки: сталь С45</w:t>
            </w:r>
          </w:p>
          <w:p w14:paraId="438AC0E9"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Вага: 6,5 кг.</w:t>
            </w:r>
          </w:p>
          <w:p w14:paraId="3D1792A5" w14:textId="77777777" w:rsidR="0022504D" w:rsidRPr="0022504D" w:rsidRDefault="0022504D" w:rsidP="00AA54B7">
            <w:pPr>
              <w:spacing w:after="0" w:line="240" w:lineRule="auto"/>
              <w:rPr>
                <w:rFonts w:ascii="Times New Roman" w:hAnsi="Times New Roman" w:cs="Times New Roman"/>
                <w:noProof/>
              </w:rPr>
            </w:pPr>
            <w:r w:rsidRPr="0022504D">
              <w:rPr>
                <w:rFonts w:ascii="Times New Roman" w:hAnsi="Times New Roman" w:cs="Times New Roman"/>
                <w:noProof/>
              </w:rPr>
              <w:t>Опис особливостей:</w:t>
            </w:r>
          </w:p>
          <w:p w14:paraId="4C61A247" w14:textId="77777777" w:rsidR="0022504D" w:rsidRPr="0022504D" w:rsidRDefault="0022504D" w:rsidP="00AA54B7">
            <w:pPr>
              <w:spacing w:after="0" w:line="240" w:lineRule="auto"/>
              <w:contextualSpacing/>
              <w:rPr>
                <w:rFonts w:ascii="Times New Roman" w:hAnsi="Times New Roman" w:cs="Times New Roman"/>
                <w:noProof/>
              </w:rPr>
            </w:pPr>
            <w:r w:rsidRPr="0022504D">
              <w:rPr>
                <w:rFonts w:ascii="Times New Roman" w:hAnsi="Times New Roman" w:cs="Times New Roman"/>
                <w:noProof/>
              </w:rPr>
              <w:t>- без діалектичного покриття</w:t>
            </w:r>
          </w:p>
          <w:p w14:paraId="7B7475BD" w14:textId="589B4B91" w:rsidR="0022504D" w:rsidRPr="0022504D" w:rsidRDefault="0022504D" w:rsidP="00AA54B7">
            <w:pPr>
              <w:spacing w:after="0" w:line="240" w:lineRule="auto"/>
              <w:contextualSpacing/>
              <w:rPr>
                <w:rFonts w:ascii="Times New Roman" w:hAnsi="Times New Roman" w:cs="Times New Roman"/>
                <w:bCs/>
                <w:color w:val="000000"/>
              </w:rPr>
            </w:pPr>
            <w:r w:rsidRPr="0022504D">
              <w:rPr>
                <w:rFonts w:ascii="Times New Roman" w:hAnsi="Times New Roman" w:cs="Times New Roman"/>
                <w:noProof/>
              </w:rPr>
              <w:t>- з антикоризійним покриттям.</w:t>
            </w:r>
          </w:p>
        </w:tc>
        <w:tc>
          <w:tcPr>
            <w:tcW w:w="1541" w:type="dxa"/>
          </w:tcPr>
          <w:p w14:paraId="3DD5CE18"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r w:rsidR="0022504D" w:rsidRPr="006C35F5" w14:paraId="7337DD65" w14:textId="77777777" w:rsidTr="00096043">
        <w:trPr>
          <w:trHeight w:val="615"/>
          <w:jc w:val="center"/>
        </w:trPr>
        <w:tc>
          <w:tcPr>
            <w:tcW w:w="687" w:type="dxa"/>
            <w:shd w:val="clear" w:color="auto" w:fill="auto"/>
            <w:noWrap/>
          </w:tcPr>
          <w:p w14:paraId="77DCF48D" w14:textId="58AEE858" w:rsidR="0022504D" w:rsidRPr="0022504D" w:rsidRDefault="0022504D" w:rsidP="00951125">
            <w:pPr>
              <w:spacing w:after="0" w:line="240" w:lineRule="auto"/>
              <w:jc w:val="center"/>
              <w:rPr>
                <w:rFonts w:ascii="Times New Roman" w:eastAsia="Times New Roman" w:hAnsi="Times New Roman" w:cs="Times New Roman"/>
                <w:color w:val="000000"/>
              </w:rPr>
            </w:pPr>
            <w:r w:rsidRPr="0022504D">
              <w:rPr>
                <w:rFonts w:ascii="Times New Roman" w:hAnsi="Times New Roman" w:cs="Times New Roman"/>
                <w:lang w:val="en-US"/>
              </w:rPr>
              <w:t>23</w:t>
            </w:r>
          </w:p>
        </w:tc>
        <w:tc>
          <w:tcPr>
            <w:tcW w:w="1956" w:type="dxa"/>
            <w:shd w:val="clear" w:color="auto" w:fill="auto"/>
            <w:noWrap/>
          </w:tcPr>
          <w:p w14:paraId="729EBB15" w14:textId="49145CAC" w:rsidR="0022504D" w:rsidRPr="0022504D" w:rsidRDefault="0022504D" w:rsidP="006C35F5">
            <w:pPr>
              <w:spacing w:after="0" w:line="240" w:lineRule="auto"/>
              <w:rPr>
                <w:rFonts w:ascii="Times New Roman" w:hAnsi="Times New Roman" w:cs="Times New Roman"/>
                <w:color w:val="000000"/>
              </w:rPr>
            </w:pPr>
            <w:r w:rsidRPr="0022504D">
              <w:rPr>
                <w:rFonts w:ascii="Times New Roman" w:hAnsi="Times New Roman" w:cs="Times New Roman"/>
              </w:rPr>
              <w:t>Йорж для чистки димарів</w:t>
            </w:r>
          </w:p>
        </w:tc>
        <w:tc>
          <w:tcPr>
            <w:tcW w:w="1276" w:type="dxa"/>
            <w:shd w:val="clear" w:color="auto" w:fill="auto"/>
          </w:tcPr>
          <w:p w14:paraId="4E7C0A31" w14:textId="2D34111F" w:rsidR="0022504D" w:rsidRPr="0022504D" w:rsidRDefault="0022504D" w:rsidP="00096043">
            <w:pPr>
              <w:spacing w:after="0" w:line="240" w:lineRule="auto"/>
              <w:jc w:val="center"/>
              <w:rPr>
                <w:rFonts w:ascii="Times New Roman" w:hAnsi="Times New Roman" w:cs="Times New Roman"/>
              </w:rPr>
            </w:pPr>
            <w:r w:rsidRPr="0022504D">
              <w:rPr>
                <w:rFonts w:ascii="Times New Roman" w:hAnsi="Times New Roman" w:cs="Times New Roman"/>
              </w:rPr>
              <w:t>шт.</w:t>
            </w:r>
          </w:p>
        </w:tc>
        <w:tc>
          <w:tcPr>
            <w:tcW w:w="785" w:type="dxa"/>
            <w:shd w:val="clear" w:color="auto" w:fill="auto"/>
            <w:noWrap/>
          </w:tcPr>
          <w:p w14:paraId="079FD37E" w14:textId="4181958C" w:rsidR="0022504D" w:rsidRPr="0022504D" w:rsidRDefault="0022504D" w:rsidP="00096043">
            <w:pPr>
              <w:spacing w:after="0" w:line="240" w:lineRule="auto"/>
              <w:jc w:val="center"/>
              <w:rPr>
                <w:rFonts w:ascii="Times New Roman" w:hAnsi="Times New Roman" w:cs="Times New Roman"/>
                <w:color w:val="000000"/>
              </w:rPr>
            </w:pPr>
            <w:r w:rsidRPr="0022504D">
              <w:rPr>
                <w:rFonts w:ascii="Times New Roman" w:hAnsi="Times New Roman" w:cs="Times New Roman"/>
              </w:rPr>
              <w:t>3</w:t>
            </w:r>
          </w:p>
        </w:tc>
        <w:tc>
          <w:tcPr>
            <w:tcW w:w="4176" w:type="dxa"/>
            <w:shd w:val="clear" w:color="auto" w:fill="auto"/>
          </w:tcPr>
          <w:p w14:paraId="2352FA0C" w14:textId="77777777" w:rsidR="0022504D" w:rsidRPr="0022504D" w:rsidRDefault="0022504D" w:rsidP="00AA54B7">
            <w:pPr>
              <w:spacing w:after="0" w:line="240" w:lineRule="auto"/>
              <w:rPr>
                <w:rFonts w:ascii="Times New Roman" w:hAnsi="Times New Roman" w:cs="Times New Roman"/>
                <w:shd w:val="clear" w:color="auto" w:fill="FFFFFF"/>
              </w:rPr>
            </w:pPr>
            <w:r w:rsidRPr="0022504D">
              <w:rPr>
                <w:rFonts w:ascii="Times New Roman" w:hAnsi="Times New Roman" w:cs="Times New Roman"/>
                <w:noProof/>
              </w:rPr>
              <w:t>Призначення: для чистки димарів</w:t>
            </w:r>
          </w:p>
          <w:p w14:paraId="414F5E33" w14:textId="77777777" w:rsidR="0022504D" w:rsidRPr="0022504D" w:rsidRDefault="0022504D" w:rsidP="00AA54B7">
            <w:pPr>
              <w:spacing w:after="0" w:line="240" w:lineRule="auto"/>
              <w:rPr>
                <w:rFonts w:ascii="Times New Roman" w:hAnsi="Times New Roman" w:cs="Times New Roman"/>
                <w:shd w:val="clear" w:color="auto" w:fill="FFFFFF"/>
              </w:rPr>
            </w:pPr>
            <w:r w:rsidRPr="0022504D">
              <w:rPr>
                <w:rFonts w:ascii="Times New Roman" w:hAnsi="Times New Roman" w:cs="Times New Roman"/>
                <w:shd w:val="clear" w:color="auto" w:fill="FFFFFF"/>
              </w:rPr>
              <w:t xml:space="preserve">Розміри: </w:t>
            </w:r>
          </w:p>
          <w:p w14:paraId="1CDD9B14" w14:textId="77777777" w:rsidR="0022504D" w:rsidRPr="0022504D" w:rsidRDefault="0022504D" w:rsidP="00AA54B7">
            <w:pPr>
              <w:pStyle w:val="a5"/>
              <w:numPr>
                <w:ilvl w:val="0"/>
                <w:numId w:val="6"/>
              </w:numPr>
              <w:spacing w:after="0" w:line="240" w:lineRule="auto"/>
              <w:rPr>
                <w:rFonts w:ascii="Times New Roman" w:hAnsi="Times New Roman" w:cs="Times New Roman"/>
                <w:caps/>
                <w:shd w:val="clear" w:color="auto" w:fill="FFFFFF"/>
              </w:rPr>
            </w:pPr>
            <w:r w:rsidRPr="0022504D">
              <w:rPr>
                <w:rFonts w:ascii="Times New Roman" w:hAnsi="Times New Roman" w:cs="Times New Roman"/>
                <w:shd w:val="clear" w:color="auto" w:fill="FFFFFF"/>
              </w:rPr>
              <w:t>діаметр: 50 мм</w:t>
            </w:r>
            <w:r w:rsidRPr="0022504D">
              <w:rPr>
                <w:rFonts w:ascii="Times New Roman" w:hAnsi="Times New Roman" w:cs="Times New Roman"/>
                <w:caps/>
                <w:shd w:val="clear" w:color="auto" w:fill="FFFFFF"/>
              </w:rPr>
              <w:t>,</w:t>
            </w:r>
          </w:p>
          <w:p w14:paraId="7C930BDA" w14:textId="77777777" w:rsidR="0022504D" w:rsidRPr="0022504D" w:rsidRDefault="0022504D" w:rsidP="00AA54B7">
            <w:pPr>
              <w:pStyle w:val="a5"/>
              <w:numPr>
                <w:ilvl w:val="0"/>
                <w:numId w:val="6"/>
              </w:numPr>
              <w:spacing w:after="0" w:line="240" w:lineRule="auto"/>
              <w:rPr>
                <w:rFonts w:ascii="Times New Roman" w:hAnsi="Times New Roman" w:cs="Times New Roman"/>
                <w:caps/>
                <w:shd w:val="clear" w:color="auto" w:fill="FFFFFF"/>
              </w:rPr>
            </w:pPr>
            <w:r w:rsidRPr="0022504D">
              <w:rPr>
                <w:rFonts w:ascii="Times New Roman" w:hAnsi="Times New Roman" w:cs="Times New Roman"/>
                <w:shd w:val="clear" w:color="auto" w:fill="FFFFFF"/>
              </w:rPr>
              <w:t xml:space="preserve">довжина: </w:t>
            </w:r>
            <w:r w:rsidRPr="0022504D">
              <w:rPr>
                <w:rFonts w:ascii="Times New Roman" w:hAnsi="Times New Roman" w:cs="Times New Roman"/>
                <w:caps/>
                <w:shd w:val="clear" w:color="auto" w:fill="FFFFFF"/>
              </w:rPr>
              <w:t xml:space="preserve">170 </w:t>
            </w:r>
            <w:r w:rsidRPr="0022504D">
              <w:rPr>
                <w:rFonts w:ascii="Times New Roman" w:hAnsi="Times New Roman" w:cs="Times New Roman"/>
                <w:shd w:val="clear" w:color="auto" w:fill="FFFFFF"/>
              </w:rPr>
              <w:t>мм</w:t>
            </w:r>
          </w:p>
          <w:p w14:paraId="19814C83" w14:textId="303AB63D" w:rsidR="0022504D" w:rsidRPr="0022504D" w:rsidRDefault="0022504D" w:rsidP="00AA54B7">
            <w:pPr>
              <w:spacing w:after="0" w:line="240" w:lineRule="auto"/>
              <w:contextualSpacing/>
              <w:rPr>
                <w:rFonts w:ascii="Times New Roman" w:hAnsi="Times New Roman" w:cs="Times New Roman"/>
                <w:bCs/>
                <w:color w:val="000000"/>
              </w:rPr>
            </w:pPr>
            <w:r w:rsidRPr="0022504D">
              <w:rPr>
                <w:rFonts w:ascii="Times New Roman" w:hAnsi="Times New Roman" w:cs="Times New Roman"/>
                <w:noProof/>
              </w:rPr>
              <w:t>Наявна можливість приєднати трос до одного кінця, а до іншого вантаж.</w:t>
            </w:r>
          </w:p>
        </w:tc>
        <w:tc>
          <w:tcPr>
            <w:tcW w:w="1541" w:type="dxa"/>
          </w:tcPr>
          <w:p w14:paraId="1060F8DD" w14:textId="77777777" w:rsidR="0022504D" w:rsidRPr="006C35F5" w:rsidRDefault="0022504D" w:rsidP="00951125">
            <w:pPr>
              <w:spacing w:after="0" w:line="240" w:lineRule="auto"/>
              <w:jc w:val="center"/>
              <w:rPr>
                <w:rFonts w:ascii="Times New Roman" w:eastAsia="Times New Roman" w:hAnsi="Times New Roman" w:cs="Times New Roman"/>
                <w:bCs/>
                <w:color w:val="000000"/>
              </w:rPr>
            </w:pPr>
          </w:p>
        </w:tc>
      </w:tr>
    </w:tbl>
    <w:p w14:paraId="34497724" w14:textId="77777777" w:rsidR="00951125" w:rsidRPr="00374614" w:rsidRDefault="00951125" w:rsidP="00951125">
      <w:pPr>
        <w:widowControl w:val="0"/>
        <w:tabs>
          <w:tab w:val="left" w:pos="732"/>
        </w:tabs>
        <w:autoSpaceDE w:val="0"/>
        <w:autoSpaceDN w:val="0"/>
        <w:spacing w:before="1" w:after="0" w:line="240" w:lineRule="auto"/>
        <w:ind w:left="731"/>
        <w:rPr>
          <w:rFonts w:ascii="Times New Roman" w:eastAsia="Times New Roman" w:hAnsi="Times New Roman" w:cs="Times New Roman"/>
          <w:b/>
          <w:lang w:eastAsia="en-US"/>
        </w:rPr>
      </w:pPr>
    </w:p>
    <w:p w14:paraId="16ED921D" w14:textId="790F0746" w:rsidR="00345964" w:rsidRPr="00345964" w:rsidRDefault="00345964" w:rsidP="00345964">
      <w:pPr>
        <w:widowControl w:val="0"/>
        <w:autoSpaceDE w:val="0"/>
        <w:autoSpaceDN w:val="0"/>
        <w:spacing w:before="90" w:after="30" w:line="240" w:lineRule="auto"/>
        <w:outlineLvl w:val="1"/>
        <w:rPr>
          <w:rFonts w:ascii="Times New Roman" w:eastAsia="Times New Roman" w:hAnsi="Times New Roman" w:cs="Times New Roman"/>
          <w:sz w:val="24"/>
          <w:szCs w:val="24"/>
          <w:lang w:eastAsia="en-US"/>
        </w:rPr>
      </w:pPr>
    </w:p>
    <w:tbl>
      <w:tblPr>
        <w:tblStyle w:val="TableNormal14"/>
        <w:tblW w:w="0" w:type="auto"/>
        <w:tblInd w:w="445" w:type="dxa"/>
        <w:tblLayout w:type="fixed"/>
        <w:tblLook w:val="01E0" w:firstRow="1" w:lastRow="1" w:firstColumn="1" w:lastColumn="1" w:noHBand="0" w:noVBand="0"/>
      </w:tblPr>
      <w:tblGrid>
        <w:gridCol w:w="4834"/>
        <w:gridCol w:w="4425"/>
      </w:tblGrid>
      <w:tr w:rsidR="00345964" w:rsidRPr="00345964" w14:paraId="0F467CA5" w14:textId="77777777" w:rsidTr="00345964">
        <w:trPr>
          <w:trHeight w:val="511"/>
        </w:trPr>
        <w:tc>
          <w:tcPr>
            <w:tcW w:w="4834" w:type="dxa"/>
          </w:tcPr>
          <w:p w14:paraId="330B1F74" w14:textId="77777777" w:rsidR="00345964" w:rsidRPr="00345964" w:rsidRDefault="00345964" w:rsidP="00345964">
            <w:pPr>
              <w:spacing w:line="244" w:lineRule="exact"/>
              <w:rPr>
                <w:rFonts w:ascii="Times New Roman" w:eastAsia="Times New Roman" w:hAnsi="Times New Roman"/>
                <w:b/>
              </w:rPr>
            </w:pPr>
            <w:r w:rsidRPr="00345964">
              <w:rPr>
                <w:rFonts w:ascii="Times New Roman" w:eastAsia="Times New Roman" w:hAnsi="Times New Roman"/>
                <w:b/>
              </w:rPr>
              <w:t>ПОКУПЕЦЬ</w:t>
            </w:r>
          </w:p>
          <w:p w14:paraId="4CC27277" w14:textId="77777777" w:rsidR="00345964" w:rsidRPr="00345964" w:rsidRDefault="00345964" w:rsidP="00345964">
            <w:pPr>
              <w:spacing w:line="247" w:lineRule="exact"/>
              <w:rPr>
                <w:rFonts w:ascii="Times New Roman" w:eastAsia="Times New Roman" w:hAnsi="Times New Roman"/>
                <w:b/>
              </w:rPr>
            </w:pPr>
            <w:r w:rsidRPr="00345964">
              <w:rPr>
                <w:rFonts w:ascii="Times New Roman" w:eastAsia="Times New Roman" w:hAnsi="Times New Roman"/>
                <w:b/>
                <w:u w:val="thick"/>
              </w:rPr>
              <w:t>АТ</w:t>
            </w:r>
            <w:r w:rsidRPr="00345964">
              <w:rPr>
                <w:rFonts w:ascii="Times New Roman" w:eastAsia="Times New Roman" w:hAnsi="Times New Roman"/>
                <w:b/>
                <w:spacing w:val="-3"/>
                <w:u w:val="thick"/>
              </w:rPr>
              <w:t xml:space="preserve"> </w:t>
            </w:r>
            <w:r w:rsidRPr="00345964">
              <w:rPr>
                <w:rFonts w:ascii="Times New Roman" w:eastAsia="Times New Roman" w:hAnsi="Times New Roman"/>
                <w:b/>
                <w:u w:val="thick"/>
              </w:rPr>
              <w:t>«</w:t>
            </w:r>
            <w:proofErr w:type="spellStart"/>
            <w:r w:rsidRPr="00345964">
              <w:rPr>
                <w:rFonts w:ascii="Times New Roman" w:eastAsia="Times New Roman" w:hAnsi="Times New Roman"/>
                <w:b/>
                <w:u w:val="thick"/>
              </w:rPr>
              <w:t>Лубнигаз</w:t>
            </w:r>
            <w:proofErr w:type="spellEnd"/>
            <w:r w:rsidRPr="00345964">
              <w:rPr>
                <w:rFonts w:ascii="Times New Roman" w:eastAsia="Times New Roman" w:hAnsi="Times New Roman"/>
                <w:b/>
                <w:u w:val="thick"/>
              </w:rPr>
              <w:t>»</w:t>
            </w:r>
          </w:p>
        </w:tc>
        <w:tc>
          <w:tcPr>
            <w:tcW w:w="4425" w:type="dxa"/>
          </w:tcPr>
          <w:p w14:paraId="5AAE2A74" w14:textId="77777777" w:rsidR="00345964" w:rsidRPr="00345964" w:rsidRDefault="00345964" w:rsidP="00345964">
            <w:pPr>
              <w:spacing w:line="244" w:lineRule="exact"/>
              <w:jc w:val="center"/>
              <w:rPr>
                <w:rFonts w:ascii="Times New Roman" w:eastAsia="Times New Roman" w:hAnsi="Times New Roman"/>
                <w:b/>
              </w:rPr>
            </w:pPr>
            <w:r w:rsidRPr="00345964">
              <w:rPr>
                <w:rFonts w:ascii="Times New Roman" w:eastAsia="Times New Roman" w:hAnsi="Times New Roman"/>
                <w:b/>
              </w:rPr>
              <w:t>ПОСТАЧАЛЬНИК</w:t>
            </w:r>
          </w:p>
          <w:p w14:paraId="669F7B35" w14:textId="77777777" w:rsidR="00345964" w:rsidRPr="00345964" w:rsidRDefault="00345964" w:rsidP="00345964">
            <w:pPr>
              <w:tabs>
                <w:tab w:val="left" w:pos="3794"/>
              </w:tabs>
              <w:spacing w:line="247" w:lineRule="exact"/>
              <w:jc w:val="center"/>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645A3ED6" w14:textId="77777777" w:rsidTr="00345964">
        <w:trPr>
          <w:trHeight w:val="584"/>
        </w:trPr>
        <w:tc>
          <w:tcPr>
            <w:tcW w:w="4834" w:type="dxa"/>
          </w:tcPr>
          <w:p w14:paraId="1E2877FF" w14:textId="77777777" w:rsidR="00345964" w:rsidRPr="00345964" w:rsidRDefault="00345964" w:rsidP="00345964">
            <w:pPr>
              <w:spacing w:before="6"/>
              <w:ind w:right="222"/>
              <w:rPr>
                <w:rFonts w:ascii="Times New Roman" w:eastAsia="Times New Roman" w:hAnsi="Times New Roman"/>
              </w:rPr>
            </w:pPr>
            <w:proofErr w:type="spellStart"/>
            <w:r w:rsidRPr="00345964">
              <w:rPr>
                <w:rFonts w:ascii="Times New Roman" w:eastAsia="Times New Roman" w:hAnsi="Times New Roman"/>
                <w:lang w:val="ru-RU"/>
              </w:rPr>
              <w:t>Місцезнаходження</w:t>
            </w:r>
            <w:proofErr w:type="spellEnd"/>
            <w:r w:rsidRPr="00345964">
              <w:rPr>
                <w:rFonts w:ascii="Times New Roman" w:eastAsia="Times New Roman" w:hAnsi="Times New Roman"/>
                <w:lang w:val="ru-RU"/>
              </w:rPr>
              <w:t xml:space="preserve">: </w:t>
            </w:r>
            <w:r w:rsidRPr="00345964">
              <w:rPr>
                <w:rFonts w:ascii="Times New Roman" w:eastAsia="Times New Roman" w:hAnsi="Times New Roman"/>
                <w:u w:val="single"/>
                <w:lang w:val="ru-RU"/>
              </w:rPr>
              <w:t xml:space="preserve">37503, </w:t>
            </w:r>
            <w:proofErr w:type="spellStart"/>
            <w:r w:rsidRPr="00345964">
              <w:rPr>
                <w:rFonts w:ascii="Times New Roman" w:eastAsia="Times New Roman" w:hAnsi="Times New Roman"/>
                <w:u w:val="single"/>
                <w:lang w:val="ru-RU"/>
              </w:rPr>
              <w:t>Полтавська</w:t>
            </w:r>
            <w:proofErr w:type="spellEnd"/>
            <w:r w:rsidRPr="00345964">
              <w:rPr>
                <w:rFonts w:ascii="Times New Roman" w:eastAsia="Times New Roman" w:hAnsi="Times New Roman"/>
                <w:u w:val="single"/>
                <w:lang w:val="ru-RU"/>
              </w:rPr>
              <w:t xml:space="preserve"> обл., м.</w:t>
            </w:r>
            <w:r w:rsidRPr="00345964">
              <w:rPr>
                <w:rFonts w:ascii="Times New Roman" w:eastAsia="Times New Roman" w:hAnsi="Times New Roman"/>
                <w:spacing w:val="-52"/>
                <w:lang w:val="ru-RU"/>
              </w:rPr>
              <w:t xml:space="preserve"> </w:t>
            </w:r>
            <w:proofErr w:type="spellStart"/>
            <w:r w:rsidRPr="00345964">
              <w:rPr>
                <w:rFonts w:ascii="Times New Roman" w:eastAsia="Times New Roman" w:hAnsi="Times New Roman"/>
                <w:u w:val="single"/>
                <w:lang w:val="ru-RU"/>
              </w:rPr>
              <w:t>Лубни</w:t>
            </w:r>
            <w:proofErr w:type="spellEnd"/>
            <w:r w:rsidRPr="00345964">
              <w:rPr>
                <w:rFonts w:ascii="Times New Roman" w:eastAsia="Times New Roman" w:hAnsi="Times New Roman"/>
                <w:u w:val="single"/>
                <w:lang w:val="ru-RU"/>
              </w:rPr>
              <w:t>,</w:t>
            </w:r>
            <w:r w:rsidRPr="00345964">
              <w:rPr>
                <w:rFonts w:ascii="Times New Roman" w:eastAsia="Times New Roman" w:hAnsi="Times New Roman"/>
                <w:spacing w:val="-1"/>
                <w:u w:val="single"/>
                <w:lang w:val="ru-RU"/>
              </w:rPr>
              <w:t xml:space="preserve"> </w:t>
            </w:r>
            <w:proofErr w:type="spellStart"/>
            <w:r w:rsidRPr="00345964">
              <w:rPr>
                <w:rFonts w:ascii="Times New Roman" w:eastAsia="Times New Roman" w:hAnsi="Times New Roman"/>
                <w:u w:val="single"/>
                <w:lang w:val="ru-RU"/>
              </w:rPr>
              <w:t>вул</w:t>
            </w:r>
            <w:proofErr w:type="spellEnd"/>
            <w:r w:rsidRPr="00345964">
              <w:rPr>
                <w:rFonts w:ascii="Times New Roman" w:eastAsia="Times New Roman" w:hAnsi="Times New Roman"/>
                <w:u w:val="single"/>
                <w:lang w:val="ru-RU"/>
              </w:rPr>
              <w:t xml:space="preserve">. </w:t>
            </w:r>
            <w:r w:rsidRPr="00345964">
              <w:rPr>
                <w:rFonts w:ascii="Times New Roman" w:eastAsia="Times New Roman" w:hAnsi="Times New Roman"/>
                <w:u w:val="single"/>
              </w:rPr>
              <w:t xml:space="preserve">Л. </w:t>
            </w:r>
            <w:proofErr w:type="spellStart"/>
            <w:r w:rsidRPr="00345964">
              <w:rPr>
                <w:rFonts w:ascii="Times New Roman" w:eastAsia="Times New Roman" w:hAnsi="Times New Roman"/>
                <w:u w:val="single"/>
              </w:rPr>
              <w:t>Толстого</w:t>
            </w:r>
            <w:proofErr w:type="spellEnd"/>
            <w:r w:rsidRPr="00345964">
              <w:rPr>
                <w:rFonts w:ascii="Times New Roman" w:eastAsia="Times New Roman" w:hAnsi="Times New Roman"/>
                <w:u w:val="single"/>
              </w:rPr>
              <w:t>,</w:t>
            </w:r>
            <w:r w:rsidRPr="00345964">
              <w:rPr>
                <w:rFonts w:ascii="Times New Roman" w:eastAsia="Times New Roman" w:hAnsi="Times New Roman"/>
                <w:spacing w:val="-3"/>
                <w:u w:val="single"/>
              </w:rPr>
              <w:t xml:space="preserve"> </w:t>
            </w:r>
            <w:r w:rsidRPr="00345964">
              <w:rPr>
                <w:rFonts w:ascii="Times New Roman" w:eastAsia="Times New Roman" w:hAnsi="Times New Roman"/>
                <w:u w:val="single"/>
              </w:rPr>
              <w:t>87</w:t>
            </w:r>
          </w:p>
        </w:tc>
        <w:tc>
          <w:tcPr>
            <w:tcW w:w="4425" w:type="dxa"/>
          </w:tcPr>
          <w:p w14:paraId="11903201" w14:textId="77777777" w:rsidR="00345964" w:rsidRPr="00345964" w:rsidRDefault="00345964" w:rsidP="00345964">
            <w:pPr>
              <w:tabs>
                <w:tab w:val="left" w:pos="3896"/>
              </w:tabs>
              <w:spacing w:before="8" w:line="252" w:lineRule="exact"/>
              <w:rPr>
                <w:rFonts w:ascii="Times New Roman" w:eastAsia="Times New Roman" w:hAnsi="Times New Roman"/>
              </w:rPr>
            </w:pPr>
            <w:proofErr w:type="spellStart"/>
            <w:r w:rsidRPr="00345964">
              <w:rPr>
                <w:rFonts w:ascii="Times New Roman" w:eastAsia="Times New Roman" w:hAnsi="Times New Roman"/>
              </w:rPr>
              <w:t>Місцезнаходження</w:t>
            </w:r>
            <w:proofErr w:type="spellEnd"/>
            <w:r w:rsidRPr="00345964">
              <w:rPr>
                <w:rFonts w:ascii="Times New Roman" w:eastAsia="Times New Roman" w:hAnsi="Times New Roman"/>
              </w:rPr>
              <w:t>:</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p w14:paraId="63DB04F6" w14:textId="77777777" w:rsidR="00345964" w:rsidRPr="00345964" w:rsidRDefault="00345964" w:rsidP="00345964">
            <w:pPr>
              <w:tabs>
                <w:tab w:val="left" w:pos="3802"/>
              </w:tabs>
              <w:spacing w:line="252" w:lineRule="exact"/>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17133285" w14:textId="77777777" w:rsidTr="00345964">
        <w:trPr>
          <w:trHeight w:val="544"/>
        </w:trPr>
        <w:tc>
          <w:tcPr>
            <w:tcW w:w="4834" w:type="dxa"/>
          </w:tcPr>
          <w:p w14:paraId="7529800A" w14:textId="77777777" w:rsidR="00345964" w:rsidRPr="00345964" w:rsidRDefault="00345964" w:rsidP="00345964">
            <w:pPr>
              <w:spacing w:before="20" w:line="252" w:lineRule="exact"/>
              <w:ind w:right="104"/>
              <w:rPr>
                <w:rFonts w:ascii="Times New Roman" w:eastAsia="Times New Roman" w:hAnsi="Times New Roman"/>
                <w:lang w:val="ru-RU"/>
              </w:rPr>
            </w:pPr>
            <w:proofErr w:type="spellStart"/>
            <w:r w:rsidRPr="00345964">
              <w:rPr>
                <w:rFonts w:ascii="Times New Roman" w:eastAsia="Times New Roman" w:hAnsi="Times New Roman"/>
                <w:lang w:val="ru-RU"/>
              </w:rPr>
              <w:t>Класифікація</w:t>
            </w:r>
            <w:proofErr w:type="spellEnd"/>
            <w:r w:rsidRPr="00345964">
              <w:rPr>
                <w:rFonts w:ascii="Times New Roman" w:eastAsia="Times New Roman" w:hAnsi="Times New Roman"/>
                <w:lang w:val="ru-RU"/>
              </w:rPr>
              <w:t xml:space="preserve"> </w:t>
            </w:r>
            <w:proofErr w:type="spellStart"/>
            <w:r w:rsidRPr="00345964">
              <w:rPr>
                <w:rFonts w:ascii="Times New Roman" w:eastAsia="Times New Roman" w:hAnsi="Times New Roman"/>
                <w:lang w:val="ru-RU"/>
              </w:rPr>
              <w:t>суб’єкта</w:t>
            </w:r>
            <w:proofErr w:type="spellEnd"/>
            <w:r w:rsidRPr="00345964">
              <w:rPr>
                <w:rFonts w:ascii="Times New Roman" w:eastAsia="Times New Roman" w:hAnsi="Times New Roman"/>
                <w:lang w:val="ru-RU"/>
              </w:rPr>
              <w:t xml:space="preserve"> </w:t>
            </w:r>
            <w:proofErr w:type="spellStart"/>
            <w:r w:rsidRPr="00345964">
              <w:rPr>
                <w:rFonts w:ascii="Times New Roman" w:eastAsia="Times New Roman" w:hAnsi="Times New Roman"/>
                <w:lang w:val="ru-RU"/>
              </w:rPr>
              <w:t>господарювання</w:t>
            </w:r>
            <w:proofErr w:type="spellEnd"/>
            <w:r w:rsidRPr="00345964">
              <w:rPr>
                <w:rFonts w:ascii="Times New Roman" w:eastAsia="Times New Roman" w:hAnsi="Times New Roman"/>
                <w:lang w:val="ru-RU"/>
              </w:rPr>
              <w:t xml:space="preserve">: </w:t>
            </w:r>
            <w:proofErr w:type="spellStart"/>
            <w:r w:rsidRPr="00345964">
              <w:rPr>
                <w:rFonts w:ascii="Times New Roman" w:eastAsia="Times New Roman" w:hAnsi="Times New Roman"/>
                <w:u w:val="single"/>
                <w:lang w:val="ru-RU"/>
              </w:rPr>
              <w:t>суб’єкт</w:t>
            </w:r>
            <w:proofErr w:type="spellEnd"/>
            <w:r w:rsidRPr="00345964">
              <w:rPr>
                <w:rFonts w:ascii="Times New Roman" w:eastAsia="Times New Roman" w:hAnsi="Times New Roman"/>
                <w:spacing w:val="-52"/>
                <w:lang w:val="ru-RU"/>
              </w:rPr>
              <w:t xml:space="preserve"> </w:t>
            </w:r>
            <w:proofErr w:type="spellStart"/>
            <w:r w:rsidRPr="00345964">
              <w:rPr>
                <w:rFonts w:ascii="Times New Roman" w:eastAsia="Times New Roman" w:hAnsi="Times New Roman"/>
                <w:u w:val="single"/>
                <w:lang w:val="ru-RU"/>
              </w:rPr>
              <w:t>середнього</w:t>
            </w:r>
            <w:proofErr w:type="spellEnd"/>
            <w:r w:rsidRPr="00345964">
              <w:rPr>
                <w:rFonts w:ascii="Times New Roman" w:eastAsia="Times New Roman" w:hAnsi="Times New Roman"/>
                <w:spacing w:val="-1"/>
                <w:u w:val="single"/>
                <w:lang w:val="ru-RU"/>
              </w:rPr>
              <w:t xml:space="preserve"> </w:t>
            </w:r>
            <w:proofErr w:type="spellStart"/>
            <w:r w:rsidRPr="00345964">
              <w:rPr>
                <w:rFonts w:ascii="Times New Roman" w:eastAsia="Times New Roman" w:hAnsi="Times New Roman"/>
                <w:u w:val="single"/>
                <w:lang w:val="ru-RU"/>
              </w:rPr>
              <w:t>підприємництва</w:t>
            </w:r>
            <w:proofErr w:type="spellEnd"/>
          </w:p>
        </w:tc>
        <w:tc>
          <w:tcPr>
            <w:tcW w:w="4425" w:type="dxa"/>
          </w:tcPr>
          <w:p w14:paraId="5421F9D7" w14:textId="77777777" w:rsidR="00345964" w:rsidRPr="00345964" w:rsidRDefault="00345964" w:rsidP="00345964">
            <w:pPr>
              <w:spacing w:before="24" w:line="253" w:lineRule="exact"/>
              <w:rPr>
                <w:rFonts w:ascii="Times New Roman" w:eastAsia="Times New Roman" w:hAnsi="Times New Roman"/>
              </w:rPr>
            </w:pPr>
            <w:proofErr w:type="spellStart"/>
            <w:r w:rsidRPr="00345964">
              <w:rPr>
                <w:rFonts w:ascii="Times New Roman" w:eastAsia="Times New Roman" w:hAnsi="Times New Roman"/>
              </w:rPr>
              <w:t>Класифікація</w:t>
            </w:r>
            <w:proofErr w:type="spellEnd"/>
            <w:r w:rsidRPr="00345964">
              <w:rPr>
                <w:rFonts w:ascii="Times New Roman" w:eastAsia="Times New Roman" w:hAnsi="Times New Roman"/>
                <w:spacing w:val="-6"/>
              </w:rPr>
              <w:t xml:space="preserve"> </w:t>
            </w:r>
            <w:proofErr w:type="spellStart"/>
            <w:r w:rsidRPr="00345964">
              <w:rPr>
                <w:rFonts w:ascii="Times New Roman" w:eastAsia="Times New Roman" w:hAnsi="Times New Roman"/>
              </w:rPr>
              <w:t>суб’єкта</w:t>
            </w:r>
            <w:proofErr w:type="spellEnd"/>
            <w:r w:rsidRPr="00345964">
              <w:rPr>
                <w:rFonts w:ascii="Times New Roman" w:eastAsia="Times New Roman" w:hAnsi="Times New Roman"/>
                <w:spacing w:val="-5"/>
              </w:rPr>
              <w:t xml:space="preserve"> </w:t>
            </w:r>
            <w:proofErr w:type="spellStart"/>
            <w:r w:rsidRPr="00345964">
              <w:rPr>
                <w:rFonts w:ascii="Times New Roman" w:eastAsia="Times New Roman" w:hAnsi="Times New Roman"/>
              </w:rPr>
              <w:t>господарювання</w:t>
            </w:r>
            <w:proofErr w:type="spellEnd"/>
            <w:r w:rsidRPr="00345964">
              <w:rPr>
                <w:rFonts w:ascii="Times New Roman" w:eastAsia="Times New Roman" w:hAnsi="Times New Roman"/>
              </w:rPr>
              <w:t>:</w:t>
            </w:r>
          </w:p>
          <w:p w14:paraId="367A90D6" w14:textId="77777777" w:rsidR="00345964" w:rsidRPr="00345964" w:rsidRDefault="00345964" w:rsidP="00345964">
            <w:pPr>
              <w:tabs>
                <w:tab w:val="left" w:pos="3802"/>
              </w:tabs>
              <w:spacing w:line="247" w:lineRule="exact"/>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471B1AB2" w14:textId="77777777" w:rsidTr="00345964">
        <w:trPr>
          <w:trHeight w:val="584"/>
        </w:trPr>
        <w:tc>
          <w:tcPr>
            <w:tcW w:w="4834" w:type="dxa"/>
          </w:tcPr>
          <w:p w14:paraId="5685C473" w14:textId="77777777" w:rsidR="00345964" w:rsidRPr="00345964" w:rsidRDefault="00345964" w:rsidP="00345964">
            <w:pPr>
              <w:spacing w:before="6"/>
              <w:ind w:right="727"/>
              <w:rPr>
                <w:rFonts w:ascii="Times New Roman" w:eastAsia="Times New Roman" w:hAnsi="Times New Roman"/>
              </w:rPr>
            </w:pPr>
            <w:proofErr w:type="spellStart"/>
            <w:r w:rsidRPr="00345964">
              <w:rPr>
                <w:rFonts w:ascii="Times New Roman" w:eastAsia="Times New Roman" w:hAnsi="Times New Roman"/>
              </w:rPr>
              <w:t>Банківські</w:t>
            </w:r>
            <w:proofErr w:type="spellEnd"/>
            <w:r w:rsidRPr="00345964">
              <w:rPr>
                <w:rFonts w:ascii="Times New Roman" w:eastAsia="Times New Roman" w:hAnsi="Times New Roman"/>
              </w:rPr>
              <w:t xml:space="preserve"> </w:t>
            </w:r>
            <w:proofErr w:type="spellStart"/>
            <w:r w:rsidRPr="00345964">
              <w:rPr>
                <w:rFonts w:ascii="Times New Roman" w:eastAsia="Times New Roman" w:hAnsi="Times New Roman"/>
              </w:rPr>
              <w:t>реквізити</w:t>
            </w:r>
            <w:proofErr w:type="spellEnd"/>
            <w:r w:rsidRPr="00345964">
              <w:rPr>
                <w:rFonts w:ascii="Times New Roman" w:eastAsia="Times New Roman" w:hAnsi="Times New Roman"/>
              </w:rPr>
              <w:t>:</w:t>
            </w:r>
            <w:r w:rsidRPr="00345964">
              <w:rPr>
                <w:rFonts w:ascii="Times New Roman" w:eastAsia="Times New Roman" w:hAnsi="Times New Roman"/>
                <w:spacing w:val="1"/>
              </w:rPr>
              <w:t xml:space="preserve"> </w:t>
            </w:r>
            <w:r w:rsidRPr="00345964">
              <w:rPr>
                <w:rFonts w:ascii="Times New Roman" w:eastAsia="Times New Roman" w:hAnsi="Times New Roman"/>
              </w:rPr>
              <w:t>IBAN:UA</w:t>
            </w:r>
            <w:r w:rsidRPr="00345964">
              <w:rPr>
                <w:rFonts w:ascii="Times New Roman" w:eastAsia="Times New Roman" w:hAnsi="Times New Roman"/>
                <w:u w:val="single"/>
              </w:rPr>
              <w:t>583204780000026001924424332</w:t>
            </w:r>
          </w:p>
        </w:tc>
        <w:tc>
          <w:tcPr>
            <w:tcW w:w="4425" w:type="dxa"/>
          </w:tcPr>
          <w:p w14:paraId="64CE4917" w14:textId="77777777" w:rsidR="00345964" w:rsidRPr="00345964" w:rsidRDefault="00345964" w:rsidP="00345964">
            <w:pPr>
              <w:spacing w:before="8"/>
              <w:rPr>
                <w:rFonts w:ascii="Times New Roman" w:eastAsia="Times New Roman" w:hAnsi="Times New Roman"/>
              </w:rPr>
            </w:pPr>
            <w:proofErr w:type="spellStart"/>
            <w:r w:rsidRPr="00345964">
              <w:rPr>
                <w:rFonts w:ascii="Times New Roman" w:eastAsia="Times New Roman" w:hAnsi="Times New Roman"/>
              </w:rPr>
              <w:t>Банківські</w:t>
            </w:r>
            <w:proofErr w:type="spellEnd"/>
            <w:r w:rsidRPr="00345964">
              <w:rPr>
                <w:rFonts w:ascii="Times New Roman" w:eastAsia="Times New Roman" w:hAnsi="Times New Roman"/>
                <w:spacing w:val="-5"/>
              </w:rPr>
              <w:t xml:space="preserve"> </w:t>
            </w:r>
            <w:proofErr w:type="spellStart"/>
            <w:r w:rsidRPr="00345964">
              <w:rPr>
                <w:rFonts w:ascii="Times New Roman" w:eastAsia="Times New Roman" w:hAnsi="Times New Roman"/>
              </w:rPr>
              <w:t>реквізити</w:t>
            </w:r>
            <w:proofErr w:type="spellEnd"/>
            <w:r w:rsidRPr="00345964">
              <w:rPr>
                <w:rFonts w:ascii="Times New Roman" w:eastAsia="Times New Roman" w:hAnsi="Times New Roman"/>
              </w:rPr>
              <w:t>:</w:t>
            </w:r>
          </w:p>
          <w:p w14:paraId="58D6E4F9" w14:textId="77777777" w:rsidR="00345964" w:rsidRPr="00345964" w:rsidRDefault="00345964" w:rsidP="00345964">
            <w:pPr>
              <w:tabs>
                <w:tab w:val="left" w:pos="2959"/>
              </w:tabs>
              <w:spacing w:before="37"/>
              <w:rPr>
                <w:rFonts w:ascii="Times New Roman" w:eastAsia="Times New Roman" w:hAnsi="Times New Roman"/>
              </w:rPr>
            </w:pPr>
            <w:r w:rsidRPr="00345964">
              <w:rPr>
                <w:rFonts w:ascii="Times New Roman" w:eastAsia="Times New Roman" w:hAnsi="Times New Roman"/>
              </w:rPr>
              <w:t>IBAN:UA</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5AFE4FEF" w14:textId="77777777" w:rsidTr="00345964">
        <w:trPr>
          <w:trHeight w:val="291"/>
        </w:trPr>
        <w:tc>
          <w:tcPr>
            <w:tcW w:w="4834" w:type="dxa"/>
          </w:tcPr>
          <w:p w14:paraId="75DBEA44" w14:textId="77777777" w:rsidR="00345964" w:rsidRPr="00345964" w:rsidRDefault="00345964" w:rsidP="00345964">
            <w:pPr>
              <w:spacing w:before="24" w:line="248" w:lineRule="exact"/>
              <w:rPr>
                <w:rFonts w:ascii="Times New Roman" w:eastAsia="Times New Roman" w:hAnsi="Times New Roman"/>
                <w:lang w:val="ru-RU"/>
              </w:rPr>
            </w:pPr>
            <w:r w:rsidRPr="00345964">
              <w:rPr>
                <w:rFonts w:ascii="Times New Roman" w:eastAsia="Times New Roman" w:hAnsi="Times New Roman"/>
                <w:lang w:val="ru-RU"/>
              </w:rPr>
              <w:t>в</w:t>
            </w:r>
            <w:r w:rsidRPr="00345964">
              <w:rPr>
                <w:rFonts w:ascii="Times New Roman" w:eastAsia="Times New Roman" w:hAnsi="Times New Roman"/>
                <w:spacing w:val="-2"/>
                <w:lang w:val="ru-RU"/>
              </w:rPr>
              <w:t xml:space="preserve"> </w:t>
            </w:r>
            <w:r w:rsidRPr="00345964">
              <w:rPr>
                <w:rFonts w:ascii="Times New Roman" w:eastAsia="Times New Roman" w:hAnsi="Times New Roman"/>
                <w:u w:val="single"/>
                <w:lang w:val="ru-RU"/>
              </w:rPr>
              <w:t>ПАТ</w:t>
            </w:r>
            <w:r w:rsidRPr="00345964">
              <w:rPr>
                <w:rFonts w:ascii="Times New Roman" w:eastAsia="Times New Roman" w:hAnsi="Times New Roman"/>
                <w:spacing w:val="2"/>
                <w:u w:val="single"/>
                <w:lang w:val="ru-RU"/>
              </w:rPr>
              <w:t xml:space="preserve"> </w:t>
            </w:r>
            <w:r w:rsidRPr="00345964">
              <w:rPr>
                <w:rFonts w:ascii="Times New Roman" w:eastAsia="Times New Roman" w:hAnsi="Times New Roman"/>
                <w:u w:val="single"/>
                <w:lang w:val="ru-RU"/>
              </w:rPr>
              <w:t>АБ</w:t>
            </w:r>
            <w:r w:rsidRPr="00345964">
              <w:rPr>
                <w:rFonts w:ascii="Times New Roman" w:eastAsia="Times New Roman" w:hAnsi="Times New Roman"/>
                <w:spacing w:val="-1"/>
                <w:u w:val="single"/>
                <w:lang w:val="ru-RU"/>
              </w:rPr>
              <w:t xml:space="preserve"> </w:t>
            </w:r>
            <w:r w:rsidRPr="00345964">
              <w:rPr>
                <w:rFonts w:ascii="Times New Roman" w:eastAsia="Times New Roman" w:hAnsi="Times New Roman"/>
                <w:u w:val="single"/>
                <w:lang w:val="ru-RU"/>
              </w:rPr>
              <w:t>«УКРГАЗБАНК»</w:t>
            </w:r>
            <w:r w:rsidRPr="00345964">
              <w:rPr>
                <w:rFonts w:ascii="Times New Roman" w:eastAsia="Times New Roman" w:hAnsi="Times New Roman"/>
                <w:spacing w:val="-5"/>
                <w:u w:val="single"/>
                <w:lang w:val="ru-RU"/>
              </w:rPr>
              <w:t xml:space="preserve"> </w:t>
            </w:r>
            <w:r w:rsidRPr="00345964">
              <w:rPr>
                <w:rFonts w:ascii="Times New Roman" w:eastAsia="Times New Roman" w:hAnsi="Times New Roman"/>
                <w:u w:val="single"/>
                <w:lang w:val="ru-RU"/>
              </w:rPr>
              <w:t>МФО</w:t>
            </w:r>
            <w:r w:rsidRPr="00345964">
              <w:rPr>
                <w:rFonts w:ascii="Times New Roman" w:eastAsia="Times New Roman" w:hAnsi="Times New Roman"/>
                <w:spacing w:val="-2"/>
                <w:u w:val="single"/>
                <w:lang w:val="ru-RU"/>
              </w:rPr>
              <w:t xml:space="preserve"> </w:t>
            </w:r>
            <w:r w:rsidRPr="00345964">
              <w:rPr>
                <w:rFonts w:ascii="Times New Roman" w:eastAsia="Times New Roman" w:hAnsi="Times New Roman"/>
                <w:u w:val="single"/>
                <w:lang w:val="ru-RU"/>
              </w:rPr>
              <w:t>320478</w:t>
            </w:r>
          </w:p>
        </w:tc>
        <w:tc>
          <w:tcPr>
            <w:tcW w:w="4425" w:type="dxa"/>
          </w:tcPr>
          <w:p w14:paraId="10B7171C" w14:textId="77777777" w:rsidR="00345964" w:rsidRPr="00345964" w:rsidRDefault="00345964" w:rsidP="00345964">
            <w:pPr>
              <w:tabs>
                <w:tab w:val="left" w:pos="2148"/>
              </w:tabs>
              <w:spacing w:before="24" w:line="248" w:lineRule="exact"/>
              <w:rPr>
                <w:rFonts w:ascii="Times New Roman" w:eastAsia="Times New Roman" w:hAnsi="Times New Roman"/>
              </w:rPr>
            </w:pPr>
            <w:r w:rsidRPr="00345964">
              <w:rPr>
                <w:rFonts w:ascii="Times New Roman" w:eastAsia="Times New Roman" w:hAnsi="Times New Roman"/>
              </w:rPr>
              <w:t>в</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05E41C92" w14:textId="77777777" w:rsidTr="00345964">
        <w:trPr>
          <w:trHeight w:val="2534"/>
        </w:trPr>
        <w:tc>
          <w:tcPr>
            <w:tcW w:w="4834" w:type="dxa"/>
          </w:tcPr>
          <w:p w14:paraId="694D5798" w14:textId="77777777" w:rsidR="00345964" w:rsidRPr="00345964" w:rsidRDefault="00345964" w:rsidP="00345964">
            <w:pPr>
              <w:spacing w:before="6" w:line="252" w:lineRule="exact"/>
              <w:jc w:val="both"/>
              <w:rPr>
                <w:rFonts w:ascii="Times New Roman" w:eastAsia="Times New Roman" w:hAnsi="Times New Roman"/>
                <w:lang w:val="uk-UA"/>
              </w:rPr>
            </w:pPr>
            <w:r w:rsidRPr="00345964">
              <w:rPr>
                <w:rFonts w:ascii="Times New Roman" w:eastAsia="Times New Roman" w:hAnsi="Times New Roman"/>
                <w:lang w:val="uk-UA"/>
              </w:rPr>
              <w:t>Код</w:t>
            </w:r>
            <w:r w:rsidRPr="00345964">
              <w:rPr>
                <w:rFonts w:ascii="Times New Roman" w:eastAsia="Times New Roman" w:hAnsi="Times New Roman"/>
                <w:spacing w:val="-1"/>
                <w:lang w:val="uk-UA"/>
              </w:rPr>
              <w:t xml:space="preserve"> </w:t>
            </w:r>
            <w:r w:rsidRPr="00345964">
              <w:rPr>
                <w:rFonts w:ascii="Times New Roman" w:eastAsia="Times New Roman" w:hAnsi="Times New Roman"/>
                <w:lang w:val="uk-UA"/>
              </w:rPr>
              <w:t xml:space="preserve">ЄДРПОУ </w:t>
            </w:r>
            <w:r w:rsidRPr="00345964">
              <w:rPr>
                <w:rFonts w:ascii="Times New Roman" w:eastAsia="Times New Roman" w:hAnsi="Times New Roman"/>
                <w:u w:val="single"/>
                <w:lang w:val="uk-UA"/>
              </w:rPr>
              <w:t>05524713</w:t>
            </w:r>
          </w:p>
          <w:p w14:paraId="57263EE7" w14:textId="77777777" w:rsidR="00345964" w:rsidRPr="00345964" w:rsidRDefault="00345964" w:rsidP="00345964">
            <w:pPr>
              <w:spacing w:line="252" w:lineRule="exact"/>
              <w:jc w:val="both"/>
              <w:rPr>
                <w:rFonts w:ascii="Times New Roman" w:eastAsia="Times New Roman" w:hAnsi="Times New Roman"/>
                <w:lang w:val="uk-UA"/>
              </w:rPr>
            </w:pPr>
            <w:r w:rsidRPr="00345964">
              <w:rPr>
                <w:rFonts w:ascii="Times New Roman" w:eastAsia="Times New Roman" w:hAnsi="Times New Roman"/>
                <w:lang w:val="uk-UA"/>
              </w:rPr>
              <w:t>ІПН</w:t>
            </w:r>
            <w:r w:rsidRPr="00345964">
              <w:rPr>
                <w:rFonts w:ascii="Times New Roman" w:eastAsia="Times New Roman" w:hAnsi="Times New Roman"/>
                <w:spacing w:val="-1"/>
                <w:lang w:val="uk-UA"/>
              </w:rPr>
              <w:t xml:space="preserve"> </w:t>
            </w:r>
            <w:r w:rsidRPr="00345964">
              <w:rPr>
                <w:rFonts w:ascii="Times New Roman" w:eastAsia="Times New Roman" w:hAnsi="Times New Roman"/>
                <w:u w:val="single"/>
                <w:lang w:val="uk-UA"/>
              </w:rPr>
              <w:t>055247116046</w:t>
            </w:r>
          </w:p>
          <w:p w14:paraId="71481834" w14:textId="77777777" w:rsidR="00345964" w:rsidRPr="00345964" w:rsidRDefault="00345964" w:rsidP="00345964">
            <w:pPr>
              <w:ind w:right="1273"/>
              <w:jc w:val="both"/>
              <w:rPr>
                <w:rFonts w:ascii="Times New Roman" w:eastAsia="Times New Roman" w:hAnsi="Times New Roman"/>
              </w:rPr>
            </w:pPr>
            <w:r w:rsidRPr="00345964">
              <w:rPr>
                <w:rFonts w:ascii="Times New Roman" w:eastAsia="Times New Roman" w:hAnsi="Times New Roman"/>
                <w:lang w:val="uk-UA"/>
              </w:rPr>
              <w:t>свідоцтво платника ПДВ</w:t>
            </w:r>
            <w:r w:rsidRPr="00345964">
              <w:rPr>
                <w:rFonts w:ascii="Times New Roman" w:eastAsia="Times New Roman" w:hAnsi="Times New Roman"/>
                <w:u w:val="single"/>
                <w:lang w:val="uk-UA"/>
              </w:rPr>
              <w:t>100340819</w:t>
            </w:r>
            <w:r w:rsidRPr="00345964">
              <w:rPr>
                <w:rFonts w:ascii="Times New Roman" w:eastAsia="Times New Roman" w:hAnsi="Times New Roman"/>
                <w:spacing w:val="-52"/>
                <w:lang w:val="uk-UA"/>
              </w:rPr>
              <w:t xml:space="preserve"> </w:t>
            </w:r>
            <w:r w:rsidRPr="00345964">
              <w:rPr>
                <w:rFonts w:ascii="Times New Roman" w:eastAsia="Times New Roman" w:hAnsi="Times New Roman"/>
              </w:rPr>
              <w:t>e</w:t>
            </w:r>
            <w:r w:rsidRPr="00345964">
              <w:rPr>
                <w:rFonts w:ascii="Times New Roman" w:eastAsia="Times New Roman" w:hAnsi="Times New Roman"/>
                <w:lang w:val="uk-UA"/>
              </w:rPr>
              <w:t>-</w:t>
            </w:r>
            <w:r w:rsidRPr="00345964">
              <w:rPr>
                <w:rFonts w:ascii="Times New Roman" w:eastAsia="Times New Roman" w:hAnsi="Times New Roman"/>
              </w:rPr>
              <w:t>mail</w:t>
            </w:r>
            <w:r w:rsidRPr="00345964">
              <w:rPr>
                <w:rFonts w:ascii="Times New Roman" w:eastAsia="Times New Roman" w:hAnsi="Times New Roman"/>
                <w:lang w:val="uk-UA"/>
              </w:rPr>
              <w:t xml:space="preserve">: </w:t>
            </w:r>
            <w:hyperlink r:id="rId20">
              <w:r w:rsidRPr="00345964">
                <w:rPr>
                  <w:rFonts w:ascii="Times New Roman" w:eastAsia="Times New Roman" w:hAnsi="Times New Roman"/>
                  <w:u w:val="single"/>
                </w:rPr>
                <w:t>NewOffice</w:t>
              </w:r>
              <w:r w:rsidRPr="00345964">
                <w:rPr>
                  <w:rFonts w:ascii="Times New Roman" w:eastAsia="Times New Roman" w:hAnsi="Times New Roman"/>
                  <w:u w:val="single"/>
                  <w:lang w:val="uk-UA"/>
                </w:rPr>
                <w:t>@</w:t>
              </w:r>
              <w:r w:rsidRPr="00345964">
                <w:rPr>
                  <w:rFonts w:ascii="Times New Roman" w:eastAsia="Times New Roman" w:hAnsi="Times New Roman"/>
                  <w:u w:val="single"/>
                </w:rPr>
                <w:t>lubnygaz</w:t>
              </w:r>
              <w:r w:rsidRPr="00345964">
                <w:rPr>
                  <w:rFonts w:ascii="Times New Roman" w:eastAsia="Times New Roman" w:hAnsi="Times New Roman"/>
                  <w:u w:val="single"/>
                  <w:lang w:val="uk-UA"/>
                </w:rPr>
                <w:t>.</w:t>
              </w:r>
              <w:r w:rsidRPr="00345964">
                <w:rPr>
                  <w:rFonts w:ascii="Times New Roman" w:eastAsia="Times New Roman" w:hAnsi="Times New Roman"/>
                  <w:u w:val="single"/>
                </w:rPr>
                <w:t>com</w:t>
              </w:r>
              <w:r w:rsidRPr="00345964">
                <w:rPr>
                  <w:rFonts w:ascii="Times New Roman" w:eastAsia="Times New Roman" w:hAnsi="Times New Roman"/>
                  <w:u w:val="single"/>
                  <w:lang w:val="uk-UA"/>
                </w:rPr>
                <w:t>.</w:t>
              </w:r>
              <w:proofErr w:type="spellStart"/>
              <w:r w:rsidRPr="00345964">
                <w:rPr>
                  <w:rFonts w:ascii="Times New Roman" w:eastAsia="Times New Roman" w:hAnsi="Times New Roman"/>
                  <w:u w:val="single"/>
                </w:rPr>
                <w:t>ua</w:t>
              </w:r>
              <w:proofErr w:type="spellEnd"/>
            </w:hyperlink>
            <w:r w:rsidRPr="00345964">
              <w:rPr>
                <w:rFonts w:ascii="Times New Roman" w:eastAsia="Times New Roman" w:hAnsi="Times New Roman"/>
                <w:spacing w:val="-53"/>
                <w:lang w:val="uk-UA"/>
              </w:rPr>
              <w:t xml:space="preserve"> </w:t>
            </w:r>
            <w:proofErr w:type="spellStart"/>
            <w:r w:rsidRPr="00345964">
              <w:rPr>
                <w:rFonts w:ascii="Times New Roman" w:eastAsia="Times New Roman" w:hAnsi="Times New Roman"/>
                <w:lang w:val="uk-UA"/>
              </w:rPr>
              <w:t>Тел</w:t>
            </w:r>
            <w:proofErr w:type="spellEnd"/>
            <w:r w:rsidRPr="00345964">
              <w:rPr>
                <w:rFonts w:ascii="Times New Roman" w:eastAsia="Times New Roman" w:hAnsi="Times New Roman"/>
                <w:lang w:val="uk-UA"/>
              </w:rPr>
              <w:t>.</w:t>
            </w:r>
            <w:r w:rsidRPr="00345964">
              <w:rPr>
                <w:rFonts w:ascii="Times New Roman" w:eastAsia="Times New Roman" w:hAnsi="Times New Roman"/>
                <w:spacing w:val="-1"/>
                <w:lang w:val="uk-UA"/>
              </w:rPr>
              <w:t xml:space="preserve"> </w:t>
            </w:r>
            <w:r w:rsidRPr="00345964">
              <w:rPr>
                <w:rFonts w:ascii="Times New Roman" w:eastAsia="Times New Roman" w:hAnsi="Times New Roman"/>
                <w:u w:val="single"/>
              </w:rPr>
              <w:t>(05361)</w:t>
            </w:r>
            <w:r w:rsidRPr="00345964">
              <w:rPr>
                <w:rFonts w:ascii="Times New Roman" w:eastAsia="Times New Roman" w:hAnsi="Times New Roman"/>
                <w:spacing w:val="-2"/>
                <w:u w:val="single"/>
              </w:rPr>
              <w:t xml:space="preserve"> </w:t>
            </w:r>
            <w:r w:rsidRPr="00345964">
              <w:rPr>
                <w:rFonts w:ascii="Times New Roman" w:eastAsia="Times New Roman" w:hAnsi="Times New Roman"/>
                <w:u w:val="single"/>
              </w:rPr>
              <w:t>6-24-88</w:t>
            </w:r>
          </w:p>
          <w:p w14:paraId="75D57F7E" w14:textId="77777777" w:rsidR="00345964" w:rsidRPr="00345964" w:rsidRDefault="00345964" w:rsidP="00345964">
            <w:pPr>
              <w:rPr>
                <w:rFonts w:ascii="Times New Roman" w:eastAsia="Times New Roman" w:hAnsi="Times New Roman"/>
              </w:rPr>
            </w:pPr>
          </w:p>
          <w:p w14:paraId="1A8907AD" w14:textId="77777777" w:rsidR="00345964" w:rsidRPr="00345964" w:rsidRDefault="00345964" w:rsidP="00345964">
            <w:pPr>
              <w:jc w:val="both"/>
              <w:rPr>
                <w:rFonts w:ascii="Times New Roman" w:eastAsia="Times New Roman" w:hAnsi="Times New Roman"/>
              </w:rPr>
            </w:pPr>
            <w:proofErr w:type="spellStart"/>
            <w:r w:rsidRPr="00345964">
              <w:rPr>
                <w:rFonts w:ascii="Times New Roman" w:eastAsia="Times New Roman" w:hAnsi="Times New Roman"/>
              </w:rPr>
              <w:t>Генеральний</w:t>
            </w:r>
            <w:proofErr w:type="spellEnd"/>
            <w:r w:rsidRPr="00345964">
              <w:rPr>
                <w:rFonts w:ascii="Times New Roman" w:eastAsia="Times New Roman" w:hAnsi="Times New Roman"/>
                <w:spacing w:val="-7"/>
              </w:rPr>
              <w:t xml:space="preserve"> </w:t>
            </w:r>
            <w:proofErr w:type="spellStart"/>
            <w:r w:rsidRPr="00345964">
              <w:rPr>
                <w:rFonts w:ascii="Times New Roman" w:eastAsia="Times New Roman" w:hAnsi="Times New Roman"/>
              </w:rPr>
              <w:t>директор</w:t>
            </w:r>
            <w:proofErr w:type="spellEnd"/>
          </w:p>
          <w:p w14:paraId="15F837EA" w14:textId="77777777" w:rsidR="00345964" w:rsidRPr="00345964" w:rsidRDefault="00345964" w:rsidP="00345964">
            <w:pPr>
              <w:spacing w:before="4"/>
              <w:rPr>
                <w:rFonts w:ascii="Times New Roman" w:eastAsia="Times New Roman" w:hAnsi="Times New Roman"/>
                <w:sz w:val="20"/>
              </w:rPr>
            </w:pPr>
          </w:p>
          <w:p w14:paraId="6E85CB18" w14:textId="77777777" w:rsidR="00345964" w:rsidRPr="00345964" w:rsidRDefault="00345964" w:rsidP="00345964">
            <w:pPr>
              <w:tabs>
                <w:tab w:val="left" w:pos="1740"/>
              </w:tabs>
              <w:spacing w:before="1" w:line="252" w:lineRule="exact"/>
              <w:ind w:right="1433"/>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r w:rsidRPr="00345964">
              <w:rPr>
                <w:rFonts w:ascii="Times New Roman" w:eastAsia="Times New Roman" w:hAnsi="Times New Roman"/>
              </w:rPr>
              <w:t>/</w:t>
            </w:r>
            <w:r w:rsidRPr="00345964">
              <w:rPr>
                <w:rFonts w:ascii="Times New Roman" w:eastAsia="Times New Roman" w:hAnsi="Times New Roman"/>
                <w:u w:val="single"/>
              </w:rPr>
              <w:t xml:space="preserve">І.І. </w:t>
            </w:r>
            <w:proofErr w:type="spellStart"/>
            <w:r w:rsidRPr="00345964">
              <w:rPr>
                <w:rFonts w:ascii="Times New Roman" w:eastAsia="Times New Roman" w:hAnsi="Times New Roman"/>
                <w:u w:val="single"/>
              </w:rPr>
              <w:t>Кондратенко</w:t>
            </w:r>
            <w:proofErr w:type="spellEnd"/>
            <w:r w:rsidRPr="00345964">
              <w:rPr>
                <w:rFonts w:ascii="Times New Roman" w:eastAsia="Times New Roman" w:hAnsi="Times New Roman"/>
              </w:rPr>
              <w:t>/</w:t>
            </w:r>
            <w:r w:rsidRPr="00345964">
              <w:rPr>
                <w:rFonts w:ascii="Times New Roman" w:eastAsia="Times New Roman" w:hAnsi="Times New Roman"/>
                <w:spacing w:val="-52"/>
              </w:rPr>
              <w:t xml:space="preserve"> </w:t>
            </w:r>
            <w:proofErr w:type="spellStart"/>
            <w:r w:rsidRPr="00345964">
              <w:rPr>
                <w:rFonts w:ascii="Times New Roman" w:eastAsia="Times New Roman" w:hAnsi="Times New Roman"/>
              </w:rPr>
              <w:t>м.п</w:t>
            </w:r>
            <w:proofErr w:type="spellEnd"/>
            <w:r w:rsidRPr="00345964">
              <w:rPr>
                <w:rFonts w:ascii="Times New Roman" w:eastAsia="Times New Roman" w:hAnsi="Times New Roman"/>
              </w:rPr>
              <w:t>.</w:t>
            </w:r>
          </w:p>
        </w:tc>
        <w:tc>
          <w:tcPr>
            <w:tcW w:w="4425" w:type="dxa"/>
          </w:tcPr>
          <w:p w14:paraId="1DCD55AD" w14:textId="77777777" w:rsidR="00345964" w:rsidRPr="00345964" w:rsidRDefault="00345964" w:rsidP="00345964">
            <w:pPr>
              <w:tabs>
                <w:tab w:val="left" w:pos="3137"/>
                <w:tab w:val="left" w:pos="3204"/>
              </w:tabs>
              <w:spacing w:before="6"/>
              <w:ind w:right="1218"/>
              <w:rPr>
                <w:rFonts w:ascii="Times New Roman" w:eastAsia="Times New Roman" w:hAnsi="Times New Roman"/>
              </w:rPr>
            </w:pPr>
            <w:proofErr w:type="spellStart"/>
            <w:r w:rsidRPr="00345964">
              <w:rPr>
                <w:rFonts w:ascii="Times New Roman" w:eastAsia="Times New Roman" w:hAnsi="Times New Roman"/>
              </w:rPr>
              <w:t>Код</w:t>
            </w:r>
            <w:proofErr w:type="spellEnd"/>
            <w:r w:rsidRPr="00345964">
              <w:rPr>
                <w:rFonts w:ascii="Times New Roman" w:eastAsia="Times New Roman" w:hAnsi="Times New Roman"/>
                <w:spacing w:val="-2"/>
              </w:rPr>
              <w:t xml:space="preserve"> </w:t>
            </w:r>
            <w:r w:rsidRPr="00345964">
              <w:rPr>
                <w:rFonts w:ascii="Times New Roman" w:eastAsia="Times New Roman" w:hAnsi="Times New Roman"/>
              </w:rPr>
              <w:t>ЄДРПОУ</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r w:rsidRPr="00345964">
              <w:rPr>
                <w:rFonts w:ascii="Times New Roman" w:eastAsia="Times New Roman" w:hAnsi="Times New Roman"/>
              </w:rPr>
              <w:t xml:space="preserve"> ІПН</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r w:rsidRPr="00345964">
              <w:rPr>
                <w:rFonts w:ascii="Times New Roman" w:eastAsia="Times New Roman" w:hAnsi="Times New Roman"/>
                <w:u w:val="single"/>
              </w:rPr>
              <w:tab/>
            </w:r>
          </w:p>
          <w:p w14:paraId="695C8E5C" w14:textId="77777777" w:rsidR="00345964" w:rsidRPr="00841305" w:rsidRDefault="00345964" w:rsidP="00345964">
            <w:pPr>
              <w:tabs>
                <w:tab w:val="left" w:pos="4200"/>
                <w:tab w:val="left" w:pos="4274"/>
              </w:tabs>
              <w:ind w:right="147"/>
              <w:rPr>
                <w:rFonts w:ascii="Times New Roman" w:eastAsia="Times New Roman" w:hAnsi="Times New Roman"/>
              </w:rPr>
            </w:pPr>
            <w:proofErr w:type="spellStart"/>
            <w:r w:rsidRPr="00B0367C">
              <w:rPr>
                <w:rFonts w:ascii="Times New Roman" w:eastAsia="Times New Roman" w:hAnsi="Times New Roman"/>
                <w:lang w:val="ru-RU"/>
              </w:rPr>
              <w:t>свідоцтво</w:t>
            </w:r>
            <w:proofErr w:type="spellEnd"/>
            <w:r w:rsidRPr="00841305">
              <w:rPr>
                <w:rFonts w:ascii="Times New Roman" w:eastAsia="Times New Roman" w:hAnsi="Times New Roman"/>
                <w:spacing w:val="-4"/>
              </w:rPr>
              <w:t xml:space="preserve"> </w:t>
            </w:r>
            <w:proofErr w:type="spellStart"/>
            <w:r w:rsidRPr="00B0367C">
              <w:rPr>
                <w:rFonts w:ascii="Times New Roman" w:eastAsia="Times New Roman" w:hAnsi="Times New Roman"/>
                <w:lang w:val="ru-RU"/>
              </w:rPr>
              <w:t>платника</w:t>
            </w:r>
            <w:proofErr w:type="spellEnd"/>
            <w:r w:rsidRPr="00841305">
              <w:rPr>
                <w:rFonts w:ascii="Times New Roman" w:eastAsia="Times New Roman" w:hAnsi="Times New Roman"/>
                <w:spacing w:val="-3"/>
              </w:rPr>
              <w:t xml:space="preserve"> </w:t>
            </w:r>
            <w:r w:rsidRPr="00B0367C">
              <w:rPr>
                <w:rFonts w:ascii="Times New Roman" w:eastAsia="Times New Roman" w:hAnsi="Times New Roman"/>
                <w:lang w:val="ru-RU"/>
              </w:rPr>
              <w:t>ПДВ</w:t>
            </w:r>
            <w:r w:rsidRPr="00841305">
              <w:rPr>
                <w:rFonts w:ascii="Times New Roman" w:eastAsia="Times New Roman" w:hAnsi="Times New Roman"/>
                <w:u w:val="single"/>
              </w:rPr>
              <w:t xml:space="preserve"> </w:t>
            </w:r>
            <w:r w:rsidRPr="00841305">
              <w:rPr>
                <w:rFonts w:ascii="Times New Roman" w:eastAsia="Times New Roman" w:hAnsi="Times New Roman"/>
                <w:u w:val="single"/>
              </w:rPr>
              <w:tab/>
            </w:r>
            <w:r w:rsidRPr="00841305">
              <w:rPr>
                <w:rFonts w:ascii="Times New Roman" w:eastAsia="Times New Roman" w:hAnsi="Times New Roman"/>
                <w:u w:val="single"/>
              </w:rPr>
              <w:tab/>
            </w:r>
            <w:r w:rsidRPr="00841305">
              <w:rPr>
                <w:rFonts w:ascii="Times New Roman" w:eastAsia="Times New Roman" w:hAnsi="Times New Roman"/>
              </w:rPr>
              <w:t xml:space="preserve"> </w:t>
            </w:r>
            <w:r w:rsidRPr="00345964">
              <w:rPr>
                <w:rFonts w:ascii="Times New Roman" w:eastAsia="Times New Roman" w:hAnsi="Times New Roman"/>
              </w:rPr>
              <w:t>e</w:t>
            </w:r>
            <w:r w:rsidRPr="00841305">
              <w:rPr>
                <w:rFonts w:ascii="Times New Roman" w:eastAsia="Times New Roman" w:hAnsi="Times New Roman"/>
              </w:rPr>
              <w:t>-</w:t>
            </w:r>
            <w:r w:rsidRPr="00345964">
              <w:rPr>
                <w:rFonts w:ascii="Times New Roman" w:eastAsia="Times New Roman" w:hAnsi="Times New Roman"/>
              </w:rPr>
              <w:t>mail</w:t>
            </w:r>
            <w:r w:rsidRPr="00841305">
              <w:rPr>
                <w:rFonts w:ascii="Times New Roman" w:eastAsia="Times New Roman" w:hAnsi="Times New Roman"/>
              </w:rPr>
              <w:t>:</w:t>
            </w:r>
            <w:r w:rsidRPr="00841305">
              <w:rPr>
                <w:rFonts w:ascii="Times New Roman" w:eastAsia="Times New Roman" w:hAnsi="Times New Roman"/>
                <w:u w:val="single"/>
              </w:rPr>
              <w:tab/>
            </w:r>
            <w:r w:rsidRPr="00841305">
              <w:rPr>
                <w:rFonts w:ascii="Times New Roman" w:eastAsia="Times New Roman" w:hAnsi="Times New Roman"/>
                <w:u w:val="single"/>
              </w:rPr>
              <w:tab/>
            </w:r>
            <w:r w:rsidRPr="00841305">
              <w:rPr>
                <w:rFonts w:ascii="Times New Roman" w:eastAsia="Times New Roman" w:hAnsi="Times New Roman"/>
              </w:rPr>
              <w:t xml:space="preserve"> </w:t>
            </w:r>
            <w:r w:rsidRPr="00B0367C">
              <w:rPr>
                <w:rFonts w:ascii="Times New Roman" w:eastAsia="Times New Roman" w:hAnsi="Times New Roman"/>
                <w:lang w:val="ru-RU"/>
              </w:rPr>
              <w:t>Тел</w:t>
            </w:r>
            <w:r w:rsidRPr="00841305">
              <w:rPr>
                <w:rFonts w:ascii="Times New Roman" w:eastAsia="Times New Roman" w:hAnsi="Times New Roman"/>
              </w:rPr>
              <w:t>.</w:t>
            </w:r>
            <w:r w:rsidRPr="00841305">
              <w:rPr>
                <w:rFonts w:ascii="Times New Roman" w:eastAsia="Times New Roman" w:hAnsi="Times New Roman"/>
                <w:u w:val="single"/>
              </w:rPr>
              <w:t xml:space="preserve"> </w:t>
            </w:r>
            <w:r w:rsidRPr="00841305">
              <w:rPr>
                <w:rFonts w:ascii="Times New Roman" w:eastAsia="Times New Roman" w:hAnsi="Times New Roman"/>
                <w:u w:val="single"/>
              </w:rPr>
              <w:tab/>
            </w:r>
          </w:p>
          <w:p w14:paraId="1ECE4853" w14:textId="77777777" w:rsidR="00345964" w:rsidRPr="00841305" w:rsidRDefault="00345964" w:rsidP="00345964">
            <w:pPr>
              <w:spacing w:before="10"/>
              <w:rPr>
                <w:rFonts w:ascii="Times New Roman" w:eastAsia="Times New Roman" w:hAnsi="Times New Roman"/>
                <w:sz w:val="21"/>
              </w:rPr>
            </w:pPr>
          </w:p>
          <w:p w14:paraId="6AB95704" w14:textId="77777777" w:rsidR="00345964" w:rsidRPr="00841305" w:rsidRDefault="00345964" w:rsidP="00345964">
            <w:pPr>
              <w:tabs>
                <w:tab w:val="left" w:pos="2153"/>
              </w:tabs>
              <w:rPr>
                <w:rFonts w:ascii="Times New Roman" w:eastAsia="Times New Roman" w:hAnsi="Times New Roman"/>
              </w:rPr>
            </w:pPr>
            <w:r w:rsidRPr="00841305">
              <w:rPr>
                <w:rFonts w:ascii="Times New Roman" w:eastAsia="Times New Roman" w:hAnsi="Times New Roman"/>
                <w:u w:val="single"/>
              </w:rPr>
              <w:t xml:space="preserve"> </w:t>
            </w:r>
            <w:r w:rsidRPr="00841305">
              <w:rPr>
                <w:rFonts w:ascii="Times New Roman" w:eastAsia="Times New Roman" w:hAnsi="Times New Roman"/>
                <w:u w:val="single"/>
              </w:rPr>
              <w:tab/>
            </w:r>
          </w:p>
          <w:p w14:paraId="634C1D80" w14:textId="77777777" w:rsidR="00345964" w:rsidRPr="00841305" w:rsidRDefault="00345964" w:rsidP="00345964">
            <w:pPr>
              <w:spacing w:before="4"/>
              <w:rPr>
                <w:rFonts w:ascii="Times New Roman" w:eastAsia="Times New Roman" w:hAnsi="Times New Roman"/>
                <w:sz w:val="20"/>
              </w:rPr>
            </w:pPr>
          </w:p>
          <w:p w14:paraId="7A14AAA9" w14:textId="77777777" w:rsidR="00345964" w:rsidRPr="00345964" w:rsidRDefault="00345964" w:rsidP="00345964">
            <w:pPr>
              <w:tabs>
                <w:tab w:val="left" w:pos="1661"/>
                <w:tab w:val="left" w:pos="3922"/>
              </w:tabs>
              <w:spacing w:before="1" w:line="252" w:lineRule="exact"/>
              <w:ind w:right="439"/>
              <w:rPr>
                <w:rFonts w:ascii="Times New Roman" w:eastAsia="Times New Roman" w:hAnsi="Times New Roman"/>
              </w:rPr>
            </w:pPr>
            <w:r w:rsidRPr="00841305">
              <w:rPr>
                <w:rFonts w:ascii="Times New Roman" w:eastAsia="Times New Roman" w:hAnsi="Times New Roman"/>
                <w:u w:val="single"/>
              </w:rPr>
              <w:t xml:space="preserve"> </w:t>
            </w:r>
            <w:r w:rsidRPr="00841305">
              <w:rPr>
                <w:rFonts w:ascii="Times New Roman" w:eastAsia="Times New Roman" w:hAnsi="Times New Roman"/>
                <w:u w:val="single"/>
              </w:rPr>
              <w:tab/>
            </w:r>
            <w:r w:rsidRPr="00345964">
              <w:rPr>
                <w:rFonts w:ascii="Times New Roman" w:eastAsia="Times New Roman" w:hAnsi="Times New Roman"/>
              </w:rPr>
              <w:t>/</w:t>
            </w:r>
            <w:r w:rsidRPr="00345964">
              <w:rPr>
                <w:rFonts w:ascii="Times New Roman" w:eastAsia="Times New Roman" w:hAnsi="Times New Roman"/>
                <w:u w:val="single"/>
              </w:rPr>
              <w:tab/>
            </w:r>
            <w:r w:rsidRPr="00345964">
              <w:rPr>
                <w:rFonts w:ascii="Times New Roman" w:eastAsia="Times New Roman" w:hAnsi="Times New Roman"/>
                <w:spacing w:val="-4"/>
              </w:rPr>
              <w:t>/</w:t>
            </w:r>
            <w:r w:rsidRPr="00345964">
              <w:rPr>
                <w:rFonts w:ascii="Times New Roman" w:eastAsia="Times New Roman" w:hAnsi="Times New Roman"/>
                <w:spacing w:val="-52"/>
              </w:rPr>
              <w:t xml:space="preserve"> </w:t>
            </w:r>
            <w:proofErr w:type="spellStart"/>
            <w:r w:rsidRPr="00345964">
              <w:rPr>
                <w:rFonts w:ascii="Times New Roman" w:eastAsia="Times New Roman" w:hAnsi="Times New Roman"/>
              </w:rPr>
              <w:t>м.п</w:t>
            </w:r>
            <w:proofErr w:type="spellEnd"/>
            <w:r w:rsidRPr="00345964">
              <w:rPr>
                <w:rFonts w:ascii="Times New Roman" w:eastAsia="Times New Roman" w:hAnsi="Times New Roman"/>
              </w:rPr>
              <w:t>.</w:t>
            </w:r>
          </w:p>
        </w:tc>
      </w:tr>
    </w:tbl>
    <w:p w14:paraId="1B28B43B" w14:textId="77777777" w:rsidR="00345964" w:rsidRPr="00345964" w:rsidRDefault="00345964" w:rsidP="00345964">
      <w:pPr>
        <w:widowControl w:val="0"/>
        <w:autoSpaceDE w:val="0"/>
        <w:autoSpaceDN w:val="0"/>
        <w:spacing w:after="0" w:line="252" w:lineRule="exact"/>
        <w:rPr>
          <w:rFonts w:ascii="Times New Roman" w:eastAsia="Times New Roman" w:hAnsi="Times New Roman" w:cs="Times New Roman"/>
          <w:lang w:eastAsia="en-US"/>
        </w:rPr>
        <w:sectPr w:rsidR="00345964" w:rsidRPr="00345964" w:rsidSect="00345964">
          <w:pgSz w:w="11940" w:h="16860"/>
          <w:pgMar w:top="567" w:right="567" w:bottom="567" w:left="1134" w:header="720" w:footer="720" w:gutter="0"/>
          <w:cols w:space="720"/>
        </w:sectPr>
      </w:pPr>
    </w:p>
    <w:p w14:paraId="72C98359" w14:textId="77777777" w:rsidR="00453E36" w:rsidRPr="00453E36" w:rsidRDefault="00453E36" w:rsidP="00453E36">
      <w:pPr>
        <w:spacing w:before="66"/>
        <w:ind w:right="453"/>
        <w:jc w:val="right"/>
        <w:rPr>
          <w:rFonts w:ascii="Times New Roman" w:hAnsi="Times New Roman" w:cs="Times New Roman"/>
          <w:b/>
        </w:rPr>
      </w:pPr>
      <w:r w:rsidRPr="00453E36">
        <w:rPr>
          <w:rFonts w:ascii="Times New Roman" w:hAnsi="Times New Roman" w:cs="Times New Roman"/>
          <w:b/>
        </w:rPr>
        <w:lastRenderedPageBreak/>
        <w:t>ДОДАТОК</w:t>
      </w:r>
      <w:r w:rsidRPr="00453E36">
        <w:rPr>
          <w:rFonts w:ascii="Times New Roman" w:hAnsi="Times New Roman" w:cs="Times New Roman"/>
          <w:b/>
          <w:spacing w:val="46"/>
        </w:rPr>
        <w:t xml:space="preserve"> </w:t>
      </w:r>
      <w:r w:rsidRPr="00453E36">
        <w:rPr>
          <w:rFonts w:ascii="Times New Roman" w:hAnsi="Times New Roman" w:cs="Times New Roman"/>
          <w:b/>
        </w:rPr>
        <w:t>4</w:t>
      </w:r>
    </w:p>
    <w:p w14:paraId="37C0DBC7" w14:textId="77777777" w:rsidR="00453E36" w:rsidRPr="00453E36" w:rsidRDefault="00453E36" w:rsidP="00453E36">
      <w:pPr>
        <w:spacing w:before="168"/>
        <w:ind w:right="450"/>
        <w:jc w:val="right"/>
        <w:rPr>
          <w:rFonts w:ascii="Times New Roman" w:hAnsi="Times New Roman" w:cs="Times New Roman"/>
          <w:i/>
        </w:rPr>
      </w:pPr>
      <w:r w:rsidRPr="00453E36">
        <w:rPr>
          <w:rFonts w:ascii="Times New Roman" w:hAnsi="Times New Roman" w:cs="Times New Roman"/>
          <w:i/>
        </w:rPr>
        <w:t>до</w:t>
      </w:r>
      <w:r w:rsidRPr="00453E36">
        <w:rPr>
          <w:rFonts w:ascii="Times New Roman" w:hAnsi="Times New Roman" w:cs="Times New Roman"/>
          <w:i/>
          <w:spacing w:val="6"/>
        </w:rPr>
        <w:t xml:space="preserve"> </w:t>
      </w:r>
      <w:r w:rsidRPr="00453E36">
        <w:rPr>
          <w:rFonts w:ascii="Times New Roman" w:hAnsi="Times New Roman" w:cs="Times New Roman"/>
          <w:i/>
        </w:rPr>
        <w:t>тендерної</w:t>
      </w:r>
      <w:r w:rsidRPr="00453E36">
        <w:rPr>
          <w:rFonts w:ascii="Times New Roman" w:hAnsi="Times New Roman" w:cs="Times New Roman"/>
          <w:i/>
          <w:spacing w:val="-10"/>
        </w:rPr>
        <w:t xml:space="preserve"> </w:t>
      </w:r>
      <w:r w:rsidRPr="00453E36">
        <w:rPr>
          <w:rFonts w:ascii="Times New Roman" w:hAnsi="Times New Roman" w:cs="Times New Roman"/>
          <w:i/>
        </w:rPr>
        <w:t>документації</w:t>
      </w:r>
    </w:p>
    <w:p w14:paraId="7CBC313D" w14:textId="77777777" w:rsidR="00453E36" w:rsidRPr="00453E36" w:rsidRDefault="00453E36" w:rsidP="00453E36">
      <w:pPr>
        <w:spacing w:before="186" w:line="297" w:lineRule="auto"/>
        <w:ind w:left="825" w:right="1628"/>
        <w:rPr>
          <w:rFonts w:ascii="Times New Roman" w:hAnsi="Times New Roman" w:cs="Times New Roman"/>
          <w:b/>
          <w:i/>
        </w:rPr>
      </w:pPr>
      <w:r w:rsidRPr="00453E36">
        <w:rPr>
          <w:rFonts w:ascii="Times New Roman" w:hAnsi="Times New Roman" w:cs="Times New Roman"/>
          <w:b/>
          <w:i/>
        </w:rPr>
        <w:t>Форма «Тендерна пропозиція» подається у вигляді, наведеному нижче, на фірмовому бланку</w:t>
      </w:r>
      <w:r w:rsidRPr="00453E36">
        <w:rPr>
          <w:rFonts w:ascii="Times New Roman" w:hAnsi="Times New Roman" w:cs="Times New Roman"/>
          <w:b/>
          <w:i/>
          <w:spacing w:val="-52"/>
        </w:rPr>
        <w:t xml:space="preserve"> </w:t>
      </w:r>
      <w:r w:rsidRPr="00453E36">
        <w:rPr>
          <w:rFonts w:ascii="Times New Roman" w:hAnsi="Times New Roman" w:cs="Times New Roman"/>
          <w:b/>
          <w:i/>
        </w:rPr>
        <w:t>учасника</w:t>
      </w:r>
      <w:r w:rsidRPr="00453E36">
        <w:rPr>
          <w:rFonts w:ascii="Times New Roman" w:hAnsi="Times New Roman" w:cs="Times New Roman"/>
          <w:b/>
          <w:i/>
          <w:spacing w:val="-10"/>
        </w:rPr>
        <w:t xml:space="preserve"> </w:t>
      </w:r>
      <w:r w:rsidRPr="00453E36">
        <w:rPr>
          <w:rFonts w:ascii="Times New Roman" w:hAnsi="Times New Roman" w:cs="Times New Roman"/>
          <w:b/>
          <w:i/>
        </w:rPr>
        <w:t>(у</w:t>
      </w:r>
      <w:r w:rsidRPr="00453E36">
        <w:rPr>
          <w:rFonts w:ascii="Times New Roman" w:hAnsi="Times New Roman" w:cs="Times New Roman"/>
          <w:b/>
          <w:i/>
          <w:spacing w:val="-7"/>
        </w:rPr>
        <w:t xml:space="preserve"> </w:t>
      </w:r>
      <w:r w:rsidRPr="00453E36">
        <w:rPr>
          <w:rFonts w:ascii="Times New Roman" w:hAnsi="Times New Roman" w:cs="Times New Roman"/>
          <w:b/>
          <w:i/>
        </w:rPr>
        <w:t>разі</w:t>
      </w:r>
      <w:r w:rsidRPr="00453E36">
        <w:rPr>
          <w:rFonts w:ascii="Times New Roman" w:hAnsi="Times New Roman" w:cs="Times New Roman"/>
          <w:b/>
          <w:i/>
          <w:spacing w:val="-11"/>
        </w:rPr>
        <w:t xml:space="preserve"> </w:t>
      </w:r>
      <w:r w:rsidRPr="00453E36">
        <w:rPr>
          <w:rFonts w:ascii="Times New Roman" w:hAnsi="Times New Roman" w:cs="Times New Roman"/>
          <w:b/>
          <w:i/>
        </w:rPr>
        <w:t>наявності).</w:t>
      </w:r>
    </w:p>
    <w:p w14:paraId="5AB9EA18" w14:textId="77777777" w:rsidR="00453E36" w:rsidRPr="00453E36" w:rsidRDefault="00453E36" w:rsidP="00453E36">
      <w:pPr>
        <w:spacing w:before="133"/>
        <w:ind w:left="825"/>
        <w:rPr>
          <w:rFonts w:ascii="Times New Roman" w:hAnsi="Times New Roman" w:cs="Times New Roman"/>
          <w:b/>
          <w:i/>
        </w:rPr>
      </w:pPr>
      <w:r w:rsidRPr="00453E36">
        <w:rPr>
          <w:rFonts w:ascii="Times New Roman" w:hAnsi="Times New Roman" w:cs="Times New Roman"/>
          <w:b/>
          <w:i/>
          <w:spacing w:val="-1"/>
        </w:rPr>
        <w:t>Учасник</w:t>
      </w:r>
      <w:r w:rsidRPr="00453E36">
        <w:rPr>
          <w:rFonts w:ascii="Times New Roman" w:hAnsi="Times New Roman" w:cs="Times New Roman"/>
          <w:b/>
          <w:i/>
          <w:spacing w:val="1"/>
        </w:rPr>
        <w:t xml:space="preserve"> </w:t>
      </w:r>
      <w:r w:rsidRPr="00453E36">
        <w:rPr>
          <w:rFonts w:ascii="Times New Roman" w:hAnsi="Times New Roman" w:cs="Times New Roman"/>
          <w:b/>
          <w:i/>
          <w:spacing w:val="-1"/>
        </w:rPr>
        <w:t>не</w:t>
      </w:r>
      <w:r w:rsidRPr="00453E36">
        <w:rPr>
          <w:rFonts w:ascii="Times New Roman" w:hAnsi="Times New Roman" w:cs="Times New Roman"/>
          <w:b/>
          <w:i/>
        </w:rPr>
        <w:t xml:space="preserve"> повинен</w:t>
      </w:r>
      <w:r w:rsidRPr="00453E36">
        <w:rPr>
          <w:rFonts w:ascii="Times New Roman" w:hAnsi="Times New Roman" w:cs="Times New Roman"/>
          <w:b/>
          <w:i/>
          <w:spacing w:val="-12"/>
        </w:rPr>
        <w:t xml:space="preserve"> </w:t>
      </w:r>
      <w:r w:rsidRPr="00453E36">
        <w:rPr>
          <w:rFonts w:ascii="Times New Roman" w:hAnsi="Times New Roman" w:cs="Times New Roman"/>
          <w:b/>
          <w:i/>
        </w:rPr>
        <w:t>відступати</w:t>
      </w:r>
      <w:r w:rsidRPr="00453E36">
        <w:rPr>
          <w:rFonts w:ascii="Times New Roman" w:hAnsi="Times New Roman" w:cs="Times New Roman"/>
          <w:b/>
          <w:i/>
          <w:spacing w:val="-7"/>
        </w:rPr>
        <w:t xml:space="preserve"> </w:t>
      </w:r>
      <w:r w:rsidRPr="00453E36">
        <w:rPr>
          <w:rFonts w:ascii="Times New Roman" w:hAnsi="Times New Roman" w:cs="Times New Roman"/>
          <w:b/>
          <w:i/>
        </w:rPr>
        <w:t>від</w:t>
      </w:r>
      <w:r w:rsidRPr="00453E36">
        <w:rPr>
          <w:rFonts w:ascii="Times New Roman" w:hAnsi="Times New Roman" w:cs="Times New Roman"/>
          <w:b/>
          <w:i/>
          <w:spacing w:val="-14"/>
        </w:rPr>
        <w:t xml:space="preserve"> </w:t>
      </w:r>
      <w:r w:rsidRPr="00453E36">
        <w:rPr>
          <w:rFonts w:ascii="Times New Roman" w:hAnsi="Times New Roman" w:cs="Times New Roman"/>
          <w:b/>
          <w:i/>
        </w:rPr>
        <w:t>даної</w:t>
      </w:r>
      <w:r w:rsidRPr="00453E36">
        <w:rPr>
          <w:rFonts w:ascii="Times New Roman" w:hAnsi="Times New Roman" w:cs="Times New Roman"/>
          <w:b/>
          <w:i/>
          <w:spacing w:val="-5"/>
        </w:rPr>
        <w:t xml:space="preserve"> </w:t>
      </w:r>
      <w:r w:rsidRPr="00453E36">
        <w:rPr>
          <w:rFonts w:ascii="Times New Roman" w:hAnsi="Times New Roman" w:cs="Times New Roman"/>
          <w:b/>
          <w:i/>
        </w:rPr>
        <w:t>форми.</w:t>
      </w:r>
    </w:p>
    <w:p w14:paraId="29567B27" w14:textId="77777777" w:rsidR="00453E36" w:rsidRPr="00453E36" w:rsidRDefault="00453E36" w:rsidP="00453E36">
      <w:pPr>
        <w:spacing w:before="1" w:after="0"/>
        <w:ind w:left="351"/>
        <w:jc w:val="center"/>
        <w:rPr>
          <w:rFonts w:ascii="Times New Roman" w:hAnsi="Times New Roman" w:cs="Times New Roman"/>
        </w:rPr>
      </w:pPr>
      <w:r w:rsidRPr="00453E36">
        <w:rPr>
          <w:rFonts w:ascii="Times New Roman" w:hAnsi="Times New Roman" w:cs="Times New Roman"/>
        </w:rPr>
        <w:t>ФОРМА</w:t>
      </w:r>
    </w:p>
    <w:p w14:paraId="75BF583D" w14:textId="77777777" w:rsidR="00453E36" w:rsidRPr="00453E36" w:rsidRDefault="00453E36" w:rsidP="00453E36">
      <w:pPr>
        <w:spacing w:after="0"/>
        <w:ind w:left="360"/>
        <w:jc w:val="center"/>
        <w:rPr>
          <w:rFonts w:ascii="Times New Roman" w:hAnsi="Times New Roman" w:cs="Times New Roman"/>
          <w:b/>
        </w:rPr>
      </w:pPr>
      <w:r w:rsidRPr="00453E36">
        <w:rPr>
          <w:rFonts w:ascii="Times New Roman" w:hAnsi="Times New Roman" w:cs="Times New Roman"/>
          <w:b/>
        </w:rPr>
        <w:t>"ТЕНДЕРНА</w:t>
      </w:r>
      <w:r w:rsidRPr="00453E36">
        <w:rPr>
          <w:rFonts w:ascii="Times New Roman" w:hAnsi="Times New Roman" w:cs="Times New Roman"/>
          <w:b/>
          <w:spacing w:val="13"/>
        </w:rPr>
        <w:t xml:space="preserve"> </w:t>
      </w:r>
      <w:r w:rsidRPr="00453E36">
        <w:rPr>
          <w:rFonts w:ascii="Times New Roman" w:hAnsi="Times New Roman" w:cs="Times New Roman"/>
          <w:b/>
        </w:rPr>
        <w:t>ПРОПОЗИЦІЯ"</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453E36" w:rsidRPr="00453E36" w14:paraId="1805CC50" w14:textId="77777777" w:rsidTr="00453E36">
        <w:trPr>
          <w:trHeight w:val="419"/>
        </w:trPr>
        <w:tc>
          <w:tcPr>
            <w:tcW w:w="10348" w:type="dxa"/>
          </w:tcPr>
          <w:p w14:paraId="48A90A88" w14:textId="77777777" w:rsidR="00453E36" w:rsidRPr="00453E36" w:rsidRDefault="00453E36" w:rsidP="00453E36">
            <w:pPr>
              <w:widowControl w:val="0"/>
              <w:autoSpaceDE w:val="0"/>
              <w:autoSpaceDN w:val="0"/>
              <w:spacing w:after="0" w:line="242" w:lineRule="exact"/>
              <w:jc w:val="center"/>
              <w:rPr>
                <w:rFonts w:ascii="Times New Roman" w:eastAsia="Times New Roman" w:hAnsi="Times New Roman" w:cs="Times New Roman"/>
                <w:b/>
                <w:lang w:eastAsia="en-US"/>
              </w:rPr>
            </w:pPr>
            <w:r w:rsidRPr="00453E36">
              <w:rPr>
                <w:rFonts w:ascii="Times New Roman" w:eastAsia="Times New Roman" w:hAnsi="Times New Roman" w:cs="Times New Roman"/>
                <w:b/>
                <w:lang w:eastAsia="en-US"/>
              </w:rPr>
              <w:t>Відомості</w:t>
            </w:r>
            <w:r w:rsidRPr="00453E36">
              <w:rPr>
                <w:rFonts w:ascii="Times New Roman" w:eastAsia="Times New Roman" w:hAnsi="Times New Roman" w:cs="Times New Roman"/>
                <w:b/>
                <w:spacing w:val="4"/>
                <w:lang w:eastAsia="en-US"/>
              </w:rPr>
              <w:t xml:space="preserve"> </w:t>
            </w:r>
            <w:r w:rsidRPr="00453E36">
              <w:rPr>
                <w:rFonts w:ascii="Times New Roman" w:eastAsia="Times New Roman" w:hAnsi="Times New Roman" w:cs="Times New Roman"/>
                <w:b/>
                <w:lang w:eastAsia="en-US"/>
              </w:rPr>
              <w:t>про</w:t>
            </w:r>
            <w:r w:rsidRPr="00453E36">
              <w:rPr>
                <w:rFonts w:ascii="Times New Roman" w:eastAsia="Times New Roman" w:hAnsi="Times New Roman" w:cs="Times New Roman"/>
                <w:b/>
                <w:spacing w:val="-7"/>
                <w:lang w:eastAsia="en-US"/>
              </w:rPr>
              <w:t xml:space="preserve"> </w:t>
            </w:r>
            <w:r w:rsidRPr="00453E36">
              <w:rPr>
                <w:rFonts w:ascii="Times New Roman" w:eastAsia="Times New Roman" w:hAnsi="Times New Roman" w:cs="Times New Roman"/>
                <w:b/>
                <w:lang w:eastAsia="en-US"/>
              </w:rPr>
              <w:t>учасника процедури</w:t>
            </w:r>
            <w:r w:rsidRPr="00453E36">
              <w:rPr>
                <w:rFonts w:ascii="Times New Roman" w:eastAsia="Times New Roman" w:hAnsi="Times New Roman" w:cs="Times New Roman"/>
                <w:b/>
                <w:spacing w:val="13"/>
                <w:lang w:eastAsia="en-US"/>
              </w:rPr>
              <w:t xml:space="preserve"> </w:t>
            </w:r>
            <w:r w:rsidRPr="00453E36">
              <w:rPr>
                <w:rFonts w:ascii="Times New Roman" w:eastAsia="Times New Roman" w:hAnsi="Times New Roman" w:cs="Times New Roman"/>
                <w:b/>
                <w:lang w:eastAsia="en-US"/>
              </w:rPr>
              <w:t>закупівлі</w:t>
            </w:r>
          </w:p>
        </w:tc>
      </w:tr>
      <w:tr w:rsidR="00453E36" w:rsidRPr="00453E36" w14:paraId="799E4B0C" w14:textId="77777777" w:rsidTr="00453E36">
        <w:trPr>
          <w:trHeight w:val="436"/>
        </w:trPr>
        <w:tc>
          <w:tcPr>
            <w:tcW w:w="10348" w:type="dxa"/>
          </w:tcPr>
          <w:p w14:paraId="317BE8CA"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Повне</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найменування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2"/>
                <w:lang w:eastAsia="en-US"/>
              </w:rPr>
              <w:t>учасника</w:t>
            </w:r>
          </w:p>
        </w:tc>
      </w:tr>
      <w:tr w:rsidR="00453E36" w:rsidRPr="00453E36" w14:paraId="6E8426E3" w14:textId="77777777" w:rsidTr="00453E36">
        <w:trPr>
          <w:trHeight w:val="420"/>
        </w:trPr>
        <w:tc>
          <w:tcPr>
            <w:tcW w:w="10348" w:type="dxa"/>
          </w:tcPr>
          <w:p w14:paraId="48B1F801" w14:textId="77777777" w:rsidR="00453E36" w:rsidRPr="00453E36" w:rsidRDefault="00453E36" w:rsidP="00453E36">
            <w:pPr>
              <w:widowControl w:val="0"/>
              <w:autoSpaceDE w:val="0"/>
              <w:autoSpaceDN w:val="0"/>
              <w:spacing w:after="0" w:line="230"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Керівництво</w:t>
            </w:r>
            <w:r w:rsidRPr="00453E36">
              <w:rPr>
                <w:rFonts w:ascii="Times New Roman" w:eastAsia="Times New Roman" w:hAnsi="Times New Roman" w:cs="Times New Roman"/>
                <w:spacing w:val="24"/>
                <w:lang w:eastAsia="en-US"/>
              </w:rPr>
              <w:t xml:space="preserve"> </w:t>
            </w:r>
            <w:r w:rsidRPr="00453E36">
              <w:rPr>
                <w:rFonts w:ascii="Times New Roman" w:eastAsia="Times New Roman" w:hAnsi="Times New Roman" w:cs="Times New Roman"/>
                <w:spacing w:val="-2"/>
                <w:lang w:eastAsia="en-US"/>
              </w:rPr>
              <w:t>(ПІБ,</w:t>
            </w:r>
            <w:r w:rsidRPr="00453E36">
              <w:rPr>
                <w:rFonts w:ascii="Times New Roman" w:eastAsia="Times New Roman" w:hAnsi="Times New Roman" w:cs="Times New Roman"/>
                <w:spacing w:val="-18"/>
                <w:lang w:eastAsia="en-US"/>
              </w:rPr>
              <w:t xml:space="preserve"> </w:t>
            </w:r>
            <w:r w:rsidRPr="00453E36">
              <w:rPr>
                <w:rFonts w:ascii="Times New Roman" w:eastAsia="Times New Roman" w:hAnsi="Times New Roman" w:cs="Times New Roman"/>
                <w:spacing w:val="-2"/>
                <w:lang w:eastAsia="en-US"/>
              </w:rPr>
              <w:t>посада,</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spacing w:val="-2"/>
                <w:lang w:eastAsia="en-US"/>
              </w:rPr>
              <w:t>контактні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телефони)</w:t>
            </w:r>
          </w:p>
        </w:tc>
      </w:tr>
      <w:tr w:rsidR="00453E36" w:rsidRPr="00453E36" w14:paraId="221F046D" w14:textId="77777777" w:rsidTr="00453E36">
        <w:trPr>
          <w:trHeight w:val="431"/>
        </w:trPr>
        <w:tc>
          <w:tcPr>
            <w:tcW w:w="10348" w:type="dxa"/>
          </w:tcPr>
          <w:p w14:paraId="5ED4BB37"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Ідентифікаційний</w:t>
            </w:r>
            <w:r w:rsidRPr="00453E36">
              <w:rPr>
                <w:rFonts w:ascii="Times New Roman" w:eastAsia="Times New Roman" w:hAnsi="Times New Roman" w:cs="Times New Roman"/>
                <w:spacing w:val="36"/>
                <w:lang w:eastAsia="en-US"/>
              </w:rPr>
              <w:t xml:space="preserve"> </w:t>
            </w:r>
            <w:r w:rsidRPr="00453E36">
              <w:rPr>
                <w:rFonts w:ascii="Times New Roman" w:eastAsia="Times New Roman" w:hAnsi="Times New Roman" w:cs="Times New Roman"/>
                <w:spacing w:val="-1"/>
                <w:lang w:eastAsia="en-US"/>
              </w:rPr>
              <w:t>код</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ЄДРПОУ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наявності)</w:t>
            </w:r>
          </w:p>
        </w:tc>
      </w:tr>
      <w:tr w:rsidR="00453E36" w:rsidRPr="00453E36" w14:paraId="701AB541" w14:textId="77777777" w:rsidTr="00453E36">
        <w:trPr>
          <w:trHeight w:val="421"/>
        </w:trPr>
        <w:tc>
          <w:tcPr>
            <w:tcW w:w="10348" w:type="dxa"/>
          </w:tcPr>
          <w:p w14:paraId="1AF97C1A" w14:textId="77777777" w:rsidR="00453E36" w:rsidRPr="00453E36" w:rsidRDefault="00453E36" w:rsidP="00453E36">
            <w:pPr>
              <w:widowControl w:val="0"/>
              <w:autoSpaceDE w:val="0"/>
              <w:autoSpaceDN w:val="0"/>
              <w:spacing w:after="0" w:line="24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Місцезнаходження</w:t>
            </w:r>
          </w:p>
        </w:tc>
      </w:tr>
      <w:tr w:rsidR="00453E36" w:rsidRPr="00453E36" w14:paraId="168C7257" w14:textId="77777777" w:rsidTr="00453E36">
        <w:trPr>
          <w:trHeight w:val="261"/>
        </w:trPr>
        <w:tc>
          <w:tcPr>
            <w:tcW w:w="10348" w:type="dxa"/>
          </w:tcPr>
          <w:p w14:paraId="4BA86736"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Факс</w:t>
            </w:r>
          </w:p>
        </w:tc>
      </w:tr>
      <w:tr w:rsidR="00453E36" w:rsidRPr="00453E36" w14:paraId="36E74DD0" w14:textId="77777777" w:rsidTr="00453E36">
        <w:trPr>
          <w:trHeight w:val="278"/>
        </w:trPr>
        <w:tc>
          <w:tcPr>
            <w:tcW w:w="10348" w:type="dxa"/>
          </w:tcPr>
          <w:p w14:paraId="250B206A" w14:textId="77777777" w:rsidR="00453E36" w:rsidRPr="00453E36" w:rsidRDefault="00453E36" w:rsidP="00453E36">
            <w:pPr>
              <w:widowControl w:val="0"/>
              <w:autoSpaceDE w:val="0"/>
              <w:autoSpaceDN w:val="0"/>
              <w:spacing w:after="0" w:line="227"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Електронна</w:t>
            </w:r>
            <w:r w:rsidRPr="00453E36">
              <w:rPr>
                <w:rFonts w:ascii="Times New Roman" w:eastAsia="Times New Roman" w:hAnsi="Times New Roman" w:cs="Times New Roman"/>
                <w:spacing w:val="17"/>
                <w:lang w:eastAsia="en-US"/>
              </w:rPr>
              <w:t xml:space="preserve"> </w:t>
            </w:r>
            <w:r w:rsidRPr="00453E36">
              <w:rPr>
                <w:rFonts w:ascii="Times New Roman" w:eastAsia="Times New Roman" w:hAnsi="Times New Roman" w:cs="Times New Roman"/>
                <w:lang w:eastAsia="en-US"/>
              </w:rPr>
              <w:t>адреса</w:t>
            </w:r>
          </w:p>
        </w:tc>
      </w:tr>
      <w:tr w:rsidR="00453E36" w:rsidRPr="00453E36" w14:paraId="52B484F7" w14:textId="77777777" w:rsidTr="00453E36">
        <w:trPr>
          <w:trHeight w:val="256"/>
        </w:trPr>
        <w:tc>
          <w:tcPr>
            <w:tcW w:w="10348" w:type="dxa"/>
          </w:tcPr>
          <w:p w14:paraId="62A0ED17" w14:textId="77777777" w:rsidR="00453E36" w:rsidRPr="00453E36" w:rsidRDefault="00453E36" w:rsidP="00453E36">
            <w:pPr>
              <w:widowControl w:val="0"/>
              <w:autoSpaceDE w:val="0"/>
              <w:autoSpaceDN w:val="0"/>
              <w:spacing w:after="0" w:line="23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Форма</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власності,</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дата</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утворення,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1"/>
                <w:lang w:eastAsia="en-US"/>
              </w:rPr>
              <w:t>місце</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 xml:space="preserve">реєстрації, </w:t>
            </w:r>
            <w:r w:rsidRPr="00453E36">
              <w:rPr>
                <w:rFonts w:ascii="Times New Roman" w:eastAsia="Times New Roman" w:hAnsi="Times New Roman" w:cs="Times New Roman"/>
                <w:lang w:eastAsia="en-US"/>
              </w:rPr>
              <w:t>спеціалізація</w:t>
            </w:r>
          </w:p>
        </w:tc>
      </w:tr>
      <w:tr w:rsidR="00453E36" w:rsidRPr="00453E36" w14:paraId="131B4CC7" w14:textId="77777777" w:rsidTr="00453E36">
        <w:trPr>
          <w:trHeight w:val="275"/>
        </w:trPr>
        <w:tc>
          <w:tcPr>
            <w:tcW w:w="10348" w:type="dxa"/>
          </w:tcPr>
          <w:p w14:paraId="725DCA00" w14:textId="77777777" w:rsidR="00453E36" w:rsidRPr="00453E36" w:rsidRDefault="00453E36" w:rsidP="00453E36">
            <w:pPr>
              <w:widowControl w:val="0"/>
              <w:autoSpaceDE w:val="0"/>
              <w:autoSpaceDN w:val="0"/>
              <w:spacing w:after="0" w:line="234"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Реквізити</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банків</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spacing w:val="-1"/>
                <w:lang w:eastAsia="en-US"/>
              </w:rPr>
              <w:t>(назва,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МФО,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адреса),</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 xml:space="preserve">яких </w:t>
            </w:r>
            <w:r w:rsidRPr="00453E36">
              <w:rPr>
                <w:rFonts w:ascii="Times New Roman" w:eastAsia="Times New Roman" w:hAnsi="Times New Roman" w:cs="Times New Roman"/>
                <w:spacing w:val="-2"/>
                <w:lang w:eastAsia="en-US"/>
              </w:rPr>
              <w:t>обслуговується</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учасник</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2"/>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 xml:space="preserve">номери </w:t>
            </w:r>
            <w:r w:rsidRPr="00453E36">
              <w:rPr>
                <w:rFonts w:ascii="Times New Roman" w:eastAsia="Times New Roman" w:hAnsi="Times New Roman" w:cs="Times New Roman"/>
                <w:spacing w:val="-32"/>
                <w:lang w:eastAsia="en-US"/>
              </w:rPr>
              <w:t xml:space="preserve"> </w:t>
            </w:r>
            <w:r w:rsidRPr="00453E36">
              <w:rPr>
                <w:rFonts w:ascii="Times New Roman" w:eastAsia="Times New Roman" w:hAnsi="Times New Roman" w:cs="Times New Roman"/>
                <w:spacing w:val="-1"/>
                <w:lang w:eastAsia="en-US"/>
              </w:rPr>
              <w:t>розрахункових</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рахунків</w:t>
            </w:r>
          </w:p>
        </w:tc>
      </w:tr>
      <w:tr w:rsidR="00453E36" w:rsidRPr="00453E36" w14:paraId="23F99ED8" w14:textId="77777777" w:rsidTr="00453E36">
        <w:trPr>
          <w:trHeight w:val="325"/>
        </w:trPr>
        <w:tc>
          <w:tcPr>
            <w:tcW w:w="10348" w:type="dxa"/>
          </w:tcPr>
          <w:p w14:paraId="195D1BA1" w14:textId="77777777" w:rsidR="00453E36" w:rsidRPr="00453E36" w:rsidRDefault="00453E36" w:rsidP="00453E36">
            <w:pPr>
              <w:widowControl w:val="0"/>
              <w:autoSpaceDE w:val="0"/>
              <w:autoSpaceDN w:val="0"/>
              <w:spacing w:after="0" w:line="230"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3"/>
                <w:lang w:eastAsia="en-US"/>
              </w:rPr>
              <w:t>Інша</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spacing w:val="-2"/>
                <w:lang w:eastAsia="en-US"/>
              </w:rPr>
              <w:t>інформація</w:t>
            </w:r>
          </w:p>
        </w:tc>
      </w:tr>
      <w:tr w:rsidR="00453E36" w:rsidRPr="00453E36" w14:paraId="629DA7FA" w14:textId="77777777" w:rsidTr="00133ABE">
        <w:trPr>
          <w:trHeight w:val="7062"/>
        </w:trPr>
        <w:tc>
          <w:tcPr>
            <w:tcW w:w="10348" w:type="dxa"/>
            <w:tcBorders>
              <w:bottom w:val="single" w:sz="8" w:space="0" w:color="000000"/>
            </w:tcBorders>
          </w:tcPr>
          <w:p w14:paraId="3A4F9684" w14:textId="47A9FA27" w:rsidR="00453E36" w:rsidRDefault="00453E36" w:rsidP="00AA54B7">
            <w:pPr>
              <w:spacing w:before="240"/>
              <w:ind w:left="57" w:right="57"/>
              <w:jc w:val="both"/>
              <w:rPr>
                <w:rFonts w:ascii="Times New Roman" w:hAnsi="Times New Roman" w:cs="Times New Roman"/>
              </w:rPr>
            </w:pPr>
            <w:r w:rsidRPr="00453E36">
              <w:rPr>
                <w:rFonts w:ascii="Times New Roman" w:hAnsi="Times New Roman" w:cs="Times New Roman"/>
              </w:rPr>
              <w:t>Ми,</w:t>
            </w:r>
            <w:r w:rsidRPr="00453E36">
              <w:rPr>
                <w:rFonts w:ascii="Times New Roman" w:hAnsi="Times New Roman" w:cs="Times New Roman"/>
                <w:u w:val="single"/>
              </w:rPr>
              <w:t xml:space="preserve">                                                                           </w:t>
            </w:r>
            <w:r w:rsidRPr="00453E36">
              <w:rPr>
                <w:rFonts w:ascii="Times New Roman" w:hAnsi="Times New Roman" w:cs="Times New Roman"/>
              </w:rPr>
              <w:t xml:space="preserve"> (назва Учасника), надаємо свою цінову пропозицію у відкритих</w:t>
            </w:r>
            <w:r w:rsidRPr="00453E36">
              <w:rPr>
                <w:rFonts w:ascii="Times New Roman" w:hAnsi="Times New Roman" w:cs="Times New Roman"/>
                <w:spacing w:val="1"/>
              </w:rPr>
              <w:t xml:space="preserve"> </w:t>
            </w:r>
            <w:r w:rsidRPr="00453E36">
              <w:rPr>
                <w:rFonts w:ascii="Times New Roman" w:hAnsi="Times New Roman" w:cs="Times New Roman"/>
              </w:rPr>
              <w:t>торгах (з особливостями)</w:t>
            </w:r>
            <w:r w:rsidRPr="00453E36">
              <w:rPr>
                <w:rFonts w:ascii="Times New Roman" w:hAnsi="Times New Roman" w:cs="Times New Roman"/>
                <w:spacing w:val="1"/>
              </w:rPr>
              <w:t xml:space="preserve"> </w:t>
            </w:r>
            <w:r w:rsidRPr="00453E36">
              <w:rPr>
                <w:rFonts w:ascii="Times New Roman" w:hAnsi="Times New Roman" w:cs="Times New Roman"/>
              </w:rPr>
              <w:t>на</w:t>
            </w:r>
            <w:r w:rsidRPr="00453E36">
              <w:rPr>
                <w:rFonts w:ascii="Times New Roman" w:hAnsi="Times New Roman" w:cs="Times New Roman"/>
                <w:spacing w:val="1"/>
              </w:rPr>
              <w:t xml:space="preserve"> </w:t>
            </w:r>
            <w:r w:rsidRPr="00453E36">
              <w:rPr>
                <w:rFonts w:ascii="Times New Roman" w:hAnsi="Times New Roman" w:cs="Times New Roman"/>
              </w:rPr>
              <w:t>закупівлю товару</w:t>
            </w:r>
            <w:r w:rsidR="006C35F5">
              <w:rPr>
                <w:rFonts w:ascii="Times New Roman" w:hAnsi="Times New Roman" w:cs="Times New Roman"/>
              </w:rPr>
              <w:t>:</w:t>
            </w:r>
            <w:r w:rsidR="00374614">
              <w:rPr>
                <w:rFonts w:ascii="Times New Roman" w:hAnsi="Times New Roman" w:cs="Times New Roman"/>
              </w:rPr>
              <w:t xml:space="preserve"> </w:t>
            </w:r>
            <w:r w:rsidR="00AA54B7" w:rsidRPr="00AA54B7">
              <w:rPr>
                <w:rFonts w:ascii="Times New Roman" w:hAnsi="Times New Roman" w:cs="Times New Roman"/>
              </w:rPr>
              <w:t>Знаряддя</w:t>
            </w:r>
            <w:r w:rsidR="00AA54B7">
              <w:rPr>
                <w:rFonts w:ascii="Times New Roman" w:hAnsi="Times New Roman" w:cs="Times New Roman"/>
              </w:rPr>
              <w:t xml:space="preserve"> за </w:t>
            </w:r>
            <w:r w:rsidR="00AA54B7" w:rsidRPr="00AA54B7">
              <w:rPr>
                <w:rFonts w:ascii="Times New Roman" w:hAnsi="Times New Roman" w:cs="Times New Roman"/>
              </w:rPr>
              <w:t>код ДК 021:2015 – 44510000-8 – Знаряддя</w:t>
            </w:r>
            <w:r w:rsidR="006C35F5" w:rsidRPr="006C35F5">
              <w:rPr>
                <w:rFonts w:ascii="Times New Roman" w:hAnsi="Times New Roman" w:cs="Times New Roman"/>
              </w:rPr>
              <w:t xml:space="preserve"> </w:t>
            </w:r>
            <w:r w:rsidRPr="00453E36">
              <w:rPr>
                <w:rFonts w:ascii="Times New Roman" w:hAnsi="Times New Roman" w:cs="Times New Roman"/>
              </w:rPr>
              <w:t>згідно</w:t>
            </w:r>
            <w:r w:rsidRPr="00453E36">
              <w:rPr>
                <w:rFonts w:ascii="Times New Roman" w:hAnsi="Times New Roman" w:cs="Times New Roman"/>
                <w:spacing w:val="-5"/>
              </w:rPr>
              <w:t xml:space="preserve"> </w:t>
            </w:r>
            <w:r w:rsidRPr="00453E36">
              <w:rPr>
                <w:rFonts w:ascii="Times New Roman" w:hAnsi="Times New Roman" w:cs="Times New Roman"/>
              </w:rPr>
              <w:t>з</w:t>
            </w:r>
            <w:r w:rsidRPr="00453E36">
              <w:rPr>
                <w:rFonts w:ascii="Times New Roman" w:hAnsi="Times New Roman" w:cs="Times New Roman"/>
                <w:spacing w:val="3"/>
              </w:rPr>
              <w:t xml:space="preserve"> </w:t>
            </w:r>
            <w:r w:rsidRPr="00453E36">
              <w:rPr>
                <w:rFonts w:ascii="Times New Roman" w:hAnsi="Times New Roman" w:cs="Times New Roman"/>
              </w:rPr>
              <w:t>технічними</w:t>
            </w:r>
            <w:r w:rsidRPr="00453E36">
              <w:rPr>
                <w:rFonts w:ascii="Times New Roman" w:hAnsi="Times New Roman" w:cs="Times New Roman"/>
                <w:spacing w:val="-10"/>
              </w:rPr>
              <w:t xml:space="preserve"> </w:t>
            </w:r>
            <w:r w:rsidRPr="00453E36">
              <w:rPr>
                <w:rFonts w:ascii="Times New Roman" w:hAnsi="Times New Roman" w:cs="Times New Roman"/>
              </w:rPr>
              <w:t>та</w:t>
            </w:r>
            <w:r w:rsidRPr="00453E36">
              <w:rPr>
                <w:rFonts w:ascii="Times New Roman" w:hAnsi="Times New Roman" w:cs="Times New Roman"/>
                <w:spacing w:val="5"/>
              </w:rPr>
              <w:t xml:space="preserve"> </w:t>
            </w:r>
            <w:r w:rsidRPr="00453E36">
              <w:rPr>
                <w:rFonts w:ascii="Times New Roman" w:hAnsi="Times New Roman" w:cs="Times New Roman"/>
              </w:rPr>
              <w:t>іншими</w:t>
            </w:r>
            <w:r w:rsidRPr="00453E36">
              <w:rPr>
                <w:rFonts w:ascii="Times New Roman" w:hAnsi="Times New Roman" w:cs="Times New Roman"/>
                <w:spacing w:val="-13"/>
              </w:rPr>
              <w:t xml:space="preserve"> </w:t>
            </w:r>
            <w:r w:rsidRPr="00453E36">
              <w:rPr>
                <w:rFonts w:ascii="Times New Roman" w:hAnsi="Times New Roman" w:cs="Times New Roman"/>
              </w:rPr>
              <w:t>вимогами</w:t>
            </w:r>
            <w:r w:rsidRPr="00453E36">
              <w:rPr>
                <w:rFonts w:ascii="Times New Roman" w:hAnsi="Times New Roman" w:cs="Times New Roman"/>
                <w:spacing w:val="-11"/>
              </w:rPr>
              <w:t xml:space="preserve"> </w:t>
            </w:r>
            <w:r w:rsidRPr="00453E36">
              <w:rPr>
                <w:rFonts w:ascii="Times New Roman" w:hAnsi="Times New Roman" w:cs="Times New Roman"/>
              </w:rPr>
              <w:t>Замовника</w:t>
            </w:r>
            <w:r w:rsidRPr="00453E36">
              <w:rPr>
                <w:rFonts w:ascii="Times New Roman" w:hAnsi="Times New Roman" w:cs="Times New Roman"/>
                <w:spacing w:val="10"/>
              </w:rPr>
              <w:t xml:space="preserve"> </w:t>
            </w:r>
            <w:r w:rsidRPr="00453E36">
              <w:rPr>
                <w:rFonts w:ascii="Times New Roman" w:hAnsi="Times New Roman" w:cs="Times New Roman"/>
              </w:rPr>
              <w:t>торгів.</w:t>
            </w:r>
          </w:p>
          <w:p w14:paraId="178FF58A" w14:textId="77777777" w:rsidR="00133ABE" w:rsidRDefault="00133ABE"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Після вивчення тендерної документації зобов’язуємося виконувати свої зобов’язання відповідно 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визначених</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lang w:eastAsia="en-US"/>
              </w:rPr>
              <w:t>нами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умов та</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ціни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пропозиції.</w:t>
            </w:r>
          </w:p>
          <w:tbl>
            <w:tblPr>
              <w:tblpPr w:leftFromText="180" w:rightFromText="180" w:vertAnchor="text" w:horzAnchor="margin" w:tblpY="325"/>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26"/>
              <w:gridCol w:w="1559"/>
              <w:gridCol w:w="1276"/>
              <w:gridCol w:w="992"/>
              <w:gridCol w:w="1418"/>
              <w:gridCol w:w="909"/>
            </w:tblGrid>
            <w:tr w:rsidR="00374614" w:rsidRPr="00453E36" w14:paraId="2EE97DCB" w14:textId="77777777" w:rsidTr="00374614">
              <w:trPr>
                <w:trHeight w:val="983"/>
              </w:trPr>
              <w:tc>
                <w:tcPr>
                  <w:tcW w:w="480" w:type="dxa"/>
                  <w:tcBorders>
                    <w:top w:val="single" w:sz="4" w:space="0" w:color="auto"/>
                    <w:left w:val="single" w:sz="4" w:space="0" w:color="auto"/>
                    <w:bottom w:val="single" w:sz="4" w:space="0" w:color="auto"/>
                    <w:right w:val="single" w:sz="4" w:space="0" w:color="auto"/>
                  </w:tcBorders>
                  <w:hideMark/>
                </w:tcPr>
                <w:p w14:paraId="7CD14B97" w14:textId="77777777" w:rsidR="00374614" w:rsidRPr="00453E36" w:rsidRDefault="00374614" w:rsidP="00374614">
                  <w:pPr>
                    <w:widowControl w:val="0"/>
                    <w:autoSpaceDE w:val="0"/>
                    <w:autoSpaceDN w:val="0"/>
                    <w:spacing w:after="0" w:line="230" w:lineRule="exact"/>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w:t>
                  </w:r>
                </w:p>
              </w:tc>
              <w:tc>
                <w:tcPr>
                  <w:tcW w:w="3626" w:type="dxa"/>
                  <w:tcBorders>
                    <w:top w:val="single" w:sz="4" w:space="0" w:color="auto"/>
                    <w:left w:val="single" w:sz="4" w:space="0" w:color="auto"/>
                    <w:bottom w:val="single" w:sz="4" w:space="0" w:color="auto"/>
                    <w:right w:val="single" w:sz="4" w:space="0" w:color="auto"/>
                  </w:tcBorders>
                  <w:hideMark/>
                </w:tcPr>
                <w:p w14:paraId="044DD1FA" w14:textId="5A782A3D" w:rsidR="00374614" w:rsidRPr="00453E36" w:rsidRDefault="00374614" w:rsidP="006C35F5">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Найменування </w:t>
                  </w:r>
                  <w:r w:rsidRPr="00453E36">
                    <w:rPr>
                      <w:rFonts w:ascii="Times New Roman" w:eastAsia="Times New Roman" w:hAnsi="Times New Roman" w:cs="Times New Roman"/>
                      <w:position w:val="2"/>
                      <w:lang w:eastAsia="en-US"/>
                    </w:rPr>
                    <w:t>Товару Учасника</w:t>
                  </w:r>
                  <w:r>
                    <w:rPr>
                      <w:rFonts w:ascii="Times New Roman" w:eastAsia="Times New Roman" w:hAnsi="Times New Roman" w:cs="Times New Roman"/>
                      <w:position w:val="2"/>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87D0983" w14:textId="45E1C454" w:rsidR="00374614" w:rsidRPr="00453E36" w:rsidRDefault="00374614" w:rsidP="0022504D">
                  <w:pPr>
                    <w:widowControl w:val="0"/>
                    <w:autoSpaceDE w:val="0"/>
                    <w:autoSpaceDN w:val="0"/>
                    <w:spacing w:after="0" w:line="240" w:lineRule="auto"/>
                    <w:contextualSpacing/>
                    <w:jc w:val="center"/>
                    <w:rPr>
                      <w:rFonts w:ascii="Times New Roman" w:eastAsia="Times New Roman" w:hAnsi="Times New Roman" w:cs="Times New Roman"/>
                      <w:lang w:val="ru-RU" w:eastAsia="en-US"/>
                    </w:rPr>
                  </w:pPr>
                  <w:r w:rsidRPr="00453E36">
                    <w:rPr>
                      <w:rFonts w:ascii="Times New Roman" w:eastAsia="Times New Roman" w:hAnsi="Times New Roman" w:cs="Times New Roman"/>
                      <w:lang w:eastAsia="en-US"/>
                    </w:rPr>
                    <w:t>К</w:t>
                  </w:r>
                  <w:r>
                    <w:rPr>
                      <w:rFonts w:ascii="Times New Roman" w:eastAsia="Times New Roman" w:hAnsi="Times New Roman" w:cs="Times New Roman"/>
                      <w:lang w:eastAsia="en-US"/>
                    </w:rPr>
                    <w:t>ількі</w:t>
                  </w:r>
                  <w:r w:rsidRPr="00453E36">
                    <w:rPr>
                      <w:rFonts w:ascii="Times New Roman" w:eastAsia="Times New Roman" w:hAnsi="Times New Roman" w:cs="Times New Roman"/>
                      <w:lang w:eastAsia="en-US"/>
                    </w:rPr>
                    <w:t xml:space="preserve">сть, </w:t>
                  </w:r>
                  <w:r w:rsidR="0022504D">
                    <w:rPr>
                      <w:rFonts w:ascii="Times New Roman" w:hAnsi="Times New Roman" w:cs="Times New Roman"/>
                    </w:rPr>
                    <w:t>штук</w:t>
                  </w:r>
                </w:p>
              </w:tc>
              <w:tc>
                <w:tcPr>
                  <w:tcW w:w="1276" w:type="dxa"/>
                  <w:tcBorders>
                    <w:top w:val="single" w:sz="4" w:space="0" w:color="auto"/>
                    <w:left w:val="single" w:sz="4" w:space="0" w:color="auto"/>
                    <w:bottom w:val="single" w:sz="4" w:space="0" w:color="auto"/>
                    <w:right w:val="single" w:sz="4" w:space="0" w:color="auto"/>
                  </w:tcBorders>
                  <w:hideMark/>
                </w:tcPr>
                <w:p w14:paraId="2FE2A814"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за</w:t>
                  </w:r>
                </w:p>
                <w:p w14:paraId="2556D7AA"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одиницю </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без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3"/>
                      <w:lang w:eastAsia="en-US"/>
                    </w:rPr>
                    <w:t>ПДВ,грн.</w:t>
                  </w:r>
                </w:p>
              </w:tc>
              <w:tc>
                <w:tcPr>
                  <w:tcW w:w="992" w:type="dxa"/>
                  <w:tcBorders>
                    <w:top w:val="single" w:sz="4" w:space="0" w:color="auto"/>
                    <w:left w:val="single" w:sz="4" w:space="0" w:color="auto"/>
                    <w:bottom w:val="single" w:sz="4" w:space="0" w:color="auto"/>
                    <w:right w:val="single" w:sz="4" w:space="0" w:color="auto"/>
                  </w:tcBorders>
                  <w:hideMark/>
                </w:tcPr>
                <w:p w14:paraId="0F9C6AC7"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ПДВ*,</w:t>
                  </w:r>
                </w:p>
                <w:p w14:paraId="7EB91BD9"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c>
                <w:tcPr>
                  <w:tcW w:w="1418" w:type="dxa"/>
                  <w:tcBorders>
                    <w:top w:val="single" w:sz="4" w:space="0" w:color="auto"/>
                    <w:left w:val="single" w:sz="4" w:space="0" w:color="auto"/>
                    <w:bottom w:val="single" w:sz="4" w:space="0" w:color="auto"/>
                    <w:right w:val="single" w:sz="4" w:space="0" w:color="auto"/>
                  </w:tcBorders>
                  <w:hideMark/>
                </w:tcPr>
                <w:p w14:paraId="1E6E3F95"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за</w:t>
                  </w:r>
                </w:p>
                <w:p w14:paraId="0689F267"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одиницю</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spacing w:val="-4"/>
                      <w:lang w:eastAsia="en-US"/>
                    </w:rPr>
                    <w:t>ПДВ*,</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4"/>
                      <w:lang w:eastAsia="en-US"/>
                    </w:rPr>
                    <w:t>грн.</w:t>
                  </w:r>
                </w:p>
              </w:tc>
              <w:tc>
                <w:tcPr>
                  <w:tcW w:w="909" w:type="dxa"/>
                  <w:tcBorders>
                    <w:top w:val="single" w:sz="4" w:space="0" w:color="auto"/>
                    <w:left w:val="single" w:sz="4" w:space="0" w:color="auto"/>
                    <w:bottom w:val="single" w:sz="4" w:space="0" w:color="auto"/>
                    <w:right w:val="single" w:sz="4" w:space="0" w:color="auto"/>
                  </w:tcBorders>
                  <w:hideMark/>
                </w:tcPr>
                <w:p w14:paraId="75250087"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Сума</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w:t>
                  </w:r>
                </w:p>
                <w:p w14:paraId="27923434"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r>
            <w:tr w:rsidR="00374614" w:rsidRPr="00453E36" w14:paraId="4989EC77"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4E8B927D"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E33B1E">
                    <w:rPr>
                      <w:rFonts w:ascii="Times New Roman" w:eastAsia="Times New Roman" w:hAnsi="Times New Roman" w:cs="Times New Roman"/>
                      <w:lang w:eastAsia="en-US"/>
                    </w:rPr>
                    <w:t>1</w:t>
                  </w:r>
                </w:p>
              </w:tc>
              <w:tc>
                <w:tcPr>
                  <w:tcW w:w="3626" w:type="dxa"/>
                  <w:tcBorders>
                    <w:top w:val="single" w:sz="4" w:space="0" w:color="auto"/>
                    <w:left w:val="single" w:sz="4" w:space="0" w:color="auto"/>
                    <w:bottom w:val="single" w:sz="4" w:space="0" w:color="auto"/>
                    <w:right w:val="single" w:sz="4" w:space="0" w:color="auto"/>
                  </w:tcBorders>
                </w:tcPr>
                <w:p w14:paraId="52FE236D" w14:textId="77777777" w:rsidR="00374614"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482A41A6" w14:textId="77777777" w:rsidR="00354716" w:rsidRPr="00E33B1E"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825587F" w14:textId="77777777" w:rsidR="00374614" w:rsidRPr="00E33B1E" w:rsidRDefault="00374614"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BC0B5C8"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B0ABBF5"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5D97B0C"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3525B6B"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607B9FA8"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2E917F8E" w14:textId="45BF6122"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3626" w:type="dxa"/>
                  <w:tcBorders>
                    <w:top w:val="single" w:sz="4" w:space="0" w:color="auto"/>
                    <w:left w:val="single" w:sz="4" w:space="0" w:color="auto"/>
                    <w:bottom w:val="single" w:sz="4" w:space="0" w:color="auto"/>
                    <w:right w:val="single" w:sz="4" w:space="0" w:color="auto"/>
                  </w:tcBorders>
                </w:tcPr>
                <w:p w14:paraId="31BB9538"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1ED73165"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08EBC1E"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ED3AF3A"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9F6263A"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32556F6"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A85F7AD"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59B50273"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4EE9DC4F" w14:textId="59FE2B38"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3626" w:type="dxa"/>
                  <w:tcBorders>
                    <w:top w:val="single" w:sz="4" w:space="0" w:color="auto"/>
                    <w:left w:val="single" w:sz="4" w:space="0" w:color="auto"/>
                    <w:bottom w:val="single" w:sz="4" w:space="0" w:color="auto"/>
                    <w:right w:val="single" w:sz="4" w:space="0" w:color="auto"/>
                  </w:tcBorders>
                </w:tcPr>
                <w:p w14:paraId="7AA1F186"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7CB5A36E"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F4B9FE8"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3426550"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535ACB1"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72EDB3F"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2B9DA44E"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720B4444"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102BE5E0" w14:textId="06CCE355"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3626" w:type="dxa"/>
                  <w:tcBorders>
                    <w:top w:val="single" w:sz="4" w:space="0" w:color="auto"/>
                    <w:left w:val="single" w:sz="4" w:space="0" w:color="auto"/>
                    <w:bottom w:val="single" w:sz="4" w:space="0" w:color="auto"/>
                    <w:right w:val="single" w:sz="4" w:space="0" w:color="auto"/>
                  </w:tcBorders>
                </w:tcPr>
                <w:p w14:paraId="045862C9"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7F1E6BA8"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D150F74"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BFEC60F"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3800FD06"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8F7A546"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F8C3CF4"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65431885"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48FE1665" w14:textId="7D39DB23"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tc>
              <w:tc>
                <w:tcPr>
                  <w:tcW w:w="3626" w:type="dxa"/>
                  <w:tcBorders>
                    <w:top w:val="single" w:sz="4" w:space="0" w:color="auto"/>
                    <w:left w:val="single" w:sz="4" w:space="0" w:color="auto"/>
                    <w:bottom w:val="single" w:sz="4" w:space="0" w:color="auto"/>
                    <w:right w:val="single" w:sz="4" w:space="0" w:color="auto"/>
                  </w:tcBorders>
                </w:tcPr>
                <w:p w14:paraId="4DD2598A"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56AE06BE"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D458FFF"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0B215D6"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6AFC714E"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193B0DF"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9F55ECF"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5E44C326"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5A1080AE" w14:textId="2F98D4D0"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6</w:t>
                  </w:r>
                </w:p>
              </w:tc>
              <w:tc>
                <w:tcPr>
                  <w:tcW w:w="3626" w:type="dxa"/>
                  <w:tcBorders>
                    <w:top w:val="single" w:sz="4" w:space="0" w:color="auto"/>
                    <w:left w:val="single" w:sz="4" w:space="0" w:color="auto"/>
                    <w:bottom w:val="single" w:sz="4" w:space="0" w:color="auto"/>
                    <w:right w:val="single" w:sz="4" w:space="0" w:color="auto"/>
                  </w:tcBorders>
                </w:tcPr>
                <w:p w14:paraId="19C1D688"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46256F4C"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52B9984"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4AD2DCE"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2C2EAF0"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ABBCE62"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31E94D3C"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2B88DABC"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6BB7CF32" w14:textId="1528F639"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7</w:t>
                  </w:r>
                </w:p>
              </w:tc>
              <w:tc>
                <w:tcPr>
                  <w:tcW w:w="3626" w:type="dxa"/>
                  <w:tcBorders>
                    <w:top w:val="single" w:sz="4" w:space="0" w:color="auto"/>
                    <w:left w:val="single" w:sz="4" w:space="0" w:color="auto"/>
                    <w:bottom w:val="single" w:sz="4" w:space="0" w:color="auto"/>
                    <w:right w:val="single" w:sz="4" w:space="0" w:color="auto"/>
                  </w:tcBorders>
                </w:tcPr>
                <w:p w14:paraId="3C4FD940"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0594A096"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31E151DE"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C0E6E0B"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0A05EE8"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365CBFC"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34F7D5A"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73EED1C4"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3C3C2D7F" w14:textId="5F7AA732"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8</w:t>
                  </w:r>
                </w:p>
              </w:tc>
              <w:tc>
                <w:tcPr>
                  <w:tcW w:w="3626" w:type="dxa"/>
                  <w:tcBorders>
                    <w:top w:val="single" w:sz="4" w:space="0" w:color="auto"/>
                    <w:left w:val="single" w:sz="4" w:space="0" w:color="auto"/>
                    <w:bottom w:val="single" w:sz="4" w:space="0" w:color="auto"/>
                    <w:right w:val="single" w:sz="4" w:space="0" w:color="auto"/>
                  </w:tcBorders>
                </w:tcPr>
                <w:p w14:paraId="5E4E4EC7"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6BAA3AC0"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C9CBAE0"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3BA2F91"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38BFA1D2"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AAFCE75"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359017D3"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54E4D73D"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6D3A3178" w14:textId="7F6D15BB"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9</w:t>
                  </w:r>
                </w:p>
              </w:tc>
              <w:tc>
                <w:tcPr>
                  <w:tcW w:w="3626" w:type="dxa"/>
                  <w:tcBorders>
                    <w:top w:val="single" w:sz="4" w:space="0" w:color="auto"/>
                    <w:left w:val="single" w:sz="4" w:space="0" w:color="auto"/>
                    <w:bottom w:val="single" w:sz="4" w:space="0" w:color="auto"/>
                    <w:right w:val="single" w:sz="4" w:space="0" w:color="auto"/>
                  </w:tcBorders>
                </w:tcPr>
                <w:p w14:paraId="7D312306"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6C88B72F"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3E88A2C"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B099CD1"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AD1C7CE"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CEB076C"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1F888F0E"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6F446619"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6A22201D" w14:textId="16E7AEB5"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3626" w:type="dxa"/>
                  <w:tcBorders>
                    <w:top w:val="single" w:sz="4" w:space="0" w:color="auto"/>
                    <w:left w:val="single" w:sz="4" w:space="0" w:color="auto"/>
                    <w:bottom w:val="single" w:sz="4" w:space="0" w:color="auto"/>
                    <w:right w:val="single" w:sz="4" w:space="0" w:color="auto"/>
                  </w:tcBorders>
                </w:tcPr>
                <w:p w14:paraId="61198B3F"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3A36FA63"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A30797C"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0B17BDC"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13E9A3C1"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53BEE1F"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72AC7EB"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34AC5002"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2E0DC438" w14:textId="51260E53"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11</w:t>
                  </w:r>
                </w:p>
              </w:tc>
              <w:tc>
                <w:tcPr>
                  <w:tcW w:w="3626" w:type="dxa"/>
                  <w:tcBorders>
                    <w:top w:val="single" w:sz="4" w:space="0" w:color="auto"/>
                    <w:left w:val="single" w:sz="4" w:space="0" w:color="auto"/>
                    <w:bottom w:val="single" w:sz="4" w:space="0" w:color="auto"/>
                    <w:right w:val="single" w:sz="4" w:space="0" w:color="auto"/>
                  </w:tcBorders>
                </w:tcPr>
                <w:p w14:paraId="2BFFE9A6"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612D6AFD"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66E532A"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1793145"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1641B0D"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86EACA6"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18E21780"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06E60E4E"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518633A5" w14:textId="3C006550"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12</w:t>
                  </w:r>
                </w:p>
              </w:tc>
              <w:tc>
                <w:tcPr>
                  <w:tcW w:w="3626" w:type="dxa"/>
                  <w:tcBorders>
                    <w:top w:val="single" w:sz="4" w:space="0" w:color="auto"/>
                    <w:left w:val="single" w:sz="4" w:space="0" w:color="auto"/>
                    <w:bottom w:val="single" w:sz="4" w:space="0" w:color="auto"/>
                    <w:right w:val="single" w:sz="4" w:space="0" w:color="auto"/>
                  </w:tcBorders>
                </w:tcPr>
                <w:p w14:paraId="13B33F27"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24780F65"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CF34FFD"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D505C87"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EFA62AF"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6A8C3E4"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36FE662"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218A5728"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42BF6B80" w14:textId="763B7BC3"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13</w:t>
                  </w:r>
                </w:p>
              </w:tc>
              <w:tc>
                <w:tcPr>
                  <w:tcW w:w="3626" w:type="dxa"/>
                  <w:tcBorders>
                    <w:top w:val="single" w:sz="4" w:space="0" w:color="auto"/>
                    <w:left w:val="single" w:sz="4" w:space="0" w:color="auto"/>
                    <w:bottom w:val="single" w:sz="4" w:space="0" w:color="auto"/>
                    <w:right w:val="single" w:sz="4" w:space="0" w:color="auto"/>
                  </w:tcBorders>
                </w:tcPr>
                <w:p w14:paraId="5E8A7755"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448BEAF0"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6C0C012"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B9545EF"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8A8C208"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D288F6F"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7813900E"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22E5EB78"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533E6CED" w14:textId="6307CF8A"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14</w:t>
                  </w:r>
                </w:p>
              </w:tc>
              <w:tc>
                <w:tcPr>
                  <w:tcW w:w="3626" w:type="dxa"/>
                  <w:tcBorders>
                    <w:top w:val="single" w:sz="4" w:space="0" w:color="auto"/>
                    <w:left w:val="single" w:sz="4" w:space="0" w:color="auto"/>
                    <w:bottom w:val="single" w:sz="4" w:space="0" w:color="auto"/>
                    <w:right w:val="single" w:sz="4" w:space="0" w:color="auto"/>
                  </w:tcBorders>
                </w:tcPr>
                <w:p w14:paraId="0110F29E"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1CE5A04F"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3043B2DE"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031C305"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0135E87"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21E0E01"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60BEF3D"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4439BB31"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698728F7" w14:textId="3DB1C9F5"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15</w:t>
                  </w:r>
                </w:p>
              </w:tc>
              <w:tc>
                <w:tcPr>
                  <w:tcW w:w="3626" w:type="dxa"/>
                  <w:tcBorders>
                    <w:top w:val="single" w:sz="4" w:space="0" w:color="auto"/>
                    <w:left w:val="single" w:sz="4" w:space="0" w:color="auto"/>
                    <w:bottom w:val="single" w:sz="4" w:space="0" w:color="auto"/>
                    <w:right w:val="single" w:sz="4" w:space="0" w:color="auto"/>
                  </w:tcBorders>
                </w:tcPr>
                <w:p w14:paraId="023838BF"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013B8BC9"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46E61C1"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9A90ABE"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650E1A53"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914D35E"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EFDA898"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64613CD6"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75CF16D2" w14:textId="689D9A43"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c>
                <w:tcPr>
                  <w:tcW w:w="3626" w:type="dxa"/>
                  <w:tcBorders>
                    <w:top w:val="single" w:sz="4" w:space="0" w:color="auto"/>
                    <w:left w:val="single" w:sz="4" w:space="0" w:color="auto"/>
                    <w:bottom w:val="single" w:sz="4" w:space="0" w:color="auto"/>
                    <w:right w:val="single" w:sz="4" w:space="0" w:color="auto"/>
                  </w:tcBorders>
                </w:tcPr>
                <w:p w14:paraId="41E5A458"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24AB7632"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0E21209"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BDAD41C"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75082523"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485B04A"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27C8FB66"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135EA9E2"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158C8172" w14:textId="0133E984"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17</w:t>
                  </w:r>
                </w:p>
              </w:tc>
              <w:tc>
                <w:tcPr>
                  <w:tcW w:w="3626" w:type="dxa"/>
                  <w:tcBorders>
                    <w:top w:val="single" w:sz="4" w:space="0" w:color="auto"/>
                    <w:left w:val="single" w:sz="4" w:space="0" w:color="auto"/>
                    <w:bottom w:val="single" w:sz="4" w:space="0" w:color="auto"/>
                    <w:right w:val="single" w:sz="4" w:space="0" w:color="auto"/>
                  </w:tcBorders>
                </w:tcPr>
                <w:p w14:paraId="21DEA8B6"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4A4EA810"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69249C0"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5241FB7"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5E1AEF0"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E00DF9D"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28F6D3E"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6661F07A"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31A80C15" w14:textId="3F921304"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18</w:t>
                  </w:r>
                </w:p>
              </w:tc>
              <w:tc>
                <w:tcPr>
                  <w:tcW w:w="3626" w:type="dxa"/>
                  <w:tcBorders>
                    <w:top w:val="single" w:sz="4" w:space="0" w:color="auto"/>
                    <w:left w:val="single" w:sz="4" w:space="0" w:color="auto"/>
                    <w:bottom w:val="single" w:sz="4" w:space="0" w:color="auto"/>
                    <w:right w:val="single" w:sz="4" w:space="0" w:color="auto"/>
                  </w:tcBorders>
                </w:tcPr>
                <w:p w14:paraId="75FB0616"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16E45853"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11D21B2"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5A296AF"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97B9C6E"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62CEE2C"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04B9C908"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1BF98750"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5653577A" w14:textId="61F064C8"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19</w:t>
                  </w:r>
                </w:p>
              </w:tc>
              <w:tc>
                <w:tcPr>
                  <w:tcW w:w="3626" w:type="dxa"/>
                  <w:tcBorders>
                    <w:top w:val="single" w:sz="4" w:space="0" w:color="auto"/>
                    <w:left w:val="single" w:sz="4" w:space="0" w:color="auto"/>
                    <w:bottom w:val="single" w:sz="4" w:space="0" w:color="auto"/>
                    <w:right w:val="single" w:sz="4" w:space="0" w:color="auto"/>
                  </w:tcBorders>
                </w:tcPr>
                <w:p w14:paraId="3A256E22"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564FD762"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006B24D"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BF31CCD"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8A49C5F"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E0FAF52"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AC5A937"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2D132031"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4EC8C3DB" w14:textId="5E573A46"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20</w:t>
                  </w:r>
                </w:p>
              </w:tc>
              <w:tc>
                <w:tcPr>
                  <w:tcW w:w="3626" w:type="dxa"/>
                  <w:tcBorders>
                    <w:top w:val="single" w:sz="4" w:space="0" w:color="auto"/>
                    <w:left w:val="single" w:sz="4" w:space="0" w:color="auto"/>
                    <w:bottom w:val="single" w:sz="4" w:space="0" w:color="auto"/>
                    <w:right w:val="single" w:sz="4" w:space="0" w:color="auto"/>
                  </w:tcBorders>
                </w:tcPr>
                <w:p w14:paraId="48FED6CF"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070E8074"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2629817"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B717BCE"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3BA75252"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D0DEE61"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3A7EC9DE"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36830EEF"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51C6C9C6" w14:textId="536385AA"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21</w:t>
                  </w:r>
                </w:p>
              </w:tc>
              <w:tc>
                <w:tcPr>
                  <w:tcW w:w="3626" w:type="dxa"/>
                  <w:tcBorders>
                    <w:top w:val="single" w:sz="4" w:space="0" w:color="auto"/>
                    <w:left w:val="single" w:sz="4" w:space="0" w:color="auto"/>
                    <w:bottom w:val="single" w:sz="4" w:space="0" w:color="auto"/>
                    <w:right w:val="single" w:sz="4" w:space="0" w:color="auto"/>
                  </w:tcBorders>
                </w:tcPr>
                <w:p w14:paraId="73838F79"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52377FD4"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362FCC1F"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2B68E83"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10861BD9"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3E708A9"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143F10B"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53D98959"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5CE0BBCB" w14:textId="2C0BBCBA"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22</w:t>
                  </w:r>
                </w:p>
              </w:tc>
              <w:tc>
                <w:tcPr>
                  <w:tcW w:w="3626" w:type="dxa"/>
                  <w:tcBorders>
                    <w:top w:val="single" w:sz="4" w:space="0" w:color="auto"/>
                    <w:left w:val="single" w:sz="4" w:space="0" w:color="auto"/>
                    <w:bottom w:val="single" w:sz="4" w:space="0" w:color="auto"/>
                    <w:right w:val="single" w:sz="4" w:space="0" w:color="auto"/>
                  </w:tcBorders>
                </w:tcPr>
                <w:p w14:paraId="192411B7"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349133D6"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17E7175"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AD371BE"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CBF5081"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2802D79"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2A5D2ECF"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66BEEE0D"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5B77067A" w14:textId="5953E99C"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23</w:t>
                  </w:r>
                </w:p>
              </w:tc>
              <w:tc>
                <w:tcPr>
                  <w:tcW w:w="3626" w:type="dxa"/>
                  <w:tcBorders>
                    <w:top w:val="single" w:sz="4" w:space="0" w:color="auto"/>
                    <w:left w:val="single" w:sz="4" w:space="0" w:color="auto"/>
                    <w:bottom w:val="single" w:sz="4" w:space="0" w:color="auto"/>
                    <w:right w:val="single" w:sz="4" w:space="0" w:color="auto"/>
                  </w:tcBorders>
                </w:tcPr>
                <w:p w14:paraId="17C85D98"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00406CC9"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29A152A"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C2AC44D"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7FB9903E"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CDF854D"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7609884D"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74614" w:rsidRPr="00453E36" w14:paraId="2D2B265C" w14:textId="77777777" w:rsidTr="00374614">
              <w:trPr>
                <w:trHeight w:val="256"/>
              </w:trPr>
              <w:tc>
                <w:tcPr>
                  <w:tcW w:w="4106" w:type="dxa"/>
                  <w:gridSpan w:val="2"/>
                  <w:tcBorders>
                    <w:top w:val="single" w:sz="4" w:space="0" w:color="auto"/>
                    <w:left w:val="single" w:sz="4" w:space="0" w:color="auto"/>
                    <w:bottom w:val="single" w:sz="4" w:space="0" w:color="auto"/>
                    <w:right w:val="single" w:sz="4" w:space="0" w:color="auto"/>
                  </w:tcBorders>
                </w:tcPr>
                <w:p w14:paraId="60DA4E98" w14:textId="77777777" w:rsidR="00374614" w:rsidRPr="00453E36" w:rsidRDefault="00374614" w:rsidP="00374614">
                  <w:pPr>
                    <w:widowControl w:val="0"/>
                    <w:autoSpaceDE w:val="0"/>
                    <w:autoSpaceDN w:val="0"/>
                    <w:spacing w:after="0" w:line="240" w:lineRule="auto"/>
                    <w:rPr>
                      <w:rFonts w:ascii="Times New Roman" w:eastAsia="Times New Roman" w:hAnsi="Times New Roman" w:cs="Times New Roman"/>
                      <w:lang w:eastAsia="en-US"/>
                    </w:rPr>
                  </w:pPr>
                  <w:r w:rsidRPr="00453E36">
                    <w:rPr>
                      <w:rFonts w:ascii="Times New Roman" w:eastAsia="Times New Roman" w:hAnsi="Times New Roman" w:cs="Times New Roman"/>
                      <w:b/>
                      <w:i/>
                      <w:lang w:eastAsia="en-US"/>
                    </w:rPr>
                    <w:t>Загальна вартість</w:t>
                  </w:r>
                  <w:r w:rsidRPr="00453E36">
                    <w:rPr>
                      <w:rFonts w:ascii="Times New Roman" w:eastAsia="Times New Roman" w:hAnsi="Times New Roman" w:cs="Times New Roman"/>
                      <w:b/>
                      <w:i/>
                      <w:spacing w:val="-52"/>
                      <w:lang w:eastAsia="en-US"/>
                    </w:rPr>
                    <w:t xml:space="preserve"> </w:t>
                  </w:r>
                  <w:r w:rsidRPr="00453E36">
                    <w:rPr>
                      <w:rFonts w:ascii="Times New Roman" w:eastAsia="Times New Roman" w:hAnsi="Times New Roman" w:cs="Times New Roman"/>
                      <w:b/>
                      <w:i/>
                      <w:lang w:eastAsia="en-US"/>
                    </w:rPr>
                    <w:t>пропозиції*</w:t>
                  </w:r>
                  <w:r w:rsidRPr="00453E36">
                    <w:rPr>
                      <w:rFonts w:ascii="Times New Roman" w:eastAsia="Times New Roman" w:hAnsi="Times New Roman" w:cs="Times New Roman"/>
                      <w:b/>
                      <w:i/>
                      <w:spacing w:val="1"/>
                      <w:lang w:eastAsia="en-US"/>
                    </w:rPr>
                    <w:t xml:space="preserve"> </w:t>
                  </w:r>
                  <w:r w:rsidRPr="00453E36">
                    <w:rPr>
                      <w:rFonts w:ascii="Times New Roman" w:eastAsia="Times New Roman" w:hAnsi="Times New Roman" w:cs="Times New Roman"/>
                      <w:b/>
                      <w:i/>
                      <w:spacing w:val="-1"/>
                      <w:lang w:eastAsia="en-US"/>
                    </w:rPr>
                    <w:t>(прописом</w:t>
                  </w:r>
                  <w:r w:rsidRPr="00453E36">
                    <w:rPr>
                      <w:rFonts w:ascii="Times New Roman" w:eastAsia="Times New Roman" w:hAnsi="Times New Roman" w:cs="Times New Roman"/>
                      <w:b/>
                      <w:i/>
                      <w:spacing w:val="-12"/>
                      <w:lang w:eastAsia="en-US"/>
                    </w:rPr>
                    <w:t xml:space="preserve"> </w:t>
                  </w:r>
                  <w:r w:rsidRPr="00453E36">
                    <w:rPr>
                      <w:rFonts w:ascii="Times New Roman" w:eastAsia="Times New Roman" w:hAnsi="Times New Roman" w:cs="Times New Roman"/>
                      <w:b/>
                      <w:i/>
                      <w:lang w:eastAsia="en-US"/>
                    </w:rPr>
                    <w:t>в</w:t>
                  </w:r>
                  <w:r w:rsidRPr="00453E36">
                    <w:rPr>
                      <w:rFonts w:ascii="Times New Roman" w:eastAsia="Times New Roman" w:hAnsi="Times New Roman" w:cs="Times New Roman"/>
                      <w:b/>
                      <w:i/>
                      <w:spacing w:val="-3"/>
                      <w:lang w:eastAsia="en-US"/>
                    </w:rPr>
                    <w:t xml:space="preserve"> </w:t>
                  </w:r>
                  <w:r w:rsidRPr="00453E36">
                    <w:rPr>
                      <w:rFonts w:ascii="Times New Roman" w:eastAsia="Times New Roman" w:hAnsi="Times New Roman" w:cs="Times New Roman"/>
                      <w:b/>
                      <w:i/>
                      <w:lang w:eastAsia="en-US"/>
                    </w:rPr>
                    <w:t>т.ч. ПДВ):</w:t>
                  </w:r>
                </w:p>
              </w:tc>
              <w:tc>
                <w:tcPr>
                  <w:tcW w:w="6154" w:type="dxa"/>
                  <w:gridSpan w:val="5"/>
                  <w:tcBorders>
                    <w:top w:val="single" w:sz="4" w:space="0" w:color="auto"/>
                    <w:left w:val="single" w:sz="4" w:space="0" w:color="auto"/>
                    <w:bottom w:val="single" w:sz="4" w:space="0" w:color="auto"/>
                    <w:right w:val="single" w:sz="4" w:space="0" w:color="auto"/>
                  </w:tcBorders>
                </w:tcPr>
                <w:p w14:paraId="32060CF0"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p>
              </w:tc>
            </w:tr>
          </w:tbl>
          <w:p w14:paraId="074732D3" w14:textId="77777777" w:rsidR="00374614" w:rsidRDefault="00374614"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p>
          <w:p w14:paraId="51758D36" w14:textId="77777777" w:rsidR="00374614" w:rsidRPr="00453E36" w:rsidRDefault="00374614"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p>
          <w:p w14:paraId="05031733" w14:textId="77777777" w:rsidR="00453E36" w:rsidRPr="00453E36" w:rsidRDefault="00453E36" w:rsidP="00453E36">
            <w:pPr>
              <w:widowControl w:val="0"/>
              <w:autoSpaceDE w:val="0"/>
              <w:autoSpaceDN w:val="0"/>
              <w:spacing w:after="0" w:line="254" w:lineRule="auto"/>
              <w:ind w:left="278" w:right="889"/>
              <w:rPr>
                <w:rFonts w:ascii="Times New Roman" w:eastAsia="Times New Roman" w:hAnsi="Times New Roman" w:cs="Times New Roman"/>
                <w:b/>
                <w:i/>
                <w:lang w:eastAsia="en-US"/>
              </w:rPr>
            </w:pPr>
            <w:r w:rsidRPr="00453E36">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453E36">
              <w:rPr>
                <w:rFonts w:ascii="Times New Roman" w:eastAsia="Times New Roman" w:hAnsi="Times New Roman" w:cs="Times New Roman"/>
                <w:b/>
                <w:i/>
                <w:spacing w:val="-53"/>
                <w:lang w:eastAsia="en-US"/>
              </w:rPr>
              <w:t xml:space="preserve"> </w:t>
            </w:r>
            <w:r w:rsidRPr="00453E36">
              <w:rPr>
                <w:rFonts w:ascii="Times New Roman" w:eastAsia="Times New Roman" w:hAnsi="Times New Roman" w:cs="Times New Roman"/>
                <w:b/>
                <w:i/>
                <w:lang w:eastAsia="en-US"/>
              </w:rPr>
              <w:t>вартість)</w:t>
            </w:r>
          </w:p>
        </w:tc>
      </w:tr>
    </w:tbl>
    <w:p w14:paraId="55421610" w14:textId="77777777" w:rsidR="00DF50A9" w:rsidRPr="009B10B8" w:rsidRDefault="00DF50A9" w:rsidP="00DF50A9">
      <w:pPr>
        <w:spacing w:line="254" w:lineRule="auto"/>
        <w:rPr>
          <w:rFonts w:ascii="Times New Roman" w:hAnsi="Times New Roman" w:cs="Times New Roman"/>
        </w:rPr>
        <w:sectPr w:rsidR="00DF50A9" w:rsidRPr="009B10B8">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5A2413" w:rsidRPr="009B10B8" w14:paraId="560CBC95" w14:textId="77777777" w:rsidTr="001D7792">
        <w:trPr>
          <w:trHeight w:val="7447"/>
        </w:trPr>
        <w:tc>
          <w:tcPr>
            <w:tcW w:w="10356" w:type="dxa"/>
          </w:tcPr>
          <w:p w14:paraId="63553A81" w14:textId="77777777" w:rsidR="00DF50A9" w:rsidRPr="009B10B8" w:rsidRDefault="00DF50A9" w:rsidP="009741BB">
            <w:pPr>
              <w:pStyle w:val="TableParagraph"/>
              <w:numPr>
                <w:ilvl w:val="0"/>
                <w:numId w:val="2"/>
              </w:numPr>
              <w:tabs>
                <w:tab w:val="left" w:pos="1088"/>
                <w:tab w:val="left" w:pos="7186"/>
              </w:tabs>
              <w:spacing w:before="4" w:line="228" w:lineRule="auto"/>
              <w:ind w:left="57" w:right="57" w:firstLine="567"/>
              <w:jc w:val="both"/>
            </w:pPr>
            <w:r w:rsidRPr="009B10B8">
              <w:lastRenderedPageBreak/>
              <w:t>Подання</w:t>
            </w:r>
            <w:r w:rsidRPr="009B10B8">
              <w:rPr>
                <w:spacing w:val="3"/>
              </w:rPr>
              <w:t xml:space="preserve"> </w:t>
            </w:r>
            <w:r w:rsidRPr="009B10B8">
              <w:t>нами</w:t>
            </w:r>
            <w:r w:rsidRPr="009B10B8">
              <w:rPr>
                <w:spacing w:val="2"/>
              </w:rPr>
              <w:t xml:space="preserve"> </w:t>
            </w:r>
            <w:r w:rsidRPr="009B10B8">
              <w:t>цієї</w:t>
            </w:r>
            <w:r w:rsidRPr="009B10B8">
              <w:rPr>
                <w:spacing w:val="26"/>
              </w:rPr>
              <w:t xml:space="preserve"> </w:t>
            </w:r>
            <w:r w:rsidRPr="009B10B8">
              <w:t>пропозиції</w:t>
            </w:r>
            <w:r w:rsidRPr="009B10B8">
              <w:rPr>
                <w:spacing w:val="50"/>
              </w:rPr>
              <w:t xml:space="preserve"> </w:t>
            </w:r>
            <w:r w:rsidRPr="009B10B8">
              <w:t>означає,</w:t>
            </w:r>
            <w:r w:rsidRPr="009B10B8">
              <w:rPr>
                <w:spacing w:val="4"/>
              </w:rPr>
              <w:t xml:space="preserve"> </w:t>
            </w:r>
            <w:r w:rsidRPr="009B10B8">
              <w:t>що</w:t>
            </w:r>
            <w:r w:rsidRPr="009B10B8">
              <w:rPr>
                <w:spacing w:val="-4"/>
              </w:rPr>
              <w:t xml:space="preserve"> </w:t>
            </w:r>
            <w:r w:rsidRPr="009B10B8">
              <w:t>ми</w:t>
            </w:r>
            <w:r w:rsidRPr="009B10B8">
              <w:rPr>
                <w:u w:val="single"/>
              </w:rPr>
              <w:tab/>
            </w:r>
            <w:r w:rsidRPr="009B10B8">
              <w:t>(назва</w:t>
            </w:r>
            <w:r w:rsidRPr="009B10B8">
              <w:rPr>
                <w:spacing w:val="47"/>
              </w:rPr>
              <w:t xml:space="preserve"> </w:t>
            </w:r>
            <w:r w:rsidRPr="009B10B8">
              <w:t>Учасника),</w:t>
            </w:r>
            <w:r w:rsidRPr="009B10B8">
              <w:rPr>
                <w:spacing w:val="30"/>
              </w:rPr>
              <w:t xml:space="preserve"> </w:t>
            </w:r>
            <w:r w:rsidRPr="009B10B8">
              <w:t>ознайомлені</w:t>
            </w:r>
            <w:r w:rsidRPr="009B10B8">
              <w:rPr>
                <w:spacing w:val="24"/>
              </w:rPr>
              <w:t xml:space="preserve"> </w:t>
            </w:r>
            <w:r w:rsidRPr="009B10B8">
              <w:t>і</w:t>
            </w:r>
            <w:r w:rsidR="001D7792" w:rsidRPr="009B10B8">
              <w:t xml:space="preserve"> </w:t>
            </w:r>
            <w:r w:rsidRPr="009B10B8">
              <w:t>усвідомлюємо в повній мірі вимоги Замовника, викладені в цій тендерній документації, в тому числі</w:t>
            </w:r>
            <w:r w:rsidRPr="009B10B8">
              <w:rPr>
                <w:spacing w:val="1"/>
              </w:rPr>
              <w:t xml:space="preserve"> </w:t>
            </w:r>
            <w:r w:rsidRPr="009B10B8">
              <w:t>запропонованим</w:t>
            </w:r>
            <w:r w:rsidRPr="009B10B8">
              <w:rPr>
                <w:spacing w:val="51"/>
              </w:rPr>
              <w:t xml:space="preserve"> </w:t>
            </w:r>
            <w:r w:rsidRPr="009B10B8">
              <w:t>Замовником</w:t>
            </w:r>
            <w:r w:rsidRPr="009B10B8">
              <w:rPr>
                <w:spacing w:val="10"/>
              </w:rPr>
              <w:t xml:space="preserve"> </w:t>
            </w:r>
            <w:r w:rsidRPr="009B10B8">
              <w:t>проектом</w:t>
            </w:r>
            <w:r w:rsidRPr="009B10B8">
              <w:rPr>
                <w:spacing w:val="11"/>
              </w:rPr>
              <w:t xml:space="preserve"> </w:t>
            </w:r>
            <w:r w:rsidRPr="009B10B8">
              <w:t>договору</w:t>
            </w:r>
            <w:r w:rsidRPr="009B10B8">
              <w:rPr>
                <w:spacing w:val="-13"/>
              </w:rPr>
              <w:t xml:space="preserve"> </w:t>
            </w:r>
            <w:r w:rsidRPr="009B10B8">
              <w:t>та</w:t>
            </w:r>
            <w:r w:rsidRPr="009B10B8">
              <w:rPr>
                <w:spacing w:val="7"/>
              </w:rPr>
              <w:t xml:space="preserve"> </w:t>
            </w:r>
            <w:r w:rsidRPr="009B10B8">
              <w:t>погоджуємося</w:t>
            </w:r>
            <w:r w:rsidRPr="009B10B8">
              <w:rPr>
                <w:spacing w:val="6"/>
              </w:rPr>
              <w:t xml:space="preserve"> </w:t>
            </w:r>
            <w:r w:rsidRPr="009B10B8">
              <w:t>з</w:t>
            </w:r>
            <w:r w:rsidRPr="009B10B8">
              <w:rPr>
                <w:spacing w:val="1"/>
              </w:rPr>
              <w:t xml:space="preserve"> </w:t>
            </w:r>
            <w:r w:rsidRPr="009B10B8">
              <w:t>ним.</w:t>
            </w:r>
          </w:p>
          <w:p w14:paraId="57B246C5" w14:textId="77777777" w:rsidR="00DF50A9" w:rsidRPr="009B10B8" w:rsidRDefault="00DF50A9" w:rsidP="00D30170">
            <w:pPr>
              <w:pStyle w:val="TableParagraph"/>
              <w:numPr>
                <w:ilvl w:val="0"/>
                <w:numId w:val="2"/>
              </w:numPr>
              <w:tabs>
                <w:tab w:val="left" w:pos="1013"/>
              </w:tabs>
              <w:spacing w:before="4" w:line="245" w:lineRule="auto"/>
              <w:ind w:left="57" w:right="57" w:firstLine="567"/>
              <w:jc w:val="both"/>
            </w:pPr>
            <w:r w:rsidRPr="009B10B8">
              <w:t>У</w:t>
            </w:r>
            <w:r w:rsidRPr="009B10B8">
              <w:rPr>
                <w:spacing w:val="1"/>
              </w:rPr>
              <w:t xml:space="preserve"> </w:t>
            </w:r>
            <w:r w:rsidRPr="009B10B8">
              <w:t>разі</w:t>
            </w:r>
            <w:r w:rsidRPr="009B10B8">
              <w:rPr>
                <w:spacing w:val="1"/>
              </w:rPr>
              <w:t xml:space="preserve"> </w:t>
            </w:r>
            <w:r w:rsidRPr="009B10B8">
              <w:t>визначення</w:t>
            </w:r>
            <w:r w:rsidRPr="009B10B8">
              <w:rPr>
                <w:spacing w:val="1"/>
              </w:rPr>
              <w:t xml:space="preserve"> </w:t>
            </w:r>
            <w:r w:rsidRPr="009B10B8">
              <w:t>нас</w:t>
            </w:r>
            <w:r w:rsidRPr="009B10B8">
              <w:rPr>
                <w:spacing w:val="1"/>
              </w:rPr>
              <w:t xml:space="preserve"> </w:t>
            </w:r>
            <w:r w:rsidRPr="009B10B8">
              <w:t>переможцем</w:t>
            </w:r>
            <w:r w:rsidRPr="009B10B8">
              <w:rPr>
                <w:spacing w:val="1"/>
              </w:rPr>
              <w:t xml:space="preserve"> </w:t>
            </w:r>
            <w:r w:rsidRPr="009B10B8">
              <w:t>та</w:t>
            </w:r>
            <w:r w:rsidRPr="009B10B8">
              <w:rPr>
                <w:spacing w:val="1"/>
              </w:rPr>
              <w:t xml:space="preserve"> </w:t>
            </w:r>
            <w:r w:rsidRPr="009B10B8">
              <w:t>прийняття</w:t>
            </w:r>
            <w:r w:rsidRPr="009B10B8">
              <w:rPr>
                <w:spacing w:val="1"/>
              </w:rPr>
              <w:t xml:space="preserve"> </w:t>
            </w:r>
            <w:r w:rsidRPr="009B10B8">
              <w:t>рішення</w:t>
            </w:r>
            <w:r w:rsidRPr="009B10B8">
              <w:rPr>
                <w:spacing w:val="1"/>
              </w:rPr>
              <w:t xml:space="preserve"> </w:t>
            </w:r>
            <w:r w:rsidRPr="009B10B8">
              <w:t>про</w:t>
            </w:r>
            <w:r w:rsidRPr="009B10B8">
              <w:rPr>
                <w:spacing w:val="1"/>
              </w:rPr>
              <w:t xml:space="preserve"> </w:t>
            </w:r>
            <w:r w:rsidRPr="009B10B8">
              <w:t>намір</w:t>
            </w:r>
            <w:r w:rsidRPr="009B10B8">
              <w:rPr>
                <w:spacing w:val="1"/>
              </w:rPr>
              <w:t xml:space="preserve"> </w:t>
            </w:r>
            <w:r w:rsidRPr="009B10B8">
              <w:t>укласти</w:t>
            </w:r>
            <w:r w:rsidRPr="009B10B8">
              <w:rPr>
                <w:spacing w:val="1"/>
              </w:rPr>
              <w:t xml:space="preserve"> </w:t>
            </w:r>
            <w:r w:rsidRPr="009B10B8">
              <w:t>договір</w:t>
            </w:r>
            <w:r w:rsidRPr="009B10B8">
              <w:rPr>
                <w:spacing w:val="1"/>
              </w:rPr>
              <w:t xml:space="preserve"> </w:t>
            </w:r>
            <w:r w:rsidRPr="009B10B8">
              <w:t>про</w:t>
            </w:r>
            <w:r w:rsidRPr="009B10B8">
              <w:rPr>
                <w:spacing w:val="1"/>
              </w:rPr>
              <w:t xml:space="preserve"> </w:t>
            </w:r>
            <w:r w:rsidRPr="009B10B8">
              <w:t>закупівлю,</w:t>
            </w:r>
            <w:r w:rsidRPr="009B10B8">
              <w:rPr>
                <w:spacing w:val="34"/>
              </w:rPr>
              <w:t xml:space="preserve"> </w:t>
            </w:r>
            <w:r w:rsidRPr="009B10B8">
              <w:t>ми</w:t>
            </w:r>
            <w:r w:rsidRPr="009B10B8">
              <w:rPr>
                <w:spacing w:val="-11"/>
              </w:rPr>
              <w:t xml:space="preserve"> </w:t>
            </w:r>
            <w:r w:rsidRPr="009B10B8">
              <w:t>візьмемо</w:t>
            </w:r>
            <w:r w:rsidRPr="009B10B8">
              <w:rPr>
                <w:spacing w:val="-5"/>
              </w:rPr>
              <w:t xml:space="preserve"> </w:t>
            </w:r>
            <w:r w:rsidRPr="009B10B8">
              <w:t>на</w:t>
            </w:r>
            <w:r w:rsidRPr="009B10B8">
              <w:rPr>
                <w:spacing w:val="9"/>
              </w:rPr>
              <w:t xml:space="preserve"> </w:t>
            </w:r>
            <w:r w:rsidRPr="009B10B8">
              <w:t>себе</w:t>
            </w:r>
            <w:r w:rsidRPr="009B10B8">
              <w:rPr>
                <w:spacing w:val="12"/>
              </w:rPr>
              <w:t xml:space="preserve"> </w:t>
            </w:r>
            <w:r w:rsidRPr="009B10B8">
              <w:t>зобов'язання</w:t>
            </w:r>
            <w:r w:rsidRPr="009B10B8">
              <w:rPr>
                <w:spacing w:val="5"/>
              </w:rPr>
              <w:t xml:space="preserve"> </w:t>
            </w:r>
            <w:r w:rsidRPr="009B10B8">
              <w:t>виконати</w:t>
            </w:r>
            <w:r w:rsidRPr="009B10B8">
              <w:rPr>
                <w:spacing w:val="-14"/>
              </w:rPr>
              <w:t xml:space="preserve"> </w:t>
            </w:r>
            <w:r w:rsidRPr="009B10B8">
              <w:t>всі</w:t>
            </w:r>
            <w:r w:rsidRPr="009B10B8">
              <w:rPr>
                <w:spacing w:val="-12"/>
              </w:rPr>
              <w:t xml:space="preserve"> </w:t>
            </w:r>
            <w:r w:rsidRPr="009B10B8">
              <w:t>умови,</w:t>
            </w:r>
            <w:r w:rsidRPr="009B10B8">
              <w:rPr>
                <w:spacing w:val="-11"/>
              </w:rPr>
              <w:t xml:space="preserve"> </w:t>
            </w:r>
            <w:r w:rsidRPr="009B10B8">
              <w:t>передбачені</w:t>
            </w:r>
            <w:r w:rsidRPr="009B10B8">
              <w:rPr>
                <w:spacing w:val="-11"/>
              </w:rPr>
              <w:t xml:space="preserve"> </w:t>
            </w:r>
            <w:r w:rsidRPr="009B10B8">
              <w:t>договором.</w:t>
            </w:r>
          </w:p>
          <w:p w14:paraId="6D51E096" w14:textId="46B04269" w:rsidR="00DF50A9" w:rsidRPr="009B10B8" w:rsidRDefault="00DF50A9" w:rsidP="00D30170">
            <w:pPr>
              <w:pStyle w:val="TableParagraph"/>
              <w:numPr>
                <w:ilvl w:val="0"/>
                <w:numId w:val="2"/>
              </w:numPr>
              <w:tabs>
                <w:tab w:val="left" w:pos="1119"/>
              </w:tabs>
              <w:ind w:left="57" w:right="57" w:firstLine="567"/>
            </w:pPr>
            <w:r w:rsidRPr="009B10B8">
              <w:t>Ми погоджуємося дотримуватися</w:t>
            </w:r>
            <w:r w:rsidRPr="009B10B8">
              <w:rPr>
                <w:spacing w:val="1"/>
              </w:rPr>
              <w:t xml:space="preserve"> </w:t>
            </w:r>
            <w:r w:rsidRPr="009B10B8">
              <w:t>умов цієї пропозиції протягом</w:t>
            </w:r>
            <w:r w:rsidRPr="009B10B8">
              <w:rPr>
                <w:spacing w:val="1"/>
              </w:rPr>
              <w:t xml:space="preserve"> </w:t>
            </w:r>
            <w:r w:rsidRPr="009B10B8">
              <w:t xml:space="preserve">90 календарних </w:t>
            </w:r>
            <w:r w:rsidR="00D30170">
              <w:t xml:space="preserve"> </w:t>
            </w:r>
            <w:r w:rsidR="00D30170" w:rsidRPr="00D30170">
              <w:t>днів із дати кінцевого строку подання тендерних пропозицій</w:t>
            </w:r>
            <w:r w:rsidRPr="009B10B8">
              <w:t>.</w:t>
            </w:r>
          </w:p>
          <w:p w14:paraId="7921BF58" w14:textId="77777777" w:rsidR="00DF50A9" w:rsidRPr="009B10B8" w:rsidRDefault="00DF50A9" w:rsidP="009741BB">
            <w:pPr>
              <w:pStyle w:val="TableParagraph"/>
              <w:numPr>
                <w:ilvl w:val="0"/>
                <w:numId w:val="2"/>
              </w:numPr>
              <w:tabs>
                <w:tab w:val="left" w:pos="1105"/>
              </w:tabs>
              <w:spacing w:before="2" w:line="235" w:lineRule="auto"/>
              <w:ind w:left="57" w:right="57" w:firstLine="568"/>
              <w:jc w:val="both"/>
            </w:pPr>
            <w:r w:rsidRPr="009B10B8">
              <w:t>У випадку, коли нами не дотримано вимог Замовника та/або запропонован</w:t>
            </w:r>
            <w:r w:rsidR="0085656D" w:rsidRPr="009B10B8">
              <w:t>ий</w:t>
            </w:r>
            <w:r w:rsidRPr="009B10B8">
              <w:t xml:space="preserve"> </w:t>
            </w:r>
            <w:r w:rsidR="0085656D" w:rsidRPr="009B10B8">
              <w:t>товар</w:t>
            </w:r>
            <w:r w:rsidRPr="009B10B8">
              <w:t>, якість як</w:t>
            </w:r>
            <w:r w:rsidR="0085656D" w:rsidRPr="009B10B8">
              <w:t>ого</w:t>
            </w:r>
            <w:r w:rsidRPr="009B10B8">
              <w:t xml:space="preserve"> гірш</w:t>
            </w:r>
            <w:r w:rsidR="00B83289" w:rsidRPr="009B10B8">
              <w:t>а</w:t>
            </w:r>
            <w:r w:rsidRPr="009B10B8">
              <w:t xml:space="preserve"> за т</w:t>
            </w:r>
            <w:r w:rsidR="0085656D" w:rsidRPr="009B10B8">
              <w:t>ой</w:t>
            </w:r>
            <w:r w:rsidRPr="009B10B8">
              <w:t>, як</w:t>
            </w:r>
            <w:r w:rsidR="0085656D" w:rsidRPr="009B10B8">
              <w:t>ий</w:t>
            </w:r>
            <w:r w:rsidRPr="009B10B8">
              <w:t xml:space="preserve"> вимагаються Замовником в  </w:t>
            </w:r>
            <w:r w:rsidRPr="009B10B8">
              <w:rPr>
                <w:spacing w:val="1"/>
              </w:rPr>
              <w:t xml:space="preserve"> </w:t>
            </w:r>
            <w:r w:rsidRPr="009B10B8">
              <w:t>цій тендерній документації, надаємо</w:t>
            </w:r>
            <w:r w:rsidRPr="009B10B8">
              <w:rPr>
                <w:spacing w:val="1"/>
              </w:rPr>
              <w:t xml:space="preserve"> </w:t>
            </w:r>
            <w:r w:rsidRPr="009B10B8">
              <w:rPr>
                <w:spacing w:val="-2"/>
              </w:rPr>
              <w:t>свою згоду</w:t>
            </w:r>
            <w:r w:rsidRPr="009B10B8">
              <w:rPr>
                <w:spacing w:val="-27"/>
              </w:rPr>
              <w:t xml:space="preserve"> </w:t>
            </w:r>
            <w:r w:rsidRPr="009B10B8">
              <w:rPr>
                <w:spacing w:val="-2"/>
              </w:rPr>
              <w:t>на</w:t>
            </w:r>
            <w:r w:rsidRPr="009B10B8">
              <w:rPr>
                <w:spacing w:val="5"/>
              </w:rPr>
              <w:t xml:space="preserve"> </w:t>
            </w:r>
            <w:r w:rsidRPr="009B10B8">
              <w:rPr>
                <w:spacing w:val="-2"/>
              </w:rPr>
              <w:t>відхилення</w:t>
            </w:r>
            <w:r w:rsidRPr="009B10B8">
              <w:rPr>
                <w:spacing w:val="36"/>
              </w:rPr>
              <w:t xml:space="preserve"> </w:t>
            </w:r>
            <w:r w:rsidRPr="009B10B8">
              <w:rPr>
                <w:spacing w:val="-2"/>
              </w:rPr>
              <w:t>нашої</w:t>
            </w:r>
            <w:r w:rsidRPr="009B10B8">
              <w:rPr>
                <w:spacing w:val="16"/>
              </w:rPr>
              <w:t xml:space="preserve"> </w:t>
            </w:r>
            <w:r w:rsidRPr="009B10B8">
              <w:rPr>
                <w:spacing w:val="-2"/>
              </w:rPr>
              <w:t>пропозиції</w:t>
            </w:r>
            <w:r w:rsidRPr="009B10B8">
              <w:rPr>
                <w:spacing w:val="44"/>
              </w:rPr>
              <w:t xml:space="preserve"> </w:t>
            </w:r>
            <w:r w:rsidRPr="009B10B8">
              <w:rPr>
                <w:spacing w:val="-2"/>
              </w:rPr>
              <w:t>та</w:t>
            </w:r>
            <w:r w:rsidRPr="009B10B8">
              <w:rPr>
                <w:spacing w:val="6"/>
              </w:rPr>
              <w:t xml:space="preserve"> </w:t>
            </w:r>
            <w:r w:rsidRPr="009B10B8">
              <w:rPr>
                <w:spacing w:val="-2"/>
              </w:rPr>
              <w:t>в</w:t>
            </w:r>
            <w:r w:rsidRPr="009B10B8">
              <w:rPr>
                <w:spacing w:val="-4"/>
              </w:rPr>
              <w:t xml:space="preserve"> </w:t>
            </w:r>
            <w:r w:rsidRPr="009B10B8">
              <w:rPr>
                <w:spacing w:val="-2"/>
              </w:rPr>
              <w:t>подальшому</w:t>
            </w:r>
            <w:r w:rsidRPr="009B10B8">
              <w:rPr>
                <w:spacing w:val="-24"/>
              </w:rPr>
              <w:t xml:space="preserve"> </w:t>
            </w:r>
            <w:r w:rsidRPr="009B10B8">
              <w:rPr>
                <w:spacing w:val="-1"/>
              </w:rPr>
              <w:t>не</w:t>
            </w:r>
            <w:r w:rsidRPr="009B10B8">
              <w:rPr>
                <w:spacing w:val="8"/>
              </w:rPr>
              <w:t xml:space="preserve"> </w:t>
            </w:r>
            <w:r w:rsidRPr="009B10B8">
              <w:rPr>
                <w:spacing w:val="-1"/>
              </w:rPr>
              <w:t>будемо</w:t>
            </w:r>
            <w:r w:rsidRPr="009B10B8">
              <w:rPr>
                <w:spacing w:val="-6"/>
              </w:rPr>
              <w:t xml:space="preserve"> </w:t>
            </w:r>
            <w:r w:rsidRPr="009B10B8">
              <w:rPr>
                <w:spacing w:val="-1"/>
              </w:rPr>
              <w:t>мати</w:t>
            </w:r>
            <w:r w:rsidRPr="009B10B8">
              <w:rPr>
                <w:spacing w:val="-12"/>
              </w:rPr>
              <w:t xml:space="preserve"> </w:t>
            </w:r>
            <w:r w:rsidRPr="009B10B8">
              <w:rPr>
                <w:spacing w:val="-1"/>
              </w:rPr>
              <w:t>претензій</w:t>
            </w:r>
            <w:r w:rsidRPr="009B10B8">
              <w:rPr>
                <w:spacing w:val="-11"/>
              </w:rPr>
              <w:t xml:space="preserve"> </w:t>
            </w:r>
            <w:r w:rsidRPr="009B10B8">
              <w:rPr>
                <w:spacing w:val="-1"/>
              </w:rPr>
              <w:t>з</w:t>
            </w:r>
            <w:r w:rsidRPr="009B10B8">
              <w:rPr>
                <w:spacing w:val="2"/>
              </w:rPr>
              <w:t xml:space="preserve"> </w:t>
            </w:r>
            <w:r w:rsidRPr="009B10B8">
              <w:rPr>
                <w:spacing w:val="-1"/>
              </w:rPr>
              <w:t>даного</w:t>
            </w:r>
            <w:r w:rsidRPr="009B10B8">
              <w:rPr>
                <w:spacing w:val="-7"/>
              </w:rPr>
              <w:t xml:space="preserve"> </w:t>
            </w:r>
            <w:r w:rsidRPr="009B10B8">
              <w:rPr>
                <w:spacing w:val="-1"/>
              </w:rPr>
              <w:t>приводу.</w:t>
            </w:r>
          </w:p>
          <w:p w14:paraId="1EB67FB1" w14:textId="77777777" w:rsidR="00DF50A9" w:rsidRPr="009B10B8" w:rsidRDefault="00DF50A9" w:rsidP="009741BB">
            <w:pPr>
              <w:pStyle w:val="TableParagraph"/>
              <w:numPr>
                <w:ilvl w:val="0"/>
                <w:numId w:val="2"/>
              </w:numPr>
              <w:tabs>
                <w:tab w:val="left" w:pos="1073"/>
              </w:tabs>
              <w:spacing w:before="1" w:line="242" w:lineRule="auto"/>
              <w:ind w:left="57" w:right="57" w:firstLine="568"/>
              <w:jc w:val="both"/>
            </w:pPr>
            <w:r w:rsidRPr="009B10B8">
              <w:t>В разі подачі вищевказаних документів не в повному обсязі та/або оформлених не відповідно до</w:t>
            </w:r>
            <w:r w:rsidRPr="009B10B8">
              <w:rPr>
                <w:spacing w:val="1"/>
              </w:rPr>
              <w:t xml:space="preserve"> </w:t>
            </w:r>
            <w:r w:rsidRPr="009B10B8">
              <w:t>вимог документації електронних торгів та/або з недотриманням встановлених</w:t>
            </w:r>
            <w:r w:rsidRPr="009B10B8">
              <w:rPr>
                <w:spacing w:val="1"/>
              </w:rPr>
              <w:t xml:space="preserve"> </w:t>
            </w:r>
            <w:r w:rsidRPr="009B10B8">
              <w:t>документацією строків</w:t>
            </w:r>
            <w:r w:rsidRPr="009B10B8">
              <w:rPr>
                <w:spacing w:val="1"/>
              </w:rPr>
              <w:t xml:space="preserve"> </w:t>
            </w:r>
            <w:r w:rsidRPr="009B10B8">
              <w:t>надання, надаємо свою згоду на</w:t>
            </w:r>
            <w:r w:rsidRPr="009B10B8">
              <w:rPr>
                <w:spacing w:val="55"/>
              </w:rPr>
              <w:t xml:space="preserve"> </w:t>
            </w:r>
            <w:r w:rsidRPr="009B10B8">
              <w:t>відхилення нашої пропозиції та в подальшому не будемо мати претензій</w:t>
            </w:r>
            <w:r w:rsidRPr="009B10B8">
              <w:rPr>
                <w:spacing w:val="1"/>
              </w:rPr>
              <w:t xml:space="preserve"> </w:t>
            </w:r>
            <w:r w:rsidRPr="009B10B8">
              <w:t>з даного приводу.</w:t>
            </w:r>
          </w:p>
          <w:p w14:paraId="5A4D725B" w14:textId="77777777" w:rsidR="00DF50A9" w:rsidRPr="009B10B8" w:rsidRDefault="00DF50A9" w:rsidP="009741BB">
            <w:pPr>
              <w:pStyle w:val="TableParagraph"/>
              <w:numPr>
                <w:ilvl w:val="0"/>
                <w:numId w:val="2"/>
              </w:numPr>
              <w:tabs>
                <w:tab w:val="left" w:pos="1073"/>
              </w:tabs>
              <w:spacing w:line="242" w:lineRule="auto"/>
              <w:ind w:left="57" w:right="57" w:firstLine="568"/>
              <w:jc w:val="both"/>
            </w:pPr>
            <w:r w:rsidRPr="009B10B8">
              <w:t>Ми погоджуємося з умовами, що ви можете відхилити нашу чи всі тендерні пропозиції згідно з</w:t>
            </w:r>
            <w:r w:rsidRPr="009B10B8">
              <w:rPr>
                <w:spacing w:val="1"/>
              </w:rPr>
              <w:t xml:space="preserve"> </w:t>
            </w:r>
            <w:r w:rsidRPr="009B10B8">
              <w:t>умовами</w:t>
            </w:r>
            <w:r w:rsidRPr="009B10B8">
              <w:rPr>
                <w:spacing w:val="1"/>
              </w:rPr>
              <w:t xml:space="preserve"> </w:t>
            </w:r>
            <w:r w:rsidRPr="009B10B8">
              <w:t>тендерної</w:t>
            </w:r>
            <w:r w:rsidRPr="009B10B8">
              <w:rPr>
                <w:spacing w:val="1"/>
              </w:rPr>
              <w:t xml:space="preserve"> </w:t>
            </w:r>
            <w:r w:rsidRPr="009B10B8">
              <w:t>документації</w:t>
            </w:r>
            <w:r w:rsidRPr="009B10B8">
              <w:rPr>
                <w:spacing w:val="1"/>
              </w:rPr>
              <w:t xml:space="preserve"> </w:t>
            </w:r>
            <w:r w:rsidRPr="009B10B8">
              <w:t>та</w:t>
            </w:r>
            <w:r w:rsidRPr="009B10B8">
              <w:rPr>
                <w:spacing w:val="1"/>
              </w:rPr>
              <w:t xml:space="preserve"> </w:t>
            </w:r>
            <w:r w:rsidRPr="009B10B8">
              <w:t>розуміємо,</w:t>
            </w:r>
            <w:r w:rsidRPr="009B10B8">
              <w:rPr>
                <w:spacing w:val="1"/>
              </w:rPr>
              <w:t xml:space="preserve"> </w:t>
            </w:r>
            <w:r w:rsidRPr="009B10B8">
              <w:t>що</w:t>
            </w:r>
            <w:r w:rsidRPr="009B10B8">
              <w:rPr>
                <w:spacing w:val="1"/>
              </w:rPr>
              <w:t xml:space="preserve"> </w:t>
            </w:r>
            <w:r w:rsidRPr="009B10B8">
              <w:t>Ви</w:t>
            </w:r>
            <w:r w:rsidRPr="009B10B8">
              <w:rPr>
                <w:spacing w:val="1"/>
              </w:rPr>
              <w:t xml:space="preserve"> </w:t>
            </w:r>
            <w:r w:rsidRPr="009B10B8">
              <w:t>не</w:t>
            </w:r>
            <w:r w:rsidRPr="009B10B8">
              <w:rPr>
                <w:spacing w:val="1"/>
              </w:rPr>
              <w:t xml:space="preserve"> </w:t>
            </w:r>
            <w:r w:rsidRPr="009B10B8">
              <w:t>обмежені</w:t>
            </w:r>
            <w:r w:rsidRPr="009B10B8">
              <w:rPr>
                <w:spacing w:val="1"/>
              </w:rPr>
              <w:t xml:space="preserve"> </w:t>
            </w:r>
            <w:r w:rsidRPr="009B10B8">
              <w:t>у</w:t>
            </w:r>
            <w:r w:rsidRPr="009B10B8">
              <w:rPr>
                <w:spacing w:val="1"/>
              </w:rPr>
              <w:t xml:space="preserve"> </w:t>
            </w:r>
            <w:r w:rsidRPr="009B10B8">
              <w:t>прийнятті</w:t>
            </w:r>
            <w:r w:rsidRPr="009B10B8">
              <w:rPr>
                <w:spacing w:val="56"/>
              </w:rPr>
              <w:t xml:space="preserve"> </w:t>
            </w:r>
            <w:r w:rsidRPr="009B10B8">
              <w:t>будь-якої</w:t>
            </w:r>
            <w:r w:rsidRPr="009B10B8">
              <w:rPr>
                <w:spacing w:val="56"/>
              </w:rPr>
              <w:t xml:space="preserve"> </w:t>
            </w:r>
            <w:r w:rsidRPr="009B10B8">
              <w:t>іншої</w:t>
            </w:r>
            <w:r w:rsidRPr="009B10B8">
              <w:rPr>
                <w:spacing w:val="1"/>
              </w:rPr>
              <w:t xml:space="preserve"> </w:t>
            </w:r>
            <w:r w:rsidRPr="009B10B8">
              <w:t>пропозиції</w:t>
            </w:r>
            <w:r w:rsidRPr="009B10B8">
              <w:rPr>
                <w:spacing w:val="7"/>
              </w:rPr>
              <w:t xml:space="preserve"> </w:t>
            </w:r>
            <w:r w:rsidRPr="009B10B8">
              <w:t>з</w:t>
            </w:r>
            <w:r w:rsidRPr="009B10B8">
              <w:rPr>
                <w:spacing w:val="1"/>
              </w:rPr>
              <w:t xml:space="preserve"> </w:t>
            </w:r>
            <w:r w:rsidRPr="009B10B8">
              <w:t>більш</w:t>
            </w:r>
            <w:r w:rsidRPr="009B10B8">
              <w:rPr>
                <w:spacing w:val="-4"/>
              </w:rPr>
              <w:t xml:space="preserve"> </w:t>
            </w:r>
            <w:r w:rsidRPr="009B10B8">
              <w:t>вигідними</w:t>
            </w:r>
            <w:r w:rsidRPr="009B10B8">
              <w:rPr>
                <w:spacing w:val="36"/>
              </w:rPr>
              <w:t xml:space="preserve"> </w:t>
            </w:r>
            <w:r w:rsidRPr="009B10B8">
              <w:t>для</w:t>
            </w:r>
            <w:r w:rsidRPr="009B10B8">
              <w:rPr>
                <w:spacing w:val="6"/>
              </w:rPr>
              <w:t xml:space="preserve"> </w:t>
            </w:r>
            <w:r w:rsidRPr="009B10B8">
              <w:t>Вас</w:t>
            </w:r>
            <w:r w:rsidRPr="009B10B8">
              <w:rPr>
                <w:spacing w:val="5"/>
              </w:rPr>
              <w:t xml:space="preserve"> </w:t>
            </w:r>
            <w:r w:rsidRPr="009B10B8">
              <w:t>умовами.</w:t>
            </w:r>
          </w:p>
          <w:p w14:paraId="6828EAB8" w14:textId="77777777" w:rsidR="00DF50A9" w:rsidRPr="009B10B8" w:rsidRDefault="00DF50A9" w:rsidP="009741BB">
            <w:pPr>
              <w:pStyle w:val="TableParagraph"/>
              <w:numPr>
                <w:ilvl w:val="0"/>
                <w:numId w:val="2"/>
              </w:numPr>
              <w:tabs>
                <w:tab w:val="left" w:pos="1088"/>
              </w:tabs>
              <w:ind w:left="57" w:right="57" w:firstLine="568"/>
              <w:jc w:val="both"/>
            </w:pPr>
            <w:r w:rsidRPr="009B10B8">
              <w:t>Ми розуміємо та погоджуємося, що Ви можете відмінити процедуру закупівлі у разі наявності</w:t>
            </w:r>
            <w:r w:rsidRPr="009B10B8">
              <w:rPr>
                <w:spacing w:val="1"/>
              </w:rPr>
              <w:t xml:space="preserve"> </w:t>
            </w:r>
            <w:r w:rsidRPr="009B10B8">
              <w:t>обставин</w:t>
            </w:r>
            <w:r w:rsidRPr="009B10B8">
              <w:rPr>
                <w:spacing w:val="-17"/>
              </w:rPr>
              <w:t xml:space="preserve"> </w:t>
            </w:r>
            <w:r w:rsidRPr="009B10B8">
              <w:t>для</w:t>
            </w:r>
            <w:r w:rsidRPr="009B10B8">
              <w:rPr>
                <w:spacing w:val="6"/>
              </w:rPr>
              <w:t xml:space="preserve"> </w:t>
            </w:r>
            <w:r w:rsidRPr="009B10B8">
              <w:t>цього</w:t>
            </w:r>
            <w:r w:rsidRPr="009B10B8">
              <w:rPr>
                <w:spacing w:val="-2"/>
              </w:rPr>
              <w:t xml:space="preserve"> </w:t>
            </w:r>
            <w:r w:rsidRPr="009B10B8">
              <w:t>згідно</w:t>
            </w:r>
            <w:r w:rsidRPr="009B10B8">
              <w:rPr>
                <w:spacing w:val="-7"/>
              </w:rPr>
              <w:t xml:space="preserve"> </w:t>
            </w:r>
            <w:r w:rsidRPr="009B10B8">
              <w:t>із</w:t>
            </w:r>
            <w:r w:rsidRPr="009B10B8">
              <w:rPr>
                <w:spacing w:val="18"/>
              </w:rPr>
              <w:t xml:space="preserve"> </w:t>
            </w:r>
            <w:r w:rsidRPr="009B10B8">
              <w:t>Законом.</w:t>
            </w:r>
          </w:p>
          <w:p w14:paraId="04C170A3" w14:textId="77777777" w:rsidR="00DF50A9" w:rsidRPr="009B10B8" w:rsidRDefault="00DF50A9" w:rsidP="001D7792">
            <w:pPr>
              <w:pStyle w:val="TableParagraph"/>
              <w:ind w:left="57" w:right="57" w:firstLine="568"/>
              <w:jc w:val="both"/>
            </w:pPr>
            <w:r w:rsidRPr="009B10B8">
              <w:t>8 Якщо нашу пропозицію буде акцептовано, ми беремо на себе зобов’язання укласти з</w:t>
            </w:r>
            <w:r w:rsidRPr="009B10B8">
              <w:rPr>
                <w:spacing w:val="1"/>
              </w:rPr>
              <w:t xml:space="preserve"> </w:t>
            </w:r>
            <w:r w:rsidRPr="009B10B8">
              <w:t>Вами</w:t>
            </w:r>
            <w:r w:rsidRPr="009B10B8">
              <w:rPr>
                <w:spacing w:val="-52"/>
              </w:rPr>
              <w:t xml:space="preserve"> </w:t>
            </w:r>
            <w:r w:rsidR="00A978E4" w:rsidRPr="009B10B8">
              <w:rPr>
                <w:spacing w:val="-52"/>
              </w:rPr>
              <w:t xml:space="preserve"> </w:t>
            </w:r>
            <w:r w:rsidRPr="009B10B8">
              <w:t>договір,</w:t>
            </w:r>
            <w:r w:rsidRPr="009B10B8">
              <w:rPr>
                <w:spacing w:val="11"/>
              </w:rPr>
              <w:t xml:space="preserve"> </w:t>
            </w:r>
            <w:r w:rsidRPr="009B10B8">
              <w:t>на</w:t>
            </w:r>
            <w:r w:rsidRPr="009B10B8">
              <w:rPr>
                <w:spacing w:val="12"/>
              </w:rPr>
              <w:t xml:space="preserve"> </w:t>
            </w:r>
            <w:r w:rsidRPr="009B10B8">
              <w:t>умовах</w:t>
            </w:r>
            <w:r w:rsidRPr="009B10B8">
              <w:rPr>
                <w:spacing w:val="11"/>
              </w:rPr>
              <w:t xml:space="preserve"> </w:t>
            </w:r>
            <w:r w:rsidRPr="009B10B8">
              <w:t>запропонованих</w:t>
            </w:r>
            <w:r w:rsidRPr="009B10B8">
              <w:rPr>
                <w:spacing w:val="14"/>
              </w:rPr>
              <w:t xml:space="preserve"> </w:t>
            </w:r>
            <w:r w:rsidRPr="009B10B8">
              <w:t>в</w:t>
            </w:r>
            <w:r w:rsidRPr="009B10B8">
              <w:rPr>
                <w:spacing w:val="10"/>
              </w:rPr>
              <w:t xml:space="preserve"> </w:t>
            </w:r>
            <w:r w:rsidRPr="009B10B8">
              <w:t>тендерній</w:t>
            </w:r>
            <w:r w:rsidRPr="009B10B8">
              <w:rPr>
                <w:spacing w:val="9"/>
              </w:rPr>
              <w:t xml:space="preserve"> </w:t>
            </w:r>
            <w:r w:rsidRPr="009B10B8">
              <w:t>документації,</w:t>
            </w:r>
            <w:r w:rsidRPr="009B10B8">
              <w:rPr>
                <w:spacing w:val="12"/>
              </w:rPr>
              <w:t xml:space="preserve"> </w:t>
            </w:r>
            <w:r w:rsidRPr="009B10B8">
              <w:t>не</w:t>
            </w:r>
            <w:r w:rsidRPr="009B10B8">
              <w:rPr>
                <w:spacing w:val="12"/>
              </w:rPr>
              <w:t xml:space="preserve"> </w:t>
            </w:r>
            <w:r w:rsidRPr="009B10B8">
              <w:t>пізніше</w:t>
            </w:r>
            <w:r w:rsidRPr="009B10B8">
              <w:rPr>
                <w:spacing w:val="12"/>
              </w:rPr>
              <w:t xml:space="preserve"> </w:t>
            </w:r>
            <w:r w:rsidRPr="009B10B8">
              <w:t>ніж</w:t>
            </w:r>
            <w:r w:rsidRPr="009B10B8">
              <w:rPr>
                <w:spacing w:val="16"/>
              </w:rPr>
              <w:t xml:space="preserve"> </w:t>
            </w:r>
            <w:r w:rsidRPr="009B10B8">
              <w:t>через</w:t>
            </w:r>
            <w:r w:rsidRPr="009B10B8">
              <w:rPr>
                <w:spacing w:val="10"/>
              </w:rPr>
              <w:t xml:space="preserve"> </w:t>
            </w:r>
            <w:r w:rsidR="001D7792" w:rsidRPr="009B10B8">
              <w:t>15</w:t>
            </w:r>
            <w:r w:rsidRPr="009B10B8">
              <w:rPr>
                <w:spacing w:val="12"/>
              </w:rPr>
              <w:t xml:space="preserve"> </w:t>
            </w:r>
            <w:r w:rsidRPr="009B10B8">
              <w:t>днів</w:t>
            </w:r>
            <w:r w:rsidRPr="009B10B8">
              <w:rPr>
                <w:spacing w:val="10"/>
              </w:rPr>
              <w:t xml:space="preserve"> </w:t>
            </w:r>
            <w:r w:rsidRPr="009B10B8">
              <w:t>з</w:t>
            </w:r>
            <w:r w:rsidRPr="009B10B8">
              <w:rPr>
                <w:spacing w:val="39"/>
              </w:rPr>
              <w:t xml:space="preserve"> </w:t>
            </w:r>
            <w:r w:rsidRPr="009B10B8">
              <w:t>дня</w:t>
            </w:r>
          </w:p>
          <w:p w14:paraId="0C0ABDE3" w14:textId="77777777" w:rsidR="00DF50A9" w:rsidRPr="009B10B8" w:rsidRDefault="00DF50A9" w:rsidP="001D7792">
            <w:pPr>
              <w:pStyle w:val="TableParagraph"/>
              <w:ind w:left="57" w:right="57"/>
            </w:pPr>
            <w:r w:rsidRPr="009B10B8">
              <w:t>прийняття</w:t>
            </w:r>
            <w:r w:rsidRPr="009B10B8">
              <w:rPr>
                <w:spacing w:val="35"/>
              </w:rPr>
              <w:t xml:space="preserve"> </w:t>
            </w:r>
            <w:r w:rsidRPr="009B10B8">
              <w:t>рішення</w:t>
            </w:r>
            <w:r w:rsidRPr="009B10B8">
              <w:rPr>
                <w:spacing w:val="37"/>
              </w:rPr>
              <w:t xml:space="preserve"> </w:t>
            </w:r>
            <w:r w:rsidRPr="009B10B8">
              <w:t>про</w:t>
            </w:r>
            <w:r w:rsidRPr="009B10B8">
              <w:rPr>
                <w:spacing w:val="37"/>
              </w:rPr>
              <w:t xml:space="preserve"> </w:t>
            </w:r>
            <w:r w:rsidRPr="009B10B8">
              <w:t>намір</w:t>
            </w:r>
            <w:r w:rsidRPr="009B10B8">
              <w:rPr>
                <w:spacing w:val="37"/>
              </w:rPr>
              <w:t xml:space="preserve"> </w:t>
            </w:r>
            <w:r w:rsidRPr="009B10B8">
              <w:t>укласти</w:t>
            </w:r>
            <w:r w:rsidRPr="009B10B8">
              <w:rPr>
                <w:spacing w:val="36"/>
              </w:rPr>
              <w:t xml:space="preserve"> </w:t>
            </w:r>
            <w:r w:rsidRPr="009B10B8">
              <w:t>договір</w:t>
            </w:r>
            <w:r w:rsidRPr="009B10B8">
              <w:rPr>
                <w:spacing w:val="40"/>
              </w:rPr>
              <w:t xml:space="preserve"> </w:t>
            </w:r>
            <w:r w:rsidRPr="009B10B8">
              <w:t>про</w:t>
            </w:r>
            <w:r w:rsidRPr="009B10B8">
              <w:rPr>
                <w:spacing w:val="37"/>
              </w:rPr>
              <w:t xml:space="preserve"> </w:t>
            </w:r>
            <w:r w:rsidRPr="009B10B8">
              <w:t>закупівлю</w:t>
            </w:r>
            <w:r w:rsidRPr="009B10B8">
              <w:rPr>
                <w:spacing w:val="38"/>
              </w:rPr>
              <w:t xml:space="preserve"> </w:t>
            </w:r>
            <w:r w:rsidRPr="009B10B8">
              <w:t>але</w:t>
            </w:r>
            <w:r w:rsidRPr="009B10B8">
              <w:rPr>
                <w:spacing w:val="39"/>
              </w:rPr>
              <w:t xml:space="preserve"> </w:t>
            </w:r>
            <w:r w:rsidRPr="009B10B8">
              <w:t>не</w:t>
            </w:r>
            <w:r w:rsidRPr="009B10B8">
              <w:rPr>
                <w:spacing w:val="38"/>
              </w:rPr>
              <w:t xml:space="preserve"> </w:t>
            </w:r>
            <w:r w:rsidRPr="009B10B8">
              <w:t>раніше</w:t>
            </w:r>
            <w:r w:rsidRPr="009B10B8">
              <w:rPr>
                <w:spacing w:val="39"/>
              </w:rPr>
              <w:t xml:space="preserve"> </w:t>
            </w:r>
            <w:r w:rsidRPr="009B10B8">
              <w:t>ніж</w:t>
            </w:r>
            <w:r w:rsidRPr="009B10B8">
              <w:rPr>
                <w:spacing w:val="41"/>
              </w:rPr>
              <w:t xml:space="preserve"> </w:t>
            </w:r>
            <w:r w:rsidRPr="009B10B8">
              <w:t>через</w:t>
            </w:r>
            <w:r w:rsidRPr="009B10B8">
              <w:rPr>
                <w:spacing w:val="37"/>
              </w:rPr>
              <w:t xml:space="preserve"> </w:t>
            </w:r>
            <w:r w:rsidR="001D7792" w:rsidRPr="009B10B8">
              <w:rPr>
                <w:spacing w:val="37"/>
              </w:rPr>
              <w:t>5</w:t>
            </w:r>
            <w:r w:rsidRPr="009B10B8">
              <w:rPr>
                <w:spacing w:val="36"/>
              </w:rPr>
              <w:t xml:space="preserve"> </w:t>
            </w:r>
            <w:r w:rsidRPr="009B10B8">
              <w:t>днів</w:t>
            </w:r>
            <w:r w:rsidRPr="009B10B8">
              <w:rPr>
                <w:spacing w:val="36"/>
              </w:rPr>
              <w:t xml:space="preserve"> </w:t>
            </w:r>
            <w:r w:rsidRPr="009B10B8">
              <w:t>з</w:t>
            </w:r>
            <w:r w:rsidRPr="009B10B8">
              <w:rPr>
                <w:spacing w:val="37"/>
              </w:rPr>
              <w:t xml:space="preserve"> </w:t>
            </w:r>
            <w:r w:rsidRPr="009B10B8">
              <w:t>дати</w:t>
            </w:r>
            <w:r w:rsidRPr="009B10B8">
              <w:rPr>
                <w:spacing w:val="-52"/>
              </w:rPr>
              <w:t xml:space="preserve"> </w:t>
            </w:r>
            <w:r w:rsidRPr="009B10B8">
              <w:t>оприлюднення</w:t>
            </w:r>
            <w:r w:rsidRPr="009B10B8">
              <w:rPr>
                <w:spacing w:val="3"/>
              </w:rPr>
              <w:t xml:space="preserve"> </w:t>
            </w:r>
            <w:r w:rsidRPr="009B10B8">
              <w:t>на</w:t>
            </w:r>
            <w:r w:rsidRPr="009B10B8">
              <w:rPr>
                <w:spacing w:val="3"/>
              </w:rPr>
              <w:t xml:space="preserve"> </w:t>
            </w:r>
            <w:r w:rsidRPr="009B10B8">
              <w:t>веб-порталі</w:t>
            </w:r>
            <w:r w:rsidRPr="009B10B8">
              <w:rPr>
                <w:spacing w:val="8"/>
              </w:rPr>
              <w:t xml:space="preserve"> </w:t>
            </w:r>
            <w:r w:rsidRPr="009B10B8">
              <w:t>Уповноваженого</w:t>
            </w:r>
            <w:r w:rsidRPr="009B10B8">
              <w:rPr>
                <w:spacing w:val="1"/>
              </w:rPr>
              <w:t xml:space="preserve"> </w:t>
            </w:r>
            <w:r w:rsidRPr="009B10B8">
              <w:t>органу</w:t>
            </w:r>
            <w:r w:rsidRPr="009B10B8">
              <w:rPr>
                <w:spacing w:val="-1"/>
              </w:rPr>
              <w:t xml:space="preserve"> </w:t>
            </w:r>
            <w:r w:rsidRPr="009B10B8">
              <w:t>повідомлення</w:t>
            </w:r>
            <w:r w:rsidRPr="009B10B8">
              <w:rPr>
                <w:spacing w:val="1"/>
              </w:rPr>
              <w:t xml:space="preserve"> </w:t>
            </w:r>
            <w:r w:rsidRPr="009B10B8">
              <w:t>про</w:t>
            </w:r>
            <w:r w:rsidRPr="009B10B8">
              <w:rPr>
                <w:spacing w:val="2"/>
              </w:rPr>
              <w:t xml:space="preserve"> </w:t>
            </w:r>
            <w:r w:rsidRPr="009B10B8">
              <w:t>намір</w:t>
            </w:r>
            <w:r w:rsidRPr="009B10B8">
              <w:rPr>
                <w:spacing w:val="5"/>
              </w:rPr>
              <w:t xml:space="preserve"> </w:t>
            </w:r>
            <w:r w:rsidRPr="009B10B8">
              <w:t>укласти</w:t>
            </w:r>
            <w:r w:rsidRPr="009B10B8">
              <w:rPr>
                <w:spacing w:val="3"/>
              </w:rPr>
              <w:t xml:space="preserve"> </w:t>
            </w:r>
            <w:r w:rsidRPr="009B10B8">
              <w:t>договір</w:t>
            </w:r>
            <w:r w:rsidRPr="009B10B8">
              <w:rPr>
                <w:spacing w:val="1"/>
              </w:rPr>
              <w:t xml:space="preserve"> </w:t>
            </w:r>
            <w:r w:rsidRPr="009B10B8">
              <w:t>про</w:t>
            </w:r>
            <w:r w:rsidR="00A978E4" w:rsidRPr="009B10B8">
              <w:t xml:space="preserve"> </w:t>
            </w:r>
            <w:r w:rsidRPr="009B10B8">
              <w:t>закупівлю.</w:t>
            </w:r>
          </w:p>
          <w:p w14:paraId="13236870" w14:textId="77777777" w:rsidR="00DF50A9" w:rsidRPr="009B10B8" w:rsidRDefault="00DF50A9" w:rsidP="001D7792">
            <w:pPr>
              <w:pStyle w:val="TableParagraph"/>
              <w:ind w:left="57" w:right="57" w:firstLine="568"/>
            </w:pPr>
            <w:r w:rsidRPr="009B10B8">
              <w:t>9.</w:t>
            </w:r>
            <w:r w:rsidRPr="009B10B8">
              <w:rPr>
                <w:spacing w:val="24"/>
              </w:rPr>
              <w:t xml:space="preserve"> </w:t>
            </w:r>
            <w:r w:rsidRPr="009B10B8">
              <w:t>Зазначеним</w:t>
            </w:r>
            <w:r w:rsidRPr="009B10B8">
              <w:rPr>
                <w:spacing w:val="25"/>
              </w:rPr>
              <w:t xml:space="preserve"> </w:t>
            </w:r>
            <w:r w:rsidRPr="009B10B8">
              <w:t>нижче</w:t>
            </w:r>
            <w:r w:rsidRPr="009B10B8">
              <w:rPr>
                <w:spacing w:val="28"/>
              </w:rPr>
              <w:t xml:space="preserve"> </w:t>
            </w:r>
            <w:r w:rsidRPr="009B10B8">
              <w:t>підписом</w:t>
            </w:r>
            <w:r w:rsidRPr="009B10B8">
              <w:rPr>
                <w:spacing w:val="24"/>
              </w:rPr>
              <w:t xml:space="preserve"> </w:t>
            </w:r>
            <w:r w:rsidRPr="009B10B8">
              <w:t>ми</w:t>
            </w:r>
            <w:r w:rsidRPr="009B10B8">
              <w:rPr>
                <w:spacing w:val="22"/>
              </w:rPr>
              <w:t xml:space="preserve"> </w:t>
            </w:r>
            <w:r w:rsidRPr="009B10B8">
              <w:t>підтверджуємо</w:t>
            </w:r>
            <w:r w:rsidRPr="009B10B8">
              <w:rPr>
                <w:spacing w:val="25"/>
              </w:rPr>
              <w:t xml:space="preserve"> </w:t>
            </w:r>
            <w:r w:rsidRPr="009B10B8">
              <w:t>повну,</w:t>
            </w:r>
            <w:r w:rsidRPr="009B10B8">
              <w:rPr>
                <w:spacing w:val="24"/>
              </w:rPr>
              <w:t xml:space="preserve"> </w:t>
            </w:r>
            <w:r w:rsidRPr="009B10B8">
              <w:t>безумовну</w:t>
            </w:r>
            <w:r w:rsidRPr="009B10B8">
              <w:rPr>
                <w:spacing w:val="21"/>
              </w:rPr>
              <w:t xml:space="preserve"> </w:t>
            </w:r>
            <w:r w:rsidRPr="009B10B8">
              <w:t>і</w:t>
            </w:r>
            <w:r w:rsidRPr="009B10B8">
              <w:rPr>
                <w:spacing w:val="28"/>
              </w:rPr>
              <w:t xml:space="preserve"> </w:t>
            </w:r>
            <w:r w:rsidRPr="009B10B8">
              <w:t>беззаперечну</w:t>
            </w:r>
            <w:r w:rsidRPr="009B10B8">
              <w:rPr>
                <w:spacing w:val="20"/>
              </w:rPr>
              <w:t xml:space="preserve"> </w:t>
            </w:r>
            <w:r w:rsidRPr="009B10B8">
              <w:t>згоду</w:t>
            </w:r>
            <w:r w:rsidRPr="009B10B8">
              <w:rPr>
                <w:spacing w:val="20"/>
              </w:rPr>
              <w:t xml:space="preserve"> </w:t>
            </w:r>
            <w:r w:rsidRPr="009B10B8">
              <w:t>з</w:t>
            </w:r>
            <w:r w:rsidRPr="009B10B8">
              <w:rPr>
                <w:spacing w:val="24"/>
              </w:rPr>
              <w:t xml:space="preserve"> </w:t>
            </w:r>
            <w:r w:rsidRPr="009B10B8">
              <w:t>усіма</w:t>
            </w:r>
            <w:r w:rsidRPr="009B10B8">
              <w:rPr>
                <w:spacing w:val="-52"/>
              </w:rPr>
              <w:t xml:space="preserve"> </w:t>
            </w:r>
            <w:r w:rsidRPr="009B10B8">
              <w:rPr>
                <w:spacing w:val="-1"/>
              </w:rPr>
              <w:t>умовами</w:t>
            </w:r>
            <w:r w:rsidRPr="009B10B8">
              <w:rPr>
                <w:spacing w:val="-16"/>
              </w:rPr>
              <w:t xml:space="preserve"> </w:t>
            </w:r>
            <w:r w:rsidRPr="009B10B8">
              <w:rPr>
                <w:spacing w:val="-1"/>
              </w:rPr>
              <w:t>проведення</w:t>
            </w:r>
            <w:r w:rsidRPr="009B10B8">
              <w:rPr>
                <w:spacing w:val="4"/>
              </w:rPr>
              <w:t xml:space="preserve"> </w:t>
            </w:r>
            <w:r w:rsidRPr="009B10B8">
              <w:rPr>
                <w:spacing w:val="-1"/>
              </w:rPr>
              <w:t>процедури</w:t>
            </w:r>
            <w:r w:rsidRPr="009B10B8">
              <w:rPr>
                <w:spacing w:val="31"/>
              </w:rPr>
              <w:t xml:space="preserve"> </w:t>
            </w:r>
            <w:r w:rsidRPr="009B10B8">
              <w:t>закупівлі,</w:t>
            </w:r>
            <w:r w:rsidRPr="009B10B8">
              <w:rPr>
                <w:spacing w:val="46"/>
              </w:rPr>
              <w:t xml:space="preserve"> </w:t>
            </w:r>
            <w:r w:rsidRPr="009B10B8">
              <w:t>визначеними</w:t>
            </w:r>
            <w:r w:rsidRPr="009B10B8">
              <w:rPr>
                <w:spacing w:val="-1"/>
              </w:rPr>
              <w:t xml:space="preserve"> </w:t>
            </w:r>
            <w:r w:rsidRPr="009B10B8">
              <w:t>в</w:t>
            </w:r>
            <w:r w:rsidRPr="009B10B8">
              <w:rPr>
                <w:spacing w:val="-1"/>
              </w:rPr>
              <w:t xml:space="preserve"> </w:t>
            </w:r>
            <w:r w:rsidRPr="009B10B8">
              <w:t>тендерній документації.</w:t>
            </w:r>
          </w:p>
          <w:p w14:paraId="506A424A" w14:textId="77777777" w:rsidR="00DF50A9" w:rsidRPr="009B10B8" w:rsidRDefault="00DF50A9" w:rsidP="001D7792">
            <w:pPr>
              <w:pStyle w:val="TableParagraph"/>
              <w:ind w:left="57" w:right="57"/>
              <w:rPr>
                <w:b/>
                <w:sz w:val="24"/>
              </w:rPr>
            </w:pPr>
          </w:p>
          <w:p w14:paraId="177DF42A" w14:textId="77777777" w:rsidR="00DF50A9" w:rsidRPr="009B10B8" w:rsidRDefault="00DF50A9" w:rsidP="001D7792">
            <w:pPr>
              <w:pStyle w:val="TableParagraph"/>
              <w:spacing w:before="142"/>
              <w:ind w:left="57" w:right="57"/>
              <w:rPr>
                <w:b/>
                <w:i/>
              </w:rPr>
            </w:pPr>
            <w:r w:rsidRPr="009B10B8">
              <w:rPr>
                <w:b/>
                <w:i/>
              </w:rPr>
              <w:t>Посада,</w:t>
            </w:r>
            <w:r w:rsidRPr="009B10B8">
              <w:rPr>
                <w:b/>
                <w:i/>
                <w:spacing w:val="8"/>
              </w:rPr>
              <w:t xml:space="preserve"> </w:t>
            </w:r>
            <w:r w:rsidRPr="009B10B8">
              <w:rPr>
                <w:b/>
                <w:i/>
              </w:rPr>
              <w:t>прізвище,</w:t>
            </w:r>
            <w:r w:rsidRPr="009B10B8">
              <w:rPr>
                <w:b/>
                <w:i/>
                <w:spacing w:val="-12"/>
              </w:rPr>
              <w:t xml:space="preserve"> </w:t>
            </w:r>
            <w:r w:rsidRPr="009B10B8">
              <w:rPr>
                <w:b/>
                <w:i/>
              </w:rPr>
              <w:t>ініціали,</w:t>
            </w:r>
            <w:r w:rsidRPr="009B10B8">
              <w:rPr>
                <w:b/>
                <w:i/>
                <w:spacing w:val="8"/>
              </w:rPr>
              <w:t xml:space="preserve"> </w:t>
            </w:r>
            <w:r w:rsidRPr="009B10B8">
              <w:rPr>
                <w:b/>
                <w:i/>
              </w:rPr>
              <w:t>підпис</w:t>
            </w:r>
            <w:r w:rsidRPr="009B10B8">
              <w:rPr>
                <w:b/>
                <w:i/>
                <w:spacing w:val="-10"/>
              </w:rPr>
              <w:t xml:space="preserve"> </w:t>
            </w:r>
            <w:r w:rsidRPr="009B10B8">
              <w:rPr>
                <w:b/>
                <w:i/>
              </w:rPr>
              <w:t>уповноваженої</w:t>
            </w:r>
            <w:r w:rsidRPr="009B10B8">
              <w:rPr>
                <w:b/>
                <w:i/>
                <w:spacing w:val="-2"/>
              </w:rPr>
              <w:t xml:space="preserve"> </w:t>
            </w:r>
            <w:r w:rsidRPr="009B10B8">
              <w:rPr>
                <w:b/>
                <w:i/>
              </w:rPr>
              <w:t>особи</w:t>
            </w:r>
            <w:r w:rsidRPr="009B10B8">
              <w:rPr>
                <w:b/>
                <w:i/>
                <w:spacing w:val="-6"/>
              </w:rPr>
              <w:t xml:space="preserve"> </w:t>
            </w:r>
            <w:r w:rsidRPr="009B10B8">
              <w:rPr>
                <w:b/>
                <w:i/>
              </w:rPr>
              <w:t>Учасника,</w:t>
            </w:r>
            <w:r w:rsidRPr="009B10B8">
              <w:rPr>
                <w:b/>
                <w:i/>
                <w:spacing w:val="9"/>
              </w:rPr>
              <w:t xml:space="preserve"> </w:t>
            </w:r>
            <w:r w:rsidRPr="009B10B8">
              <w:rPr>
                <w:b/>
                <w:i/>
              </w:rPr>
              <w:t>завірені</w:t>
            </w:r>
            <w:r w:rsidRPr="009B10B8">
              <w:rPr>
                <w:b/>
                <w:i/>
                <w:spacing w:val="-2"/>
              </w:rPr>
              <w:t xml:space="preserve"> </w:t>
            </w:r>
            <w:r w:rsidRPr="009B10B8">
              <w:rPr>
                <w:b/>
                <w:i/>
              </w:rPr>
              <w:t>печаткою.</w:t>
            </w:r>
          </w:p>
        </w:tc>
      </w:tr>
    </w:tbl>
    <w:p w14:paraId="41AB8B5A" w14:textId="77777777" w:rsidR="00DF50A9" w:rsidRPr="009B10B8" w:rsidRDefault="00DF50A9" w:rsidP="00A509B7">
      <w:pPr>
        <w:spacing w:before="128"/>
        <w:rPr>
          <w:rFonts w:ascii="Times New Roman" w:hAnsi="Times New Roman" w:cs="Times New Roman"/>
          <w:b/>
        </w:rPr>
      </w:pPr>
      <w:r w:rsidRPr="009B10B8">
        <w:rPr>
          <w:rFonts w:ascii="Times New Roman" w:hAnsi="Times New Roman" w:cs="Times New Roman"/>
          <w:b/>
        </w:rPr>
        <w:t>Примітки:</w:t>
      </w:r>
    </w:p>
    <w:p w14:paraId="6D0DD2C2" w14:textId="77777777" w:rsidR="00DF50A9" w:rsidRPr="009B10B8" w:rsidRDefault="00DF50A9" w:rsidP="00A509B7">
      <w:pPr>
        <w:spacing w:before="151"/>
        <w:ind w:right="493"/>
        <w:rPr>
          <w:rFonts w:ascii="Times New Roman" w:hAnsi="Times New Roman" w:cs="Times New Roman"/>
          <w:i/>
        </w:rPr>
      </w:pPr>
      <w:r w:rsidRPr="009B10B8">
        <w:rPr>
          <w:rFonts w:ascii="Times New Roman" w:hAnsi="Times New Roman" w:cs="Times New Roman"/>
          <w:i/>
        </w:rPr>
        <w:t>*</w:t>
      </w:r>
      <w:r w:rsidRPr="009B10B8">
        <w:rPr>
          <w:rFonts w:ascii="Times New Roman" w:hAnsi="Times New Roman" w:cs="Times New Roman"/>
          <w:i/>
          <w:spacing w:val="3"/>
        </w:rPr>
        <w:t xml:space="preserve"> </w:t>
      </w:r>
      <w:r w:rsidRPr="009B10B8">
        <w:rPr>
          <w:rFonts w:ascii="Times New Roman" w:hAnsi="Times New Roman" w:cs="Times New Roman"/>
          <w:i/>
        </w:rPr>
        <w:t>-</w:t>
      </w:r>
      <w:r w:rsidRPr="009B10B8">
        <w:rPr>
          <w:rFonts w:ascii="Times New Roman" w:hAnsi="Times New Roman" w:cs="Times New Roman"/>
          <w:i/>
          <w:spacing w:val="2"/>
        </w:rPr>
        <w:t xml:space="preserve"> </w:t>
      </w:r>
      <w:r w:rsidRPr="009B10B8">
        <w:rPr>
          <w:rFonts w:ascii="Times New Roman" w:hAnsi="Times New Roman" w:cs="Times New Roman"/>
          <w:i/>
        </w:rPr>
        <w:t>вартість</w:t>
      </w:r>
      <w:r w:rsidRPr="009B10B8">
        <w:rPr>
          <w:rFonts w:ascii="Times New Roman" w:hAnsi="Times New Roman" w:cs="Times New Roman"/>
          <w:i/>
          <w:spacing w:val="1"/>
        </w:rPr>
        <w:t xml:space="preserve"> </w:t>
      </w:r>
      <w:r w:rsidRPr="009B10B8">
        <w:rPr>
          <w:rFonts w:ascii="Times New Roman" w:hAnsi="Times New Roman" w:cs="Times New Roman"/>
          <w:i/>
        </w:rPr>
        <w:t>пропозиції</w:t>
      </w:r>
      <w:r w:rsidRPr="009B10B8">
        <w:rPr>
          <w:rFonts w:ascii="Times New Roman" w:hAnsi="Times New Roman" w:cs="Times New Roman"/>
          <w:i/>
          <w:spacing w:val="2"/>
        </w:rPr>
        <w:t xml:space="preserve"> </w:t>
      </w:r>
      <w:r w:rsidRPr="009B10B8">
        <w:rPr>
          <w:rFonts w:ascii="Times New Roman" w:hAnsi="Times New Roman" w:cs="Times New Roman"/>
          <w:i/>
        </w:rPr>
        <w:t>повинна</w:t>
      </w:r>
      <w:r w:rsidRPr="009B10B8">
        <w:rPr>
          <w:rFonts w:ascii="Times New Roman" w:hAnsi="Times New Roman" w:cs="Times New Roman"/>
          <w:i/>
          <w:spacing w:val="1"/>
        </w:rPr>
        <w:t xml:space="preserve"> </w:t>
      </w:r>
      <w:r w:rsidRPr="009B10B8">
        <w:rPr>
          <w:rFonts w:ascii="Times New Roman" w:hAnsi="Times New Roman" w:cs="Times New Roman"/>
          <w:i/>
        </w:rPr>
        <w:t>зазначатись</w:t>
      </w:r>
      <w:r w:rsidRPr="009B10B8">
        <w:rPr>
          <w:rFonts w:ascii="Times New Roman" w:hAnsi="Times New Roman" w:cs="Times New Roman"/>
          <w:i/>
          <w:spacing w:val="2"/>
        </w:rPr>
        <w:t xml:space="preserve"> </w:t>
      </w:r>
      <w:r w:rsidRPr="009B10B8">
        <w:rPr>
          <w:rFonts w:ascii="Times New Roman" w:hAnsi="Times New Roman" w:cs="Times New Roman"/>
          <w:i/>
        </w:rPr>
        <w:t>Учасником</w:t>
      </w:r>
      <w:r w:rsidRPr="009B10B8">
        <w:rPr>
          <w:rFonts w:ascii="Times New Roman" w:hAnsi="Times New Roman" w:cs="Times New Roman"/>
          <w:i/>
          <w:spacing w:val="2"/>
        </w:rPr>
        <w:t xml:space="preserve"> </w:t>
      </w:r>
      <w:r w:rsidRPr="009B10B8">
        <w:rPr>
          <w:rFonts w:ascii="Times New Roman" w:hAnsi="Times New Roman" w:cs="Times New Roman"/>
          <w:i/>
        </w:rPr>
        <w:t>з</w:t>
      </w:r>
      <w:r w:rsidRPr="009B10B8">
        <w:rPr>
          <w:rFonts w:ascii="Times New Roman" w:hAnsi="Times New Roman" w:cs="Times New Roman"/>
          <w:i/>
          <w:spacing w:val="1"/>
        </w:rPr>
        <w:t xml:space="preserve"> </w:t>
      </w:r>
      <w:r w:rsidRPr="009B10B8">
        <w:rPr>
          <w:rFonts w:ascii="Times New Roman" w:hAnsi="Times New Roman" w:cs="Times New Roman"/>
          <w:i/>
        </w:rPr>
        <w:t>поміткою</w:t>
      </w:r>
      <w:r w:rsidRPr="009B10B8">
        <w:rPr>
          <w:rFonts w:ascii="Times New Roman" w:hAnsi="Times New Roman" w:cs="Times New Roman"/>
          <w:i/>
          <w:spacing w:val="2"/>
        </w:rPr>
        <w:t xml:space="preserve"> </w:t>
      </w:r>
      <w:r w:rsidRPr="009B10B8">
        <w:rPr>
          <w:rFonts w:ascii="Times New Roman" w:hAnsi="Times New Roman" w:cs="Times New Roman"/>
          <w:i/>
        </w:rPr>
        <w:t>«з ПДВ»</w:t>
      </w:r>
      <w:r w:rsidRPr="009B10B8">
        <w:rPr>
          <w:rFonts w:ascii="Times New Roman" w:hAnsi="Times New Roman" w:cs="Times New Roman"/>
          <w:i/>
          <w:spacing w:val="1"/>
        </w:rPr>
        <w:t xml:space="preserve"> </w:t>
      </w:r>
      <w:r w:rsidRPr="009B10B8">
        <w:rPr>
          <w:rFonts w:ascii="Times New Roman" w:hAnsi="Times New Roman" w:cs="Times New Roman"/>
          <w:i/>
        </w:rPr>
        <w:t>або</w:t>
      </w:r>
      <w:r w:rsidRPr="009B10B8">
        <w:rPr>
          <w:rFonts w:ascii="Times New Roman" w:hAnsi="Times New Roman" w:cs="Times New Roman"/>
          <w:i/>
          <w:spacing w:val="1"/>
        </w:rPr>
        <w:t xml:space="preserve"> </w:t>
      </w:r>
      <w:r w:rsidRPr="009B10B8">
        <w:rPr>
          <w:rFonts w:ascii="Times New Roman" w:hAnsi="Times New Roman" w:cs="Times New Roman"/>
          <w:i/>
        </w:rPr>
        <w:t>«без</w:t>
      </w:r>
      <w:r w:rsidRPr="009B10B8">
        <w:rPr>
          <w:rFonts w:ascii="Times New Roman" w:hAnsi="Times New Roman" w:cs="Times New Roman"/>
          <w:i/>
          <w:spacing w:val="4"/>
        </w:rPr>
        <w:t xml:space="preserve"> </w:t>
      </w:r>
      <w:r w:rsidRPr="009B10B8">
        <w:rPr>
          <w:rFonts w:ascii="Times New Roman" w:hAnsi="Times New Roman" w:cs="Times New Roman"/>
          <w:i/>
        </w:rPr>
        <w:t>ПДВ»</w:t>
      </w:r>
      <w:r w:rsidRPr="009B10B8">
        <w:rPr>
          <w:rFonts w:ascii="Times New Roman" w:hAnsi="Times New Roman" w:cs="Times New Roman"/>
          <w:i/>
          <w:spacing w:val="1"/>
        </w:rPr>
        <w:t xml:space="preserve"> </w:t>
      </w:r>
      <w:r w:rsidRPr="009B10B8">
        <w:rPr>
          <w:rFonts w:ascii="Times New Roman" w:hAnsi="Times New Roman" w:cs="Times New Roman"/>
          <w:i/>
        </w:rPr>
        <w:t>в</w:t>
      </w:r>
      <w:r w:rsidRPr="009B10B8">
        <w:rPr>
          <w:rFonts w:ascii="Times New Roman" w:hAnsi="Times New Roman" w:cs="Times New Roman"/>
          <w:i/>
          <w:spacing w:val="7"/>
        </w:rPr>
        <w:t xml:space="preserve"> </w:t>
      </w:r>
      <w:r w:rsidRPr="009B10B8">
        <w:rPr>
          <w:rFonts w:ascii="Times New Roman" w:hAnsi="Times New Roman" w:cs="Times New Roman"/>
          <w:i/>
        </w:rPr>
        <w:t>залежності</w:t>
      </w:r>
      <w:r w:rsidRPr="009B10B8">
        <w:rPr>
          <w:rFonts w:ascii="Times New Roman" w:hAnsi="Times New Roman" w:cs="Times New Roman"/>
          <w:i/>
          <w:spacing w:val="-52"/>
        </w:rPr>
        <w:t xml:space="preserve"> </w:t>
      </w:r>
      <w:r w:rsidRPr="009B10B8">
        <w:rPr>
          <w:rFonts w:ascii="Times New Roman" w:hAnsi="Times New Roman" w:cs="Times New Roman"/>
          <w:i/>
        </w:rPr>
        <w:t>від</w:t>
      </w:r>
      <w:r w:rsidRPr="009B10B8">
        <w:rPr>
          <w:rFonts w:ascii="Times New Roman" w:hAnsi="Times New Roman" w:cs="Times New Roman"/>
          <w:i/>
          <w:spacing w:val="13"/>
        </w:rPr>
        <w:t xml:space="preserve"> </w:t>
      </w:r>
      <w:r w:rsidRPr="009B10B8">
        <w:rPr>
          <w:rFonts w:ascii="Times New Roman" w:hAnsi="Times New Roman" w:cs="Times New Roman"/>
          <w:i/>
        </w:rPr>
        <w:t>системи</w:t>
      </w:r>
      <w:r w:rsidRPr="009B10B8">
        <w:rPr>
          <w:rFonts w:ascii="Times New Roman" w:hAnsi="Times New Roman" w:cs="Times New Roman"/>
          <w:i/>
          <w:spacing w:val="19"/>
        </w:rPr>
        <w:t xml:space="preserve"> </w:t>
      </w:r>
      <w:r w:rsidRPr="009B10B8">
        <w:rPr>
          <w:rFonts w:ascii="Times New Roman" w:hAnsi="Times New Roman" w:cs="Times New Roman"/>
          <w:i/>
        </w:rPr>
        <w:t>оподаткування</w:t>
      </w:r>
      <w:r w:rsidRPr="009B10B8">
        <w:rPr>
          <w:rFonts w:ascii="Times New Roman" w:hAnsi="Times New Roman" w:cs="Times New Roman"/>
          <w:i/>
          <w:spacing w:val="12"/>
        </w:rPr>
        <w:t xml:space="preserve"> </w:t>
      </w:r>
      <w:r w:rsidRPr="009B10B8">
        <w:rPr>
          <w:rFonts w:ascii="Times New Roman" w:hAnsi="Times New Roman" w:cs="Times New Roman"/>
          <w:i/>
        </w:rPr>
        <w:t>(згідно</w:t>
      </w:r>
      <w:r w:rsidRPr="009B10B8">
        <w:rPr>
          <w:rFonts w:ascii="Times New Roman" w:hAnsi="Times New Roman" w:cs="Times New Roman"/>
          <w:i/>
          <w:spacing w:val="22"/>
        </w:rPr>
        <w:t xml:space="preserve"> </w:t>
      </w:r>
      <w:r w:rsidRPr="009B10B8">
        <w:rPr>
          <w:rFonts w:ascii="Times New Roman" w:hAnsi="Times New Roman" w:cs="Times New Roman"/>
          <w:i/>
        </w:rPr>
        <w:t>з</w:t>
      </w:r>
      <w:r w:rsidRPr="009B10B8">
        <w:rPr>
          <w:rFonts w:ascii="Times New Roman" w:hAnsi="Times New Roman" w:cs="Times New Roman"/>
          <w:i/>
          <w:spacing w:val="12"/>
        </w:rPr>
        <w:t xml:space="preserve"> </w:t>
      </w:r>
      <w:r w:rsidRPr="009B10B8">
        <w:rPr>
          <w:rFonts w:ascii="Times New Roman" w:hAnsi="Times New Roman" w:cs="Times New Roman"/>
          <w:i/>
        </w:rPr>
        <w:t>Податковим кодексом</w:t>
      </w:r>
      <w:r w:rsidRPr="009B10B8">
        <w:rPr>
          <w:rFonts w:ascii="Times New Roman" w:hAnsi="Times New Roman" w:cs="Times New Roman"/>
          <w:i/>
          <w:spacing w:val="18"/>
        </w:rPr>
        <w:t xml:space="preserve"> </w:t>
      </w:r>
      <w:r w:rsidRPr="009B10B8">
        <w:rPr>
          <w:rFonts w:ascii="Times New Roman" w:hAnsi="Times New Roman" w:cs="Times New Roman"/>
          <w:i/>
        </w:rPr>
        <w:t>України).</w:t>
      </w:r>
    </w:p>
    <w:p w14:paraId="465B5F3A" w14:textId="77777777" w:rsidR="00DF50A9" w:rsidRPr="009B10B8" w:rsidRDefault="00DF50A9" w:rsidP="00D97454">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Pr="009B10B8">
        <w:rPr>
          <w:rFonts w:ascii="Times New Roman" w:hAnsi="Times New Roman" w:cs="Times New Roman"/>
          <w:i/>
          <w:spacing w:val="-1"/>
        </w:rPr>
        <w:t>ціни</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14:paraId="3A610C90"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382BB7A5"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00310BCA"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749DE580"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87A4447"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359A4BDC"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B5CF842"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38ACE4CD"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5BD26ACE"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325854FA"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01C0C321"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5B0A8754"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DF6802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349F3275"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5A5F879F" w14:textId="77777777" w:rsidR="00A978E4" w:rsidRPr="009B10B8" w:rsidRDefault="00A978E4" w:rsidP="00A978E4">
      <w:pPr>
        <w:pStyle w:val="af"/>
        <w:spacing w:before="7"/>
        <w:ind w:right="1134"/>
        <w:jc w:val="right"/>
      </w:pPr>
      <w:r w:rsidRPr="009B10B8">
        <w:t>______________                          ________________________________</w:t>
      </w:r>
    </w:p>
    <w:p w14:paraId="1DE2C5CA"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1FCAA6DC"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C6FFC8C"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2F384A4C"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1D870B5F"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0CBF31B"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0B3A4A79"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647BA8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18CAC9B2"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9"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36A87B8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78986114"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08D13774"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5D4901E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54DBE86B"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13702C5D"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16296F1"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4E458D5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5D4D259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3A8E966"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320EE77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9"/>
    <w:p w14:paraId="00D1976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03AAB4A6"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6E0F070"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3E74DD80"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6B2F6" w14:textId="77777777" w:rsidR="006E2C73" w:rsidRDefault="006E2C73">
      <w:pPr>
        <w:spacing w:after="0" w:line="240" w:lineRule="auto"/>
      </w:pPr>
      <w:r>
        <w:separator/>
      </w:r>
    </w:p>
  </w:endnote>
  <w:endnote w:type="continuationSeparator" w:id="0">
    <w:p w14:paraId="6C65BB78" w14:textId="77777777" w:rsidR="006E2C73" w:rsidRDefault="006E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tiqua">
    <w:altName w:val="Courier New"/>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B147F" w14:textId="77777777" w:rsidR="006E2C73" w:rsidRDefault="006E2C73">
      <w:pPr>
        <w:spacing w:after="0" w:line="240" w:lineRule="auto"/>
      </w:pPr>
      <w:r>
        <w:separator/>
      </w:r>
    </w:p>
  </w:footnote>
  <w:footnote w:type="continuationSeparator" w:id="0">
    <w:p w14:paraId="7F244AAC" w14:textId="77777777" w:rsidR="006E2C73" w:rsidRDefault="006E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15:restartNumberingAfterBreak="0">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15:restartNumberingAfterBreak="0">
    <w:nsid w:val="079D4463"/>
    <w:multiLevelType w:val="multilevel"/>
    <w:tmpl w:val="3C70F290"/>
    <w:lvl w:ilvl="0">
      <w:start w:val="1"/>
      <w:numFmt w:val="decimal"/>
      <w:lvlText w:val="%1"/>
      <w:lvlJc w:val="left"/>
      <w:pPr>
        <w:ind w:left="112" w:hanging="387"/>
        <w:jc w:val="left"/>
      </w:pPr>
      <w:rPr>
        <w:rFonts w:hint="default"/>
        <w:lang w:val="uk-UA" w:eastAsia="en-US" w:bidi="ar-SA"/>
      </w:rPr>
    </w:lvl>
    <w:lvl w:ilvl="1">
      <w:start w:val="1"/>
      <w:numFmt w:val="decimal"/>
      <w:lvlText w:val="%1.%2."/>
      <w:lvlJc w:val="left"/>
      <w:pPr>
        <w:ind w:left="112"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7"/>
      </w:pPr>
      <w:rPr>
        <w:rFonts w:hint="default"/>
        <w:lang w:val="uk-UA" w:eastAsia="en-US" w:bidi="ar-SA"/>
      </w:rPr>
    </w:lvl>
    <w:lvl w:ilvl="3">
      <w:numFmt w:val="bullet"/>
      <w:lvlText w:val="•"/>
      <w:lvlJc w:val="left"/>
      <w:pPr>
        <w:ind w:left="3283" w:hanging="387"/>
      </w:pPr>
      <w:rPr>
        <w:rFonts w:hint="default"/>
        <w:lang w:val="uk-UA" w:eastAsia="en-US" w:bidi="ar-SA"/>
      </w:rPr>
    </w:lvl>
    <w:lvl w:ilvl="4">
      <w:numFmt w:val="bullet"/>
      <w:lvlText w:val="•"/>
      <w:lvlJc w:val="left"/>
      <w:pPr>
        <w:ind w:left="4338" w:hanging="387"/>
      </w:pPr>
      <w:rPr>
        <w:rFonts w:hint="default"/>
        <w:lang w:val="uk-UA" w:eastAsia="en-US" w:bidi="ar-SA"/>
      </w:rPr>
    </w:lvl>
    <w:lvl w:ilvl="5">
      <w:numFmt w:val="bullet"/>
      <w:lvlText w:val="•"/>
      <w:lvlJc w:val="left"/>
      <w:pPr>
        <w:ind w:left="5393" w:hanging="387"/>
      </w:pPr>
      <w:rPr>
        <w:rFonts w:hint="default"/>
        <w:lang w:val="uk-UA" w:eastAsia="en-US" w:bidi="ar-SA"/>
      </w:rPr>
    </w:lvl>
    <w:lvl w:ilvl="6">
      <w:numFmt w:val="bullet"/>
      <w:lvlText w:val="•"/>
      <w:lvlJc w:val="left"/>
      <w:pPr>
        <w:ind w:left="6447" w:hanging="387"/>
      </w:pPr>
      <w:rPr>
        <w:rFonts w:hint="default"/>
        <w:lang w:val="uk-UA" w:eastAsia="en-US" w:bidi="ar-SA"/>
      </w:rPr>
    </w:lvl>
    <w:lvl w:ilvl="7">
      <w:numFmt w:val="bullet"/>
      <w:lvlText w:val="•"/>
      <w:lvlJc w:val="left"/>
      <w:pPr>
        <w:ind w:left="7502" w:hanging="387"/>
      </w:pPr>
      <w:rPr>
        <w:rFonts w:hint="default"/>
        <w:lang w:val="uk-UA" w:eastAsia="en-US" w:bidi="ar-SA"/>
      </w:rPr>
    </w:lvl>
    <w:lvl w:ilvl="8">
      <w:numFmt w:val="bullet"/>
      <w:lvlText w:val="•"/>
      <w:lvlJc w:val="left"/>
      <w:pPr>
        <w:ind w:left="8557" w:hanging="387"/>
      </w:pPr>
      <w:rPr>
        <w:rFonts w:hint="default"/>
        <w:lang w:val="uk-UA" w:eastAsia="en-US" w:bidi="ar-SA"/>
      </w:rPr>
    </w:lvl>
  </w:abstractNum>
  <w:abstractNum w:abstractNumId="5" w15:restartNumberingAfterBreak="0">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CC4C23"/>
    <w:multiLevelType w:val="hybridMultilevel"/>
    <w:tmpl w:val="25126818"/>
    <w:lvl w:ilvl="0" w:tplc="02723D70">
      <w:start w:val="1"/>
      <w:numFmt w:val="decimal"/>
      <w:lvlText w:val="%1)"/>
      <w:lvlJc w:val="left"/>
      <w:pPr>
        <w:ind w:left="213" w:hanging="260"/>
        <w:jc w:val="left"/>
      </w:pPr>
      <w:rPr>
        <w:rFonts w:ascii="Times New Roman" w:eastAsia="Times New Roman" w:hAnsi="Times New Roman" w:cs="Times New Roman" w:hint="default"/>
        <w:w w:val="100"/>
        <w:sz w:val="24"/>
        <w:szCs w:val="24"/>
        <w:lang w:val="uk-UA" w:eastAsia="en-US" w:bidi="ar-SA"/>
      </w:rPr>
    </w:lvl>
    <w:lvl w:ilvl="1" w:tplc="721AC05C">
      <w:start w:val="1"/>
      <w:numFmt w:val="decimal"/>
      <w:lvlText w:val="%2."/>
      <w:lvlJc w:val="left"/>
      <w:pPr>
        <w:ind w:left="731" w:hanging="240"/>
        <w:jc w:val="left"/>
      </w:pPr>
      <w:rPr>
        <w:rFonts w:ascii="Times New Roman" w:eastAsia="Times New Roman" w:hAnsi="Times New Roman" w:cs="Times New Roman" w:hint="default"/>
        <w:b/>
        <w:bCs/>
        <w:spacing w:val="-5"/>
        <w:w w:val="100"/>
        <w:sz w:val="24"/>
        <w:szCs w:val="24"/>
        <w:lang w:val="uk-UA" w:eastAsia="en-US" w:bidi="ar-SA"/>
      </w:rPr>
    </w:lvl>
    <w:lvl w:ilvl="2" w:tplc="6AB07482">
      <w:start w:val="1"/>
      <w:numFmt w:val="decimal"/>
      <w:suff w:val="space"/>
      <w:lvlText w:val="%3."/>
      <w:lvlJc w:val="left"/>
      <w:pPr>
        <w:ind w:left="293" w:hanging="293"/>
      </w:pPr>
      <w:rPr>
        <w:rFonts w:ascii="Times New Roman" w:eastAsia="Times New Roman" w:hAnsi="Times New Roman" w:cs="Times New Roman" w:hint="default"/>
        <w:b/>
        <w:bCs/>
        <w:w w:val="100"/>
        <w:sz w:val="22"/>
        <w:szCs w:val="22"/>
        <w:lang w:val="uk-UA" w:eastAsia="en-US" w:bidi="ar-SA"/>
      </w:rPr>
    </w:lvl>
    <w:lvl w:ilvl="3" w:tplc="837E186A">
      <w:numFmt w:val="bullet"/>
      <w:lvlText w:val="•"/>
      <w:lvlJc w:val="left"/>
      <w:pPr>
        <w:ind w:left="5141" w:hanging="293"/>
      </w:pPr>
      <w:rPr>
        <w:rFonts w:hint="default"/>
        <w:lang w:val="uk-UA" w:eastAsia="en-US" w:bidi="ar-SA"/>
      </w:rPr>
    </w:lvl>
    <w:lvl w:ilvl="4" w:tplc="1A42948A">
      <w:numFmt w:val="bullet"/>
      <w:lvlText w:val="•"/>
      <w:lvlJc w:val="left"/>
      <w:pPr>
        <w:ind w:left="5902" w:hanging="293"/>
      </w:pPr>
      <w:rPr>
        <w:rFonts w:hint="default"/>
        <w:lang w:val="uk-UA" w:eastAsia="en-US" w:bidi="ar-SA"/>
      </w:rPr>
    </w:lvl>
    <w:lvl w:ilvl="5" w:tplc="056A1A9C">
      <w:numFmt w:val="bullet"/>
      <w:lvlText w:val="•"/>
      <w:lvlJc w:val="left"/>
      <w:pPr>
        <w:ind w:left="6664" w:hanging="293"/>
      </w:pPr>
      <w:rPr>
        <w:rFonts w:hint="default"/>
        <w:lang w:val="uk-UA" w:eastAsia="en-US" w:bidi="ar-SA"/>
      </w:rPr>
    </w:lvl>
    <w:lvl w:ilvl="6" w:tplc="5A6E8738">
      <w:numFmt w:val="bullet"/>
      <w:lvlText w:val="•"/>
      <w:lvlJc w:val="left"/>
      <w:pPr>
        <w:ind w:left="7425" w:hanging="293"/>
      </w:pPr>
      <w:rPr>
        <w:rFonts w:hint="default"/>
        <w:lang w:val="uk-UA" w:eastAsia="en-US" w:bidi="ar-SA"/>
      </w:rPr>
    </w:lvl>
    <w:lvl w:ilvl="7" w:tplc="F6A8568C">
      <w:numFmt w:val="bullet"/>
      <w:lvlText w:val="•"/>
      <w:lvlJc w:val="left"/>
      <w:pPr>
        <w:ind w:left="8187" w:hanging="293"/>
      </w:pPr>
      <w:rPr>
        <w:rFonts w:hint="default"/>
        <w:lang w:val="uk-UA" w:eastAsia="en-US" w:bidi="ar-SA"/>
      </w:rPr>
    </w:lvl>
    <w:lvl w:ilvl="8" w:tplc="9C7481EC">
      <w:numFmt w:val="bullet"/>
      <w:lvlText w:val="•"/>
      <w:lvlJc w:val="left"/>
      <w:pPr>
        <w:ind w:left="8948" w:hanging="293"/>
      </w:pPr>
      <w:rPr>
        <w:rFonts w:hint="default"/>
        <w:lang w:val="uk-UA" w:eastAsia="en-US" w:bidi="ar-SA"/>
      </w:rPr>
    </w:lvl>
  </w:abstractNum>
  <w:abstractNum w:abstractNumId="7" w15:restartNumberingAfterBreak="0">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CEA36C2"/>
    <w:multiLevelType w:val="multilevel"/>
    <w:tmpl w:val="4008D392"/>
    <w:lvl w:ilvl="0">
      <w:start w:val="8"/>
      <w:numFmt w:val="decimal"/>
      <w:lvlText w:val="%1"/>
      <w:lvlJc w:val="left"/>
      <w:pPr>
        <w:ind w:left="112" w:hanging="392"/>
        <w:jc w:val="left"/>
      </w:pPr>
      <w:rPr>
        <w:rFonts w:hint="default"/>
        <w:lang w:val="uk-UA" w:eastAsia="en-US" w:bidi="ar-SA"/>
      </w:rPr>
    </w:lvl>
    <w:lvl w:ilvl="1">
      <w:start w:val="1"/>
      <w:numFmt w:val="decimal"/>
      <w:lvlText w:val="%1.%2."/>
      <w:lvlJc w:val="left"/>
      <w:pPr>
        <w:ind w:left="112" w:hanging="392"/>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2"/>
      </w:pPr>
      <w:rPr>
        <w:rFonts w:hint="default"/>
        <w:lang w:val="uk-UA" w:eastAsia="en-US" w:bidi="ar-SA"/>
      </w:rPr>
    </w:lvl>
    <w:lvl w:ilvl="3">
      <w:numFmt w:val="bullet"/>
      <w:lvlText w:val="•"/>
      <w:lvlJc w:val="left"/>
      <w:pPr>
        <w:ind w:left="3283" w:hanging="392"/>
      </w:pPr>
      <w:rPr>
        <w:rFonts w:hint="default"/>
        <w:lang w:val="uk-UA" w:eastAsia="en-US" w:bidi="ar-SA"/>
      </w:rPr>
    </w:lvl>
    <w:lvl w:ilvl="4">
      <w:numFmt w:val="bullet"/>
      <w:lvlText w:val="•"/>
      <w:lvlJc w:val="left"/>
      <w:pPr>
        <w:ind w:left="4338" w:hanging="392"/>
      </w:pPr>
      <w:rPr>
        <w:rFonts w:hint="default"/>
        <w:lang w:val="uk-UA" w:eastAsia="en-US" w:bidi="ar-SA"/>
      </w:rPr>
    </w:lvl>
    <w:lvl w:ilvl="5">
      <w:numFmt w:val="bullet"/>
      <w:lvlText w:val="•"/>
      <w:lvlJc w:val="left"/>
      <w:pPr>
        <w:ind w:left="5393" w:hanging="392"/>
      </w:pPr>
      <w:rPr>
        <w:rFonts w:hint="default"/>
        <w:lang w:val="uk-UA" w:eastAsia="en-US" w:bidi="ar-SA"/>
      </w:rPr>
    </w:lvl>
    <w:lvl w:ilvl="6">
      <w:numFmt w:val="bullet"/>
      <w:lvlText w:val="•"/>
      <w:lvlJc w:val="left"/>
      <w:pPr>
        <w:ind w:left="6447" w:hanging="392"/>
      </w:pPr>
      <w:rPr>
        <w:rFonts w:hint="default"/>
        <w:lang w:val="uk-UA" w:eastAsia="en-US" w:bidi="ar-SA"/>
      </w:rPr>
    </w:lvl>
    <w:lvl w:ilvl="7">
      <w:numFmt w:val="bullet"/>
      <w:lvlText w:val="•"/>
      <w:lvlJc w:val="left"/>
      <w:pPr>
        <w:ind w:left="7502" w:hanging="392"/>
      </w:pPr>
      <w:rPr>
        <w:rFonts w:hint="default"/>
        <w:lang w:val="uk-UA" w:eastAsia="en-US" w:bidi="ar-SA"/>
      </w:rPr>
    </w:lvl>
    <w:lvl w:ilvl="8">
      <w:numFmt w:val="bullet"/>
      <w:lvlText w:val="•"/>
      <w:lvlJc w:val="left"/>
      <w:pPr>
        <w:ind w:left="8557" w:hanging="392"/>
      </w:pPr>
      <w:rPr>
        <w:rFonts w:hint="default"/>
        <w:lang w:val="uk-UA" w:eastAsia="en-US" w:bidi="ar-SA"/>
      </w:rPr>
    </w:lvl>
  </w:abstractNum>
  <w:abstractNum w:abstractNumId="13" w15:restartNumberingAfterBreak="0">
    <w:nsid w:val="2E8C6C8C"/>
    <w:multiLevelType w:val="multilevel"/>
    <w:tmpl w:val="3C363110"/>
    <w:lvl w:ilvl="0">
      <w:start w:val="5"/>
      <w:numFmt w:val="decimal"/>
      <w:lvlText w:val="%1"/>
      <w:lvlJc w:val="left"/>
      <w:pPr>
        <w:ind w:left="112" w:hanging="634"/>
        <w:jc w:val="left"/>
      </w:pPr>
      <w:rPr>
        <w:rFonts w:hint="default"/>
        <w:lang w:val="uk-UA" w:eastAsia="en-US" w:bidi="ar-SA"/>
      </w:rPr>
    </w:lvl>
    <w:lvl w:ilvl="1">
      <w:start w:val="1"/>
      <w:numFmt w:val="decimal"/>
      <w:lvlText w:val="%1.%2."/>
      <w:lvlJc w:val="left"/>
      <w:pPr>
        <w:ind w:left="112" w:hanging="634"/>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634"/>
      </w:pPr>
      <w:rPr>
        <w:rFonts w:hint="default"/>
        <w:lang w:val="uk-UA" w:eastAsia="en-US" w:bidi="ar-SA"/>
      </w:rPr>
    </w:lvl>
    <w:lvl w:ilvl="3">
      <w:numFmt w:val="bullet"/>
      <w:lvlText w:val="•"/>
      <w:lvlJc w:val="left"/>
      <w:pPr>
        <w:ind w:left="3283" w:hanging="634"/>
      </w:pPr>
      <w:rPr>
        <w:rFonts w:hint="default"/>
        <w:lang w:val="uk-UA" w:eastAsia="en-US" w:bidi="ar-SA"/>
      </w:rPr>
    </w:lvl>
    <w:lvl w:ilvl="4">
      <w:numFmt w:val="bullet"/>
      <w:lvlText w:val="•"/>
      <w:lvlJc w:val="left"/>
      <w:pPr>
        <w:ind w:left="4338" w:hanging="634"/>
      </w:pPr>
      <w:rPr>
        <w:rFonts w:hint="default"/>
        <w:lang w:val="uk-UA" w:eastAsia="en-US" w:bidi="ar-SA"/>
      </w:rPr>
    </w:lvl>
    <w:lvl w:ilvl="5">
      <w:numFmt w:val="bullet"/>
      <w:lvlText w:val="•"/>
      <w:lvlJc w:val="left"/>
      <w:pPr>
        <w:ind w:left="5393" w:hanging="634"/>
      </w:pPr>
      <w:rPr>
        <w:rFonts w:hint="default"/>
        <w:lang w:val="uk-UA" w:eastAsia="en-US" w:bidi="ar-SA"/>
      </w:rPr>
    </w:lvl>
    <w:lvl w:ilvl="6">
      <w:numFmt w:val="bullet"/>
      <w:lvlText w:val="•"/>
      <w:lvlJc w:val="left"/>
      <w:pPr>
        <w:ind w:left="6447" w:hanging="634"/>
      </w:pPr>
      <w:rPr>
        <w:rFonts w:hint="default"/>
        <w:lang w:val="uk-UA" w:eastAsia="en-US" w:bidi="ar-SA"/>
      </w:rPr>
    </w:lvl>
    <w:lvl w:ilvl="7">
      <w:numFmt w:val="bullet"/>
      <w:lvlText w:val="•"/>
      <w:lvlJc w:val="left"/>
      <w:pPr>
        <w:ind w:left="7502" w:hanging="634"/>
      </w:pPr>
      <w:rPr>
        <w:rFonts w:hint="default"/>
        <w:lang w:val="uk-UA" w:eastAsia="en-US" w:bidi="ar-SA"/>
      </w:rPr>
    </w:lvl>
    <w:lvl w:ilvl="8">
      <w:numFmt w:val="bullet"/>
      <w:lvlText w:val="•"/>
      <w:lvlJc w:val="left"/>
      <w:pPr>
        <w:ind w:left="8557" w:hanging="634"/>
      </w:pPr>
      <w:rPr>
        <w:rFonts w:hint="default"/>
        <w:lang w:val="uk-UA" w:eastAsia="en-US" w:bidi="ar-SA"/>
      </w:rPr>
    </w:lvl>
  </w:abstractNum>
  <w:abstractNum w:abstractNumId="14" w15:restartNumberingAfterBreak="0">
    <w:nsid w:val="30EF77C8"/>
    <w:multiLevelType w:val="hybridMultilevel"/>
    <w:tmpl w:val="BE74E4E4"/>
    <w:lvl w:ilvl="0" w:tplc="630884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17" w15:restartNumberingAfterBreak="0">
    <w:nsid w:val="43BB1AB0"/>
    <w:multiLevelType w:val="hybridMultilevel"/>
    <w:tmpl w:val="FE7A1E68"/>
    <w:lvl w:ilvl="0" w:tplc="6CD6AA18">
      <w:numFmt w:val="bullet"/>
      <w:lvlText w:val="-"/>
      <w:lvlJc w:val="left"/>
      <w:pPr>
        <w:ind w:left="720" w:hanging="360"/>
      </w:pPr>
      <w:rPr>
        <w:rFonts w:ascii="Times New Roman" w:eastAsia="Times New Roman" w:hAnsi="Times New Roman" w:cs="Times New Roman" w:hint="default"/>
        <w:i w:val="0"/>
        <w:color w:val="3232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39206A"/>
    <w:multiLevelType w:val="multilevel"/>
    <w:tmpl w:val="BB7AB8B8"/>
    <w:lvl w:ilvl="0">
      <w:start w:val="7"/>
      <w:numFmt w:val="decimal"/>
      <w:lvlText w:val="%1"/>
      <w:lvlJc w:val="left"/>
      <w:pPr>
        <w:ind w:left="112" w:hanging="475"/>
        <w:jc w:val="left"/>
      </w:pPr>
      <w:rPr>
        <w:rFonts w:hint="default"/>
        <w:lang w:val="uk-UA" w:eastAsia="en-US" w:bidi="ar-SA"/>
      </w:rPr>
    </w:lvl>
    <w:lvl w:ilvl="1">
      <w:start w:val="1"/>
      <w:numFmt w:val="decimal"/>
      <w:lvlText w:val="%1.%2."/>
      <w:lvlJc w:val="left"/>
      <w:pPr>
        <w:ind w:left="112" w:hanging="47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75"/>
      </w:pPr>
      <w:rPr>
        <w:rFonts w:hint="default"/>
        <w:lang w:val="uk-UA" w:eastAsia="en-US" w:bidi="ar-SA"/>
      </w:rPr>
    </w:lvl>
    <w:lvl w:ilvl="3">
      <w:numFmt w:val="bullet"/>
      <w:lvlText w:val="•"/>
      <w:lvlJc w:val="left"/>
      <w:pPr>
        <w:ind w:left="3283" w:hanging="475"/>
      </w:pPr>
      <w:rPr>
        <w:rFonts w:hint="default"/>
        <w:lang w:val="uk-UA" w:eastAsia="en-US" w:bidi="ar-SA"/>
      </w:rPr>
    </w:lvl>
    <w:lvl w:ilvl="4">
      <w:numFmt w:val="bullet"/>
      <w:lvlText w:val="•"/>
      <w:lvlJc w:val="left"/>
      <w:pPr>
        <w:ind w:left="4338" w:hanging="475"/>
      </w:pPr>
      <w:rPr>
        <w:rFonts w:hint="default"/>
        <w:lang w:val="uk-UA" w:eastAsia="en-US" w:bidi="ar-SA"/>
      </w:rPr>
    </w:lvl>
    <w:lvl w:ilvl="5">
      <w:numFmt w:val="bullet"/>
      <w:lvlText w:val="•"/>
      <w:lvlJc w:val="left"/>
      <w:pPr>
        <w:ind w:left="5393" w:hanging="475"/>
      </w:pPr>
      <w:rPr>
        <w:rFonts w:hint="default"/>
        <w:lang w:val="uk-UA" w:eastAsia="en-US" w:bidi="ar-SA"/>
      </w:rPr>
    </w:lvl>
    <w:lvl w:ilvl="6">
      <w:numFmt w:val="bullet"/>
      <w:lvlText w:val="•"/>
      <w:lvlJc w:val="left"/>
      <w:pPr>
        <w:ind w:left="6447" w:hanging="475"/>
      </w:pPr>
      <w:rPr>
        <w:rFonts w:hint="default"/>
        <w:lang w:val="uk-UA" w:eastAsia="en-US" w:bidi="ar-SA"/>
      </w:rPr>
    </w:lvl>
    <w:lvl w:ilvl="7">
      <w:numFmt w:val="bullet"/>
      <w:lvlText w:val="•"/>
      <w:lvlJc w:val="left"/>
      <w:pPr>
        <w:ind w:left="7502" w:hanging="475"/>
      </w:pPr>
      <w:rPr>
        <w:rFonts w:hint="default"/>
        <w:lang w:val="uk-UA" w:eastAsia="en-US" w:bidi="ar-SA"/>
      </w:rPr>
    </w:lvl>
    <w:lvl w:ilvl="8">
      <w:numFmt w:val="bullet"/>
      <w:lvlText w:val="•"/>
      <w:lvlJc w:val="left"/>
      <w:pPr>
        <w:ind w:left="8557" w:hanging="475"/>
      </w:pPr>
      <w:rPr>
        <w:rFonts w:hint="default"/>
        <w:lang w:val="uk-UA" w:eastAsia="en-US" w:bidi="ar-SA"/>
      </w:rPr>
    </w:lvl>
  </w:abstractNum>
  <w:abstractNum w:abstractNumId="19" w15:restartNumberingAfterBreak="0">
    <w:nsid w:val="509951DA"/>
    <w:multiLevelType w:val="multilevel"/>
    <w:tmpl w:val="D898E5F0"/>
    <w:lvl w:ilvl="0">
      <w:start w:val="2"/>
      <w:numFmt w:val="decimal"/>
      <w:lvlText w:val="%1"/>
      <w:lvlJc w:val="left"/>
      <w:pPr>
        <w:ind w:left="112" w:hanging="396"/>
        <w:jc w:val="left"/>
      </w:pPr>
      <w:rPr>
        <w:rFonts w:hint="default"/>
        <w:lang w:val="uk-UA" w:eastAsia="en-US" w:bidi="ar-SA"/>
      </w:rPr>
    </w:lvl>
    <w:lvl w:ilvl="1">
      <w:start w:val="1"/>
      <w:numFmt w:val="decimal"/>
      <w:lvlText w:val="%1.%2."/>
      <w:lvlJc w:val="left"/>
      <w:pPr>
        <w:ind w:left="112" w:hanging="396"/>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6"/>
      </w:pPr>
      <w:rPr>
        <w:rFonts w:hint="default"/>
        <w:lang w:val="uk-UA" w:eastAsia="en-US" w:bidi="ar-SA"/>
      </w:rPr>
    </w:lvl>
    <w:lvl w:ilvl="3">
      <w:numFmt w:val="bullet"/>
      <w:lvlText w:val="•"/>
      <w:lvlJc w:val="left"/>
      <w:pPr>
        <w:ind w:left="3283" w:hanging="396"/>
      </w:pPr>
      <w:rPr>
        <w:rFonts w:hint="default"/>
        <w:lang w:val="uk-UA" w:eastAsia="en-US" w:bidi="ar-SA"/>
      </w:rPr>
    </w:lvl>
    <w:lvl w:ilvl="4">
      <w:numFmt w:val="bullet"/>
      <w:lvlText w:val="•"/>
      <w:lvlJc w:val="left"/>
      <w:pPr>
        <w:ind w:left="4338" w:hanging="396"/>
      </w:pPr>
      <w:rPr>
        <w:rFonts w:hint="default"/>
        <w:lang w:val="uk-UA" w:eastAsia="en-US" w:bidi="ar-SA"/>
      </w:rPr>
    </w:lvl>
    <w:lvl w:ilvl="5">
      <w:numFmt w:val="bullet"/>
      <w:lvlText w:val="•"/>
      <w:lvlJc w:val="left"/>
      <w:pPr>
        <w:ind w:left="5393" w:hanging="396"/>
      </w:pPr>
      <w:rPr>
        <w:rFonts w:hint="default"/>
        <w:lang w:val="uk-UA" w:eastAsia="en-US" w:bidi="ar-SA"/>
      </w:rPr>
    </w:lvl>
    <w:lvl w:ilvl="6">
      <w:numFmt w:val="bullet"/>
      <w:lvlText w:val="•"/>
      <w:lvlJc w:val="left"/>
      <w:pPr>
        <w:ind w:left="6447" w:hanging="396"/>
      </w:pPr>
      <w:rPr>
        <w:rFonts w:hint="default"/>
        <w:lang w:val="uk-UA" w:eastAsia="en-US" w:bidi="ar-SA"/>
      </w:rPr>
    </w:lvl>
    <w:lvl w:ilvl="7">
      <w:numFmt w:val="bullet"/>
      <w:lvlText w:val="•"/>
      <w:lvlJc w:val="left"/>
      <w:pPr>
        <w:ind w:left="7502" w:hanging="396"/>
      </w:pPr>
      <w:rPr>
        <w:rFonts w:hint="default"/>
        <w:lang w:val="uk-UA" w:eastAsia="en-US" w:bidi="ar-SA"/>
      </w:rPr>
    </w:lvl>
    <w:lvl w:ilvl="8">
      <w:numFmt w:val="bullet"/>
      <w:lvlText w:val="•"/>
      <w:lvlJc w:val="left"/>
      <w:pPr>
        <w:ind w:left="8557" w:hanging="396"/>
      </w:pPr>
      <w:rPr>
        <w:rFonts w:hint="default"/>
        <w:lang w:val="uk-UA" w:eastAsia="en-US" w:bidi="ar-SA"/>
      </w:rPr>
    </w:lvl>
  </w:abstractNum>
  <w:abstractNum w:abstractNumId="20" w15:restartNumberingAfterBreak="0">
    <w:nsid w:val="6221524D"/>
    <w:multiLevelType w:val="multilevel"/>
    <w:tmpl w:val="646AA464"/>
    <w:lvl w:ilvl="0">
      <w:start w:val="4"/>
      <w:numFmt w:val="decimal"/>
      <w:lvlText w:val="%1"/>
      <w:lvlJc w:val="left"/>
      <w:pPr>
        <w:ind w:left="112" w:hanging="415"/>
        <w:jc w:val="left"/>
      </w:pPr>
      <w:rPr>
        <w:rFonts w:hint="default"/>
        <w:lang w:val="uk-UA" w:eastAsia="en-US" w:bidi="ar-SA"/>
      </w:rPr>
    </w:lvl>
    <w:lvl w:ilvl="1">
      <w:start w:val="1"/>
      <w:numFmt w:val="decimal"/>
      <w:lvlText w:val="%1.%2."/>
      <w:lvlJc w:val="left"/>
      <w:pPr>
        <w:ind w:left="112" w:hanging="41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15"/>
      </w:pPr>
      <w:rPr>
        <w:rFonts w:hint="default"/>
        <w:lang w:val="uk-UA" w:eastAsia="en-US" w:bidi="ar-SA"/>
      </w:rPr>
    </w:lvl>
    <w:lvl w:ilvl="3">
      <w:numFmt w:val="bullet"/>
      <w:lvlText w:val="•"/>
      <w:lvlJc w:val="left"/>
      <w:pPr>
        <w:ind w:left="3283" w:hanging="415"/>
      </w:pPr>
      <w:rPr>
        <w:rFonts w:hint="default"/>
        <w:lang w:val="uk-UA" w:eastAsia="en-US" w:bidi="ar-SA"/>
      </w:rPr>
    </w:lvl>
    <w:lvl w:ilvl="4">
      <w:numFmt w:val="bullet"/>
      <w:lvlText w:val="•"/>
      <w:lvlJc w:val="left"/>
      <w:pPr>
        <w:ind w:left="4338" w:hanging="415"/>
      </w:pPr>
      <w:rPr>
        <w:rFonts w:hint="default"/>
        <w:lang w:val="uk-UA" w:eastAsia="en-US" w:bidi="ar-SA"/>
      </w:rPr>
    </w:lvl>
    <w:lvl w:ilvl="5">
      <w:numFmt w:val="bullet"/>
      <w:lvlText w:val="•"/>
      <w:lvlJc w:val="left"/>
      <w:pPr>
        <w:ind w:left="5393" w:hanging="415"/>
      </w:pPr>
      <w:rPr>
        <w:rFonts w:hint="default"/>
        <w:lang w:val="uk-UA" w:eastAsia="en-US" w:bidi="ar-SA"/>
      </w:rPr>
    </w:lvl>
    <w:lvl w:ilvl="6">
      <w:numFmt w:val="bullet"/>
      <w:lvlText w:val="•"/>
      <w:lvlJc w:val="left"/>
      <w:pPr>
        <w:ind w:left="6447" w:hanging="415"/>
      </w:pPr>
      <w:rPr>
        <w:rFonts w:hint="default"/>
        <w:lang w:val="uk-UA" w:eastAsia="en-US" w:bidi="ar-SA"/>
      </w:rPr>
    </w:lvl>
    <w:lvl w:ilvl="7">
      <w:numFmt w:val="bullet"/>
      <w:lvlText w:val="•"/>
      <w:lvlJc w:val="left"/>
      <w:pPr>
        <w:ind w:left="7502" w:hanging="415"/>
      </w:pPr>
      <w:rPr>
        <w:rFonts w:hint="default"/>
        <w:lang w:val="uk-UA" w:eastAsia="en-US" w:bidi="ar-SA"/>
      </w:rPr>
    </w:lvl>
    <w:lvl w:ilvl="8">
      <w:numFmt w:val="bullet"/>
      <w:lvlText w:val="•"/>
      <w:lvlJc w:val="left"/>
      <w:pPr>
        <w:ind w:left="8557" w:hanging="415"/>
      </w:pPr>
      <w:rPr>
        <w:rFonts w:hint="default"/>
        <w:lang w:val="uk-UA" w:eastAsia="en-US" w:bidi="ar-SA"/>
      </w:rPr>
    </w:lvl>
  </w:abstractNum>
  <w:abstractNum w:abstractNumId="21" w15:restartNumberingAfterBreak="0">
    <w:nsid w:val="63C1335A"/>
    <w:multiLevelType w:val="multilevel"/>
    <w:tmpl w:val="F928F596"/>
    <w:lvl w:ilvl="0">
      <w:start w:val="6"/>
      <w:numFmt w:val="decimal"/>
      <w:lvlText w:val="%1"/>
      <w:lvlJc w:val="left"/>
      <w:pPr>
        <w:ind w:left="112" w:hanging="451"/>
        <w:jc w:val="left"/>
      </w:pPr>
      <w:rPr>
        <w:rFonts w:hint="default"/>
        <w:lang w:val="uk-UA" w:eastAsia="en-US" w:bidi="ar-SA"/>
      </w:rPr>
    </w:lvl>
    <w:lvl w:ilvl="1">
      <w:start w:val="1"/>
      <w:numFmt w:val="decimal"/>
      <w:lvlText w:val="%1.%2."/>
      <w:lvlJc w:val="left"/>
      <w:pPr>
        <w:ind w:left="112" w:hanging="45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51"/>
      </w:pPr>
      <w:rPr>
        <w:rFonts w:hint="default"/>
        <w:lang w:val="uk-UA" w:eastAsia="en-US" w:bidi="ar-SA"/>
      </w:rPr>
    </w:lvl>
    <w:lvl w:ilvl="3">
      <w:numFmt w:val="bullet"/>
      <w:lvlText w:val="•"/>
      <w:lvlJc w:val="left"/>
      <w:pPr>
        <w:ind w:left="3283" w:hanging="451"/>
      </w:pPr>
      <w:rPr>
        <w:rFonts w:hint="default"/>
        <w:lang w:val="uk-UA" w:eastAsia="en-US" w:bidi="ar-SA"/>
      </w:rPr>
    </w:lvl>
    <w:lvl w:ilvl="4">
      <w:numFmt w:val="bullet"/>
      <w:lvlText w:val="•"/>
      <w:lvlJc w:val="left"/>
      <w:pPr>
        <w:ind w:left="4338" w:hanging="451"/>
      </w:pPr>
      <w:rPr>
        <w:rFonts w:hint="default"/>
        <w:lang w:val="uk-UA" w:eastAsia="en-US" w:bidi="ar-SA"/>
      </w:rPr>
    </w:lvl>
    <w:lvl w:ilvl="5">
      <w:numFmt w:val="bullet"/>
      <w:lvlText w:val="•"/>
      <w:lvlJc w:val="left"/>
      <w:pPr>
        <w:ind w:left="5393" w:hanging="451"/>
      </w:pPr>
      <w:rPr>
        <w:rFonts w:hint="default"/>
        <w:lang w:val="uk-UA" w:eastAsia="en-US" w:bidi="ar-SA"/>
      </w:rPr>
    </w:lvl>
    <w:lvl w:ilvl="6">
      <w:numFmt w:val="bullet"/>
      <w:lvlText w:val="•"/>
      <w:lvlJc w:val="left"/>
      <w:pPr>
        <w:ind w:left="6447" w:hanging="451"/>
      </w:pPr>
      <w:rPr>
        <w:rFonts w:hint="default"/>
        <w:lang w:val="uk-UA" w:eastAsia="en-US" w:bidi="ar-SA"/>
      </w:rPr>
    </w:lvl>
    <w:lvl w:ilvl="7">
      <w:numFmt w:val="bullet"/>
      <w:lvlText w:val="•"/>
      <w:lvlJc w:val="left"/>
      <w:pPr>
        <w:ind w:left="7502" w:hanging="451"/>
      </w:pPr>
      <w:rPr>
        <w:rFonts w:hint="default"/>
        <w:lang w:val="uk-UA" w:eastAsia="en-US" w:bidi="ar-SA"/>
      </w:rPr>
    </w:lvl>
    <w:lvl w:ilvl="8">
      <w:numFmt w:val="bullet"/>
      <w:lvlText w:val="•"/>
      <w:lvlJc w:val="left"/>
      <w:pPr>
        <w:ind w:left="8557" w:hanging="451"/>
      </w:pPr>
      <w:rPr>
        <w:rFonts w:hint="default"/>
        <w:lang w:val="uk-UA" w:eastAsia="en-US" w:bidi="ar-SA"/>
      </w:rPr>
    </w:lvl>
  </w:abstractNum>
  <w:abstractNum w:abstractNumId="22" w15:restartNumberingAfterBreak="0">
    <w:nsid w:val="697D1E9B"/>
    <w:multiLevelType w:val="multilevel"/>
    <w:tmpl w:val="12C42CC4"/>
    <w:lvl w:ilvl="0">
      <w:start w:val="9"/>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abstractNum w:abstractNumId="23" w15:restartNumberingAfterBreak="0">
    <w:nsid w:val="7509359F"/>
    <w:multiLevelType w:val="multilevel"/>
    <w:tmpl w:val="AE7EC606"/>
    <w:lvl w:ilvl="0">
      <w:start w:val="3"/>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num w:numId="1">
    <w:abstractNumId w:val="11"/>
  </w:num>
  <w:num w:numId="2">
    <w:abstractNumId w:val="16"/>
  </w:num>
  <w:num w:numId="3">
    <w:abstractNumId w:val="15"/>
  </w:num>
  <w:num w:numId="4">
    <w:abstractNumId w:val="8"/>
  </w:num>
  <w:num w:numId="5">
    <w:abstractNumId w:val="5"/>
  </w:num>
  <w:num w:numId="6">
    <w:abstractNumId w:val="9"/>
  </w:num>
  <w:num w:numId="7">
    <w:abstractNumId w:val="7"/>
  </w:num>
  <w:num w:numId="8">
    <w:abstractNumId w:val="10"/>
  </w:num>
  <w:num w:numId="9">
    <w:abstractNumId w:val="6"/>
  </w:num>
  <w:num w:numId="10">
    <w:abstractNumId w:val="22"/>
  </w:num>
  <w:num w:numId="11">
    <w:abstractNumId w:val="12"/>
  </w:num>
  <w:num w:numId="12">
    <w:abstractNumId w:val="18"/>
  </w:num>
  <w:num w:numId="13">
    <w:abstractNumId w:val="21"/>
  </w:num>
  <w:num w:numId="14">
    <w:abstractNumId w:val="13"/>
  </w:num>
  <w:num w:numId="15">
    <w:abstractNumId w:val="20"/>
  </w:num>
  <w:num w:numId="16">
    <w:abstractNumId w:val="23"/>
  </w:num>
  <w:num w:numId="17">
    <w:abstractNumId w:val="19"/>
  </w:num>
  <w:num w:numId="18">
    <w:abstractNumId w:val="4"/>
  </w:num>
  <w:num w:numId="19">
    <w:abstractNumId w:val="14"/>
  </w:num>
  <w:num w:numId="2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4C"/>
    <w:rsid w:val="00000171"/>
    <w:rsid w:val="000200B8"/>
    <w:rsid w:val="00042A41"/>
    <w:rsid w:val="000517E4"/>
    <w:rsid w:val="00060A9D"/>
    <w:rsid w:val="00065491"/>
    <w:rsid w:val="00071CE6"/>
    <w:rsid w:val="000823F4"/>
    <w:rsid w:val="00086FE5"/>
    <w:rsid w:val="0009501B"/>
    <w:rsid w:val="00095BF8"/>
    <w:rsid w:val="00096043"/>
    <w:rsid w:val="000A3A68"/>
    <w:rsid w:val="000A55EE"/>
    <w:rsid w:val="000A7231"/>
    <w:rsid w:val="000B50C9"/>
    <w:rsid w:val="000C57EA"/>
    <w:rsid w:val="000C728B"/>
    <w:rsid w:val="000D1D94"/>
    <w:rsid w:val="000D372F"/>
    <w:rsid w:val="000D3ED8"/>
    <w:rsid w:val="000E0BA3"/>
    <w:rsid w:val="000E6063"/>
    <w:rsid w:val="0010358B"/>
    <w:rsid w:val="00106890"/>
    <w:rsid w:val="001203E7"/>
    <w:rsid w:val="00127257"/>
    <w:rsid w:val="00133ABE"/>
    <w:rsid w:val="00145A28"/>
    <w:rsid w:val="00147CA5"/>
    <w:rsid w:val="00153E48"/>
    <w:rsid w:val="00153FC2"/>
    <w:rsid w:val="001560C0"/>
    <w:rsid w:val="00162FB1"/>
    <w:rsid w:val="0017731B"/>
    <w:rsid w:val="001812AA"/>
    <w:rsid w:val="00186ADE"/>
    <w:rsid w:val="00191338"/>
    <w:rsid w:val="00191995"/>
    <w:rsid w:val="00192672"/>
    <w:rsid w:val="00193665"/>
    <w:rsid w:val="001A4607"/>
    <w:rsid w:val="001A6215"/>
    <w:rsid w:val="001A6BEE"/>
    <w:rsid w:val="001B6107"/>
    <w:rsid w:val="001C161F"/>
    <w:rsid w:val="001C3B82"/>
    <w:rsid w:val="001C6444"/>
    <w:rsid w:val="001D40C1"/>
    <w:rsid w:val="001D4997"/>
    <w:rsid w:val="001D7792"/>
    <w:rsid w:val="001E1F18"/>
    <w:rsid w:val="001E6BE1"/>
    <w:rsid w:val="001E753B"/>
    <w:rsid w:val="001F63B2"/>
    <w:rsid w:val="001F6789"/>
    <w:rsid w:val="00210F26"/>
    <w:rsid w:val="00214702"/>
    <w:rsid w:val="0022504D"/>
    <w:rsid w:val="00227233"/>
    <w:rsid w:val="00247B82"/>
    <w:rsid w:val="00252D2F"/>
    <w:rsid w:val="002579BF"/>
    <w:rsid w:val="0026504F"/>
    <w:rsid w:val="002724C9"/>
    <w:rsid w:val="002731C7"/>
    <w:rsid w:val="00275AF6"/>
    <w:rsid w:val="002A14FC"/>
    <w:rsid w:val="002A2027"/>
    <w:rsid w:val="002A2CB7"/>
    <w:rsid w:val="002B1E49"/>
    <w:rsid w:val="002B285A"/>
    <w:rsid w:val="002D54C1"/>
    <w:rsid w:val="002D7300"/>
    <w:rsid w:val="00315086"/>
    <w:rsid w:val="003263D1"/>
    <w:rsid w:val="00332DFE"/>
    <w:rsid w:val="003360F0"/>
    <w:rsid w:val="003365A0"/>
    <w:rsid w:val="00344C25"/>
    <w:rsid w:val="00345964"/>
    <w:rsid w:val="003536DA"/>
    <w:rsid w:val="00354716"/>
    <w:rsid w:val="00360314"/>
    <w:rsid w:val="00364671"/>
    <w:rsid w:val="00374614"/>
    <w:rsid w:val="00375EE8"/>
    <w:rsid w:val="00376287"/>
    <w:rsid w:val="00376EBD"/>
    <w:rsid w:val="00395907"/>
    <w:rsid w:val="00395A36"/>
    <w:rsid w:val="003A3729"/>
    <w:rsid w:val="003B029B"/>
    <w:rsid w:val="003C1E0F"/>
    <w:rsid w:val="003C3338"/>
    <w:rsid w:val="003C67CC"/>
    <w:rsid w:val="003D1084"/>
    <w:rsid w:val="003D793A"/>
    <w:rsid w:val="003E64CB"/>
    <w:rsid w:val="003F1BA4"/>
    <w:rsid w:val="004118AA"/>
    <w:rsid w:val="004122A6"/>
    <w:rsid w:val="004235BB"/>
    <w:rsid w:val="00430A0B"/>
    <w:rsid w:val="00444C4C"/>
    <w:rsid w:val="00453E36"/>
    <w:rsid w:val="004611DF"/>
    <w:rsid w:val="00461264"/>
    <w:rsid w:val="00461875"/>
    <w:rsid w:val="00462E16"/>
    <w:rsid w:val="0047725F"/>
    <w:rsid w:val="00483FF4"/>
    <w:rsid w:val="00484BBB"/>
    <w:rsid w:val="004906C5"/>
    <w:rsid w:val="00495E8C"/>
    <w:rsid w:val="004B1E91"/>
    <w:rsid w:val="004B3E2D"/>
    <w:rsid w:val="004B5382"/>
    <w:rsid w:val="004D28DB"/>
    <w:rsid w:val="004D5C6E"/>
    <w:rsid w:val="004E342D"/>
    <w:rsid w:val="004F2515"/>
    <w:rsid w:val="0052338F"/>
    <w:rsid w:val="00526792"/>
    <w:rsid w:val="00562FE9"/>
    <w:rsid w:val="005725B5"/>
    <w:rsid w:val="00574040"/>
    <w:rsid w:val="0058165E"/>
    <w:rsid w:val="005877A0"/>
    <w:rsid w:val="005975FF"/>
    <w:rsid w:val="005A2413"/>
    <w:rsid w:val="005B0E77"/>
    <w:rsid w:val="005C022E"/>
    <w:rsid w:val="005D5055"/>
    <w:rsid w:val="005E560C"/>
    <w:rsid w:val="005E715D"/>
    <w:rsid w:val="005F3BEF"/>
    <w:rsid w:val="005F47FA"/>
    <w:rsid w:val="005F5F42"/>
    <w:rsid w:val="005F6DCD"/>
    <w:rsid w:val="00604343"/>
    <w:rsid w:val="00606D85"/>
    <w:rsid w:val="00612969"/>
    <w:rsid w:val="006208BB"/>
    <w:rsid w:val="00621D92"/>
    <w:rsid w:val="00623EDC"/>
    <w:rsid w:val="006354C0"/>
    <w:rsid w:val="00640997"/>
    <w:rsid w:val="00654473"/>
    <w:rsid w:val="006651AC"/>
    <w:rsid w:val="006779D2"/>
    <w:rsid w:val="00686B34"/>
    <w:rsid w:val="006913C1"/>
    <w:rsid w:val="006B6426"/>
    <w:rsid w:val="006C06E4"/>
    <w:rsid w:val="006C35F5"/>
    <w:rsid w:val="006D1AFC"/>
    <w:rsid w:val="006E2C73"/>
    <w:rsid w:val="006E6AA6"/>
    <w:rsid w:val="007246D1"/>
    <w:rsid w:val="00737B49"/>
    <w:rsid w:val="0075169E"/>
    <w:rsid w:val="00771B26"/>
    <w:rsid w:val="007721AF"/>
    <w:rsid w:val="00773382"/>
    <w:rsid w:val="00776A2E"/>
    <w:rsid w:val="00784CE3"/>
    <w:rsid w:val="007C03D6"/>
    <w:rsid w:val="007C3A8E"/>
    <w:rsid w:val="007C7B20"/>
    <w:rsid w:val="007D5B81"/>
    <w:rsid w:val="007D7A76"/>
    <w:rsid w:val="007E007C"/>
    <w:rsid w:val="007E49CC"/>
    <w:rsid w:val="007E4CD9"/>
    <w:rsid w:val="007E4F4F"/>
    <w:rsid w:val="007F04CE"/>
    <w:rsid w:val="007F4226"/>
    <w:rsid w:val="007F532D"/>
    <w:rsid w:val="008077E2"/>
    <w:rsid w:val="00822694"/>
    <w:rsid w:val="00833ACE"/>
    <w:rsid w:val="00841305"/>
    <w:rsid w:val="00845575"/>
    <w:rsid w:val="00853B16"/>
    <w:rsid w:val="008546CF"/>
    <w:rsid w:val="0085656D"/>
    <w:rsid w:val="00856924"/>
    <w:rsid w:val="00861F7D"/>
    <w:rsid w:val="00863CEB"/>
    <w:rsid w:val="008708CB"/>
    <w:rsid w:val="00871EE9"/>
    <w:rsid w:val="008737D2"/>
    <w:rsid w:val="0088660D"/>
    <w:rsid w:val="008A1FA3"/>
    <w:rsid w:val="008A37E6"/>
    <w:rsid w:val="008A44D2"/>
    <w:rsid w:val="008A4769"/>
    <w:rsid w:val="008B7B4E"/>
    <w:rsid w:val="008C290E"/>
    <w:rsid w:val="008C499E"/>
    <w:rsid w:val="008D13C9"/>
    <w:rsid w:val="008D5102"/>
    <w:rsid w:val="008D537F"/>
    <w:rsid w:val="008F7142"/>
    <w:rsid w:val="00903904"/>
    <w:rsid w:val="00904F25"/>
    <w:rsid w:val="00907D45"/>
    <w:rsid w:val="00926E2D"/>
    <w:rsid w:val="00932457"/>
    <w:rsid w:val="00936A3D"/>
    <w:rsid w:val="00937158"/>
    <w:rsid w:val="0094363F"/>
    <w:rsid w:val="00951125"/>
    <w:rsid w:val="0095119A"/>
    <w:rsid w:val="009609B2"/>
    <w:rsid w:val="00960D48"/>
    <w:rsid w:val="009614CD"/>
    <w:rsid w:val="00971C29"/>
    <w:rsid w:val="009741BB"/>
    <w:rsid w:val="00975A48"/>
    <w:rsid w:val="0099697B"/>
    <w:rsid w:val="009976EA"/>
    <w:rsid w:val="009A2CE2"/>
    <w:rsid w:val="009B028F"/>
    <w:rsid w:val="009B10B8"/>
    <w:rsid w:val="009B3480"/>
    <w:rsid w:val="009B589C"/>
    <w:rsid w:val="009C4516"/>
    <w:rsid w:val="009D25C8"/>
    <w:rsid w:val="009D5686"/>
    <w:rsid w:val="009E27E9"/>
    <w:rsid w:val="009E3D1D"/>
    <w:rsid w:val="00A04284"/>
    <w:rsid w:val="00A04F5C"/>
    <w:rsid w:val="00A0589A"/>
    <w:rsid w:val="00A2457F"/>
    <w:rsid w:val="00A25F07"/>
    <w:rsid w:val="00A30EF8"/>
    <w:rsid w:val="00A41414"/>
    <w:rsid w:val="00A509B7"/>
    <w:rsid w:val="00A86892"/>
    <w:rsid w:val="00A87F38"/>
    <w:rsid w:val="00A90BE4"/>
    <w:rsid w:val="00A915A0"/>
    <w:rsid w:val="00A978CB"/>
    <w:rsid w:val="00A978E4"/>
    <w:rsid w:val="00AA54B7"/>
    <w:rsid w:val="00AA58A2"/>
    <w:rsid w:val="00AA5E3D"/>
    <w:rsid w:val="00AC197D"/>
    <w:rsid w:val="00AC554B"/>
    <w:rsid w:val="00AC6BFB"/>
    <w:rsid w:val="00AD1BAE"/>
    <w:rsid w:val="00AD4389"/>
    <w:rsid w:val="00AD4D7E"/>
    <w:rsid w:val="00AE33B4"/>
    <w:rsid w:val="00AF3582"/>
    <w:rsid w:val="00AF45B5"/>
    <w:rsid w:val="00AF59DD"/>
    <w:rsid w:val="00B0367C"/>
    <w:rsid w:val="00B07DD9"/>
    <w:rsid w:val="00B15176"/>
    <w:rsid w:val="00B32051"/>
    <w:rsid w:val="00B37E74"/>
    <w:rsid w:val="00B41AC5"/>
    <w:rsid w:val="00B4311D"/>
    <w:rsid w:val="00B511B2"/>
    <w:rsid w:val="00B563DF"/>
    <w:rsid w:val="00B62CB7"/>
    <w:rsid w:val="00B67D58"/>
    <w:rsid w:val="00B7351F"/>
    <w:rsid w:val="00B77ED0"/>
    <w:rsid w:val="00B83289"/>
    <w:rsid w:val="00B95697"/>
    <w:rsid w:val="00BA10C8"/>
    <w:rsid w:val="00BA39D1"/>
    <w:rsid w:val="00BD4E98"/>
    <w:rsid w:val="00BD4F77"/>
    <w:rsid w:val="00BE3C96"/>
    <w:rsid w:val="00BE451A"/>
    <w:rsid w:val="00BE7DE7"/>
    <w:rsid w:val="00BE7F53"/>
    <w:rsid w:val="00BF5249"/>
    <w:rsid w:val="00C0006C"/>
    <w:rsid w:val="00C040DC"/>
    <w:rsid w:val="00C06AF0"/>
    <w:rsid w:val="00C0749C"/>
    <w:rsid w:val="00C12115"/>
    <w:rsid w:val="00C42042"/>
    <w:rsid w:val="00C42933"/>
    <w:rsid w:val="00C50AE3"/>
    <w:rsid w:val="00C55382"/>
    <w:rsid w:val="00C56D80"/>
    <w:rsid w:val="00C728BC"/>
    <w:rsid w:val="00C74532"/>
    <w:rsid w:val="00C80F65"/>
    <w:rsid w:val="00C81ED2"/>
    <w:rsid w:val="00C90422"/>
    <w:rsid w:val="00C9086F"/>
    <w:rsid w:val="00C95CD4"/>
    <w:rsid w:val="00CA77D1"/>
    <w:rsid w:val="00CB47CF"/>
    <w:rsid w:val="00CD4085"/>
    <w:rsid w:val="00CD46FD"/>
    <w:rsid w:val="00D12809"/>
    <w:rsid w:val="00D232A1"/>
    <w:rsid w:val="00D30170"/>
    <w:rsid w:val="00D37034"/>
    <w:rsid w:val="00D42242"/>
    <w:rsid w:val="00D54058"/>
    <w:rsid w:val="00D55E15"/>
    <w:rsid w:val="00D5678E"/>
    <w:rsid w:val="00D6317C"/>
    <w:rsid w:val="00D6589B"/>
    <w:rsid w:val="00D72B4B"/>
    <w:rsid w:val="00D874DC"/>
    <w:rsid w:val="00D93DF9"/>
    <w:rsid w:val="00D97454"/>
    <w:rsid w:val="00D976AE"/>
    <w:rsid w:val="00DB34AA"/>
    <w:rsid w:val="00DB6192"/>
    <w:rsid w:val="00DD10AC"/>
    <w:rsid w:val="00DD2A2D"/>
    <w:rsid w:val="00DF50A9"/>
    <w:rsid w:val="00E01898"/>
    <w:rsid w:val="00E03046"/>
    <w:rsid w:val="00E16223"/>
    <w:rsid w:val="00E2593B"/>
    <w:rsid w:val="00E32462"/>
    <w:rsid w:val="00E32746"/>
    <w:rsid w:val="00E33B1E"/>
    <w:rsid w:val="00E36AA1"/>
    <w:rsid w:val="00E4077A"/>
    <w:rsid w:val="00E527C6"/>
    <w:rsid w:val="00E5291C"/>
    <w:rsid w:val="00E53A34"/>
    <w:rsid w:val="00E543B6"/>
    <w:rsid w:val="00E6306B"/>
    <w:rsid w:val="00E64C2F"/>
    <w:rsid w:val="00E7410D"/>
    <w:rsid w:val="00E8026E"/>
    <w:rsid w:val="00E85EC3"/>
    <w:rsid w:val="00E9254D"/>
    <w:rsid w:val="00E955CC"/>
    <w:rsid w:val="00EA5B26"/>
    <w:rsid w:val="00EA5DD5"/>
    <w:rsid w:val="00EC74B7"/>
    <w:rsid w:val="00ED08CC"/>
    <w:rsid w:val="00ED17D1"/>
    <w:rsid w:val="00ED31F1"/>
    <w:rsid w:val="00ED3AD6"/>
    <w:rsid w:val="00ED4478"/>
    <w:rsid w:val="00EE000E"/>
    <w:rsid w:val="00EE0244"/>
    <w:rsid w:val="00EF0B40"/>
    <w:rsid w:val="00F14D91"/>
    <w:rsid w:val="00F24D91"/>
    <w:rsid w:val="00F376E1"/>
    <w:rsid w:val="00F4206F"/>
    <w:rsid w:val="00F44CC2"/>
    <w:rsid w:val="00F55B37"/>
    <w:rsid w:val="00F802E5"/>
    <w:rsid w:val="00F83BCA"/>
    <w:rsid w:val="00F95075"/>
    <w:rsid w:val="00FA1E15"/>
    <w:rsid w:val="00FA3B64"/>
    <w:rsid w:val="00FA53A9"/>
    <w:rsid w:val="00FA68ED"/>
    <w:rsid w:val="00FA6F65"/>
    <w:rsid w:val="00FB6530"/>
    <w:rsid w:val="00FC0E1C"/>
    <w:rsid w:val="00FC3004"/>
    <w:rsid w:val="00FC5FB6"/>
    <w:rsid w:val="00FC682F"/>
    <w:rsid w:val="00FD0D65"/>
    <w:rsid w:val="00FE082C"/>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45B"/>
  <w15:docId w15:val="{C9684AC5-324A-408E-A4BF-44602398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5A28"/>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11"/>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6"/>
    <w:uiPriority w:val="1"/>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rsid w:val="009F5CF2"/>
    <w:rPr>
      <w:rFonts w:ascii="Segoe UI" w:hAnsi="Segoe UI" w:cs="Segoe UI"/>
      <w:sz w:val="18"/>
      <w:szCs w:val="18"/>
    </w:rPr>
  </w:style>
  <w:style w:type="paragraph" w:styleId="aa">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3"/>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rsid w:val="00AF3582"/>
    <w:rPr>
      <w:rFonts w:ascii="Times New Roman" w:eastAsia="Times New Roman" w:hAnsi="Times New Roman" w:cs="Times New Roman"/>
      <w:sz w:val="24"/>
      <w:szCs w:val="24"/>
      <w:lang w:eastAsia="en-US"/>
    </w:rPr>
  </w:style>
  <w:style w:type="paragraph" w:styleId="af1">
    <w:name w:val="header"/>
    <w:basedOn w:val="a"/>
    <w:link w:val="af2"/>
    <w:unhideWhenUsed/>
    <w:qFormat/>
    <w:rsid w:val="00822694"/>
    <w:pPr>
      <w:tabs>
        <w:tab w:val="center" w:pos="4677"/>
        <w:tab w:val="right" w:pos="9355"/>
      </w:tabs>
      <w:spacing w:after="0" w:line="240" w:lineRule="auto"/>
    </w:pPr>
  </w:style>
  <w:style w:type="character" w:customStyle="1" w:styleId="af2">
    <w:name w:val="Верхний колонтитул Знак"/>
    <w:basedOn w:val="a0"/>
    <w:link w:val="af1"/>
    <w:rsid w:val="00822694"/>
  </w:style>
  <w:style w:type="paragraph" w:styleId="af3">
    <w:name w:val="footer"/>
    <w:basedOn w:val="a"/>
    <w:link w:val="af4"/>
    <w:unhideWhenUsed/>
    <w:qFormat/>
    <w:rsid w:val="00822694"/>
    <w:pPr>
      <w:tabs>
        <w:tab w:val="center" w:pos="4677"/>
        <w:tab w:val="right" w:pos="9355"/>
      </w:tabs>
      <w:spacing w:after="0" w:line="240" w:lineRule="auto"/>
    </w:pPr>
  </w:style>
  <w:style w:type="character" w:customStyle="1" w:styleId="af4">
    <w:name w:val="Нижний колонтитул Знак"/>
    <w:basedOn w:val="a0"/>
    <w:link w:val="af3"/>
    <w:rsid w:val="00822694"/>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5"/>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4">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uiPriority w:val="9"/>
    <w:rsid w:val="00960D48"/>
    <w:rPr>
      <w:b/>
      <w:sz w:val="48"/>
      <w:szCs w:val="48"/>
    </w:rPr>
  </w:style>
  <w:style w:type="character" w:customStyle="1" w:styleId="20">
    <w:name w:val="Заголовок 2 Знак"/>
    <w:basedOn w:val="a0"/>
    <w:link w:val="2"/>
    <w:rsid w:val="00960D48"/>
    <w:rPr>
      <w:b/>
      <w:sz w:val="36"/>
      <w:szCs w:val="36"/>
    </w:rPr>
  </w:style>
  <w:style w:type="character" w:customStyle="1" w:styleId="30">
    <w:name w:val="Заголовок 3 Знак"/>
    <w:basedOn w:val="a0"/>
    <w:link w:val="3"/>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3">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locked/>
    <w:rsid w:val="00960D48"/>
    <w:rPr>
      <w:rFonts w:ascii="Times New Roman" w:eastAsia="Times New Roman" w:hAnsi="Times New Roman" w:cs="Times New Roman"/>
      <w:sz w:val="24"/>
      <w:szCs w:val="24"/>
      <w:lang w:eastAsia="uk-UA"/>
    </w:rPr>
  </w:style>
  <w:style w:type="character" w:customStyle="1" w:styleId="af6">
    <w:name w:val="Без интервала Знак"/>
    <w:link w:val="af7"/>
    <w:locked/>
    <w:rsid w:val="00960D48"/>
  </w:style>
  <w:style w:type="paragraph" w:styleId="af7">
    <w:name w:val="No Spacing"/>
    <w:link w:val="af6"/>
    <w:qFormat/>
    <w:rsid w:val="00960D48"/>
    <w:pPr>
      <w:spacing w:after="0" w:line="240" w:lineRule="auto"/>
    </w:pPr>
  </w:style>
  <w:style w:type="character" w:customStyle="1" w:styleId="11">
    <w:name w:val="Заголовок Знак1"/>
    <w:basedOn w:val="a0"/>
    <w:link w:val="a3"/>
    <w:uiPriority w:val="99"/>
    <w:rsid w:val="00960D48"/>
    <w:rPr>
      <w:b/>
      <w:sz w:val="72"/>
      <w:szCs w:val="72"/>
    </w:rPr>
  </w:style>
  <w:style w:type="character" w:customStyle="1" w:styleId="ac">
    <w:name w:val="Подзаголовок Знак"/>
    <w:basedOn w:val="a0"/>
    <w:link w:val="ab"/>
    <w:rsid w:val="00960D48"/>
    <w:rPr>
      <w:rFonts w:ascii="Georgia" w:eastAsia="Georgia" w:hAnsi="Georgia" w:cs="Georgia"/>
      <w:i/>
      <w:color w:val="666666"/>
      <w:sz w:val="48"/>
      <w:szCs w:val="48"/>
    </w:rPr>
  </w:style>
  <w:style w:type="paragraph" w:customStyle="1" w:styleId="af8">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5">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6">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7">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9">
    <w:name w:val="Emphasis"/>
    <w:basedOn w:val="a0"/>
    <w:qFormat/>
    <w:rsid w:val="00960D48"/>
    <w:rPr>
      <w:i/>
      <w:iCs/>
    </w:rPr>
  </w:style>
  <w:style w:type="paragraph" w:customStyle="1" w:styleId="18">
    <w:name w:val="Текст1"/>
    <w:basedOn w:val="a"/>
    <w:next w:val="afa"/>
    <w:link w:val="afb"/>
    <w:unhideWhenUsed/>
    <w:rsid w:val="00960D48"/>
    <w:pPr>
      <w:spacing w:after="0" w:line="240" w:lineRule="auto"/>
    </w:pPr>
    <w:rPr>
      <w:szCs w:val="21"/>
      <w:lang w:val="ru-RU"/>
    </w:rPr>
  </w:style>
  <w:style w:type="character" w:customStyle="1" w:styleId="afb">
    <w:name w:val="Текст Знак"/>
    <w:basedOn w:val="a0"/>
    <w:link w:val="18"/>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c">
    <w:name w:val="List"/>
    <w:basedOn w:val="Textbody"/>
    <w:rsid w:val="00960D48"/>
  </w:style>
  <w:style w:type="paragraph" w:styleId="afd">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e">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
    <w:name w:val="Шрифт абзацу за промовчанням"/>
    <w:rsid w:val="00960D48"/>
  </w:style>
  <w:style w:type="character" w:customStyle="1" w:styleId="19">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a">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0">
    <w:name w:val="Заголовок Знак"/>
    <w:basedOn w:val="a0"/>
    <w:rsid w:val="00960D48"/>
    <w:rPr>
      <w:rFonts w:ascii="Calibri" w:eastAsia="Calibri" w:hAnsi="Calibri" w:cs="Calibri"/>
      <w:b/>
      <w:kern w:val="0"/>
      <w:sz w:val="72"/>
      <w:szCs w:val="72"/>
      <w:lang w:val="uk-UA" w:eastAsia="ru-RU" w:bidi="ar-SA"/>
    </w:rPr>
  </w:style>
  <w:style w:type="character" w:styleId="aff1">
    <w:name w:val="FollowedHyperlink"/>
    <w:basedOn w:val="a0"/>
    <w:rsid w:val="00960D48"/>
    <w:rPr>
      <w:color w:val="954F72"/>
      <w:u w:val="single"/>
    </w:rPr>
  </w:style>
  <w:style w:type="paragraph" w:styleId="afa">
    <w:name w:val="Plain Text"/>
    <w:basedOn w:val="a"/>
    <w:link w:val="1b"/>
    <w:unhideWhenUsed/>
    <w:rsid w:val="00960D48"/>
    <w:pPr>
      <w:spacing w:after="0" w:line="240" w:lineRule="auto"/>
    </w:pPr>
    <w:rPr>
      <w:rFonts w:ascii="Consolas" w:hAnsi="Consolas"/>
      <w:sz w:val="21"/>
      <w:szCs w:val="21"/>
    </w:rPr>
  </w:style>
  <w:style w:type="character" w:customStyle="1" w:styleId="1b">
    <w:name w:val="Текст Знак1"/>
    <w:basedOn w:val="a0"/>
    <w:link w:val="afa"/>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c">
    <w:name w:val="Основной текст Знак1"/>
    <w:basedOn w:val="a0"/>
    <w:semiHidden/>
    <w:rsid w:val="001D4997"/>
    <w:rPr>
      <w:rFonts w:ascii="Times New Roman" w:eastAsia="Times New Roman" w:hAnsi="Times New Roman" w:cs="Times New Roman"/>
      <w:lang w:eastAsia="en-US"/>
    </w:rPr>
  </w:style>
  <w:style w:type="character" w:customStyle="1" w:styleId="1d">
    <w:name w:val="Текст выноски Знак1"/>
    <w:basedOn w:val="a0"/>
    <w:semiHidden/>
    <w:rsid w:val="001D4997"/>
    <w:rPr>
      <w:rFonts w:ascii="Tahoma" w:eastAsia="Times New Roman" w:hAnsi="Tahoma" w:cs="Tahoma"/>
      <w:sz w:val="16"/>
      <w:szCs w:val="16"/>
      <w:lang w:eastAsia="en-US"/>
    </w:rPr>
  </w:style>
  <w:style w:type="character" w:customStyle="1" w:styleId="1e">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f">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numbering" w:customStyle="1" w:styleId="8">
    <w:name w:val="Нет списка8"/>
    <w:next w:val="a2"/>
    <w:uiPriority w:val="99"/>
    <w:semiHidden/>
    <w:unhideWhenUsed/>
    <w:rsid w:val="00345964"/>
  </w:style>
  <w:style w:type="table" w:customStyle="1" w:styleId="TableNormal14">
    <w:name w:val="Table Normal14"/>
    <w:uiPriority w:val="2"/>
    <w:semiHidden/>
    <w:unhideWhenUsed/>
    <w:qFormat/>
    <w:rsid w:val="003459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589393248">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32076889">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14282789">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 w:id="2113164029">
      <w:bodyDiv w:val="1"/>
      <w:marLeft w:val="0"/>
      <w:marRight w:val="0"/>
      <w:marTop w:val="0"/>
      <w:marBottom w:val="0"/>
      <w:divBdr>
        <w:top w:val="none" w:sz="0" w:space="0" w:color="auto"/>
        <w:left w:val="none" w:sz="0" w:space="0" w:color="auto"/>
        <w:bottom w:val="none" w:sz="0" w:space="0" w:color="auto"/>
        <w:right w:val="none" w:sz="0" w:space="0" w:color="auto"/>
      </w:divBdr>
    </w:div>
    <w:div w:id="213478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mailto:NewOffice@lubnygaz.com.u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mailto:NewOffice@lubnygaz.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mailto:NewOffice@lubnygaz.com.ua"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5CF3C5-A951-4783-8BCD-A368A994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15328</Words>
  <Characters>87373</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Лена</cp:lastModifiedBy>
  <cp:revision>3</cp:revision>
  <cp:lastPrinted>2023-12-18T13:01:00Z</cp:lastPrinted>
  <dcterms:created xsi:type="dcterms:W3CDTF">2024-03-07T12:47:00Z</dcterms:created>
  <dcterms:modified xsi:type="dcterms:W3CDTF">2024-03-07T12:49:00Z</dcterms:modified>
</cp:coreProperties>
</file>