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07BF8" w14:textId="77777777" w:rsidR="004B5052" w:rsidRPr="004B5052" w:rsidRDefault="004B5052" w:rsidP="004B5052">
      <w:pPr>
        <w:jc w:val="center"/>
        <w:rPr>
          <w:rFonts w:ascii="Times New Roman" w:hAnsi="Times New Roman" w:cs="Times New Roman"/>
          <w:b/>
          <w:sz w:val="36"/>
          <w:szCs w:val="36"/>
          <w:lang w:val="uk-UA"/>
        </w:rPr>
      </w:pPr>
      <w:proofErr w:type="spellStart"/>
      <w:r w:rsidRPr="004B5052">
        <w:rPr>
          <w:rFonts w:ascii="Times New Roman" w:hAnsi="Times New Roman" w:cs="Times New Roman"/>
          <w:b/>
          <w:sz w:val="36"/>
          <w:szCs w:val="36"/>
          <w:lang w:val="uk-UA"/>
        </w:rPr>
        <w:t>Щиборівська</w:t>
      </w:r>
      <w:proofErr w:type="spellEnd"/>
      <w:r w:rsidRPr="004B5052">
        <w:rPr>
          <w:rFonts w:ascii="Times New Roman" w:hAnsi="Times New Roman" w:cs="Times New Roman"/>
          <w:b/>
          <w:sz w:val="36"/>
          <w:szCs w:val="36"/>
          <w:lang w:val="uk-UA"/>
        </w:rPr>
        <w:t xml:space="preserve"> сільська рада Хмельницького району Хмельницької області</w:t>
      </w:r>
    </w:p>
    <w:p w14:paraId="26F0B4B0" w14:textId="77777777" w:rsidR="004B5052" w:rsidRPr="004B5052" w:rsidRDefault="004B5052" w:rsidP="004B5052">
      <w:pPr>
        <w:jc w:val="center"/>
        <w:rPr>
          <w:rFonts w:ascii="Times New Roman" w:hAnsi="Times New Roman" w:cs="Times New Roman"/>
          <w:b/>
          <w:bCs/>
          <w:sz w:val="36"/>
          <w:szCs w:val="36"/>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180872" w:rsidRPr="006345B6" w14:paraId="061BFDE0" w14:textId="77777777" w:rsidTr="007F3530">
        <w:trPr>
          <w:trHeight w:val="432"/>
        </w:trPr>
        <w:tc>
          <w:tcPr>
            <w:tcW w:w="3931" w:type="dxa"/>
            <w:tcBorders>
              <w:top w:val="nil"/>
              <w:left w:val="nil"/>
              <w:bottom w:val="nil"/>
              <w:right w:val="nil"/>
            </w:tcBorders>
          </w:tcPr>
          <w:p w14:paraId="39DA5634" w14:textId="77777777" w:rsidR="00180872" w:rsidRPr="006345B6" w:rsidRDefault="00180872" w:rsidP="007F3530">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0829C942" w14:textId="77777777" w:rsidR="00180872" w:rsidRPr="006345B6" w:rsidRDefault="00180872" w:rsidP="007F3530">
            <w:pPr>
              <w:rPr>
                <w:rFonts w:ascii="Times New Roman" w:hAnsi="Times New Roman" w:cs="Times New Roman"/>
                <w:b/>
                <w:bCs/>
                <w:lang w:val="uk-UA"/>
              </w:rPr>
            </w:pPr>
          </w:p>
          <w:p w14:paraId="461A9D94" w14:textId="77777777" w:rsidR="00180872" w:rsidRPr="006345B6" w:rsidRDefault="00180872" w:rsidP="007F3530">
            <w:pPr>
              <w:rPr>
                <w:rFonts w:ascii="Times New Roman" w:hAnsi="Times New Roman" w:cs="Times New Roman"/>
                <w:b/>
                <w:bCs/>
                <w:lang w:val="uk-UA"/>
              </w:rPr>
            </w:pPr>
            <w:r w:rsidRPr="006345B6">
              <w:rPr>
                <w:rFonts w:ascii="Times New Roman" w:hAnsi="Times New Roman" w:cs="Times New Roman"/>
                <w:b/>
                <w:bCs/>
                <w:lang w:val="uk-UA"/>
              </w:rPr>
              <w:t xml:space="preserve">ЗАТВЕРДЖЕНО </w:t>
            </w:r>
          </w:p>
        </w:tc>
      </w:tr>
      <w:tr w:rsidR="00180872" w:rsidRPr="006345B6" w14:paraId="1CED5403" w14:textId="77777777" w:rsidTr="007F3530">
        <w:trPr>
          <w:trHeight w:val="164"/>
        </w:trPr>
        <w:tc>
          <w:tcPr>
            <w:tcW w:w="3931" w:type="dxa"/>
            <w:tcBorders>
              <w:top w:val="nil"/>
              <w:left w:val="nil"/>
              <w:bottom w:val="nil"/>
              <w:right w:val="nil"/>
            </w:tcBorders>
            <w:hideMark/>
          </w:tcPr>
          <w:p w14:paraId="7AE73C4F" w14:textId="77777777" w:rsidR="00180872" w:rsidRPr="006345B6" w:rsidRDefault="00180872" w:rsidP="007F3530">
            <w:pPr>
              <w:rPr>
                <w:rFonts w:ascii="Times New Roman" w:hAnsi="Times New Roman" w:cs="Times New Roman"/>
                <w:b/>
                <w:bCs/>
                <w:lang w:val="uk-UA"/>
              </w:rPr>
            </w:pPr>
          </w:p>
        </w:tc>
        <w:tc>
          <w:tcPr>
            <w:tcW w:w="6120" w:type="dxa"/>
            <w:tcBorders>
              <w:top w:val="nil"/>
              <w:left w:val="nil"/>
              <w:bottom w:val="nil"/>
              <w:right w:val="nil"/>
            </w:tcBorders>
            <w:hideMark/>
          </w:tcPr>
          <w:p w14:paraId="14019CE9" w14:textId="77777777" w:rsidR="00180872" w:rsidRPr="006345B6" w:rsidRDefault="00180872" w:rsidP="007F3530">
            <w:pPr>
              <w:rPr>
                <w:rFonts w:ascii="Times New Roman" w:hAnsi="Times New Roman" w:cs="Times New Roman"/>
                <w:b/>
                <w:bCs/>
                <w:lang w:val="uk-UA"/>
              </w:rPr>
            </w:pPr>
            <w:r w:rsidRPr="006345B6">
              <w:rPr>
                <w:rFonts w:ascii="Times New Roman" w:hAnsi="Times New Roman" w:cs="Times New Roman"/>
                <w:b/>
                <w:bCs/>
                <w:lang w:val="uk-UA"/>
              </w:rPr>
              <w:t>РІШЕННЯМ УПОВНОВАЖЕНОЇ ОСОБИ</w:t>
            </w:r>
          </w:p>
        </w:tc>
      </w:tr>
      <w:tr w:rsidR="00180872" w:rsidRPr="006345B6" w14:paraId="079E40F9" w14:textId="77777777" w:rsidTr="007F3530">
        <w:tc>
          <w:tcPr>
            <w:tcW w:w="3931" w:type="dxa"/>
            <w:tcBorders>
              <w:top w:val="nil"/>
              <w:left w:val="nil"/>
              <w:bottom w:val="nil"/>
              <w:right w:val="nil"/>
            </w:tcBorders>
          </w:tcPr>
          <w:p w14:paraId="57BCC7DD" w14:textId="77777777" w:rsidR="00180872" w:rsidRPr="006345B6" w:rsidRDefault="00180872" w:rsidP="007F3530">
            <w:pPr>
              <w:rPr>
                <w:rFonts w:ascii="Times New Roman" w:hAnsi="Times New Roman" w:cs="Times New Roman"/>
                <w:b/>
                <w:bCs/>
                <w:lang w:val="uk-UA"/>
              </w:rPr>
            </w:pPr>
          </w:p>
        </w:tc>
        <w:tc>
          <w:tcPr>
            <w:tcW w:w="6120" w:type="dxa"/>
            <w:tcBorders>
              <w:top w:val="nil"/>
              <w:left w:val="nil"/>
              <w:bottom w:val="nil"/>
              <w:right w:val="nil"/>
            </w:tcBorders>
            <w:hideMark/>
          </w:tcPr>
          <w:p w14:paraId="004C3BC9" w14:textId="396981D8" w:rsidR="00180872" w:rsidRPr="006345B6" w:rsidRDefault="00180872" w:rsidP="00384846">
            <w:pPr>
              <w:rPr>
                <w:rFonts w:ascii="Times New Roman" w:hAnsi="Times New Roman" w:cs="Times New Roman"/>
                <w:b/>
                <w:bCs/>
                <w:lang w:val="uk-UA"/>
              </w:rPr>
            </w:pPr>
            <w:r w:rsidRPr="006345B6">
              <w:rPr>
                <w:rFonts w:ascii="Times New Roman" w:hAnsi="Times New Roman" w:cs="Times New Roman"/>
                <w:b/>
                <w:bCs/>
                <w:lang w:val="uk-UA"/>
              </w:rPr>
              <w:t>ПРОТОКОЛ №</w:t>
            </w:r>
            <w:r w:rsidR="00302BA0">
              <w:rPr>
                <w:rFonts w:ascii="Times New Roman" w:hAnsi="Times New Roman" w:cs="Times New Roman"/>
                <w:b/>
                <w:bCs/>
                <w:lang w:val="uk-UA"/>
              </w:rPr>
              <w:t>146 від 12.12</w:t>
            </w:r>
            <w:r w:rsidRPr="006345B6">
              <w:rPr>
                <w:rFonts w:ascii="Times New Roman" w:hAnsi="Times New Roman" w:cs="Times New Roman"/>
                <w:b/>
                <w:bCs/>
                <w:lang w:val="uk-UA"/>
              </w:rPr>
              <w:t>.2023</w:t>
            </w:r>
          </w:p>
        </w:tc>
      </w:tr>
      <w:tr w:rsidR="00180872" w:rsidRPr="006345B6" w14:paraId="7A2E14D1" w14:textId="77777777" w:rsidTr="007F3530">
        <w:trPr>
          <w:trHeight w:val="466"/>
        </w:trPr>
        <w:tc>
          <w:tcPr>
            <w:tcW w:w="3931" w:type="dxa"/>
            <w:tcBorders>
              <w:top w:val="nil"/>
              <w:left w:val="nil"/>
              <w:bottom w:val="nil"/>
              <w:right w:val="nil"/>
            </w:tcBorders>
          </w:tcPr>
          <w:p w14:paraId="5D2F57B7" w14:textId="77777777" w:rsidR="00180872" w:rsidRPr="006345B6" w:rsidRDefault="00180872" w:rsidP="007F3530">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7C44E5BA" w14:textId="77777777" w:rsidR="00180872" w:rsidRPr="006345B6" w:rsidRDefault="00180872" w:rsidP="007F3530">
            <w:pPr>
              <w:rPr>
                <w:rFonts w:ascii="Times New Roman" w:hAnsi="Times New Roman" w:cs="Times New Roman"/>
                <w:b/>
                <w:bCs/>
                <w:lang w:val="uk-UA"/>
              </w:rPr>
            </w:pPr>
          </w:p>
        </w:tc>
      </w:tr>
      <w:tr w:rsidR="00180872" w:rsidRPr="006345B6" w14:paraId="71C2742D" w14:textId="77777777" w:rsidTr="007F3530">
        <w:tc>
          <w:tcPr>
            <w:tcW w:w="3931" w:type="dxa"/>
            <w:tcBorders>
              <w:top w:val="nil"/>
              <w:left w:val="nil"/>
              <w:bottom w:val="nil"/>
              <w:right w:val="nil"/>
            </w:tcBorders>
          </w:tcPr>
          <w:p w14:paraId="54E186B1" w14:textId="77777777" w:rsidR="00180872" w:rsidRPr="006345B6" w:rsidRDefault="00180872" w:rsidP="007F3530">
            <w:pPr>
              <w:rPr>
                <w:rFonts w:ascii="Times New Roman" w:hAnsi="Times New Roman" w:cs="Times New Roman"/>
                <w:b/>
                <w:bCs/>
                <w:sz w:val="28"/>
                <w:szCs w:val="28"/>
                <w:lang w:val="uk-UA"/>
              </w:rPr>
            </w:pPr>
          </w:p>
        </w:tc>
        <w:tc>
          <w:tcPr>
            <w:tcW w:w="6120" w:type="dxa"/>
            <w:tcBorders>
              <w:top w:val="nil"/>
              <w:left w:val="nil"/>
              <w:bottom w:val="nil"/>
              <w:right w:val="nil"/>
            </w:tcBorders>
            <w:hideMark/>
          </w:tcPr>
          <w:p w14:paraId="6AF91C60" w14:textId="06451B5F" w:rsidR="00180872" w:rsidRPr="006345B6" w:rsidRDefault="00180872" w:rsidP="004B5052">
            <w:pPr>
              <w:rPr>
                <w:rFonts w:ascii="Times New Roman" w:hAnsi="Times New Roman" w:cs="Times New Roman"/>
                <w:b/>
                <w:bCs/>
                <w:lang w:val="uk-UA"/>
              </w:rPr>
            </w:pPr>
            <w:r w:rsidRPr="006345B6">
              <w:rPr>
                <w:rFonts w:ascii="Times New Roman" w:hAnsi="Times New Roman" w:cs="Times New Roman"/>
                <w:b/>
                <w:lang w:val="uk-UA"/>
              </w:rPr>
              <w:t xml:space="preserve">_______________________ </w:t>
            </w:r>
            <w:r w:rsidR="004B5052">
              <w:rPr>
                <w:b/>
                <w:bCs/>
                <w:spacing w:val="1"/>
                <w:sz w:val="22"/>
                <w:szCs w:val="22"/>
                <w:lang w:val="uk-UA"/>
              </w:rPr>
              <w:t>Катерина ОНАЧУК</w:t>
            </w:r>
          </w:p>
        </w:tc>
      </w:tr>
    </w:tbl>
    <w:p w14:paraId="4BEFD25D" w14:textId="77777777" w:rsidR="00180872" w:rsidRPr="006345B6" w:rsidRDefault="00180872" w:rsidP="00180872">
      <w:pPr>
        <w:ind w:left="320"/>
        <w:jc w:val="right"/>
        <w:rPr>
          <w:rFonts w:ascii="Times New Roman" w:hAnsi="Times New Roman" w:cs="Times New Roman"/>
          <w:b/>
          <w:bCs/>
          <w:lang w:val="uk-UA"/>
        </w:rPr>
      </w:pPr>
    </w:p>
    <w:p w14:paraId="4A6628E7" w14:textId="77777777" w:rsidR="00180872" w:rsidRPr="006345B6" w:rsidRDefault="00180872" w:rsidP="00180872">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180872" w:rsidRPr="006345B6" w14:paraId="5F09974F" w14:textId="77777777" w:rsidTr="007F3530">
        <w:tc>
          <w:tcPr>
            <w:tcW w:w="10598" w:type="dxa"/>
          </w:tcPr>
          <w:p w14:paraId="4C3C0E11" w14:textId="77777777" w:rsidR="00180872" w:rsidRPr="006345B6" w:rsidRDefault="00180872" w:rsidP="007F3530">
            <w:pPr>
              <w:jc w:val="center"/>
              <w:rPr>
                <w:rFonts w:ascii="Times New Roman" w:hAnsi="Times New Roman" w:cs="Times New Roman"/>
                <w:b/>
                <w:bCs/>
                <w:sz w:val="40"/>
                <w:szCs w:val="40"/>
                <w:lang w:val="uk-UA"/>
              </w:rPr>
            </w:pPr>
            <w:r w:rsidRPr="006345B6">
              <w:rPr>
                <w:rFonts w:ascii="Times New Roman" w:hAnsi="Times New Roman" w:cs="Times New Roman"/>
                <w:b/>
                <w:bCs/>
                <w:sz w:val="40"/>
                <w:szCs w:val="40"/>
                <w:lang w:val="uk-UA"/>
              </w:rPr>
              <w:t>ТЕНДЕРНА ДОКУМЕНТАЦІЯ</w:t>
            </w:r>
          </w:p>
          <w:p w14:paraId="36F48E73" w14:textId="77777777" w:rsidR="00180872" w:rsidRPr="006345B6" w:rsidRDefault="00180872" w:rsidP="007F3530">
            <w:pPr>
              <w:jc w:val="center"/>
              <w:rPr>
                <w:rFonts w:ascii="Times New Roman" w:hAnsi="Times New Roman" w:cs="Times New Roman"/>
                <w:b/>
                <w:bCs/>
                <w:sz w:val="40"/>
                <w:szCs w:val="40"/>
                <w:lang w:val="uk-UA"/>
              </w:rPr>
            </w:pPr>
          </w:p>
        </w:tc>
      </w:tr>
      <w:tr w:rsidR="00180872" w:rsidRPr="006345B6" w14:paraId="1CE21EBD" w14:textId="77777777" w:rsidTr="007F3530">
        <w:tc>
          <w:tcPr>
            <w:tcW w:w="10598" w:type="dxa"/>
          </w:tcPr>
          <w:p w14:paraId="0DFEA11F" w14:textId="77777777" w:rsidR="00180872" w:rsidRPr="006345B6" w:rsidRDefault="00180872" w:rsidP="007F3530">
            <w:pPr>
              <w:jc w:val="center"/>
              <w:rPr>
                <w:rFonts w:ascii="Times New Roman" w:hAnsi="Times New Roman" w:cs="Times New Roman"/>
                <w:b/>
                <w:bCs/>
                <w:sz w:val="40"/>
                <w:szCs w:val="40"/>
                <w:lang w:val="uk-UA"/>
              </w:rPr>
            </w:pPr>
            <w:r w:rsidRPr="006345B6">
              <w:rPr>
                <w:rFonts w:ascii="Times New Roman" w:hAnsi="Times New Roman" w:cs="Times New Roman"/>
                <w:b/>
                <w:bCs/>
                <w:sz w:val="40"/>
                <w:szCs w:val="40"/>
                <w:lang w:val="uk-UA"/>
              </w:rPr>
              <w:t>для  процедури закупівлі</w:t>
            </w:r>
          </w:p>
          <w:p w14:paraId="7C77D98E" w14:textId="0C02E2D4" w:rsidR="00180872" w:rsidRPr="006345B6" w:rsidRDefault="00180872" w:rsidP="00180872">
            <w:pPr>
              <w:jc w:val="center"/>
              <w:rPr>
                <w:rFonts w:ascii="Times New Roman" w:hAnsi="Times New Roman" w:cs="Times New Roman"/>
                <w:b/>
                <w:bCs/>
                <w:sz w:val="40"/>
                <w:szCs w:val="40"/>
                <w:lang w:val="uk-UA"/>
              </w:rPr>
            </w:pPr>
            <w:r w:rsidRPr="006345B6">
              <w:rPr>
                <w:rFonts w:ascii="Times New Roman" w:hAnsi="Times New Roman" w:cs="Times New Roman"/>
                <w:b/>
                <w:bCs/>
                <w:sz w:val="40"/>
                <w:szCs w:val="40"/>
                <w:lang w:val="uk-UA"/>
              </w:rPr>
              <w:t>«ВІДКРИТІ ТОРГИ»</w:t>
            </w:r>
          </w:p>
        </w:tc>
      </w:tr>
    </w:tbl>
    <w:p w14:paraId="29C1FFC5" w14:textId="77777777" w:rsidR="00180872" w:rsidRPr="006345B6" w:rsidRDefault="00180872" w:rsidP="00180872">
      <w:pPr>
        <w:ind w:left="320"/>
        <w:jc w:val="right"/>
        <w:rPr>
          <w:rFonts w:ascii="Times New Roman" w:hAnsi="Times New Roman" w:cs="Times New Roman"/>
          <w:b/>
          <w:bCs/>
          <w:lang w:val="uk-UA"/>
        </w:rPr>
      </w:pPr>
    </w:p>
    <w:p w14:paraId="127DEA82" w14:textId="77777777" w:rsidR="00180872" w:rsidRPr="006345B6" w:rsidRDefault="00180872" w:rsidP="00180872">
      <w:pPr>
        <w:ind w:left="320"/>
        <w:jc w:val="right"/>
        <w:rPr>
          <w:rFonts w:ascii="Times New Roman" w:hAnsi="Times New Roman" w:cs="Times New Roman"/>
          <w:b/>
          <w:bCs/>
          <w:lang w:val="uk-UA"/>
        </w:rPr>
      </w:pPr>
    </w:p>
    <w:p w14:paraId="039A2AB6" w14:textId="77777777" w:rsidR="00180872" w:rsidRPr="004B5052" w:rsidRDefault="00180872" w:rsidP="004B5052">
      <w:pPr>
        <w:ind w:left="320"/>
        <w:jc w:val="center"/>
        <w:rPr>
          <w:rFonts w:ascii="Times New Roman" w:hAnsi="Times New Roman" w:cs="Times New Roman"/>
          <w:b/>
          <w:bCs/>
          <w:sz w:val="40"/>
          <w:szCs w:val="40"/>
          <w:lang w:val="uk-UA"/>
        </w:rPr>
      </w:pPr>
    </w:p>
    <w:p w14:paraId="6EF5CE53" w14:textId="4D8EF6EC" w:rsidR="004B5052" w:rsidRPr="004B5052" w:rsidRDefault="004B5052" w:rsidP="004B5052">
      <w:pPr>
        <w:widowControl/>
        <w:shd w:val="clear" w:color="auto" w:fill="FFFFFF"/>
        <w:suppressAutoHyphens w:val="0"/>
        <w:autoSpaceDE/>
        <w:ind w:firstLine="567"/>
        <w:jc w:val="center"/>
        <w:textAlignment w:val="baseline"/>
        <w:rPr>
          <w:rFonts w:ascii="Times New Roman" w:eastAsiaTheme="minorEastAsia" w:hAnsi="Times New Roman" w:cs="Times New Roman"/>
          <w:b/>
          <w:bCs/>
          <w:sz w:val="40"/>
          <w:szCs w:val="40"/>
          <w:lang w:val="uk-UA" w:eastAsia="ru-RU"/>
        </w:rPr>
      </w:pPr>
      <w:r w:rsidRPr="004B5052">
        <w:rPr>
          <w:rFonts w:ascii="Times New Roman" w:eastAsiaTheme="minorEastAsia" w:hAnsi="Times New Roman" w:cs="Times New Roman"/>
          <w:b/>
          <w:bCs/>
          <w:sz w:val="40"/>
          <w:szCs w:val="40"/>
          <w:lang w:val="uk-UA" w:eastAsia="ru-RU"/>
        </w:rPr>
        <w:t>«</w:t>
      </w:r>
      <w:proofErr w:type="spellStart"/>
      <w:r w:rsidRPr="004B5052">
        <w:rPr>
          <w:rFonts w:ascii="Times New Roman" w:eastAsiaTheme="minorEastAsia" w:hAnsi="Times New Roman" w:cs="Times New Roman"/>
          <w:b/>
          <w:bCs/>
          <w:sz w:val="40"/>
          <w:szCs w:val="40"/>
          <w:lang w:val="uk-UA" w:eastAsia="ru-RU"/>
        </w:rPr>
        <w:t>Пелети</w:t>
      </w:r>
      <w:proofErr w:type="spellEnd"/>
      <w:r w:rsidRPr="004B5052">
        <w:rPr>
          <w:rFonts w:ascii="Times New Roman" w:eastAsiaTheme="minorEastAsia" w:hAnsi="Times New Roman" w:cs="Times New Roman"/>
          <w:b/>
          <w:bCs/>
          <w:sz w:val="40"/>
          <w:szCs w:val="40"/>
          <w:lang w:val="uk-UA" w:eastAsia="ru-RU"/>
        </w:rPr>
        <w:t xml:space="preserve"> паливні з хвойних порід дерева»</w:t>
      </w:r>
    </w:p>
    <w:p w14:paraId="75E558CA" w14:textId="7A8C2F0C" w:rsidR="004B5052" w:rsidRPr="004B5052" w:rsidRDefault="004B5052" w:rsidP="004B5052">
      <w:pPr>
        <w:widowControl/>
        <w:shd w:val="clear" w:color="auto" w:fill="FFFFFF"/>
        <w:suppressAutoHyphens w:val="0"/>
        <w:autoSpaceDE/>
        <w:ind w:firstLine="567"/>
        <w:jc w:val="center"/>
        <w:textAlignment w:val="baseline"/>
        <w:rPr>
          <w:rFonts w:ascii="Times New Roman" w:eastAsiaTheme="minorEastAsia" w:hAnsi="Times New Roman" w:cs="Times New Roman"/>
          <w:b/>
          <w:bCs/>
          <w:i/>
          <w:sz w:val="40"/>
          <w:szCs w:val="40"/>
          <w:lang w:val="uk-UA" w:eastAsia="ru-RU"/>
        </w:rPr>
      </w:pPr>
      <w:r w:rsidRPr="004B5052">
        <w:rPr>
          <w:rFonts w:ascii="Times New Roman" w:eastAsiaTheme="minorEastAsia" w:hAnsi="Times New Roman" w:cs="Times New Roman"/>
          <w:b/>
          <w:bCs/>
          <w:sz w:val="40"/>
          <w:szCs w:val="40"/>
          <w:lang w:val="uk-UA" w:eastAsia="ru-RU"/>
        </w:rPr>
        <w:t>«ДК 021:2015 – 09110000-3 - «Тверде паливо»</w:t>
      </w:r>
    </w:p>
    <w:p w14:paraId="642496F2" w14:textId="0DDED81B" w:rsidR="00180872" w:rsidRPr="004B5052" w:rsidRDefault="00180872" w:rsidP="004B5052">
      <w:pPr>
        <w:jc w:val="center"/>
        <w:rPr>
          <w:rFonts w:ascii="Times New Roman" w:hAnsi="Times New Roman" w:cs="Times New Roman"/>
          <w:b/>
          <w:bCs/>
          <w:sz w:val="40"/>
          <w:szCs w:val="40"/>
          <w:lang w:val="uk-UA" w:eastAsia="uk-UA"/>
        </w:rPr>
      </w:pPr>
    </w:p>
    <w:p w14:paraId="6ABFBEE4" w14:textId="77777777" w:rsidR="00180872" w:rsidRPr="006345B6" w:rsidRDefault="00180872" w:rsidP="00180872">
      <w:pPr>
        <w:jc w:val="center"/>
        <w:rPr>
          <w:rFonts w:ascii="Times New Roman" w:hAnsi="Times New Roman" w:cs="Times New Roman"/>
          <w:b/>
          <w:bCs/>
          <w:sz w:val="28"/>
          <w:szCs w:val="28"/>
          <w:lang w:val="uk-UA" w:eastAsia="uk-UA"/>
        </w:rPr>
      </w:pPr>
    </w:p>
    <w:p w14:paraId="590B3021" w14:textId="77777777" w:rsidR="00180872" w:rsidRPr="006345B6" w:rsidRDefault="00180872" w:rsidP="00180872">
      <w:pPr>
        <w:jc w:val="center"/>
        <w:rPr>
          <w:rFonts w:ascii="Times New Roman" w:hAnsi="Times New Roman" w:cs="Times New Roman"/>
          <w:b/>
          <w:bCs/>
          <w:sz w:val="28"/>
          <w:szCs w:val="28"/>
          <w:lang w:val="uk-UA" w:eastAsia="uk-UA"/>
        </w:rPr>
      </w:pPr>
    </w:p>
    <w:p w14:paraId="1D425322" w14:textId="77777777" w:rsidR="00180872" w:rsidRPr="006345B6" w:rsidRDefault="00180872" w:rsidP="00180872">
      <w:pPr>
        <w:jc w:val="center"/>
        <w:rPr>
          <w:rFonts w:ascii="Times New Roman" w:hAnsi="Times New Roman" w:cs="Times New Roman"/>
          <w:b/>
          <w:bCs/>
          <w:sz w:val="28"/>
          <w:szCs w:val="28"/>
          <w:lang w:val="uk-UA" w:eastAsia="uk-UA"/>
        </w:rPr>
      </w:pPr>
    </w:p>
    <w:p w14:paraId="147BFD78" w14:textId="77777777" w:rsidR="00180872" w:rsidRPr="006345B6" w:rsidRDefault="00180872" w:rsidP="00180872">
      <w:pPr>
        <w:jc w:val="center"/>
        <w:rPr>
          <w:rFonts w:ascii="Times New Roman" w:hAnsi="Times New Roman" w:cs="Times New Roman"/>
          <w:b/>
          <w:bCs/>
          <w:sz w:val="28"/>
          <w:szCs w:val="28"/>
          <w:lang w:val="uk-UA" w:eastAsia="uk-UA"/>
        </w:rPr>
      </w:pPr>
    </w:p>
    <w:p w14:paraId="73B7AE52" w14:textId="77777777" w:rsidR="00180872" w:rsidRPr="006345B6" w:rsidRDefault="00180872" w:rsidP="00180872">
      <w:pPr>
        <w:jc w:val="center"/>
        <w:rPr>
          <w:rFonts w:ascii="Times New Roman" w:hAnsi="Times New Roman" w:cs="Times New Roman"/>
          <w:b/>
          <w:bCs/>
          <w:sz w:val="28"/>
          <w:szCs w:val="28"/>
          <w:lang w:val="uk-UA" w:eastAsia="uk-UA"/>
        </w:rPr>
      </w:pPr>
    </w:p>
    <w:p w14:paraId="68A775CD" w14:textId="77777777" w:rsidR="00180872" w:rsidRPr="006345B6" w:rsidRDefault="00180872" w:rsidP="00180872">
      <w:pPr>
        <w:jc w:val="center"/>
        <w:rPr>
          <w:rFonts w:ascii="Times New Roman" w:hAnsi="Times New Roman" w:cs="Times New Roman"/>
          <w:b/>
          <w:bCs/>
          <w:sz w:val="28"/>
          <w:szCs w:val="28"/>
          <w:lang w:val="uk-UA" w:eastAsia="uk-UA"/>
        </w:rPr>
      </w:pPr>
    </w:p>
    <w:p w14:paraId="7B5F169B" w14:textId="77777777" w:rsidR="00180872" w:rsidRPr="006345B6" w:rsidRDefault="00180872" w:rsidP="00180872">
      <w:pPr>
        <w:jc w:val="center"/>
        <w:rPr>
          <w:rFonts w:ascii="Times New Roman" w:hAnsi="Times New Roman" w:cs="Times New Roman"/>
          <w:b/>
          <w:bCs/>
          <w:sz w:val="28"/>
          <w:szCs w:val="28"/>
          <w:lang w:val="uk-UA" w:eastAsia="uk-UA"/>
        </w:rPr>
      </w:pPr>
    </w:p>
    <w:p w14:paraId="09F3300C" w14:textId="77777777" w:rsidR="00180872" w:rsidRPr="006345B6" w:rsidRDefault="00180872" w:rsidP="00180872">
      <w:pPr>
        <w:jc w:val="center"/>
        <w:rPr>
          <w:rFonts w:ascii="Times New Roman" w:hAnsi="Times New Roman" w:cs="Times New Roman"/>
          <w:b/>
          <w:bCs/>
          <w:sz w:val="28"/>
          <w:szCs w:val="28"/>
          <w:lang w:val="uk-UA" w:eastAsia="uk-UA"/>
        </w:rPr>
      </w:pPr>
    </w:p>
    <w:p w14:paraId="5186FA06" w14:textId="77777777" w:rsidR="00180872" w:rsidRPr="006345B6" w:rsidRDefault="00180872" w:rsidP="00180872">
      <w:pPr>
        <w:jc w:val="center"/>
        <w:rPr>
          <w:rFonts w:ascii="Times New Roman" w:hAnsi="Times New Roman" w:cs="Times New Roman"/>
          <w:b/>
          <w:bCs/>
          <w:sz w:val="28"/>
          <w:szCs w:val="28"/>
          <w:lang w:val="uk-UA" w:eastAsia="uk-UA"/>
        </w:rPr>
      </w:pPr>
    </w:p>
    <w:p w14:paraId="4232A4D3" w14:textId="77777777" w:rsidR="00180872" w:rsidRPr="006345B6" w:rsidRDefault="00180872" w:rsidP="00180872">
      <w:pPr>
        <w:jc w:val="center"/>
        <w:rPr>
          <w:rFonts w:ascii="Times New Roman" w:hAnsi="Times New Roman" w:cs="Times New Roman"/>
          <w:b/>
          <w:bCs/>
          <w:sz w:val="28"/>
          <w:szCs w:val="28"/>
          <w:lang w:val="uk-UA" w:eastAsia="uk-UA"/>
        </w:rPr>
      </w:pPr>
    </w:p>
    <w:p w14:paraId="2BEA1B07" w14:textId="77777777" w:rsidR="00180872" w:rsidRPr="006345B6" w:rsidRDefault="00180872" w:rsidP="00180872">
      <w:pPr>
        <w:jc w:val="center"/>
        <w:rPr>
          <w:rFonts w:ascii="Times New Roman" w:hAnsi="Times New Roman" w:cs="Times New Roman"/>
          <w:b/>
          <w:bCs/>
          <w:sz w:val="28"/>
          <w:szCs w:val="28"/>
          <w:lang w:val="uk-UA" w:eastAsia="uk-UA"/>
        </w:rPr>
      </w:pPr>
    </w:p>
    <w:p w14:paraId="4F1BB65B" w14:textId="77777777" w:rsidR="00180872" w:rsidRPr="006345B6" w:rsidRDefault="00180872" w:rsidP="00180872">
      <w:pPr>
        <w:jc w:val="center"/>
        <w:rPr>
          <w:rFonts w:ascii="Times New Roman" w:hAnsi="Times New Roman" w:cs="Times New Roman"/>
          <w:b/>
          <w:bCs/>
          <w:sz w:val="28"/>
          <w:szCs w:val="28"/>
          <w:lang w:val="uk-UA" w:eastAsia="uk-UA"/>
        </w:rPr>
      </w:pPr>
    </w:p>
    <w:p w14:paraId="752FA097" w14:textId="77777777" w:rsidR="00180872" w:rsidRPr="006345B6" w:rsidRDefault="00180872" w:rsidP="00180872">
      <w:pPr>
        <w:jc w:val="center"/>
        <w:rPr>
          <w:rFonts w:ascii="Times New Roman" w:hAnsi="Times New Roman" w:cs="Times New Roman"/>
          <w:b/>
          <w:bCs/>
          <w:sz w:val="28"/>
          <w:szCs w:val="28"/>
          <w:lang w:val="uk-UA" w:eastAsia="uk-UA"/>
        </w:rPr>
      </w:pPr>
    </w:p>
    <w:p w14:paraId="3F30B166" w14:textId="77777777" w:rsidR="00180872" w:rsidRPr="006345B6" w:rsidRDefault="00180872" w:rsidP="00180872">
      <w:pPr>
        <w:jc w:val="center"/>
        <w:rPr>
          <w:rFonts w:ascii="Times New Roman" w:hAnsi="Times New Roman" w:cs="Times New Roman"/>
          <w:b/>
          <w:bCs/>
          <w:sz w:val="28"/>
          <w:szCs w:val="28"/>
          <w:lang w:val="uk-UA" w:eastAsia="uk-UA"/>
        </w:rPr>
      </w:pPr>
    </w:p>
    <w:p w14:paraId="4A12694D" w14:textId="77777777" w:rsidR="00180872" w:rsidRPr="006345B6" w:rsidRDefault="00180872" w:rsidP="00180872">
      <w:pPr>
        <w:jc w:val="center"/>
        <w:rPr>
          <w:rFonts w:ascii="Times New Roman" w:hAnsi="Times New Roman" w:cs="Times New Roman"/>
          <w:b/>
          <w:bCs/>
          <w:sz w:val="28"/>
          <w:szCs w:val="28"/>
          <w:lang w:val="uk-UA" w:eastAsia="uk-UA"/>
        </w:rPr>
      </w:pPr>
    </w:p>
    <w:p w14:paraId="3F5E813F" w14:textId="77777777" w:rsidR="00180872" w:rsidRPr="006345B6" w:rsidRDefault="00180872" w:rsidP="00180872">
      <w:pPr>
        <w:jc w:val="center"/>
        <w:rPr>
          <w:rFonts w:ascii="Times New Roman" w:hAnsi="Times New Roman" w:cs="Times New Roman"/>
          <w:b/>
          <w:bCs/>
          <w:sz w:val="28"/>
          <w:szCs w:val="28"/>
          <w:lang w:val="uk-UA" w:eastAsia="uk-UA"/>
        </w:rPr>
      </w:pPr>
    </w:p>
    <w:p w14:paraId="2791124C" w14:textId="77777777" w:rsidR="00180872" w:rsidRPr="006345B6" w:rsidRDefault="00180872" w:rsidP="00180872">
      <w:pPr>
        <w:jc w:val="center"/>
        <w:rPr>
          <w:rFonts w:ascii="Times New Roman" w:hAnsi="Times New Roman" w:cs="Times New Roman"/>
          <w:b/>
          <w:bCs/>
          <w:sz w:val="28"/>
          <w:szCs w:val="28"/>
          <w:lang w:val="uk-UA" w:eastAsia="uk-UA"/>
        </w:rPr>
      </w:pPr>
    </w:p>
    <w:p w14:paraId="0377C13C" w14:textId="77777777" w:rsidR="00180872" w:rsidRPr="006345B6" w:rsidRDefault="00180872" w:rsidP="00180872">
      <w:pPr>
        <w:jc w:val="center"/>
        <w:rPr>
          <w:rFonts w:ascii="Times New Roman" w:hAnsi="Times New Roman" w:cs="Times New Roman"/>
          <w:b/>
          <w:bCs/>
          <w:sz w:val="28"/>
          <w:szCs w:val="28"/>
          <w:lang w:val="uk-UA" w:eastAsia="uk-UA"/>
        </w:rPr>
      </w:pPr>
    </w:p>
    <w:p w14:paraId="243CC32F" w14:textId="77777777" w:rsidR="00180872" w:rsidRPr="006345B6" w:rsidRDefault="00180872" w:rsidP="00180872">
      <w:pPr>
        <w:jc w:val="center"/>
        <w:rPr>
          <w:rFonts w:ascii="Times New Roman" w:hAnsi="Times New Roman" w:cs="Times New Roman"/>
          <w:b/>
          <w:bCs/>
          <w:sz w:val="28"/>
          <w:szCs w:val="28"/>
          <w:lang w:val="uk-UA" w:eastAsia="uk-UA"/>
        </w:rPr>
      </w:pPr>
    </w:p>
    <w:p w14:paraId="4A18B83E" w14:textId="78CB246B" w:rsidR="00180872" w:rsidRPr="006345B6" w:rsidRDefault="00180872" w:rsidP="00180872">
      <w:pPr>
        <w:jc w:val="center"/>
        <w:rPr>
          <w:rFonts w:ascii="Times New Roman" w:hAnsi="Times New Roman" w:cs="Times New Roman"/>
          <w:b/>
          <w:bCs/>
          <w:sz w:val="28"/>
          <w:szCs w:val="28"/>
          <w:lang w:val="uk-UA" w:eastAsia="uk-UA"/>
        </w:rPr>
      </w:pPr>
    </w:p>
    <w:p w14:paraId="24410493" w14:textId="4CA4CE69" w:rsidR="00180872" w:rsidRPr="006345B6" w:rsidRDefault="00180872" w:rsidP="00180872">
      <w:pPr>
        <w:jc w:val="center"/>
        <w:rPr>
          <w:rFonts w:ascii="Times New Roman" w:hAnsi="Times New Roman" w:cs="Times New Roman"/>
          <w:b/>
          <w:bCs/>
          <w:sz w:val="28"/>
          <w:szCs w:val="28"/>
          <w:lang w:val="uk-UA" w:eastAsia="uk-UA"/>
        </w:rPr>
      </w:pPr>
    </w:p>
    <w:p w14:paraId="698F6A2F" w14:textId="3DE97753" w:rsidR="00180872" w:rsidRPr="006345B6" w:rsidRDefault="00180872" w:rsidP="00180872">
      <w:pPr>
        <w:jc w:val="center"/>
        <w:rPr>
          <w:rFonts w:ascii="Times New Roman" w:hAnsi="Times New Roman" w:cs="Times New Roman"/>
          <w:b/>
          <w:bCs/>
          <w:sz w:val="28"/>
          <w:szCs w:val="28"/>
          <w:lang w:val="uk-UA" w:eastAsia="uk-UA"/>
        </w:rPr>
      </w:pPr>
    </w:p>
    <w:p w14:paraId="4093745C" w14:textId="77777777" w:rsidR="00180872" w:rsidRPr="006345B6" w:rsidRDefault="00180872" w:rsidP="00180872">
      <w:pPr>
        <w:jc w:val="center"/>
        <w:rPr>
          <w:rFonts w:ascii="Times New Roman" w:hAnsi="Times New Roman" w:cs="Times New Roman"/>
          <w:b/>
          <w:bCs/>
          <w:sz w:val="28"/>
          <w:szCs w:val="28"/>
          <w:lang w:val="uk-UA" w:eastAsia="uk-UA"/>
        </w:rPr>
      </w:pPr>
    </w:p>
    <w:p w14:paraId="5590AD2D" w14:textId="77777777" w:rsidR="004B5052" w:rsidRPr="004B5052" w:rsidRDefault="004B5052" w:rsidP="004B5052">
      <w:pPr>
        <w:jc w:val="center"/>
        <w:rPr>
          <w:rFonts w:ascii="Times New Roman" w:hAnsi="Times New Roman" w:cs="Times New Roman"/>
          <w:b/>
          <w:bCs/>
          <w:sz w:val="28"/>
          <w:szCs w:val="28"/>
          <w:lang w:val="uk-UA" w:eastAsia="ru-RU"/>
        </w:rPr>
      </w:pPr>
      <w:r w:rsidRPr="004B5052">
        <w:rPr>
          <w:rFonts w:ascii="Times New Roman" w:hAnsi="Times New Roman" w:cs="Times New Roman"/>
          <w:b/>
          <w:bCs/>
          <w:color w:val="000000"/>
          <w:lang w:val="uk-UA"/>
        </w:rPr>
        <w:t xml:space="preserve">с. </w:t>
      </w:r>
      <w:proofErr w:type="spellStart"/>
      <w:r w:rsidRPr="004B5052">
        <w:rPr>
          <w:rFonts w:ascii="Times New Roman" w:hAnsi="Times New Roman" w:cs="Times New Roman"/>
          <w:b/>
          <w:bCs/>
          <w:color w:val="000000"/>
          <w:lang w:val="uk-UA"/>
        </w:rPr>
        <w:t>Щиборівка</w:t>
      </w:r>
      <w:proofErr w:type="spellEnd"/>
      <w:r w:rsidRPr="004B5052">
        <w:rPr>
          <w:rFonts w:ascii="Times New Roman" w:hAnsi="Times New Roman" w:cs="Times New Roman"/>
          <w:b/>
          <w:bCs/>
          <w:color w:val="000000"/>
          <w:lang w:val="uk-UA"/>
        </w:rPr>
        <w:t xml:space="preserve"> - 2023</w:t>
      </w:r>
    </w:p>
    <w:p w14:paraId="53BA5D3C" w14:textId="4714B642" w:rsidR="00180872" w:rsidRPr="006345B6" w:rsidRDefault="00180872" w:rsidP="004B5052">
      <w:pPr>
        <w:rPr>
          <w:rFonts w:ascii="Times New Roman" w:hAnsi="Times New Roman" w:cs="Times New Roman"/>
          <w:b/>
          <w:bCs/>
          <w:sz w:val="28"/>
          <w:szCs w:val="28"/>
          <w:lang w:val="uk-UA" w:eastAsia="ru-RU"/>
        </w:rPr>
      </w:pPr>
    </w:p>
    <w:p w14:paraId="1BCE1914" w14:textId="73E3B2A7" w:rsidR="00180872" w:rsidRPr="006345B6" w:rsidRDefault="00180872" w:rsidP="00180872">
      <w:pPr>
        <w:jc w:val="center"/>
        <w:rPr>
          <w:rFonts w:ascii="Times New Roman" w:hAnsi="Times New Roman"/>
          <w:b/>
          <w:bCs/>
          <w:sz w:val="28"/>
          <w:szCs w:val="28"/>
          <w:lang w:val="uk-UA" w:eastAsia="ru-RU"/>
        </w:rPr>
      </w:pPr>
    </w:p>
    <w:p w14:paraId="63286D8F" w14:textId="77777777" w:rsidR="004F5BAA" w:rsidRPr="006345B6" w:rsidRDefault="004F5BAA" w:rsidP="00180872">
      <w:pPr>
        <w:jc w:val="center"/>
        <w:rPr>
          <w:rFonts w:ascii="Times New Roman" w:hAnsi="Times New Roman" w:cs="Times New Roman"/>
          <w:lang w:val="uk-UA"/>
        </w:rPr>
      </w:pPr>
      <w:r w:rsidRPr="006345B6">
        <w:rPr>
          <w:rFonts w:ascii="Times New Roman" w:hAnsi="Times New Roman" w:cs="Times New Roman"/>
          <w:b/>
          <w:lang w:val="uk-UA"/>
        </w:rPr>
        <w:t>Тендерна документація</w:t>
      </w:r>
    </w:p>
    <w:p w14:paraId="20FFE8E2" w14:textId="0BF800DE" w:rsidR="004F5BAA" w:rsidRPr="006345B6" w:rsidRDefault="004F5BAA" w:rsidP="004F5BAA">
      <w:pPr>
        <w:pStyle w:val="a6"/>
        <w:spacing w:before="0" w:after="0"/>
        <w:jc w:val="center"/>
        <w:rPr>
          <w:lang w:val="uk-UA"/>
        </w:rPr>
      </w:pPr>
      <w:r w:rsidRPr="006345B6">
        <w:rPr>
          <w:b/>
          <w:lang w:val="uk-UA"/>
        </w:rPr>
        <w:t>для проце</w:t>
      </w:r>
      <w:r w:rsidR="00821C9D" w:rsidRPr="006345B6">
        <w:rPr>
          <w:b/>
          <w:lang w:val="uk-UA"/>
        </w:rPr>
        <w:t>дури закупівлі «Відкриті торги</w:t>
      </w:r>
      <w:r w:rsidRPr="006345B6">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4F5BAA" w:rsidRPr="006345B6" w14:paraId="561BD9AA" w14:textId="77777777" w:rsidTr="000B73C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95E917" w14:textId="77777777" w:rsidR="004F5BAA" w:rsidRPr="006345B6" w:rsidRDefault="004F5BAA" w:rsidP="000B73C2">
            <w:pPr>
              <w:pStyle w:val="a6"/>
              <w:spacing w:before="0" w:after="0"/>
              <w:jc w:val="center"/>
              <w:rPr>
                <w:lang w:val="uk-UA"/>
              </w:rPr>
            </w:pPr>
            <w:r w:rsidRPr="006345B6">
              <w:rPr>
                <w:lang w:val="uk-UA"/>
              </w:rPr>
              <w:t> </w:t>
            </w:r>
            <w:r w:rsidRPr="006345B6">
              <w:rPr>
                <w:b/>
                <w:bCs/>
                <w:lang w:val="uk-UA"/>
              </w:rPr>
              <w:t>I. Загальні положення</w:t>
            </w:r>
            <w:r w:rsidRPr="006345B6">
              <w:rPr>
                <w:lang w:val="uk-UA"/>
              </w:rPr>
              <w:t> </w:t>
            </w:r>
          </w:p>
        </w:tc>
      </w:tr>
      <w:tr w:rsidR="004F5BAA" w:rsidRPr="006345B6" w14:paraId="79272CA6"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57A4573" w14:textId="77777777" w:rsidR="004F5BAA" w:rsidRPr="006345B6" w:rsidRDefault="004F5BAA" w:rsidP="000B73C2">
            <w:pPr>
              <w:pStyle w:val="a6"/>
              <w:spacing w:before="0" w:after="0"/>
              <w:jc w:val="both"/>
              <w:rPr>
                <w:lang w:val="uk-UA"/>
              </w:rPr>
            </w:pPr>
            <w:r w:rsidRPr="006345B6">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C6F577" w14:textId="77777777" w:rsidR="004F5BAA" w:rsidRPr="006345B6" w:rsidRDefault="004F5BAA" w:rsidP="000B73C2">
            <w:pPr>
              <w:pStyle w:val="a6"/>
              <w:spacing w:before="0" w:after="0"/>
              <w:jc w:val="both"/>
              <w:rPr>
                <w:lang w:val="uk-UA"/>
              </w:rPr>
            </w:pPr>
            <w:r w:rsidRPr="006345B6">
              <w:rPr>
                <w:lang w:val="uk-UA"/>
              </w:rPr>
              <w:t xml:space="preserve">1.1.1. Тендерна документація розроблена на виконання вимог Закону України «Про публічні закупівлі» №922-VІІІ від 25.12.2015 року (далі Закон) зі змінами та </w:t>
            </w:r>
            <w:r w:rsidRPr="006345B6">
              <w:rPr>
                <w:bCs/>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6345B6">
              <w:rPr>
                <w:lang w:val="uk-UA"/>
              </w:rPr>
              <w:t xml:space="preserve">. </w:t>
            </w:r>
          </w:p>
          <w:p w14:paraId="71C3A1E8" w14:textId="77777777" w:rsidR="004F5BAA" w:rsidRPr="006345B6" w:rsidRDefault="004F5BAA" w:rsidP="000B73C2">
            <w:pPr>
              <w:pStyle w:val="a6"/>
              <w:spacing w:before="0" w:after="0"/>
              <w:jc w:val="both"/>
              <w:rPr>
                <w:lang w:val="uk-UA"/>
              </w:rPr>
            </w:pPr>
            <w:r w:rsidRPr="006345B6">
              <w:rPr>
                <w:lang w:val="uk-UA"/>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4F5BAA" w:rsidRPr="006345B6" w14:paraId="01B8947E"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EE8E7BE" w14:textId="77777777" w:rsidR="004F5BAA" w:rsidRPr="006345B6" w:rsidRDefault="004F5BAA" w:rsidP="000B73C2">
            <w:pPr>
              <w:pStyle w:val="a6"/>
              <w:spacing w:before="0" w:after="0"/>
              <w:jc w:val="both"/>
              <w:rPr>
                <w:lang w:val="uk-UA"/>
              </w:rPr>
            </w:pPr>
            <w:r w:rsidRPr="006345B6">
              <w:rPr>
                <w:b/>
                <w:bCs/>
                <w:lang w:val="uk-UA"/>
              </w:rPr>
              <w:t>2. Інформація про замовника торгів</w:t>
            </w:r>
            <w:r w:rsidRPr="006345B6">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0F6592" w14:textId="77777777" w:rsidR="004F5BAA" w:rsidRPr="006345B6" w:rsidRDefault="004F5BAA" w:rsidP="000B73C2">
            <w:pPr>
              <w:pStyle w:val="a6"/>
              <w:spacing w:before="0" w:after="0"/>
              <w:jc w:val="both"/>
              <w:rPr>
                <w:lang w:val="uk-UA"/>
              </w:rPr>
            </w:pPr>
            <w:r w:rsidRPr="006345B6">
              <w:rPr>
                <w:lang w:val="uk-UA"/>
              </w:rPr>
              <w:t>  </w:t>
            </w:r>
          </w:p>
        </w:tc>
      </w:tr>
      <w:tr w:rsidR="004B5052" w:rsidRPr="006345B6" w14:paraId="65D28B66" w14:textId="77777777" w:rsidTr="0089044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1256265" w14:textId="77777777" w:rsidR="004B5052" w:rsidRPr="006345B6" w:rsidRDefault="004B5052" w:rsidP="004B5052">
            <w:pPr>
              <w:pStyle w:val="a6"/>
              <w:spacing w:before="0" w:after="0"/>
              <w:jc w:val="both"/>
              <w:rPr>
                <w:lang w:val="uk-UA"/>
              </w:rPr>
            </w:pPr>
            <w:r w:rsidRPr="006345B6">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32AAE2" w14:textId="7DDE9A2A" w:rsidR="004B5052" w:rsidRPr="006345B6" w:rsidRDefault="004B5052" w:rsidP="004B5052">
            <w:pPr>
              <w:jc w:val="both"/>
              <w:rPr>
                <w:rFonts w:ascii="Times New Roman" w:hAnsi="Times New Roman" w:cs="Times New Roman"/>
                <w:b/>
                <w:bCs/>
                <w:iCs/>
                <w:lang w:val="uk-UA"/>
              </w:rPr>
            </w:pPr>
            <w:proofErr w:type="spellStart"/>
            <w:r w:rsidRPr="00DF0F7C">
              <w:rPr>
                <w:rFonts w:ascii="Times New Roman" w:hAnsi="Times New Roman" w:cs="Times New Roman"/>
                <w:b/>
                <w:lang w:val="uk-UA"/>
              </w:rPr>
              <w:t>Щиборівськ</w:t>
            </w:r>
            <w:r>
              <w:rPr>
                <w:rFonts w:ascii="Times New Roman" w:hAnsi="Times New Roman" w:cs="Times New Roman"/>
                <w:b/>
                <w:lang w:val="uk-UA"/>
              </w:rPr>
              <w:t>а</w:t>
            </w:r>
            <w:proofErr w:type="spellEnd"/>
            <w:r>
              <w:rPr>
                <w:rFonts w:ascii="Times New Roman" w:hAnsi="Times New Roman" w:cs="Times New Roman"/>
                <w:b/>
                <w:lang w:val="uk-UA"/>
              </w:rPr>
              <w:t xml:space="preserve"> </w:t>
            </w:r>
            <w:r w:rsidRPr="00DF0F7C">
              <w:rPr>
                <w:rFonts w:ascii="Times New Roman" w:hAnsi="Times New Roman" w:cs="Times New Roman"/>
                <w:b/>
                <w:lang w:val="uk-UA"/>
              </w:rPr>
              <w:t>сільськ</w:t>
            </w:r>
            <w:r>
              <w:rPr>
                <w:rFonts w:ascii="Times New Roman" w:hAnsi="Times New Roman" w:cs="Times New Roman"/>
                <w:b/>
                <w:lang w:val="uk-UA"/>
              </w:rPr>
              <w:t>а</w:t>
            </w:r>
            <w:r w:rsidRPr="00DF0F7C">
              <w:rPr>
                <w:rFonts w:ascii="Times New Roman" w:hAnsi="Times New Roman" w:cs="Times New Roman"/>
                <w:b/>
                <w:lang w:val="uk-UA"/>
              </w:rPr>
              <w:t xml:space="preserve"> рад</w:t>
            </w:r>
            <w:r>
              <w:rPr>
                <w:rFonts w:ascii="Times New Roman" w:hAnsi="Times New Roman" w:cs="Times New Roman"/>
                <w:b/>
                <w:lang w:val="uk-UA"/>
              </w:rPr>
              <w:t>а</w:t>
            </w:r>
            <w:r w:rsidRPr="00DF0F7C">
              <w:rPr>
                <w:rFonts w:ascii="Times New Roman" w:hAnsi="Times New Roman" w:cs="Times New Roman"/>
                <w:b/>
                <w:lang w:val="uk-UA"/>
              </w:rPr>
              <w:t xml:space="preserve"> Хмельницьког</w:t>
            </w:r>
            <w:r>
              <w:rPr>
                <w:rFonts w:ascii="Times New Roman" w:hAnsi="Times New Roman" w:cs="Times New Roman"/>
                <w:b/>
                <w:lang w:val="uk-UA"/>
              </w:rPr>
              <w:t>о району Хмельницької області</w:t>
            </w:r>
          </w:p>
        </w:tc>
      </w:tr>
      <w:tr w:rsidR="000159C9" w:rsidRPr="006345B6" w14:paraId="10A5E48E" w14:textId="77777777" w:rsidTr="007A550F">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93AA617" w14:textId="77777777" w:rsidR="000159C9" w:rsidRPr="006345B6" w:rsidRDefault="000159C9" w:rsidP="000159C9">
            <w:pPr>
              <w:pStyle w:val="a6"/>
              <w:spacing w:before="0" w:after="0"/>
              <w:jc w:val="both"/>
              <w:rPr>
                <w:lang w:val="uk-UA"/>
              </w:rPr>
            </w:pPr>
            <w:r w:rsidRPr="006345B6">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02989F" w14:textId="3570C4B0" w:rsidR="000159C9" w:rsidRPr="006345B6" w:rsidRDefault="004B5052" w:rsidP="000159C9">
            <w:pPr>
              <w:pStyle w:val="a6"/>
              <w:spacing w:before="0" w:after="0"/>
              <w:jc w:val="both"/>
              <w:rPr>
                <w:b/>
                <w:bCs/>
                <w:iCs/>
                <w:lang w:val="uk-UA"/>
              </w:rPr>
            </w:pPr>
            <w:r w:rsidRPr="00DF0F7C">
              <w:rPr>
                <w:b/>
                <w:iCs/>
                <w:lang w:val="uk-UA"/>
              </w:rPr>
              <w:t xml:space="preserve">Україна, 31070,  </w:t>
            </w:r>
            <w:r w:rsidRPr="00DF0F7C">
              <w:rPr>
                <w:b/>
                <w:lang w:val="uk-UA" w:eastAsia="uk-UA"/>
              </w:rPr>
              <w:t xml:space="preserve">Хмельницького району Хмельницької області, </w:t>
            </w:r>
            <w:r w:rsidRPr="00DF0F7C">
              <w:rPr>
                <w:b/>
                <w:iCs/>
                <w:lang w:val="uk-UA"/>
              </w:rPr>
              <w:t>с.</w:t>
            </w:r>
            <w:r>
              <w:rPr>
                <w:b/>
                <w:iCs/>
                <w:lang w:val="uk-UA"/>
              </w:rPr>
              <w:t xml:space="preserve"> </w:t>
            </w:r>
            <w:proofErr w:type="spellStart"/>
            <w:r w:rsidRPr="00DF0F7C">
              <w:rPr>
                <w:b/>
                <w:iCs/>
                <w:lang w:val="uk-UA"/>
              </w:rPr>
              <w:t>Щиборівка</w:t>
            </w:r>
            <w:proofErr w:type="spellEnd"/>
            <w:r w:rsidRPr="00DF0F7C">
              <w:rPr>
                <w:b/>
                <w:iCs/>
                <w:lang w:val="uk-UA"/>
              </w:rPr>
              <w:t>, вул. Центральна, 12</w:t>
            </w:r>
          </w:p>
        </w:tc>
      </w:tr>
      <w:tr w:rsidR="004B5052" w:rsidRPr="006345B6" w14:paraId="348BB237" w14:textId="77777777" w:rsidTr="00B74829">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73DD86D" w14:textId="77777777" w:rsidR="004B5052" w:rsidRPr="006345B6" w:rsidRDefault="004B5052" w:rsidP="004B5052">
            <w:pPr>
              <w:pStyle w:val="a6"/>
              <w:spacing w:before="0" w:after="0"/>
              <w:rPr>
                <w:lang w:val="uk-UA"/>
              </w:rPr>
            </w:pPr>
            <w:r w:rsidRPr="006345B6">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188A28" w14:textId="77777777" w:rsidR="004B5052" w:rsidRPr="00DF0F7C" w:rsidRDefault="004B5052" w:rsidP="004B5052">
            <w:pPr>
              <w:pStyle w:val="a6"/>
              <w:spacing w:before="0" w:after="0"/>
              <w:jc w:val="both"/>
              <w:rPr>
                <w:b/>
                <w:lang w:val="uk-UA" w:eastAsia="uk-UA"/>
              </w:rPr>
            </w:pPr>
            <w:r w:rsidRPr="00DF0F7C">
              <w:rPr>
                <w:b/>
                <w:lang w:val="uk-UA" w:eastAsia="uk-UA"/>
              </w:rPr>
              <w:t xml:space="preserve">ОНАЧУК Катерина Олександрівна – провідний спеціаліст відділу бухгалтерського  обліку та звітності, уповноважена особа з питань публічних закупівель </w:t>
            </w:r>
            <w:proofErr w:type="spellStart"/>
            <w:r w:rsidRPr="00DF0F7C">
              <w:rPr>
                <w:b/>
                <w:lang w:val="uk-UA" w:eastAsia="uk-UA"/>
              </w:rPr>
              <w:t>Щиборівської</w:t>
            </w:r>
            <w:proofErr w:type="spellEnd"/>
            <w:r w:rsidRPr="00DF0F7C">
              <w:rPr>
                <w:b/>
                <w:lang w:val="uk-UA" w:eastAsia="uk-UA"/>
              </w:rPr>
              <w:t xml:space="preserve"> сільської ради Хмельницького району Хмельницької області.</w:t>
            </w:r>
          </w:p>
          <w:p w14:paraId="7B78ED41" w14:textId="77777777" w:rsidR="004B5052" w:rsidRPr="00DF0F7C" w:rsidRDefault="004B5052" w:rsidP="004B5052">
            <w:pPr>
              <w:pStyle w:val="a6"/>
              <w:spacing w:before="0" w:after="0"/>
              <w:jc w:val="both"/>
              <w:rPr>
                <w:b/>
                <w:lang w:val="uk-UA" w:eastAsia="uk-UA"/>
              </w:rPr>
            </w:pPr>
            <w:proofErr w:type="spellStart"/>
            <w:r w:rsidRPr="00DF0F7C">
              <w:rPr>
                <w:b/>
                <w:lang w:val="uk-UA" w:eastAsia="uk-UA"/>
              </w:rPr>
              <w:t>тел</w:t>
            </w:r>
            <w:proofErr w:type="spellEnd"/>
            <w:r w:rsidRPr="00DF0F7C">
              <w:rPr>
                <w:b/>
                <w:lang w:val="uk-UA" w:eastAsia="uk-UA"/>
              </w:rPr>
              <w:t xml:space="preserve">. +380988852361, </w:t>
            </w:r>
          </w:p>
          <w:p w14:paraId="038F891C" w14:textId="6932D6D0" w:rsidR="004B5052" w:rsidRPr="006345B6" w:rsidRDefault="004B5052" w:rsidP="004B5052">
            <w:pPr>
              <w:widowControl/>
              <w:suppressAutoHyphens w:val="0"/>
              <w:autoSpaceDE/>
              <w:jc w:val="both"/>
              <w:rPr>
                <w:b/>
                <w:bCs/>
                <w:iCs/>
                <w:lang w:val="uk-UA"/>
              </w:rPr>
            </w:pPr>
            <w:r w:rsidRPr="00DF0F7C">
              <w:rPr>
                <w:b/>
                <w:lang w:val="uk-UA" w:eastAsia="uk-UA"/>
              </w:rPr>
              <w:t>e-</w:t>
            </w:r>
            <w:proofErr w:type="spellStart"/>
            <w:r w:rsidRPr="00DF0F7C">
              <w:rPr>
                <w:b/>
                <w:lang w:val="uk-UA" w:eastAsia="uk-UA"/>
              </w:rPr>
              <w:t>mail</w:t>
            </w:r>
            <w:proofErr w:type="spellEnd"/>
            <w:r w:rsidRPr="00DF0F7C">
              <w:rPr>
                <w:b/>
                <w:lang w:val="uk-UA" w:eastAsia="uk-UA"/>
              </w:rPr>
              <w:t>: shyborrada_krasyliv@i.ua.</w:t>
            </w:r>
          </w:p>
        </w:tc>
      </w:tr>
      <w:tr w:rsidR="004B5052" w:rsidRPr="006345B6" w14:paraId="3626E579" w14:textId="77777777" w:rsidTr="00FA44FC">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E40C6EA" w14:textId="77777777" w:rsidR="004B5052" w:rsidRPr="006345B6" w:rsidRDefault="004B5052" w:rsidP="004B5052">
            <w:pPr>
              <w:pStyle w:val="a6"/>
              <w:spacing w:before="0" w:after="0"/>
              <w:rPr>
                <w:lang w:val="uk-UA"/>
              </w:rPr>
            </w:pPr>
            <w:r w:rsidRPr="006345B6">
              <w:rPr>
                <w:b/>
                <w:bCs/>
                <w:lang w:val="uk-UA"/>
              </w:rPr>
              <w:t>3. Процедура закупівлі</w:t>
            </w:r>
            <w:r w:rsidRPr="006345B6">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B599609" w14:textId="77777777" w:rsidR="004B5052" w:rsidRPr="007B2F0A" w:rsidRDefault="004B5052" w:rsidP="004B5052">
            <w:pPr>
              <w:tabs>
                <w:tab w:val="left" w:pos="2160"/>
                <w:tab w:val="left" w:pos="3600"/>
              </w:tabs>
              <w:snapToGrid w:val="0"/>
              <w:rPr>
                <w:rFonts w:ascii="Times New Roman" w:hAnsi="Times New Roman" w:cs="Times New Roman"/>
                <w:b/>
                <w:lang w:val="uk-UA"/>
              </w:rPr>
            </w:pPr>
            <w:r w:rsidRPr="007B2F0A">
              <w:rPr>
                <w:rFonts w:ascii="Times New Roman" w:hAnsi="Times New Roman" w:cs="Times New Roman"/>
                <w:lang w:val="uk-UA"/>
              </w:rPr>
              <w:t xml:space="preserve">3.1. </w:t>
            </w:r>
            <w:r w:rsidRPr="007B2F0A">
              <w:rPr>
                <w:rFonts w:ascii="Times New Roman" w:hAnsi="Times New Roman" w:cs="Times New Roman"/>
                <w:b/>
                <w:lang w:val="uk-UA"/>
              </w:rPr>
              <w:t>Відкриті торги*</w:t>
            </w:r>
          </w:p>
          <w:p w14:paraId="461BDE2B" w14:textId="16DDAB91" w:rsidR="004B5052" w:rsidRPr="006345B6" w:rsidRDefault="004B5052" w:rsidP="004B5052">
            <w:pPr>
              <w:pStyle w:val="a6"/>
              <w:spacing w:before="0" w:after="0"/>
              <w:jc w:val="both"/>
              <w:rPr>
                <w:lang w:val="uk-UA"/>
              </w:rPr>
            </w:pPr>
            <w:r w:rsidRPr="007B2F0A">
              <w:rPr>
                <w:i/>
                <w:sz w:val="16"/>
                <w:szCs w:val="16"/>
                <w:lang w:val="uk-UA"/>
              </w:rPr>
              <w:t>* з особливостями затвердженими постановою Кабінету Міністрів України від 12 жовтня 2022 р. № 1178</w:t>
            </w:r>
          </w:p>
        </w:tc>
      </w:tr>
      <w:tr w:rsidR="004B5052" w:rsidRPr="006345B6" w14:paraId="4E240276"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E223C" w14:textId="77777777" w:rsidR="004B5052" w:rsidRPr="006345B6" w:rsidRDefault="004B5052" w:rsidP="004B5052">
            <w:pPr>
              <w:pStyle w:val="a6"/>
              <w:spacing w:before="0" w:after="0"/>
              <w:jc w:val="both"/>
              <w:rPr>
                <w:lang w:val="uk-UA"/>
              </w:rPr>
            </w:pPr>
            <w:r w:rsidRPr="006345B6">
              <w:rPr>
                <w:b/>
                <w:bCs/>
                <w:lang w:val="uk-UA"/>
              </w:rPr>
              <w:t>4. Інформація про предмет закупівлі</w:t>
            </w:r>
            <w:r w:rsidRPr="006345B6">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B41205" w14:textId="77777777" w:rsidR="004B5052" w:rsidRPr="006345B6" w:rsidRDefault="004B5052" w:rsidP="004B5052">
            <w:pPr>
              <w:pStyle w:val="a6"/>
              <w:snapToGrid w:val="0"/>
              <w:spacing w:before="0" w:after="0"/>
              <w:jc w:val="both"/>
              <w:rPr>
                <w:lang w:val="uk-UA"/>
              </w:rPr>
            </w:pPr>
          </w:p>
        </w:tc>
      </w:tr>
      <w:tr w:rsidR="004B5052" w:rsidRPr="006345B6" w14:paraId="2726640F" w14:textId="77777777" w:rsidTr="00F160FF">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567F4EFE" w14:textId="77777777" w:rsidR="004B5052" w:rsidRPr="006345B6" w:rsidRDefault="004B5052" w:rsidP="004B5052">
            <w:pPr>
              <w:pStyle w:val="a6"/>
              <w:spacing w:before="0" w:after="0"/>
              <w:jc w:val="both"/>
              <w:rPr>
                <w:lang w:val="uk-UA"/>
              </w:rPr>
            </w:pPr>
            <w:r w:rsidRPr="006345B6">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6D065637" w14:textId="4931543E" w:rsidR="004B5052" w:rsidRPr="004B5052" w:rsidRDefault="004B5052" w:rsidP="004B5052">
            <w:pPr>
              <w:shd w:val="clear" w:color="auto" w:fill="FFFFFF"/>
              <w:jc w:val="both"/>
              <w:textAlignment w:val="baseline"/>
              <w:rPr>
                <w:rFonts w:ascii="Times New Roman" w:hAnsi="Times New Roman" w:cs="Times New Roman"/>
                <w:b/>
                <w:bCs/>
                <w:lang w:val="uk-UA"/>
              </w:rPr>
            </w:pPr>
            <w:r>
              <w:rPr>
                <w:rFonts w:ascii="Times New Roman" w:hAnsi="Times New Roman" w:cs="Times New Roman"/>
                <w:b/>
                <w:bCs/>
                <w:lang w:val="uk-UA"/>
              </w:rPr>
              <w:t>«</w:t>
            </w:r>
            <w:proofErr w:type="spellStart"/>
            <w:r w:rsidRPr="00424731">
              <w:rPr>
                <w:rFonts w:ascii="Times New Roman" w:hAnsi="Times New Roman" w:cs="Times New Roman"/>
                <w:b/>
                <w:bCs/>
                <w:lang w:val="uk-UA"/>
              </w:rPr>
              <w:t>Пелети</w:t>
            </w:r>
            <w:proofErr w:type="spellEnd"/>
            <w:r w:rsidRPr="00424731">
              <w:rPr>
                <w:rFonts w:ascii="Times New Roman" w:hAnsi="Times New Roman" w:cs="Times New Roman"/>
                <w:b/>
                <w:bCs/>
                <w:lang w:val="uk-UA"/>
              </w:rPr>
              <w:t xml:space="preserve"> паливні з хвойних порід дерева</w:t>
            </w:r>
            <w:r>
              <w:rPr>
                <w:rFonts w:ascii="Times New Roman" w:hAnsi="Times New Roman" w:cs="Times New Roman"/>
                <w:b/>
                <w:bCs/>
                <w:lang w:val="uk-UA"/>
              </w:rPr>
              <w:t>»</w:t>
            </w:r>
            <w:r w:rsidRPr="00424731">
              <w:rPr>
                <w:rFonts w:ascii="Times New Roman" w:hAnsi="Times New Roman" w:cs="Times New Roman"/>
                <w:b/>
                <w:bCs/>
                <w:lang w:val="uk-UA"/>
              </w:rPr>
              <w:t xml:space="preserve"> «ДК 021:2015 – 09110000-3 - «Тверде паливо»</w:t>
            </w:r>
          </w:p>
        </w:tc>
      </w:tr>
      <w:tr w:rsidR="004B5052" w:rsidRPr="006345B6" w14:paraId="01F8E91F"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6D95278" w14:textId="77777777" w:rsidR="004B5052" w:rsidRPr="006345B6" w:rsidRDefault="004B5052" w:rsidP="004B5052">
            <w:pPr>
              <w:pStyle w:val="a6"/>
              <w:spacing w:before="0" w:after="0"/>
              <w:jc w:val="both"/>
              <w:rPr>
                <w:lang w:val="uk-UA"/>
              </w:rPr>
            </w:pPr>
            <w:r w:rsidRPr="006345B6">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3D6FDA" w14:textId="77777777" w:rsidR="004B5052" w:rsidRPr="006345B6" w:rsidRDefault="004B5052" w:rsidP="004B5052">
            <w:pPr>
              <w:pStyle w:val="a6"/>
              <w:snapToGrid w:val="0"/>
              <w:spacing w:before="0" w:after="0"/>
              <w:jc w:val="both"/>
              <w:rPr>
                <w:lang w:val="uk-UA"/>
              </w:rPr>
            </w:pPr>
            <w:r w:rsidRPr="006345B6">
              <w:rPr>
                <w:lang w:val="uk-UA"/>
              </w:rPr>
              <w:t>Поділ предмета закупівлі на окремі частини (лоти) не передбачений.</w:t>
            </w:r>
          </w:p>
        </w:tc>
      </w:tr>
      <w:tr w:rsidR="004B5052" w:rsidRPr="006345B6" w14:paraId="0853C298"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5140575" w14:textId="77777777" w:rsidR="004B5052" w:rsidRPr="006345B6" w:rsidRDefault="004B5052" w:rsidP="004B5052">
            <w:pPr>
              <w:pStyle w:val="a6"/>
              <w:spacing w:before="0" w:after="0"/>
              <w:jc w:val="both"/>
              <w:rPr>
                <w:lang w:val="uk-UA"/>
              </w:rPr>
            </w:pPr>
            <w:r w:rsidRPr="006345B6">
              <w:rPr>
                <w:lang w:val="uk-UA"/>
              </w:rPr>
              <w:t>4.3. місце та обсяг 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97EDDD" w14:textId="00FD1803" w:rsidR="004B5052" w:rsidRDefault="004B5052" w:rsidP="004B5052">
            <w:pPr>
              <w:pStyle w:val="a6"/>
              <w:widowControl w:val="0"/>
              <w:snapToGrid w:val="0"/>
              <w:spacing w:before="0" w:after="0"/>
              <w:jc w:val="both"/>
              <w:rPr>
                <w:b/>
                <w:color w:val="000000"/>
                <w:shd w:val="clear" w:color="auto" w:fill="FFFFFF"/>
                <w:lang w:val="uk-UA"/>
              </w:rPr>
            </w:pPr>
            <w:r w:rsidRPr="006345B6">
              <w:rPr>
                <w:b/>
                <w:color w:val="000000"/>
                <w:lang w:val="uk-UA"/>
              </w:rPr>
              <w:t xml:space="preserve">Місце поставки: </w:t>
            </w:r>
            <w:r w:rsidR="00244FE5">
              <w:rPr>
                <w:b/>
                <w:iCs/>
                <w:color w:val="000000"/>
                <w:lang w:val="uk-UA"/>
              </w:rPr>
              <w:t>Україна, 31047</w:t>
            </w:r>
            <w:r w:rsidRPr="004B5052">
              <w:rPr>
                <w:b/>
                <w:iCs/>
                <w:color w:val="000000"/>
                <w:lang w:val="uk-UA"/>
              </w:rPr>
              <w:t xml:space="preserve">,  </w:t>
            </w:r>
            <w:r w:rsidRPr="004B5052">
              <w:rPr>
                <w:b/>
                <w:color w:val="000000"/>
                <w:lang w:val="uk-UA"/>
              </w:rPr>
              <w:t xml:space="preserve">Хмельницького району Хмельницької області, </w:t>
            </w:r>
            <w:r w:rsidR="00244FE5" w:rsidRPr="00244FE5">
              <w:rPr>
                <w:b/>
                <w:iCs/>
                <w:color w:val="000000"/>
                <w:lang w:val="uk-UA"/>
              </w:rPr>
              <w:t>с.</w:t>
            </w:r>
            <w:r w:rsidR="00244FE5">
              <w:rPr>
                <w:b/>
                <w:iCs/>
                <w:color w:val="000000"/>
                <w:lang w:val="uk-UA"/>
              </w:rPr>
              <w:t xml:space="preserve"> </w:t>
            </w:r>
            <w:r w:rsidR="00244FE5" w:rsidRPr="00244FE5">
              <w:rPr>
                <w:b/>
                <w:iCs/>
                <w:color w:val="000000"/>
                <w:lang w:val="uk-UA"/>
              </w:rPr>
              <w:t>Кузьмин , вул. Шкільна 2</w:t>
            </w:r>
          </w:p>
          <w:p w14:paraId="64B5C285" w14:textId="77777777" w:rsidR="004B5052" w:rsidRPr="000148ED" w:rsidRDefault="004B5052" w:rsidP="004B5052">
            <w:pPr>
              <w:pStyle w:val="a6"/>
              <w:widowControl w:val="0"/>
              <w:snapToGrid w:val="0"/>
              <w:spacing w:before="0" w:after="0"/>
              <w:jc w:val="both"/>
              <w:rPr>
                <w:b/>
                <w:lang w:val="uk-UA" w:eastAsia="uk-UA"/>
              </w:rPr>
            </w:pPr>
          </w:p>
          <w:p w14:paraId="6E6601B8" w14:textId="19F46FD0" w:rsidR="004B5052" w:rsidRDefault="004B5052" w:rsidP="004B5052">
            <w:pPr>
              <w:suppressAutoHyphens w:val="0"/>
              <w:autoSpaceDE/>
              <w:contextualSpacing/>
              <w:jc w:val="both"/>
              <w:rPr>
                <w:rFonts w:ascii="Times New Roman" w:hAnsi="Times New Roman" w:cs="Times New Roman"/>
                <w:b/>
                <w:bCs/>
                <w:lang w:val="uk-UA" w:eastAsia="en-US"/>
              </w:rPr>
            </w:pPr>
            <w:r w:rsidRPr="006345B6">
              <w:rPr>
                <w:rFonts w:ascii="Times New Roman" w:hAnsi="Times New Roman" w:cs="Times New Roman"/>
                <w:b/>
                <w:bCs/>
                <w:lang w:val="uk-UA" w:eastAsia="en-US"/>
              </w:rPr>
              <w:t xml:space="preserve">Кількість: </w:t>
            </w:r>
            <w:r w:rsidR="00302BA0">
              <w:rPr>
                <w:rFonts w:ascii="Times New Roman" w:hAnsi="Times New Roman" w:cs="Times New Roman"/>
                <w:b/>
                <w:bCs/>
                <w:lang w:val="uk-UA" w:eastAsia="en-US"/>
              </w:rPr>
              <w:t>40</w:t>
            </w:r>
            <w:r>
              <w:rPr>
                <w:rFonts w:ascii="Times New Roman" w:hAnsi="Times New Roman" w:cs="Times New Roman"/>
                <w:b/>
                <w:bCs/>
                <w:lang w:val="uk-UA" w:eastAsia="en-US"/>
              </w:rPr>
              <w:t xml:space="preserve"> </w:t>
            </w:r>
            <w:proofErr w:type="spellStart"/>
            <w:r>
              <w:rPr>
                <w:rFonts w:ascii="Times New Roman" w:hAnsi="Times New Roman" w:cs="Times New Roman"/>
                <w:b/>
                <w:bCs/>
                <w:lang w:val="uk-UA" w:eastAsia="en-US"/>
              </w:rPr>
              <w:t>тонн</w:t>
            </w:r>
            <w:proofErr w:type="spellEnd"/>
            <w:r>
              <w:rPr>
                <w:rFonts w:ascii="Times New Roman" w:hAnsi="Times New Roman" w:cs="Times New Roman"/>
                <w:b/>
                <w:bCs/>
                <w:lang w:val="uk-UA" w:eastAsia="en-US"/>
              </w:rPr>
              <w:t>.</w:t>
            </w:r>
          </w:p>
          <w:p w14:paraId="48052470" w14:textId="2BF45530" w:rsidR="004B5052" w:rsidRPr="006345B6" w:rsidRDefault="004B5052" w:rsidP="004B5052">
            <w:pPr>
              <w:pStyle w:val="a6"/>
              <w:widowControl w:val="0"/>
              <w:snapToGrid w:val="0"/>
              <w:spacing w:before="0" w:after="0"/>
              <w:rPr>
                <w:b/>
                <w:lang w:val="uk-UA" w:eastAsia="uk-UA"/>
              </w:rPr>
            </w:pPr>
          </w:p>
        </w:tc>
      </w:tr>
      <w:tr w:rsidR="004B5052" w:rsidRPr="006345B6" w14:paraId="3EACB4E2"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05CF5E6" w14:textId="77777777" w:rsidR="004B5052" w:rsidRPr="006345B6" w:rsidRDefault="004B5052" w:rsidP="004B5052">
            <w:pPr>
              <w:pStyle w:val="a6"/>
              <w:spacing w:before="0" w:after="0"/>
              <w:jc w:val="both"/>
              <w:rPr>
                <w:lang w:val="uk-UA"/>
              </w:rPr>
            </w:pPr>
            <w:r w:rsidRPr="006345B6">
              <w:rPr>
                <w:lang w:val="uk-UA"/>
              </w:rPr>
              <w:t>4.4. строк 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34B18A" w14:textId="2E8E203B" w:rsidR="004B5052" w:rsidRPr="006345B6" w:rsidRDefault="004B5052" w:rsidP="004B5052">
            <w:pPr>
              <w:widowControl/>
              <w:suppressAutoHyphens w:val="0"/>
              <w:autoSpaceDE/>
              <w:jc w:val="both"/>
              <w:rPr>
                <w:rFonts w:ascii="Times New Roman" w:eastAsia="Arial" w:hAnsi="Times New Roman" w:cs="Times New Roman"/>
                <w:color w:val="000000"/>
                <w:lang w:val="uk-UA" w:eastAsia="ru-RU"/>
              </w:rPr>
            </w:pPr>
            <w:bookmarkStart w:id="0" w:name="_Hlk121987452"/>
            <w:r w:rsidRPr="006345B6">
              <w:rPr>
                <w:rFonts w:ascii="Times New Roman" w:eastAsia="Calibri" w:hAnsi="Times New Roman" w:cs="Times New Roman"/>
                <w:b/>
                <w:lang w:val="uk-UA" w:eastAsia="en-US"/>
              </w:rPr>
              <w:t xml:space="preserve">з дати підписання договору і  до </w:t>
            </w:r>
            <w:r>
              <w:rPr>
                <w:rFonts w:ascii="Times New Roman" w:eastAsia="Calibri" w:hAnsi="Times New Roman" w:cs="Times New Roman"/>
                <w:b/>
                <w:lang w:val="uk-UA" w:eastAsia="en-US"/>
              </w:rPr>
              <w:t>31.12</w:t>
            </w:r>
            <w:r w:rsidRPr="006345B6">
              <w:rPr>
                <w:rFonts w:ascii="Times New Roman" w:eastAsia="Calibri" w:hAnsi="Times New Roman" w:cs="Times New Roman"/>
                <w:b/>
                <w:lang w:val="uk-UA" w:eastAsia="en-US"/>
              </w:rPr>
              <w:t xml:space="preserve">.2023 року, але  в будь якому випадку </w:t>
            </w:r>
            <w:r w:rsidRPr="006345B6">
              <w:rPr>
                <w:rFonts w:ascii="Times New Roman" w:eastAsia="Arial" w:hAnsi="Times New Roman" w:cs="Times New Roman"/>
                <w:color w:val="000000"/>
                <w:lang w:val="uk-UA" w:eastAsia="ru-RU"/>
              </w:rPr>
              <w:t xml:space="preserve">протягом 10 робочих днів з дня подання заявки на поставку товару силами та за рахунок Постачальника з використанням залучених транспортних засобів. </w:t>
            </w:r>
          </w:p>
          <w:bookmarkEnd w:id="0"/>
          <w:p w14:paraId="59522044" w14:textId="0350B4CF" w:rsidR="004B5052" w:rsidRPr="000148ED" w:rsidRDefault="004B5052" w:rsidP="004B5052">
            <w:pPr>
              <w:suppressAutoHyphens w:val="0"/>
              <w:autoSpaceDE/>
              <w:ind w:hanging="2"/>
              <w:contextualSpacing/>
              <w:jc w:val="both"/>
              <w:rPr>
                <w:rFonts w:ascii="Times New Roman" w:eastAsia="Calibri" w:hAnsi="Times New Roman" w:cs="Times New Roman"/>
                <w:lang w:val="uk-UA" w:eastAsia="en-US"/>
              </w:rPr>
            </w:pPr>
            <w:r w:rsidRPr="006345B6">
              <w:rPr>
                <w:rFonts w:ascii="Times New Roman" w:eastAsia="Calibri" w:hAnsi="Times New Roman" w:cs="Times New Roman"/>
                <w:lang w:val="uk-UA" w:eastAsia="en-US"/>
              </w:rPr>
              <w:t>Початковий термін поставки товару визначатиметься у відповідності до дати укладення договору про закупівлю за результатами даних відкритих торгів.</w:t>
            </w:r>
          </w:p>
        </w:tc>
      </w:tr>
      <w:tr w:rsidR="004B5052" w:rsidRPr="006345B6" w14:paraId="708354F1"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2A41653" w14:textId="77777777" w:rsidR="004B5052" w:rsidRPr="006345B6" w:rsidRDefault="004B5052" w:rsidP="004B5052">
            <w:pPr>
              <w:pStyle w:val="a6"/>
              <w:spacing w:before="0" w:after="0"/>
              <w:rPr>
                <w:lang w:val="uk-UA"/>
              </w:rPr>
            </w:pPr>
            <w:r w:rsidRPr="006345B6">
              <w:rPr>
                <w:b/>
                <w:bCs/>
                <w:lang w:val="uk-UA"/>
              </w:rPr>
              <w:t>5. Недискримінація учасників</w:t>
            </w:r>
            <w:r w:rsidRPr="006345B6">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F927EB" w14:textId="77777777" w:rsidR="004B5052" w:rsidRPr="006345B6" w:rsidRDefault="004B5052" w:rsidP="004B5052">
            <w:pPr>
              <w:ind w:left="91" w:right="34"/>
              <w:jc w:val="both"/>
              <w:rPr>
                <w:rFonts w:ascii="Times New Roman" w:hAnsi="Times New Roman" w:cs="Times New Roman"/>
                <w:lang w:val="uk-UA" w:eastAsia="ru-RU"/>
              </w:rPr>
            </w:pPr>
            <w:r w:rsidRPr="006345B6">
              <w:rPr>
                <w:rFonts w:ascii="Times New Roman" w:hAnsi="Times New Roman" w:cs="Times New Roman"/>
                <w:lang w:val="uk-UA"/>
              </w:rPr>
              <w:t xml:space="preserve">1.5.1. </w:t>
            </w:r>
            <w:r w:rsidRPr="006345B6">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507D644C" w14:textId="77777777" w:rsidR="004B5052" w:rsidRPr="006345B6" w:rsidRDefault="004B5052" w:rsidP="004B5052">
            <w:pPr>
              <w:ind w:left="91" w:right="34"/>
              <w:jc w:val="both"/>
              <w:rPr>
                <w:rFonts w:ascii="Times New Roman" w:hAnsi="Times New Roman" w:cs="Times New Roman"/>
                <w:lang w:val="uk-UA" w:eastAsia="ru-RU"/>
              </w:rPr>
            </w:pPr>
            <w:r w:rsidRPr="006345B6">
              <w:rPr>
                <w:rFonts w:ascii="Times New Roman" w:hAnsi="Times New Roman" w:cs="Times New Roman"/>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w:t>
            </w:r>
            <w:r w:rsidRPr="006345B6">
              <w:rPr>
                <w:rFonts w:ascii="Times New Roman" w:hAnsi="Times New Roman" w:cs="Times New Roman"/>
                <w:lang w:val="uk-UA" w:eastAsia="ru-RU"/>
              </w:rPr>
              <w:lastRenderedPageBreak/>
              <w:t>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57DA72D" w14:textId="77777777" w:rsidR="004B5052" w:rsidRPr="006345B6" w:rsidRDefault="004B5052" w:rsidP="004B5052">
            <w:pPr>
              <w:ind w:left="91" w:right="34"/>
              <w:jc w:val="both"/>
              <w:rPr>
                <w:rFonts w:ascii="Times New Roman" w:hAnsi="Times New Roman" w:cs="Times New Roman"/>
                <w:lang w:val="uk-UA"/>
              </w:rPr>
            </w:pPr>
            <w:r w:rsidRPr="006345B6">
              <w:rPr>
                <w:rFonts w:ascii="Times New Roman" w:hAnsi="Times New Roman" w:cs="Times New Roman"/>
                <w:lang w:val="uk-UA" w:eastAsia="ru-RU"/>
              </w:rPr>
              <w:t xml:space="preserve">Відповідно до п.2 </w:t>
            </w:r>
            <w:r w:rsidRPr="006345B6">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345B6">
              <w:rPr>
                <w:rFonts w:ascii="Times New Roman" w:hAnsi="Times New Roman" w:cs="Times New Roman"/>
                <w:bCs/>
                <w:lang w:val="uk-UA"/>
              </w:rPr>
              <w:t>бенефіціарним</w:t>
            </w:r>
            <w:proofErr w:type="spellEnd"/>
            <w:r w:rsidRPr="006345B6">
              <w:rPr>
                <w:rFonts w:ascii="Times New Roman" w:hAnsi="Times New Roman" w:cs="Times New Roman"/>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B5052" w:rsidRPr="006345B6" w14:paraId="6E7446D5"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95E9B75" w14:textId="77777777" w:rsidR="004B5052" w:rsidRPr="006345B6" w:rsidRDefault="004B5052" w:rsidP="004B5052">
            <w:pPr>
              <w:pStyle w:val="a6"/>
              <w:spacing w:before="0" w:after="0"/>
              <w:rPr>
                <w:lang w:val="uk-UA"/>
              </w:rPr>
            </w:pPr>
            <w:r w:rsidRPr="006345B6">
              <w:rPr>
                <w:b/>
                <w:bCs/>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7EC5B9" w14:textId="77777777" w:rsidR="004B5052" w:rsidRPr="006345B6" w:rsidRDefault="004B5052" w:rsidP="004B5052">
            <w:pPr>
              <w:pStyle w:val="a6"/>
              <w:spacing w:before="0" w:after="0"/>
              <w:jc w:val="both"/>
              <w:rPr>
                <w:lang w:val="uk-UA"/>
              </w:rPr>
            </w:pPr>
            <w:r w:rsidRPr="006345B6">
              <w:rPr>
                <w:lang w:val="uk-UA"/>
              </w:rPr>
              <w:t>1.6.1. Валютою тендерної пропозиції є гривня.</w:t>
            </w:r>
          </w:p>
          <w:p w14:paraId="43742B8A" w14:textId="77777777" w:rsidR="004B5052" w:rsidRPr="006345B6" w:rsidRDefault="004B5052" w:rsidP="004B5052">
            <w:pPr>
              <w:pStyle w:val="a6"/>
              <w:spacing w:before="0" w:after="0"/>
              <w:jc w:val="both"/>
              <w:rPr>
                <w:lang w:val="uk-UA"/>
              </w:rPr>
            </w:pPr>
            <w:r w:rsidRPr="006345B6">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AB72519" w14:textId="77777777" w:rsidR="004B5052" w:rsidRPr="006345B6" w:rsidRDefault="004B5052" w:rsidP="004B5052">
            <w:pPr>
              <w:pStyle w:val="a6"/>
              <w:spacing w:before="0" w:after="0"/>
              <w:jc w:val="both"/>
              <w:rPr>
                <w:lang w:val="uk-UA"/>
              </w:rPr>
            </w:pPr>
            <w:r w:rsidRPr="006345B6">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3F17135D" w14:textId="77777777" w:rsidR="004B5052" w:rsidRPr="006345B6" w:rsidRDefault="004B5052" w:rsidP="004B5052">
            <w:pPr>
              <w:pStyle w:val="a6"/>
              <w:spacing w:before="0" w:after="0"/>
              <w:jc w:val="both"/>
              <w:rPr>
                <w:lang w:val="uk-UA"/>
              </w:rPr>
            </w:pPr>
            <w:proofErr w:type="spellStart"/>
            <w:r w:rsidRPr="006345B6">
              <w:rPr>
                <w:b/>
                <w:lang w:val="uk-UA"/>
              </w:rPr>
              <w:t>Цтгрн</w:t>
            </w:r>
            <w:proofErr w:type="spellEnd"/>
            <w:r w:rsidRPr="006345B6">
              <w:rPr>
                <w:b/>
                <w:lang w:val="uk-UA"/>
              </w:rPr>
              <w:t>=</w:t>
            </w:r>
            <w:proofErr w:type="spellStart"/>
            <w:r w:rsidRPr="006345B6">
              <w:rPr>
                <w:b/>
                <w:lang w:val="uk-UA"/>
              </w:rPr>
              <w:t>ЦтдолхК</w:t>
            </w:r>
            <w:proofErr w:type="spellEnd"/>
            <w:r w:rsidRPr="006345B6">
              <w:rPr>
                <w:b/>
                <w:lang w:val="uk-UA"/>
              </w:rPr>
              <w:t>,</w:t>
            </w:r>
            <w:r w:rsidRPr="006345B6">
              <w:rPr>
                <w:lang w:val="uk-UA"/>
              </w:rPr>
              <w:t xml:space="preserve"> де </w:t>
            </w:r>
            <w:proofErr w:type="spellStart"/>
            <w:r w:rsidRPr="006345B6">
              <w:rPr>
                <w:lang w:val="uk-UA"/>
              </w:rPr>
              <w:t>Цтгрн</w:t>
            </w:r>
            <w:proofErr w:type="spellEnd"/>
            <w:r w:rsidRPr="006345B6">
              <w:rPr>
                <w:lang w:val="uk-UA"/>
              </w:rPr>
              <w:t>- ціна за роботи в гривнях;</w:t>
            </w:r>
          </w:p>
          <w:p w14:paraId="734EA41C" w14:textId="77777777" w:rsidR="004B5052" w:rsidRPr="006345B6" w:rsidRDefault="004B5052" w:rsidP="004B5052">
            <w:pPr>
              <w:pStyle w:val="a6"/>
              <w:spacing w:before="0" w:after="0"/>
              <w:jc w:val="both"/>
              <w:rPr>
                <w:lang w:val="uk-UA"/>
              </w:rPr>
            </w:pPr>
            <w:proofErr w:type="spellStart"/>
            <w:r w:rsidRPr="006345B6">
              <w:rPr>
                <w:lang w:val="uk-UA"/>
              </w:rPr>
              <w:t>Цтдол</w:t>
            </w:r>
            <w:proofErr w:type="spellEnd"/>
            <w:r w:rsidRPr="006345B6">
              <w:rPr>
                <w:lang w:val="uk-UA"/>
              </w:rPr>
              <w:t>- ціна за роботи  в доларах США,ЄВРО згідно цінової пропозиції;</w:t>
            </w:r>
          </w:p>
          <w:p w14:paraId="2AFAB165" w14:textId="77777777" w:rsidR="004B5052" w:rsidRPr="006345B6" w:rsidRDefault="004B5052" w:rsidP="004B5052">
            <w:pPr>
              <w:jc w:val="both"/>
              <w:rPr>
                <w:rFonts w:ascii="Times New Roman" w:hAnsi="Times New Roman" w:cs="Times New Roman"/>
                <w:lang w:val="uk-UA"/>
              </w:rPr>
            </w:pPr>
            <w:r w:rsidRPr="006345B6">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4B5052" w:rsidRPr="006345B6" w14:paraId="4C8FE20C"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E3CBB" w14:textId="77777777" w:rsidR="004B5052" w:rsidRPr="006345B6" w:rsidRDefault="004B5052" w:rsidP="004B5052">
            <w:pPr>
              <w:pStyle w:val="a6"/>
              <w:spacing w:before="0" w:after="0"/>
              <w:jc w:val="both"/>
              <w:rPr>
                <w:lang w:val="uk-UA"/>
              </w:rPr>
            </w:pPr>
            <w:r w:rsidRPr="006345B6">
              <w:rPr>
                <w:b/>
                <w:bCs/>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6BFCCCBD" w14:textId="77777777" w:rsidR="004B5052" w:rsidRPr="006345B6" w:rsidRDefault="004B5052" w:rsidP="004B5052">
            <w:pPr>
              <w:autoSpaceDN w:val="0"/>
              <w:ind w:firstLine="283"/>
              <w:jc w:val="both"/>
              <w:rPr>
                <w:rFonts w:ascii="Times New Roman" w:hAnsi="Times New Roman" w:cs="Times New Roman"/>
                <w:lang w:val="uk-UA"/>
              </w:rPr>
            </w:pPr>
            <w:r w:rsidRPr="006345B6">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5C4763C6" w14:textId="77777777" w:rsidR="004B5052" w:rsidRPr="006345B6" w:rsidRDefault="004B5052" w:rsidP="004B5052">
            <w:pPr>
              <w:tabs>
                <w:tab w:val="left" w:pos="585"/>
              </w:tabs>
              <w:autoSpaceDN w:val="0"/>
              <w:ind w:firstLine="283"/>
              <w:jc w:val="both"/>
              <w:rPr>
                <w:rFonts w:ascii="Times New Roman" w:hAnsi="Times New Roman" w:cs="Times New Roman"/>
                <w:lang w:val="uk-UA"/>
              </w:rPr>
            </w:pPr>
            <w:r w:rsidRPr="006345B6">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39CB792C" w14:textId="77777777" w:rsidR="004B5052" w:rsidRPr="006345B6" w:rsidRDefault="004B5052" w:rsidP="004B5052">
            <w:pPr>
              <w:tabs>
                <w:tab w:val="left" w:pos="585"/>
              </w:tabs>
              <w:autoSpaceDN w:val="0"/>
              <w:ind w:firstLine="283"/>
              <w:jc w:val="both"/>
              <w:rPr>
                <w:rFonts w:ascii="Times New Roman" w:hAnsi="Times New Roman" w:cs="Times New Roman"/>
                <w:b/>
                <w:u w:val="single"/>
                <w:lang w:val="uk-UA"/>
              </w:rPr>
            </w:pPr>
            <w:r w:rsidRPr="006345B6">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4DF46972" w14:textId="77777777" w:rsidR="004B5052" w:rsidRPr="006345B6" w:rsidRDefault="004B5052" w:rsidP="004B5052">
            <w:pPr>
              <w:autoSpaceDN w:val="0"/>
              <w:ind w:firstLine="283"/>
              <w:jc w:val="both"/>
              <w:rPr>
                <w:rFonts w:ascii="Times New Roman" w:hAnsi="Times New Roman" w:cs="Times New Roman"/>
                <w:lang w:val="uk-UA"/>
              </w:rPr>
            </w:pPr>
            <w:r w:rsidRPr="006345B6">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347E19CC" w14:textId="77777777" w:rsidR="004B5052" w:rsidRPr="006345B6" w:rsidRDefault="004B5052" w:rsidP="004B5052">
            <w:pPr>
              <w:tabs>
                <w:tab w:val="left" w:pos="585"/>
              </w:tabs>
              <w:autoSpaceDN w:val="0"/>
              <w:ind w:firstLine="283"/>
              <w:jc w:val="both"/>
              <w:rPr>
                <w:rFonts w:ascii="Times New Roman" w:hAnsi="Times New Roman" w:cs="Times New Roman"/>
                <w:lang w:val="uk-UA"/>
              </w:rPr>
            </w:pPr>
            <w:r w:rsidRPr="006345B6">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64B089B7" w14:textId="77777777" w:rsidR="004B5052" w:rsidRPr="006345B6" w:rsidRDefault="004B5052" w:rsidP="004B5052">
            <w:pPr>
              <w:autoSpaceDN w:val="0"/>
              <w:ind w:firstLine="283"/>
              <w:jc w:val="both"/>
              <w:rPr>
                <w:rFonts w:ascii="Times New Roman" w:hAnsi="Times New Roman" w:cs="Times New Roman"/>
                <w:lang w:val="uk-UA"/>
              </w:rPr>
            </w:pPr>
            <w:r w:rsidRPr="006345B6">
              <w:rPr>
                <w:rFonts w:ascii="Times New Roman" w:hAnsi="Times New Roman" w:cs="Times New Roman"/>
                <w:lang w:val="uk-UA"/>
              </w:rPr>
              <w:lastRenderedPageBreak/>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63A00CD1" w14:textId="77777777" w:rsidR="004B5052" w:rsidRPr="006345B6" w:rsidRDefault="004B5052" w:rsidP="004B5052">
            <w:pPr>
              <w:autoSpaceDN w:val="0"/>
              <w:ind w:right="22" w:firstLine="283"/>
              <w:jc w:val="both"/>
              <w:rPr>
                <w:rFonts w:ascii="Times New Roman" w:hAnsi="Times New Roman" w:cs="Times New Roman"/>
                <w:lang w:val="uk-UA"/>
              </w:rPr>
            </w:pPr>
            <w:r w:rsidRPr="006345B6">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6345B6">
              <w:rPr>
                <w:rFonts w:ascii="Times New Roman" w:hAnsi="Times New Roman" w:cs="Times New Roman"/>
                <w:lang w:val="uk-UA"/>
              </w:rPr>
              <w:t>Apostille</w:t>
            </w:r>
            <w:proofErr w:type="spellEnd"/>
            <w:r w:rsidRPr="006345B6">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E1897E1" w14:textId="77777777" w:rsidR="004B5052" w:rsidRPr="006345B6" w:rsidRDefault="004B5052" w:rsidP="004B5052">
            <w:pPr>
              <w:autoSpaceDN w:val="0"/>
              <w:ind w:right="22" w:firstLine="283"/>
              <w:jc w:val="both"/>
              <w:rPr>
                <w:rFonts w:ascii="Times New Roman" w:hAnsi="Times New Roman" w:cs="Times New Roman"/>
                <w:lang w:val="uk-UA"/>
              </w:rPr>
            </w:pPr>
            <w:r w:rsidRPr="006345B6">
              <w:rPr>
                <w:rFonts w:ascii="Times New Roman" w:hAnsi="Times New Roman" w:cs="Times New Roman"/>
                <w:lang w:val="uk-UA"/>
              </w:rPr>
              <w:t>Способи легалізації документів учасниками – нерезидентами України:</w:t>
            </w:r>
          </w:p>
          <w:p w14:paraId="60874011" w14:textId="77777777" w:rsidR="004B5052" w:rsidRPr="006345B6" w:rsidRDefault="004B5052" w:rsidP="004B5052">
            <w:pPr>
              <w:autoSpaceDN w:val="0"/>
              <w:ind w:right="22" w:firstLine="283"/>
              <w:jc w:val="both"/>
              <w:rPr>
                <w:rFonts w:ascii="Times New Roman" w:hAnsi="Times New Roman" w:cs="Times New Roman"/>
                <w:lang w:val="uk-UA"/>
              </w:rPr>
            </w:pPr>
            <w:r w:rsidRPr="006345B6">
              <w:rPr>
                <w:rFonts w:ascii="Times New Roman" w:hAnsi="Times New Roman" w:cs="Times New Roman"/>
                <w:lang w:val="uk-UA"/>
              </w:rPr>
              <w:t xml:space="preserve">а) за спрощеною процедурою проставлення </w:t>
            </w:r>
            <w:proofErr w:type="spellStart"/>
            <w:r w:rsidRPr="006345B6">
              <w:rPr>
                <w:rFonts w:ascii="Times New Roman" w:hAnsi="Times New Roman" w:cs="Times New Roman"/>
                <w:lang w:val="uk-UA"/>
              </w:rPr>
              <w:t>Апостиля</w:t>
            </w:r>
            <w:proofErr w:type="spellEnd"/>
            <w:r w:rsidRPr="006345B6">
              <w:rPr>
                <w:rFonts w:ascii="Times New Roman" w:hAnsi="Times New Roman" w:cs="Times New Roman"/>
                <w:lang w:val="uk-UA"/>
              </w:rPr>
              <w:t xml:space="preserve"> (</w:t>
            </w:r>
            <w:proofErr w:type="spellStart"/>
            <w:r w:rsidRPr="006345B6">
              <w:rPr>
                <w:rFonts w:ascii="Times New Roman" w:hAnsi="Times New Roman" w:cs="Times New Roman"/>
                <w:lang w:val="uk-UA"/>
              </w:rPr>
              <w:t>Apostille</w:t>
            </w:r>
            <w:proofErr w:type="spellEnd"/>
            <w:r w:rsidRPr="006345B6">
              <w:rPr>
                <w:rFonts w:ascii="Times New Roman" w:hAnsi="Times New Roman" w:cs="Times New Roman"/>
                <w:lang w:val="uk-UA"/>
              </w:rPr>
              <w:t>) відповідно до статей 3 та 4 Гаазької Конвенції від 05.10.1961 або</w:t>
            </w:r>
          </w:p>
          <w:p w14:paraId="3FB1C842" w14:textId="77777777" w:rsidR="004B5052" w:rsidRPr="006345B6" w:rsidRDefault="004B5052" w:rsidP="004B5052">
            <w:pPr>
              <w:autoSpaceDN w:val="0"/>
              <w:ind w:right="22" w:firstLine="283"/>
              <w:jc w:val="both"/>
              <w:rPr>
                <w:rFonts w:ascii="Times New Roman" w:hAnsi="Times New Roman" w:cs="Times New Roman"/>
                <w:lang w:val="uk-UA"/>
              </w:rPr>
            </w:pPr>
            <w:r w:rsidRPr="006345B6">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14:paraId="225C5E06" w14:textId="77777777" w:rsidR="004B5052" w:rsidRPr="006345B6" w:rsidRDefault="004B5052" w:rsidP="004B5052">
            <w:pPr>
              <w:jc w:val="both"/>
              <w:rPr>
                <w:rFonts w:ascii="Times New Roman" w:hAnsi="Times New Roman" w:cs="Times New Roman"/>
                <w:lang w:val="uk-UA"/>
              </w:rPr>
            </w:pPr>
            <w:r w:rsidRPr="006345B6">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4B5052" w:rsidRPr="006345B6" w14:paraId="11C8EB99" w14:textId="77777777" w:rsidTr="000B73C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DFC658" w14:textId="77777777" w:rsidR="004B5052" w:rsidRPr="006345B6" w:rsidRDefault="004B5052" w:rsidP="004B5052">
            <w:pPr>
              <w:pStyle w:val="a6"/>
              <w:spacing w:before="0" w:after="0"/>
              <w:jc w:val="center"/>
              <w:rPr>
                <w:lang w:val="uk-UA"/>
              </w:rPr>
            </w:pPr>
            <w:r w:rsidRPr="006345B6">
              <w:rPr>
                <w:b/>
                <w:bCs/>
                <w:lang w:val="uk-UA"/>
              </w:rPr>
              <w:lastRenderedPageBreak/>
              <w:t>II. Порядок унесення змін та надання роз'яснень до тендерної документації</w:t>
            </w:r>
          </w:p>
        </w:tc>
      </w:tr>
      <w:tr w:rsidR="004B5052" w:rsidRPr="006345B6" w14:paraId="0620124A"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0306F3" w14:textId="77777777" w:rsidR="004B5052" w:rsidRPr="006345B6" w:rsidRDefault="004B5052" w:rsidP="004B5052">
            <w:pPr>
              <w:pStyle w:val="a6"/>
              <w:tabs>
                <w:tab w:val="left" w:pos="237"/>
              </w:tabs>
              <w:spacing w:before="0" w:after="0"/>
              <w:rPr>
                <w:lang w:val="uk-UA"/>
              </w:rPr>
            </w:pPr>
            <w:r w:rsidRPr="006345B6">
              <w:rPr>
                <w:b/>
                <w:bCs/>
                <w:lang w:val="uk-UA"/>
              </w:rPr>
              <w:t>1. Процедура надання роз'яснень щодо  тендерної документації</w:t>
            </w:r>
            <w:r w:rsidRPr="006345B6">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2E8539" w14:textId="77777777" w:rsidR="004B5052" w:rsidRPr="006345B6" w:rsidRDefault="004B5052" w:rsidP="004B5052">
            <w:pPr>
              <w:pStyle w:val="rvps2"/>
              <w:shd w:val="clear" w:color="auto" w:fill="FFFFFF"/>
              <w:spacing w:before="0" w:after="0"/>
              <w:jc w:val="both"/>
              <w:rPr>
                <w:lang w:val="uk-UA"/>
              </w:rPr>
            </w:pPr>
            <w:r w:rsidRPr="006345B6">
              <w:rPr>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14:paraId="0AB9B999" w14:textId="77777777" w:rsidR="004B5052" w:rsidRPr="006345B6" w:rsidRDefault="004B5052" w:rsidP="004B5052">
            <w:pPr>
              <w:pStyle w:val="rvps2"/>
              <w:shd w:val="clear" w:color="auto" w:fill="FFFFFF"/>
              <w:spacing w:before="0" w:after="0"/>
              <w:jc w:val="both"/>
              <w:rPr>
                <w:lang w:val="uk-UA"/>
              </w:rPr>
            </w:pPr>
            <w:r w:rsidRPr="006345B6">
              <w:rPr>
                <w:lang w:val="uk-UA"/>
              </w:rPr>
              <w:t xml:space="preserve">2.1.2. </w:t>
            </w:r>
            <w:r w:rsidRPr="006345B6">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211C68D" w14:textId="77777777" w:rsidR="004B5052" w:rsidRPr="006345B6" w:rsidRDefault="004B5052" w:rsidP="004B5052">
            <w:pPr>
              <w:pStyle w:val="rvps2"/>
              <w:shd w:val="clear" w:color="auto" w:fill="FFFFFF"/>
              <w:spacing w:before="0" w:after="0"/>
              <w:jc w:val="both"/>
              <w:rPr>
                <w:lang w:val="uk-UA"/>
              </w:rPr>
            </w:pPr>
            <w:r w:rsidRPr="006345B6">
              <w:rPr>
                <w:lang w:val="uk-UA"/>
              </w:rPr>
              <w:t xml:space="preserve">2.1.3. </w:t>
            </w:r>
            <w:r w:rsidRPr="006345B6">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6345B6">
              <w:rPr>
                <w:lang w:val="uk-UA"/>
              </w:rPr>
              <w:t xml:space="preserve">. </w:t>
            </w:r>
          </w:p>
          <w:p w14:paraId="4EFAC9E4" w14:textId="77777777" w:rsidR="004B5052" w:rsidRPr="006345B6" w:rsidRDefault="004B5052" w:rsidP="004B5052">
            <w:pPr>
              <w:pStyle w:val="rvps2"/>
              <w:shd w:val="clear" w:color="auto" w:fill="FFFFFF"/>
              <w:spacing w:before="0" w:after="0"/>
              <w:jc w:val="both"/>
              <w:rPr>
                <w:lang w:val="uk-UA"/>
              </w:rPr>
            </w:pPr>
            <w:r w:rsidRPr="006345B6">
              <w:rPr>
                <w:lang w:val="uk-UA"/>
              </w:rPr>
              <w:t xml:space="preserve">2.1.4. </w:t>
            </w:r>
            <w:r w:rsidRPr="006345B6">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6345B6">
              <w:rPr>
                <w:lang w:val="uk-UA"/>
              </w:rPr>
              <w:t xml:space="preserve"> </w:t>
            </w:r>
          </w:p>
        </w:tc>
      </w:tr>
      <w:tr w:rsidR="004B5052" w:rsidRPr="006345B6" w14:paraId="5A1FFC1F" w14:textId="77777777" w:rsidTr="000B73C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47EC" w14:textId="77777777" w:rsidR="004B5052" w:rsidRPr="006345B6" w:rsidRDefault="004B5052" w:rsidP="004B5052">
            <w:pPr>
              <w:pStyle w:val="a6"/>
              <w:spacing w:before="0" w:after="0"/>
              <w:rPr>
                <w:lang w:val="uk-UA"/>
              </w:rPr>
            </w:pPr>
            <w:r w:rsidRPr="006345B6">
              <w:rPr>
                <w:b/>
                <w:bCs/>
                <w:lang w:val="uk-UA"/>
              </w:rPr>
              <w:t xml:space="preserve">2. </w:t>
            </w:r>
            <w:r w:rsidRPr="006345B6">
              <w:rPr>
                <w:b/>
                <w:lang w:val="uk-UA"/>
              </w:rPr>
              <w:t>Унесення змін до тендерної документації</w:t>
            </w:r>
            <w:r w:rsidRPr="006345B6">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55F48F" w14:textId="77777777" w:rsidR="004B5052" w:rsidRPr="006345B6" w:rsidRDefault="004B5052" w:rsidP="004B5052">
            <w:pPr>
              <w:pStyle w:val="rvps2"/>
              <w:shd w:val="clear" w:color="auto" w:fill="FFFFFF"/>
              <w:spacing w:before="0" w:after="0"/>
              <w:jc w:val="both"/>
              <w:rPr>
                <w:lang w:val="uk-UA"/>
              </w:rPr>
            </w:pPr>
            <w:r w:rsidRPr="006345B6">
              <w:rPr>
                <w:lang w:val="uk-UA"/>
              </w:rPr>
              <w:t xml:space="preserve">2.2.1. </w:t>
            </w:r>
            <w:r w:rsidRPr="006345B6">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6345B6">
                <w:rPr>
                  <w:rStyle w:val="a3"/>
                  <w:color w:val="auto"/>
                  <w:shd w:val="clear" w:color="auto" w:fill="FFFFFF"/>
                  <w:lang w:val="uk-UA"/>
                </w:rPr>
                <w:t>статті</w:t>
              </w:r>
            </w:hyperlink>
            <w:hyperlink r:id="rId7" w:anchor="n960" w:tgtFrame="_blank" w:history="1">
              <w:r w:rsidRPr="006345B6">
                <w:rPr>
                  <w:rStyle w:val="a3"/>
                  <w:color w:val="auto"/>
                  <w:shd w:val="clear" w:color="auto" w:fill="FFFFFF"/>
                  <w:lang w:val="uk-UA"/>
                </w:rPr>
                <w:t> 8</w:t>
              </w:r>
            </w:hyperlink>
            <w:r w:rsidRPr="006345B6">
              <w:rPr>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14:paraId="73940B41" w14:textId="77777777" w:rsidR="004B5052" w:rsidRPr="006345B6" w:rsidRDefault="004B5052" w:rsidP="004B5052">
            <w:pPr>
              <w:pStyle w:val="rvps2"/>
              <w:shd w:val="clear" w:color="auto" w:fill="FFFFFF"/>
              <w:spacing w:before="0" w:after="0"/>
              <w:jc w:val="both"/>
              <w:rPr>
                <w:lang w:val="uk-UA"/>
              </w:rPr>
            </w:pPr>
            <w:r w:rsidRPr="006345B6">
              <w:rPr>
                <w:lang w:val="uk-UA"/>
              </w:rPr>
              <w:t xml:space="preserve">2.2.2. </w:t>
            </w:r>
            <w:r w:rsidRPr="006345B6">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180BFBE" w14:textId="77777777" w:rsidR="004B5052" w:rsidRPr="006345B6" w:rsidRDefault="004B5052" w:rsidP="004B5052">
            <w:pPr>
              <w:pStyle w:val="rvps2"/>
              <w:shd w:val="clear" w:color="auto" w:fill="FFFFFF"/>
              <w:spacing w:before="0" w:after="0"/>
              <w:ind w:firstLine="450"/>
              <w:jc w:val="both"/>
              <w:rPr>
                <w:lang w:val="uk-UA" w:eastAsia="en-US"/>
              </w:rPr>
            </w:pPr>
            <w:r w:rsidRPr="006345B6">
              <w:rPr>
                <w:lang w:val="uk-UA"/>
              </w:rPr>
              <w:t xml:space="preserve">2.2.3. </w:t>
            </w:r>
            <w:r w:rsidRPr="006345B6">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13488AB5" w14:textId="77777777" w:rsidR="004B5052" w:rsidRPr="006345B6" w:rsidRDefault="004B5052" w:rsidP="004B5052">
            <w:pPr>
              <w:pStyle w:val="rvps2"/>
              <w:shd w:val="clear" w:color="auto" w:fill="FFFFFF"/>
              <w:spacing w:before="0" w:after="0"/>
              <w:ind w:firstLine="450"/>
              <w:jc w:val="both"/>
              <w:rPr>
                <w:lang w:val="uk-UA" w:eastAsia="en-US"/>
              </w:rPr>
            </w:pPr>
            <w:r w:rsidRPr="006345B6">
              <w:rPr>
                <w:lang w:val="uk-UA"/>
              </w:rPr>
              <w:t xml:space="preserve">2.2.4. </w:t>
            </w:r>
            <w:r w:rsidRPr="006345B6">
              <w:rPr>
                <w:lang w:val="uk-UA" w:eastAsia="en-US"/>
              </w:rPr>
              <w:t xml:space="preserve">Замовник разом із змінами до тендерної документації в окремому </w:t>
            </w:r>
            <w:r w:rsidRPr="006345B6">
              <w:rPr>
                <w:lang w:val="uk-UA" w:eastAsia="en-US"/>
              </w:rPr>
              <w:lastRenderedPageBreak/>
              <w:t xml:space="preserve">документі оприлюднює перелік змін, що вносяться. Зміни до тендерної документації у </w:t>
            </w:r>
            <w:proofErr w:type="spellStart"/>
            <w:r w:rsidRPr="006345B6">
              <w:rPr>
                <w:lang w:val="uk-UA" w:eastAsia="en-US"/>
              </w:rPr>
              <w:t>машинозчитувальному</w:t>
            </w:r>
            <w:proofErr w:type="spellEnd"/>
            <w:r w:rsidRPr="006345B6">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p>
          <w:p w14:paraId="60FDFB72" w14:textId="77777777" w:rsidR="004B5052" w:rsidRPr="006345B6" w:rsidRDefault="004B5052" w:rsidP="004B5052">
            <w:pPr>
              <w:widowControl/>
              <w:shd w:val="clear" w:color="auto" w:fill="FFFFFF"/>
              <w:suppressAutoHyphens w:val="0"/>
              <w:autoSpaceDE/>
              <w:ind w:firstLine="450"/>
              <w:jc w:val="both"/>
              <w:rPr>
                <w:rFonts w:ascii="Times New Roman" w:hAnsi="Times New Roman" w:cs="Times New Roman"/>
                <w:lang w:val="uk-UA" w:eastAsia="en-US"/>
              </w:rPr>
            </w:pPr>
            <w:bookmarkStart w:id="1" w:name="n658"/>
            <w:bookmarkEnd w:id="1"/>
            <w:r w:rsidRPr="006345B6">
              <w:rPr>
                <w:lang w:val="uk-UA"/>
              </w:rPr>
              <w:t xml:space="preserve">2.2.5. </w:t>
            </w:r>
            <w:r w:rsidRPr="006345B6">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AA43F60" w14:textId="77777777" w:rsidR="004B5052" w:rsidRPr="006345B6" w:rsidRDefault="004B5052" w:rsidP="004B5052">
            <w:pPr>
              <w:widowControl/>
              <w:shd w:val="clear" w:color="auto" w:fill="FFFFFF"/>
              <w:suppressAutoHyphens w:val="0"/>
              <w:autoSpaceDE/>
              <w:ind w:firstLine="450"/>
              <w:jc w:val="both"/>
              <w:rPr>
                <w:lang w:val="uk-UA"/>
              </w:rPr>
            </w:pPr>
            <w:bookmarkStart w:id="2" w:name="n659"/>
            <w:bookmarkEnd w:id="2"/>
            <w:r w:rsidRPr="006345B6">
              <w:rPr>
                <w:lang w:val="uk-UA"/>
              </w:rPr>
              <w:t xml:space="preserve">2.2.6. </w:t>
            </w:r>
            <w:r w:rsidRPr="006345B6">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B5052" w:rsidRPr="006345B6" w14:paraId="705A147D" w14:textId="77777777" w:rsidTr="000B73C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181E96" w14:textId="77777777" w:rsidR="004B5052" w:rsidRPr="006345B6" w:rsidRDefault="004B5052" w:rsidP="004B5052">
            <w:pPr>
              <w:pStyle w:val="a6"/>
              <w:spacing w:before="0" w:after="0"/>
              <w:jc w:val="center"/>
              <w:rPr>
                <w:lang w:val="uk-UA"/>
              </w:rPr>
            </w:pPr>
            <w:r w:rsidRPr="006345B6">
              <w:rPr>
                <w:b/>
                <w:bCs/>
                <w:lang w:val="uk-UA"/>
              </w:rPr>
              <w:lastRenderedPageBreak/>
              <w:t xml:space="preserve">III. </w:t>
            </w:r>
            <w:r w:rsidRPr="006345B6">
              <w:rPr>
                <w:b/>
                <w:lang w:val="uk-UA"/>
              </w:rPr>
              <w:t>Інструкція з підготовки тендерної пропозиції</w:t>
            </w:r>
          </w:p>
        </w:tc>
      </w:tr>
      <w:tr w:rsidR="004B5052" w:rsidRPr="006345B6" w14:paraId="0AAE7D9D"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4AD101DC" w14:textId="77777777" w:rsidR="004B5052" w:rsidRPr="006345B6" w:rsidRDefault="004B5052" w:rsidP="004B5052">
            <w:pPr>
              <w:pStyle w:val="a6"/>
              <w:spacing w:before="0" w:after="0"/>
              <w:rPr>
                <w:lang w:val="uk-UA"/>
              </w:rPr>
            </w:pPr>
            <w:r w:rsidRPr="006345B6">
              <w:rPr>
                <w:lang w:val="uk-UA"/>
              </w:rPr>
              <w:t> </w:t>
            </w:r>
            <w:r w:rsidRPr="006345B6">
              <w:rPr>
                <w:b/>
                <w:bCs/>
                <w:lang w:val="uk-UA"/>
              </w:rPr>
              <w:t xml:space="preserve">1. </w:t>
            </w:r>
            <w:r w:rsidRPr="006345B6">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137E7" w14:textId="77777777" w:rsidR="004B5052" w:rsidRPr="006345B6" w:rsidRDefault="004B5052" w:rsidP="004B5052">
            <w:pPr>
              <w:pStyle w:val="a6"/>
              <w:spacing w:before="0" w:after="0"/>
              <w:jc w:val="both"/>
              <w:rPr>
                <w:lang w:val="uk-UA"/>
              </w:rPr>
            </w:pPr>
            <w:r w:rsidRPr="006345B6">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6345B6">
              <w:rPr>
                <w:lang w:val="uk-UA"/>
              </w:rPr>
              <w:t xml:space="preserve">, а саме: </w:t>
            </w:r>
          </w:p>
          <w:p w14:paraId="140A70BD" w14:textId="77777777" w:rsidR="004B5052" w:rsidRPr="006345B6" w:rsidRDefault="004B5052" w:rsidP="004B505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6345B6">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 згідно додатку 1;</w:t>
            </w:r>
          </w:p>
          <w:p w14:paraId="6F93B1A3" w14:textId="77777777" w:rsidR="004B5052" w:rsidRPr="006345B6" w:rsidRDefault="004B5052" w:rsidP="004B505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6345B6">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 згідно додатку 2;</w:t>
            </w:r>
          </w:p>
          <w:p w14:paraId="1012B626" w14:textId="77777777" w:rsidR="004B5052" w:rsidRPr="006345B6" w:rsidRDefault="004B5052" w:rsidP="004B505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6345B6">
              <w:rPr>
                <w:rFonts w:ascii="Times New Roman" w:eastAsia="Times New Roman" w:hAnsi="Times New Roman" w:cs="Times New Roman"/>
                <w:color w:val="auto"/>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14:paraId="38E29411" w14:textId="77777777" w:rsidR="004B5052" w:rsidRPr="006345B6" w:rsidRDefault="004B5052" w:rsidP="004B505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6345B6">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75715DB" w14:textId="77777777" w:rsidR="004B5052" w:rsidRPr="006345B6" w:rsidRDefault="004B5052" w:rsidP="004B505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6345B6">
              <w:rPr>
                <w:rFonts w:ascii="Times New Roman" w:hAnsi="Times New Roman" w:cs="Times New Roman"/>
                <w:color w:val="auto"/>
                <w:sz w:val="24"/>
                <w:szCs w:val="24"/>
                <w:lang w:val="uk-UA"/>
              </w:rPr>
              <w:t>іншими документами, які передбачені тендерною документацією та додатками до неї.</w:t>
            </w:r>
          </w:p>
          <w:p w14:paraId="12EE6FEB" w14:textId="77777777" w:rsidR="004B5052" w:rsidRPr="006345B6" w:rsidRDefault="004B5052" w:rsidP="004B5052">
            <w:pPr>
              <w:pStyle w:val="a6"/>
              <w:spacing w:before="0" w:after="0"/>
              <w:ind w:left="126" w:hanging="16"/>
              <w:jc w:val="both"/>
              <w:rPr>
                <w:lang w:val="uk-UA"/>
              </w:rPr>
            </w:pPr>
            <w:r w:rsidRPr="006345B6">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048396D" w14:textId="77777777" w:rsidR="004B5052" w:rsidRPr="006345B6" w:rsidRDefault="004B5052" w:rsidP="004B5052">
            <w:pPr>
              <w:pStyle w:val="a6"/>
              <w:spacing w:before="0" w:after="0"/>
              <w:jc w:val="both"/>
              <w:rPr>
                <w:lang w:val="uk-UA"/>
              </w:rPr>
            </w:pPr>
            <w:r w:rsidRPr="006345B6">
              <w:rPr>
                <w:lang w:val="uk-UA"/>
              </w:rPr>
              <w:t>3.1.3</w:t>
            </w:r>
            <w:r w:rsidRPr="006643E0">
              <w:rPr>
                <w:color w:val="FF0000"/>
                <w:lang w:val="uk-UA"/>
              </w:rPr>
              <w:t xml:space="preserve">. </w:t>
            </w:r>
            <w:r w:rsidRPr="000148ED">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0148ED">
              <w:rPr>
                <w:b/>
                <w:sz w:val="32"/>
                <w:u w:val="single"/>
                <w:lang w:val="uk-UA"/>
              </w:rPr>
              <w:t xml:space="preserve">у вигляді </w:t>
            </w:r>
            <w:proofErr w:type="spellStart"/>
            <w:r w:rsidRPr="000148ED">
              <w:rPr>
                <w:b/>
                <w:sz w:val="32"/>
                <w:u w:val="single"/>
                <w:lang w:val="uk-UA"/>
              </w:rPr>
              <w:t>pdf</w:t>
            </w:r>
            <w:proofErr w:type="spellEnd"/>
            <w:r w:rsidRPr="000148ED">
              <w:rPr>
                <w:b/>
                <w:sz w:val="32"/>
                <w:u w:val="single"/>
                <w:lang w:val="uk-UA"/>
              </w:rPr>
              <w:t xml:space="preserve">-формату файлу. </w:t>
            </w:r>
          </w:p>
          <w:p w14:paraId="4DCFE722" w14:textId="77777777" w:rsidR="004B5052" w:rsidRPr="006345B6" w:rsidRDefault="004B5052" w:rsidP="004B5052">
            <w:pPr>
              <w:pStyle w:val="a6"/>
              <w:spacing w:before="0" w:after="0"/>
              <w:jc w:val="both"/>
              <w:rPr>
                <w:lang w:val="uk-UA"/>
              </w:rPr>
            </w:pPr>
            <w:r w:rsidRPr="006345B6">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3BE2E9B4" w14:textId="77777777" w:rsidR="004B5052" w:rsidRPr="006345B6" w:rsidRDefault="004B5052" w:rsidP="004B5052">
            <w:pPr>
              <w:pStyle w:val="a6"/>
              <w:spacing w:before="0" w:after="0"/>
              <w:jc w:val="both"/>
              <w:rPr>
                <w:lang w:val="uk-UA"/>
              </w:rPr>
            </w:pPr>
            <w:r w:rsidRPr="006345B6">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B2C7CE1" w14:textId="77777777" w:rsidR="004B5052" w:rsidRPr="000148ED" w:rsidRDefault="004B5052" w:rsidP="004B5052">
            <w:pPr>
              <w:ind w:hanging="21"/>
              <w:contextualSpacing/>
              <w:jc w:val="both"/>
              <w:rPr>
                <w:rFonts w:ascii="Times New Roman" w:hAnsi="Times New Roman" w:cs="Times New Roman"/>
                <w:lang w:val="uk-UA"/>
              </w:rPr>
            </w:pPr>
            <w:r w:rsidRPr="000148ED">
              <w:rPr>
                <w:rFonts w:ascii="Times New Roman" w:hAnsi="Times New Roman" w:cs="Times New Roman"/>
                <w:lang w:val="uk-UA"/>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w:t>
            </w:r>
            <w:r w:rsidRPr="000148ED">
              <w:rPr>
                <w:rFonts w:ascii="Times New Roman" w:hAnsi="Times New Roman" w:cs="Times New Roman"/>
                <w:lang w:val="uk-UA"/>
              </w:rPr>
              <w:lastRenderedPageBreak/>
              <w:t>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44BF7916" w14:textId="77777777" w:rsidR="004B5052" w:rsidRPr="000148ED" w:rsidRDefault="004B5052" w:rsidP="004B5052">
            <w:pPr>
              <w:pStyle w:val="a6"/>
              <w:spacing w:before="0" w:after="0"/>
              <w:ind w:right="101"/>
              <w:jc w:val="both"/>
              <w:rPr>
                <w:lang w:val="uk-UA"/>
              </w:rPr>
            </w:pPr>
            <w:r w:rsidRPr="000148ED">
              <w:rPr>
                <w:lang w:val="uk-UA"/>
              </w:rPr>
              <w:t xml:space="preserve">3.1.5. </w:t>
            </w:r>
            <w:r w:rsidRPr="000148ED">
              <w:rPr>
                <w:b/>
                <w:lang w:val="uk-UA"/>
              </w:rPr>
              <w:t xml:space="preserve">Повноваження щодо підпису документів </w:t>
            </w:r>
            <w:r w:rsidRPr="000148ED">
              <w:rPr>
                <w:lang w:val="uk-UA"/>
              </w:rPr>
              <w:t xml:space="preserve">тендерної пропозиції учасника процедури закупівлі підтверджується: </w:t>
            </w:r>
          </w:p>
          <w:p w14:paraId="0095276C" w14:textId="77777777" w:rsidR="004B5052" w:rsidRPr="000148ED" w:rsidRDefault="004B5052" w:rsidP="004B5052">
            <w:pPr>
              <w:pStyle w:val="a6"/>
              <w:spacing w:before="0" w:after="0"/>
              <w:ind w:left="55" w:right="101"/>
              <w:jc w:val="both"/>
              <w:rPr>
                <w:lang w:val="uk-UA"/>
              </w:rPr>
            </w:pPr>
            <w:r w:rsidRPr="000148ED">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0148ED">
              <w:rPr>
                <w:bCs/>
                <w:lang w:val="uk-UA"/>
              </w:rPr>
              <w:t>копія Статуту (для юридичних осіб)</w:t>
            </w:r>
            <w:r w:rsidRPr="000148ED">
              <w:rPr>
                <w:lang w:val="uk-UA"/>
              </w:rPr>
              <w:t>.</w:t>
            </w:r>
          </w:p>
          <w:p w14:paraId="75161952" w14:textId="77777777" w:rsidR="004B5052" w:rsidRPr="000148ED" w:rsidRDefault="004B5052" w:rsidP="004B5052">
            <w:pPr>
              <w:pStyle w:val="a6"/>
              <w:spacing w:before="0" w:after="0"/>
              <w:ind w:right="99"/>
              <w:jc w:val="both"/>
              <w:rPr>
                <w:lang w:val="uk-UA"/>
              </w:rPr>
            </w:pPr>
            <w:r w:rsidRPr="000148ED">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6BD65CBE" w14:textId="77777777" w:rsidR="004B5052" w:rsidRPr="000148ED" w:rsidRDefault="004B5052" w:rsidP="004B5052">
            <w:pPr>
              <w:pStyle w:val="a6"/>
              <w:spacing w:before="0" w:after="0"/>
              <w:jc w:val="both"/>
              <w:rPr>
                <w:lang w:val="uk-UA"/>
              </w:rPr>
            </w:pPr>
            <w:r w:rsidRPr="000148ED">
              <w:rPr>
                <w:lang w:val="uk-UA"/>
              </w:rPr>
              <w:t xml:space="preserve"> - для фізичних осіб-підприємців - копія свідоцтва про державну реєстрацію, виписку або витягу із ЄДР. </w:t>
            </w:r>
          </w:p>
          <w:p w14:paraId="19B0D771" w14:textId="77777777" w:rsidR="004B5052" w:rsidRPr="000148ED" w:rsidRDefault="004B5052" w:rsidP="004B5052">
            <w:pPr>
              <w:pStyle w:val="a6"/>
              <w:spacing w:before="0" w:after="0"/>
              <w:jc w:val="both"/>
              <w:rPr>
                <w:lang w:val="uk-UA"/>
              </w:rPr>
            </w:pPr>
            <w:r w:rsidRPr="000148ED">
              <w:rPr>
                <w:lang w:val="uk-UA"/>
              </w:rPr>
              <w:t>- для іноземного учасника - завірений переклад витягу з торгового реєстру, тощо.</w:t>
            </w:r>
          </w:p>
          <w:p w14:paraId="3045CB9D" w14:textId="77777777" w:rsidR="004B5052" w:rsidRPr="000148ED" w:rsidRDefault="004B5052" w:rsidP="004B5052">
            <w:pPr>
              <w:ind w:hanging="21"/>
              <w:contextualSpacing/>
              <w:jc w:val="both"/>
              <w:rPr>
                <w:rFonts w:ascii="Times New Roman" w:hAnsi="Times New Roman" w:cs="Times New Roman"/>
                <w:lang w:val="uk-UA"/>
              </w:rPr>
            </w:pPr>
            <w:r w:rsidRPr="000148ED">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0A11D68" w14:textId="77777777" w:rsidR="004B5052" w:rsidRPr="000148ED" w:rsidRDefault="004B5052" w:rsidP="004B5052">
            <w:pPr>
              <w:ind w:hanging="21"/>
              <w:contextualSpacing/>
              <w:jc w:val="both"/>
              <w:rPr>
                <w:rFonts w:ascii="Times New Roman" w:hAnsi="Times New Roman" w:cs="Times New Roman"/>
                <w:lang w:val="uk-UA"/>
              </w:rPr>
            </w:pPr>
            <w:r w:rsidRPr="000148ED">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FF1CA51" w14:textId="77777777" w:rsidR="004B5052" w:rsidRPr="000148ED" w:rsidRDefault="004B5052" w:rsidP="004B5052">
            <w:pPr>
              <w:pStyle w:val="a6"/>
              <w:spacing w:before="0" w:after="0"/>
              <w:jc w:val="both"/>
              <w:rPr>
                <w:lang w:val="uk-UA"/>
              </w:rPr>
            </w:pPr>
            <w:r w:rsidRPr="000148ED">
              <w:rPr>
                <w:lang w:val="uk-UA"/>
              </w:rPr>
              <w:t xml:space="preserve">3.1.7. На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осіб учасника, що підписали документи, які входять до складу тендерної пропозиції. </w:t>
            </w:r>
          </w:p>
          <w:p w14:paraId="39EB4D5C" w14:textId="77777777" w:rsidR="004B5052" w:rsidRPr="006345B6" w:rsidRDefault="004B5052" w:rsidP="004B5052">
            <w:pPr>
              <w:pStyle w:val="a6"/>
              <w:spacing w:before="0" w:after="0"/>
              <w:jc w:val="both"/>
              <w:rPr>
                <w:lang w:val="uk-UA"/>
              </w:rPr>
            </w:pPr>
            <w:r w:rsidRPr="006345B6">
              <w:rPr>
                <w:lang w:val="uk-UA"/>
              </w:rPr>
              <w:t>3.1.8.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3038FC0" w14:textId="77777777" w:rsidR="004B5052" w:rsidRPr="006345B6" w:rsidRDefault="004B5052" w:rsidP="004B5052">
            <w:pPr>
              <w:pStyle w:val="a6"/>
              <w:spacing w:before="0" w:after="0"/>
              <w:jc w:val="both"/>
              <w:rPr>
                <w:lang w:val="uk-UA"/>
              </w:rPr>
            </w:pPr>
            <w:r w:rsidRPr="006345B6">
              <w:rPr>
                <w:lang w:val="uk-UA"/>
              </w:rPr>
              <w:t>3.1.9.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4B5052" w:rsidRPr="006345B6" w14:paraId="391957C7"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6315A0BD" w14:textId="77777777" w:rsidR="004B5052" w:rsidRPr="006345B6" w:rsidRDefault="004B5052" w:rsidP="004B5052">
            <w:pPr>
              <w:rPr>
                <w:rFonts w:ascii="Times New Roman" w:hAnsi="Times New Roman" w:cs="Times New Roman"/>
                <w:b/>
                <w:lang w:val="uk-UA"/>
              </w:rPr>
            </w:pPr>
            <w:r w:rsidRPr="006345B6">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FC44F0C" w14:textId="77777777" w:rsidR="004B5052" w:rsidRPr="006345B6" w:rsidRDefault="004B5052" w:rsidP="004B5052">
            <w:pPr>
              <w:tabs>
                <w:tab w:val="left" w:pos="1440"/>
              </w:tabs>
              <w:ind w:right="99"/>
              <w:jc w:val="both"/>
              <w:rPr>
                <w:rFonts w:ascii="Times New Roman" w:hAnsi="Times New Roman" w:cs="Times New Roman"/>
                <w:lang w:val="uk-UA"/>
              </w:rPr>
            </w:pPr>
            <w:r w:rsidRPr="006345B6">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4B5052" w:rsidRPr="006345B6" w14:paraId="6BBADDBE" w14:textId="77777777" w:rsidTr="000B73C2">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1C492DA9" w14:textId="77777777" w:rsidR="004B5052" w:rsidRPr="006345B6" w:rsidRDefault="004B5052" w:rsidP="004B5052">
            <w:pPr>
              <w:jc w:val="both"/>
              <w:rPr>
                <w:rFonts w:ascii="Times New Roman" w:hAnsi="Times New Roman" w:cs="Times New Roman"/>
                <w:b/>
                <w:lang w:val="uk-UA"/>
              </w:rPr>
            </w:pPr>
            <w:r w:rsidRPr="006345B6">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3E6960FF" w14:textId="77777777" w:rsidR="004B5052" w:rsidRPr="006345B6" w:rsidRDefault="004B5052" w:rsidP="004B5052">
            <w:pPr>
              <w:suppressLineNumbers/>
              <w:autoSpaceDE/>
              <w:jc w:val="both"/>
              <w:rPr>
                <w:rFonts w:ascii="Times New Roman" w:hAnsi="Times New Roman" w:cs="Times New Roman"/>
                <w:lang w:val="uk-UA"/>
              </w:rPr>
            </w:pPr>
            <w:r w:rsidRPr="006345B6">
              <w:rPr>
                <w:rFonts w:ascii="Times New Roman" w:hAnsi="Times New Roman" w:cs="Times New Roman"/>
                <w:kern w:val="1"/>
                <w:lang w:val="uk-UA"/>
              </w:rPr>
              <w:t>3.3.1. Не встановлюються, оскільки замовником не  вимагається внесення учасником забезпечення тендерної пропозиції.</w:t>
            </w:r>
          </w:p>
        </w:tc>
      </w:tr>
      <w:tr w:rsidR="004B5052" w:rsidRPr="006345B6" w14:paraId="185B418D"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7AD9AA52" w14:textId="77777777" w:rsidR="004B5052" w:rsidRPr="006345B6" w:rsidRDefault="004B5052" w:rsidP="004B5052">
            <w:pPr>
              <w:pStyle w:val="a4"/>
              <w:spacing w:after="0"/>
              <w:jc w:val="both"/>
              <w:rPr>
                <w:rFonts w:ascii="Times New Roman" w:hAnsi="Times New Roman" w:cs="Times New Roman"/>
                <w:lang w:val="uk-UA"/>
              </w:rPr>
            </w:pPr>
            <w:r w:rsidRPr="006345B6">
              <w:rPr>
                <w:rFonts w:ascii="Times New Roman" w:hAnsi="Times New Roman" w:cs="Times New Roman"/>
                <w:b/>
                <w:bCs/>
                <w:lang w:val="uk-UA"/>
              </w:rPr>
              <w:t xml:space="preserve">4. </w:t>
            </w:r>
            <w:r w:rsidRPr="006345B6">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0B680600" w14:textId="77777777" w:rsidR="004B5052" w:rsidRPr="006345B6" w:rsidRDefault="004B5052" w:rsidP="004B5052">
            <w:pPr>
              <w:pStyle w:val="22"/>
              <w:ind w:left="0" w:firstLine="0"/>
              <w:jc w:val="both"/>
              <w:rPr>
                <w:sz w:val="24"/>
                <w:szCs w:val="24"/>
                <w:lang w:val="uk-UA"/>
              </w:rPr>
            </w:pPr>
            <w:r w:rsidRPr="006345B6">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30BAEB5E" w14:textId="77777777" w:rsidR="004B5052" w:rsidRPr="006345B6" w:rsidRDefault="004B5052" w:rsidP="004B5052">
            <w:pPr>
              <w:pStyle w:val="22"/>
              <w:ind w:left="0" w:firstLine="0"/>
              <w:jc w:val="both"/>
              <w:rPr>
                <w:sz w:val="24"/>
                <w:szCs w:val="24"/>
                <w:lang w:val="uk-UA"/>
              </w:rPr>
            </w:pPr>
            <w:r w:rsidRPr="006345B6">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w:t>
            </w:r>
            <w:r w:rsidRPr="006345B6">
              <w:rPr>
                <w:sz w:val="24"/>
                <w:szCs w:val="24"/>
                <w:lang w:val="uk-UA"/>
              </w:rPr>
              <w:lastRenderedPageBreak/>
              <w:t xml:space="preserve">пропозицій. </w:t>
            </w:r>
          </w:p>
          <w:p w14:paraId="0DE445ED" w14:textId="77777777" w:rsidR="004B5052" w:rsidRPr="006345B6" w:rsidRDefault="004B5052" w:rsidP="004B5052">
            <w:pPr>
              <w:pStyle w:val="22"/>
              <w:ind w:left="0" w:firstLine="0"/>
              <w:jc w:val="both"/>
              <w:rPr>
                <w:sz w:val="24"/>
                <w:szCs w:val="24"/>
                <w:lang w:val="uk-UA"/>
              </w:rPr>
            </w:pPr>
            <w:r w:rsidRPr="006345B6">
              <w:rPr>
                <w:sz w:val="24"/>
                <w:szCs w:val="24"/>
                <w:lang w:val="uk-UA"/>
              </w:rPr>
              <w:t>3.4.3. Учасник процедури закупівлі має право:</w:t>
            </w:r>
          </w:p>
          <w:p w14:paraId="095B413C" w14:textId="77777777" w:rsidR="004B5052" w:rsidRPr="006345B6" w:rsidRDefault="004B5052" w:rsidP="004B5052">
            <w:pPr>
              <w:pStyle w:val="22"/>
              <w:ind w:left="0" w:firstLine="0"/>
              <w:jc w:val="both"/>
              <w:rPr>
                <w:sz w:val="24"/>
                <w:szCs w:val="24"/>
                <w:lang w:val="uk-UA"/>
              </w:rPr>
            </w:pPr>
            <w:r w:rsidRPr="006345B6">
              <w:rPr>
                <w:sz w:val="24"/>
                <w:szCs w:val="24"/>
                <w:lang w:val="uk-UA"/>
              </w:rPr>
              <w:t>- відхилити таку вимогу, не втрачаючи при цьому наданого ним забезпечення тендерної пропозиції;</w:t>
            </w:r>
          </w:p>
          <w:p w14:paraId="0CE24DC0" w14:textId="77777777" w:rsidR="004B5052" w:rsidRPr="006345B6" w:rsidRDefault="004B5052" w:rsidP="004B5052">
            <w:pPr>
              <w:pStyle w:val="22"/>
              <w:ind w:left="0" w:firstLine="0"/>
              <w:jc w:val="both"/>
              <w:rPr>
                <w:sz w:val="24"/>
                <w:szCs w:val="24"/>
                <w:lang w:val="uk-UA"/>
              </w:rPr>
            </w:pPr>
            <w:r w:rsidRPr="006345B6">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0CD8601" w14:textId="77777777" w:rsidR="004B5052" w:rsidRPr="006345B6" w:rsidRDefault="004B5052" w:rsidP="004B5052">
            <w:pPr>
              <w:pStyle w:val="22"/>
              <w:ind w:left="0" w:firstLine="0"/>
              <w:jc w:val="both"/>
              <w:rPr>
                <w:sz w:val="24"/>
                <w:szCs w:val="24"/>
                <w:lang w:val="uk-UA"/>
              </w:rPr>
            </w:pPr>
            <w:r w:rsidRPr="006345B6">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479ACA9A" w14:textId="77777777" w:rsidR="004B5052" w:rsidRPr="006345B6" w:rsidRDefault="004B5052" w:rsidP="004B5052">
            <w:pPr>
              <w:pStyle w:val="22"/>
              <w:ind w:left="0" w:firstLine="0"/>
              <w:jc w:val="both"/>
              <w:rPr>
                <w:lang w:val="uk-UA"/>
              </w:rPr>
            </w:pPr>
            <w:r w:rsidRPr="006345B6">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4B5052" w:rsidRPr="006345B6" w14:paraId="64192C63"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7FEE7C42" w14:textId="4A032555" w:rsidR="004B5052" w:rsidRPr="006345B6" w:rsidRDefault="004B5052" w:rsidP="004B5052">
            <w:pPr>
              <w:pStyle w:val="a4"/>
              <w:spacing w:after="0"/>
              <w:rPr>
                <w:rFonts w:ascii="Times New Roman" w:hAnsi="Times New Roman" w:cs="Times New Roman"/>
                <w:lang w:val="uk-UA"/>
              </w:rPr>
            </w:pPr>
            <w:r w:rsidRPr="006345B6">
              <w:rPr>
                <w:rFonts w:ascii="Times New Roman" w:hAnsi="Times New Roman" w:cs="Times New Roman"/>
                <w:lang w:val="uk-UA"/>
              </w:rPr>
              <w:lastRenderedPageBreak/>
              <w:t> </w:t>
            </w:r>
            <w:r w:rsidRPr="006345B6">
              <w:rPr>
                <w:rFonts w:ascii="Times New Roman" w:hAnsi="Times New Roman" w:cs="Times New Roman"/>
                <w:b/>
                <w:bCs/>
                <w:lang w:val="uk-UA"/>
              </w:rPr>
              <w:t xml:space="preserve">5. </w:t>
            </w:r>
            <w:r w:rsidRPr="006345B6">
              <w:rPr>
                <w:rFonts w:ascii="Times New Roman" w:hAnsi="Times New Roman" w:cs="Times New Roman"/>
                <w:b/>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7D59B88" w14:textId="7786D0C2" w:rsidR="004B5052" w:rsidRPr="006345B6" w:rsidRDefault="004B5052" w:rsidP="004B5052">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olor w:val="000000"/>
                <w:lang w:val="uk-UA" w:eastAsia="ru-RU"/>
              </w:rPr>
            </w:pPr>
            <w:r w:rsidRPr="006345B6">
              <w:rPr>
                <w:rFonts w:ascii="Times New Roman" w:hAnsi="Times New Roman"/>
                <w:lang w:val="uk-UA"/>
              </w:rPr>
              <w:t>3.5.1. Замовник вимагає від учасників подання ними документально підтвердженої інформації про їх відповідність кваліфікаційним критеріям</w:t>
            </w:r>
            <w:r>
              <w:rPr>
                <w:rFonts w:ascii="Times New Roman" w:hAnsi="Times New Roman"/>
                <w:lang w:val="uk-UA"/>
              </w:rPr>
              <w:t>.</w:t>
            </w:r>
          </w:p>
          <w:p w14:paraId="7A43CB5F" w14:textId="77777777" w:rsidR="004B5052" w:rsidRPr="006345B6" w:rsidRDefault="004B5052" w:rsidP="004B5052">
            <w:pPr>
              <w:pStyle w:val="rvps2"/>
              <w:shd w:val="clear" w:color="auto" w:fill="FFFFFF"/>
              <w:spacing w:before="0" w:after="0"/>
              <w:jc w:val="both"/>
              <w:rPr>
                <w:color w:val="000000"/>
                <w:lang w:val="uk-UA"/>
              </w:rPr>
            </w:pPr>
            <w:r w:rsidRPr="006345B6">
              <w:rPr>
                <w:color w:val="000000"/>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6345B6">
              <w:rPr>
                <w:color w:val="000000"/>
                <w:lang w:val="uk-UA"/>
              </w:rPr>
              <w:t xml:space="preserve"> </w:t>
            </w:r>
          </w:p>
          <w:p w14:paraId="36CC5818" w14:textId="39C009E9" w:rsidR="004B5052" w:rsidRPr="006643E0" w:rsidRDefault="004B5052" w:rsidP="004B5052">
            <w:pPr>
              <w:pStyle w:val="rvps2"/>
              <w:shd w:val="clear" w:color="auto" w:fill="FFFFFF"/>
              <w:spacing w:before="0" w:after="0"/>
              <w:jc w:val="both"/>
              <w:rPr>
                <w:color w:val="FF0000"/>
                <w:lang w:val="uk-UA" w:eastAsia="uk-UA"/>
              </w:rPr>
            </w:pPr>
            <w:r w:rsidRPr="006345B6">
              <w:rPr>
                <w:color w:val="000000"/>
                <w:lang w:val="uk-UA"/>
              </w:rPr>
              <w:t xml:space="preserve">3.5.2. </w:t>
            </w:r>
            <w:r w:rsidRPr="006345B6">
              <w:rPr>
                <w:lang w:val="uk-UA"/>
              </w:rPr>
              <w:t xml:space="preserve">Для підтвердження відповідності учасника кваліфікаційним критеріям, останній повинен надати у </w:t>
            </w:r>
            <w:r w:rsidRPr="006345B6">
              <w:rPr>
                <w:color w:val="000000"/>
                <w:lang w:val="uk-UA"/>
              </w:rPr>
              <w:t xml:space="preserve">порядку згідно цієї документації документи згідно </w:t>
            </w:r>
            <w:r>
              <w:rPr>
                <w:lang w:val="uk-UA"/>
              </w:rPr>
              <w:t>додатку 1 до документації.</w:t>
            </w:r>
          </w:p>
          <w:p w14:paraId="0A3D58A3" w14:textId="28C13514" w:rsidR="004B5052" w:rsidRPr="006345B6" w:rsidRDefault="004B5052" w:rsidP="004B5052">
            <w:pPr>
              <w:pStyle w:val="21"/>
              <w:spacing w:after="0" w:line="240" w:lineRule="auto"/>
              <w:ind w:left="0"/>
              <w:jc w:val="both"/>
              <w:rPr>
                <w:rFonts w:ascii="Times New Roman" w:hAnsi="Times New Roman"/>
                <w:lang w:val="uk-UA"/>
              </w:rPr>
            </w:pPr>
            <w:r w:rsidRPr="006345B6">
              <w:rPr>
                <w:rFonts w:ascii="Times New Roman" w:hAnsi="Times New Roman"/>
                <w:sz w:val="24"/>
                <w:szCs w:val="24"/>
                <w:lang w:val="uk-UA"/>
              </w:rPr>
              <w:t>3.5.5</w:t>
            </w:r>
            <w:r w:rsidRPr="006345B6">
              <w:rPr>
                <w:rFonts w:ascii="Times New Roman" w:hAnsi="Times New Roman"/>
                <w:b/>
                <w:bCs/>
                <w:sz w:val="24"/>
                <w:szCs w:val="24"/>
                <w:lang w:val="uk-UA"/>
              </w:rPr>
              <w:t xml:space="preserve">. </w:t>
            </w:r>
            <w:r w:rsidRPr="006345B6">
              <w:rPr>
                <w:rFonts w:ascii="Times New Roman" w:hAnsi="Times New Roman"/>
                <w:sz w:val="24"/>
                <w:szCs w:val="24"/>
                <w:lang w:val="uk-UA"/>
              </w:rPr>
              <w:t>Підстави для відмови в участі у процедурі закупівлі зазначені у додатку 2 до документації.</w:t>
            </w:r>
            <w:r w:rsidRPr="006345B6">
              <w:rPr>
                <w:rFonts w:ascii="Times New Roman" w:hAnsi="Times New Roman"/>
                <w:b/>
                <w:bCs/>
                <w:sz w:val="24"/>
                <w:szCs w:val="24"/>
                <w:lang w:val="uk-UA"/>
              </w:rPr>
              <w:t xml:space="preserve"> </w:t>
            </w:r>
          </w:p>
          <w:p w14:paraId="6E7E0F9F" w14:textId="00A88CF1" w:rsidR="004B5052" w:rsidRPr="006345B6" w:rsidRDefault="004B5052" w:rsidP="004B5052">
            <w:pPr>
              <w:pStyle w:val="rvps2"/>
              <w:shd w:val="clear" w:color="auto" w:fill="FFFFFF"/>
              <w:spacing w:before="0" w:after="0"/>
              <w:jc w:val="both"/>
              <w:rPr>
                <w:lang w:val="uk-UA"/>
              </w:rPr>
            </w:pPr>
            <w:r w:rsidRPr="006345B6">
              <w:rPr>
                <w:lang w:val="uk-UA"/>
              </w:rPr>
              <w:t>3.5.6.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752A3F9E" w14:textId="327616E4" w:rsidR="004B5052" w:rsidRPr="006345B6" w:rsidRDefault="004B5052" w:rsidP="004B5052">
            <w:pPr>
              <w:tabs>
                <w:tab w:val="left" w:pos="1080"/>
                <w:tab w:val="left" w:pos="10381"/>
              </w:tabs>
              <w:jc w:val="both"/>
              <w:rPr>
                <w:rFonts w:ascii="Times New Roman" w:hAnsi="Times New Roman" w:cs="Times New Roman"/>
                <w:lang w:val="uk-UA"/>
              </w:rPr>
            </w:pPr>
            <w:r w:rsidRPr="006345B6">
              <w:rPr>
                <w:rFonts w:ascii="Times New Roman" w:hAnsi="Times New Roman" w:cs="Times New Roman"/>
                <w:bCs/>
                <w:lang w:val="uk-UA"/>
              </w:rPr>
              <w:t>3.5.7.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70D79026" w14:textId="2C946E1F" w:rsidR="004B5052" w:rsidRPr="006345B6" w:rsidRDefault="004B5052" w:rsidP="004B5052">
            <w:pPr>
              <w:tabs>
                <w:tab w:val="left" w:pos="1080"/>
                <w:tab w:val="left" w:pos="10381"/>
              </w:tabs>
              <w:jc w:val="both"/>
              <w:rPr>
                <w:rFonts w:ascii="Times New Roman" w:hAnsi="Times New Roman" w:cs="Times New Roman"/>
                <w:lang w:val="uk-UA"/>
              </w:rPr>
            </w:pPr>
            <w:r w:rsidRPr="006345B6">
              <w:rPr>
                <w:rFonts w:ascii="Times New Roman" w:hAnsi="Times New Roman" w:cs="Times New Roman"/>
                <w:lang w:val="uk-UA"/>
              </w:rPr>
              <w:t>3.5.8.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8C1F679" w14:textId="30933D4B" w:rsidR="004B5052" w:rsidRPr="006345B6" w:rsidRDefault="004B5052" w:rsidP="004B5052">
            <w:pPr>
              <w:tabs>
                <w:tab w:val="left" w:pos="1080"/>
                <w:tab w:val="left" w:pos="10381"/>
              </w:tabs>
              <w:jc w:val="both"/>
              <w:rPr>
                <w:rFonts w:ascii="Times New Roman" w:hAnsi="Times New Roman" w:cs="Times New Roman"/>
                <w:lang w:val="uk-UA"/>
              </w:rPr>
            </w:pPr>
            <w:r w:rsidRPr="006345B6">
              <w:rPr>
                <w:rFonts w:ascii="Times New Roman" w:hAnsi="Times New Roman" w:cs="Times New Roman"/>
                <w:lang w:val="uk-UA"/>
              </w:rPr>
              <w:t>3.5.9.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4B5052" w:rsidRPr="006345B6" w14:paraId="671FAF90"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34C8C727" w14:textId="77777777" w:rsidR="004B5052" w:rsidRPr="006345B6" w:rsidRDefault="004B5052" w:rsidP="004B5052">
            <w:pPr>
              <w:pStyle w:val="a4"/>
              <w:spacing w:after="0"/>
              <w:rPr>
                <w:rFonts w:ascii="Times New Roman" w:hAnsi="Times New Roman" w:cs="Times New Roman"/>
                <w:lang w:val="uk-UA"/>
              </w:rPr>
            </w:pPr>
            <w:r w:rsidRPr="006345B6">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158D004F" w14:textId="6C99500A" w:rsidR="004B5052" w:rsidRPr="006345B6" w:rsidRDefault="004B5052" w:rsidP="004B5052">
            <w:pPr>
              <w:shd w:val="clear" w:color="auto" w:fill="FFFFFF"/>
              <w:jc w:val="both"/>
              <w:textAlignment w:val="baseline"/>
              <w:rPr>
                <w:b/>
                <w:lang w:val="uk-UA"/>
              </w:rPr>
            </w:pPr>
            <w:r w:rsidRPr="006345B6">
              <w:rPr>
                <w:rFonts w:ascii="Times New Roman" w:hAnsi="Times New Roman" w:cs="Times New Roman"/>
                <w:lang w:val="uk-UA"/>
              </w:rPr>
              <w:t xml:space="preserve">3.6.1. Предмет закупівлі: </w:t>
            </w:r>
            <w:r w:rsidR="00244FE5" w:rsidRPr="00244FE5">
              <w:rPr>
                <w:rFonts w:ascii="Times New Roman" w:hAnsi="Times New Roman" w:cs="Times New Roman"/>
                <w:lang w:val="uk-UA"/>
              </w:rPr>
              <w:t>«</w:t>
            </w:r>
            <w:proofErr w:type="spellStart"/>
            <w:r w:rsidR="00244FE5" w:rsidRPr="00244FE5">
              <w:rPr>
                <w:rFonts w:ascii="Times New Roman" w:hAnsi="Times New Roman" w:cs="Times New Roman"/>
                <w:lang w:val="uk-UA"/>
              </w:rPr>
              <w:t>Пелети</w:t>
            </w:r>
            <w:proofErr w:type="spellEnd"/>
            <w:r w:rsidR="00244FE5" w:rsidRPr="00244FE5">
              <w:rPr>
                <w:rFonts w:ascii="Times New Roman" w:hAnsi="Times New Roman" w:cs="Times New Roman"/>
                <w:lang w:val="uk-UA"/>
              </w:rPr>
              <w:t xml:space="preserve"> паливні з хвойних порід дерева» «ДК 021:2015 – 09110000-3 - «Тверде паливо»</w:t>
            </w:r>
            <w:r w:rsidR="00244FE5">
              <w:rPr>
                <w:rFonts w:ascii="Times New Roman" w:hAnsi="Times New Roman" w:cs="Times New Roman"/>
                <w:lang w:val="uk-UA"/>
              </w:rPr>
              <w:t>.</w:t>
            </w:r>
          </w:p>
          <w:p w14:paraId="5D5181B5" w14:textId="59B5A731" w:rsidR="004B5052" w:rsidRPr="00C022ED" w:rsidRDefault="004B5052" w:rsidP="004B5052">
            <w:pPr>
              <w:tabs>
                <w:tab w:val="left" w:pos="711"/>
                <w:tab w:val="left" w:pos="10381"/>
              </w:tabs>
              <w:ind w:firstLine="390"/>
              <w:jc w:val="both"/>
              <w:rPr>
                <w:rFonts w:ascii="Times New Roman" w:hAnsi="Times New Roman" w:cs="Times New Roman"/>
                <w:spacing w:val="1"/>
                <w:lang w:val="uk-UA"/>
              </w:rPr>
            </w:pPr>
            <w:r w:rsidRPr="00C022ED">
              <w:rPr>
                <w:rFonts w:ascii="Times New Roman" w:hAnsi="Times New Roman" w:cs="Times New Roman"/>
                <w:spacing w:val="1"/>
                <w:lang w:val="uk-UA"/>
              </w:rPr>
              <w:t>Інформація про необхідні технічні, якісні та кількісні характеристики предмета закупівлі відповідно до додатку 3 «</w:t>
            </w:r>
            <w:r w:rsidRPr="00C022ED">
              <w:rPr>
                <w:rFonts w:ascii="Times New Roman" w:hAnsi="Times New Roman"/>
                <w:lang w:val="uk-UA" w:bidi="en-US"/>
              </w:rPr>
              <w:t>Технічна специфікація»</w:t>
            </w:r>
            <w:r w:rsidRPr="00C022ED">
              <w:rPr>
                <w:rFonts w:ascii="Times New Roman" w:hAnsi="Times New Roman" w:cs="Times New Roman"/>
                <w:spacing w:val="1"/>
                <w:lang w:val="uk-UA"/>
              </w:rPr>
              <w:t>.</w:t>
            </w:r>
          </w:p>
          <w:p w14:paraId="1AE9E0A3" w14:textId="77777777" w:rsidR="004B5052" w:rsidRPr="006345B6" w:rsidRDefault="004B5052" w:rsidP="004B5052">
            <w:pPr>
              <w:jc w:val="both"/>
              <w:rPr>
                <w:rFonts w:ascii="Times New Roman" w:hAnsi="Times New Roman" w:cs="Times New Roman"/>
                <w:lang w:val="uk-UA" w:eastAsia="ru-RU"/>
              </w:rPr>
            </w:pPr>
            <w:r w:rsidRPr="006345B6">
              <w:rPr>
                <w:rFonts w:ascii="Times New Roman" w:hAnsi="Times New Roman" w:cs="Times New Roman"/>
                <w:bCs/>
                <w:lang w:val="uk-UA"/>
              </w:rPr>
              <w:t xml:space="preserve">3.6.2. </w:t>
            </w:r>
            <w:r w:rsidRPr="006345B6">
              <w:rPr>
                <w:rFonts w:ascii="Times New Roman" w:hAnsi="Times New Roman"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195B8590" w14:textId="77777777" w:rsidR="004B5052" w:rsidRPr="006345B6" w:rsidRDefault="004B5052" w:rsidP="004B5052">
            <w:pPr>
              <w:jc w:val="both"/>
              <w:rPr>
                <w:rFonts w:ascii="Times New Roman" w:eastAsia="Calibri" w:hAnsi="Times New Roman" w:cs="Times New Roman"/>
                <w:lang w:val="uk-UA" w:eastAsia="ru-RU"/>
              </w:rPr>
            </w:pPr>
            <w:r w:rsidRPr="006345B6">
              <w:rPr>
                <w:rFonts w:ascii="Times New Roman"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4B5052" w:rsidRPr="006345B6" w14:paraId="54D911C9" w14:textId="77777777" w:rsidTr="000B73C2">
        <w:tc>
          <w:tcPr>
            <w:tcW w:w="2694" w:type="dxa"/>
            <w:gridSpan w:val="2"/>
            <w:tcBorders>
              <w:top w:val="single" w:sz="4" w:space="0" w:color="000000"/>
              <w:left w:val="single" w:sz="4" w:space="0" w:color="000000"/>
              <w:bottom w:val="single" w:sz="4" w:space="0" w:color="000000"/>
            </w:tcBorders>
            <w:shd w:val="clear" w:color="auto" w:fill="auto"/>
            <w:vAlign w:val="center"/>
          </w:tcPr>
          <w:p w14:paraId="459F27BD" w14:textId="77777777" w:rsidR="004B5052" w:rsidRPr="006345B6" w:rsidRDefault="004B5052" w:rsidP="004B5052">
            <w:pPr>
              <w:pStyle w:val="a4"/>
              <w:spacing w:after="0"/>
              <w:jc w:val="both"/>
              <w:rPr>
                <w:rFonts w:ascii="Times New Roman" w:hAnsi="Times New Roman" w:cs="Times New Roman"/>
                <w:lang w:val="uk-UA"/>
              </w:rPr>
            </w:pPr>
            <w:r w:rsidRPr="006345B6">
              <w:rPr>
                <w:rFonts w:ascii="Times New Roman" w:hAnsi="Times New Roman" w:cs="Times New Roman"/>
                <w:b/>
                <w:bCs/>
                <w:lang w:val="uk-UA"/>
              </w:rPr>
              <w:t xml:space="preserve">7. </w:t>
            </w:r>
            <w:r w:rsidRPr="006345B6">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05C4643E" w14:textId="77777777" w:rsidR="004B5052" w:rsidRPr="006345B6" w:rsidRDefault="004B5052" w:rsidP="004B5052">
            <w:pPr>
              <w:jc w:val="both"/>
              <w:rPr>
                <w:rFonts w:ascii="Times New Roman" w:hAnsi="Times New Roman" w:cs="Times New Roman"/>
                <w:lang w:val="uk-UA"/>
              </w:rPr>
            </w:pPr>
            <w:r w:rsidRPr="006345B6">
              <w:rPr>
                <w:rFonts w:ascii="Times New Roman" w:hAnsi="Times New Roman" w:cs="Times New Roman"/>
                <w:lang w:val="uk-UA"/>
              </w:rPr>
              <w:t xml:space="preserve">3.7.1.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5A46452F" w14:textId="77777777" w:rsidR="004B5052" w:rsidRPr="006345B6" w:rsidRDefault="004B5052" w:rsidP="004B5052">
            <w:pPr>
              <w:jc w:val="both"/>
              <w:rPr>
                <w:rFonts w:ascii="Times New Roman" w:hAnsi="Times New Roman" w:cs="Times New Roman"/>
                <w:lang w:val="uk-UA"/>
              </w:rPr>
            </w:pPr>
            <w:r w:rsidRPr="006345B6">
              <w:rPr>
                <w:rFonts w:ascii="Times New Roman" w:hAnsi="Times New Roman" w:cs="Times New Roman"/>
                <w:lang w:val="uk-UA"/>
              </w:rPr>
              <w:t xml:space="preserve">3.7.2. Такі зміни або заява про відкликання тендерної пропозиції враховуються в разі, якщо їх отримано електронною системою закупівель до </w:t>
            </w:r>
            <w:r w:rsidRPr="006345B6">
              <w:rPr>
                <w:rFonts w:ascii="Times New Roman" w:hAnsi="Times New Roman" w:cs="Times New Roman"/>
                <w:lang w:val="uk-UA"/>
              </w:rPr>
              <w:lastRenderedPageBreak/>
              <w:t>закінчення строку подання тендерних пропозицій.</w:t>
            </w:r>
          </w:p>
        </w:tc>
      </w:tr>
      <w:tr w:rsidR="004B5052" w:rsidRPr="006345B6" w14:paraId="6BA342ED" w14:textId="77777777" w:rsidTr="000B73C2">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8C3393" w14:textId="77777777" w:rsidR="004B5052" w:rsidRPr="006345B6" w:rsidRDefault="004B5052" w:rsidP="004B5052">
            <w:pPr>
              <w:pStyle w:val="a6"/>
              <w:spacing w:before="0" w:after="0"/>
              <w:jc w:val="center"/>
              <w:rPr>
                <w:lang w:val="uk-UA"/>
              </w:rPr>
            </w:pPr>
            <w:r w:rsidRPr="006345B6">
              <w:rPr>
                <w:lang w:val="uk-UA"/>
              </w:rPr>
              <w:lastRenderedPageBreak/>
              <w:t> </w:t>
            </w:r>
            <w:r w:rsidRPr="006345B6">
              <w:rPr>
                <w:b/>
                <w:bCs/>
                <w:lang w:val="uk-UA"/>
              </w:rPr>
              <w:t>IV. Подання та розкриття тендерних пропозицій</w:t>
            </w:r>
            <w:r w:rsidRPr="006345B6">
              <w:rPr>
                <w:lang w:val="uk-UA"/>
              </w:rPr>
              <w:t> </w:t>
            </w:r>
          </w:p>
        </w:tc>
      </w:tr>
      <w:tr w:rsidR="004B5052" w:rsidRPr="006345B6" w14:paraId="316418A8"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714B6499" w14:textId="77777777" w:rsidR="004B5052" w:rsidRPr="006345B6" w:rsidRDefault="004B5052" w:rsidP="004B5052">
            <w:pPr>
              <w:pStyle w:val="a6"/>
              <w:spacing w:before="0" w:after="0"/>
              <w:jc w:val="both"/>
              <w:rPr>
                <w:lang w:val="uk-UA"/>
              </w:rPr>
            </w:pPr>
            <w:r w:rsidRPr="006345B6">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5F2E00" w14:textId="77777777" w:rsidR="004B5052" w:rsidRPr="006345B6" w:rsidRDefault="004B5052" w:rsidP="004B5052">
            <w:pPr>
              <w:pStyle w:val="a6"/>
              <w:spacing w:before="0" w:after="0"/>
              <w:jc w:val="both"/>
              <w:rPr>
                <w:lang w:val="uk-UA"/>
              </w:rPr>
            </w:pPr>
            <w:r w:rsidRPr="006345B6">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274AFEA" w14:textId="01E289A9" w:rsidR="004B5052" w:rsidRPr="006345B6" w:rsidRDefault="004B5052" w:rsidP="004B5052">
            <w:pPr>
              <w:pStyle w:val="a6"/>
              <w:spacing w:before="0" w:after="0"/>
              <w:rPr>
                <w:lang w:val="uk-UA"/>
              </w:rPr>
            </w:pPr>
            <w:r w:rsidRPr="006345B6">
              <w:rPr>
                <w:lang w:val="uk-UA"/>
              </w:rPr>
              <w:t>Кінцевий строк подання тендерних пропозицій:</w:t>
            </w:r>
            <w:r>
              <w:rPr>
                <w:lang w:val="uk-UA"/>
              </w:rPr>
              <w:t xml:space="preserve"> </w:t>
            </w:r>
            <w:r w:rsidR="00302BA0">
              <w:rPr>
                <w:b/>
                <w:lang w:val="uk-UA"/>
              </w:rPr>
              <w:t>20</w:t>
            </w:r>
            <w:r w:rsidR="00244FE5">
              <w:rPr>
                <w:b/>
                <w:lang w:val="uk-UA"/>
              </w:rPr>
              <w:t>.12</w:t>
            </w:r>
            <w:r w:rsidR="00302BA0">
              <w:rPr>
                <w:b/>
                <w:lang w:val="uk-UA"/>
              </w:rPr>
              <w:t>.2023 до 15</w:t>
            </w:r>
            <w:r w:rsidRPr="006345B6">
              <w:rPr>
                <w:b/>
                <w:lang w:val="uk-UA"/>
              </w:rPr>
              <w:t>:00 год.</w:t>
            </w:r>
          </w:p>
          <w:p w14:paraId="518D4580" w14:textId="77777777" w:rsidR="004B5052" w:rsidRPr="006345B6" w:rsidRDefault="004B5052" w:rsidP="004B5052">
            <w:pPr>
              <w:pStyle w:val="LO-normal1"/>
              <w:spacing w:line="240" w:lineRule="auto"/>
              <w:ind w:right="113"/>
              <w:jc w:val="both"/>
              <w:rPr>
                <w:rFonts w:ascii="Times New Roman" w:eastAsia="Times New Roman" w:hAnsi="Times New Roman" w:cs="Times New Roman"/>
                <w:color w:val="auto"/>
                <w:sz w:val="24"/>
                <w:szCs w:val="24"/>
                <w:lang w:val="uk-UA"/>
              </w:rPr>
            </w:pPr>
            <w:r w:rsidRPr="006345B6">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33B020C3" w14:textId="77777777" w:rsidR="004B5052" w:rsidRPr="006345B6" w:rsidRDefault="004B5052" w:rsidP="004B505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6345B6">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6E59A7B" w14:textId="77777777" w:rsidR="004B5052" w:rsidRPr="006345B6" w:rsidRDefault="004B5052" w:rsidP="004B5052">
            <w:pPr>
              <w:pStyle w:val="LO-normal1"/>
              <w:widowControl w:val="0"/>
              <w:spacing w:line="240" w:lineRule="auto"/>
              <w:ind w:right="113"/>
              <w:jc w:val="both"/>
              <w:rPr>
                <w:rFonts w:ascii="Times New Roman" w:hAnsi="Times New Roman" w:cs="Times New Roman"/>
                <w:color w:val="auto"/>
                <w:lang w:val="uk-UA"/>
              </w:rPr>
            </w:pPr>
            <w:r w:rsidRPr="006345B6">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4B5052" w:rsidRPr="006345B6" w14:paraId="73C81A29"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6812B2CE" w14:textId="77777777" w:rsidR="004B5052" w:rsidRPr="006345B6" w:rsidRDefault="004B5052" w:rsidP="004B5052">
            <w:pPr>
              <w:pStyle w:val="a6"/>
              <w:spacing w:before="0" w:after="0"/>
              <w:jc w:val="both"/>
              <w:rPr>
                <w:b/>
                <w:lang w:val="uk-UA"/>
              </w:rPr>
            </w:pPr>
            <w:r w:rsidRPr="006345B6">
              <w:rPr>
                <w:b/>
                <w:lang w:val="uk-UA"/>
              </w:rPr>
              <w:t xml:space="preserve">2. Порядок проведення </w:t>
            </w:r>
            <w:r w:rsidRPr="006345B6">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627782" w14:textId="77777777" w:rsidR="004B5052" w:rsidRPr="006345B6" w:rsidRDefault="004B5052" w:rsidP="004B5052">
            <w:pPr>
              <w:pStyle w:val="LO-normal1"/>
              <w:spacing w:line="240" w:lineRule="auto"/>
              <w:ind w:right="113"/>
              <w:jc w:val="both"/>
              <w:rPr>
                <w:rFonts w:ascii="Times New Roman" w:eastAsia="Times New Roman" w:hAnsi="Times New Roman" w:cs="Times New Roman"/>
                <w:color w:val="auto"/>
                <w:sz w:val="24"/>
                <w:szCs w:val="24"/>
                <w:lang w:val="uk-UA"/>
              </w:rPr>
            </w:pPr>
            <w:r w:rsidRPr="006345B6">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4C8F7491" w14:textId="77777777" w:rsidR="004B5052" w:rsidRPr="006345B6" w:rsidRDefault="004B5052" w:rsidP="004B505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6345B6">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3677BD50" w14:textId="77777777" w:rsidR="004B5052" w:rsidRPr="006345B6" w:rsidRDefault="004B5052" w:rsidP="004B505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6345B6">
              <w:rPr>
                <w:rFonts w:ascii="Times New Roman" w:eastAsia="Times New Roman" w:hAnsi="Times New Roman" w:cs="Times New Roman"/>
                <w:color w:val="auto"/>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AA6695A" w14:textId="77777777" w:rsidR="004B5052" w:rsidRPr="006345B6" w:rsidRDefault="004B5052" w:rsidP="004B505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6345B6">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4D245984" w14:textId="77777777" w:rsidR="004B5052" w:rsidRPr="006345B6" w:rsidRDefault="004B5052" w:rsidP="004B505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3" w:name="n1525"/>
            <w:bookmarkEnd w:id="3"/>
            <w:r w:rsidRPr="006345B6">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068B0329" w14:textId="77777777" w:rsidR="004B5052" w:rsidRPr="006345B6" w:rsidRDefault="004B5052" w:rsidP="004B505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6"/>
            <w:bookmarkEnd w:id="4"/>
            <w:r w:rsidRPr="006345B6">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1E04E615" w14:textId="77777777" w:rsidR="004B5052" w:rsidRPr="006345B6" w:rsidRDefault="004B5052" w:rsidP="004B505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7"/>
            <w:bookmarkEnd w:id="5"/>
            <w:r w:rsidRPr="006345B6">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3CFB7138" w14:textId="77777777" w:rsidR="004B5052" w:rsidRPr="006345B6" w:rsidRDefault="004B5052" w:rsidP="004B505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8"/>
            <w:bookmarkEnd w:id="6"/>
            <w:r w:rsidRPr="006345B6">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15335706" w14:textId="77777777" w:rsidR="004B5052" w:rsidRPr="006345B6" w:rsidRDefault="004B5052" w:rsidP="004B505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64"/>
            <w:bookmarkEnd w:id="7"/>
            <w:r w:rsidRPr="006345B6">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6D9E474F" w14:textId="77777777" w:rsidR="004B5052" w:rsidRPr="006345B6" w:rsidRDefault="004B5052" w:rsidP="004B505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65"/>
            <w:bookmarkEnd w:id="8"/>
            <w:r w:rsidRPr="006345B6">
              <w:rPr>
                <w:rFonts w:ascii="Times New Roman" w:eastAsia="Times New Roman" w:hAnsi="Times New Roman" w:cs="Times New Roman"/>
                <w:color w:val="auto"/>
                <w:sz w:val="24"/>
                <w:szCs w:val="24"/>
                <w:lang w:val="uk-UA"/>
              </w:rPr>
              <w:t xml:space="preserve">4.2.8. Якщо учасники подали тендерні пропозиції з однаковим значенням ціни, першим в електронному аукціоні пониження ціни буде здійснювати </w:t>
            </w:r>
            <w:r w:rsidRPr="006345B6">
              <w:rPr>
                <w:rFonts w:ascii="Times New Roman" w:eastAsia="Times New Roman" w:hAnsi="Times New Roman" w:cs="Times New Roman"/>
                <w:color w:val="auto"/>
                <w:sz w:val="24"/>
                <w:szCs w:val="24"/>
                <w:lang w:val="uk-UA"/>
              </w:rPr>
              <w:lastRenderedPageBreak/>
              <w:t>учасник, який подав свою тендерну пропозицію пізніше, ніж інші учасники з аналогічним значенням ціни тендерної пропозиції.</w:t>
            </w:r>
          </w:p>
          <w:p w14:paraId="6C22A280" w14:textId="77777777" w:rsidR="004B5052" w:rsidRPr="006345B6" w:rsidRDefault="004B5052" w:rsidP="004B5052">
            <w:pPr>
              <w:pStyle w:val="rvps2"/>
              <w:shd w:val="clear" w:color="auto" w:fill="FFFFFF"/>
              <w:spacing w:before="0" w:after="0"/>
              <w:jc w:val="both"/>
              <w:rPr>
                <w:lang w:val="uk-UA"/>
              </w:rPr>
            </w:pPr>
            <w:bookmarkStart w:id="9" w:name="n1566"/>
            <w:bookmarkEnd w:id="9"/>
            <w:r w:rsidRPr="006345B6">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07C0EBA2" w14:textId="77777777" w:rsidR="004B5052" w:rsidRPr="006345B6" w:rsidRDefault="004B5052" w:rsidP="004B505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7"/>
            <w:bookmarkEnd w:id="10"/>
            <w:r w:rsidRPr="006345B6">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0F1C6552" w14:textId="77777777" w:rsidR="004B5052" w:rsidRPr="006345B6" w:rsidRDefault="004B5052" w:rsidP="004B505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8"/>
            <w:bookmarkEnd w:id="11"/>
            <w:r w:rsidRPr="006345B6">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4F67A87F" w14:textId="77777777" w:rsidR="004B5052" w:rsidRPr="006345B6" w:rsidRDefault="004B5052" w:rsidP="004B505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9"/>
            <w:bookmarkEnd w:id="12"/>
            <w:r w:rsidRPr="006345B6">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56B7E255" w14:textId="77777777" w:rsidR="004B5052" w:rsidRPr="006345B6" w:rsidRDefault="004B5052" w:rsidP="004B5052">
            <w:pPr>
              <w:pStyle w:val="a6"/>
              <w:spacing w:before="0" w:after="0"/>
              <w:jc w:val="both"/>
              <w:rPr>
                <w:lang w:val="uk-UA"/>
              </w:rPr>
            </w:pPr>
            <w:r w:rsidRPr="006345B6">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772BAAE" w14:textId="77777777" w:rsidR="004B5052" w:rsidRPr="006345B6" w:rsidRDefault="004B5052" w:rsidP="004B5052">
            <w:pPr>
              <w:pStyle w:val="a6"/>
              <w:spacing w:before="0" w:after="0"/>
              <w:jc w:val="both"/>
              <w:rPr>
                <w:lang w:val="uk-UA"/>
              </w:rPr>
            </w:pPr>
            <w:r w:rsidRPr="006345B6">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3770A351" w14:textId="77777777" w:rsidR="004B5052" w:rsidRPr="006345B6" w:rsidRDefault="004B5052" w:rsidP="004B5052">
            <w:pPr>
              <w:pStyle w:val="a6"/>
              <w:spacing w:before="0" w:after="0"/>
              <w:jc w:val="both"/>
              <w:rPr>
                <w:lang w:val="uk-UA"/>
              </w:rPr>
            </w:pPr>
            <w:r w:rsidRPr="006345B6">
              <w:rPr>
                <w:lang w:val="uk-UA"/>
              </w:rPr>
              <w:t>4.2.15. Протокол розкриття тендерних пропозицій формується та оприлюднюється відповідно до частин третьої та четвертої статті 28 Закону.</w:t>
            </w:r>
          </w:p>
          <w:p w14:paraId="773628CC" w14:textId="77777777" w:rsidR="004B5052" w:rsidRPr="006345B6" w:rsidRDefault="004B5052" w:rsidP="004B5052">
            <w:pPr>
              <w:pStyle w:val="a6"/>
              <w:spacing w:before="0" w:after="0"/>
              <w:jc w:val="both"/>
              <w:rPr>
                <w:lang w:val="uk-UA"/>
              </w:rPr>
            </w:pPr>
            <w:r w:rsidRPr="006345B6">
              <w:rPr>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4B5052" w:rsidRPr="006345B6" w14:paraId="2C6FB2D4"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5EA08111" w14:textId="77777777" w:rsidR="004B5052" w:rsidRPr="006345B6" w:rsidRDefault="004B5052" w:rsidP="004B5052">
            <w:pPr>
              <w:pStyle w:val="a6"/>
              <w:spacing w:before="0" w:after="0"/>
              <w:jc w:val="both"/>
              <w:rPr>
                <w:b/>
                <w:lang w:val="uk-UA"/>
              </w:rPr>
            </w:pPr>
            <w:r w:rsidRPr="006345B6">
              <w:rPr>
                <w:b/>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8451DA" w14:textId="77777777" w:rsidR="004B5052" w:rsidRPr="006345B6" w:rsidRDefault="004B5052" w:rsidP="004B505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6345B6">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544E885" w14:textId="77777777" w:rsidR="004B5052" w:rsidRPr="006345B6" w:rsidRDefault="004B5052" w:rsidP="004B505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6345B6">
              <w:rPr>
                <w:rFonts w:ascii="Times New Roman" w:eastAsia="Times New Roman" w:hAnsi="Times New Roman" w:cs="Times New Roman"/>
                <w:color w:val="auto"/>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6345B6">
                <w:rPr>
                  <w:rFonts w:ascii="Times New Roman" w:eastAsia="Times New Roman" w:hAnsi="Times New Roman" w:cs="Times New Roman"/>
                  <w:color w:val="auto"/>
                  <w:sz w:val="24"/>
                  <w:szCs w:val="24"/>
                  <w:lang w:val="uk-UA"/>
                </w:rPr>
                <w:t>статті 16</w:t>
              </w:r>
            </w:hyperlink>
            <w:r w:rsidRPr="006345B6">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9" w:anchor="n615" w:history="1">
              <w:r w:rsidRPr="006345B6">
                <w:rPr>
                  <w:rFonts w:ascii="Times New Roman" w:eastAsia="Times New Roman" w:hAnsi="Times New Roman" w:cs="Times New Roman"/>
                  <w:color w:val="auto"/>
                  <w:sz w:val="24"/>
                  <w:szCs w:val="24"/>
                  <w:lang w:val="uk-UA"/>
                </w:rPr>
                <w:t>пунктом 47</w:t>
              </w:r>
            </w:hyperlink>
            <w:r w:rsidRPr="006345B6">
              <w:rPr>
                <w:rFonts w:ascii="Times New Roman" w:eastAsia="Times New Roman" w:hAnsi="Times New Roman" w:cs="Times New Roman"/>
                <w:color w:val="auto"/>
                <w:sz w:val="24"/>
                <w:szCs w:val="24"/>
                <w:lang w:val="uk-UA"/>
              </w:rPr>
              <w:t> цих особливостей.</w:t>
            </w:r>
          </w:p>
          <w:p w14:paraId="7F99055D" w14:textId="77777777" w:rsidR="004B5052" w:rsidRPr="006345B6" w:rsidRDefault="004B5052" w:rsidP="004B5052">
            <w:pPr>
              <w:pStyle w:val="LO-normal1"/>
              <w:tabs>
                <w:tab w:val="left" w:pos="1125"/>
              </w:tabs>
              <w:spacing w:line="240" w:lineRule="auto"/>
              <w:ind w:right="113"/>
              <w:jc w:val="both"/>
              <w:rPr>
                <w:rFonts w:ascii="Times New Roman" w:hAnsi="Times New Roman" w:cs="Times New Roman"/>
                <w:color w:val="auto"/>
                <w:lang w:val="uk-UA"/>
              </w:rPr>
            </w:pPr>
            <w:r w:rsidRPr="006345B6">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B5052" w:rsidRPr="006345B6" w14:paraId="3EDA6EED" w14:textId="77777777" w:rsidTr="000B73C2">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2C342C" w14:textId="77777777" w:rsidR="004B5052" w:rsidRPr="006345B6" w:rsidRDefault="004B5052" w:rsidP="004B5052">
            <w:pPr>
              <w:pStyle w:val="a6"/>
              <w:spacing w:before="0" w:after="0"/>
              <w:jc w:val="center"/>
              <w:rPr>
                <w:lang w:val="uk-UA"/>
              </w:rPr>
            </w:pPr>
            <w:r w:rsidRPr="006345B6">
              <w:rPr>
                <w:lang w:val="uk-UA"/>
              </w:rPr>
              <w:t> </w:t>
            </w:r>
            <w:r w:rsidRPr="006345B6">
              <w:rPr>
                <w:b/>
                <w:bCs/>
                <w:lang w:val="uk-UA"/>
              </w:rPr>
              <w:t xml:space="preserve">V. </w:t>
            </w:r>
            <w:r w:rsidRPr="006345B6">
              <w:rPr>
                <w:b/>
                <w:lang w:val="uk-UA"/>
              </w:rPr>
              <w:t>Розгляд та оцінка тендерних пропозицій</w:t>
            </w:r>
          </w:p>
        </w:tc>
      </w:tr>
      <w:tr w:rsidR="004B5052" w:rsidRPr="006345B6" w14:paraId="50589DF4"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5CDE4600" w14:textId="77777777" w:rsidR="004B5052" w:rsidRPr="006345B6" w:rsidRDefault="004B5052" w:rsidP="004B5052">
            <w:pPr>
              <w:pStyle w:val="a6"/>
              <w:spacing w:before="0" w:after="0"/>
              <w:jc w:val="both"/>
              <w:rPr>
                <w:lang w:val="uk-UA"/>
              </w:rPr>
            </w:pPr>
            <w:r w:rsidRPr="006345B6">
              <w:rPr>
                <w:lang w:val="uk-UA"/>
              </w:rPr>
              <w:lastRenderedPageBreak/>
              <w:t> </w:t>
            </w:r>
            <w:r w:rsidRPr="006345B6">
              <w:rPr>
                <w:b/>
                <w:bCs/>
                <w:lang w:val="uk-UA"/>
              </w:rPr>
              <w:t xml:space="preserve">1. </w:t>
            </w:r>
            <w:r w:rsidRPr="006345B6">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3047EA" w14:textId="77777777" w:rsidR="004B5052" w:rsidRPr="006345B6" w:rsidRDefault="004B5052" w:rsidP="004B5052">
            <w:pPr>
              <w:jc w:val="both"/>
              <w:rPr>
                <w:rFonts w:ascii="Times New Roman" w:hAnsi="Times New Roman" w:cs="Times New Roman"/>
                <w:shd w:val="clear" w:color="auto" w:fill="FFFFFF"/>
                <w:lang w:val="uk-UA"/>
              </w:rPr>
            </w:pPr>
            <w:r w:rsidRPr="006345B6">
              <w:rPr>
                <w:rFonts w:ascii="Times New Roman" w:hAnsi="Times New Roman" w:cs="Times New Roman"/>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14:paraId="1543B4A7" w14:textId="77777777" w:rsidR="004B5052" w:rsidRPr="006345B6" w:rsidRDefault="004B5052" w:rsidP="004B5052">
            <w:pPr>
              <w:jc w:val="both"/>
              <w:rPr>
                <w:rFonts w:ascii="Times New Roman" w:hAnsi="Times New Roman" w:cs="Times New Roman"/>
                <w:shd w:val="clear" w:color="auto" w:fill="FFFFFF"/>
                <w:lang w:val="uk-UA"/>
              </w:rPr>
            </w:pPr>
            <w:r w:rsidRPr="006345B6">
              <w:rPr>
                <w:rFonts w:ascii="Times New Roman" w:hAnsi="Times New Roman" w:cs="Times New Roman"/>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14:paraId="61761992" w14:textId="77777777" w:rsidR="004B5052" w:rsidRPr="006345B6" w:rsidRDefault="004B5052" w:rsidP="004B5052">
            <w:pPr>
              <w:jc w:val="both"/>
              <w:rPr>
                <w:rFonts w:ascii="Times New Roman" w:hAnsi="Times New Roman" w:cs="Times New Roman"/>
                <w:lang w:val="uk-UA"/>
              </w:rPr>
            </w:pPr>
            <w:r w:rsidRPr="006345B6">
              <w:rPr>
                <w:rFonts w:ascii="Times New Roman" w:hAnsi="Times New Roman" w:cs="Times New Roman"/>
                <w:shd w:val="clear" w:color="auto" w:fill="FFFFFF"/>
                <w:lang w:val="uk-UA"/>
              </w:rPr>
              <w:t>5.1.3. Критеріями оцінки є ціна;.</w:t>
            </w:r>
          </w:p>
          <w:p w14:paraId="0ABFEB01" w14:textId="77777777" w:rsidR="004B5052" w:rsidRPr="006345B6" w:rsidRDefault="004B5052" w:rsidP="004B5052">
            <w:pPr>
              <w:numPr>
                <w:ilvl w:val="0"/>
                <w:numId w:val="4"/>
              </w:numPr>
              <w:tabs>
                <w:tab w:val="clear" w:pos="-76"/>
                <w:tab w:val="num" w:pos="644"/>
              </w:tabs>
              <w:ind w:left="51"/>
              <w:jc w:val="both"/>
              <w:rPr>
                <w:rFonts w:ascii="Times New Roman" w:hAnsi="Times New Roman" w:cs="Times New Roman"/>
                <w:lang w:val="uk-UA"/>
              </w:rPr>
            </w:pPr>
            <w:r w:rsidRPr="006345B6">
              <w:rPr>
                <w:rFonts w:ascii="Times New Roman" w:hAnsi="Times New Roman" w:cs="Times New Roman"/>
                <w:b/>
                <w:lang w:val="uk-UA"/>
              </w:rPr>
              <w:t>Ціна</w:t>
            </w:r>
            <w:r w:rsidRPr="006345B6">
              <w:rPr>
                <w:rFonts w:ascii="Times New Roman" w:hAnsi="Times New Roman" w:cs="Times New Roman"/>
                <w:lang w:val="uk-UA"/>
              </w:rPr>
              <w:t xml:space="preserve"> - </w:t>
            </w:r>
            <w:r w:rsidRPr="006345B6">
              <w:rPr>
                <w:rFonts w:ascii="Times New Roman" w:hAnsi="Times New Roman" w:cs="Times New Roman"/>
                <w:b/>
                <w:lang w:val="uk-UA"/>
              </w:rPr>
              <w:t xml:space="preserve">питома вага критерію складає 100 відсотків. </w:t>
            </w:r>
            <w:r w:rsidRPr="006345B6">
              <w:rPr>
                <w:rFonts w:ascii="Times New Roman" w:hAnsi="Times New Roman" w:cs="Times New Roman"/>
                <w:bCs/>
                <w:lang w:val="uk-UA"/>
              </w:rPr>
              <w:t xml:space="preserve">Ціна </w:t>
            </w:r>
            <w:r w:rsidRPr="006345B6">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7FA74D97" w14:textId="77777777" w:rsidR="004B5052" w:rsidRPr="006345B6" w:rsidRDefault="004B5052" w:rsidP="004B5052">
            <w:pPr>
              <w:numPr>
                <w:ilvl w:val="0"/>
                <w:numId w:val="4"/>
              </w:numPr>
              <w:tabs>
                <w:tab w:val="clear" w:pos="-76"/>
                <w:tab w:val="num" w:pos="644"/>
              </w:tabs>
              <w:ind w:left="51"/>
              <w:jc w:val="both"/>
              <w:rPr>
                <w:rFonts w:ascii="Times New Roman" w:hAnsi="Times New Roman" w:cs="Times New Roman"/>
                <w:shd w:val="clear" w:color="auto" w:fill="FFFFFF"/>
                <w:lang w:val="uk-UA"/>
              </w:rPr>
            </w:pPr>
            <w:r w:rsidRPr="006345B6">
              <w:rPr>
                <w:rFonts w:ascii="Times New Roman" w:hAnsi="Times New Roman" w:cs="Times New Roman"/>
                <w:lang w:val="uk-UA"/>
              </w:rPr>
              <w:t xml:space="preserve">5.1.4. </w:t>
            </w:r>
            <w:r w:rsidRPr="006345B6">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4B5052" w:rsidRPr="006345B6" w14:paraId="58ED53B4"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72B07C78" w14:textId="77777777" w:rsidR="004B5052" w:rsidRPr="006345B6" w:rsidRDefault="004B5052" w:rsidP="004B5052">
            <w:pPr>
              <w:pStyle w:val="a6"/>
              <w:spacing w:before="0" w:after="0"/>
              <w:jc w:val="both"/>
              <w:rPr>
                <w:lang w:val="uk-UA"/>
              </w:rPr>
            </w:pPr>
            <w:r w:rsidRPr="006345B6">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A3F7D5" w14:textId="77777777" w:rsidR="004B5052" w:rsidRPr="006345B6" w:rsidRDefault="004B5052" w:rsidP="004B5052">
            <w:pPr>
              <w:pStyle w:val="rvps2"/>
              <w:shd w:val="clear" w:color="auto" w:fill="FFFFFF"/>
              <w:spacing w:before="0" w:after="0"/>
              <w:jc w:val="both"/>
              <w:rPr>
                <w:shd w:val="clear" w:color="auto" w:fill="FFFFFF"/>
                <w:lang w:val="uk-UA"/>
              </w:rPr>
            </w:pPr>
            <w:r w:rsidRPr="006345B6">
              <w:rPr>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Pr="006345B6">
                <w:rPr>
                  <w:shd w:val="clear" w:color="auto" w:fill="FFFFFF"/>
                  <w:lang w:val="uk-UA"/>
                </w:rPr>
                <w:t>другої</w:t>
              </w:r>
            </w:hyperlink>
            <w:r w:rsidRPr="006345B6">
              <w:rPr>
                <w:shd w:val="clear" w:color="auto" w:fill="FFFFFF"/>
                <w:lang w:val="uk-UA"/>
              </w:rPr>
              <w:t>, </w:t>
            </w:r>
            <w:hyperlink r:id="rId11" w:anchor="n1524" w:tgtFrame="_blank" w:history="1">
              <w:r w:rsidRPr="006345B6">
                <w:rPr>
                  <w:shd w:val="clear" w:color="auto" w:fill="FFFFFF"/>
                  <w:lang w:val="uk-UA"/>
                </w:rPr>
                <w:t>п’ятої - дев’ятої</w:t>
              </w:r>
            </w:hyperlink>
            <w:r w:rsidRPr="006345B6">
              <w:rPr>
                <w:shd w:val="clear" w:color="auto" w:fill="FFFFFF"/>
                <w:lang w:val="uk-UA"/>
              </w:rPr>
              <w:t>, </w:t>
            </w:r>
            <w:hyperlink r:id="rId12" w:anchor="n1531" w:tgtFrame="_blank" w:history="1">
              <w:r w:rsidRPr="006345B6">
                <w:rPr>
                  <w:shd w:val="clear" w:color="auto" w:fill="FFFFFF"/>
                  <w:lang w:val="uk-UA"/>
                </w:rPr>
                <w:t>дванадцятої</w:t>
              </w:r>
            </w:hyperlink>
            <w:r w:rsidRPr="006345B6">
              <w:rPr>
                <w:shd w:val="clear" w:color="auto" w:fill="FFFFFF"/>
                <w:lang w:val="uk-UA"/>
              </w:rPr>
              <w:t>, </w:t>
            </w:r>
            <w:hyperlink r:id="rId13" w:anchor="n1553" w:tgtFrame="_blank" w:history="1">
              <w:r w:rsidRPr="006345B6">
                <w:rPr>
                  <w:shd w:val="clear" w:color="auto" w:fill="FFFFFF"/>
                  <w:lang w:val="uk-UA"/>
                </w:rPr>
                <w:t>шістнадцятої</w:t>
              </w:r>
            </w:hyperlink>
            <w:r w:rsidRPr="006345B6">
              <w:rPr>
                <w:shd w:val="clear" w:color="auto" w:fill="FFFFFF"/>
                <w:lang w:val="uk-UA"/>
              </w:rPr>
              <w:t>, </w:t>
            </w:r>
            <w:hyperlink r:id="rId14" w:anchor="n1543" w:tgtFrame="_blank" w:history="1">
              <w:r w:rsidRPr="006345B6">
                <w:rPr>
                  <w:shd w:val="clear" w:color="auto" w:fill="FFFFFF"/>
                  <w:lang w:val="uk-UA"/>
                </w:rPr>
                <w:t>абзацу першого</w:t>
              </w:r>
            </w:hyperlink>
            <w:r w:rsidRPr="006345B6">
              <w:rPr>
                <w:shd w:val="clear" w:color="auto" w:fill="FFFFFF"/>
                <w:lang w:val="uk-UA"/>
              </w:rPr>
              <w:t> частини чотирнадцятої, абзаців </w:t>
            </w:r>
            <w:hyperlink r:id="rId15" w:anchor="n1550" w:tgtFrame="_blank" w:history="1">
              <w:r w:rsidRPr="006345B6">
                <w:rPr>
                  <w:shd w:val="clear" w:color="auto" w:fill="FFFFFF"/>
                  <w:lang w:val="uk-UA"/>
                </w:rPr>
                <w:t>другого</w:t>
              </w:r>
            </w:hyperlink>
            <w:r w:rsidRPr="006345B6">
              <w:rPr>
                <w:shd w:val="clear" w:color="auto" w:fill="FFFFFF"/>
                <w:lang w:val="uk-UA"/>
              </w:rPr>
              <w:t> і </w:t>
            </w:r>
            <w:hyperlink r:id="rId16" w:anchor="n1551" w:tgtFrame="_blank" w:history="1">
              <w:r w:rsidRPr="006345B6">
                <w:rPr>
                  <w:shd w:val="clear" w:color="auto" w:fill="FFFFFF"/>
                  <w:lang w:val="uk-UA"/>
                </w:rPr>
                <w:t>третього</w:t>
              </w:r>
            </w:hyperlink>
            <w:r w:rsidRPr="006345B6">
              <w:rPr>
                <w:shd w:val="clear" w:color="auto" w:fill="FFFFFF"/>
                <w:lang w:val="uk-UA"/>
              </w:rPr>
              <w:t> частини п’ятнадцятої статті 29 Закону не застосовуються) з урахуванням положень </w:t>
            </w:r>
            <w:hyperlink r:id="rId17" w:anchor="n588" w:history="1">
              <w:r w:rsidRPr="006345B6">
                <w:rPr>
                  <w:shd w:val="clear" w:color="auto" w:fill="FFFFFF"/>
                  <w:lang w:val="uk-UA"/>
                </w:rPr>
                <w:t>пункту 43</w:t>
              </w:r>
            </w:hyperlink>
            <w:r w:rsidRPr="006345B6">
              <w:rPr>
                <w:shd w:val="clear" w:color="auto" w:fill="FFFFFF"/>
                <w:lang w:val="uk-UA"/>
              </w:rPr>
              <w:t> цих особливостей.</w:t>
            </w:r>
          </w:p>
          <w:p w14:paraId="6867AA7A" w14:textId="77777777" w:rsidR="004B5052" w:rsidRPr="006345B6" w:rsidRDefault="004B5052" w:rsidP="004B5052">
            <w:pPr>
              <w:pStyle w:val="rvps2"/>
              <w:shd w:val="clear" w:color="auto" w:fill="FFFFFF"/>
              <w:spacing w:before="0" w:after="0"/>
              <w:jc w:val="both"/>
              <w:rPr>
                <w:shd w:val="clear" w:color="auto" w:fill="FFFFFF"/>
                <w:lang w:val="uk-UA"/>
              </w:rPr>
            </w:pPr>
            <w:bookmarkStart w:id="13" w:name="n580"/>
            <w:bookmarkEnd w:id="13"/>
            <w:r w:rsidRPr="006345B6">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14:paraId="6C03ED26" w14:textId="77777777" w:rsidR="004B5052" w:rsidRPr="006345B6" w:rsidRDefault="004B5052" w:rsidP="004B5052">
            <w:pPr>
              <w:pStyle w:val="rvps2"/>
              <w:shd w:val="clear" w:color="auto" w:fill="FFFFFF"/>
              <w:spacing w:before="0" w:after="0"/>
              <w:jc w:val="both"/>
              <w:rPr>
                <w:shd w:val="clear" w:color="auto" w:fill="FFFFFF"/>
                <w:lang w:val="uk-UA"/>
              </w:rPr>
            </w:pPr>
            <w:r w:rsidRPr="006345B6">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DADBB0B" w14:textId="77777777" w:rsidR="004B5052" w:rsidRPr="006345B6" w:rsidRDefault="004B5052" w:rsidP="004B5052">
            <w:pPr>
              <w:pStyle w:val="rvps2"/>
              <w:shd w:val="clear" w:color="auto" w:fill="FFFFFF"/>
              <w:spacing w:before="0" w:after="0"/>
              <w:jc w:val="both"/>
              <w:rPr>
                <w:shd w:val="clear" w:color="auto" w:fill="FFFFFF"/>
                <w:lang w:val="uk-UA"/>
              </w:rPr>
            </w:pPr>
            <w:r w:rsidRPr="006345B6">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3CED9918" w14:textId="77777777" w:rsidR="004B5052" w:rsidRPr="006345B6" w:rsidRDefault="004B5052" w:rsidP="004B5052">
            <w:pPr>
              <w:pStyle w:val="rvps2"/>
              <w:shd w:val="clear" w:color="auto" w:fill="FFFFFF"/>
              <w:spacing w:before="0" w:after="0"/>
              <w:jc w:val="both"/>
              <w:rPr>
                <w:shd w:val="clear" w:color="auto" w:fill="FFFFFF"/>
                <w:lang w:val="uk-UA"/>
              </w:rPr>
            </w:pPr>
            <w:r w:rsidRPr="006345B6">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217108E" w14:textId="77777777" w:rsidR="004B5052" w:rsidRPr="006345B6" w:rsidRDefault="004B5052" w:rsidP="004B5052">
            <w:pPr>
              <w:pStyle w:val="rvps2"/>
              <w:shd w:val="clear" w:color="auto" w:fill="FFFFFF"/>
              <w:spacing w:before="0" w:after="0"/>
              <w:jc w:val="both"/>
              <w:rPr>
                <w:shd w:val="clear" w:color="auto" w:fill="FFFFFF"/>
                <w:lang w:val="uk-UA"/>
              </w:rPr>
            </w:pPr>
            <w:r w:rsidRPr="006345B6">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9E2BB1A" w14:textId="77777777" w:rsidR="004B5052" w:rsidRPr="006345B6" w:rsidRDefault="004B5052" w:rsidP="004B5052">
            <w:pPr>
              <w:contextualSpacing/>
              <w:jc w:val="both"/>
              <w:rPr>
                <w:rFonts w:ascii="Times New Roman" w:hAnsi="Times New Roman" w:cs="Times New Roman"/>
                <w:lang w:val="uk-UA" w:eastAsia="uk-UA"/>
              </w:rPr>
            </w:pPr>
            <w:r w:rsidRPr="006345B6">
              <w:rPr>
                <w:shd w:val="clear" w:color="auto" w:fill="FFFFFF"/>
                <w:lang w:val="uk-UA"/>
              </w:rPr>
              <w:t xml:space="preserve">5.2.6. </w:t>
            </w:r>
            <w:r w:rsidRPr="006345B6">
              <w:rPr>
                <w:rFonts w:ascii="Times New Roman" w:hAnsi="Times New Roman" w:cs="Times New Roman"/>
                <w:lang w:val="uk-UA" w:eastAsia="uk-UA"/>
              </w:rPr>
              <w:t xml:space="preserve">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w:t>
            </w:r>
            <w:r w:rsidRPr="006345B6">
              <w:rPr>
                <w:rFonts w:ascii="Times New Roman" w:hAnsi="Times New Roman" w:cs="Times New Roman"/>
                <w:lang w:val="uk-UA" w:eastAsia="uk-UA"/>
              </w:rPr>
              <w:lastRenderedPageBreak/>
              <w:t>предмета закупівлі або його частини (лота).</w:t>
            </w:r>
          </w:p>
          <w:p w14:paraId="1A30B209" w14:textId="77777777" w:rsidR="004B5052" w:rsidRPr="006345B6" w:rsidRDefault="004B5052" w:rsidP="004B5052">
            <w:pPr>
              <w:pStyle w:val="rvps2"/>
              <w:shd w:val="clear" w:color="auto" w:fill="FFFFFF"/>
              <w:spacing w:before="0" w:after="0"/>
              <w:jc w:val="both"/>
              <w:rPr>
                <w:shd w:val="clear" w:color="auto" w:fill="FFFFFF"/>
                <w:lang w:val="uk-UA"/>
              </w:rPr>
            </w:pPr>
            <w:r w:rsidRPr="006345B6">
              <w:rPr>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592AC8BA" w14:textId="77777777" w:rsidR="004B5052" w:rsidRPr="006345B6" w:rsidRDefault="004B5052" w:rsidP="004B5052">
            <w:pPr>
              <w:pStyle w:val="rvps2"/>
              <w:shd w:val="clear" w:color="auto" w:fill="FFFFFF"/>
              <w:spacing w:before="0" w:after="0"/>
              <w:jc w:val="both"/>
              <w:rPr>
                <w:shd w:val="clear" w:color="auto" w:fill="FFFFFF"/>
                <w:lang w:val="uk-UA"/>
              </w:rPr>
            </w:pPr>
            <w:r w:rsidRPr="006345B6">
              <w:rPr>
                <w:shd w:val="clear" w:color="auto" w:fill="FFFFFF"/>
                <w:lang w:val="uk-UA"/>
              </w:rPr>
              <w:t>5.2.7. Обґрунтування аномально низької тендерної пропозиції може містити інформацію про:</w:t>
            </w:r>
          </w:p>
          <w:p w14:paraId="59637005" w14:textId="77777777" w:rsidR="004B5052" w:rsidRPr="006345B6" w:rsidRDefault="004B5052" w:rsidP="004B5052">
            <w:pPr>
              <w:pStyle w:val="rvps2"/>
              <w:shd w:val="clear" w:color="auto" w:fill="FFFFFF"/>
              <w:spacing w:before="0" w:after="0"/>
              <w:jc w:val="both"/>
              <w:rPr>
                <w:shd w:val="clear" w:color="auto" w:fill="FFFFFF"/>
                <w:lang w:val="uk-UA"/>
              </w:rPr>
            </w:pPr>
            <w:r w:rsidRPr="006345B6">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6CD5199" w14:textId="77777777" w:rsidR="004B5052" w:rsidRPr="006345B6" w:rsidRDefault="004B5052" w:rsidP="004B5052">
            <w:pPr>
              <w:pStyle w:val="rvps2"/>
              <w:shd w:val="clear" w:color="auto" w:fill="FFFFFF"/>
              <w:spacing w:before="0" w:after="0"/>
              <w:jc w:val="both"/>
              <w:rPr>
                <w:shd w:val="clear" w:color="auto" w:fill="FFFFFF"/>
                <w:lang w:val="uk-UA"/>
              </w:rPr>
            </w:pPr>
            <w:r w:rsidRPr="006345B6">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DC035FF" w14:textId="77777777" w:rsidR="004B5052" w:rsidRPr="006345B6" w:rsidRDefault="004B5052" w:rsidP="004B5052">
            <w:pPr>
              <w:pStyle w:val="rvps2"/>
              <w:shd w:val="clear" w:color="auto" w:fill="FFFFFF"/>
              <w:spacing w:before="0" w:after="0"/>
              <w:jc w:val="both"/>
              <w:rPr>
                <w:shd w:val="clear" w:color="auto" w:fill="FFFFFF"/>
                <w:lang w:val="uk-UA"/>
              </w:rPr>
            </w:pPr>
            <w:r w:rsidRPr="006345B6">
              <w:rPr>
                <w:shd w:val="clear" w:color="auto" w:fill="FFFFFF"/>
                <w:lang w:val="uk-UA"/>
              </w:rPr>
              <w:t>- отримання учасником процедури закупівлі державної допомоги згідно із законодавством.</w:t>
            </w:r>
          </w:p>
          <w:p w14:paraId="71E44230" w14:textId="77777777" w:rsidR="004B5052" w:rsidRPr="006345B6" w:rsidRDefault="004B5052" w:rsidP="004B5052">
            <w:pPr>
              <w:widowControl/>
              <w:shd w:val="clear" w:color="auto" w:fill="FFFFFF"/>
              <w:suppressAutoHyphens w:val="0"/>
              <w:jc w:val="both"/>
              <w:rPr>
                <w:shd w:val="clear" w:color="auto" w:fill="FFFFFF"/>
                <w:lang w:val="uk-UA"/>
              </w:rPr>
            </w:pPr>
            <w:r w:rsidRPr="006345B6">
              <w:rPr>
                <w:shd w:val="clear" w:color="auto" w:fill="FFFFFF"/>
                <w:lang w:val="uk-UA"/>
              </w:rPr>
              <w:t>5.2.8.</w:t>
            </w:r>
            <w:r w:rsidRPr="006345B6">
              <w:rPr>
                <w:lang w:val="uk-UA"/>
              </w:rPr>
              <w:t xml:space="preserve"> </w:t>
            </w:r>
            <w:r w:rsidRPr="006345B6">
              <w:rPr>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CCC2160" w14:textId="77777777" w:rsidR="004B5052" w:rsidRPr="006345B6" w:rsidRDefault="004B5052" w:rsidP="004B5052">
            <w:pPr>
              <w:widowControl/>
              <w:shd w:val="clear" w:color="auto" w:fill="FFFFFF"/>
              <w:suppressAutoHyphens w:val="0"/>
              <w:jc w:val="both"/>
              <w:rPr>
                <w:shd w:val="clear" w:color="auto" w:fill="FFFFFF"/>
                <w:lang w:val="uk-UA"/>
              </w:rPr>
            </w:pPr>
            <w:r w:rsidRPr="006345B6">
              <w:rPr>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29361F" w14:textId="77777777" w:rsidR="004B5052" w:rsidRPr="006345B6" w:rsidRDefault="004B5052" w:rsidP="004B5052">
            <w:pPr>
              <w:widowControl/>
              <w:shd w:val="clear" w:color="auto" w:fill="FFFFFF"/>
              <w:suppressAutoHyphens w:val="0"/>
              <w:jc w:val="both"/>
              <w:rPr>
                <w:shd w:val="clear" w:color="auto" w:fill="FFFFFF"/>
                <w:lang w:val="uk-UA"/>
              </w:rPr>
            </w:pPr>
            <w:r w:rsidRPr="006345B6">
              <w:rPr>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E0DF95D" w14:textId="77777777" w:rsidR="004B5052" w:rsidRPr="006345B6" w:rsidRDefault="004B5052" w:rsidP="004B5052">
            <w:pPr>
              <w:pStyle w:val="rvps2"/>
              <w:shd w:val="clear" w:color="auto" w:fill="FFFFFF"/>
              <w:spacing w:before="0" w:after="0"/>
              <w:jc w:val="both"/>
              <w:rPr>
                <w:lang w:val="uk-UA" w:eastAsia="uk-UA"/>
              </w:rPr>
            </w:pPr>
            <w:r w:rsidRPr="006345B6">
              <w:rPr>
                <w:lang w:val="uk-UA" w:eastAsia="uk-UA"/>
              </w:rPr>
              <w:t xml:space="preserve">5.2.11. Замовник розглядає подані тендерні пропозиції з урахуванням виправлення або </w:t>
            </w:r>
            <w:proofErr w:type="spellStart"/>
            <w:r w:rsidRPr="006345B6">
              <w:rPr>
                <w:lang w:val="uk-UA" w:eastAsia="uk-UA"/>
              </w:rPr>
              <w:t>невиправлення</w:t>
            </w:r>
            <w:proofErr w:type="spellEnd"/>
            <w:r w:rsidRPr="006345B6">
              <w:rPr>
                <w:lang w:val="uk-UA" w:eastAsia="uk-UA"/>
              </w:rPr>
              <w:t xml:space="preserve"> учасниками виявлених невідповідностей.</w:t>
            </w:r>
          </w:p>
          <w:p w14:paraId="69241DCE" w14:textId="77777777" w:rsidR="004B5052" w:rsidRPr="006345B6" w:rsidRDefault="004B5052" w:rsidP="004B5052">
            <w:pPr>
              <w:pStyle w:val="rvps2"/>
              <w:shd w:val="clear" w:color="auto" w:fill="FFFFFF"/>
              <w:spacing w:before="0" w:after="0"/>
              <w:jc w:val="both"/>
              <w:rPr>
                <w:shd w:val="clear" w:color="auto" w:fill="FFFFFF"/>
                <w:lang w:val="uk-UA"/>
              </w:rPr>
            </w:pPr>
            <w:r w:rsidRPr="006345B6">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29984A71" w14:textId="77777777" w:rsidR="004B5052" w:rsidRPr="006345B6" w:rsidRDefault="004B5052" w:rsidP="004B5052">
            <w:pPr>
              <w:pStyle w:val="rvps2"/>
              <w:shd w:val="clear" w:color="auto" w:fill="FFFFFF"/>
              <w:spacing w:before="0" w:after="0"/>
              <w:jc w:val="both"/>
              <w:rPr>
                <w:shd w:val="clear" w:color="auto" w:fill="FFFFFF"/>
                <w:lang w:val="uk-UA"/>
              </w:rPr>
            </w:pPr>
            <w:r w:rsidRPr="006345B6">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6CAC63" w14:textId="77777777" w:rsidR="004B5052" w:rsidRPr="006345B6" w:rsidRDefault="004B5052" w:rsidP="004B5052">
            <w:pPr>
              <w:pStyle w:val="rvps2"/>
              <w:shd w:val="clear" w:color="auto" w:fill="FFFFFF"/>
              <w:spacing w:before="0" w:after="0"/>
              <w:jc w:val="both"/>
              <w:rPr>
                <w:shd w:val="clear" w:color="auto" w:fill="FFFFFF"/>
                <w:lang w:val="uk-UA"/>
              </w:rPr>
            </w:pPr>
            <w:r w:rsidRPr="006345B6">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E1E3BEA" w14:textId="77777777" w:rsidR="004B5052" w:rsidRPr="006345B6" w:rsidRDefault="004B5052" w:rsidP="004B5052">
            <w:pPr>
              <w:contextualSpacing/>
              <w:jc w:val="both"/>
              <w:rPr>
                <w:rFonts w:ascii="Times New Roman" w:hAnsi="Times New Roman" w:cs="Times New Roman"/>
                <w:lang w:val="uk-UA" w:eastAsia="uk-UA"/>
              </w:rPr>
            </w:pPr>
            <w:r w:rsidRPr="006345B6">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w:t>
            </w:r>
            <w:r w:rsidRPr="006345B6">
              <w:rPr>
                <w:rFonts w:ascii="Times New Roman" w:hAnsi="Times New Roman" w:cs="Times New Roman"/>
                <w:shd w:val="clear" w:color="auto" w:fill="FFFFFF"/>
                <w:lang w:val="uk-UA"/>
              </w:rPr>
              <w:lastRenderedPageBreak/>
              <w:t xml:space="preserve">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4B5052" w:rsidRPr="006345B6" w14:paraId="59D72D85"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23B0F61C" w14:textId="77777777" w:rsidR="004B5052" w:rsidRPr="006345B6" w:rsidRDefault="004B5052" w:rsidP="004B5052">
            <w:pPr>
              <w:pStyle w:val="a6"/>
              <w:spacing w:before="0" w:after="0"/>
              <w:rPr>
                <w:lang w:val="uk-UA"/>
              </w:rPr>
            </w:pPr>
            <w:r w:rsidRPr="006345B6">
              <w:rPr>
                <w:lang w:val="uk-UA"/>
              </w:rPr>
              <w:lastRenderedPageBreak/>
              <w:t> </w:t>
            </w:r>
            <w:r w:rsidRPr="006345B6">
              <w:rPr>
                <w:b/>
                <w:bCs/>
                <w:lang w:val="uk-UA"/>
              </w:rPr>
              <w:t xml:space="preserve">3. </w:t>
            </w:r>
            <w:r w:rsidRPr="006345B6">
              <w:rPr>
                <w:b/>
                <w:lang w:val="uk-UA"/>
              </w:rPr>
              <w:t>Відхилення тендерних пропозицій</w:t>
            </w:r>
            <w:r w:rsidRPr="006345B6">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6DE6238" w14:textId="77777777" w:rsidR="004B5052" w:rsidRPr="006345B6" w:rsidRDefault="004B5052" w:rsidP="004B5052">
            <w:pPr>
              <w:pStyle w:val="a6"/>
              <w:spacing w:before="0" w:after="0"/>
              <w:jc w:val="both"/>
              <w:rPr>
                <w:bCs/>
                <w:lang w:val="uk-UA"/>
              </w:rPr>
            </w:pPr>
            <w:r w:rsidRPr="006345B6">
              <w:rPr>
                <w:lang w:val="uk-UA"/>
              </w:rPr>
              <w:t xml:space="preserve">5.3.1. </w:t>
            </w:r>
            <w:r w:rsidRPr="006345B6">
              <w:rPr>
                <w:bCs/>
                <w:lang w:val="uk-UA"/>
              </w:rPr>
              <w:t>Замовник відхиляє тендерну пропозицію із зазначенням аргументації в електронній системі закупівель у разі, коли:</w:t>
            </w:r>
          </w:p>
          <w:p w14:paraId="2C6AD437" w14:textId="77777777" w:rsidR="004B5052" w:rsidRPr="006345B6" w:rsidRDefault="004B5052" w:rsidP="004B5052">
            <w:pPr>
              <w:pStyle w:val="a6"/>
              <w:spacing w:before="0" w:after="0"/>
              <w:jc w:val="both"/>
              <w:rPr>
                <w:b/>
                <w:bCs/>
                <w:lang w:val="uk-UA"/>
              </w:rPr>
            </w:pPr>
            <w:r w:rsidRPr="006345B6">
              <w:rPr>
                <w:b/>
                <w:bCs/>
                <w:lang w:val="uk-UA"/>
              </w:rPr>
              <w:t>1) учасник процедури закупівлі:</w:t>
            </w:r>
          </w:p>
          <w:p w14:paraId="195BFB9A" w14:textId="77777777" w:rsidR="004B5052" w:rsidRPr="006345B6" w:rsidRDefault="004B5052" w:rsidP="004B5052">
            <w:pPr>
              <w:pStyle w:val="a6"/>
              <w:spacing w:before="0" w:after="0"/>
              <w:jc w:val="both"/>
              <w:rPr>
                <w:bCs/>
                <w:lang w:val="uk-UA"/>
              </w:rPr>
            </w:pPr>
            <w:r w:rsidRPr="006345B6">
              <w:rPr>
                <w:bCs/>
                <w:lang w:val="uk-UA"/>
              </w:rPr>
              <w:t>підпадає під підстави, встановлені пунктом 47 цих особливостей;</w:t>
            </w:r>
          </w:p>
          <w:p w14:paraId="78D01091" w14:textId="77777777" w:rsidR="004B5052" w:rsidRPr="006345B6" w:rsidRDefault="004B5052" w:rsidP="004B5052">
            <w:pPr>
              <w:pStyle w:val="a6"/>
              <w:spacing w:before="0" w:after="0"/>
              <w:jc w:val="both"/>
              <w:rPr>
                <w:bCs/>
                <w:lang w:val="uk-UA"/>
              </w:rPr>
            </w:pPr>
            <w:r w:rsidRPr="006345B6">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11891C5" w14:textId="77777777" w:rsidR="004B5052" w:rsidRPr="006345B6" w:rsidRDefault="004B5052" w:rsidP="004B5052">
            <w:pPr>
              <w:pStyle w:val="a6"/>
              <w:spacing w:before="0" w:after="0"/>
              <w:jc w:val="both"/>
              <w:rPr>
                <w:bCs/>
                <w:lang w:val="uk-UA"/>
              </w:rPr>
            </w:pPr>
            <w:r w:rsidRPr="006345B6">
              <w:rPr>
                <w:bCs/>
                <w:lang w:val="uk-UA"/>
              </w:rPr>
              <w:t>не надав забезпечення тендерної пропозиції, якщо таке забезпечення вимагалося замовником;</w:t>
            </w:r>
          </w:p>
          <w:p w14:paraId="069D1F97" w14:textId="77777777" w:rsidR="004B5052" w:rsidRPr="006345B6" w:rsidRDefault="004B5052" w:rsidP="004B5052">
            <w:pPr>
              <w:pStyle w:val="a6"/>
              <w:spacing w:before="0" w:after="0"/>
              <w:jc w:val="both"/>
              <w:rPr>
                <w:bCs/>
                <w:lang w:val="uk-UA"/>
              </w:rPr>
            </w:pPr>
            <w:r w:rsidRPr="006345B6">
              <w:rPr>
                <w:bCs/>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4D1A258" w14:textId="77777777" w:rsidR="004B5052" w:rsidRPr="006345B6" w:rsidRDefault="004B5052" w:rsidP="004B5052">
            <w:pPr>
              <w:pStyle w:val="a6"/>
              <w:spacing w:before="0" w:after="0"/>
              <w:jc w:val="both"/>
              <w:rPr>
                <w:bCs/>
                <w:lang w:val="uk-UA"/>
              </w:rPr>
            </w:pPr>
            <w:r w:rsidRPr="006345B6">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94DF68B" w14:textId="77777777" w:rsidR="004B5052" w:rsidRPr="006345B6" w:rsidRDefault="004B5052" w:rsidP="004B5052">
            <w:pPr>
              <w:pStyle w:val="a6"/>
              <w:spacing w:before="0" w:after="0"/>
              <w:jc w:val="both"/>
              <w:rPr>
                <w:bCs/>
                <w:lang w:val="uk-UA"/>
              </w:rPr>
            </w:pPr>
            <w:r w:rsidRPr="006345B6">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0EF7ED8B" w14:textId="77777777" w:rsidR="004B5052" w:rsidRPr="006345B6" w:rsidRDefault="004B5052" w:rsidP="004B5052">
            <w:pPr>
              <w:pStyle w:val="a6"/>
              <w:spacing w:before="0" w:after="0"/>
              <w:jc w:val="both"/>
              <w:rPr>
                <w:bCs/>
                <w:lang w:val="uk-UA"/>
              </w:rPr>
            </w:pPr>
            <w:r w:rsidRPr="006345B6">
              <w:rPr>
                <w:bCs/>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345B6">
              <w:rPr>
                <w:bCs/>
                <w:lang w:val="uk-UA"/>
              </w:rPr>
              <w:t>бенефіціарним</w:t>
            </w:r>
            <w:proofErr w:type="spellEnd"/>
            <w:r w:rsidRPr="006345B6">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860A611" w14:textId="77777777" w:rsidR="004B5052" w:rsidRPr="006345B6" w:rsidRDefault="004B5052" w:rsidP="004B5052">
            <w:pPr>
              <w:pStyle w:val="a6"/>
              <w:spacing w:before="0" w:after="0"/>
              <w:jc w:val="both"/>
              <w:rPr>
                <w:b/>
                <w:bCs/>
                <w:lang w:val="uk-UA"/>
              </w:rPr>
            </w:pPr>
            <w:r w:rsidRPr="006345B6">
              <w:rPr>
                <w:b/>
                <w:bCs/>
                <w:lang w:val="uk-UA"/>
              </w:rPr>
              <w:t>2) тендерна пропозиція:</w:t>
            </w:r>
          </w:p>
          <w:p w14:paraId="0ECFB957" w14:textId="77777777" w:rsidR="004B5052" w:rsidRPr="006345B6" w:rsidRDefault="004B5052" w:rsidP="004B5052">
            <w:pPr>
              <w:pStyle w:val="a6"/>
              <w:spacing w:before="0" w:after="0"/>
              <w:jc w:val="both"/>
              <w:rPr>
                <w:bCs/>
                <w:lang w:val="uk-UA"/>
              </w:rPr>
            </w:pPr>
            <w:r w:rsidRPr="006345B6">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205E5F1" w14:textId="77777777" w:rsidR="004B5052" w:rsidRPr="006345B6" w:rsidRDefault="004B5052" w:rsidP="004B5052">
            <w:pPr>
              <w:pStyle w:val="a6"/>
              <w:spacing w:before="0" w:after="0"/>
              <w:jc w:val="both"/>
              <w:rPr>
                <w:bCs/>
                <w:lang w:val="uk-UA"/>
              </w:rPr>
            </w:pPr>
            <w:r w:rsidRPr="006345B6">
              <w:rPr>
                <w:bCs/>
                <w:lang w:val="uk-UA"/>
              </w:rPr>
              <w:t>є такою, строк дії якої закінчився;</w:t>
            </w:r>
          </w:p>
          <w:p w14:paraId="47533640" w14:textId="77777777" w:rsidR="004B5052" w:rsidRPr="006345B6" w:rsidRDefault="004B5052" w:rsidP="004B5052">
            <w:pPr>
              <w:pStyle w:val="a6"/>
              <w:spacing w:before="0" w:after="0"/>
              <w:jc w:val="both"/>
              <w:rPr>
                <w:bCs/>
                <w:lang w:val="uk-UA"/>
              </w:rPr>
            </w:pPr>
            <w:r w:rsidRPr="006345B6">
              <w:rPr>
                <w:bCs/>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6345B6">
              <w:rPr>
                <w:bCs/>
                <w:lang w:val="uk-UA"/>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551E13" w14:textId="77777777" w:rsidR="004B5052" w:rsidRPr="006345B6" w:rsidRDefault="004B5052" w:rsidP="004B5052">
            <w:pPr>
              <w:pStyle w:val="a6"/>
              <w:spacing w:before="0" w:after="0"/>
              <w:jc w:val="both"/>
              <w:rPr>
                <w:bCs/>
                <w:lang w:val="uk-UA"/>
              </w:rPr>
            </w:pPr>
            <w:r w:rsidRPr="006345B6">
              <w:rPr>
                <w:bCs/>
                <w:lang w:val="uk-UA"/>
              </w:rPr>
              <w:t>не відповідає вимогам, установленим у тендерній документації відповідно до абзацу першого частини третьої статті 22 Закону;</w:t>
            </w:r>
          </w:p>
          <w:p w14:paraId="026F9D2B" w14:textId="77777777" w:rsidR="004B5052" w:rsidRPr="006345B6" w:rsidRDefault="004B5052" w:rsidP="004B5052">
            <w:pPr>
              <w:pStyle w:val="a6"/>
              <w:spacing w:before="0" w:after="0"/>
              <w:jc w:val="both"/>
              <w:rPr>
                <w:b/>
                <w:bCs/>
                <w:lang w:val="uk-UA"/>
              </w:rPr>
            </w:pPr>
            <w:r w:rsidRPr="006345B6">
              <w:rPr>
                <w:b/>
                <w:bCs/>
                <w:lang w:val="uk-UA"/>
              </w:rPr>
              <w:t>3) переможець процедури закупівлі:</w:t>
            </w:r>
          </w:p>
          <w:p w14:paraId="0EED1B12" w14:textId="77777777" w:rsidR="004B5052" w:rsidRPr="006345B6" w:rsidRDefault="004B5052" w:rsidP="004B5052">
            <w:pPr>
              <w:pStyle w:val="a6"/>
              <w:spacing w:before="0" w:after="0"/>
              <w:jc w:val="both"/>
              <w:rPr>
                <w:bCs/>
                <w:lang w:val="uk-UA"/>
              </w:rPr>
            </w:pPr>
            <w:r w:rsidRPr="006345B6">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934279B" w14:textId="77777777" w:rsidR="004B5052" w:rsidRPr="006345B6" w:rsidRDefault="004B5052" w:rsidP="004B5052">
            <w:pPr>
              <w:pStyle w:val="a6"/>
              <w:spacing w:before="0" w:after="0"/>
              <w:jc w:val="both"/>
              <w:rPr>
                <w:bCs/>
                <w:lang w:val="uk-UA"/>
              </w:rPr>
            </w:pPr>
            <w:r w:rsidRPr="006345B6">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0E03A48" w14:textId="77777777" w:rsidR="004B5052" w:rsidRPr="006345B6" w:rsidRDefault="004B5052" w:rsidP="004B5052">
            <w:pPr>
              <w:pStyle w:val="a6"/>
              <w:spacing w:before="0" w:after="0"/>
              <w:jc w:val="both"/>
              <w:rPr>
                <w:bCs/>
                <w:lang w:val="uk-UA"/>
              </w:rPr>
            </w:pPr>
            <w:r w:rsidRPr="006345B6">
              <w:rPr>
                <w:bCs/>
                <w:lang w:val="uk-UA"/>
              </w:rPr>
              <w:t>не надав забезпечення виконання договору про закупівлю, якщо таке забезпечення вимагалося замовником;</w:t>
            </w:r>
          </w:p>
          <w:p w14:paraId="55288EE2" w14:textId="77777777" w:rsidR="004B5052" w:rsidRPr="006345B6" w:rsidRDefault="004B5052" w:rsidP="004B5052">
            <w:pPr>
              <w:pStyle w:val="a6"/>
              <w:spacing w:before="0" w:after="0"/>
              <w:jc w:val="both"/>
              <w:rPr>
                <w:bCs/>
                <w:lang w:val="uk-UA"/>
              </w:rPr>
            </w:pPr>
            <w:r w:rsidRPr="006345B6">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FFE4CD2" w14:textId="77777777" w:rsidR="004B5052" w:rsidRPr="006345B6" w:rsidRDefault="004B5052" w:rsidP="004B5052">
            <w:pPr>
              <w:pStyle w:val="a6"/>
              <w:spacing w:before="0" w:after="0"/>
              <w:jc w:val="both"/>
              <w:rPr>
                <w:bCs/>
                <w:lang w:val="uk-UA"/>
              </w:rPr>
            </w:pPr>
            <w:r w:rsidRPr="006345B6">
              <w:rPr>
                <w:bCs/>
                <w:lang w:val="uk-UA"/>
              </w:rPr>
              <w:t>5.3.2. Замовник може відхилити тендерну пропозицію із зазначенням аргументації в електронній системі закупівель у разі, коли:</w:t>
            </w:r>
          </w:p>
          <w:p w14:paraId="29D5CA2A" w14:textId="77777777" w:rsidR="004B5052" w:rsidRPr="006345B6" w:rsidRDefault="004B5052" w:rsidP="004B5052">
            <w:pPr>
              <w:pStyle w:val="a6"/>
              <w:spacing w:before="0" w:after="0"/>
              <w:jc w:val="both"/>
              <w:rPr>
                <w:bCs/>
                <w:lang w:val="uk-UA"/>
              </w:rPr>
            </w:pPr>
            <w:r w:rsidRPr="006345B6">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9B977BD" w14:textId="77777777" w:rsidR="004B5052" w:rsidRPr="006345B6" w:rsidRDefault="004B5052" w:rsidP="004B5052">
            <w:pPr>
              <w:pStyle w:val="a6"/>
              <w:spacing w:before="0" w:after="0"/>
              <w:jc w:val="both"/>
              <w:rPr>
                <w:bCs/>
                <w:lang w:val="uk-UA"/>
              </w:rPr>
            </w:pPr>
            <w:r w:rsidRPr="006345B6">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335644" w14:textId="77777777" w:rsidR="004B5052" w:rsidRPr="006345B6" w:rsidRDefault="004B5052" w:rsidP="004B5052">
            <w:pPr>
              <w:pStyle w:val="a6"/>
              <w:spacing w:before="0" w:after="0"/>
              <w:jc w:val="both"/>
              <w:rPr>
                <w:bCs/>
                <w:lang w:val="uk-UA"/>
              </w:rPr>
            </w:pPr>
            <w:r w:rsidRPr="006345B6">
              <w:rPr>
                <w:bCs/>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B8148EA" w14:textId="77777777" w:rsidR="004B5052" w:rsidRPr="006345B6" w:rsidRDefault="004B5052" w:rsidP="004B5052">
            <w:pPr>
              <w:pStyle w:val="a6"/>
              <w:spacing w:before="0" w:after="0"/>
              <w:jc w:val="both"/>
              <w:rPr>
                <w:bCs/>
                <w:lang w:val="uk-UA"/>
              </w:rPr>
            </w:pPr>
            <w:r w:rsidRPr="006345B6">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B5052" w:rsidRPr="006345B6" w14:paraId="335C921A"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2EFA328A" w14:textId="77777777" w:rsidR="004B5052" w:rsidRPr="006345B6" w:rsidRDefault="004B5052" w:rsidP="004B5052">
            <w:pPr>
              <w:pStyle w:val="a6"/>
              <w:spacing w:before="0" w:after="0"/>
              <w:rPr>
                <w:b/>
                <w:lang w:val="uk-UA"/>
              </w:rPr>
            </w:pPr>
            <w:r w:rsidRPr="006345B6">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4F71AF33" w14:textId="77777777" w:rsidR="004B5052" w:rsidRPr="006345B6" w:rsidRDefault="004B5052" w:rsidP="004B5052">
            <w:pPr>
              <w:jc w:val="both"/>
              <w:rPr>
                <w:rFonts w:ascii="Times New Roman" w:hAnsi="Times New Roman" w:cs="Times New Roman"/>
                <w:lang w:val="uk-UA"/>
              </w:rPr>
            </w:pPr>
            <w:r w:rsidRPr="006345B6">
              <w:rPr>
                <w:rFonts w:ascii="Times New Roman" w:hAnsi="Times New Roman" w:cs="Times New Roman"/>
                <w:lang w:val="uk-UA"/>
              </w:rPr>
              <w:t xml:space="preserve">5.4.1. </w:t>
            </w:r>
            <w:r w:rsidRPr="006345B6">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575B13EA" w14:textId="77777777" w:rsidR="004B5052" w:rsidRPr="006345B6" w:rsidRDefault="004B5052" w:rsidP="004B5052">
            <w:pPr>
              <w:jc w:val="both"/>
              <w:rPr>
                <w:rFonts w:ascii="Times New Roman" w:hAnsi="Times New Roman" w:cs="Times New Roman"/>
                <w:lang w:val="uk-UA"/>
              </w:rPr>
            </w:pPr>
            <w:r w:rsidRPr="006345B6">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6345B6">
              <w:rPr>
                <w:rFonts w:ascii="Times New Roman" w:hAnsi="Times New Roman" w:cs="Times New Roman"/>
                <w:lang w:val="uk-UA" w:eastAsia="ru-RU"/>
              </w:rPr>
              <w:t>до яких відносяться, зокрема.</w:t>
            </w:r>
          </w:p>
          <w:p w14:paraId="5C17D06C"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8A3A5F7" w14:textId="77777777" w:rsidR="004B5052" w:rsidRPr="006345B6" w:rsidRDefault="004B5052" w:rsidP="004B5052">
            <w:pPr>
              <w:ind w:left="40" w:right="120" w:hanging="20"/>
              <w:jc w:val="both"/>
              <w:rPr>
                <w:rFonts w:ascii="Times New Roman" w:hAnsi="Times New Roman" w:cs="Times New Roman"/>
                <w:lang w:val="uk-UA"/>
              </w:rPr>
            </w:pPr>
            <w:r w:rsidRPr="006345B6">
              <w:rPr>
                <w:rFonts w:ascii="Times New Roman" w:hAnsi="Times New Roman" w:cs="Times New Roman"/>
                <w:lang w:val="uk-UA" w:eastAsia="uk-UA"/>
              </w:rPr>
              <w:t>До формальних (несуттєвих) помилок відносяться:</w:t>
            </w:r>
          </w:p>
          <w:p w14:paraId="5922A954"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21C6E8FD"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t>— уживання великої літери;</w:t>
            </w:r>
          </w:p>
          <w:p w14:paraId="66E4F3D8"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lastRenderedPageBreak/>
              <w:t>— уживання розділових знаків та відмінювання слів у реченні;</w:t>
            </w:r>
          </w:p>
          <w:p w14:paraId="786B9FAC"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t xml:space="preserve">— використання слова або </w:t>
            </w:r>
            <w:proofErr w:type="spellStart"/>
            <w:r w:rsidRPr="006345B6">
              <w:rPr>
                <w:rFonts w:ascii="Times New Roman" w:hAnsi="Times New Roman" w:cs="Times New Roman"/>
                <w:lang w:val="uk-UA" w:eastAsia="ru-RU"/>
              </w:rPr>
              <w:t>мовного</w:t>
            </w:r>
            <w:proofErr w:type="spellEnd"/>
            <w:r w:rsidRPr="006345B6">
              <w:rPr>
                <w:rFonts w:ascii="Times New Roman" w:hAnsi="Times New Roman" w:cs="Times New Roman"/>
                <w:lang w:val="uk-UA" w:eastAsia="ru-RU"/>
              </w:rPr>
              <w:t xml:space="preserve"> звороту, запозичених з іншої мови;</w:t>
            </w:r>
          </w:p>
          <w:p w14:paraId="53D99380"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FC85D1"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t>— застосування правил переносу частини слова з рядка в рядок;</w:t>
            </w:r>
          </w:p>
          <w:p w14:paraId="5EA6877A"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t>— написання слів разом та/або окремо, та/або через дефіс;</w:t>
            </w:r>
          </w:p>
          <w:p w14:paraId="35A84A62"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43A5D22"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E13986D"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0CB547A"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74C614"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DFCD8C"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DD5D5C"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45362AC"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FD2890"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0A1279"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17396F5" w14:textId="77777777" w:rsidR="004B5052" w:rsidRPr="006345B6" w:rsidRDefault="004B5052" w:rsidP="004B5052">
            <w:pPr>
              <w:ind w:right="113"/>
              <w:jc w:val="both"/>
              <w:rPr>
                <w:rFonts w:ascii="Times New Roman" w:hAnsi="Times New Roman" w:cs="Times New Roman"/>
                <w:lang w:val="uk-UA"/>
              </w:rPr>
            </w:pPr>
            <w:r w:rsidRPr="006345B6">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A72F72A" w14:textId="77777777" w:rsidR="004B5052" w:rsidRPr="006345B6" w:rsidRDefault="004B5052" w:rsidP="004B5052">
            <w:pPr>
              <w:pStyle w:val="a6"/>
              <w:suppressAutoHyphens w:val="0"/>
              <w:spacing w:before="0" w:after="0"/>
              <w:jc w:val="both"/>
              <w:rPr>
                <w:lang w:val="uk-UA" w:eastAsia="ru-RU"/>
              </w:rPr>
            </w:pPr>
            <w:r w:rsidRPr="006345B6">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80EF02" w14:textId="77777777" w:rsidR="004B5052" w:rsidRPr="006345B6" w:rsidRDefault="004B5052" w:rsidP="004B5052">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6345B6">
              <w:rPr>
                <w:rFonts w:ascii="Times New Roman" w:hAnsi="Times New Roman" w:cs="Times New Roman"/>
                <w:b/>
                <w:bCs/>
                <w:lang w:val="uk-UA" w:eastAsia="ru-RU"/>
              </w:rPr>
              <w:lastRenderedPageBreak/>
              <w:t>Приклади формальних помилок:</w:t>
            </w:r>
          </w:p>
          <w:p w14:paraId="085DF706" w14:textId="77777777" w:rsidR="004B5052" w:rsidRPr="006345B6" w:rsidRDefault="004B5052" w:rsidP="004B505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6345B6">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7DA45BF" w14:textId="77777777" w:rsidR="004B5052" w:rsidRPr="006345B6" w:rsidRDefault="004B5052" w:rsidP="004B505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6345B6">
              <w:rPr>
                <w:rFonts w:ascii="Times New Roman" w:hAnsi="Times New Roman" w:cs="Times New Roman"/>
                <w:lang w:val="uk-UA" w:eastAsia="ru-RU"/>
              </w:rPr>
              <w:t>-  «</w:t>
            </w:r>
            <w:proofErr w:type="spellStart"/>
            <w:r w:rsidRPr="006345B6">
              <w:rPr>
                <w:rFonts w:ascii="Times New Roman" w:hAnsi="Times New Roman" w:cs="Times New Roman"/>
                <w:lang w:val="uk-UA" w:eastAsia="ru-RU"/>
              </w:rPr>
              <w:t>м.київ</w:t>
            </w:r>
            <w:proofErr w:type="spellEnd"/>
            <w:r w:rsidRPr="006345B6">
              <w:rPr>
                <w:rFonts w:ascii="Times New Roman" w:hAnsi="Times New Roman" w:cs="Times New Roman"/>
                <w:lang w:val="uk-UA" w:eastAsia="ru-RU"/>
              </w:rPr>
              <w:t>» замість «</w:t>
            </w:r>
            <w:proofErr w:type="spellStart"/>
            <w:r w:rsidRPr="006345B6">
              <w:rPr>
                <w:rFonts w:ascii="Times New Roman" w:hAnsi="Times New Roman" w:cs="Times New Roman"/>
                <w:lang w:val="uk-UA" w:eastAsia="ru-RU"/>
              </w:rPr>
              <w:t>м.Київ</w:t>
            </w:r>
            <w:proofErr w:type="spellEnd"/>
            <w:r w:rsidRPr="006345B6">
              <w:rPr>
                <w:rFonts w:ascii="Times New Roman" w:hAnsi="Times New Roman" w:cs="Times New Roman"/>
                <w:lang w:val="uk-UA" w:eastAsia="ru-RU"/>
              </w:rPr>
              <w:t>»;</w:t>
            </w:r>
          </w:p>
          <w:p w14:paraId="2BB27C71" w14:textId="77777777" w:rsidR="004B5052" w:rsidRPr="006345B6" w:rsidRDefault="004B5052" w:rsidP="004B505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6345B6">
              <w:rPr>
                <w:rFonts w:ascii="Times New Roman" w:hAnsi="Times New Roman" w:cs="Times New Roman"/>
                <w:lang w:val="uk-UA" w:eastAsia="ru-RU"/>
              </w:rPr>
              <w:t>- «поряд -</w:t>
            </w:r>
            <w:proofErr w:type="spellStart"/>
            <w:r w:rsidRPr="006345B6">
              <w:rPr>
                <w:rFonts w:ascii="Times New Roman" w:hAnsi="Times New Roman" w:cs="Times New Roman"/>
                <w:lang w:val="uk-UA" w:eastAsia="ru-RU"/>
              </w:rPr>
              <w:t>ок</w:t>
            </w:r>
            <w:proofErr w:type="spellEnd"/>
            <w:r w:rsidRPr="006345B6">
              <w:rPr>
                <w:rFonts w:ascii="Times New Roman" w:hAnsi="Times New Roman" w:cs="Times New Roman"/>
                <w:lang w:val="uk-UA" w:eastAsia="ru-RU"/>
              </w:rPr>
              <w:t>» замість «</w:t>
            </w:r>
            <w:proofErr w:type="spellStart"/>
            <w:r w:rsidRPr="006345B6">
              <w:rPr>
                <w:rFonts w:ascii="Times New Roman" w:hAnsi="Times New Roman" w:cs="Times New Roman"/>
                <w:lang w:val="uk-UA" w:eastAsia="ru-RU"/>
              </w:rPr>
              <w:t>поря</w:t>
            </w:r>
            <w:proofErr w:type="spellEnd"/>
            <w:r w:rsidRPr="006345B6">
              <w:rPr>
                <w:rFonts w:ascii="Times New Roman" w:hAnsi="Times New Roman" w:cs="Times New Roman"/>
                <w:lang w:val="uk-UA" w:eastAsia="ru-RU"/>
              </w:rPr>
              <w:t xml:space="preserve"> – док»;</w:t>
            </w:r>
          </w:p>
          <w:p w14:paraId="795CBC89" w14:textId="77777777" w:rsidR="004B5052" w:rsidRPr="006345B6" w:rsidRDefault="004B5052" w:rsidP="004B505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6345B6">
              <w:rPr>
                <w:rFonts w:ascii="Times New Roman" w:hAnsi="Times New Roman" w:cs="Times New Roman"/>
                <w:lang w:val="uk-UA" w:eastAsia="ru-RU"/>
              </w:rPr>
              <w:t>- «</w:t>
            </w:r>
            <w:proofErr w:type="spellStart"/>
            <w:r w:rsidRPr="006345B6">
              <w:rPr>
                <w:rFonts w:ascii="Times New Roman" w:hAnsi="Times New Roman" w:cs="Times New Roman"/>
                <w:lang w:val="uk-UA" w:eastAsia="ru-RU"/>
              </w:rPr>
              <w:t>ненадається</w:t>
            </w:r>
            <w:proofErr w:type="spellEnd"/>
            <w:r w:rsidRPr="006345B6">
              <w:rPr>
                <w:rFonts w:ascii="Times New Roman" w:hAnsi="Times New Roman" w:cs="Times New Roman"/>
                <w:lang w:val="uk-UA" w:eastAsia="ru-RU"/>
              </w:rPr>
              <w:t>» замість «не надається»»;</w:t>
            </w:r>
          </w:p>
          <w:p w14:paraId="75B9CA87" w14:textId="77777777" w:rsidR="004B5052" w:rsidRPr="006345B6" w:rsidRDefault="004B5052" w:rsidP="004B505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6345B6">
              <w:rPr>
                <w:rFonts w:ascii="Times New Roman" w:hAnsi="Times New Roman" w:cs="Times New Roman"/>
                <w:lang w:val="uk-UA" w:eastAsia="ru-RU"/>
              </w:rPr>
              <w:t>- «______________№_____________» замість «14.08.2020 №320/13/14-01»</w:t>
            </w:r>
          </w:p>
          <w:p w14:paraId="739B997F" w14:textId="77777777" w:rsidR="004B5052" w:rsidRPr="006345B6" w:rsidRDefault="004B5052" w:rsidP="004B5052">
            <w:pPr>
              <w:pStyle w:val="a6"/>
              <w:suppressAutoHyphens w:val="0"/>
              <w:spacing w:before="0" w:after="0"/>
              <w:jc w:val="both"/>
              <w:rPr>
                <w:lang w:val="uk-UA"/>
              </w:rPr>
            </w:pPr>
            <w:r w:rsidRPr="006345B6">
              <w:rPr>
                <w:lang w:val="uk-UA" w:eastAsia="ru-RU"/>
              </w:rPr>
              <w:t>- учасник розмістив (завантажив) документ у форматі «JPG» замість  документа у форматі «</w:t>
            </w:r>
            <w:proofErr w:type="spellStart"/>
            <w:r w:rsidRPr="006345B6">
              <w:rPr>
                <w:lang w:val="uk-UA" w:eastAsia="ru-RU"/>
              </w:rPr>
              <w:t>pdf</w:t>
            </w:r>
            <w:proofErr w:type="spellEnd"/>
            <w:r w:rsidRPr="006345B6">
              <w:rPr>
                <w:lang w:val="uk-UA" w:eastAsia="ru-RU"/>
              </w:rPr>
              <w:t>» (</w:t>
            </w:r>
            <w:proofErr w:type="spellStart"/>
            <w:r w:rsidRPr="006345B6">
              <w:rPr>
                <w:lang w:val="uk-UA" w:eastAsia="ru-RU"/>
              </w:rPr>
              <w:t>Portable</w:t>
            </w:r>
            <w:proofErr w:type="spellEnd"/>
            <w:r w:rsidRPr="006345B6">
              <w:rPr>
                <w:lang w:val="uk-UA" w:eastAsia="ru-RU"/>
              </w:rPr>
              <w:t xml:space="preserve"> </w:t>
            </w:r>
            <w:proofErr w:type="spellStart"/>
            <w:r w:rsidRPr="006345B6">
              <w:rPr>
                <w:lang w:val="uk-UA" w:eastAsia="ru-RU"/>
              </w:rPr>
              <w:t>Document</w:t>
            </w:r>
            <w:proofErr w:type="spellEnd"/>
            <w:r w:rsidRPr="006345B6">
              <w:rPr>
                <w:lang w:val="uk-UA" w:eastAsia="ru-RU"/>
              </w:rPr>
              <w:t xml:space="preserve"> </w:t>
            </w:r>
            <w:proofErr w:type="spellStart"/>
            <w:r w:rsidRPr="006345B6">
              <w:rPr>
                <w:lang w:val="uk-UA" w:eastAsia="ru-RU"/>
              </w:rPr>
              <w:t>Format</w:t>
            </w:r>
            <w:proofErr w:type="spellEnd"/>
            <w:r w:rsidRPr="006345B6">
              <w:rPr>
                <w:lang w:val="uk-UA" w:eastAsia="ru-RU"/>
              </w:rPr>
              <w:t>)».</w:t>
            </w:r>
          </w:p>
        </w:tc>
      </w:tr>
      <w:tr w:rsidR="004B5052" w:rsidRPr="006345B6" w14:paraId="12363422"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015DB7C1" w14:textId="77777777" w:rsidR="004B5052" w:rsidRPr="006345B6" w:rsidRDefault="004B5052" w:rsidP="004B5052">
            <w:pPr>
              <w:pStyle w:val="a6"/>
              <w:spacing w:before="0" w:after="0"/>
              <w:jc w:val="both"/>
              <w:rPr>
                <w:lang w:val="uk-UA"/>
              </w:rPr>
            </w:pPr>
            <w:r w:rsidRPr="006345B6">
              <w:rPr>
                <w:lang w:val="uk-UA"/>
              </w:rPr>
              <w:lastRenderedPageBreak/>
              <w:t> </w:t>
            </w:r>
            <w:r w:rsidRPr="006345B6">
              <w:rPr>
                <w:b/>
                <w:bCs/>
                <w:lang w:val="uk-UA"/>
              </w:rPr>
              <w:t>5. Інша інформація</w:t>
            </w:r>
            <w:r w:rsidRPr="006345B6">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5F2575" w14:textId="77777777" w:rsidR="004B5052" w:rsidRPr="006345B6" w:rsidRDefault="004B5052" w:rsidP="004B5052">
            <w:pPr>
              <w:tabs>
                <w:tab w:val="left" w:pos="1080"/>
              </w:tabs>
              <w:jc w:val="both"/>
              <w:rPr>
                <w:rFonts w:ascii="Times New Roman" w:hAnsi="Times New Roman" w:cs="Times New Roman"/>
                <w:lang w:val="uk-UA"/>
              </w:rPr>
            </w:pPr>
            <w:r w:rsidRPr="006345B6">
              <w:rPr>
                <w:rFonts w:ascii="Times New Roman" w:hAnsi="Times New Roman" w:cs="Times New Roman"/>
                <w:shd w:val="clear" w:color="auto" w:fill="FFFFFF"/>
                <w:lang w:val="uk-UA"/>
              </w:rPr>
              <w:t xml:space="preserve">5.5.1. </w:t>
            </w:r>
            <w:r w:rsidRPr="006345B6">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742CB1C6" w14:textId="77777777" w:rsidR="004B5052" w:rsidRPr="006345B6" w:rsidRDefault="004B5052" w:rsidP="004B5052">
            <w:pPr>
              <w:tabs>
                <w:tab w:val="left" w:pos="1080"/>
              </w:tabs>
              <w:jc w:val="both"/>
              <w:rPr>
                <w:rFonts w:ascii="Times New Roman" w:hAnsi="Times New Roman" w:cs="Times New Roman"/>
                <w:lang w:val="uk-UA"/>
              </w:rPr>
            </w:pPr>
            <w:r w:rsidRPr="006345B6">
              <w:rPr>
                <w:rFonts w:ascii="Times New Roman" w:hAnsi="Times New Roman" w:cs="Times New Roman"/>
                <w:shd w:val="clear" w:color="auto" w:fill="FFFFFF"/>
                <w:lang w:val="uk-UA"/>
              </w:rPr>
              <w:t xml:space="preserve">5.5.2. </w:t>
            </w:r>
            <w:r w:rsidRPr="006345B6">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72ACAF78" w14:textId="77777777" w:rsidR="004B5052" w:rsidRPr="006345B6" w:rsidRDefault="004B5052" w:rsidP="004B5052">
            <w:pPr>
              <w:tabs>
                <w:tab w:val="left" w:pos="1080"/>
              </w:tabs>
              <w:jc w:val="both"/>
              <w:rPr>
                <w:rFonts w:ascii="Times New Roman" w:hAnsi="Times New Roman" w:cs="Times New Roman"/>
                <w:lang w:val="uk-UA"/>
              </w:rPr>
            </w:pPr>
            <w:r w:rsidRPr="006345B6">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3C595A27" w14:textId="44DD2762" w:rsidR="004B5052" w:rsidRPr="006345B6" w:rsidRDefault="004B5052" w:rsidP="004B5052">
            <w:pPr>
              <w:tabs>
                <w:tab w:val="left" w:pos="1080"/>
              </w:tabs>
              <w:jc w:val="both"/>
              <w:rPr>
                <w:rFonts w:ascii="Times New Roman" w:hAnsi="Times New Roman" w:cs="Times New Roman"/>
                <w:lang w:val="uk-UA"/>
              </w:rPr>
            </w:pPr>
            <w:r w:rsidRPr="006345B6">
              <w:rPr>
                <w:rFonts w:ascii="Times New Roman" w:hAnsi="Times New Roman" w:cs="Times New Roman"/>
                <w:lang w:val="uk-UA"/>
              </w:rPr>
              <w:t xml:space="preserve">5.5.4. На Учасника-переможця торгів відповідно до ст. 527, 528, 629, 636, 903, 904 ЦК України можуть покладатися витрати в сумі:  </w:t>
            </w:r>
            <w:r w:rsidR="00EA32A8">
              <w:rPr>
                <w:rFonts w:ascii="Times New Roman" w:hAnsi="Times New Roman" w:cs="Times New Roman"/>
                <w:lang w:val="uk-UA"/>
              </w:rPr>
              <w:t>3</w:t>
            </w:r>
            <w:bookmarkStart w:id="14" w:name="_GoBack"/>
            <w:bookmarkEnd w:id="14"/>
            <w:r w:rsidRPr="006345B6">
              <w:rPr>
                <w:rFonts w:ascii="Times New Roman" w:hAnsi="Times New Roman" w:cs="Times New Roman"/>
                <w:lang w:val="uk-UA"/>
              </w:rPr>
              <w:t> 000,00 грн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Учасник-переможець має право ознайомитись з даним договором.</w:t>
            </w:r>
          </w:p>
          <w:p w14:paraId="71ACEE13" w14:textId="23783005" w:rsidR="004B5052" w:rsidRPr="006345B6" w:rsidRDefault="004B5052" w:rsidP="004B5052">
            <w:pPr>
              <w:tabs>
                <w:tab w:val="left" w:pos="1080"/>
              </w:tabs>
              <w:jc w:val="both"/>
              <w:rPr>
                <w:rFonts w:ascii="Times New Roman" w:hAnsi="Times New Roman" w:cs="Times New Roman"/>
                <w:lang w:val="uk-UA"/>
              </w:rPr>
            </w:pPr>
            <w:r w:rsidRPr="006345B6">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4B5052" w:rsidRPr="006345B6" w14:paraId="34028F4E" w14:textId="77777777" w:rsidTr="000B73C2">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7ABF1D" w14:textId="77777777" w:rsidR="004B5052" w:rsidRPr="006345B6" w:rsidRDefault="004B5052" w:rsidP="004B5052">
            <w:pPr>
              <w:pStyle w:val="a6"/>
              <w:spacing w:before="0" w:after="0"/>
              <w:jc w:val="center"/>
              <w:rPr>
                <w:lang w:val="uk-UA"/>
              </w:rPr>
            </w:pPr>
            <w:r w:rsidRPr="006345B6">
              <w:rPr>
                <w:b/>
                <w:lang w:val="uk-UA"/>
              </w:rPr>
              <w:t>VI. Результати торгів та укладання договору про закупівлю</w:t>
            </w:r>
          </w:p>
        </w:tc>
      </w:tr>
      <w:tr w:rsidR="004B5052" w:rsidRPr="006345B6" w14:paraId="41AAAD8A"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61408005" w14:textId="77777777" w:rsidR="004B5052" w:rsidRPr="006345B6" w:rsidRDefault="004B5052" w:rsidP="004B5052">
            <w:pPr>
              <w:pStyle w:val="a6"/>
              <w:spacing w:before="0" w:after="0"/>
              <w:jc w:val="both"/>
              <w:rPr>
                <w:lang w:val="uk-UA"/>
              </w:rPr>
            </w:pPr>
            <w:r w:rsidRPr="006345B6">
              <w:rPr>
                <w:lang w:val="uk-UA"/>
              </w:rPr>
              <w:t> </w:t>
            </w:r>
            <w:r w:rsidRPr="006345B6">
              <w:rPr>
                <w:b/>
                <w:bCs/>
                <w:lang w:val="uk-UA"/>
              </w:rPr>
              <w:t>1. Відміна замовником торгів чи визнання їх такими, що не відбулися</w:t>
            </w:r>
            <w:r w:rsidRPr="006345B6">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7C341C" w14:textId="77777777" w:rsidR="004B5052" w:rsidRPr="006345B6" w:rsidRDefault="004B5052" w:rsidP="004B5052">
            <w:pPr>
              <w:contextualSpacing/>
              <w:jc w:val="both"/>
              <w:rPr>
                <w:rFonts w:ascii="Times New Roman" w:hAnsi="Times New Roman" w:cs="Times New Roman"/>
                <w:lang w:val="uk-UA" w:eastAsia="uk-UA"/>
              </w:rPr>
            </w:pPr>
            <w:r w:rsidRPr="006345B6">
              <w:rPr>
                <w:rFonts w:ascii="Times New Roman" w:hAnsi="Times New Roman" w:cs="Times New Roman"/>
                <w:lang w:val="uk-UA" w:eastAsia="uk-UA"/>
              </w:rPr>
              <w:t>6.1.1 Замовник відміняє відкриті торги у разі:</w:t>
            </w:r>
          </w:p>
          <w:p w14:paraId="71E7C60C" w14:textId="77777777" w:rsidR="004B5052" w:rsidRPr="006345B6" w:rsidRDefault="004B5052" w:rsidP="004B5052">
            <w:pPr>
              <w:contextualSpacing/>
              <w:jc w:val="both"/>
              <w:rPr>
                <w:rFonts w:ascii="Times New Roman" w:hAnsi="Times New Roman" w:cs="Times New Roman"/>
                <w:lang w:val="uk-UA" w:eastAsia="uk-UA"/>
              </w:rPr>
            </w:pPr>
            <w:r w:rsidRPr="006345B6">
              <w:rPr>
                <w:rFonts w:ascii="Times New Roman" w:hAnsi="Times New Roman" w:cs="Times New Roman"/>
                <w:lang w:val="uk-UA" w:eastAsia="uk-UA"/>
              </w:rPr>
              <w:t>1) відсутності подальшої потреби в закупівлі товарів, робіт чи послуг;</w:t>
            </w:r>
          </w:p>
          <w:p w14:paraId="63A5BD2F" w14:textId="77777777" w:rsidR="004B5052" w:rsidRPr="006345B6" w:rsidRDefault="004B5052" w:rsidP="004B5052">
            <w:pPr>
              <w:contextualSpacing/>
              <w:jc w:val="both"/>
              <w:rPr>
                <w:rFonts w:ascii="Times New Roman" w:hAnsi="Times New Roman" w:cs="Times New Roman"/>
                <w:lang w:val="uk-UA" w:eastAsia="uk-UA"/>
              </w:rPr>
            </w:pPr>
            <w:r w:rsidRPr="006345B6">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857AA89" w14:textId="77777777" w:rsidR="004B5052" w:rsidRPr="006345B6" w:rsidRDefault="004B5052" w:rsidP="004B5052">
            <w:pPr>
              <w:contextualSpacing/>
              <w:jc w:val="both"/>
              <w:rPr>
                <w:rFonts w:ascii="Times New Roman" w:hAnsi="Times New Roman" w:cs="Times New Roman"/>
                <w:lang w:val="uk-UA" w:eastAsia="uk-UA"/>
              </w:rPr>
            </w:pPr>
            <w:r w:rsidRPr="006345B6">
              <w:rPr>
                <w:rFonts w:ascii="Times New Roman" w:hAnsi="Times New Roman" w:cs="Times New Roman"/>
                <w:lang w:val="uk-UA" w:eastAsia="uk-UA"/>
              </w:rPr>
              <w:t>3) скорочення обсягу видатків на здійснення закупівлі товарів, робіт чи послуг;</w:t>
            </w:r>
          </w:p>
          <w:p w14:paraId="06362A48" w14:textId="77777777" w:rsidR="004B5052" w:rsidRPr="006345B6" w:rsidRDefault="004B5052" w:rsidP="004B5052">
            <w:pPr>
              <w:contextualSpacing/>
              <w:jc w:val="both"/>
              <w:rPr>
                <w:rFonts w:ascii="Times New Roman" w:hAnsi="Times New Roman" w:cs="Times New Roman"/>
                <w:lang w:val="uk-UA" w:eastAsia="uk-UA"/>
              </w:rPr>
            </w:pPr>
            <w:r w:rsidRPr="006345B6">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6700BDD5" w14:textId="77777777" w:rsidR="004B5052" w:rsidRPr="006345B6" w:rsidRDefault="004B5052" w:rsidP="004B5052">
            <w:pPr>
              <w:contextualSpacing/>
              <w:jc w:val="both"/>
              <w:rPr>
                <w:rFonts w:ascii="Times New Roman" w:hAnsi="Times New Roman" w:cs="Times New Roman"/>
                <w:lang w:val="uk-UA" w:eastAsia="uk-UA"/>
              </w:rPr>
            </w:pPr>
            <w:r w:rsidRPr="006345B6">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27F7EA1" w14:textId="77777777" w:rsidR="004B5052" w:rsidRPr="006345B6" w:rsidRDefault="004B5052" w:rsidP="004B5052">
            <w:pPr>
              <w:contextualSpacing/>
              <w:jc w:val="both"/>
              <w:rPr>
                <w:rFonts w:ascii="Times New Roman" w:hAnsi="Times New Roman" w:cs="Times New Roman"/>
                <w:lang w:val="uk-UA" w:eastAsia="uk-UA"/>
              </w:rPr>
            </w:pPr>
            <w:r w:rsidRPr="006345B6">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1029AFB2" w14:textId="77777777" w:rsidR="004B5052" w:rsidRPr="006345B6" w:rsidRDefault="004B5052" w:rsidP="004B5052">
            <w:pPr>
              <w:contextualSpacing/>
              <w:jc w:val="both"/>
              <w:rPr>
                <w:rFonts w:ascii="Times New Roman" w:hAnsi="Times New Roman" w:cs="Times New Roman"/>
                <w:lang w:val="uk-UA" w:eastAsia="uk-UA"/>
              </w:rPr>
            </w:pPr>
            <w:r w:rsidRPr="006345B6">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A4604E6" w14:textId="77777777" w:rsidR="004B5052" w:rsidRPr="006345B6" w:rsidRDefault="004B5052" w:rsidP="004B5052">
            <w:pPr>
              <w:contextualSpacing/>
              <w:jc w:val="both"/>
              <w:rPr>
                <w:rFonts w:ascii="Times New Roman" w:hAnsi="Times New Roman" w:cs="Times New Roman"/>
                <w:lang w:val="uk-UA" w:eastAsia="uk-UA"/>
              </w:rPr>
            </w:pPr>
            <w:r w:rsidRPr="006345B6">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B36BF19" w14:textId="77777777" w:rsidR="004B5052" w:rsidRPr="006345B6" w:rsidRDefault="004B5052" w:rsidP="004B5052">
            <w:pPr>
              <w:contextualSpacing/>
              <w:jc w:val="both"/>
              <w:rPr>
                <w:rFonts w:ascii="Times New Roman" w:hAnsi="Times New Roman" w:cs="Times New Roman"/>
                <w:lang w:val="uk-UA" w:eastAsia="uk-UA"/>
              </w:rPr>
            </w:pPr>
            <w:r w:rsidRPr="006345B6">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E4E103A" w14:textId="77777777" w:rsidR="004B5052" w:rsidRPr="006345B6" w:rsidRDefault="004B5052" w:rsidP="004B5052">
            <w:pPr>
              <w:contextualSpacing/>
              <w:jc w:val="both"/>
              <w:rPr>
                <w:rFonts w:ascii="Times New Roman" w:hAnsi="Times New Roman" w:cs="Times New Roman"/>
                <w:lang w:val="uk-UA" w:eastAsia="uk-UA"/>
              </w:rPr>
            </w:pPr>
            <w:r w:rsidRPr="006345B6">
              <w:rPr>
                <w:rFonts w:ascii="Times New Roman" w:hAnsi="Times New Roman" w:cs="Times New Roman"/>
                <w:lang w:val="uk-UA" w:eastAsia="uk-UA"/>
              </w:rPr>
              <w:t>6.1.5. Відкриті торги можуть бути відмінені частково (за лотом).</w:t>
            </w:r>
          </w:p>
          <w:p w14:paraId="73D15B5B" w14:textId="77777777" w:rsidR="004B5052" w:rsidRPr="006345B6" w:rsidRDefault="004B5052" w:rsidP="004B5052">
            <w:pPr>
              <w:contextualSpacing/>
              <w:jc w:val="both"/>
              <w:rPr>
                <w:rFonts w:ascii="Times New Roman" w:hAnsi="Times New Roman" w:cs="Times New Roman"/>
                <w:lang w:val="uk-UA" w:eastAsia="uk-UA"/>
              </w:rPr>
            </w:pPr>
            <w:r w:rsidRPr="006345B6">
              <w:rPr>
                <w:rFonts w:ascii="Times New Roman" w:hAnsi="Times New Roman" w:cs="Times New Roman"/>
                <w:lang w:val="uk-UA" w:eastAsia="uk-UA"/>
              </w:rPr>
              <w:lastRenderedPageBreak/>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4B5052" w:rsidRPr="006345B6" w14:paraId="5EABB9ED"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4BD06E29" w14:textId="77777777" w:rsidR="004B5052" w:rsidRPr="006345B6" w:rsidRDefault="004B5052" w:rsidP="004B5052">
            <w:pPr>
              <w:pStyle w:val="a6"/>
              <w:spacing w:before="0" w:after="0"/>
              <w:jc w:val="both"/>
              <w:rPr>
                <w:b/>
                <w:bCs/>
                <w:lang w:val="uk-UA"/>
              </w:rPr>
            </w:pPr>
            <w:r w:rsidRPr="006345B6">
              <w:rPr>
                <w:b/>
                <w:bCs/>
                <w:lang w:val="uk-UA"/>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1EEB5F" w14:textId="77777777" w:rsidR="004B5052" w:rsidRPr="006345B6" w:rsidRDefault="004B5052" w:rsidP="004B5052">
            <w:pPr>
              <w:jc w:val="both"/>
              <w:rPr>
                <w:rFonts w:ascii="Times New Roman" w:hAnsi="Times New Roman" w:cs="Times New Roman"/>
                <w:lang w:val="uk-UA" w:eastAsia="uk-UA"/>
              </w:rPr>
            </w:pPr>
            <w:r w:rsidRPr="006345B6">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14:paraId="3B385223" w14:textId="77777777" w:rsidR="004B5052" w:rsidRPr="006345B6" w:rsidRDefault="004B5052" w:rsidP="004B5052">
            <w:pPr>
              <w:jc w:val="both"/>
              <w:rPr>
                <w:rFonts w:ascii="Times New Roman" w:hAnsi="Times New Roman" w:cs="Times New Roman"/>
                <w:lang w:val="uk-UA" w:eastAsia="uk-UA"/>
              </w:rPr>
            </w:pPr>
            <w:r w:rsidRPr="006345B6">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AB3CC26" w14:textId="77777777" w:rsidR="004B5052" w:rsidRPr="006345B6" w:rsidRDefault="004B5052" w:rsidP="004B5052">
            <w:pPr>
              <w:jc w:val="both"/>
              <w:rPr>
                <w:rFonts w:ascii="Times New Roman" w:hAnsi="Times New Roman" w:cs="Times New Roman"/>
                <w:lang w:val="uk-UA" w:eastAsia="uk-UA"/>
              </w:rPr>
            </w:pPr>
            <w:r w:rsidRPr="006345B6">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4B5052" w:rsidRPr="006345B6" w14:paraId="2536A49A"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7D089721" w14:textId="77777777" w:rsidR="004B5052" w:rsidRPr="006345B6" w:rsidRDefault="004B5052" w:rsidP="004B5052">
            <w:pPr>
              <w:pStyle w:val="a6"/>
              <w:spacing w:before="0" w:after="0"/>
              <w:jc w:val="both"/>
              <w:rPr>
                <w:lang w:val="uk-UA"/>
              </w:rPr>
            </w:pPr>
            <w:r w:rsidRPr="006345B6">
              <w:rPr>
                <w:lang w:val="uk-UA"/>
              </w:rPr>
              <w:t>3</w:t>
            </w:r>
            <w:r w:rsidRPr="006345B6">
              <w:rPr>
                <w:b/>
                <w:bCs/>
                <w:lang w:val="uk-UA"/>
              </w:rPr>
              <w:t xml:space="preserve">. </w:t>
            </w:r>
            <w:r w:rsidRPr="006345B6">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9ACB9E" w14:textId="77777777" w:rsidR="004B5052" w:rsidRPr="006345B6" w:rsidRDefault="004B5052" w:rsidP="004B5052">
            <w:pPr>
              <w:jc w:val="both"/>
              <w:rPr>
                <w:rFonts w:ascii="Times New Roman" w:hAnsi="Times New Roman" w:cs="Times New Roman"/>
                <w:lang w:val="uk-UA" w:eastAsia="uk-UA"/>
              </w:rPr>
            </w:pPr>
            <w:r w:rsidRPr="006345B6">
              <w:rPr>
                <w:rFonts w:ascii="Times New Roman" w:hAnsi="Times New Roman" w:cs="Times New Roman"/>
                <w:lang w:val="uk-UA" w:eastAsia="uk-UA"/>
              </w:rPr>
              <w:t xml:space="preserve">6.3.1. </w:t>
            </w:r>
            <w:r w:rsidRPr="006345B6">
              <w:rP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6345B6">
              <w:rPr>
                <w:rFonts w:ascii="Times New Roman" w:hAnsi="Times New Roman" w:cs="Times New Roman"/>
                <w:lang w:val="uk-UA" w:eastAsia="uk-UA"/>
              </w:rPr>
              <w:t xml:space="preserve">. </w:t>
            </w:r>
          </w:p>
          <w:p w14:paraId="46824557" w14:textId="77777777" w:rsidR="004B5052" w:rsidRPr="006345B6" w:rsidRDefault="004B5052" w:rsidP="004B5052">
            <w:pPr>
              <w:jc w:val="both"/>
              <w:rPr>
                <w:rFonts w:ascii="Times New Roman" w:hAnsi="Times New Roman" w:cs="Times New Roman"/>
                <w:lang w:val="uk-UA" w:eastAsia="uk-UA"/>
              </w:rPr>
            </w:pPr>
            <w:r w:rsidRPr="006345B6">
              <w:rPr>
                <w:rFonts w:ascii="Times New Roman" w:hAnsi="Times New Roman" w:cs="Times New Roman"/>
                <w:lang w:val="uk-UA" w:eastAsia="uk-UA"/>
              </w:rPr>
              <w:t xml:space="preserve">6.3.2. </w:t>
            </w:r>
            <w:r w:rsidRPr="006345B6">
              <w:rPr>
                <w:shd w:val="clear" w:color="auto" w:fill="FFFFFF"/>
                <w:lang w:val="uk-UA"/>
              </w:rPr>
              <w:t>У випадку обґрунтованої необхідності строк для укладення договору може бути продовжений до 60 днів.</w:t>
            </w:r>
            <w:r w:rsidRPr="006345B6">
              <w:rPr>
                <w:rFonts w:ascii="Times New Roman" w:hAnsi="Times New Roman" w:cs="Times New Roman"/>
                <w:lang w:val="uk-UA" w:eastAsia="uk-UA"/>
              </w:rPr>
              <w:t xml:space="preserve">. </w:t>
            </w:r>
          </w:p>
          <w:p w14:paraId="0EAAE563" w14:textId="77777777" w:rsidR="004B5052" w:rsidRPr="006345B6" w:rsidRDefault="004B5052" w:rsidP="004B5052">
            <w:pPr>
              <w:jc w:val="both"/>
              <w:rPr>
                <w:rFonts w:ascii="Times New Roman" w:hAnsi="Times New Roman" w:cs="Times New Roman"/>
                <w:lang w:val="uk-UA" w:eastAsia="uk-UA"/>
              </w:rPr>
            </w:pPr>
            <w:r w:rsidRPr="006345B6">
              <w:rPr>
                <w:rFonts w:ascii="Times New Roman" w:hAnsi="Times New Roman" w:cs="Times New Roman"/>
                <w:lang w:val="uk-UA" w:eastAsia="uk-UA"/>
              </w:rPr>
              <w:t xml:space="preserve">6.3.3. </w:t>
            </w:r>
            <w:r w:rsidRPr="006345B6">
              <w:rPr>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6345B6">
              <w:rPr>
                <w:rFonts w:ascii="Times New Roman" w:hAnsi="Times New Roman" w:cs="Times New Roman"/>
                <w:lang w:val="uk-UA" w:eastAsia="uk-UA"/>
              </w:rPr>
              <w:t>я.</w:t>
            </w:r>
          </w:p>
          <w:p w14:paraId="4D2EC514" w14:textId="77777777" w:rsidR="004B5052" w:rsidRPr="006345B6" w:rsidRDefault="004B5052" w:rsidP="004B5052">
            <w:pPr>
              <w:jc w:val="both"/>
              <w:rPr>
                <w:rFonts w:ascii="Times New Roman" w:hAnsi="Times New Roman" w:cs="Times New Roman"/>
                <w:lang w:val="uk-UA" w:eastAsia="uk-UA"/>
              </w:rPr>
            </w:pPr>
            <w:r w:rsidRPr="006345B6">
              <w:rPr>
                <w:rFonts w:ascii="Times New Roman" w:hAnsi="Times New Roman" w:cs="Times New Roman"/>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164B805C" w14:textId="77777777" w:rsidR="004B5052" w:rsidRPr="006345B6" w:rsidRDefault="004B5052" w:rsidP="004B5052">
            <w:pPr>
              <w:pStyle w:val="a6"/>
              <w:spacing w:before="0" w:after="0"/>
              <w:jc w:val="both"/>
              <w:rPr>
                <w:lang w:val="uk-UA" w:eastAsia="uk-UA"/>
              </w:rPr>
            </w:pPr>
            <w:r w:rsidRPr="006345B6">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9881912" w14:textId="77777777" w:rsidR="004B5052" w:rsidRPr="006345B6" w:rsidRDefault="004B5052" w:rsidP="004B5052">
            <w:pPr>
              <w:pStyle w:val="a6"/>
              <w:spacing w:before="0" w:after="0"/>
              <w:jc w:val="both"/>
              <w:rPr>
                <w:lang w:val="uk-UA"/>
              </w:rPr>
            </w:pPr>
            <w:r w:rsidRPr="006345B6">
              <w:rPr>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B5052" w:rsidRPr="006345B6" w14:paraId="5B16A336" w14:textId="77777777" w:rsidTr="000B73C2">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3C55725A" w14:textId="77777777" w:rsidR="004B5052" w:rsidRPr="006345B6" w:rsidRDefault="004B5052" w:rsidP="004B5052">
            <w:pPr>
              <w:jc w:val="both"/>
              <w:rPr>
                <w:rFonts w:ascii="Times New Roman" w:hAnsi="Times New Roman" w:cs="Times New Roman"/>
                <w:lang w:val="uk-UA"/>
              </w:rPr>
            </w:pPr>
            <w:r w:rsidRPr="006345B6">
              <w:rPr>
                <w:rFonts w:ascii="Times New Roman" w:hAnsi="Times New Roman" w:cs="Times New Roman"/>
                <w:b/>
                <w:lang w:val="uk-UA"/>
              </w:rPr>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10A855" w14:textId="53D77A89" w:rsidR="004B5052" w:rsidRPr="006345B6" w:rsidRDefault="004B5052" w:rsidP="004B5052">
            <w:pPr>
              <w:jc w:val="both"/>
              <w:rPr>
                <w:rFonts w:ascii="Times New Roman" w:hAnsi="Times New Roman" w:cs="Times New Roman"/>
                <w:lang w:val="uk-UA"/>
              </w:rPr>
            </w:pPr>
            <w:r w:rsidRPr="006345B6">
              <w:rPr>
                <w:rFonts w:ascii="Times New Roman" w:hAnsi="Times New Roman" w:cs="Times New Roman"/>
                <w:lang w:val="uk-UA"/>
              </w:rPr>
              <w:t xml:space="preserve">6.3.1. Проект договору про закупівлю передбачений у Додатку </w:t>
            </w:r>
            <w:r>
              <w:rPr>
                <w:rFonts w:ascii="Times New Roman" w:hAnsi="Times New Roman" w:cs="Times New Roman"/>
                <w:lang w:val="uk-UA"/>
              </w:rPr>
              <w:t>4</w:t>
            </w:r>
            <w:r w:rsidRPr="006345B6">
              <w:rPr>
                <w:rFonts w:ascii="Times New Roman" w:hAnsi="Times New Roman" w:cs="Times New Roman"/>
                <w:lang w:val="uk-UA"/>
              </w:rPr>
              <w:t xml:space="preserve">. </w:t>
            </w:r>
          </w:p>
        </w:tc>
      </w:tr>
      <w:tr w:rsidR="004B5052" w:rsidRPr="006345B6" w14:paraId="71EBCB96"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0E8042C2" w14:textId="77777777" w:rsidR="004B5052" w:rsidRPr="006345B6" w:rsidRDefault="004B5052" w:rsidP="004B5052">
            <w:pPr>
              <w:pStyle w:val="a6"/>
              <w:spacing w:before="0" w:after="0"/>
              <w:jc w:val="both"/>
              <w:rPr>
                <w:lang w:val="uk-UA"/>
              </w:rPr>
            </w:pPr>
            <w:r w:rsidRPr="006345B6">
              <w:rPr>
                <w:lang w:val="uk-UA"/>
              </w:rPr>
              <w:t> </w:t>
            </w:r>
            <w:r w:rsidRPr="006345B6">
              <w:rPr>
                <w:b/>
                <w:bCs/>
                <w:lang w:val="uk-UA"/>
              </w:rPr>
              <w:t>4</w:t>
            </w:r>
            <w:r w:rsidRPr="006345B6">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8DD4C8" w14:textId="77777777" w:rsidR="004B5052" w:rsidRPr="006345B6" w:rsidRDefault="004B5052" w:rsidP="004B5052">
            <w:pPr>
              <w:snapToGrid w:val="0"/>
              <w:jc w:val="both"/>
              <w:rPr>
                <w:rFonts w:ascii="Times New Roman" w:hAnsi="Times New Roman" w:cs="Times New Roman"/>
                <w:lang w:val="uk-UA"/>
              </w:rPr>
            </w:pPr>
            <w:r w:rsidRPr="006345B6">
              <w:rPr>
                <w:rFonts w:ascii="Times New Roman" w:hAnsi="Times New Roman" w:cs="Times New Roman"/>
                <w:lang w:val="uk-UA"/>
              </w:rPr>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128E15D" w14:textId="77777777" w:rsidR="004B5052" w:rsidRPr="006345B6" w:rsidRDefault="004B5052" w:rsidP="004B5052">
            <w:pPr>
              <w:snapToGrid w:val="0"/>
              <w:jc w:val="both"/>
              <w:rPr>
                <w:rFonts w:ascii="Times New Roman" w:hAnsi="Times New Roman" w:cs="Times New Roman"/>
                <w:lang w:val="uk-UA"/>
              </w:rPr>
            </w:pPr>
            <w:r w:rsidRPr="006345B6">
              <w:rPr>
                <w:rFonts w:ascii="Times New Roman" w:hAnsi="Times New Roman" w:cs="Times New Roman"/>
                <w:lang w:val="uk-UA"/>
              </w:rPr>
              <w:t>- визначення грошового еквівалента зобов’язання в іноземній валюті;</w:t>
            </w:r>
          </w:p>
          <w:p w14:paraId="185A650F" w14:textId="77777777" w:rsidR="004B5052" w:rsidRPr="006345B6" w:rsidRDefault="004B5052" w:rsidP="004B5052">
            <w:pPr>
              <w:snapToGrid w:val="0"/>
              <w:jc w:val="both"/>
              <w:rPr>
                <w:rFonts w:ascii="Times New Roman" w:hAnsi="Times New Roman" w:cs="Times New Roman"/>
                <w:lang w:val="uk-UA"/>
              </w:rPr>
            </w:pPr>
            <w:r w:rsidRPr="006345B6">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14:paraId="5EE3B3BC" w14:textId="77777777" w:rsidR="004B5052" w:rsidRPr="006345B6" w:rsidRDefault="004B5052" w:rsidP="004B5052">
            <w:pPr>
              <w:snapToGrid w:val="0"/>
              <w:jc w:val="both"/>
              <w:rPr>
                <w:rFonts w:ascii="Times New Roman" w:hAnsi="Times New Roman" w:cs="Times New Roman"/>
                <w:lang w:val="uk-UA"/>
              </w:rPr>
            </w:pPr>
            <w:r w:rsidRPr="006345B6">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60731CFB" w14:textId="77777777" w:rsidR="004B5052" w:rsidRPr="006345B6" w:rsidRDefault="004B5052" w:rsidP="004B5052">
            <w:pPr>
              <w:snapToGrid w:val="0"/>
              <w:jc w:val="both"/>
              <w:rPr>
                <w:rFonts w:ascii="Times New Roman" w:hAnsi="Times New Roman" w:cs="Times New Roman"/>
                <w:lang w:val="uk-UA"/>
              </w:rPr>
            </w:pPr>
            <w:r w:rsidRPr="006345B6">
              <w:rPr>
                <w:rFonts w:ascii="Times New Roman" w:hAnsi="Times New Roman" w:cs="Times New Roman"/>
                <w:lang w:val="uk-UA"/>
              </w:rPr>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3440A5CB" w14:textId="7572044D" w:rsidR="00244FE5" w:rsidRPr="00244FE5" w:rsidRDefault="00244FE5" w:rsidP="00244FE5">
            <w:pPr>
              <w:snapToGrid w:val="0"/>
              <w:jc w:val="both"/>
              <w:rPr>
                <w:rFonts w:ascii="Times New Roman" w:hAnsi="Times New Roman" w:cs="Times New Roman"/>
                <w:lang w:val="uk-UA"/>
              </w:rPr>
            </w:pPr>
            <w:r w:rsidRPr="00244FE5">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2F253EFA" w14:textId="77777777" w:rsidR="00244FE5" w:rsidRPr="00244FE5" w:rsidRDefault="00244FE5" w:rsidP="00244FE5">
            <w:pPr>
              <w:snapToGrid w:val="0"/>
              <w:jc w:val="both"/>
              <w:rPr>
                <w:rFonts w:ascii="Times New Roman" w:hAnsi="Times New Roman" w:cs="Times New Roman"/>
                <w:lang w:val="uk-UA"/>
              </w:rPr>
            </w:pPr>
            <w:bookmarkStart w:id="15" w:name="n511"/>
            <w:bookmarkEnd w:id="15"/>
            <w:r w:rsidRPr="00244FE5">
              <w:rPr>
                <w:rFonts w:ascii="Times New Roman" w:hAnsi="Times New Roman" w:cs="Times New Roman"/>
                <w:lang w:val="uk-UA"/>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44FE5">
              <w:rPr>
                <w:rFonts w:ascii="Times New Roman" w:hAnsi="Times New Roman" w:cs="Times New Roman"/>
                <w:lang w:val="uk-UA"/>
              </w:rPr>
              <w:t>пропорційно</w:t>
            </w:r>
            <w:proofErr w:type="spellEnd"/>
            <w:r w:rsidRPr="00244FE5">
              <w:rPr>
                <w:rFonts w:ascii="Times New Roman" w:hAnsi="Times New Roman"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2EDDBAE" w14:textId="77777777" w:rsidR="00244FE5" w:rsidRPr="00244FE5" w:rsidRDefault="00244FE5" w:rsidP="00244FE5">
            <w:pPr>
              <w:snapToGrid w:val="0"/>
              <w:jc w:val="both"/>
              <w:rPr>
                <w:rFonts w:ascii="Times New Roman" w:hAnsi="Times New Roman" w:cs="Times New Roman"/>
                <w:lang w:val="uk-UA"/>
              </w:rPr>
            </w:pPr>
            <w:bookmarkStart w:id="16" w:name="n512"/>
            <w:bookmarkEnd w:id="16"/>
            <w:r w:rsidRPr="00244FE5">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A117A67" w14:textId="77777777" w:rsidR="00244FE5" w:rsidRPr="00244FE5" w:rsidRDefault="00244FE5" w:rsidP="00244FE5">
            <w:pPr>
              <w:snapToGrid w:val="0"/>
              <w:jc w:val="both"/>
              <w:rPr>
                <w:rFonts w:ascii="Times New Roman" w:hAnsi="Times New Roman" w:cs="Times New Roman"/>
                <w:lang w:val="uk-UA"/>
              </w:rPr>
            </w:pPr>
            <w:bookmarkStart w:id="17" w:name="n513"/>
            <w:bookmarkEnd w:id="17"/>
            <w:r w:rsidRPr="00244FE5">
              <w:rPr>
                <w:rFonts w:ascii="Times New Roman" w:hAnsi="Times New Roman" w:cs="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B91933D" w14:textId="77777777" w:rsidR="00244FE5" w:rsidRPr="00244FE5" w:rsidRDefault="00244FE5" w:rsidP="00244FE5">
            <w:pPr>
              <w:snapToGrid w:val="0"/>
              <w:jc w:val="both"/>
              <w:rPr>
                <w:rFonts w:ascii="Times New Roman" w:hAnsi="Times New Roman" w:cs="Times New Roman"/>
                <w:lang w:val="uk-UA"/>
              </w:rPr>
            </w:pPr>
            <w:bookmarkStart w:id="18" w:name="n514"/>
            <w:bookmarkEnd w:id="18"/>
            <w:r w:rsidRPr="00244FE5">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2ACA727D" w14:textId="77777777" w:rsidR="00244FE5" w:rsidRPr="00244FE5" w:rsidRDefault="00244FE5" w:rsidP="00244FE5">
            <w:pPr>
              <w:snapToGrid w:val="0"/>
              <w:jc w:val="both"/>
              <w:rPr>
                <w:rFonts w:ascii="Times New Roman" w:hAnsi="Times New Roman" w:cs="Times New Roman"/>
                <w:lang w:val="uk-UA"/>
              </w:rPr>
            </w:pPr>
            <w:bookmarkStart w:id="19" w:name="n515"/>
            <w:bookmarkEnd w:id="19"/>
            <w:r w:rsidRPr="00244FE5">
              <w:rPr>
                <w:rFonts w:ascii="Times New Roman" w:hAnsi="Times New Roman" w:cs="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44FE5">
              <w:rPr>
                <w:rFonts w:ascii="Times New Roman" w:hAnsi="Times New Roman" w:cs="Times New Roman"/>
                <w:lang w:val="uk-UA"/>
              </w:rPr>
              <w:t>пропорційно</w:t>
            </w:r>
            <w:proofErr w:type="spellEnd"/>
            <w:r w:rsidRPr="00244FE5">
              <w:rPr>
                <w:rFonts w:ascii="Times New Roman" w:hAnsi="Times New Roman" w:cs="Times New Roman"/>
                <w:lang w:val="uk-UA"/>
              </w:rPr>
              <w:t xml:space="preserve"> до зміни таких ставок та/або пільг з оподаткування, а також у зв’язку із зміною системи оподаткування </w:t>
            </w:r>
            <w:proofErr w:type="spellStart"/>
            <w:r w:rsidRPr="00244FE5">
              <w:rPr>
                <w:rFonts w:ascii="Times New Roman" w:hAnsi="Times New Roman" w:cs="Times New Roman"/>
                <w:lang w:val="uk-UA"/>
              </w:rPr>
              <w:t>пропорційно</w:t>
            </w:r>
            <w:proofErr w:type="spellEnd"/>
            <w:r w:rsidRPr="00244FE5">
              <w:rPr>
                <w:rFonts w:ascii="Times New Roman" w:hAnsi="Times New Roman" w:cs="Times New Roman"/>
                <w:lang w:val="uk-UA"/>
              </w:rPr>
              <w:t xml:space="preserve"> до зміни податкового навантаження внаслідок зміни системи оподаткування;</w:t>
            </w:r>
          </w:p>
          <w:p w14:paraId="3396EB65" w14:textId="77777777" w:rsidR="00244FE5" w:rsidRPr="00244FE5" w:rsidRDefault="00244FE5" w:rsidP="00244FE5">
            <w:pPr>
              <w:snapToGrid w:val="0"/>
              <w:jc w:val="both"/>
              <w:rPr>
                <w:rFonts w:ascii="Times New Roman" w:hAnsi="Times New Roman" w:cs="Times New Roman"/>
                <w:lang w:val="uk-UA"/>
              </w:rPr>
            </w:pPr>
            <w:bookmarkStart w:id="20" w:name="n516"/>
            <w:bookmarkEnd w:id="20"/>
            <w:r w:rsidRPr="00244FE5">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44FE5">
              <w:rPr>
                <w:rFonts w:ascii="Times New Roman" w:hAnsi="Times New Roman" w:cs="Times New Roman"/>
                <w:lang w:val="uk-UA"/>
              </w:rPr>
              <w:t>Platts</w:t>
            </w:r>
            <w:proofErr w:type="spellEnd"/>
            <w:r w:rsidRPr="00244FE5">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D14E32" w14:textId="704D788D" w:rsidR="00244FE5" w:rsidRPr="00244FE5" w:rsidRDefault="00244FE5" w:rsidP="00244FE5">
            <w:pPr>
              <w:snapToGrid w:val="0"/>
              <w:jc w:val="both"/>
              <w:rPr>
                <w:rFonts w:ascii="Times New Roman" w:hAnsi="Times New Roman" w:cs="Times New Roman"/>
                <w:lang w:val="uk-UA"/>
              </w:rPr>
            </w:pPr>
            <w:bookmarkStart w:id="21" w:name="n517"/>
            <w:bookmarkEnd w:id="21"/>
            <w:r w:rsidRPr="00244FE5">
              <w:rPr>
                <w:rFonts w:ascii="Times New Roman" w:hAnsi="Times New Roman" w:cs="Times New Roman"/>
                <w:lang w:val="uk-UA"/>
              </w:rPr>
              <w:t>8) зміни умов у зв’язку із застосуванням положень </w:t>
            </w:r>
            <w:hyperlink r:id="rId18" w:anchor="n1778" w:tgtFrame="_blank" w:history="1">
              <w:r w:rsidRPr="00244FE5">
                <w:rPr>
                  <w:rStyle w:val="a3"/>
                  <w:rFonts w:ascii="Times New Roman" w:hAnsi="Times New Roman" w:cs="Times New Roman"/>
                  <w:lang w:val="uk-UA"/>
                </w:rPr>
                <w:t>частини шостої</w:t>
              </w:r>
            </w:hyperlink>
            <w:r w:rsidRPr="00244FE5">
              <w:rPr>
                <w:rFonts w:ascii="Times New Roman" w:hAnsi="Times New Roman" w:cs="Times New Roman"/>
                <w:lang w:val="uk-UA"/>
              </w:rPr>
              <w:t> статті 41 Закону</w:t>
            </w:r>
            <w:r w:rsidR="00735F97">
              <w:rPr>
                <w:rFonts w:ascii="Times New Roman" w:hAnsi="Times New Roman" w:cs="Times New Roman"/>
                <w:lang w:val="uk-UA"/>
              </w:rPr>
              <w:t>.</w:t>
            </w:r>
            <w:r w:rsidR="00735F97">
              <w:rPr>
                <w:rFonts w:ascii="Times New Roman" w:hAnsi="Times New Roman"/>
              </w:rPr>
              <w:t xml:space="preserve"> </w:t>
            </w:r>
            <w:proofErr w:type="spellStart"/>
            <w:r w:rsidR="00735F97" w:rsidRPr="00225166">
              <w:rPr>
                <w:rFonts w:ascii="Times New Roman" w:hAnsi="Times New Roman"/>
                <w:shd w:val="clear" w:color="auto" w:fill="FFFFFF"/>
              </w:rPr>
              <w:t>Дія</w:t>
            </w:r>
            <w:proofErr w:type="spellEnd"/>
            <w:r w:rsidR="00735F97" w:rsidRPr="00225166">
              <w:rPr>
                <w:rFonts w:ascii="Times New Roman" w:hAnsi="Times New Roman"/>
                <w:shd w:val="clear" w:color="auto" w:fill="FFFFFF"/>
              </w:rPr>
              <w:t xml:space="preserve"> договору про </w:t>
            </w:r>
            <w:proofErr w:type="spellStart"/>
            <w:r w:rsidR="00735F97" w:rsidRPr="00225166">
              <w:rPr>
                <w:rFonts w:ascii="Times New Roman" w:hAnsi="Times New Roman"/>
                <w:shd w:val="clear" w:color="auto" w:fill="FFFFFF"/>
              </w:rPr>
              <w:t>закупівлю</w:t>
            </w:r>
            <w:proofErr w:type="spellEnd"/>
            <w:r w:rsidR="00735F97" w:rsidRPr="00225166">
              <w:rPr>
                <w:rFonts w:ascii="Times New Roman" w:hAnsi="Times New Roman"/>
                <w:shd w:val="clear" w:color="auto" w:fill="FFFFFF"/>
              </w:rPr>
              <w:t xml:space="preserve"> </w:t>
            </w:r>
            <w:proofErr w:type="spellStart"/>
            <w:r w:rsidR="00735F97" w:rsidRPr="00225166">
              <w:rPr>
                <w:rFonts w:ascii="Times New Roman" w:hAnsi="Times New Roman"/>
                <w:shd w:val="clear" w:color="auto" w:fill="FFFFFF"/>
              </w:rPr>
              <w:t>може</w:t>
            </w:r>
            <w:proofErr w:type="spellEnd"/>
            <w:r w:rsidR="00735F97" w:rsidRPr="00225166">
              <w:rPr>
                <w:rFonts w:ascii="Times New Roman" w:hAnsi="Times New Roman"/>
                <w:shd w:val="clear" w:color="auto" w:fill="FFFFFF"/>
              </w:rPr>
              <w:t xml:space="preserve"> бути </w:t>
            </w:r>
            <w:proofErr w:type="spellStart"/>
            <w:r w:rsidR="00735F97" w:rsidRPr="00225166">
              <w:rPr>
                <w:rFonts w:ascii="Times New Roman" w:hAnsi="Times New Roman"/>
                <w:shd w:val="clear" w:color="auto" w:fill="FFFFFF"/>
              </w:rPr>
              <w:t>продовжена</w:t>
            </w:r>
            <w:proofErr w:type="spellEnd"/>
            <w:r w:rsidR="00735F97" w:rsidRPr="00225166">
              <w:rPr>
                <w:rFonts w:ascii="Times New Roman" w:hAnsi="Times New Roman"/>
                <w:shd w:val="clear" w:color="auto" w:fill="FFFFFF"/>
              </w:rPr>
              <w:t xml:space="preserve"> </w:t>
            </w:r>
            <w:proofErr w:type="gramStart"/>
            <w:r w:rsidR="00735F97" w:rsidRPr="00225166">
              <w:rPr>
                <w:rFonts w:ascii="Times New Roman" w:hAnsi="Times New Roman"/>
                <w:shd w:val="clear" w:color="auto" w:fill="FFFFFF"/>
              </w:rPr>
              <w:t>на строк</w:t>
            </w:r>
            <w:proofErr w:type="gramEnd"/>
            <w:r w:rsidR="00735F97" w:rsidRPr="00225166">
              <w:rPr>
                <w:rFonts w:ascii="Times New Roman" w:hAnsi="Times New Roman"/>
                <w:shd w:val="clear" w:color="auto" w:fill="FFFFFF"/>
              </w:rPr>
              <w:t xml:space="preserve">, </w:t>
            </w:r>
            <w:proofErr w:type="spellStart"/>
            <w:r w:rsidR="00735F97" w:rsidRPr="00225166">
              <w:rPr>
                <w:rFonts w:ascii="Times New Roman" w:hAnsi="Times New Roman"/>
                <w:shd w:val="clear" w:color="auto" w:fill="FFFFFF"/>
              </w:rPr>
              <w:t>достатній</w:t>
            </w:r>
            <w:proofErr w:type="spellEnd"/>
            <w:r w:rsidR="00735F97" w:rsidRPr="00225166">
              <w:rPr>
                <w:rFonts w:ascii="Times New Roman" w:hAnsi="Times New Roman"/>
                <w:shd w:val="clear" w:color="auto" w:fill="FFFFFF"/>
              </w:rPr>
              <w:t xml:space="preserve"> для </w:t>
            </w:r>
            <w:proofErr w:type="spellStart"/>
            <w:r w:rsidR="00735F97" w:rsidRPr="00225166">
              <w:rPr>
                <w:rFonts w:ascii="Times New Roman" w:hAnsi="Times New Roman"/>
                <w:shd w:val="clear" w:color="auto" w:fill="FFFFFF"/>
              </w:rPr>
              <w:t>проведення</w:t>
            </w:r>
            <w:proofErr w:type="spellEnd"/>
            <w:r w:rsidR="00735F97" w:rsidRPr="00225166">
              <w:rPr>
                <w:rFonts w:ascii="Times New Roman" w:hAnsi="Times New Roman"/>
                <w:shd w:val="clear" w:color="auto" w:fill="FFFFFF"/>
              </w:rPr>
              <w:t xml:space="preserve"> </w:t>
            </w:r>
            <w:proofErr w:type="spellStart"/>
            <w:r w:rsidR="00735F97" w:rsidRPr="00225166">
              <w:rPr>
                <w:rFonts w:ascii="Times New Roman" w:hAnsi="Times New Roman"/>
                <w:shd w:val="clear" w:color="auto" w:fill="FFFFFF"/>
              </w:rPr>
              <w:t>процедури</w:t>
            </w:r>
            <w:proofErr w:type="spellEnd"/>
            <w:r w:rsidR="00735F97" w:rsidRPr="00225166">
              <w:rPr>
                <w:rFonts w:ascii="Times New Roman" w:hAnsi="Times New Roman"/>
                <w:shd w:val="clear" w:color="auto" w:fill="FFFFFF"/>
              </w:rPr>
              <w:t xml:space="preserve"> закупівлі на початку </w:t>
            </w:r>
            <w:proofErr w:type="spellStart"/>
            <w:r w:rsidR="00735F97" w:rsidRPr="00225166">
              <w:rPr>
                <w:rFonts w:ascii="Times New Roman" w:hAnsi="Times New Roman"/>
                <w:shd w:val="clear" w:color="auto" w:fill="FFFFFF"/>
              </w:rPr>
              <w:t>наступного</w:t>
            </w:r>
            <w:proofErr w:type="spellEnd"/>
            <w:r w:rsidR="00735F97" w:rsidRPr="00225166">
              <w:rPr>
                <w:rFonts w:ascii="Times New Roman" w:hAnsi="Times New Roman"/>
                <w:shd w:val="clear" w:color="auto" w:fill="FFFFFF"/>
              </w:rPr>
              <w:t xml:space="preserve"> року в </w:t>
            </w:r>
            <w:proofErr w:type="spellStart"/>
            <w:r w:rsidR="00735F97" w:rsidRPr="00225166">
              <w:rPr>
                <w:rFonts w:ascii="Times New Roman" w:hAnsi="Times New Roman"/>
                <w:shd w:val="clear" w:color="auto" w:fill="FFFFFF"/>
              </w:rPr>
              <w:t>обсязі</w:t>
            </w:r>
            <w:proofErr w:type="spellEnd"/>
            <w:r w:rsidR="00735F97" w:rsidRPr="00225166">
              <w:rPr>
                <w:rFonts w:ascii="Times New Roman" w:hAnsi="Times New Roman"/>
                <w:shd w:val="clear" w:color="auto" w:fill="FFFFFF"/>
              </w:rPr>
              <w:t xml:space="preserve">, </w:t>
            </w:r>
            <w:proofErr w:type="spellStart"/>
            <w:r w:rsidR="00735F97" w:rsidRPr="00225166">
              <w:rPr>
                <w:rFonts w:ascii="Times New Roman" w:hAnsi="Times New Roman"/>
                <w:shd w:val="clear" w:color="auto" w:fill="FFFFFF"/>
              </w:rPr>
              <w:t>що</w:t>
            </w:r>
            <w:proofErr w:type="spellEnd"/>
            <w:r w:rsidR="00735F97" w:rsidRPr="00225166">
              <w:rPr>
                <w:rFonts w:ascii="Times New Roman" w:hAnsi="Times New Roman"/>
                <w:shd w:val="clear" w:color="auto" w:fill="FFFFFF"/>
              </w:rPr>
              <w:t xml:space="preserve"> не </w:t>
            </w:r>
            <w:proofErr w:type="spellStart"/>
            <w:r w:rsidR="00735F97" w:rsidRPr="00225166">
              <w:rPr>
                <w:rFonts w:ascii="Times New Roman" w:hAnsi="Times New Roman"/>
                <w:shd w:val="clear" w:color="auto" w:fill="FFFFFF"/>
              </w:rPr>
              <w:t>перевищує</w:t>
            </w:r>
            <w:proofErr w:type="spellEnd"/>
            <w:r w:rsidR="00735F97" w:rsidRPr="00225166">
              <w:rPr>
                <w:rFonts w:ascii="Times New Roman" w:hAnsi="Times New Roman"/>
                <w:shd w:val="clear" w:color="auto" w:fill="FFFFFF"/>
              </w:rPr>
              <w:t xml:space="preserve"> 20 </w:t>
            </w:r>
            <w:proofErr w:type="spellStart"/>
            <w:r w:rsidR="00735F97" w:rsidRPr="00225166">
              <w:rPr>
                <w:rFonts w:ascii="Times New Roman" w:hAnsi="Times New Roman"/>
                <w:shd w:val="clear" w:color="auto" w:fill="FFFFFF"/>
              </w:rPr>
              <w:t>відсотків</w:t>
            </w:r>
            <w:proofErr w:type="spellEnd"/>
            <w:r w:rsidR="00735F97" w:rsidRPr="00225166">
              <w:rPr>
                <w:rFonts w:ascii="Times New Roman" w:hAnsi="Times New Roman"/>
                <w:shd w:val="clear" w:color="auto" w:fill="FFFFFF"/>
              </w:rPr>
              <w:t xml:space="preserve"> </w:t>
            </w:r>
            <w:proofErr w:type="spellStart"/>
            <w:r w:rsidR="00735F97" w:rsidRPr="00225166">
              <w:rPr>
                <w:rFonts w:ascii="Times New Roman" w:hAnsi="Times New Roman"/>
                <w:shd w:val="clear" w:color="auto" w:fill="FFFFFF"/>
              </w:rPr>
              <w:t>суми</w:t>
            </w:r>
            <w:proofErr w:type="spellEnd"/>
            <w:r w:rsidR="00735F97" w:rsidRPr="00225166">
              <w:rPr>
                <w:rFonts w:ascii="Times New Roman" w:hAnsi="Times New Roman"/>
                <w:shd w:val="clear" w:color="auto" w:fill="FFFFFF"/>
              </w:rPr>
              <w:t xml:space="preserve">, </w:t>
            </w:r>
            <w:proofErr w:type="spellStart"/>
            <w:r w:rsidR="00735F97" w:rsidRPr="00225166">
              <w:rPr>
                <w:rFonts w:ascii="Times New Roman" w:hAnsi="Times New Roman"/>
                <w:shd w:val="clear" w:color="auto" w:fill="FFFFFF"/>
              </w:rPr>
              <w:t>визначеної</w:t>
            </w:r>
            <w:proofErr w:type="spellEnd"/>
            <w:r w:rsidR="00735F97" w:rsidRPr="00225166">
              <w:rPr>
                <w:rFonts w:ascii="Times New Roman" w:hAnsi="Times New Roman"/>
                <w:shd w:val="clear" w:color="auto" w:fill="FFFFFF"/>
              </w:rPr>
              <w:t xml:space="preserve"> в початковому </w:t>
            </w:r>
            <w:proofErr w:type="spellStart"/>
            <w:r w:rsidR="00735F97" w:rsidRPr="00225166">
              <w:rPr>
                <w:rFonts w:ascii="Times New Roman" w:hAnsi="Times New Roman"/>
                <w:shd w:val="clear" w:color="auto" w:fill="FFFFFF"/>
              </w:rPr>
              <w:t>договорі</w:t>
            </w:r>
            <w:proofErr w:type="spellEnd"/>
            <w:r w:rsidR="00735F97" w:rsidRPr="00225166">
              <w:rPr>
                <w:rFonts w:ascii="Times New Roman" w:hAnsi="Times New Roman"/>
                <w:shd w:val="clear" w:color="auto" w:fill="FFFFFF"/>
              </w:rPr>
              <w:t xml:space="preserve"> про </w:t>
            </w:r>
            <w:proofErr w:type="spellStart"/>
            <w:r w:rsidR="00735F97" w:rsidRPr="00225166">
              <w:rPr>
                <w:rFonts w:ascii="Times New Roman" w:hAnsi="Times New Roman"/>
                <w:shd w:val="clear" w:color="auto" w:fill="FFFFFF"/>
              </w:rPr>
              <w:t>закупівлю</w:t>
            </w:r>
            <w:proofErr w:type="spellEnd"/>
            <w:r w:rsidR="00735F97" w:rsidRPr="00225166">
              <w:rPr>
                <w:rFonts w:ascii="Times New Roman" w:hAnsi="Times New Roman"/>
                <w:shd w:val="clear" w:color="auto" w:fill="FFFFFF"/>
              </w:rPr>
              <w:t xml:space="preserve">, </w:t>
            </w:r>
            <w:proofErr w:type="spellStart"/>
            <w:r w:rsidR="00735F97" w:rsidRPr="00225166">
              <w:rPr>
                <w:rFonts w:ascii="Times New Roman" w:hAnsi="Times New Roman"/>
                <w:shd w:val="clear" w:color="auto" w:fill="FFFFFF"/>
              </w:rPr>
              <w:t>укладеному</w:t>
            </w:r>
            <w:proofErr w:type="spellEnd"/>
            <w:r w:rsidR="00735F97" w:rsidRPr="00225166">
              <w:rPr>
                <w:rFonts w:ascii="Times New Roman" w:hAnsi="Times New Roman"/>
                <w:shd w:val="clear" w:color="auto" w:fill="FFFFFF"/>
              </w:rPr>
              <w:t xml:space="preserve"> в </w:t>
            </w:r>
            <w:proofErr w:type="spellStart"/>
            <w:r w:rsidR="00735F97" w:rsidRPr="00225166">
              <w:rPr>
                <w:rFonts w:ascii="Times New Roman" w:hAnsi="Times New Roman"/>
                <w:shd w:val="clear" w:color="auto" w:fill="FFFFFF"/>
              </w:rPr>
              <w:t>попередньому</w:t>
            </w:r>
            <w:proofErr w:type="spellEnd"/>
            <w:r w:rsidR="00735F97" w:rsidRPr="00225166">
              <w:rPr>
                <w:rFonts w:ascii="Times New Roman" w:hAnsi="Times New Roman"/>
                <w:shd w:val="clear" w:color="auto" w:fill="FFFFFF"/>
              </w:rPr>
              <w:t xml:space="preserve"> </w:t>
            </w:r>
            <w:proofErr w:type="spellStart"/>
            <w:r w:rsidR="00735F97" w:rsidRPr="00225166">
              <w:rPr>
                <w:rFonts w:ascii="Times New Roman" w:hAnsi="Times New Roman"/>
                <w:shd w:val="clear" w:color="auto" w:fill="FFFFFF"/>
              </w:rPr>
              <w:t>році</w:t>
            </w:r>
            <w:proofErr w:type="spellEnd"/>
            <w:r w:rsidR="00735F97" w:rsidRPr="00225166">
              <w:rPr>
                <w:rFonts w:ascii="Times New Roman" w:hAnsi="Times New Roman"/>
                <w:shd w:val="clear" w:color="auto" w:fill="FFFFFF"/>
              </w:rPr>
              <w:t xml:space="preserve">, </w:t>
            </w:r>
            <w:proofErr w:type="spellStart"/>
            <w:r w:rsidR="00735F97" w:rsidRPr="00225166">
              <w:rPr>
                <w:rFonts w:ascii="Times New Roman" w:hAnsi="Times New Roman"/>
                <w:shd w:val="clear" w:color="auto" w:fill="FFFFFF"/>
              </w:rPr>
              <w:t>якщо</w:t>
            </w:r>
            <w:proofErr w:type="spellEnd"/>
            <w:r w:rsidR="00735F97" w:rsidRPr="00225166">
              <w:rPr>
                <w:rFonts w:ascii="Times New Roman" w:hAnsi="Times New Roman"/>
                <w:shd w:val="clear" w:color="auto" w:fill="FFFFFF"/>
              </w:rPr>
              <w:t xml:space="preserve"> </w:t>
            </w:r>
            <w:proofErr w:type="spellStart"/>
            <w:r w:rsidR="00735F97" w:rsidRPr="00225166">
              <w:rPr>
                <w:rFonts w:ascii="Times New Roman" w:hAnsi="Times New Roman"/>
                <w:shd w:val="clear" w:color="auto" w:fill="FFFFFF"/>
              </w:rPr>
              <w:t>видатки</w:t>
            </w:r>
            <w:proofErr w:type="spellEnd"/>
            <w:r w:rsidR="00735F97" w:rsidRPr="00225166">
              <w:rPr>
                <w:rFonts w:ascii="Times New Roman" w:hAnsi="Times New Roman"/>
                <w:shd w:val="clear" w:color="auto" w:fill="FFFFFF"/>
              </w:rPr>
              <w:t xml:space="preserve"> на </w:t>
            </w:r>
            <w:proofErr w:type="spellStart"/>
            <w:r w:rsidR="00735F97" w:rsidRPr="00225166">
              <w:rPr>
                <w:rFonts w:ascii="Times New Roman" w:hAnsi="Times New Roman"/>
                <w:shd w:val="clear" w:color="auto" w:fill="FFFFFF"/>
              </w:rPr>
              <w:t>досягнення</w:t>
            </w:r>
            <w:proofErr w:type="spellEnd"/>
            <w:r w:rsidR="00735F97" w:rsidRPr="00225166">
              <w:rPr>
                <w:rFonts w:ascii="Times New Roman" w:hAnsi="Times New Roman"/>
                <w:shd w:val="clear" w:color="auto" w:fill="FFFFFF"/>
              </w:rPr>
              <w:t xml:space="preserve"> </w:t>
            </w:r>
            <w:proofErr w:type="spellStart"/>
            <w:r w:rsidR="00735F97" w:rsidRPr="00225166">
              <w:rPr>
                <w:rFonts w:ascii="Times New Roman" w:hAnsi="Times New Roman"/>
                <w:shd w:val="clear" w:color="auto" w:fill="FFFFFF"/>
              </w:rPr>
              <w:t>цієї</w:t>
            </w:r>
            <w:proofErr w:type="spellEnd"/>
            <w:r w:rsidR="00735F97" w:rsidRPr="00225166">
              <w:rPr>
                <w:rFonts w:ascii="Times New Roman" w:hAnsi="Times New Roman"/>
                <w:shd w:val="clear" w:color="auto" w:fill="FFFFFF"/>
              </w:rPr>
              <w:t xml:space="preserve"> </w:t>
            </w:r>
            <w:proofErr w:type="spellStart"/>
            <w:r w:rsidR="00735F97" w:rsidRPr="00225166">
              <w:rPr>
                <w:rFonts w:ascii="Times New Roman" w:hAnsi="Times New Roman"/>
                <w:shd w:val="clear" w:color="auto" w:fill="FFFFFF"/>
              </w:rPr>
              <w:t>цілі</w:t>
            </w:r>
            <w:proofErr w:type="spellEnd"/>
            <w:r w:rsidR="00735F97" w:rsidRPr="00225166">
              <w:rPr>
                <w:rFonts w:ascii="Times New Roman" w:hAnsi="Times New Roman"/>
                <w:shd w:val="clear" w:color="auto" w:fill="FFFFFF"/>
              </w:rPr>
              <w:t xml:space="preserve"> </w:t>
            </w:r>
            <w:proofErr w:type="spellStart"/>
            <w:r w:rsidR="00735F97" w:rsidRPr="00225166">
              <w:rPr>
                <w:rFonts w:ascii="Times New Roman" w:hAnsi="Times New Roman"/>
                <w:shd w:val="clear" w:color="auto" w:fill="FFFFFF"/>
              </w:rPr>
              <w:t>затверджено</w:t>
            </w:r>
            <w:proofErr w:type="spellEnd"/>
            <w:r w:rsidR="00735F97" w:rsidRPr="00225166">
              <w:rPr>
                <w:rFonts w:ascii="Times New Roman" w:hAnsi="Times New Roman"/>
                <w:shd w:val="clear" w:color="auto" w:fill="FFFFFF"/>
              </w:rPr>
              <w:t xml:space="preserve"> в </w:t>
            </w:r>
            <w:proofErr w:type="spellStart"/>
            <w:r w:rsidR="00735F97" w:rsidRPr="00225166">
              <w:rPr>
                <w:rFonts w:ascii="Times New Roman" w:hAnsi="Times New Roman"/>
                <w:shd w:val="clear" w:color="auto" w:fill="FFFFFF"/>
              </w:rPr>
              <w:t>установленому</w:t>
            </w:r>
            <w:proofErr w:type="spellEnd"/>
            <w:r w:rsidR="00735F97" w:rsidRPr="00225166">
              <w:rPr>
                <w:rFonts w:ascii="Times New Roman" w:hAnsi="Times New Roman"/>
                <w:shd w:val="clear" w:color="auto" w:fill="FFFFFF"/>
              </w:rPr>
              <w:t xml:space="preserve"> порядку</w:t>
            </w:r>
            <w:r w:rsidRPr="00244FE5">
              <w:rPr>
                <w:rFonts w:ascii="Times New Roman" w:hAnsi="Times New Roman" w:cs="Times New Roman"/>
                <w:lang w:val="uk-UA"/>
              </w:rPr>
              <w:t>;</w:t>
            </w:r>
          </w:p>
          <w:p w14:paraId="1CC2A2C9" w14:textId="026B9CFB" w:rsidR="004B5052" w:rsidRPr="006345B6" w:rsidRDefault="00244FE5" w:rsidP="004B5052">
            <w:pPr>
              <w:snapToGrid w:val="0"/>
              <w:jc w:val="both"/>
              <w:rPr>
                <w:rFonts w:ascii="Times New Roman" w:hAnsi="Times New Roman" w:cs="Times New Roman"/>
                <w:lang w:val="uk-UA"/>
              </w:rPr>
            </w:pPr>
            <w:bookmarkStart w:id="22" w:name="n753"/>
            <w:bookmarkEnd w:id="22"/>
            <w:r w:rsidRPr="00244FE5">
              <w:rPr>
                <w:rFonts w:ascii="Times New Roman" w:hAnsi="Times New Roman" w:cs="Times New Roman"/>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9" w:tgtFrame="_blank" w:history="1">
              <w:r w:rsidRPr="00244FE5">
                <w:rPr>
                  <w:rStyle w:val="a3"/>
                  <w:rFonts w:ascii="Times New Roman" w:hAnsi="Times New Roman" w:cs="Times New Roman"/>
                  <w:lang w:val="uk-UA"/>
                </w:rPr>
                <w:t>№ 382</w:t>
              </w:r>
            </w:hyperlink>
            <w:r w:rsidRPr="00244FE5">
              <w:rPr>
                <w:rFonts w:ascii="Times New Roman" w:hAnsi="Times New Roman" w:cs="Times New Roman"/>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4B5052" w:rsidRPr="006345B6" w14:paraId="0070F231"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7DEE4023" w14:textId="77777777" w:rsidR="004B5052" w:rsidRPr="006345B6" w:rsidRDefault="004B5052" w:rsidP="004B5052">
            <w:pPr>
              <w:pStyle w:val="a6"/>
              <w:spacing w:before="0" w:after="0"/>
              <w:rPr>
                <w:lang w:val="uk-UA"/>
              </w:rPr>
            </w:pPr>
            <w:r w:rsidRPr="006345B6">
              <w:rPr>
                <w:b/>
                <w:bCs/>
                <w:lang w:val="uk-UA"/>
              </w:rPr>
              <w:lastRenderedPageBreak/>
              <w:t>5. Дії замовника при відмові переможця торгів підписати договір про закупівлю</w:t>
            </w:r>
            <w:r w:rsidRPr="006345B6">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1F684A" w14:textId="77777777" w:rsidR="004B5052" w:rsidRPr="006345B6" w:rsidRDefault="004B5052" w:rsidP="004B5052">
            <w:pPr>
              <w:ind w:left="91" w:right="34"/>
              <w:jc w:val="both"/>
              <w:rPr>
                <w:rFonts w:ascii="Times New Roman" w:eastAsia="Calibri" w:hAnsi="Times New Roman" w:cs="Times New Roman"/>
                <w:lang w:val="uk-UA" w:eastAsia="en-US"/>
              </w:rPr>
            </w:pPr>
            <w:r w:rsidRPr="006345B6">
              <w:rPr>
                <w:rFonts w:ascii="Times New Roman" w:hAnsi="Times New Roman" w:cs="Times New Roman"/>
                <w:lang w:val="uk-UA"/>
              </w:rPr>
              <w:t xml:space="preserve">6.5.1. </w:t>
            </w:r>
            <w:r w:rsidRPr="006345B6">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27F0B62D" w14:textId="77777777" w:rsidR="004B5052" w:rsidRPr="006345B6" w:rsidRDefault="004B5052" w:rsidP="004B5052">
            <w:pPr>
              <w:ind w:left="91" w:right="34"/>
              <w:jc w:val="both"/>
              <w:rPr>
                <w:rFonts w:ascii="Times New Roman" w:hAnsi="Times New Roman" w:cs="Times New Roman"/>
                <w:lang w:val="uk-UA"/>
              </w:rPr>
            </w:pPr>
            <w:r w:rsidRPr="006345B6">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5889A746" w14:textId="77777777" w:rsidR="004B5052" w:rsidRPr="006345B6" w:rsidRDefault="004B5052" w:rsidP="004B5052">
            <w:pPr>
              <w:ind w:firstLine="340"/>
              <w:jc w:val="both"/>
              <w:rPr>
                <w:rFonts w:ascii="Times New Roman" w:hAnsi="Times New Roman" w:cs="Times New Roman"/>
                <w:lang w:val="uk-UA"/>
              </w:rPr>
            </w:pPr>
            <w:r w:rsidRPr="006345B6">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w:t>
            </w:r>
            <w:r w:rsidRPr="006345B6">
              <w:rPr>
                <w:rFonts w:ascii="Times New Roman" w:hAnsi="Times New Roman" w:cs="Times New Roman"/>
                <w:lang w:val="uk-UA"/>
              </w:rPr>
              <w:lastRenderedPageBreak/>
              <w:t xml:space="preserve">документацією (несвоєчасне отримання договору); </w:t>
            </w:r>
          </w:p>
          <w:p w14:paraId="33E31AD9" w14:textId="77777777" w:rsidR="004B5052" w:rsidRPr="006345B6" w:rsidRDefault="004B5052" w:rsidP="004B5052">
            <w:pPr>
              <w:ind w:firstLine="340"/>
              <w:jc w:val="both"/>
              <w:rPr>
                <w:rFonts w:ascii="Times New Roman" w:hAnsi="Times New Roman" w:cs="Times New Roman"/>
                <w:lang w:val="uk-UA"/>
              </w:rPr>
            </w:pPr>
            <w:r w:rsidRPr="006345B6">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2A89B852" w14:textId="77777777" w:rsidR="004B5052" w:rsidRPr="006345B6" w:rsidRDefault="004B5052" w:rsidP="004B5052">
            <w:pPr>
              <w:ind w:firstLine="340"/>
              <w:jc w:val="both"/>
              <w:rPr>
                <w:rFonts w:ascii="Times New Roman" w:hAnsi="Times New Roman" w:cs="Times New Roman"/>
                <w:lang w:val="uk-UA"/>
              </w:rPr>
            </w:pPr>
            <w:r w:rsidRPr="006345B6">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4B5052" w:rsidRPr="006345B6" w14:paraId="6F1B7FB2" w14:textId="77777777" w:rsidTr="000B73C2">
        <w:tc>
          <w:tcPr>
            <w:tcW w:w="2619" w:type="dxa"/>
            <w:tcBorders>
              <w:top w:val="single" w:sz="4" w:space="0" w:color="000000"/>
              <w:left w:val="single" w:sz="4" w:space="0" w:color="000000"/>
              <w:bottom w:val="single" w:sz="4" w:space="0" w:color="000000"/>
            </w:tcBorders>
            <w:shd w:val="clear" w:color="auto" w:fill="auto"/>
            <w:vAlign w:val="center"/>
          </w:tcPr>
          <w:p w14:paraId="0807F175" w14:textId="77777777" w:rsidR="004B5052" w:rsidRPr="006345B6" w:rsidRDefault="004B5052" w:rsidP="004B5052">
            <w:pPr>
              <w:pStyle w:val="a6"/>
              <w:spacing w:before="0" w:after="0"/>
              <w:rPr>
                <w:lang w:val="uk-UA"/>
              </w:rPr>
            </w:pPr>
            <w:r w:rsidRPr="006345B6">
              <w:rPr>
                <w:b/>
                <w:lang w:val="uk-UA"/>
              </w:rPr>
              <w:lastRenderedPageBreak/>
              <w:t>6</w:t>
            </w:r>
            <w:r w:rsidRPr="006345B6">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33C6DD10" w14:textId="77777777" w:rsidR="004B5052" w:rsidRPr="006345B6" w:rsidRDefault="004B5052" w:rsidP="004B5052">
            <w:pPr>
              <w:rPr>
                <w:rFonts w:ascii="Times New Roman" w:hAnsi="Times New Roman" w:cs="Times New Roman"/>
                <w:lang w:val="uk-UA"/>
              </w:rPr>
            </w:pPr>
            <w:r w:rsidRPr="006345B6">
              <w:rPr>
                <w:rFonts w:ascii="Times New Roman" w:hAnsi="Times New Roman" w:cs="Times New Roman"/>
                <w:lang w:val="uk-UA"/>
              </w:rPr>
              <w:t>6.6.1. Замовником не вимагається забезпечення виконання договору про закупівлю.</w:t>
            </w:r>
          </w:p>
        </w:tc>
      </w:tr>
    </w:tbl>
    <w:p w14:paraId="71E3BEEB" w14:textId="77777777" w:rsidR="007077E0" w:rsidRPr="006345B6" w:rsidRDefault="007077E0" w:rsidP="007077E0">
      <w:pPr>
        <w:rPr>
          <w:rFonts w:ascii="Times New Roman" w:hAnsi="Times New Roman" w:cs="Times New Roman"/>
          <w:lang w:val="uk-UA"/>
        </w:rPr>
      </w:pPr>
      <w:bookmarkStart w:id="23" w:name="OLE_LINK31_%2525D0%252594%2525D0%2525BE%"/>
      <w:bookmarkEnd w:id="23"/>
    </w:p>
    <w:p w14:paraId="76915775" w14:textId="40755FA9" w:rsidR="007077E0" w:rsidRPr="006345B6" w:rsidRDefault="007077E0" w:rsidP="007077E0">
      <w:pPr>
        <w:rPr>
          <w:rFonts w:ascii="Times New Roman" w:hAnsi="Times New Roman" w:cs="Times New Roman"/>
          <w:lang w:val="uk-UA"/>
        </w:rPr>
      </w:pPr>
      <w:r w:rsidRPr="006345B6">
        <w:rPr>
          <w:rFonts w:ascii="Times New Roman" w:hAnsi="Times New Roman" w:cs="Times New Roman"/>
          <w:lang w:val="uk-UA"/>
        </w:rPr>
        <w:t>Додатки:</w:t>
      </w:r>
    </w:p>
    <w:p w14:paraId="50E90E3F" w14:textId="51BCA53D" w:rsidR="003A325D" w:rsidRPr="006345B6" w:rsidRDefault="007077E0" w:rsidP="003A325D">
      <w:pPr>
        <w:pBdr>
          <w:top w:val="none" w:sz="4" w:space="0" w:color="000000"/>
          <w:left w:val="none" w:sz="4" w:space="0" w:color="000000"/>
          <w:bottom w:val="none" w:sz="4" w:space="0" w:color="000000"/>
          <w:right w:val="none" w:sz="4" w:space="0" w:color="000000"/>
          <w:between w:val="none" w:sz="4" w:space="0" w:color="000000"/>
        </w:pBdr>
        <w:tabs>
          <w:tab w:val="left" w:pos="855"/>
        </w:tabs>
        <w:jc w:val="both"/>
        <w:rPr>
          <w:rFonts w:ascii="Times New Roman" w:hAnsi="Times New Roman"/>
          <w:lang w:val="uk-UA" w:bidi="en-US"/>
        </w:rPr>
      </w:pPr>
      <w:r w:rsidRPr="006345B6">
        <w:rPr>
          <w:rFonts w:ascii="Times New Roman" w:hAnsi="Times New Roman" w:cs="Times New Roman"/>
          <w:lang w:val="uk-UA"/>
        </w:rPr>
        <w:t>1.</w:t>
      </w:r>
      <w:r w:rsidR="003A325D" w:rsidRPr="006345B6">
        <w:rPr>
          <w:rFonts w:ascii="Times New Roman" w:hAnsi="Times New Roman"/>
          <w:lang w:val="uk-UA" w:bidi="en-US"/>
        </w:rPr>
        <w:t xml:space="preserve"> Додаток 1 до тендерної документації (</w:t>
      </w:r>
      <w:r w:rsidR="00C022ED">
        <w:rPr>
          <w:rFonts w:ascii="Times New Roman" w:hAnsi="Times New Roman"/>
          <w:lang w:val="uk-UA" w:bidi="en-US"/>
        </w:rPr>
        <w:t>Кваліфікаційні критерії</w:t>
      </w:r>
      <w:r w:rsidR="003A325D" w:rsidRPr="006345B6">
        <w:rPr>
          <w:rFonts w:ascii="Times New Roman" w:hAnsi="Times New Roman"/>
          <w:lang w:val="uk-UA" w:bidi="en-US"/>
        </w:rPr>
        <w:t>)</w:t>
      </w:r>
    </w:p>
    <w:p w14:paraId="054AC519" w14:textId="4D1BEB2D" w:rsidR="003A325D" w:rsidRDefault="003A325D" w:rsidP="003A325D">
      <w:pPr>
        <w:pStyle w:val="21"/>
        <w:spacing w:after="0" w:line="240" w:lineRule="auto"/>
        <w:ind w:left="0"/>
        <w:jc w:val="both"/>
        <w:rPr>
          <w:rFonts w:ascii="Times New Roman" w:hAnsi="Times New Roman"/>
          <w:sz w:val="24"/>
          <w:szCs w:val="24"/>
          <w:lang w:val="uk-UA" w:bidi="en-US"/>
        </w:rPr>
      </w:pPr>
      <w:r w:rsidRPr="006345B6">
        <w:rPr>
          <w:rFonts w:ascii="Times New Roman" w:hAnsi="Times New Roman"/>
          <w:sz w:val="24"/>
          <w:szCs w:val="24"/>
          <w:lang w:val="uk-UA" w:bidi="en-US"/>
        </w:rPr>
        <w:t>2.Додаток 2 до тендерної документації (</w:t>
      </w:r>
      <w:r w:rsidRPr="006345B6">
        <w:rPr>
          <w:rFonts w:ascii="Times New Roman" w:hAnsi="Times New Roman"/>
          <w:bCs/>
          <w:sz w:val="24"/>
          <w:szCs w:val="24"/>
          <w:lang w:val="uk-UA"/>
        </w:rPr>
        <w:t>Інформація про відсутність підстав для відхилення тендерної пропозиції учасника, встановлених пунктом 47 Особливостей</w:t>
      </w:r>
      <w:r w:rsidRPr="006345B6">
        <w:rPr>
          <w:rFonts w:ascii="Times New Roman" w:hAnsi="Times New Roman"/>
          <w:sz w:val="24"/>
          <w:szCs w:val="24"/>
          <w:lang w:val="uk-UA" w:bidi="en-US"/>
        </w:rPr>
        <w:t xml:space="preserve"> )</w:t>
      </w:r>
    </w:p>
    <w:p w14:paraId="431A0B45" w14:textId="4220C7AA" w:rsidR="00C022ED" w:rsidRPr="006345B6" w:rsidRDefault="00C022ED" w:rsidP="003A325D">
      <w:pPr>
        <w:pStyle w:val="21"/>
        <w:spacing w:after="0" w:line="240" w:lineRule="auto"/>
        <w:ind w:left="0"/>
        <w:jc w:val="both"/>
        <w:rPr>
          <w:rFonts w:ascii="Times New Roman" w:hAnsi="Times New Roman"/>
          <w:bCs/>
          <w:sz w:val="24"/>
          <w:szCs w:val="24"/>
          <w:lang w:val="uk-UA"/>
        </w:rPr>
      </w:pPr>
      <w:r>
        <w:rPr>
          <w:rFonts w:ascii="Times New Roman" w:hAnsi="Times New Roman"/>
          <w:sz w:val="24"/>
          <w:szCs w:val="24"/>
          <w:lang w:val="uk-UA" w:bidi="en-US"/>
        </w:rPr>
        <w:t>3. Додаток 3 до тендерної документації (Технічна специфікація)</w:t>
      </w:r>
    </w:p>
    <w:p w14:paraId="1CF262C8" w14:textId="5AFC8C1E" w:rsidR="004F5BAA" w:rsidRPr="006345B6" w:rsidRDefault="00C022ED" w:rsidP="006345B6">
      <w:pPr>
        <w:pBdr>
          <w:top w:val="none" w:sz="4" w:space="0" w:color="000000"/>
          <w:left w:val="none" w:sz="4" w:space="0" w:color="000000"/>
          <w:bottom w:val="none" w:sz="4" w:space="0" w:color="000000"/>
          <w:right w:val="none" w:sz="4" w:space="0" w:color="000000"/>
          <w:between w:val="none" w:sz="4" w:space="0" w:color="000000"/>
        </w:pBdr>
        <w:tabs>
          <w:tab w:val="left" w:pos="855"/>
        </w:tabs>
        <w:rPr>
          <w:rFonts w:ascii="Times New Roman" w:hAnsi="Times New Roman" w:cs="Times New Roman"/>
          <w:b/>
          <w:lang w:val="uk-UA"/>
        </w:rPr>
        <w:sectPr w:rsidR="004F5BAA" w:rsidRPr="006345B6" w:rsidSect="00DA32CA">
          <w:pgSz w:w="11906" w:h="16838"/>
          <w:pgMar w:top="426" w:right="720" w:bottom="284" w:left="720" w:header="720" w:footer="720" w:gutter="0"/>
          <w:cols w:space="720"/>
          <w:docGrid w:linePitch="326"/>
        </w:sectPr>
      </w:pPr>
      <w:r>
        <w:rPr>
          <w:rFonts w:ascii="Times New Roman" w:hAnsi="Times New Roman"/>
          <w:lang w:val="uk-UA" w:bidi="en-US"/>
        </w:rPr>
        <w:t>4</w:t>
      </w:r>
      <w:r w:rsidR="003A325D" w:rsidRPr="006345B6">
        <w:rPr>
          <w:rFonts w:ascii="Times New Roman" w:hAnsi="Times New Roman"/>
          <w:lang w:val="uk-UA" w:bidi="en-US"/>
        </w:rPr>
        <w:t>.Додаток 3 до тендерної документації (Проект договору про закупівлю)</w:t>
      </w:r>
    </w:p>
    <w:p w14:paraId="3439E337" w14:textId="5FB37384" w:rsidR="00096127" w:rsidRPr="006345B6" w:rsidRDefault="00096127" w:rsidP="004F5BAA">
      <w:pPr>
        <w:rPr>
          <w:rFonts w:ascii="Times New Roman" w:hAnsi="Times New Roman" w:cs="Times New Roman"/>
          <w:lang w:val="uk-UA"/>
        </w:rPr>
      </w:pPr>
    </w:p>
    <w:sectPr w:rsidR="00096127" w:rsidRPr="006345B6" w:rsidSect="004F5BAA">
      <w:type w:val="continuous"/>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9F2A4F"/>
    <w:multiLevelType w:val="hybridMultilevel"/>
    <w:tmpl w:val="DE6A2584"/>
    <w:lvl w:ilvl="0" w:tplc="2698D9E6">
      <w:start w:val="3"/>
      <w:numFmt w:val="bullet"/>
      <w:lvlText w:val="-"/>
      <w:lvlJc w:val="left"/>
      <w:pPr>
        <w:ind w:left="2940" w:hanging="360"/>
      </w:pPr>
      <w:rPr>
        <w:rFonts w:ascii="Times New Roman" w:eastAsia="Times New Roman" w:hAnsi="Times New Roman" w:cs="Times New Roman" w:hint="default"/>
      </w:rPr>
    </w:lvl>
    <w:lvl w:ilvl="1" w:tplc="04220003" w:tentative="1">
      <w:start w:val="1"/>
      <w:numFmt w:val="bullet"/>
      <w:lvlText w:val="o"/>
      <w:lvlJc w:val="left"/>
      <w:pPr>
        <w:ind w:left="3660" w:hanging="360"/>
      </w:pPr>
      <w:rPr>
        <w:rFonts w:ascii="Courier New" w:hAnsi="Courier New" w:cs="Courier New" w:hint="default"/>
      </w:rPr>
    </w:lvl>
    <w:lvl w:ilvl="2" w:tplc="04220005" w:tentative="1">
      <w:start w:val="1"/>
      <w:numFmt w:val="bullet"/>
      <w:lvlText w:val=""/>
      <w:lvlJc w:val="left"/>
      <w:pPr>
        <w:ind w:left="4380" w:hanging="360"/>
      </w:pPr>
      <w:rPr>
        <w:rFonts w:ascii="Wingdings" w:hAnsi="Wingdings" w:hint="default"/>
      </w:rPr>
    </w:lvl>
    <w:lvl w:ilvl="3" w:tplc="04220001" w:tentative="1">
      <w:start w:val="1"/>
      <w:numFmt w:val="bullet"/>
      <w:lvlText w:val=""/>
      <w:lvlJc w:val="left"/>
      <w:pPr>
        <w:ind w:left="5100" w:hanging="360"/>
      </w:pPr>
      <w:rPr>
        <w:rFonts w:ascii="Symbol" w:hAnsi="Symbol" w:hint="default"/>
      </w:rPr>
    </w:lvl>
    <w:lvl w:ilvl="4" w:tplc="04220003" w:tentative="1">
      <w:start w:val="1"/>
      <w:numFmt w:val="bullet"/>
      <w:lvlText w:val="o"/>
      <w:lvlJc w:val="left"/>
      <w:pPr>
        <w:ind w:left="5820" w:hanging="360"/>
      </w:pPr>
      <w:rPr>
        <w:rFonts w:ascii="Courier New" w:hAnsi="Courier New" w:cs="Courier New" w:hint="default"/>
      </w:rPr>
    </w:lvl>
    <w:lvl w:ilvl="5" w:tplc="04220005" w:tentative="1">
      <w:start w:val="1"/>
      <w:numFmt w:val="bullet"/>
      <w:lvlText w:val=""/>
      <w:lvlJc w:val="left"/>
      <w:pPr>
        <w:ind w:left="6540" w:hanging="360"/>
      </w:pPr>
      <w:rPr>
        <w:rFonts w:ascii="Wingdings" w:hAnsi="Wingdings" w:hint="default"/>
      </w:rPr>
    </w:lvl>
    <w:lvl w:ilvl="6" w:tplc="04220001" w:tentative="1">
      <w:start w:val="1"/>
      <w:numFmt w:val="bullet"/>
      <w:lvlText w:val=""/>
      <w:lvlJc w:val="left"/>
      <w:pPr>
        <w:ind w:left="7260" w:hanging="360"/>
      </w:pPr>
      <w:rPr>
        <w:rFonts w:ascii="Symbol" w:hAnsi="Symbol" w:hint="default"/>
      </w:rPr>
    </w:lvl>
    <w:lvl w:ilvl="7" w:tplc="04220003" w:tentative="1">
      <w:start w:val="1"/>
      <w:numFmt w:val="bullet"/>
      <w:lvlText w:val="o"/>
      <w:lvlJc w:val="left"/>
      <w:pPr>
        <w:ind w:left="7980" w:hanging="360"/>
      </w:pPr>
      <w:rPr>
        <w:rFonts w:ascii="Courier New" w:hAnsi="Courier New" w:cs="Courier New" w:hint="default"/>
      </w:rPr>
    </w:lvl>
    <w:lvl w:ilvl="8" w:tplc="04220005" w:tentative="1">
      <w:start w:val="1"/>
      <w:numFmt w:val="bullet"/>
      <w:lvlText w:val=""/>
      <w:lvlJc w:val="left"/>
      <w:pPr>
        <w:ind w:left="8700" w:hanging="360"/>
      </w:pPr>
      <w:rPr>
        <w:rFonts w:ascii="Wingdings" w:hAnsi="Wingdings" w:hint="default"/>
      </w:rPr>
    </w:lvl>
  </w:abstractNum>
  <w:abstractNum w:abstractNumId="7"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0"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1"/>
  </w:num>
  <w:num w:numId="6">
    <w:abstractNumId w:val="4"/>
  </w:num>
  <w:num w:numId="7">
    <w:abstractNumId w:val="7"/>
  </w:num>
  <w:num w:numId="8">
    <w:abstractNumId w:val="8"/>
  </w:num>
  <w:num w:numId="9">
    <w:abstractNumId w:val="18"/>
  </w:num>
  <w:num w:numId="10">
    <w:abstractNumId w:val="15"/>
  </w:num>
  <w:num w:numId="11">
    <w:abstractNumId w:val="24"/>
  </w:num>
  <w:num w:numId="12">
    <w:abstractNumId w:val="9"/>
  </w:num>
  <w:num w:numId="13">
    <w:abstractNumId w:val="17"/>
  </w:num>
  <w:num w:numId="14">
    <w:abstractNumId w:val="23"/>
  </w:num>
  <w:num w:numId="15">
    <w:abstractNumId w:val="14"/>
  </w:num>
  <w:num w:numId="16">
    <w:abstractNumId w:val="16"/>
  </w:num>
  <w:num w:numId="17">
    <w:abstractNumId w:val="5"/>
  </w:num>
  <w:num w:numId="18">
    <w:abstractNumId w:val="10"/>
  </w:num>
  <w:num w:numId="19">
    <w:abstractNumId w:val="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5"/>
  </w:num>
  <w:num w:numId="23">
    <w:abstractNumId w:val="19"/>
  </w:num>
  <w:num w:numId="24">
    <w:abstractNumId w:val="20"/>
  </w:num>
  <w:num w:numId="25">
    <w:abstractNumId w:val="22"/>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3"/>
    <w:rsid w:val="00000155"/>
    <w:rsid w:val="00000922"/>
    <w:rsid w:val="0000122E"/>
    <w:rsid w:val="00001FF0"/>
    <w:rsid w:val="0000369E"/>
    <w:rsid w:val="00004777"/>
    <w:rsid w:val="00006C53"/>
    <w:rsid w:val="00011A48"/>
    <w:rsid w:val="00011BB7"/>
    <w:rsid w:val="00011D5E"/>
    <w:rsid w:val="000148ED"/>
    <w:rsid w:val="00014D8E"/>
    <w:rsid w:val="00015006"/>
    <w:rsid w:val="000159C9"/>
    <w:rsid w:val="00016683"/>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07ED"/>
    <w:rsid w:val="000C1250"/>
    <w:rsid w:val="000C1842"/>
    <w:rsid w:val="000C19D0"/>
    <w:rsid w:val="000C19EF"/>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D75"/>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5659E"/>
    <w:rsid w:val="00167C14"/>
    <w:rsid w:val="00167DB8"/>
    <w:rsid w:val="00167FAE"/>
    <w:rsid w:val="00170A91"/>
    <w:rsid w:val="0017225C"/>
    <w:rsid w:val="00172E36"/>
    <w:rsid w:val="001742F9"/>
    <w:rsid w:val="00176113"/>
    <w:rsid w:val="0017794B"/>
    <w:rsid w:val="00177AB9"/>
    <w:rsid w:val="00177E6C"/>
    <w:rsid w:val="00180872"/>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4FE5"/>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2C20"/>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2BA0"/>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6C50"/>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846"/>
    <w:rsid w:val="00384E60"/>
    <w:rsid w:val="0038664C"/>
    <w:rsid w:val="00386DBA"/>
    <w:rsid w:val="00392182"/>
    <w:rsid w:val="0039275A"/>
    <w:rsid w:val="00394B39"/>
    <w:rsid w:val="00394FC3"/>
    <w:rsid w:val="0039626D"/>
    <w:rsid w:val="003962C9"/>
    <w:rsid w:val="00397C8C"/>
    <w:rsid w:val="003A03C9"/>
    <w:rsid w:val="003A325D"/>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68D6"/>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448D"/>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71A"/>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052"/>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5928"/>
    <w:rsid w:val="004F5A9C"/>
    <w:rsid w:val="004F5BAA"/>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398B"/>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96816"/>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4919"/>
    <w:rsid w:val="005C50D0"/>
    <w:rsid w:val="005C77E5"/>
    <w:rsid w:val="005D0483"/>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B6"/>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43E0"/>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3E1"/>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1158"/>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077E0"/>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5F97"/>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2EAE"/>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1C9D"/>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7F2E"/>
    <w:rsid w:val="008900A2"/>
    <w:rsid w:val="008912F4"/>
    <w:rsid w:val="00891484"/>
    <w:rsid w:val="008915AF"/>
    <w:rsid w:val="00892059"/>
    <w:rsid w:val="00892EF0"/>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8268F"/>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6F3C"/>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0ED5"/>
    <w:rsid w:val="00AB1C46"/>
    <w:rsid w:val="00AB1E86"/>
    <w:rsid w:val="00AB303E"/>
    <w:rsid w:val="00AB31CE"/>
    <w:rsid w:val="00AB3ED7"/>
    <w:rsid w:val="00AB44A0"/>
    <w:rsid w:val="00AB4989"/>
    <w:rsid w:val="00AB4F96"/>
    <w:rsid w:val="00AB5CBA"/>
    <w:rsid w:val="00AB6778"/>
    <w:rsid w:val="00AC264A"/>
    <w:rsid w:val="00AC2C23"/>
    <w:rsid w:val="00AC451D"/>
    <w:rsid w:val="00AC5250"/>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21E4"/>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2ED"/>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2F21"/>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41E"/>
    <w:rsid w:val="00C47A03"/>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0EE"/>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2E91"/>
    <w:rsid w:val="00CA32A7"/>
    <w:rsid w:val="00CA4EF8"/>
    <w:rsid w:val="00CA5189"/>
    <w:rsid w:val="00CA6932"/>
    <w:rsid w:val="00CA723F"/>
    <w:rsid w:val="00CA769B"/>
    <w:rsid w:val="00CB09F1"/>
    <w:rsid w:val="00CB2F88"/>
    <w:rsid w:val="00CB3C7C"/>
    <w:rsid w:val="00CB5414"/>
    <w:rsid w:val="00CB5CE7"/>
    <w:rsid w:val="00CC0EEB"/>
    <w:rsid w:val="00CC1868"/>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9144E"/>
    <w:rsid w:val="00D91FAA"/>
    <w:rsid w:val="00D9427E"/>
    <w:rsid w:val="00D949A8"/>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0A6A"/>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37BC3"/>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33D"/>
    <w:rsid w:val="00E976D8"/>
    <w:rsid w:val="00EA09BD"/>
    <w:rsid w:val="00EA1F21"/>
    <w:rsid w:val="00EA32A8"/>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5ED8"/>
    <w:rsid w:val="00F36CFE"/>
    <w:rsid w:val="00F41B82"/>
    <w:rsid w:val="00F4292D"/>
    <w:rsid w:val="00F42BE8"/>
    <w:rsid w:val="00F4567A"/>
    <w:rsid w:val="00F45EC2"/>
    <w:rsid w:val="00F472C2"/>
    <w:rsid w:val="00F47C03"/>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18BF"/>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15:docId w15:val="{D6F3D257-8B4B-465C-BB80-3D5D4976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link w:val="aa"/>
    <w:uiPriority w:val="34"/>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aliases w:val="Обычный (Интернет) Знак, Знак17 Знак,Знак17 Знак"/>
    <w:uiPriority w:val="99"/>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character" w:customStyle="1" w:styleId="aa">
    <w:name w:val="Абзац списка Знак"/>
    <w:link w:val="a9"/>
    <w:uiPriority w:val="34"/>
    <w:locked/>
    <w:rsid w:val="00F47C03"/>
    <w:rPr>
      <w:rFonts w:ascii="Times New Roman" w:eastAsia="Times New Roman" w:hAnsi="Times New Roman" w:cs="Times New Roman"/>
      <w:sz w:val="24"/>
      <w:szCs w:val="24"/>
      <w:lang w:val="uk-UA" w:eastAsia="zh-CN"/>
    </w:rPr>
  </w:style>
  <w:style w:type="paragraph" w:customStyle="1" w:styleId="Default">
    <w:name w:val="Default"/>
    <w:rsid w:val="001808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31974681">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0C4BC-5410-44A8-BC89-B8481365D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18</Pages>
  <Words>38891</Words>
  <Characters>22169</Characters>
  <Application>Microsoft Office Word</Application>
  <DocSecurity>0</DocSecurity>
  <Lines>184</Lines>
  <Paragraphs>121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Windows</dc:creator>
  <cp:lastModifiedBy>USER</cp:lastModifiedBy>
  <cp:revision>85</cp:revision>
  <cp:lastPrinted>2023-03-29T13:11:00Z</cp:lastPrinted>
  <dcterms:created xsi:type="dcterms:W3CDTF">2023-03-29T15:39:00Z</dcterms:created>
  <dcterms:modified xsi:type="dcterms:W3CDTF">2023-12-12T13:43:00Z</dcterms:modified>
</cp:coreProperties>
</file>