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459D4" w:rsidRPr="00DA5F78" w:rsidRDefault="0036137C" w:rsidP="00A402EF">
            <w:pPr>
              <w:spacing w:after="0" w:line="240" w:lineRule="auto"/>
              <w:rPr>
                <w:rFonts w:ascii="Times New Roman" w:hAnsi="Times New Roman"/>
                <w:sz w:val="24"/>
                <w:szCs w:val="24"/>
              </w:rPr>
            </w:pPr>
            <w:r w:rsidRPr="0036137C">
              <w:rPr>
                <w:rFonts w:ascii="Times New Roman" w:hAnsi="Times New Roman"/>
                <w:sz w:val="24"/>
                <w:szCs w:val="24"/>
              </w:rPr>
              <w:t>від 18.08.2023р № 642</w:t>
            </w:r>
          </w:p>
          <w:p w:rsidR="00820F21" w:rsidRPr="007B6D7E" w:rsidRDefault="00820F21" w:rsidP="00CE284C">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CE284C" w:rsidRDefault="008D4646" w:rsidP="002E60A7">
      <w:pPr>
        <w:tabs>
          <w:tab w:val="left" w:pos="4020"/>
        </w:tabs>
        <w:spacing w:after="0" w:line="240" w:lineRule="auto"/>
        <w:jc w:val="center"/>
        <w:rPr>
          <w:rFonts w:ascii="Times New Roman" w:hAnsi="Times New Roman"/>
          <w:b/>
          <w:bCs/>
          <w:i/>
          <w:sz w:val="28"/>
          <w:szCs w:val="28"/>
          <w:lang w:val="ru-RU" w:eastAsia="ar-SA"/>
        </w:rPr>
      </w:pPr>
      <w:proofErr w:type="spellStart"/>
      <w:r>
        <w:rPr>
          <w:rFonts w:ascii="Times New Roman" w:hAnsi="Times New Roman"/>
          <w:b/>
          <w:bCs/>
          <w:i/>
          <w:sz w:val="28"/>
          <w:szCs w:val="28"/>
          <w:lang w:val="ru-RU" w:eastAsia="ar-SA"/>
        </w:rPr>
        <w:t>Послуги</w:t>
      </w:r>
      <w:proofErr w:type="spellEnd"/>
      <w:r>
        <w:rPr>
          <w:rFonts w:ascii="Times New Roman" w:hAnsi="Times New Roman"/>
          <w:b/>
          <w:bCs/>
          <w:i/>
          <w:sz w:val="28"/>
          <w:szCs w:val="28"/>
          <w:lang w:val="ru-RU" w:eastAsia="ar-SA"/>
        </w:rPr>
        <w:t xml:space="preserve"> з </w:t>
      </w:r>
      <w:proofErr w:type="spellStart"/>
      <w:r>
        <w:rPr>
          <w:rFonts w:ascii="Times New Roman" w:hAnsi="Times New Roman"/>
          <w:b/>
          <w:bCs/>
          <w:i/>
          <w:sz w:val="28"/>
          <w:szCs w:val="28"/>
          <w:lang w:val="ru-RU" w:eastAsia="ar-SA"/>
        </w:rPr>
        <w:t>технічного</w:t>
      </w:r>
      <w:proofErr w:type="spellEnd"/>
      <w:r>
        <w:rPr>
          <w:rFonts w:ascii="Times New Roman" w:hAnsi="Times New Roman"/>
          <w:b/>
          <w:bCs/>
          <w:i/>
          <w:sz w:val="28"/>
          <w:szCs w:val="28"/>
          <w:lang w:val="ru-RU" w:eastAsia="ar-SA"/>
        </w:rPr>
        <w:t xml:space="preserve"> </w:t>
      </w:r>
      <w:proofErr w:type="spellStart"/>
      <w:r>
        <w:rPr>
          <w:rFonts w:ascii="Times New Roman" w:hAnsi="Times New Roman"/>
          <w:b/>
          <w:bCs/>
          <w:i/>
          <w:sz w:val="28"/>
          <w:szCs w:val="28"/>
          <w:lang w:val="ru-RU" w:eastAsia="ar-SA"/>
        </w:rPr>
        <w:t>обслуговування</w:t>
      </w:r>
      <w:proofErr w:type="spellEnd"/>
      <w:r>
        <w:rPr>
          <w:rFonts w:ascii="Times New Roman" w:hAnsi="Times New Roman"/>
          <w:b/>
          <w:bCs/>
          <w:i/>
          <w:sz w:val="28"/>
          <w:szCs w:val="28"/>
          <w:lang w:val="ru-RU" w:eastAsia="ar-SA"/>
        </w:rPr>
        <w:t xml:space="preserve"> </w:t>
      </w:r>
      <w:proofErr w:type="spellStart"/>
      <w:r>
        <w:rPr>
          <w:rFonts w:ascii="Times New Roman" w:hAnsi="Times New Roman"/>
          <w:b/>
          <w:bCs/>
          <w:i/>
          <w:sz w:val="28"/>
          <w:szCs w:val="28"/>
          <w:lang w:val="ru-RU" w:eastAsia="ar-SA"/>
        </w:rPr>
        <w:t>легкових</w:t>
      </w:r>
      <w:proofErr w:type="spellEnd"/>
      <w:r>
        <w:rPr>
          <w:rFonts w:ascii="Times New Roman" w:hAnsi="Times New Roman"/>
          <w:b/>
          <w:bCs/>
          <w:i/>
          <w:sz w:val="28"/>
          <w:szCs w:val="28"/>
          <w:lang w:val="ru-RU" w:eastAsia="ar-SA"/>
        </w:rPr>
        <w:t xml:space="preserve"> </w:t>
      </w:r>
      <w:proofErr w:type="spellStart"/>
      <w:r>
        <w:rPr>
          <w:rFonts w:ascii="Times New Roman" w:hAnsi="Times New Roman"/>
          <w:b/>
          <w:bCs/>
          <w:i/>
          <w:sz w:val="28"/>
          <w:szCs w:val="28"/>
          <w:lang w:val="ru-RU" w:eastAsia="ar-SA"/>
        </w:rPr>
        <w:t>автомобілів</w:t>
      </w:r>
      <w:proofErr w:type="spellEnd"/>
    </w:p>
    <w:p w:rsidR="00457E64" w:rsidRDefault="00D908E4" w:rsidP="002E60A7">
      <w:pPr>
        <w:tabs>
          <w:tab w:val="left" w:pos="4020"/>
        </w:tabs>
        <w:spacing w:after="0" w:line="240" w:lineRule="auto"/>
        <w:jc w:val="center"/>
        <w:rPr>
          <w:rFonts w:ascii="Times New Roman" w:hAnsi="Times New Roman"/>
          <w:b/>
          <w:bCs/>
          <w:sz w:val="28"/>
          <w:szCs w:val="28"/>
          <w:lang w:val="ru-RU" w:eastAsia="ar-SA"/>
        </w:rPr>
      </w:pPr>
      <w:r w:rsidRPr="002E60A7">
        <w:rPr>
          <w:rFonts w:ascii="Times New Roman" w:hAnsi="Times New Roman"/>
          <w:b/>
          <w:bCs/>
          <w:sz w:val="28"/>
          <w:szCs w:val="28"/>
          <w:lang w:eastAsia="ar-SA"/>
        </w:rPr>
        <w:t>за код</w:t>
      </w:r>
      <w:r w:rsidR="00CE284C">
        <w:rPr>
          <w:rFonts w:ascii="Times New Roman" w:hAnsi="Times New Roman"/>
          <w:b/>
          <w:bCs/>
          <w:sz w:val="28"/>
          <w:szCs w:val="28"/>
          <w:lang w:eastAsia="ar-SA"/>
        </w:rPr>
        <w:t>о</w:t>
      </w:r>
      <w:r w:rsidR="008D4646">
        <w:rPr>
          <w:rFonts w:ascii="Times New Roman" w:hAnsi="Times New Roman"/>
          <w:b/>
          <w:bCs/>
          <w:sz w:val="28"/>
          <w:szCs w:val="28"/>
          <w:lang w:eastAsia="ar-SA"/>
        </w:rPr>
        <w:t xml:space="preserve">м CPV за ДК 021:2015 50110000-9 Послуги з ремонту і технічного обслуговування </w:t>
      </w:r>
      <w:proofErr w:type="spellStart"/>
      <w:r w:rsidR="008D4646">
        <w:rPr>
          <w:rFonts w:ascii="Times New Roman" w:hAnsi="Times New Roman"/>
          <w:b/>
          <w:bCs/>
          <w:sz w:val="28"/>
          <w:szCs w:val="28"/>
          <w:lang w:eastAsia="ar-SA"/>
        </w:rPr>
        <w:t>мототранспортних</w:t>
      </w:r>
      <w:proofErr w:type="spellEnd"/>
      <w:r w:rsidR="008D4646">
        <w:rPr>
          <w:rFonts w:ascii="Times New Roman" w:hAnsi="Times New Roman"/>
          <w:b/>
          <w:bCs/>
          <w:sz w:val="28"/>
          <w:szCs w:val="28"/>
          <w:lang w:eastAsia="ar-SA"/>
        </w:rPr>
        <w:t xml:space="preserve"> засобів і супутнього обладнання</w:t>
      </w:r>
    </w:p>
    <w:p w:rsidR="00CE284C" w:rsidRPr="00CE284C" w:rsidRDefault="00CE284C" w:rsidP="002E60A7">
      <w:pPr>
        <w:tabs>
          <w:tab w:val="left" w:pos="4020"/>
        </w:tabs>
        <w:spacing w:after="0" w:line="240" w:lineRule="auto"/>
        <w:jc w:val="center"/>
        <w:rPr>
          <w:rFonts w:ascii="Times New Roman" w:hAnsi="Times New Roman"/>
          <w:b/>
          <w:sz w:val="24"/>
          <w:szCs w:val="28"/>
          <w:lang w:eastAsia="ar-SA"/>
        </w:rPr>
      </w:pP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1A2FD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A4267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1A2FD1">
          <w:rPr>
            <w:noProof/>
            <w:webHidden/>
          </w:rPr>
          <w:t>3</w:t>
        </w:r>
        <w:r w:rsidR="006A22DD" w:rsidRPr="005C7A34">
          <w:rPr>
            <w:noProof/>
            <w:webHidden/>
          </w:rPr>
          <w:fldChar w:fldCharType="end"/>
        </w:r>
      </w:hyperlink>
    </w:p>
    <w:p w:rsidR="006A22DD" w:rsidRPr="005C7A34" w:rsidRDefault="00A4267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1A2FD1">
          <w:rPr>
            <w:noProof/>
            <w:webHidden/>
          </w:rPr>
          <w:t>3</w:t>
        </w:r>
        <w:r w:rsidR="006A22DD" w:rsidRPr="005C7A34">
          <w:rPr>
            <w:noProof/>
            <w:webHidden/>
          </w:rPr>
          <w:fldChar w:fldCharType="end"/>
        </w:r>
      </w:hyperlink>
    </w:p>
    <w:p w:rsidR="006A22DD" w:rsidRPr="005C7A34" w:rsidRDefault="00A4267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1A2FD1">
          <w:rPr>
            <w:noProof/>
            <w:webHidden/>
          </w:rPr>
          <w:t>3</w:t>
        </w:r>
        <w:r w:rsidR="006A22DD" w:rsidRPr="005C7A34">
          <w:rPr>
            <w:noProof/>
            <w:webHidden/>
          </w:rPr>
          <w:fldChar w:fldCharType="end"/>
        </w:r>
      </w:hyperlink>
    </w:p>
    <w:p w:rsidR="006A22DD" w:rsidRPr="005C7A34" w:rsidRDefault="00A4267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A4267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1A2FD1">
          <w:rPr>
            <w:noProof/>
            <w:webHidden/>
          </w:rPr>
          <w:t>3</w:t>
        </w:r>
        <w:r w:rsidR="006A22DD" w:rsidRPr="005C7A34">
          <w:rPr>
            <w:noProof/>
            <w:webHidden/>
          </w:rPr>
          <w:fldChar w:fldCharType="end"/>
        </w:r>
      </w:hyperlink>
    </w:p>
    <w:p w:rsidR="006A22DD" w:rsidRPr="005C7A34" w:rsidRDefault="00A4267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A4267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1A2FD1">
          <w:rPr>
            <w:noProof/>
            <w:webHidden/>
          </w:rPr>
          <w:t>4</w:t>
        </w:r>
        <w:r w:rsidR="006A22DD" w:rsidRPr="005C7A34">
          <w:rPr>
            <w:noProof/>
            <w:webHidden/>
          </w:rPr>
          <w:fldChar w:fldCharType="end"/>
        </w:r>
      </w:hyperlink>
    </w:p>
    <w:p w:rsidR="006A22DD" w:rsidRPr="005C7A34" w:rsidRDefault="00A4267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1A2FD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A4267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1A2FD1">
          <w:rPr>
            <w:noProof/>
            <w:webHidden/>
          </w:rPr>
          <w:t>4</w:t>
        </w:r>
        <w:r w:rsidR="006A22DD" w:rsidRPr="005C7A34">
          <w:rPr>
            <w:noProof/>
            <w:webHidden/>
          </w:rPr>
          <w:fldChar w:fldCharType="end"/>
        </w:r>
      </w:hyperlink>
    </w:p>
    <w:p w:rsidR="005C7A34" w:rsidRPr="00E85312" w:rsidRDefault="00A4267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A4267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A4267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A4267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A4267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A4267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8D4646"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A4267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A4267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A4267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A4267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A4267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A4267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A4267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A4267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1A2FD1">
          <w:rPr>
            <w:noProof/>
            <w:webHidden/>
          </w:rPr>
          <w:t>17</w:t>
        </w:r>
        <w:r w:rsidR="006A22DD" w:rsidRPr="005C7A34">
          <w:rPr>
            <w:noProof/>
            <w:webHidden/>
          </w:rPr>
          <w:fldChar w:fldCharType="end"/>
        </w:r>
      </w:hyperlink>
    </w:p>
    <w:p w:rsidR="006A22DD" w:rsidRPr="000C317C" w:rsidRDefault="00A4267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A4267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A4267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A4267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A4267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A4267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A4267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CE284C" w:rsidRPr="00854F26" w:rsidRDefault="00CE284C" w:rsidP="00CE284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CE284C" w:rsidRPr="00E4380A" w:rsidRDefault="008C298A" w:rsidP="00CE284C">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w:t>
            </w:r>
          </w:p>
          <w:p w:rsidR="00CE284C" w:rsidRPr="00E4380A" w:rsidRDefault="00CE284C" w:rsidP="00CE284C">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008C298A">
              <w:rPr>
                <w:rFonts w:ascii="Times New Roman" w:hAnsi="Times New Roman" w:cs="Times New Roman"/>
                <w:sz w:val="22"/>
                <w:szCs w:val="22"/>
                <w:lang w:val="uk-UA"/>
              </w:rPr>
              <w:t>начальник автотранспортного цеху</w:t>
            </w:r>
          </w:p>
          <w:p w:rsidR="00CE284C" w:rsidRDefault="00CE284C" w:rsidP="00CE284C">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CE284C" w:rsidRPr="00BE29E7" w:rsidRDefault="00CE284C" w:rsidP="00CE284C">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CE284C" w:rsidRPr="00BE29E7" w:rsidRDefault="00CE284C" w:rsidP="00CE284C">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Pr="00DD2176">
              <w:rPr>
                <w:rFonts w:ascii="Times New Roman" w:hAnsi="Times New Roman" w:cs="Times New Roman"/>
                <w:sz w:val="22"/>
                <w:szCs w:val="22"/>
                <w:lang w:val="ru-RU"/>
              </w:rPr>
              <w:t>0991993234</w:t>
            </w:r>
          </w:p>
          <w:p w:rsidR="004C4FF6" w:rsidRPr="00CE284C" w:rsidRDefault="00CE284C" w:rsidP="00CE284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7C7482">
              <w:rPr>
                <w:rStyle w:val="a5"/>
                <w:rFonts w:ascii="Times New Roman" w:hAnsi="Times New Roman" w:cs="Times New Roman"/>
                <w:sz w:val="22"/>
                <w:szCs w:val="22"/>
              </w:rPr>
              <w:t>zakvodkanal</w:t>
            </w:r>
            <w:proofErr w:type="spellEnd"/>
            <w:r w:rsidRPr="00CE284C">
              <w:rPr>
                <w:rStyle w:val="a5"/>
                <w:rFonts w:ascii="Times New Roman" w:hAnsi="Times New Roman" w:cs="Times New Roman"/>
                <w:sz w:val="22"/>
                <w:szCs w:val="22"/>
                <w:lang w:val="uk-UA"/>
              </w:rPr>
              <w:t>@</w:t>
            </w:r>
            <w:proofErr w:type="spellStart"/>
            <w:r w:rsidRPr="007C7482">
              <w:rPr>
                <w:rStyle w:val="a5"/>
                <w:rFonts w:ascii="Times New Roman" w:hAnsi="Times New Roman" w:cs="Times New Roman"/>
                <w:sz w:val="22"/>
                <w:szCs w:val="22"/>
              </w:rPr>
              <w:t>ukr</w:t>
            </w:r>
            <w:proofErr w:type="spellEnd"/>
            <w:r w:rsidRPr="00CE284C">
              <w:rPr>
                <w:rStyle w:val="a5"/>
                <w:rFonts w:ascii="Times New Roman" w:hAnsi="Times New Roman" w:cs="Times New Roman"/>
                <w:sz w:val="22"/>
                <w:szCs w:val="22"/>
                <w:lang w:val="uk-UA"/>
              </w:rPr>
              <w:t>.</w:t>
            </w:r>
            <w:r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D4646" w:rsidRPr="008D4646" w:rsidRDefault="008D4646" w:rsidP="008D4646">
            <w:pPr>
              <w:tabs>
                <w:tab w:val="left" w:pos="4020"/>
              </w:tabs>
              <w:rPr>
                <w:rFonts w:ascii="Times New Roman" w:hAnsi="Times New Roman"/>
                <w:i/>
                <w:lang w:val="ru-RU" w:eastAsia="ar-SA"/>
              </w:rPr>
            </w:pPr>
            <w:proofErr w:type="spellStart"/>
            <w:r w:rsidRPr="008D4646">
              <w:rPr>
                <w:rFonts w:ascii="Times New Roman" w:hAnsi="Times New Roman"/>
                <w:i/>
                <w:lang w:val="ru-RU" w:eastAsia="ar-SA"/>
              </w:rPr>
              <w:t>Послуги</w:t>
            </w:r>
            <w:proofErr w:type="spellEnd"/>
            <w:r w:rsidRPr="008D4646">
              <w:rPr>
                <w:rFonts w:ascii="Times New Roman" w:hAnsi="Times New Roman"/>
                <w:i/>
                <w:lang w:val="ru-RU" w:eastAsia="ar-SA"/>
              </w:rPr>
              <w:t xml:space="preserve"> з </w:t>
            </w:r>
            <w:proofErr w:type="spellStart"/>
            <w:r w:rsidRPr="008D4646">
              <w:rPr>
                <w:rFonts w:ascii="Times New Roman" w:hAnsi="Times New Roman"/>
                <w:i/>
                <w:lang w:val="ru-RU" w:eastAsia="ar-SA"/>
              </w:rPr>
              <w:t>технічного</w:t>
            </w:r>
            <w:proofErr w:type="spellEnd"/>
            <w:r w:rsidRPr="008D4646">
              <w:rPr>
                <w:rFonts w:ascii="Times New Roman" w:hAnsi="Times New Roman"/>
                <w:i/>
                <w:lang w:val="ru-RU" w:eastAsia="ar-SA"/>
              </w:rPr>
              <w:t xml:space="preserve"> </w:t>
            </w:r>
            <w:proofErr w:type="spellStart"/>
            <w:r w:rsidRPr="008D4646">
              <w:rPr>
                <w:rFonts w:ascii="Times New Roman" w:hAnsi="Times New Roman"/>
                <w:i/>
                <w:lang w:val="ru-RU" w:eastAsia="ar-SA"/>
              </w:rPr>
              <w:t>обслуговування</w:t>
            </w:r>
            <w:proofErr w:type="spellEnd"/>
            <w:r w:rsidRPr="008D4646">
              <w:rPr>
                <w:rFonts w:ascii="Times New Roman" w:hAnsi="Times New Roman"/>
                <w:i/>
                <w:lang w:val="ru-RU" w:eastAsia="ar-SA"/>
              </w:rPr>
              <w:t xml:space="preserve"> </w:t>
            </w:r>
            <w:proofErr w:type="spellStart"/>
            <w:r w:rsidRPr="008D4646">
              <w:rPr>
                <w:rFonts w:ascii="Times New Roman" w:hAnsi="Times New Roman"/>
                <w:i/>
                <w:lang w:val="ru-RU" w:eastAsia="ar-SA"/>
              </w:rPr>
              <w:t>легкових</w:t>
            </w:r>
            <w:proofErr w:type="spellEnd"/>
            <w:r w:rsidRPr="008D4646">
              <w:rPr>
                <w:rFonts w:ascii="Times New Roman" w:hAnsi="Times New Roman"/>
                <w:i/>
                <w:lang w:val="ru-RU" w:eastAsia="ar-SA"/>
              </w:rPr>
              <w:t xml:space="preserve"> </w:t>
            </w:r>
            <w:proofErr w:type="spellStart"/>
            <w:r w:rsidRPr="008D4646">
              <w:rPr>
                <w:rFonts w:ascii="Times New Roman" w:hAnsi="Times New Roman"/>
                <w:i/>
                <w:lang w:val="ru-RU" w:eastAsia="ar-SA"/>
              </w:rPr>
              <w:t>автомобілів</w:t>
            </w:r>
            <w:proofErr w:type="spellEnd"/>
          </w:p>
          <w:p w:rsidR="006A22DD" w:rsidRPr="005823BF" w:rsidRDefault="008D4646" w:rsidP="008D4646">
            <w:pPr>
              <w:tabs>
                <w:tab w:val="left" w:pos="4020"/>
              </w:tabs>
              <w:rPr>
                <w:rFonts w:ascii="Times New Roman" w:hAnsi="Times New Roman"/>
                <w:i/>
                <w:lang w:val="ru-RU" w:eastAsia="ar-SA"/>
              </w:rPr>
            </w:pPr>
            <w:r w:rsidRPr="008D4646">
              <w:rPr>
                <w:rFonts w:ascii="Times New Roman" w:hAnsi="Times New Roman"/>
                <w:i/>
                <w:lang w:val="ru-RU" w:eastAsia="ar-SA"/>
              </w:rPr>
              <w:t xml:space="preserve">за кодом CPV за ДК 021:2015 50110000-9 </w:t>
            </w:r>
            <w:proofErr w:type="spellStart"/>
            <w:r w:rsidRPr="008D4646">
              <w:rPr>
                <w:rFonts w:ascii="Times New Roman" w:hAnsi="Times New Roman"/>
                <w:i/>
                <w:lang w:val="ru-RU" w:eastAsia="ar-SA"/>
              </w:rPr>
              <w:t>Послуги</w:t>
            </w:r>
            <w:proofErr w:type="spellEnd"/>
            <w:r w:rsidRPr="008D4646">
              <w:rPr>
                <w:rFonts w:ascii="Times New Roman" w:hAnsi="Times New Roman"/>
                <w:i/>
                <w:lang w:val="ru-RU" w:eastAsia="ar-SA"/>
              </w:rPr>
              <w:t xml:space="preserve"> з ремонту і </w:t>
            </w:r>
            <w:proofErr w:type="spellStart"/>
            <w:r w:rsidRPr="008D4646">
              <w:rPr>
                <w:rFonts w:ascii="Times New Roman" w:hAnsi="Times New Roman"/>
                <w:i/>
                <w:lang w:val="ru-RU" w:eastAsia="ar-SA"/>
              </w:rPr>
              <w:t>технічного</w:t>
            </w:r>
            <w:proofErr w:type="spellEnd"/>
            <w:r w:rsidRPr="008D4646">
              <w:rPr>
                <w:rFonts w:ascii="Times New Roman" w:hAnsi="Times New Roman"/>
                <w:i/>
                <w:lang w:val="ru-RU" w:eastAsia="ar-SA"/>
              </w:rPr>
              <w:t xml:space="preserve"> </w:t>
            </w:r>
            <w:proofErr w:type="spellStart"/>
            <w:r w:rsidRPr="008D4646">
              <w:rPr>
                <w:rFonts w:ascii="Times New Roman" w:hAnsi="Times New Roman"/>
                <w:i/>
                <w:lang w:val="ru-RU" w:eastAsia="ar-SA"/>
              </w:rPr>
              <w:t>обслуговування</w:t>
            </w:r>
            <w:proofErr w:type="spellEnd"/>
            <w:r w:rsidRPr="008D4646">
              <w:rPr>
                <w:rFonts w:ascii="Times New Roman" w:hAnsi="Times New Roman"/>
                <w:i/>
                <w:lang w:val="ru-RU" w:eastAsia="ar-SA"/>
              </w:rPr>
              <w:t xml:space="preserve"> </w:t>
            </w:r>
            <w:proofErr w:type="spellStart"/>
            <w:r w:rsidRPr="008D4646">
              <w:rPr>
                <w:rFonts w:ascii="Times New Roman" w:hAnsi="Times New Roman"/>
                <w:i/>
                <w:lang w:val="ru-RU" w:eastAsia="ar-SA"/>
              </w:rPr>
              <w:t>мототранспортних</w:t>
            </w:r>
            <w:proofErr w:type="spellEnd"/>
            <w:r w:rsidRPr="008D4646">
              <w:rPr>
                <w:rFonts w:ascii="Times New Roman" w:hAnsi="Times New Roman"/>
                <w:i/>
                <w:lang w:val="ru-RU" w:eastAsia="ar-SA"/>
              </w:rPr>
              <w:t xml:space="preserve"> </w:t>
            </w:r>
            <w:proofErr w:type="spellStart"/>
            <w:r w:rsidRPr="008D4646">
              <w:rPr>
                <w:rFonts w:ascii="Times New Roman" w:hAnsi="Times New Roman"/>
                <w:i/>
                <w:lang w:val="ru-RU" w:eastAsia="ar-SA"/>
              </w:rPr>
              <w:t>засобів</w:t>
            </w:r>
            <w:proofErr w:type="spellEnd"/>
            <w:r w:rsidRPr="008D4646">
              <w:rPr>
                <w:rFonts w:ascii="Times New Roman" w:hAnsi="Times New Roman"/>
                <w:i/>
                <w:lang w:val="ru-RU" w:eastAsia="ar-SA"/>
              </w:rPr>
              <w:t xml:space="preserve"> і </w:t>
            </w:r>
            <w:proofErr w:type="spellStart"/>
            <w:r w:rsidRPr="008D4646">
              <w:rPr>
                <w:rFonts w:ascii="Times New Roman" w:hAnsi="Times New Roman"/>
                <w:i/>
                <w:lang w:val="ru-RU" w:eastAsia="ar-SA"/>
              </w:rPr>
              <w:t>супутнього</w:t>
            </w:r>
            <w:proofErr w:type="spellEnd"/>
            <w:r w:rsidRPr="008D4646">
              <w:rPr>
                <w:rFonts w:ascii="Times New Roman" w:hAnsi="Times New Roman"/>
                <w:i/>
                <w:lang w:val="ru-RU" w:eastAsia="ar-SA"/>
              </w:rPr>
              <w:t xml:space="preserve"> </w:t>
            </w:r>
            <w:proofErr w:type="spellStart"/>
            <w:r w:rsidRPr="008D4646">
              <w:rPr>
                <w:rFonts w:ascii="Times New Roman" w:hAnsi="Times New Roman"/>
                <w:i/>
                <w:lang w:val="ru-RU" w:eastAsia="ar-SA"/>
              </w:rPr>
              <w:t>обладнання</w:t>
            </w:r>
            <w:proofErr w:type="spellEnd"/>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3C4744" w:rsidP="004D55AC">
            <w:pPr>
              <w:pStyle w:val="a7"/>
              <w:spacing w:after="0"/>
              <w:contextualSpacing/>
              <w:rPr>
                <w:rFonts w:ascii="Times New Roman" w:hAnsi="Times New Roman"/>
                <w:b/>
                <w:i/>
                <w:lang w:val="uk-UA"/>
              </w:rPr>
            </w:pPr>
            <w:r>
              <w:rPr>
                <w:rFonts w:ascii="Times New Roman" w:hAnsi="Times New Roman"/>
                <w:b/>
                <w:i/>
                <w:lang w:val="uk-UA"/>
              </w:rPr>
              <w:t>Місце надання послуг</w:t>
            </w:r>
            <w:r w:rsidR="004D55AC" w:rsidRPr="00854F26">
              <w:rPr>
                <w:rFonts w:ascii="Times New Roman" w:hAnsi="Times New Roman"/>
                <w:b/>
                <w:i/>
                <w:lang w:val="uk-UA"/>
              </w:rPr>
              <w:t xml:space="preserve">: </w:t>
            </w:r>
          </w:p>
          <w:p w:rsidR="0036137C" w:rsidRPr="00BD5AEF" w:rsidRDefault="003C4744" w:rsidP="0036137C">
            <w:pPr>
              <w:widowControl w:val="0"/>
              <w:tabs>
                <w:tab w:val="left" w:pos="851"/>
              </w:tabs>
              <w:suppressAutoHyphens/>
              <w:jc w:val="both"/>
              <w:rPr>
                <w:rFonts w:ascii="Times New Roman" w:hAnsi="Times New Roman"/>
                <w:sz w:val="24"/>
                <w:szCs w:val="24"/>
                <w:shd w:val="clear" w:color="auto" w:fill="FFFFFF"/>
                <w:lang w:eastAsia="ar-SA"/>
              </w:rPr>
            </w:pPr>
            <w:r>
              <w:rPr>
                <w:rFonts w:ascii="Times New Roman" w:hAnsi="Times New Roman"/>
                <w:sz w:val="24"/>
                <w:szCs w:val="24"/>
              </w:rPr>
              <w:t>Місце надання послуг</w:t>
            </w:r>
            <w:r w:rsidR="00415845" w:rsidRPr="00415845">
              <w:rPr>
                <w:rFonts w:ascii="Times New Roman" w:hAnsi="Times New Roman"/>
                <w:sz w:val="24"/>
                <w:szCs w:val="24"/>
              </w:rPr>
              <w:t>:</w:t>
            </w:r>
            <w:r>
              <w:t xml:space="preserve"> </w:t>
            </w:r>
            <w:r w:rsidR="0036137C" w:rsidRPr="0036137C">
              <w:rPr>
                <w:rFonts w:ascii="Times New Roman" w:hAnsi="Times New Roman"/>
                <w:sz w:val="24"/>
                <w:szCs w:val="24"/>
                <w:shd w:val="clear" w:color="auto" w:fill="FFFFFF"/>
                <w:lang w:eastAsia="ar-SA"/>
              </w:rPr>
              <w:t xml:space="preserve">за </w:t>
            </w:r>
            <w:proofErr w:type="spellStart"/>
            <w:r w:rsidR="0036137C" w:rsidRPr="0036137C">
              <w:rPr>
                <w:rFonts w:ascii="Times New Roman" w:hAnsi="Times New Roman"/>
                <w:sz w:val="24"/>
                <w:szCs w:val="24"/>
                <w:shd w:val="clear" w:color="auto" w:fill="FFFFFF"/>
                <w:lang w:eastAsia="ar-SA"/>
              </w:rPr>
              <w:t>адресою</w:t>
            </w:r>
            <w:proofErr w:type="spellEnd"/>
            <w:r w:rsidR="0036137C" w:rsidRPr="0036137C">
              <w:rPr>
                <w:rFonts w:ascii="Times New Roman" w:hAnsi="Times New Roman"/>
                <w:sz w:val="24"/>
                <w:szCs w:val="24"/>
                <w:shd w:val="clear" w:color="auto" w:fill="FFFFFF"/>
                <w:lang w:eastAsia="ar-SA"/>
              </w:rPr>
              <w:t xml:space="preserve"> станції технічного обслуговування (СТО) виконавця , в межах м. Черкаси</w:t>
            </w:r>
            <w:r w:rsidR="0036137C">
              <w:rPr>
                <w:rFonts w:ascii="Times New Roman" w:hAnsi="Times New Roman"/>
                <w:sz w:val="24"/>
                <w:szCs w:val="24"/>
                <w:shd w:val="clear" w:color="auto" w:fill="FFFFFF"/>
                <w:lang w:eastAsia="ar-SA"/>
              </w:rPr>
              <w:t>.</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К</w:t>
            </w:r>
            <w:r w:rsidR="001A2FD1">
              <w:rPr>
                <w:rFonts w:ascii="Times New Roman" w:hAnsi="Times New Roman"/>
                <w:b/>
                <w:i/>
                <w:lang w:val="uk-UA"/>
              </w:rPr>
              <w:t>ількість, обсяг надання послуг :</w:t>
            </w:r>
            <w:r w:rsidRPr="00854F26">
              <w:rPr>
                <w:rFonts w:ascii="Times New Roman" w:hAnsi="Times New Roman"/>
                <w:b/>
                <w:i/>
                <w:lang w:val="uk-UA"/>
              </w:rPr>
              <w:t xml:space="preserve">: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00F205AA">
              <w:rPr>
                <w:rFonts w:ascii="Times New Roman" w:eastAsia="Calibri" w:hAnsi="Times New Roman" w:cs="Times New Roman"/>
                <w:sz w:val="22"/>
                <w:szCs w:val="22"/>
                <w:lang w:val="uk-UA"/>
              </w:rPr>
              <w:t xml:space="preserve">до </w:t>
            </w:r>
            <w:r w:rsidRPr="001E660F">
              <w:rPr>
                <w:rFonts w:ascii="Times New Roman" w:eastAsia="Calibri" w:hAnsi="Times New Roman" w:cs="Times New Roman"/>
                <w:sz w:val="22"/>
                <w:szCs w:val="22"/>
                <w:lang w:val="uk-UA"/>
              </w:rPr>
              <w:t xml:space="preserve"> </w:t>
            </w:r>
            <w:r w:rsidR="00CE284C" w:rsidRPr="00C34AAF">
              <w:rPr>
                <w:rFonts w:ascii="Times New Roman" w:eastAsia="Calibri" w:hAnsi="Times New Roman" w:cs="Times New Roman"/>
                <w:sz w:val="22"/>
                <w:szCs w:val="22"/>
                <w:lang w:val="uk-UA"/>
              </w:rPr>
              <w:t>31.12.2023</w:t>
            </w:r>
            <w:r w:rsidR="00F205AA" w:rsidRPr="00C34AAF">
              <w:rPr>
                <w:rFonts w:ascii="Times New Roman" w:eastAsia="Calibri" w:hAnsi="Times New Roman" w:cs="Times New Roman"/>
                <w:sz w:val="22"/>
                <w:szCs w:val="22"/>
                <w:lang w:val="uk-UA"/>
              </w:rPr>
              <w:t xml:space="preserve"> 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F772B4" w:rsidRPr="00F772B4" w:rsidRDefault="00D82181" w:rsidP="00F772B4">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r w:rsidR="00F772B4">
              <w:rPr>
                <w:rFonts w:ascii="Times New Roman" w:hAnsi="Times New Roman"/>
              </w:rPr>
              <w:t>.</w:t>
            </w:r>
          </w:p>
          <w:p w:rsidR="00F772B4" w:rsidRDefault="00F772B4" w:rsidP="00F772B4">
            <w:pPr>
              <w:jc w:val="both"/>
              <w:rPr>
                <w:rFonts w:ascii="Times New Roman" w:hAnsi="Times New Roman"/>
              </w:rPr>
            </w:pPr>
            <w:r w:rsidRPr="00F772B4">
              <w:rPr>
                <w:rFonts w:ascii="Times New Roman" w:hAnsi="Times New Roman"/>
              </w:rPr>
              <w:t>У разі надання інших документів складених мовою іншою ніж ук</w:t>
            </w:r>
            <w:r>
              <w:rPr>
                <w:rFonts w:ascii="Times New Roman" w:hAnsi="Times New Roman"/>
              </w:rPr>
              <w:t xml:space="preserve">раїнська мова </w:t>
            </w:r>
            <w:r w:rsidRPr="00F772B4">
              <w:rPr>
                <w:rFonts w:ascii="Times New Roman" w:hAnsi="Times New Roman"/>
              </w:rPr>
              <w:t>, такі документи повинні супроводжувати</w:t>
            </w:r>
            <w:r w:rsidR="00281711">
              <w:rPr>
                <w:rFonts w:ascii="Times New Roman" w:hAnsi="Times New Roman"/>
              </w:rPr>
              <w:t>ся перекладом українською мовою з  підписом перекладача</w:t>
            </w:r>
            <w:r w:rsidRPr="00F772B4">
              <w:rPr>
                <w:rFonts w:ascii="Times New Roman" w:hAnsi="Times New Roman"/>
              </w:rPr>
              <w:t xml:space="preserve">  </w:t>
            </w:r>
          </w:p>
          <w:p w:rsidR="006A22DD" w:rsidRPr="005B47B9" w:rsidRDefault="006A22DD" w:rsidP="00D82181">
            <w:pPr>
              <w:jc w:val="both"/>
              <w:rPr>
                <w:rFonts w:ascii="Times New Roman" w:hAnsi="Times New Roman"/>
                <w:lang w:val="ru-RU"/>
              </w:rPr>
            </w:pP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w:t>
            </w:r>
            <w:r w:rsidRPr="00854F26">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Default="008D51C3" w:rsidP="005B47B9">
            <w:pPr>
              <w:widowControl w:val="0"/>
              <w:tabs>
                <w:tab w:val="left" w:pos="1080"/>
              </w:tabs>
              <w:ind w:firstLine="720"/>
              <w:jc w:val="both"/>
              <w:rPr>
                <w:rFonts w:ascii="Times New Roman" w:hAnsi="Times New Roman"/>
              </w:rPr>
            </w:pPr>
            <w:r>
              <w:rPr>
                <w:rFonts w:ascii="Times New Roman" w:hAnsi="Times New Roman"/>
              </w:rPr>
              <w:t xml:space="preserve">- </w:t>
            </w:r>
            <w:r w:rsidR="00631F98"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8D51C3" w:rsidRPr="00631F98" w:rsidRDefault="008D51C3" w:rsidP="005B47B9">
            <w:pPr>
              <w:widowControl w:val="0"/>
              <w:tabs>
                <w:tab w:val="left" w:pos="1080"/>
              </w:tabs>
              <w:ind w:firstLine="720"/>
              <w:jc w:val="both"/>
              <w:rPr>
                <w:rFonts w:ascii="Times New Roman" w:hAnsi="Times New Roman"/>
              </w:rPr>
            </w:pPr>
            <w:r>
              <w:rPr>
                <w:rFonts w:ascii="Times New Roman" w:hAnsi="Times New Roman"/>
              </w:rPr>
              <w:t xml:space="preserve">- </w:t>
            </w:r>
            <w:r w:rsidRPr="009E48EE">
              <w:rPr>
                <w:rFonts w:ascii="Times New Roman" w:hAnsi="Times New Roman"/>
              </w:rPr>
              <w:t>наявність в учасника процедури закупівлі обладнання, матеріаль</w:t>
            </w:r>
            <w:r>
              <w:rPr>
                <w:rFonts w:ascii="Times New Roman" w:hAnsi="Times New Roman"/>
              </w:rPr>
              <w:t>но-технічної бази та технологій</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F6331F" w:rsidRDefault="008D4646" w:rsidP="008D4646">
            <w:pPr>
              <w:widowControl w:val="0"/>
              <w:tabs>
                <w:tab w:val="left" w:pos="1080"/>
              </w:tabs>
              <w:jc w:val="both"/>
              <w:rPr>
                <w:rFonts w:ascii="Times New Roman" w:hAnsi="Times New Roman"/>
                <w:u w:val="single"/>
              </w:rPr>
            </w:pPr>
            <w:r>
              <w:rPr>
                <w:rFonts w:ascii="Times New Roman" w:hAnsi="Times New Roman"/>
              </w:rPr>
              <w:t xml:space="preserve">         </w:t>
            </w:r>
            <w:r>
              <w:rPr>
                <w:rFonts w:ascii="Times New Roman" w:hAnsi="Times New Roman"/>
                <w:u w:val="single"/>
              </w:rPr>
              <w:t xml:space="preserve">- копії документів, що підтверджують факт надання послуг  </w:t>
            </w:r>
            <w:r w:rsidRPr="00232069">
              <w:rPr>
                <w:rFonts w:ascii="Times New Roman" w:hAnsi="Times New Roman"/>
                <w:u w:val="single"/>
              </w:rPr>
              <w:t>з</w:t>
            </w:r>
            <w:r>
              <w:rPr>
                <w:rFonts w:ascii="Times New Roman" w:hAnsi="Times New Roman"/>
                <w:u w:val="single"/>
              </w:rPr>
              <w:t>а аналогічним</w:t>
            </w:r>
            <w:r w:rsidRPr="00232069">
              <w:rPr>
                <w:rFonts w:ascii="Times New Roman" w:hAnsi="Times New Roman"/>
                <w:u w:val="single"/>
              </w:rPr>
              <w:t xml:space="preserve"> до</w:t>
            </w:r>
            <w:r>
              <w:rPr>
                <w:rFonts w:ascii="Times New Roman" w:hAnsi="Times New Roman"/>
                <w:u w:val="single"/>
              </w:rPr>
              <w:t>говором, наданого</w:t>
            </w:r>
            <w:r w:rsidRPr="00232069">
              <w:rPr>
                <w:rFonts w:ascii="Times New Roman" w:hAnsi="Times New Roman"/>
                <w:u w:val="single"/>
              </w:rPr>
              <w:t xml:space="preserve">  у складі пр</w:t>
            </w:r>
            <w:r>
              <w:rPr>
                <w:rFonts w:ascii="Times New Roman" w:hAnsi="Times New Roman"/>
                <w:u w:val="single"/>
              </w:rPr>
              <w:t>опозиції та інформація щодо якого  міститься у відгуку  (акти про надання послуг</w:t>
            </w:r>
            <w:r w:rsidRPr="00232069">
              <w:rPr>
                <w:rFonts w:ascii="Times New Roman" w:hAnsi="Times New Roman"/>
                <w:u w:val="single"/>
              </w:rPr>
              <w:t>, тощо).</w:t>
            </w:r>
          </w:p>
          <w:p w:rsidR="008D51C3" w:rsidRDefault="008D51C3" w:rsidP="008D51C3">
            <w:pPr>
              <w:widowControl w:val="0"/>
              <w:tabs>
                <w:tab w:val="left" w:pos="1080"/>
              </w:tabs>
              <w:ind w:firstLine="720"/>
              <w:jc w:val="both"/>
              <w:rPr>
                <w:rFonts w:ascii="Times New Roman" w:hAnsi="Times New Roman"/>
                <w:color w:val="000000"/>
                <w:lang w:eastAsia="ru-RU"/>
              </w:rPr>
            </w:pPr>
            <w:r w:rsidRPr="009C298E">
              <w:rPr>
                <w:rFonts w:ascii="Times New Roman" w:hAnsi="Times New Roman"/>
                <w:color w:val="000000"/>
                <w:lang w:eastAsia="ru-RU"/>
              </w:rPr>
              <w:t>Для підтвердження відповідності учасника кваліфікаційним критеріям, останній пов</w:t>
            </w:r>
            <w:r>
              <w:rPr>
                <w:rFonts w:ascii="Times New Roman" w:hAnsi="Times New Roman"/>
                <w:color w:val="000000"/>
                <w:lang w:eastAsia="ru-RU"/>
              </w:rPr>
              <w:t>инен надати у порядку згідно п.2</w:t>
            </w:r>
            <w:r w:rsidRPr="009C298E">
              <w:rPr>
                <w:rFonts w:ascii="Times New Roman" w:hAnsi="Times New Roman"/>
                <w:color w:val="000000"/>
                <w:lang w:eastAsia="ru-RU"/>
              </w:rPr>
              <w:t xml:space="preserve"> цього розділу всі документи згідно переліку, вказаного нижче, а саме</w:t>
            </w:r>
            <w:r>
              <w:rPr>
                <w:rFonts w:ascii="Times New Roman" w:hAnsi="Times New Roman"/>
                <w:color w:val="000000"/>
                <w:lang w:eastAsia="ru-RU"/>
              </w:rPr>
              <w:t>:</w:t>
            </w:r>
          </w:p>
          <w:p w:rsidR="008D51C3" w:rsidRPr="00143E56" w:rsidRDefault="008D51C3" w:rsidP="008D51C3">
            <w:pPr>
              <w:pStyle w:val="af"/>
              <w:widowControl w:val="0"/>
              <w:numPr>
                <w:ilvl w:val="0"/>
                <w:numId w:val="40"/>
              </w:numPr>
              <w:ind w:left="601"/>
              <w:jc w:val="both"/>
              <w:rPr>
                <w:rFonts w:ascii="Times New Roman" w:hAnsi="Times New Roman"/>
                <w:u w:val="single"/>
              </w:rPr>
            </w:pPr>
            <w:r>
              <w:rPr>
                <w:rFonts w:ascii="Times New Roman" w:hAnsi="Times New Roman"/>
                <w:u w:val="single"/>
              </w:rPr>
              <w:t>д</w:t>
            </w:r>
            <w:r w:rsidRPr="00143E56">
              <w:rPr>
                <w:rFonts w:ascii="Times New Roman" w:hAnsi="Times New Roman"/>
                <w:u w:val="single"/>
              </w:rPr>
              <w:t>овідку в довільній формі щодо наявності</w:t>
            </w:r>
          </w:p>
          <w:p w:rsidR="008D51C3" w:rsidRPr="00143E56" w:rsidRDefault="008D51C3" w:rsidP="008D51C3">
            <w:pPr>
              <w:pStyle w:val="af"/>
              <w:widowControl w:val="0"/>
              <w:ind w:left="318" w:hanging="318"/>
              <w:jc w:val="both"/>
              <w:rPr>
                <w:rFonts w:ascii="Times New Roman" w:hAnsi="Times New Roman"/>
                <w:u w:val="single"/>
              </w:rPr>
            </w:pPr>
            <w:r w:rsidRPr="00143E56">
              <w:rPr>
                <w:rFonts w:ascii="Times New Roman" w:hAnsi="Times New Roman"/>
                <w:u w:val="single"/>
              </w:rPr>
              <w:t>наступного обладнання на станції технічного</w:t>
            </w:r>
          </w:p>
          <w:p w:rsidR="008D51C3" w:rsidRPr="00143E56" w:rsidRDefault="008D51C3" w:rsidP="008D51C3">
            <w:pPr>
              <w:pStyle w:val="af"/>
              <w:widowControl w:val="0"/>
              <w:ind w:left="318" w:hanging="318"/>
              <w:jc w:val="both"/>
              <w:rPr>
                <w:rFonts w:ascii="Times New Roman" w:hAnsi="Times New Roman"/>
              </w:rPr>
            </w:pPr>
            <w:r w:rsidRPr="00143E56">
              <w:rPr>
                <w:rFonts w:ascii="Times New Roman" w:hAnsi="Times New Roman"/>
                <w:u w:val="single"/>
              </w:rPr>
              <w:t>обслуговування (СТО) учасника</w:t>
            </w:r>
            <w:r w:rsidRPr="00143E56">
              <w:rPr>
                <w:rFonts w:ascii="Times New Roman" w:hAnsi="Times New Roman"/>
              </w:rPr>
              <w:t xml:space="preserve">  :</w:t>
            </w:r>
          </w:p>
          <w:p w:rsidR="008D51C3" w:rsidRDefault="008D51C3" w:rsidP="008D51C3">
            <w:pPr>
              <w:pStyle w:val="af"/>
              <w:widowControl w:val="0"/>
              <w:numPr>
                <w:ilvl w:val="0"/>
                <w:numId w:val="40"/>
              </w:numPr>
              <w:tabs>
                <w:tab w:val="left" w:pos="1080"/>
              </w:tabs>
              <w:jc w:val="both"/>
              <w:rPr>
                <w:rFonts w:ascii="Times New Roman" w:hAnsi="Times New Roman"/>
              </w:rPr>
            </w:pPr>
            <w:r>
              <w:rPr>
                <w:rFonts w:ascii="Times New Roman" w:hAnsi="Times New Roman"/>
              </w:rPr>
              <w:t>обладнання для перевірки паливної системи;</w:t>
            </w:r>
          </w:p>
          <w:p w:rsidR="008D51C3" w:rsidRDefault="008D51C3" w:rsidP="008D51C3">
            <w:pPr>
              <w:pStyle w:val="af"/>
              <w:widowControl w:val="0"/>
              <w:numPr>
                <w:ilvl w:val="0"/>
                <w:numId w:val="40"/>
              </w:numPr>
              <w:tabs>
                <w:tab w:val="left" w:pos="1080"/>
              </w:tabs>
              <w:jc w:val="both"/>
              <w:rPr>
                <w:rFonts w:ascii="Times New Roman" w:hAnsi="Times New Roman"/>
              </w:rPr>
            </w:pPr>
            <w:r>
              <w:rPr>
                <w:rFonts w:ascii="Times New Roman" w:hAnsi="Times New Roman"/>
              </w:rPr>
              <w:t>обладнання для діагностики та очищення інжекторів;</w:t>
            </w:r>
          </w:p>
          <w:p w:rsidR="008D51C3" w:rsidRPr="000B39B3" w:rsidRDefault="008D51C3" w:rsidP="000B39B3">
            <w:pPr>
              <w:pStyle w:val="af"/>
              <w:widowControl w:val="0"/>
              <w:numPr>
                <w:ilvl w:val="0"/>
                <w:numId w:val="40"/>
              </w:numPr>
              <w:tabs>
                <w:tab w:val="left" w:pos="1080"/>
              </w:tabs>
              <w:jc w:val="both"/>
              <w:rPr>
                <w:rFonts w:ascii="Times New Roman" w:hAnsi="Times New Roman"/>
              </w:rPr>
            </w:pPr>
            <w:r>
              <w:rPr>
                <w:rFonts w:ascii="Times New Roman" w:hAnsi="Times New Roman"/>
              </w:rPr>
              <w:t>обладнання для чистки бензинових та дизельних паливних систе</w:t>
            </w:r>
            <w:r w:rsidR="000B39B3">
              <w:rPr>
                <w:rFonts w:ascii="Times New Roman" w:hAnsi="Times New Roman"/>
              </w:rPr>
              <w:t>м;</w:t>
            </w:r>
          </w:p>
          <w:p w:rsidR="008D51C3" w:rsidRDefault="008D51C3" w:rsidP="008D51C3">
            <w:pPr>
              <w:pStyle w:val="af"/>
              <w:widowControl w:val="0"/>
              <w:numPr>
                <w:ilvl w:val="0"/>
                <w:numId w:val="40"/>
              </w:numPr>
              <w:tabs>
                <w:tab w:val="left" w:pos="1080"/>
              </w:tabs>
              <w:jc w:val="both"/>
              <w:rPr>
                <w:rFonts w:ascii="Times New Roman" w:hAnsi="Times New Roman"/>
              </w:rPr>
            </w:pPr>
            <w:r>
              <w:rPr>
                <w:rFonts w:ascii="Times New Roman" w:hAnsi="Times New Roman"/>
              </w:rPr>
              <w:t>обладнання для виконання розвалу і сходження коліс;</w:t>
            </w:r>
          </w:p>
          <w:p w:rsidR="008D51C3" w:rsidRDefault="008D51C3" w:rsidP="008D51C3">
            <w:pPr>
              <w:pStyle w:val="af"/>
              <w:widowControl w:val="0"/>
              <w:numPr>
                <w:ilvl w:val="0"/>
                <w:numId w:val="40"/>
              </w:numPr>
              <w:tabs>
                <w:tab w:val="left" w:pos="1080"/>
              </w:tabs>
              <w:jc w:val="both"/>
              <w:rPr>
                <w:rFonts w:ascii="Times New Roman" w:hAnsi="Times New Roman"/>
              </w:rPr>
            </w:pPr>
            <w:r>
              <w:rPr>
                <w:rFonts w:ascii="Times New Roman" w:hAnsi="Times New Roman"/>
              </w:rPr>
              <w:t>обладнання для діагностування електронних блоків управління автомобілів (двигуна тощо);</w:t>
            </w:r>
          </w:p>
          <w:p w:rsidR="008D51C3" w:rsidRDefault="008D51C3" w:rsidP="008D4646">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E753C3">
              <w:rPr>
                <w:rFonts w:ascii="Times New Roman" w:hAnsi="Times New Roman"/>
                <w:color w:val="000000"/>
                <w:sz w:val="24"/>
                <w:szCs w:val="24"/>
              </w:rPr>
              <w:lastRenderedPageBreak/>
              <w:t>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E6302C">
              <w:rPr>
                <w:rFonts w:ascii="Times New Roman" w:hAnsi="Times New Roman"/>
              </w:rPr>
              <w:lastRenderedPageBreak/>
              <w:t>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w:t>
            </w:r>
            <w:r w:rsidR="00710BD5">
              <w:rPr>
                <w:rFonts w:ascii="Times New Roman" w:hAnsi="Times New Roman"/>
                <w:color w:val="000000"/>
                <w:lang w:eastAsia="ru-RU"/>
              </w:rPr>
              <w:lastRenderedPageBreak/>
              <w:t>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w:t>
            </w:r>
            <w:r w:rsidRPr="00E6302C">
              <w:rPr>
                <w:rFonts w:ascii="Times New Roman" w:hAnsi="Times New Roman"/>
                <w:u w:val="single"/>
                <w:lang w:eastAsia="ru-RU"/>
              </w:rPr>
              <w:lastRenderedPageBreak/>
              <w:t xml:space="preserve">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A42677"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lastRenderedPageBreak/>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lastRenderedPageBreak/>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A42677">
              <w:rPr>
                <w:rFonts w:ascii="Times New Roman" w:hAnsi="Times New Roman"/>
                <w:b/>
                <w:i/>
                <w:color w:val="FF0000"/>
                <w:sz w:val="24"/>
                <w:szCs w:val="24"/>
                <w:highlight w:val="yellow"/>
                <w:lang w:val="ru-RU"/>
              </w:rPr>
              <w:t>28</w:t>
            </w:r>
            <w:r w:rsidR="008D51C3">
              <w:rPr>
                <w:rFonts w:ascii="Times New Roman" w:hAnsi="Times New Roman"/>
                <w:b/>
                <w:i/>
                <w:color w:val="FF0000"/>
                <w:sz w:val="24"/>
                <w:szCs w:val="24"/>
                <w:highlight w:val="yellow"/>
                <w:lang w:val="ru-RU"/>
              </w:rPr>
              <w:t>.08</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lastRenderedPageBreak/>
              <w:t xml:space="preserve">Розкриття тендерних пропозицій відбувається відповідно до статті </w:t>
            </w:r>
            <w:hyperlink r:id="rId12"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lastRenderedPageBreak/>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81711" w:rsidRPr="00281711" w:rsidRDefault="00281711" w:rsidP="00281711">
            <w:pPr>
              <w:jc w:val="both"/>
              <w:rPr>
                <w:rFonts w:ascii="Times New Roman" w:hAnsi="Times New Roman"/>
              </w:rPr>
            </w:pPr>
            <w:r>
              <w:rPr>
                <w:rFonts w:ascii="Times New Roman" w:hAnsi="Times New Roman"/>
              </w:rPr>
              <w:t xml:space="preserve">      </w:t>
            </w:r>
            <w:r w:rsidRPr="00281711">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281711" w:rsidRPr="00281711" w:rsidRDefault="00281711" w:rsidP="0028171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66B74" w:rsidRPr="0099664C" w:rsidRDefault="00281711" w:rsidP="00281711">
            <w:pPr>
              <w:jc w:val="both"/>
              <w:rPr>
                <w:rFonts w:ascii="Times New Roman" w:hAnsi="Times New Roman"/>
              </w:rPr>
            </w:pPr>
            <w:r w:rsidRPr="00281711">
              <w:rPr>
                <w:rFonts w:ascii="Times New Roman" w:hAnsi="Times New Roman"/>
              </w:rPr>
              <w:lastRenderedPageBreak/>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6D7B51" w:rsidRPr="006D7B51" w:rsidRDefault="00D33416"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281711">
              <w:rPr>
                <w:rFonts w:ascii="Times New Roman" w:hAnsi="Times New Roman"/>
              </w:rPr>
              <w:t xml:space="preserve">   </w:t>
            </w:r>
            <w:r w:rsidR="006D7B51">
              <w:rPr>
                <w:rFonts w:ascii="Times New Roman" w:hAnsi="Times New Roman"/>
              </w:rPr>
              <w:t xml:space="preserve"> </w:t>
            </w:r>
            <w:r w:rsidR="006D7B51"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6D7B51" w:rsidRPr="006D7B51">
              <w:rPr>
                <w:rFonts w:ascii="Times New Roman" w:hAnsi="Times New Roman"/>
              </w:rPr>
              <w:t>закупівель</w:t>
            </w:r>
            <w:proofErr w:type="spellEnd"/>
            <w:r w:rsidR="006D7B51"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6D7B51" w:rsidRPr="006D7B51">
              <w:rPr>
                <w:rFonts w:ascii="Times New Roman" w:hAnsi="Times New Roman"/>
              </w:rPr>
              <w:t>закупівель</w:t>
            </w:r>
            <w:proofErr w:type="spellEnd"/>
            <w:r w:rsidR="006D7B51"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18173D" w:rsidRPr="002E60A7">
              <w:rPr>
                <w:rFonts w:ascii="Times New Roman" w:hAnsi="Times New Roman"/>
                <w:color w:val="333333"/>
                <w:sz w:val="24"/>
                <w:szCs w:val="24"/>
                <w:shd w:val="clear" w:color="auto" w:fill="FFFFFF"/>
              </w:rPr>
              <w:lastRenderedPageBreak/>
              <w:t xml:space="preserve">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442782">
              <w:rPr>
                <w:rFonts w:ascii="Times New Roman" w:hAnsi="Times New Roman" w:cs="Courier New"/>
                <w:lang w:eastAsia="ru-RU"/>
              </w:rPr>
              <w:lastRenderedPageBreak/>
              <w:t>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00E63F56" w:rsidRPr="00E6302C">
              <w:rPr>
                <w:rFonts w:ascii="Times New Roman" w:hAnsi="Times New Roman"/>
                <w:color w:val="000000"/>
                <w:u w:val="single"/>
              </w:rPr>
              <w:lastRenderedPageBreak/>
              <w:t>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w:t>
            </w:r>
            <w:r w:rsidR="001967B7" w:rsidRPr="00C1725B">
              <w:rPr>
                <w:rFonts w:ascii="Times New Roman" w:hAnsi="Times New Roman"/>
                <w:color w:val="000000"/>
                <w:bdr w:val="none" w:sz="0" w:space="0" w:color="auto" w:frame="1"/>
              </w:rPr>
              <w:t>Особливостей</w:t>
            </w:r>
            <w:r w:rsidRPr="00C1725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00B14A4F" w:rsidRPr="002E60A7">
              <w:rPr>
                <w:rFonts w:ascii="Times New Roman" w:hAnsi="Times New Roman"/>
                <w:color w:val="000000"/>
                <w:bdr w:val="none" w:sz="0" w:space="0" w:color="auto" w:frame="1"/>
              </w:rPr>
              <w:lastRenderedPageBreak/>
              <w:t xml:space="preserve">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lastRenderedPageBreak/>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1) відхилення всіх тендерних пропозицій (у тому числі, </w:t>
            </w:r>
            <w:r w:rsidRPr="00EA7864">
              <w:rPr>
                <w:rFonts w:ascii="Times New Roman" w:hAnsi="Times New Roman"/>
              </w:rPr>
              <w:lastRenderedPageBreak/>
              <w:t>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 xml:space="preserve">крім частин другої </w:t>
            </w:r>
            <w:r w:rsidR="005823BF">
              <w:rPr>
                <w:rFonts w:ascii="Times New Roman" w:hAnsi="Times New Roman"/>
              </w:rPr>
              <w:t>– п’ятої, сьомої -</w:t>
            </w:r>
            <w:r w:rsidR="0041629F" w:rsidRPr="002E60A7">
              <w:rPr>
                <w:rFonts w:ascii="Times New Roman" w:hAnsi="Times New Roman"/>
              </w:rPr>
              <w:t xml:space="preserve">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5823BF" w:rsidRPr="00E23B60" w:rsidRDefault="005823BF" w:rsidP="00E63F56">
            <w:pPr>
              <w:ind w:left="51"/>
              <w:jc w:val="both"/>
              <w:rPr>
                <w:rFonts w:ascii="Times New Roman" w:hAnsi="Times New Roman"/>
              </w:rPr>
            </w:pPr>
            <w:r>
              <w:rPr>
                <w:rFonts w:ascii="Times New Roman" w:hAnsi="Times New Roman"/>
              </w:rPr>
              <w:lastRenderedPageBreak/>
              <w:t xml:space="preserve">         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920504" w:rsidRDefault="00920504" w:rsidP="00B96000">
      <w:pPr>
        <w:widowControl w:val="0"/>
        <w:spacing w:after="0"/>
        <w:rPr>
          <w:color w:val="FF0000"/>
        </w:rPr>
      </w:pPr>
    </w:p>
    <w:p w:rsidR="00B816CD" w:rsidRDefault="00B816CD"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0B39B3" w:rsidRDefault="000B39B3" w:rsidP="00D30E69">
      <w:pPr>
        <w:tabs>
          <w:tab w:val="left" w:pos="1845"/>
        </w:tabs>
        <w:spacing w:after="0"/>
        <w:jc w:val="right"/>
        <w:rPr>
          <w:rFonts w:ascii="Times New Roman" w:hAnsi="Times New Roman"/>
          <w:b/>
        </w:rPr>
      </w:pPr>
    </w:p>
    <w:p w:rsidR="000B39B3" w:rsidRDefault="000B39B3" w:rsidP="00D30E69">
      <w:pPr>
        <w:tabs>
          <w:tab w:val="left" w:pos="1845"/>
        </w:tabs>
        <w:spacing w:after="0"/>
        <w:jc w:val="right"/>
        <w:rPr>
          <w:rFonts w:ascii="Times New Roman" w:hAnsi="Times New Roman"/>
          <w:b/>
        </w:rPr>
      </w:pPr>
    </w:p>
    <w:p w:rsidR="000B39B3" w:rsidRDefault="000B39B3" w:rsidP="00D30E69">
      <w:pPr>
        <w:tabs>
          <w:tab w:val="left" w:pos="1845"/>
        </w:tabs>
        <w:spacing w:after="0"/>
        <w:jc w:val="right"/>
        <w:rPr>
          <w:rFonts w:ascii="Times New Roman" w:hAnsi="Times New Roman"/>
          <w:b/>
        </w:rPr>
      </w:pPr>
    </w:p>
    <w:p w:rsidR="000B39B3" w:rsidRDefault="000B39B3" w:rsidP="00D30E69">
      <w:pPr>
        <w:tabs>
          <w:tab w:val="left" w:pos="1845"/>
        </w:tabs>
        <w:spacing w:after="0"/>
        <w:jc w:val="right"/>
        <w:rPr>
          <w:rFonts w:ascii="Times New Roman" w:hAnsi="Times New Roman"/>
          <w:b/>
        </w:rPr>
      </w:pPr>
    </w:p>
    <w:p w:rsidR="000B39B3" w:rsidRDefault="000B39B3" w:rsidP="00D30E69">
      <w:pPr>
        <w:tabs>
          <w:tab w:val="left" w:pos="1845"/>
        </w:tabs>
        <w:spacing w:after="0"/>
        <w:jc w:val="right"/>
        <w:rPr>
          <w:rFonts w:ascii="Times New Roman" w:hAnsi="Times New Roman"/>
          <w:b/>
        </w:rPr>
      </w:pPr>
    </w:p>
    <w:p w:rsidR="000B39B3" w:rsidRDefault="000B39B3"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9235ED">
      <w:pPr>
        <w:tabs>
          <w:tab w:val="left" w:pos="1845"/>
        </w:tabs>
        <w:spacing w:after="0"/>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959D1" w:rsidRDefault="00D30E69" w:rsidP="00F205AA">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8D4646" w:rsidRPr="008D4646" w:rsidRDefault="008D4646" w:rsidP="008D4646">
      <w:pPr>
        <w:tabs>
          <w:tab w:val="left" w:pos="1845"/>
        </w:tabs>
        <w:spacing w:after="0"/>
        <w:jc w:val="center"/>
        <w:rPr>
          <w:rFonts w:ascii="Times New Roman" w:hAnsi="Times New Roman"/>
          <w:b/>
          <w:bCs/>
          <w:i/>
          <w:lang w:val="ru-RU"/>
        </w:rPr>
      </w:pPr>
      <w:proofErr w:type="spellStart"/>
      <w:r w:rsidRPr="008D4646">
        <w:rPr>
          <w:rFonts w:ascii="Times New Roman" w:hAnsi="Times New Roman"/>
          <w:b/>
          <w:bCs/>
          <w:i/>
          <w:lang w:val="ru-RU"/>
        </w:rPr>
        <w:t>Послуги</w:t>
      </w:r>
      <w:proofErr w:type="spellEnd"/>
      <w:r w:rsidRPr="008D4646">
        <w:rPr>
          <w:rFonts w:ascii="Times New Roman" w:hAnsi="Times New Roman"/>
          <w:b/>
          <w:bCs/>
          <w:i/>
          <w:lang w:val="ru-RU"/>
        </w:rPr>
        <w:t xml:space="preserve"> з </w:t>
      </w:r>
      <w:proofErr w:type="spellStart"/>
      <w:r w:rsidRPr="008D4646">
        <w:rPr>
          <w:rFonts w:ascii="Times New Roman" w:hAnsi="Times New Roman"/>
          <w:b/>
          <w:bCs/>
          <w:i/>
          <w:lang w:val="ru-RU"/>
        </w:rPr>
        <w:t>технічного</w:t>
      </w:r>
      <w:proofErr w:type="spellEnd"/>
      <w:r w:rsidRPr="008D4646">
        <w:rPr>
          <w:rFonts w:ascii="Times New Roman" w:hAnsi="Times New Roman"/>
          <w:b/>
          <w:bCs/>
          <w:i/>
          <w:lang w:val="ru-RU"/>
        </w:rPr>
        <w:t xml:space="preserve"> </w:t>
      </w:r>
      <w:proofErr w:type="spellStart"/>
      <w:r w:rsidRPr="008D4646">
        <w:rPr>
          <w:rFonts w:ascii="Times New Roman" w:hAnsi="Times New Roman"/>
          <w:b/>
          <w:bCs/>
          <w:i/>
          <w:lang w:val="ru-RU"/>
        </w:rPr>
        <w:t>обслуговування</w:t>
      </w:r>
      <w:proofErr w:type="spellEnd"/>
      <w:r w:rsidRPr="008D4646">
        <w:rPr>
          <w:rFonts w:ascii="Times New Roman" w:hAnsi="Times New Roman"/>
          <w:b/>
          <w:bCs/>
          <w:i/>
          <w:lang w:val="ru-RU"/>
        </w:rPr>
        <w:t xml:space="preserve"> </w:t>
      </w:r>
      <w:proofErr w:type="spellStart"/>
      <w:r w:rsidRPr="008D4646">
        <w:rPr>
          <w:rFonts w:ascii="Times New Roman" w:hAnsi="Times New Roman"/>
          <w:b/>
          <w:bCs/>
          <w:i/>
          <w:lang w:val="ru-RU"/>
        </w:rPr>
        <w:t>легкових</w:t>
      </w:r>
      <w:proofErr w:type="spellEnd"/>
      <w:r w:rsidRPr="008D4646">
        <w:rPr>
          <w:rFonts w:ascii="Times New Roman" w:hAnsi="Times New Roman"/>
          <w:b/>
          <w:bCs/>
          <w:i/>
          <w:lang w:val="ru-RU"/>
        </w:rPr>
        <w:t xml:space="preserve"> </w:t>
      </w:r>
      <w:proofErr w:type="spellStart"/>
      <w:r w:rsidRPr="008D4646">
        <w:rPr>
          <w:rFonts w:ascii="Times New Roman" w:hAnsi="Times New Roman"/>
          <w:b/>
          <w:bCs/>
          <w:i/>
          <w:lang w:val="ru-RU"/>
        </w:rPr>
        <w:t>автомобілів</w:t>
      </w:r>
      <w:proofErr w:type="spellEnd"/>
    </w:p>
    <w:p w:rsidR="008D4646" w:rsidRPr="008D4646" w:rsidRDefault="008D4646" w:rsidP="008D4646">
      <w:pPr>
        <w:tabs>
          <w:tab w:val="left" w:pos="1845"/>
        </w:tabs>
        <w:spacing w:after="0"/>
        <w:jc w:val="center"/>
        <w:rPr>
          <w:rFonts w:ascii="Times New Roman" w:hAnsi="Times New Roman"/>
          <w:b/>
          <w:bCs/>
          <w:lang w:val="ru-RU"/>
        </w:rPr>
      </w:pPr>
      <w:r w:rsidRPr="008D4646">
        <w:rPr>
          <w:rFonts w:ascii="Times New Roman" w:hAnsi="Times New Roman"/>
          <w:b/>
          <w:bCs/>
        </w:rPr>
        <w:t xml:space="preserve">за кодом CPV за ДК 021:2015 50110000-9 Послуги з ремонту і технічного обслуговування </w:t>
      </w:r>
      <w:proofErr w:type="spellStart"/>
      <w:r w:rsidRPr="008D4646">
        <w:rPr>
          <w:rFonts w:ascii="Times New Roman" w:hAnsi="Times New Roman"/>
          <w:b/>
          <w:bCs/>
        </w:rPr>
        <w:t>мототранспортних</w:t>
      </w:r>
      <w:proofErr w:type="spellEnd"/>
      <w:r w:rsidRPr="008D4646">
        <w:rPr>
          <w:rFonts w:ascii="Times New Roman" w:hAnsi="Times New Roman"/>
          <w:b/>
          <w:bCs/>
        </w:rPr>
        <w:t xml:space="preserve"> засобів і супутнього обладнання</w:t>
      </w:r>
    </w:p>
    <w:p w:rsidR="008D4646" w:rsidRPr="008D4646" w:rsidRDefault="008D4646" w:rsidP="00F205AA">
      <w:pPr>
        <w:tabs>
          <w:tab w:val="left" w:pos="1845"/>
        </w:tabs>
        <w:spacing w:after="0"/>
        <w:jc w:val="center"/>
        <w:rPr>
          <w:rFonts w:ascii="Times New Roman" w:hAnsi="Times New Roman"/>
          <w:b/>
          <w:lang w:val="ru-RU"/>
        </w:rPr>
      </w:pPr>
    </w:p>
    <w:p w:rsidR="00CF7E07" w:rsidRPr="00775062" w:rsidRDefault="00CF7E07" w:rsidP="00775062">
      <w:pPr>
        <w:tabs>
          <w:tab w:val="left" w:pos="1845"/>
        </w:tabs>
        <w:spacing w:after="0"/>
        <w:jc w:val="center"/>
        <w:rPr>
          <w:rFonts w:ascii="Times New Roman" w:hAnsi="Times New Roman"/>
          <w:b/>
          <w:sz w:val="24"/>
          <w:szCs w:val="24"/>
        </w:rPr>
      </w:pPr>
      <w:r w:rsidRPr="00A278E0">
        <w:rPr>
          <w:rFonts w:ascii="Times New Roman" w:hAnsi="Times New Roman"/>
          <w:b/>
          <w:sz w:val="24"/>
          <w:szCs w:val="24"/>
        </w:rPr>
        <w:t>Технічна специфікація</w:t>
      </w:r>
    </w:p>
    <w:tbl>
      <w:tblPr>
        <w:tblW w:w="9663" w:type="dxa"/>
        <w:tblInd w:w="113" w:type="dxa"/>
        <w:tblLook w:val="04A0" w:firstRow="1" w:lastRow="0" w:firstColumn="1" w:lastColumn="0" w:noHBand="0" w:noVBand="1"/>
      </w:tblPr>
      <w:tblGrid>
        <w:gridCol w:w="1016"/>
        <w:gridCol w:w="5432"/>
        <w:gridCol w:w="1304"/>
        <w:gridCol w:w="1911"/>
      </w:tblGrid>
      <w:tr w:rsidR="00CF7E07" w:rsidRPr="005726BC" w:rsidTr="00A42677">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E07" w:rsidRPr="004B131E" w:rsidRDefault="00CF7E07" w:rsidP="00A42677">
            <w:pPr>
              <w:spacing w:after="0" w:line="240" w:lineRule="auto"/>
              <w:jc w:val="center"/>
              <w:rPr>
                <w:rFonts w:ascii="Times New Roman" w:hAnsi="Times New Roman"/>
                <w:b/>
                <w:bCs/>
                <w:color w:val="000000"/>
                <w:sz w:val="24"/>
                <w:szCs w:val="24"/>
                <w:lang w:eastAsia="ru-RU"/>
              </w:rPr>
            </w:pPr>
            <w:bookmarkStart w:id="11" w:name="_Hlk47627594"/>
            <w:r>
              <w:rPr>
                <w:rFonts w:ascii="Times New Roman" w:hAnsi="Times New Roman"/>
                <w:b/>
                <w:bCs/>
                <w:color w:val="000000"/>
                <w:sz w:val="24"/>
                <w:szCs w:val="24"/>
                <w:lang w:eastAsia="ru-RU"/>
              </w:rPr>
              <w:t>1</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E07" w:rsidRPr="00F32BD2" w:rsidRDefault="00CF7E07" w:rsidP="00CF7E07">
            <w:pPr>
              <w:spacing w:after="0" w:line="240" w:lineRule="auto"/>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Автомобіль</w:t>
            </w:r>
            <w:r>
              <w:rPr>
                <w:rFonts w:ascii="Times New Roman" w:hAnsi="Times New Roman"/>
                <w:b/>
                <w:bCs/>
                <w:color w:val="000000"/>
                <w:sz w:val="24"/>
                <w:szCs w:val="24"/>
                <w:lang w:eastAsia="ru-RU"/>
              </w:rPr>
              <w:t>:</w:t>
            </w:r>
            <w:r w:rsidRPr="00AF6432">
              <w:rPr>
                <w:rFonts w:ascii="Times New Roman" w:hAnsi="Times New Roman"/>
                <w:b/>
                <w:bCs/>
                <w:color w:val="000000"/>
                <w:sz w:val="24"/>
                <w:szCs w:val="24"/>
                <w:lang w:eastAsia="ru-RU"/>
              </w:rPr>
              <w:tab/>
            </w:r>
            <w:r w:rsidRPr="00F32BD2">
              <w:rPr>
                <w:rFonts w:ascii="Times New Roman" w:hAnsi="Times New Roman"/>
                <w:b/>
                <w:bCs/>
                <w:color w:val="000000"/>
                <w:sz w:val="24"/>
                <w:szCs w:val="24"/>
                <w:lang w:eastAsia="ru-RU"/>
              </w:rPr>
              <w:t>FIAT DOBLO</w:t>
            </w:r>
          </w:p>
          <w:p w:rsidR="00CF7E07" w:rsidRPr="00F32BD2" w:rsidRDefault="00CF7E07" w:rsidP="00CF7E07">
            <w:pPr>
              <w:spacing w:after="0"/>
              <w:rPr>
                <w:rFonts w:ascii="Times New Roman" w:hAnsi="Times New Roman"/>
                <w:b/>
                <w:bCs/>
                <w:color w:val="000000"/>
                <w:sz w:val="24"/>
                <w:szCs w:val="24"/>
              </w:rPr>
            </w:pPr>
            <w:r w:rsidRPr="005726BC">
              <w:rPr>
                <w:rFonts w:ascii="Times New Roman" w:hAnsi="Times New Roman"/>
                <w:b/>
                <w:bCs/>
                <w:color w:val="000000"/>
                <w:sz w:val="24"/>
                <w:szCs w:val="24"/>
              </w:rPr>
              <w:t>Рік випуску:</w:t>
            </w:r>
            <w:r w:rsidRPr="005726BC">
              <w:rPr>
                <w:rFonts w:ascii="Times New Roman" w:hAnsi="Times New Roman"/>
                <w:b/>
                <w:bCs/>
                <w:color w:val="000000"/>
                <w:sz w:val="24"/>
                <w:szCs w:val="24"/>
              </w:rPr>
              <w:tab/>
            </w:r>
            <w:r w:rsidRPr="00F32BD2">
              <w:rPr>
                <w:rFonts w:ascii="Times New Roman" w:hAnsi="Times New Roman"/>
                <w:b/>
                <w:bCs/>
                <w:color w:val="000000"/>
                <w:sz w:val="24"/>
                <w:szCs w:val="24"/>
              </w:rPr>
              <w:t>2017</w:t>
            </w:r>
          </w:p>
          <w:p w:rsidR="00CF7E07" w:rsidRPr="00F32BD2" w:rsidRDefault="00CF7E07" w:rsidP="00CF7E07">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Об’єм двигуна: </w:t>
            </w:r>
            <w:r w:rsidRPr="00F32BD2">
              <w:rPr>
                <w:rFonts w:ascii="Times New Roman" w:hAnsi="Times New Roman"/>
                <w:b/>
                <w:bCs/>
                <w:color w:val="000000"/>
                <w:sz w:val="24"/>
                <w:szCs w:val="24"/>
              </w:rPr>
              <w:t>1.3</w:t>
            </w:r>
          </w:p>
          <w:p w:rsidR="00CF7E07" w:rsidRPr="00F32BD2" w:rsidRDefault="00CF7E07" w:rsidP="00CF7E07">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VIN код:  </w:t>
            </w:r>
            <w:r w:rsidRPr="00F32BD2">
              <w:rPr>
                <w:rFonts w:ascii="Times New Roman" w:hAnsi="Times New Roman"/>
                <w:b/>
                <w:bCs/>
                <w:color w:val="000000"/>
                <w:sz w:val="24"/>
                <w:szCs w:val="24"/>
              </w:rPr>
              <w:t>ZFA26300006H77994</w:t>
            </w:r>
          </w:p>
          <w:p w:rsidR="00CF7E07" w:rsidRPr="00A42677" w:rsidRDefault="00CF7E07" w:rsidP="00775062">
            <w:pPr>
              <w:spacing w:after="0"/>
              <w:rPr>
                <w:rFonts w:ascii="Times New Roman" w:hAnsi="Times New Roman"/>
                <w:b/>
                <w:bCs/>
                <w:color w:val="000000"/>
                <w:sz w:val="24"/>
                <w:szCs w:val="24"/>
              </w:rPr>
            </w:pPr>
            <w:r w:rsidRPr="005726BC">
              <w:rPr>
                <w:rFonts w:ascii="Times New Roman" w:hAnsi="Times New Roman"/>
                <w:b/>
                <w:bCs/>
                <w:color w:val="000000"/>
                <w:sz w:val="24"/>
                <w:szCs w:val="24"/>
              </w:rPr>
              <w:t>Державний номер:</w:t>
            </w:r>
            <w:r w:rsidRPr="005726BC">
              <w:rPr>
                <w:rFonts w:ascii="Times New Roman" w:hAnsi="Times New Roman"/>
                <w:b/>
                <w:bCs/>
                <w:color w:val="000000"/>
                <w:sz w:val="24"/>
                <w:szCs w:val="24"/>
              </w:rPr>
              <w:tab/>
            </w:r>
            <w:r w:rsidRPr="00F32BD2">
              <w:rPr>
                <w:rFonts w:ascii="Times New Roman" w:hAnsi="Times New Roman"/>
                <w:b/>
                <w:bCs/>
                <w:color w:val="000000"/>
                <w:sz w:val="24"/>
                <w:szCs w:val="24"/>
              </w:rPr>
              <w:t>CA8392CA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E07" w:rsidRPr="00E30CF4" w:rsidRDefault="00CF7E07" w:rsidP="00A42677">
            <w:pPr>
              <w:spacing w:after="0" w:line="240" w:lineRule="auto"/>
              <w:jc w:val="center"/>
              <w:rPr>
                <w:rFonts w:ascii="Times New Roman" w:hAnsi="Times New Roman"/>
                <w:b/>
                <w:bCs/>
                <w:color w:val="000000"/>
                <w:sz w:val="24"/>
                <w:szCs w:val="24"/>
                <w:lang w:eastAsia="ru-RU"/>
              </w:rPr>
            </w:pPr>
            <w:r w:rsidRPr="00E30CF4">
              <w:rPr>
                <w:rFonts w:ascii="Times New Roman" w:hAnsi="Times New Roman"/>
                <w:b/>
                <w:bCs/>
                <w:color w:val="000000"/>
                <w:sz w:val="24"/>
                <w:szCs w:val="24"/>
                <w:lang w:eastAsia="ru-RU"/>
              </w:rPr>
              <w:t>Кількість</w:t>
            </w:r>
          </w:p>
        </w:tc>
        <w:tc>
          <w:tcPr>
            <w:tcW w:w="19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F7E07" w:rsidRPr="00AF6432" w:rsidRDefault="00CF7E07" w:rsidP="00A42677">
            <w:pPr>
              <w:spacing w:before="100" w:beforeAutospacing="1" w:after="0" w:line="240" w:lineRule="auto"/>
              <w:jc w:val="center"/>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Одиниця</w:t>
            </w:r>
          </w:p>
          <w:p w:rsidR="00CF7E07" w:rsidRPr="00E30CF4" w:rsidRDefault="00CF7E07" w:rsidP="00A42677">
            <w:pPr>
              <w:spacing w:after="840" w:line="240" w:lineRule="auto"/>
              <w:jc w:val="center"/>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виміру</w:t>
            </w:r>
          </w:p>
        </w:tc>
      </w:tr>
      <w:tr w:rsidR="00CF7E07" w:rsidRPr="005726BC" w:rsidTr="00A42677">
        <w:trPr>
          <w:trHeight w:val="6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CF7E07" w:rsidRPr="00E30CF4" w:rsidRDefault="00CF7E07" w:rsidP="00A426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r w:rsidR="00775062">
              <w:rPr>
                <w:rFonts w:ascii="Times New Roman" w:hAnsi="Times New Roman"/>
                <w:b/>
                <w:bCs/>
                <w:color w:val="000000"/>
                <w:sz w:val="24"/>
                <w:szCs w:val="24"/>
                <w:lang w:eastAsia="ru-RU"/>
              </w:rPr>
              <w:t>з</w:t>
            </w:r>
            <w:r w:rsidRPr="00E30CF4">
              <w:rPr>
                <w:rFonts w:ascii="Times New Roman" w:hAnsi="Times New Roman"/>
                <w:b/>
                <w:bCs/>
                <w:color w:val="000000"/>
                <w:sz w:val="24"/>
                <w:szCs w:val="24"/>
                <w:lang w:eastAsia="ru-RU"/>
              </w:rPr>
              <w:t>/п</w:t>
            </w:r>
          </w:p>
        </w:tc>
        <w:tc>
          <w:tcPr>
            <w:tcW w:w="5432" w:type="dxa"/>
            <w:tcBorders>
              <w:top w:val="single" w:sz="4" w:space="0" w:color="auto"/>
              <w:left w:val="single" w:sz="4" w:space="0" w:color="auto"/>
              <w:bottom w:val="single" w:sz="4" w:space="0" w:color="auto"/>
              <w:right w:val="single" w:sz="4" w:space="0" w:color="auto"/>
            </w:tcBorders>
            <w:vAlign w:val="center"/>
            <w:hideMark/>
          </w:tcPr>
          <w:p w:rsidR="00CF7E07" w:rsidRPr="00E30CF4" w:rsidRDefault="00CF7E07" w:rsidP="00A42677">
            <w:pPr>
              <w:spacing w:after="0" w:line="240" w:lineRule="auto"/>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Найменування послуги</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F7E07" w:rsidRPr="00E30CF4" w:rsidRDefault="00CF7E07" w:rsidP="00A42677">
            <w:pPr>
              <w:spacing w:after="0" w:line="240" w:lineRule="auto"/>
              <w:rPr>
                <w:rFonts w:ascii="Times New Roman" w:hAnsi="Times New Roman"/>
                <w:b/>
                <w:bCs/>
                <w:color w:val="000000"/>
                <w:sz w:val="24"/>
                <w:szCs w:val="24"/>
                <w:lang w:eastAsia="ru-RU"/>
              </w:rPr>
            </w:pPr>
          </w:p>
        </w:tc>
        <w:tc>
          <w:tcPr>
            <w:tcW w:w="1911" w:type="dxa"/>
            <w:vMerge/>
            <w:tcBorders>
              <w:top w:val="single" w:sz="4" w:space="0" w:color="auto"/>
              <w:left w:val="single" w:sz="4" w:space="0" w:color="auto"/>
              <w:bottom w:val="single" w:sz="4" w:space="0" w:color="000000"/>
              <w:right w:val="single" w:sz="4" w:space="0" w:color="auto"/>
            </w:tcBorders>
            <w:vAlign w:val="center"/>
            <w:hideMark/>
          </w:tcPr>
          <w:p w:rsidR="00CF7E07" w:rsidRPr="00E30CF4" w:rsidRDefault="00CF7E07" w:rsidP="00A42677">
            <w:pPr>
              <w:spacing w:after="0" w:line="240" w:lineRule="auto"/>
              <w:rPr>
                <w:rFonts w:ascii="Times New Roman" w:hAnsi="Times New Roman"/>
                <w:b/>
                <w:bCs/>
                <w:color w:val="000000"/>
                <w:sz w:val="24"/>
                <w:szCs w:val="24"/>
                <w:lang w:eastAsia="ru-RU"/>
              </w:rPr>
            </w:pPr>
          </w:p>
        </w:tc>
      </w:tr>
      <w:tr w:rsidR="00CF7E07" w:rsidRPr="005726BC" w:rsidTr="00CF7E0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E30CF4" w:rsidRDefault="00CF7E07" w:rsidP="00A4267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432" w:type="dxa"/>
            <w:tcBorders>
              <w:top w:val="nil"/>
              <w:left w:val="nil"/>
              <w:bottom w:val="single" w:sz="4" w:space="0" w:color="auto"/>
              <w:right w:val="single" w:sz="4" w:space="0" w:color="auto"/>
            </w:tcBorders>
            <w:shd w:val="clear" w:color="auto" w:fill="auto"/>
            <w:vAlign w:val="center"/>
          </w:tcPr>
          <w:p w:rsidR="00CF7E07" w:rsidRPr="00E30CF4" w:rsidRDefault="00CF7E07" w:rsidP="00A42677">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val="en-US" w:eastAsia="ru-RU"/>
              </w:rPr>
              <w:t>Заміна</w:t>
            </w:r>
            <w:proofErr w:type="spellEnd"/>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val="en-US" w:eastAsia="ru-RU"/>
              </w:rPr>
              <w:t>зчеплення</w:t>
            </w:r>
            <w:proofErr w:type="spellEnd"/>
            <w:r>
              <w:rPr>
                <w:rFonts w:ascii="Times New Roman" w:hAnsi="Times New Roman"/>
                <w:color w:val="000000"/>
                <w:sz w:val="24"/>
                <w:szCs w:val="24"/>
                <w:lang w:val="en-US" w:eastAsia="ru-RU"/>
              </w:rPr>
              <w:t xml:space="preserve"> + </w:t>
            </w:r>
            <w:proofErr w:type="spellStart"/>
            <w:r>
              <w:rPr>
                <w:rFonts w:ascii="Times New Roman" w:hAnsi="Times New Roman"/>
                <w:color w:val="000000"/>
                <w:sz w:val="24"/>
                <w:szCs w:val="24"/>
                <w:lang w:val="en-US" w:eastAsia="ru-RU"/>
              </w:rPr>
              <w:t>комплект</w:t>
            </w:r>
            <w:proofErr w:type="spellEnd"/>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val="en-US" w:eastAsia="ru-RU"/>
              </w:rPr>
              <w:t>зчеплення</w:t>
            </w:r>
            <w:proofErr w:type="spellEnd"/>
          </w:p>
        </w:tc>
        <w:tc>
          <w:tcPr>
            <w:tcW w:w="1304" w:type="dxa"/>
            <w:tcBorders>
              <w:top w:val="nil"/>
              <w:left w:val="nil"/>
              <w:bottom w:val="single" w:sz="4" w:space="0" w:color="auto"/>
              <w:right w:val="single" w:sz="4" w:space="0" w:color="auto"/>
            </w:tcBorders>
            <w:shd w:val="clear" w:color="auto" w:fill="auto"/>
            <w:vAlign w:val="center"/>
            <w:hideMark/>
          </w:tcPr>
          <w:p w:rsidR="00CF7E07" w:rsidRPr="00E30CF4" w:rsidRDefault="00CF7E07" w:rsidP="00A42677">
            <w:pPr>
              <w:spacing w:after="0" w:line="240" w:lineRule="auto"/>
              <w:jc w:val="center"/>
              <w:rPr>
                <w:rFonts w:ascii="Times New Roman" w:hAnsi="Times New Roman"/>
                <w:color w:val="000000"/>
                <w:sz w:val="24"/>
                <w:szCs w:val="24"/>
                <w:lang w:eastAsia="ru-RU"/>
              </w:rPr>
            </w:pPr>
            <w:r w:rsidRPr="00E30CF4">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A4267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775062"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775062" w:rsidRPr="00775062" w:rsidRDefault="00775062" w:rsidP="00775062">
            <w:pPr>
              <w:spacing w:after="0" w:line="240" w:lineRule="auto"/>
              <w:jc w:val="center"/>
              <w:rPr>
                <w:rFonts w:ascii="Times New Roman" w:hAnsi="Times New Roman"/>
                <w:b/>
                <w:color w:val="000000"/>
                <w:sz w:val="24"/>
                <w:szCs w:val="24"/>
                <w:lang w:eastAsia="ru-RU"/>
              </w:rPr>
            </w:pPr>
            <w:r w:rsidRPr="00775062">
              <w:rPr>
                <w:rFonts w:ascii="Times New Roman" w:hAnsi="Times New Roman"/>
                <w:b/>
                <w:color w:val="000000"/>
                <w:sz w:val="24"/>
                <w:szCs w:val="24"/>
                <w:lang w:eastAsia="ru-RU"/>
              </w:rPr>
              <w:t>2</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tcPr>
          <w:p w:rsidR="00775062" w:rsidRPr="00F32BD2" w:rsidRDefault="00775062" w:rsidP="00775062">
            <w:pPr>
              <w:spacing w:after="0" w:line="240" w:lineRule="auto"/>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Автомобіль</w:t>
            </w:r>
            <w:r>
              <w:rPr>
                <w:rFonts w:ascii="Times New Roman" w:hAnsi="Times New Roman"/>
                <w:b/>
                <w:bCs/>
                <w:color w:val="000000"/>
                <w:sz w:val="24"/>
                <w:szCs w:val="24"/>
                <w:lang w:eastAsia="ru-RU"/>
              </w:rPr>
              <w:t>:</w:t>
            </w:r>
            <w:r w:rsidRPr="00AF6432">
              <w:rPr>
                <w:rFonts w:ascii="Times New Roman" w:hAnsi="Times New Roman"/>
                <w:b/>
                <w:bCs/>
                <w:color w:val="000000"/>
                <w:sz w:val="24"/>
                <w:szCs w:val="24"/>
                <w:lang w:eastAsia="ru-RU"/>
              </w:rPr>
              <w:tab/>
            </w:r>
            <w:r w:rsidRPr="00F32BD2">
              <w:rPr>
                <w:rFonts w:ascii="Times New Roman" w:hAnsi="Times New Roman"/>
                <w:b/>
                <w:bCs/>
                <w:color w:val="000000"/>
                <w:sz w:val="24"/>
                <w:szCs w:val="24"/>
                <w:lang w:eastAsia="ru-RU"/>
              </w:rPr>
              <w:t>FIAT DOBLO</w:t>
            </w:r>
          </w:p>
          <w:p w:rsidR="00775062" w:rsidRPr="00F32BD2" w:rsidRDefault="00775062" w:rsidP="00775062">
            <w:pPr>
              <w:spacing w:after="0"/>
              <w:rPr>
                <w:rFonts w:ascii="Times New Roman" w:hAnsi="Times New Roman"/>
                <w:b/>
                <w:bCs/>
                <w:color w:val="000000"/>
                <w:sz w:val="24"/>
                <w:szCs w:val="24"/>
              </w:rPr>
            </w:pPr>
            <w:r w:rsidRPr="005726BC">
              <w:rPr>
                <w:rFonts w:ascii="Times New Roman" w:hAnsi="Times New Roman"/>
                <w:b/>
                <w:bCs/>
                <w:color w:val="000000"/>
                <w:sz w:val="24"/>
                <w:szCs w:val="24"/>
              </w:rPr>
              <w:t>Рік випуску:</w:t>
            </w:r>
            <w:r w:rsidRPr="005726BC">
              <w:rPr>
                <w:rFonts w:ascii="Times New Roman" w:hAnsi="Times New Roman"/>
                <w:b/>
                <w:bCs/>
                <w:color w:val="000000"/>
                <w:sz w:val="24"/>
                <w:szCs w:val="24"/>
              </w:rPr>
              <w:tab/>
            </w:r>
            <w:r w:rsidRPr="00F32BD2">
              <w:rPr>
                <w:rFonts w:ascii="Times New Roman" w:hAnsi="Times New Roman"/>
                <w:b/>
                <w:bCs/>
                <w:color w:val="000000"/>
                <w:sz w:val="24"/>
                <w:szCs w:val="24"/>
              </w:rPr>
              <w:t>2017</w:t>
            </w:r>
          </w:p>
          <w:p w:rsidR="00775062" w:rsidRDefault="00775062" w:rsidP="00775062">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Об’єм двигуна: </w:t>
            </w:r>
            <w:r>
              <w:rPr>
                <w:rFonts w:ascii="Times New Roman" w:hAnsi="Times New Roman"/>
                <w:b/>
                <w:bCs/>
                <w:color w:val="000000"/>
                <w:sz w:val="24"/>
                <w:szCs w:val="24"/>
              </w:rPr>
              <w:t>1.3</w:t>
            </w:r>
          </w:p>
          <w:p w:rsidR="00775062" w:rsidRPr="00775062" w:rsidRDefault="00775062" w:rsidP="00775062">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VIN код:  </w:t>
            </w:r>
            <w:r>
              <w:rPr>
                <w:rFonts w:ascii="Times New Roman" w:hAnsi="Times New Roman"/>
                <w:b/>
                <w:bCs/>
                <w:color w:val="000000"/>
                <w:sz w:val="24"/>
                <w:szCs w:val="24"/>
              </w:rPr>
              <w:t>ZFA26300006H80819</w:t>
            </w:r>
          </w:p>
          <w:p w:rsidR="00775062" w:rsidRPr="00E30CF4" w:rsidRDefault="00775062" w:rsidP="00775062">
            <w:pPr>
              <w:spacing w:after="0" w:line="240" w:lineRule="auto"/>
              <w:rPr>
                <w:rFonts w:ascii="Times New Roman" w:hAnsi="Times New Roman"/>
                <w:b/>
                <w:bCs/>
                <w:color w:val="000000"/>
                <w:sz w:val="24"/>
                <w:szCs w:val="24"/>
                <w:lang w:eastAsia="ru-RU"/>
              </w:rPr>
            </w:pPr>
            <w:r w:rsidRPr="005726BC">
              <w:rPr>
                <w:rFonts w:ascii="Times New Roman" w:hAnsi="Times New Roman"/>
                <w:b/>
                <w:bCs/>
                <w:color w:val="000000"/>
                <w:sz w:val="24"/>
                <w:szCs w:val="24"/>
              </w:rPr>
              <w:t>Державний номер:</w:t>
            </w:r>
            <w:r w:rsidRPr="005726BC">
              <w:rPr>
                <w:rFonts w:ascii="Times New Roman" w:hAnsi="Times New Roman"/>
                <w:b/>
                <w:bCs/>
                <w:color w:val="000000"/>
                <w:sz w:val="24"/>
                <w:szCs w:val="24"/>
              </w:rPr>
              <w:tab/>
            </w:r>
            <w:r>
              <w:rPr>
                <w:rFonts w:ascii="Times New Roman" w:hAnsi="Times New Roman"/>
                <w:b/>
                <w:bCs/>
                <w:color w:val="000000"/>
                <w:sz w:val="24"/>
                <w:szCs w:val="24"/>
              </w:rPr>
              <w:t>CA839</w:t>
            </w:r>
            <w:r w:rsidRPr="00775062">
              <w:rPr>
                <w:rFonts w:ascii="Times New Roman" w:hAnsi="Times New Roman"/>
                <w:b/>
                <w:bCs/>
                <w:color w:val="000000"/>
                <w:sz w:val="24"/>
                <w:szCs w:val="24"/>
              </w:rPr>
              <w:t>1</w:t>
            </w:r>
            <w:r w:rsidRPr="00F32BD2">
              <w:rPr>
                <w:rFonts w:ascii="Times New Roman" w:hAnsi="Times New Roman"/>
                <w:b/>
                <w:bCs/>
                <w:color w:val="000000"/>
                <w:sz w:val="24"/>
                <w:szCs w:val="24"/>
              </w:rPr>
              <w:t>CA</w:t>
            </w:r>
          </w:p>
        </w:tc>
        <w:tc>
          <w:tcPr>
            <w:tcW w:w="1304" w:type="dxa"/>
            <w:tcBorders>
              <w:top w:val="nil"/>
              <w:left w:val="nil"/>
              <w:bottom w:val="single" w:sz="4" w:space="0" w:color="auto"/>
              <w:right w:val="single" w:sz="4" w:space="0" w:color="auto"/>
            </w:tcBorders>
            <w:shd w:val="clear" w:color="auto" w:fill="auto"/>
            <w:vAlign w:val="center"/>
          </w:tcPr>
          <w:p w:rsidR="00775062" w:rsidRPr="00E30CF4" w:rsidRDefault="00775062" w:rsidP="00775062">
            <w:pPr>
              <w:spacing w:after="0" w:line="240" w:lineRule="auto"/>
              <w:jc w:val="center"/>
              <w:rPr>
                <w:rFonts w:ascii="Times New Roman" w:hAnsi="Times New Roman"/>
                <w:color w:val="000000"/>
                <w:sz w:val="24"/>
                <w:szCs w:val="24"/>
                <w:lang w:eastAsia="ru-RU"/>
              </w:rPr>
            </w:pPr>
          </w:p>
        </w:tc>
        <w:tc>
          <w:tcPr>
            <w:tcW w:w="1911" w:type="dxa"/>
            <w:tcBorders>
              <w:top w:val="nil"/>
              <w:left w:val="nil"/>
              <w:bottom w:val="single" w:sz="4" w:space="0" w:color="auto"/>
              <w:right w:val="single" w:sz="4" w:space="0" w:color="auto"/>
            </w:tcBorders>
            <w:shd w:val="clear" w:color="auto" w:fill="auto"/>
            <w:noWrap/>
            <w:vAlign w:val="bottom"/>
          </w:tcPr>
          <w:p w:rsidR="00775062" w:rsidRPr="005726BC" w:rsidRDefault="00775062" w:rsidP="00775062">
            <w:pPr>
              <w:spacing w:after="0" w:line="240" w:lineRule="auto"/>
              <w:jc w:val="center"/>
              <w:rPr>
                <w:rFonts w:ascii="Times New Roman" w:hAnsi="Times New Roman"/>
                <w:color w:val="000000"/>
                <w:lang w:val=""/>
              </w:rPr>
            </w:pPr>
          </w:p>
        </w:tc>
      </w:tr>
      <w:tr w:rsidR="00775062" w:rsidRPr="005726BC" w:rsidTr="00775062">
        <w:trPr>
          <w:trHeight w:val="536"/>
        </w:trPr>
        <w:tc>
          <w:tcPr>
            <w:tcW w:w="1016" w:type="dxa"/>
            <w:tcBorders>
              <w:top w:val="nil"/>
              <w:left w:val="single" w:sz="4" w:space="0" w:color="auto"/>
              <w:bottom w:val="single" w:sz="4" w:space="0" w:color="auto"/>
              <w:right w:val="single" w:sz="4" w:space="0" w:color="auto"/>
            </w:tcBorders>
            <w:shd w:val="clear" w:color="auto" w:fill="auto"/>
            <w:vAlign w:val="center"/>
          </w:tcPr>
          <w:p w:rsidR="00775062" w:rsidRDefault="00775062" w:rsidP="00775062">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№з</w:t>
            </w:r>
            <w:r w:rsidRPr="00E30CF4">
              <w:rPr>
                <w:rFonts w:ascii="Times New Roman" w:hAnsi="Times New Roman"/>
                <w:b/>
                <w:bCs/>
                <w:color w:val="000000"/>
                <w:sz w:val="24"/>
                <w:szCs w:val="24"/>
                <w:lang w:eastAsia="ru-RU"/>
              </w:rPr>
              <w:t>/п</w:t>
            </w:r>
          </w:p>
        </w:tc>
        <w:tc>
          <w:tcPr>
            <w:tcW w:w="5432" w:type="dxa"/>
            <w:tcBorders>
              <w:top w:val="single" w:sz="4" w:space="0" w:color="auto"/>
              <w:left w:val="single" w:sz="4" w:space="0" w:color="auto"/>
              <w:bottom w:val="single" w:sz="4" w:space="0" w:color="auto"/>
              <w:right w:val="single" w:sz="4" w:space="0" w:color="auto"/>
            </w:tcBorders>
            <w:vAlign w:val="center"/>
          </w:tcPr>
          <w:p w:rsidR="00775062" w:rsidRPr="00E30CF4" w:rsidRDefault="00775062" w:rsidP="00775062">
            <w:pPr>
              <w:spacing w:after="0" w:line="240" w:lineRule="auto"/>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Найменування послуги</w:t>
            </w:r>
          </w:p>
        </w:tc>
        <w:tc>
          <w:tcPr>
            <w:tcW w:w="1304" w:type="dxa"/>
            <w:tcBorders>
              <w:top w:val="nil"/>
              <w:left w:val="nil"/>
              <w:bottom w:val="single" w:sz="4" w:space="0" w:color="auto"/>
              <w:right w:val="single" w:sz="4" w:space="0" w:color="auto"/>
            </w:tcBorders>
            <w:shd w:val="clear" w:color="auto" w:fill="auto"/>
            <w:vAlign w:val="center"/>
          </w:tcPr>
          <w:p w:rsidR="00775062" w:rsidRPr="00E30CF4" w:rsidRDefault="00775062" w:rsidP="00775062">
            <w:pPr>
              <w:spacing w:after="0" w:line="240" w:lineRule="auto"/>
              <w:jc w:val="center"/>
              <w:rPr>
                <w:rFonts w:ascii="Times New Roman" w:hAnsi="Times New Roman"/>
                <w:color w:val="000000"/>
                <w:sz w:val="24"/>
                <w:szCs w:val="24"/>
                <w:lang w:eastAsia="ru-RU"/>
              </w:rPr>
            </w:pPr>
          </w:p>
        </w:tc>
        <w:tc>
          <w:tcPr>
            <w:tcW w:w="1911" w:type="dxa"/>
            <w:tcBorders>
              <w:top w:val="nil"/>
              <w:left w:val="nil"/>
              <w:bottom w:val="single" w:sz="4" w:space="0" w:color="auto"/>
              <w:right w:val="single" w:sz="4" w:space="0" w:color="auto"/>
            </w:tcBorders>
            <w:shd w:val="clear" w:color="auto" w:fill="auto"/>
            <w:noWrap/>
            <w:vAlign w:val="bottom"/>
          </w:tcPr>
          <w:p w:rsidR="00775062" w:rsidRPr="005726BC" w:rsidRDefault="00775062" w:rsidP="00775062">
            <w:pPr>
              <w:spacing w:after="0" w:line="240" w:lineRule="auto"/>
              <w:jc w:val="center"/>
              <w:rPr>
                <w:rFonts w:ascii="Times New Roman" w:hAnsi="Times New Roman"/>
                <w:color w:val="000000"/>
                <w:lang w:val=""/>
              </w:rPr>
            </w:pPr>
          </w:p>
        </w:tc>
      </w:tr>
      <w:tr w:rsidR="00775062"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775062" w:rsidRPr="00E30CF4" w:rsidRDefault="00775062" w:rsidP="0077506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432" w:type="dxa"/>
            <w:tcBorders>
              <w:top w:val="nil"/>
              <w:left w:val="nil"/>
              <w:bottom w:val="single" w:sz="4" w:space="0" w:color="auto"/>
              <w:right w:val="single" w:sz="4" w:space="0" w:color="auto"/>
            </w:tcBorders>
            <w:shd w:val="clear" w:color="auto" w:fill="auto"/>
            <w:vAlign w:val="center"/>
          </w:tcPr>
          <w:p w:rsidR="00775062" w:rsidRPr="00E30CF4" w:rsidRDefault="00775062" w:rsidP="00775062">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val="en-US" w:eastAsia="ru-RU"/>
              </w:rPr>
              <w:t>Заміна</w:t>
            </w:r>
            <w:proofErr w:type="spellEnd"/>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val="en-US" w:eastAsia="ru-RU"/>
              </w:rPr>
              <w:t>зчеплення</w:t>
            </w:r>
            <w:proofErr w:type="spellEnd"/>
            <w:r>
              <w:rPr>
                <w:rFonts w:ascii="Times New Roman" w:hAnsi="Times New Roman"/>
                <w:color w:val="000000"/>
                <w:sz w:val="24"/>
                <w:szCs w:val="24"/>
                <w:lang w:val="en-US" w:eastAsia="ru-RU"/>
              </w:rPr>
              <w:t xml:space="preserve"> + </w:t>
            </w:r>
            <w:proofErr w:type="spellStart"/>
            <w:r>
              <w:rPr>
                <w:rFonts w:ascii="Times New Roman" w:hAnsi="Times New Roman"/>
                <w:color w:val="000000"/>
                <w:sz w:val="24"/>
                <w:szCs w:val="24"/>
                <w:lang w:val="en-US" w:eastAsia="ru-RU"/>
              </w:rPr>
              <w:t>комплект</w:t>
            </w:r>
            <w:proofErr w:type="spellEnd"/>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val="en-US" w:eastAsia="ru-RU"/>
              </w:rPr>
              <w:t>зчеплення</w:t>
            </w:r>
            <w:proofErr w:type="spellEnd"/>
          </w:p>
        </w:tc>
        <w:tc>
          <w:tcPr>
            <w:tcW w:w="1304" w:type="dxa"/>
            <w:tcBorders>
              <w:top w:val="nil"/>
              <w:left w:val="nil"/>
              <w:bottom w:val="single" w:sz="4" w:space="0" w:color="auto"/>
              <w:right w:val="single" w:sz="4" w:space="0" w:color="auto"/>
            </w:tcBorders>
            <w:shd w:val="clear" w:color="auto" w:fill="auto"/>
            <w:vAlign w:val="center"/>
          </w:tcPr>
          <w:p w:rsidR="00775062" w:rsidRPr="00E30CF4" w:rsidRDefault="00775062" w:rsidP="00775062">
            <w:pPr>
              <w:spacing w:after="0" w:line="240" w:lineRule="auto"/>
              <w:jc w:val="center"/>
              <w:rPr>
                <w:rFonts w:ascii="Times New Roman" w:hAnsi="Times New Roman"/>
                <w:color w:val="000000"/>
                <w:sz w:val="24"/>
                <w:szCs w:val="24"/>
                <w:lang w:eastAsia="ru-RU"/>
              </w:rPr>
            </w:pPr>
            <w:r w:rsidRPr="00E30CF4">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775062" w:rsidRPr="00E30CF4" w:rsidRDefault="00775062" w:rsidP="00775062">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E07" w:rsidRPr="004B131E" w:rsidRDefault="00775062" w:rsidP="00A42677">
            <w:pPr>
              <w:spacing w:after="0" w:line="240" w:lineRule="auto"/>
              <w:jc w:val="center"/>
              <w:rPr>
                <w:rFonts w:ascii="Times New Roman" w:hAnsi="Times New Roman"/>
                <w:b/>
                <w:bCs/>
                <w:color w:val="000000"/>
                <w:sz w:val="24"/>
                <w:szCs w:val="24"/>
                <w:lang w:eastAsia="ru-RU"/>
              </w:rPr>
            </w:pPr>
            <w:bookmarkStart w:id="12" w:name="_Hlk47627971"/>
            <w:bookmarkEnd w:id="11"/>
            <w:r>
              <w:rPr>
                <w:rFonts w:ascii="Times New Roman" w:hAnsi="Times New Roman"/>
                <w:b/>
                <w:bCs/>
                <w:color w:val="000000"/>
                <w:sz w:val="24"/>
                <w:szCs w:val="24"/>
                <w:lang w:eastAsia="ru-RU"/>
              </w:rPr>
              <w:t>3</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E07" w:rsidRPr="008D2038" w:rsidRDefault="00CF7E07" w:rsidP="00CF7E07">
            <w:pPr>
              <w:spacing w:after="0" w:line="240" w:lineRule="auto"/>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Автомобіль</w:t>
            </w:r>
            <w:r>
              <w:rPr>
                <w:rFonts w:ascii="Times New Roman" w:hAnsi="Times New Roman"/>
                <w:b/>
                <w:bCs/>
                <w:color w:val="000000"/>
                <w:sz w:val="24"/>
                <w:szCs w:val="24"/>
                <w:lang w:eastAsia="ru-RU"/>
              </w:rPr>
              <w:t>:</w:t>
            </w:r>
            <w:r w:rsidRPr="00AF6432">
              <w:rPr>
                <w:rFonts w:ascii="Times New Roman" w:hAnsi="Times New Roman"/>
                <w:b/>
                <w:bCs/>
                <w:color w:val="000000"/>
                <w:sz w:val="24"/>
                <w:szCs w:val="24"/>
                <w:lang w:eastAsia="ru-RU"/>
              </w:rPr>
              <w:tab/>
            </w:r>
            <w:r>
              <w:rPr>
                <w:rFonts w:ascii="Times New Roman" w:hAnsi="Times New Roman"/>
                <w:b/>
                <w:bCs/>
                <w:color w:val="000000"/>
                <w:sz w:val="24"/>
                <w:szCs w:val="24"/>
                <w:lang w:val="en-US" w:eastAsia="ru-RU"/>
              </w:rPr>
              <w:t>FORD</w:t>
            </w:r>
            <w:r w:rsidRPr="008D2038">
              <w:rPr>
                <w:rFonts w:ascii="Times New Roman" w:hAnsi="Times New Roman"/>
                <w:b/>
                <w:bCs/>
                <w:color w:val="000000"/>
                <w:sz w:val="24"/>
                <w:szCs w:val="24"/>
                <w:lang w:eastAsia="ru-RU"/>
              </w:rPr>
              <w:t xml:space="preserve"> </w:t>
            </w:r>
            <w:r>
              <w:rPr>
                <w:rFonts w:ascii="Times New Roman" w:hAnsi="Times New Roman"/>
                <w:b/>
                <w:bCs/>
                <w:color w:val="000000"/>
                <w:sz w:val="24"/>
                <w:szCs w:val="24"/>
                <w:lang w:val="en-US" w:eastAsia="ru-RU"/>
              </w:rPr>
              <w:t>FOCUS</w:t>
            </w:r>
          </w:p>
          <w:p w:rsidR="00CF7E07" w:rsidRPr="008D2038" w:rsidRDefault="00CF7E07" w:rsidP="00CF7E07">
            <w:pPr>
              <w:spacing w:after="0"/>
              <w:rPr>
                <w:rFonts w:ascii="Times New Roman" w:hAnsi="Times New Roman"/>
                <w:b/>
                <w:bCs/>
                <w:color w:val="000000"/>
                <w:sz w:val="24"/>
                <w:szCs w:val="24"/>
              </w:rPr>
            </w:pPr>
            <w:r w:rsidRPr="005726BC">
              <w:rPr>
                <w:rFonts w:ascii="Times New Roman" w:hAnsi="Times New Roman"/>
                <w:b/>
                <w:bCs/>
                <w:color w:val="000000"/>
                <w:sz w:val="24"/>
                <w:szCs w:val="24"/>
              </w:rPr>
              <w:t>Рік випуску:</w:t>
            </w:r>
            <w:r w:rsidRPr="005726BC">
              <w:rPr>
                <w:rFonts w:ascii="Times New Roman" w:hAnsi="Times New Roman"/>
                <w:b/>
                <w:bCs/>
                <w:color w:val="000000"/>
                <w:sz w:val="24"/>
                <w:szCs w:val="24"/>
              </w:rPr>
              <w:tab/>
            </w:r>
            <w:r>
              <w:rPr>
                <w:rFonts w:ascii="Times New Roman" w:hAnsi="Times New Roman"/>
                <w:b/>
                <w:bCs/>
                <w:color w:val="000000"/>
                <w:sz w:val="24"/>
                <w:szCs w:val="24"/>
              </w:rPr>
              <w:t>20</w:t>
            </w:r>
            <w:r w:rsidRPr="008D2038">
              <w:rPr>
                <w:rFonts w:ascii="Times New Roman" w:hAnsi="Times New Roman"/>
                <w:b/>
                <w:bCs/>
                <w:color w:val="000000"/>
                <w:sz w:val="24"/>
                <w:szCs w:val="24"/>
              </w:rPr>
              <w:t>10</w:t>
            </w:r>
          </w:p>
          <w:p w:rsidR="00CF7E07" w:rsidRPr="008D2038" w:rsidRDefault="00CF7E07" w:rsidP="00CF7E07">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Об’єм двигуна: </w:t>
            </w:r>
            <w:r>
              <w:rPr>
                <w:rFonts w:ascii="Times New Roman" w:hAnsi="Times New Roman"/>
                <w:b/>
                <w:bCs/>
                <w:color w:val="000000"/>
                <w:sz w:val="24"/>
                <w:szCs w:val="24"/>
              </w:rPr>
              <w:t>1</w:t>
            </w:r>
            <w:r w:rsidRPr="008D2038">
              <w:rPr>
                <w:rFonts w:ascii="Times New Roman" w:hAnsi="Times New Roman"/>
                <w:b/>
                <w:bCs/>
                <w:color w:val="000000"/>
                <w:sz w:val="24"/>
                <w:szCs w:val="24"/>
              </w:rPr>
              <w:t>596куб.см</w:t>
            </w:r>
          </w:p>
          <w:p w:rsidR="00CF7E07" w:rsidRPr="008D2038" w:rsidRDefault="00CF7E07" w:rsidP="00CF7E07">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VIN код:  </w:t>
            </w:r>
            <w:r>
              <w:rPr>
                <w:rFonts w:ascii="Times New Roman" w:hAnsi="Times New Roman"/>
                <w:b/>
                <w:bCs/>
                <w:color w:val="000000"/>
                <w:sz w:val="24"/>
                <w:szCs w:val="24"/>
                <w:lang w:val="en-US"/>
              </w:rPr>
              <w:t>WFOSXXGCDSAP</w:t>
            </w:r>
            <w:r w:rsidRPr="008D2038">
              <w:rPr>
                <w:rFonts w:ascii="Times New Roman" w:hAnsi="Times New Roman"/>
                <w:b/>
                <w:bCs/>
                <w:color w:val="000000"/>
                <w:sz w:val="24"/>
                <w:szCs w:val="24"/>
              </w:rPr>
              <w:t>87319</w:t>
            </w:r>
          </w:p>
          <w:p w:rsidR="00CF7E07" w:rsidRPr="00E30CF4" w:rsidRDefault="00CF7E07" w:rsidP="00CF7E07">
            <w:pPr>
              <w:spacing w:after="0" w:line="240" w:lineRule="auto"/>
              <w:rPr>
                <w:rFonts w:ascii="Times New Roman" w:hAnsi="Times New Roman"/>
                <w:b/>
                <w:bCs/>
                <w:color w:val="000000"/>
                <w:sz w:val="24"/>
                <w:szCs w:val="24"/>
                <w:lang w:eastAsia="ru-RU"/>
              </w:rPr>
            </w:pPr>
            <w:r w:rsidRPr="005726BC">
              <w:rPr>
                <w:rFonts w:ascii="Times New Roman" w:hAnsi="Times New Roman"/>
                <w:b/>
                <w:bCs/>
                <w:color w:val="000000"/>
                <w:sz w:val="24"/>
                <w:szCs w:val="24"/>
              </w:rPr>
              <w:t>Державний номер:</w:t>
            </w:r>
            <w:r w:rsidRPr="005726BC">
              <w:rPr>
                <w:rFonts w:ascii="Times New Roman" w:hAnsi="Times New Roman"/>
                <w:b/>
                <w:bCs/>
                <w:color w:val="000000"/>
                <w:sz w:val="24"/>
                <w:szCs w:val="24"/>
              </w:rPr>
              <w:tab/>
            </w:r>
            <w:r>
              <w:rPr>
                <w:rFonts w:ascii="Times New Roman" w:hAnsi="Times New Roman"/>
                <w:b/>
                <w:bCs/>
                <w:color w:val="000000"/>
                <w:sz w:val="24"/>
                <w:szCs w:val="24"/>
                <w:lang w:val="en-US"/>
              </w:rPr>
              <w:t>CA</w:t>
            </w:r>
            <w:r w:rsidRPr="008D2038">
              <w:rPr>
                <w:rFonts w:ascii="Times New Roman" w:hAnsi="Times New Roman"/>
                <w:b/>
                <w:bCs/>
                <w:color w:val="000000"/>
                <w:sz w:val="24"/>
                <w:szCs w:val="24"/>
              </w:rPr>
              <w:t>6387КВ</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E07" w:rsidRPr="00E30CF4" w:rsidRDefault="00CF7E07" w:rsidP="00A42677">
            <w:pPr>
              <w:spacing w:after="0" w:line="240" w:lineRule="auto"/>
              <w:jc w:val="center"/>
              <w:rPr>
                <w:rFonts w:ascii="Times New Roman" w:hAnsi="Times New Roman"/>
                <w:color w:val="000000"/>
                <w:sz w:val="24"/>
                <w:szCs w:val="24"/>
                <w:lang w:eastAsia="ru-RU"/>
              </w:rPr>
            </w:pPr>
          </w:p>
        </w:tc>
        <w:tc>
          <w:tcPr>
            <w:tcW w:w="191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CF7E07" w:rsidRPr="00E30CF4" w:rsidRDefault="00CF7E07" w:rsidP="00A42677">
            <w:pPr>
              <w:spacing w:after="0" w:line="240" w:lineRule="auto"/>
              <w:jc w:val="center"/>
              <w:rPr>
                <w:rFonts w:ascii="Times New Roman" w:hAnsi="Times New Roman"/>
                <w:b/>
                <w:bCs/>
                <w:color w:val="000000"/>
                <w:sz w:val="24"/>
                <w:szCs w:val="24"/>
                <w:lang w:eastAsia="ru-RU"/>
              </w:rPr>
            </w:pPr>
          </w:p>
        </w:tc>
      </w:tr>
      <w:tr w:rsidR="00CF7E07" w:rsidRPr="005726BC" w:rsidTr="00A42677">
        <w:trPr>
          <w:trHeight w:val="6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CF7E07" w:rsidRPr="00E30CF4" w:rsidRDefault="00CF7E07" w:rsidP="00A426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r w:rsidR="00775062">
              <w:rPr>
                <w:rFonts w:ascii="Times New Roman" w:hAnsi="Times New Roman"/>
                <w:b/>
                <w:bCs/>
                <w:color w:val="000000"/>
                <w:sz w:val="24"/>
                <w:szCs w:val="24"/>
                <w:lang w:eastAsia="ru-RU"/>
              </w:rPr>
              <w:t xml:space="preserve"> з</w:t>
            </w:r>
            <w:r w:rsidRPr="00E30CF4">
              <w:rPr>
                <w:rFonts w:ascii="Times New Roman" w:hAnsi="Times New Roman"/>
                <w:b/>
                <w:bCs/>
                <w:color w:val="000000"/>
                <w:sz w:val="24"/>
                <w:szCs w:val="24"/>
                <w:lang w:eastAsia="ru-RU"/>
              </w:rPr>
              <w:t>/п</w:t>
            </w:r>
          </w:p>
        </w:tc>
        <w:tc>
          <w:tcPr>
            <w:tcW w:w="5432" w:type="dxa"/>
            <w:tcBorders>
              <w:top w:val="single" w:sz="4" w:space="0" w:color="auto"/>
              <w:left w:val="single" w:sz="4" w:space="0" w:color="auto"/>
              <w:bottom w:val="single" w:sz="4" w:space="0" w:color="auto"/>
              <w:right w:val="single" w:sz="4" w:space="0" w:color="auto"/>
            </w:tcBorders>
            <w:vAlign w:val="center"/>
            <w:hideMark/>
          </w:tcPr>
          <w:p w:rsidR="00CF7E07" w:rsidRPr="00E30CF4" w:rsidRDefault="00CF7E07" w:rsidP="00A42677">
            <w:pPr>
              <w:spacing w:after="0" w:line="240" w:lineRule="auto"/>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Найменування послуги</w:t>
            </w:r>
          </w:p>
        </w:tc>
        <w:tc>
          <w:tcPr>
            <w:tcW w:w="1304" w:type="dxa"/>
            <w:vMerge/>
            <w:tcBorders>
              <w:top w:val="single" w:sz="4" w:space="0" w:color="auto"/>
              <w:left w:val="single" w:sz="4" w:space="0" w:color="auto"/>
              <w:bottom w:val="single" w:sz="4" w:space="0" w:color="auto"/>
              <w:right w:val="single" w:sz="4" w:space="0" w:color="auto"/>
            </w:tcBorders>
            <w:vAlign w:val="center"/>
          </w:tcPr>
          <w:p w:rsidR="00CF7E07" w:rsidRPr="00E30CF4" w:rsidRDefault="00CF7E07" w:rsidP="00A42677">
            <w:pPr>
              <w:spacing w:after="0" w:line="240" w:lineRule="auto"/>
              <w:rPr>
                <w:rFonts w:ascii="Times New Roman" w:hAnsi="Times New Roman"/>
                <w:color w:val="000000"/>
                <w:sz w:val="24"/>
                <w:szCs w:val="24"/>
                <w:lang w:eastAsia="ru-RU"/>
              </w:rPr>
            </w:pPr>
          </w:p>
        </w:tc>
        <w:tc>
          <w:tcPr>
            <w:tcW w:w="1911" w:type="dxa"/>
            <w:vMerge/>
            <w:tcBorders>
              <w:top w:val="single" w:sz="4" w:space="0" w:color="auto"/>
              <w:left w:val="single" w:sz="4" w:space="0" w:color="auto"/>
              <w:bottom w:val="single" w:sz="4" w:space="0" w:color="000000"/>
              <w:right w:val="single" w:sz="4" w:space="0" w:color="auto"/>
            </w:tcBorders>
            <w:vAlign w:val="center"/>
          </w:tcPr>
          <w:p w:rsidR="00CF7E07" w:rsidRPr="00E30CF4" w:rsidRDefault="00CF7E07" w:rsidP="00A42677">
            <w:pPr>
              <w:spacing w:after="0" w:line="240" w:lineRule="auto"/>
              <w:rPr>
                <w:rFonts w:ascii="Times New Roman" w:hAnsi="Times New Roman"/>
                <w:b/>
                <w:bCs/>
                <w:color w:val="000000"/>
                <w:sz w:val="24"/>
                <w:szCs w:val="24"/>
                <w:lang w:eastAsia="ru-RU"/>
              </w:rPr>
            </w:pP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E30CF4">
              <w:rPr>
                <w:rFonts w:ascii="Times New Roman" w:hAnsi="Times New Roman"/>
                <w:color w:val="000000"/>
                <w:sz w:val="24"/>
                <w:szCs w:val="24"/>
                <w:lang w:eastAsia="ru-RU"/>
              </w:rPr>
              <w:t>1</w:t>
            </w:r>
          </w:p>
        </w:tc>
        <w:tc>
          <w:tcPr>
            <w:tcW w:w="5432" w:type="dxa"/>
            <w:tcBorders>
              <w:top w:val="nil"/>
              <w:left w:val="nil"/>
              <w:bottom w:val="single" w:sz="4" w:space="0" w:color="auto"/>
              <w:right w:val="single" w:sz="4" w:space="0" w:color="auto"/>
            </w:tcBorders>
            <w:shd w:val="clear" w:color="auto" w:fill="auto"/>
            <w:vAlign w:val="center"/>
          </w:tcPr>
          <w:p w:rsidR="00CF7E07" w:rsidRPr="00A838F6"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оливи двигуна + олива</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ED021E">
              <w:rPr>
                <w:rFonts w:ascii="Times New Roman" w:hAnsi="Times New Roman"/>
                <w:color w:val="000000"/>
                <w:sz w:val="24"/>
                <w:szCs w:val="24"/>
                <w:lang w:eastAsia="ru-RU"/>
              </w:rPr>
              <w:t>2</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A838F6"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масляного фільтра + фільтр</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proofErr w:type="spellStart"/>
            <w:r w:rsidRPr="005726BC">
              <w:rPr>
                <w:rFonts w:ascii="Times New Roman" w:hAnsi="Times New Roman"/>
                <w:color w:val="000000"/>
              </w:rPr>
              <w:t>посл</w:t>
            </w:r>
            <w:proofErr w:type="spellEnd"/>
            <w:r w:rsidRPr="005726BC">
              <w:rPr>
                <w:rFonts w:ascii="Times New Roman" w:hAnsi="Times New Roman"/>
                <w:color w:val="000000"/>
              </w:rPr>
              <w:t>.</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ED021E">
              <w:rPr>
                <w:rFonts w:ascii="Times New Roman" w:hAnsi="Times New Roman"/>
                <w:color w:val="000000"/>
                <w:sz w:val="24"/>
                <w:szCs w:val="24"/>
                <w:lang w:eastAsia="ru-RU"/>
              </w:rPr>
              <w:t>3</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оливи КПП + олива</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ED021E">
              <w:rPr>
                <w:rFonts w:ascii="Times New Roman" w:hAnsi="Times New Roman"/>
                <w:color w:val="000000"/>
                <w:sz w:val="24"/>
                <w:szCs w:val="24"/>
                <w:lang w:eastAsia="ru-RU"/>
              </w:rPr>
              <w:t>4</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A838F6"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повітряного фільтра + фільтр</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AA54F4" w:rsidRDefault="00CF7E07" w:rsidP="00CF7E07">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A838F6"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фільтра салону + фільтр</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AA54F4" w:rsidRDefault="00A42677" w:rsidP="00CF7E07">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A838F6"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комплекту ГРМ + комплект ГРМ</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AA54F4" w:rsidRDefault="00A42677" w:rsidP="00CF7E07">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A838F6"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водяного насосу + водяний насос</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AA54F4" w:rsidRDefault="00A42677" w:rsidP="00CF7E07">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A838F6"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гальмівної рідини + гальмівна рідина</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proofErr w:type="spellStart"/>
            <w:r w:rsidRPr="005726BC">
              <w:rPr>
                <w:rFonts w:ascii="Times New Roman" w:hAnsi="Times New Roman"/>
                <w:color w:val="000000"/>
              </w:rPr>
              <w:t>посл</w:t>
            </w:r>
            <w:proofErr w:type="spellEnd"/>
            <w:r w:rsidRPr="005726BC">
              <w:rPr>
                <w:rFonts w:ascii="Times New Roman" w:hAnsi="Times New Roman"/>
                <w:color w:val="000000"/>
              </w:rPr>
              <w:t>.</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AA54F4" w:rsidRDefault="00A42677" w:rsidP="00CF7E07">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A838F6"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охолоджувальної рідини + охолоджувальна рідина</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AA54F4" w:rsidRDefault="00CF7E07" w:rsidP="00CF7E07">
            <w:pPr>
              <w:spacing w:after="0" w:line="240" w:lineRule="auto"/>
              <w:jc w:val="center"/>
              <w:rPr>
                <w:rFonts w:ascii="Times New Roman" w:hAnsi="Times New Roman"/>
                <w:color w:val="000000"/>
                <w:sz w:val="24"/>
                <w:szCs w:val="24"/>
                <w:lang w:val="en-US" w:eastAsia="ru-RU"/>
              </w:rPr>
            </w:pPr>
            <w:r w:rsidRPr="00ED021E">
              <w:rPr>
                <w:rFonts w:ascii="Times New Roman" w:hAnsi="Times New Roman"/>
                <w:color w:val="000000"/>
                <w:sz w:val="24"/>
                <w:szCs w:val="24"/>
                <w:lang w:eastAsia="ru-RU"/>
              </w:rPr>
              <w:t>1</w:t>
            </w:r>
            <w:r w:rsidR="00A42677">
              <w:rPr>
                <w:rFonts w:ascii="Times New Roman" w:hAnsi="Times New Roman"/>
                <w:color w:val="000000"/>
                <w:sz w:val="24"/>
                <w:szCs w:val="24"/>
                <w:lang w:val="en-US" w:eastAsia="ru-RU"/>
              </w:rPr>
              <w:t>0</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D97903"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колодок гальмівних передніх + колодки гальмівні</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A42677">
        <w:trPr>
          <w:trHeight w:val="300"/>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AA54F4" w:rsidRDefault="00CF7E07" w:rsidP="00CF7E07">
            <w:pPr>
              <w:spacing w:after="0" w:line="240" w:lineRule="auto"/>
              <w:jc w:val="center"/>
              <w:rPr>
                <w:rFonts w:ascii="Times New Roman" w:hAnsi="Times New Roman"/>
                <w:color w:val="000000"/>
                <w:sz w:val="24"/>
                <w:szCs w:val="24"/>
                <w:lang w:val="en-US" w:eastAsia="ru-RU"/>
              </w:rPr>
            </w:pPr>
            <w:r w:rsidRPr="00ED021E">
              <w:rPr>
                <w:rFonts w:ascii="Times New Roman" w:hAnsi="Times New Roman"/>
                <w:color w:val="000000"/>
                <w:sz w:val="24"/>
                <w:szCs w:val="24"/>
                <w:lang w:eastAsia="ru-RU"/>
              </w:rPr>
              <w:t>1</w:t>
            </w:r>
            <w:r w:rsidR="00A42677">
              <w:rPr>
                <w:rFonts w:ascii="Times New Roman" w:hAnsi="Times New Roman"/>
                <w:color w:val="000000"/>
                <w:sz w:val="24"/>
                <w:szCs w:val="24"/>
                <w:lang w:val="en-US" w:eastAsia="ru-RU"/>
              </w:rPr>
              <w:t>1</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D97903"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Заміна колодок гальмівних задніх + колодки гальмівні</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tr w:rsidR="00CF7E07" w:rsidRPr="005726BC" w:rsidTr="00CF7E07">
        <w:trPr>
          <w:trHeight w:val="334"/>
        </w:trPr>
        <w:tc>
          <w:tcPr>
            <w:tcW w:w="1016" w:type="dxa"/>
            <w:tcBorders>
              <w:top w:val="nil"/>
              <w:left w:val="single" w:sz="4" w:space="0" w:color="auto"/>
              <w:bottom w:val="single" w:sz="4" w:space="0" w:color="auto"/>
              <w:right w:val="single" w:sz="4" w:space="0" w:color="auto"/>
            </w:tcBorders>
            <w:shd w:val="clear" w:color="auto" w:fill="auto"/>
            <w:vAlign w:val="center"/>
          </w:tcPr>
          <w:p w:rsidR="00CF7E07" w:rsidRPr="00AA54F4" w:rsidRDefault="00CF7E07" w:rsidP="00CF7E07">
            <w:pPr>
              <w:spacing w:after="0" w:line="240" w:lineRule="auto"/>
              <w:jc w:val="center"/>
              <w:rPr>
                <w:rFonts w:ascii="Times New Roman" w:hAnsi="Times New Roman"/>
                <w:color w:val="000000"/>
                <w:sz w:val="24"/>
                <w:szCs w:val="24"/>
                <w:lang w:val="en-US" w:eastAsia="ru-RU"/>
              </w:rPr>
            </w:pPr>
            <w:r w:rsidRPr="00ED021E">
              <w:rPr>
                <w:rFonts w:ascii="Times New Roman" w:hAnsi="Times New Roman"/>
                <w:color w:val="000000"/>
                <w:sz w:val="24"/>
                <w:szCs w:val="24"/>
                <w:lang w:eastAsia="ru-RU"/>
              </w:rPr>
              <w:t>1</w:t>
            </w:r>
            <w:r w:rsidR="00A42677">
              <w:rPr>
                <w:rFonts w:ascii="Times New Roman" w:hAnsi="Times New Roman"/>
                <w:color w:val="000000"/>
                <w:sz w:val="24"/>
                <w:szCs w:val="24"/>
                <w:lang w:val="en-US" w:eastAsia="ru-RU"/>
              </w:rPr>
              <w:t>2</w:t>
            </w:r>
          </w:p>
        </w:tc>
        <w:tc>
          <w:tcPr>
            <w:tcW w:w="5432" w:type="dxa"/>
            <w:tcBorders>
              <w:top w:val="single" w:sz="4" w:space="0" w:color="auto"/>
              <w:left w:val="nil"/>
              <w:bottom w:val="single" w:sz="4" w:space="0" w:color="auto"/>
              <w:right w:val="single" w:sz="4" w:space="0" w:color="auto"/>
            </w:tcBorders>
            <w:shd w:val="clear" w:color="auto" w:fill="auto"/>
            <w:vAlign w:val="center"/>
          </w:tcPr>
          <w:p w:rsidR="00CF7E07" w:rsidRPr="00D97903" w:rsidRDefault="00CF7E07" w:rsidP="00CF7E0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Діагностика ходової частини</w:t>
            </w:r>
          </w:p>
        </w:tc>
        <w:tc>
          <w:tcPr>
            <w:tcW w:w="1304" w:type="dxa"/>
            <w:tcBorders>
              <w:top w:val="nil"/>
              <w:left w:val="nil"/>
              <w:bottom w:val="single" w:sz="4" w:space="0" w:color="auto"/>
              <w:right w:val="single" w:sz="4" w:space="0" w:color="auto"/>
            </w:tcBorders>
            <w:shd w:val="clear" w:color="auto" w:fill="auto"/>
            <w:vAlign w:val="center"/>
          </w:tcPr>
          <w:p w:rsidR="00CF7E07" w:rsidRPr="00E30CF4" w:rsidRDefault="00CF7E07" w:rsidP="00CF7E0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bookmarkStart w:id="13" w:name="_GoBack"/>
            <w:bookmarkEnd w:id="13"/>
          </w:p>
        </w:tc>
        <w:tc>
          <w:tcPr>
            <w:tcW w:w="1911" w:type="dxa"/>
            <w:tcBorders>
              <w:top w:val="nil"/>
              <w:left w:val="nil"/>
              <w:bottom w:val="single" w:sz="4" w:space="0" w:color="auto"/>
              <w:right w:val="single" w:sz="4" w:space="0" w:color="auto"/>
            </w:tcBorders>
            <w:shd w:val="clear" w:color="auto" w:fill="auto"/>
            <w:noWrap/>
            <w:vAlign w:val="bottom"/>
          </w:tcPr>
          <w:p w:rsidR="00CF7E07" w:rsidRPr="00E30CF4" w:rsidRDefault="00CF7E07" w:rsidP="00CF7E07">
            <w:pPr>
              <w:spacing w:after="0" w:line="240" w:lineRule="auto"/>
              <w:jc w:val="center"/>
              <w:rPr>
                <w:rFonts w:ascii="Times New Roman" w:hAnsi="Times New Roman"/>
                <w:color w:val="000000"/>
                <w:sz w:val="24"/>
                <w:szCs w:val="24"/>
                <w:lang w:eastAsia="ru-RU"/>
              </w:rPr>
            </w:pPr>
            <w:r w:rsidRPr="005726BC">
              <w:rPr>
                <w:rFonts w:ascii="Times New Roman" w:hAnsi="Times New Roman"/>
                <w:color w:val="000000"/>
                <w:lang w:val=""/>
              </w:rPr>
              <w:t>посл.</w:t>
            </w:r>
          </w:p>
        </w:tc>
      </w:tr>
      <w:bookmarkEnd w:id="12"/>
    </w:tbl>
    <w:p w:rsidR="00CF7E07" w:rsidRDefault="00CF7E07" w:rsidP="00CF7E07">
      <w:pPr>
        <w:tabs>
          <w:tab w:val="left" w:pos="1845"/>
        </w:tabs>
        <w:spacing w:after="0"/>
        <w:rPr>
          <w:rFonts w:ascii="Times New Roman" w:hAnsi="Times New Roman"/>
          <w:b/>
          <w:sz w:val="24"/>
          <w:szCs w:val="24"/>
        </w:rPr>
      </w:pPr>
    </w:p>
    <w:p w:rsidR="00CF7E07" w:rsidRPr="00912905" w:rsidRDefault="00CF7E07" w:rsidP="00CF7E07">
      <w:pPr>
        <w:shd w:val="clear" w:color="auto" w:fill="FFFFFF"/>
        <w:spacing w:after="0" w:line="240" w:lineRule="auto"/>
        <w:ind w:firstLine="709"/>
        <w:jc w:val="both"/>
        <w:rPr>
          <w:rFonts w:ascii="Times New Roman" w:hAnsi="Times New Roman"/>
          <w:color w:val="000000"/>
          <w:sz w:val="24"/>
          <w:szCs w:val="24"/>
        </w:rPr>
      </w:pPr>
      <w:r w:rsidRPr="00912905">
        <w:rPr>
          <w:rFonts w:ascii="Times New Roman" w:hAnsi="Times New Roman"/>
          <w:color w:val="000000"/>
          <w:sz w:val="24"/>
          <w:szCs w:val="24"/>
        </w:rPr>
        <w:t xml:space="preserve">Виконавець бере на себе зобов'язання за завданням Замовника виконати технічне обслуговування </w:t>
      </w:r>
      <w:r>
        <w:rPr>
          <w:rFonts w:ascii="Times New Roman" w:hAnsi="Times New Roman"/>
          <w:color w:val="000000"/>
          <w:sz w:val="24"/>
          <w:szCs w:val="24"/>
        </w:rPr>
        <w:t>автотранспортного засобу ( далі-</w:t>
      </w:r>
      <w:r w:rsidRPr="00912905">
        <w:rPr>
          <w:rFonts w:ascii="Times New Roman" w:hAnsi="Times New Roman"/>
          <w:color w:val="000000"/>
          <w:sz w:val="24"/>
          <w:szCs w:val="24"/>
        </w:rPr>
        <w:t>АТЗ</w:t>
      </w:r>
      <w:r>
        <w:rPr>
          <w:rFonts w:ascii="Times New Roman" w:hAnsi="Times New Roman"/>
          <w:color w:val="000000"/>
          <w:sz w:val="24"/>
          <w:szCs w:val="24"/>
        </w:rPr>
        <w:t>)</w:t>
      </w:r>
      <w:r w:rsidRPr="00912905">
        <w:rPr>
          <w:rFonts w:ascii="Times New Roman" w:hAnsi="Times New Roman"/>
          <w:color w:val="000000"/>
          <w:sz w:val="24"/>
          <w:szCs w:val="24"/>
        </w:rPr>
        <w:t xml:space="preserve"> - не пізніше 3-х (трьох) робочих днів після звернення (у разі неможливості доставки запасних частин в 14 денний термін, про що Виконавець має попередити Замовника завчасно).</w:t>
      </w:r>
    </w:p>
    <w:p w:rsidR="00CF7E07" w:rsidRPr="00D34E5B" w:rsidRDefault="00CF7E07" w:rsidP="00CF7E07">
      <w:pPr>
        <w:shd w:val="clear" w:color="auto" w:fill="FFFFFF"/>
        <w:spacing w:after="0" w:line="240" w:lineRule="auto"/>
        <w:ind w:firstLine="709"/>
        <w:jc w:val="both"/>
        <w:rPr>
          <w:rFonts w:ascii="Times New Roman" w:hAnsi="Times New Roman"/>
          <w:color w:val="000000"/>
          <w:sz w:val="24"/>
          <w:szCs w:val="24"/>
        </w:rPr>
      </w:pPr>
      <w:r w:rsidRPr="00912905">
        <w:rPr>
          <w:rFonts w:ascii="Times New Roman" w:hAnsi="Times New Roman"/>
          <w:color w:val="000000"/>
          <w:sz w:val="24"/>
          <w:szCs w:val="24"/>
        </w:rPr>
        <w:t xml:space="preserve">Виконавець протягом 1 робочого дня після звернення Замовника приймає автомобіль на сервісне обслуговування та протягом 24 годин з моменту прийняття АТЗ повинен продіагностувати автомобіль та надати Замовнику на погодження (в паперовому або електронному вигляді) попередній наряд-замовлення або рахунок-калькуляцію </w:t>
      </w:r>
      <w:r w:rsidRPr="00D34E5B">
        <w:rPr>
          <w:rFonts w:ascii="Times New Roman" w:hAnsi="Times New Roman"/>
          <w:sz w:val="24"/>
          <w:szCs w:val="24"/>
        </w:rPr>
        <w:t xml:space="preserve">з вартістю запасних частин </w:t>
      </w:r>
      <w:r w:rsidRPr="00912905">
        <w:rPr>
          <w:rFonts w:ascii="Times New Roman" w:hAnsi="Times New Roman"/>
          <w:color w:val="000000"/>
          <w:sz w:val="24"/>
          <w:szCs w:val="24"/>
        </w:rPr>
        <w:t>(з зазначенням виробника запчастини або каталожного но</w:t>
      </w:r>
      <w:r>
        <w:rPr>
          <w:rFonts w:ascii="Times New Roman" w:hAnsi="Times New Roman"/>
          <w:color w:val="000000"/>
          <w:sz w:val="24"/>
          <w:szCs w:val="24"/>
        </w:rPr>
        <w:t>мера) та  витратних матеріалів.</w:t>
      </w:r>
    </w:p>
    <w:p w:rsidR="00CF7E07" w:rsidRPr="00912905" w:rsidRDefault="00CF7E07" w:rsidP="00CF7E07">
      <w:pPr>
        <w:shd w:val="clear" w:color="auto" w:fill="FFFFFF"/>
        <w:spacing w:after="0" w:line="240" w:lineRule="auto"/>
        <w:ind w:firstLine="709"/>
        <w:jc w:val="both"/>
        <w:rPr>
          <w:rFonts w:ascii="Times New Roman" w:hAnsi="Times New Roman"/>
          <w:color w:val="000000"/>
          <w:sz w:val="24"/>
          <w:szCs w:val="24"/>
        </w:rPr>
      </w:pPr>
      <w:r w:rsidRPr="00912905">
        <w:rPr>
          <w:rFonts w:ascii="Times New Roman" w:hAnsi="Times New Roman"/>
          <w:color w:val="000000"/>
          <w:sz w:val="24"/>
          <w:szCs w:val="24"/>
        </w:rPr>
        <w:t xml:space="preserve"> Виконавець зобов’язаний забезпечити:</w:t>
      </w:r>
    </w:p>
    <w:p w:rsidR="00CF7E07" w:rsidRPr="00912905" w:rsidRDefault="00CF7E07" w:rsidP="00CF7E07">
      <w:pPr>
        <w:shd w:val="clear" w:color="auto" w:fill="FFFFFF"/>
        <w:spacing w:after="0" w:line="240" w:lineRule="auto"/>
        <w:jc w:val="both"/>
        <w:rPr>
          <w:rFonts w:ascii="Times New Roman" w:hAnsi="Times New Roman"/>
          <w:color w:val="000000"/>
          <w:sz w:val="24"/>
          <w:szCs w:val="24"/>
        </w:rPr>
      </w:pPr>
      <w:r w:rsidRPr="00912905">
        <w:rPr>
          <w:rFonts w:ascii="Times New Roman" w:hAnsi="Times New Roman"/>
          <w:color w:val="000000"/>
          <w:sz w:val="24"/>
          <w:szCs w:val="24"/>
        </w:rPr>
        <w:t xml:space="preserve">- </w:t>
      </w:r>
      <w:r w:rsidRPr="00D34E5B">
        <w:rPr>
          <w:rFonts w:ascii="Times New Roman" w:hAnsi="Times New Roman"/>
          <w:color w:val="000000"/>
          <w:sz w:val="24"/>
          <w:szCs w:val="24"/>
        </w:rPr>
        <w:t>відповідальне зберігання АТЗ та обладнання, яке встановлене на АТЗ, а також відповідальне зберігання та використання за призначенням прийнятих від Замовника складових АТЗ, запчастин та витратних матеріалів, необхідних для виконання технічного обслуговування АТЗ. Відповідальне зберігання - комплекс організаційних і технічних заходів, які гарантують зберігання транспортного засобу та обладнання, яке встановлене на АТЗ у відповідності   до вимог експлуатаційної документації на транспортний засіб, протягом часу проведення технічного обслуговування АТЗ;</w:t>
      </w:r>
    </w:p>
    <w:p w:rsidR="00CF7E07" w:rsidRPr="00912905" w:rsidRDefault="00CF7E07" w:rsidP="00CF7E07">
      <w:pPr>
        <w:shd w:val="clear" w:color="auto" w:fill="FFFFFF"/>
        <w:spacing w:after="0" w:line="240" w:lineRule="auto"/>
        <w:jc w:val="both"/>
        <w:rPr>
          <w:rFonts w:ascii="Times New Roman" w:hAnsi="Times New Roman"/>
          <w:color w:val="000000"/>
          <w:sz w:val="24"/>
          <w:szCs w:val="24"/>
        </w:rPr>
      </w:pPr>
      <w:r w:rsidRPr="00912905">
        <w:rPr>
          <w:rFonts w:ascii="Times New Roman" w:hAnsi="Times New Roman"/>
          <w:color w:val="000000"/>
          <w:sz w:val="24"/>
          <w:szCs w:val="24"/>
        </w:rPr>
        <w:t>- повернення (на вимогу) Замовника демонтованих під час надання послуг складових частини АТЗ та витратних матеріалів;</w:t>
      </w:r>
    </w:p>
    <w:p w:rsidR="00CF7E07" w:rsidRPr="00912905" w:rsidRDefault="00CF7E07" w:rsidP="00CF7E07">
      <w:pPr>
        <w:shd w:val="clear" w:color="auto" w:fill="FFFFFF"/>
        <w:spacing w:after="0" w:line="240" w:lineRule="auto"/>
        <w:jc w:val="both"/>
        <w:rPr>
          <w:rFonts w:ascii="Times New Roman" w:hAnsi="Times New Roman"/>
          <w:color w:val="000000"/>
          <w:sz w:val="24"/>
          <w:szCs w:val="24"/>
        </w:rPr>
      </w:pPr>
      <w:r w:rsidRPr="00912905">
        <w:rPr>
          <w:rFonts w:ascii="Times New Roman" w:hAnsi="Times New Roman"/>
          <w:color w:val="000000"/>
          <w:sz w:val="24"/>
          <w:szCs w:val="24"/>
        </w:rPr>
        <w:t xml:space="preserve">- </w:t>
      </w:r>
      <w:bookmarkStart w:id="14" w:name="_Hlk47701439"/>
      <w:r w:rsidRPr="00912905">
        <w:rPr>
          <w:rFonts w:ascii="Times New Roman" w:hAnsi="Times New Roman"/>
          <w:color w:val="000000"/>
          <w:sz w:val="24"/>
          <w:szCs w:val="24"/>
        </w:rPr>
        <w:t>у разі виникнення недоліків з наданих послуг з технічного обслуговування АТЗ під час прийняття АТЗ Замовником, Виконавець безкоштовно усуває всі недоліки власними силами та за власні кошти.</w:t>
      </w:r>
      <w:bookmarkEnd w:id="14"/>
    </w:p>
    <w:p w:rsidR="00CF7E07" w:rsidRPr="00912905" w:rsidRDefault="00CF7E07" w:rsidP="00CF7E07">
      <w:pPr>
        <w:shd w:val="clear" w:color="auto" w:fill="FFFFFF"/>
        <w:spacing w:after="0" w:line="240" w:lineRule="auto"/>
        <w:ind w:firstLine="709"/>
        <w:jc w:val="both"/>
        <w:rPr>
          <w:rFonts w:ascii="Times New Roman" w:hAnsi="Times New Roman"/>
          <w:color w:val="000000"/>
          <w:sz w:val="24"/>
          <w:szCs w:val="24"/>
        </w:rPr>
      </w:pPr>
      <w:bookmarkStart w:id="15" w:name="_Hlk47701581"/>
      <w:r w:rsidRPr="00912905">
        <w:rPr>
          <w:rFonts w:ascii="Times New Roman" w:hAnsi="Times New Roman"/>
          <w:color w:val="000000"/>
          <w:sz w:val="24"/>
          <w:szCs w:val="24"/>
        </w:rPr>
        <w:t>Технічний стан АТЗ після надання Виконавцем послуг з технічного обслуговування АТЗ повинен відповідати вимогам законодавства у сфері автомобільного транспорту та інструкціям заводів-виробників АТЗ.</w:t>
      </w:r>
    </w:p>
    <w:p w:rsidR="00CF7E07" w:rsidRPr="00912905" w:rsidRDefault="00CF7E07" w:rsidP="00CF7E07">
      <w:pPr>
        <w:shd w:val="clear" w:color="auto" w:fill="FFFFFF"/>
        <w:spacing w:after="0" w:line="240" w:lineRule="auto"/>
        <w:ind w:firstLine="709"/>
        <w:jc w:val="both"/>
        <w:rPr>
          <w:rFonts w:ascii="Times New Roman" w:hAnsi="Times New Roman"/>
          <w:color w:val="000000"/>
          <w:sz w:val="24"/>
          <w:szCs w:val="24"/>
        </w:rPr>
      </w:pPr>
      <w:r w:rsidRPr="00912905">
        <w:rPr>
          <w:rFonts w:ascii="Times New Roman" w:hAnsi="Times New Roman"/>
          <w:color w:val="000000"/>
          <w:sz w:val="24"/>
          <w:szCs w:val="24"/>
        </w:rPr>
        <w:t>Трудомісткість послуг з технічного обслуговування не повинна перевищувати чинних Нормативів встановлених заводом виробником відповідного автомобіля.</w:t>
      </w:r>
    </w:p>
    <w:p w:rsidR="00CF7E07" w:rsidRPr="00912905" w:rsidRDefault="00CF7E07" w:rsidP="00CF7E07">
      <w:pPr>
        <w:shd w:val="clear" w:color="auto" w:fill="FFFFFF"/>
        <w:tabs>
          <w:tab w:val="left" w:pos="9214"/>
        </w:tabs>
        <w:spacing w:after="0" w:line="240" w:lineRule="auto"/>
        <w:ind w:firstLine="709"/>
        <w:jc w:val="both"/>
        <w:rPr>
          <w:rFonts w:ascii="Times New Roman" w:hAnsi="Times New Roman"/>
          <w:color w:val="000000"/>
          <w:sz w:val="24"/>
          <w:szCs w:val="24"/>
        </w:rPr>
      </w:pPr>
      <w:bookmarkStart w:id="16" w:name="_Hlk47701673"/>
      <w:bookmarkEnd w:id="15"/>
      <w:r w:rsidRPr="00912905">
        <w:rPr>
          <w:rFonts w:ascii="Times New Roman" w:hAnsi="Times New Roman"/>
          <w:color w:val="000000"/>
          <w:sz w:val="24"/>
          <w:szCs w:val="24"/>
        </w:rPr>
        <w:t>Якість послуг з технічного обслуговування АТЗ повинні відповідати вимогам Правил надання послуг з технічного обслуговування АТЗ,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bookmarkEnd w:id="16"/>
    <w:p w:rsidR="00CF7E07" w:rsidRDefault="00CF7E07" w:rsidP="00CF7E07">
      <w:pPr>
        <w:shd w:val="clear" w:color="auto" w:fill="FFFFFF"/>
        <w:spacing w:after="0" w:line="240" w:lineRule="auto"/>
        <w:ind w:firstLine="709"/>
        <w:jc w:val="both"/>
        <w:rPr>
          <w:rFonts w:ascii="Times New Roman" w:hAnsi="Times New Roman"/>
          <w:color w:val="000000"/>
          <w:sz w:val="24"/>
          <w:szCs w:val="24"/>
        </w:rPr>
      </w:pPr>
      <w:r w:rsidRPr="00912905">
        <w:rPr>
          <w:rFonts w:ascii="Times New Roman" w:hAnsi="Times New Roman"/>
          <w:color w:val="000000"/>
          <w:sz w:val="24"/>
          <w:szCs w:val="24"/>
        </w:rPr>
        <w:t>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технічного обслуговування АТЗ повинна діяти не менше</w:t>
      </w:r>
      <w:r>
        <w:rPr>
          <w:rFonts w:ascii="Times New Roman" w:hAnsi="Times New Roman"/>
          <w:color w:val="000000"/>
          <w:sz w:val="24"/>
          <w:szCs w:val="24"/>
        </w:rPr>
        <w:t xml:space="preserve"> 6 (</w:t>
      </w:r>
      <w:r w:rsidRPr="00912905">
        <w:rPr>
          <w:rFonts w:ascii="Times New Roman" w:hAnsi="Times New Roman"/>
          <w:color w:val="000000"/>
          <w:sz w:val="24"/>
          <w:szCs w:val="24"/>
        </w:rPr>
        <w:t xml:space="preserve"> шести</w:t>
      </w:r>
      <w:r>
        <w:rPr>
          <w:rFonts w:ascii="Times New Roman" w:hAnsi="Times New Roman"/>
          <w:color w:val="000000"/>
          <w:sz w:val="24"/>
          <w:szCs w:val="24"/>
        </w:rPr>
        <w:t>)</w:t>
      </w:r>
      <w:r w:rsidRPr="00912905">
        <w:rPr>
          <w:rFonts w:ascii="Times New Roman" w:hAnsi="Times New Roman"/>
          <w:color w:val="000000"/>
          <w:sz w:val="24"/>
          <w:szCs w:val="24"/>
        </w:rPr>
        <w:t xml:space="preserve"> місяців без обмеження пробігу з моменту підписання Сторонами  Акту приймання-передачі наданих послуг.</w:t>
      </w:r>
    </w:p>
    <w:p w:rsidR="00CF7E07" w:rsidRPr="00912905" w:rsidRDefault="00CF7E07" w:rsidP="00CF7E07">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Учасник надає довідку у довільній формі про місцезнаходження (вказати фактичну адресу розташування) в межах  міста Черкаси станції технічного обслуговування  (СТО) учасника, де будуть надаватися послуги з технічного обслуговування автотранспортного засобу .</w:t>
      </w:r>
    </w:p>
    <w:p w:rsidR="00CF7E07" w:rsidRDefault="00CF7E07" w:rsidP="00CF7E07">
      <w:pPr>
        <w:tabs>
          <w:tab w:val="left" w:pos="1845"/>
        </w:tabs>
        <w:spacing w:after="0"/>
        <w:jc w:val="both"/>
        <w:rPr>
          <w:rFonts w:ascii="Times New Roman" w:hAnsi="Times New Roman"/>
          <w:sz w:val="24"/>
          <w:szCs w:val="24"/>
        </w:rPr>
      </w:pPr>
      <w:r w:rsidRPr="00410052">
        <w:rPr>
          <w:rFonts w:ascii="Times New Roman" w:hAnsi="Times New Roman"/>
          <w:sz w:val="24"/>
          <w:szCs w:val="24"/>
        </w:rPr>
        <w:t xml:space="preserve">              Учасник надає довідку у довільній формі щодо утилізації , </w:t>
      </w:r>
      <w:r w:rsidRPr="00D34E5B">
        <w:rPr>
          <w:rFonts w:ascii="Times New Roman" w:hAnsi="Times New Roman"/>
          <w:sz w:val="24"/>
          <w:szCs w:val="24"/>
          <w:u w:val="single"/>
        </w:rPr>
        <w:t>за власний рахунок,</w:t>
      </w:r>
      <w:r w:rsidRPr="00410052">
        <w:rPr>
          <w:rFonts w:ascii="Times New Roman" w:hAnsi="Times New Roman"/>
          <w:sz w:val="24"/>
          <w:szCs w:val="24"/>
        </w:rPr>
        <w:t xml:space="preserve"> від</w:t>
      </w:r>
      <w:r>
        <w:rPr>
          <w:rFonts w:ascii="Times New Roman" w:hAnsi="Times New Roman"/>
          <w:sz w:val="24"/>
          <w:szCs w:val="24"/>
        </w:rPr>
        <w:t>працьованих моторних та трансміс</w:t>
      </w:r>
      <w:r w:rsidRPr="00410052">
        <w:rPr>
          <w:rFonts w:ascii="Times New Roman" w:hAnsi="Times New Roman"/>
          <w:sz w:val="24"/>
          <w:szCs w:val="24"/>
        </w:rPr>
        <w:t>ійних олив, гальмівних та охолоджуючих рідин, фільтрувальни</w:t>
      </w:r>
      <w:r>
        <w:rPr>
          <w:rFonts w:ascii="Times New Roman" w:hAnsi="Times New Roman"/>
          <w:sz w:val="24"/>
          <w:szCs w:val="24"/>
        </w:rPr>
        <w:t xml:space="preserve">х матеріалів : </w:t>
      </w:r>
      <w:r w:rsidRPr="00410052">
        <w:rPr>
          <w:rFonts w:ascii="Times New Roman" w:hAnsi="Times New Roman"/>
          <w:sz w:val="24"/>
          <w:szCs w:val="24"/>
        </w:rPr>
        <w:t>мастильних, паливних, повітряних фільтрів та фільтрів очищення повітря салону, резино-металевих компонентів, гальмівних колодок</w:t>
      </w:r>
      <w:r>
        <w:rPr>
          <w:rFonts w:ascii="Times New Roman" w:hAnsi="Times New Roman"/>
          <w:sz w:val="24"/>
          <w:szCs w:val="24"/>
        </w:rPr>
        <w:t xml:space="preserve"> після </w:t>
      </w:r>
      <w:r w:rsidRPr="00410052">
        <w:rPr>
          <w:rFonts w:ascii="Times New Roman" w:hAnsi="Times New Roman"/>
          <w:sz w:val="24"/>
          <w:szCs w:val="24"/>
        </w:rPr>
        <w:t xml:space="preserve"> </w:t>
      </w:r>
      <w:r>
        <w:rPr>
          <w:rFonts w:ascii="Times New Roman" w:hAnsi="Times New Roman"/>
          <w:sz w:val="24"/>
          <w:szCs w:val="24"/>
        </w:rPr>
        <w:t xml:space="preserve">їх </w:t>
      </w:r>
      <w:r w:rsidRPr="00410052">
        <w:rPr>
          <w:rFonts w:ascii="Times New Roman" w:hAnsi="Times New Roman"/>
          <w:sz w:val="24"/>
          <w:szCs w:val="24"/>
        </w:rPr>
        <w:t>заміни.</w:t>
      </w:r>
    </w:p>
    <w:p w:rsidR="00CF7E07" w:rsidRPr="00BD5AEF" w:rsidRDefault="00CF7E07" w:rsidP="00CF7E07">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rPr>
        <w:t xml:space="preserve">              </w:t>
      </w:r>
      <w:r w:rsidRPr="00BD5AEF">
        <w:rPr>
          <w:rFonts w:ascii="Times New Roman" w:hAnsi="Times New Roman"/>
          <w:sz w:val="24"/>
          <w:szCs w:val="24"/>
          <w:shd w:val="clear" w:color="auto" w:fill="FFFFFF"/>
          <w:lang w:eastAsia="ar-SA"/>
        </w:rPr>
        <w:t xml:space="preserve">Місце надання послуг - </w:t>
      </w:r>
      <w:r w:rsidR="0036137C" w:rsidRPr="0036137C">
        <w:rPr>
          <w:rFonts w:ascii="Times New Roman" w:hAnsi="Times New Roman"/>
          <w:sz w:val="24"/>
          <w:szCs w:val="24"/>
          <w:shd w:val="clear" w:color="auto" w:fill="FFFFFF"/>
          <w:lang w:eastAsia="ar-SA"/>
        </w:rPr>
        <w:t xml:space="preserve">за </w:t>
      </w:r>
      <w:proofErr w:type="spellStart"/>
      <w:r w:rsidR="0036137C" w:rsidRPr="0036137C">
        <w:rPr>
          <w:rFonts w:ascii="Times New Roman" w:hAnsi="Times New Roman"/>
          <w:sz w:val="24"/>
          <w:szCs w:val="24"/>
          <w:shd w:val="clear" w:color="auto" w:fill="FFFFFF"/>
          <w:lang w:eastAsia="ar-SA"/>
        </w:rPr>
        <w:t>адресою</w:t>
      </w:r>
      <w:proofErr w:type="spellEnd"/>
      <w:r w:rsidR="0036137C" w:rsidRPr="0036137C">
        <w:rPr>
          <w:rFonts w:ascii="Times New Roman" w:hAnsi="Times New Roman"/>
          <w:sz w:val="24"/>
          <w:szCs w:val="24"/>
          <w:shd w:val="clear" w:color="auto" w:fill="FFFFFF"/>
          <w:lang w:eastAsia="ar-SA"/>
        </w:rPr>
        <w:t xml:space="preserve"> станції технічного обслуговування (СТО) виконавця , в межах м. Черкаси</w:t>
      </w:r>
      <w:r>
        <w:rPr>
          <w:rFonts w:ascii="Times New Roman" w:hAnsi="Times New Roman"/>
          <w:sz w:val="24"/>
          <w:szCs w:val="24"/>
          <w:shd w:val="clear" w:color="auto" w:fill="FFFFFF"/>
          <w:lang w:eastAsia="ar-SA"/>
        </w:rPr>
        <w:t>.</w:t>
      </w:r>
    </w:p>
    <w:p w:rsidR="00F4541F" w:rsidRDefault="00CF7E07"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 xml:space="preserve">            </w:t>
      </w:r>
      <w:r w:rsidRPr="00BD5AEF">
        <w:rPr>
          <w:rFonts w:ascii="Times New Roman" w:hAnsi="Times New Roman"/>
          <w:sz w:val="24"/>
          <w:szCs w:val="24"/>
          <w:shd w:val="clear" w:color="auto" w:fill="FFFFFF"/>
          <w:lang w:eastAsia="ar-SA"/>
        </w:rPr>
        <w:t>Строк надання послуг:  до 31.12.2023 року.</w:t>
      </w:r>
    </w:p>
    <w:p w:rsidR="00F4541F" w:rsidRDefault="00F4541F"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F4541F" w:rsidRDefault="00F4541F"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F4541F" w:rsidRDefault="00F4541F"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E80E85" w:rsidRPr="00E80E85" w:rsidRDefault="00E80E85" w:rsidP="00F4541F">
      <w:pPr>
        <w:widowControl w:val="0"/>
        <w:tabs>
          <w:tab w:val="left" w:pos="851"/>
        </w:tabs>
        <w:suppressAutoHyphens/>
        <w:spacing w:after="0" w:line="240" w:lineRule="auto"/>
        <w:jc w:val="right"/>
        <w:rPr>
          <w:rFonts w:ascii="Times New Roman" w:hAnsi="Times New Roman"/>
          <w:b/>
          <w:sz w:val="24"/>
          <w:szCs w:val="24"/>
        </w:rPr>
      </w:pPr>
      <w:r w:rsidRPr="00E80E85">
        <w:rPr>
          <w:rFonts w:ascii="Times New Roman" w:hAnsi="Times New Roman"/>
          <w:b/>
          <w:sz w:val="24"/>
          <w:szCs w:val="24"/>
        </w:rPr>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C34AAF" w:rsidRDefault="00C34AAF" w:rsidP="00B96000">
      <w:pPr>
        <w:widowControl w:val="0"/>
        <w:spacing w:after="0"/>
        <w:rPr>
          <w:color w:val="FF0000"/>
        </w:rPr>
      </w:pPr>
    </w:p>
    <w:p w:rsidR="00C34AAF" w:rsidRDefault="00C34AAF"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C34AAF" w:rsidRDefault="00C34AAF" w:rsidP="00C34AAF">
      <w:pPr>
        <w:widowControl w:val="0"/>
        <w:suppressAutoHyphens/>
        <w:autoSpaceDE w:val="0"/>
        <w:spacing w:after="0" w:line="240" w:lineRule="auto"/>
        <w:jc w:val="right"/>
        <w:rPr>
          <w:rFonts w:ascii="Times New Roman" w:hAnsi="Times New Roman"/>
          <w:b/>
          <w:sz w:val="24"/>
          <w:szCs w:val="24"/>
          <w:lang w:eastAsia="ar-SA"/>
        </w:rPr>
      </w:pPr>
    </w:p>
    <w:p w:rsidR="00C34AAF" w:rsidRDefault="00C34AAF" w:rsidP="00C34AAF">
      <w:pPr>
        <w:widowControl w:val="0"/>
        <w:suppressAutoHyphens/>
        <w:autoSpaceDE w:val="0"/>
        <w:spacing w:after="0" w:line="240" w:lineRule="auto"/>
        <w:jc w:val="right"/>
        <w:rPr>
          <w:rFonts w:ascii="Times New Roman" w:hAnsi="Times New Roman"/>
          <w:b/>
          <w:sz w:val="24"/>
          <w:szCs w:val="24"/>
          <w:lang w:eastAsia="ar-SA"/>
        </w:rPr>
      </w:pPr>
    </w:p>
    <w:p w:rsidR="00395494" w:rsidRPr="00C34AAF" w:rsidRDefault="00C34AAF" w:rsidP="00C34AAF">
      <w:pPr>
        <w:widowControl w:val="0"/>
        <w:suppressAutoHyphens/>
        <w:autoSpaceDE w:val="0"/>
        <w:spacing w:after="0" w:line="240" w:lineRule="auto"/>
        <w:jc w:val="right"/>
        <w:rPr>
          <w:rFonts w:ascii="Times New Roman" w:hAnsi="Times New Roman"/>
          <w:b/>
          <w:sz w:val="24"/>
          <w:szCs w:val="24"/>
          <w:lang w:eastAsia="ar-SA"/>
        </w:rPr>
      </w:pPr>
      <w:r w:rsidRPr="00C34AAF">
        <w:rPr>
          <w:rFonts w:ascii="Times New Roman" w:hAnsi="Times New Roman"/>
          <w:b/>
          <w:sz w:val="24"/>
          <w:szCs w:val="24"/>
          <w:lang w:eastAsia="ar-SA"/>
        </w:rPr>
        <w:t>Додаток №3</w:t>
      </w:r>
    </w:p>
    <w:p w:rsidR="00C34AAF" w:rsidRDefault="00C34AAF" w:rsidP="00C34AAF">
      <w:pPr>
        <w:widowControl w:val="0"/>
        <w:suppressAutoHyphens/>
        <w:autoSpaceDE w:val="0"/>
        <w:spacing w:after="0" w:line="240" w:lineRule="auto"/>
        <w:jc w:val="right"/>
        <w:rPr>
          <w:rFonts w:ascii="Times New Roman" w:hAnsi="Times New Roman"/>
          <w:b/>
          <w:sz w:val="24"/>
          <w:szCs w:val="24"/>
          <w:lang w:eastAsia="ar-SA"/>
        </w:rPr>
      </w:pPr>
      <w:r w:rsidRPr="00C34AAF">
        <w:rPr>
          <w:rFonts w:ascii="Times New Roman" w:hAnsi="Times New Roman"/>
          <w:b/>
          <w:sz w:val="24"/>
          <w:szCs w:val="24"/>
          <w:lang w:eastAsia="ar-SA"/>
        </w:rPr>
        <w:t>тендерної документації</w:t>
      </w:r>
    </w:p>
    <w:p w:rsidR="008D51C3" w:rsidRDefault="008D51C3" w:rsidP="00C34AAF">
      <w:pPr>
        <w:widowControl w:val="0"/>
        <w:suppressAutoHyphens/>
        <w:autoSpaceDE w:val="0"/>
        <w:spacing w:after="0" w:line="240" w:lineRule="auto"/>
        <w:jc w:val="right"/>
        <w:rPr>
          <w:rFonts w:ascii="Times New Roman" w:hAnsi="Times New Roman"/>
          <w:b/>
          <w:sz w:val="24"/>
          <w:szCs w:val="24"/>
          <w:lang w:eastAsia="ar-SA"/>
        </w:rPr>
      </w:pPr>
    </w:p>
    <w:p w:rsidR="008D51C3" w:rsidRPr="00B76AAD" w:rsidRDefault="008D51C3" w:rsidP="008D51C3">
      <w:pPr>
        <w:spacing w:after="0" w:line="240" w:lineRule="auto"/>
        <w:jc w:val="center"/>
        <w:rPr>
          <w:rFonts w:ascii="Times New Roman" w:hAnsi="Times New Roman"/>
          <w:b/>
          <w:bCs/>
          <w:spacing w:val="6"/>
          <w:lang w:eastAsia="ru-RU"/>
        </w:rPr>
      </w:pPr>
      <w:r w:rsidRPr="00B76AAD">
        <w:rPr>
          <w:rFonts w:ascii="Times New Roman" w:hAnsi="Times New Roman"/>
          <w:b/>
          <w:bCs/>
          <w:spacing w:val="6"/>
          <w:lang w:eastAsia="ru-RU"/>
        </w:rPr>
        <w:t>ПРОЕКТ ДОГОВОРУ</w:t>
      </w:r>
    </w:p>
    <w:p w:rsidR="008D51C3" w:rsidRPr="00B76AAD" w:rsidRDefault="008D51C3" w:rsidP="008D51C3">
      <w:pPr>
        <w:spacing w:after="0" w:line="240" w:lineRule="auto"/>
        <w:jc w:val="center"/>
        <w:rPr>
          <w:rFonts w:ascii="Times New Roman" w:hAnsi="Times New Roman"/>
          <w:b/>
          <w:bCs/>
          <w:spacing w:val="6"/>
          <w:lang w:eastAsia="ru-RU"/>
        </w:rPr>
      </w:pPr>
      <w:r w:rsidRPr="00B76AAD">
        <w:rPr>
          <w:rFonts w:ascii="Times New Roman" w:hAnsi="Times New Roman"/>
          <w:b/>
          <w:bCs/>
          <w:spacing w:val="6"/>
          <w:lang w:eastAsia="ru-RU"/>
        </w:rPr>
        <w:t xml:space="preserve">                    ПРО НАДАННЯ ПОСЛУГ </w:t>
      </w:r>
      <w:r w:rsidRPr="00B76AAD">
        <w:rPr>
          <w:rFonts w:ascii="Times New Roman" w:hAnsi="Times New Roman"/>
          <w:b/>
          <w:bCs/>
          <w:lang w:val="ru-RU" w:eastAsia="ru-RU"/>
        </w:rPr>
        <w:t>№ _____________</w:t>
      </w:r>
    </w:p>
    <w:p w:rsidR="008D51C3" w:rsidRPr="00B76AAD" w:rsidRDefault="008D51C3" w:rsidP="008D51C3">
      <w:pPr>
        <w:spacing w:after="0" w:line="240" w:lineRule="auto"/>
        <w:jc w:val="center"/>
        <w:rPr>
          <w:rFonts w:ascii="Times New Roman" w:hAnsi="Times New Roman"/>
          <w:b/>
          <w:bCs/>
          <w:spacing w:val="-1"/>
          <w:lang w:eastAsia="ru-RU"/>
        </w:rPr>
      </w:pPr>
    </w:p>
    <w:p w:rsidR="008D51C3" w:rsidRPr="00B76AAD" w:rsidRDefault="008D51C3" w:rsidP="008D51C3">
      <w:pPr>
        <w:tabs>
          <w:tab w:val="left" w:pos="8155"/>
        </w:tabs>
        <w:spacing w:after="0" w:line="240" w:lineRule="auto"/>
        <w:ind w:right="17" w:firstLine="709"/>
        <w:jc w:val="both"/>
        <w:rPr>
          <w:rFonts w:ascii="Times New Roman" w:hAnsi="Times New Roman"/>
          <w:spacing w:val="2"/>
          <w:lang w:eastAsia="ru-RU"/>
        </w:rPr>
      </w:pPr>
    </w:p>
    <w:p w:rsidR="008D51C3" w:rsidRPr="00B76AAD" w:rsidRDefault="008D51C3" w:rsidP="008D51C3">
      <w:pPr>
        <w:tabs>
          <w:tab w:val="left" w:pos="6979"/>
        </w:tabs>
        <w:suppressAutoHyphens/>
        <w:autoSpaceDE w:val="0"/>
        <w:spacing w:before="14" w:after="0" w:line="240" w:lineRule="auto"/>
        <w:rPr>
          <w:rFonts w:ascii="Times New Roman" w:hAnsi="Times New Roman"/>
          <w:i/>
          <w:iCs/>
          <w:lang w:val="ru-RU" w:eastAsia="ar-SA"/>
        </w:rPr>
      </w:pPr>
      <w:r w:rsidRPr="00B76AAD">
        <w:rPr>
          <w:rFonts w:ascii="Times New Roman" w:hAnsi="Times New Roman"/>
          <w:i/>
          <w:iCs/>
          <w:lang w:eastAsia="ar-SA"/>
        </w:rPr>
        <w:t>м. Черкаси</w:t>
      </w:r>
      <w:r w:rsidRPr="00B76AAD">
        <w:rPr>
          <w:rFonts w:ascii="Times New Roman" w:hAnsi="Times New Roman"/>
          <w:i/>
          <w:iCs/>
          <w:lang w:val="ru-RU" w:eastAsia="ar-SA"/>
        </w:rPr>
        <w:t xml:space="preserve">                                                                                                              «___»  </w:t>
      </w:r>
      <w:r w:rsidRPr="00B76AAD">
        <w:rPr>
          <w:rFonts w:ascii="Times New Roman" w:hAnsi="Times New Roman"/>
          <w:i/>
          <w:iCs/>
          <w:lang w:eastAsia="ar-SA"/>
        </w:rPr>
        <w:t>_________</w:t>
      </w:r>
      <w:r>
        <w:rPr>
          <w:rFonts w:ascii="Times New Roman" w:hAnsi="Times New Roman"/>
          <w:i/>
          <w:iCs/>
          <w:lang w:val="ru-RU" w:eastAsia="ar-SA"/>
        </w:rPr>
        <w:t xml:space="preserve">  2023</w:t>
      </w:r>
      <w:r w:rsidRPr="00B76AAD">
        <w:rPr>
          <w:rFonts w:ascii="Times New Roman" w:hAnsi="Times New Roman"/>
          <w:i/>
          <w:iCs/>
          <w:lang w:val="ru-RU" w:eastAsia="ar-SA"/>
        </w:rPr>
        <w:t>р.</w:t>
      </w:r>
    </w:p>
    <w:p w:rsidR="008D51C3" w:rsidRPr="00B76AAD" w:rsidRDefault="008D51C3" w:rsidP="008D51C3">
      <w:pPr>
        <w:suppressAutoHyphens/>
        <w:autoSpaceDE w:val="0"/>
        <w:spacing w:before="7" w:after="0" w:line="252" w:lineRule="exact"/>
        <w:jc w:val="both"/>
        <w:rPr>
          <w:rFonts w:ascii="Times New Roman" w:hAnsi="Times New Roman"/>
          <w:b/>
          <w:bCs/>
          <w:lang w:eastAsia="ar-SA"/>
        </w:rPr>
      </w:pPr>
    </w:p>
    <w:p w:rsidR="008D51C3" w:rsidRPr="00B76AAD" w:rsidRDefault="008D51C3" w:rsidP="008D51C3">
      <w:pPr>
        <w:suppressAutoHyphens/>
        <w:autoSpaceDE w:val="0"/>
        <w:spacing w:before="7" w:after="0" w:line="252" w:lineRule="exact"/>
        <w:jc w:val="both"/>
        <w:rPr>
          <w:rFonts w:ascii="Times New Roman" w:hAnsi="Times New Roman"/>
          <w:b/>
          <w:bCs/>
          <w:lang w:eastAsia="ar-SA"/>
        </w:rPr>
      </w:pPr>
      <w:r w:rsidRPr="00B76AAD">
        <w:rPr>
          <w:rFonts w:ascii="Times New Roman" w:hAnsi="Times New Roman"/>
          <w:b/>
          <w:bCs/>
          <w:lang w:eastAsia="ar-SA"/>
        </w:rPr>
        <w:t xml:space="preserve">ВИКОНАВЕЦЬ:    </w:t>
      </w:r>
      <w:r w:rsidRPr="00B76AAD">
        <w:rPr>
          <w:rFonts w:ascii="Times New Roman" w:hAnsi="Times New Roman"/>
          <w:b/>
          <w:bCs/>
          <w:lang w:eastAsia="ar-SA"/>
        </w:rPr>
        <w:tab/>
        <w:t xml:space="preserve">            ___________________________________________________________</w:t>
      </w:r>
    </w:p>
    <w:p w:rsidR="008D51C3" w:rsidRPr="00B76AAD" w:rsidRDefault="008D51C3" w:rsidP="008D51C3">
      <w:pPr>
        <w:suppressAutoHyphens/>
        <w:autoSpaceDE w:val="0"/>
        <w:spacing w:before="7" w:after="0" w:line="252" w:lineRule="exact"/>
        <w:jc w:val="both"/>
        <w:rPr>
          <w:rFonts w:ascii="Times New Roman" w:hAnsi="Times New Roman"/>
          <w:b/>
          <w:bCs/>
          <w:lang w:eastAsia="ar-SA"/>
        </w:rPr>
      </w:pPr>
      <w:r w:rsidRPr="00B76AAD">
        <w:rPr>
          <w:rFonts w:ascii="Times New Roman" w:hAnsi="Times New Roman"/>
          <w:b/>
          <w:bCs/>
          <w:lang w:eastAsia="ar-SA"/>
        </w:rPr>
        <w:tab/>
      </w:r>
      <w:r w:rsidRPr="00B76AAD">
        <w:rPr>
          <w:rFonts w:ascii="Times New Roman" w:hAnsi="Times New Roman"/>
          <w:b/>
          <w:bCs/>
          <w:lang w:eastAsia="ar-SA"/>
        </w:rPr>
        <w:tab/>
      </w:r>
      <w:r w:rsidRPr="00B76AAD">
        <w:rPr>
          <w:rFonts w:ascii="Times New Roman" w:hAnsi="Times New Roman"/>
          <w:b/>
          <w:bCs/>
          <w:lang w:eastAsia="ar-SA"/>
        </w:rPr>
        <w:tab/>
      </w:r>
      <w:r w:rsidRPr="00B76AAD">
        <w:rPr>
          <w:rFonts w:ascii="Times New Roman" w:hAnsi="Times New Roman"/>
          <w:b/>
          <w:bCs/>
          <w:lang w:eastAsia="ar-SA"/>
        </w:rPr>
        <w:tab/>
        <w:t>__________________________________________________________</w:t>
      </w:r>
    </w:p>
    <w:p w:rsidR="008D51C3" w:rsidRPr="00B76AAD" w:rsidRDefault="008D51C3" w:rsidP="008D51C3">
      <w:pPr>
        <w:suppressAutoHyphens/>
        <w:autoSpaceDE w:val="0"/>
        <w:spacing w:before="7" w:after="0" w:line="252" w:lineRule="exact"/>
        <w:jc w:val="both"/>
        <w:rPr>
          <w:rFonts w:ascii="Times New Roman" w:hAnsi="Times New Roman"/>
          <w:lang w:eastAsia="ar-SA"/>
        </w:rPr>
      </w:pP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lang w:eastAsia="ar-SA"/>
        </w:rPr>
        <w:t>що має статус платника податку ______________________________</w:t>
      </w:r>
    </w:p>
    <w:p w:rsidR="008D51C3" w:rsidRPr="00B76AAD" w:rsidRDefault="008D51C3" w:rsidP="008D51C3">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________, в особі ___________________________________________</w:t>
      </w:r>
    </w:p>
    <w:p w:rsidR="008D51C3" w:rsidRPr="00B76AAD" w:rsidRDefault="008D51C3" w:rsidP="008D51C3">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 xml:space="preserve">__________________________________________________________, </w:t>
      </w:r>
    </w:p>
    <w:p w:rsidR="008D51C3" w:rsidRPr="00B76AAD" w:rsidRDefault="008D51C3" w:rsidP="008D51C3">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 xml:space="preserve">що діє на підставі _______________________, з одного боку, і </w:t>
      </w:r>
    </w:p>
    <w:p w:rsidR="008D51C3" w:rsidRPr="00B76AAD" w:rsidRDefault="008D51C3" w:rsidP="008D51C3">
      <w:pPr>
        <w:suppressAutoHyphens/>
        <w:autoSpaceDE w:val="0"/>
        <w:spacing w:before="7" w:after="0" w:line="252" w:lineRule="exact"/>
        <w:jc w:val="both"/>
        <w:rPr>
          <w:rFonts w:ascii="Times New Roman" w:hAnsi="Times New Roman"/>
          <w:b/>
          <w:bCs/>
          <w:sz w:val="24"/>
          <w:szCs w:val="24"/>
          <w:lang w:eastAsia="ar-SA"/>
        </w:rPr>
      </w:pPr>
    </w:p>
    <w:p w:rsidR="008D51C3" w:rsidRPr="00B76AAD" w:rsidRDefault="008D51C3" w:rsidP="008D51C3">
      <w:pPr>
        <w:suppressAutoHyphens/>
        <w:autoSpaceDE w:val="0"/>
        <w:spacing w:before="7" w:after="0" w:line="252" w:lineRule="exact"/>
        <w:jc w:val="both"/>
        <w:rPr>
          <w:rFonts w:ascii="Times New Roman" w:hAnsi="Times New Roman"/>
          <w:sz w:val="24"/>
          <w:szCs w:val="24"/>
          <w:lang w:eastAsia="ar-SA"/>
        </w:rPr>
      </w:pPr>
      <w:r w:rsidRPr="00B76AAD">
        <w:rPr>
          <w:rFonts w:ascii="Times New Roman" w:hAnsi="Times New Roman"/>
          <w:b/>
          <w:bCs/>
          <w:sz w:val="24"/>
          <w:szCs w:val="24"/>
          <w:lang w:eastAsia="ar-SA"/>
        </w:rPr>
        <w:t>ЗАМОВНИК:           Комунальне підприємство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 xml:space="preserve">” Черкаської </w:t>
      </w:r>
      <w:r w:rsidRPr="00B76AAD">
        <w:rPr>
          <w:rFonts w:ascii="Times New Roman" w:hAnsi="Times New Roman"/>
          <w:b/>
          <w:bCs/>
          <w:sz w:val="24"/>
          <w:szCs w:val="24"/>
          <w:lang w:eastAsia="ar-SA"/>
        </w:rPr>
        <w:br/>
        <w:t xml:space="preserve">                                               міської ради</w:t>
      </w:r>
      <w:r w:rsidRPr="00B76AAD">
        <w:rPr>
          <w:rFonts w:ascii="Times New Roman" w:hAnsi="Times New Roman"/>
          <w:sz w:val="24"/>
          <w:szCs w:val="24"/>
          <w:lang w:eastAsia="ar-SA"/>
        </w:rPr>
        <w:t>, що має статус платника податку на прибуток на загальних умовах, в особі</w:t>
      </w:r>
      <w:r>
        <w:rPr>
          <w:rFonts w:ascii="Times New Roman" w:hAnsi="Times New Roman"/>
          <w:sz w:val="24"/>
          <w:szCs w:val="24"/>
          <w:lang w:eastAsia="ar-SA"/>
        </w:rPr>
        <w:t xml:space="preserve"> директора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B76AAD">
        <w:rPr>
          <w:rFonts w:ascii="Times New Roman" w:hAnsi="Times New Roman"/>
          <w:sz w:val="24"/>
          <w:szCs w:val="24"/>
          <w:lang w:eastAsia="ar-SA"/>
        </w:rPr>
        <w:t xml:space="preserve"> , 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8D51C3" w:rsidRPr="00B76AAD" w:rsidRDefault="008D51C3" w:rsidP="008D51C3">
      <w:pPr>
        <w:tabs>
          <w:tab w:val="left" w:pos="8155"/>
        </w:tabs>
        <w:spacing w:after="0" w:line="240" w:lineRule="auto"/>
        <w:ind w:right="17"/>
        <w:jc w:val="both"/>
        <w:rPr>
          <w:rFonts w:ascii="Times New Roman" w:hAnsi="Times New Roman"/>
          <w:spacing w:val="1"/>
          <w:sz w:val="24"/>
          <w:szCs w:val="24"/>
          <w:lang w:eastAsia="ru-RU"/>
        </w:rPr>
      </w:pPr>
    </w:p>
    <w:p w:rsidR="008D51C3" w:rsidRPr="00B76AAD" w:rsidRDefault="008D51C3" w:rsidP="008D51C3">
      <w:pPr>
        <w:spacing w:after="0" w:line="240" w:lineRule="auto"/>
        <w:jc w:val="center"/>
        <w:rPr>
          <w:rFonts w:ascii="Times New Roman" w:hAnsi="Times New Roman"/>
          <w:sz w:val="24"/>
          <w:szCs w:val="24"/>
          <w:lang w:eastAsia="ru-RU"/>
        </w:rPr>
      </w:pPr>
      <w:r w:rsidRPr="00B76AAD">
        <w:rPr>
          <w:rFonts w:ascii="Times New Roman" w:hAnsi="Times New Roman"/>
          <w:b/>
          <w:bCs/>
          <w:sz w:val="24"/>
          <w:szCs w:val="24"/>
          <w:lang w:eastAsia="ru-RU"/>
        </w:rPr>
        <w:t>1. ПРЕДМЕТ ДОГОВОРУ</w:t>
      </w:r>
    </w:p>
    <w:p w:rsidR="008D51C3" w:rsidRPr="00B76AAD" w:rsidRDefault="008D51C3" w:rsidP="008D51C3">
      <w:pPr>
        <w:tabs>
          <w:tab w:val="left" w:leader="underscore" w:pos="4963"/>
        </w:tabs>
        <w:spacing w:after="0" w:line="240" w:lineRule="auto"/>
        <w:ind w:right="11" w:firstLine="561"/>
        <w:jc w:val="both"/>
        <w:rPr>
          <w:rFonts w:ascii="Times New Roman" w:hAnsi="Times New Roman"/>
          <w:b/>
          <w:bCs/>
          <w:sz w:val="24"/>
          <w:szCs w:val="24"/>
          <w:lang w:eastAsia="ru-RU"/>
        </w:rPr>
      </w:pPr>
      <w:r w:rsidRPr="00B76AAD">
        <w:rPr>
          <w:rFonts w:ascii="Times New Roman" w:hAnsi="Times New Roman"/>
          <w:spacing w:val="4"/>
          <w:sz w:val="24"/>
          <w:szCs w:val="24"/>
          <w:lang w:eastAsia="ru-RU"/>
        </w:rPr>
        <w:t xml:space="preserve">1.1. ЗАМОВНИК передає, а ВИКОНАВЕЦЬ приймає </w:t>
      </w:r>
      <w:r w:rsidRPr="00B76AAD">
        <w:rPr>
          <w:rFonts w:ascii="Times New Roman" w:hAnsi="Times New Roman"/>
          <w:sz w:val="24"/>
          <w:szCs w:val="24"/>
          <w:lang w:eastAsia="ru-RU"/>
        </w:rPr>
        <w:t xml:space="preserve">згідно умов даного Договору, </w:t>
      </w:r>
      <w:r w:rsidRPr="00B76AAD">
        <w:rPr>
          <w:rFonts w:ascii="Times New Roman" w:hAnsi="Times New Roman"/>
          <w:b/>
          <w:bCs/>
          <w:i/>
          <w:iCs/>
          <w:color w:val="000000"/>
          <w:sz w:val="24"/>
          <w:szCs w:val="24"/>
          <w:shd w:val="clear" w:color="auto" w:fill="FFFFFF"/>
          <w:lang w:eastAsia="ru-RU"/>
        </w:rPr>
        <w:t>Послуги</w:t>
      </w:r>
      <w:r w:rsidRPr="00B76AAD">
        <w:rPr>
          <w:rFonts w:ascii="Times New Roman" w:hAnsi="Times New Roman"/>
          <w:b/>
          <w:bCs/>
          <w:color w:val="000000"/>
          <w:sz w:val="24"/>
          <w:szCs w:val="24"/>
          <w:shd w:val="clear" w:color="auto" w:fill="FFFFFF"/>
          <w:lang w:eastAsia="ru-RU"/>
        </w:rPr>
        <w:t xml:space="preserve"> з</w:t>
      </w:r>
      <w:r w:rsidRPr="00B76AAD">
        <w:rPr>
          <w:rFonts w:ascii="Times New Roman" w:hAnsi="Times New Roman"/>
          <w:b/>
          <w:bCs/>
          <w:color w:val="000000"/>
          <w:sz w:val="24"/>
          <w:szCs w:val="24"/>
          <w:shd w:val="clear" w:color="auto" w:fill="FFFFFF"/>
          <w:lang w:val="ru-RU" w:eastAsia="ru-RU"/>
        </w:rPr>
        <w:t> </w:t>
      </w:r>
      <w:r w:rsidRPr="00B76AAD">
        <w:rPr>
          <w:rFonts w:ascii="Times New Roman" w:hAnsi="Times New Roman"/>
          <w:b/>
          <w:bCs/>
          <w:i/>
          <w:iCs/>
          <w:color w:val="000000"/>
          <w:sz w:val="24"/>
          <w:szCs w:val="24"/>
          <w:shd w:val="clear" w:color="auto" w:fill="FFFFFF"/>
          <w:lang w:eastAsia="ru-RU"/>
        </w:rPr>
        <w:t>технічного обслуговування</w:t>
      </w:r>
      <w:r>
        <w:rPr>
          <w:rFonts w:ascii="Times New Roman" w:hAnsi="Times New Roman"/>
          <w:b/>
          <w:bCs/>
          <w:i/>
          <w:iCs/>
          <w:color w:val="000000"/>
          <w:sz w:val="24"/>
          <w:szCs w:val="24"/>
          <w:shd w:val="clear" w:color="auto" w:fill="FFFFFF"/>
          <w:lang w:eastAsia="ru-RU"/>
        </w:rPr>
        <w:t xml:space="preserve"> легкових </w:t>
      </w:r>
      <w:r w:rsidRPr="00B76AAD">
        <w:rPr>
          <w:rFonts w:ascii="Times New Roman" w:hAnsi="Times New Roman"/>
          <w:b/>
          <w:bCs/>
          <w:i/>
          <w:iCs/>
          <w:color w:val="000000"/>
          <w:sz w:val="24"/>
          <w:szCs w:val="24"/>
          <w:shd w:val="clear" w:color="auto" w:fill="FFFFFF"/>
          <w:lang w:eastAsia="ru-RU"/>
        </w:rPr>
        <w:t xml:space="preserve"> автомобілів</w:t>
      </w:r>
      <w:r w:rsidRPr="00B76AAD">
        <w:rPr>
          <w:rFonts w:ascii="Times New Roman" w:hAnsi="Times New Roman"/>
          <w:b/>
          <w:bCs/>
          <w:i/>
          <w:iCs/>
          <w:color w:val="000000"/>
          <w:sz w:val="24"/>
          <w:szCs w:val="24"/>
          <w:shd w:val="clear" w:color="auto" w:fill="FFFFFF"/>
          <w:lang w:val="ru-RU" w:eastAsia="ru-RU"/>
        </w:rPr>
        <w:t> </w:t>
      </w:r>
      <w:r w:rsidRPr="00B76AAD">
        <w:rPr>
          <w:rFonts w:ascii="Times New Roman" w:hAnsi="Times New Roman"/>
          <w:b/>
          <w:bCs/>
          <w:i/>
          <w:iCs/>
          <w:color w:val="000000"/>
          <w:sz w:val="31"/>
          <w:szCs w:val="31"/>
          <w:shd w:val="clear" w:color="auto" w:fill="FFFFFF"/>
          <w:lang w:eastAsia="ru-RU"/>
        </w:rPr>
        <w:t xml:space="preserve"> </w:t>
      </w:r>
      <w:r w:rsidRPr="00B76AAD">
        <w:rPr>
          <w:rFonts w:ascii="Times New Roman" w:hAnsi="Times New Roman"/>
          <w:b/>
          <w:bCs/>
          <w:sz w:val="24"/>
          <w:szCs w:val="24"/>
          <w:lang w:eastAsia="ru-RU"/>
        </w:rPr>
        <w:t xml:space="preserve">за кодом </w:t>
      </w:r>
      <w:r w:rsidRPr="00B76AAD">
        <w:rPr>
          <w:rFonts w:ascii="Times New Roman" w:hAnsi="Times New Roman"/>
          <w:b/>
          <w:bCs/>
          <w:sz w:val="24"/>
          <w:szCs w:val="24"/>
          <w:lang w:val="en-US" w:eastAsia="ru-RU"/>
        </w:rPr>
        <w:t>CPV</w:t>
      </w:r>
      <w:r w:rsidRPr="00B76AAD">
        <w:rPr>
          <w:rFonts w:ascii="Times New Roman" w:hAnsi="Times New Roman"/>
          <w:b/>
          <w:bCs/>
          <w:sz w:val="24"/>
          <w:szCs w:val="24"/>
          <w:lang w:eastAsia="ru-RU"/>
        </w:rPr>
        <w:t xml:space="preserve"> за ДК 021:2015 50110000-9 Послуги з ремонту і технічного обслуговування </w:t>
      </w:r>
      <w:proofErr w:type="spellStart"/>
      <w:r w:rsidRPr="00B76AAD">
        <w:rPr>
          <w:rFonts w:ascii="Times New Roman" w:hAnsi="Times New Roman"/>
          <w:b/>
          <w:bCs/>
          <w:sz w:val="24"/>
          <w:szCs w:val="24"/>
          <w:lang w:eastAsia="ru-RU"/>
        </w:rPr>
        <w:t>мототранспортних</w:t>
      </w:r>
      <w:proofErr w:type="spellEnd"/>
      <w:r w:rsidRPr="00B76AAD">
        <w:rPr>
          <w:rFonts w:ascii="Times New Roman" w:hAnsi="Times New Roman"/>
          <w:b/>
          <w:bCs/>
          <w:sz w:val="24"/>
          <w:szCs w:val="24"/>
          <w:lang w:eastAsia="ru-RU"/>
        </w:rPr>
        <w:t xml:space="preserve"> засобів і супутнього обладнання.</w:t>
      </w:r>
    </w:p>
    <w:p w:rsidR="008D51C3" w:rsidRPr="00B76AAD" w:rsidRDefault="008D51C3" w:rsidP="008D51C3">
      <w:pPr>
        <w:tabs>
          <w:tab w:val="left" w:leader="underscore" w:pos="4963"/>
        </w:tabs>
        <w:spacing w:after="0" w:line="240" w:lineRule="auto"/>
        <w:ind w:right="11" w:firstLine="561"/>
        <w:jc w:val="both"/>
        <w:rPr>
          <w:rFonts w:ascii="Times New Roman" w:hAnsi="Times New Roman"/>
          <w:sz w:val="24"/>
          <w:szCs w:val="24"/>
          <w:lang w:eastAsia="ru-RU"/>
        </w:rPr>
      </w:pPr>
      <w:r w:rsidRPr="00B76AAD">
        <w:rPr>
          <w:rFonts w:ascii="Times New Roman" w:hAnsi="Times New Roman"/>
          <w:sz w:val="24"/>
          <w:szCs w:val="24"/>
          <w:lang w:eastAsia="ru-RU"/>
        </w:rPr>
        <w:t>1.2. Найменування послуг, кількість, ціна за одиницю послуги та загальна вартість Договору (з урахуванням вартості запасних частин та витратних матеріалів) вказується у специфікації (Додаток № 1 до Договору), яка є невід'ємною частиною цього Договору.</w:t>
      </w:r>
    </w:p>
    <w:p w:rsidR="008D51C3" w:rsidRPr="00B76AAD" w:rsidRDefault="008D51C3" w:rsidP="008D51C3">
      <w:pPr>
        <w:tabs>
          <w:tab w:val="left" w:leader="underscore" w:pos="4963"/>
        </w:tabs>
        <w:spacing w:after="0" w:line="240" w:lineRule="auto"/>
        <w:ind w:right="14" w:firstLine="562"/>
        <w:jc w:val="both"/>
        <w:rPr>
          <w:rFonts w:ascii="Times New Roman" w:hAnsi="Times New Roman"/>
          <w:spacing w:val="1"/>
          <w:sz w:val="24"/>
          <w:szCs w:val="24"/>
          <w:lang w:eastAsia="ru-RU"/>
        </w:rPr>
      </w:pPr>
    </w:p>
    <w:p w:rsidR="008D51C3" w:rsidRPr="00B76AAD" w:rsidRDefault="008D51C3" w:rsidP="008D51C3">
      <w:pPr>
        <w:tabs>
          <w:tab w:val="left" w:leader="underscore" w:pos="4963"/>
        </w:tabs>
        <w:spacing w:after="0" w:line="240" w:lineRule="auto"/>
        <w:ind w:right="14" w:firstLine="562"/>
        <w:jc w:val="center"/>
        <w:rPr>
          <w:rFonts w:ascii="Times New Roman" w:hAnsi="Times New Roman"/>
          <w:b/>
          <w:bCs/>
          <w:sz w:val="24"/>
          <w:szCs w:val="24"/>
          <w:lang w:eastAsia="ru-RU"/>
        </w:rPr>
      </w:pPr>
      <w:r w:rsidRPr="00B76AAD">
        <w:rPr>
          <w:rFonts w:ascii="Times New Roman" w:hAnsi="Times New Roman"/>
          <w:b/>
          <w:bCs/>
          <w:sz w:val="24"/>
          <w:szCs w:val="24"/>
          <w:lang w:eastAsia="ru-RU"/>
        </w:rPr>
        <w:t>2. ХАРАКТЕР ПОСЛУГ, ЩО НАДАЮТЬСЯ ВИКОНАВЦЕМ</w:t>
      </w:r>
    </w:p>
    <w:p w:rsidR="008D51C3" w:rsidRPr="00B76AAD" w:rsidRDefault="008D51C3" w:rsidP="008D51C3">
      <w:pPr>
        <w:tabs>
          <w:tab w:val="left" w:leader="underscore" w:pos="4963"/>
        </w:tabs>
        <w:spacing w:after="0" w:line="240" w:lineRule="auto"/>
        <w:ind w:right="14" w:firstLine="562"/>
        <w:jc w:val="both"/>
        <w:rPr>
          <w:rFonts w:ascii="Times New Roman" w:hAnsi="Times New Roman"/>
          <w:bCs/>
          <w:sz w:val="24"/>
          <w:szCs w:val="24"/>
          <w:lang w:eastAsia="ru-RU"/>
        </w:rPr>
      </w:pPr>
      <w:r w:rsidRPr="00B76AAD">
        <w:rPr>
          <w:rFonts w:ascii="Times New Roman" w:hAnsi="Times New Roman"/>
          <w:bCs/>
          <w:sz w:val="24"/>
          <w:szCs w:val="24"/>
          <w:lang w:eastAsia="ru-RU"/>
        </w:rPr>
        <w:t xml:space="preserve">2.1. Надання послуг проводиться відповідно до заявок Замовника, після передачі Замовником автотранспортних засобів (далі - АТЗ) на станцію технічного обслуговування </w:t>
      </w:r>
      <w:r w:rsidRPr="00B76AAD">
        <w:rPr>
          <w:rFonts w:ascii="Times New Roman" w:hAnsi="Times New Roman"/>
          <w:sz w:val="24"/>
          <w:szCs w:val="24"/>
          <w:lang w:eastAsia="ru-RU"/>
        </w:rPr>
        <w:t xml:space="preserve">(далі - СТО) </w:t>
      </w:r>
      <w:r w:rsidRPr="00B76AAD">
        <w:rPr>
          <w:rFonts w:ascii="Times New Roman" w:hAnsi="Times New Roman"/>
          <w:bCs/>
          <w:sz w:val="24"/>
          <w:szCs w:val="24"/>
          <w:lang w:eastAsia="ru-RU"/>
        </w:rPr>
        <w:t>Виконавця.</w:t>
      </w:r>
    </w:p>
    <w:p w:rsidR="008D51C3" w:rsidRPr="00B76AAD" w:rsidRDefault="008D51C3" w:rsidP="008D51C3">
      <w:pPr>
        <w:tabs>
          <w:tab w:val="left" w:pos="1330"/>
        </w:tabs>
        <w:spacing w:after="0" w:line="240" w:lineRule="auto"/>
        <w:ind w:firstLine="561"/>
        <w:jc w:val="both"/>
        <w:rPr>
          <w:rFonts w:ascii="Times New Roman" w:hAnsi="Times New Roman"/>
          <w:color w:val="000000"/>
          <w:sz w:val="24"/>
          <w:szCs w:val="24"/>
        </w:rPr>
      </w:pPr>
      <w:r w:rsidRPr="00B76AAD">
        <w:rPr>
          <w:rFonts w:ascii="Times New Roman" w:hAnsi="Times New Roman"/>
          <w:sz w:val="24"/>
          <w:szCs w:val="24"/>
          <w:lang w:eastAsia="ru-RU"/>
        </w:rPr>
        <w:t xml:space="preserve">2.2. Послуги з технічного обслуговування автомобілів Замовника Виконавець здійснює на власній СТО, після підписання акту передачі АТЗ в СТО. Термін передачі АТЗ Замовника для виконання послуг з технічного обслуговування Виконавцем -  3 (три) робочих дня  з моменту надання заявки Замовником </w:t>
      </w:r>
      <w:r w:rsidRPr="00B76AAD">
        <w:rPr>
          <w:rFonts w:ascii="Times New Roman" w:hAnsi="Times New Roman"/>
          <w:color w:val="000000"/>
          <w:sz w:val="24"/>
          <w:szCs w:val="24"/>
        </w:rPr>
        <w:t>(у разі неможливості доставки запасних частин в 14 денний термін, про що Виконавець має попередити Замовника завчасно).</w:t>
      </w:r>
    </w:p>
    <w:p w:rsidR="008D51C3" w:rsidRPr="00B76AAD" w:rsidRDefault="008D51C3" w:rsidP="008D51C3">
      <w:pPr>
        <w:tabs>
          <w:tab w:val="left" w:pos="1330"/>
        </w:tabs>
        <w:spacing w:after="0" w:line="240" w:lineRule="auto"/>
        <w:ind w:firstLine="561"/>
        <w:jc w:val="both"/>
        <w:rPr>
          <w:rFonts w:ascii="Times New Roman" w:hAnsi="Times New Roman"/>
          <w:color w:val="000000"/>
          <w:sz w:val="24"/>
          <w:szCs w:val="24"/>
        </w:rPr>
      </w:pPr>
      <w:r w:rsidRPr="00B76AAD">
        <w:rPr>
          <w:rFonts w:ascii="Times New Roman" w:hAnsi="Times New Roman"/>
          <w:color w:val="000000"/>
          <w:sz w:val="24"/>
          <w:szCs w:val="24"/>
        </w:rPr>
        <w:t>2.3. Виконавець протягом 1 робочого дня після звернення Замовника приймає автомобіль на сервісне обслуговування та протягом 24 годин з моменту прийняття АТЗ, повинен продіагностувати автомобіль та надати Замовнику на погодження (в паперовому або електронному вигляді) попередній наряд-замовлення або рахунок-калькуляцію з вартістю запасних частин (з зазначенням виробника запчастини або каталожного номера) та  витратних матеріалів.</w:t>
      </w:r>
    </w:p>
    <w:p w:rsidR="008D51C3" w:rsidRPr="00B76AAD" w:rsidRDefault="008D51C3" w:rsidP="008D51C3">
      <w:pPr>
        <w:spacing w:after="0" w:line="240" w:lineRule="auto"/>
        <w:ind w:firstLine="709"/>
        <w:jc w:val="both"/>
        <w:rPr>
          <w:rFonts w:ascii="Times New Roman" w:hAnsi="Times New Roman"/>
          <w:color w:val="000000"/>
          <w:sz w:val="24"/>
          <w:szCs w:val="24"/>
        </w:rPr>
      </w:pPr>
      <w:r w:rsidRPr="00B76AAD">
        <w:rPr>
          <w:rFonts w:ascii="Times New Roman" w:hAnsi="Times New Roman"/>
          <w:color w:val="000000"/>
          <w:sz w:val="24"/>
          <w:szCs w:val="24"/>
        </w:rPr>
        <w:t>2.4. При неможливості самостійного виконання Учасником послуг з технічного обслуговування АТЗ Замовника, Виконавець може залучати до виконання субпідрядника</w:t>
      </w:r>
      <w:r>
        <w:rPr>
          <w:rFonts w:ascii="Times New Roman" w:hAnsi="Times New Roman"/>
          <w:color w:val="000000"/>
          <w:sz w:val="24"/>
          <w:szCs w:val="24"/>
        </w:rPr>
        <w:t>/співвиконавця</w:t>
      </w:r>
      <w:r w:rsidRPr="00B76AAD">
        <w:rPr>
          <w:rFonts w:ascii="Times New Roman" w:hAnsi="Times New Roman"/>
          <w:color w:val="000000"/>
          <w:sz w:val="24"/>
          <w:szCs w:val="24"/>
        </w:rPr>
        <w:t>, після обов’язкового попереднього узгодження з Замовником, при цьому залишається відповідальним за дії субпідрядника</w:t>
      </w:r>
      <w:r>
        <w:rPr>
          <w:rFonts w:ascii="Times New Roman" w:hAnsi="Times New Roman"/>
          <w:color w:val="000000"/>
          <w:sz w:val="24"/>
          <w:szCs w:val="24"/>
        </w:rPr>
        <w:t>/співвиконавця</w:t>
      </w:r>
      <w:r w:rsidRPr="00B76AAD">
        <w:rPr>
          <w:rFonts w:ascii="Times New Roman" w:hAnsi="Times New Roman"/>
          <w:color w:val="000000"/>
          <w:sz w:val="24"/>
          <w:szCs w:val="24"/>
        </w:rPr>
        <w:t xml:space="preserve"> перед Замовником. </w:t>
      </w:r>
    </w:p>
    <w:p w:rsidR="008D51C3" w:rsidRPr="00B76AAD" w:rsidRDefault="008D51C3" w:rsidP="008D51C3">
      <w:pPr>
        <w:tabs>
          <w:tab w:val="left" w:pos="1330"/>
        </w:tabs>
        <w:spacing w:after="0" w:line="240" w:lineRule="auto"/>
        <w:ind w:firstLine="561"/>
        <w:jc w:val="both"/>
        <w:rPr>
          <w:rFonts w:ascii="Times New Roman" w:hAnsi="Times New Roman"/>
          <w:spacing w:val="2"/>
          <w:sz w:val="24"/>
          <w:szCs w:val="24"/>
          <w:lang w:eastAsia="ru-RU"/>
        </w:rPr>
      </w:pPr>
      <w:r w:rsidRPr="00B76AAD">
        <w:rPr>
          <w:rFonts w:ascii="Times New Roman" w:hAnsi="Times New Roman"/>
          <w:spacing w:val="2"/>
          <w:sz w:val="24"/>
          <w:szCs w:val="24"/>
          <w:lang w:eastAsia="ru-RU"/>
        </w:rPr>
        <w:lastRenderedPageBreak/>
        <w:t xml:space="preserve"> 2.5. Виконавець здійснює надання послуг в повному обсязі та в строк попередньо погоджений із Замовником, з моменту прийняття АТЗ Замовника в СТО Виконавця та підписання акту згідно п.2.2. Фактом закінчення надання послуг є підписання акту приймання-передачі наданих послуг технічного обслуговування АТЗ, представниками Замовника та Виконавця.</w:t>
      </w:r>
    </w:p>
    <w:p w:rsidR="008D51C3" w:rsidRPr="00B76AAD" w:rsidRDefault="008D51C3" w:rsidP="008D51C3">
      <w:pPr>
        <w:tabs>
          <w:tab w:val="left" w:pos="1330"/>
        </w:tabs>
        <w:spacing w:after="0" w:line="240" w:lineRule="auto"/>
        <w:ind w:firstLine="561"/>
        <w:jc w:val="both"/>
        <w:rPr>
          <w:rFonts w:ascii="Times New Roman" w:hAnsi="Times New Roman"/>
          <w:spacing w:val="2"/>
          <w:sz w:val="24"/>
          <w:szCs w:val="24"/>
          <w:lang w:eastAsia="ru-RU"/>
        </w:rPr>
      </w:pPr>
      <w:r w:rsidRPr="00B76AAD">
        <w:rPr>
          <w:rFonts w:ascii="Times New Roman" w:hAnsi="Times New Roman"/>
          <w:spacing w:val="2"/>
          <w:sz w:val="24"/>
          <w:szCs w:val="24"/>
          <w:lang w:eastAsia="ru-RU"/>
        </w:rPr>
        <w:t>2.6. Замовник забезпечує присутність свого технічного спеціаліста при проведенні послуг з технічного обслуговування АТЗ. При отриманні наданих послуг з технічного обслуговування АТЗ Виконавець зобов’язаний усунути  виявлені недоліки та провести повторну діагностику.</w:t>
      </w:r>
    </w:p>
    <w:p w:rsidR="008D51C3" w:rsidRPr="00B76AAD" w:rsidRDefault="008D51C3" w:rsidP="008D51C3">
      <w:pPr>
        <w:tabs>
          <w:tab w:val="left" w:pos="1330"/>
        </w:tabs>
        <w:spacing w:after="0" w:line="240" w:lineRule="auto"/>
        <w:ind w:firstLine="561"/>
        <w:jc w:val="both"/>
        <w:rPr>
          <w:rFonts w:ascii="Times New Roman" w:hAnsi="Times New Roman"/>
          <w:spacing w:val="2"/>
          <w:sz w:val="24"/>
          <w:szCs w:val="24"/>
          <w:lang w:val="ru-RU" w:eastAsia="ru-RU"/>
        </w:rPr>
      </w:pPr>
      <w:r w:rsidRPr="00B76AAD">
        <w:rPr>
          <w:rFonts w:ascii="Times New Roman" w:hAnsi="Times New Roman"/>
          <w:spacing w:val="2"/>
          <w:sz w:val="24"/>
          <w:szCs w:val="24"/>
          <w:lang w:eastAsia="ru-RU"/>
        </w:rPr>
        <w:t>2.7. Доставка АТЗ Замовника в СТО Виконавця і з СТО здійснюється за власний рахунок Замовника.</w:t>
      </w:r>
    </w:p>
    <w:p w:rsidR="008D51C3" w:rsidRPr="00B76AAD" w:rsidRDefault="008D51C3" w:rsidP="008D51C3">
      <w:pPr>
        <w:spacing w:after="0" w:line="240" w:lineRule="auto"/>
        <w:ind w:firstLine="540"/>
        <w:jc w:val="center"/>
        <w:rPr>
          <w:rFonts w:ascii="Times New Roman" w:hAnsi="Times New Roman"/>
          <w:b/>
          <w:caps/>
          <w:sz w:val="24"/>
          <w:szCs w:val="24"/>
          <w:lang w:eastAsia="ru-RU"/>
        </w:rPr>
      </w:pPr>
      <w:r w:rsidRPr="00B76AAD">
        <w:rPr>
          <w:rFonts w:ascii="Times New Roman" w:hAnsi="Times New Roman"/>
          <w:b/>
          <w:sz w:val="24"/>
          <w:szCs w:val="24"/>
          <w:lang w:eastAsia="ru-RU"/>
        </w:rPr>
        <w:t>3</w:t>
      </w:r>
      <w:r w:rsidRPr="00B76AAD">
        <w:rPr>
          <w:rFonts w:ascii="Times New Roman" w:hAnsi="Times New Roman"/>
          <w:b/>
          <w:caps/>
          <w:sz w:val="24"/>
          <w:szCs w:val="24"/>
          <w:lang w:eastAsia="ru-RU"/>
        </w:rPr>
        <w:t>. Якість послуг</w:t>
      </w:r>
    </w:p>
    <w:p w:rsidR="008D51C3" w:rsidRPr="00B76AAD" w:rsidRDefault="008D51C3" w:rsidP="008D51C3">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3.1. Виконавець</w:t>
      </w:r>
      <w:r w:rsidRPr="00B76AAD">
        <w:rPr>
          <w:rFonts w:ascii="Times New Roman" w:hAnsi="Times New Roman"/>
          <w:sz w:val="24"/>
          <w:szCs w:val="24"/>
          <w:lang w:val="ru-RU" w:eastAsia="ru-RU"/>
        </w:rPr>
        <w:t xml:space="preserve"> повинен </w:t>
      </w:r>
      <w:r w:rsidRPr="00B76AAD">
        <w:rPr>
          <w:rFonts w:ascii="Times New Roman" w:hAnsi="Times New Roman"/>
          <w:sz w:val="24"/>
          <w:szCs w:val="24"/>
          <w:lang w:eastAsia="ru-RU"/>
        </w:rPr>
        <w:t>надати Замовнику послуги з технічного обслуговування АТЗ</w:t>
      </w:r>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якість</w:t>
      </w:r>
      <w:proofErr w:type="spellEnd"/>
      <w:r w:rsidRPr="00B76AAD">
        <w:rPr>
          <w:rFonts w:ascii="Times New Roman" w:hAnsi="Times New Roman"/>
          <w:sz w:val="24"/>
          <w:szCs w:val="24"/>
          <w:lang w:val="ru-RU" w:eastAsia="ru-RU"/>
        </w:rPr>
        <w:t xml:space="preserve"> як</w:t>
      </w:r>
      <w:proofErr w:type="spellStart"/>
      <w:r w:rsidRPr="00B76AAD">
        <w:rPr>
          <w:rFonts w:ascii="Times New Roman" w:hAnsi="Times New Roman"/>
          <w:sz w:val="24"/>
          <w:szCs w:val="24"/>
          <w:lang w:eastAsia="ru-RU"/>
        </w:rPr>
        <w:t>их</w:t>
      </w:r>
      <w:proofErr w:type="spellEnd"/>
      <w:r w:rsidRPr="00B76AAD">
        <w:rPr>
          <w:rFonts w:ascii="Times New Roman" w:hAnsi="Times New Roman"/>
          <w:sz w:val="24"/>
          <w:szCs w:val="24"/>
          <w:lang w:eastAsia="ru-RU"/>
        </w:rPr>
        <w:t xml:space="preserve"> </w:t>
      </w:r>
      <w:proofErr w:type="spellStart"/>
      <w:r w:rsidRPr="00B76AAD">
        <w:rPr>
          <w:rFonts w:ascii="Times New Roman" w:hAnsi="Times New Roman"/>
          <w:sz w:val="24"/>
          <w:szCs w:val="24"/>
          <w:lang w:val="ru-RU" w:eastAsia="ru-RU"/>
        </w:rPr>
        <w:t>відповідає</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умовам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встановленим</w:t>
      </w:r>
      <w:proofErr w:type="spellEnd"/>
      <w:r w:rsidRPr="00B76AAD">
        <w:rPr>
          <w:rFonts w:ascii="Times New Roman" w:hAnsi="Times New Roman"/>
          <w:sz w:val="24"/>
          <w:szCs w:val="24"/>
          <w:lang w:val="ru-RU" w:eastAsia="ru-RU"/>
        </w:rPr>
        <w:t xml:space="preserve"> чиним </w:t>
      </w:r>
      <w:proofErr w:type="spellStart"/>
      <w:r w:rsidRPr="00B76AAD">
        <w:rPr>
          <w:rFonts w:ascii="Times New Roman" w:hAnsi="Times New Roman"/>
          <w:sz w:val="24"/>
          <w:szCs w:val="24"/>
          <w:lang w:val="ru-RU" w:eastAsia="ru-RU"/>
        </w:rPr>
        <w:t>законодавством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України</w:t>
      </w:r>
      <w:proofErr w:type="spellEnd"/>
      <w:r w:rsidRPr="00B76AAD">
        <w:rPr>
          <w:rFonts w:ascii="Times New Roman" w:hAnsi="Times New Roman"/>
          <w:sz w:val="24"/>
          <w:szCs w:val="24"/>
          <w:lang w:val="ru-RU" w:eastAsia="ru-RU"/>
        </w:rPr>
        <w:t xml:space="preserve"> до </w:t>
      </w:r>
      <w:proofErr w:type="spellStart"/>
      <w:r w:rsidRPr="00B76AAD">
        <w:rPr>
          <w:rFonts w:ascii="Times New Roman" w:hAnsi="Times New Roman"/>
          <w:sz w:val="24"/>
          <w:szCs w:val="24"/>
          <w:lang w:val="ru-RU" w:eastAsia="ru-RU"/>
        </w:rPr>
        <w:t>цієї</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категорії</w:t>
      </w:r>
      <w:proofErr w:type="spellEnd"/>
      <w:r w:rsidRPr="00B76AAD">
        <w:rPr>
          <w:rFonts w:ascii="Times New Roman" w:hAnsi="Times New Roman"/>
          <w:sz w:val="24"/>
          <w:szCs w:val="24"/>
          <w:lang w:val="ru-RU" w:eastAsia="ru-RU"/>
        </w:rPr>
        <w:t xml:space="preserve"> </w:t>
      </w:r>
      <w:r w:rsidRPr="00B76AAD">
        <w:rPr>
          <w:rFonts w:ascii="Times New Roman" w:hAnsi="Times New Roman"/>
          <w:sz w:val="24"/>
          <w:szCs w:val="24"/>
          <w:lang w:eastAsia="ru-RU"/>
        </w:rPr>
        <w:t>послуг</w:t>
      </w:r>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Технічні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якісні</w:t>
      </w:r>
      <w:proofErr w:type="spellEnd"/>
      <w:r w:rsidRPr="00B76AAD">
        <w:rPr>
          <w:rFonts w:ascii="Times New Roman" w:hAnsi="Times New Roman"/>
          <w:sz w:val="24"/>
          <w:szCs w:val="24"/>
          <w:lang w:val="ru-RU" w:eastAsia="ru-RU"/>
        </w:rPr>
        <w:t xml:space="preserve"> характеристики </w:t>
      </w:r>
      <w:r w:rsidRPr="00B76AAD">
        <w:rPr>
          <w:rFonts w:ascii="Times New Roman" w:hAnsi="Times New Roman"/>
          <w:sz w:val="24"/>
          <w:szCs w:val="24"/>
          <w:lang w:eastAsia="ru-RU"/>
        </w:rPr>
        <w:t xml:space="preserve">послуг </w:t>
      </w:r>
      <w:proofErr w:type="spellStart"/>
      <w:r w:rsidRPr="00B76AAD">
        <w:rPr>
          <w:rFonts w:ascii="Times New Roman" w:hAnsi="Times New Roman"/>
          <w:sz w:val="24"/>
          <w:szCs w:val="24"/>
          <w:lang w:val="ru-RU" w:eastAsia="ru-RU"/>
        </w:rPr>
        <w:t>повинні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відповідати</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встановленим</w:t>
      </w:r>
      <w:proofErr w:type="spellEnd"/>
      <w:r w:rsidRPr="00B76AAD">
        <w:rPr>
          <w:rFonts w:ascii="Times New Roman" w:hAnsi="Times New Roman"/>
          <w:sz w:val="24"/>
          <w:szCs w:val="24"/>
          <w:lang w:val="ru-RU" w:eastAsia="ru-RU"/>
        </w:rPr>
        <w:t>/</w:t>
      </w:r>
      <w:proofErr w:type="spellStart"/>
      <w:r w:rsidRPr="00B76AAD">
        <w:rPr>
          <w:rFonts w:ascii="Times New Roman" w:hAnsi="Times New Roman"/>
          <w:sz w:val="24"/>
          <w:szCs w:val="24"/>
          <w:lang w:val="ru-RU" w:eastAsia="ru-RU"/>
        </w:rPr>
        <w:t>зареєстрованим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діючим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нормативним</w:t>
      </w:r>
      <w:proofErr w:type="spellEnd"/>
      <w:r w:rsidRPr="00B76AAD">
        <w:rPr>
          <w:rFonts w:ascii="Times New Roman" w:hAnsi="Times New Roman"/>
          <w:sz w:val="24"/>
          <w:szCs w:val="24"/>
          <w:lang w:val="ru-RU" w:eastAsia="ru-RU"/>
        </w:rPr>
        <w:t xml:space="preserve"> актам </w:t>
      </w:r>
      <w:proofErr w:type="spellStart"/>
      <w:r w:rsidRPr="00B76AAD">
        <w:rPr>
          <w:rFonts w:ascii="Times New Roman" w:hAnsi="Times New Roman"/>
          <w:sz w:val="24"/>
          <w:szCs w:val="24"/>
          <w:lang w:val="ru-RU" w:eastAsia="ru-RU"/>
        </w:rPr>
        <w:t>діючого</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законодавства</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державним</w:t>
      </w:r>
      <w:proofErr w:type="spellEnd"/>
      <w:r w:rsidRPr="00B76AAD">
        <w:rPr>
          <w:rFonts w:ascii="Times New Roman" w:hAnsi="Times New Roman"/>
          <w:sz w:val="24"/>
          <w:szCs w:val="24"/>
          <w:lang w:val="ru-RU" w:eastAsia="ru-RU"/>
        </w:rPr>
        <w:t xml:space="preserve"> стандартам (</w:t>
      </w:r>
      <w:proofErr w:type="spellStart"/>
      <w:r w:rsidRPr="00B76AAD">
        <w:rPr>
          <w:rFonts w:ascii="Times New Roman" w:hAnsi="Times New Roman"/>
          <w:sz w:val="24"/>
          <w:szCs w:val="24"/>
          <w:lang w:val="ru-RU" w:eastAsia="ru-RU"/>
        </w:rPr>
        <w:t>технічним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умовам</w:t>
      </w:r>
      <w:proofErr w:type="spellEnd"/>
      <w:r w:rsidRPr="00B76AAD">
        <w:rPr>
          <w:rFonts w:ascii="Times New Roman" w:hAnsi="Times New Roman"/>
          <w:sz w:val="24"/>
          <w:szCs w:val="24"/>
          <w:lang w:val="ru-RU" w:eastAsia="ru-RU"/>
        </w:rPr>
        <w:t>)</w:t>
      </w:r>
      <w:r w:rsidRPr="00B76AAD">
        <w:rPr>
          <w:rFonts w:ascii="Times New Roman" w:hAnsi="Times New Roman"/>
          <w:sz w:val="24"/>
          <w:szCs w:val="24"/>
          <w:lang w:eastAsia="ru-RU"/>
        </w:rPr>
        <w:t>.</w:t>
      </w:r>
    </w:p>
    <w:p w:rsidR="008D51C3" w:rsidRPr="00B76AAD" w:rsidRDefault="008D51C3" w:rsidP="008D51C3">
      <w:pPr>
        <w:spacing w:after="0" w:line="240" w:lineRule="auto"/>
        <w:rPr>
          <w:rFonts w:ascii="Times New Roman" w:hAnsi="Times New Roman"/>
          <w:color w:val="000000"/>
          <w:sz w:val="24"/>
          <w:szCs w:val="24"/>
        </w:rPr>
      </w:pPr>
      <w:r w:rsidRPr="00B76AAD">
        <w:rPr>
          <w:rFonts w:ascii="Times New Roman" w:hAnsi="Times New Roman"/>
          <w:color w:val="000000"/>
          <w:sz w:val="24"/>
          <w:szCs w:val="24"/>
        </w:rPr>
        <w:t xml:space="preserve">       3.2. Виконавець зобов’язаний забезпечити:</w:t>
      </w:r>
    </w:p>
    <w:p w:rsidR="008D51C3" w:rsidRPr="00B76AAD" w:rsidRDefault="008D51C3" w:rsidP="008D51C3">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xml:space="preserve">- відповідальне зберігання АТЗ та обладнання, яке встановлене на АТЗ, а також відповідальне зберігання та використання за призначенням прийнятих від Замовника складових АТЗ, запчастин та витратних матеріалів, необхідних для виконання послуг </w:t>
      </w:r>
      <w:r w:rsidRPr="00B76AAD">
        <w:rPr>
          <w:rFonts w:ascii="Times New Roman" w:hAnsi="Times New Roman"/>
          <w:sz w:val="24"/>
          <w:szCs w:val="24"/>
          <w:lang w:eastAsia="ru-RU"/>
        </w:rPr>
        <w:t>з технічного обслуговування АТЗ</w:t>
      </w:r>
      <w:r w:rsidRPr="00B76AAD">
        <w:rPr>
          <w:rFonts w:ascii="Times New Roman" w:hAnsi="Times New Roman"/>
          <w:color w:val="000000"/>
          <w:sz w:val="24"/>
          <w:szCs w:val="24"/>
        </w:rPr>
        <w:t>;</w:t>
      </w:r>
    </w:p>
    <w:p w:rsidR="008D51C3" w:rsidRPr="00B76AAD" w:rsidRDefault="008D51C3" w:rsidP="008D51C3">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xml:space="preserve">- повернення (на вимогу) Замовника демонтованих під час надання послуг </w:t>
      </w:r>
      <w:r w:rsidRPr="00B76AAD">
        <w:rPr>
          <w:rFonts w:ascii="Times New Roman" w:hAnsi="Times New Roman"/>
          <w:sz w:val="24"/>
          <w:szCs w:val="24"/>
          <w:lang w:eastAsia="ru-RU"/>
        </w:rPr>
        <w:t>з технічного обслуговування АТЗ</w:t>
      </w:r>
      <w:r w:rsidRPr="00B76AAD">
        <w:rPr>
          <w:rFonts w:ascii="Times New Roman" w:hAnsi="Times New Roman"/>
          <w:color w:val="000000"/>
          <w:sz w:val="24"/>
          <w:szCs w:val="24"/>
        </w:rPr>
        <w:t xml:space="preserve"> складових частини АТЗ та витратних матеріалів;</w:t>
      </w:r>
    </w:p>
    <w:p w:rsidR="008D51C3" w:rsidRPr="00B76AAD" w:rsidRDefault="008D51C3" w:rsidP="008D51C3">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у разі виникнення недоліків з наданих послуг з технічного обслуговування АТЗ під час прийняття АТЗ Замовником, Виконавець безкоштовно усуває всі недоліки власними силами та за власні кошти.</w:t>
      </w:r>
    </w:p>
    <w:p w:rsidR="008D51C3" w:rsidRPr="00B76AAD" w:rsidRDefault="008D51C3" w:rsidP="008D51C3">
      <w:pPr>
        <w:spacing w:after="0" w:line="240" w:lineRule="auto"/>
        <w:ind w:firstLine="709"/>
        <w:jc w:val="both"/>
        <w:rPr>
          <w:rFonts w:ascii="Times New Roman" w:hAnsi="Times New Roman"/>
          <w:color w:val="000000"/>
          <w:sz w:val="24"/>
          <w:szCs w:val="24"/>
        </w:rPr>
      </w:pPr>
      <w:r w:rsidRPr="00B76AAD">
        <w:rPr>
          <w:rFonts w:ascii="Times New Roman" w:hAnsi="Times New Roman"/>
          <w:color w:val="000000"/>
          <w:sz w:val="24"/>
          <w:szCs w:val="24"/>
        </w:rPr>
        <w:t>Якість послуг з технічного обслуговування АТЗ повинні відповідати вимогам Правил надання послуг з технічного обслуговування АТЗ,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p w:rsidR="008D51C3" w:rsidRPr="00B76AAD" w:rsidRDefault="008D51C3" w:rsidP="008D51C3">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3.3. Замовник має право відмовитися від прийняття Послуг, у разі надання їх Виконавцем неякісно.</w:t>
      </w:r>
    </w:p>
    <w:p w:rsidR="008D51C3" w:rsidRPr="00B76AAD" w:rsidRDefault="008D51C3" w:rsidP="008D51C3">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3.4. У разі невиконання або виконання Послуг неналежної якості або виявленні недоліків виконаних Послуг, Виконавець зобов’язується за свій рахунок усунути недоліки протягом 10 робочих днів.</w:t>
      </w:r>
    </w:p>
    <w:p w:rsidR="008D51C3" w:rsidRPr="00B76AAD" w:rsidRDefault="008D51C3" w:rsidP="008D51C3">
      <w:pPr>
        <w:shd w:val="clear" w:color="auto" w:fill="FFFFFF"/>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lang w:eastAsia="ru-RU"/>
        </w:rPr>
        <w:t xml:space="preserve">         3.5. </w:t>
      </w:r>
      <w:r w:rsidRPr="00B76AAD">
        <w:rPr>
          <w:rFonts w:ascii="Times New Roman" w:hAnsi="Times New Roman"/>
          <w:color w:val="000000"/>
          <w:sz w:val="24"/>
          <w:szCs w:val="24"/>
        </w:rPr>
        <w:t>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технічного обслуговування АТЗ діє _____________місяців без обмеження пробігу з моменту підписання Сторонами Акту приймання-передачі наданих послуг.</w:t>
      </w:r>
    </w:p>
    <w:p w:rsidR="008D51C3" w:rsidRPr="00B76AAD" w:rsidRDefault="008D51C3" w:rsidP="008D51C3">
      <w:pPr>
        <w:spacing w:after="0" w:line="240" w:lineRule="auto"/>
        <w:rPr>
          <w:rFonts w:ascii="Times New Roman" w:hAnsi="Times New Roman"/>
          <w:b/>
          <w:bCs/>
          <w:spacing w:val="-12"/>
          <w:sz w:val="24"/>
          <w:szCs w:val="24"/>
          <w:lang w:eastAsia="ru-RU"/>
        </w:rPr>
      </w:pPr>
    </w:p>
    <w:p w:rsidR="008D51C3" w:rsidRPr="00B76AAD" w:rsidRDefault="008D51C3" w:rsidP="008D51C3">
      <w:pPr>
        <w:spacing w:after="0" w:line="240" w:lineRule="auto"/>
        <w:jc w:val="center"/>
        <w:rPr>
          <w:rFonts w:ascii="Times New Roman" w:hAnsi="Times New Roman"/>
          <w:sz w:val="24"/>
          <w:szCs w:val="24"/>
          <w:lang w:eastAsia="ru-RU"/>
        </w:rPr>
      </w:pPr>
      <w:r w:rsidRPr="00B76AAD">
        <w:rPr>
          <w:rFonts w:ascii="Times New Roman" w:hAnsi="Times New Roman"/>
          <w:b/>
          <w:bCs/>
          <w:spacing w:val="-12"/>
          <w:sz w:val="24"/>
          <w:szCs w:val="24"/>
          <w:lang w:eastAsia="ru-RU"/>
        </w:rPr>
        <w:t>4. ВАРТІСТЬ І ПОРЯДОК ПРОВЕДЕННЯ РОЗРАХУНКІВ</w:t>
      </w:r>
    </w:p>
    <w:p w:rsidR="008D51C3" w:rsidRPr="00B76AAD" w:rsidRDefault="008D51C3" w:rsidP="008D51C3">
      <w:pPr>
        <w:tabs>
          <w:tab w:val="left" w:pos="1296"/>
        </w:tabs>
        <w:spacing w:after="0" w:line="240" w:lineRule="auto"/>
        <w:ind w:firstLine="725"/>
        <w:jc w:val="both"/>
        <w:rPr>
          <w:rFonts w:ascii="Times New Roman" w:hAnsi="Times New Roman"/>
          <w:spacing w:val="9"/>
          <w:sz w:val="24"/>
          <w:szCs w:val="24"/>
          <w:lang w:eastAsia="ru-RU"/>
        </w:rPr>
      </w:pPr>
      <w:r w:rsidRPr="00B76AAD">
        <w:rPr>
          <w:rFonts w:ascii="Times New Roman" w:hAnsi="Times New Roman"/>
          <w:spacing w:val="-6"/>
          <w:sz w:val="24"/>
          <w:szCs w:val="24"/>
          <w:lang w:eastAsia="ru-RU"/>
        </w:rPr>
        <w:t>4.1.</w:t>
      </w:r>
      <w:r w:rsidRPr="00B76AAD">
        <w:rPr>
          <w:rFonts w:ascii="Times New Roman" w:hAnsi="Times New Roman"/>
          <w:sz w:val="24"/>
          <w:szCs w:val="24"/>
          <w:lang w:eastAsia="ru-RU"/>
        </w:rPr>
        <w:tab/>
        <w:t xml:space="preserve">Загальна вартість </w:t>
      </w:r>
      <w:r w:rsidRPr="00B76AAD">
        <w:rPr>
          <w:rFonts w:ascii="Times New Roman" w:hAnsi="Times New Roman"/>
          <w:spacing w:val="9"/>
          <w:sz w:val="24"/>
          <w:szCs w:val="24"/>
          <w:lang w:eastAsia="ru-RU"/>
        </w:rPr>
        <w:t xml:space="preserve">послуг за даним Договором </w:t>
      </w:r>
      <w:r w:rsidRPr="00B76AAD">
        <w:rPr>
          <w:rFonts w:ascii="Times New Roman" w:hAnsi="Times New Roman"/>
          <w:bCs/>
          <w:sz w:val="24"/>
          <w:szCs w:val="24"/>
          <w:lang w:val="ru-RU" w:eastAsia="ru-RU"/>
        </w:rPr>
        <w:t>становить _____________ грн. (____________</w:t>
      </w:r>
      <w:proofErr w:type="spellStart"/>
      <w:r w:rsidRPr="00B76AAD">
        <w:rPr>
          <w:rFonts w:ascii="Times New Roman" w:hAnsi="Times New Roman"/>
          <w:bCs/>
          <w:sz w:val="24"/>
          <w:szCs w:val="24"/>
          <w:lang w:val="ru-RU" w:eastAsia="ru-RU"/>
        </w:rPr>
        <w:t>гривень</w:t>
      </w:r>
      <w:proofErr w:type="spellEnd"/>
      <w:r w:rsidRPr="00B76AAD">
        <w:rPr>
          <w:rFonts w:ascii="Times New Roman" w:hAnsi="Times New Roman"/>
          <w:bCs/>
          <w:sz w:val="24"/>
          <w:szCs w:val="24"/>
          <w:lang w:val="ru-RU" w:eastAsia="ru-RU"/>
        </w:rPr>
        <w:t xml:space="preserve">), в </w:t>
      </w:r>
      <w:proofErr w:type="spellStart"/>
      <w:r w:rsidRPr="00B76AAD">
        <w:rPr>
          <w:rFonts w:ascii="Times New Roman" w:hAnsi="Times New Roman"/>
          <w:bCs/>
          <w:sz w:val="24"/>
          <w:szCs w:val="24"/>
          <w:lang w:val="ru-RU" w:eastAsia="ru-RU"/>
        </w:rPr>
        <w:t>т.ч</w:t>
      </w:r>
      <w:proofErr w:type="spellEnd"/>
      <w:r w:rsidRPr="00B76AAD">
        <w:rPr>
          <w:rFonts w:ascii="Times New Roman" w:hAnsi="Times New Roman"/>
          <w:bCs/>
          <w:sz w:val="24"/>
          <w:szCs w:val="24"/>
          <w:lang w:val="ru-RU" w:eastAsia="ru-RU"/>
        </w:rPr>
        <w:t>. ПДВ — ____________________    грн.</w:t>
      </w:r>
      <w:r w:rsidRPr="00B76AAD">
        <w:rPr>
          <w:rFonts w:ascii="Times New Roman" w:hAnsi="Times New Roman"/>
          <w:spacing w:val="9"/>
          <w:sz w:val="24"/>
          <w:szCs w:val="24"/>
          <w:lang w:eastAsia="ru-RU"/>
        </w:rPr>
        <w:t xml:space="preserve"> Загальна вартість Договору складається із загальної вартості послуг, запасних частин та витратних матеріалів.  </w:t>
      </w:r>
    </w:p>
    <w:p w:rsidR="008D51C3" w:rsidRPr="00B76AAD" w:rsidRDefault="008D51C3" w:rsidP="008D51C3">
      <w:pPr>
        <w:tabs>
          <w:tab w:val="left" w:pos="1296"/>
        </w:tabs>
        <w:spacing w:after="0" w:line="240" w:lineRule="auto"/>
        <w:ind w:firstLine="725"/>
        <w:jc w:val="both"/>
        <w:rPr>
          <w:rFonts w:ascii="Times New Roman" w:hAnsi="Times New Roman"/>
          <w:sz w:val="24"/>
          <w:szCs w:val="24"/>
          <w:lang w:eastAsia="ru-RU"/>
        </w:rPr>
      </w:pPr>
      <w:r w:rsidRPr="00B76AAD">
        <w:rPr>
          <w:rFonts w:ascii="Times New Roman" w:hAnsi="Times New Roman"/>
          <w:sz w:val="24"/>
          <w:szCs w:val="24"/>
          <w:lang w:eastAsia="ru-RU"/>
        </w:rPr>
        <w:t xml:space="preserve">4.2. Розрахунки за надані послуги Замовником здійснюється </w:t>
      </w:r>
      <w:r w:rsidRPr="000209BC">
        <w:rPr>
          <w:rStyle w:val="FontStyle15"/>
          <w:rFonts w:eastAsia="Calibri"/>
        </w:rPr>
        <w:t xml:space="preserve"> на умовах 100% попередньої оплати в</w:t>
      </w:r>
      <w:r>
        <w:rPr>
          <w:rStyle w:val="FontStyle15"/>
          <w:rFonts w:eastAsia="Calibri"/>
        </w:rPr>
        <w:t xml:space="preserve">артості замовленої послуги </w:t>
      </w:r>
      <w:r>
        <w:rPr>
          <w:rFonts w:ascii="Times New Roman" w:hAnsi="Times New Roman"/>
          <w:sz w:val="24"/>
          <w:szCs w:val="24"/>
          <w:lang w:eastAsia="ru-RU"/>
        </w:rPr>
        <w:t>,</w:t>
      </w:r>
      <w:r w:rsidR="000B39B3">
        <w:rPr>
          <w:rFonts w:ascii="Times New Roman" w:hAnsi="Times New Roman"/>
          <w:sz w:val="24"/>
          <w:szCs w:val="24"/>
        </w:rPr>
        <w:t>не пізніше 5 (п’яти) робочих днів</w:t>
      </w:r>
      <w:r>
        <w:rPr>
          <w:rFonts w:ascii="Times New Roman" w:hAnsi="Times New Roman"/>
          <w:sz w:val="24"/>
          <w:szCs w:val="24"/>
        </w:rPr>
        <w:t xml:space="preserve"> з моменту </w:t>
      </w:r>
      <w:r w:rsidRPr="00B76AAD">
        <w:rPr>
          <w:rFonts w:ascii="Times New Roman" w:hAnsi="Times New Roman"/>
          <w:sz w:val="24"/>
          <w:szCs w:val="24"/>
        </w:rPr>
        <w:t>отримання від Виконавця рахунку</w:t>
      </w:r>
      <w:r w:rsidRPr="00B76AAD">
        <w:rPr>
          <w:rFonts w:ascii="Times New Roman" w:hAnsi="Times New Roman"/>
          <w:sz w:val="24"/>
          <w:szCs w:val="24"/>
          <w:lang w:eastAsia="ru-RU"/>
        </w:rPr>
        <w:t>.</w:t>
      </w:r>
    </w:p>
    <w:p w:rsidR="008D51C3" w:rsidRPr="00B76AAD" w:rsidRDefault="008D51C3" w:rsidP="008D51C3">
      <w:pPr>
        <w:spacing w:after="0" w:line="240" w:lineRule="auto"/>
        <w:rPr>
          <w:rFonts w:ascii="Times New Roman" w:hAnsi="Times New Roman"/>
          <w:spacing w:val="-13"/>
          <w:sz w:val="24"/>
          <w:szCs w:val="24"/>
          <w:lang w:eastAsia="ru-RU"/>
        </w:rPr>
      </w:pPr>
    </w:p>
    <w:p w:rsidR="008D51C3" w:rsidRPr="00B76AAD" w:rsidRDefault="008D51C3" w:rsidP="008D51C3">
      <w:pPr>
        <w:tabs>
          <w:tab w:val="left" w:pos="0"/>
          <w:tab w:val="left" w:pos="1276"/>
        </w:tabs>
        <w:suppressAutoHyphens/>
        <w:spacing w:after="0" w:line="240" w:lineRule="auto"/>
        <w:ind w:left="-360" w:right="-186"/>
        <w:jc w:val="center"/>
        <w:rPr>
          <w:rFonts w:ascii="Times New Roman" w:eastAsia="Calibri" w:hAnsi="Times New Roman"/>
          <w:caps/>
          <w:sz w:val="24"/>
          <w:szCs w:val="24"/>
          <w:lang w:eastAsia="zh-CN"/>
        </w:rPr>
      </w:pPr>
      <w:r w:rsidRPr="00B76AAD">
        <w:rPr>
          <w:rFonts w:ascii="Times New Roman" w:hAnsi="Times New Roman"/>
          <w:b/>
          <w:caps/>
          <w:color w:val="000000"/>
          <w:sz w:val="24"/>
          <w:szCs w:val="24"/>
          <w:lang w:eastAsia="ru-RU"/>
        </w:rPr>
        <w:lastRenderedPageBreak/>
        <w:t>5. Порядок здачі та приймання наданих послуг</w:t>
      </w:r>
    </w:p>
    <w:p w:rsidR="008D51C3" w:rsidRPr="00B76AAD" w:rsidRDefault="008D51C3" w:rsidP="008D51C3">
      <w:pPr>
        <w:widowControl w:val="0"/>
        <w:suppressAutoHyphens/>
        <w:autoSpaceDE w:val="0"/>
        <w:spacing w:after="0" w:line="240" w:lineRule="auto"/>
        <w:ind w:left="-360" w:right="-186" w:firstLine="360"/>
        <w:jc w:val="both"/>
        <w:rPr>
          <w:rFonts w:ascii="Times New Roman" w:eastAsia="Calibri" w:hAnsi="Times New Roman"/>
          <w:sz w:val="24"/>
          <w:szCs w:val="24"/>
          <w:lang w:eastAsia="zh-CN"/>
        </w:rPr>
      </w:pPr>
      <w:r w:rsidRPr="00B76AAD">
        <w:rPr>
          <w:rFonts w:ascii="Times New Roman" w:hAnsi="Times New Roman"/>
          <w:sz w:val="24"/>
          <w:szCs w:val="24"/>
          <w:lang w:eastAsia="ru-RU"/>
        </w:rPr>
        <w:t>5.1. Передача наданих послуг Виконавцем і приймання їх Замовником проводиться після підписання акту приймання-передачі наданих послуг.</w:t>
      </w:r>
    </w:p>
    <w:p w:rsidR="008D51C3" w:rsidRPr="00B76AAD" w:rsidRDefault="008D51C3" w:rsidP="008D51C3">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 xml:space="preserve">5.2. Якщо під час надання послуг Виконавець відступив від умов Договору, що призвело до погіршення якості послуг, то на вимогу Замовника він зобов’язаний безкоштовно виправити всі виявлені недоліки в термін не більше 10 робочих днів. </w:t>
      </w:r>
    </w:p>
    <w:p w:rsidR="008D51C3" w:rsidRPr="00B76AAD" w:rsidRDefault="008D51C3" w:rsidP="008D51C3">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5.3. Запасні частини та матеріали, які будуть використовуватись при наданні послуг повинні бути новими.</w:t>
      </w:r>
    </w:p>
    <w:p w:rsidR="008D51C3" w:rsidRPr="00B76AAD" w:rsidRDefault="008D51C3" w:rsidP="008D51C3">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5.4. Всі замінені при проведенні послуг з технічного огляду АТЗ запасні частини та матеріали, повертаються Замовнику.</w:t>
      </w:r>
    </w:p>
    <w:p w:rsidR="008D51C3" w:rsidRPr="00B76AAD" w:rsidRDefault="008D51C3" w:rsidP="008D51C3">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5.5. Виконавець гарантує якість результату наданих послуг, а також те, що всі матеріали, вироби та конструкції, які використовуються ним при наданні послуг, відповідають діючих нормам та правилам затверджених в порядку передбаченому чинним законодавством України.</w:t>
      </w:r>
    </w:p>
    <w:p w:rsidR="008D51C3" w:rsidRPr="00B76AAD" w:rsidRDefault="008D51C3" w:rsidP="008D51C3">
      <w:pPr>
        <w:tabs>
          <w:tab w:val="left" w:pos="0"/>
          <w:tab w:val="left" w:pos="993"/>
        </w:tabs>
        <w:suppressAutoHyphens/>
        <w:spacing w:after="0" w:line="240" w:lineRule="auto"/>
        <w:ind w:left="-360" w:right="-186"/>
        <w:jc w:val="both"/>
        <w:rPr>
          <w:rFonts w:ascii="Times New Roman" w:eastAsia="Calibri" w:hAnsi="Times New Roman"/>
          <w:sz w:val="24"/>
          <w:szCs w:val="24"/>
          <w:lang w:eastAsia="zh-CN"/>
        </w:rPr>
      </w:pPr>
      <w:r w:rsidRPr="00B76AAD">
        <w:rPr>
          <w:rFonts w:ascii="Times New Roman" w:hAnsi="Times New Roman"/>
          <w:color w:val="000000"/>
          <w:sz w:val="24"/>
          <w:szCs w:val="24"/>
          <w:lang w:eastAsia="ru-RU"/>
        </w:rPr>
        <w:tab/>
        <w:t xml:space="preserve">5.6. </w:t>
      </w:r>
      <w:r w:rsidRPr="00B76AAD">
        <w:rPr>
          <w:rFonts w:ascii="Times New Roman" w:hAnsi="Times New Roman"/>
          <w:sz w:val="24"/>
          <w:szCs w:val="24"/>
          <w:lang w:eastAsia="ru-RU"/>
        </w:rPr>
        <w:t xml:space="preserve">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w:t>
      </w:r>
      <w:proofErr w:type="spellStart"/>
      <w:r w:rsidRPr="00B76AAD">
        <w:rPr>
          <w:rFonts w:ascii="Times New Roman" w:hAnsi="Times New Roman"/>
          <w:sz w:val="24"/>
          <w:szCs w:val="24"/>
          <w:lang w:eastAsia="ru-RU"/>
        </w:rPr>
        <w:t>т.ч</w:t>
      </w:r>
      <w:proofErr w:type="spellEnd"/>
      <w:r w:rsidRPr="00B76AAD">
        <w:rPr>
          <w:rFonts w:ascii="Times New Roman" w:hAnsi="Times New Roman"/>
          <w:sz w:val="24"/>
          <w:szCs w:val="24"/>
          <w:lang w:eastAsia="ru-RU"/>
        </w:rPr>
        <w:t>. ті, що були умисно приховані Виконавцем, під час надання послуг, Замовник негайно інформує про це Виконавця і представниками Сторін складається дефектний Акт. Виконавець ліквідує такі недоліки за свій рахунок у строки, що зазначені в дефектному Акті.</w:t>
      </w:r>
    </w:p>
    <w:p w:rsidR="008D51C3" w:rsidRPr="00B76AAD" w:rsidRDefault="008D51C3" w:rsidP="008D51C3">
      <w:pPr>
        <w:tabs>
          <w:tab w:val="left" w:pos="0"/>
          <w:tab w:val="left" w:pos="567"/>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5.7 Виконавець самостійно організовує надання послуг по виконанню цього Договору, визначає безпосередніх виконавців та розподіляє обов’язки між ними.</w:t>
      </w:r>
    </w:p>
    <w:p w:rsidR="008D51C3" w:rsidRPr="00B76AAD" w:rsidRDefault="008D51C3" w:rsidP="008D51C3">
      <w:pPr>
        <w:tabs>
          <w:tab w:val="left" w:pos="0"/>
          <w:tab w:val="left" w:pos="567"/>
        </w:tabs>
        <w:suppressAutoHyphens/>
        <w:spacing w:after="0" w:line="240" w:lineRule="auto"/>
        <w:ind w:left="-360" w:right="-186"/>
        <w:jc w:val="both"/>
        <w:rPr>
          <w:rFonts w:ascii="Times New Roman" w:eastAsia="Calibri" w:hAnsi="Times New Roman"/>
          <w:sz w:val="24"/>
          <w:szCs w:val="24"/>
          <w:lang w:eastAsia="zh-CN"/>
        </w:rPr>
      </w:pPr>
      <w:r w:rsidRPr="00B76AAD">
        <w:rPr>
          <w:rFonts w:ascii="Times New Roman" w:hAnsi="Times New Roman"/>
          <w:color w:val="000000"/>
          <w:sz w:val="24"/>
          <w:szCs w:val="24"/>
          <w:lang w:eastAsia="ru-RU"/>
        </w:rPr>
        <w:t xml:space="preserve">      5.8. Фактичне використання запасних частин і матеріалів, </w:t>
      </w:r>
      <w:proofErr w:type="spellStart"/>
      <w:r w:rsidRPr="00B76AAD">
        <w:rPr>
          <w:rFonts w:ascii="Times New Roman" w:hAnsi="Times New Roman"/>
          <w:color w:val="000000"/>
          <w:sz w:val="24"/>
          <w:szCs w:val="24"/>
          <w:lang w:eastAsia="ru-RU"/>
        </w:rPr>
        <w:t>уточнюється</w:t>
      </w:r>
      <w:proofErr w:type="spellEnd"/>
      <w:r w:rsidRPr="00B76AAD">
        <w:rPr>
          <w:rFonts w:ascii="Times New Roman" w:hAnsi="Times New Roman"/>
          <w:color w:val="000000"/>
          <w:sz w:val="24"/>
          <w:szCs w:val="24"/>
          <w:lang w:eastAsia="ru-RU"/>
        </w:rPr>
        <w:t xml:space="preserve"> під час виконання послуг з технічного обслуговування АТЗ та зазначається в Акті </w:t>
      </w:r>
      <w:r w:rsidRPr="00B76AAD">
        <w:rPr>
          <w:rFonts w:ascii="Times New Roman" w:hAnsi="Times New Roman"/>
          <w:sz w:val="24"/>
          <w:szCs w:val="24"/>
          <w:lang w:eastAsia="ru-RU"/>
        </w:rPr>
        <w:t>приймання – передачі наданих послуг.</w:t>
      </w:r>
      <w:r w:rsidRPr="00B76AAD">
        <w:rPr>
          <w:rFonts w:ascii="Times New Roman" w:hAnsi="Times New Roman"/>
          <w:color w:val="000000"/>
          <w:sz w:val="24"/>
          <w:szCs w:val="24"/>
          <w:lang w:eastAsia="ru-RU"/>
        </w:rPr>
        <w:t xml:space="preserve"> </w:t>
      </w:r>
    </w:p>
    <w:p w:rsidR="008D51C3" w:rsidRPr="00B76AAD" w:rsidRDefault="008D51C3" w:rsidP="008D51C3">
      <w:pPr>
        <w:tabs>
          <w:tab w:val="left" w:pos="0"/>
          <w:tab w:val="left" w:pos="567"/>
        </w:tabs>
        <w:suppressAutoHyphens/>
        <w:spacing w:after="0" w:line="240" w:lineRule="auto"/>
        <w:ind w:left="-360" w:right="-186"/>
        <w:jc w:val="both"/>
        <w:rPr>
          <w:rFonts w:ascii="Times New Roman" w:eastAsia="Calibri" w:hAnsi="Times New Roman"/>
          <w:sz w:val="24"/>
          <w:szCs w:val="24"/>
          <w:lang w:eastAsia="zh-CN"/>
        </w:rPr>
      </w:pPr>
    </w:p>
    <w:p w:rsidR="008D51C3" w:rsidRPr="00B76AAD" w:rsidRDefault="008D51C3" w:rsidP="008D51C3">
      <w:pPr>
        <w:tabs>
          <w:tab w:val="left" w:pos="0"/>
          <w:tab w:val="left" w:pos="567"/>
        </w:tabs>
        <w:suppressAutoHyphens/>
        <w:spacing w:after="0" w:line="240" w:lineRule="auto"/>
        <w:ind w:left="-360" w:right="-186"/>
        <w:jc w:val="center"/>
        <w:rPr>
          <w:rFonts w:ascii="Times New Roman" w:eastAsia="Calibri" w:hAnsi="Times New Roman"/>
          <w:sz w:val="24"/>
          <w:szCs w:val="24"/>
          <w:lang w:eastAsia="zh-CN"/>
        </w:rPr>
      </w:pPr>
      <w:r w:rsidRPr="00B76AAD">
        <w:rPr>
          <w:rFonts w:ascii="Times New Roman" w:eastAsia="Calibri" w:hAnsi="Times New Roman"/>
          <w:b/>
          <w:sz w:val="24"/>
          <w:szCs w:val="24"/>
          <w:lang w:eastAsia="zh-CN"/>
        </w:rPr>
        <w:t>6</w:t>
      </w:r>
      <w:r w:rsidRPr="00B76AAD">
        <w:rPr>
          <w:rFonts w:ascii="Times New Roman" w:hAnsi="Times New Roman"/>
          <w:b/>
          <w:sz w:val="24"/>
          <w:szCs w:val="24"/>
          <w:lang w:eastAsia="ru-RU"/>
        </w:rPr>
        <w:t>.</w:t>
      </w:r>
      <w:r w:rsidRPr="00B76AAD">
        <w:rPr>
          <w:rFonts w:ascii="Times New Roman" w:hAnsi="Times New Roman"/>
          <w:b/>
          <w:sz w:val="24"/>
          <w:szCs w:val="24"/>
          <w:lang w:val="ru-RU" w:eastAsia="ru-RU"/>
        </w:rPr>
        <w:t xml:space="preserve"> ВІДПОВІДАЛЬНІСТЬ СТОРІН ТА ПОРЯДОК ВИРІШЕННЯ СПОРІВ</w:t>
      </w:r>
    </w:p>
    <w:p w:rsidR="008D51C3" w:rsidRPr="00B76AAD" w:rsidRDefault="008D51C3" w:rsidP="008D51C3">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6.1 За невиконання або неналежне виконання зобов`язань по Договору Виконавець та Замовник несуть відповідальність згідно з діючим законодавством України та даним Договором.</w:t>
      </w:r>
    </w:p>
    <w:p w:rsidR="008D51C3" w:rsidRPr="00B76AAD" w:rsidRDefault="008D51C3" w:rsidP="008D51C3">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6.2. За порушення терміну надання послуг, вказаного у п.2.5 Договору, Виконавець сплачує Замовнику штраф в розмірі 10% від суми ненаданих або не своєчасно наданих послуг.</w:t>
      </w:r>
    </w:p>
    <w:p w:rsidR="008D51C3" w:rsidRPr="00B76AAD" w:rsidRDefault="008D51C3" w:rsidP="008D51C3">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6.3. Всі спори, що виникають з цього Договору, Сторони вирішують шляхом переговорів.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8D51C3" w:rsidRPr="00B76AAD" w:rsidRDefault="008D51C3" w:rsidP="008D51C3">
      <w:pPr>
        <w:spacing w:after="0" w:line="240" w:lineRule="auto"/>
        <w:ind w:firstLine="708"/>
        <w:jc w:val="both"/>
        <w:rPr>
          <w:rFonts w:ascii="Times New Roman" w:hAnsi="Times New Roman"/>
          <w:sz w:val="24"/>
          <w:szCs w:val="24"/>
          <w:lang w:eastAsia="ru-RU"/>
        </w:rPr>
      </w:pPr>
      <w:r w:rsidRPr="00B76AAD">
        <w:rPr>
          <w:rFonts w:ascii="Times New Roman" w:hAnsi="Times New Roman"/>
          <w:color w:val="000000"/>
          <w:sz w:val="24"/>
          <w:szCs w:val="24"/>
          <w:lang w:eastAsia="ru-RU"/>
        </w:rPr>
        <w:t>6.4. Виконавець несе відповідальність за знищення або пошкодження (псування)</w:t>
      </w:r>
      <w:r w:rsidRPr="00B76AAD">
        <w:rPr>
          <w:rFonts w:ascii="Times New Roman" w:hAnsi="Times New Roman"/>
          <w:sz w:val="24"/>
          <w:szCs w:val="24"/>
          <w:lang w:eastAsia="ru-RU"/>
        </w:rPr>
        <w:t xml:space="preserve"> об’єкта </w:t>
      </w:r>
      <w:r w:rsidRPr="00B76AAD">
        <w:rPr>
          <w:rFonts w:ascii="Times New Roman" w:hAnsi="Times New Roman"/>
          <w:color w:val="000000"/>
          <w:sz w:val="24"/>
          <w:szCs w:val="24"/>
          <w:lang w:eastAsia="ru-RU"/>
        </w:rPr>
        <w:t>до здачі послуг.</w:t>
      </w:r>
    </w:p>
    <w:p w:rsidR="008D51C3" w:rsidRPr="00B76AAD" w:rsidRDefault="008D51C3" w:rsidP="008D51C3">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6.5. Виконавець повинен зареєструвати податкову накладну в електронному реєстрі згідно вимог Податкового кодексу України.</w:t>
      </w:r>
    </w:p>
    <w:p w:rsidR="008D51C3" w:rsidRPr="00B76AAD" w:rsidRDefault="008D51C3" w:rsidP="008D51C3">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6.6.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8D51C3" w:rsidRPr="00B76AAD" w:rsidRDefault="008D51C3" w:rsidP="008D51C3">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 xml:space="preserve">6.7. </w:t>
      </w:r>
      <w:bookmarkStart w:id="17" w:name="_Hlk44939184"/>
      <w:r w:rsidRPr="00B76AAD">
        <w:rPr>
          <w:rFonts w:ascii="Times New Roman" w:hAnsi="Times New Roman"/>
          <w:sz w:val="24"/>
          <w:szCs w:val="24"/>
          <w:lang w:eastAsia="ru-RU"/>
        </w:rPr>
        <w:t xml:space="preserve">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Pr="00B76AAD">
        <w:rPr>
          <w:rFonts w:ascii="Times New Roman" w:hAnsi="Times New Roman"/>
          <w:sz w:val="24"/>
          <w:szCs w:val="24"/>
          <w:lang w:eastAsia="ru-RU"/>
        </w:rPr>
        <w:t>оперативно</w:t>
      </w:r>
      <w:proofErr w:type="spellEnd"/>
      <w:r w:rsidRPr="00B76AAD">
        <w:rPr>
          <w:rFonts w:ascii="Times New Roman" w:hAnsi="Times New Roman"/>
          <w:sz w:val="24"/>
          <w:szCs w:val="24"/>
          <w:lang w:eastAsia="ru-RU"/>
        </w:rPr>
        <w:t>-господарські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в день отримання Виконавцем письмового повідомлення</w:t>
      </w:r>
      <w:bookmarkEnd w:id="17"/>
      <w:r w:rsidRPr="00B76AAD">
        <w:rPr>
          <w:rFonts w:ascii="Times New Roman" w:hAnsi="Times New Roman"/>
          <w:sz w:val="24"/>
          <w:szCs w:val="24"/>
          <w:lang w:eastAsia="ru-RU"/>
        </w:rPr>
        <w:t>.</w:t>
      </w:r>
    </w:p>
    <w:p w:rsidR="008D51C3" w:rsidRPr="00B76AAD" w:rsidRDefault="008D51C3" w:rsidP="008D51C3">
      <w:pPr>
        <w:spacing w:after="0" w:line="240" w:lineRule="auto"/>
        <w:rPr>
          <w:rFonts w:ascii="Times New Roman" w:hAnsi="Times New Roman"/>
          <w:b/>
          <w:bCs/>
          <w:spacing w:val="-13"/>
          <w:sz w:val="24"/>
          <w:szCs w:val="24"/>
          <w:lang w:eastAsia="ru-RU"/>
        </w:rPr>
      </w:pPr>
    </w:p>
    <w:p w:rsidR="008D51C3" w:rsidRPr="00B76AAD" w:rsidRDefault="008D51C3" w:rsidP="008D51C3">
      <w:pPr>
        <w:tabs>
          <w:tab w:val="left" w:pos="298"/>
          <w:tab w:val="left" w:pos="993"/>
        </w:tabs>
        <w:suppressAutoHyphens/>
        <w:autoSpaceDE w:val="0"/>
        <w:spacing w:after="0" w:line="252" w:lineRule="exact"/>
        <w:jc w:val="center"/>
        <w:rPr>
          <w:rFonts w:ascii="Times New Roman" w:hAnsi="Times New Roman"/>
          <w:b/>
          <w:bCs/>
          <w:sz w:val="24"/>
          <w:szCs w:val="24"/>
          <w:lang w:eastAsia="ar-SA"/>
        </w:rPr>
      </w:pPr>
      <w:r w:rsidRPr="00B76AAD">
        <w:rPr>
          <w:rFonts w:ascii="Times New Roman" w:hAnsi="Times New Roman"/>
          <w:b/>
          <w:bCs/>
          <w:sz w:val="24"/>
          <w:szCs w:val="24"/>
          <w:lang w:eastAsia="ar-SA"/>
        </w:rPr>
        <w:lastRenderedPageBreak/>
        <w:t>7. ВИРІШЕННЯ СПОРІВ</w:t>
      </w:r>
    </w:p>
    <w:p w:rsidR="008D51C3" w:rsidRPr="00B76AAD" w:rsidRDefault="008D51C3" w:rsidP="00F4541F">
      <w:pPr>
        <w:widowControl w:val="0"/>
        <w:numPr>
          <w:ilvl w:val="1"/>
          <w:numId w:val="37"/>
        </w:numPr>
        <w:suppressAutoHyphens/>
        <w:autoSpaceDE w:val="0"/>
        <w:spacing w:before="55" w:after="0" w:line="252" w:lineRule="exact"/>
        <w:ind w:left="0" w:firstLine="851"/>
        <w:jc w:val="both"/>
        <w:rPr>
          <w:rFonts w:ascii="Times New Roman" w:hAnsi="Times New Roman"/>
          <w:bCs/>
          <w:sz w:val="24"/>
          <w:szCs w:val="24"/>
          <w:lang w:eastAsia="ar-SA"/>
        </w:rPr>
      </w:pPr>
      <w:r w:rsidRPr="00B76AAD">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8D51C3" w:rsidRPr="00B76AAD" w:rsidRDefault="008D51C3" w:rsidP="008D51C3">
      <w:pPr>
        <w:widowControl w:val="0"/>
        <w:numPr>
          <w:ilvl w:val="1"/>
          <w:numId w:val="37"/>
        </w:numPr>
        <w:suppressAutoHyphens/>
        <w:autoSpaceDE w:val="0"/>
        <w:spacing w:before="55" w:after="0" w:line="252" w:lineRule="exact"/>
        <w:ind w:left="142" w:firstLine="720"/>
        <w:jc w:val="both"/>
        <w:rPr>
          <w:rFonts w:ascii="Times New Roman" w:hAnsi="Times New Roman"/>
          <w:bCs/>
          <w:sz w:val="24"/>
          <w:szCs w:val="24"/>
          <w:lang w:eastAsia="ar-SA"/>
        </w:rPr>
      </w:pPr>
      <w:r w:rsidRPr="00B76AAD">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8D51C3" w:rsidRPr="00B76AAD" w:rsidRDefault="008D51C3" w:rsidP="008D51C3">
      <w:pPr>
        <w:tabs>
          <w:tab w:val="num" w:pos="0"/>
        </w:tabs>
        <w:suppressAutoHyphens/>
        <w:autoSpaceDE w:val="0"/>
        <w:spacing w:before="17" w:after="0" w:line="252" w:lineRule="exact"/>
        <w:rPr>
          <w:rFonts w:ascii="Times New Roman" w:hAnsi="Times New Roman"/>
          <w:b/>
          <w:sz w:val="24"/>
          <w:szCs w:val="24"/>
          <w:lang w:eastAsia="ar-SA"/>
        </w:rPr>
      </w:pPr>
    </w:p>
    <w:p w:rsidR="008D51C3" w:rsidRPr="00B76AAD" w:rsidRDefault="008D51C3" w:rsidP="008D51C3">
      <w:pPr>
        <w:tabs>
          <w:tab w:val="num" w:pos="0"/>
          <w:tab w:val="left" w:pos="3402"/>
          <w:tab w:val="left" w:pos="3686"/>
          <w:tab w:val="left" w:pos="4395"/>
        </w:tabs>
        <w:suppressAutoHyphens/>
        <w:autoSpaceDE w:val="0"/>
        <w:spacing w:before="17" w:after="0" w:line="252" w:lineRule="exact"/>
        <w:ind w:firstLine="1830"/>
        <w:rPr>
          <w:rFonts w:ascii="Times New Roman" w:hAnsi="Times New Roman"/>
          <w:b/>
          <w:sz w:val="24"/>
          <w:szCs w:val="24"/>
          <w:lang w:eastAsia="ar-SA"/>
        </w:rPr>
      </w:pPr>
      <w:r w:rsidRPr="00B76AAD">
        <w:rPr>
          <w:rFonts w:ascii="Times New Roman" w:hAnsi="Times New Roman"/>
          <w:b/>
          <w:sz w:val="24"/>
          <w:szCs w:val="24"/>
          <w:lang w:eastAsia="ar-SA"/>
        </w:rPr>
        <w:t xml:space="preserve">                              8</w:t>
      </w:r>
      <w:r w:rsidRPr="00B76AAD">
        <w:rPr>
          <w:rFonts w:ascii="Times New Roman" w:hAnsi="Times New Roman"/>
          <w:sz w:val="24"/>
          <w:szCs w:val="24"/>
          <w:lang w:eastAsia="ar-SA"/>
        </w:rPr>
        <w:t xml:space="preserve">. </w:t>
      </w:r>
      <w:r w:rsidRPr="00B76AAD">
        <w:rPr>
          <w:rFonts w:ascii="Times New Roman" w:hAnsi="Times New Roman"/>
          <w:b/>
          <w:sz w:val="24"/>
          <w:szCs w:val="24"/>
          <w:lang w:eastAsia="ar-SA"/>
        </w:rPr>
        <w:t>ФОРС МАЖОР</w:t>
      </w:r>
    </w:p>
    <w:p w:rsidR="00F4541F" w:rsidRPr="007B10A7" w:rsidRDefault="00F4541F" w:rsidP="00F4541F">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4541F" w:rsidRPr="007B10A7" w:rsidRDefault="00F4541F" w:rsidP="00F4541F">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4541F" w:rsidRPr="007B10A7" w:rsidRDefault="00F4541F" w:rsidP="00F4541F">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F4541F" w:rsidRPr="007B10A7" w:rsidRDefault="00F4541F" w:rsidP="00F4541F">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4541F" w:rsidRPr="007B10A7" w:rsidRDefault="00F4541F" w:rsidP="00F4541F">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8D51C3" w:rsidRPr="00B76AAD" w:rsidRDefault="008D51C3" w:rsidP="00F4541F">
      <w:pPr>
        <w:widowControl w:val="0"/>
        <w:suppressAutoHyphens/>
        <w:autoSpaceDE w:val="0"/>
        <w:spacing w:after="0" w:line="252" w:lineRule="exact"/>
        <w:ind w:left="709"/>
        <w:jc w:val="both"/>
        <w:rPr>
          <w:rFonts w:ascii="Times New Roman" w:hAnsi="Times New Roman"/>
          <w:bCs/>
          <w:sz w:val="24"/>
          <w:szCs w:val="24"/>
          <w:lang w:eastAsia="ar-SA"/>
        </w:rPr>
      </w:pPr>
    </w:p>
    <w:p w:rsidR="008D51C3" w:rsidRPr="00F4541F" w:rsidRDefault="008D51C3" w:rsidP="00F4541F">
      <w:pPr>
        <w:pStyle w:val="af"/>
        <w:widowControl w:val="0"/>
        <w:numPr>
          <w:ilvl w:val="0"/>
          <w:numId w:val="41"/>
        </w:numPr>
        <w:suppressAutoHyphens/>
        <w:autoSpaceDE w:val="0"/>
        <w:spacing w:after="0" w:line="252" w:lineRule="exact"/>
        <w:jc w:val="center"/>
        <w:rPr>
          <w:rFonts w:ascii="Times New Roman" w:hAnsi="Times New Roman"/>
          <w:bCs/>
          <w:sz w:val="24"/>
          <w:szCs w:val="24"/>
          <w:lang w:eastAsia="ar-SA"/>
        </w:rPr>
      </w:pPr>
      <w:r w:rsidRPr="00F4541F">
        <w:rPr>
          <w:rFonts w:ascii="Times New Roman" w:hAnsi="Times New Roman"/>
          <w:b/>
          <w:sz w:val="24"/>
          <w:szCs w:val="24"/>
          <w:lang w:eastAsia="ar-SA"/>
        </w:rPr>
        <w:t>ДІЯ ДОГОВОРУ</w:t>
      </w:r>
    </w:p>
    <w:p w:rsidR="008D51C3" w:rsidRPr="00F4541F" w:rsidRDefault="008D51C3" w:rsidP="00F4541F">
      <w:pPr>
        <w:pStyle w:val="af"/>
        <w:widowControl w:val="0"/>
        <w:numPr>
          <w:ilvl w:val="1"/>
          <w:numId w:val="42"/>
        </w:numPr>
        <w:suppressAutoHyphens/>
        <w:autoSpaceDE w:val="0"/>
        <w:spacing w:after="0" w:line="240" w:lineRule="auto"/>
        <w:ind w:left="0" w:firstLine="709"/>
        <w:jc w:val="both"/>
        <w:rPr>
          <w:rFonts w:ascii="Times New Roman" w:hAnsi="Times New Roman"/>
          <w:sz w:val="24"/>
          <w:szCs w:val="24"/>
          <w:lang w:eastAsia="ar-SA"/>
        </w:rPr>
      </w:pPr>
      <w:r w:rsidRPr="00F4541F">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8D51C3" w:rsidRPr="00B76AAD" w:rsidRDefault="00F4541F" w:rsidP="00F4541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9.2. </w:t>
      </w:r>
      <w:r w:rsidR="008D51C3" w:rsidRPr="00B76AAD">
        <w:rPr>
          <w:rFonts w:ascii="Times New Roman" w:hAnsi="Times New Roman"/>
          <w:sz w:val="24"/>
          <w:szCs w:val="24"/>
          <w:lang w:eastAsia="ar-SA"/>
        </w:rPr>
        <w:t xml:space="preserve">Договір діє по </w:t>
      </w:r>
      <w:r w:rsidR="008D51C3" w:rsidRPr="00B76AAD">
        <w:rPr>
          <w:rFonts w:ascii="Times New Roman" w:hAnsi="Times New Roman"/>
          <w:sz w:val="24"/>
          <w:szCs w:val="24"/>
          <w:lang w:val="ru-RU" w:eastAsia="ar-SA"/>
        </w:rPr>
        <w:t>3</w:t>
      </w:r>
      <w:r w:rsidR="008D51C3">
        <w:rPr>
          <w:rFonts w:ascii="Times New Roman" w:hAnsi="Times New Roman"/>
          <w:sz w:val="24"/>
          <w:szCs w:val="24"/>
          <w:lang w:eastAsia="ar-SA"/>
        </w:rPr>
        <w:t>1</w:t>
      </w:r>
      <w:r w:rsidR="008D51C3">
        <w:rPr>
          <w:rFonts w:ascii="Times New Roman" w:hAnsi="Times New Roman"/>
          <w:sz w:val="24"/>
          <w:szCs w:val="24"/>
          <w:lang w:val="ru-RU" w:eastAsia="ar-SA"/>
        </w:rPr>
        <w:t>.12</w:t>
      </w:r>
      <w:r w:rsidR="008D51C3" w:rsidRPr="00546C86">
        <w:rPr>
          <w:rFonts w:ascii="Times New Roman" w:hAnsi="Times New Roman"/>
          <w:sz w:val="24"/>
          <w:szCs w:val="24"/>
          <w:lang w:eastAsia="ar-SA"/>
        </w:rPr>
        <w:t>.2023</w:t>
      </w:r>
      <w:r w:rsidR="008D51C3" w:rsidRPr="00B76AAD">
        <w:rPr>
          <w:rFonts w:ascii="Times New Roman" w:hAnsi="Times New Roman"/>
          <w:sz w:val="24"/>
          <w:szCs w:val="24"/>
          <w:lang w:eastAsia="ar-SA"/>
        </w:rPr>
        <w:t xml:space="preserve"> року, а в частині зобов’язань, які залишилися не виконані до повного їх виконання.</w:t>
      </w:r>
    </w:p>
    <w:p w:rsidR="008D51C3" w:rsidRPr="00F4541F" w:rsidRDefault="008D51C3" w:rsidP="00F4541F">
      <w:pPr>
        <w:pStyle w:val="af"/>
        <w:widowControl w:val="0"/>
        <w:numPr>
          <w:ilvl w:val="1"/>
          <w:numId w:val="43"/>
        </w:numPr>
        <w:suppressAutoHyphens/>
        <w:autoSpaceDE w:val="0"/>
        <w:spacing w:after="0" w:line="240" w:lineRule="auto"/>
        <w:ind w:left="0" w:firstLine="709"/>
        <w:jc w:val="both"/>
        <w:rPr>
          <w:rFonts w:ascii="Times New Roman" w:hAnsi="Times New Roman"/>
          <w:sz w:val="24"/>
          <w:szCs w:val="24"/>
          <w:lang w:eastAsia="ar-SA"/>
        </w:rPr>
      </w:pPr>
      <w:r w:rsidRPr="00F4541F">
        <w:rPr>
          <w:rFonts w:ascii="Times New Roman" w:hAnsi="Times New Roman"/>
          <w:sz w:val="24"/>
          <w:szCs w:val="24"/>
          <w:lang w:eastAsia="ar-SA"/>
        </w:rPr>
        <w:t xml:space="preserve">Замовник має право достроково </w:t>
      </w:r>
      <w:r w:rsidRPr="00F4541F">
        <w:rPr>
          <w:rFonts w:ascii="Times New Roman" w:hAnsi="Times New Roman"/>
          <w:color w:val="000000"/>
          <w:sz w:val="24"/>
          <w:szCs w:val="24"/>
          <w:lang w:eastAsia="ar-SA"/>
        </w:rPr>
        <w:t>розірвати цей Договір у разі невиконання зобов’язань Виконавцем,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Виконавця. Таке повідомлення може бути здійснено в письмовій або іншій формі за реквізитами Виконавця.</w:t>
      </w:r>
    </w:p>
    <w:p w:rsidR="008D51C3" w:rsidRPr="00B76AAD" w:rsidRDefault="008D51C3" w:rsidP="008D51C3">
      <w:pPr>
        <w:widowControl w:val="0"/>
        <w:tabs>
          <w:tab w:val="num" w:pos="0"/>
        </w:tabs>
        <w:suppressAutoHyphens/>
        <w:autoSpaceDE w:val="0"/>
        <w:spacing w:after="0" w:line="240" w:lineRule="auto"/>
        <w:ind w:left="720"/>
        <w:jc w:val="both"/>
        <w:rPr>
          <w:rFonts w:ascii="Times New Roman" w:hAnsi="Times New Roman"/>
          <w:color w:val="000000"/>
          <w:sz w:val="24"/>
          <w:szCs w:val="24"/>
          <w:lang w:eastAsia="ar-SA"/>
        </w:rPr>
      </w:pPr>
    </w:p>
    <w:p w:rsidR="008D51C3" w:rsidRPr="00B76AAD" w:rsidRDefault="008D51C3" w:rsidP="008D51C3">
      <w:pPr>
        <w:suppressAutoHyphens/>
        <w:autoSpaceDE w:val="0"/>
        <w:spacing w:before="19" w:after="0" w:line="252" w:lineRule="exact"/>
        <w:jc w:val="center"/>
        <w:rPr>
          <w:rFonts w:ascii="Times New Roman" w:hAnsi="Times New Roman"/>
          <w:b/>
          <w:sz w:val="24"/>
          <w:szCs w:val="24"/>
          <w:lang w:eastAsia="ar-SA"/>
        </w:rPr>
      </w:pPr>
      <w:r w:rsidRPr="00B76AAD">
        <w:rPr>
          <w:rFonts w:ascii="Times New Roman" w:hAnsi="Times New Roman"/>
          <w:b/>
          <w:sz w:val="24"/>
          <w:szCs w:val="24"/>
          <w:lang w:eastAsia="ar-SA"/>
        </w:rPr>
        <w:t>10. ІНШІ УМОВИ</w:t>
      </w:r>
    </w:p>
    <w:p w:rsidR="008D51C3" w:rsidRPr="00B76AAD" w:rsidRDefault="008D51C3" w:rsidP="008D51C3">
      <w:pPr>
        <w:widowControl w:val="0"/>
        <w:suppressAutoHyphens/>
        <w:autoSpaceDE w:val="0"/>
        <w:spacing w:after="0" w:line="240" w:lineRule="auto"/>
        <w:jc w:val="both"/>
        <w:rPr>
          <w:rFonts w:ascii="Times New Roman" w:hAnsi="Times New Roman"/>
          <w:sz w:val="24"/>
          <w:szCs w:val="24"/>
          <w:lang w:eastAsia="ar-SA"/>
        </w:rPr>
      </w:pPr>
      <w:r w:rsidRPr="00B76AAD">
        <w:rPr>
          <w:rFonts w:ascii="Times New Roman" w:hAnsi="Times New Roman"/>
          <w:sz w:val="24"/>
          <w:szCs w:val="24"/>
          <w:lang w:eastAsia="ar-SA"/>
        </w:rPr>
        <w:t xml:space="preserve">     </w:t>
      </w:r>
      <w:r w:rsidRPr="00B76AAD">
        <w:rPr>
          <w:rFonts w:ascii="Times New Roman" w:hAnsi="Times New Roman"/>
          <w:sz w:val="24"/>
          <w:szCs w:val="24"/>
          <w:lang w:eastAsia="ar-SA"/>
        </w:rPr>
        <w:tab/>
        <w:t>10.1.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D51C3" w:rsidRPr="00B76AAD" w:rsidRDefault="008D51C3" w:rsidP="008D51C3">
      <w:pPr>
        <w:widowControl w:val="0"/>
        <w:suppressAutoHyphens/>
        <w:autoSpaceDE w:val="0"/>
        <w:spacing w:after="0" w:line="240" w:lineRule="auto"/>
        <w:ind w:firstLine="709"/>
        <w:jc w:val="both"/>
        <w:rPr>
          <w:rFonts w:ascii="Times New Roman" w:hAnsi="Times New Roman"/>
          <w:sz w:val="24"/>
          <w:szCs w:val="24"/>
          <w:lang w:eastAsia="ar-SA"/>
        </w:rPr>
      </w:pPr>
      <w:r w:rsidRPr="00B76AAD">
        <w:rPr>
          <w:rFonts w:ascii="Times New Roman" w:hAnsi="Times New Roman"/>
          <w:sz w:val="24"/>
          <w:szCs w:val="24"/>
          <w:lang w:eastAsia="ar-SA"/>
        </w:rPr>
        <w:t>10.2.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Виконавцем та Замовником.</w:t>
      </w:r>
    </w:p>
    <w:p w:rsidR="008D51C3" w:rsidRDefault="008D51C3" w:rsidP="008D51C3">
      <w:pPr>
        <w:spacing w:after="0" w:line="240" w:lineRule="auto"/>
        <w:jc w:val="both"/>
        <w:rPr>
          <w:rFonts w:ascii="Times New Roman" w:hAnsi="Times New Roman"/>
          <w:sz w:val="24"/>
          <w:szCs w:val="24"/>
          <w:lang w:val="ru-RU" w:eastAsia="ru-RU"/>
        </w:rPr>
      </w:pPr>
      <w:r w:rsidRPr="00B76AAD">
        <w:rPr>
          <w:rFonts w:ascii="Times New Roman" w:hAnsi="Times New Roman"/>
          <w:sz w:val="24"/>
          <w:szCs w:val="24"/>
          <w:lang w:eastAsia="ar-SA"/>
        </w:rPr>
        <w:t xml:space="preserve">            10.3. </w:t>
      </w:r>
      <w:proofErr w:type="spellStart"/>
      <w:r w:rsidRPr="00B76AAD">
        <w:rPr>
          <w:rFonts w:ascii="Times New Roman" w:hAnsi="Times New Roman"/>
          <w:sz w:val="24"/>
          <w:szCs w:val="24"/>
          <w:lang w:val="ru-RU" w:eastAsia="ru-RU"/>
        </w:rPr>
        <w:t>Істотні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умови</w:t>
      </w:r>
      <w:proofErr w:type="spellEnd"/>
      <w:r w:rsidRPr="00B76AAD">
        <w:rPr>
          <w:rFonts w:ascii="Times New Roman" w:hAnsi="Times New Roman"/>
          <w:sz w:val="24"/>
          <w:szCs w:val="24"/>
          <w:lang w:val="ru-RU" w:eastAsia="ru-RU"/>
        </w:rPr>
        <w:t xml:space="preserve"> Договору про </w:t>
      </w:r>
      <w:proofErr w:type="spellStart"/>
      <w:r w:rsidRPr="00B76AAD">
        <w:rPr>
          <w:rFonts w:ascii="Times New Roman" w:hAnsi="Times New Roman"/>
          <w:sz w:val="24"/>
          <w:szCs w:val="24"/>
          <w:lang w:val="ru-RU" w:eastAsia="ru-RU"/>
        </w:rPr>
        <w:t>закупівлю</w:t>
      </w:r>
      <w:proofErr w:type="spellEnd"/>
      <w:r w:rsidRPr="00B76AAD">
        <w:rPr>
          <w:rFonts w:ascii="Times New Roman" w:hAnsi="Times New Roman"/>
          <w:sz w:val="24"/>
          <w:szCs w:val="24"/>
          <w:lang w:val="ru-RU" w:eastAsia="ru-RU"/>
        </w:rPr>
        <w:t xml:space="preserve"> не </w:t>
      </w:r>
      <w:proofErr w:type="spellStart"/>
      <w:r w:rsidRPr="00B76AAD">
        <w:rPr>
          <w:rFonts w:ascii="Times New Roman" w:hAnsi="Times New Roman"/>
          <w:sz w:val="24"/>
          <w:szCs w:val="24"/>
          <w:lang w:val="ru-RU" w:eastAsia="ru-RU"/>
        </w:rPr>
        <w:t>можуть</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змінюватися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після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його</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підписання</w:t>
      </w:r>
      <w:proofErr w:type="spellEnd"/>
      <w:r w:rsidRPr="00B76AAD">
        <w:rPr>
          <w:rFonts w:ascii="Times New Roman" w:hAnsi="Times New Roman"/>
          <w:sz w:val="24"/>
          <w:szCs w:val="24"/>
          <w:lang w:val="ru-RU" w:eastAsia="ru-RU"/>
        </w:rPr>
        <w:t xml:space="preserve"> до </w:t>
      </w:r>
      <w:proofErr w:type="spellStart"/>
      <w:r w:rsidRPr="00B76AAD">
        <w:rPr>
          <w:rFonts w:ascii="Times New Roman" w:hAnsi="Times New Roman"/>
          <w:sz w:val="24"/>
          <w:szCs w:val="24"/>
          <w:lang w:val="ru-RU" w:eastAsia="ru-RU"/>
        </w:rPr>
        <w:t>виконання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зобов'язань</w:t>
      </w:r>
      <w:proofErr w:type="spellEnd"/>
      <w:r w:rsidRPr="00B76AAD">
        <w:rPr>
          <w:rFonts w:ascii="Times New Roman" w:hAnsi="Times New Roman"/>
          <w:sz w:val="24"/>
          <w:szCs w:val="24"/>
          <w:lang w:val="ru-RU" w:eastAsia="ru-RU"/>
        </w:rPr>
        <w:t xml:space="preserve"> сторонами у </w:t>
      </w:r>
      <w:proofErr w:type="spellStart"/>
      <w:r w:rsidRPr="00B76AAD">
        <w:rPr>
          <w:rFonts w:ascii="Times New Roman" w:hAnsi="Times New Roman"/>
          <w:sz w:val="24"/>
          <w:szCs w:val="24"/>
          <w:lang w:val="ru-RU" w:eastAsia="ru-RU"/>
        </w:rPr>
        <w:t>повному</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обсязі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крім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випадків</w:t>
      </w:r>
      <w:proofErr w:type="spellEnd"/>
      <w:r w:rsidRPr="00B76AAD">
        <w:rPr>
          <w:rFonts w:ascii="Times New Roman" w:hAnsi="Times New Roman"/>
          <w:sz w:val="24"/>
          <w:szCs w:val="24"/>
          <w:lang w:val="ru-RU" w:eastAsia="ru-RU"/>
        </w:rPr>
        <w:t>:</w:t>
      </w:r>
    </w:p>
    <w:p w:rsidR="00775062" w:rsidRPr="005305EE" w:rsidRDefault="008D51C3" w:rsidP="00775062">
      <w:pPr>
        <w:spacing w:after="0" w:line="240" w:lineRule="auto"/>
        <w:jc w:val="both"/>
        <w:rPr>
          <w:rFonts w:ascii="Times New Roman" w:hAnsi="Times New Roman"/>
          <w:sz w:val="24"/>
          <w:szCs w:val="24"/>
          <w:lang w:eastAsia="ar-SA"/>
        </w:rPr>
      </w:pPr>
      <w:r>
        <w:rPr>
          <w:rFonts w:ascii="Times New Roman" w:hAnsi="Times New Roman"/>
          <w:sz w:val="24"/>
          <w:szCs w:val="24"/>
          <w:lang w:val="ru-RU" w:eastAsia="ru-RU"/>
        </w:rPr>
        <w:t xml:space="preserve">            </w:t>
      </w:r>
      <w:r>
        <w:rPr>
          <w:rFonts w:ascii="Times New Roman" w:hAnsi="Times New Roman"/>
          <w:sz w:val="24"/>
          <w:szCs w:val="24"/>
          <w:lang w:eastAsia="ru-RU"/>
        </w:rPr>
        <w:t xml:space="preserve"> </w:t>
      </w:r>
      <w:r w:rsidR="00775062" w:rsidRPr="005305EE">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коливанню ціни </w:t>
      </w:r>
      <w:r w:rsidRPr="005305EE">
        <w:rPr>
          <w:rFonts w:ascii="Times New Roman" w:hAnsi="Times New Roman"/>
          <w:sz w:val="24"/>
          <w:szCs w:val="24"/>
          <w:lang w:eastAsia="ar-S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зменшенню ціни;</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5EE">
        <w:rPr>
          <w:rFonts w:ascii="Times New Roman" w:hAnsi="Times New Roman"/>
          <w:sz w:val="24"/>
          <w:szCs w:val="24"/>
          <w:lang w:eastAsia="ar-SA"/>
        </w:rPr>
        <w:t>Platts</w:t>
      </w:r>
      <w:proofErr w:type="spellEnd"/>
      <w:r w:rsidRPr="005305EE">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5062" w:rsidRPr="005305EE" w:rsidRDefault="00775062" w:rsidP="00775062">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8) зміни умов у зв’язк</w:t>
      </w:r>
      <w:r>
        <w:rPr>
          <w:rFonts w:ascii="Times New Roman" w:hAnsi="Times New Roman"/>
          <w:sz w:val="24"/>
          <w:szCs w:val="24"/>
          <w:lang w:eastAsia="ar-SA"/>
        </w:rPr>
        <w:t>у із застосуванням положень п. 10.4</w:t>
      </w:r>
      <w:r w:rsidRPr="005305EE">
        <w:rPr>
          <w:rFonts w:ascii="Times New Roman" w:hAnsi="Times New Roman"/>
          <w:sz w:val="24"/>
          <w:szCs w:val="24"/>
          <w:lang w:eastAsia="ar-SA"/>
        </w:rPr>
        <w:t>. Договору.</w:t>
      </w:r>
    </w:p>
    <w:p w:rsidR="008D51C3" w:rsidRPr="005B6E26" w:rsidRDefault="00775062" w:rsidP="008D51C3">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10.4</w:t>
      </w:r>
      <w:r w:rsidRPr="005305EE">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D51C3" w:rsidRPr="009C03A6">
        <w:rPr>
          <w:rFonts w:ascii="Times New Roman" w:hAnsi="Times New Roman"/>
          <w:sz w:val="24"/>
          <w:szCs w:val="24"/>
          <w:lang w:eastAsia="ru-RU"/>
        </w:rPr>
        <w:t>.</w:t>
      </w:r>
    </w:p>
    <w:p w:rsidR="008D51C3" w:rsidRPr="00B76AAD" w:rsidRDefault="008D51C3" w:rsidP="008D51C3">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lastRenderedPageBreak/>
        <w:t xml:space="preserve"> </w:t>
      </w:r>
    </w:p>
    <w:p w:rsidR="008D51C3" w:rsidRPr="00B76AAD" w:rsidRDefault="008D51C3" w:rsidP="008D51C3">
      <w:pPr>
        <w:widowControl w:val="0"/>
        <w:suppressAutoHyphens/>
        <w:autoSpaceDE w:val="0"/>
        <w:spacing w:after="0" w:line="240" w:lineRule="auto"/>
        <w:ind w:firstLine="708"/>
        <w:jc w:val="both"/>
        <w:rPr>
          <w:rFonts w:ascii="Times New Roman" w:hAnsi="Times New Roman"/>
          <w:sz w:val="24"/>
          <w:szCs w:val="24"/>
          <w:lang w:eastAsia="ar-SA"/>
        </w:rPr>
      </w:pPr>
      <w:r w:rsidRPr="00B76AAD">
        <w:rPr>
          <w:rFonts w:ascii="Times New Roman" w:hAnsi="Times New Roman"/>
          <w:sz w:val="24"/>
          <w:szCs w:val="24"/>
          <w:lang w:eastAsia="ar-SA"/>
        </w:rPr>
        <w:t>10.5.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D51C3" w:rsidRPr="00B76AAD" w:rsidRDefault="008D51C3" w:rsidP="008D51C3">
      <w:pPr>
        <w:widowControl w:val="0"/>
        <w:suppressAutoHyphens/>
        <w:autoSpaceDE w:val="0"/>
        <w:spacing w:after="0" w:line="240" w:lineRule="auto"/>
        <w:jc w:val="both"/>
        <w:rPr>
          <w:rFonts w:ascii="Times New Roman" w:hAnsi="Times New Roman"/>
          <w:sz w:val="24"/>
          <w:szCs w:val="24"/>
          <w:lang w:eastAsia="ar-SA"/>
        </w:rPr>
      </w:pPr>
      <w:r w:rsidRPr="00B76AAD">
        <w:rPr>
          <w:rFonts w:ascii="Times New Roman" w:hAnsi="Times New Roman"/>
          <w:sz w:val="24"/>
          <w:szCs w:val="24"/>
          <w:lang w:eastAsia="ar-SA"/>
        </w:rPr>
        <w:t xml:space="preserve">   </w:t>
      </w:r>
      <w:r w:rsidRPr="00B76AAD">
        <w:rPr>
          <w:rFonts w:ascii="Times New Roman" w:hAnsi="Times New Roman"/>
          <w:sz w:val="24"/>
          <w:szCs w:val="24"/>
          <w:lang w:eastAsia="ar-SA"/>
        </w:rPr>
        <w:tab/>
        <w:t>10.6.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8D51C3" w:rsidRDefault="008D51C3" w:rsidP="008D51C3">
      <w:pPr>
        <w:widowControl w:val="0"/>
        <w:suppressAutoHyphens/>
        <w:autoSpaceDE w:val="0"/>
        <w:spacing w:after="0" w:line="240" w:lineRule="auto"/>
        <w:ind w:firstLine="709"/>
        <w:jc w:val="both"/>
        <w:rPr>
          <w:rFonts w:ascii="Times New Roman" w:hAnsi="Times New Roman"/>
          <w:sz w:val="24"/>
          <w:szCs w:val="24"/>
          <w:lang w:eastAsia="ar-SA"/>
        </w:rPr>
      </w:pPr>
      <w:r w:rsidRPr="00B76AAD">
        <w:rPr>
          <w:rFonts w:ascii="Times New Roman" w:hAnsi="Times New Roman"/>
          <w:sz w:val="24"/>
          <w:szCs w:val="24"/>
          <w:lang w:eastAsia="ar-SA"/>
        </w:rPr>
        <w:t>10.7.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D51C3" w:rsidRPr="00B76AAD" w:rsidRDefault="008D51C3" w:rsidP="008D51C3">
      <w:pPr>
        <w:spacing w:after="0" w:line="240" w:lineRule="auto"/>
        <w:jc w:val="center"/>
        <w:rPr>
          <w:rFonts w:ascii="Times New Roman" w:hAnsi="Times New Roman"/>
          <w:b/>
          <w:bCs/>
          <w:sz w:val="24"/>
          <w:szCs w:val="24"/>
          <w:lang w:eastAsia="ru-RU"/>
        </w:rPr>
      </w:pPr>
    </w:p>
    <w:p w:rsidR="008D51C3" w:rsidRPr="00B76AAD" w:rsidRDefault="008D51C3" w:rsidP="008D51C3">
      <w:pPr>
        <w:spacing w:after="0" w:line="240" w:lineRule="auto"/>
        <w:jc w:val="center"/>
        <w:rPr>
          <w:rFonts w:ascii="Times New Roman" w:hAnsi="Times New Roman"/>
          <w:b/>
          <w:bCs/>
          <w:sz w:val="24"/>
          <w:szCs w:val="24"/>
          <w:lang w:eastAsia="ru-RU"/>
        </w:rPr>
      </w:pPr>
      <w:r w:rsidRPr="00B76AAD">
        <w:rPr>
          <w:rFonts w:ascii="Times New Roman" w:hAnsi="Times New Roman"/>
          <w:b/>
          <w:bCs/>
          <w:sz w:val="24"/>
          <w:szCs w:val="24"/>
          <w:lang w:eastAsia="ru-RU"/>
        </w:rPr>
        <w:t>11. ЮРИДИЧНІ АДРЕСИ СТОРІН</w:t>
      </w:r>
    </w:p>
    <w:p w:rsidR="008D51C3" w:rsidRPr="00B76AAD" w:rsidRDefault="008D51C3" w:rsidP="008D51C3">
      <w:pPr>
        <w:spacing w:after="0" w:line="240" w:lineRule="auto"/>
        <w:jc w:val="center"/>
        <w:rPr>
          <w:rFonts w:ascii="Times New Roman" w:hAnsi="Times New Roman"/>
          <w:b/>
          <w:bCs/>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8D51C3" w:rsidRPr="00B76AAD" w:rsidTr="00A42677">
        <w:tc>
          <w:tcPr>
            <w:tcW w:w="5025" w:type="dxa"/>
          </w:tcPr>
          <w:p w:rsidR="008D51C3" w:rsidRPr="00B76AAD" w:rsidRDefault="008D51C3" w:rsidP="00A42677">
            <w:pPr>
              <w:tabs>
                <w:tab w:val="center" w:pos="5102"/>
              </w:tabs>
              <w:snapToGrid w:val="0"/>
              <w:spacing w:after="0" w:line="240" w:lineRule="auto"/>
              <w:rPr>
                <w:rFonts w:ascii="Times New Roman" w:hAnsi="Times New Roman"/>
                <w:b/>
                <w:sz w:val="24"/>
                <w:szCs w:val="24"/>
                <w:lang w:val="ru-RU" w:eastAsia="ru-RU"/>
              </w:rPr>
            </w:pPr>
            <w:r w:rsidRPr="00B76AAD">
              <w:rPr>
                <w:rFonts w:ascii="Times New Roman" w:hAnsi="Times New Roman"/>
                <w:b/>
                <w:bCs/>
                <w:sz w:val="24"/>
                <w:szCs w:val="24"/>
                <w:lang w:eastAsia="ru-RU"/>
              </w:rPr>
              <w:t>ВИКОНАВЕЦЬ</w:t>
            </w:r>
            <w:r w:rsidRPr="00B76AAD">
              <w:rPr>
                <w:rFonts w:ascii="Times New Roman" w:hAnsi="Times New Roman"/>
                <w:b/>
                <w:sz w:val="24"/>
                <w:szCs w:val="24"/>
                <w:lang w:val="ru-RU" w:eastAsia="ru-RU"/>
              </w:rPr>
              <w:t xml:space="preserve"> </w:t>
            </w:r>
          </w:p>
        </w:tc>
        <w:tc>
          <w:tcPr>
            <w:tcW w:w="4737" w:type="dxa"/>
          </w:tcPr>
          <w:p w:rsidR="008D51C3" w:rsidRPr="00B76AAD" w:rsidRDefault="008D51C3" w:rsidP="00A42677">
            <w:pPr>
              <w:tabs>
                <w:tab w:val="center" w:pos="5102"/>
              </w:tabs>
              <w:snapToGrid w:val="0"/>
              <w:spacing w:after="0" w:line="240" w:lineRule="auto"/>
              <w:rPr>
                <w:rFonts w:ascii="Times New Roman" w:hAnsi="Times New Roman"/>
                <w:b/>
                <w:bCs/>
                <w:sz w:val="24"/>
                <w:szCs w:val="24"/>
                <w:lang w:val="ru-RU" w:eastAsia="ru-RU"/>
              </w:rPr>
            </w:pPr>
            <w:r w:rsidRPr="00B76AAD">
              <w:rPr>
                <w:rFonts w:ascii="Times New Roman" w:hAnsi="Times New Roman"/>
                <w:b/>
                <w:bCs/>
                <w:sz w:val="24"/>
                <w:szCs w:val="24"/>
                <w:lang w:val="ru-RU" w:eastAsia="ru-RU"/>
              </w:rPr>
              <w:t xml:space="preserve">ЗАМОВНИК </w:t>
            </w:r>
          </w:p>
        </w:tc>
      </w:tr>
      <w:tr w:rsidR="008D51C3" w:rsidRPr="00B76AAD" w:rsidTr="00A42677">
        <w:tc>
          <w:tcPr>
            <w:tcW w:w="5025" w:type="dxa"/>
          </w:tcPr>
          <w:p w:rsidR="008D51C3" w:rsidRPr="00B76AAD" w:rsidRDefault="008D51C3" w:rsidP="00A42677">
            <w:pPr>
              <w:tabs>
                <w:tab w:val="center" w:pos="5102"/>
              </w:tabs>
              <w:snapToGrid w:val="0"/>
              <w:spacing w:after="0" w:line="240" w:lineRule="auto"/>
              <w:rPr>
                <w:rFonts w:ascii="Times New Roman" w:hAnsi="Times New Roman"/>
                <w:b/>
                <w:bCs/>
                <w:sz w:val="24"/>
                <w:szCs w:val="24"/>
                <w:lang w:val="ru-RU" w:eastAsia="ru-RU"/>
              </w:rPr>
            </w:pPr>
          </w:p>
        </w:tc>
        <w:tc>
          <w:tcPr>
            <w:tcW w:w="4737" w:type="dxa"/>
          </w:tcPr>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КП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w:t>
            </w: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 xml:space="preserve">18036, м. Черкаси, </w:t>
            </w: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вул. Гетьмана Сагайдачного, 12</w:t>
            </w: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B76AAD">
              <w:rPr>
                <w:rFonts w:ascii="Times New Roman" w:hAnsi="Times New Roman"/>
                <w:sz w:val="24"/>
                <w:szCs w:val="24"/>
                <w:lang w:eastAsia="ar-SA"/>
              </w:rPr>
              <w:t>тел</w:t>
            </w:r>
            <w:proofErr w:type="spellEnd"/>
            <w:r w:rsidRPr="00B76AAD">
              <w:rPr>
                <w:rFonts w:ascii="Times New Roman" w:hAnsi="Times New Roman"/>
                <w:sz w:val="24"/>
                <w:szCs w:val="24"/>
                <w:lang w:eastAsia="ar-SA"/>
              </w:rPr>
              <w:t xml:space="preserve">/факс </w:t>
            </w:r>
            <w:r w:rsidRPr="00B76AAD">
              <w:rPr>
                <w:rFonts w:ascii="Times New Roman" w:hAnsi="Times New Roman"/>
                <w:sz w:val="24"/>
                <w:szCs w:val="24"/>
                <w:lang w:val="ru-RU" w:eastAsia="ar-SA"/>
              </w:rPr>
              <w:t>(</w:t>
            </w:r>
            <w:r w:rsidRPr="00B76AAD">
              <w:rPr>
                <w:rFonts w:ascii="Times New Roman" w:hAnsi="Times New Roman"/>
                <w:sz w:val="24"/>
                <w:szCs w:val="24"/>
                <w:lang w:eastAsia="ar-SA"/>
              </w:rPr>
              <w:t>0472</w:t>
            </w:r>
            <w:r w:rsidRPr="00B76AAD">
              <w:rPr>
                <w:rFonts w:ascii="Times New Roman" w:hAnsi="Times New Roman"/>
                <w:sz w:val="24"/>
                <w:szCs w:val="24"/>
                <w:lang w:val="ru-RU" w:eastAsia="ar-SA"/>
              </w:rPr>
              <w:t xml:space="preserve">) </w:t>
            </w:r>
            <w:r w:rsidRPr="00B76AAD">
              <w:rPr>
                <w:rFonts w:ascii="Times New Roman" w:hAnsi="Times New Roman"/>
                <w:sz w:val="24"/>
                <w:szCs w:val="24"/>
                <w:lang w:eastAsia="ar-SA"/>
              </w:rPr>
              <w:t>37-33-00</w:t>
            </w:r>
          </w:p>
          <w:p w:rsidR="008D51C3" w:rsidRPr="00B76AAD" w:rsidRDefault="008D51C3" w:rsidP="00A42677">
            <w:pPr>
              <w:widowControl w:val="0"/>
              <w:suppressLineNumbers/>
              <w:suppressAutoHyphens/>
              <w:autoSpaceDE w:val="0"/>
              <w:spacing w:after="0" w:line="240" w:lineRule="auto"/>
              <w:ind w:right="-250"/>
              <w:rPr>
                <w:rFonts w:ascii="Times New Roman" w:hAnsi="Times New Roman"/>
                <w:sz w:val="24"/>
                <w:szCs w:val="24"/>
                <w:lang w:val="ru-RU" w:eastAsia="ar-SA"/>
              </w:rPr>
            </w:pPr>
            <w:r w:rsidRPr="00B76AAD">
              <w:rPr>
                <w:rFonts w:ascii="Times New Roman" w:hAnsi="Times New Roman"/>
                <w:sz w:val="24"/>
                <w:szCs w:val="24"/>
                <w:lang w:eastAsia="ar-SA"/>
              </w:rPr>
              <w:t xml:space="preserve">р/р </w:t>
            </w:r>
            <w:r w:rsidRPr="00B76AAD">
              <w:rPr>
                <w:rFonts w:ascii="Times New Roman" w:hAnsi="Times New Roman"/>
                <w:sz w:val="24"/>
                <w:szCs w:val="24"/>
                <w:lang w:val="en-US" w:eastAsia="ar-SA"/>
              </w:rPr>
              <w:t>UA</w:t>
            </w:r>
            <w:r w:rsidRPr="00B76AAD">
              <w:rPr>
                <w:rFonts w:ascii="Times New Roman" w:hAnsi="Times New Roman"/>
                <w:sz w:val="24"/>
                <w:szCs w:val="24"/>
                <w:lang w:val="ru-RU" w:eastAsia="ar-SA"/>
              </w:rPr>
              <w:t>6535100500000</w:t>
            </w:r>
            <w:r w:rsidRPr="00B76AAD">
              <w:rPr>
                <w:rFonts w:ascii="Times New Roman" w:hAnsi="Times New Roman"/>
                <w:sz w:val="24"/>
                <w:szCs w:val="24"/>
                <w:lang w:eastAsia="ar-SA"/>
              </w:rPr>
              <w:t>2600</w:t>
            </w:r>
            <w:r w:rsidRPr="00B76AAD">
              <w:rPr>
                <w:rFonts w:ascii="Times New Roman" w:hAnsi="Times New Roman"/>
                <w:sz w:val="24"/>
                <w:szCs w:val="24"/>
                <w:lang w:val="ru-RU" w:eastAsia="ar-SA"/>
              </w:rPr>
              <w:t xml:space="preserve">3317673900  </w:t>
            </w:r>
            <w:r w:rsidRPr="00B76AAD">
              <w:rPr>
                <w:rFonts w:ascii="Times New Roman" w:hAnsi="Times New Roman"/>
                <w:sz w:val="24"/>
                <w:szCs w:val="24"/>
                <w:lang w:val="ru-RU" w:eastAsia="ar-SA"/>
              </w:rPr>
              <w:br/>
            </w:r>
            <w:r w:rsidRPr="00B76AAD">
              <w:rPr>
                <w:rFonts w:ascii="Times New Roman" w:hAnsi="Times New Roman"/>
                <w:sz w:val="24"/>
                <w:szCs w:val="24"/>
                <w:lang w:eastAsia="ar-SA"/>
              </w:rPr>
              <w:t>в А</w:t>
            </w:r>
            <w:r w:rsidRPr="00B76AAD">
              <w:rPr>
                <w:rFonts w:ascii="Times New Roman" w:hAnsi="Times New Roman"/>
                <w:sz w:val="24"/>
                <w:szCs w:val="24"/>
                <w:lang w:val="ru-RU" w:eastAsia="ar-SA"/>
              </w:rPr>
              <w:t>Т</w:t>
            </w:r>
            <w:r w:rsidRPr="00B76AAD">
              <w:rPr>
                <w:rFonts w:ascii="Times New Roman" w:hAnsi="Times New Roman"/>
                <w:sz w:val="24"/>
                <w:szCs w:val="24"/>
                <w:lang w:eastAsia="ar-SA"/>
              </w:rPr>
              <w:t xml:space="preserve"> “</w:t>
            </w:r>
            <w:proofErr w:type="spellStart"/>
            <w:r w:rsidRPr="00B76AAD">
              <w:rPr>
                <w:rFonts w:ascii="Times New Roman" w:hAnsi="Times New Roman"/>
                <w:sz w:val="24"/>
                <w:szCs w:val="24"/>
                <w:lang w:val="ru-RU" w:eastAsia="ar-SA"/>
              </w:rPr>
              <w:t>УкрСиббанк</w:t>
            </w:r>
            <w:proofErr w:type="spellEnd"/>
            <w:r w:rsidRPr="00B76AAD">
              <w:rPr>
                <w:rFonts w:ascii="Times New Roman" w:hAnsi="Times New Roman"/>
                <w:sz w:val="24"/>
                <w:szCs w:val="24"/>
                <w:lang w:eastAsia="ar-SA"/>
              </w:rPr>
              <w:t>”</w:t>
            </w:r>
            <w:r w:rsidRPr="00B76AAD">
              <w:rPr>
                <w:rFonts w:ascii="Times New Roman" w:hAnsi="Times New Roman"/>
                <w:sz w:val="24"/>
                <w:szCs w:val="24"/>
                <w:lang w:val="ru-RU" w:eastAsia="ar-SA"/>
              </w:rPr>
              <w:t xml:space="preserve"> </w:t>
            </w:r>
          </w:p>
          <w:p w:rsidR="008D51C3" w:rsidRPr="00B76AAD" w:rsidRDefault="008D51C3" w:rsidP="00A42677">
            <w:pPr>
              <w:widowControl w:val="0"/>
              <w:suppressLineNumbers/>
              <w:suppressAutoHyphens/>
              <w:autoSpaceDE w:val="0"/>
              <w:spacing w:after="0" w:line="240" w:lineRule="auto"/>
              <w:ind w:right="-250"/>
              <w:rPr>
                <w:rFonts w:ascii="Times New Roman" w:hAnsi="Times New Roman"/>
                <w:sz w:val="24"/>
                <w:szCs w:val="24"/>
                <w:lang w:eastAsia="ar-SA"/>
              </w:rPr>
            </w:pPr>
            <w:r w:rsidRPr="00B76AAD">
              <w:rPr>
                <w:rFonts w:ascii="Times New Roman" w:hAnsi="Times New Roman"/>
                <w:sz w:val="24"/>
                <w:szCs w:val="24"/>
                <w:lang w:eastAsia="ar-SA"/>
              </w:rPr>
              <w:t xml:space="preserve">код ЄДРПОУ 03357168 </w:t>
            </w:r>
          </w:p>
          <w:p w:rsidR="008D51C3" w:rsidRPr="00B76AAD" w:rsidRDefault="008D51C3" w:rsidP="00A42677">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eastAsia="ar-SA"/>
              </w:rPr>
              <w:t>ІПН 033571623012</w:t>
            </w:r>
          </w:p>
          <w:p w:rsidR="008D51C3" w:rsidRPr="00B76AAD" w:rsidRDefault="008D51C3" w:rsidP="00A42677">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val="en-US" w:eastAsia="ar-SA"/>
              </w:rPr>
              <w:t>E</w:t>
            </w:r>
            <w:r w:rsidRPr="00B76AAD">
              <w:rPr>
                <w:rFonts w:ascii="Times New Roman" w:hAnsi="Times New Roman"/>
                <w:sz w:val="24"/>
                <w:szCs w:val="24"/>
                <w:lang w:eastAsia="ar-SA"/>
              </w:rPr>
              <w:t>-</w:t>
            </w:r>
            <w:r w:rsidRPr="00B76AAD">
              <w:rPr>
                <w:rFonts w:ascii="Times New Roman" w:hAnsi="Times New Roman"/>
                <w:sz w:val="24"/>
                <w:szCs w:val="24"/>
                <w:lang w:val="en-US" w:eastAsia="ar-SA"/>
              </w:rPr>
              <w:t>mail</w:t>
            </w:r>
            <w:r w:rsidRPr="00B76AAD">
              <w:rPr>
                <w:rFonts w:ascii="Times New Roman" w:hAnsi="Times New Roman"/>
                <w:sz w:val="24"/>
                <w:szCs w:val="24"/>
                <w:lang w:eastAsia="ar-SA"/>
              </w:rPr>
              <w:t xml:space="preserve">: </w:t>
            </w:r>
            <w:proofErr w:type="spellStart"/>
            <w:r>
              <w:rPr>
                <w:rFonts w:ascii="Times New Roman" w:hAnsi="Times New Roman"/>
                <w:color w:val="0563C1"/>
                <w:sz w:val="24"/>
                <w:szCs w:val="24"/>
                <w:u w:val="single"/>
                <w:lang w:val="en-US" w:eastAsia="ar-SA"/>
              </w:rPr>
              <w:t>ck</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vodokanal</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gmail</w:t>
            </w:r>
            <w:proofErr w:type="spellEnd"/>
            <w:r w:rsidRPr="00DD2BCA">
              <w:rPr>
                <w:rFonts w:ascii="Times New Roman" w:hAnsi="Times New Roman"/>
                <w:color w:val="0563C1"/>
                <w:sz w:val="24"/>
                <w:szCs w:val="24"/>
                <w:u w:val="single"/>
                <w:lang w:val="ru-RU" w:eastAsia="ar-SA"/>
              </w:rPr>
              <w:t>.</w:t>
            </w:r>
            <w:r>
              <w:rPr>
                <w:rFonts w:ascii="Times New Roman" w:hAnsi="Times New Roman"/>
                <w:color w:val="0563C1"/>
                <w:sz w:val="24"/>
                <w:szCs w:val="24"/>
                <w:u w:val="single"/>
                <w:lang w:val="en-US" w:eastAsia="ar-SA"/>
              </w:rPr>
              <w:t>com</w:t>
            </w:r>
          </w:p>
          <w:p w:rsidR="008D51C3" w:rsidRPr="00B76AAD" w:rsidRDefault="008D51C3" w:rsidP="00A42677">
            <w:pPr>
              <w:widowControl w:val="0"/>
              <w:suppressLineNumbers/>
              <w:suppressAutoHyphens/>
              <w:autoSpaceDE w:val="0"/>
              <w:spacing w:after="0" w:line="240" w:lineRule="auto"/>
              <w:rPr>
                <w:rFonts w:ascii="Times New Roman" w:hAnsi="Times New Roman"/>
                <w:b/>
                <w:bCs/>
                <w:sz w:val="24"/>
                <w:szCs w:val="24"/>
                <w:lang w:eastAsia="ar-SA"/>
              </w:rPr>
            </w:pPr>
          </w:p>
          <w:p w:rsidR="008D51C3" w:rsidRDefault="008D51C3" w:rsidP="00A42677">
            <w:pPr>
              <w:widowControl w:val="0"/>
              <w:suppressLineNumbers/>
              <w:suppressAutoHyphens/>
              <w:autoSpaceDE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Директор</w:t>
            </w:r>
          </w:p>
          <w:p w:rsidR="008D51C3" w:rsidRDefault="008D51C3" w:rsidP="00A42677">
            <w:pPr>
              <w:widowControl w:val="0"/>
              <w:suppressLineNumbers/>
              <w:suppressAutoHyphens/>
              <w:autoSpaceDE w:val="0"/>
              <w:spacing w:after="0" w:line="240" w:lineRule="auto"/>
              <w:rPr>
                <w:rFonts w:ascii="Times New Roman" w:hAnsi="Times New Roman"/>
                <w:b/>
                <w:bCs/>
                <w:sz w:val="24"/>
                <w:szCs w:val="24"/>
                <w:lang w:eastAsia="ar-SA"/>
              </w:rPr>
            </w:pPr>
          </w:p>
          <w:p w:rsidR="008D51C3" w:rsidRPr="00B76AAD" w:rsidRDefault="008D51C3" w:rsidP="00A42677">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w:t>
            </w:r>
            <w:r w:rsidRPr="00DD2BCA">
              <w:rPr>
                <w:rFonts w:ascii="Times New Roman" w:hAnsi="Times New Roman"/>
                <w:b/>
                <w:bCs/>
                <w:sz w:val="24"/>
                <w:szCs w:val="24"/>
                <w:lang w:val="ru-RU" w:eastAsia="ar-SA"/>
              </w:rPr>
              <w:t xml:space="preserve">___ </w:t>
            </w:r>
            <w:r>
              <w:rPr>
                <w:rFonts w:ascii="Times New Roman" w:hAnsi="Times New Roman"/>
                <w:b/>
                <w:bCs/>
                <w:sz w:val="24"/>
                <w:szCs w:val="24"/>
                <w:lang w:eastAsia="ar-SA"/>
              </w:rPr>
              <w:t xml:space="preserve"> Іван СУХАРЬКОВ</w:t>
            </w: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М.П.</w:t>
            </w:r>
          </w:p>
        </w:tc>
      </w:tr>
    </w:tbl>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Default="008D51C3" w:rsidP="008D51C3">
      <w:pPr>
        <w:spacing w:after="0" w:line="240" w:lineRule="auto"/>
        <w:jc w:val="both"/>
        <w:rPr>
          <w:rFonts w:ascii="Times New Roman" w:hAnsi="Times New Roman"/>
          <w:b/>
          <w:strike/>
          <w:sz w:val="24"/>
          <w:szCs w:val="24"/>
          <w:lang w:eastAsia="ru-RU"/>
        </w:rPr>
      </w:pPr>
    </w:p>
    <w:p w:rsidR="008D51C3" w:rsidRPr="00B76AAD" w:rsidRDefault="008D51C3" w:rsidP="008D51C3">
      <w:pPr>
        <w:spacing w:after="0" w:line="240" w:lineRule="auto"/>
        <w:jc w:val="both"/>
        <w:rPr>
          <w:rFonts w:ascii="Times New Roman" w:hAnsi="Times New Roman"/>
          <w:b/>
          <w:strike/>
          <w:sz w:val="24"/>
          <w:szCs w:val="24"/>
          <w:lang w:eastAsia="ru-RU"/>
        </w:rPr>
      </w:pPr>
    </w:p>
    <w:p w:rsidR="008D51C3" w:rsidRPr="00B76AAD" w:rsidRDefault="008D51C3" w:rsidP="008D51C3">
      <w:pPr>
        <w:spacing w:after="0" w:line="240" w:lineRule="auto"/>
        <w:jc w:val="right"/>
        <w:rPr>
          <w:rFonts w:ascii="Times New Roman" w:hAnsi="Times New Roman"/>
          <w:sz w:val="24"/>
          <w:szCs w:val="24"/>
          <w:lang w:val="ru-RU" w:eastAsia="ru-RU"/>
        </w:rPr>
      </w:pPr>
      <w:proofErr w:type="spellStart"/>
      <w:r w:rsidRPr="00B76AAD">
        <w:rPr>
          <w:rFonts w:ascii="Times New Roman" w:hAnsi="Times New Roman"/>
          <w:sz w:val="24"/>
          <w:szCs w:val="24"/>
          <w:lang w:val="ru-RU" w:eastAsia="ru-RU"/>
        </w:rPr>
        <w:t>Додаток</w:t>
      </w:r>
      <w:proofErr w:type="spellEnd"/>
      <w:r w:rsidRPr="00B76AAD">
        <w:rPr>
          <w:rFonts w:ascii="Times New Roman" w:hAnsi="Times New Roman"/>
          <w:sz w:val="24"/>
          <w:szCs w:val="24"/>
          <w:lang w:val="ru-RU" w:eastAsia="ru-RU"/>
        </w:rPr>
        <w:t xml:space="preserve"> №1 </w:t>
      </w:r>
    </w:p>
    <w:p w:rsidR="008D51C3" w:rsidRPr="00B76AAD" w:rsidRDefault="008D51C3" w:rsidP="008D51C3">
      <w:pPr>
        <w:spacing w:after="0" w:line="240" w:lineRule="auto"/>
        <w:jc w:val="right"/>
        <w:rPr>
          <w:rFonts w:ascii="Times New Roman" w:hAnsi="Times New Roman"/>
          <w:sz w:val="24"/>
          <w:szCs w:val="24"/>
          <w:lang w:val="ru-RU" w:eastAsia="ru-RU"/>
        </w:rPr>
      </w:pPr>
      <w:r w:rsidRPr="00B76AAD">
        <w:rPr>
          <w:rFonts w:ascii="Times New Roman" w:hAnsi="Times New Roman"/>
          <w:sz w:val="24"/>
          <w:szCs w:val="24"/>
          <w:lang w:val="ru-RU" w:eastAsia="ru-RU"/>
        </w:rPr>
        <w:t xml:space="preserve">до </w:t>
      </w:r>
      <w:r w:rsidRPr="00B76AAD">
        <w:rPr>
          <w:rFonts w:ascii="Times New Roman" w:hAnsi="Times New Roman"/>
          <w:sz w:val="24"/>
          <w:szCs w:val="24"/>
          <w:lang w:eastAsia="ru-RU"/>
        </w:rPr>
        <w:t>Д</w:t>
      </w:r>
      <w:r w:rsidRPr="00B76AAD">
        <w:rPr>
          <w:rFonts w:ascii="Times New Roman" w:hAnsi="Times New Roman"/>
          <w:sz w:val="24"/>
          <w:szCs w:val="24"/>
          <w:lang w:val="ru-RU" w:eastAsia="ru-RU"/>
        </w:rPr>
        <w:t xml:space="preserve">оговору №__________ </w:t>
      </w:r>
      <w:proofErr w:type="spellStart"/>
      <w:r w:rsidRPr="00B76AAD">
        <w:rPr>
          <w:rFonts w:ascii="Times New Roman" w:hAnsi="Times New Roman"/>
          <w:sz w:val="24"/>
          <w:szCs w:val="24"/>
          <w:lang w:val="ru-RU" w:eastAsia="ru-RU"/>
        </w:rPr>
        <w:t>від</w:t>
      </w:r>
      <w:proofErr w:type="spellEnd"/>
      <w:r w:rsidRPr="00B76AAD">
        <w:rPr>
          <w:rFonts w:ascii="Times New Roman" w:hAnsi="Times New Roman"/>
          <w:sz w:val="24"/>
          <w:szCs w:val="24"/>
          <w:lang w:val="ru-RU" w:eastAsia="ru-RU"/>
        </w:rPr>
        <w:t xml:space="preserve"> ____________</w:t>
      </w:r>
    </w:p>
    <w:p w:rsidR="008D51C3" w:rsidRPr="00B76AAD" w:rsidRDefault="008D51C3" w:rsidP="008D51C3">
      <w:pPr>
        <w:spacing w:after="0" w:line="240" w:lineRule="auto"/>
        <w:jc w:val="center"/>
        <w:rPr>
          <w:rFonts w:ascii="Times New Roman" w:hAnsi="Times New Roman"/>
          <w:sz w:val="24"/>
          <w:szCs w:val="24"/>
          <w:lang w:val="ru-RU" w:eastAsia="ru-RU"/>
        </w:rPr>
      </w:pPr>
    </w:p>
    <w:p w:rsidR="008D51C3" w:rsidRPr="00B76AAD" w:rsidRDefault="008D51C3" w:rsidP="008D51C3">
      <w:pPr>
        <w:spacing w:after="0" w:line="240" w:lineRule="auto"/>
        <w:jc w:val="center"/>
        <w:rPr>
          <w:rFonts w:ascii="Times New Roman" w:hAnsi="Times New Roman"/>
          <w:b/>
          <w:caps/>
          <w:sz w:val="24"/>
          <w:szCs w:val="24"/>
          <w:lang w:val="ru-RU" w:eastAsia="ru-RU"/>
        </w:rPr>
      </w:pPr>
      <w:r w:rsidRPr="00B76AAD">
        <w:rPr>
          <w:rFonts w:ascii="Times New Roman" w:hAnsi="Times New Roman"/>
          <w:b/>
          <w:caps/>
          <w:sz w:val="24"/>
          <w:szCs w:val="24"/>
          <w:lang w:val="ru-RU" w:eastAsia="ru-RU"/>
        </w:rPr>
        <w:t>Специфікація</w:t>
      </w:r>
    </w:p>
    <w:p w:rsidR="008D51C3" w:rsidRPr="00B76AAD" w:rsidRDefault="008D51C3" w:rsidP="008D51C3">
      <w:pPr>
        <w:spacing w:after="0" w:line="240" w:lineRule="auto"/>
        <w:jc w:val="both"/>
        <w:rPr>
          <w:rFonts w:ascii="Times New Roman" w:hAnsi="Times New Roman"/>
          <w:sz w:val="24"/>
          <w:szCs w:val="24"/>
          <w:lang w:val="ru-RU" w:eastAsia="ru-RU"/>
        </w:rPr>
      </w:pPr>
    </w:p>
    <w:p w:rsidR="008D51C3" w:rsidRPr="00B76AAD" w:rsidRDefault="008D51C3" w:rsidP="008D51C3">
      <w:pPr>
        <w:spacing w:after="0" w:line="240" w:lineRule="auto"/>
        <w:jc w:val="both"/>
        <w:rPr>
          <w:rFonts w:ascii="Times New Roman" w:hAnsi="Times New Roman"/>
          <w:sz w:val="24"/>
          <w:szCs w:val="24"/>
          <w:lang w:val="ru-RU"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528"/>
        <w:gridCol w:w="905"/>
        <w:gridCol w:w="891"/>
        <w:gridCol w:w="1441"/>
        <w:gridCol w:w="2233"/>
      </w:tblGrid>
      <w:tr w:rsidR="008D51C3" w:rsidRPr="00B76AAD" w:rsidTr="00A42677">
        <w:trPr>
          <w:trHeight w:val="630"/>
        </w:trPr>
        <w:tc>
          <w:tcPr>
            <w:tcW w:w="524" w:type="dxa"/>
            <w:shd w:val="clear" w:color="000000" w:fill="FFFFFF"/>
            <w:vAlign w:val="center"/>
          </w:tcPr>
          <w:p w:rsidR="008D51C3" w:rsidRPr="00B76AAD" w:rsidRDefault="008D51C3" w:rsidP="00A42677">
            <w:pPr>
              <w:spacing w:after="0" w:line="240" w:lineRule="auto"/>
              <w:jc w:val="center"/>
              <w:rPr>
                <w:rFonts w:ascii="Times New Roman" w:hAnsi="Times New Roman"/>
                <w:b/>
                <w:bCs/>
                <w:lang w:val="ru-RU" w:eastAsia="ru-RU"/>
              </w:rPr>
            </w:pPr>
            <w:r w:rsidRPr="00B76AAD">
              <w:rPr>
                <w:rFonts w:ascii="Times New Roman" w:hAnsi="Times New Roman"/>
                <w:b/>
                <w:bCs/>
                <w:lang w:val="ru-RU" w:eastAsia="ru-RU"/>
              </w:rPr>
              <w:t>№ з/п</w:t>
            </w:r>
          </w:p>
        </w:tc>
        <w:tc>
          <w:tcPr>
            <w:tcW w:w="3528" w:type="dxa"/>
            <w:shd w:val="clear" w:color="000000" w:fill="FFFFFF"/>
            <w:vAlign w:val="center"/>
          </w:tcPr>
          <w:p w:rsidR="008D51C3" w:rsidRPr="00B76AAD" w:rsidRDefault="008D51C3" w:rsidP="00A42677">
            <w:pPr>
              <w:spacing w:after="0" w:line="240" w:lineRule="auto"/>
              <w:jc w:val="center"/>
              <w:rPr>
                <w:rFonts w:ascii="Times New Roman" w:hAnsi="Times New Roman"/>
                <w:b/>
                <w:bCs/>
                <w:lang w:eastAsia="ru-RU"/>
              </w:rPr>
            </w:pPr>
            <w:r w:rsidRPr="00B76AAD">
              <w:rPr>
                <w:rFonts w:ascii="Times New Roman" w:hAnsi="Times New Roman"/>
                <w:b/>
                <w:bCs/>
                <w:lang w:eastAsia="ru-RU"/>
              </w:rPr>
              <w:t xml:space="preserve">Найменування послуги </w:t>
            </w:r>
          </w:p>
        </w:tc>
        <w:tc>
          <w:tcPr>
            <w:tcW w:w="905" w:type="dxa"/>
            <w:shd w:val="clear" w:color="000000" w:fill="FFFFFF"/>
          </w:tcPr>
          <w:p w:rsidR="008D51C3" w:rsidRDefault="008D51C3" w:rsidP="00A42677">
            <w:pPr>
              <w:spacing w:after="0" w:line="240" w:lineRule="auto"/>
              <w:jc w:val="center"/>
              <w:rPr>
                <w:rFonts w:ascii="Times New Roman" w:hAnsi="Times New Roman"/>
                <w:b/>
                <w:bCs/>
                <w:lang w:val="ru-RU" w:eastAsia="ru-RU"/>
              </w:rPr>
            </w:pPr>
          </w:p>
          <w:p w:rsidR="008D51C3" w:rsidRDefault="008D51C3" w:rsidP="00A42677">
            <w:pPr>
              <w:spacing w:after="0" w:line="240" w:lineRule="auto"/>
              <w:jc w:val="center"/>
              <w:rPr>
                <w:rFonts w:ascii="Times New Roman" w:hAnsi="Times New Roman"/>
                <w:b/>
                <w:bCs/>
                <w:lang w:val="ru-RU" w:eastAsia="ru-RU"/>
              </w:rPr>
            </w:pPr>
          </w:p>
          <w:p w:rsidR="008D51C3" w:rsidRDefault="008D51C3" w:rsidP="00A42677">
            <w:pPr>
              <w:spacing w:after="0" w:line="240" w:lineRule="auto"/>
              <w:jc w:val="center"/>
              <w:rPr>
                <w:rFonts w:ascii="Times New Roman" w:hAnsi="Times New Roman"/>
                <w:b/>
                <w:bCs/>
                <w:lang w:val="ru-RU" w:eastAsia="ru-RU"/>
              </w:rPr>
            </w:pPr>
            <w:r>
              <w:rPr>
                <w:rFonts w:ascii="Times New Roman" w:hAnsi="Times New Roman"/>
                <w:b/>
                <w:bCs/>
                <w:lang w:val="ru-RU" w:eastAsia="ru-RU"/>
              </w:rPr>
              <w:t>Од.</w:t>
            </w:r>
          </w:p>
          <w:p w:rsidR="008D51C3" w:rsidRPr="00B76AAD" w:rsidRDefault="008D51C3" w:rsidP="00A42677">
            <w:pPr>
              <w:spacing w:after="0" w:line="240" w:lineRule="auto"/>
              <w:jc w:val="center"/>
              <w:rPr>
                <w:rFonts w:ascii="Times New Roman" w:hAnsi="Times New Roman"/>
                <w:b/>
                <w:bCs/>
                <w:lang w:val="ru-RU" w:eastAsia="ru-RU"/>
              </w:rPr>
            </w:pPr>
            <w:proofErr w:type="spellStart"/>
            <w:r>
              <w:rPr>
                <w:rFonts w:ascii="Times New Roman" w:hAnsi="Times New Roman"/>
                <w:b/>
                <w:bCs/>
                <w:lang w:val="ru-RU" w:eastAsia="ru-RU"/>
              </w:rPr>
              <w:t>виміру</w:t>
            </w:r>
            <w:proofErr w:type="spellEnd"/>
          </w:p>
        </w:tc>
        <w:tc>
          <w:tcPr>
            <w:tcW w:w="891" w:type="dxa"/>
            <w:shd w:val="clear" w:color="000000" w:fill="FFFFFF"/>
            <w:vAlign w:val="center"/>
          </w:tcPr>
          <w:p w:rsidR="008D51C3" w:rsidRPr="00B76AAD" w:rsidRDefault="008D51C3" w:rsidP="00A42677">
            <w:pPr>
              <w:spacing w:after="0" w:line="240" w:lineRule="auto"/>
              <w:jc w:val="center"/>
              <w:rPr>
                <w:rFonts w:ascii="Times New Roman" w:hAnsi="Times New Roman"/>
                <w:b/>
                <w:bCs/>
                <w:lang w:val="ru-RU" w:eastAsia="ru-RU"/>
              </w:rPr>
            </w:pPr>
            <w:r w:rsidRPr="00B76AAD">
              <w:rPr>
                <w:rFonts w:ascii="Times New Roman" w:hAnsi="Times New Roman"/>
                <w:b/>
                <w:bCs/>
                <w:lang w:val="ru-RU" w:eastAsia="ru-RU"/>
              </w:rPr>
              <w:t>К</w:t>
            </w:r>
            <w:r w:rsidRPr="00B76AAD">
              <w:rPr>
                <w:rFonts w:ascii="Times New Roman" w:hAnsi="Times New Roman"/>
                <w:b/>
                <w:bCs/>
                <w:lang w:eastAsia="ru-RU"/>
              </w:rPr>
              <w:t>-</w:t>
            </w:r>
            <w:proofErr w:type="spellStart"/>
            <w:r w:rsidRPr="00B76AAD">
              <w:rPr>
                <w:rFonts w:ascii="Times New Roman" w:hAnsi="Times New Roman"/>
                <w:b/>
                <w:bCs/>
                <w:lang w:val="ru-RU" w:eastAsia="ru-RU"/>
              </w:rPr>
              <w:t>сть</w:t>
            </w:r>
            <w:proofErr w:type="spellEnd"/>
          </w:p>
        </w:tc>
        <w:tc>
          <w:tcPr>
            <w:tcW w:w="1441" w:type="dxa"/>
            <w:shd w:val="clear" w:color="000000" w:fill="FFFFFF"/>
          </w:tcPr>
          <w:p w:rsidR="008D51C3" w:rsidRPr="00B76AAD" w:rsidRDefault="008D51C3" w:rsidP="00A42677">
            <w:pPr>
              <w:spacing w:after="0" w:line="240" w:lineRule="auto"/>
              <w:jc w:val="center"/>
              <w:rPr>
                <w:rFonts w:ascii="Times New Roman" w:hAnsi="Times New Roman"/>
                <w:b/>
                <w:bCs/>
                <w:lang w:eastAsia="ru-RU"/>
              </w:rPr>
            </w:pPr>
            <w:r w:rsidRPr="00B76AAD">
              <w:rPr>
                <w:rFonts w:ascii="Times New Roman" w:hAnsi="Times New Roman"/>
                <w:b/>
                <w:bCs/>
                <w:lang w:eastAsia="ru-RU"/>
              </w:rPr>
              <w:t xml:space="preserve">Ціна за одиницю, </w:t>
            </w:r>
          </w:p>
          <w:p w:rsidR="008D51C3" w:rsidRPr="00B76AAD" w:rsidRDefault="008D51C3" w:rsidP="00A42677">
            <w:pPr>
              <w:spacing w:after="0" w:line="240" w:lineRule="auto"/>
              <w:jc w:val="center"/>
              <w:rPr>
                <w:rFonts w:ascii="Times New Roman" w:hAnsi="Times New Roman"/>
                <w:b/>
                <w:bCs/>
                <w:lang w:val="ru-RU" w:eastAsia="ru-RU"/>
              </w:rPr>
            </w:pPr>
            <w:r w:rsidRPr="00B76AAD">
              <w:rPr>
                <w:rFonts w:ascii="Times New Roman" w:hAnsi="Times New Roman"/>
                <w:b/>
                <w:bCs/>
                <w:lang w:eastAsia="ru-RU"/>
              </w:rPr>
              <w:t>грн. без ПДВ</w:t>
            </w:r>
          </w:p>
        </w:tc>
        <w:tc>
          <w:tcPr>
            <w:tcW w:w="2233" w:type="dxa"/>
            <w:shd w:val="clear" w:color="000000" w:fill="FFFFFF"/>
          </w:tcPr>
          <w:p w:rsidR="008D51C3" w:rsidRPr="00B76AAD" w:rsidRDefault="008D51C3" w:rsidP="00A42677">
            <w:pPr>
              <w:spacing w:after="0" w:line="240" w:lineRule="auto"/>
              <w:jc w:val="center"/>
              <w:rPr>
                <w:rFonts w:ascii="Times New Roman" w:hAnsi="Times New Roman"/>
                <w:b/>
                <w:bCs/>
                <w:lang w:val="ru-RU" w:eastAsia="ru-RU"/>
              </w:rPr>
            </w:pPr>
            <w:r w:rsidRPr="00B76AAD">
              <w:rPr>
                <w:rFonts w:ascii="Times New Roman" w:hAnsi="Times New Roman"/>
                <w:b/>
                <w:bCs/>
                <w:lang w:eastAsia="ru-RU"/>
              </w:rPr>
              <w:t>Сума, грн. без ПДВ</w:t>
            </w:r>
          </w:p>
        </w:tc>
      </w:tr>
      <w:tr w:rsidR="008D51C3" w:rsidRPr="00B76AAD" w:rsidTr="00A42677">
        <w:trPr>
          <w:trHeight w:val="450"/>
        </w:trPr>
        <w:tc>
          <w:tcPr>
            <w:tcW w:w="4052" w:type="dxa"/>
            <w:gridSpan w:val="2"/>
            <w:shd w:val="clear" w:color="000000" w:fill="FFFFFF"/>
            <w:vAlign w:val="center"/>
          </w:tcPr>
          <w:p w:rsidR="00F4541F" w:rsidRPr="00F32BD2" w:rsidRDefault="00F4541F" w:rsidP="00F4541F">
            <w:pPr>
              <w:spacing w:after="0" w:line="240" w:lineRule="auto"/>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Автомобіль</w:t>
            </w:r>
            <w:r>
              <w:rPr>
                <w:rFonts w:ascii="Times New Roman" w:hAnsi="Times New Roman"/>
                <w:b/>
                <w:bCs/>
                <w:color w:val="000000"/>
                <w:sz w:val="24"/>
                <w:szCs w:val="24"/>
                <w:lang w:eastAsia="ru-RU"/>
              </w:rPr>
              <w:t>:</w:t>
            </w:r>
            <w:r w:rsidRPr="00AF6432">
              <w:rPr>
                <w:rFonts w:ascii="Times New Roman" w:hAnsi="Times New Roman"/>
                <w:b/>
                <w:bCs/>
                <w:color w:val="000000"/>
                <w:sz w:val="24"/>
                <w:szCs w:val="24"/>
                <w:lang w:eastAsia="ru-RU"/>
              </w:rPr>
              <w:tab/>
            </w:r>
            <w:r w:rsidRPr="00F32BD2">
              <w:rPr>
                <w:rFonts w:ascii="Times New Roman" w:hAnsi="Times New Roman"/>
                <w:b/>
                <w:bCs/>
                <w:color w:val="000000"/>
                <w:sz w:val="24"/>
                <w:szCs w:val="24"/>
                <w:lang w:eastAsia="ru-RU"/>
              </w:rPr>
              <w:t>FIAT DOBLO</w:t>
            </w:r>
          </w:p>
          <w:p w:rsidR="00F4541F" w:rsidRPr="00F32BD2" w:rsidRDefault="00F4541F" w:rsidP="00F4541F">
            <w:pPr>
              <w:spacing w:after="0"/>
              <w:rPr>
                <w:rFonts w:ascii="Times New Roman" w:hAnsi="Times New Roman"/>
                <w:b/>
                <w:bCs/>
                <w:color w:val="000000"/>
                <w:sz w:val="24"/>
                <w:szCs w:val="24"/>
              </w:rPr>
            </w:pPr>
            <w:r w:rsidRPr="005726BC">
              <w:rPr>
                <w:rFonts w:ascii="Times New Roman" w:hAnsi="Times New Roman"/>
                <w:b/>
                <w:bCs/>
                <w:color w:val="000000"/>
                <w:sz w:val="24"/>
                <w:szCs w:val="24"/>
              </w:rPr>
              <w:t>Рік випуску:</w:t>
            </w:r>
            <w:r w:rsidRPr="005726BC">
              <w:rPr>
                <w:rFonts w:ascii="Times New Roman" w:hAnsi="Times New Roman"/>
                <w:b/>
                <w:bCs/>
                <w:color w:val="000000"/>
                <w:sz w:val="24"/>
                <w:szCs w:val="24"/>
              </w:rPr>
              <w:tab/>
            </w:r>
            <w:r w:rsidRPr="00F32BD2">
              <w:rPr>
                <w:rFonts w:ascii="Times New Roman" w:hAnsi="Times New Roman"/>
                <w:b/>
                <w:bCs/>
                <w:color w:val="000000"/>
                <w:sz w:val="24"/>
                <w:szCs w:val="24"/>
              </w:rPr>
              <w:t>2017</w:t>
            </w:r>
          </w:p>
          <w:p w:rsidR="00F4541F" w:rsidRPr="00F32BD2" w:rsidRDefault="00F4541F" w:rsidP="00F4541F">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Об’єм двигуна: </w:t>
            </w:r>
            <w:r w:rsidRPr="00F32BD2">
              <w:rPr>
                <w:rFonts w:ascii="Times New Roman" w:hAnsi="Times New Roman"/>
                <w:b/>
                <w:bCs/>
                <w:color w:val="000000"/>
                <w:sz w:val="24"/>
                <w:szCs w:val="24"/>
              </w:rPr>
              <w:t>1.3</w:t>
            </w:r>
          </w:p>
          <w:p w:rsidR="00F4541F" w:rsidRPr="00F32BD2" w:rsidRDefault="00F4541F" w:rsidP="00F4541F">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VIN код:  </w:t>
            </w:r>
            <w:r w:rsidRPr="00F32BD2">
              <w:rPr>
                <w:rFonts w:ascii="Times New Roman" w:hAnsi="Times New Roman"/>
                <w:b/>
                <w:bCs/>
                <w:color w:val="000000"/>
                <w:sz w:val="24"/>
                <w:szCs w:val="24"/>
              </w:rPr>
              <w:t>ZFA26300006H77994</w:t>
            </w:r>
          </w:p>
          <w:p w:rsidR="008D51C3" w:rsidRPr="00B76AAD" w:rsidRDefault="00F4541F" w:rsidP="00F4541F">
            <w:pPr>
              <w:spacing w:after="0" w:line="240" w:lineRule="auto"/>
              <w:rPr>
                <w:rFonts w:ascii="Times New Roman" w:hAnsi="Times New Roman"/>
                <w:lang w:eastAsia="ru-RU"/>
              </w:rPr>
            </w:pPr>
            <w:r w:rsidRPr="005726BC">
              <w:rPr>
                <w:rFonts w:ascii="Times New Roman" w:hAnsi="Times New Roman"/>
                <w:b/>
                <w:bCs/>
                <w:color w:val="000000"/>
                <w:sz w:val="24"/>
                <w:szCs w:val="24"/>
              </w:rPr>
              <w:t>Державний номер:</w:t>
            </w:r>
            <w:r w:rsidRPr="005726BC">
              <w:rPr>
                <w:rFonts w:ascii="Times New Roman" w:hAnsi="Times New Roman"/>
                <w:b/>
                <w:bCs/>
                <w:color w:val="000000"/>
                <w:sz w:val="24"/>
                <w:szCs w:val="24"/>
              </w:rPr>
              <w:tab/>
            </w:r>
            <w:r w:rsidRPr="00F32BD2">
              <w:rPr>
                <w:rFonts w:ascii="Times New Roman" w:hAnsi="Times New Roman"/>
                <w:b/>
                <w:bCs/>
                <w:color w:val="000000"/>
                <w:sz w:val="24"/>
                <w:szCs w:val="24"/>
              </w:rPr>
              <w:t>CA8392CA</w:t>
            </w:r>
          </w:p>
          <w:p w:rsidR="008D51C3" w:rsidRPr="00A42677" w:rsidRDefault="008D51C3" w:rsidP="00A42677">
            <w:pPr>
              <w:spacing w:after="0" w:line="240" w:lineRule="auto"/>
              <w:jc w:val="center"/>
              <w:rPr>
                <w:rFonts w:ascii="Times New Roman" w:hAnsi="Times New Roman"/>
                <w:lang w:eastAsia="ru-RU"/>
              </w:rPr>
            </w:pPr>
          </w:p>
        </w:tc>
        <w:tc>
          <w:tcPr>
            <w:tcW w:w="905" w:type="dxa"/>
            <w:shd w:val="clear" w:color="000000" w:fill="FFFFFF"/>
          </w:tcPr>
          <w:p w:rsidR="008D51C3" w:rsidRPr="00B76AAD" w:rsidRDefault="008D51C3" w:rsidP="00A42677">
            <w:pPr>
              <w:spacing w:after="0" w:line="240" w:lineRule="auto"/>
              <w:jc w:val="center"/>
              <w:rPr>
                <w:rFonts w:ascii="Times New Roman" w:hAnsi="Times New Roman"/>
                <w:lang w:eastAsia="ru-RU"/>
              </w:rPr>
            </w:pPr>
          </w:p>
        </w:tc>
        <w:tc>
          <w:tcPr>
            <w:tcW w:w="891" w:type="dxa"/>
            <w:shd w:val="clear" w:color="000000" w:fill="FFFFFF"/>
            <w:vAlign w:val="center"/>
          </w:tcPr>
          <w:p w:rsidR="008D51C3" w:rsidRPr="00B76AAD" w:rsidRDefault="008D51C3" w:rsidP="00A42677">
            <w:pPr>
              <w:spacing w:after="0" w:line="240" w:lineRule="auto"/>
              <w:jc w:val="center"/>
              <w:rPr>
                <w:rFonts w:ascii="Times New Roman" w:hAnsi="Times New Roman"/>
                <w:lang w:eastAsia="ru-RU"/>
              </w:rPr>
            </w:pPr>
          </w:p>
        </w:tc>
        <w:tc>
          <w:tcPr>
            <w:tcW w:w="1441" w:type="dxa"/>
            <w:shd w:val="clear" w:color="000000" w:fill="FFFFFF"/>
          </w:tcPr>
          <w:p w:rsidR="008D51C3" w:rsidRPr="00A42677" w:rsidRDefault="008D51C3" w:rsidP="00A42677">
            <w:pPr>
              <w:spacing w:after="0" w:line="240" w:lineRule="auto"/>
              <w:jc w:val="center"/>
              <w:rPr>
                <w:rFonts w:ascii="Times New Roman" w:hAnsi="Times New Roman"/>
                <w:lang w:eastAsia="ru-RU"/>
              </w:rPr>
            </w:pPr>
          </w:p>
        </w:tc>
        <w:tc>
          <w:tcPr>
            <w:tcW w:w="2233" w:type="dxa"/>
            <w:shd w:val="clear" w:color="000000" w:fill="FFFFFF"/>
          </w:tcPr>
          <w:p w:rsidR="008D51C3" w:rsidRPr="00A42677" w:rsidRDefault="008D51C3" w:rsidP="00A42677">
            <w:pPr>
              <w:spacing w:after="0" w:line="240" w:lineRule="auto"/>
              <w:jc w:val="center"/>
              <w:rPr>
                <w:rFonts w:ascii="Times New Roman" w:hAnsi="Times New Roman"/>
                <w:lang w:eastAsia="ru-RU"/>
              </w:rPr>
            </w:pPr>
          </w:p>
        </w:tc>
      </w:tr>
      <w:tr w:rsidR="008D51C3" w:rsidRPr="00B76AAD" w:rsidTr="00A42677">
        <w:trPr>
          <w:trHeight w:val="330"/>
        </w:trPr>
        <w:tc>
          <w:tcPr>
            <w:tcW w:w="524" w:type="dxa"/>
            <w:shd w:val="clear" w:color="000000" w:fill="FFFFFF"/>
            <w:vAlign w:val="center"/>
          </w:tcPr>
          <w:p w:rsidR="008D51C3" w:rsidRPr="00B76AAD" w:rsidRDefault="008D51C3" w:rsidP="00A42677">
            <w:pPr>
              <w:spacing w:after="0" w:line="240" w:lineRule="auto"/>
              <w:jc w:val="center"/>
              <w:rPr>
                <w:rFonts w:ascii="Times New Roman" w:hAnsi="Times New Roman"/>
                <w:lang w:eastAsia="ru-RU"/>
              </w:rPr>
            </w:pPr>
            <w:r>
              <w:rPr>
                <w:rFonts w:ascii="Times New Roman" w:hAnsi="Times New Roman"/>
                <w:lang w:eastAsia="ru-RU"/>
              </w:rPr>
              <w:t>1</w:t>
            </w:r>
          </w:p>
        </w:tc>
        <w:tc>
          <w:tcPr>
            <w:tcW w:w="3528" w:type="dxa"/>
            <w:shd w:val="clear" w:color="000000" w:fill="FFFFFF"/>
            <w:vAlign w:val="center"/>
          </w:tcPr>
          <w:p w:rsidR="008D51C3" w:rsidRPr="00AF6432" w:rsidRDefault="008D51C3" w:rsidP="00A42677">
            <w:pPr>
              <w:spacing w:after="0" w:line="240" w:lineRule="auto"/>
              <w:rPr>
                <w:rFonts w:ascii="Times New Roman" w:hAnsi="Times New Roman"/>
                <w:b/>
                <w:bCs/>
                <w:color w:val="000000"/>
                <w:sz w:val="24"/>
                <w:szCs w:val="24"/>
                <w:lang w:eastAsia="ru-RU"/>
              </w:rPr>
            </w:pPr>
          </w:p>
        </w:tc>
        <w:tc>
          <w:tcPr>
            <w:tcW w:w="905" w:type="dxa"/>
            <w:shd w:val="clear" w:color="000000" w:fill="FFFFFF"/>
          </w:tcPr>
          <w:p w:rsidR="008D51C3" w:rsidRPr="00B76AAD" w:rsidRDefault="008D51C3" w:rsidP="00A42677">
            <w:pPr>
              <w:spacing w:after="0" w:line="240" w:lineRule="auto"/>
              <w:jc w:val="center"/>
              <w:rPr>
                <w:rFonts w:ascii="Times New Roman" w:hAnsi="Times New Roman"/>
                <w:lang w:eastAsia="ru-RU"/>
              </w:rPr>
            </w:pPr>
          </w:p>
        </w:tc>
        <w:tc>
          <w:tcPr>
            <w:tcW w:w="891" w:type="dxa"/>
            <w:shd w:val="clear" w:color="000000" w:fill="FFFFFF"/>
            <w:vAlign w:val="center"/>
          </w:tcPr>
          <w:p w:rsidR="008D51C3" w:rsidRPr="00B76AAD" w:rsidRDefault="008D51C3" w:rsidP="00A42677">
            <w:pPr>
              <w:spacing w:after="0" w:line="240" w:lineRule="auto"/>
              <w:jc w:val="center"/>
              <w:rPr>
                <w:rFonts w:ascii="Times New Roman" w:hAnsi="Times New Roman"/>
                <w:lang w:eastAsia="ru-RU"/>
              </w:rPr>
            </w:pPr>
          </w:p>
        </w:tc>
        <w:tc>
          <w:tcPr>
            <w:tcW w:w="1441" w:type="dxa"/>
            <w:shd w:val="clear" w:color="000000" w:fill="FFFFFF"/>
          </w:tcPr>
          <w:p w:rsidR="008D51C3" w:rsidRPr="00B76AAD" w:rsidRDefault="008D51C3" w:rsidP="00A42677">
            <w:pPr>
              <w:spacing w:after="0" w:line="240" w:lineRule="auto"/>
              <w:jc w:val="center"/>
              <w:rPr>
                <w:rFonts w:ascii="Times New Roman" w:hAnsi="Times New Roman"/>
                <w:lang w:val="ru-RU" w:eastAsia="ru-RU"/>
              </w:rPr>
            </w:pPr>
          </w:p>
        </w:tc>
        <w:tc>
          <w:tcPr>
            <w:tcW w:w="2233" w:type="dxa"/>
            <w:shd w:val="clear" w:color="000000" w:fill="FFFFFF"/>
          </w:tcPr>
          <w:p w:rsidR="008D51C3" w:rsidRPr="00B76AAD" w:rsidRDefault="008D51C3" w:rsidP="00A42677">
            <w:pPr>
              <w:spacing w:after="0" w:line="240" w:lineRule="auto"/>
              <w:jc w:val="center"/>
              <w:rPr>
                <w:rFonts w:ascii="Times New Roman" w:hAnsi="Times New Roman"/>
                <w:lang w:val="ru-RU" w:eastAsia="ru-RU"/>
              </w:rPr>
            </w:pPr>
          </w:p>
        </w:tc>
      </w:tr>
      <w:tr w:rsidR="008D51C3" w:rsidRPr="00B76AAD" w:rsidTr="00A42677">
        <w:trPr>
          <w:trHeight w:val="330"/>
        </w:trPr>
        <w:tc>
          <w:tcPr>
            <w:tcW w:w="524" w:type="dxa"/>
            <w:shd w:val="clear" w:color="000000" w:fill="FFFFFF"/>
            <w:vAlign w:val="center"/>
          </w:tcPr>
          <w:p w:rsidR="008D51C3" w:rsidRDefault="008D51C3" w:rsidP="00A42677">
            <w:pPr>
              <w:spacing w:after="0" w:line="240" w:lineRule="auto"/>
              <w:jc w:val="center"/>
              <w:rPr>
                <w:rFonts w:ascii="Times New Roman" w:hAnsi="Times New Roman"/>
                <w:lang w:eastAsia="ru-RU"/>
              </w:rPr>
            </w:pPr>
            <w:r>
              <w:rPr>
                <w:rFonts w:ascii="Times New Roman" w:hAnsi="Times New Roman"/>
                <w:lang w:eastAsia="ru-RU"/>
              </w:rPr>
              <w:t>…</w:t>
            </w:r>
          </w:p>
        </w:tc>
        <w:tc>
          <w:tcPr>
            <w:tcW w:w="3528" w:type="dxa"/>
            <w:shd w:val="clear" w:color="000000" w:fill="FFFFFF"/>
            <w:vAlign w:val="center"/>
          </w:tcPr>
          <w:p w:rsidR="008D51C3" w:rsidRPr="00AF6432" w:rsidRDefault="008D51C3" w:rsidP="00A42677">
            <w:pPr>
              <w:spacing w:after="0" w:line="240" w:lineRule="auto"/>
              <w:rPr>
                <w:rFonts w:ascii="Times New Roman" w:hAnsi="Times New Roman"/>
                <w:b/>
                <w:bCs/>
                <w:color w:val="000000"/>
                <w:sz w:val="24"/>
                <w:szCs w:val="24"/>
                <w:lang w:eastAsia="ru-RU"/>
              </w:rPr>
            </w:pPr>
          </w:p>
        </w:tc>
        <w:tc>
          <w:tcPr>
            <w:tcW w:w="905" w:type="dxa"/>
            <w:shd w:val="clear" w:color="000000" w:fill="FFFFFF"/>
          </w:tcPr>
          <w:p w:rsidR="008D51C3" w:rsidRPr="00B76AAD" w:rsidRDefault="008D51C3" w:rsidP="00A42677">
            <w:pPr>
              <w:spacing w:after="0" w:line="240" w:lineRule="auto"/>
              <w:jc w:val="center"/>
              <w:rPr>
                <w:rFonts w:ascii="Times New Roman" w:hAnsi="Times New Roman"/>
                <w:lang w:eastAsia="ru-RU"/>
              </w:rPr>
            </w:pPr>
          </w:p>
        </w:tc>
        <w:tc>
          <w:tcPr>
            <w:tcW w:w="891" w:type="dxa"/>
            <w:shd w:val="clear" w:color="000000" w:fill="FFFFFF"/>
            <w:vAlign w:val="center"/>
          </w:tcPr>
          <w:p w:rsidR="008D51C3" w:rsidRPr="00B76AAD" w:rsidRDefault="008D51C3" w:rsidP="00A42677">
            <w:pPr>
              <w:spacing w:after="0" w:line="240" w:lineRule="auto"/>
              <w:jc w:val="center"/>
              <w:rPr>
                <w:rFonts w:ascii="Times New Roman" w:hAnsi="Times New Roman"/>
                <w:lang w:eastAsia="ru-RU"/>
              </w:rPr>
            </w:pPr>
          </w:p>
        </w:tc>
        <w:tc>
          <w:tcPr>
            <w:tcW w:w="1441" w:type="dxa"/>
            <w:shd w:val="clear" w:color="000000" w:fill="FFFFFF"/>
          </w:tcPr>
          <w:p w:rsidR="008D51C3" w:rsidRPr="00B76AAD" w:rsidRDefault="008D51C3" w:rsidP="00A42677">
            <w:pPr>
              <w:spacing w:after="0" w:line="240" w:lineRule="auto"/>
              <w:jc w:val="center"/>
              <w:rPr>
                <w:rFonts w:ascii="Times New Roman" w:hAnsi="Times New Roman"/>
                <w:lang w:val="ru-RU" w:eastAsia="ru-RU"/>
              </w:rPr>
            </w:pPr>
          </w:p>
        </w:tc>
        <w:tc>
          <w:tcPr>
            <w:tcW w:w="2233" w:type="dxa"/>
            <w:shd w:val="clear" w:color="000000" w:fill="FFFFFF"/>
          </w:tcPr>
          <w:p w:rsidR="008D51C3" w:rsidRPr="00B76AAD" w:rsidRDefault="008D51C3" w:rsidP="00A42677">
            <w:pPr>
              <w:spacing w:after="0" w:line="240" w:lineRule="auto"/>
              <w:jc w:val="center"/>
              <w:rPr>
                <w:rFonts w:ascii="Times New Roman" w:hAnsi="Times New Roman"/>
                <w:lang w:val="ru-RU" w:eastAsia="ru-RU"/>
              </w:rPr>
            </w:pPr>
          </w:p>
        </w:tc>
      </w:tr>
      <w:tr w:rsidR="008D51C3" w:rsidRPr="00B76AAD" w:rsidTr="00A42677">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8D51C3" w:rsidRPr="006569FF" w:rsidRDefault="008D51C3" w:rsidP="00A42677">
            <w:pPr>
              <w:widowControl w:val="0"/>
              <w:suppressAutoHyphens/>
              <w:autoSpaceDE w:val="0"/>
              <w:spacing w:after="0" w:line="240" w:lineRule="auto"/>
              <w:rPr>
                <w:rFonts w:ascii="Times New Roman" w:hAnsi="Times New Roman"/>
                <w:sz w:val="24"/>
                <w:szCs w:val="24"/>
                <w:lang w:eastAsia="ru-RU"/>
              </w:rPr>
            </w:pPr>
            <w:r w:rsidRPr="006569FF">
              <w:rPr>
                <w:rFonts w:ascii="Times New Roman" w:hAnsi="Times New Roman"/>
                <w:b/>
                <w:sz w:val="24"/>
                <w:szCs w:val="24"/>
                <w:lang w:eastAsia="ru-RU"/>
              </w:rPr>
              <w:t>Всього без ПДВ:</w:t>
            </w:r>
          </w:p>
        </w:tc>
        <w:tc>
          <w:tcPr>
            <w:tcW w:w="2233" w:type="dxa"/>
            <w:shd w:val="clear" w:color="000000" w:fill="FFFFFF"/>
          </w:tcPr>
          <w:p w:rsidR="008D51C3" w:rsidRPr="00B76AAD" w:rsidRDefault="008D51C3" w:rsidP="00A42677">
            <w:pPr>
              <w:spacing w:after="0" w:line="240" w:lineRule="auto"/>
              <w:jc w:val="center"/>
              <w:rPr>
                <w:rFonts w:ascii="Times New Roman" w:hAnsi="Times New Roman"/>
                <w:lang w:val="ru-RU" w:eastAsia="ru-RU"/>
              </w:rPr>
            </w:pPr>
          </w:p>
        </w:tc>
      </w:tr>
      <w:tr w:rsidR="008D51C3" w:rsidRPr="00B76AAD" w:rsidTr="00A42677">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8D51C3" w:rsidRPr="006569FF" w:rsidRDefault="008D51C3" w:rsidP="00A42677">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ПДВ:</w:t>
            </w:r>
          </w:p>
        </w:tc>
        <w:tc>
          <w:tcPr>
            <w:tcW w:w="2233" w:type="dxa"/>
            <w:shd w:val="clear" w:color="000000" w:fill="FFFFFF"/>
          </w:tcPr>
          <w:p w:rsidR="008D51C3" w:rsidRPr="00B76AAD" w:rsidRDefault="008D51C3" w:rsidP="00A42677">
            <w:pPr>
              <w:spacing w:after="0" w:line="240" w:lineRule="auto"/>
              <w:jc w:val="center"/>
              <w:rPr>
                <w:rFonts w:ascii="Times New Roman" w:hAnsi="Times New Roman"/>
                <w:lang w:val="ru-RU" w:eastAsia="ru-RU"/>
              </w:rPr>
            </w:pPr>
          </w:p>
        </w:tc>
      </w:tr>
      <w:tr w:rsidR="008D51C3" w:rsidRPr="00B76AAD" w:rsidTr="00A42677">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8D51C3" w:rsidRPr="006569FF" w:rsidRDefault="008D51C3" w:rsidP="00A42677">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Всього з ПДВ:</w:t>
            </w:r>
          </w:p>
        </w:tc>
        <w:tc>
          <w:tcPr>
            <w:tcW w:w="2233" w:type="dxa"/>
            <w:shd w:val="clear" w:color="000000" w:fill="FFFFFF"/>
          </w:tcPr>
          <w:p w:rsidR="008D51C3" w:rsidRPr="00B76AAD" w:rsidRDefault="008D51C3" w:rsidP="00A42677">
            <w:pPr>
              <w:spacing w:after="0" w:line="240" w:lineRule="auto"/>
              <w:jc w:val="center"/>
              <w:rPr>
                <w:rFonts w:ascii="Times New Roman" w:hAnsi="Times New Roman"/>
                <w:lang w:val="ru-RU" w:eastAsia="ru-RU"/>
              </w:rPr>
            </w:pPr>
          </w:p>
        </w:tc>
      </w:tr>
    </w:tbl>
    <w:p w:rsidR="008D51C3" w:rsidRPr="00B76AAD" w:rsidRDefault="008D51C3" w:rsidP="008D51C3">
      <w:pPr>
        <w:suppressAutoHyphens/>
        <w:spacing w:after="0" w:line="240" w:lineRule="auto"/>
        <w:jc w:val="center"/>
        <w:rPr>
          <w:rFonts w:ascii="Times New Roman" w:hAnsi="Times New Roman"/>
          <w:sz w:val="24"/>
          <w:szCs w:val="24"/>
          <w:lang w:val="ru-RU" w:eastAsia="ru-RU"/>
        </w:rPr>
      </w:pPr>
    </w:p>
    <w:p w:rsidR="008D51C3" w:rsidRPr="00B76AAD" w:rsidRDefault="008D51C3" w:rsidP="008D51C3">
      <w:pPr>
        <w:suppressAutoHyphens/>
        <w:spacing w:after="0" w:line="240" w:lineRule="auto"/>
        <w:rPr>
          <w:rFonts w:ascii="Times New Roman" w:hAnsi="Times New Roman"/>
          <w:sz w:val="24"/>
          <w:szCs w:val="24"/>
          <w:lang w:val="ru-RU" w:eastAsia="ru-RU"/>
        </w:rPr>
      </w:pPr>
    </w:p>
    <w:p w:rsidR="008D51C3" w:rsidRPr="00B76AAD" w:rsidRDefault="008D51C3" w:rsidP="008D51C3">
      <w:pPr>
        <w:spacing w:after="0" w:line="240" w:lineRule="auto"/>
        <w:jc w:val="both"/>
        <w:rPr>
          <w:rFonts w:ascii="Times New Roman" w:hAnsi="Times New Roman"/>
          <w:b/>
          <w:strike/>
          <w:sz w:val="24"/>
          <w:szCs w:val="24"/>
          <w:lang w:eastAsia="ru-RU"/>
        </w:rPr>
      </w:pPr>
    </w:p>
    <w:p w:rsidR="008D51C3" w:rsidRPr="00B76AAD" w:rsidRDefault="008D51C3" w:rsidP="008D51C3">
      <w:pPr>
        <w:spacing w:after="0" w:line="240" w:lineRule="auto"/>
        <w:jc w:val="both"/>
        <w:rPr>
          <w:rFonts w:ascii="Times New Roman" w:hAnsi="Times New Roman"/>
          <w:b/>
          <w:strike/>
          <w:sz w:val="24"/>
          <w:szCs w:val="24"/>
          <w:lang w:eastAsia="ru-RU"/>
        </w:rPr>
      </w:pPr>
    </w:p>
    <w:p w:rsidR="008D51C3" w:rsidRPr="00B76AAD" w:rsidRDefault="008D51C3" w:rsidP="008D51C3">
      <w:pPr>
        <w:spacing w:after="0" w:line="240" w:lineRule="auto"/>
        <w:jc w:val="both"/>
        <w:rPr>
          <w:rFonts w:ascii="Times New Roman" w:hAnsi="Times New Roman"/>
          <w:b/>
          <w:strike/>
          <w:sz w:val="24"/>
          <w:szCs w:val="24"/>
          <w:lang w:eastAsia="ru-RU"/>
        </w:rPr>
      </w:pPr>
    </w:p>
    <w:p w:rsidR="008D51C3" w:rsidRPr="00B76AAD" w:rsidRDefault="008D51C3" w:rsidP="008D51C3">
      <w:pPr>
        <w:spacing w:after="0" w:line="240" w:lineRule="auto"/>
        <w:jc w:val="both"/>
        <w:rPr>
          <w:rFonts w:ascii="Times New Roman" w:hAnsi="Times New Roman"/>
          <w:b/>
          <w:strike/>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8D51C3" w:rsidRPr="00B76AAD" w:rsidTr="00A42677">
        <w:tc>
          <w:tcPr>
            <w:tcW w:w="5025" w:type="dxa"/>
          </w:tcPr>
          <w:p w:rsidR="008D51C3" w:rsidRPr="00B76AAD" w:rsidRDefault="008D51C3" w:rsidP="00A42677">
            <w:pPr>
              <w:tabs>
                <w:tab w:val="center" w:pos="5102"/>
              </w:tabs>
              <w:snapToGrid w:val="0"/>
              <w:spacing w:after="0" w:line="240" w:lineRule="auto"/>
              <w:rPr>
                <w:rFonts w:ascii="Times New Roman" w:hAnsi="Times New Roman"/>
                <w:b/>
                <w:sz w:val="24"/>
                <w:szCs w:val="24"/>
                <w:lang w:val="ru-RU" w:eastAsia="ru-RU"/>
              </w:rPr>
            </w:pPr>
            <w:r w:rsidRPr="00B76AAD">
              <w:rPr>
                <w:rFonts w:ascii="Times New Roman" w:hAnsi="Times New Roman"/>
                <w:b/>
                <w:bCs/>
                <w:sz w:val="24"/>
                <w:szCs w:val="24"/>
                <w:lang w:eastAsia="ru-RU"/>
              </w:rPr>
              <w:t>ВИКОНАВЕЦЬ</w:t>
            </w:r>
            <w:r w:rsidRPr="00B76AAD">
              <w:rPr>
                <w:rFonts w:ascii="Times New Roman" w:hAnsi="Times New Roman"/>
                <w:b/>
                <w:sz w:val="24"/>
                <w:szCs w:val="24"/>
                <w:lang w:val="ru-RU" w:eastAsia="ru-RU"/>
              </w:rPr>
              <w:t xml:space="preserve"> </w:t>
            </w:r>
          </w:p>
        </w:tc>
        <w:tc>
          <w:tcPr>
            <w:tcW w:w="4737" w:type="dxa"/>
          </w:tcPr>
          <w:p w:rsidR="008D51C3" w:rsidRPr="00B76AAD" w:rsidRDefault="008D51C3" w:rsidP="00A42677">
            <w:pPr>
              <w:tabs>
                <w:tab w:val="center" w:pos="5102"/>
              </w:tabs>
              <w:snapToGrid w:val="0"/>
              <w:spacing w:after="0" w:line="240" w:lineRule="auto"/>
              <w:rPr>
                <w:rFonts w:ascii="Times New Roman" w:hAnsi="Times New Roman"/>
                <w:b/>
                <w:bCs/>
                <w:sz w:val="24"/>
                <w:szCs w:val="24"/>
                <w:lang w:val="ru-RU" w:eastAsia="ru-RU"/>
              </w:rPr>
            </w:pPr>
            <w:r w:rsidRPr="00B76AAD">
              <w:rPr>
                <w:rFonts w:ascii="Times New Roman" w:hAnsi="Times New Roman"/>
                <w:b/>
                <w:bCs/>
                <w:sz w:val="24"/>
                <w:szCs w:val="24"/>
                <w:lang w:val="ru-RU" w:eastAsia="ru-RU"/>
              </w:rPr>
              <w:t xml:space="preserve">ЗАМОВНИК </w:t>
            </w:r>
          </w:p>
        </w:tc>
      </w:tr>
      <w:tr w:rsidR="008D51C3" w:rsidRPr="00B76AAD" w:rsidTr="00A42677">
        <w:tc>
          <w:tcPr>
            <w:tcW w:w="5025" w:type="dxa"/>
          </w:tcPr>
          <w:p w:rsidR="008D51C3" w:rsidRPr="00B76AAD" w:rsidRDefault="008D51C3" w:rsidP="00A42677">
            <w:pPr>
              <w:tabs>
                <w:tab w:val="center" w:pos="5102"/>
              </w:tabs>
              <w:snapToGrid w:val="0"/>
              <w:spacing w:after="0" w:line="240" w:lineRule="auto"/>
              <w:rPr>
                <w:rFonts w:ascii="Times New Roman" w:hAnsi="Times New Roman"/>
                <w:b/>
                <w:bCs/>
                <w:sz w:val="24"/>
                <w:szCs w:val="24"/>
                <w:lang w:val="ru-RU" w:eastAsia="ru-RU"/>
              </w:rPr>
            </w:pPr>
          </w:p>
        </w:tc>
        <w:tc>
          <w:tcPr>
            <w:tcW w:w="4737" w:type="dxa"/>
          </w:tcPr>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КП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w:t>
            </w: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 xml:space="preserve">18036, м. Черкаси, </w:t>
            </w: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вул. Гетьмана Сагайдачного, 12</w:t>
            </w: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B76AAD">
              <w:rPr>
                <w:rFonts w:ascii="Times New Roman" w:hAnsi="Times New Roman"/>
                <w:sz w:val="24"/>
                <w:szCs w:val="24"/>
                <w:lang w:eastAsia="ar-SA"/>
              </w:rPr>
              <w:t>тел</w:t>
            </w:r>
            <w:proofErr w:type="spellEnd"/>
            <w:r w:rsidRPr="00B76AAD">
              <w:rPr>
                <w:rFonts w:ascii="Times New Roman" w:hAnsi="Times New Roman"/>
                <w:sz w:val="24"/>
                <w:szCs w:val="24"/>
                <w:lang w:eastAsia="ar-SA"/>
              </w:rPr>
              <w:t xml:space="preserve">/факс </w:t>
            </w:r>
            <w:r w:rsidRPr="00B76AAD">
              <w:rPr>
                <w:rFonts w:ascii="Times New Roman" w:hAnsi="Times New Roman"/>
                <w:sz w:val="24"/>
                <w:szCs w:val="24"/>
                <w:lang w:val="ru-RU" w:eastAsia="ar-SA"/>
              </w:rPr>
              <w:t>(</w:t>
            </w:r>
            <w:r w:rsidRPr="00B76AAD">
              <w:rPr>
                <w:rFonts w:ascii="Times New Roman" w:hAnsi="Times New Roman"/>
                <w:sz w:val="24"/>
                <w:szCs w:val="24"/>
                <w:lang w:eastAsia="ar-SA"/>
              </w:rPr>
              <w:t>0472</w:t>
            </w:r>
            <w:r w:rsidRPr="00B76AAD">
              <w:rPr>
                <w:rFonts w:ascii="Times New Roman" w:hAnsi="Times New Roman"/>
                <w:sz w:val="24"/>
                <w:szCs w:val="24"/>
                <w:lang w:val="ru-RU" w:eastAsia="ar-SA"/>
              </w:rPr>
              <w:t xml:space="preserve">) </w:t>
            </w:r>
            <w:r w:rsidRPr="00B76AAD">
              <w:rPr>
                <w:rFonts w:ascii="Times New Roman" w:hAnsi="Times New Roman"/>
                <w:sz w:val="24"/>
                <w:szCs w:val="24"/>
                <w:lang w:eastAsia="ar-SA"/>
              </w:rPr>
              <w:t>37-33-00</w:t>
            </w:r>
          </w:p>
          <w:p w:rsidR="008D51C3" w:rsidRPr="00B76AAD" w:rsidRDefault="008D51C3" w:rsidP="00A42677">
            <w:pPr>
              <w:widowControl w:val="0"/>
              <w:suppressLineNumbers/>
              <w:suppressAutoHyphens/>
              <w:autoSpaceDE w:val="0"/>
              <w:spacing w:after="0" w:line="240" w:lineRule="auto"/>
              <w:ind w:right="-250"/>
              <w:rPr>
                <w:rFonts w:ascii="Times New Roman" w:hAnsi="Times New Roman"/>
                <w:sz w:val="24"/>
                <w:szCs w:val="24"/>
                <w:lang w:val="ru-RU" w:eastAsia="ar-SA"/>
              </w:rPr>
            </w:pPr>
            <w:r w:rsidRPr="00B76AAD">
              <w:rPr>
                <w:rFonts w:ascii="Times New Roman" w:hAnsi="Times New Roman"/>
                <w:sz w:val="24"/>
                <w:szCs w:val="24"/>
                <w:lang w:eastAsia="ar-SA"/>
              </w:rPr>
              <w:t xml:space="preserve">р/р </w:t>
            </w:r>
            <w:r w:rsidRPr="00B76AAD">
              <w:rPr>
                <w:rFonts w:ascii="Times New Roman" w:hAnsi="Times New Roman"/>
                <w:sz w:val="24"/>
                <w:szCs w:val="24"/>
                <w:lang w:val="en-US" w:eastAsia="ar-SA"/>
              </w:rPr>
              <w:t>UA</w:t>
            </w:r>
            <w:r w:rsidRPr="00B76AAD">
              <w:rPr>
                <w:rFonts w:ascii="Times New Roman" w:hAnsi="Times New Roman"/>
                <w:sz w:val="24"/>
                <w:szCs w:val="24"/>
                <w:lang w:val="ru-RU" w:eastAsia="ar-SA"/>
              </w:rPr>
              <w:t>6535100500000</w:t>
            </w:r>
            <w:r w:rsidRPr="00B76AAD">
              <w:rPr>
                <w:rFonts w:ascii="Times New Roman" w:hAnsi="Times New Roman"/>
                <w:sz w:val="24"/>
                <w:szCs w:val="24"/>
                <w:lang w:eastAsia="ar-SA"/>
              </w:rPr>
              <w:t>2600</w:t>
            </w:r>
            <w:r w:rsidRPr="00B76AAD">
              <w:rPr>
                <w:rFonts w:ascii="Times New Roman" w:hAnsi="Times New Roman"/>
                <w:sz w:val="24"/>
                <w:szCs w:val="24"/>
                <w:lang w:val="ru-RU" w:eastAsia="ar-SA"/>
              </w:rPr>
              <w:t xml:space="preserve">3317673900  </w:t>
            </w:r>
            <w:r w:rsidRPr="00B76AAD">
              <w:rPr>
                <w:rFonts w:ascii="Times New Roman" w:hAnsi="Times New Roman"/>
                <w:sz w:val="24"/>
                <w:szCs w:val="24"/>
                <w:lang w:val="ru-RU" w:eastAsia="ar-SA"/>
              </w:rPr>
              <w:br/>
            </w:r>
            <w:r w:rsidRPr="00B76AAD">
              <w:rPr>
                <w:rFonts w:ascii="Times New Roman" w:hAnsi="Times New Roman"/>
                <w:sz w:val="24"/>
                <w:szCs w:val="24"/>
                <w:lang w:eastAsia="ar-SA"/>
              </w:rPr>
              <w:t>в А</w:t>
            </w:r>
            <w:r w:rsidRPr="00B76AAD">
              <w:rPr>
                <w:rFonts w:ascii="Times New Roman" w:hAnsi="Times New Roman"/>
                <w:sz w:val="24"/>
                <w:szCs w:val="24"/>
                <w:lang w:val="ru-RU" w:eastAsia="ar-SA"/>
              </w:rPr>
              <w:t>Т</w:t>
            </w:r>
            <w:r w:rsidRPr="00B76AAD">
              <w:rPr>
                <w:rFonts w:ascii="Times New Roman" w:hAnsi="Times New Roman"/>
                <w:sz w:val="24"/>
                <w:szCs w:val="24"/>
                <w:lang w:eastAsia="ar-SA"/>
              </w:rPr>
              <w:t xml:space="preserve"> “</w:t>
            </w:r>
            <w:proofErr w:type="spellStart"/>
            <w:r w:rsidRPr="00B76AAD">
              <w:rPr>
                <w:rFonts w:ascii="Times New Roman" w:hAnsi="Times New Roman"/>
                <w:sz w:val="24"/>
                <w:szCs w:val="24"/>
                <w:lang w:val="ru-RU" w:eastAsia="ar-SA"/>
              </w:rPr>
              <w:t>УкрСиббанк</w:t>
            </w:r>
            <w:proofErr w:type="spellEnd"/>
            <w:r w:rsidRPr="00B76AAD">
              <w:rPr>
                <w:rFonts w:ascii="Times New Roman" w:hAnsi="Times New Roman"/>
                <w:sz w:val="24"/>
                <w:szCs w:val="24"/>
                <w:lang w:eastAsia="ar-SA"/>
              </w:rPr>
              <w:t>”</w:t>
            </w:r>
            <w:r w:rsidRPr="00B76AAD">
              <w:rPr>
                <w:rFonts w:ascii="Times New Roman" w:hAnsi="Times New Roman"/>
                <w:sz w:val="24"/>
                <w:szCs w:val="24"/>
                <w:lang w:val="ru-RU" w:eastAsia="ar-SA"/>
              </w:rPr>
              <w:t xml:space="preserve"> </w:t>
            </w:r>
          </w:p>
          <w:p w:rsidR="008D51C3" w:rsidRPr="00B76AAD" w:rsidRDefault="008D51C3" w:rsidP="00A42677">
            <w:pPr>
              <w:widowControl w:val="0"/>
              <w:suppressLineNumbers/>
              <w:suppressAutoHyphens/>
              <w:autoSpaceDE w:val="0"/>
              <w:spacing w:after="0" w:line="240" w:lineRule="auto"/>
              <w:ind w:right="-250"/>
              <w:rPr>
                <w:rFonts w:ascii="Times New Roman" w:hAnsi="Times New Roman"/>
                <w:sz w:val="24"/>
                <w:szCs w:val="24"/>
                <w:lang w:eastAsia="ar-SA"/>
              </w:rPr>
            </w:pPr>
            <w:r w:rsidRPr="00B76AAD">
              <w:rPr>
                <w:rFonts w:ascii="Times New Roman" w:hAnsi="Times New Roman"/>
                <w:sz w:val="24"/>
                <w:szCs w:val="24"/>
                <w:lang w:eastAsia="ar-SA"/>
              </w:rPr>
              <w:t xml:space="preserve">код ЄДРПОУ 03357168 </w:t>
            </w:r>
          </w:p>
          <w:p w:rsidR="008D51C3" w:rsidRPr="00B76AAD" w:rsidRDefault="008D51C3" w:rsidP="00A42677">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eastAsia="ar-SA"/>
              </w:rPr>
              <w:t>ІПН 033571623012</w:t>
            </w:r>
          </w:p>
          <w:p w:rsidR="008D51C3" w:rsidRPr="00B76AAD" w:rsidRDefault="008D51C3" w:rsidP="00A42677">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val="en-US" w:eastAsia="ar-SA"/>
              </w:rPr>
              <w:t>E</w:t>
            </w:r>
            <w:r w:rsidRPr="00B76AAD">
              <w:rPr>
                <w:rFonts w:ascii="Times New Roman" w:hAnsi="Times New Roman"/>
                <w:sz w:val="24"/>
                <w:szCs w:val="24"/>
                <w:lang w:eastAsia="ar-SA"/>
              </w:rPr>
              <w:t>-</w:t>
            </w:r>
            <w:r w:rsidRPr="00B76AAD">
              <w:rPr>
                <w:rFonts w:ascii="Times New Roman" w:hAnsi="Times New Roman"/>
                <w:sz w:val="24"/>
                <w:szCs w:val="24"/>
                <w:lang w:val="en-US" w:eastAsia="ar-SA"/>
              </w:rPr>
              <w:t>mail</w:t>
            </w:r>
            <w:r w:rsidRPr="00B76AAD">
              <w:rPr>
                <w:rFonts w:ascii="Times New Roman" w:hAnsi="Times New Roman"/>
                <w:sz w:val="24"/>
                <w:szCs w:val="24"/>
                <w:lang w:eastAsia="ar-SA"/>
              </w:rPr>
              <w:t xml:space="preserve">: </w:t>
            </w:r>
            <w:proofErr w:type="spellStart"/>
            <w:r>
              <w:rPr>
                <w:rFonts w:ascii="Times New Roman" w:hAnsi="Times New Roman"/>
                <w:color w:val="0563C1"/>
                <w:sz w:val="24"/>
                <w:szCs w:val="24"/>
                <w:u w:val="single"/>
                <w:lang w:val="en-US" w:eastAsia="ar-SA"/>
              </w:rPr>
              <w:t>ck</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vodokanal</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gmail</w:t>
            </w:r>
            <w:proofErr w:type="spellEnd"/>
            <w:r w:rsidRPr="00DD2BCA">
              <w:rPr>
                <w:rFonts w:ascii="Times New Roman" w:hAnsi="Times New Roman"/>
                <w:color w:val="0563C1"/>
                <w:sz w:val="24"/>
                <w:szCs w:val="24"/>
                <w:u w:val="single"/>
                <w:lang w:val="ru-RU" w:eastAsia="ar-SA"/>
              </w:rPr>
              <w:t>.</w:t>
            </w:r>
            <w:r>
              <w:rPr>
                <w:rFonts w:ascii="Times New Roman" w:hAnsi="Times New Roman"/>
                <w:color w:val="0563C1"/>
                <w:sz w:val="24"/>
                <w:szCs w:val="24"/>
                <w:u w:val="single"/>
                <w:lang w:val="en-US" w:eastAsia="ar-SA"/>
              </w:rPr>
              <w:t>com</w:t>
            </w:r>
          </w:p>
          <w:p w:rsidR="008D51C3" w:rsidRPr="00B76AAD" w:rsidRDefault="008D51C3" w:rsidP="00A42677">
            <w:pPr>
              <w:widowControl w:val="0"/>
              <w:suppressLineNumbers/>
              <w:suppressAutoHyphens/>
              <w:autoSpaceDE w:val="0"/>
              <w:spacing w:after="0" w:line="240" w:lineRule="auto"/>
              <w:rPr>
                <w:rFonts w:ascii="Times New Roman" w:hAnsi="Times New Roman"/>
                <w:b/>
                <w:bCs/>
                <w:sz w:val="24"/>
                <w:szCs w:val="24"/>
                <w:lang w:eastAsia="ar-SA"/>
              </w:rPr>
            </w:pPr>
          </w:p>
          <w:p w:rsidR="008D51C3" w:rsidRDefault="008D51C3" w:rsidP="00A42677">
            <w:pPr>
              <w:widowControl w:val="0"/>
              <w:suppressLineNumbers/>
              <w:suppressAutoHyphens/>
              <w:autoSpaceDE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Директор</w:t>
            </w:r>
          </w:p>
          <w:p w:rsidR="008D51C3" w:rsidRDefault="008D51C3" w:rsidP="00A42677">
            <w:pPr>
              <w:widowControl w:val="0"/>
              <w:suppressLineNumbers/>
              <w:suppressAutoHyphens/>
              <w:autoSpaceDE w:val="0"/>
              <w:spacing w:after="0" w:line="240" w:lineRule="auto"/>
              <w:rPr>
                <w:rFonts w:ascii="Times New Roman" w:hAnsi="Times New Roman"/>
                <w:b/>
                <w:bCs/>
                <w:sz w:val="24"/>
                <w:szCs w:val="24"/>
                <w:lang w:eastAsia="ar-SA"/>
              </w:rPr>
            </w:pPr>
          </w:p>
          <w:p w:rsidR="008D51C3" w:rsidRPr="00B76AAD" w:rsidRDefault="008D51C3" w:rsidP="00A42677">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w:t>
            </w:r>
            <w:r w:rsidRPr="00DD2BCA">
              <w:rPr>
                <w:rFonts w:ascii="Times New Roman" w:hAnsi="Times New Roman"/>
                <w:b/>
                <w:bCs/>
                <w:sz w:val="24"/>
                <w:szCs w:val="24"/>
                <w:lang w:val="ru-RU" w:eastAsia="ar-SA"/>
              </w:rPr>
              <w:t xml:space="preserve">___ </w:t>
            </w:r>
            <w:r>
              <w:rPr>
                <w:rFonts w:ascii="Times New Roman" w:hAnsi="Times New Roman"/>
                <w:b/>
                <w:bCs/>
                <w:sz w:val="24"/>
                <w:szCs w:val="24"/>
                <w:lang w:eastAsia="ar-SA"/>
              </w:rPr>
              <w:t xml:space="preserve"> Іван СУХАРЬКОВ</w:t>
            </w: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8D51C3" w:rsidRPr="00B76AAD" w:rsidRDefault="008D51C3" w:rsidP="00A4267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М.П.</w:t>
            </w:r>
          </w:p>
        </w:tc>
      </w:tr>
    </w:tbl>
    <w:p w:rsidR="008D51C3" w:rsidRPr="00B76AAD" w:rsidRDefault="008D51C3" w:rsidP="008D51C3">
      <w:pPr>
        <w:spacing w:after="0" w:line="240" w:lineRule="auto"/>
        <w:jc w:val="both"/>
        <w:rPr>
          <w:rFonts w:ascii="Times New Roman" w:hAnsi="Times New Roman"/>
          <w:b/>
          <w:strike/>
          <w:sz w:val="24"/>
          <w:szCs w:val="24"/>
          <w:lang w:eastAsia="ru-RU"/>
        </w:rPr>
      </w:pPr>
    </w:p>
    <w:p w:rsidR="008D51C3" w:rsidRDefault="008D51C3" w:rsidP="00C34AAF">
      <w:pPr>
        <w:widowControl w:val="0"/>
        <w:suppressAutoHyphens/>
        <w:autoSpaceDE w:val="0"/>
        <w:spacing w:after="0" w:line="240" w:lineRule="auto"/>
        <w:jc w:val="right"/>
        <w:rPr>
          <w:rFonts w:ascii="Times New Roman" w:hAnsi="Times New Roman"/>
          <w:b/>
          <w:sz w:val="24"/>
          <w:szCs w:val="24"/>
          <w:lang w:eastAsia="ar-SA"/>
        </w:rPr>
      </w:pPr>
    </w:p>
    <w:p w:rsidR="008D51C3" w:rsidRDefault="008D51C3" w:rsidP="008D51C3">
      <w:pPr>
        <w:widowControl w:val="0"/>
        <w:suppressAutoHyphens/>
        <w:autoSpaceDE w:val="0"/>
        <w:spacing w:after="0" w:line="240" w:lineRule="auto"/>
        <w:jc w:val="both"/>
        <w:rPr>
          <w:rFonts w:ascii="Times New Roman" w:hAnsi="Times New Roman"/>
          <w:b/>
          <w:sz w:val="24"/>
          <w:szCs w:val="24"/>
          <w:lang w:eastAsia="ar-SA"/>
        </w:rPr>
      </w:pPr>
    </w:p>
    <w:p w:rsidR="008D51C3" w:rsidRDefault="008D51C3" w:rsidP="00C34AAF">
      <w:pPr>
        <w:widowControl w:val="0"/>
        <w:suppressAutoHyphens/>
        <w:autoSpaceDE w:val="0"/>
        <w:spacing w:after="0" w:line="240" w:lineRule="auto"/>
        <w:jc w:val="right"/>
        <w:rPr>
          <w:rFonts w:ascii="Times New Roman" w:hAnsi="Times New Roman"/>
          <w:b/>
          <w:sz w:val="24"/>
          <w:szCs w:val="24"/>
          <w:lang w:eastAsia="ar-SA"/>
        </w:rPr>
      </w:pPr>
    </w:p>
    <w:p w:rsidR="008D51C3" w:rsidRPr="00C34AAF" w:rsidRDefault="008D51C3" w:rsidP="008D51C3">
      <w:pPr>
        <w:widowControl w:val="0"/>
        <w:suppressAutoHyphens/>
        <w:autoSpaceDE w:val="0"/>
        <w:spacing w:after="0" w:line="240" w:lineRule="auto"/>
        <w:jc w:val="both"/>
        <w:rPr>
          <w:rFonts w:ascii="Times New Roman" w:hAnsi="Times New Roman"/>
          <w:b/>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235ED" w:rsidRDefault="009235ED" w:rsidP="0030172C">
      <w:pPr>
        <w:suppressAutoHyphens/>
        <w:autoSpaceDE w:val="0"/>
        <w:spacing w:before="55" w:after="0" w:line="276" w:lineRule="exact"/>
        <w:ind w:right="-5"/>
        <w:rPr>
          <w:rFonts w:ascii="Times New Roman" w:hAnsi="Times New Roman"/>
          <w:b/>
          <w:bCs/>
          <w:sz w:val="24"/>
          <w:szCs w:val="24"/>
          <w:lang w:eastAsia="ar-SA"/>
        </w:rPr>
      </w:pPr>
    </w:p>
    <w:p w:rsidR="009235ED" w:rsidRDefault="009235ED" w:rsidP="0030172C">
      <w:pPr>
        <w:suppressAutoHyphens/>
        <w:autoSpaceDE w:val="0"/>
        <w:spacing w:before="55" w:after="0" w:line="276" w:lineRule="exact"/>
        <w:ind w:right="-5"/>
        <w:rPr>
          <w:rFonts w:ascii="Times New Roman" w:hAnsi="Times New Roman"/>
          <w:b/>
          <w:bCs/>
          <w:sz w:val="24"/>
          <w:szCs w:val="24"/>
          <w:lang w:eastAsia="ar-SA"/>
        </w:rPr>
      </w:pPr>
    </w:p>
    <w:p w:rsidR="009235ED" w:rsidRDefault="009235ED" w:rsidP="0030172C">
      <w:pPr>
        <w:suppressAutoHyphens/>
        <w:autoSpaceDE w:val="0"/>
        <w:spacing w:before="55" w:after="0" w:line="276" w:lineRule="exact"/>
        <w:ind w:right="-5"/>
        <w:rPr>
          <w:rFonts w:ascii="Times New Roman" w:hAnsi="Times New Roman"/>
          <w:b/>
          <w:bCs/>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1F6BE5" w:rsidRPr="00FF6166" w:rsidTr="004D36F9">
        <w:tc>
          <w:tcPr>
            <w:tcW w:w="5025" w:type="dxa"/>
          </w:tcPr>
          <w:p w:rsidR="001F6BE5" w:rsidRPr="00FF6166" w:rsidRDefault="007F39F1" w:rsidP="002229DF">
            <w:pPr>
              <w:rPr>
                <w:rFonts w:ascii="Times New Roman" w:hAnsi="Times New Roman"/>
                <w:b/>
                <w:bCs/>
                <w:sz w:val="24"/>
                <w:szCs w:val="24"/>
                <w:lang w:eastAsia="ar-SA"/>
              </w:rPr>
            </w:pPr>
            <w:r w:rsidRPr="00B55943">
              <w:rPr>
                <w:rFonts w:ascii="Times New Roman" w:hAnsi="Times New Roman"/>
                <w:b/>
                <w:bCs/>
                <w:sz w:val="24"/>
                <w:szCs w:val="24"/>
                <w:lang w:eastAsia="ar-SA"/>
              </w:rPr>
              <w:t xml:space="preserve">     </w:t>
            </w:r>
          </w:p>
        </w:tc>
        <w:tc>
          <w:tcPr>
            <w:tcW w:w="4576" w:type="dxa"/>
          </w:tcPr>
          <w:p w:rsidR="001F6BE5" w:rsidRPr="00FF6166" w:rsidRDefault="001F6BE5" w:rsidP="00F4541F">
            <w:pPr>
              <w:widowControl w:val="0"/>
              <w:suppressLineNumbers/>
              <w:tabs>
                <w:tab w:val="center" w:pos="5102"/>
              </w:tabs>
              <w:suppressAutoHyphens/>
              <w:autoSpaceDE w:val="0"/>
              <w:snapToGrid w:val="0"/>
              <w:spacing w:after="0" w:line="240" w:lineRule="auto"/>
              <w:jc w:val="both"/>
              <w:rPr>
                <w:rFonts w:ascii="Times New Roman" w:hAnsi="Times New Roman"/>
                <w:b/>
                <w:bCs/>
                <w:sz w:val="24"/>
                <w:szCs w:val="24"/>
                <w:lang w:eastAsia="ar-SA"/>
              </w:rPr>
            </w:pPr>
          </w:p>
        </w:tc>
      </w:tr>
    </w:tbl>
    <w:p w:rsidR="002229DF" w:rsidRDefault="002229DF" w:rsidP="00F4541F">
      <w:pPr>
        <w:spacing w:after="0" w:line="240" w:lineRule="auto"/>
        <w:rPr>
          <w:rFonts w:ascii="Times New Roman" w:hAnsi="Times New Roman"/>
          <w:b/>
          <w:sz w:val="24"/>
          <w:szCs w:val="24"/>
          <w:lang w:eastAsia="ru-RU"/>
        </w:rPr>
      </w:pPr>
    </w:p>
    <w:p w:rsidR="00EE442F" w:rsidRPr="00720907" w:rsidRDefault="00EE442F" w:rsidP="00EE442F">
      <w:pPr>
        <w:spacing w:after="0" w:line="240" w:lineRule="auto"/>
        <w:ind w:firstLine="360"/>
        <w:jc w:val="right"/>
        <w:rPr>
          <w:rFonts w:ascii="Times New Roman" w:hAnsi="Times New Roman"/>
          <w:b/>
          <w:sz w:val="24"/>
          <w:szCs w:val="24"/>
          <w:lang w:eastAsia="ru-RU"/>
        </w:rPr>
      </w:pPr>
      <w:r w:rsidRPr="00720907">
        <w:rPr>
          <w:rFonts w:ascii="Times New Roman" w:hAnsi="Times New Roman"/>
          <w:b/>
          <w:sz w:val="24"/>
          <w:szCs w:val="24"/>
          <w:lang w:eastAsia="ru-RU"/>
        </w:rPr>
        <w:t>Додаток № 4</w:t>
      </w:r>
    </w:p>
    <w:p w:rsidR="00EE442F" w:rsidRPr="00DC5CB2" w:rsidRDefault="00EE442F" w:rsidP="00EE442F">
      <w:pPr>
        <w:spacing w:after="0" w:line="240" w:lineRule="auto"/>
        <w:ind w:firstLine="540"/>
        <w:jc w:val="right"/>
        <w:rPr>
          <w:rFonts w:ascii="Times New Roman" w:hAnsi="Times New Roman"/>
          <w:b/>
          <w:bCs/>
          <w:sz w:val="24"/>
          <w:szCs w:val="24"/>
          <w:lang w:eastAsia="ru-RU"/>
        </w:rPr>
      </w:pPr>
      <w:r w:rsidRPr="00720907">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3010FE">
      <w:pPr>
        <w:shd w:val="clear" w:color="auto" w:fill="FFFFFF"/>
        <w:spacing w:before="240" w:after="0" w:line="240" w:lineRule="auto"/>
        <w:ind w:right="1"/>
        <w:jc w:val="both"/>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818"/>
        <w:gridCol w:w="1275"/>
        <w:gridCol w:w="1276"/>
        <w:gridCol w:w="1560"/>
        <w:gridCol w:w="1134"/>
      </w:tblGrid>
      <w:tr w:rsidR="00F4541F" w:rsidRPr="006569FF" w:rsidTr="00A42677">
        <w:trPr>
          <w:trHeight w:val="630"/>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41F" w:rsidRPr="006569FF" w:rsidRDefault="00F4541F" w:rsidP="00A42677">
            <w:pPr>
              <w:widowControl w:val="0"/>
              <w:suppressAutoHyphens/>
              <w:autoSpaceDE w:val="0"/>
              <w:spacing w:after="0" w:line="240" w:lineRule="auto"/>
              <w:jc w:val="center"/>
              <w:rPr>
                <w:rFonts w:ascii="Times New Roman" w:hAnsi="Times New Roman"/>
                <w:b/>
                <w:bCs/>
                <w:sz w:val="24"/>
                <w:szCs w:val="24"/>
                <w:lang w:eastAsia="ru-RU"/>
              </w:rPr>
            </w:pPr>
            <w:r w:rsidRPr="006569FF">
              <w:rPr>
                <w:rFonts w:ascii="Times New Roman" w:hAnsi="Times New Roman"/>
                <w:b/>
                <w:bCs/>
                <w:sz w:val="24"/>
                <w:szCs w:val="24"/>
                <w:lang w:eastAsia="ru-RU"/>
              </w:rPr>
              <w:t>№ з/п</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41F" w:rsidRPr="0078669F" w:rsidRDefault="00F4541F" w:rsidP="00A42677">
            <w:pPr>
              <w:widowControl w:val="0"/>
              <w:suppressAutoHyphens/>
              <w:autoSpaceDE w:val="0"/>
              <w:spacing w:after="0" w:line="240" w:lineRule="auto"/>
              <w:jc w:val="center"/>
              <w:rPr>
                <w:rFonts w:ascii="Times New Roman" w:hAnsi="Times New Roman"/>
                <w:b/>
                <w:bCs/>
                <w:sz w:val="24"/>
                <w:szCs w:val="24"/>
                <w:vertAlign w:val="superscript"/>
                <w:lang w:eastAsia="ru-RU"/>
              </w:rPr>
            </w:pPr>
            <w:r w:rsidRPr="009829D4">
              <w:rPr>
                <w:rFonts w:ascii="Times New Roman" w:hAnsi="Times New Roman"/>
                <w:b/>
                <w:bCs/>
                <w:sz w:val="24"/>
                <w:szCs w:val="24"/>
                <w:lang w:eastAsia="ru-RU"/>
              </w:rPr>
              <w:t xml:space="preserve">Найменування </w:t>
            </w:r>
            <w:r>
              <w:rPr>
                <w:rFonts w:ascii="Times New Roman" w:hAnsi="Times New Roman"/>
                <w:b/>
                <w:bCs/>
                <w:sz w:val="24"/>
                <w:szCs w:val="24"/>
                <w:lang w:eastAsia="ru-RU"/>
              </w:rPr>
              <w:t>послуги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541F" w:rsidRPr="006569FF" w:rsidRDefault="00F4541F" w:rsidP="00A42677">
            <w:pPr>
              <w:widowControl w:val="0"/>
              <w:suppressAutoHyphens/>
              <w:autoSpaceDE w:val="0"/>
              <w:spacing w:after="0" w:line="240" w:lineRule="auto"/>
              <w:jc w:val="center"/>
              <w:rPr>
                <w:rFonts w:ascii="Times New Roman" w:hAnsi="Times New Roman"/>
                <w:b/>
                <w:bCs/>
                <w:sz w:val="24"/>
                <w:szCs w:val="24"/>
                <w:lang w:eastAsia="ru-RU"/>
              </w:rPr>
            </w:pPr>
            <w:r w:rsidRPr="006569FF">
              <w:rPr>
                <w:rFonts w:ascii="Times New Roman" w:hAnsi="Times New Roman"/>
                <w:b/>
                <w:bCs/>
                <w:sz w:val="24"/>
                <w:szCs w:val="24"/>
                <w:lang w:eastAsia="ru-RU"/>
              </w:rPr>
              <w:t xml:space="preserve">Од. </w:t>
            </w:r>
            <w:proofErr w:type="spellStart"/>
            <w:r w:rsidRPr="006569FF">
              <w:rPr>
                <w:rFonts w:ascii="Times New Roman" w:hAnsi="Times New Roman"/>
                <w:b/>
                <w:bCs/>
                <w:sz w:val="24"/>
                <w:szCs w:val="24"/>
                <w:lang w:eastAsia="ru-RU"/>
              </w:rPr>
              <w:t>вим</w:t>
            </w:r>
            <w:proofErr w:type="spellEnd"/>
            <w:r w:rsidRPr="006569FF">
              <w:rPr>
                <w:rFonts w:ascii="Times New Roman" w:hAnsi="Times New Roman"/>
                <w:b/>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b/>
                <w:bCs/>
                <w:sz w:val="24"/>
                <w:szCs w:val="24"/>
                <w:lang w:eastAsia="ru-RU"/>
              </w:rPr>
            </w:pPr>
          </w:p>
          <w:p w:rsidR="00F4541F" w:rsidRPr="006569FF" w:rsidRDefault="00F4541F" w:rsidP="00A4267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sz w:val="24"/>
                <w:szCs w:val="24"/>
                <w:lang w:eastAsia="ru-RU"/>
              </w:rPr>
              <w:t>К-сть</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4541F" w:rsidRPr="006569FF" w:rsidRDefault="00F4541F" w:rsidP="00A4267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 xml:space="preserve">Ціна за одиницю, </w:t>
            </w:r>
          </w:p>
          <w:p w:rsidR="00F4541F" w:rsidRPr="006569FF" w:rsidRDefault="00F4541F" w:rsidP="00A4267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4541F" w:rsidRPr="006569FF" w:rsidRDefault="00F4541F" w:rsidP="00A4267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Сума, грн. без ПДВ</w:t>
            </w:r>
          </w:p>
        </w:tc>
      </w:tr>
      <w:tr w:rsidR="00F4541F" w:rsidRPr="006569FF" w:rsidTr="00F4541F">
        <w:trPr>
          <w:trHeight w:val="1611"/>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541F" w:rsidRPr="00AF6432" w:rsidRDefault="00F4541F" w:rsidP="00A42677">
            <w:pPr>
              <w:spacing w:after="0" w:line="240" w:lineRule="auto"/>
              <w:rPr>
                <w:rFonts w:ascii="Times New Roman" w:hAnsi="Times New Roman"/>
                <w:b/>
                <w:bCs/>
                <w:color w:val="000000"/>
                <w:sz w:val="24"/>
                <w:szCs w:val="24"/>
                <w:lang w:eastAsia="ru-RU"/>
              </w:rPr>
            </w:pPr>
          </w:p>
          <w:p w:rsidR="00F4541F" w:rsidRPr="00F32BD2" w:rsidRDefault="00F4541F" w:rsidP="00F4541F">
            <w:pPr>
              <w:spacing w:after="0" w:line="240" w:lineRule="auto"/>
              <w:rPr>
                <w:rFonts w:ascii="Times New Roman" w:hAnsi="Times New Roman"/>
                <w:b/>
                <w:bCs/>
                <w:color w:val="000000"/>
                <w:sz w:val="24"/>
                <w:szCs w:val="24"/>
                <w:lang w:eastAsia="ru-RU"/>
              </w:rPr>
            </w:pPr>
            <w:r w:rsidRPr="00AF6432">
              <w:rPr>
                <w:rFonts w:ascii="Times New Roman" w:hAnsi="Times New Roman"/>
                <w:b/>
                <w:bCs/>
                <w:color w:val="000000"/>
                <w:sz w:val="24"/>
                <w:szCs w:val="24"/>
                <w:lang w:eastAsia="ru-RU"/>
              </w:rPr>
              <w:t>Автомобіль</w:t>
            </w:r>
            <w:r>
              <w:rPr>
                <w:rFonts w:ascii="Times New Roman" w:hAnsi="Times New Roman"/>
                <w:b/>
                <w:bCs/>
                <w:color w:val="000000"/>
                <w:sz w:val="24"/>
                <w:szCs w:val="24"/>
                <w:lang w:eastAsia="ru-RU"/>
              </w:rPr>
              <w:t>:</w:t>
            </w:r>
            <w:r w:rsidRPr="00AF6432">
              <w:rPr>
                <w:rFonts w:ascii="Times New Roman" w:hAnsi="Times New Roman"/>
                <w:b/>
                <w:bCs/>
                <w:color w:val="000000"/>
                <w:sz w:val="24"/>
                <w:szCs w:val="24"/>
                <w:lang w:eastAsia="ru-RU"/>
              </w:rPr>
              <w:tab/>
            </w:r>
            <w:r w:rsidRPr="00F32BD2">
              <w:rPr>
                <w:rFonts w:ascii="Times New Roman" w:hAnsi="Times New Roman"/>
                <w:b/>
                <w:bCs/>
                <w:color w:val="000000"/>
                <w:sz w:val="24"/>
                <w:szCs w:val="24"/>
                <w:lang w:eastAsia="ru-RU"/>
              </w:rPr>
              <w:t>FIAT DOBLO</w:t>
            </w:r>
          </w:p>
          <w:p w:rsidR="00F4541F" w:rsidRPr="00F32BD2" w:rsidRDefault="00F4541F" w:rsidP="00F4541F">
            <w:pPr>
              <w:spacing w:after="0"/>
              <w:rPr>
                <w:rFonts w:ascii="Times New Roman" w:hAnsi="Times New Roman"/>
                <w:b/>
                <w:bCs/>
                <w:color w:val="000000"/>
                <w:sz w:val="24"/>
                <w:szCs w:val="24"/>
              </w:rPr>
            </w:pPr>
            <w:r w:rsidRPr="005726BC">
              <w:rPr>
                <w:rFonts w:ascii="Times New Roman" w:hAnsi="Times New Roman"/>
                <w:b/>
                <w:bCs/>
                <w:color w:val="000000"/>
                <w:sz w:val="24"/>
                <w:szCs w:val="24"/>
              </w:rPr>
              <w:t>Рік випуску:</w:t>
            </w:r>
            <w:r w:rsidRPr="005726BC">
              <w:rPr>
                <w:rFonts w:ascii="Times New Roman" w:hAnsi="Times New Roman"/>
                <w:b/>
                <w:bCs/>
                <w:color w:val="000000"/>
                <w:sz w:val="24"/>
                <w:szCs w:val="24"/>
              </w:rPr>
              <w:tab/>
            </w:r>
            <w:r w:rsidRPr="00F32BD2">
              <w:rPr>
                <w:rFonts w:ascii="Times New Roman" w:hAnsi="Times New Roman"/>
                <w:b/>
                <w:bCs/>
                <w:color w:val="000000"/>
                <w:sz w:val="24"/>
                <w:szCs w:val="24"/>
              </w:rPr>
              <w:t>2017</w:t>
            </w:r>
          </w:p>
          <w:p w:rsidR="00F4541F" w:rsidRPr="00F32BD2" w:rsidRDefault="00F4541F" w:rsidP="00F4541F">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Об’єм двигуна: </w:t>
            </w:r>
            <w:r w:rsidRPr="00F32BD2">
              <w:rPr>
                <w:rFonts w:ascii="Times New Roman" w:hAnsi="Times New Roman"/>
                <w:b/>
                <w:bCs/>
                <w:color w:val="000000"/>
                <w:sz w:val="24"/>
                <w:szCs w:val="24"/>
              </w:rPr>
              <w:t>1.3</w:t>
            </w:r>
          </w:p>
          <w:p w:rsidR="00F4541F" w:rsidRPr="00F32BD2" w:rsidRDefault="00F4541F" w:rsidP="00F4541F">
            <w:pPr>
              <w:spacing w:after="0"/>
              <w:rPr>
                <w:rFonts w:ascii="Times New Roman" w:hAnsi="Times New Roman"/>
                <w:b/>
                <w:bCs/>
                <w:color w:val="000000"/>
                <w:sz w:val="24"/>
                <w:szCs w:val="24"/>
              </w:rPr>
            </w:pPr>
            <w:r w:rsidRPr="005726BC">
              <w:rPr>
                <w:rFonts w:ascii="Times New Roman" w:hAnsi="Times New Roman"/>
                <w:b/>
                <w:bCs/>
                <w:color w:val="000000"/>
                <w:sz w:val="24"/>
                <w:szCs w:val="24"/>
              </w:rPr>
              <w:t xml:space="preserve">VIN код:  </w:t>
            </w:r>
            <w:r w:rsidRPr="00F32BD2">
              <w:rPr>
                <w:rFonts w:ascii="Times New Roman" w:hAnsi="Times New Roman"/>
                <w:b/>
                <w:bCs/>
                <w:color w:val="000000"/>
                <w:sz w:val="24"/>
                <w:szCs w:val="24"/>
              </w:rPr>
              <w:t>ZFA26300006H77994</w:t>
            </w:r>
          </w:p>
          <w:p w:rsidR="00F4541F" w:rsidRPr="00F4541F" w:rsidRDefault="00F4541F" w:rsidP="00F4541F">
            <w:pPr>
              <w:spacing w:after="0" w:line="240" w:lineRule="auto"/>
              <w:rPr>
                <w:rFonts w:ascii="Times New Roman" w:hAnsi="Times New Roman"/>
                <w:lang w:eastAsia="ru-RU"/>
              </w:rPr>
            </w:pPr>
            <w:r w:rsidRPr="005726BC">
              <w:rPr>
                <w:rFonts w:ascii="Times New Roman" w:hAnsi="Times New Roman"/>
                <w:b/>
                <w:bCs/>
                <w:color w:val="000000"/>
                <w:sz w:val="24"/>
                <w:szCs w:val="24"/>
              </w:rPr>
              <w:t>Державний номер:</w:t>
            </w:r>
            <w:r w:rsidRPr="005726BC">
              <w:rPr>
                <w:rFonts w:ascii="Times New Roman" w:hAnsi="Times New Roman"/>
                <w:b/>
                <w:bCs/>
                <w:color w:val="000000"/>
                <w:sz w:val="24"/>
                <w:szCs w:val="24"/>
              </w:rPr>
              <w:tab/>
            </w:r>
            <w:r w:rsidRPr="00F32BD2">
              <w:rPr>
                <w:rFonts w:ascii="Times New Roman" w:hAnsi="Times New Roman"/>
                <w:b/>
                <w:bCs/>
                <w:color w:val="000000"/>
                <w:sz w:val="24"/>
                <w:szCs w:val="24"/>
              </w:rPr>
              <w:t>CA8392CA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r>
      <w:tr w:rsidR="00F4541F" w:rsidRPr="006569FF" w:rsidTr="00A42677">
        <w:trPr>
          <w:trHeight w:val="66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F4541F" w:rsidRPr="006569FF" w:rsidRDefault="00F4541F" w:rsidP="00A42677">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r>
      <w:tr w:rsidR="00F4541F" w:rsidRPr="006569FF" w:rsidTr="00A42677">
        <w:trPr>
          <w:trHeight w:val="66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4541F" w:rsidRDefault="00F4541F" w:rsidP="00A42677">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F4541F" w:rsidRPr="006569FF" w:rsidRDefault="00F4541F" w:rsidP="00A42677">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r>
      <w:tr w:rsidR="00F4541F" w:rsidRPr="006569FF" w:rsidTr="00A4267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541F" w:rsidRPr="006569FF" w:rsidRDefault="00F4541F" w:rsidP="00A42677">
            <w:pPr>
              <w:widowControl w:val="0"/>
              <w:suppressAutoHyphens/>
              <w:autoSpaceDE w:val="0"/>
              <w:spacing w:after="0" w:line="240" w:lineRule="auto"/>
              <w:rPr>
                <w:rFonts w:ascii="Times New Roman" w:hAnsi="Times New Roman"/>
                <w:sz w:val="24"/>
                <w:szCs w:val="24"/>
                <w:lang w:eastAsia="ru-RU"/>
              </w:rPr>
            </w:pPr>
            <w:r w:rsidRPr="006569FF">
              <w:rPr>
                <w:rFonts w:ascii="Times New Roman" w:hAnsi="Times New Roman"/>
                <w:b/>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r>
      <w:tr w:rsidR="00F4541F" w:rsidRPr="006569FF" w:rsidTr="00A4267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541F" w:rsidRPr="006569FF" w:rsidRDefault="00F4541F" w:rsidP="00A42677">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r>
      <w:tr w:rsidR="00F4541F" w:rsidRPr="006569FF" w:rsidTr="00A4267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541F" w:rsidRPr="006569FF" w:rsidRDefault="00F4541F" w:rsidP="00A42677">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4541F" w:rsidRPr="006569FF" w:rsidRDefault="00F4541F" w:rsidP="00A42677">
            <w:pPr>
              <w:widowControl w:val="0"/>
              <w:suppressAutoHyphens/>
              <w:autoSpaceDE w:val="0"/>
              <w:spacing w:after="0" w:line="240" w:lineRule="auto"/>
              <w:jc w:val="center"/>
              <w:rPr>
                <w:rFonts w:ascii="Times New Roman" w:hAnsi="Times New Roman"/>
                <w:sz w:val="24"/>
                <w:szCs w:val="24"/>
                <w:lang w:eastAsia="ru-RU"/>
              </w:rPr>
            </w:pPr>
          </w:p>
        </w:tc>
      </w:tr>
    </w:tbl>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459D4" w:rsidRDefault="001459D4" w:rsidP="00EE442F">
      <w:pPr>
        <w:spacing w:after="0" w:line="240" w:lineRule="auto"/>
        <w:rPr>
          <w:rFonts w:ascii="Times New Roman" w:hAnsi="Times New Roman"/>
          <w:sz w:val="24"/>
          <w:szCs w:val="24"/>
          <w:lang w:val="ru-RU" w:eastAsia="ru-RU"/>
        </w:rPr>
      </w:pPr>
    </w:p>
    <w:p w:rsidR="001459D4" w:rsidRDefault="001459D4" w:rsidP="00EE442F">
      <w:pPr>
        <w:spacing w:after="0" w:line="240" w:lineRule="auto"/>
        <w:rPr>
          <w:rFonts w:ascii="Times New Roman" w:hAnsi="Times New Roman"/>
          <w:sz w:val="24"/>
          <w:szCs w:val="24"/>
          <w:lang w:val="ru-RU" w:eastAsia="ru-RU"/>
        </w:rPr>
      </w:pPr>
    </w:p>
    <w:p w:rsidR="00BA6CAD" w:rsidRDefault="00BA6CAD" w:rsidP="007F39F1">
      <w:pPr>
        <w:spacing w:after="0"/>
        <w:rPr>
          <w:rFonts w:ascii="Times New Roman" w:eastAsiaTheme="minorHAnsi" w:hAnsi="Times New Roman"/>
          <w:b/>
          <w:sz w:val="24"/>
          <w:szCs w:val="24"/>
          <w:lang w:val="ru-RU" w:eastAsia="en-US"/>
        </w:rPr>
      </w:pPr>
    </w:p>
    <w:p w:rsidR="005D04D0" w:rsidRDefault="005D04D0"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A1206B">
              <w:rPr>
                <w:rFonts w:ascii="Times New Roman" w:eastAsiaTheme="minorHAnsi" w:hAnsi="Times New Roman"/>
                <w:sz w:val="24"/>
                <w:szCs w:val="24"/>
                <w:lang w:eastAsia="en-US"/>
              </w:rPr>
              <w:t>вки тендерної пропозиції» стр.10-11</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2474A7" w:rsidRPr="00D8618E" w:rsidTr="00DA2B86">
        <w:tc>
          <w:tcPr>
            <w:tcW w:w="675" w:type="dxa"/>
          </w:tcPr>
          <w:p w:rsidR="002474A7" w:rsidRDefault="002474A7" w:rsidP="002474A7">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2474A7" w:rsidRDefault="002474A7" w:rsidP="002474A7">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w:t>
            </w:r>
            <w:r>
              <w:rPr>
                <w:rFonts w:ascii="Times New Roman" w:eastAsiaTheme="minorHAnsi" w:hAnsi="Times New Roman" w:cstheme="minorBidi"/>
                <w:sz w:val="24"/>
                <w:szCs w:val="24"/>
                <w:lang w:eastAsia="ru-RU"/>
              </w:rPr>
              <w:t>14-</w:t>
            </w:r>
            <w:r w:rsidRPr="0015262F">
              <w:rPr>
                <w:rFonts w:ascii="Times New Roman" w:eastAsiaTheme="minorHAnsi" w:hAnsi="Times New Roman" w:cstheme="minorBidi"/>
                <w:sz w:val="24"/>
                <w:szCs w:val="24"/>
                <w:lang w:eastAsia="ru-RU"/>
              </w:rPr>
              <w:t>15 тендерної документації)</w:t>
            </w:r>
          </w:p>
        </w:tc>
      </w:tr>
      <w:tr w:rsidR="00C34F9E" w:rsidRPr="00D8618E" w:rsidTr="00DA2B86">
        <w:tc>
          <w:tcPr>
            <w:tcW w:w="675" w:type="dxa"/>
          </w:tcPr>
          <w:p w:rsidR="00C34F9E" w:rsidRPr="007674FC" w:rsidRDefault="002474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w:t>
            </w:r>
            <w:r w:rsidR="00A1206B">
              <w:rPr>
                <w:rFonts w:ascii="Times New Roman" w:eastAsiaTheme="minorHAnsi" w:hAnsi="Times New Roman"/>
                <w:sz w:val="24"/>
                <w:szCs w:val="24"/>
                <w:lang w:eastAsia="en-US"/>
              </w:rPr>
              <w:t>19-</w:t>
            </w:r>
            <w:r w:rsidR="00F24291" w:rsidRPr="00F24291">
              <w:rPr>
                <w:rFonts w:ascii="Times New Roman" w:eastAsiaTheme="minorHAnsi" w:hAnsi="Times New Roman"/>
                <w:sz w:val="24"/>
                <w:szCs w:val="24"/>
                <w:lang w:eastAsia="en-US"/>
              </w:rPr>
              <w:t>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474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1459D4" w:rsidRDefault="001459D4" w:rsidP="00F538B3">
      <w:pPr>
        <w:widowControl w:val="0"/>
        <w:suppressAutoHyphens/>
        <w:autoSpaceDE w:val="0"/>
        <w:spacing w:after="0" w:line="240" w:lineRule="auto"/>
        <w:jc w:val="right"/>
        <w:rPr>
          <w:rFonts w:ascii="Times New Roman" w:hAnsi="Times New Roman"/>
          <w:b/>
          <w:sz w:val="24"/>
          <w:szCs w:val="24"/>
          <w:lang w:eastAsia="ar-SA"/>
        </w:rPr>
      </w:pPr>
    </w:p>
    <w:p w:rsidR="001459D4" w:rsidRDefault="001459D4" w:rsidP="00F538B3">
      <w:pPr>
        <w:widowControl w:val="0"/>
        <w:suppressAutoHyphens/>
        <w:autoSpaceDE w:val="0"/>
        <w:spacing w:after="0" w:line="240" w:lineRule="auto"/>
        <w:jc w:val="right"/>
        <w:rPr>
          <w:rFonts w:ascii="Times New Roman" w:hAnsi="Times New Roman"/>
          <w:b/>
          <w:sz w:val="24"/>
          <w:szCs w:val="24"/>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77" w:rsidRDefault="00A42677" w:rsidP="00496EA4">
      <w:pPr>
        <w:spacing w:after="0" w:line="240" w:lineRule="auto"/>
      </w:pPr>
      <w:r>
        <w:separator/>
      </w:r>
    </w:p>
  </w:endnote>
  <w:endnote w:type="continuationSeparator" w:id="0">
    <w:p w:rsidR="00A42677" w:rsidRDefault="00A42677"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A42677" w:rsidRDefault="00A42677">
        <w:pPr>
          <w:pStyle w:val="ab"/>
          <w:jc w:val="right"/>
        </w:pPr>
        <w:r>
          <w:fldChar w:fldCharType="begin"/>
        </w:r>
        <w:r>
          <w:instrText>PAGE   \* MERGEFORMAT</w:instrText>
        </w:r>
        <w:r>
          <w:fldChar w:fldCharType="separate"/>
        </w:r>
        <w:r w:rsidR="00CE4221" w:rsidRPr="00CE4221">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77" w:rsidRDefault="00A42677" w:rsidP="00496EA4">
      <w:pPr>
        <w:spacing w:after="0" w:line="240" w:lineRule="auto"/>
      </w:pPr>
      <w:r>
        <w:separator/>
      </w:r>
    </w:p>
  </w:footnote>
  <w:footnote w:type="continuationSeparator" w:id="0">
    <w:p w:rsidR="00A42677" w:rsidRDefault="00A42677"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ED37EE"/>
    <w:multiLevelType w:val="hybridMultilevel"/>
    <w:tmpl w:val="CDA4B6FC"/>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42B1D49"/>
    <w:multiLevelType w:val="multilevel"/>
    <w:tmpl w:val="407E9500"/>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0" w15:restartNumberingAfterBreak="0">
    <w:nsid w:val="05EF4D3F"/>
    <w:multiLevelType w:val="multilevel"/>
    <w:tmpl w:val="6B14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A06D83"/>
    <w:multiLevelType w:val="multilevel"/>
    <w:tmpl w:val="F42E459A"/>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601C58"/>
    <w:multiLevelType w:val="hybridMultilevel"/>
    <w:tmpl w:val="A83CB46E"/>
    <w:lvl w:ilvl="0" w:tplc="B3B4B5CA">
      <w:start w:val="15"/>
      <w:numFmt w:val="bullet"/>
      <w:lvlText w:val="-"/>
      <w:lvlJc w:val="left"/>
      <w:pPr>
        <w:ind w:left="1080" w:hanging="360"/>
      </w:pPr>
      <w:rPr>
        <w:rFonts w:ascii="Arial Narrow" w:eastAsia="Times New Roman" w:hAnsi="Arial Narrow"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7" w15:restartNumberingAfterBreak="0">
    <w:nsid w:val="203378C0"/>
    <w:multiLevelType w:val="hybridMultilevel"/>
    <w:tmpl w:val="86829E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24C06C7"/>
    <w:multiLevelType w:val="hybridMultilevel"/>
    <w:tmpl w:val="6908B4B6"/>
    <w:lvl w:ilvl="0" w:tplc="B3B4B5CA">
      <w:start w:val="15"/>
      <w:numFmt w:val="bullet"/>
      <w:lvlText w:val="-"/>
      <w:lvlJc w:val="left"/>
      <w:pPr>
        <w:ind w:left="1080" w:hanging="360"/>
      </w:pPr>
      <w:rPr>
        <w:rFonts w:ascii="Arial Narrow" w:eastAsia="Times New Roman" w:hAnsi="Arial Narro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611781A"/>
    <w:multiLevelType w:val="multilevel"/>
    <w:tmpl w:val="9094FEA0"/>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2" w15:restartNumberingAfterBreak="0">
    <w:nsid w:val="40B63677"/>
    <w:multiLevelType w:val="hybridMultilevel"/>
    <w:tmpl w:val="ED3EF4DC"/>
    <w:lvl w:ilvl="0" w:tplc="28F835C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15:restartNumberingAfterBreak="0">
    <w:nsid w:val="415C161D"/>
    <w:multiLevelType w:val="hybridMultilevel"/>
    <w:tmpl w:val="93825C04"/>
    <w:lvl w:ilvl="0" w:tplc="90F0D764">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31253F1"/>
    <w:multiLevelType w:val="hybridMultilevel"/>
    <w:tmpl w:val="FB5CA128"/>
    <w:lvl w:ilvl="0" w:tplc="4664F98A">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4274E22"/>
    <w:multiLevelType w:val="hybridMultilevel"/>
    <w:tmpl w:val="E9923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EB6340"/>
    <w:multiLevelType w:val="hybridMultilevel"/>
    <w:tmpl w:val="BBAC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F262128"/>
    <w:multiLevelType w:val="multilevel"/>
    <w:tmpl w:val="4AAE7ED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1707AC5"/>
    <w:multiLevelType w:val="multilevel"/>
    <w:tmpl w:val="6ECC05D6"/>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2A709C1"/>
    <w:multiLevelType w:val="multilevel"/>
    <w:tmpl w:val="8F204064"/>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6202E6"/>
    <w:multiLevelType w:val="hybridMultilevel"/>
    <w:tmpl w:val="C34811F8"/>
    <w:lvl w:ilvl="0" w:tplc="9A6CA4E8">
      <w:start w:val="5"/>
      <w:numFmt w:val="bullet"/>
      <w:lvlText w:val="-"/>
      <w:lvlJc w:val="left"/>
      <w:pPr>
        <w:ind w:left="121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6" w15:restartNumberingAfterBreak="0">
    <w:nsid w:val="62AB1185"/>
    <w:multiLevelType w:val="hybridMultilevel"/>
    <w:tmpl w:val="CFA0A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CC7461"/>
    <w:multiLevelType w:val="hybridMultilevel"/>
    <w:tmpl w:val="0D304D84"/>
    <w:lvl w:ilvl="0" w:tplc="7ECE038A">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7625D61"/>
    <w:multiLevelType w:val="hybridMultilevel"/>
    <w:tmpl w:val="28EA1DFA"/>
    <w:lvl w:ilvl="0" w:tplc="28CA3434">
      <w:start w:val="17"/>
      <w:numFmt w:val="bullet"/>
      <w:lvlText w:val="-"/>
      <w:lvlJc w:val="left"/>
      <w:pPr>
        <w:ind w:left="1069" w:hanging="360"/>
      </w:pPr>
      <w:rPr>
        <w:rFonts w:ascii="Times New Roman CYR" w:eastAsia="Times New Roman" w:hAnsi="Times New Roman CYR" w:cs="Times New Roman CYR"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0" w15:restartNumberingAfterBreak="0">
    <w:nsid w:val="76BD1096"/>
    <w:multiLevelType w:val="singleLevel"/>
    <w:tmpl w:val="1744D6EC"/>
    <w:lvl w:ilvl="0">
      <w:numFmt w:val="bullet"/>
      <w:lvlText w:val="-"/>
      <w:lvlJc w:val="left"/>
      <w:pPr>
        <w:tabs>
          <w:tab w:val="num" w:pos="1305"/>
        </w:tabs>
        <w:ind w:left="1305" w:hanging="360"/>
      </w:pPr>
    </w:lvl>
  </w:abstractNum>
  <w:abstractNum w:abstractNumId="41" w15:restartNumberingAfterBreak="0">
    <w:nsid w:val="782E4A3F"/>
    <w:multiLevelType w:val="multilevel"/>
    <w:tmpl w:val="15608162"/>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FAD7775"/>
    <w:multiLevelType w:val="multilevel"/>
    <w:tmpl w:val="389AFC6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4"/>
  </w:num>
  <w:num w:numId="4">
    <w:abstractNumId w:val="6"/>
  </w:num>
  <w:num w:numId="5">
    <w:abstractNumId w:val="7"/>
  </w:num>
  <w:num w:numId="6">
    <w:abstractNumId w:val="32"/>
  </w:num>
  <w:num w:numId="7">
    <w:abstractNumId w:val="24"/>
  </w:num>
  <w:num w:numId="8">
    <w:abstractNumId w:val="20"/>
  </w:num>
  <w:num w:numId="9">
    <w:abstractNumId w:val="28"/>
  </w:num>
  <w:num w:numId="10">
    <w:abstractNumId w:val="38"/>
  </w:num>
  <w:num w:numId="11">
    <w:abstractNumId w:val="13"/>
  </w:num>
  <w:num w:numId="12">
    <w:abstractNumId w:val="15"/>
  </w:num>
  <w:num w:numId="13">
    <w:abstractNumId w:val="14"/>
  </w:num>
  <w:num w:numId="14">
    <w:abstractNumId w:val="12"/>
  </w:num>
  <w:num w:numId="15">
    <w:abstractNumId w:val="29"/>
  </w:num>
  <w:num w:numId="16">
    <w:abstractNumId w:val="40"/>
  </w:num>
  <w:num w:numId="17">
    <w:abstractNumId w:val="0"/>
  </w:num>
  <w:num w:numId="18">
    <w:abstractNumId w:val="1"/>
  </w:num>
  <w:num w:numId="19">
    <w:abstractNumId w:val="5"/>
  </w:num>
  <w:num w:numId="20">
    <w:abstractNumId w:val="35"/>
  </w:num>
  <w:num w:numId="21">
    <w:abstractNumId w:val="19"/>
  </w:num>
  <w:num w:numId="22">
    <w:abstractNumId w:val="8"/>
  </w:num>
  <w:num w:numId="23">
    <w:abstractNumId w:val="16"/>
  </w:num>
  <w:num w:numId="24">
    <w:abstractNumId w:val="25"/>
  </w:num>
  <w:num w:numId="25">
    <w:abstractNumId w:val="18"/>
  </w:num>
  <w:num w:numId="26">
    <w:abstractNumId w:val="37"/>
  </w:num>
  <w:num w:numId="27">
    <w:abstractNumId w:val="17"/>
  </w:num>
  <w:num w:numId="28">
    <w:abstractNumId w:val="10"/>
  </w:num>
  <w:num w:numId="29">
    <w:abstractNumId w:val="9"/>
  </w:num>
  <w:num w:numId="30">
    <w:abstractNumId w:val="31"/>
  </w:num>
  <w:num w:numId="31">
    <w:abstractNumId w:val="39"/>
  </w:num>
  <w:num w:numId="32">
    <w:abstractNumId w:val="21"/>
  </w:num>
  <w:num w:numId="33">
    <w:abstractNumId w:val="11"/>
  </w:num>
  <w:num w:numId="34">
    <w:abstractNumId w:val="22"/>
  </w:num>
  <w:num w:numId="35">
    <w:abstractNumId w:val="26"/>
  </w:num>
  <w:num w:numId="36">
    <w:abstractNumId w:val="36"/>
  </w:num>
  <w:num w:numId="37">
    <w:abstractNumId w:val="42"/>
  </w:num>
  <w:num w:numId="38">
    <w:abstractNumId w:val="33"/>
  </w:num>
  <w:num w:numId="39">
    <w:abstractNumId w:val="27"/>
  </w:num>
  <w:num w:numId="40">
    <w:abstractNumId w:val="34"/>
  </w:num>
  <w:num w:numId="41">
    <w:abstractNumId w:val="23"/>
  </w:num>
  <w:num w:numId="42">
    <w:abstractNumId w:val="30"/>
  </w:num>
  <w:num w:numId="43">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C2"/>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39B3"/>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59D4"/>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383F"/>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2FD1"/>
    <w:rsid w:val="001A3296"/>
    <w:rsid w:val="001A343C"/>
    <w:rsid w:val="001A3E5F"/>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3E3"/>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6BE5"/>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9DF"/>
    <w:rsid w:val="00222A39"/>
    <w:rsid w:val="00222AF1"/>
    <w:rsid w:val="002232DC"/>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109"/>
    <w:rsid w:val="002474A7"/>
    <w:rsid w:val="002475B7"/>
    <w:rsid w:val="00247C5B"/>
    <w:rsid w:val="00250AA9"/>
    <w:rsid w:val="00251618"/>
    <w:rsid w:val="0025185E"/>
    <w:rsid w:val="00251CE3"/>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711"/>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2DC5"/>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0FE"/>
    <w:rsid w:val="0030172C"/>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37C"/>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744"/>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9E4"/>
    <w:rsid w:val="003F4489"/>
    <w:rsid w:val="003F48B9"/>
    <w:rsid w:val="003F4CC6"/>
    <w:rsid w:val="003F5BD6"/>
    <w:rsid w:val="003F6E6D"/>
    <w:rsid w:val="003F740D"/>
    <w:rsid w:val="003F7CDF"/>
    <w:rsid w:val="00400292"/>
    <w:rsid w:val="004007A4"/>
    <w:rsid w:val="00401BF9"/>
    <w:rsid w:val="004021D5"/>
    <w:rsid w:val="00403735"/>
    <w:rsid w:val="00404488"/>
    <w:rsid w:val="00404C46"/>
    <w:rsid w:val="0040579D"/>
    <w:rsid w:val="00405937"/>
    <w:rsid w:val="0040637C"/>
    <w:rsid w:val="0040669A"/>
    <w:rsid w:val="004066FC"/>
    <w:rsid w:val="00406DA7"/>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12F5"/>
    <w:rsid w:val="00493C1F"/>
    <w:rsid w:val="00493D83"/>
    <w:rsid w:val="00493E34"/>
    <w:rsid w:val="00494239"/>
    <w:rsid w:val="004945F9"/>
    <w:rsid w:val="00494CF4"/>
    <w:rsid w:val="004954DD"/>
    <w:rsid w:val="00496304"/>
    <w:rsid w:val="00496EA4"/>
    <w:rsid w:val="0049770E"/>
    <w:rsid w:val="004A0B98"/>
    <w:rsid w:val="004A0CEB"/>
    <w:rsid w:val="004A0FCD"/>
    <w:rsid w:val="004A100D"/>
    <w:rsid w:val="004A1DEF"/>
    <w:rsid w:val="004A2E52"/>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1A35"/>
    <w:rsid w:val="004D2B5D"/>
    <w:rsid w:val="004D2C48"/>
    <w:rsid w:val="004D2DA1"/>
    <w:rsid w:val="004D3068"/>
    <w:rsid w:val="004D33B1"/>
    <w:rsid w:val="004D34B8"/>
    <w:rsid w:val="004D36F9"/>
    <w:rsid w:val="004D381E"/>
    <w:rsid w:val="004D3971"/>
    <w:rsid w:val="004D39E6"/>
    <w:rsid w:val="004D3B06"/>
    <w:rsid w:val="004D4B0B"/>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3BF"/>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738C"/>
    <w:rsid w:val="005A7463"/>
    <w:rsid w:val="005A77DF"/>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33D"/>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04D0"/>
    <w:rsid w:val="005D1A2D"/>
    <w:rsid w:val="005D260C"/>
    <w:rsid w:val="005D28BB"/>
    <w:rsid w:val="005D29E2"/>
    <w:rsid w:val="005D43BF"/>
    <w:rsid w:val="005D455B"/>
    <w:rsid w:val="005D490E"/>
    <w:rsid w:val="005D4A3F"/>
    <w:rsid w:val="005D628E"/>
    <w:rsid w:val="005D65EB"/>
    <w:rsid w:val="005D7014"/>
    <w:rsid w:val="005D7E0E"/>
    <w:rsid w:val="005E0860"/>
    <w:rsid w:val="005E0A29"/>
    <w:rsid w:val="005E11B9"/>
    <w:rsid w:val="005E1B92"/>
    <w:rsid w:val="005E1C27"/>
    <w:rsid w:val="005E36E5"/>
    <w:rsid w:val="005E37CA"/>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22C"/>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563"/>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144C"/>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907"/>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62"/>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823"/>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D7D53"/>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9F1"/>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36A7"/>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A4B"/>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3CA9"/>
    <w:rsid w:val="008B51DD"/>
    <w:rsid w:val="008B5B39"/>
    <w:rsid w:val="008B5F8D"/>
    <w:rsid w:val="008B6F72"/>
    <w:rsid w:val="008B7BDB"/>
    <w:rsid w:val="008C0194"/>
    <w:rsid w:val="008C0299"/>
    <w:rsid w:val="008C0EFE"/>
    <w:rsid w:val="008C1B20"/>
    <w:rsid w:val="008C2124"/>
    <w:rsid w:val="008C28B8"/>
    <w:rsid w:val="008C298A"/>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646"/>
    <w:rsid w:val="008D4EA7"/>
    <w:rsid w:val="008D5162"/>
    <w:rsid w:val="008D51C3"/>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16"/>
    <w:rsid w:val="00911AD8"/>
    <w:rsid w:val="00911FAF"/>
    <w:rsid w:val="00912CCE"/>
    <w:rsid w:val="00913270"/>
    <w:rsid w:val="00913B8C"/>
    <w:rsid w:val="009141F8"/>
    <w:rsid w:val="0091488B"/>
    <w:rsid w:val="00914A0A"/>
    <w:rsid w:val="0091519B"/>
    <w:rsid w:val="00916476"/>
    <w:rsid w:val="0092011C"/>
    <w:rsid w:val="00920504"/>
    <w:rsid w:val="009215A2"/>
    <w:rsid w:val="009218E7"/>
    <w:rsid w:val="00921B33"/>
    <w:rsid w:val="00921E71"/>
    <w:rsid w:val="00922320"/>
    <w:rsid w:val="009234F4"/>
    <w:rsid w:val="009235ED"/>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1609"/>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7F5"/>
    <w:rsid w:val="00A07D2A"/>
    <w:rsid w:val="00A1206B"/>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677"/>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6C05"/>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6CD"/>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6CAD"/>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25B"/>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AAF"/>
    <w:rsid w:val="00C34E2F"/>
    <w:rsid w:val="00C34EC0"/>
    <w:rsid w:val="00C34F9E"/>
    <w:rsid w:val="00C357F4"/>
    <w:rsid w:val="00C3596D"/>
    <w:rsid w:val="00C35F4D"/>
    <w:rsid w:val="00C369B4"/>
    <w:rsid w:val="00C3741E"/>
    <w:rsid w:val="00C37F90"/>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6A"/>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5E17"/>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284C"/>
    <w:rsid w:val="00CE344A"/>
    <w:rsid w:val="00CE4221"/>
    <w:rsid w:val="00CE4467"/>
    <w:rsid w:val="00CE525A"/>
    <w:rsid w:val="00CE589E"/>
    <w:rsid w:val="00CE5BA4"/>
    <w:rsid w:val="00CE5E03"/>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98"/>
    <w:rsid w:val="00CF6CE0"/>
    <w:rsid w:val="00CF6D40"/>
    <w:rsid w:val="00CF7E07"/>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41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3C39"/>
    <w:rsid w:val="00D467F7"/>
    <w:rsid w:val="00D4717B"/>
    <w:rsid w:val="00D47BEE"/>
    <w:rsid w:val="00D5089A"/>
    <w:rsid w:val="00D50C2C"/>
    <w:rsid w:val="00D522D9"/>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3F71"/>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64E"/>
    <w:rsid w:val="00E874CA"/>
    <w:rsid w:val="00E91C70"/>
    <w:rsid w:val="00E92EDC"/>
    <w:rsid w:val="00E93C8B"/>
    <w:rsid w:val="00E94C0B"/>
    <w:rsid w:val="00E94C5E"/>
    <w:rsid w:val="00E94D28"/>
    <w:rsid w:val="00E94FA1"/>
    <w:rsid w:val="00E95390"/>
    <w:rsid w:val="00E959D1"/>
    <w:rsid w:val="00E96216"/>
    <w:rsid w:val="00E96268"/>
    <w:rsid w:val="00E9686A"/>
    <w:rsid w:val="00E97901"/>
    <w:rsid w:val="00E97945"/>
    <w:rsid w:val="00E97B22"/>
    <w:rsid w:val="00E97B29"/>
    <w:rsid w:val="00EA01A9"/>
    <w:rsid w:val="00EA0650"/>
    <w:rsid w:val="00EA1E38"/>
    <w:rsid w:val="00EA20B1"/>
    <w:rsid w:val="00EA250E"/>
    <w:rsid w:val="00EA3C65"/>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05AA"/>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541F"/>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68F"/>
    <w:rsid w:val="00F729D6"/>
    <w:rsid w:val="00F72ADD"/>
    <w:rsid w:val="00F72BF4"/>
    <w:rsid w:val="00F74517"/>
    <w:rsid w:val="00F74710"/>
    <w:rsid w:val="00F75006"/>
    <w:rsid w:val="00F75490"/>
    <w:rsid w:val="00F758C0"/>
    <w:rsid w:val="00F75B10"/>
    <w:rsid w:val="00F76110"/>
    <w:rsid w:val="00F7693F"/>
    <w:rsid w:val="00F77284"/>
    <w:rsid w:val="00F772B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786"/>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6A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character" w:customStyle="1" w:styleId="attribute-label">
    <w:name w:val="attribute-label"/>
    <w:basedOn w:val="a1"/>
    <w:rsid w:val="00F205AA"/>
  </w:style>
  <w:style w:type="paragraph" w:customStyle="1" w:styleId="22">
    <w:name w:val="Без интервала2"/>
    <w:rsid w:val="00F205AA"/>
    <w:pPr>
      <w:suppressAutoHyphens/>
      <w:spacing w:after="0" w:line="100" w:lineRule="atLeast"/>
    </w:pPr>
    <w:rPr>
      <w:rFonts w:ascii="Calibri" w:eastAsia="Calibri" w:hAnsi="Calibri" w:cs="Times New Roman"/>
      <w:lang w:eastAsia="ar-SA"/>
    </w:rPr>
  </w:style>
  <w:style w:type="paragraph" w:customStyle="1" w:styleId="18">
    <w:name w:val="Обычный (веб)1"/>
    <w:basedOn w:val="a"/>
    <w:rsid w:val="00F205AA"/>
    <w:pPr>
      <w:suppressAutoHyphens/>
      <w:spacing w:before="100" w:after="100" w:line="100" w:lineRule="atLeast"/>
    </w:pPr>
    <w:rPr>
      <w:rFonts w:ascii="Times New Roman" w:hAnsi="Times New Roman"/>
      <w:sz w:val="24"/>
      <w:szCs w:val="20"/>
      <w:lang w:val="ru-RU" w:eastAsia="ar-SA"/>
    </w:rPr>
  </w:style>
  <w:style w:type="character" w:styleId="afc">
    <w:name w:val="Emphasis"/>
    <w:uiPriority w:val="20"/>
    <w:qFormat/>
    <w:rsid w:val="00F205AA"/>
    <w:rPr>
      <w:i/>
      <w:iCs/>
    </w:rPr>
  </w:style>
  <w:style w:type="paragraph" w:customStyle="1" w:styleId="31">
    <w:name w:val="Без интервала3"/>
    <w:rsid w:val="00C1725B"/>
    <w:pPr>
      <w:suppressAutoHyphens/>
      <w:spacing w:after="0" w:line="100" w:lineRule="atLeast"/>
    </w:pPr>
    <w:rPr>
      <w:rFonts w:ascii="Calibri" w:eastAsia="Calibri" w:hAnsi="Calibri" w:cs="Times New Roman"/>
      <w:lang w:eastAsia="ar-SA"/>
    </w:rPr>
  </w:style>
  <w:style w:type="paragraph" w:styleId="23">
    <w:name w:val="Body Text Indent 2"/>
    <w:basedOn w:val="a"/>
    <w:link w:val="24"/>
    <w:uiPriority w:val="99"/>
    <w:semiHidden/>
    <w:unhideWhenUsed/>
    <w:rsid w:val="0025185E"/>
    <w:pPr>
      <w:spacing w:after="120" w:line="480" w:lineRule="auto"/>
      <w:ind w:left="283"/>
    </w:pPr>
  </w:style>
  <w:style w:type="character" w:customStyle="1" w:styleId="24">
    <w:name w:val="Основной текст с отступом 2 Знак"/>
    <w:basedOn w:val="a1"/>
    <w:link w:val="23"/>
    <w:uiPriority w:val="99"/>
    <w:semiHidden/>
    <w:rsid w:val="0025185E"/>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336B-81DA-4D80-AD9D-03A55BB3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38</Pages>
  <Words>14053</Words>
  <Characters>80105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4</cp:revision>
  <cp:lastPrinted>2023-07-17T12:05:00Z</cp:lastPrinted>
  <dcterms:created xsi:type="dcterms:W3CDTF">2023-08-15T08:20:00Z</dcterms:created>
  <dcterms:modified xsi:type="dcterms:W3CDTF">2023-08-18T12:26:00Z</dcterms:modified>
</cp:coreProperties>
</file>