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1C82" w:rsidRDefault="0075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AB2C46">
        <w:rPr>
          <w:color w:val="000000"/>
          <w:lang w:val="uk-UA"/>
        </w:rPr>
        <w:t xml:space="preserve">П Р О </w:t>
      </w:r>
      <w:r w:rsidR="00CA2791" w:rsidRPr="00AB2C46">
        <w:rPr>
          <w:color w:val="000000"/>
          <w:lang w:val="uk-UA"/>
        </w:rPr>
        <w:t>Є</w:t>
      </w:r>
      <w:r w:rsidRPr="00AB2C46">
        <w:rPr>
          <w:color w:val="000000"/>
          <w:lang w:val="uk-UA"/>
        </w:rPr>
        <w:t xml:space="preserve"> К Т</w:t>
      </w:r>
    </w:p>
    <w:p w:rsidR="00DA3C83" w:rsidRPr="00AB2C46" w:rsidRDefault="00DA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751C82" w:rsidRPr="00AB2C46" w:rsidRDefault="0075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AB2C46">
        <w:rPr>
          <w:b/>
          <w:color w:val="000000"/>
          <w:lang w:val="uk-UA"/>
        </w:rPr>
        <w:t>ДОГОВІР №_____</w:t>
      </w:r>
    </w:p>
    <w:p w:rsidR="00751C82" w:rsidRPr="00AB2C46" w:rsidRDefault="0075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sidRPr="00AB2C46">
        <w:rPr>
          <w:b/>
          <w:color w:val="000000"/>
          <w:lang w:val="uk-UA"/>
        </w:rPr>
        <w:t>купівлі-продажу</w:t>
      </w:r>
    </w:p>
    <w:p w:rsidR="00CA2791" w:rsidRPr="00AB2C46" w:rsidRDefault="00CA2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AF7628" w:rsidRPr="00AB2C46" w:rsidRDefault="00AF7628" w:rsidP="00AF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bookmarkStart w:id="0" w:name="17"/>
      <w:bookmarkEnd w:id="0"/>
      <w:r w:rsidRPr="00AB2C46">
        <w:rPr>
          <w:color w:val="000000"/>
          <w:lang w:val="uk-UA"/>
        </w:rPr>
        <w:t>м. Чернівці</w:t>
      </w:r>
      <w:r w:rsidRPr="00AB2C46">
        <w:rPr>
          <w:color w:val="000000"/>
          <w:lang w:val="uk-UA"/>
        </w:rPr>
        <w:tab/>
      </w:r>
      <w:r w:rsidRPr="00AB2C46">
        <w:rPr>
          <w:color w:val="000000"/>
          <w:lang w:val="uk-UA"/>
        </w:rPr>
        <w:tab/>
      </w:r>
      <w:r w:rsidRPr="00AB2C46">
        <w:rPr>
          <w:color w:val="000000"/>
          <w:lang w:val="uk-UA"/>
        </w:rPr>
        <w:tab/>
      </w:r>
      <w:r w:rsidRPr="00AB2C46">
        <w:rPr>
          <w:color w:val="000000"/>
          <w:lang w:val="uk-UA"/>
        </w:rPr>
        <w:tab/>
      </w:r>
      <w:r w:rsidRPr="00AB2C46">
        <w:rPr>
          <w:color w:val="000000"/>
          <w:lang w:val="uk-UA"/>
        </w:rPr>
        <w:tab/>
      </w:r>
      <w:r w:rsidRPr="00AB2C46">
        <w:rPr>
          <w:color w:val="000000"/>
          <w:lang w:val="uk-UA"/>
        </w:rPr>
        <w:tab/>
        <w:t>«___» ____________</w:t>
      </w:r>
      <w:r w:rsidR="00DA3C83">
        <w:rPr>
          <w:color w:val="000000"/>
          <w:lang w:val="uk-UA"/>
        </w:rPr>
        <w:t xml:space="preserve"> </w:t>
      </w:r>
      <w:r w:rsidRPr="00AB2C46">
        <w:rPr>
          <w:color w:val="000000"/>
          <w:lang w:val="uk-UA"/>
        </w:rPr>
        <w:t>202</w:t>
      </w:r>
      <w:r w:rsidR="00A44497" w:rsidRPr="00AB2C46">
        <w:rPr>
          <w:color w:val="000000"/>
          <w:lang w:val="uk-UA"/>
        </w:rPr>
        <w:t>3</w:t>
      </w:r>
      <w:r w:rsidR="00CA2791" w:rsidRPr="00AB2C46">
        <w:rPr>
          <w:color w:val="000000"/>
          <w:lang w:val="uk-UA"/>
        </w:rPr>
        <w:t xml:space="preserve"> </w:t>
      </w:r>
      <w:r w:rsidRPr="00AB2C46">
        <w:rPr>
          <w:color w:val="000000"/>
          <w:lang w:val="uk-UA"/>
        </w:rPr>
        <w:t>р.</w:t>
      </w:r>
      <w:bookmarkStart w:id="1" w:name="18"/>
      <w:bookmarkEnd w:id="1"/>
    </w:p>
    <w:p w:rsidR="00AF7628" w:rsidRPr="00AB2C46" w:rsidRDefault="00AF7628" w:rsidP="00AF7628">
      <w:pPr>
        <w:jc w:val="both"/>
        <w:rPr>
          <w:b/>
          <w:lang w:val="uk-UA"/>
        </w:rPr>
      </w:pPr>
    </w:p>
    <w:p w:rsidR="00AF7628" w:rsidRPr="00AB2C46" w:rsidRDefault="00AF7628" w:rsidP="00AF7628">
      <w:pPr>
        <w:ind w:firstLine="851"/>
        <w:jc w:val="both"/>
        <w:rPr>
          <w:b/>
          <w:color w:val="000000"/>
          <w:lang w:val="uk-UA"/>
        </w:rPr>
      </w:pPr>
      <w:r w:rsidRPr="00AB2C46">
        <w:rPr>
          <w:b/>
          <w:lang w:val="uk-UA"/>
        </w:rPr>
        <w:t>Головне управління Пенсійного фонду України в Чернівецькій області</w:t>
      </w:r>
      <w:r w:rsidRPr="00AB2C46">
        <w:rPr>
          <w:lang w:val="uk-UA"/>
        </w:rPr>
        <w:t>, в особі ________________</w:t>
      </w:r>
      <w:r w:rsidR="00DA3C83">
        <w:rPr>
          <w:lang w:val="uk-UA"/>
        </w:rPr>
        <w:t>____</w:t>
      </w:r>
      <w:r w:rsidRPr="00AB2C46">
        <w:rPr>
          <w:lang w:val="uk-UA"/>
        </w:rPr>
        <w:t xml:space="preserve">____________, який діє на підставі Положення, (надалі </w:t>
      </w:r>
      <w:r w:rsidR="00CA2791" w:rsidRPr="00AB2C46">
        <w:rPr>
          <w:lang w:val="uk-UA"/>
        </w:rPr>
        <w:t>–</w:t>
      </w:r>
      <w:r w:rsidRPr="00AB2C46">
        <w:rPr>
          <w:lang w:val="uk-UA"/>
        </w:rPr>
        <w:t xml:space="preserve"> Замовник) з однієї сторони, і ___________</w:t>
      </w:r>
      <w:r w:rsidR="00DA3C83">
        <w:rPr>
          <w:lang w:val="uk-UA"/>
        </w:rPr>
        <w:t>__________</w:t>
      </w:r>
      <w:r w:rsidRPr="00AB2C46">
        <w:rPr>
          <w:lang w:val="uk-UA"/>
        </w:rPr>
        <w:t>____________________________, в особі ___________________, який діє на підставі ____________</w:t>
      </w:r>
      <w:r w:rsidR="00DA3C83">
        <w:rPr>
          <w:lang w:val="uk-UA"/>
        </w:rPr>
        <w:t>__</w:t>
      </w:r>
      <w:r w:rsidRPr="00AB2C46">
        <w:rPr>
          <w:lang w:val="uk-UA"/>
        </w:rPr>
        <w:t xml:space="preserve">___ (надалі </w:t>
      </w:r>
      <w:r w:rsidR="00CA2791" w:rsidRPr="00AB2C46">
        <w:rPr>
          <w:lang w:val="uk-UA"/>
        </w:rPr>
        <w:t>–</w:t>
      </w:r>
      <w:r w:rsidRPr="00AB2C46">
        <w:rPr>
          <w:lang w:val="uk-UA"/>
        </w:rPr>
        <w:t xml:space="preserve"> Постачальник), з іншої сторони, разом </w:t>
      </w:r>
      <w:r w:rsidR="001043AB" w:rsidRPr="00AB2C46">
        <w:rPr>
          <w:lang w:val="uk-UA"/>
        </w:rPr>
        <w:t>–</w:t>
      </w:r>
      <w:r w:rsidRPr="00AB2C46">
        <w:rPr>
          <w:lang w:val="uk-UA"/>
        </w:rPr>
        <w:t xml:space="preserve"> Сторони,  уклали цей договір (надалі </w:t>
      </w:r>
      <w:r w:rsidR="00CA2791" w:rsidRPr="00AB2C46">
        <w:rPr>
          <w:lang w:val="uk-UA"/>
        </w:rPr>
        <w:t>–</w:t>
      </w:r>
      <w:r w:rsidRPr="00AB2C46">
        <w:rPr>
          <w:lang w:val="uk-UA"/>
        </w:rPr>
        <w:t xml:space="preserve"> Договір) про наступне:</w:t>
      </w:r>
    </w:p>
    <w:p w:rsidR="00AF7628" w:rsidRPr="00AB2C46" w:rsidRDefault="00AF7628" w:rsidP="00AF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6"/>
          <w:szCs w:val="16"/>
          <w:lang w:val="uk-UA"/>
        </w:rPr>
      </w:pPr>
      <w:bookmarkStart w:id="2" w:name="24"/>
      <w:bookmarkEnd w:id="2"/>
    </w:p>
    <w:p w:rsidR="00AF7628" w:rsidRPr="00AB2C46" w:rsidRDefault="00AF7628" w:rsidP="00AF7628">
      <w:pPr>
        <w:numPr>
          <w:ilvl w:val="0"/>
          <w:numId w:val="2"/>
        </w:numPr>
        <w:tabs>
          <w:tab w:val="clear" w:pos="0"/>
          <w:tab w:val="num"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jc w:val="center"/>
        <w:rPr>
          <w:spacing w:val="-7"/>
          <w:lang w:val="uk-UA"/>
        </w:rPr>
      </w:pPr>
      <w:r w:rsidRPr="00AB2C46">
        <w:rPr>
          <w:b/>
          <w:color w:val="000000"/>
          <w:lang w:val="uk-UA"/>
        </w:rPr>
        <w:t>Предмет Договору</w:t>
      </w:r>
    </w:p>
    <w:p w:rsidR="00AF7628" w:rsidRPr="00AB2C46" w:rsidRDefault="00AF7628" w:rsidP="00AF7628">
      <w:pPr>
        <w:ind w:firstLine="709"/>
        <w:jc w:val="both"/>
        <w:rPr>
          <w:lang w:val="uk-UA"/>
        </w:rPr>
      </w:pPr>
      <w:r w:rsidRPr="00AB2C46">
        <w:rPr>
          <w:spacing w:val="-7"/>
          <w:lang w:val="uk-UA"/>
        </w:rPr>
        <w:t xml:space="preserve">1.1. Постачальник зобов'язується в порядку та на умовах, визначених цим Договором, </w:t>
      </w:r>
      <w:r w:rsidRPr="00AB2C46">
        <w:rPr>
          <w:lang w:val="uk-UA"/>
        </w:rPr>
        <w:t>поставити Замовнику товар Нафта і дистиляти, код ДК 021:2015 – 09130000-9</w:t>
      </w:r>
      <w:r w:rsidRPr="00AB2C46">
        <w:rPr>
          <w:color w:val="000000"/>
          <w:lang w:val="uk-UA"/>
        </w:rPr>
        <w:t xml:space="preserve"> (надалі - Товар) зазначений </w:t>
      </w:r>
      <w:r w:rsidRPr="00AB2C46">
        <w:rPr>
          <w:lang w:val="uk-UA"/>
        </w:rPr>
        <w:t>у Специфікації, що є невід’ємною частиною цього Договору, а Замовник в порядку та на умовах цього Договору зобов’язується прийняти Товар (партію Товару) та оплатити його вартість.</w:t>
      </w:r>
    </w:p>
    <w:p w:rsidR="00AF7628" w:rsidRPr="00AB2C46" w:rsidRDefault="00AF7628" w:rsidP="00AF7628">
      <w:pPr>
        <w:ind w:firstLine="709"/>
        <w:jc w:val="both"/>
        <w:rPr>
          <w:lang w:val="uk-UA"/>
        </w:rPr>
      </w:pPr>
      <w:r w:rsidRPr="00AB2C46">
        <w:rPr>
          <w:lang w:val="uk-UA"/>
        </w:rPr>
        <w:t>1.</w:t>
      </w:r>
      <w:r w:rsidR="00912A1D" w:rsidRPr="00AB2C46">
        <w:rPr>
          <w:lang w:val="uk-UA"/>
        </w:rPr>
        <w:t>2</w:t>
      </w:r>
      <w:r w:rsidRPr="00AB2C46">
        <w:rPr>
          <w:lang w:val="uk-UA"/>
        </w:rPr>
        <w:t xml:space="preserve"> Обсяги закупівлі товару можуть бути зменшені залежно від реального фінансування видатків Замовника.</w:t>
      </w:r>
    </w:p>
    <w:p w:rsidR="00AF7628" w:rsidRPr="00AB2C46" w:rsidRDefault="00AF7628" w:rsidP="00AF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lang w:val="uk-UA"/>
        </w:rPr>
      </w:pPr>
      <w:bookmarkStart w:id="3" w:name="31"/>
      <w:bookmarkEnd w:id="3"/>
    </w:p>
    <w:p w:rsidR="00AF7628" w:rsidRPr="00AB2C46" w:rsidRDefault="00AF7628" w:rsidP="00AF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AB2C46">
        <w:rPr>
          <w:b/>
          <w:color w:val="000000"/>
          <w:lang w:val="uk-UA"/>
        </w:rPr>
        <w:t>2. Якість Товару</w:t>
      </w:r>
    </w:p>
    <w:p w:rsidR="00AF7628" w:rsidRPr="00AB2C46" w:rsidRDefault="00AF7628" w:rsidP="00AF7628">
      <w:pPr>
        <w:shd w:val="clear" w:color="auto" w:fill="FFFFFF"/>
        <w:ind w:firstLine="709"/>
        <w:jc w:val="both"/>
        <w:rPr>
          <w:lang w:val="uk-UA"/>
        </w:rPr>
      </w:pPr>
      <w:r w:rsidRPr="00AB2C46">
        <w:rPr>
          <w:color w:val="000000"/>
          <w:lang w:val="uk-UA"/>
        </w:rPr>
        <w:t xml:space="preserve">2.1. </w:t>
      </w:r>
      <w:r w:rsidRPr="00AB2C46">
        <w:rPr>
          <w:lang w:val="uk-UA"/>
        </w:rPr>
        <w:t>Постачальник повинен поставити Замовнику Товар, якість якого відповідає державним стандартам, технічним умовам та зразкам, встановленим на Товар, а також умовам цього Договору. Бензин А-9</w:t>
      </w:r>
      <w:r w:rsidR="007C7A8C" w:rsidRPr="00AB2C46">
        <w:rPr>
          <w:lang w:val="uk-UA"/>
        </w:rPr>
        <w:t>5</w:t>
      </w:r>
      <w:r w:rsidR="00912A1D" w:rsidRPr="00AB2C46">
        <w:rPr>
          <w:lang w:val="uk-UA"/>
        </w:rPr>
        <w:t xml:space="preserve"> </w:t>
      </w:r>
      <w:r w:rsidRPr="00AB2C46">
        <w:rPr>
          <w:lang w:val="uk-UA"/>
        </w:rPr>
        <w:t>повинн</w:t>
      </w:r>
      <w:r w:rsidR="00DA3356" w:rsidRPr="00AB2C46">
        <w:rPr>
          <w:lang w:val="uk-UA"/>
        </w:rPr>
        <w:t>і</w:t>
      </w:r>
      <w:r w:rsidRPr="00AB2C46">
        <w:rPr>
          <w:lang w:val="uk-UA"/>
        </w:rPr>
        <w:t xml:space="preserve"> відповідати вимогам ДСТУ 7687:2015 (ДСТУ 4839:2007) 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rsidR="00AF7628" w:rsidRPr="00AB2C46" w:rsidRDefault="00AF7628" w:rsidP="00AF7628">
      <w:pPr>
        <w:ind w:firstLine="708"/>
        <w:jc w:val="both"/>
        <w:rPr>
          <w:lang w:val="uk-UA"/>
        </w:rPr>
      </w:pPr>
      <w:r w:rsidRPr="00AB2C46">
        <w:rPr>
          <w:lang w:val="uk-UA"/>
        </w:rPr>
        <w:t>Постачальник повинен дотримуватись норм чинного законодавства України, щодо підвищення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w:t>
      </w:r>
    </w:p>
    <w:p w:rsidR="00AF7628" w:rsidRPr="00AB2C46" w:rsidRDefault="00AF7628" w:rsidP="00AF7628">
      <w:pPr>
        <w:ind w:firstLine="708"/>
        <w:jc w:val="both"/>
        <w:rPr>
          <w:lang w:val="uk-UA"/>
        </w:rPr>
      </w:pPr>
      <w:r w:rsidRPr="00AB2C46">
        <w:rPr>
          <w:lang w:val="uk-UA"/>
        </w:rPr>
        <w:t>Постачальник постачає Замовнику Товар, якість якого повинна відповідати державним стандартам, сертифікатам якості  та придатний для мети, з якою Товар використовується.</w:t>
      </w:r>
    </w:p>
    <w:p w:rsidR="00AF7628" w:rsidRPr="00AB2C46" w:rsidRDefault="00AF7628" w:rsidP="00AF7628">
      <w:pPr>
        <w:ind w:firstLine="709"/>
        <w:jc w:val="both"/>
        <w:rPr>
          <w:lang w:val="uk-UA"/>
        </w:rPr>
      </w:pPr>
      <w:r w:rsidRPr="00AB2C46">
        <w:rPr>
          <w:lang w:val="uk-UA"/>
        </w:rPr>
        <w:t>2.2. Постачальник відповідає за належну якість Товару, а також зобов'язаний засвідчити його якість належними підтверджувальними документами (копії сертифікатів відповідності на Товар, копії паспортів якості).</w:t>
      </w:r>
    </w:p>
    <w:p w:rsidR="00AF7628" w:rsidRPr="00AB2C46" w:rsidRDefault="00AF7628" w:rsidP="00AF7628">
      <w:pPr>
        <w:ind w:firstLine="709"/>
        <w:jc w:val="both"/>
        <w:rPr>
          <w:lang w:val="uk-UA"/>
        </w:rPr>
      </w:pPr>
      <w:r w:rsidRPr="00AB2C46">
        <w:rPr>
          <w:lang w:val="uk-UA"/>
        </w:rPr>
        <w:t>2.3. У разі невідповідності Товару умовам даного Договору, Замовник має право відмовитись від прийняття і оплати такого Товару, а у разі якщо Товар уже оплачений Замовником – вимагати повернення сплаченої суми від Постачальника.</w:t>
      </w:r>
    </w:p>
    <w:p w:rsidR="00AF7628" w:rsidRPr="00AB2C46" w:rsidRDefault="00AF7628" w:rsidP="00AF7628">
      <w:pPr>
        <w:shd w:val="clear" w:color="auto" w:fill="FFFFFF"/>
        <w:ind w:firstLine="720"/>
        <w:jc w:val="both"/>
        <w:rPr>
          <w:lang w:val="uk-UA"/>
        </w:rPr>
      </w:pPr>
      <w:r w:rsidRPr="00AB2C46">
        <w:rPr>
          <w:lang w:val="uk-UA"/>
        </w:rPr>
        <w:t>2.4. Замовник у разі передачі йому Товару (його партії) неналежної якості має право вимагати від Постачальника, а Постачальник зобов’язаний виконати вимогу щодо:</w:t>
      </w:r>
    </w:p>
    <w:p w:rsidR="00AF7628" w:rsidRPr="00AB2C46" w:rsidRDefault="00AF7628" w:rsidP="00AF7628">
      <w:pPr>
        <w:shd w:val="clear" w:color="auto" w:fill="FFFFFF"/>
        <w:ind w:firstLine="720"/>
        <w:jc w:val="both"/>
        <w:rPr>
          <w:lang w:val="uk-UA"/>
        </w:rPr>
      </w:pPr>
      <w:r w:rsidRPr="00AB2C46">
        <w:rPr>
          <w:lang w:val="uk-UA"/>
        </w:rPr>
        <w:t>- заміни неякісного Товару (його партії)</w:t>
      </w:r>
      <w:r w:rsidR="001043AB">
        <w:rPr>
          <w:lang w:val="uk-UA"/>
        </w:rPr>
        <w:t xml:space="preserve"> протягом 10 робочих днів</w:t>
      </w:r>
      <w:r w:rsidRPr="00AB2C46">
        <w:rPr>
          <w:lang w:val="uk-UA"/>
        </w:rPr>
        <w:t>;</w:t>
      </w:r>
    </w:p>
    <w:p w:rsidR="00AF7628" w:rsidRPr="00AB2C46" w:rsidRDefault="00AF7628" w:rsidP="00AF7628">
      <w:pPr>
        <w:shd w:val="clear" w:color="auto" w:fill="FFFFFF"/>
        <w:ind w:firstLine="720"/>
        <w:jc w:val="both"/>
        <w:rPr>
          <w:lang w:val="uk-UA"/>
        </w:rPr>
      </w:pPr>
      <w:r w:rsidRPr="00AB2C46">
        <w:rPr>
          <w:lang w:val="uk-UA"/>
        </w:rPr>
        <w:t>- відшкодування вартості неякісного Товару;</w:t>
      </w:r>
    </w:p>
    <w:p w:rsidR="00AF7628" w:rsidRPr="00AB2C46" w:rsidRDefault="00AF7628" w:rsidP="00AF7628">
      <w:pPr>
        <w:shd w:val="clear" w:color="auto" w:fill="FFFFFF"/>
        <w:ind w:firstLine="720"/>
        <w:jc w:val="both"/>
        <w:rPr>
          <w:lang w:val="uk-UA"/>
        </w:rPr>
      </w:pPr>
      <w:r w:rsidRPr="00AB2C46">
        <w:rPr>
          <w:lang w:val="uk-UA"/>
        </w:rPr>
        <w:t>- відшкодування збитків, завданих Замовнику у зв’язку з використанням неякісного Товару.</w:t>
      </w:r>
    </w:p>
    <w:p w:rsidR="00AF7628" w:rsidRPr="00AB2C46" w:rsidRDefault="00AF7628" w:rsidP="00AF7628">
      <w:pPr>
        <w:shd w:val="clear" w:color="auto" w:fill="FFFFFF"/>
        <w:tabs>
          <w:tab w:val="left" w:pos="1315"/>
        </w:tabs>
        <w:jc w:val="both"/>
        <w:rPr>
          <w:sz w:val="16"/>
          <w:szCs w:val="16"/>
          <w:lang w:val="uk-UA"/>
        </w:rPr>
      </w:pPr>
    </w:p>
    <w:p w:rsidR="00AF7628" w:rsidRPr="00AB2C46" w:rsidRDefault="00AF7628" w:rsidP="00AF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AB2C46">
        <w:rPr>
          <w:b/>
          <w:color w:val="000000"/>
          <w:lang w:val="uk-UA"/>
        </w:rPr>
        <w:t>3. Ціна Договору</w:t>
      </w:r>
    </w:p>
    <w:p w:rsidR="00AF7628" w:rsidRPr="00AB2C46" w:rsidRDefault="00AF7628" w:rsidP="00AF7628">
      <w:pPr>
        <w:ind w:firstLine="709"/>
        <w:jc w:val="both"/>
        <w:rPr>
          <w:color w:val="000000"/>
          <w:lang w:val="uk-UA"/>
        </w:rPr>
      </w:pPr>
      <w:bookmarkStart w:id="4" w:name="39"/>
      <w:bookmarkEnd w:id="4"/>
      <w:r w:rsidRPr="00AB2C46">
        <w:rPr>
          <w:color w:val="000000"/>
          <w:lang w:val="uk-UA"/>
        </w:rPr>
        <w:t>3.1. Загальна ціна Товару за цим Договором відповідно до Специфікації (Додаток до цього Договору) становить ____</w:t>
      </w:r>
      <w:r w:rsidR="00DA3C83">
        <w:rPr>
          <w:color w:val="000000"/>
          <w:lang w:val="uk-UA"/>
        </w:rPr>
        <w:t>____</w:t>
      </w:r>
      <w:r w:rsidRPr="00AB2C46">
        <w:rPr>
          <w:color w:val="000000"/>
          <w:lang w:val="uk-UA"/>
        </w:rPr>
        <w:t>___ грн</w:t>
      </w:r>
      <w:r w:rsidR="00DA3C83">
        <w:rPr>
          <w:color w:val="000000"/>
          <w:lang w:val="uk-UA"/>
        </w:rPr>
        <w:t>.</w:t>
      </w:r>
      <w:r w:rsidRPr="00AB2C46">
        <w:rPr>
          <w:color w:val="000000"/>
          <w:lang w:val="uk-UA"/>
        </w:rPr>
        <w:t xml:space="preserve"> (_____</w:t>
      </w:r>
      <w:r w:rsidR="00DA3C83">
        <w:rPr>
          <w:color w:val="000000"/>
          <w:lang w:val="uk-UA"/>
        </w:rPr>
        <w:t>__________________</w:t>
      </w:r>
      <w:r w:rsidRPr="00AB2C46">
        <w:rPr>
          <w:color w:val="000000"/>
          <w:lang w:val="uk-UA"/>
        </w:rPr>
        <w:t>____________________</w:t>
      </w:r>
      <w:r w:rsidRPr="00AB2C46">
        <w:rPr>
          <w:bCs/>
          <w:color w:val="000000"/>
          <w:lang w:val="uk-UA"/>
        </w:rPr>
        <w:t>грн. __ коп.</w:t>
      </w:r>
      <w:r w:rsidRPr="00AB2C46">
        <w:rPr>
          <w:lang w:val="uk-UA"/>
        </w:rPr>
        <w:t>) з</w:t>
      </w:r>
      <w:r w:rsidR="00DA3C83">
        <w:rPr>
          <w:lang w:val="uk-UA"/>
        </w:rPr>
        <w:t>/без</w:t>
      </w:r>
      <w:r w:rsidRPr="00AB2C46">
        <w:rPr>
          <w:lang w:val="uk-UA"/>
        </w:rPr>
        <w:t xml:space="preserve"> ПДВ</w:t>
      </w:r>
      <w:r w:rsidRPr="00AB2C46">
        <w:rPr>
          <w:color w:val="000000"/>
          <w:lang w:val="uk-UA"/>
        </w:rPr>
        <w:t>.</w:t>
      </w:r>
    </w:p>
    <w:p w:rsidR="00AF7628" w:rsidRPr="00AB2C46" w:rsidRDefault="00AF7628" w:rsidP="00AF7628">
      <w:pPr>
        <w:ind w:firstLine="709"/>
        <w:jc w:val="both"/>
        <w:rPr>
          <w:color w:val="000000"/>
          <w:lang w:val="uk-UA"/>
        </w:rPr>
      </w:pPr>
      <w:r w:rsidRPr="00AB2C46">
        <w:rPr>
          <w:color w:val="000000"/>
          <w:lang w:val="uk-UA"/>
        </w:rPr>
        <w:t>3.2. Ціна на Товар встановлюється в національній валюті України - гривні.</w:t>
      </w:r>
    </w:p>
    <w:p w:rsidR="00AF7628" w:rsidRPr="00AB2C46" w:rsidRDefault="00AF7628" w:rsidP="00AF7628">
      <w:pPr>
        <w:ind w:firstLine="709"/>
        <w:jc w:val="both"/>
        <w:rPr>
          <w:color w:val="000000"/>
          <w:lang w:val="uk-UA"/>
        </w:rPr>
      </w:pPr>
      <w:r w:rsidRPr="00AB2C46">
        <w:rPr>
          <w:color w:val="000000"/>
          <w:lang w:val="uk-UA"/>
        </w:rPr>
        <w:t xml:space="preserve">3.3  </w:t>
      </w:r>
      <w:r w:rsidRPr="00AB2C46">
        <w:rPr>
          <w:lang w:val="uk-UA"/>
        </w:rPr>
        <w:t>Ціна цього Договору може бути зменшена за взаємною згодою Сторін.</w:t>
      </w:r>
    </w:p>
    <w:p w:rsidR="00AF7628" w:rsidRDefault="00AF7628" w:rsidP="00AF7628">
      <w:pPr>
        <w:jc w:val="both"/>
        <w:rPr>
          <w:color w:val="000000"/>
          <w:sz w:val="16"/>
          <w:szCs w:val="16"/>
          <w:lang w:val="uk-UA"/>
        </w:rPr>
      </w:pPr>
    </w:p>
    <w:p w:rsidR="00DA3C83" w:rsidRPr="00AB2C46" w:rsidRDefault="00DA3C83" w:rsidP="00AF7628">
      <w:pPr>
        <w:jc w:val="both"/>
        <w:rPr>
          <w:color w:val="000000"/>
          <w:sz w:val="16"/>
          <w:szCs w:val="16"/>
          <w:lang w:val="uk-UA"/>
        </w:rPr>
      </w:pPr>
    </w:p>
    <w:p w:rsidR="00AF7628" w:rsidRPr="00AB2C46" w:rsidRDefault="00AF7628" w:rsidP="00AF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AB2C46">
        <w:rPr>
          <w:b/>
          <w:color w:val="000000"/>
          <w:lang w:val="uk-UA"/>
        </w:rPr>
        <w:lastRenderedPageBreak/>
        <w:t>4. Порядок здійснення оплати</w:t>
      </w:r>
    </w:p>
    <w:p w:rsidR="00AF7628" w:rsidRPr="00AB2C46" w:rsidRDefault="00AF7628" w:rsidP="00AF7628">
      <w:pPr>
        <w:shd w:val="clear" w:color="auto" w:fill="FFFFFF"/>
        <w:ind w:right="58" w:firstLine="709"/>
        <w:jc w:val="both"/>
        <w:rPr>
          <w:spacing w:val="-14"/>
          <w:lang w:val="uk-UA"/>
        </w:rPr>
      </w:pPr>
      <w:bookmarkStart w:id="5" w:name="45"/>
      <w:bookmarkEnd w:id="5"/>
      <w:r w:rsidRPr="00AB2C46">
        <w:rPr>
          <w:lang w:val="uk-UA"/>
        </w:rPr>
        <w:t>4.1. Розрахунки за цим Договором проводяться Замовником за фактично поставлений Товар на підставі рахунку-фактури та підписаної Сторонами видаткової накладної шляхом безготівкового перерахування коштів на розрахунковий рахунок Постачальника протягом 10 робочих днів після фактичної поставки Товару.</w:t>
      </w:r>
    </w:p>
    <w:p w:rsidR="00AF7628" w:rsidRPr="00AB2C46" w:rsidRDefault="00AF7628" w:rsidP="00AF7628">
      <w:pPr>
        <w:shd w:val="clear" w:color="auto" w:fill="FFFFFF"/>
        <w:tabs>
          <w:tab w:val="left" w:pos="1080"/>
        </w:tabs>
        <w:ind w:left="46" w:right="89" w:firstLine="709"/>
        <w:jc w:val="both"/>
        <w:rPr>
          <w:b/>
          <w:color w:val="000000"/>
          <w:lang w:val="uk-UA"/>
        </w:rPr>
      </w:pPr>
      <w:r w:rsidRPr="00AB2C46">
        <w:rPr>
          <w:spacing w:val="-14"/>
          <w:lang w:val="uk-UA"/>
        </w:rPr>
        <w:t xml:space="preserve">4.2. </w:t>
      </w:r>
      <w:r w:rsidRPr="00AB2C46">
        <w:rPr>
          <w:spacing w:val="-7"/>
          <w:lang w:val="uk-UA"/>
        </w:rPr>
        <w:t xml:space="preserve">Оплата вважається виконаною Замовником з моменту зарахування грошових коштів на </w:t>
      </w:r>
      <w:r w:rsidRPr="00AB2C46">
        <w:rPr>
          <w:lang w:val="uk-UA"/>
        </w:rPr>
        <w:t>банківський рахунок Постачальника.</w:t>
      </w:r>
    </w:p>
    <w:p w:rsidR="00AF7628" w:rsidRPr="00AB2C46" w:rsidRDefault="00AF7628" w:rsidP="00AF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6"/>
          <w:szCs w:val="16"/>
          <w:lang w:val="uk-UA"/>
        </w:rPr>
      </w:pPr>
    </w:p>
    <w:p w:rsidR="00AF7628" w:rsidRPr="00AB2C46" w:rsidRDefault="00AF7628" w:rsidP="00AF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AB2C46">
        <w:rPr>
          <w:b/>
          <w:color w:val="000000"/>
          <w:lang w:val="uk-UA"/>
        </w:rPr>
        <w:t>5. Поставка товарів</w:t>
      </w:r>
    </w:p>
    <w:p w:rsidR="00AF7628" w:rsidRPr="00AB2C46" w:rsidRDefault="00AF7628" w:rsidP="00AF7628">
      <w:pPr>
        <w:shd w:val="clear" w:color="auto" w:fill="FFFFFF"/>
        <w:ind w:firstLine="709"/>
        <w:jc w:val="both"/>
        <w:rPr>
          <w:lang w:val="uk-UA" w:eastAsia="uk-UA"/>
        </w:rPr>
      </w:pPr>
      <w:bookmarkStart w:id="6" w:name="56"/>
      <w:bookmarkEnd w:id="6"/>
      <w:r w:rsidRPr="00AB2C46">
        <w:rPr>
          <w:lang w:val="uk-UA"/>
        </w:rPr>
        <w:t xml:space="preserve">5.1. Строк поставки: до </w:t>
      </w:r>
      <w:r w:rsidRPr="007712B5">
        <w:rPr>
          <w:lang w:val="uk-UA"/>
        </w:rPr>
        <w:t>3</w:t>
      </w:r>
      <w:r w:rsidR="007712B5" w:rsidRPr="007712B5">
        <w:rPr>
          <w:lang w:val="uk-UA"/>
        </w:rPr>
        <w:t>1</w:t>
      </w:r>
      <w:r w:rsidRPr="007712B5">
        <w:rPr>
          <w:lang w:val="uk-UA"/>
        </w:rPr>
        <w:t>.</w:t>
      </w:r>
      <w:r w:rsidR="007712B5" w:rsidRPr="007712B5">
        <w:rPr>
          <w:lang w:val="uk-UA"/>
        </w:rPr>
        <w:t>12</w:t>
      </w:r>
      <w:r w:rsidRPr="007712B5">
        <w:rPr>
          <w:lang w:val="uk-UA"/>
        </w:rPr>
        <w:t>.202</w:t>
      </w:r>
      <w:r w:rsidR="00A44497" w:rsidRPr="007712B5">
        <w:rPr>
          <w:lang w:val="uk-UA"/>
        </w:rPr>
        <w:t>3</w:t>
      </w:r>
      <w:r w:rsidR="007712B5">
        <w:rPr>
          <w:lang w:val="uk-UA"/>
        </w:rPr>
        <w:t xml:space="preserve"> </w:t>
      </w:r>
      <w:r w:rsidRPr="007712B5">
        <w:rPr>
          <w:lang w:val="uk-UA"/>
        </w:rPr>
        <w:t>р</w:t>
      </w:r>
      <w:r w:rsidRPr="00AB2C46">
        <w:rPr>
          <w:lang w:val="uk-UA"/>
        </w:rPr>
        <w:t xml:space="preserve">., протягом 5 (п’яти) календарних днів з моменту отримання Постачальником заявки від Замовника на постачання </w:t>
      </w:r>
      <w:r w:rsidR="00E13D5D" w:rsidRPr="00AB2C46">
        <w:rPr>
          <w:lang w:val="uk-UA"/>
        </w:rPr>
        <w:t>талонів</w:t>
      </w:r>
      <w:r w:rsidR="000C0CC9" w:rsidRPr="00AB2C46">
        <w:rPr>
          <w:lang w:val="uk-UA"/>
        </w:rPr>
        <w:t xml:space="preserve"> (надалі </w:t>
      </w:r>
      <w:r w:rsidR="002C4128" w:rsidRPr="00AB2C46">
        <w:rPr>
          <w:lang w:val="uk-UA"/>
        </w:rPr>
        <w:t>–</w:t>
      </w:r>
      <w:r w:rsidR="000C0CC9" w:rsidRPr="00AB2C46">
        <w:rPr>
          <w:lang w:val="uk-UA"/>
        </w:rPr>
        <w:t xml:space="preserve"> скретч-картк</w:t>
      </w:r>
      <w:r w:rsidR="001878EC" w:rsidRPr="00AB2C46">
        <w:rPr>
          <w:lang w:val="uk-UA"/>
        </w:rPr>
        <w:t>и)</w:t>
      </w:r>
      <w:r w:rsidRPr="00AB2C46">
        <w:rPr>
          <w:lang w:val="uk-UA"/>
        </w:rPr>
        <w:t xml:space="preserve">. Товар може постачатися частинами (партіями) згідно замовлень (заявок) Замовника. Поставка Товару також проводиться шляхом заправки автотранспорту Замовника на АЗС </w:t>
      </w:r>
      <w:r w:rsidR="00086FF2" w:rsidRPr="00AB2C46">
        <w:rPr>
          <w:lang w:val="uk-UA"/>
        </w:rPr>
        <w:t xml:space="preserve">Постачальника </w:t>
      </w:r>
      <w:r w:rsidRPr="00AB2C46">
        <w:rPr>
          <w:lang w:val="uk-UA"/>
        </w:rPr>
        <w:t xml:space="preserve">за </w:t>
      </w:r>
      <w:r w:rsidR="001878EC" w:rsidRPr="00AB2C46">
        <w:rPr>
          <w:lang w:val="uk-UA"/>
        </w:rPr>
        <w:t>талонами</w:t>
      </w:r>
      <w:r w:rsidRPr="00AB2C46">
        <w:rPr>
          <w:lang w:val="uk-UA"/>
        </w:rPr>
        <w:t>.</w:t>
      </w:r>
    </w:p>
    <w:p w:rsidR="00AF7628" w:rsidRPr="00AB2C46" w:rsidRDefault="00AF7628" w:rsidP="00AF7628">
      <w:pPr>
        <w:widowControl w:val="0"/>
        <w:ind w:firstLine="709"/>
        <w:jc w:val="both"/>
        <w:rPr>
          <w:lang w:val="uk-UA" w:eastAsia="uk-UA"/>
        </w:rPr>
      </w:pPr>
      <w:r w:rsidRPr="00AB2C46">
        <w:rPr>
          <w:lang w:val="uk-UA" w:eastAsia="uk-UA"/>
        </w:rPr>
        <w:t xml:space="preserve">5.2. </w:t>
      </w:r>
      <w:r w:rsidRPr="00AB2C46">
        <w:rPr>
          <w:lang w:val="uk-UA"/>
        </w:rPr>
        <w:t>Кількість та марка Товару визначається у видаткових документах.</w:t>
      </w:r>
    </w:p>
    <w:p w:rsidR="00AF7628" w:rsidRPr="00AB2C46" w:rsidRDefault="00AF7628" w:rsidP="00735EC8">
      <w:pPr>
        <w:pStyle w:val="ad"/>
        <w:spacing w:before="0" w:after="0"/>
        <w:ind w:firstLine="708"/>
        <w:jc w:val="both"/>
      </w:pPr>
      <w:r w:rsidRPr="00AB2C46">
        <w:t>5.3. Місце поставки: закупівля бензину А-9</w:t>
      </w:r>
      <w:r w:rsidR="007C7A8C" w:rsidRPr="00AB2C46">
        <w:t>5</w:t>
      </w:r>
      <w:r w:rsidR="001878EC" w:rsidRPr="00AB2C46">
        <w:t xml:space="preserve"> </w:t>
      </w:r>
      <w:r w:rsidRPr="00AB2C46">
        <w:t>для транспортних засобів Замовника здійснюється безпосередньо на АЗС Постачальника</w:t>
      </w:r>
      <w:r w:rsidR="001878EC" w:rsidRPr="00AB2C46">
        <w:t>,</w:t>
      </w:r>
      <w:r w:rsidRPr="00AB2C46">
        <w:t xml:space="preserve"> за </w:t>
      </w:r>
      <w:r w:rsidR="007712B5">
        <w:t xml:space="preserve">талонами </w:t>
      </w:r>
      <w:r w:rsidRPr="00AB2C46">
        <w:t>Постачальника</w:t>
      </w:r>
      <w:r w:rsidR="001878EC" w:rsidRPr="00AB2C46">
        <w:t>,</w:t>
      </w:r>
      <w:r w:rsidRPr="00AB2C46">
        <w:t xml:space="preserve"> в м. Чернівці, Чернівецькій області, та по всій території України. Передача Товару здійснюється цілодобово безпосередньо на АЗС. Передача Товару здійснюється по факту пред`явлення Замовником </w:t>
      </w:r>
      <w:r w:rsidR="007712B5">
        <w:t>талонів</w:t>
      </w:r>
      <w:r w:rsidRPr="00AB2C46">
        <w:t xml:space="preserve">, емітованих Постачальником. </w:t>
      </w:r>
      <w:r w:rsidR="007712B5">
        <w:t>Талон</w:t>
      </w:r>
      <w:r w:rsidRPr="00AB2C46">
        <w:t xml:space="preserve"> є власністю Постачальника та передаються Замовнику у тимчасове користування відповідно до умов Договору.</w:t>
      </w:r>
    </w:p>
    <w:p w:rsidR="00AF7628" w:rsidRPr="00AB2C46" w:rsidRDefault="00AF7628" w:rsidP="00735EC8">
      <w:pPr>
        <w:tabs>
          <w:tab w:val="left" w:pos="1134"/>
        </w:tabs>
        <w:ind w:firstLine="708"/>
        <w:jc w:val="both"/>
        <w:rPr>
          <w:lang w:val="uk-UA"/>
        </w:rPr>
      </w:pPr>
      <w:r w:rsidRPr="00AB2C46">
        <w:rPr>
          <w:lang w:val="uk-UA"/>
        </w:rPr>
        <w:t>5.4. Перехід права власності на Товар відбувається з моменту підписання видаткових документів (видаткових накладних).</w:t>
      </w:r>
    </w:p>
    <w:p w:rsidR="00AF7628" w:rsidRPr="00AB2C46" w:rsidRDefault="00AF7628" w:rsidP="00735EC8">
      <w:pPr>
        <w:pStyle w:val="31"/>
        <w:ind w:firstLine="708"/>
        <w:rPr>
          <w:rFonts w:eastAsia="Times New Roman"/>
          <w:kern w:val="0"/>
          <w:sz w:val="24"/>
          <w:szCs w:val="24"/>
        </w:rPr>
      </w:pPr>
      <w:r w:rsidRPr="00AB2C46">
        <w:rPr>
          <w:rFonts w:eastAsia="Times New Roman"/>
          <w:kern w:val="0"/>
          <w:sz w:val="24"/>
          <w:szCs w:val="24"/>
        </w:rPr>
        <w:t>5.5. З моменту переходу до Замовника права власності на Товар та до моменту його фактичного отримання на АЗС, Товар перебуває на відповідальному безкоштовному зберіганні у Постачальника.</w:t>
      </w:r>
    </w:p>
    <w:p w:rsidR="00AF7628" w:rsidRPr="00AB2C46" w:rsidRDefault="00AF7628" w:rsidP="00735EC8">
      <w:pPr>
        <w:pStyle w:val="ad"/>
        <w:spacing w:before="0" w:after="0"/>
        <w:ind w:firstLine="708"/>
        <w:jc w:val="both"/>
      </w:pPr>
      <w:r w:rsidRPr="00AB2C46">
        <w:t xml:space="preserve">5.6. Передача </w:t>
      </w:r>
      <w:r w:rsidR="007712B5">
        <w:t>талонів</w:t>
      </w:r>
      <w:r w:rsidRPr="00AB2C46">
        <w:t xml:space="preserve"> Замовникові здійснюється після пред`явлення останнім довіреності на одержання Товару, оформленої у встановленому порядку. Під час отримання підписуються видаткові документи (видаткові накладні). </w:t>
      </w:r>
    </w:p>
    <w:p w:rsidR="00735EC8" w:rsidRPr="00AB2C46" w:rsidRDefault="00735EC8" w:rsidP="00735EC8">
      <w:pPr>
        <w:pStyle w:val="HTML"/>
        <w:tabs>
          <w:tab w:val="clear" w:pos="916"/>
          <w:tab w:val="left" w:pos="1080"/>
          <w:tab w:val="left" w:pos="1260"/>
        </w:tabs>
        <w:ind w:right="22" w:firstLine="708"/>
        <w:jc w:val="both"/>
        <w:rPr>
          <w:rFonts w:ascii="Times New Roman" w:hAnsi="Times New Roman" w:cs="Times New Roman"/>
          <w:kern w:val="0"/>
          <w:sz w:val="24"/>
          <w:szCs w:val="24"/>
          <w:lang w:val="uk-UA"/>
        </w:rPr>
      </w:pPr>
      <w:r w:rsidRPr="00AB2C46">
        <w:rPr>
          <w:rFonts w:ascii="Times New Roman" w:hAnsi="Times New Roman" w:cs="Times New Roman"/>
          <w:kern w:val="0"/>
          <w:sz w:val="24"/>
          <w:szCs w:val="24"/>
          <w:lang w:val="uk-UA"/>
        </w:rPr>
        <w:t>5.7. Строк дії талонів становить один рік з моменту підписання видаткових документів (видаткових накладних).</w:t>
      </w:r>
    </w:p>
    <w:p w:rsidR="00AF7628" w:rsidRPr="00AB2C46" w:rsidRDefault="00AF7628" w:rsidP="00AF7628">
      <w:pPr>
        <w:pStyle w:val="31"/>
        <w:ind w:firstLine="709"/>
        <w:rPr>
          <w:color w:val="000000"/>
          <w:sz w:val="16"/>
          <w:szCs w:val="16"/>
        </w:rPr>
      </w:pPr>
    </w:p>
    <w:p w:rsidR="00AF7628" w:rsidRPr="00AB2C46" w:rsidRDefault="00AF7628" w:rsidP="00AF7628">
      <w:pPr>
        <w:jc w:val="center"/>
        <w:rPr>
          <w:lang w:val="uk-UA"/>
        </w:rPr>
      </w:pPr>
      <w:r w:rsidRPr="00AB2C46">
        <w:rPr>
          <w:b/>
          <w:lang w:val="uk-UA"/>
        </w:rPr>
        <w:t>6. Права та обов’язки Сторін</w:t>
      </w:r>
    </w:p>
    <w:p w:rsidR="00AF7628" w:rsidRPr="00AB2C46" w:rsidRDefault="00AF7628" w:rsidP="00AF7628">
      <w:pPr>
        <w:tabs>
          <w:tab w:val="left" w:pos="426"/>
        </w:tabs>
        <w:ind w:firstLine="709"/>
        <w:jc w:val="both"/>
        <w:rPr>
          <w:lang w:val="uk-UA"/>
        </w:rPr>
      </w:pPr>
      <w:r w:rsidRPr="00AB2C46">
        <w:rPr>
          <w:lang w:val="uk-UA"/>
        </w:rPr>
        <w:t>6.1. Замовник зобов’язаний:</w:t>
      </w:r>
    </w:p>
    <w:p w:rsidR="00AF7628" w:rsidRPr="00AB2C46" w:rsidRDefault="00AF7628" w:rsidP="00AF7628">
      <w:pPr>
        <w:tabs>
          <w:tab w:val="left" w:pos="426"/>
        </w:tabs>
        <w:ind w:firstLine="709"/>
        <w:jc w:val="both"/>
        <w:rPr>
          <w:lang w:val="uk-UA"/>
        </w:rPr>
      </w:pPr>
      <w:r w:rsidRPr="00AB2C46">
        <w:rPr>
          <w:lang w:val="uk-UA"/>
        </w:rPr>
        <w:t>6.1.1. Прийняти Товар як тільки Постачальник належним чином надасть його для прийому на умовах цього Договору;</w:t>
      </w:r>
    </w:p>
    <w:p w:rsidR="00AF7628" w:rsidRPr="00AB2C46" w:rsidRDefault="00AF7628" w:rsidP="00AF7628">
      <w:pPr>
        <w:tabs>
          <w:tab w:val="left" w:pos="426"/>
        </w:tabs>
        <w:ind w:firstLine="709"/>
        <w:jc w:val="both"/>
        <w:rPr>
          <w:lang w:val="uk-UA"/>
        </w:rPr>
      </w:pPr>
      <w:r w:rsidRPr="00AB2C46">
        <w:rPr>
          <w:lang w:val="uk-UA"/>
        </w:rPr>
        <w:t xml:space="preserve">6.1.2. Своєчасно та в повному обсязі провести оплату за поставлений Товар. </w:t>
      </w:r>
    </w:p>
    <w:p w:rsidR="00AF7628" w:rsidRPr="00AB2C46" w:rsidRDefault="00AF7628" w:rsidP="00AF7628">
      <w:pPr>
        <w:tabs>
          <w:tab w:val="left" w:pos="426"/>
        </w:tabs>
        <w:ind w:firstLine="709"/>
        <w:jc w:val="both"/>
        <w:rPr>
          <w:lang w:val="uk-UA"/>
        </w:rPr>
      </w:pPr>
      <w:r w:rsidRPr="00AB2C46">
        <w:rPr>
          <w:lang w:val="uk-UA"/>
        </w:rPr>
        <w:t>6.2. Замовник має право:</w:t>
      </w:r>
    </w:p>
    <w:p w:rsidR="00AF7628" w:rsidRPr="00AB2C46" w:rsidRDefault="00AF7628" w:rsidP="00AF7628">
      <w:pPr>
        <w:tabs>
          <w:tab w:val="left" w:pos="426"/>
        </w:tabs>
        <w:ind w:firstLine="709"/>
        <w:jc w:val="both"/>
        <w:rPr>
          <w:lang w:val="uk-UA"/>
        </w:rPr>
      </w:pPr>
      <w:r w:rsidRPr="00AB2C46">
        <w:rPr>
          <w:lang w:val="uk-UA"/>
        </w:rPr>
        <w:t>6.2.1. Достроково розірвати цей Договір у разі невиконання зобов’язань Постачальником, повідомивши його про це за 15 (п’ятнадцять) календарних днів;</w:t>
      </w:r>
    </w:p>
    <w:p w:rsidR="00AF7628" w:rsidRPr="00AB2C46" w:rsidRDefault="00AF7628" w:rsidP="00AF7628">
      <w:pPr>
        <w:tabs>
          <w:tab w:val="left" w:pos="426"/>
        </w:tabs>
        <w:ind w:firstLine="709"/>
        <w:jc w:val="both"/>
        <w:rPr>
          <w:lang w:val="uk-UA"/>
        </w:rPr>
      </w:pPr>
      <w:r w:rsidRPr="00AB2C46">
        <w:rPr>
          <w:lang w:val="uk-UA"/>
        </w:rPr>
        <w:t>6.2.2. Контролювати поставку Товару у строки, встановлені цим Договором.</w:t>
      </w:r>
    </w:p>
    <w:p w:rsidR="00AF7628" w:rsidRPr="00AB2C46" w:rsidRDefault="00AF7628" w:rsidP="00AF7628">
      <w:pPr>
        <w:tabs>
          <w:tab w:val="left" w:pos="426"/>
        </w:tabs>
        <w:ind w:firstLine="709"/>
        <w:jc w:val="both"/>
        <w:rPr>
          <w:lang w:val="uk-UA"/>
        </w:rPr>
      </w:pPr>
      <w:r w:rsidRPr="00AB2C46">
        <w:rPr>
          <w:lang w:val="uk-UA"/>
        </w:rPr>
        <w:t>6.2.3. Повернути документи, зазначені у пункті 4.1 розділу 4 цього Договору Постачальнику без здійснення оплати в разі їх неналежного оформлення (відсутність, підписів тощо).</w:t>
      </w:r>
    </w:p>
    <w:p w:rsidR="00AF7628" w:rsidRPr="00AB2C46" w:rsidRDefault="00AF7628" w:rsidP="00AF7628">
      <w:pPr>
        <w:tabs>
          <w:tab w:val="left" w:pos="426"/>
        </w:tabs>
        <w:ind w:firstLine="709"/>
        <w:jc w:val="both"/>
        <w:rPr>
          <w:lang w:val="uk-UA"/>
        </w:rPr>
      </w:pPr>
      <w:r w:rsidRPr="00AB2C46">
        <w:rPr>
          <w:lang w:val="uk-UA"/>
        </w:rPr>
        <w:t>6.3. Постачальник зобов’язаний:</w:t>
      </w:r>
    </w:p>
    <w:p w:rsidR="00AF7628" w:rsidRPr="00AB2C46" w:rsidRDefault="00AF7628" w:rsidP="00AF7628">
      <w:pPr>
        <w:tabs>
          <w:tab w:val="left" w:pos="426"/>
        </w:tabs>
        <w:ind w:firstLine="709"/>
        <w:jc w:val="both"/>
        <w:rPr>
          <w:lang w:val="uk-UA"/>
        </w:rPr>
      </w:pPr>
      <w:r w:rsidRPr="00AB2C46">
        <w:rPr>
          <w:lang w:val="uk-UA"/>
        </w:rPr>
        <w:t>6.3.1. Забезпечити поставку Товару у строки, встановлені цим Договором;</w:t>
      </w:r>
    </w:p>
    <w:p w:rsidR="00AF7628" w:rsidRPr="00AB2C46" w:rsidRDefault="00AF7628" w:rsidP="00AF7628">
      <w:pPr>
        <w:tabs>
          <w:tab w:val="left" w:pos="426"/>
        </w:tabs>
        <w:ind w:firstLine="709"/>
        <w:jc w:val="both"/>
        <w:rPr>
          <w:lang w:val="uk-UA"/>
        </w:rPr>
      </w:pPr>
      <w:r w:rsidRPr="00AB2C46">
        <w:rPr>
          <w:lang w:val="uk-UA"/>
        </w:rPr>
        <w:t>6.3.2. Забезпечити поставку Товару, якість якого відповідає вимогам, установленим розділом 2 цього Договору;</w:t>
      </w:r>
    </w:p>
    <w:p w:rsidR="00AF7628" w:rsidRPr="00AB2C46" w:rsidRDefault="00AF7628" w:rsidP="00AF7628">
      <w:pPr>
        <w:tabs>
          <w:tab w:val="left" w:pos="426"/>
        </w:tabs>
        <w:ind w:firstLine="709"/>
        <w:jc w:val="both"/>
        <w:rPr>
          <w:lang w:val="uk-UA"/>
        </w:rPr>
      </w:pPr>
      <w:r w:rsidRPr="00AB2C46">
        <w:rPr>
          <w:lang w:val="uk-UA"/>
        </w:rPr>
        <w:t>6.3.3. Надати Товар для прийому представнику Замовника разом з усіма документами, необхідними для його прийняття на умовах цього Договору;</w:t>
      </w:r>
    </w:p>
    <w:p w:rsidR="00AF7628" w:rsidRPr="00AB2C46" w:rsidRDefault="00AF7628" w:rsidP="00AF7628">
      <w:pPr>
        <w:tabs>
          <w:tab w:val="left" w:pos="426"/>
        </w:tabs>
        <w:ind w:firstLine="709"/>
        <w:jc w:val="both"/>
        <w:rPr>
          <w:lang w:val="uk-UA"/>
        </w:rPr>
      </w:pPr>
      <w:r w:rsidRPr="00AB2C46">
        <w:rPr>
          <w:lang w:val="uk-UA"/>
        </w:rPr>
        <w:t>6.3.4. Нести всі ризики, яких може зазнати Товар при поставці до моменту передачі його Замовнику.</w:t>
      </w:r>
    </w:p>
    <w:p w:rsidR="00AF7628" w:rsidRPr="00AB2C46" w:rsidRDefault="00AF7628" w:rsidP="00AF7628">
      <w:pPr>
        <w:tabs>
          <w:tab w:val="left" w:pos="426"/>
        </w:tabs>
        <w:ind w:firstLine="709"/>
        <w:jc w:val="both"/>
        <w:rPr>
          <w:lang w:val="uk-UA"/>
        </w:rPr>
      </w:pPr>
      <w:r w:rsidRPr="00AB2C46">
        <w:rPr>
          <w:lang w:val="uk-UA"/>
        </w:rPr>
        <w:t>6.4.    Постачальник має право:</w:t>
      </w:r>
    </w:p>
    <w:p w:rsidR="00AF7628" w:rsidRPr="00AB2C46" w:rsidRDefault="00AF7628" w:rsidP="00AF7628">
      <w:pPr>
        <w:tabs>
          <w:tab w:val="left" w:pos="426"/>
        </w:tabs>
        <w:ind w:firstLine="709"/>
        <w:jc w:val="both"/>
        <w:rPr>
          <w:lang w:val="uk-UA"/>
        </w:rPr>
      </w:pPr>
      <w:r w:rsidRPr="00AB2C46">
        <w:rPr>
          <w:lang w:val="uk-UA"/>
        </w:rPr>
        <w:lastRenderedPageBreak/>
        <w:t>6.4.1. Своєчасно та в повному обсязі отримати плату за поставлений Товар</w:t>
      </w:r>
      <w:r w:rsidR="00A44497" w:rsidRPr="00AB2C46">
        <w:rPr>
          <w:lang w:val="uk-UA"/>
        </w:rPr>
        <w:t>;</w:t>
      </w:r>
    </w:p>
    <w:p w:rsidR="00AF7628" w:rsidRPr="00AB2C46" w:rsidRDefault="00AF7628" w:rsidP="00AF7628">
      <w:pPr>
        <w:tabs>
          <w:tab w:val="left" w:pos="426"/>
        </w:tabs>
        <w:ind w:firstLine="709"/>
        <w:jc w:val="both"/>
        <w:rPr>
          <w:b/>
          <w:color w:val="000000"/>
          <w:lang w:val="uk-UA"/>
        </w:rPr>
      </w:pPr>
      <w:r w:rsidRPr="00AB2C46">
        <w:rPr>
          <w:lang w:val="uk-UA"/>
        </w:rPr>
        <w:t>6.4.2. Достроково розірвати цей Договір, у разі невиконання зобов’язань Замовником, повідомивши його про це за 15 (п’ятнадцять) календарних днів.</w:t>
      </w:r>
    </w:p>
    <w:p w:rsidR="00DA3C83" w:rsidRPr="00AB2C46" w:rsidRDefault="00DA3C83" w:rsidP="00AF7628">
      <w:pPr>
        <w:ind w:firstLine="709"/>
        <w:rPr>
          <w:b/>
          <w:color w:val="000000"/>
          <w:sz w:val="16"/>
          <w:szCs w:val="16"/>
          <w:lang w:val="uk-UA"/>
        </w:rPr>
      </w:pPr>
    </w:p>
    <w:p w:rsidR="00AF7628" w:rsidRPr="00AB2C46" w:rsidRDefault="00AF7628" w:rsidP="00AF7628">
      <w:pPr>
        <w:jc w:val="center"/>
        <w:rPr>
          <w:lang w:val="uk-UA"/>
        </w:rPr>
      </w:pPr>
      <w:r w:rsidRPr="00AB2C46">
        <w:rPr>
          <w:b/>
          <w:color w:val="000000"/>
          <w:lang w:val="uk-UA"/>
        </w:rPr>
        <w:t>7. Відповідальність Сторін</w:t>
      </w:r>
    </w:p>
    <w:p w:rsidR="00AF7628" w:rsidRPr="001043AB" w:rsidRDefault="00AF7628" w:rsidP="00AF7628">
      <w:pPr>
        <w:ind w:firstLine="709"/>
        <w:jc w:val="both"/>
        <w:rPr>
          <w:lang w:val="uk-UA"/>
        </w:rPr>
      </w:pPr>
      <w:r w:rsidRPr="001043AB">
        <w:rPr>
          <w:lang w:val="uk-UA"/>
        </w:rPr>
        <w:t xml:space="preserve">7.1. </w:t>
      </w:r>
      <w:r w:rsidR="001043AB" w:rsidRPr="001043AB">
        <w:rPr>
          <w:rFonts w:eastAsia="Calibri"/>
          <w:lang w:val="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AF7628" w:rsidRPr="001043AB" w:rsidRDefault="00AF7628" w:rsidP="00AF7628">
      <w:pPr>
        <w:ind w:right="21" w:firstLine="709"/>
        <w:jc w:val="both"/>
        <w:rPr>
          <w:lang w:val="uk-UA"/>
        </w:rPr>
      </w:pPr>
      <w:r w:rsidRPr="001043AB">
        <w:rPr>
          <w:lang w:val="uk-UA"/>
        </w:rPr>
        <w:t xml:space="preserve">7.2. </w:t>
      </w:r>
      <w:r w:rsidR="001043AB" w:rsidRPr="001043AB">
        <w:rPr>
          <w:rFonts w:eastAsia="Calibri"/>
          <w:lang w:val="uk-UA"/>
        </w:rPr>
        <w:t>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якої допущено прострочення виконання зобов’язань, за кожен день прострочення</w:t>
      </w:r>
    </w:p>
    <w:p w:rsidR="00AF7628" w:rsidRPr="001043AB" w:rsidRDefault="00AF7628" w:rsidP="00AF7628">
      <w:pPr>
        <w:ind w:right="21" w:firstLine="709"/>
        <w:jc w:val="both"/>
        <w:rPr>
          <w:lang w:val="uk-UA"/>
        </w:rPr>
      </w:pPr>
      <w:r w:rsidRPr="001043AB">
        <w:rPr>
          <w:lang w:val="uk-UA"/>
        </w:rPr>
        <w:t xml:space="preserve">7.3. </w:t>
      </w:r>
      <w:r w:rsidR="001043AB" w:rsidRPr="001043AB">
        <w:rPr>
          <w:rFonts w:eastAsia="Calibri"/>
          <w:lang w:val="uk-UA"/>
        </w:rPr>
        <w:t>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w:t>
      </w:r>
    </w:p>
    <w:p w:rsidR="00AF7628" w:rsidRPr="001043AB" w:rsidRDefault="00AF7628" w:rsidP="00AF7628">
      <w:pPr>
        <w:pStyle w:val="21"/>
        <w:widowControl w:val="0"/>
        <w:suppressLineNumbers/>
        <w:tabs>
          <w:tab w:val="left" w:pos="360"/>
        </w:tabs>
        <w:spacing w:after="0" w:line="240" w:lineRule="auto"/>
        <w:ind w:firstLine="709"/>
        <w:jc w:val="both"/>
        <w:rPr>
          <w:lang w:val="uk-UA"/>
        </w:rPr>
      </w:pPr>
      <w:r w:rsidRPr="001043AB">
        <w:rPr>
          <w:lang w:val="uk-UA"/>
        </w:rPr>
        <w:t xml:space="preserve">7.4. </w:t>
      </w:r>
      <w:r w:rsidR="001043AB" w:rsidRPr="001043AB">
        <w:rPr>
          <w:rFonts w:eastAsia="Calibri"/>
          <w:lang w:val="uk-UA"/>
        </w:rPr>
        <w:t>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AF7628" w:rsidRPr="001043AB" w:rsidRDefault="00AF7628" w:rsidP="00AF7628">
      <w:pPr>
        <w:ind w:firstLine="709"/>
        <w:jc w:val="both"/>
        <w:rPr>
          <w:rFonts w:eastAsia="Calibri"/>
          <w:lang w:val="uk-UA"/>
        </w:rPr>
      </w:pPr>
      <w:r w:rsidRPr="001043AB">
        <w:rPr>
          <w:lang w:val="uk-UA"/>
        </w:rPr>
        <w:t xml:space="preserve">7.5. </w:t>
      </w:r>
      <w:bookmarkStart w:id="7" w:name="92"/>
      <w:bookmarkEnd w:id="7"/>
      <w:r w:rsidR="001043AB" w:rsidRPr="001043AB">
        <w:rPr>
          <w:rFonts w:eastAsia="Calibri"/>
          <w:lang w:val="uk-UA"/>
        </w:rPr>
        <w:t>Сплата штрафних санкцій не звільняє Сторони від належного виконання ними своїх зобов’язань за даним Договором.</w:t>
      </w:r>
    </w:p>
    <w:p w:rsidR="00AF7628" w:rsidRPr="00AB2C46" w:rsidRDefault="00AF7628" w:rsidP="00AF7628">
      <w:pPr>
        <w:jc w:val="both"/>
        <w:rPr>
          <w:b/>
          <w:color w:val="000000"/>
          <w:sz w:val="16"/>
          <w:szCs w:val="16"/>
          <w:lang w:val="uk-UA"/>
        </w:rPr>
      </w:pPr>
    </w:p>
    <w:p w:rsidR="00AF7628" w:rsidRPr="00AB2C46" w:rsidRDefault="00AF7628" w:rsidP="00AF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AB2C46">
        <w:rPr>
          <w:b/>
          <w:color w:val="000000"/>
          <w:lang w:val="uk-UA"/>
        </w:rPr>
        <w:t>8. Обставини непереборної сили</w:t>
      </w:r>
    </w:p>
    <w:p w:rsidR="00AB2C46" w:rsidRPr="00AB2C46" w:rsidRDefault="00AB2C46" w:rsidP="00AB2C46">
      <w:pPr>
        <w:ind w:right="21" w:firstLine="709"/>
        <w:jc w:val="both"/>
        <w:rPr>
          <w:lang w:val="uk-UA"/>
        </w:rPr>
      </w:pPr>
      <w:r w:rsidRPr="00AB2C46">
        <w:rPr>
          <w:lang w:val="uk-UA"/>
        </w:rPr>
        <w:t>8.1. Сторони звільняються від відповідальності за часткове або повне невиконання зобов'язань за даним Договором, якщо вони доведуть, що таке невиконання сталося внаслідок обставин непереборної сили (форс-мажорні обставини).</w:t>
      </w:r>
    </w:p>
    <w:p w:rsidR="00AB2C46" w:rsidRPr="00AB2C46" w:rsidRDefault="00AB2C46" w:rsidP="00AB2C46">
      <w:pPr>
        <w:ind w:right="21" w:firstLine="709"/>
        <w:jc w:val="both"/>
        <w:rPr>
          <w:lang w:val="uk-UA"/>
        </w:rPr>
      </w:pPr>
      <w:r w:rsidRPr="00AB2C46">
        <w:rPr>
          <w:lang w:val="uk-UA"/>
        </w:rPr>
        <w:t>8.2. Під форс-мажорними обставинами розуміються зовнішні і надзвичайні обставини, які не існували під час підписання цього Договору, виникли незалежно від волі сторін, про виникнення яких сторони не могли знати і діям яких сторони не могли перешкодити за допомогою способів і засобів, застосування яких в конкретній ситуації справедливо вимагати і чекати від Сторони, що зазнала дії форс-мажорних обставин.</w:t>
      </w:r>
    </w:p>
    <w:p w:rsidR="00AB2C46" w:rsidRPr="00AB2C46" w:rsidRDefault="00AB2C46" w:rsidP="00AB2C46">
      <w:pPr>
        <w:ind w:right="21" w:firstLine="709"/>
        <w:jc w:val="both"/>
        <w:rPr>
          <w:lang w:val="uk-UA"/>
        </w:rPr>
      </w:pPr>
      <w:r w:rsidRPr="00AB2C46">
        <w:rPr>
          <w:lang w:val="uk-UA"/>
        </w:rPr>
        <w:t>8.3. Форс-мажорними обставинами визначаються такі обставини як пожежі, землетруси, катастрофи техногенного та іншого характеру, війни, військові дії, страйки, блокади, епідемії, заборонні заходи міжнародних організацій, органів державної влади і місцевого самоврядування.</w:t>
      </w:r>
    </w:p>
    <w:p w:rsidR="00AF7628" w:rsidRPr="00AB2C46" w:rsidRDefault="00AF7628" w:rsidP="00AB2C46">
      <w:pPr>
        <w:ind w:right="21" w:firstLine="709"/>
        <w:jc w:val="both"/>
        <w:rPr>
          <w:lang w:val="uk-UA"/>
        </w:rPr>
      </w:pPr>
      <w:r w:rsidRPr="00AB2C46">
        <w:rPr>
          <w:lang w:val="uk-UA"/>
        </w:rPr>
        <w:t>8.</w:t>
      </w:r>
      <w:r w:rsidR="00AB2C46" w:rsidRPr="00AB2C46">
        <w:rPr>
          <w:lang w:val="uk-UA"/>
        </w:rPr>
        <w:t>4</w:t>
      </w:r>
      <w:r w:rsidRPr="00AB2C46">
        <w:rPr>
          <w:lang w:val="uk-UA"/>
        </w:rPr>
        <w:t>.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AF7628" w:rsidRPr="00AB2C46" w:rsidRDefault="00AF7628" w:rsidP="00AB2C46">
      <w:pPr>
        <w:ind w:right="21" w:firstLine="709"/>
        <w:jc w:val="both"/>
        <w:rPr>
          <w:lang w:val="uk-UA"/>
        </w:rPr>
      </w:pPr>
      <w:r w:rsidRPr="00AB2C46">
        <w:rPr>
          <w:lang w:val="uk-UA"/>
        </w:rPr>
        <w:t>8.</w:t>
      </w:r>
      <w:r w:rsidR="00AB2C46" w:rsidRPr="00AB2C46">
        <w:rPr>
          <w:lang w:val="uk-UA"/>
        </w:rPr>
        <w:t>5</w:t>
      </w:r>
      <w:r w:rsidRPr="00AB2C46">
        <w:rPr>
          <w:lang w:val="uk-UA"/>
        </w:rPr>
        <w:t xml:space="preserve">. </w:t>
      </w:r>
      <w:r w:rsidR="00AB2C46" w:rsidRPr="00AB2C46">
        <w:rPr>
          <w:lang w:val="uk-UA"/>
        </w:rPr>
        <w:t>Фактом, що підтверджує наявність обставин непереборної сили, є довідка, видана компетентними органами державної влади України або компетентними підприємствами, установами, організаціями по місцезнаходженню Сторони, яка зазнала дії обставин непереборної сили.</w:t>
      </w:r>
    </w:p>
    <w:p w:rsidR="00AF7628" w:rsidRPr="00AB2C46" w:rsidRDefault="00AF7628" w:rsidP="00AB2C46">
      <w:pPr>
        <w:ind w:right="21" w:firstLine="709"/>
        <w:jc w:val="both"/>
        <w:rPr>
          <w:lang w:val="uk-UA"/>
        </w:rPr>
      </w:pPr>
      <w:r w:rsidRPr="00AB2C46">
        <w:rPr>
          <w:lang w:val="uk-UA"/>
        </w:rPr>
        <w:t>8.</w:t>
      </w:r>
      <w:r w:rsidR="00AB2C46" w:rsidRPr="00AB2C46">
        <w:rPr>
          <w:lang w:val="uk-UA"/>
        </w:rPr>
        <w:t>6</w:t>
      </w:r>
      <w:r w:rsidRPr="00AB2C46">
        <w:rPr>
          <w:lang w:val="uk-UA"/>
        </w:rPr>
        <w:t>.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AF7628" w:rsidRPr="00AB2C46" w:rsidRDefault="00AF7628" w:rsidP="00AF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6"/>
          <w:szCs w:val="16"/>
          <w:lang w:val="uk-UA"/>
        </w:rPr>
      </w:pPr>
    </w:p>
    <w:p w:rsidR="00AF7628" w:rsidRPr="00AB2C46" w:rsidRDefault="00AF7628" w:rsidP="00AF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AB2C46">
        <w:rPr>
          <w:b/>
          <w:color w:val="000000"/>
          <w:lang w:val="uk-UA"/>
        </w:rPr>
        <w:t>9. Вирішення спорів</w:t>
      </w:r>
    </w:p>
    <w:p w:rsidR="00AF7628" w:rsidRPr="00AB2C46" w:rsidRDefault="00AF7628" w:rsidP="00AF7628">
      <w:pPr>
        <w:ind w:firstLine="720"/>
        <w:jc w:val="both"/>
        <w:rPr>
          <w:lang w:val="uk-UA"/>
        </w:rPr>
      </w:pPr>
      <w:bookmarkStart w:id="8" w:name="93"/>
      <w:bookmarkEnd w:id="8"/>
      <w:r w:rsidRPr="00AB2C46">
        <w:rPr>
          <w:color w:val="000000"/>
          <w:lang w:val="uk-UA"/>
        </w:rPr>
        <w:t xml:space="preserve">9.1. </w:t>
      </w:r>
      <w:r w:rsidRPr="00AB2C46">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AF7628" w:rsidRPr="00AB2C46" w:rsidRDefault="00AF7628" w:rsidP="00AF7628">
      <w:pPr>
        <w:ind w:firstLine="720"/>
        <w:jc w:val="both"/>
        <w:rPr>
          <w:lang w:val="uk-UA"/>
        </w:rPr>
      </w:pPr>
      <w:r w:rsidRPr="00AB2C46">
        <w:rPr>
          <w:lang w:val="uk-UA"/>
        </w:rPr>
        <w:t>9.2. У випадку, коли Сторони не прийдуть до взаємної згоди, спір вирішується у судовому порядку за встановленою підвідомчістю та підсудністю такого спору відповідно до чинного законодавства України.</w:t>
      </w:r>
    </w:p>
    <w:p w:rsidR="00AF7628" w:rsidRPr="00AB2C46" w:rsidRDefault="00AF7628" w:rsidP="00AF7628">
      <w:pPr>
        <w:ind w:firstLine="720"/>
        <w:jc w:val="both"/>
        <w:rPr>
          <w:b/>
          <w:color w:val="000000"/>
          <w:sz w:val="16"/>
          <w:szCs w:val="16"/>
          <w:lang w:val="uk-UA"/>
        </w:rPr>
      </w:pPr>
    </w:p>
    <w:p w:rsidR="00AF7628" w:rsidRPr="00AB2C46" w:rsidRDefault="00AF7628" w:rsidP="00AF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bookmarkStart w:id="9" w:name="98"/>
      <w:bookmarkStart w:id="10" w:name="95"/>
      <w:bookmarkEnd w:id="9"/>
      <w:bookmarkEnd w:id="10"/>
      <w:r w:rsidRPr="00AB2C46">
        <w:rPr>
          <w:b/>
          <w:color w:val="000000"/>
          <w:lang w:val="uk-UA"/>
        </w:rPr>
        <w:t>10. Строк дії Договору</w:t>
      </w:r>
    </w:p>
    <w:p w:rsidR="00AF7628" w:rsidRPr="00AB2C46" w:rsidRDefault="00AF7628" w:rsidP="00AF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11" w:name="99"/>
      <w:bookmarkEnd w:id="11"/>
      <w:r w:rsidRPr="00AB2C46">
        <w:rPr>
          <w:color w:val="000000"/>
          <w:lang w:val="uk-UA"/>
        </w:rPr>
        <w:t xml:space="preserve">10.1. </w:t>
      </w:r>
      <w:r w:rsidRPr="00AB2C46">
        <w:rPr>
          <w:lang w:val="uk-UA"/>
        </w:rPr>
        <w:t xml:space="preserve">Договір набирає чинності з дати його укладання і діє </w:t>
      </w:r>
      <w:r w:rsidR="007712B5">
        <w:rPr>
          <w:lang w:val="uk-UA"/>
        </w:rPr>
        <w:t>д</w:t>
      </w:r>
      <w:r w:rsidRPr="00AB2C46">
        <w:rPr>
          <w:lang w:val="uk-UA"/>
        </w:rPr>
        <w:t xml:space="preserve">о </w:t>
      </w:r>
      <w:r w:rsidRPr="007712B5">
        <w:rPr>
          <w:lang w:val="uk-UA"/>
        </w:rPr>
        <w:t>3</w:t>
      </w:r>
      <w:r w:rsidR="007712B5" w:rsidRPr="007712B5">
        <w:rPr>
          <w:lang w:val="uk-UA"/>
        </w:rPr>
        <w:t>1</w:t>
      </w:r>
      <w:r w:rsidRPr="007712B5">
        <w:rPr>
          <w:lang w:val="uk-UA"/>
        </w:rPr>
        <w:t>.</w:t>
      </w:r>
      <w:r w:rsidR="007712B5" w:rsidRPr="007712B5">
        <w:rPr>
          <w:lang w:val="uk-UA"/>
        </w:rPr>
        <w:t>12</w:t>
      </w:r>
      <w:r w:rsidRPr="007712B5">
        <w:rPr>
          <w:lang w:val="uk-UA"/>
        </w:rPr>
        <w:t>.202</w:t>
      </w:r>
      <w:r w:rsidR="00CA2791" w:rsidRPr="007712B5">
        <w:rPr>
          <w:lang w:val="uk-UA"/>
        </w:rPr>
        <w:t>3</w:t>
      </w:r>
      <w:r w:rsidRPr="00AB2C46">
        <w:rPr>
          <w:lang w:val="uk-UA"/>
        </w:rPr>
        <w:t xml:space="preserve"> року, але в будь-якому випадку до повного виконання Сторонами своїх зобов’язань.</w:t>
      </w:r>
    </w:p>
    <w:p w:rsidR="00AF7628" w:rsidRPr="00AB2C46" w:rsidRDefault="00AF7628" w:rsidP="00AF7628">
      <w:pPr>
        <w:shd w:val="clear" w:color="auto" w:fill="FFFFFF"/>
        <w:ind w:firstLine="709"/>
        <w:jc w:val="both"/>
        <w:rPr>
          <w:lang w:val="uk-UA"/>
        </w:rPr>
      </w:pPr>
      <w:r w:rsidRPr="00AB2C46">
        <w:rPr>
          <w:lang w:val="uk-UA"/>
        </w:rPr>
        <w:t>10.2. Цей Договір укладається і підписується у двох примірниках, що мають однакову юридичну силу для кожної сторони.</w:t>
      </w:r>
    </w:p>
    <w:p w:rsidR="00AF7628" w:rsidRPr="00AB2C46" w:rsidRDefault="00AF7628" w:rsidP="00AF7628">
      <w:pPr>
        <w:shd w:val="clear" w:color="auto" w:fill="FFFFFF"/>
        <w:ind w:right="38" w:firstLine="709"/>
        <w:jc w:val="both"/>
        <w:rPr>
          <w:b/>
          <w:color w:val="000000"/>
          <w:lang w:val="uk-UA"/>
        </w:rPr>
      </w:pPr>
      <w:r w:rsidRPr="00AB2C46">
        <w:rPr>
          <w:lang w:val="uk-UA"/>
        </w:rPr>
        <w:lastRenderedPageBreak/>
        <w:t xml:space="preserve">10.3. Будь-які зміни і доповнення до Договору дійсні лише за умови, якщо вони вносяться шляхом підписання додаткової угоди уповноваженими представниками кожної із Сторін на протязі терміну </w:t>
      </w:r>
      <w:r w:rsidR="002C4128" w:rsidRPr="00AB2C46">
        <w:rPr>
          <w:lang w:val="uk-UA"/>
        </w:rPr>
        <w:t>Д</w:t>
      </w:r>
      <w:r w:rsidRPr="00AB2C46">
        <w:rPr>
          <w:lang w:val="uk-UA"/>
        </w:rPr>
        <w:t>оговору.</w:t>
      </w:r>
    </w:p>
    <w:p w:rsidR="00DA3C83" w:rsidRPr="00AB2C46" w:rsidRDefault="00DA3C83" w:rsidP="00AF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6"/>
          <w:szCs w:val="16"/>
          <w:lang w:val="uk-UA"/>
        </w:rPr>
      </w:pPr>
      <w:bookmarkStart w:id="12" w:name="106"/>
      <w:bookmarkStart w:id="13" w:name="102"/>
      <w:bookmarkStart w:id="14" w:name="101"/>
      <w:bookmarkEnd w:id="12"/>
      <w:bookmarkEnd w:id="13"/>
      <w:bookmarkEnd w:id="14"/>
    </w:p>
    <w:p w:rsidR="002C4128" w:rsidRPr="00AB2C46" w:rsidRDefault="002C4128" w:rsidP="00AF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sidRPr="00AB2C46">
        <w:rPr>
          <w:b/>
          <w:color w:val="000000"/>
          <w:lang w:val="uk-UA"/>
        </w:rPr>
        <w:t>11. Інші умови</w:t>
      </w:r>
    </w:p>
    <w:p w:rsidR="002C4128" w:rsidRPr="00AB2C46" w:rsidRDefault="002C4128" w:rsidP="002338AC">
      <w:pPr>
        <w:shd w:val="clear" w:color="auto" w:fill="FFFFFF"/>
        <w:ind w:firstLine="709"/>
        <w:jc w:val="both"/>
        <w:rPr>
          <w:lang w:val="uk-UA"/>
        </w:rPr>
      </w:pPr>
      <w:r w:rsidRPr="00AB2C46">
        <w:rPr>
          <w:lang w:val="uk-UA"/>
        </w:rPr>
        <w:t xml:space="preserve">11.1. </w:t>
      </w:r>
      <w:r w:rsidR="00270245" w:rsidRPr="00AB2C46">
        <w:rPr>
          <w:lang w:val="uk-UA"/>
        </w:rPr>
        <w:t>Постачальник</w:t>
      </w:r>
      <w:r w:rsidRPr="00AB2C46">
        <w:rPr>
          <w:lang w:val="uk-UA"/>
        </w:rPr>
        <w:t xml:space="preserve"> має право ініціювати обмін талонів попередивши </w:t>
      </w:r>
      <w:r w:rsidR="00270245" w:rsidRPr="00AB2C46">
        <w:rPr>
          <w:lang w:val="uk-UA"/>
        </w:rPr>
        <w:t>Замовника</w:t>
      </w:r>
      <w:r w:rsidRPr="00AB2C46">
        <w:rPr>
          <w:lang w:val="uk-UA"/>
        </w:rPr>
        <w:t xml:space="preserve"> не пізніше ніж за один календарний місяць до його початку. Термін обміну </w:t>
      </w:r>
      <w:r w:rsidR="007712B5">
        <w:rPr>
          <w:lang w:val="uk-UA"/>
        </w:rPr>
        <w:t>талонів</w:t>
      </w:r>
      <w:r w:rsidRPr="00AB2C46">
        <w:rPr>
          <w:lang w:val="uk-UA"/>
        </w:rPr>
        <w:t xml:space="preserve"> не може бути меншим ніж календарній місяць.</w:t>
      </w:r>
    </w:p>
    <w:p w:rsidR="002338AC" w:rsidRPr="00AB2C46" w:rsidRDefault="00270245" w:rsidP="002338AC">
      <w:pPr>
        <w:ind w:firstLine="709"/>
        <w:jc w:val="both"/>
        <w:rPr>
          <w:lang w:val="uk-UA"/>
        </w:rPr>
      </w:pPr>
      <w:r w:rsidRPr="00AB2C46">
        <w:rPr>
          <w:lang w:val="uk-UA"/>
        </w:rPr>
        <w:t>11.2</w:t>
      </w:r>
      <w:r w:rsidR="002338AC" w:rsidRPr="00AB2C46">
        <w:rPr>
          <w:lang w:val="uk-UA"/>
        </w:rPr>
        <w:t xml:space="preserve">. По закінченню терміну, який зазначений у п. 5.7 Договору, зобов’язання Постачальника по відпуску </w:t>
      </w:r>
      <w:r w:rsidR="007C7A8C" w:rsidRPr="00AB2C46">
        <w:rPr>
          <w:lang w:val="uk-UA"/>
        </w:rPr>
        <w:t xml:space="preserve">Бензину А-95 </w:t>
      </w:r>
      <w:r w:rsidR="002338AC" w:rsidRPr="00AB2C46">
        <w:rPr>
          <w:lang w:val="uk-UA"/>
        </w:rPr>
        <w:t>припиняються. При цьому Постачальник зобов'язаний здійснити одну із наступних дій:</w:t>
      </w:r>
    </w:p>
    <w:p w:rsidR="002338AC" w:rsidRPr="00AB2C46" w:rsidRDefault="002338AC" w:rsidP="002338AC">
      <w:pPr>
        <w:ind w:firstLine="709"/>
        <w:jc w:val="both"/>
        <w:rPr>
          <w:lang w:val="uk-UA"/>
        </w:rPr>
      </w:pPr>
      <w:r w:rsidRPr="00AB2C46">
        <w:rPr>
          <w:lang w:val="uk-UA"/>
        </w:rPr>
        <w:t xml:space="preserve">- за наявністю згоди </w:t>
      </w:r>
      <w:r w:rsidR="007141C1" w:rsidRPr="00AB2C46">
        <w:rPr>
          <w:lang w:val="uk-UA"/>
        </w:rPr>
        <w:t>Замовника</w:t>
      </w:r>
      <w:r w:rsidRPr="00AB2C46">
        <w:rPr>
          <w:lang w:val="uk-UA"/>
        </w:rPr>
        <w:t xml:space="preserve"> здійснити обмін </w:t>
      </w:r>
      <w:r w:rsidR="007712B5">
        <w:rPr>
          <w:lang w:val="uk-UA"/>
        </w:rPr>
        <w:t>талонів</w:t>
      </w:r>
      <w:r w:rsidRPr="00AB2C46">
        <w:rPr>
          <w:lang w:val="uk-UA"/>
        </w:rPr>
        <w:t xml:space="preserve"> із рахунку 1:1;</w:t>
      </w:r>
    </w:p>
    <w:p w:rsidR="002338AC" w:rsidRPr="00AB2C46" w:rsidRDefault="002338AC" w:rsidP="002338AC">
      <w:pPr>
        <w:ind w:firstLine="709"/>
        <w:jc w:val="both"/>
        <w:rPr>
          <w:lang w:val="uk-UA"/>
        </w:rPr>
      </w:pPr>
      <w:r w:rsidRPr="00AB2C46">
        <w:rPr>
          <w:lang w:val="uk-UA"/>
        </w:rPr>
        <w:t xml:space="preserve">- повернути </w:t>
      </w:r>
      <w:r w:rsidR="007141C1" w:rsidRPr="00AB2C46">
        <w:rPr>
          <w:lang w:val="uk-UA"/>
        </w:rPr>
        <w:t>Замовнику</w:t>
      </w:r>
      <w:r w:rsidRPr="00AB2C46">
        <w:rPr>
          <w:lang w:val="uk-UA"/>
        </w:rPr>
        <w:t xml:space="preserve"> вартість </w:t>
      </w:r>
      <w:r w:rsidR="007C7A8C" w:rsidRPr="00AB2C46">
        <w:rPr>
          <w:lang w:val="uk-UA"/>
        </w:rPr>
        <w:t>Бензину А-95</w:t>
      </w:r>
      <w:r w:rsidRPr="00AB2C46">
        <w:rPr>
          <w:lang w:val="uk-UA"/>
        </w:rPr>
        <w:t>, як</w:t>
      </w:r>
      <w:r w:rsidR="007C7A8C" w:rsidRPr="00AB2C46">
        <w:rPr>
          <w:lang w:val="uk-UA"/>
        </w:rPr>
        <w:t>ого</w:t>
      </w:r>
      <w:r w:rsidRPr="00AB2C46">
        <w:rPr>
          <w:lang w:val="uk-UA"/>
        </w:rPr>
        <w:t xml:space="preserve"> не було одержано Покупцем у зв'язку із закінченням строку виконання зобов'язань Постачальника по відпуску </w:t>
      </w:r>
      <w:r w:rsidR="007C7A8C" w:rsidRPr="00AB2C46">
        <w:rPr>
          <w:lang w:val="uk-UA"/>
        </w:rPr>
        <w:t>Бензину А-95</w:t>
      </w:r>
      <w:r w:rsidRPr="00AB2C46">
        <w:rPr>
          <w:lang w:val="uk-UA"/>
        </w:rPr>
        <w:t xml:space="preserve"> (далі в тексті – «Розрахунок</w:t>
      </w:r>
      <w:r w:rsidR="007141C1" w:rsidRPr="00AB2C46">
        <w:rPr>
          <w:lang w:val="uk-UA"/>
        </w:rPr>
        <w:t>»</w:t>
      </w:r>
      <w:r w:rsidRPr="00AB2C46">
        <w:rPr>
          <w:lang w:val="uk-UA"/>
        </w:rPr>
        <w:t xml:space="preserve">). Розрахунок з </w:t>
      </w:r>
      <w:r w:rsidR="007C7A8C" w:rsidRPr="00AB2C46">
        <w:rPr>
          <w:lang w:val="uk-UA"/>
        </w:rPr>
        <w:t xml:space="preserve">Замовником </w:t>
      </w:r>
      <w:r w:rsidRPr="00AB2C46">
        <w:rPr>
          <w:lang w:val="uk-UA"/>
        </w:rPr>
        <w:t xml:space="preserve">здійснюється виходячи з вартості </w:t>
      </w:r>
      <w:r w:rsidR="007C7A8C" w:rsidRPr="00AB2C46">
        <w:rPr>
          <w:lang w:val="uk-UA"/>
        </w:rPr>
        <w:t>Бензину А-95</w:t>
      </w:r>
      <w:r w:rsidRPr="00AB2C46">
        <w:rPr>
          <w:lang w:val="uk-UA"/>
        </w:rPr>
        <w:t xml:space="preserve"> на момент його придбання. При цьому Розрахунок здійснюється винятково при умові проведення Постачальником перевірки наданих для обміну </w:t>
      </w:r>
      <w:r w:rsidR="007141C1" w:rsidRPr="00AB2C46">
        <w:rPr>
          <w:lang w:val="uk-UA"/>
        </w:rPr>
        <w:t xml:space="preserve">талонів </w:t>
      </w:r>
      <w:r w:rsidRPr="00AB2C46">
        <w:rPr>
          <w:lang w:val="uk-UA"/>
        </w:rPr>
        <w:t xml:space="preserve">на предмет їх відповідності затвердженим зразкам; здійснення по ним відпуску </w:t>
      </w:r>
      <w:r w:rsidR="007C7A8C" w:rsidRPr="00AB2C46">
        <w:rPr>
          <w:lang w:val="uk-UA"/>
        </w:rPr>
        <w:t>Бензину А-95</w:t>
      </w:r>
      <w:r w:rsidRPr="00AB2C46">
        <w:rPr>
          <w:lang w:val="uk-UA"/>
        </w:rPr>
        <w:t xml:space="preserve">, їх погашеність. </w:t>
      </w:r>
    </w:p>
    <w:p w:rsidR="002C4128" w:rsidRPr="00AB2C46" w:rsidRDefault="00912A1D" w:rsidP="007C7A8C">
      <w:pPr>
        <w:shd w:val="clear" w:color="auto" w:fill="FFFFFF"/>
        <w:ind w:firstLine="709"/>
        <w:jc w:val="both"/>
        <w:rPr>
          <w:lang w:val="uk-UA"/>
        </w:rPr>
      </w:pPr>
      <w:r w:rsidRPr="00AB2C46">
        <w:rPr>
          <w:lang w:val="uk-UA"/>
        </w:rPr>
        <w:t>11.</w:t>
      </w:r>
      <w:r w:rsidR="00270245" w:rsidRPr="00AB2C46">
        <w:rPr>
          <w:lang w:val="uk-UA"/>
        </w:rPr>
        <w:t>3</w:t>
      </w:r>
      <w:r w:rsidRPr="00AB2C46">
        <w:rPr>
          <w:lang w:val="uk-UA"/>
        </w:rPr>
        <w:t>. Істотні умови Договору не можуть змінюватись після його підписання до виконання зобов’язань Сторонами в повному обсязі, крім випадків:</w:t>
      </w:r>
    </w:p>
    <w:p w:rsidR="007C7A8C" w:rsidRPr="00AB2C46" w:rsidRDefault="007C7A8C" w:rsidP="007C7A8C">
      <w:pPr>
        <w:pStyle w:val="rvps2"/>
        <w:rPr>
          <w:rStyle w:val="spanrvts0"/>
          <w:lang w:val="uk-UA"/>
        </w:rPr>
      </w:pPr>
      <w:bookmarkStart w:id="15" w:name="n510"/>
      <w:bookmarkEnd w:id="15"/>
      <w:r w:rsidRPr="00AB2C46">
        <w:rPr>
          <w:rStyle w:val="spanrvts0"/>
          <w:lang w:val="uk-UA"/>
        </w:rPr>
        <w:t>- зменшення обсягів закупівлі, зокрема з урахуванням фактичного обсягу видатків замовника;</w:t>
      </w:r>
    </w:p>
    <w:p w:rsidR="007C7A8C" w:rsidRPr="00AB2C46" w:rsidRDefault="007C7A8C" w:rsidP="007C7A8C">
      <w:pPr>
        <w:pStyle w:val="rvps2"/>
        <w:rPr>
          <w:rStyle w:val="spanrvts0"/>
          <w:lang w:val="uk-UA"/>
        </w:rPr>
      </w:pPr>
      <w:bookmarkStart w:id="16" w:name="n511"/>
      <w:bookmarkEnd w:id="16"/>
      <w:r w:rsidRPr="00AB2C46">
        <w:rPr>
          <w:rStyle w:val="spanrvts0"/>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7A8C" w:rsidRPr="00AB2C46" w:rsidRDefault="007C7A8C" w:rsidP="007C7A8C">
      <w:pPr>
        <w:pStyle w:val="rvps2"/>
        <w:rPr>
          <w:rStyle w:val="spanrvts0"/>
          <w:lang w:val="uk-UA"/>
        </w:rPr>
      </w:pPr>
      <w:bookmarkStart w:id="17" w:name="n512"/>
      <w:bookmarkEnd w:id="17"/>
      <w:r w:rsidRPr="00AB2C46">
        <w:rPr>
          <w:rStyle w:val="spanrvts0"/>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7C7A8C" w:rsidRPr="00AB2C46" w:rsidRDefault="007C7A8C" w:rsidP="007C7A8C">
      <w:pPr>
        <w:pStyle w:val="rvps2"/>
        <w:rPr>
          <w:rStyle w:val="spanrvts0"/>
          <w:lang w:val="uk-UA"/>
        </w:rPr>
      </w:pPr>
      <w:bookmarkStart w:id="18" w:name="n513"/>
      <w:bookmarkEnd w:id="18"/>
      <w:r w:rsidRPr="00AB2C46">
        <w:rPr>
          <w:rStyle w:val="spanrvts0"/>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7A8C" w:rsidRPr="00AB2C46" w:rsidRDefault="007C7A8C" w:rsidP="007C7A8C">
      <w:pPr>
        <w:pStyle w:val="rvps2"/>
        <w:rPr>
          <w:rStyle w:val="spanrvts0"/>
          <w:lang w:val="uk-UA"/>
        </w:rPr>
      </w:pPr>
      <w:bookmarkStart w:id="19" w:name="n514"/>
      <w:bookmarkEnd w:id="19"/>
      <w:r w:rsidRPr="00AB2C46">
        <w:rPr>
          <w:rStyle w:val="spanrvts0"/>
          <w:lang w:val="uk-UA"/>
        </w:rPr>
        <w:t>- погодження зміни ціни в договорі про закупівлю в бік зменшення (без зміни кількості (обсягу) та якості товарів, робіт і послуг);</w:t>
      </w:r>
    </w:p>
    <w:p w:rsidR="007C7A8C" w:rsidRPr="00AB2C46" w:rsidRDefault="007C7A8C" w:rsidP="007C7A8C">
      <w:pPr>
        <w:pStyle w:val="rvps2"/>
        <w:rPr>
          <w:rStyle w:val="spanrvts0"/>
          <w:lang w:val="uk-UA"/>
        </w:rPr>
      </w:pPr>
      <w:bookmarkStart w:id="20" w:name="n515"/>
      <w:bookmarkEnd w:id="20"/>
      <w:r w:rsidRPr="00AB2C46">
        <w:rPr>
          <w:rStyle w:val="spanrvts0"/>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C7A8C" w:rsidRPr="00AB2C46" w:rsidRDefault="007C7A8C" w:rsidP="007C7A8C">
      <w:pPr>
        <w:pStyle w:val="rvps2"/>
        <w:rPr>
          <w:rStyle w:val="spanrvts0"/>
          <w:lang w:val="uk-UA"/>
        </w:rPr>
      </w:pPr>
      <w:bookmarkStart w:id="21" w:name="n516"/>
      <w:bookmarkEnd w:id="21"/>
      <w:r w:rsidRPr="00AB2C46">
        <w:rPr>
          <w:rStyle w:val="spanrvts0"/>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135F0" w:rsidRPr="006135F0" w:rsidRDefault="007C7A8C" w:rsidP="006135F0">
      <w:pPr>
        <w:ind w:firstLine="567"/>
        <w:jc w:val="both"/>
        <w:rPr>
          <w:rFonts w:eastAsia="Calibri"/>
          <w:lang w:val="uk-UA"/>
        </w:rPr>
      </w:pPr>
      <w:r w:rsidRPr="006135F0">
        <w:rPr>
          <w:lang w:val="uk-UA"/>
        </w:rPr>
        <w:t xml:space="preserve">11.4. </w:t>
      </w:r>
      <w:r w:rsidR="006135F0" w:rsidRPr="006135F0">
        <w:rPr>
          <w:rFonts w:eastAsia="Calibri"/>
          <w:lang w:val="uk-UA"/>
        </w:rPr>
        <w:t>Представники Сторін, уповноваженні на укладання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6135F0" w:rsidRPr="006135F0" w:rsidRDefault="006135F0" w:rsidP="006135F0">
      <w:pPr>
        <w:ind w:firstLine="567"/>
        <w:jc w:val="both"/>
        <w:rPr>
          <w:rFonts w:eastAsia="Calibri"/>
          <w:lang w:val="uk-UA"/>
        </w:rPr>
      </w:pPr>
      <w:r w:rsidRPr="006135F0">
        <w:rPr>
          <w:rFonts w:eastAsia="Calibri"/>
          <w:lang w:val="uk-UA"/>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r w:rsidRPr="006135F0">
        <w:rPr>
          <w:rFonts w:eastAsia="Calibri"/>
          <w:lang w:val="uk-UA"/>
        </w:rPr>
        <w:lastRenderedPageBreak/>
        <w:t>відносин у сфері бухгалтерського обліку та статистики, а також для забезпечення реалізації інших передбачених законодавством відносин.</w:t>
      </w:r>
    </w:p>
    <w:p w:rsidR="006135F0" w:rsidRPr="006135F0" w:rsidRDefault="006135F0" w:rsidP="006135F0">
      <w:pPr>
        <w:ind w:firstLine="567"/>
        <w:jc w:val="both"/>
        <w:rPr>
          <w:rFonts w:eastAsia="Calibri"/>
          <w:lang w:val="uk-UA"/>
        </w:rPr>
      </w:pPr>
      <w:r w:rsidRPr="006135F0">
        <w:rPr>
          <w:rFonts w:eastAsia="Calibri"/>
          <w:lang w:val="uk-UA"/>
        </w:rPr>
        <w:t xml:space="preserve">Представники сторін підписанням </w:t>
      </w:r>
      <w:r>
        <w:rPr>
          <w:rFonts w:eastAsia="Calibri"/>
          <w:lang w:val="uk-UA"/>
        </w:rPr>
        <w:t>Д</w:t>
      </w:r>
      <w:r w:rsidRPr="006135F0">
        <w:rPr>
          <w:rFonts w:eastAsia="Calibri"/>
          <w:lang w:val="uk-UA"/>
        </w:rPr>
        <w:t>оговору підтверджують, що вони повідомлені про свої права відповідно до ст. 8 Закону України «Про захист персональних даних».</w:t>
      </w:r>
    </w:p>
    <w:p w:rsidR="00912A1D" w:rsidRPr="00AB2C46" w:rsidRDefault="007C7A8C" w:rsidP="002C4128">
      <w:pPr>
        <w:shd w:val="clear" w:color="auto" w:fill="FFFFFF"/>
        <w:ind w:firstLine="709"/>
        <w:jc w:val="both"/>
        <w:rPr>
          <w:lang w:val="uk-UA"/>
        </w:rPr>
      </w:pPr>
      <w:r w:rsidRPr="00AB2C46">
        <w:rPr>
          <w:lang w:val="uk-UA"/>
        </w:rPr>
        <w:t xml:space="preserve">11.5. </w:t>
      </w:r>
      <w:r w:rsidR="00912A1D" w:rsidRPr="00AB2C46">
        <w:rPr>
          <w:lang w:val="uk-UA"/>
        </w:rPr>
        <w:t xml:space="preserve">Постачальник є </w:t>
      </w:r>
      <w:r w:rsidRPr="00AB2C46">
        <w:rPr>
          <w:lang w:val="uk-UA"/>
        </w:rPr>
        <w:t>платником _________</w:t>
      </w:r>
      <w:r w:rsidR="00912A1D" w:rsidRPr="00AB2C46">
        <w:rPr>
          <w:lang w:val="uk-UA"/>
        </w:rPr>
        <w:t>_________________</w:t>
      </w:r>
      <w:r w:rsidRPr="00AB2C46">
        <w:rPr>
          <w:lang w:val="uk-UA"/>
        </w:rPr>
        <w:t>_________.</w:t>
      </w:r>
    </w:p>
    <w:p w:rsidR="00912A1D" w:rsidRPr="00AB2C46" w:rsidRDefault="007C7A8C" w:rsidP="002C4128">
      <w:pPr>
        <w:shd w:val="clear" w:color="auto" w:fill="FFFFFF"/>
        <w:ind w:firstLine="709"/>
        <w:jc w:val="both"/>
        <w:rPr>
          <w:lang w:val="uk-UA"/>
        </w:rPr>
      </w:pPr>
      <w:r w:rsidRPr="00AB2C46">
        <w:rPr>
          <w:lang w:val="uk-UA"/>
        </w:rPr>
        <w:t xml:space="preserve">11.6. </w:t>
      </w:r>
      <w:r w:rsidR="00912A1D" w:rsidRPr="00AB2C46">
        <w:rPr>
          <w:lang w:val="uk-UA"/>
        </w:rPr>
        <w:t>Замовник є неприбутковою організацією.</w:t>
      </w:r>
    </w:p>
    <w:p w:rsidR="002C4128" w:rsidRPr="00AB2C46" w:rsidRDefault="002C4128" w:rsidP="00AF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6"/>
          <w:szCs w:val="16"/>
          <w:lang w:val="uk-UA"/>
        </w:rPr>
      </w:pPr>
    </w:p>
    <w:p w:rsidR="00AF7628" w:rsidRPr="00AB2C46" w:rsidRDefault="00AF7628" w:rsidP="00AF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AB2C46">
        <w:rPr>
          <w:b/>
          <w:color w:val="000000"/>
          <w:lang w:val="uk-UA"/>
        </w:rPr>
        <w:t>1</w:t>
      </w:r>
      <w:r w:rsidR="00912A1D" w:rsidRPr="00AB2C46">
        <w:rPr>
          <w:b/>
          <w:color w:val="000000"/>
          <w:lang w:val="uk-UA"/>
        </w:rPr>
        <w:t>2</w:t>
      </w:r>
      <w:r w:rsidRPr="00AB2C46">
        <w:rPr>
          <w:b/>
          <w:color w:val="000000"/>
          <w:lang w:val="uk-UA"/>
        </w:rPr>
        <w:t>. Додатки до Договору</w:t>
      </w:r>
    </w:p>
    <w:p w:rsidR="00AF7628" w:rsidRPr="00AB2C46" w:rsidRDefault="00AF7628" w:rsidP="00AF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lang w:val="uk-UA"/>
        </w:rPr>
      </w:pPr>
      <w:bookmarkStart w:id="22" w:name="107"/>
      <w:bookmarkEnd w:id="22"/>
      <w:r w:rsidRPr="00AB2C46">
        <w:rPr>
          <w:color w:val="000000"/>
          <w:lang w:val="uk-UA"/>
        </w:rPr>
        <w:t>1</w:t>
      </w:r>
      <w:r w:rsidR="00912A1D" w:rsidRPr="00AB2C46">
        <w:rPr>
          <w:color w:val="000000"/>
          <w:lang w:val="uk-UA"/>
        </w:rPr>
        <w:t>2</w:t>
      </w:r>
      <w:r w:rsidRPr="00AB2C46">
        <w:rPr>
          <w:color w:val="000000"/>
          <w:lang w:val="uk-UA"/>
        </w:rPr>
        <w:t>.1.  Невід'ємною частиною Договору є Специфікація.</w:t>
      </w:r>
      <w:bookmarkStart w:id="23" w:name="111"/>
      <w:bookmarkStart w:id="24" w:name="108"/>
      <w:bookmarkEnd w:id="23"/>
      <w:bookmarkEnd w:id="24"/>
    </w:p>
    <w:p w:rsidR="00CC35E0" w:rsidRPr="00AB2C46" w:rsidRDefault="00CC35E0" w:rsidP="00AF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lang w:val="uk-UA"/>
        </w:rPr>
      </w:pPr>
    </w:p>
    <w:p w:rsidR="00AF7628" w:rsidRPr="00AB2C46" w:rsidRDefault="00AF7628" w:rsidP="00AF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F7628" w:rsidRPr="00AB2C46" w:rsidRDefault="00AF7628" w:rsidP="00AF7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sidRPr="00AB2C46">
        <w:rPr>
          <w:b/>
          <w:color w:val="000000"/>
          <w:lang w:val="uk-UA"/>
        </w:rPr>
        <w:t>1</w:t>
      </w:r>
      <w:r w:rsidR="00F73B66" w:rsidRPr="00AB2C46">
        <w:rPr>
          <w:b/>
          <w:color w:val="000000"/>
          <w:lang w:val="uk-UA"/>
        </w:rPr>
        <w:t>3</w:t>
      </w:r>
      <w:r w:rsidRPr="00AB2C46">
        <w:rPr>
          <w:b/>
          <w:color w:val="000000"/>
          <w:lang w:val="uk-UA"/>
        </w:rPr>
        <w:t>. Місцезнаходження, банківські реквізити та підписи Сторін</w:t>
      </w:r>
    </w:p>
    <w:p w:rsidR="00AF7628" w:rsidRPr="00AB2C46" w:rsidRDefault="00AF7628" w:rsidP="00AF7628">
      <w:pPr>
        <w:ind w:left="5940"/>
        <w:rPr>
          <w:b/>
          <w:color w:val="000000"/>
          <w:lang w:val="uk-UA"/>
        </w:rPr>
      </w:pPr>
    </w:p>
    <w:tbl>
      <w:tblPr>
        <w:tblW w:w="0" w:type="auto"/>
        <w:tblInd w:w="108" w:type="dxa"/>
        <w:tblLayout w:type="fixed"/>
        <w:tblLook w:val="0000"/>
      </w:tblPr>
      <w:tblGrid>
        <w:gridCol w:w="4820"/>
        <w:gridCol w:w="5080"/>
      </w:tblGrid>
      <w:tr w:rsidR="00242B51" w:rsidRPr="00AB2C46" w:rsidTr="00DF2289">
        <w:trPr>
          <w:trHeight w:val="492"/>
        </w:trPr>
        <w:tc>
          <w:tcPr>
            <w:tcW w:w="4820" w:type="dxa"/>
            <w:shd w:val="clear" w:color="auto" w:fill="auto"/>
          </w:tcPr>
          <w:p w:rsidR="00242B51" w:rsidRPr="00AB2C46" w:rsidRDefault="00242B51" w:rsidP="00DF2289">
            <w:pPr>
              <w:pStyle w:val="Style3"/>
              <w:tabs>
                <w:tab w:val="left" w:pos="7457"/>
              </w:tabs>
              <w:ind w:firstLine="34"/>
              <w:jc w:val="center"/>
              <w:rPr>
                <w:bCs/>
                <w:u w:val="single"/>
              </w:rPr>
            </w:pPr>
            <w:r w:rsidRPr="00AB2C46">
              <w:rPr>
                <w:bCs/>
                <w:u w:val="single"/>
              </w:rPr>
              <w:t>Замовник:</w:t>
            </w:r>
          </w:p>
          <w:p w:rsidR="00242B51" w:rsidRPr="00AB2C46" w:rsidRDefault="00242B51" w:rsidP="00DF2289">
            <w:pPr>
              <w:pStyle w:val="Style3"/>
              <w:tabs>
                <w:tab w:val="left" w:pos="7457"/>
              </w:tabs>
              <w:ind w:firstLine="34"/>
              <w:jc w:val="center"/>
              <w:rPr>
                <w:b/>
                <w:bCs/>
                <w:u w:val="single"/>
              </w:rPr>
            </w:pPr>
          </w:p>
          <w:p w:rsidR="00242B51" w:rsidRPr="00AB2C46" w:rsidRDefault="00242B51" w:rsidP="00DF2289">
            <w:pPr>
              <w:pStyle w:val="Style3"/>
              <w:tabs>
                <w:tab w:val="left" w:pos="7457"/>
              </w:tabs>
              <w:ind w:left="34"/>
            </w:pPr>
            <w:r w:rsidRPr="00AB2C46">
              <w:rPr>
                <w:rStyle w:val="FontStyle16"/>
                <w:sz w:val="24"/>
                <w:szCs w:val="24"/>
              </w:rPr>
              <w:t>Головне управління Пенсійного фонду України в Чернівецькій області</w:t>
            </w:r>
          </w:p>
          <w:p w:rsidR="00242B51" w:rsidRPr="00AB2C46" w:rsidRDefault="00242B51" w:rsidP="00DF2289">
            <w:pPr>
              <w:shd w:val="clear" w:color="auto" w:fill="FFFFFF"/>
              <w:ind w:left="34"/>
              <w:textAlignment w:val="bottom"/>
              <w:rPr>
                <w:lang w:val="uk-UA"/>
              </w:rPr>
            </w:pPr>
            <w:r w:rsidRPr="00AB2C46">
              <w:rPr>
                <w:bCs/>
                <w:lang w:val="uk-UA"/>
              </w:rPr>
              <w:t>площа Центральна, 3</w:t>
            </w:r>
            <w:r w:rsidRPr="00AB2C46">
              <w:rPr>
                <w:rStyle w:val="zk-definition-listitem-text"/>
                <w:color w:val="333333"/>
                <w:shd w:val="clear" w:color="auto" w:fill="FFFFFF"/>
                <w:lang w:val="uk-UA"/>
              </w:rPr>
              <w:t>, м.Чернівці, 58002</w:t>
            </w:r>
          </w:p>
          <w:p w:rsidR="00242B51" w:rsidRPr="00AB2C46" w:rsidRDefault="00242B51" w:rsidP="00DF2289">
            <w:pPr>
              <w:shd w:val="clear" w:color="auto" w:fill="FFFFFF"/>
              <w:ind w:left="34"/>
              <w:textAlignment w:val="bottom"/>
              <w:rPr>
                <w:rStyle w:val="zk-definition-listitem-text"/>
                <w:color w:val="333333"/>
                <w:shd w:val="clear" w:color="auto" w:fill="FFFFFF"/>
                <w:lang w:val="uk-UA"/>
              </w:rPr>
            </w:pPr>
            <w:r w:rsidRPr="00AB2C46">
              <w:rPr>
                <w:lang w:val="uk-UA"/>
              </w:rPr>
              <w:t xml:space="preserve">Код за ЄДПРОУ </w:t>
            </w:r>
            <w:r w:rsidRPr="00AB2C46">
              <w:rPr>
                <w:rStyle w:val="zk-definition-listitem-text"/>
                <w:color w:val="333333"/>
                <w:shd w:val="clear" w:color="auto" w:fill="FFFFFF"/>
                <w:lang w:val="uk-UA"/>
              </w:rPr>
              <w:t>40329345,</w:t>
            </w:r>
          </w:p>
          <w:p w:rsidR="00242B51" w:rsidRPr="00AB2C46" w:rsidRDefault="00242B51" w:rsidP="00DF2289">
            <w:pPr>
              <w:shd w:val="clear" w:color="auto" w:fill="FFFFFF"/>
              <w:ind w:left="34"/>
              <w:textAlignment w:val="bottom"/>
              <w:rPr>
                <w:lang w:val="uk-UA"/>
              </w:rPr>
            </w:pPr>
            <w:r w:rsidRPr="00AB2C46">
              <w:rPr>
                <w:rStyle w:val="zk-definition-listitem-text"/>
                <w:color w:val="333333"/>
                <w:shd w:val="clear" w:color="auto" w:fill="FFFFFF"/>
                <w:lang w:val="uk-UA"/>
              </w:rPr>
              <w:t xml:space="preserve">р/р </w:t>
            </w:r>
            <w:r w:rsidRPr="00AB2C46">
              <w:rPr>
                <w:lang w:val="uk-UA"/>
              </w:rPr>
              <w:t>UA103563340000025606301468926</w:t>
            </w:r>
          </w:p>
          <w:p w:rsidR="00242B51" w:rsidRPr="00AB2C46" w:rsidRDefault="00242B51" w:rsidP="00DF2289">
            <w:pPr>
              <w:shd w:val="clear" w:color="auto" w:fill="FFFFFF"/>
              <w:ind w:left="34"/>
              <w:textAlignment w:val="bottom"/>
              <w:rPr>
                <w:rStyle w:val="zk-definition-listitem-text"/>
                <w:color w:val="333333"/>
                <w:shd w:val="clear" w:color="auto" w:fill="FFFFFF"/>
                <w:lang w:val="uk-UA"/>
              </w:rPr>
            </w:pPr>
            <w:r w:rsidRPr="00AB2C46">
              <w:rPr>
                <w:rStyle w:val="zk-definition-listitem-text"/>
                <w:color w:val="333333"/>
                <w:shd w:val="clear" w:color="auto" w:fill="FFFFFF"/>
                <w:lang w:val="uk-UA"/>
              </w:rPr>
              <w:t xml:space="preserve">в філії - ЧОУ АТ "Ощадбанк", </w:t>
            </w:r>
          </w:p>
          <w:p w:rsidR="00242B51" w:rsidRPr="00AB2C46" w:rsidRDefault="00242B51" w:rsidP="00DF2289">
            <w:pPr>
              <w:shd w:val="clear" w:color="auto" w:fill="FFFFFF"/>
              <w:ind w:left="34"/>
              <w:textAlignment w:val="bottom"/>
              <w:rPr>
                <w:lang w:val="uk-UA"/>
              </w:rPr>
            </w:pPr>
            <w:r w:rsidRPr="00AB2C46">
              <w:rPr>
                <w:rStyle w:val="zk-definition-listitem-text"/>
                <w:color w:val="333333"/>
                <w:shd w:val="clear" w:color="auto" w:fill="FFFFFF"/>
                <w:lang w:val="uk-UA"/>
              </w:rPr>
              <w:t>МФО 356334, тел. (0372) 51-69-20</w:t>
            </w:r>
          </w:p>
          <w:p w:rsidR="00242B51" w:rsidRPr="00AB2C46" w:rsidRDefault="00242B51" w:rsidP="00DF2289">
            <w:pPr>
              <w:pStyle w:val="Style3"/>
              <w:tabs>
                <w:tab w:val="left" w:pos="7457"/>
              </w:tabs>
              <w:ind w:left="34"/>
            </w:pPr>
          </w:p>
          <w:p w:rsidR="00242B51" w:rsidRPr="00AB2C46" w:rsidRDefault="00242B51" w:rsidP="00DF2289">
            <w:pPr>
              <w:pStyle w:val="Style3"/>
              <w:tabs>
                <w:tab w:val="left" w:pos="7457"/>
              </w:tabs>
              <w:ind w:left="34"/>
              <w:rPr>
                <w:rStyle w:val="FontStyle16"/>
                <w:sz w:val="24"/>
                <w:szCs w:val="24"/>
              </w:rPr>
            </w:pPr>
            <w:r w:rsidRPr="00AB2C46">
              <w:rPr>
                <w:rStyle w:val="FontStyle16"/>
                <w:sz w:val="24"/>
                <w:szCs w:val="24"/>
              </w:rPr>
              <w:t>_____________</w:t>
            </w:r>
          </w:p>
          <w:p w:rsidR="00242B51" w:rsidRPr="00AB2C46" w:rsidRDefault="00242B51" w:rsidP="00DF2289">
            <w:pPr>
              <w:widowControl w:val="0"/>
              <w:ind w:firstLine="34"/>
              <w:rPr>
                <w:lang w:val="uk-UA"/>
              </w:rPr>
            </w:pPr>
            <w:r w:rsidRPr="00AB2C46">
              <w:rPr>
                <w:rStyle w:val="FontStyle16"/>
                <w:sz w:val="24"/>
                <w:szCs w:val="24"/>
                <w:lang w:val="uk-UA"/>
              </w:rPr>
              <w:t xml:space="preserve">              _________________  ___________</w:t>
            </w:r>
          </w:p>
        </w:tc>
        <w:tc>
          <w:tcPr>
            <w:tcW w:w="5080" w:type="dxa"/>
            <w:shd w:val="clear" w:color="auto" w:fill="auto"/>
          </w:tcPr>
          <w:p w:rsidR="00242B51" w:rsidRPr="00AB2C46" w:rsidRDefault="00242B51" w:rsidP="00DF2289">
            <w:pPr>
              <w:widowControl w:val="0"/>
              <w:ind w:firstLine="34"/>
              <w:jc w:val="center"/>
              <w:rPr>
                <w:bCs/>
                <w:u w:val="single"/>
                <w:lang w:val="uk-UA"/>
              </w:rPr>
            </w:pPr>
            <w:r w:rsidRPr="00AB2C46">
              <w:rPr>
                <w:bCs/>
                <w:u w:val="single"/>
                <w:lang w:val="uk-UA"/>
              </w:rPr>
              <w:t>Постачальник:</w:t>
            </w:r>
          </w:p>
          <w:p w:rsidR="00242B51" w:rsidRPr="00AB2C46" w:rsidRDefault="00242B51" w:rsidP="00DF2289">
            <w:pPr>
              <w:widowControl w:val="0"/>
              <w:ind w:firstLine="34"/>
              <w:jc w:val="center"/>
              <w:rPr>
                <w:b/>
                <w:bCs/>
                <w:u w:val="single"/>
                <w:lang w:val="uk-UA"/>
              </w:rPr>
            </w:pPr>
          </w:p>
          <w:p w:rsidR="00242B51" w:rsidRPr="00AB2C46" w:rsidRDefault="00242B51" w:rsidP="00DF2289">
            <w:pPr>
              <w:widowControl w:val="0"/>
              <w:rPr>
                <w:rFonts w:eastAsia="Arial"/>
                <w:b/>
                <w:lang w:val="uk-UA"/>
              </w:rPr>
            </w:pPr>
            <w:r w:rsidRPr="00AB2C46">
              <w:rPr>
                <w:rFonts w:eastAsia="Arial"/>
                <w:b/>
                <w:lang w:val="uk-UA"/>
              </w:rPr>
              <w:t>__________________________</w:t>
            </w:r>
          </w:p>
          <w:p w:rsidR="00242B51" w:rsidRPr="00AB2C46" w:rsidRDefault="00242B51" w:rsidP="00DF2289">
            <w:pPr>
              <w:widowControl w:val="0"/>
              <w:rPr>
                <w:rFonts w:eastAsia="Arial"/>
                <w:b/>
                <w:lang w:val="uk-UA"/>
              </w:rPr>
            </w:pPr>
            <w:r w:rsidRPr="00AB2C46">
              <w:rPr>
                <w:rFonts w:eastAsia="Arial"/>
                <w:b/>
                <w:lang w:val="uk-UA"/>
              </w:rPr>
              <w:t>__________________________</w:t>
            </w:r>
          </w:p>
          <w:p w:rsidR="00242B51" w:rsidRPr="00AB2C46" w:rsidRDefault="00242B51" w:rsidP="00DF2289">
            <w:pPr>
              <w:widowControl w:val="0"/>
              <w:rPr>
                <w:rFonts w:eastAsia="Arial"/>
                <w:lang w:val="uk-UA"/>
              </w:rPr>
            </w:pPr>
            <w:r w:rsidRPr="00AB2C46">
              <w:rPr>
                <w:rFonts w:eastAsia="Arial"/>
                <w:lang w:val="uk-UA"/>
              </w:rPr>
              <w:t xml:space="preserve">_________________________________ </w:t>
            </w:r>
          </w:p>
          <w:p w:rsidR="00242B51" w:rsidRPr="00AB2C46" w:rsidRDefault="00242B51" w:rsidP="00DF2289">
            <w:pPr>
              <w:widowControl w:val="0"/>
              <w:rPr>
                <w:rFonts w:eastAsia="Arial"/>
                <w:lang w:val="uk-UA"/>
              </w:rPr>
            </w:pPr>
            <w:r w:rsidRPr="00AB2C46">
              <w:rPr>
                <w:rFonts w:eastAsia="Arial"/>
                <w:lang w:val="uk-UA"/>
              </w:rPr>
              <w:t>_________________________________,</w:t>
            </w:r>
          </w:p>
          <w:p w:rsidR="00242B51" w:rsidRPr="00AB2C46" w:rsidRDefault="00242B51" w:rsidP="00DF2289">
            <w:pPr>
              <w:widowControl w:val="0"/>
              <w:rPr>
                <w:rFonts w:eastAsia="Arial"/>
                <w:lang w:val="uk-UA"/>
              </w:rPr>
            </w:pPr>
            <w:r w:rsidRPr="00AB2C46">
              <w:rPr>
                <w:rFonts w:eastAsia="Arial"/>
                <w:lang w:val="uk-UA"/>
              </w:rPr>
              <w:t>_________________________________ ",</w:t>
            </w:r>
          </w:p>
          <w:p w:rsidR="00242B51" w:rsidRPr="00AB2C46" w:rsidRDefault="00242B51" w:rsidP="00DF2289">
            <w:pPr>
              <w:widowControl w:val="0"/>
              <w:rPr>
                <w:rFonts w:eastAsia="Arial"/>
                <w:lang w:val="uk-UA"/>
              </w:rPr>
            </w:pPr>
            <w:r w:rsidRPr="00AB2C46">
              <w:rPr>
                <w:rFonts w:eastAsia="Arial"/>
                <w:lang w:val="uk-UA"/>
              </w:rPr>
              <w:t>_________________________________,</w:t>
            </w:r>
          </w:p>
          <w:p w:rsidR="00242B51" w:rsidRPr="00AB2C46" w:rsidRDefault="00242B51" w:rsidP="00DF2289">
            <w:pPr>
              <w:widowControl w:val="0"/>
              <w:jc w:val="both"/>
              <w:rPr>
                <w:rFonts w:eastAsia="Arial"/>
                <w:lang w:val="uk-UA"/>
              </w:rPr>
            </w:pPr>
            <w:r w:rsidRPr="00AB2C46">
              <w:rPr>
                <w:rFonts w:eastAsia="Arial"/>
                <w:lang w:val="uk-UA"/>
              </w:rPr>
              <w:t xml:space="preserve">тел. __________________________ </w:t>
            </w:r>
          </w:p>
          <w:p w:rsidR="00242B51" w:rsidRPr="00AB2C46" w:rsidRDefault="00242B51" w:rsidP="00DF2289">
            <w:pPr>
              <w:widowControl w:val="0"/>
              <w:jc w:val="both"/>
              <w:rPr>
                <w:rFonts w:eastAsia="Arial"/>
                <w:lang w:val="uk-UA"/>
              </w:rPr>
            </w:pPr>
          </w:p>
          <w:p w:rsidR="00242B51" w:rsidRPr="00AB2C46" w:rsidRDefault="00242B51" w:rsidP="00DF2289">
            <w:pPr>
              <w:widowControl w:val="0"/>
              <w:jc w:val="both"/>
              <w:rPr>
                <w:rFonts w:eastAsia="Arial"/>
                <w:b/>
                <w:lang w:val="uk-UA"/>
              </w:rPr>
            </w:pPr>
            <w:r w:rsidRPr="00AB2C46">
              <w:rPr>
                <w:rFonts w:eastAsia="Arial"/>
                <w:lang w:val="uk-UA"/>
              </w:rPr>
              <w:t>________________</w:t>
            </w:r>
          </w:p>
          <w:p w:rsidR="00242B51" w:rsidRPr="00AB2C46" w:rsidRDefault="00242B51" w:rsidP="00DF2289">
            <w:pPr>
              <w:widowControl w:val="0"/>
              <w:ind w:firstLine="34"/>
              <w:rPr>
                <w:rFonts w:eastAsia="Arial"/>
                <w:b/>
                <w:lang w:val="uk-UA"/>
              </w:rPr>
            </w:pPr>
            <w:r w:rsidRPr="00AB2C46">
              <w:rPr>
                <w:rFonts w:eastAsia="Arial"/>
                <w:b/>
                <w:lang w:val="uk-UA"/>
              </w:rPr>
              <w:t xml:space="preserve">              ___________________  __________</w:t>
            </w:r>
          </w:p>
          <w:p w:rsidR="00242B51" w:rsidRPr="00AB2C46" w:rsidRDefault="00242B51" w:rsidP="00DF2289">
            <w:pPr>
              <w:widowControl w:val="0"/>
              <w:ind w:firstLine="34"/>
              <w:rPr>
                <w:lang w:val="uk-UA"/>
              </w:rPr>
            </w:pPr>
          </w:p>
        </w:tc>
      </w:tr>
    </w:tbl>
    <w:p w:rsidR="00242B51" w:rsidRPr="00AB2C46" w:rsidRDefault="00242B51" w:rsidP="00AF7628">
      <w:pPr>
        <w:ind w:left="5940"/>
        <w:rPr>
          <w:b/>
          <w:color w:val="000000"/>
          <w:lang w:val="uk-UA"/>
        </w:rPr>
      </w:pPr>
    </w:p>
    <w:p w:rsidR="007C7A8C" w:rsidRPr="00AB2C46" w:rsidRDefault="007C7A8C">
      <w:pPr>
        <w:suppressAutoHyphens w:val="0"/>
        <w:rPr>
          <w:b/>
          <w:color w:val="000000"/>
          <w:lang w:val="uk-UA"/>
        </w:rPr>
      </w:pPr>
      <w:r w:rsidRPr="00AB2C46">
        <w:rPr>
          <w:b/>
          <w:color w:val="000000"/>
          <w:lang w:val="uk-UA"/>
        </w:rPr>
        <w:br w:type="page"/>
      </w:r>
    </w:p>
    <w:p w:rsidR="00242B51" w:rsidRPr="00AB2C46" w:rsidRDefault="00242B51" w:rsidP="00AF7628">
      <w:pPr>
        <w:ind w:left="5940"/>
        <w:rPr>
          <w:b/>
          <w:color w:val="000000"/>
          <w:lang w:val="uk-UA"/>
        </w:rPr>
      </w:pPr>
    </w:p>
    <w:p w:rsidR="00242B51" w:rsidRPr="00AB2C46" w:rsidRDefault="00242B51" w:rsidP="00AF7628">
      <w:pPr>
        <w:ind w:left="5940"/>
        <w:rPr>
          <w:b/>
          <w:color w:val="000000"/>
          <w:lang w:val="uk-UA"/>
        </w:rPr>
      </w:pPr>
      <w:r w:rsidRPr="00AB2C46">
        <w:rPr>
          <w:lang w:val="uk-UA"/>
        </w:rPr>
        <w:t>Додаток до Договору № _______</w:t>
      </w:r>
    </w:p>
    <w:p w:rsidR="00242B51" w:rsidRPr="00AB2C46" w:rsidRDefault="00242B51" w:rsidP="00AF7628">
      <w:pPr>
        <w:ind w:left="5940"/>
        <w:rPr>
          <w:b/>
          <w:color w:val="000000"/>
          <w:lang w:val="uk-UA"/>
        </w:rPr>
      </w:pPr>
      <w:r w:rsidRPr="00AB2C46">
        <w:rPr>
          <w:lang w:val="uk-UA"/>
        </w:rPr>
        <w:t>від “____” ____________ 202</w:t>
      </w:r>
      <w:r w:rsidR="00F73B66" w:rsidRPr="00AB2C46">
        <w:rPr>
          <w:lang w:val="uk-UA"/>
        </w:rPr>
        <w:t>3</w:t>
      </w:r>
      <w:r w:rsidRPr="00AB2C46">
        <w:rPr>
          <w:lang w:val="uk-UA"/>
        </w:rPr>
        <w:t xml:space="preserve"> р.</w:t>
      </w:r>
    </w:p>
    <w:p w:rsidR="00242B51" w:rsidRPr="00AB2C46" w:rsidRDefault="00242B51" w:rsidP="00AF7628">
      <w:pPr>
        <w:ind w:left="5940"/>
        <w:rPr>
          <w:b/>
          <w:color w:val="000000"/>
          <w:lang w:val="uk-UA"/>
        </w:rPr>
      </w:pPr>
    </w:p>
    <w:p w:rsidR="00242B51" w:rsidRPr="00AB2C46" w:rsidRDefault="00242B51" w:rsidP="00AF7628">
      <w:pPr>
        <w:ind w:left="5940"/>
        <w:rPr>
          <w:b/>
          <w:color w:val="000000"/>
          <w:lang w:val="uk-UA"/>
        </w:rPr>
      </w:pPr>
    </w:p>
    <w:p w:rsidR="00242B51" w:rsidRPr="00AB2C46" w:rsidRDefault="00242B51" w:rsidP="00242B51">
      <w:pPr>
        <w:jc w:val="center"/>
        <w:rPr>
          <w:lang w:val="uk-UA"/>
        </w:rPr>
      </w:pPr>
      <w:r w:rsidRPr="00AB2C46">
        <w:rPr>
          <w:b/>
          <w:lang w:val="uk-UA"/>
        </w:rPr>
        <w:t>СПЕЦИФІКАЦІЯ</w:t>
      </w:r>
    </w:p>
    <w:p w:rsidR="00242B51" w:rsidRPr="00AB2C46" w:rsidRDefault="00242B51" w:rsidP="00242B51">
      <w:pPr>
        <w:jc w:val="center"/>
        <w:rPr>
          <w:b/>
          <w:lang w:val="uk-UA"/>
        </w:rPr>
      </w:pPr>
    </w:p>
    <w:tbl>
      <w:tblPr>
        <w:tblW w:w="10110" w:type="dxa"/>
        <w:tblInd w:w="108" w:type="dxa"/>
        <w:tblLayout w:type="fixed"/>
        <w:tblLook w:val="0000"/>
      </w:tblPr>
      <w:tblGrid>
        <w:gridCol w:w="503"/>
        <w:gridCol w:w="5621"/>
        <w:gridCol w:w="851"/>
        <w:gridCol w:w="709"/>
        <w:gridCol w:w="1275"/>
        <w:gridCol w:w="1151"/>
      </w:tblGrid>
      <w:tr w:rsidR="00242B51" w:rsidRPr="00AB2C46" w:rsidTr="00ED6FE7">
        <w:tc>
          <w:tcPr>
            <w:tcW w:w="503" w:type="dxa"/>
            <w:tcBorders>
              <w:top w:val="single" w:sz="4" w:space="0" w:color="000000"/>
              <w:left w:val="single" w:sz="4" w:space="0" w:color="000000"/>
              <w:bottom w:val="single" w:sz="4" w:space="0" w:color="000000"/>
            </w:tcBorders>
            <w:shd w:val="clear" w:color="auto" w:fill="auto"/>
            <w:vAlign w:val="center"/>
          </w:tcPr>
          <w:p w:rsidR="00242B51" w:rsidRPr="00AB2C46" w:rsidRDefault="00242B51" w:rsidP="00DF2289">
            <w:pPr>
              <w:ind w:right="-145"/>
              <w:jc w:val="center"/>
              <w:rPr>
                <w:sz w:val="22"/>
                <w:szCs w:val="22"/>
                <w:lang w:val="uk-UA"/>
              </w:rPr>
            </w:pPr>
            <w:r w:rsidRPr="00AB2C46">
              <w:rPr>
                <w:b/>
                <w:sz w:val="22"/>
                <w:szCs w:val="22"/>
                <w:lang w:val="uk-UA"/>
              </w:rPr>
              <w:t>№ п/п</w:t>
            </w:r>
          </w:p>
        </w:tc>
        <w:tc>
          <w:tcPr>
            <w:tcW w:w="5621" w:type="dxa"/>
            <w:tcBorders>
              <w:top w:val="single" w:sz="4" w:space="0" w:color="000000"/>
              <w:left w:val="single" w:sz="4" w:space="0" w:color="000000"/>
              <w:bottom w:val="single" w:sz="4" w:space="0" w:color="000000"/>
            </w:tcBorders>
            <w:shd w:val="clear" w:color="auto" w:fill="auto"/>
            <w:vAlign w:val="center"/>
          </w:tcPr>
          <w:p w:rsidR="00242B51" w:rsidRPr="00AB2C46" w:rsidRDefault="00242B51" w:rsidP="00DF2289">
            <w:pPr>
              <w:jc w:val="center"/>
              <w:rPr>
                <w:sz w:val="22"/>
                <w:szCs w:val="22"/>
                <w:lang w:val="uk-UA"/>
              </w:rPr>
            </w:pPr>
            <w:r w:rsidRPr="00AB2C46">
              <w:rPr>
                <w:b/>
                <w:sz w:val="22"/>
                <w:szCs w:val="22"/>
                <w:lang w:val="uk-UA"/>
              </w:rPr>
              <w:t>Назва</w:t>
            </w:r>
          </w:p>
        </w:tc>
        <w:tc>
          <w:tcPr>
            <w:tcW w:w="851" w:type="dxa"/>
            <w:tcBorders>
              <w:top w:val="single" w:sz="4" w:space="0" w:color="000000"/>
              <w:left w:val="single" w:sz="4" w:space="0" w:color="000000"/>
              <w:bottom w:val="single" w:sz="4" w:space="0" w:color="000000"/>
            </w:tcBorders>
            <w:shd w:val="clear" w:color="auto" w:fill="auto"/>
            <w:vAlign w:val="center"/>
          </w:tcPr>
          <w:p w:rsidR="00242B51" w:rsidRPr="00AB2C46" w:rsidRDefault="00242B51" w:rsidP="00DF2289">
            <w:pPr>
              <w:ind w:left="-108" w:right="-108"/>
              <w:jc w:val="center"/>
              <w:rPr>
                <w:sz w:val="22"/>
                <w:szCs w:val="22"/>
                <w:lang w:val="uk-UA"/>
              </w:rPr>
            </w:pPr>
            <w:r w:rsidRPr="00AB2C46">
              <w:rPr>
                <w:b/>
                <w:sz w:val="22"/>
                <w:szCs w:val="22"/>
                <w:lang w:val="uk-UA"/>
              </w:rPr>
              <w:t>од. виміру</w:t>
            </w:r>
          </w:p>
        </w:tc>
        <w:tc>
          <w:tcPr>
            <w:tcW w:w="709" w:type="dxa"/>
            <w:tcBorders>
              <w:top w:val="single" w:sz="4" w:space="0" w:color="000000"/>
              <w:left w:val="single" w:sz="4" w:space="0" w:color="000000"/>
              <w:bottom w:val="single" w:sz="4" w:space="0" w:color="000000"/>
            </w:tcBorders>
            <w:shd w:val="clear" w:color="auto" w:fill="auto"/>
            <w:vAlign w:val="center"/>
          </w:tcPr>
          <w:p w:rsidR="00242B51" w:rsidRPr="00AB2C46" w:rsidRDefault="00242B51" w:rsidP="00911E2D">
            <w:pPr>
              <w:jc w:val="center"/>
              <w:rPr>
                <w:sz w:val="22"/>
                <w:szCs w:val="22"/>
                <w:lang w:val="uk-UA"/>
              </w:rPr>
            </w:pPr>
            <w:r w:rsidRPr="00AB2C46">
              <w:rPr>
                <w:b/>
                <w:sz w:val="22"/>
                <w:szCs w:val="22"/>
                <w:lang w:val="uk-UA"/>
              </w:rPr>
              <w:t>к-ть</w:t>
            </w:r>
          </w:p>
        </w:tc>
        <w:tc>
          <w:tcPr>
            <w:tcW w:w="1275" w:type="dxa"/>
            <w:tcBorders>
              <w:top w:val="single" w:sz="4" w:space="0" w:color="000000"/>
              <w:left w:val="single" w:sz="4" w:space="0" w:color="000000"/>
              <w:bottom w:val="single" w:sz="4" w:space="0" w:color="000000"/>
            </w:tcBorders>
            <w:shd w:val="clear" w:color="auto" w:fill="auto"/>
            <w:vAlign w:val="center"/>
          </w:tcPr>
          <w:p w:rsidR="00242B51" w:rsidRPr="00AB2C46" w:rsidRDefault="00242B51" w:rsidP="00DF2289">
            <w:pPr>
              <w:jc w:val="center"/>
              <w:rPr>
                <w:sz w:val="22"/>
                <w:szCs w:val="22"/>
                <w:lang w:val="uk-UA"/>
              </w:rPr>
            </w:pPr>
            <w:r w:rsidRPr="00AB2C46">
              <w:rPr>
                <w:b/>
                <w:sz w:val="22"/>
                <w:szCs w:val="22"/>
                <w:lang w:val="uk-UA"/>
              </w:rPr>
              <w:t>Вартість за одиницю</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B51" w:rsidRPr="00AB2C46" w:rsidRDefault="00242B51" w:rsidP="00DF2289">
            <w:pPr>
              <w:jc w:val="center"/>
              <w:rPr>
                <w:sz w:val="22"/>
                <w:szCs w:val="22"/>
                <w:lang w:val="uk-UA"/>
              </w:rPr>
            </w:pPr>
            <w:r w:rsidRPr="00AB2C46">
              <w:rPr>
                <w:b/>
                <w:sz w:val="22"/>
                <w:szCs w:val="22"/>
                <w:lang w:val="uk-UA"/>
              </w:rPr>
              <w:t>Сума</w:t>
            </w:r>
            <w:r w:rsidR="00911E2D" w:rsidRPr="00AB2C46">
              <w:rPr>
                <w:b/>
                <w:sz w:val="22"/>
                <w:szCs w:val="22"/>
                <w:lang w:val="uk-UA"/>
              </w:rPr>
              <w:t xml:space="preserve"> з ПДВ</w:t>
            </w:r>
          </w:p>
        </w:tc>
      </w:tr>
      <w:tr w:rsidR="00242B51" w:rsidRPr="00AB2C46" w:rsidTr="00ED6FE7">
        <w:trPr>
          <w:trHeight w:val="345"/>
        </w:trPr>
        <w:tc>
          <w:tcPr>
            <w:tcW w:w="503" w:type="dxa"/>
            <w:tcBorders>
              <w:top w:val="single" w:sz="4" w:space="0" w:color="000000"/>
              <w:left w:val="single" w:sz="4" w:space="0" w:color="000000"/>
              <w:bottom w:val="single" w:sz="4" w:space="0" w:color="000000"/>
            </w:tcBorders>
            <w:shd w:val="clear" w:color="auto" w:fill="auto"/>
          </w:tcPr>
          <w:p w:rsidR="00242B51" w:rsidRPr="00AB2C46" w:rsidRDefault="00242B51" w:rsidP="00DF2289">
            <w:pPr>
              <w:numPr>
                <w:ilvl w:val="0"/>
                <w:numId w:val="5"/>
              </w:numPr>
              <w:snapToGrid w:val="0"/>
              <w:jc w:val="center"/>
              <w:rPr>
                <w:b/>
                <w:lang w:val="uk-UA"/>
              </w:rPr>
            </w:pPr>
          </w:p>
        </w:tc>
        <w:tc>
          <w:tcPr>
            <w:tcW w:w="5621" w:type="dxa"/>
            <w:tcBorders>
              <w:top w:val="single" w:sz="4" w:space="0" w:color="000000"/>
              <w:left w:val="single" w:sz="4" w:space="0" w:color="000000"/>
              <w:bottom w:val="single" w:sz="4" w:space="0" w:color="000000"/>
            </w:tcBorders>
            <w:shd w:val="clear" w:color="auto" w:fill="auto"/>
          </w:tcPr>
          <w:p w:rsidR="00242B51" w:rsidRPr="00AB2C46" w:rsidRDefault="00242B51" w:rsidP="007712B5">
            <w:pPr>
              <w:widowControl w:val="0"/>
              <w:spacing w:line="288" w:lineRule="auto"/>
              <w:rPr>
                <w:kern w:val="1"/>
                <w:lang w:val="uk-UA" w:bidi="hi-IN"/>
              </w:rPr>
            </w:pPr>
            <w:r w:rsidRPr="00AB2C46">
              <w:rPr>
                <w:lang w:val="uk-UA" w:eastAsia="uk-UA"/>
              </w:rPr>
              <w:t>Бензин А-9</w:t>
            </w:r>
            <w:r w:rsidR="007C7A8C" w:rsidRPr="00AB2C46">
              <w:rPr>
                <w:lang w:val="uk-UA" w:eastAsia="uk-UA"/>
              </w:rPr>
              <w:t>5</w:t>
            </w:r>
            <w:r w:rsidR="00A44497" w:rsidRPr="00AB2C46">
              <w:rPr>
                <w:lang w:val="uk-UA" w:eastAsia="uk-UA"/>
              </w:rPr>
              <w:t xml:space="preserve"> </w:t>
            </w:r>
            <w:r w:rsidRPr="00AB2C46">
              <w:rPr>
                <w:lang w:val="uk-UA" w:eastAsia="uk-UA"/>
              </w:rPr>
              <w:t xml:space="preserve">(у вигляді </w:t>
            </w:r>
            <w:r w:rsidR="00E959F3" w:rsidRPr="00AB2C46">
              <w:rPr>
                <w:lang w:val="uk-UA" w:eastAsia="uk-UA"/>
              </w:rPr>
              <w:t>талонів</w:t>
            </w:r>
            <w:r w:rsidRPr="00AB2C46">
              <w:rPr>
                <w:lang w:val="uk-UA" w:eastAsia="uk-UA"/>
              </w:rPr>
              <w:t>)</w:t>
            </w:r>
          </w:p>
        </w:tc>
        <w:tc>
          <w:tcPr>
            <w:tcW w:w="851" w:type="dxa"/>
            <w:tcBorders>
              <w:top w:val="single" w:sz="4" w:space="0" w:color="000000"/>
              <w:left w:val="single" w:sz="4" w:space="0" w:color="000000"/>
              <w:bottom w:val="single" w:sz="4" w:space="0" w:color="000000"/>
            </w:tcBorders>
            <w:shd w:val="clear" w:color="auto" w:fill="auto"/>
            <w:vAlign w:val="center"/>
          </w:tcPr>
          <w:p w:rsidR="00242B51" w:rsidRPr="00AB2C46" w:rsidRDefault="00242B51" w:rsidP="00DF2289">
            <w:pPr>
              <w:jc w:val="center"/>
              <w:rPr>
                <w:lang w:val="uk-UA"/>
              </w:rPr>
            </w:pPr>
            <w:r w:rsidRPr="00AB2C46">
              <w:rPr>
                <w:lang w:val="uk-UA"/>
              </w:rPr>
              <w:t>л</w:t>
            </w:r>
          </w:p>
        </w:tc>
        <w:tc>
          <w:tcPr>
            <w:tcW w:w="709" w:type="dxa"/>
            <w:tcBorders>
              <w:top w:val="single" w:sz="4" w:space="0" w:color="000000"/>
              <w:left w:val="single" w:sz="4" w:space="0" w:color="000000"/>
              <w:bottom w:val="single" w:sz="4" w:space="0" w:color="000000"/>
            </w:tcBorders>
            <w:shd w:val="clear" w:color="auto" w:fill="auto"/>
            <w:vAlign w:val="center"/>
          </w:tcPr>
          <w:p w:rsidR="00242B51" w:rsidRPr="00AB2C46" w:rsidRDefault="007712B5" w:rsidP="00D01D63">
            <w:pPr>
              <w:pStyle w:val="a8"/>
              <w:snapToGrid w:val="0"/>
              <w:spacing w:after="0"/>
              <w:ind w:right="-123"/>
              <w:jc w:val="center"/>
              <w:rPr>
                <w:rFonts w:ascii="Times New Roman" w:hAnsi="Times New Roman" w:cs="Times New Roman"/>
                <w:lang w:val="uk-UA"/>
              </w:rPr>
            </w:pPr>
            <w:r>
              <w:rPr>
                <w:rFonts w:ascii="Times New Roman" w:hAnsi="Times New Roman" w:cs="Times New Roman"/>
                <w:lang w:val="uk-UA"/>
              </w:rPr>
              <w:t>4000</w:t>
            </w:r>
          </w:p>
        </w:tc>
        <w:tc>
          <w:tcPr>
            <w:tcW w:w="1275" w:type="dxa"/>
            <w:tcBorders>
              <w:top w:val="single" w:sz="4" w:space="0" w:color="000000"/>
              <w:left w:val="single" w:sz="4" w:space="0" w:color="000000"/>
              <w:bottom w:val="single" w:sz="4" w:space="0" w:color="000000"/>
            </w:tcBorders>
            <w:shd w:val="clear" w:color="auto" w:fill="auto"/>
            <w:vAlign w:val="center"/>
          </w:tcPr>
          <w:p w:rsidR="00242B51" w:rsidRPr="00AB2C46" w:rsidRDefault="00242B51" w:rsidP="00DF2289">
            <w:pPr>
              <w:snapToGrid w:val="0"/>
              <w:jc w:val="center"/>
              <w:rPr>
                <w:lang w:val="uk-UA"/>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B51" w:rsidRPr="00AB2C46" w:rsidRDefault="00242B51" w:rsidP="00DF2289">
            <w:pPr>
              <w:snapToGrid w:val="0"/>
              <w:jc w:val="center"/>
              <w:rPr>
                <w:lang w:val="uk-UA"/>
              </w:rPr>
            </w:pPr>
          </w:p>
        </w:tc>
      </w:tr>
      <w:tr w:rsidR="001878EC" w:rsidRPr="00AB2C46" w:rsidTr="00ED6FE7">
        <w:trPr>
          <w:trHeight w:val="345"/>
        </w:trPr>
        <w:tc>
          <w:tcPr>
            <w:tcW w:w="8959" w:type="dxa"/>
            <w:gridSpan w:val="5"/>
            <w:tcBorders>
              <w:top w:val="single" w:sz="4" w:space="0" w:color="000000"/>
              <w:left w:val="single" w:sz="4" w:space="0" w:color="000000"/>
              <w:bottom w:val="single" w:sz="4" w:space="0" w:color="000000"/>
            </w:tcBorders>
            <w:shd w:val="clear" w:color="auto" w:fill="auto"/>
          </w:tcPr>
          <w:p w:rsidR="001878EC" w:rsidRPr="00AB2C46" w:rsidRDefault="001878EC" w:rsidP="001878EC">
            <w:pPr>
              <w:jc w:val="center"/>
              <w:rPr>
                <w:lang w:val="uk-UA"/>
              </w:rPr>
            </w:pPr>
            <w:r w:rsidRPr="00AB2C46">
              <w:rPr>
                <w:lang w:val="uk-UA"/>
              </w:rPr>
              <w:t>Всього:</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8EC" w:rsidRPr="00AB2C46" w:rsidRDefault="001878EC" w:rsidP="001878EC">
            <w:pPr>
              <w:snapToGrid w:val="0"/>
              <w:jc w:val="center"/>
              <w:rPr>
                <w:lang w:val="uk-UA"/>
              </w:rPr>
            </w:pPr>
          </w:p>
        </w:tc>
      </w:tr>
      <w:tr w:rsidR="001878EC" w:rsidRPr="00AB2C46" w:rsidTr="00ED6FE7">
        <w:trPr>
          <w:trHeight w:val="345"/>
        </w:trPr>
        <w:tc>
          <w:tcPr>
            <w:tcW w:w="8959" w:type="dxa"/>
            <w:gridSpan w:val="5"/>
            <w:tcBorders>
              <w:top w:val="single" w:sz="4" w:space="0" w:color="000000"/>
              <w:left w:val="single" w:sz="4" w:space="0" w:color="000000"/>
              <w:bottom w:val="single" w:sz="4" w:space="0" w:color="000000"/>
            </w:tcBorders>
            <w:shd w:val="clear" w:color="auto" w:fill="auto"/>
          </w:tcPr>
          <w:p w:rsidR="001878EC" w:rsidRPr="00AB2C46" w:rsidRDefault="001878EC" w:rsidP="001878EC">
            <w:pPr>
              <w:jc w:val="right"/>
              <w:rPr>
                <w:lang w:val="uk-UA"/>
              </w:rPr>
            </w:pPr>
            <w:r w:rsidRPr="00AB2C46">
              <w:rPr>
                <w:lang w:val="uk-UA"/>
              </w:rPr>
              <w:t>В т.ч. ПДВ</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8EC" w:rsidRPr="00AB2C46" w:rsidRDefault="001878EC" w:rsidP="001878EC">
            <w:pPr>
              <w:snapToGrid w:val="0"/>
              <w:jc w:val="center"/>
              <w:rPr>
                <w:lang w:val="uk-UA"/>
              </w:rPr>
            </w:pPr>
          </w:p>
        </w:tc>
      </w:tr>
    </w:tbl>
    <w:p w:rsidR="00242B51" w:rsidRPr="00AB2C46" w:rsidRDefault="00242B51" w:rsidP="00242B51">
      <w:pPr>
        <w:jc w:val="center"/>
        <w:rPr>
          <w:b/>
          <w:lang w:val="uk-UA"/>
        </w:rPr>
      </w:pPr>
    </w:p>
    <w:tbl>
      <w:tblPr>
        <w:tblW w:w="0" w:type="auto"/>
        <w:tblInd w:w="108" w:type="dxa"/>
        <w:tblLayout w:type="fixed"/>
        <w:tblLook w:val="0000"/>
      </w:tblPr>
      <w:tblGrid>
        <w:gridCol w:w="4820"/>
        <w:gridCol w:w="5260"/>
      </w:tblGrid>
      <w:tr w:rsidR="00242B51" w:rsidRPr="00AB2C46" w:rsidTr="00DF2289">
        <w:trPr>
          <w:trHeight w:val="492"/>
        </w:trPr>
        <w:tc>
          <w:tcPr>
            <w:tcW w:w="4820" w:type="dxa"/>
            <w:shd w:val="clear" w:color="auto" w:fill="auto"/>
          </w:tcPr>
          <w:p w:rsidR="00242B51" w:rsidRPr="00AB2C46" w:rsidRDefault="00242B51" w:rsidP="00DF2289">
            <w:pPr>
              <w:pStyle w:val="Style3"/>
              <w:tabs>
                <w:tab w:val="left" w:pos="7457"/>
              </w:tabs>
              <w:ind w:firstLine="34"/>
              <w:jc w:val="center"/>
            </w:pPr>
            <w:r w:rsidRPr="00AB2C46">
              <w:rPr>
                <w:bCs/>
                <w:u w:val="single"/>
              </w:rPr>
              <w:t>Замовник:</w:t>
            </w:r>
          </w:p>
          <w:p w:rsidR="00242B51" w:rsidRPr="00AB2C46" w:rsidRDefault="00242B51" w:rsidP="00DF2289">
            <w:pPr>
              <w:pStyle w:val="Style3"/>
              <w:tabs>
                <w:tab w:val="left" w:pos="7457"/>
              </w:tabs>
              <w:ind w:firstLine="34"/>
              <w:jc w:val="center"/>
              <w:rPr>
                <w:b/>
                <w:bCs/>
                <w:u w:val="single"/>
              </w:rPr>
            </w:pPr>
          </w:p>
          <w:p w:rsidR="00242B51" w:rsidRPr="00AB2C46" w:rsidRDefault="00242B51" w:rsidP="00DF2289">
            <w:pPr>
              <w:pStyle w:val="Style3"/>
              <w:tabs>
                <w:tab w:val="left" w:pos="7457"/>
              </w:tabs>
              <w:ind w:left="34"/>
            </w:pPr>
            <w:r w:rsidRPr="00AB2C46">
              <w:rPr>
                <w:rStyle w:val="FontStyle16"/>
                <w:sz w:val="24"/>
                <w:szCs w:val="24"/>
              </w:rPr>
              <w:t>Головне управління Пенсійного фонду України в Чернівецькій області</w:t>
            </w:r>
          </w:p>
          <w:p w:rsidR="00242B51" w:rsidRPr="00AB2C46" w:rsidRDefault="00242B51" w:rsidP="00DF2289">
            <w:pPr>
              <w:pStyle w:val="Style3"/>
              <w:tabs>
                <w:tab w:val="left" w:pos="7457"/>
              </w:tabs>
              <w:ind w:left="34"/>
              <w:rPr>
                <w:rFonts w:eastAsia="Arial"/>
              </w:rPr>
            </w:pPr>
          </w:p>
          <w:p w:rsidR="00242B51" w:rsidRPr="00AB2C46" w:rsidRDefault="00242B51" w:rsidP="00DF2289">
            <w:pPr>
              <w:pStyle w:val="Style3"/>
              <w:tabs>
                <w:tab w:val="left" w:pos="7457"/>
              </w:tabs>
              <w:ind w:left="34"/>
              <w:rPr>
                <w:rFonts w:eastAsia="Arial"/>
              </w:rPr>
            </w:pPr>
          </w:p>
          <w:p w:rsidR="00242B51" w:rsidRPr="00AB2C46" w:rsidRDefault="00242B51" w:rsidP="00DF2289">
            <w:pPr>
              <w:pStyle w:val="Style3"/>
              <w:tabs>
                <w:tab w:val="left" w:pos="7457"/>
              </w:tabs>
              <w:ind w:left="34"/>
            </w:pPr>
            <w:r w:rsidRPr="00AB2C46">
              <w:rPr>
                <w:rStyle w:val="FontStyle16"/>
                <w:sz w:val="24"/>
                <w:szCs w:val="24"/>
              </w:rPr>
              <w:t>____________</w:t>
            </w:r>
          </w:p>
          <w:p w:rsidR="00242B51" w:rsidRPr="00AB2C46" w:rsidRDefault="00242B51" w:rsidP="00DF2289">
            <w:pPr>
              <w:pStyle w:val="Style3"/>
              <w:tabs>
                <w:tab w:val="left" w:pos="7457"/>
              </w:tabs>
              <w:ind w:left="34"/>
              <w:jc w:val="center"/>
            </w:pPr>
            <w:r w:rsidRPr="00AB2C46">
              <w:rPr>
                <w:rStyle w:val="FontStyle16"/>
                <w:sz w:val="24"/>
                <w:szCs w:val="24"/>
              </w:rPr>
              <w:t xml:space="preserve">               _________________  ____________</w:t>
            </w:r>
          </w:p>
          <w:p w:rsidR="00242B51" w:rsidRPr="00AB2C46" w:rsidRDefault="00242B51" w:rsidP="00DF2289">
            <w:pPr>
              <w:widowControl w:val="0"/>
              <w:ind w:firstLine="34"/>
              <w:rPr>
                <w:lang w:val="uk-UA"/>
              </w:rPr>
            </w:pPr>
          </w:p>
        </w:tc>
        <w:tc>
          <w:tcPr>
            <w:tcW w:w="5260" w:type="dxa"/>
            <w:shd w:val="clear" w:color="auto" w:fill="auto"/>
          </w:tcPr>
          <w:p w:rsidR="00242B51" w:rsidRPr="00AB2C46" w:rsidRDefault="00242B51" w:rsidP="00DF2289">
            <w:pPr>
              <w:widowControl w:val="0"/>
              <w:ind w:firstLine="34"/>
              <w:jc w:val="center"/>
              <w:rPr>
                <w:lang w:val="uk-UA"/>
              </w:rPr>
            </w:pPr>
            <w:r w:rsidRPr="00AB2C46">
              <w:rPr>
                <w:bCs/>
                <w:u w:val="single"/>
                <w:lang w:val="uk-UA"/>
              </w:rPr>
              <w:t>Постачальник:</w:t>
            </w:r>
          </w:p>
          <w:p w:rsidR="00242B51" w:rsidRPr="00AB2C46" w:rsidRDefault="00242B51" w:rsidP="00DF2289">
            <w:pPr>
              <w:widowControl w:val="0"/>
              <w:ind w:firstLine="34"/>
              <w:jc w:val="center"/>
              <w:rPr>
                <w:b/>
                <w:bCs/>
                <w:u w:val="single"/>
                <w:lang w:val="uk-UA"/>
              </w:rPr>
            </w:pPr>
          </w:p>
          <w:p w:rsidR="00242B51" w:rsidRPr="00AB2C46" w:rsidRDefault="00242B51" w:rsidP="00DF2289">
            <w:pPr>
              <w:widowControl w:val="0"/>
              <w:rPr>
                <w:rFonts w:eastAsia="Arial"/>
                <w:b/>
                <w:bCs/>
                <w:u w:val="single"/>
                <w:lang w:val="uk-UA"/>
              </w:rPr>
            </w:pPr>
          </w:p>
          <w:p w:rsidR="00242B51" w:rsidRPr="00AB2C46" w:rsidRDefault="00242B51" w:rsidP="00DF2289">
            <w:pPr>
              <w:widowControl w:val="0"/>
              <w:rPr>
                <w:rFonts w:eastAsia="Arial"/>
                <w:b/>
                <w:bCs/>
                <w:u w:val="single"/>
                <w:lang w:val="uk-UA"/>
              </w:rPr>
            </w:pPr>
          </w:p>
          <w:p w:rsidR="00242B51" w:rsidRPr="00AB2C46" w:rsidRDefault="00242B51" w:rsidP="00DF2289">
            <w:pPr>
              <w:widowControl w:val="0"/>
              <w:rPr>
                <w:rFonts w:eastAsia="Arial"/>
                <w:b/>
                <w:bCs/>
                <w:u w:val="single"/>
                <w:lang w:val="uk-UA"/>
              </w:rPr>
            </w:pPr>
          </w:p>
          <w:p w:rsidR="00242B51" w:rsidRPr="00AB2C46" w:rsidRDefault="00242B51" w:rsidP="00DF2289">
            <w:pPr>
              <w:widowControl w:val="0"/>
              <w:jc w:val="both"/>
              <w:rPr>
                <w:rFonts w:eastAsia="Arial"/>
                <w:b/>
                <w:lang w:val="uk-UA"/>
              </w:rPr>
            </w:pPr>
          </w:p>
          <w:p w:rsidR="00242B51" w:rsidRPr="00AB2C46" w:rsidRDefault="00242B51" w:rsidP="00DF2289">
            <w:pPr>
              <w:pStyle w:val="Style3"/>
              <w:tabs>
                <w:tab w:val="left" w:pos="7457"/>
              </w:tabs>
              <w:ind w:left="34"/>
            </w:pPr>
            <w:r w:rsidRPr="00AB2C46">
              <w:rPr>
                <w:rStyle w:val="FontStyle16"/>
                <w:sz w:val="24"/>
                <w:szCs w:val="24"/>
              </w:rPr>
              <w:t>____________</w:t>
            </w:r>
          </w:p>
          <w:p w:rsidR="00242B51" w:rsidRPr="00AB2C46" w:rsidRDefault="00242B51" w:rsidP="00DF2289">
            <w:pPr>
              <w:widowControl w:val="0"/>
              <w:jc w:val="right"/>
              <w:rPr>
                <w:lang w:val="uk-UA"/>
              </w:rPr>
            </w:pPr>
            <w:r w:rsidRPr="00AB2C46">
              <w:rPr>
                <w:rFonts w:eastAsia="Arial"/>
                <w:b/>
                <w:lang w:val="uk-UA"/>
              </w:rPr>
              <w:t>___________________  _______________</w:t>
            </w:r>
          </w:p>
          <w:p w:rsidR="00242B51" w:rsidRPr="00AB2C46" w:rsidRDefault="00242B51" w:rsidP="00DF2289">
            <w:pPr>
              <w:widowControl w:val="0"/>
              <w:ind w:firstLine="34"/>
              <w:rPr>
                <w:rFonts w:eastAsia="Arial"/>
                <w:lang w:val="uk-UA"/>
              </w:rPr>
            </w:pPr>
          </w:p>
        </w:tc>
      </w:tr>
    </w:tbl>
    <w:p w:rsidR="00751C82" w:rsidRPr="00AB2C46" w:rsidRDefault="00751C82">
      <w:pPr>
        <w:jc w:val="right"/>
        <w:rPr>
          <w:lang w:val="uk-UA"/>
        </w:rPr>
      </w:pPr>
    </w:p>
    <w:sectPr w:rsidR="00751C82" w:rsidRPr="00AB2C46" w:rsidSect="00DA3C83">
      <w:footerReference w:type="default" r:id="rId7"/>
      <w:footerReference w:type="first" r:id="rId8"/>
      <w:pgSz w:w="12240" w:h="15840"/>
      <w:pgMar w:top="567" w:right="474" w:bottom="851" w:left="1418" w:header="708" w:footer="4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923" w:rsidRDefault="00971923">
      <w:r>
        <w:separator/>
      </w:r>
    </w:p>
  </w:endnote>
  <w:endnote w:type="continuationSeparator" w:id="1">
    <w:p w:rsidR="00971923" w:rsidRDefault="00971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W1G 57 Cn">
    <w:altName w:val="Arial"/>
    <w:charset w:val="CC"/>
    <w:family w:val="swiss"/>
    <w:pitch w:val="default"/>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82" w:rsidRDefault="004D76DD">
    <w:pPr>
      <w:pStyle w:val="af2"/>
      <w:ind w:right="360"/>
    </w:pPr>
    <w:r w:rsidRPr="004D76DD">
      <w:rPr>
        <w:noProof/>
      </w:rPr>
      <w:pict>
        <v:shapetype id="_x0000_t202" coordsize="21600,21600" o:spt="202" path="m,l,21600r21600,l21600,xe">
          <v:stroke joinstyle="miter"/>
          <v:path gradientshapeok="t" o:connecttype="rect"/>
        </v:shapetype>
        <v:shape id="Text Box 1" o:spid="_x0000_s2049" type="#_x0000_t202" style="position:absolute;margin-left:578.6pt;margin-top:.05pt;width:5pt;height:11.4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" stroked="f">
          <v:fill opacity="0"/>
          <v:textbox inset="0,0,0,0">
            <w:txbxContent>
              <w:p w:rsidR="00751C82" w:rsidRDefault="004D76DD">
                <w:pPr>
                  <w:pStyle w:val="af2"/>
                </w:pPr>
                <w:r>
                  <w:rPr>
                    <w:rStyle w:val="a6"/>
                    <w:sz w:val="20"/>
                    <w:szCs w:val="20"/>
                  </w:rPr>
                  <w:fldChar w:fldCharType="begin"/>
                </w:r>
                <w:r w:rsidR="00751C82">
                  <w:rPr>
                    <w:rStyle w:val="a6"/>
                    <w:sz w:val="20"/>
                    <w:szCs w:val="20"/>
                  </w:rPr>
                  <w:instrText xml:space="preserve"> PAGE </w:instrText>
                </w:r>
                <w:r>
                  <w:rPr>
                    <w:rStyle w:val="a6"/>
                    <w:sz w:val="20"/>
                    <w:szCs w:val="20"/>
                  </w:rPr>
                  <w:fldChar w:fldCharType="separate"/>
                </w:r>
                <w:r w:rsidR="007712B5">
                  <w:rPr>
                    <w:rStyle w:val="a6"/>
                    <w:noProof/>
                    <w:sz w:val="20"/>
                    <w:szCs w:val="20"/>
                  </w:rPr>
                  <w:t>1</w:t>
                </w:r>
                <w:r>
                  <w:rPr>
                    <w:rStyle w:val="a6"/>
                    <w:sz w:val="20"/>
                    <w:szCs w:val="20"/>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82" w:rsidRDefault="00751C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923" w:rsidRDefault="00971923">
      <w:r>
        <w:separator/>
      </w:r>
    </w:p>
  </w:footnote>
  <w:footnote w:type="continuationSeparator" w:id="1">
    <w:p w:rsidR="00971923" w:rsidRDefault="009719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360"/>
        </w:tabs>
        <w:ind w:left="360" w:hanging="360"/>
      </w:pPr>
    </w:lvl>
  </w:abstractNum>
  <w:abstractNum w:abstractNumId="1">
    <w:nsid w:val="00000002"/>
    <w:multiLevelType w:val="singleLevel"/>
    <w:tmpl w:val="00000002"/>
    <w:name w:val="WW8Num10"/>
    <w:lvl w:ilvl="0">
      <w:start w:val="1"/>
      <w:numFmt w:val="decimal"/>
      <w:lvlText w:val="%1."/>
      <w:lvlJc w:val="left"/>
      <w:pPr>
        <w:tabs>
          <w:tab w:val="num" w:pos="0"/>
        </w:tabs>
        <w:ind w:left="1428" w:hanging="360"/>
      </w:pPr>
      <w:rPr>
        <w:rFonts w:hint="default"/>
        <w:b/>
        <w:sz w:val="24"/>
        <w:szCs w:val="26"/>
        <w:lang w:val="uk-UA"/>
      </w:rPr>
    </w:lvl>
  </w:abstractNum>
  <w:abstractNum w:abstractNumId="2">
    <w:nsid w:val="00000003"/>
    <w:multiLevelType w:val="multilevel"/>
    <w:tmpl w:val="00000003"/>
    <w:name w:val="WW8Num12"/>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1141554"/>
    <w:multiLevelType w:val="hybridMultilevel"/>
    <w:tmpl w:val="03145288"/>
    <w:lvl w:ilvl="0" w:tplc="BEAE9DFA">
      <w:start w:val="1"/>
      <w:numFmt w:val="decimal"/>
      <w:lvlText w:val="%1."/>
      <w:lvlJc w:val="left"/>
      <w:pPr>
        <w:ind w:left="1854" w:hanging="360"/>
      </w:pPr>
      <w:rPr>
        <w:rFonts w:hint="default"/>
        <w:sz w:val="26"/>
      </w:r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7">
    <w:nsid w:val="01530D11"/>
    <w:multiLevelType w:val="hybridMultilevel"/>
    <w:tmpl w:val="9A066964"/>
    <w:lvl w:ilvl="0" w:tplc="5A74673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40D73C89"/>
    <w:multiLevelType w:val="hybridMultilevel"/>
    <w:tmpl w:val="5DECB558"/>
    <w:lvl w:ilvl="0" w:tplc="A47223D0">
      <w:start w:val="1"/>
      <w:numFmt w:val="decimal"/>
      <w:lvlText w:val="%1."/>
      <w:lvlJc w:val="left"/>
      <w:pPr>
        <w:ind w:left="2214" w:hanging="360"/>
      </w:pPr>
      <w:rPr>
        <w:rFonts w:hint="default"/>
        <w:sz w:val="26"/>
      </w:rPr>
    </w:lvl>
    <w:lvl w:ilvl="1" w:tplc="04220019" w:tentative="1">
      <w:start w:val="1"/>
      <w:numFmt w:val="lowerLetter"/>
      <w:lvlText w:val="%2."/>
      <w:lvlJc w:val="left"/>
      <w:pPr>
        <w:ind w:left="2934" w:hanging="360"/>
      </w:pPr>
    </w:lvl>
    <w:lvl w:ilvl="2" w:tplc="0422001B" w:tentative="1">
      <w:start w:val="1"/>
      <w:numFmt w:val="lowerRoman"/>
      <w:lvlText w:val="%3."/>
      <w:lvlJc w:val="right"/>
      <w:pPr>
        <w:ind w:left="3654" w:hanging="180"/>
      </w:pPr>
    </w:lvl>
    <w:lvl w:ilvl="3" w:tplc="0422000F" w:tentative="1">
      <w:start w:val="1"/>
      <w:numFmt w:val="decimal"/>
      <w:lvlText w:val="%4."/>
      <w:lvlJc w:val="left"/>
      <w:pPr>
        <w:ind w:left="4374" w:hanging="360"/>
      </w:pPr>
    </w:lvl>
    <w:lvl w:ilvl="4" w:tplc="04220019" w:tentative="1">
      <w:start w:val="1"/>
      <w:numFmt w:val="lowerLetter"/>
      <w:lvlText w:val="%5."/>
      <w:lvlJc w:val="left"/>
      <w:pPr>
        <w:ind w:left="5094" w:hanging="360"/>
      </w:pPr>
    </w:lvl>
    <w:lvl w:ilvl="5" w:tplc="0422001B" w:tentative="1">
      <w:start w:val="1"/>
      <w:numFmt w:val="lowerRoman"/>
      <w:lvlText w:val="%6."/>
      <w:lvlJc w:val="right"/>
      <w:pPr>
        <w:ind w:left="5814" w:hanging="180"/>
      </w:pPr>
    </w:lvl>
    <w:lvl w:ilvl="6" w:tplc="0422000F" w:tentative="1">
      <w:start w:val="1"/>
      <w:numFmt w:val="decimal"/>
      <w:lvlText w:val="%7."/>
      <w:lvlJc w:val="left"/>
      <w:pPr>
        <w:ind w:left="6534" w:hanging="360"/>
      </w:pPr>
    </w:lvl>
    <w:lvl w:ilvl="7" w:tplc="04220019" w:tentative="1">
      <w:start w:val="1"/>
      <w:numFmt w:val="lowerLetter"/>
      <w:lvlText w:val="%8."/>
      <w:lvlJc w:val="left"/>
      <w:pPr>
        <w:ind w:left="7254" w:hanging="360"/>
      </w:pPr>
    </w:lvl>
    <w:lvl w:ilvl="8" w:tplc="0422001B" w:tentative="1">
      <w:start w:val="1"/>
      <w:numFmt w:val="lowerRoman"/>
      <w:lvlText w:val="%9."/>
      <w:lvlJc w:val="right"/>
      <w:pPr>
        <w:ind w:left="7974" w:hanging="180"/>
      </w:pPr>
    </w:lvl>
  </w:abstractNum>
  <w:abstractNum w:abstractNumId="9">
    <w:nsid w:val="4B4F5755"/>
    <w:multiLevelType w:val="hybridMultilevel"/>
    <w:tmpl w:val="A5B232B0"/>
    <w:lvl w:ilvl="0" w:tplc="70F4E1A8">
      <w:start w:val="1"/>
      <w:numFmt w:val="decimal"/>
      <w:lvlText w:val="%1."/>
      <w:lvlJc w:val="left"/>
      <w:pPr>
        <w:ind w:left="1494" w:hanging="360"/>
      </w:pPr>
      <w:rPr>
        <w:rFonts w:hint="default"/>
        <w:sz w:val="26"/>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AF7628"/>
    <w:rsid w:val="00086FF2"/>
    <w:rsid w:val="000C0CC9"/>
    <w:rsid w:val="00100EBB"/>
    <w:rsid w:val="001043AB"/>
    <w:rsid w:val="00167B35"/>
    <w:rsid w:val="001878EC"/>
    <w:rsid w:val="001A2C00"/>
    <w:rsid w:val="001E7BCF"/>
    <w:rsid w:val="001F29FA"/>
    <w:rsid w:val="00210F32"/>
    <w:rsid w:val="00226F58"/>
    <w:rsid w:val="002338AC"/>
    <w:rsid w:val="00242B51"/>
    <w:rsid w:val="00270245"/>
    <w:rsid w:val="002C4128"/>
    <w:rsid w:val="002E6CBA"/>
    <w:rsid w:val="002F0C6D"/>
    <w:rsid w:val="00303A84"/>
    <w:rsid w:val="003465D3"/>
    <w:rsid w:val="003511E6"/>
    <w:rsid w:val="00462D7E"/>
    <w:rsid w:val="004D76DD"/>
    <w:rsid w:val="00520864"/>
    <w:rsid w:val="00561755"/>
    <w:rsid w:val="005B2B2A"/>
    <w:rsid w:val="005B6158"/>
    <w:rsid w:val="00612065"/>
    <w:rsid w:val="006135F0"/>
    <w:rsid w:val="0064205A"/>
    <w:rsid w:val="00693365"/>
    <w:rsid w:val="006D5CF6"/>
    <w:rsid w:val="006F3242"/>
    <w:rsid w:val="007141C1"/>
    <w:rsid w:val="00735EC8"/>
    <w:rsid w:val="00751C82"/>
    <w:rsid w:val="007712B5"/>
    <w:rsid w:val="00790778"/>
    <w:rsid w:val="007A056B"/>
    <w:rsid w:val="007A48A1"/>
    <w:rsid w:val="007C7A8C"/>
    <w:rsid w:val="0086729A"/>
    <w:rsid w:val="00911E2D"/>
    <w:rsid w:val="00912A1D"/>
    <w:rsid w:val="00926E43"/>
    <w:rsid w:val="00966FA1"/>
    <w:rsid w:val="00971923"/>
    <w:rsid w:val="009728C7"/>
    <w:rsid w:val="009A0651"/>
    <w:rsid w:val="009A14DB"/>
    <w:rsid w:val="009A76A5"/>
    <w:rsid w:val="009E2503"/>
    <w:rsid w:val="009E6142"/>
    <w:rsid w:val="00A06428"/>
    <w:rsid w:val="00A44497"/>
    <w:rsid w:val="00A57222"/>
    <w:rsid w:val="00AB2C46"/>
    <w:rsid w:val="00AD5B6B"/>
    <w:rsid w:val="00AF7628"/>
    <w:rsid w:val="00B147D6"/>
    <w:rsid w:val="00B84ABA"/>
    <w:rsid w:val="00BE020C"/>
    <w:rsid w:val="00C05EC6"/>
    <w:rsid w:val="00C12DCA"/>
    <w:rsid w:val="00C46647"/>
    <w:rsid w:val="00CA2791"/>
    <w:rsid w:val="00CB690D"/>
    <w:rsid w:val="00CC35E0"/>
    <w:rsid w:val="00D01D63"/>
    <w:rsid w:val="00D66552"/>
    <w:rsid w:val="00DA3356"/>
    <w:rsid w:val="00DA3C83"/>
    <w:rsid w:val="00DF2289"/>
    <w:rsid w:val="00E13D5D"/>
    <w:rsid w:val="00E16317"/>
    <w:rsid w:val="00E743B7"/>
    <w:rsid w:val="00E959F3"/>
    <w:rsid w:val="00ED6FE7"/>
    <w:rsid w:val="00F73B66"/>
    <w:rsid w:val="00FC3CFC"/>
    <w:rsid w:val="00FC4D4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EC6"/>
    <w:pPr>
      <w:suppressAutoHyphens/>
    </w:pPr>
    <w:rP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05EC6"/>
  </w:style>
  <w:style w:type="character" w:customStyle="1" w:styleId="WW8Num2z0">
    <w:name w:val="WW8Num2z0"/>
    <w:rsid w:val="00C05EC6"/>
  </w:style>
  <w:style w:type="character" w:customStyle="1" w:styleId="WW8Num3z0">
    <w:name w:val="WW8Num3z0"/>
    <w:rsid w:val="00C05EC6"/>
    <w:rPr>
      <w:rFonts w:ascii="Book Antiqua" w:hAnsi="Book Antiqua" w:cs="OpenSymbol" w:hint="default"/>
      <w:sz w:val="22"/>
      <w:szCs w:val="22"/>
      <w:lang w:val="uk-UA"/>
    </w:rPr>
  </w:style>
  <w:style w:type="character" w:customStyle="1" w:styleId="WW8Num4z0">
    <w:name w:val="WW8Num4z0"/>
    <w:rsid w:val="00C05EC6"/>
    <w:rPr>
      <w:rFonts w:ascii="Book Antiqua" w:hAnsi="Book Antiqua" w:cs="OpenSymbol" w:hint="default"/>
      <w:sz w:val="22"/>
      <w:szCs w:val="22"/>
      <w:lang w:val="uk-UA"/>
    </w:rPr>
  </w:style>
  <w:style w:type="character" w:customStyle="1" w:styleId="WW8Num5z0">
    <w:name w:val="WW8Num5z0"/>
    <w:rsid w:val="00C05EC6"/>
  </w:style>
  <w:style w:type="character" w:customStyle="1" w:styleId="WW8Num5z1">
    <w:name w:val="WW8Num5z1"/>
    <w:rsid w:val="00C05EC6"/>
  </w:style>
  <w:style w:type="character" w:customStyle="1" w:styleId="WW8Num5z2">
    <w:name w:val="WW8Num5z2"/>
    <w:rsid w:val="00C05EC6"/>
  </w:style>
  <w:style w:type="character" w:customStyle="1" w:styleId="WW8Num5z3">
    <w:name w:val="WW8Num5z3"/>
    <w:rsid w:val="00C05EC6"/>
  </w:style>
  <w:style w:type="character" w:customStyle="1" w:styleId="WW8Num5z4">
    <w:name w:val="WW8Num5z4"/>
    <w:rsid w:val="00C05EC6"/>
  </w:style>
  <w:style w:type="character" w:customStyle="1" w:styleId="WW8Num5z5">
    <w:name w:val="WW8Num5z5"/>
    <w:rsid w:val="00C05EC6"/>
  </w:style>
  <w:style w:type="character" w:customStyle="1" w:styleId="WW8Num5z6">
    <w:name w:val="WW8Num5z6"/>
    <w:rsid w:val="00C05EC6"/>
  </w:style>
  <w:style w:type="character" w:customStyle="1" w:styleId="WW8Num5z7">
    <w:name w:val="WW8Num5z7"/>
    <w:rsid w:val="00C05EC6"/>
  </w:style>
  <w:style w:type="character" w:customStyle="1" w:styleId="WW8Num5z8">
    <w:name w:val="WW8Num5z8"/>
    <w:rsid w:val="00C05EC6"/>
  </w:style>
  <w:style w:type="character" w:customStyle="1" w:styleId="WW8Num6z0">
    <w:name w:val="WW8Num6z0"/>
    <w:rsid w:val="00C05EC6"/>
    <w:rPr>
      <w:rFonts w:hint="default"/>
      <w:b/>
      <w:sz w:val="24"/>
    </w:rPr>
  </w:style>
  <w:style w:type="character" w:customStyle="1" w:styleId="WW8Num6z1">
    <w:name w:val="WW8Num6z1"/>
    <w:rsid w:val="00C05EC6"/>
  </w:style>
  <w:style w:type="character" w:customStyle="1" w:styleId="WW8Num6z2">
    <w:name w:val="WW8Num6z2"/>
    <w:rsid w:val="00C05EC6"/>
  </w:style>
  <w:style w:type="character" w:customStyle="1" w:styleId="WW8Num6z3">
    <w:name w:val="WW8Num6z3"/>
    <w:rsid w:val="00C05EC6"/>
  </w:style>
  <w:style w:type="character" w:customStyle="1" w:styleId="WW8Num6z4">
    <w:name w:val="WW8Num6z4"/>
    <w:rsid w:val="00C05EC6"/>
  </w:style>
  <w:style w:type="character" w:customStyle="1" w:styleId="WW8Num6z5">
    <w:name w:val="WW8Num6z5"/>
    <w:rsid w:val="00C05EC6"/>
  </w:style>
  <w:style w:type="character" w:customStyle="1" w:styleId="WW8Num6z6">
    <w:name w:val="WW8Num6z6"/>
    <w:rsid w:val="00C05EC6"/>
  </w:style>
  <w:style w:type="character" w:customStyle="1" w:styleId="WW8Num6z7">
    <w:name w:val="WW8Num6z7"/>
    <w:rsid w:val="00C05EC6"/>
  </w:style>
  <w:style w:type="character" w:customStyle="1" w:styleId="WW8Num6z8">
    <w:name w:val="WW8Num6z8"/>
    <w:rsid w:val="00C05EC6"/>
  </w:style>
  <w:style w:type="character" w:customStyle="1" w:styleId="WW8Num7z0">
    <w:name w:val="WW8Num7z0"/>
    <w:rsid w:val="00C05EC6"/>
    <w:rPr>
      <w:rFonts w:hint="default"/>
    </w:rPr>
  </w:style>
  <w:style w:type="character" w:customStyle="1" w:styleId="WW8Num7z1">
    <w:name w:val="WW8Num7z1"/>
    <w:rsid w:val="00C05EC6"/>
  </w:style>
  <w:style w:type="character" w:customStyle="1" w:styleId="WW8Num7z2">
    <w:name w:val="WW8Num7z2"/>
    <w:rsid w:val="00C05EC6"/>
  </w:style>
  <w:style w:type="character" w:customStyle="1" w:styleId="WW8Num7z3">
    <w:name w:val="WW8Num7z3"/>
    <w:rsid w:val="00C05EC6"/>
  </w:style>
  <w:style w:type="character" w:customStyle="1" w:styleId="WW8Num7z4">
    <w:name w:val="WW8Num7z4"/>
    <w:rsid w:val="00C05EC6"/>
  </w:style>
  <w:style w:type="character" w:customStyle="1" w:styleId="WW8Num7z5">
    <w:name w:val="WW8Num7z5"/>
    <w:rsid w:val="00C05EC6"/>
  </w:style>
  <w:style w:type="character" w:customStyle="1" w:styleId="WW8Num7z6">
    <w:name w:val="WW8Num7z6"/>
    <w:rsid w:val="00C05EC6"/>
  </w:style>
  <w:style w:type="character" w:customStyle="1" w:styleId="WW8Num7z7">
    <w:name w:val="WW8Num7z7"/>
    <w:rsid w:val="00C05EC6"/>
  </w:style>
  <w:style w:type="character" w:customStyle="1" w:styleId="WW8Num7z8">
    <w:name w:val="WW8Num7z8"/>
    <w:rsid w:val="00C05EC6"/>
  </w:style>
  <w:style w:type="character" w:customStyle="1" w:styleId="WW8Num8z0">
    <w:name w:val="WW8Num8z0"/>
    <w:rsid w:val="00C05EC6"/>
    <w:rPr>
      <w:rFonts w:hint="default"/>
      <w:b/>
      <w:sz w:val="24"/>
    </w:rPr>
  </w:style>
  <w:style w:type="character" w:customStyle="1" w:styleId="WW8Num8z1">
    <w:name w:val="WW8Num8z1"/>
    <w:rsid w:val="00C05EC6"/>
  </w:style>
  <w:style w:type="character" w:customStyle="1" w:styleId="WW8Num8z2">
    <w:name w:val="WW8Num8z2"/>
    <w:rsid w:val="00C05EC6"/>
  </w:style>
  <w:style w:type="character" w:customStyle="1" w:styleId="WW8Num8z3">
    <w:name w:val="WW8Num8z3"/>
    <w:rsid w:val="00C05EC6"/>
  </w:style>
  <w:style w:type="character" w:customStyle="1" w:styleId="WW8Num8z4">
    <w:name w:val="WW8Num8z4"/>
    <w:rsid w:val="00C05EC6"/>
  </w:style>
  <w:style w:type="character" w:customStyle="1" w:styleId="WW8Num8z5">
    <w:name w:val="WW8Num8z5"/>
    <w:rsid w:val="00C05EC6"/>
  </w:style>
  <w:style w:type="character" w:customStyle="1" w:styleId="WW8Num8z6">
    <w:name w:val="WW8Num8z6"/>
    <w:rsid w:val="00C05EC6"/>
  </w:style>
  <w:style w:type="character" w:customStyle="1" w:styleId="WW8Num8z7">
    <w:name w:val="WW8Num8z7"/>
    <w:rsid w:val="00C05EC6"/>
  </w:style>
  <w:style w:type="character" w:customStyle="1" w:styleId="WW8Num8z8">
    <w:name w:val="WW8Num8z8"/>
    <w:rsid w:val="00C05EC6"/>
  </w:style>
  <w:style w:type="character" w:customStyle="1" w:styleId="WW8Num9z0">
    <w:name w:val="WW8Num9z0"/>
    <w:rsid w:val="00C05EC6"/>
    <w:rPr>
      <w:rFonts w:ascii="Symbol" w:hAnsi="Symbol" w:cs="Symbol" w:hint="default"/>
      <w:sz w:val="20"/>
    </w:rPr>
  </w:style>
  <w:style w:type="character" w:customStyle="1" w:styleId="WW8Num9z1">
    <w:name w:val="WW8Num9z1"/>
    <w:rsid w:val="00C05EC6"/>
    <w:rPr>
      <w:rFonts w:ascii="Courier New" w:hAnsi="Courier New" w:cs="Courier New" w:hint="default"/>
      <w:sz w:val="20"/>
    </w:rPr>
  </w:style>
  <w:style w:type="character" w:customStyle="1" w:styleId="WW8Num9z2">
    <w:name w:val="WW8Num9z2"/>
    <w:rsid w:val="00C05EC6"/>
    <w:rPr>
      <w:rFonts w:ascii="Wingdings" w:hAnsi="Wingdings" w:cs="Wingdings" w:hint="default"/>
      <w:sz w:val="20"/>
    </w:rPr>
  </w:style>
  <w:style w:type="character" w:customStyle="1" w:styleId="WW8Num10z0">
    <w:name w:val="WW8Num10z0"/>
    <w:rsid w:val="00C05EC6"/>
    <w:rPr>
      <w:rFonts w:hint="default"/>
      <w:b/>
      <w:sz w:val="24"/>
      <w:szCs w:val="26"/>
      <w:lang w:val="uk-UA"/>
    </w:rPr>
  </w:style>
  <w:style w:type="character" w:customStyle="1" w:styleId="WW8Num10z1">
    <w:name w:val="WW8Num10z1"/>
    <w:rsid w:val="00C05EC6"/>
  </w:style>
  <w:style w:type="character" w:customStyle="1" w:styleId="WW8Num10z2">
    <w:name w:val="WW8Num10z2"/>
    <w:rsid w:val="00C05EC6"/>
  </w:style>
  <w:style w:type="character" w:customStyle="1" w:styleId="WW8Num10z3">
    <w:name w:val="WW8Num10z3"/>
    <w:rsid w:val="00C05EC6"/>
  </w:style>
  <w:style w:type="character" w:customStyle="1" w:styleId="WW8Num10z4">
    <w:name w:val="WW8Num10z4"/>
    <w:rsid w:val="00C05EC6"/>
  </w:style>
  <w:style w:type="character" w:customStyle="1" w:styleId="WW8Num10z5">
    <w:name w:val="WW8Num10z5"/>
    <w:rsid w:val="00C05EC6"/>
  </w:style>
  <w:style w:type="character" w:customStyle="1" w:styleId="WW8Num10z6">
    <w:name w:val="WW8Num10z6"/>
    <w:rsid w:val="00C05EC6"/>
  </w:style>
  <w:style w:type="character" w:customStyle="1" w:styleId="WW8Num10z7">
    <w:name w:val="WW8Num10z7"/>
    <w:rsid w:val="00C05EC6"/>
  </w:style>
  <w:style w:type="character" w:customStyle="1" w:styleId="WW8Num10z8">
    <w:name w:val="WW8Num10z8"/>
    <w:rsid w:val="00C05EC6"/>
  </w:style>
  <w:style w:type="character" w:customStyle="1" w:styleId="WW8Num11z0">
    <w:name w:val="WW8Num11z0"/>
    <w:rsid w:val="00C05EC6"/>
    <w:rPr>
      <w:rFonts w:hint="default"/>
    </w:rPr>
  </w:style>
  <w:style w:type="character" w:customStyle="1" w:styleId="WW8Num11z1">
    <w:name w:val="WW8Num11z1"/>
    <w:rsid w:val="00C05EC6"/>
  </w:style>
  <w:style w:type="character" w:customStyle="1" w:styleId="WW8Num11z2">
    <w:name w:val="WW8Num11z2"/>
    <w:rsid w:val="00C05EC6"/>
  </w:style>
  <w:style w:type="character" w:customStyle="1" w:styleId="WW8Num11z3">
    <w:name w:val="WW8Num11z3"/>
    <w:rsid w:val="00C05EC6"/>
  </w:style>
  <w:style w:type="character" w:customStyle="1" w:styleId="WW8Num11z4">
    <w:name w:val="WW8Num11z4"/>
    <w:rsid w:val="00C05EC6"/>
  </w:style>
  <w:style w:type="character" w:customStyle="1" w:styleId="WW8Num11z5">
    <w:name w:val="WW8Num11z5"/>
    <w:rsid w:val="00C05EC6"/>
  </w:style>
  <w:style w:type="character" w:customStyle="1" w:styleId="WW8Num11z6">
    <w:name w:val="WW8Num11z6"/>
    <w:rsid w:val="00C05EC6"/>
  </w:style>
  <w:style w:type="character" w:customStyle="1" w:styleId="WW8Num11z7">
    <w:name w:val="WW8Num11z7"/>
    <w:rsid w:val="00C05EC6"/>
  </w:style>
  <w:style w:type="character" w:customStyle="1" w:styleId="WW8Num11z8">
    <w:name w:val="WW8Num11z8"/>
    <w:rsid w:val="00C05EC6"/>
  </w:style>
  <w:style w:type="character" w:customStyle="1" w:styleId="WW8Num12z0">
    <w:name w:val="WW8Num12z0"/>
    <w:rsid w:val="00C05EC6"/>
    <w:rPr>
      <w:rFonts w:cs="Times New Roman" w:hint="default"/>
      <w:b w:val="0"/>
      <w:bCs w:val="0"/>
      <w:i w:val="0"/>
      <w:iCs w:val="0"/>
    </w:rPr>
  </w:style>
  <w:style w:type="character" w:customStyle="1" w:styleId="WW8Num12z1">
    <w:name w:val="WW8Num12z1"/>
    <w:rsid w:val="00C05EC6"/>
    <w:rPr>
      <w:rFonts w:cs="Times New Roman" w:hint="default"/>
    </w:rPr>
  </w:style>
  <w:style w:type="character" w:customStyle="1" w:styleId="WW8NumSt2z0">
    <w:name w:val="WW8NumSt2z0"/>
    <w:rsid w:val="00C05EC6"/>
    <w:rPr>
      <w:rFonts w:ascii="Times New Roman" w:hAnsi="Times New Roman" w:cs="Times New Roman" w:hint="default"/>
    </w:rPr>
  </w:style>
  <w:style w:type="character" w:customStyle="1" w:styleId="1">
    <w:name w:val="Основной шрифт абзаца1"/>
    <w:rsid w:val="00C05EC6"/>
  </w:style>
  <w:style w:type="character" w:styleId="a3">
    <w:name w:val="Hyperlink"/>
    <w:basedOn w:val="1"/>
    <w:rsid w:val="00C05EC6"/>
    <w:rPr>
      <w:color w:val="0000FF"/>
      <w:u w:val="single"/>
    </w:rPr>
  </w:style>
  <w:style w:type="character" w:customStyle="1" w:styleId="apple-converted-space">
    <w:name w:val="apple-converted-space"/>
    <w:basedOn w:val="1"/>
    <w:rsid w:val="00C05EC6"/>
  </w:style>
  <w:style w:type="character" w:customStyle="1" w:styleId="a4">
    <w:name w:val="Обычный (веб) Знак"/>
    <w:rsid w:val="00C05EC6"/>
    <w:rPr>
      <w:sz w:val="24"/>
      <w:szCs w:val="24"/>
      <w:lang w:val="uk-UA" w:bidi="ar-SA"/>
    </w:rPr>
  </w:style>
  <w:style w:type="character" w:styleId="a5">
    <w:name w:val="Strong"/>
    <w:qFormat/>
    <w:rsid w:val="00C05EC6"/>
    <w:rPr>
      <w:rFonts w:ascii="Times New Roman" w:hAnsi="Times New Roman" w:cs="Times New Roman" w:hint="default"/>
      <w:b/>
      <w:bCs/>
    </w:rPr>
  </w:style>
  <w:style w:type="character" w:customStyle="1" w:styleId="FontStyle16">
    <w:name w:val="Font Style16"/>
    <w:rsid w:val="00C05EC6"/>
    <w:rPr>
      <w:rFonts w:ascii="Times New Roman" w:hAnsi="Times New Roman" w:cs="Times New Roman"/>
      <w:b/>
      <w:bCs/>
      <w:sz w:val="22"/>
      <w:szCs w:val="22"/>
    </w:rPr>
  </w:style>
  <w:style w:type="character" w:customStyle="1" w:styleId="zk-definition-listitem-text">
    <w:name w:val="zk-definition-list__item-text"/>
    <w:basedOn w:val="1"/>
    <w:rsid w:val="00C05EC6"/>
    <w:rPr>
      <w:rFonts w:cs="Times New Roman"/>
    </w:rPr>
  </w:style>
  <w:style w:type="character" w:customStyle="1" w:styleId="WW8Num2z3">
    <w:name w:val="WW8Num2z3"/>
    <w:rsid w:val="00C05EC6"/>
    <w:rPr>
      <w:rFonts w:ascii="Symbol" w:hAnsi="Symbol" w:cs="Symbol"/>
    </w:rPr>
  </w:style>
  <w:style w:type="character" w:styleId="a6">
    <w:name w:val="page number"/>
    <w:basedOn w:val="1"/>
    <w:rsid w:val="00C05EC6"/>
  </w:style>
  <w:style w:type="character" w:customStyle="1" w:styleId="a7">
    <w:name w:val="Основной текст Знак"/>
    <w:basedOn w:val="1"/>
    <w:rsid w:val="00C05EC6"/>
    <w:rPr>
      <w:rFonts w:ascii="Arial" w:eastAsia="Calibri" w:hAnsi="Arial" w:cs="Arial"/>
      <w:kern w:val="1"/>
      <w:sz w:val="24"/>
      <w:szCs w:val="24"/>
      <w:lang w:val="ru-RU" w:eastAsia="zh-CN"/>
    </w:rPr>
  </w:style>
  <w:style w:type="character" w:customStyle="1" w:styleId="rvts0">
    <w:name w:val="rvts0"/>
    <w:rsid w:val="00C05EC6"/>
  </w:style>
  <w:style w:type="paragraph" w:customStyle="1" w:styleId="10">
    <w:name w:val="Заголовок1"/>
    <w:basedOn w:val="a"/>
    <w:next w:val="a8"/>
    <w:rsid w:val="00C05EC6"/>
    <w:pPr>
      <w:keepNext/>
      <w:spacing w:before="240" w:after="120"/>
    </w:pPr>
    <w:rPr>
      <w:rFonts w:ascii="Liberation Sans" w:eastAsia="Microsoft YaHei" w:hAnsi="Liberation Sans" w:cs="Arial"/>
      <w:sz w:val="28"/>
      <w:szCs w:val="28"/>
    </w:rPr>
  </w:style>
  <w:style w:type="paragraph" w:styleId="a8">
    <w:name w:val="Body Text"/>
    <w:basedOn w:val="a"/>
    <w:rsid w:val="00C05EC6"/>
    <w:pPr>
      <w:spacing w:after="120"/>
    </w:pPr>
    <w:rPr>
      <w:rFonts w:ascii="Arial" w:eastAsia="Calibri" w:hAnsi="Arial" w:cs="Arial"/>
      <w:kern w:val="1"/>
    </w:rPr>
  </w:style>
  <w:style w:type="paragraph" w:styleId="a9">
    <w:name w:val="List"/>
    <w:basedOn w:val="a8"/>
    <w:rsid w:val="00C05EC6"/>
  </w:style>
  <w:style w:type="paragraph" w:styleId="aa">
    <w:name w:val="caption"/>
    <w:basedOn w:val="a"/>
    <w:qFormat/>
    <w:rsid w:val="00C05EC6"/>
    <w:pPr>
      <w:suppressLineNumbers/>
      <w:spacing w:before="120" w:after="120"/>
    </w:pPr>
    <w:rPr>
      <w:rFonts w:cs="Arial"/>
      <w:i/>
      <w:iCs/>
    </w:rPr>
  </w:style>
  <w:style w:type="paragraph" w:customStyle="1" w:styleId="ab">
    <w:name w:val="Покажчик"/>
    <w:basedOn w:val="a"/>
    <w:rsid w:val="00C05EC6"/>
    <w:pPr>
      <w:suppressLineNumbers/>
    </w:pPr>
    <w:rPr>
      <w:rFonts w:cs="Arial"/>
    </w:rPr>
  </w:style>
  <w:style w:type="paragraph" w:customStyle="1" w:styleId="Char">
    <w:name w:val="Char Знак Знак Знак Знак Знак Знак Знак Знак Знак"/>
    <w:basedOn w:val="a"/>
    <w:rsid w:val="00C05EC6"/>
    <w:rPr>
      <w:rFonts w:ascii="Verdana" w:hAnsi="Verdana" w:cs="Verdana"/>
      <w:sz w:val="20"/>
      <w:szCs w:val="20"/>
      <w:lang w:val="en-US"/>
    </w:rPr>
  </w:style>
  <w:style w:type="paragraph" w:styleId="ac">
    <w:name w:val="Balloon Text"/>
    <w:basedOn w:val="a"/>
    <w:rsid w:val="00C05EC6"/>
    <w:rPr>
      <w:rFonts w:ascii="Tahoma" w:hAnsi="Tahoma" w:cs="Tahoma"/>
      <w:sz w:val="16"/>
      <w:szCs w:val="16"/>
    </w:rPr>
  </w:style>
  <w:style w:type="paragraph" w:customStyle="1" w:styleId="Char0">
    <w:name w:val="Char Знак Знак Знак Знак Знак Знак Знак Знак Знак"/>
    <w:basedOn w:val="a"/>
    <w:rsid w:val="00C05EC6"/>
    <w:rPr>
      <w:rFonts w:ascii="Verdana" w:hAnsi="Verdana" w:cs="Verdana"/>
      <w:sz w:val="20"/>
      <w:szCs w:val="20"/>
      <w:lang w:val="en-US"/>
    </w:rPr>
  </w:style>
  <w:style w:type="paragraph" w:styleId="ad">
    <w:name w:val="Normal (Web)"/>
    <w:basedOn w:val="a"/>
    <w:rsid w:val="00C05EC6"/>
    <w:pPr>
      <w:spacing w:before="280" w:after="280"/>
    </w:pPr>
    <w:rPr>
      <w:lang w:val="uk-UA"/>
    </w:rPr>
  </w:style>
  <w:style w:type="paragraph" w:customStyle="1" w:styleId="ae">
    <w:name w:val="Знак Знак Знак Знак"/>
    <w:basedOn w:val="a"/>
    <w:rsid w:val="00C05EC6"/>
    <w:rPr>
      <w:rFonts w:ascii="Verdana" w:hAnsi="Verdana" w:cs="Verdana"/>
      <w:sz w:val="20"/>
      <w:szCs w:val="20"/>
      <w:lang w:val="en-US"/>
    </w:rPr>
  </w:style>
  <w:style w:type="paragraph" w:customStyle="1" w:styleId="tbl-cod">
    <w:name w:val="tbl-cod"/>
    <w:basedOn w:val="a"/>
    <w:rsid w:val="00C05EC6"/>
    <w:pPr>
      <w:spacing w:before="280" w:after="280"/>
    </w:pPr>
    <w:rPr>
      <w:lang w:val="uk-UA"/>
    </w:rPr>
  </w:style>
  <w:style w:type="paragraph" w:customStyle="1" w:styleId="af">
    <w:name w:val="Знак Знак Знак"/>
    <w:basedOn w:val="a"/>
    <w:rsid w:val="00C05EC6"/>
    <w:pPr>
      <w:spacing w:before="60" w:line="240" w:lineRule="exact"/>
    </w:pPr>
    <w:rPr>
      <w:rFonts w:ascii="Verdana" w:eastAsia="Calibri" w:hAnsi="Verdana" w:cs="Verdana"/>
      <w:sz w:val="20"/>
      <w:szCs w:val="20"/>
      <w:lang w:val="en-US"/>
    </w:rPr>
  </w:style>
  <w:style w:type="paragraph" w:styleId="HTML">
    <w:name w:val="HTML Preformatted"/>
    <w:aliases w:val=" Знак,Знак"/>
    <w:basedOn w:val="a"/>
    <w:link w:val="HTML0"/>
    <w:rsid w:val="00C05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rPr>
  </w:style>
  <w:style w:type="paragraph" w:customStyle="1" w:styleId="31">
    <w:name w:val="Основной текст 31"/>
    <w:basedOn w:val="a"/>
    <w:rsid w:val="00C05EC6"/>
    <w:pPr>
      <w:widowControl w:val="0"/>
      <w:jc w:val="both"/>
    </w:pPr>
    <w:rPr>
      <w:rFonts w:eastAsia="Calibri"/>
      <w:kern w:val="1"/>
      <w:sz w:val="20"/>
      <w:szCs w:val="20"/>
      <w:lang w:val="uk-UA"/>
    </w:rPr>
  </w:style>
  <w:style w:type="paragraph" w:customStyle="1" w:styleId="310">
    <w:name w:val="Основной текст с отступом 31"/>
    <w:basedOn w:val="a"/>
    <w:rsid w:val="00C05EC6"/>
    <w:pPr>
      <w:widowControl w:val="0"/>
      <w:spacing w:line="252" w:lineRule="auto"/>
      <w:ind w:left="360"/>
      <w:jc w:val="both"/>
    </w:pPr>
    <w:rPr>
      <w:rFonts w:eastAsia="Calibri"/>
      <w:kern w:val="1"/>
      <w:position w:val="4"/>
      <w:lang w:val="uk-UA"/>
    </w:rPr>
  </w:style>
  <w:style w:type="paragraph" w:customStyle="1" w:styleId="21">
    <w:name w:val="Основной текст 21"/>
    <w:basedOn w:val="a"/>
    <w:rsid w:val="00C05EC6"/>
    <w:pPr>
      <w:spacing w:after="120" w:line="480" w:lineRule="auto"/>
    </w:pPr>
  </w:style>
  <w:style w:type="paragraph" w:customStyle="1" w:styleId="Style3">
    <w:name w:val="Style3"/>
    <w:basedOn w:val="a"/>
    <w:rsid w:val="00C05EC6"/>
    <w:pPr>
      <w:widowControl w:val="0"/>
      <w:autoSpaceDE w:val="0"/>
    </w:pPr>
    <w:rPr>
      <w:lang w:val="uk-UA"/>
    </w:rPr>
  </w:style>
  <w:style w:type="paragraph" w:customStyle="1" w:styleId="Default">
    <w:name w:val="Default"/>
    <w:basedOn w:val="a"/>
    <w:rsid w:val="00C05EC6"/>
    <w:pPr>
      <w:autoSpaceDE w:val="0"/>
    </w:pPr>
    <w:rPr>
      <w:rFonts w:ascii="Arial" w:hAnsi="Arial" w:cs="Arial"/>
      <w:color w:val="000000"/>
      <w:lang w:val="uk-UA"/>
    </w:rPr>
  </w:style>
  <w:style w:type="paragraph" w:customStyle="1" w:styleId="Pa3">
    <w:name w:val="Pa3"/>
    <w:basedOn w:val="a"/>
    <w:next w:val="a"/>
    <w:rsid w:val="00C05EC6"/>
    <w:pPr>
      <w:autoSpaceDE w:val="0"/>
      <w:spacing w:line="141" w:lineRule="atLeast"/>
    </w:pPr>
    <w:rPr>
      <w:rFonts w:ascii="HelveticaNeueLT W1G 57 Cn" w:eastAsia="Calibri" w:hAnsi="HelveticaNeueLT W1G 57 Cn" w:cs="HelveticaNeueLT W1G 57 Cn"/>
      <w:lang w:val="uk-UA"/>
    </w:rPr>
  </w:style>
  <w:style w:type="paragraph" w:customStyle="1" w:styleId="Pa4">
    <w:name w:val="Pa4"/>
    <w:basedOn w:val="a"/>
    <w:next w:val="a"/>
    <w:rsid w:val="00C05EC6"/>
    <w:pPr>
      <w:autoSpaceDE w:val="0"/>
      <w:spacing w:line="141" w:lineRule="atLeast"/>
    </w:pPr>
    <w:rPr>
      <w:rFonts w:ascii="HelveticaNeueLT W1G 57 Cn" w:eastAsia="Calibri" w:hAnsi="HelveticaNeueLT W1G 57 Cn" w:cs="HelveticaNeueLT W1G 57 Cn"/>
      <w:lang w:val="uk-UA"/>
    </w:rPr>
  </w:style>
  <w:style w:type="paragraph" w:customStyle="1" w:styleId="af0">
    <w:name w:val="Содержимое таблицы"/>
    <w:basedOn w:val="a"/>
    <w:rsid w:val="00C05EC6"/>
    <w:pPr>
      <w:widowControl w:val="0"/>
    </w:pPr>
    <w:rPr>
      <w:rFonts w:eastAsia="Droid Sans Fallback" w:cs="FreeSans"/>
      <w:kern w:val="1"/>
      <w:sz w:val="28"/>
      <w:lang w:val="uk-UA" w:bidi="hi-IN"/>
    </w:rPr>
  </w:style>
  <w:style w:type="paragraph" w:customStyle="1" w:styleId="af1">
    <w:name w:val="Вміст таблиці"/>
    <w:basedOn w:val="a"/>
    <w:rsid w:val="00C05EC6"/>
    <w:pPr>
      <w:widowControl w:val="0"/>
      <w:suppressLineNumbers/>
    </w:pPr>
    <w:rPr>
      <w:rFonts w:eastAsia="Droid Sans Fallback" w:cs="FreeSans"/>
      <w:kern w:val="1"/>
      <w:sz w:val="28"/>
      <w:lang w:val="uk-UA" w:bidi="hi-IN"/>
    </w:rPr>
  </w:style>
  <w:style w:type="paragraph" w:styleId="af2">
    <w:name w:val="footer"/>
    <w:basedOn w:val="a"/>
    <w:rsid w:val="00C05EC6"/>
    <w:pPr>
      <w:tabs>
        <w:tab w:val="center" w:pos="4677"/>
        <w:tab w:val="right" w:pos="9355"/>
      </w:tabs>
    </w:pPr>
  </w:style>
  <w:style w:type="paragraph" w:styleId="af3">
    <w:name w:val="header"/>
    <w:basedOn w:val="a"/>
    <w:rsid w:val="00C05EC6"/>
    <w:pPr>
      <w:tabs>
        <w:tab w:val="center" w:pos="4677"/>
        <w:tab w:val="right" w:pos="9355"/>
      </w:tabs>
    </w:pPr>
  </w:style>
  <w:style w:type="paragraph" w:customStyle="1" w:styleId="af4">
    <w:name w:val="Заголовок таблиці"/>
    <w:basedOn w:val="af1"/>
    <w:rsid w:val="00C05EC6"/>
    <w:pPr>
      <w:jc w:val="center"/>
    </w:pPr>
    <w:rPr>
      <w:b/>
      <w:bCs/>
    </w:rPr>
  </w:style>
  <w:style w:type="paragraph" w:customStyle="1" w:styleId="af5">
    <w:name w:val="Вміст рамки"/>
    <w:basedOn w:val="a"/>
    <w:rsid w:val="00C05EC6"/>
  </w:style>
  <w:style w:type="character" w:customStyle="1" w:styleId="HTML0">
    <w:name w:val="Стандартный HTML Знак"/>
    <w:aliases w:val=" Знак Знак,Знак Знак"/>
    <w:basedOn w:val="a0"/>
    <w:link w:val="HTML"/>
    <w:locked/>
    <w:rsid w:val="00AF7628"/>
    <w:rPr>
      <w:rFonts w:ascii="Courier New" w:hAnsi="Courier New" w:cs="Courier New"/>
      <w:kern w:val="1"/>
      <w:lang w:val="ru-RU" w:eastAsia="zh-CN"/>
    </w:rPr>
  </w:style>
  <w:style w:type="character" w:customStyle="1" w:styleId="grame">
    <w:name w:val="grame"/>
    <w:rsid w:val="00303A84"/>
  </w:style>
  <w:style w:type="paragraph" w:styleId="af6">
    <w:name w:val="List Paragraph"/>
    <w:basedOn w:val="a"/>
    <w:uiPriority w:val="34"/>
    <w:qFormat/>
    <w:rsid w:val="009A0651"/>
    <w:pPr>
      <w:ind w:left="720"/>
      <w:contextualSpacing/>
    </w:pPr>
  </w:style>
  <w:style w:type="character" w:customStyle="1" w:styleId="spanrvts0">
    <w:name w:val="span_rvts0"/>
    <w:basedOn w:val="a0"/>
    <w:rsid w:val="007C7A8C"/>
    <w:rPr>
      <w:rFonts w:ascii="Times New Roman" w:eastAsia="Times New Roman" w:hAnsi="Times New Roman" w:cs="Times New Roman"/>
      <w:b w:val="0"/>
      <w:bCs w:val="0"/>
      <w:i w:val="0"/>
      <w:iCs w:val="0"/>
      <w:sz w:val="24"/>
      <w:szCs w:val="24"/>
    </w:rPr>
  </w:style>
  <w:style w:type="paragraph" w:customStyle="1" w:styleId="rvps2">
    <w:name w:val="rvps2"/>
    <w:basedOn w:val="a"/>
    <w:rsid w:val="007C7A8C"/>
    <w:pPr>
      <w:suppressAutoHyphens w:val="0"/>
      <w:ind w:firstLine="450"/>
      <w:jc w:val="both"/>
    </w:pPr>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9740</Words>
  <Characters>5553</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Reanimator Extreme Edition</Company>
  <LinksUpToDate>false</LinksUpToDate>
  <CharactersWithSpaces>15263</CharactersWithSpaces>
  <SharedDoc>false</SharedDoc>
  <HLinks>
    <vt:vector size="6" baseType="variant">
      <vt:variant>
        <vt:i4>2949216</vt:i4>
      </vt:variant>
      <vt:variant>
        <vt:i4>0</vt:i4>
      </vt:variant>
      <vt:variant>
        <vt:i4>0</vt:i4>
      </vt:variant>
      <vt:variant>
        <vt:i4>5</vt:i4>
      </vt:variant>
      <vt:variant>
        <vt:lpwstr>nau://ukr/v1749731-15/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SamLab.ws</dc:creator>
  <cp:lastModifiedBy>Ucer1</cp:lastModifiedBy>
  <cp:revision>31</cp:revision>
  <cp:lastPrinted>2020-09-23T09:51:00Z</cp:lastPrinted>
  <dcterms:created xsi:type="dcterms:W3CDTF">2021-08-30T19:15:00Z</dcterms:created>
  <dcterms:modified xsi:type="dcterms:W3CDTF">2023-07-14T13:07:00Z</dcterms:modified>
</cp:coreProperties>
</file>