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Default="003B7564" w:rsidP="002651B4">
            <w:pPr>
              <w:spacing w:after="0" w:line="240" w:lineRule="auto"/>
              <w:rPr>
                <w:rFonts w:ascii="Times New Roman" w:hAnsi="Times New Roman"/>
                <w:sz w:val="24"/>
                <w:szCs w:val="24"/>
                <w:lang w:val="ru-RU"/>
              </w:rPr>
            </w:pPr>
            <w:r w:rsidRPr="003B7564">
              <w:rPr>
                <w:rFonts w:ascii="Times New Roman" w:hAnsi="Times New Roman"/>
                <w:sz w:val="24"/>
                <w:szCs w:val="24"/>
              </w:rPr>
              <w:t>02</w:t>
            </w:r>
            <w:r w:rsidR="00D50C2C" w:rsidRPr="003B7564">
              <w:rPr>
                <w:rFonts w:ascii="Times New Roman" w:hAnsi="Times New Roman"/>
                <w:sz w:val="24"/>
                <w:szCs w:val="24"/>
              </w:rPr>
              <w:t>.</w:t>
            </w:r>
            <w:r w:rsidRPr="003B7564">
              <w:rPr>
                <w:rFonts w:ascii="Times New Roman" w:hAnsi="Times New Roman"/>
                <w:sz w:val="24"/>
                <w:szCs w:val="24"/>
              </w:rPr>
              <w:t>06</w:t>
            </w:r>
            <w:r w:rsidR="00721644" w:rsidRPr="003B7564">
              <w:rPr>
                <w:rFonts w:ascii="Times New Roman" w:hAnsi="Times New Roman"/>
                <w:sz w:val="24"/>
                <w:szCs w:val="24"/>
              </w:rPr>
              <w:t>.</w:t>
            </w:r>
            <w:r w:rsidR="00D50C2C" w:rsidRPr="003B7564">
              <w:rPr>
                <w:rFonts w:ascii="Times New Roman" w:hAnsi="Times New Roman"/>
                <w:sz w:val="24"/>
                <w:szCs w:val="24"/>
              </w:rPr>
              <w:t>2023р.  №</w:t>
            </w:r>
            <w:r w:rsidRPr="003B7564">
              <w:rPr>
                <w:rFonts w:ascii="Times New Roman" w:hAnsi="Times New Roman"/>
                <w:sz w:val="24"/>
                <w:szCs w:val="24"/>
                <w:lang w:val="ru-RU"/>
              </w:rPr>
              <w:t>409</w:t>
            </w:r>
          </w:p>
          <w:p w:rsidR="00E21363" w:rsidRDefault="00E21363" w:rsidP="002651B4">
            <w:pPr>
              <w:spacing w:after="0" w:line="240" w:lineRule="auto"/>
              <w:rPr>
                <w:rFonts w:ascii="Times New Roman" w:hAnsi="Times New Roman"/>
                <w:sz w:val="24"/>
                <w:szCs w:val="24"/>
                <w:lang w:val="ru-RU"/>
              </w:rPr>
            </w:pPr>
            <w:r>
              <w:rPr>
                <w:rFonts w:ascii="Times New Roman" w:hAnsi="Times New Roman"/>
                <w:sz w:val="24"/>
                <w:szCs w:val="24"/>
                <w:lang w:val="ru-RU"/>
              </w:rPr>
              <w:t>і</w:t>
            </w:r>
            <w:bookmarkStart w:id="0" w:name="_GoBack"/>
            <w:bookmarkEnd w:id="0"/>
            <w:r>
              <w:rPr>
                <w:rFonts w:ascii="Times New Roman" w:hAnsi="Times New Roman"/>
                <w:sz w:val="24"/>
                <w:szCs w:val="24"/>
                <w:lang w:val="ru-RU"/>
              </w:rPr>
              <w:t xml:space="preserve">з змінами, затверлденими Протоколом </w:t>
            </w:r>
          </w:p>
          <w:p w:rsidR="00E21363" w:rsidRPr="00B71B37" w:rsidRDefault="00E21363" w:rsidP="002651B4">
            <w:pPr>
              <w:spacing w:after="0" w:line="240" w:lineRule="auto"/>
              <w:rPr>
                <w:rFonts w:ascii="Times New Roman" w:hAnsi="Times New Roman"/>
                <w:sz w:val="24"/>
                <w:szCs w:val="24"/>
                <w:lang w:val="ru-RU"/>
              </w:rPr>
            </w:pPr>
            <w:r>
              <w:rPr>
                <w:rFonts w:ascii="Times New Roman" w:hAnsi="Times New Roman"/>
                <w:sz w:val="24"/>
                <w:szCs w:val="24"/>
                <w:lang w:val="ru-RU"/>
              </w:rPr>
              <w:t>Уповноваженої особи 09.06.2023р. №428</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D908E4" w:rsidRDefault="005C6EFF" w:rsidP="00D908E4">
      <w:pPr>
        <w:tabs>
          <w:tab w:val="left" w:pos="4020"/>
        </w:tabs>
        <w:spacing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Основні неорганічні хімічні речовини для лабораторних аналізів</w:t>
      </w:r>
    </w:p>
    <w:p w:rsidR="00457E64" w:rsidRDefault="00D908E4" w:rsidP="00D908E4">
      <w:pPr>
        <w:tabs>
          <w:tab w:val="left" w:pos="4020"/>
        </w:tabs>
        <w:spacing w:line="240" w:lineRule="auto"/>
        <w:jc w:val="center"/>
        <w:rPr>
          <w:rFonts w:ascii="Times New Roman" w:hAnsi="Times New Roman"/>
          <w:b/>
          <w:sz w:val="24"/>
          <w:szCs w:val="28"/>
          <w:lang w:eastAsia="ar-SA"/>
        </w:rPr>
      </w:pPr>
      <w:r w:rsidRPr="00D908E4">
        <w:rPr>
          <w:rFonts w:ascii="Times New Roman" w:hAnsi="Times New Roman"/>
          <w:b/>
          <w:bCs/>
          <w:i/>
          <w:sz w:val="28"/>
          <w:szCs w:val="28"/>
          <w:lang w:eastAsia="ar-SA"/>
        </w:rPr>
        <w:t>за код</w:t>
      </w:r>
      <w:r w:rsidR="00EA01A9">
        <w:rPr>
          <w:rFonts w:ascii="Times New Roman" w:hAnsi="Times New Roman"/>
          <w:b/>
          <w:bCs/>
          <w:i/>
          <w:sz w:val="28"/>
          <w:szCs w:val="28"/>
          <w:lang w:eastAsia="ar-SA"/>
        </w:rPr>
        <w:t>ом C</w:t>
      </w:r>
      <w:r w:rsidR="005C6EFF">
        <w:rPr>
          <w:rFonts w:ascii="Times New Roman" w:hAnsi="Times New Roman"/>
          <w:b/>
          <w:bCs/>
          <w:i/>
          <w:sz w:val="28"/>
          <w:szCs w:val="28"/>
          <w:lang w:eastAsia="ar-SA"/>
        </w:rPr>
        <w:t>PV за ДК 021:2015 24310000-0 Основні неорганічні хімічні речовини</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D53E45">
          <w:rPr>
            <w:rFonts w:ascii="Times New Roman" w:hAnsi="Times New Roman"/>
            <w:noProof/>
            <w:webHidden/>
            <w:lang w:val="uk-UA"/>
          </w:rPr>
          <w:t>2</w:t>
        </w:r>
        <w:r w:rsidRPr="005C7A34">
          <w:rPr>
            <w:rFonts w:ascii="Times New Roman" w:hAnsi="Times New Roman"/>
            <w:noProof/>
            <w:webHidden/>
            <w:lang w:val="uk-UA"/>
          </w:rPr>
          <w:fldChar w:fldCharType="end"/>
        </w:r>
      </w:hyperlink>
    </w:p>
    <w:p w:rsidR="006A22DD" w:rsidRPr="005C7A34" w:rsidRDefault="00636CC3"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636CC3"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636CC3"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636CC3"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36CC3"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636CC3"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36CC3"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636CC3"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D53E45">
          <w:rPr>
            <w:rFonts w:ascii="Times New Roman" w:hAnsi="Times New Roman"/>
            <w:noProof/>
            <w:webHidden/>
            <w:lang w:val="uk-UA"/>
          </w:rPr>
          <w:t>2</w:t>
        </w:r>
        <w:r w:rsidR="006A22DD" w:rsidRPr="005C7A34">
          <w:rPr>
            <w:rFonts w:ascii="Times New Roman" w:hAnsi="Times New Roman"/>
            <w:noProof/>
            <w:webHidden/>
            <w:lang w:val="uk-UA"/>
          </w:rPr>
          <w:fldChar w:fldCharType="end"/>
        </w:r>
      </w:hyperlink>
    </w:p>
    <w:p w:rsidR="006A22DD" w:rsidRPr="005C7A34" w:rsidRDefault="00636CC3"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5C7A34" w:rsidRPr="00E85312" w:rsidRDefault="00636CC3"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36CC3"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36CC3"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36CC3"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36CC3"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36CC3"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3B756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636CC3"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636CC3"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636CC3"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636CC3"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636CC3"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636CC3"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636CC3"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636CC3"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0C317C" w:rsidRDefault="00636CC3"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636CC3"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636CC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636CC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636CC3"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636CC3"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636CC3"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тел./факс (0472) </w:t>
            </w:r>
            <w:r w:rsidR="00E07875" w:rsidRPr="00854F26">
              <w:rPr>
                <w:rFonts w:ascii="Times New Roman" w:hAnsi="Times New Roman" w:cs="Times New Roman"/>
                <w:sz w:val="22"/>
                <w:szCs w:val="22"/>
                <w:lang w:val="uk-UA"/>
              </w:rPr>
              <w:t>63-58-30</w:t>
            </w:r>
          </w:p>
          <w:p w:rsidR="006A22DD" w:rsidRPr="00805A8C"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 xml:space="preserve">e-mail: </w:t>
            </w:r>
            <w:r w:rsidR="008307A0">
              <w:rPr>
                <w:rStyle w:val="a5"/>
              </w:rPr>
              <w:t>zakvodkanal</w:t>
            </w:r>
            <w:r w:rsidR="008307A0" w:rsidRPr="00805A8C">
              <w:rPr>
                <w:rStyle w:val="a5"/>
                <w:lang w:val="ru-RU"/>
              </w:rPr>
              <w:t>@</w:t>
            </w:r>
            <w:r w:rsidR="008307A0">
              <w:rPr>
                <w:rStyle w:val="a5"/>
              </w:rPr>
              <w:t>ukr</w:t>
            </w:r>
            <w:r w:rsidR="008307A0" w:rsidRPr="00805A8C">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5C6EFF"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Проценко Тетяна Павлівна</w:t>
            </w:r>
          </w:p>
          <w:p w:rsidR="003A589E" w:rsidRPr="00BC4459" w:rsidRDefault="005C6EFF"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центральної лабораторії</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тел. </w:t>
            </w:r>
            <w:r w:rsidR="005C6EFF" w:rsidRPr="00B225B2">
              <w:rPr>
                <w:rFonts w:ascii="Times New Roman" w:hAnsi="Times New Roman" w:cs="Times New Roman"/>
                <w:color w:val="000000" w:themeColor="text1"/>
                <w:sz w:val="24"/>
                <w:szCs w:val="24"/>
                <w:lang w:val="uk-UA"/>
              </w:rPr>
              <w:t xml:space="preserve">096 735 25 80  </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 xml:space="preserve">e-mail: </w:t>
            </w:r>
            <w:r w:rsidR="005C6EFF">
              <w:rPr>
                <w:rStyle w:val="a5"/>
              </w:rPr>
              <w:t>zakvodkanal</w:t>
            </w:r>
            <w:r w:rsidR="005C6EFF" w:rsidRPr="005C6EFF">
              <w:rPr>
                <w:rStyle w:val="a5"/>
              </w:rPr>
              <w:t>@</w:t>
            </w:r>
            <w:r w:rsidR="005C6EFF">
              <w:rPr>
                <w:rStyle w:val="a5"/>
              </w:rPr>
              <w:t>ukr</w:t>
            </w:r>
            <w:r w:rsidR="005C6EFF" w:rsidRPr="005C6EFF">
              <w:rPr>
                <w:rStyle w:val="a5"/>
              </w:rPr>
              <w:t>.</w:t>
            </w:r>
            <w:r w:rsidR="005C6EFF">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5C6EFF" w:rsidRPr="005C6EFF" w:rsidRDefault="005C6EFF" w:rsidP="005C6EFF">
            <w:pPr>
              <w:tabs>
                <w:tab w:val="left" w:pos="4020"/>
              </w:tabs>
              <w:rPr>
                <w:rFonts w:ascii="Times New Roman" w:hAnsi="Times New Roman"/>
                <w:i/>
                <w:lang w:eastAsia="ar-SA"/>
              </w:rPr>
            </w:pPr>
            <w:r w:rsidRPr="005C6EFF">
              <w:rPr>
                <w:rFonts w:ascii="Times New Roman" w:hAnsi="Times New Roman"/>
                <w:i/>
                <w:lang w:eastAsia="ar-SA"/>
              </w:rPr>
              <w:t>Основні неорганічні хімічні речовини для лабораторних аналізів</w:t>
            </w:r>
          </w:p>
          <w:p w:rsidR="006A22DD" w:rsidRPr="0025696B" w:rsidRDefault="005C6EFF" w:rsidP="005C6EFF">
            <w:pPr>
              <w:tabs>
                <w:tab w:val="left" w:pos="4020"/>
              </w:tabs>
              <w:rPr>
                <w:rFonts w:ascii="Times New Roman" w:hAnsi="Times New Roman"/>
                <w:lang w:eastAsia="ar-SA"/>
              </w:rPr>
            </w:pPr>
            <w:r w:rsidRPr="005C6EFF">
              <w:rPr>
                <w:rFonts w:ascii="Times New Roman" w:hAnsi="Times New Roman"/>
                <w:i/>
                <w:lang w:eastAsia="ar-SA"/>
              </w:rPr>
              <w:t>за кодом CPV за ДК 021:2015 24310000-0 Основні неорганічні хімічні речовини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76081C" w:rsidRPr="00415845" w:rsidRDefault="0076081C" w:rsidP="00415845">
            <w:pPr>
              <w:pStyle w:val="a7"/>
              <w:spacing w:after="0"/>
              <w:contextualSpacing/>
              <w:jc w:val="both"/>
              <w:rPr>
                <w:rFonts w:ascii="Times New Roman" w:hAnsi="Times New Roman"/>
                <w:sz w:val="24"/>
                <w:szCs w:val="24"/>
                <w:lang w:val="uk-UA"/>
              </w:rPr>
            </w:pPr>
            <w:r w:rsidRPr="00B55943">
              <w:rPr>
                <w:rFonts w:ascii="Times New Roman" w:hAnsi="Times New Roman"/>
                <w:sz w:val="24"/>
                <w:szCs w:val="24"/>
                <w:lang w:eastAsia="ar-SA"/>
              </w:rPr>
              <w:t>склад Замовника за адресою м. Черкаси, вул. Гетьмана Сагайдачного, 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Pr>
                <w:rFonts w:ascii="Times New Roman" w:eastAsia="Calibri" w:hAnsi="Times New Roman" w:cs="Times New Roman"/>
                <w:sz w:val="22"/>
                <w:szCs w:val="22"/>
                <w:lang w:val="uk-UA"/>
              </w:rPr>
              <w:t>31.</w:t>
            </w:r>
            <w:r w:rsidR="0076081C">
              <w:rPr>
                <w:rFonts w:ascii="Times New Roman" w:eastAsia="Calibri" w:hAnsi="Times New Roman" w:cs="Times New Roman"/>
                <w:sz w:val="22"/>
                <w:szCs w:val="22"/>
                <w:lang w:val="uk-UA"/>
              </w:rPr>
              <w:t>07</w:t>
            </w:r>
            <w:r w:rsidRPr="00DE19B0">
              <w:rPr>
                <w:rFonts w:ascii="Times New Roman" w:eastAsia="Calibri" w:hAnsi="Times New Roman" w:cs="Times New Roman"/>
                <w:sz w:val="22"/>
                <w:szCs w:val="22"/>
                <w:lang w:val="uk-UA"/>
              </w:rPr>
              <w:t>.</w:t>
            </w:r>
            <w:r w:rsidR="0076081C">
              <w:rPr>
                <w:rFonts w:ascii="Times New Roman" w:eastAsia="Calibri" w:hAnsi="Times New Roman" w:cs="Times New Roman"/>
                <w:sz w:val="22"/>
                <w:szCs w:val="22"/>
                <w:lang w:val="uk-UA"/>
              </w:rPr>
              <w:t>2024</w:t>
            </w:r>
            <w:r w:rsidR="006A22DD" w:rsidRPr="00DE19B0">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D82181" w:rsidRPr="00EE6B37" w:rsidRDefault="00D82181" w:rsidP="00D82181">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A22DD" w:rsidRPr="005B47B9" w:rsidRDefault="00D82181" w:rsidP="00D82181">
            <w:pPr>
              <w:jc w:val="both"/>
              <w:rPr>
                <w:rFonts w:ascii="Times New Roman" w:hAnsi="Times New Roman"/>
                <w:lang w:val="ru-RU"/>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571583">
              <w:rPr>
                <w:rFonts w:ascii="Times New Roman" w:hAnsi="Times New Roman"/>
                <w:color w:val="000000"/>
              </w:rPr>
              <w:t>абзацу 3 пп. 2 пункту 44 Особливостей</w:t>
            </w:r>
            <w:r w:rsidR="00D82181" w:rsidRPr="00571583">
              <w:rPr>
                <w:color w:val="000000"/>
                <w:sz w:val="27"/>
                <w:szCs w:val="27"/>
              </w:rPr>
              <w:t>.</w:t>
            </w:r>
            <w:r w:rsidR="00D82181" w:rsidRPr="00571583">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854F26">
              <w:rPr>
                <w:rFonts w:ascii="Times New Roman" w:hAnsi="Times New Roman"/>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(ому)</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571583">
              <w:rPr>
                <w:rFonts w:ascii="Times New Roman" w:hAnsi="Times New Roman"/>
              </w:rPr>
              <w:t>47</w:t>
            </w:r>
            <w:r w:rsidR="00CF2587" w:rsidRPr="00571583">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(ому)</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r w:rsidRPr="00854F26">
              <w:rPr>
                <w:rFonts w:ascii="Times New Roman" w:hAnsi="Times New Roman"/>
                <w:u w:val="single"/>
                <w:lang w:val="ru-RU"/>
              </w:rPr>
              <w:t>дов</w:t>
            </w:r>
            <w:r w:rsidRPr="00854F26">
              <w:rPr>
                <w:rFonts w:ascii="Times New Roman" w:hAnsi="Times New Roman"/>
                <w:u w:val="single"/>
              </w:rPr>
              <w:t>і</w:t>
            </w:r>
            <w:r w:rsidR="00843C41">
              <w:rPr>
                <w:rFonts w:ascii="Times New Roman" w:hAnsi="Times New Roman"/>
                <w:u w:val="single"/>
                <w:lang w:val="ru-RU"/>
              </w:rPr>
              <w:t>дку</w:t>
            </w:r>
            <w:r w:rsidRPr="00854F26">
              <w:rPr>
                <w:rFonts w:ascii="Times New Roman" w:hAnsi="Times New Roman"/>
                <w:u w:val="single"/>
                <w:lang w:val="ru-RU"/>
              </w:rPr>
              <w:t xml:space="preserve"> в довільній формі про згоду з істотними </w:t>
            </w:r>
            <w:r w:rsidR="000B69F7" w:rsidRPr="00854F26">
              <w:rPr>
                <w:rFonts w:ascii="Times New Roman" w:hAnsi="Times New Roman"/>
                <w:u w:val="single"/>
                <w:lang w:val="ru-RU"/>
              </w:rPr>
              <w:t xml:space="preserve">умовами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закуп</w:t>
            </w:r>
            <w:r w:rsidR="00914A0A" w:rsidRPr="00854F26">
              <w:rPr>
                <w:rFonts w:ascii="Times New Roman" w:hAnsi="Times New Roman"/>
                <w:u w:val="single"/>
                <w:lang w:val="ru-RU"/>
              </w:rPr>
              <w:t>івлю,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якого наведений</w:t>
            </w:r>
            <w:r w:rsidR="00F8020D" w:rsidRPr="00854F26">
              <w:rPr>
                <w:rFonts w:ascii="Times New Roman" w:hAnsi="Times New Roman"/>
                <w:u w:val="single"/>
                <w:lang w:val="ru-RU"/>
              </w:rPr>
              <w:t xml:space="preserve"> у Додатку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r w:rsidR="00297CDD" w:rsidRPr="00854F26">
              <w:rPr>
                <w:rFonts w:ascii="Times New Roman" w:hAnsi="Times New Roman"/>
                <w:u w:val="single"/>
                <w:lang w:val="ru-RU"/>
              </w:rPr>
              <w:t>тендерної документації</w:t>
            </w:r>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r w:rsidR="00045DA1" w:rsidRPr="00854F26">
              <w:rPr>
                <w:rFonts w:ascii="Times New Roman" w:hAnsi="Times New Roman"/>
                <w:sz w:val="22"/>
                <w:szCs w:val="22"/>
                <w:u w:val="single"/>
              </w:rPr>
              <w:t>Також у складі тендерної пропозиції учасник повинен надати копію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Кожен учасник має право подати тільки одну тендерну пропозицію</w:t>
            </w:r>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Тендерні пропозиції після закінчення кінцевого строку їх подання не приймаються електронною системою закупівель.</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00457146" w:rsidRPr="00854F26">
              <w:rPr>
                <w:rFonts w:ascii="Times New Roman" w:hAnsi="Times New Roman"/>
                <w:color w:val="000000"/>
                <w:lang w:val="ru-RU" w:eastAsia="ru-RU"/>
              </w:rPr>
              <w:t>«..</w:t>
            </w:r>
            <w:proofErr w:type="gramEnd"/>
            <w:r w:rsidR="00457146" w:rsidRPr="00854F26">
              <w:rPr>
                <w:rFonts w:ascii="Times New Roman" w:hAnsi="Times New Roman"/>
                <w:color w:val="000000"/>
                <w:lang w:val="ru-RU" w:eastAsia="ru-RU"/>
              </w:rPr>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57146" w:rsidRPr="00493D83">
              <w:rPr>
                <w:rFonts w:ascii="Times New Roman" w:hAnsi="Times New Roman"/>
                <w:lang w:val="ru-RU" w:eastAsia="ru-RU"/>
              </w:rPr>
              <w:t xml:space="preserve">учасника/уповноваженої особи учасника.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854F26">
              <w:rPr>
                <w:rFonts w:ascii="Times New Roman" w:hAnsi="Times New Roman"/>
                <w:sz w:val="22"/>
                <w:szCs w:val="22"/>
                <w:lang w:val="uk-UA"/>
              </w:rPr>
              <w:lastRenderedPageBreak/>
              <w:t>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DB144B" w:rsidRPr="005B47B9">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скан-копія цього договору (з додатком (ами)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(ої) накладних (ої)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6302C">
              <w:rPr>
                <w:rFonts w:ascii="Times New Roman" w:hAnsi="Times New Roman"/>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E6302C">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13373F">
              <w:rPr>
                <w:rFonts w:ascii="Times New Roman" w:hAnsi="Times New Roman"/>
              </w:rPr>
              <w:lastRenderedPageBreak/>
              <w:t>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 xml:space="preserve">визначеної </w:t>
            </w:r>
            <w:r w:rsidR="005A1758" w:rsidRPr="00E6302C">
              <w:rPr>
                <w:rFonts w:ascii="Times New Roman" w:hAnsi="Times New Roman"/>
                <w:u w:val="single"/>
                <w:lang w:eastAsia="ru-RU"/>
              </w:rPr>
              <w:lastRenderedPageBreak/>
              <w:t>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636CC3"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w:t>
            </w:r>
            <w:r w:rsidRPr="0013373F">
              <w:rPr>
                <w:rFonts w:ascii="Times New Roman" w:hAnsi="Times New Roman"/>
                <w:u w:val="single"/>
                <w:lang w:eastAsia="ru-RU"/>
              </w:rPr>
              <w:lastRenderedPageBreak/>
              <w:t>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закупівлі визначені замовником з урахуванням </w:t>
            </w:r>
            <w:r w:rsidR="00970FA3" w:rsidRPr="00401BF9">
              <w:rPr>
                <w:rFonts w:ascii="Times New Roman" w:hAnsi="Times New Roman"/>
                <w:sz w:val="24"/>
                <w:szCs w:val="24"/>
              </w:rPr>
              <w:lastRenderedPageBreak/>
              <w:t>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r w:rsidRPr="00564460">
              <w:rPr>
                <w:rFonts w:ascii="Times New Roman" w:hAnsi="Times New Roman"/>
                <w:color w:val="00000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564460" w:rsidRDefault="004A0FCD" w:rsidP="00E63F56">
            <w:pPr>
              <w:ind w:firstLine="566"/>
              <w:jc w:val="both"/>
              <w:rPr>
                <w:rFonts w:ascii="Times New Roman" w:hAnsi="Times New Roman"/>
                <w:lang w:val="ru-RU" w:eastAsia="ru-RU"/>
              </w:rPr>
            </w:pPr>
            <w:r w:rsidRPr="00564460">
              <w:rPr>
                <w:rFonts w:ascii="Times New Roman" w:hAnsi="Times New Roman"/>
                <w:color w:val="000000"/>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4460">
              <w:rPr>
                <w:rFonts w:ascii="Times New Roman" w:hAnsi="Times New Roman"/>
                <w:b/>
                <w:bCs/>
                <w:color w:val="000000"/>
                <w:lang w:val="ru-RU" w:eastAsia="ru-RU"/>
              </w:rPr>
              <w:t xml:space="preserve"> </w:t>
            </w:r>
            <w:r w:rsidRPr="00564460">
              <w:rPr>
                <w:rFonts w:ascii="Times New Roman" w:hAnsi="Times New Roman"/>
                <w:color w:val="000000"/>
                <w:lang w:val="ru-RU" w:eastAsia="ru-RU"/>
              </w:rPr>
              <w:t>рішення.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252B7D">
              <w:rPr>
                <w:rFonts w:ascii="Times New Roman" w:hAnsi="Times New Roman"/>
                <w:b/>
                <w:i/>
                <w:color w:val="FF0000"/>
                <w:sz w:val="24"/>
                <w:szCs w:val="24"/>
                <w:highlight w:val="yellow"/>
                <w:lang w:val="ru-RU"/>
              </w:rPr>
              <w:t>19</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r w:rsidRPr="00D86584">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6A22DD" w:rsidRPr="00EC696C" w:rsidRDefault="00192B74" w:rsidP="00E63F56">
            <w:pPr>
              <w:pStyle w:val="a6"/>
              <w:spacing w:before="0"/>
              <w:ind w:firstLine="516"/>
              <w:rPr>
                <w:rFonts w:ascii="Times New Roman" w:hAnsi="Times New Roman"/>
                <w:sz w:val="24"/>
                <w:szCs w:val="24"/>
                <w:lang w:val="ru-RU"/>
              </w:rPr>
            </w:pPr>
            <w:r w:rsidRPr="00D86584">
              <w:rPr>
                <w:rFonts w:ascii="Times New Roman" w:hAnsi="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Default="004D1519" w:rsidP="00E63F56">
            <w:pPr>
              <w:widowControl w:val="0"/>
              <w:shd w:val="clear" w:color="auto" w:fill="FFFFFF" w:themeFill="background1"/>
              <w:jc w:val="both"/>
              <w:rPr>
                <w:rFonts w:ascii="Times New Roman" w:hAnsi="Times New Roman"/>
              </w:rPr>
            </w:pPr>
            <w:r w:rsidRPr="0057158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34270B" w:rsidRDefault="00006F98" w:rsidP="00E63F56">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2"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571583"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571583">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571583">
              <w:rPr>
                <w:rFonts w:ascii="Times New Roman" w:hAnsi="Times New Roman"/>
              </w:rP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571583">
              <w:rPr>
                <w:rFonts w:ascii="Times New Roman" w:hAnsi="Times New Roman"/>
              </w:rPr>
              <w:lastRenderedPageBreak/>
              <w:t xml:space="preserve">     </w:t>
            </w:r>
            <w:r w:rsidR="00D40599" w:rsidRPr="0057158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99664C" w:rsidRDefault="00A736E1" w:rsidP="00E63F56">
            <w:pPr>
              <w:jc w:val="both"/>
              <w:rPr>
                <w:rFonts w:ascii="Times New Roman" w:hAnsi="Times New Roman"/>
              </w:rPr>
            </w:pPr>
            <w:r w:rsidRPr="00A736E1">
              <w:rPr>
                <w:rFonts w:ascii="Times New Roman" w:hAnsi="Times New Roman"/>
                <w:b/>
                <w:u w:val="single"/>
              </w:rPr>
              <w:t xml:space="preserve">      </w:t>
            </w: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r w:rsidRPr="00CD24AD">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CD24AD">
              <w:rPr>
                <w:rFonts w:eastAsia="Times New Roman"/>
                <w:color w:val="000000"/>
                <w:sz w:val="22"/>
                <w:szCs w:val="22"/>
                <w:lang w:eastAsia="ru-RU"/>
              </w:rPr>
              <w:t>хилення їх тендерних пропозицій</w:t>
            </w:r>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“м.київ” замість “м.Київ”;</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-ок” замість “поря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“ненадається”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71583" w:rsidRDefault="006F4924" w:rsidP="00E63F56">
            <w:pPr>
              <w:spacing w:before="120" w:after="120"/>
              <w:jc w:val="both"/>
              <w:rPr>
                <w:rFonts w:ascii="Times New Roman" w:hAnsi="Times New Roman"/>
                <w:lang w:eastAsia="ru-RU"/>
              </w:rPr>
            </w:pPr>
            <w:r w:rsidRPr="0018173D">
              <w:rPr>
                <w:rFonts w:ascii="Times New Roman" w:hAnsi="Times New Roman"/>
                <w:sz w:val="24"/>
                <w:szCs w:val="24"/>
              </w:rPr>
              <w:t xml:space="preserve">      </w:t>
            </w:r>
            <w:r w:rsidR="0018173D" w:rsidRPr="00571583">
              <w:rPr>
                <w:rFonts w:ascii="Times New Roman" w:hAnsi="Times New Roman"/>
                <w:color w:val="333333"/>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71583">
              <w:rPr>
                <w:rFonts w:ascii="Times New Roman" w:hAnsi="Times New Roman"/>
                <w:color w:val="333333"/>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442782">
              <w:rPr>
                <w:rFonts w:ascii="Times New Roman" w:hAnsi="Times New Roman" w:cs="Courier New"/>
                <w:lang w:eastAsia="ru-RU"/>
              </w:rPr>
              <w:lastRenderedPageBreak/>
              <w:t>вимогою про усунення таких невідповідностей в електронній системі закупівель.</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lastRenderedPageBreak/>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571583">
              <w:rPr>
                <w:rFonts w:ascii="Times New Roman" w:hAnsi="Times New Roman" w:cs="Courier New"/>
                <w:lang w:eastAsia="ru-RU"/>
              </w:rPr>
              <w:t>пункту 44</w:t>
            </w:r>
            <w:r w:rsidRPr="00571583">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w:t>
            </w:r>
            <w:r w:rsidRPr="00EA7864">
              <w:rPr>
                <w:rFonts w:ascii="Times New Roman" w:hAnsi="Times New Roman"/>
                <w:color w:val="000000"/>
                <w:bdr w:val="none" w:sz="0" w:space="0" w:color="auto" w:frame="1"/>
              </w:rPr>
              <w:lastRenderedPageBreak/>
              <w:t xml:space="preserve">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571583">
              <w:rPr>
                <w:rFonts w:ascii="Times New Roman" w:hAnsi="Times New Roman"/>
                <w:color w:val="000000"/>
                <w:bdr w:val="none" w:sz="0" w:space="0" w:color="auto" w:frame="1"/>
              </w:rPr>
              <w:t>42</w:t>
            </w:r>
            <w:r w:rsidR="001967B7" w:rsidRPr="00571583">
              <w:rPr>
                <w:rFonts w:ascii="Times New Roman" w:hAnsi="Times New Roman"/>
                <w:color w:val="000000"/>
                <w:bdr w:val="none" w:sz="0" w:space="0" w:color="auto" w:frame="1"/>
              </w:rPr>
              <w:t xml:space="preserve"> Особливостей</w:t>
            </w:r>
            <w:r w:rsidRPr="00571583">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571583">
              <w:rPr>
                <w:rFonts w:ascii="Times New Roman" w:hAnsi="Times New Roman"/>
                <w:color w:val="000000"/>
                <w:bdr w:val="none" w:sz="0" w:space="0" w:color="auto" w:frame="1"/>
              </w:rPr>
              <w:t xml:space="preserve">визначеного </w:t>
            </w:r>
            <w:r w:rsidR="00935CC8" w:rsidRPr="00571583">
              <w:rPr>
                <w:rFonts w:ascii="Times New Roman" w:hAnsi="Times New Roman"/>
                <w:color w:val="000000"/>
                <w:bdr w:val="none" w:sz="0" w:space="0" w:color="auto" w:frame="1"/>
              </w:rPr>
              <w:t>абзацом 9 пункту 37</w:t>
            </w:r>
            <w:r w:rsidR="00F54CC3" w:rsidRPr="00571583">
              <w:rPr>
                <w:rFonts w:ascii="Times New Roman" w:hAnsi="Times New Roman"/>
                <w:color w:val="000000"/>
                <w:bdr w:val="none" w:sz="0" w:space="0" w:color="auto" w:frame="1"/>
              </w:rPr>
              <w:t xml:space="preserve"> Особливостей</w:t>
            </w:r>
            <w:r w:rsidRPr="00571583">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571583">
              <w:rPr>
                <w:rFonts w:ascii="Times New Roman" w:hAnsi="Times New Roman"/>
                <w:color w:val="000000"/>
                <w:bdr w:val="none" w:sz="0" w:space="0" w:color="auto" w:frame="1"/>
              </w:rPr>
              <w:t>до вимог</w:t>
            </w:r>
            <w:r w:rsidR="00CD77B9" w:rsidRPr="00571583">
              <w:rPr>
                <w:rFonts w:ascii="Times New Roman" w:hAnsi="Times New Roman"/>
                <w:color w:val="000000"/>
                <w:bdr w:val="none" w:sz="0" w:space="0" w:color="auto" w:frame="1"/>
              </w:rPr>
              <w:t xml:space="preserve"> </w:t>
            </w:r>
            <w:r w:rsidR="006C5265" w:rsidRPr="00571583">
              <w:rPr>
                <w:rFonts w:ascii="Times New Roman" w:hAnsi="Times New Roman"/>
                <w:color w:val="000000"/>
                <w:bdr w:val="none" w:sz="0" w:space="0" w:color="auto" w:frame="1"/>
              </w:rPr>
              <w:t>п.40</w:t>
            </w:r>
            <w:r w:rsidR="00CD77B9" w:rsidRPr="00571583">
              <w:rPr>
                <w:rFonts w:ascii="Times New Roman" w:hAnsi="Times New Roman"/>
                <w:color w:val="000000"/>
                <w:bdr w:val="none" w:sz="0" w:space="0" w:color="auto" w:frame="1"/>
              </w:rPr>
              <w:t xml:space="preserve"> Особливостей</w:t>
            </w:r>
            <w:r w:rsidRPr="00571583">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EB2F51" w:rsidRPr="00E6302C">
              <w:t xml:space="preserve"> </w:t>
            </w:r>
            <w:r w:rsidR="00B14A4F">
              <w:t xml:space="preserve"> </w:t>
            </w:r>
            <w:r w:rsidR="00B14A4F" w:rsidRPr="00571583">
              <w:rPr>
                <w:rFonts w:ascii="Times New Roman" w:hAnsi="Times New Roman"/>
                <w:color w:val="000000"/>
                <w:bdr w:val="none" w:sz="0" w:space="0" w:color="auto" w:frame="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71583">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571583">
              <w:rPr>
                <w:rFonts w:ascii="Times New Roman" w:hAnsi="Times New Roman"/>
                <w:color w:val="000000"/>
                <w:bdr w:val="none" w:sz="0" w:space="0" w:color="auto" w:frame="1"/>
              </w:rPr>
              <w:t>пункту 43</w:t>
            </w:r>
            <w:r w:rsidR="000B6AF9" w:rsidRPr="00571583">
              <w:rPr>
                <w:rFonts w:ascii="Times New Roman" w:hAnsi="Times New Roman"/>
                <w:color w:val="000000"/>
                <w:bdr w:val="none" w:sz="0" w:space="0" w:color="auto" w:frame="1"/>
              </w:rPr>
              <w:t xml:space="preserve"> О</w:t>
            </w:r>
            <w:r w:rsidR="00B06391" w:rsidRPr="00571583">
              <w:rPr>
                <w:rFonts w:ascii="Times New Roman" w:hAnsi="Times New Roman"/>
                <w:color w:val="000000"/>
                <w:bdr w:val="none" w:sz="0" w:space="0" w:color="auto" w:frame="1"/>
              </w:rPr>
              <w:t>собливостей</w:t>
            </w:r>
            <w:r w:rsidRPr="00571583">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46653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66538">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6653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66538">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66538">
              <w:rPr>
                <w:rFonts w:ascii="Times New Roman" w:hAnsi="Times New Roman"/>
                <w:color w:val="000000"/>
                <w:bdr w:val="none" w:sz="0" w:space="0" w:color="auto" w:frame="1"/>
              </w:rPr>
              <w:t>визначених пунктом</w:t>
            </w:r>
            <w:r w:rsidR="00D5735B" w:rsidRPr="00466538">
              <w:rPr>
                <w:rFonts w:ascii="Times New Roman" w:hAnsi="Times New Roman"/>
                <w:color w:val="000000"/>
                <w:bdr w:val="none" w:sz="0" w:space="0" w:color="auto" w:frame="1"/>
              </w:rPr>
              <w:t xml:space="preserve"> 47 Особливостей;</w:t>
            </w:r>
          </w:p>
          <w:p w:rsidR="003A0EBD" w:rsidRPr="0046653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66538">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466538">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E63F56">
            <w:pPr>
              <w:pStyle w:val="3"/>
              <w:spacing w:after="0"/>
              <w:jc w:val="both"/>
              <w:rPr>
                <w:sz w:val="24"/>
                <w:szCs w:val="24"/>
                <w:lang w:val="uk-UA" w:eastAsia="ru-RU"/>
              </w:rPr>
            </w:pPr>
          </w:p>
        </w:tc>
      </w:tr>
      <w:tr w:rsidR="0081036D" w:rsidRPr="0081036D" w:rsidTr="00466538">
        <w:trPr>
          <w:trHeight w:val="554"/>
        </w:trPr>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466538">
              <w:rPr>
                <w:rFonts w:ascii="Times New Roman" w:hAnsi="Times New Roman"/>
                <w:i/>
                <w:iCs/>
              </w:rPr>
              <w:t>Відповідно до пункту 50</w:t>
            </w:r>
            <w:r w:rsidR="00CB7638" w:rsidRPr="00466538">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466538">
              <w:rPr>
                <w:rFonts w:ascii="Times New Roman" w:hAnsi="Times New Roman"/>
                <w:i/>
                <w:iCs/>
              </w:rPr>
              <w:t>Відповід</w:t>
            </w:r>
            <w:r w:rsidR="0021171E" w:rsidRPr="00466538">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lastRenderedPageBreak/>
              <w:t>У разі відхилення тендерної пропозиції з підстави, ви</w:t>
            </w:r>
            <w:r w:rsidR="00E85FF6">
              <w:rPr>
                <w:rFonts w:ascii="Times New Roman" w:hAnsi="Times New Roman"/>
              </w:rPr>
              <w:t xml:space="preserve">значеної </w:t>
            </w:r>
            <w:r w:rsidR="00E85FF6" w:rsidRPr="00466538">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466538">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466538">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466538">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466538">
              <w:rPr>
                <w:rFonts w:ascii="Times New Roman" w:hAnsi="Times New Roman"/>
              </w:rPr>
              <w:t>пунктом 47</w:t>
            </w:r>
            <w:r w:rsidR="008E1FBB" w:rsidRPr="00466538">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466538">
              <w:rPr>
                <w:rFonts w:ascii="Times New Roman" w:hAnsi="Times New Roman"/>
              </w:rPr>
              <w:t>другим пункту 42</w:t>
            </w:r>
            <w:r w:rsidR="00F54CC3" w:rsidRPr="00466538">
              <w:rPr>
                <w:rFonts w:ascii="Times New Roman" w:hAnsi="Times New Roman"/>
              </w:rPr>
              <w:t xml:space="preserve"> Особливостей</w:t>
            </w:r>
            <w:r w:rsidRPr="00466538">
              <w:rPr>
                <w:rFonts w:ascii="Times New Roman" w:hAnsi="Times New Roman"/>
              </w:rPr>
              <w:t>, замов</w:t>
            </w:r>
            <w:r w:rsidRPr="00247C5B">
              <w:rPr>
                <w:rFonts w:ascii="Times New Roman" w:hAnsi="Times New Roman"/>
              </w:rPr>
              <w:t>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466538" w:rsidRDefault="00466538" w:rsidP="00B96000">
      <w:pPr>
        <w:widowControl w:val="0"/>
        <w:spacing w:after="0"/>
        <w:rPr>
          <w:color w:val="FF0000"/>
        </w:rPr>
      </w:pPr>
    </w:p>
    <w:p w:rsidR="00466538" w:rsidRDefault="00466538" w:rsidP="00B96000">
      <w:pPr>
        <w:widowControl w:val="0"/>
        <w:spacing w:after="0"/>
        <w:rPr>
          <w:color w:val="FF0000"/>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5A225C" w:rsidRPr="005A225C" w:rsidRDefault="005A225C" w:rsidP="005A225C">
      <w:pPr>
        <w:tabs>
          <w:tab w:val="left" w:pos="1845"/>
        </w:tabs>
        <w:spacing w:after="0"/>
        <w:jc w:val="center"/>
        <w:rPr>
          <w:rFonts w:ascii="Times New Roman" w:hAnsi="Times New Roman"/>
          <w:b/>
          <w:bCs/>
          <w:i/>
        </w:rPr>
      </w:pPr>
      <w:r w:rsidRPr="005A225C">
        <w:rPr>
          <w:rFonts w:ascii="Times New Roman" w:hAnsi="Times New Roman"/>
          <w:b/>
          <w:bCs/>
          <w:i/>
        </w:rPr>
        <w:t>Основні неорганічні хімічні речовини для лабораторних аналізів</w:t>
      </w:r>
    </w:p>
    <w:p w:rsidR="005A225C" w:rsidRPr="005A225C" w:rsidRDefault="005A225C" w:rsidP="005A225C">
      <w:pPr>
        <w:tabs>
          <w:tab w:val="left" w:pos="1845"/>
        </w:tabs>
        <w:spacing w:after="0"/>
        <w:jc w:val="center"/>
        <w:rPr>
          <w:rFonts w:ascii="Times New Roman" w:hAnsi="Times New Roman"/>
          <w:b/>
        </w:rPr>
      </w:pPr>
      <w:r w:rsidRPr="005A225C">
        <w:rPr>
          <w:rFonts w:ascii="Times New Roman" w:hAnsi="Times New Roman"/>
          <w:b/>
          <w:bCs/>
          <w:i/>
        </w:rPr>
        <w:t>за кодом CPV за ДК 021:2015 24310000-0 Основні неорганічні хімічні речовини</w:t>
      </w:r>
    </w:p>
    <w:p w:rsidR="005A225C" w:rsidRDefault="005A225C"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5B2C53" w:rsidRDefault="005B2C53" w:rsidP="00D30E69">
      <w:pPr>
        <w:tabs>
          <w:tab w:val="left" w:pos="1845"/>
        </w:tabs>
        <w:spacing w:after="0"/>
        <w:jc w:val="center"/>
        <w:rPr>
          <w:rFonts w:ascii="Times New Roman" w:hAnsi="Times New Roman"/>
          <w:b/>
        </w:rPr>
      </w:pPr>
    </w:p>
    <w:p w:rsidR="003B7564" w:rsidRPr="003B7564" w:rsidRDefault="003B7564" w:rsidP="003B7564">
      <w:pPr>
        <w:numPr>
          <w:ilvl w:val="0"/>
          <w:numId w:val="27"/>
        </w:numPr>
        <w:spacing w:after="0"/>
        <w:contextualSpacing/>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Нітратна</w:t>
      </w:r>
      <w:r w:rsidR="005814D1">
        <w:rPr>
          <w:rFonts w:ascii="Times New Roman" w:eastAsiaTheme="minorHAnsi" w:hAnsi="Times New Roman"/>
          <w:b/>
          <w:sz w:val="24"/>
          <w:szCs w:val="24"/>
          <w:lang w:eastAsia="en-US"/>
        </w:rPr>
        <w:t xml:space="preserve"> кислота, чда, 65%</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1,4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4461-77,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65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Сульфатна зольність,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w:t>
            </w:r>
            <w:r w:rsidRPr="003B7564">
              <w:rPr>
                <w:rFonts w:ascii="Times New Roman" w:eastAsiaTheme="minorHAnsi" w:hAnsi="Times New Roman"/>
                <w:sz w:val="24"/>
                <w:szCs w:val="24"/>
                <w:lang w:eastAsia="en-US"/>
              </w:rPr>
              <w:t>),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0,0002</w:t>
            </w:r>
          </w:p>
        </w:tc>
      </w:tr>
      <w:tr w:rsidR="003B7564" w:rsidRPr="003B7564" w:rsidTr="005814D1">
        <w:trPr>
          <w:trHeight w:val="458"/>
        </w:trPr>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eastAsia="en-US"/>
              </w:rPr>
              <w:t>Хлориди (Cl),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 (Са),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0,00005</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5814D1" w:rsidP="003B7564">
      <w:pPr>
        <w:numPr>
          <w:ilvl w:val="0"/>
          <w:numId w:val="20"/>
        </w:numPr>
        <w:spacing w:after="0"/>
        <w:contextualSpacing/>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Амоній надсірчанокислий, ч</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1,0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5.1057-71</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Білий кристалічний порошок</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98,5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Активний кисень,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6,91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Залишок після прожарювання,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(Сl) і хлорати (СlО</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Mn,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Вологість,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Кислотність,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0,3</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3.Ам</w:t>
      </w:r>
      <w:r w:rsidR="005814D1">
        <w:rPr>
          <w:rFonts w:ascii="Times New Roman" w:eastAsiaTheme="minorHAnsi" w:hAnsi="Times New Roman"/>
          <w:b/>
          <w:sz w:val="24"/>
          <w:szCs w:val="24"/>
          <w:lang w:eastAsia="en-US"/>
        </w:rPr>
        <w:t>оній молібденовокислий, чда</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1,0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3765-78</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Молібдат,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53,8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Свинець(Pb)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Кадмій(Cd)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Нікель(Ni)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Алюміній(Al)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Кальцій(Cа)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Хром(Cr)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Мідь(Cu)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Магній(Mg)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4.Амоній оцтовокислий, ч </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 3,0</w:t>
      </w:r>
      <w:r w:rsidR="009C05DF">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rPr>
          <w:trHeight w:val="660"/>
        </w:trPr>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ТУ У</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&gt;98,0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 розчину)</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6,7 – 7,3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рр</w:t>
            </w:r>
            <w:r w:rsidRPr="003B7564">
              <w:rPr>
                <w:rFonts w:ascii="Times New Roman" w:eastAsiaTheme="minorHAnsi" w:hAnsi="Times New Roman"/>
                <w:sz w:val="24"/>
                <w:szCs w:val="24"/>
                <w:lang w:val="en-US" w:eastAsia="en-US"/>
              </w:rPr>
              <w:t>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Фосфати (РО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3-</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 xml:space="preserv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(Cl), рр</w:t>
            </w:r>
            <w:r w:rsidRPr="003B7564">
              <w:rPr>
                <w:rFonts w:ascii="Times New Roman" w:eastAsiaTheme="minorHAnsi" w:hAnsi="Times New Roman"/>
                <w:sz w:val="24"/>
                <w:szCs w:val="24"/>
                <w:lang w:val="en-US" w:eastAsia="en-US"/>
              </w:rPr>
              <w:t>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&lt;50,0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w:t>
            </w:r>
            <w:r w:rsidRPr="003B7564">
              <w:rPr>
                <w:rFonts w:ascii="Times New Roman" w:eastAsiaTheme="minorHAnsi" w:hAnsi="Times New Roman"/>
                <w:sz w:val="24"/>
                <w:szCs w:val="24"/>
                <w:lang w:val="en-US" w:eastAsia="en-US"/>
              </w:rPr>
              <w:t>ppm</w:t>
            </w:r>
            <w:r w:rsidRPr="003B7564">
              <w:rPr>
                <w:rFonts w:ascii="Times New Roman" w:eastAsiaTheme="minorHAnsi" w:hAnsi="Times New Roman"/>
                <w:sz w:val="24"/>
                <w:szCs w:val="24"/>
                <w:lang w:eastAsia="en-US"/>
              </w:rPr>
              <w:t xml:space="preserv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w:t>
            </w:r>
            <w:r w:rsidRPr="003B7564">
              <w:rPr>
                <w:rFonts w:ascii="Times New Roman" w:eastAsiaTheme="minorHAnsi" w:hAnsi="Times New Roman"/>
                <w:sz w:val="24"/>
                <w:szCs w:val="24"/>
                <w:lang w:val="en-US" w:eastAsia="en-US"/>
              </w:rPr>
              <w:t>1</w:t>
            </w:r>
            <w:r w:rsidRPr="003B7564">
              <w:rPr>
                <w:rFonts w:ascii="Times New Roman" w:eastAsiaTheme="minorHAnsi" w:hAnsi="Times New Roman"/>
                <w:sz w:val="24"/>
                <w:szCs w:val="24"/>
                <w:lang w:eastAsia="en-US"/>
              </w:rPr>
              <w:t>0,0</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5.Бр</w:t>
      </w:r>
      <w:r w:rsidR="005814D1">
        <w:rPr>
          <w:rFonts w:ascii="Times New Roman" w:eastAsiaTheme="minorHAnsi" w:hAnsi="Times New Roman"/>
          <w:b/>
          <w:sz w:val="24"/>
          <w:szCs w:val="24"/>
          <w:lang w:eastAsia="en-US"/>
        </w:rPr>
        <w:t>омистий калій, фарм</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0,1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w:t>
            </w:r>
            <w:proofErr w:type="gramStart"/>
            <w:r w:rsidRPr="003B7564">
              <w:rPr>
                <w:rFonts w:ascii="Times New Roman" w:eastAsiaTheme="minorHAnsi" w:hAnsi="Times New Roman"/>
                <w:sz w:val="24"/>
                <w:szCs w:val="24"/>
                <w:lang w:eastAsia="en-US"/>
              </w:rPr>
              <w:t>ГОСТ  4160</w:t>
            </w:r>
            <w:proofErr w:type="gramEnd"/>
            <w:r w:rsidRPr="003B7564">
              <w:rPr>
                <w:rFonts w:ascii="Times New Roman" w:eastAsiaTheme="minorHAnsi" w:hAnsi="Times New Roman"/>
                <w:sz w:val="24"/>
                <w:szCs w:val="24"/>
                <w:lang w:eastAsia="en-US"/>
              </w:rPr>
              <w:t>-74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 не менше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98,5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доля нерозчинних у воді часток, </w:t>
            </w:r>
            <w:proofErr w:type="gramStart"/>
            <w:r w:rsidRPr="003B7564">
              <w:rPr>
                <w:rFonts w:ascii="Times New Roman" w:eastAsiaTheme="minorHAnsi" w:hAnsi="Times New Roman"/>
                <w:sz w:val="24"/>
                <w:szCs w:val="24"/>
                <w:lang w:eastAsia="en-US"/>
              </w:rPr>
              <w:t>%,  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загального </w:t>
            </w:r>
            <w:proofErr w:type="gramStart"/>
            <w:r w:rsidRPr="003B7564">
              <w:rPr>
                <w:rFonts w:ascii="Times New Roman" w:eastAsiaTheme="minorHAnsi" w:hAnsi="Times New Roman"/>
                <w:sz w:val="24"/>
                <w:szCs w:val="24"/>
                <w:lang w:eastAsia="en-US"/>
              </w:rPr>
              <w:t>азоту,%</w:t>
            </w:r>
            <w:proofErr w:type="gramEnd"/>
            <w:r w:rsidRPr="003B7564">
              <w:rPr>
                <w:rFonts w:ascii="Times New Roman" w:eastAsiaTheme="minorHAnsi" w:hAnsi="Times New Roman"/>
                <w:sz w:val="24"/>
                <w:szCs w:val="24"/>
                <w:lang w:eastAsia="en-US"/>
              </w:rPr>
              <w:t xml:space="preserve">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сульфатів</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хлоридів</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барію</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загального</w:t>
            </w:r>
            <w:proofErr w:type="gramEnd"/>
            <w:r w:rsidRPr="003B7564">
              <w:rPr>
                <w:rFonts w:ascii="Times New Roman" w:eastAsiaTheme="minorHAnsi" w:hAnsi="Times New Roman"/>
                <w:sz w:val="24"/>
                <w:szCs w:val="24"/>
                <w:lang w:eastAsia="en-US"/>
              </w:rPr>
              <w:t xml:space="preserve"> заліза,%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важких</w:t>
            </w:r>
            <w:proofErr w:type="gramEnd"/>
            <w:r w:rsidRPr="003B7564">
              <w:rPr>
                <w:rFonts w:ascii="Times New Roman" w:eastAsiaTheme="minorHAnsi" w:hAnsi="Times New Roman"/>
                <w:sz w:val="24"/>
                <w:szCs w:val="24"/>
                <w:lang w:eastAsia="en-US"/>
              </w:rPr>
              <w:t xml:space="preserve"> металів,%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кальцію</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(5%-го розчину)</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5,0 - 8,0</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5814D1" w:rsidP="003B7564">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6. Гідроксид натрію (лусковий)</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3,0 кг</w:t>
      </w:r>
    </w:p>
    <w:p w:rsidR="003B7564" w:rsidRPr="003B7564" w:rsidRDefault="003B7564" w:rsidP="003B7564">
      <w:pPr>
        <w:spacing w:after="0"/>
        <w:rPr>
          <w:rFonts w:ascii="Times New Roman" w:eastAsiaTheme="minorHAnsi" w:hAnsi="Times New Roman"/>
          <w:sz w:val="24"/>
          <w:szCs w:val="24"/>
          <w:lang w:eastAsia="en-US"/>
        </w:rPr>
      </w:pP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4328-77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речовини,г</w:t>
            </w:r>
            <w:proofErr w:type="gramEnd"/>
            <w:r w:rsidRPr="003B7564">
              <w:rPr>
                <w:rFonts w:ascii="Times New Roman" w:eastAsiaTheme="minorHAnsi" w:hAnsi="Times New Roman"/>
                <w:sz w:val="24"/>
                <w:szCs w:val="24"/>
                <w:lang w:eastAsia="en-US"/>
              </w:rPr>
              <w:t>/кг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 вуглекислий (N</w:t>
            </w:r>
            <w:r w:rsidRPr="003B7564">
              <w:rPr>
                <w:rFonts w:ascii="Times New Roman" w:eastAsiaTheme="minorHAnsi" w:hAnsi="Times New Roman"/>
                <w:sz w:val="24"/>
                <w:szCs w:val="24"/>
                <w:vertAlign w:val="subscript"/>
                <w:lang w:eastAsia="en-US"/>
              </w:rPr>
              <w:t>а2</w:t>
            </w:r>
            <w:r w:rsidRPr="003B7564">
              <w:rPr>
                <w:rFonts w:ascii="Times New Roman" w:eastAsiaTheme="minorHAnsi" w:hAnsi="Times New Roman"/>
                <w:sz w:val="24"/>
                <w:szCs w:val="24"/>
                <w:lang w:eastAsia="en-US"/>
              </w:rPr>
              <w:t>Co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4,0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Натрію сульфат (Na</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Натрію хлорид (NaCl),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w:t>
            </w:r>
            <w:proofErr w:type="gramStart"/>
            <w:r w:rsidRPr="003B7564">
              <w:rPr>
                <w:rFonts w:ascii="Times New Roman" w:eastAsiaTheme="minorHAnsi" w:hAnsi="Times New Roman"/>
                <w:sz w:val="24"/>
                <w:szCs w:val="24"/>
                <w:lang w:eastAsia="en-US"/>
              </w:rPr>
              <w:t>),  мг</w:t>
            </w:r>
            <w:proofErr w:type="gramEnd"/>
            <w:r w:rsidRPr="003B7564">
              <w:rPr>
                <w:rFonts w:ascii="Times New Roman" w:eastAsiaTheme="minorHAnsi" w:hAnsi="Times New Roman"/>
                <w:sz w:val="24"/>
                <w:szCs w:val="24"/>
                <w:lang w:eastAsia="en-US"/>
              </w:rPr>
              <w:t>/кг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Ртуть (Hg), ррm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Кадмій (Cd</w:t>
            </w:r>
            <w:proofErr w:type="gramStart"/>
            <w:r w:rsidRPr="003B7564">
              <w:rPr>
                <w:rFonts w:ascii="Times New Roman" w:eastAsiaTheme="minorHAnsi" w:hAnsi="Times New Roman"/>
                <w:sz w:val="24"/>
                <w:szCs w:val="24"/>
                <w:lang w:eastAsia="en-US"/>
              </w:rPr>
              <w:t>),мг</w:t>
            </w:r>
            <w:proofErr w:type="gramEnd"/>
            <w:r w:rsidRPr="003B7564">
              <w:rPr>
                <w:rFonts w:ascii="Times New Roman" w:eastAsiaTheme="minorHAnsi" w:hAnsi="Times New Roman"/>
                <w:sz w:val="24"/>
                <w:szCs w:val="24"/>
                <w:lang w:eastAsia="en-US"/>
              </w:rPr>
              <w:t>/кг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Хром (Cr),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Сурма (Sb),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(Pb),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Селен (Se</w:t>
            </w:r>
            <w:proofErr w:type="gramStart"/>
            <w:r w:rsidRPr="003B7564">
              <w:rPr>
                <w:rFonts w:ascii="Times New Roman" w:eastAsiaTheme="minorHAnsi" w:hAnsi="Times New Roman"/>
                <w:sz w:val="24"/>
                <w:szCs w:val="24"/>
                <w:lang w:eastAsia="en-US"/>
              </w:rPr>
              <w:t>),мг</w:t>
            </w:r>
            <w:proofErr w:type="gramEnd"/>
            <w:r w:rsidRPr="003B7564">
              <w:rPr>
                <w:rFonts w:ascii="Times New Roman" w:eastAsiaTheme="minorHAnsi" w:hAnsi="Times New Roman"/>
                <w:sz w:val="24"/>
                <w:szCs w:val="24"/>
                <w:lang w:eastAsia="en-US"/>
              </w:rPr>
              <w:t>/кг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ррm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відповідність</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Органічні домішки, ррm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відповідність</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Нікель (Ni</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 xml:space="preserve">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w:t>
            </w:r>
          </w:p>
        </w:tc>
      </w:tr>
    </w:tbl>
    <w:p w:rsidR="003B7564" w:rsidRPr="003B7564" w:rsidRDefault="003B7564" w:rsidP="003B7564">
      <w:pPr>
        <w:spacing w:after="0" w:line="240" w:lineRule="auto"/>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7.</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Гідразин сірчанокислий</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ч</w:t>
      </w:r>
      <w:r w:rsidR="005814D1">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0,2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5841-74</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98-100,2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Нерозчинні у </w:t>
            </w:r>
            <w:proofErr w:type="gramStart"/>
            <w:r w:rsidRPr="003B7564">
              <w:rPr>
                <w:rFonts w:ascii="Times New Roman" w:eastAsiaTheme="minorHAnsi" w:hAnsi="Times New Roman"/>
                <w:sz w:val="24"/>
                <w:szCs w:val="24"/>
                <w:lang w:eastAsia="en-US"/>
              </w:rPr>
              <w:t>воді  речовини</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Залишок після прожарювання,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Хлориди(Cl)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метали(Pb)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8. Гідроксиламін солянокисли</w:t>
      </w:r>
      <w:r w:rsidR="005814D1">
        <w:rPr>
          <w:rFonts w:ascii="Times New Roman" w:eastAsiaTheme="minorHAnsi" w:hAnsi="Times New Roman"/>
          <w:b/>
          <w:sz w:val="24"/>
          <w:szCs w:val="24"/>
          <w:lang w:eastAsia="en-US"/>
        </w:rPr>
        <w:t>й, чда</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0,2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5456-79</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Білі кристалічні гранули</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0,01</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9. </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Найменування: ДСЗУ</w:t>
      </w:r>
      <w:r w:rsidR="009840A8">
        <w:rPr>
          <w:rFonts w:ascii="Times New Roman" w:eastAsiaTheme="minorHAnsi" w:hAnsi="Times New Roman"/>
          <w:sz w:val="24"/>
          <w:szCs w:val="24"/>
          <w:lang w:eastAsia="en-US"/>
        </w:rPr>
        <w:t xml:space="preserve"> 022.76-98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алюмінію.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4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алюмінію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Атестована характеристика та атестоване значення ДСЗУ – масова концентрація іонів алюмінію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№1256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Технічні дані: </w:t>
      </w:r>
      <w:r w:rsidRPr="003B7564">
        <w:rPr>
          <w:rFonts w:ascii="Times New Roman" w:eastAsiaTheme="minorHAnsi" w:hAnsi="Times New Roman"/>
          <w:sz w:val="24"/>
          <w:szCs w:val="24"/>
          <w:lang w:eastAsia="en-US"/>
        </w:rPr>
        <w:t xml:space="preserve">ДСЗУ виготовляються у вигляді розчину нітрату алюмінію в розчині азотної кислоти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val="ru-RU" w:eastAsia="en-US"/>
        </w:rPr>
        <w:t>10</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 xml:space="preserve"> Найменування: </w:t>
      </w:r>
      <w:r w:rsidR="009840A8">
        <w:rPr>
          <w:rFonts w:ascii="Times New Roman" w:eastAsiaTheme="minorHAnsi" w:hAnsi="Times New Roman"/>
          <w:sz w:val="24"/>
          <w:szCs w:val="24"/>
          <w:lang w:eastAsia="en-US"/>
        </w:rPr>
        <w:t>ДСЗУ 022.5-</w:t>
      </w:r>
      <w:proofErr w:type="gramStart"/>
      <w:r w:rsidR="009840A8">
        <w:rPr>
          <w:rFonts w:ascii="Times New Roman" w:eastAsiaTheme="minorHAnsi" w:hAnsi="Times New Roman"/>
          <w:sz w:val="24"/>
          <w:szCs w:val="24"/>
          <w:lang w:eastAsia="en-US"/>
        </w:rPr>
        <w:t xml:space="preserve">96 </w:t>
      </w:r>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амонію.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10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w:t>
      </w:r>
      <w:r w:rsidRPr="003B7564">
        <w:rPr>
          <w:rFonts w:ascii="Times New Roman" w:eastAsiaTheme="minorHAnsi" w:hAnsi="Times New Roman"/>
          <w:sz w:val="24"/>
          <w:szCs w:val="24"/>
          <w:lang w:eastAsia="en-US"/>
        </w:rPr>
        <w:lastRenderedPageBreak/>
        <w:t>виконання вимірювань, контролю похибок, які застосовуються при визначенні іонів амонію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Атестована характеристика та атестоване значення ДСЗУ – масова концентрація іонів амонію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№1152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2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ДСЗУ виготовляються у вигляді розчину амоній хлориду в бідистильованій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11. Найменування: ДСЗУ</w:t>
      </w:r>
      <w:r w:rsidR="009840A8">
        <w:rPr>
          <w:rFonts w:ascii="Times New Roman" w:eastAsiaTheme="minorHAnsi" w:hAnsi="Times New Roman"/>
          <w:sz w:val="24"/>
          <w:szCs w:val="24"/>
          <w:lang w:eastAsia="en-US"/>
        </w:rPr>
        <w:t xml:space="preserve"> 022.65-96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бора (борат - іонів).</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3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бору</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бору – 1,00</w:t>
      </w:r>
      <w:r w:rsidRPr="003B7564">
        <w:rPr>
          <w:rFonts w:ascii="Times New Roman" w:eastAsiaTheme="minorHAnsi" w:hAnsi="Times New Roman"/>
          <w:sz w:val="24"/>
          <w:szCs w:val="24"/>
          <w:lang w:eastAsia="en-US"/>
        </w:rPr>
        <w:t xml:space="preserve">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№1152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2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 xml:space="preserve">борної кислоти в бідистильованій воді, </w:t>
      </w:r>
      <w:r w:rsidRPr="003B7564">
        <w:rPr>
          <w:rFonts w:ascii="Times New Roman" w:eastAsiaTheme="minorHAnsi" w:hAnsi="Times New Roman"/>
          <w:sz w:val="24"/>
          <w:szCs w:val="24"/>
          <w:lang w:eastAsia="en-US"/>
        </w:rPr>
        <w:t>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12.    Найменування: ДСЗУ</w:t>
      </w:r>
      <w:r w:rsidR="009840A8">
        <w:rPr>
          <w:rFonts w:ascii="Times New Roman" w:eastAsiaTheme="minorHAnsi" w:hAnsi="Times New Roman"/>
          <w:sz w:val="24"/>
          <w:szCs w:val="24"/>
          <w:lang w:eastAsia="en-US"/>
        </w:rPr>
        <w:t xml:space="preserve"> 022.66 -96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бромід - іону.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броміду</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бромід іону</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№1152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2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броміду калію</w:t>
      </w:r>
      <w:r w:rsidRPr="003B7564">
        <w:rPr>
          <w:rFonts w:ascii="Times New Roman" w:eastAsiaTheme="minorHAnsi" w:hAnsi="Times New Roman"/>
          <w:sz w:val="24"/>
          <w:szCs w:val="24"/>
          <w:lang w:eastAsia="en-US"/>
        </w:rPr>
        <w:t xml:space="preserve"> в бідистильованій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13. ДСЗУ </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Найменування: ДСЗУ</w:t>
      </w:r>
      <w:r w:rsidR="009840A8">
        <w:rPr>
          <w:rFonts w:ascii="Times New Roman" w:eastAsiaTheme="minorHAnsi" w:hAnsi="Times New Roman"/>
          <w:sz w:val="24"/>
          <w:szCs w:val="24"/>
          <w:lang w:eastAsia="en-US"/>
        </w:rPr>
        <w:t xml:space="preserve"> 022.38-96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заліза(</w:t>
      </w:r>
      <w:r w:rsidRPr="003B7564">
        <w:rPr>
          <w:rFonts w:ascii="Times New Roman" w:eastAsiaTheme="minorHAnsi" w:hAnsi="Times New Roman"/>
          <w:b/>
          <w:sz w:val="24"/>
          <w:szCs w:val="24"/>
          <w:lang w:val="en-US" w:eastAsia="en-US"/>
        </w:rPr>
        <w:t>III</w:t>
      </w:r>
      <w:r w:rsidRPr="003B7564">
        <w:rPr>
          <w:rFonts w:ascii="Times New Roman" w:eastAsiaTheme="minorHAnsi" w:hAnsi="Times New Roman"/>
          <w:b/>
          <w:sz w:val="24"/>
          <w:szCs w:val="24"/>
          <w:lang w:eastAsia="en-US"/>
        </w:rPr>
        <w:t>).</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6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w:t>
      </w:r>
      <w:r w:rsidRPr="003B7564">
        <w:rPr>
          <w:rFonts w:ascii="Times New Roman" w:eastAsiaTheme="minorHAnsi" w:hAnsi="Times New Roman"/>
          <w:b/>
          <w:sz w:val="24"/>
          <w:szCs w:val="24"/>
          <w:lang w:eastAsia="en-US"/>
        </w:rPr>
        <w:t>заліза(</w:t>
      </w:r>
      <w:r w:rsidRPr="003B7564">
        <w:rPr>
          <w:rFonts w:ascii="Times New Roman" w:eastAsiaTheme="minorHAnsi" w:hAnsi="Times New Roman"/>
          <w:b/>
          <w:sz w:val="24"/>
          <w:szCs w:val="24"/>
          <w:lang w:val="en-US" w:eastAsia="en-US"/>
        </w:rPr>
        <w:t>III</w:t>
      </w:r>
      <w:r w:rsidRPr="003B7564">
        <w:rPr>
          <w:rFonts w:ascii="Times New Roman" w:eastAsiaTheme="minorHAnsi" w:hAnsi="Times New Roman"/>
          <w:b/>
          <w:sz w:val="24"/>
          <w:szCs w:val="24"/>
          <w:lang w:eastAsia="en-US"/>
        </w:rPr>
        <w:t>)</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w:t>
      </w:r>
      <w:r w:rsidRPr="003B7564">
        <w:rPr>
          <w:rFonts w:ascii="Times New Roman" w:eastAsiaTheme="minorHAnsi" w:hAnsi="Times New Roman"/>
          <w:b/>
          <w:sz w:val="24"/>
          <w:szCs w:val="24"/>
          <w:lang w:eastAsia="en-US"/>
        </w:rPr>
        <w:t>концентрація іонів заліза(</w:t>
      </w:r>
      <w:r w:rsidRPr="003B7564">
        <w:rPr>
          <w:rFonts w:ascii="Times New Roman" w:eastAsiaTheme="minorHAnsi" w:hAnsi="Times New Roman"/>
          <w:b/>
          <w:sz w:val="24"/>
          <w:szCs w:val="24"/>
          <w:lang w:val="en-US" w:eastAsia="en-US"/>
        </w:rPr>
        <w:t>III</w:t>
      </w:r>
      <w:r w:rsidRPr="003B7564">
        <w:rPr>
          <w:rFonts w:ascii="Times New Roman" w:eastAsiaTheme="minorHAnsi" w:hAnsi="Times New Roman"/>
          <w:b/>
          <w:sz w:val="24"/>
          <w:szCs w:val="24"/>
          <w:lang w:eastAsia="en-US"/>
        </w:rPr>
        <w:t>)</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№1239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lastRenderedPageBreak/>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заліза</w:t>
      </w:r>
      <w:r w:rsidRPr="003B7564">
        <w:rPr>
          <w:rFonts w:ascii="Times New Roman" w:eastAsiaTheme="minorHAnsi" w:hAnsi="Times New Roman"/>
          <w:sz w:val="24"/>
          <w:szCs w:val="24"/>
          <w:lang w:eastAsia="en-US"/>
        </w:rPr>
        <w:t xml:space="preserve"> в розчині азотної кислоти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14</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 xml:space="preserve"> Найменування: </w:t>
      </w:r>
      <w:r w:rsidR="009840A8">
        <w:rPr>
          <w:rFonts w:ascii="Times New Roman" w:eastAsiaTheme="minorHAnsi" w:hAnsi="Times New Roman"/>
          <w:sz w:val="24"/>
          <w:szCs w:val="24"/>
          <w:lang w:eastAsia="en-US"/>
        </w:rPr>
        <w:t xml:space="preserve">ДСЗУ 022.42-96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кадмію.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2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кадмію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кадмію</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№1223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кадмію</w:t>
      </w:r>
      <w:r w:rsidRPr="003B7564">
        <w:rPr>
          <w:rFonts w:ascii="Times New Roman" w:eastAsiaTheme="minorHAnsi" w:hAnsi="Times New Roman"/>
          <w:sz w:val="24"/>
          <w:szCs w:val="24"/>
          <w:lang w:eastAsia="en-US"/>
        </w:rPr>
        <w:t xml:space="preserve"> 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15. Найменування: </w:t>
      </w:r>
      <w:r w:rsidR="009840A8">
        <w:rPr>
          <w:rFonts w:ascii="Times New Roman" w:eastAsiaTheme="minorHAnsi" w:hAnsi="Times New Roman"/>
          <w:sz w:val="24"/>
          <w:szCs w:val="24"/>
          <w:lang w:eastAsia="en-US"/>
        </w:rPr>
        <w:t xml:space="preserve">ДСЗУ 022.41-96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кальцію.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кальцію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кальцію</w:t>
      </w:r>
      <w:r w:rsidRPr="003B7564">
        <w:rPr>
          <w:rFonts w:ascii="Times New Roman" w:eastAsiaTheme="minorHAnsi" w:hAnsi="Times New Roman"/>
          <w:sz w:val="24"/>
          <w:szCs w:val="24"/>
          <w:lang w:eastAsia="en-US"/>
        </w:rPr>
        <w:t xml:space="preserve"> – </w:t>
      </w:r>
      <w:r w:rsidRPr="003B7564">
        <w:rPr>
          <w:rFonts w:ascii="Times New Roman" w:eastAsiaTheme="minorHAnsi" w:hAnsi="Times New Roman"/>
          <w:b/>
          <w:sz w:val="24"/>
          <w:szCs w:val="24"/>
          <w:lang w:eastAsia="en-US"/>
        </w:rPr>
        <w:t>1,00 мг/см</w:t>
      </w:r>
      <w:r w:rsidRPr="003B7564">
        <w:rPr>
          <w:rFonts w:ascii="Times New Roman" w:eastAsiaTheme="minorHAnsi" w:hAnsi="Times New Roman"/>
          <w:b/>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№1159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кальцію в азотній</w:t>
      </w:r>
      <w:r w:rsidRPr="003B7564">
        <w:rPr>
          <w:rFonts w:ascii="Times New Roman" w:eastAsiaTheme="minorHAnsi" w:hAnsi="Times New Roman"/>
          <w:sz w:val="24"/>
          <w:szCs w:val="24"/>
          <w:lang w:eastAsia="en-US"/>
        </w:rPr>
        <w:t xml:space="preserve">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=0,1моль/дм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16.    Найменування</w:t>
      </w:r>
      <w:r w:rsidR="009840A8">
        <w:rPr>
          <w:rFonts w:ascii="Times New Roman" w:eastAsiaTheme="minorHAnsi" w:hAnsi="Times New Roman"/>
          <w:b/>
          <w:sz w:val="24"/>
          <w:szCs w:val="24"/>
          <w:lang w:eastAsia="en-US"/>
        </w:rPr>
        <w:t xml:space="preserve">: ДСЗУ 022.49-96 </w:t>
      </w:r>
      <w:r w:rsidRPr="003B7564">
        <w:rPr>
          <w:rFonts w:ascii="Times New Roman" w:eastAsiaTheme="minorHAnsi" w:hAnsi="Times New Roman"/>
          <w:b/>
          <w:sz w:val="24"/>
          <w:szCs w:val="24"/>
          <w:lang w:eastAsia="en-US"/>
        </w:rPr>
        <w:t>: стандартний зразок складу розчину іонів калію.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калію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калію – 1,00</w:t>
      </w:r>
      <w:r w:rsidRPr="003B7564">
        <w:rPr>
          <w:rFonts w:ascii="Times New Roman" w:eastAsiaTheme="minorHAnsi" w:hAnsi="Times New Roman"/>
          <w:sz w:val="24"/>
          <w:szCs w:val="24"/>
          <w:lang w:eastAsia="en-US"/>
        </w:rPr>
        <w:t xml:space="preserve">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№1158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w:t>
      </w:r>
      <w:r w:rsidRPr="003B7564">
        <w:rPr>
          <w:rFonts w:ascii="Times New Roman" w:eastAsiaTheme="minorHAnsi" w:hAnsi="Times New Roman"/>
          <w:b/>
          <w:sz w:val="24"/>
          <w:szCs w:val="24"/>
          <w:lang w:eastAsia="en-US"/>
        </w:rPr>
        <w:t>розчину  хлориду  калію в дистильованій</w:t>
      </w:r>
      <w:r w:rsidRPr="003B7564">
        <w:rPr>
          <w:rFonts w:ascii="Times New Roman" w:eastAsiaTheme="minorHAnsi" w:hAnsi="Times New Roman"/>
          <w:sz w:val="24"/>
          <w:szCs w:val="24"/>
          <w:lang w:eastAsia="en-US"/>
        </w:rPr>
        <w:t xml:space="preserve">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lastRenderedPageBreak/>
        <w:t>17.</w:t>
      </w:r>
      <w:r w:rsidRPr="003B7564">
        <w:rPr>
          <w:rFonts w:ascii="Times New Roman" w:eastAsiaTheme="minorHAnsi" w:hAnsi="Times New Roman"/>
          <w:i/>
          <w:sz w:val="24"/>
          <w:szCs w:val="24"/>
          <w:lang w:eastAsia="en-US"/>
        </w:rPr>
        <w:t xml:space="preserve"> </w:t>
      </w:r>
      <w:r w:rsidRPr="003B7564">
        <w:rPr>
          <w:rFonts w:ascii="Times New Roman" w:eastAsiaTheme="minorHAnsi" w:hAnsi="Times New Roman"/>
          <w:b/>
          <w:sz w:val="24"/>
          <w:szCs w:val="24"/>
          <w:lang w:eastAsia="en-US"/>
        </w:rPr>
        <w:t>Найменування</w:t>
      </w:r>
      <w:r w:rsidR="009840A8">
        <w:rPr>
          <w:rFonts w:ascii="Times New Roman" w:eastAsiaTheme="minorHAnsi" w:hAnsi="Times New Roman"/>
          <w:b/>
          <w:sz w:val="24"/>
          <w:szCs w:val="24"/>
          <w:lang w:eastAsia="en-US"/>
        </w:rPr>
        <w:t xml:space="preserve">: ДСЗУ 022.49-96 </w:t>
      </w:r>
      <w:r w:rsidRPr="003B7564">
        <w:rPr>
          <w:rFonts w:ascii="Times New Roman" w:eastAsiaTheme="minorHAnsi" w:hAnsi="Times New Roman"/>
          <w:b/>
          <w:sz w:val="24"/>
          <w:szCs w:val="24"/>
          <w:lang w:eastAsia="en-US"/>
        </w:rPr>
        <w:t>: стандартний зразок складу розчину іонів миш’яку(ІІІ).</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2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миш’яку</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миш</w:t>
      </w:r>
      <w:r w:rsidRPr="003B7564">
        <w:rPr>
          <w:rFonts w:ascii="Times New Roman" w:eastAsiaTheme="minorHAnsi" w:hAnsi="Times New Roman"/>
          <w:b/>
          <w:sz w:val="24"/>
          <w:szCs w:val="24"/>
          <w:lang w:val="ru-RU" w:eastAsia="en-US"/>
        </w:rPr>
        <w:t>’яку</w:t>
      </w:r>
      <w:r w:rsidRPr="003B7564">
        <w:rPr>
          <w:rFonts w:ascii="Times New Roman" w:eastAsiaTheme="minorHAnsi" w:hAnsi="Times New Roman"/>
          <w:b/>
          <w:sz w:val="24"/>
          <w:szCs w:val="24"/>
          <w:lang w:eastAsia="en-US"/>
        </w:rPr>
        <w:t xml:space="preserve"> 1,00</w:t>
      </w:r>
      <w:r w:rsidRPr="003B7564">
        <w:rPr>
          <w:rFonts w:ascii="Times New Roman" w:eastAsiaTheme="minorHAnsi" w:hAnsi="Times New Roman"/>
          <w:sz w:val="24"/>
          <w:szCs w:val="24"/>
          <w:lang w:eastAsia="en-US"/>
        </w:rPr>
        <w:t xml:space="preserve">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№1225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натрію арсенату</w:t>
      </w:r>
      <w:r w:rsidRPr="003B7564">
        <w:rPr>
          <w:rFonts w:ascii="Times New Roman" w:eastAsiaTheme="minorHAnsi" w:hAnsi="Times New Roman"/>
          <w:sz w:val="24"/>
          <w:szCs w:val="24"/>
          <w:lang w:eastAsia="en-US"/>
        </w:rPr>
        <w:t xml:space="preserve"> в розчині соляної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w:t>
      </w:r>
      <w:r w:rsidRPr="003B7564">
        <w:rPr>
          <w:rFonts w:ascii="Times New Roman" w:eastAsiaTheme="minorHAnsi" w:hAnsi="Times New Roman"/>
          <w:sz w:val="24"/>
          <w:szCs w:val="24"/>
          <w:lang w:eastAsia="en-US"/>
        </w:rPr>
        <w:t>С</w:t>
      </w:r>
      <w:r w:rsidRPr="003B7564">
        <w:rPr>
          <w:rFonts w:ascii="Times New Roman" w:eastAsiaTheme="minorHAnsi" w:hAnsi="Times New Roman"/>
          <w:sz w:val="24"/>
          <w:szCs w:val="24"/>
          <w:lang w:val="en-US" w:eastAsia="en-US"/>
        </w:rPr>
        <w:t>l</w:t>
      </w:r>
      <w:r w:rsidRPr="003B7564">
        <w:rPr>
          <w:rFonts w:ascii="Times New Roman" w:eastAsiaTheme="minorHAnsi" w:hAnsi="Times New Roman"/>
          <w:sz w:val="24"/>
          <w:szCs w:val="24"/>
          <w:lang w:eastAsia="en-US"/>
        </w:rPr>
        <w:t>) = 0.01моль/дм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i/>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18. </w:t>
      </w:r>
      <w:r w:rsidRPr="003B7564">
        <w:rPr>
          <w:rFonts w:ascii="Times New Roman" w:eastAsiaTheme="minorHAnsi" w:hAnsi="Times New Roman"/>
          <w:b/>
          <w:sz w:val="24"/>
          <w:szCs w:val="24"/>
          <w:lang w:val="en-US" w:eastAsia="en-US"/>
        </w:rPr>
        <w:t>H</w:t>
      </w:r>
      <w:r w:rsidRPr="003B7564">
        <w:rPr>
          <w:rFonts w:ascii="Times New Roman" w:eastAsiaTheme="minorHAnsi" w:hAnsi="Times New Roman"/>
          <w:b/>
          <w:sz w:val="24"/>
          <w:szCs w:val="24"/>
          <w:lang w:eastAsia="en-US"/>
        </w:rPr>
        <w:t>айменування</w:t>
      </w:r>
      <w:r w:rsidR="009840A8">
        <w:rPr>
          <w:rFonts w:ascii="Times New Roman" w:eastAsiaTheme="minorHAnsi" w:hAnsi="Times New Roman"/>
          <w:b/>
          <w:sz w:val="24"/>
          <w:szCs w:val="24"/>
          <w:lang w:eastAsia="en-US"/>
        </w:rPr>
        <w:t>: ДСЗУ 022.80-</w:t>
      </w:r>
      <w:proofErr w:type="gramStart"/>
      <w:r w:rsidR="009840A8">
        <w:rPr>
          <w:rFonts w:ascii="Times New Roman" w:eastAsiaTheme="minorHAnsi" w:hAnsi="Times New Roman"/>
          <w:b/>
          <w:sz w:val="24"/>
          <w:szCs w:val="24"/>
          <w:lang w:eastAsia="en-US"/>
        </w:rPr>
        <w:t xml:space="preserve">98 </w:t>
      </w:r>
      <w:r w:rsidRPr="003B7564">
        <w:rPr>
          <w:rFonts w:ascii="Times New Roman" w:eastAsiaTheme="minorHAnsi" w:hAnsi="Times New Roman"/>
          <w:b/>
          <w:sz w:val="24"/>
          <w:szCs w:val="24"/>
          <w:lang w:eastAsia="en-US"/>
        </w:rPr>
        <w:t>:</w:t>
      </w:r>
      <w:proofErr w:type="gramEnd"/>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магнію</w:t>
      </w:r>
      <w:r w:rsidRPr="003B7564">
        <w:rPr>
          <w:rFonts w:ascii="Times New Roman" w:eastAsiaTheme="minorHAnsi" w:hAnsi="Times New Roman"/>
          <w:sz w:val="24"/>
          <w:szCs w:val="24"/>
          <w:lang w:eastAsia="en-US"/>
        </w:rPr>
        <w:t>.</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магнію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магнію</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№1223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магнію гідроксікарбонату</w:t>
      </w:r>
      <w:r w:rsidRPr="003B7564">
        <w:rPr>
          <w:rFonts w:ascii="Times New Roman" w:eastAsiaTheme="minorHAnsi" w:hAnsi="Times New Roman"/>
          <w:sz w:val="24"/>
          <w:szCs w:val="24"/>
          <w:lang w:eastAsia="en-US"/>
        </w:rPr>
        <w:t xml:space="preserve"> 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i/>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19. Найменування</w:t>
      </w:r>
      <w:r w:rsidR="009840A8">
        <w:rPr>
          <w:rFonts w:ascii="Times New Roman" w:eastAsiaTheme="minorHAnsi" w:hAnsi="Times New Roman"/>
          <w:b/>
          <w:sz w:val="24"/>
          <w:szCs w:val="24"/>
          <w:lang w:eastAsia="en-US"/>
        </w:rPr>
        <w:t xml:space="preserve">: ДСЗУ 022.47-96 </w:t>
      </w:r>
      <w:r w:rsidRPr="003B7564">
        <w:rPr>
          <w:rFonts w:ascii="Times New Roman" w:eastAsiaTheme="minorHAnsi" w:hAnsi="Times New Roman"/>
          <w:b/>
          <w:sz w:val="24"/>
          <w:szCs w:val="24"/>
          <w:lang w:eastAsia="en-US"/>
        </w:rPr>
        <w:t>: стандартний</w:t>
      </w:r>
      <w:r w:rsidRPr="003B7564">
        <w:rPr>
          <w:rFonts w:ascii="Times New Roman" w:eastAsiaTheme="minorHAnsi" w:hAnsi="Times New Roman"/>
          <w:sz w:val="24"/>
          <w:szCs w:val="24"/>
          <w:lang w:eastAsia="en-US"/>
        </w:rPr>
        <w:t xml:space="preserve"> зразок складу розчину </w:t>
      </w:r>
      <w:r w:rsidRPr="003B7564">
        <w:rPr>
          <w:rFonts w:ascii="Times New Roman" w:eastAsiaTheme="minorHAnsi" w:hAnsi="Times New Roman"/>
          <w:b/>
          <w:sz w:val="24"/>
          <w:szCs w:val="24"/>
          <w:lang w:eastAsia="en-US"/>
        </w:rPr>
        <w:t>іонів міді</w:t>
      </w:r>
      <w:r w:rsidRPr="003B7564">
        <w:rPr>
          <w:rFonts w:ascii="Times New Roman" w:eastAsiaTheme="minorHAnsi" w:hAnsi="Times New Roman"/>
          <w:sz w:val="24"/>
          <w:szCs w:val="24"/>
          <w:lang w:eastAsia="en-US"/>
        </w:rPr>
        <w:t>.</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2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міді</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міді</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№1244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 xml:space="preserve">нітрату міді </w:t>
      </w:r>
      <w:r w:rsidRPr="003B7564">
        <w:rPr>
          <w:rFonts w:ascii="Times New Roman" w:eastAsiaTheme="minorHAnsi" w:hAnsi="Times New Roman"/>
          <w:sz w:val="24"/>
          <w:szCs w:val="24"/>
          <w:lang w:eastAsia="en-US"/>
        </w:rPr>
        <w:t xml:space="preserve">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20. Найменування: </w:t>
      </w:r>
      <w:r w:rsidR="009840A8">
        <w:rPr>
          <w:rFonts w:ascii="Times New Roman" w:eastAsiaTheme="minorHAnsi" w:hAnsi="Times New Roman"/>
          <w:sz w:val="24"/>
          <w:szCs w:val="24"/>
          <w:lang w:eastAsia="en-US"/>
        </w:rPr>
        <w:t xml:space="preserve">ДСЗУ 022.1-96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нітрат - іонів.</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:4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w:t>
      </w:r>
      <w:r w:rsidRPr="003B7564">
        <w:rPr>
          <w:rFonts w:ascii="Times New Roman" w:eastAsiaTheme="minorHAnsi" w:hAnsi="Times New Roman"/>
          <w:sz w:val="24"/>
          <w:szCs w:val="24"/>
          <w:lang w:eastAsia="en-US"/>
        </w:rPr>
        <w:lastRenderedPageBreak/>
        <w:t xml:space="preserve">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нітрат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нітрат - іонів</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№1238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калію</w:t>
      </w:r>
      <w:r w:rsidRPr="003B7564">
        <w:rPr>
          <w:rFonts w:ascii="Times New Roman" w:eastAsiaTheme="minorHAnsi" w:hAnsi="Times New Roman"/>
          <w:sz w:val="24"/>
          <w:szCs w:val="24"/>
          <w:lang w:eastAsia="en-US"/>
        </w:rPr>
        <w:t xml:space="preserve"> в бідистильованій ,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val="ru-RU" w:eastAsia="en-US"/>
        </w:rPr>
        <w:t xml:space="preserve">         </w:t>
      </w:r>
      <w:r w:rsidRPr="003B7564">
        <w:rPr>
          <w:rFonts w:ascii="Times New Roman" w:eastAsiaTheme="minorHAnsi" w:hAnsi="Times New Roman"/>
          <w:b/>
          <w:sz w:val="24"/>
          <w:szCs w:val="24"/>
          <w:lang w:eastAsia="en-US"/>
        </w:rPr>
        <w:t>21.</w:t>
      </w:r>
      <w:r w:rsidRPr="003B7564">
        <w:rPr>
          <w:rFonts w:ascii="Times New Roman" w:eastAsiaTheme="minorHAnsi" w:hAnsi="Times New Roman"/>
          <w:b/>
          <w:i/>
          <w:sz w:val="24"/>
          <w:szCs w:val="24"/>
          <w:lang w:eastAsia="en-US"/>
        </w:rPr>
        <w:t xml:space="preserve"> </w:t>
      </w:r>
      <w:r w:rsidRPr="003B7564">
        <w:rPr>
          <w:rFonts w:ascii="Times New Roman" w:eastAsiaTheme="minorHAnsi" w:hAnsi="Times New Roman"/>
          <w:b/>
          <w:sz w:val="24"/>
          <w:szCs w:val="24"/>
          <w:lang w:eastAsia="en-US"/>
        </w:rPr>
        <w:t>Найменування</w:t>
      </w:r>
      <w:r w:rsidRPr="003B7564">
        <w:rPr>
          <w:rFonts w:ascii="Times New Roman" w:eastAsiaTheme="minorHAnsi" w:hAnsi="Times New Roman"/>
          <w:b/>
          <w:i/>
          <w:sz w:val="24"/>
          <w:szCs w:val="24"/>
          <w:lang w:eastAsia="en-US"/>
        </w:rPr>
        <w:t xml:space="preserve">: ДСЗУ 022.17-96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нітрит - іонів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4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нітрит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нітрит - іонів</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№1156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ДСЗУ виготовляються у вигляді розчину нітриту натрію в бідистильованій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22. Найменування: </w:t>
      </w:r>
      <w:r w:rsidR="009840A8">
        <w:rPr>
          <w:rFonts w:ascii="Times New Roman" w:eastAsiaTheme="minorHAnsi" w:hAnsi="Times New Roman"/>
          <w:b/>
          <w:sz w:val="24"/>
          <w:szCs w:val="24"/>
          <w:lang w:eastAsia="en-US"/>
        </w:rPr>
        <w:t xml:space="preserve">ДСЗУ 022.83 - 98 </w:t>
      </w:r>
      <w:r w:rsidRPr="003B7564">
        <w:rPr>
          <w:rFonts w:ascii="Times New Roman" w:eastAsiaTheme="minorHAnsi" w:hAnsi="Times New Roman"/>
          <w:b/>
          <w:sz w:val="24"/>
          <w:szCs w:val="24"/>
          <w:lang w:eastAsia="en-US"/>
        </w:rPr>
        <w:t>:</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нікелю.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нікелю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нікелю</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№1170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нікелю</w:t>
      </w:r>
      <w:r w:rsidRPr="003B7564">
        <w:rPr>
          <w:rFonts w:ascii="Times New Roman" w:eastAsiaTheme="minorHAnsi" w:hAnsi="Times New Roman"/>
          <w:sz w:val="24"/>
          <w:szCs w:val="24"/>
          <w:lang w:eastAsia="en-US"/>
        </w:rPr>
        <w:t xml:space="preserve"> 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23. Найменування: </w:t>
      </w:r>
      <w:r w:rsidR="009840A8">
        <w:rPr>
          <w:rFonts w:ascii="Times New Roman" w:eastAsiaTheme="minorHAnsi" w:hAnsi="Times New Roman"/>
          <w:b/>
          <w:sz w:val="24"/>
          <w:szCs w:val="24"/>
          <w:lang w:eastAsia="en-US"/>
        </w:rPr>
        <w:t xml:space="preserve">ДСЗУ 022.58-96 </w:t>
      </w:r>
      <w:r w:rsidRPr="003B7564">
        <w:rPr>
          <w:rFonts w:ascii="Times New Roman" w:eastAsiaTheme="minorHAnsi" w:hAnsi="Times New Roman"/>
          <w:b/>
          <w:sz w:val="24"/>
          <w:szCs w:val="24"/>
          <w:lang w:eastAsia="en-US"/>
        </w:rPr>
        <w:t>: стандартний зразок складу розчину іонів сурми.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сурми (ІІІ)</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сурми</w:t>
      </w:r>
      <w:r w:rsidRPr="003B7564">
        <w:rPr>
          <w:rFonts w:ascii="Times New Roman" w:eastAsiaTheme="minorHAnsi" w:hAnsi="Times New Roman"/>
          <w:sz w:val="24"/>
          <w:szCs w:val="24"/>
          <w:lang w:eastAsia="en-US"/>
        </w:rPr>
        <w:t xml:space="preserve"> (ІІІ)–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Відносна похибка  значення СЗ не перевищує 1% за довірчої ймовірності 0,95.</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хлориду сурми</w:t>
      </w:r>
      <w:r w:rsidRPr="003B7564">
        <w:rPr>
          <w:rFonts w:ascii="Times New Roman" w:eastAsiaTheme="minorHAnsi" w:hAnsi="Times New Roman"/>
          <w:sz w:val="24"/>
          <w:szCs w:val="24"/>
          <w:lang w:eastAsia="en-US"/>
        </w:rPr>
        <w:t xml:space="preserve"> в соляній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w:t>
      </w:r>
      <w:r w:rsidRPr="003B7564">
        <w:rPr>
          <w:rFonts w:ascii="Times New Roman" w:eastAsiaTheme="minorHAnsi" w:hAnsi="Times New Roman"/>
          <w:sz w:val="24"/>
          <w:szCs w:val="24"/>
          <w:lang w:eastAsia="en-US"/>
        </w:rPr>
        <w:t>С</w:t>
      </w:r>
      <w:r w:rsidRPr="003B7564">
        <w:rPr>
          <w:rFonts w:ascii="Times New Roman" w:eastAsiaTheme="minorHAnsi" w:hAnsi="Times New Roman"/>
          <w:sz w:val="24"/>
          <w:szCs w:val="24"/>
          <w:lang w:val="en-US" w:eastAsia="en-US"/>
        </w:rPr>
        <w:t>L</w:t>
      </w:r>
      <w:r w:rsidRPr="003B7564">
        <w:rPr>
          <w:rFonts w:ascii="Times New Roman" w:eastAsiaTheme="minorHAnsi" w:hAnsi="Times New Roman"/>
          <w:sz w:val="24"/>
          <w:szCs w:val="24"/>
          <w:lang w:eastAsia="en-US"/>
        </w:rPr>
        <w:t>) = 3моль/дм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24.</w:t>
      </w:r>
      <w:r w:rsidRPr="003B7564">
        <w:rPr>
          <w:rFonts w:ascii="Times New Roman" w:eastAsiaTheme="minorHAnsi" w:hAnsi="Times New Roman"/>
          <w:b/>
          <w:sz w:val="24"/>
          <w:szCs w:val="24"/>
          <w:lang w:val="ru-RU" w:eastAsia="en-US"/>
        </w:rPr>
        <w:t xml:space="preserve"> </w:t>
      </w:r>
      <w:r w:rsidRPr="003B7564">
        <w:rPr>
          <w:rFonts w:ascii="Times New Roman" w:eastAsiaTheme="minorHAnsi" w:hAnsi="Times New Roman"/>
          <w:b/>
          <w:sz w:val="24"/>
          <w:szCs w:val="24"/>
          <w:lang w:eastAsia="en-US"/>
        </w:rPr>
        <w:t>Найменування: ДСЗУ 022.88</w:t>
      </w:r>
      <w:r w:rsidR="009840A8">
        <w:rPr>
          <w:rFonts w:ascii="Times New Roman" w:eastAsiaTheme="minorHAnsi" w:hAnsi="Times New Roman"/>
          <w:sz w:val="24"/>
          <w:szCs w:val="24"/>
          <w:lang w:eastAsia="en-US"/>
        </w:rPr>
        <w:t xml:space="preserve"> -  </w:t>
      </w:r>
      <w:r w:rsidR="009840A8" w:rsidRPr="009840A8">
        <w:rPr>
          <w:rFonts w:ascii="Times New Roman" w:eastAsiaTheme="minorHAnsi" w:hAnsi="Times New Roman"/>
          <w:b/>
          <w:sz w:val="24"/>
          <w:szCs w:val="24"/>
          <w:lang w:eastAsia="en-US"/>
        </w:rPr>
        <w:t>98</w:t>
      </w:r>
      <w:r w:rsidR="009840A8">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eastAsia="en-US"/>
        </w:rPr>
        <w:t xml:space="preserve">: </w:t>
      </w:r>
      <w:r w:rsidRPr="009840A8">
        <w:rPr>
          <w:rFonts w:ascii="Times New Roman" w:eastAsiaTheme="minorHAnsi" w:hAnsi="Times New Roman"/>
          <w:b/>
          <w:sz w:val="24"/>
          <w:szCs w:val="24"/>
          <w:lang w:eastAsia="en-US"/>
        </w:rPr>
        <w:t>стандартний зразок складу розчину</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сульфат - іонів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6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сульфат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w:t>
      </w:r>
      <w:r w:rsidRPr="003B7564">
        <w:rPr>
          <w:rFonts w:ascii="Times New Roman" w:eastAsiaTheme="minorHAnsi" w:hAnsi="Times New Roman"/>
          <w:b/>
          <w:sz w:val="24"/>
          <w:szCs w:val="24"/>
          <w:lang w:eastAsia="en-US"/>
        </w:rPr>
        <w:t>масова концентрація сульфат -  іонів</w:t>
      </w:r>
      <w:r w:rsidRPr="003B7564">
        <w:rPr>
          <w:rFonts w:ascii="Times New Roman" w:eastAsiaTheme="minorHAnsi" w:hAnsi="Times New Roman"/>
          <w:sz w:val="24"/>
          <w:szCs w:val="24"/>
          <w:lang w:eastAsia="en-US"/>
        </w:rPr>
        <w:t xml:space="preserve">  – 10,00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№1259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сульфату калію</w:t>
      </w:r>
      <w:r w:rsidRPr="003B7564">
        <w:rPr>
          <w:rFonts w:ascii="Times New Roman" w:eastAsiaTheme="minorHAnsi" w:hAnsi="Times New Roman"/>
          <w:sz w:val="24"/>
          <w:szCs w:val="24"/>
          <w:lang w:eastAsia="en-US"/>
        </w:rPr>
        <w:t xml:space="preserve">  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25. Найменування</w:t>
      </w:r>
      <w:r w:rsidR="009840A8">
        <w:rPr>
          <w:rFonts w:ascii="Times New Roman" w:eastAsiaTheme="minorHAnsi" w:hAnsi="Times New Roman"/>
          <w:b/>
          <w:sz w:val="24"/>
          <w:szCs w:val="24"/>
          <w:lang w:eastAsia="en-US"/>
        </w:rPr>
        <w:t xml:space="preserve">: ДСЗУ 022.18-96 </w:t>
      </w:r>
      <w:r w:rsidRPr="003B7564">
        <w:rPr>
          <w:rFonts w:ascii="Times New Roman" w:eastAsiaTheme="minorHAnsi" w:hAnsi="Times New Roman"/>
          <w:b/>
          <w:sz w:val="24"/>
          <w:szCs w:val="24"/>
          <w:lang w:eastAsia="en-US"/>
        </w:rPr>
        <w:t>: стандартний зразок складу розчину іонів стронцію.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стронцію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стронцію</w:t>
      </w:r>
      <w:r w:rsidRPr="003B7564">
        <w:rPr>
          <w:rFonts w:ascii="Times New Roman" w:eastAsiaTheme="minorHAnsi" w:hAnsi="Times New Roman"/>
          <w:sz w:val="24"/>
          <w:szCs w:val="24"/>
          <w:lang w:eastAsia="en-US"/>
        </w:rPr>
        <w:t xml:space="preserve"> – </w:t>
      </w:r>
      <w:r w:rsidRPr="003B7564">
        <w:rPr>
          <w:rFonts w:ascii="Times New Roman" w:eastAsiaTheme="minorHAnsi" w:hAnsi="Times New Roman"/>
          <w:b/>
          <w:sz w:val="24"/>
          <w:szCs w:val="24"/>
          <w:lang w:eastAsia="en-US"/>
        </w:rPr>
        <w:t>0,100 мг/см</w:t>
      </w:r>
      <w:r w:rsidRPr="003B7564">
        <w:rPr>
          <w:rFonts w:ascii="Times New Roman" w:eastAsiaTheme="minorHAnsi" w:hAnsi="Times New Roman"/>
          <w:b/>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стронцію в азотній кислоті</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0,1моль/дм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26.</w:t>
      </w:r>
      <w:r w:rsidRPr="003B7564">
        <w:rPr>
          <w:rFonts w:ascii="Times New Roman" w:eastAsiaTheme="minorHAnsi" w:hAnsi="Times New Roman"/>
          <w:i/>
          <w:sz w:val="24"/>
          <w:szCs w:val="24"/>
          <w:lang w:eastAsia="en-US"/>
        </w:rPr>
        <w:t xml:space="preserve"> </w:t>
      </w:r>
      <w:r w:rsidRPr="003B7564">
        <w:rPr>
          <w:rFonts w:ascii="Times New Roman" w:eastAsiaTheme="minorHAnsi" w:hAnsi="Times New Roman"/>
          <w:b/>
          <w:sz w:val="24"/>
          <w:szCs w:val="24"/>
          <w:lang w:eastAsia="en-US"/>
        </w:rPr>
        <w:t>Найменування:</w:t>
      </w:r>
      <w:r w:rsidR="009840A8">
        <w:rPr>
          <w:rFonts w:ascii="Times New Roman" w:eastAsiaTheme="minorHAnsi" w:hAnsi="Times New Roman"/>
          <w:b/>
          <w:sz w:val="24"/>
          <w:szCs w:val="24"/>
          <w:lang w:eastAsia="en-US"/>
        </w:rPr>
        <w:t xml:space="preserve"> ДСЗУ 022.90 - 98 </w:t>
      </w:r>
      <w:r w:rsidRPr="003B7564">
        <w:rPr>
          <w:rFonts w:ascii="Times New Roman" w:eastAsiaTheme="minorHAnsi" w:hAnsi="Times New Roman"/>
          <w:sz w:val="24"/>
          <w:szCs w:val="24"/>
          <w:lang w:eastAsia="en-US"/>
        </w:rPr>
        <w:t xml:space="preserve">: </w:t>
      </w:r>
      <w:r w:rsidRPr="009840A8">
        <w:rPr>
          <w:rFonts w:ascii="Times New Roman" w:eastAsiaTheme="minorHAnsi" w:hAnsi="Times New Roman"/>
          <w:b/>
          <w:sz w:val="24"/>
          <w:szCs w:val="24"/>
          <w:lang w:eastAsia="en-US"/>
        </w:rPr>
        <w:t>стандартний зразок складу розчину</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фосфат -іонів</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6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фосфат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фосфат - іонів</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№1223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lastRenderedPageBreak/>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 xml:space="preserve">калію дигідрофосфату в бідистильованій воді. </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w:t>
      </w:r>
      <w:proofErr w:type="gramStart"/>
      <w:r w:rsidRPr="003B7564">
        <w:rPr>
          <w:rFonts w:ascii="Times New Roman" w:eastAsiaTheme="minorHAnsi" w:hAnsi="Times New Roman"/>
          <w:sz w:val="24"/>
          <w:szCs w:val="24"/>
          <w:lang w:eastAsia="en-US"/>
        </w:rPr>
        <w:t>,5</w:t>
      </w:r>
      <w:proofErr w:type="gramEnd"/>
      <w:r w:rsidRPr="003B7564">
        <w:rPr>
          <w:rFonts w:ascii="Times New Roman" w:eastAsiaTheme="minorHAnsi" w:hAnsi="Times New Roman"/>
          <w:sz w:val="24"/>
          <w:szCs w:val="24"/>
          <w:lang w:eastAsia="en-US"/>
        </w:rPr>
        <w:t>±0,5)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27</w:t>
      </w:r>
      <w:r w:rsidRPr="003B7564">
        <w:rPr>
          <w:rFonts w:ascii="Times New Roman" w:eastAsiaTheme="minorHAnsi" w:hAnsi="Times New Roman"/>
          <w:sz w:val="24"/>
          <w:szCs w:val="24"/>
          <w:lang w:eastAsia="en-US"/>
        </w:rPr>
        <w:t>.</w:t>
      </w:r>
      <w:r w:rsidRPr="003B7564">
        <w:rPr>
          <w:rFonts w:ascii="Times New Roman" w:eastAsiaTheme="minorHAnsi" w:hAnsi="Times New Roman"/>
          <w:i/>
          <w:sz w:val="24"/>
          <w:szCs w:val="24"/>
          <w:lang w:eastAsia="en-US"/>
        </w:rPr>
        <w:t xml:space="preserve"> </w:t>
      </w:r>
      <w:r w:rsidRPr="003B7564">
        <w:rPr>
          <w:rFonts w:ascii="Times New Roman" w:eastAsiaTheme="minorHAnsi" w:hAnsi="Times New Roman"/>
          <w:b/>
          <w:sz w:val="24"/>
          <w:szCs w:val="24"/>
          <w:lang w:eastAsia="en-US"/>
        </w:rPr>
        <w:t>Найменуван</w:t>
      </w:r>
      <w:r w:rsidR="009840A8">
        <w:rPr>
          <w:rFonts w:ascii="Times New Roman" w:eastAsiaTheme="minorHAnsi" w:hAnsi="Times New Roman"/>
          <w:b/>
          <w:sz w:val="24"/>
          <w:szCs w:val="24"/>
          <w:lang w:eastAsia="en-US"/>
        </w:rPr>
        <w:t xml:space="preserve">ня: ДСЗУ 022.9-96 </w:t>
      </w:r>
      <w:r w:rsidRPr="003B7564">
        <w:rPr>
          <w:rFonts w:ascii="Times New Roman" w:eastAsiaTheme="minorHAnsi" w:hAnsi="Times New Roman"/>
          <w:sz w:val="24"/>
          <w:szCs w:val="24"/>
          <w:lang w:eastAsia="en-US"/>
        </w:rPr>
        <w:t xml:space="preserve">: </w:t>
      </w:r>
      <w:r w:rsidRPr="009840A8">
        <w:rPr>
          <w:rFonts w:ascii="Times New Roman" w:eastAsiaTheme="minorHAnsi" w:hAnsi="Times New Roman"/>
          <w:b/>
          <w:sz w:val="24"/>
          <w:szCs w:val="24"/>
          <w:lang w:eastAsia="en-US"/>
        </w:rPr>
        <w:t>стандартний зразок складу розчину</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хлорид - іонів</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2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хлорид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хлорид - іонів – 10,00 мг/см</w:t>
      </w:r>
      <w:r w:rsidRPr="003B7564">
        <w:rPr>
          <w:rFonts w:ascii="Times New Roman" w:eastAsiaTheme="minorHAnsi" w:hAnsi="Times New Roman"/>
          <w:b/>
          <w:sz w:val="24"/>
          <w:szCs w:val="24"/>
          <w:vertAlign w:val="superscript"/>
          <w:lang w:eastAsia="en-US"/>
        </w:rPr>
        <w:t>3</w:t>
      </w:r>
      <w:r w:rsidRPr="003B7564">
        <w:rPr>
          <w:rFonts w:ascii="Times New Roman" w:eastAsiaTheme="minorHAnsi" w:hAnsi="Times New Roman"/>
          <w:b/>
          <w:sz w:val="24"/>
          <w:szCs w:val="24"/>
          <w:lang w:eastAsia="en-US"/>
        </w:rPr>
        <w:t>.</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Відносна похибка СЗ не перевищує 1% за довірчої ймовірності 0,95</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натрію хлориду</w:t>
      </w:r>
      <w:r w:rsidRPr="003B7564">
        <w:rPr>
          <w:rFonts w:ascii="Times New Roman" w:eastAsiaTheme="minorHAnsi" w:hAnsi="Times New Roman"/>
          <w:sz w:val="24"/>
          <w:szCs w:val="24"/>
          <w:lang w:eastAsia="en-US"/>
        </w:rPr>
        <w:t xml:space="preserve"> в бідистильованій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A35381">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28.Калій азотнокислий, чда</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0,1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4217-77,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Повинен витримувати по п.3.2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втрат при висушуванні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нерозчинних у воді речовин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йодатів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нітрітів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сульфатів</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фосфатів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хлоридів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хлоратів і перхлоратів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амонійних солей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заліза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кальцію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натрію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магнію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миш’яку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важких металів (</w:t>
            </w:r>
            <w:r w:rsidRPr="003B7564">
              <w:rPr>
                <w:rFonts w:ascii="Times New Roman" w:eastAsiaTheme="minorHAnsi" w:hAnsi="Times New Roman"/>
                <w:sz w:val="24"/>
                <w:szCs w:val="24"/>
                <w:lang w:val="en-US" w:eastAsia="en-US"/>
              </w:rPr>
              <w:t>Pb</w:t>
            </w:r>
            <w:r w:rsidRPr="003B7564">
              <w:rPr>
                <w:rFonts w:ascii="Times New Roman" w:eastAsiaTheme="minorHAnsi" w:hAnsi="Times New Roman"/>
                <w:sz w:val="24"/>
                <w:szCs w:val="24"/>
                <w:lang w:eastAsia="en-US"/>
              </w:rPr>
              <w:t xml:space="preserve">)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val="en-US" w:eastAsia="en-US"/>
              </w:rPr>
              <w:t xml:space="preserve">pH 5 % </w:t>
            </w:r>
            <w:r w:rsidRPr="003B7564">
              <w:rPr>
                <w:rFonts w:ascii="Times New Roman" w:eastAsiaTheme="minorHAnsi" w:hAnsi="Times New Roman"/>
                <w:sz w:val="24"/>
                <w:szCs w:val="24"/>
                <w:lang w:eastAsia="en-US"/>
              </w:rPr>
              <w:t>розчину</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5,5-8</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2</w:t>
      </w:r>
      <w:r w:rsidR="005814D1">
        <w:rPr>
          <w:rFonts w:ascii="Times New Roman" w:eastAsiaTheme="minorHAnsi" w:hAnsi="Times New Roman"/>
          <w:b/>
          <w:sz w:val="24"/>
          <w:szCs w:val="24"/>
          <w:lang w:eastAsia="en-US"/>
        </w:rPr>
        <w:t>9.Калій двохромовокислий, чда</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2,0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4220-75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Нерозчинна речовина,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Хлориди(Cl)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Кальцій(Са)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Мідь(Cu)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Натрій(Na)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Свинець(Pb)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сушінні, %, (130°С)</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0,03</w:t>
            </w:r>
          </w:p>
        </w:tc>
      </w:tr>
    </w:tbl>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w:t>
      </w:r>
    </w:p>
    <w:p w:rsidR="003B7564" w:rsidRPr="003B7564" w:rsidRDefault="005814D1"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30.Калій хромовокислий, чда</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0,2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4459-75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Хлориди(Cl)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Натрій(Na)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Кальцій(Са)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8,6-9,8</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31</w:t>
      </w:r>
      <w:r w:rsidRPr="003B7564">
        <w:rPr>
          <w:rFonts w:ascii="Times New Roman" w:eastAsiaTheme="minorHAnsi" w:hAnsi="Times New Roman"/>
          <w:sz w:val="24"/>
          <w:szCs w:val="24"/>
          <w:lang w:eastAsia="en-US"/>
        </w:rPr>
        <w:t>.</w:t>
      </w:r>
      <w:r w:rsidR="005814D1">
        <w:rPr>
          <w:rFonts w:ascii="Times New Roman" w:eastAsiaTheme="minorHAnsi" w:hAnsi="Times New Roman"/>
          <w:b/>
          <w:sz w:val="24"/>
          <w:szCs w:val="24"/>
          <w:lang w:eastAsia="en-US"/>
        </w:rPr>
        <w:t>Калій йодистий, фарм.</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6,0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4232-65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Білий кристалічний порошок</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99,0-100,5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Розчинність</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Дуже легко розчинний у воді, вільно розчинний в </w:t>
            </w:r>
            <w:proofErr w:type="gramStart"/>
            <w:r w:rsidRPr="003B7564">
              <w:rPr>
                <w:rFonts w:ascii="Times New Roman" w:eastAsiaTheme="minorHAnsi" w:hAnsi="Times New Roman"/>
                <w:sz w:val="24"/>
                <w:szCs w:val="24"/>
                <w:lang w:eastAsia="en-US"/>
              </w:rPr>
              <w:t>етанолі(</w:t>
            </w:r>
            <w:proofErr w:type="gramEnd"/>
            <w:r w:rsidRPr="003B7564">
              <w:rPr>
                <w:rFonts w:ascii="Times New Roman" w:eastAsiaTheme="minorHAnsi" w:hAnsi="Times New Roman"/>
                <w:sz w:val="24"/>
                <w:szCs w:val="24"/>
                <w:lang w:eastAsia="en-US"/>
              </w:rPr>
              <w:t>96%)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Ідентифікація, Тест А</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Дає реакцію на йодиди</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Ідентифікація, Тест В</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Дає реакцію на калій</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 розчин у вільній від карбон діоксиду воді прозорий і безбарвний</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Лужність</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 більше 0,5 мл 0,01М HCl</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Йодати,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Підсинювання не спостерігається</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Тіосульфати,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Підсинювання не спостерігається</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Розмір часток 16 mesh</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Густина, г/мл</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1,47</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5814D1" w:rsidP="003B7564">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32.Калій надсірчанокислий</w:t>
      </w:r>
      <w:r w:rsidR="003B7564" w:rsidRPr="003B7564">
        <w:rPr>
          <w:rFonts w:ascii="Times New Roman" w:eastAsiaTheme="minorHAnsi" w:hAnsi="Times New Roman"/>
          <w:sz w:val="24"/>
          <w:szCs w:val="24"/>
          <w:lang w:eastAsia="en-US"/>
        </w:rPr>
        <w:t>.</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lastRenderedPageBreak/>
        <w:t>Кількість: 0,2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4146-74,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нерозчинних в воді </w:t>
            </w:r>
          </w:p>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речовин,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загального азоту (</w:t>
            </w:r>
            <w:r w:rsidRPr="003B7564">
              <w:rPr>
                <w:rFonts w:ascii="Times New Roman" w:eastAsiaTheme="minorHAnsi" w:hAnsi="Times New Roman"/>
                <w:sz w:val="24"/>
                <w:szCs w:val="24"/>
                <w:lang w:val="en-US" w:eastAsia="en-US"/>
              </w:rPr>
              <w:t>N</w:t>
            </w:r>
            <w:r w:rsidRPr="003B7564">
              <w:rPr>
                <w:rFonts w:ascii="Times New Roman" w:eastAsiaTheme="minorHAnsi" w:hAnsi="Times New Roman"/>
                <w:sz w:val="24"/>
                <w:szCs w:val="24"/>
                <w:lang w:eastAsia="en-US"/>
              </w:rPr>
              <w:t xml:space="preserve">),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хлоридів (Cl),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заліза (Fe),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марганцю (</w:t>
            </w:r>
            <w:r w:rsidRPr="003B7564">
              <w:rPr>
                <w:rFonts w:ascii="Times New Roman" w:eastAsiaTheme="minorHAnsi" w:hAnsi="Times New Roman"/>
                <w:sz w:val="24"/>
                <w:szCs w:val="24"/>
                <w:lang w:val="en-US" w:eastAsia="en-US"/>
              </w:rPr>
              <w:t>Mn</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eastAsia="en-US"/>
              </w:rPr>
              <w:t>0,000</w:t>
            </w:r>
            <w:r w:rsidRPr="003B7564">
              <w:rPr>
                <w:rFonts w:ascii="Times New Roman" w:eastAsiaTheme="minorHAnsi" w:hAnsi="Times New Roman"/>
                <w:sz w:val="24"/>
                <w:szCs w:val="24"/>
                <w:lang w:val="en-US" w:eastAsia="en-US"/>
              </w:rPr>
              <w:t>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важких металів (Pb</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0.001</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33</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Калій фосфорнок</w:t>
      </w:r>
      <w:r w:rsidR="003017D7">
        <w:rPr>
          <w:rFonts w:ascii="Times New Roman" w:eastAsiaTheme="minorHAnsi" w:hAnsi="Times New Roman"/>
          <w:b/>
          <w:sz w:val="24"/>
          <w:szCs w:val="24"/>
          <w:lang w:eastAsia="en-US"/>
        </w:rPr>
        <w:t>ислий 1- заміщений</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0,1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4198-65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Оксид калію (К</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О),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34,2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Оксид фосфору (Р</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О</w:t>
            </w:r>
            <w:r w:rsidRPr="003B7564">
              <w:rPr>
                <w:rFonts w:ascii="Times New Roman" w:eastAsiaTheme="minorHAnsi" w:hAnsi="Times New Roman"/>
                <w:sz w:val="24"/>
                <w:szCs w:val="24"/>
                <w:vertAlign w:val="subscript"/>
                <w:lang w:eastAsia="en-US"/>
              </w:rPr>
              <w:t>5</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51,6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Фтор (F),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(Pb),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(1%-ного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4,3-4,7</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34.Кобальт сірчанокислий ч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 0,1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4198-65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Нікель,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Кремній,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Марганець,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Магній,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Цинк,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color w:val="FF0000"/>
          <w:sz w:val="24"/>
          <w:szCs w:val="24"/>
          <w:lang w:eastAsia="en-US"/>
        </w:rPr>
      </w:pPr>
      <w:r w:rsidRPr="003B7564">
        <w:rPr>
          <w:rFonts w:ascii="Times New Roman" w:eastAsiaTheme="minorHAnsi" w:hAnsi="Times New Roman"/>
          <w:b/>
          <w:sz w:val="24"/>
          <w:szCs w:val="24"/>
          <w:lang w:eastAsia="en-US"/>
        </w:rPr>
        <w:t>35</w:t>
      </w:r>
      <w:r w:rsidRPr="003B7564">
        <w:rPr>
          <w:rFonts w:ascii="Times New Roman" w:eastAsiaTheme="minorHAnsi" w:hAnsi="Times New Roman"/>
          <w:color w:val="FF0000"/>
          <w:sz w:val="24"/>
          <w:szCs w:val="24"/>
          <w:lang w:eastAsia="en-US"/>
        </w:rPr>
        <w:t>.</w:t>
      </w:r>
      <w:r w:rsidRPr="003B7564">
        <w:rPr>
          <w:rFonts w:ascii="Times New Roman" w:eastAsiaTheme="minorHAnsi" w:hAnsi="Times New Roman"/>
          <w:b/>
          <w:color w:val="000000" w:themeColor="text1"/>
          <w:sz w:val="24"/>
          <w:szCs w:val="24"/>
          <w:lang w:eastAsia="en-US"/>
        </w:rPr>
        <w:t>Кадмі</w:t>
      </w:r>
      <w:r w:rsidR="005814D1">
        <w:rPr>
          <w:rFonts w:ascii="Times New Roman" w:eastAsiaTheme="minorHAnsi" w:hAnsi="Times New Roman"/>
          <w:b/>
          <w:color w:val="000000" w:themeColor="text1"/>
          <w:sz w:val="24"/>
          <w:szCs w:val="24"/>
          <w:lang w:eastAsia="en-US"/>
        </w:rPr>
        <w:t xml:space="preserve">й сірчанокислий чда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 0,3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4456-75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нерозчинних у воді речовин,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загального азоту,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алюмінію,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міді</w:t>
            </w:r>
            <w:proofErr w:type="gramEnd"/>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цинку</w:t>
            </w:r>
            <w:proofErr w:type="gramEnd"/>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36</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Кадмій оцтовокислий  хч</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 0,3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ДЕСТ 5824-79</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Неорганічні у воді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Азот </w:t>
            </w:r>
            <w:proofErr w:type="gramStart"/>
            <w:r w:rsidRPr="003B7564">
              <w:rPr>
                <w:rFonts w:ascii="Times New Roman" w:eastAsiaTheme="minorHAnsi" w:hAnsi="Times New Roman"/>
                <w:sz w:val="24"/>
                <w:szCs w:val="24"/>
                <w:lang w:eastAsia="en-US"/>
              </w:rPr>
              <w:t>загальний,%</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Хлориди,%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Алюміній,%</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Мідь,%</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Свинець,%</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Цинк,%</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рН  (</w:t>
            </w:r>
            <w:proofErr w:type="gramEnd"/>
            <w:r w:rsidRPr="003B7564">
              <w:rPr>
                <w:rFonts w:ascii="Times New Roman" w:eastAsiaTheme="minorHAnsi" w:hAnsi="Times New Roman"/>
                <w:sz w:val="24"/>
                <w:szCs w:val="24"/>
                <w:lang w:eastAsia="en-US"/>
              </w:rPr>
              <w:t>5%-ного розчину препарату)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6,7 – 7,3</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37. Лантан азотнокислий,чда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0,05 кг</w:t>
      </w: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571583">
            <w:pPr>
              <w:spacing w:after="0"/>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ТУ 6 – 09 - 4676</w:t>
            </w:r>
            <w:r w:rsidRPr="003B7564">
              <w:rPr>
                <w:rFonts w:ascii="Times New Roman" w:hAnsi="Times New Roman"/>
                <w:sz w:val="24"/>
                <w:szCs w:val="24"/>
                <w:lang w:val="ru-RU" w:eastAsia="ru-RU"/>
              </w:rPr>
              <w:t>-8</w:t>
            </w:r>
            <w:r w:rsidRPr="003B7564">
              <w:rPr>
                <w:rFonts w:ascii="Times New Roman" w:hAnsi="Times New Roman"/>
                <w:sz w:val="24"/>
                <w:szCs w:val="24"/>
                <w:lang w:eastAsia="ru-RU"/>
              </w:rPr>
              <w:t>3,</w:t>
            </w:r>
          </w:p>
          <w:p w:rsidR="003B7564" w:rsidRPr="003B7564" w:rsidRDefault="003B7564" w:rsidP="00571583">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 xml:space="preserve">% </w:t>
            </w:r>
            <w:r w:rsidRPr="003B7564">
              <w:rPr>
                <w:rFonts w:ascii="Times New Roman" w:eastAsiaTheme="minorHAnsi" w:hAnsi="Times New Roman"/>
                <w:sz w:val="24"/>
                <w:szCs w:val="24"/>
                <w:lang w:eastAsia="en-US"/>
              </w:rPr>
              <w:t>не менше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&gt; </w:t>
            </w:r>
            <w:r w:rsidRPr="003B7564">
              <w:rPr>
                <w:rFonts w:ascii="Times New Roman" w:hAnsi="Times New Roman"/>
                <w:color w:val="2D2D2D"/>
                <w:sz w:val="24"/>
                <w:szCs w:val="24"/>
                <w:lang w:val="ru-RU" w:eastAsia="ru-RU"/>
              </w:rPr>
              <w:t>9</w:t>
            </w:r>
            <w:r w:rsidRPr="003B7564">
              <w:rPr>
                <w:rFonts w:ascii="Times New Roman" w:hAnsi="Times New Roman"/>
                <w:color w:val="2D2D2D"/>
                <w:sz w:val="24"/>
                <w:szCs w:val="24"/>
                <w:lang w:eastAsia="ru-RU"/>
              </w:rPr>
              <w:t>8</w:t>
            </w:r>
            <w:r w:rsidRPr="003B7564">
              <w:rPr>
                <w:rFonts w:ascii="Times New Roman" w:hAnsi="Times New Roman"/>
                <w:color w:val="2D2D2D"/>
                <w:sz w:val="24"/>
                <w:szCs w:val="24"/>
                <w:lang w:val="ru-RU" w:eastAsia="ru-RU"/>
              </w:rPr>
              <w:t>,5-100,5</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2.</w:t>
            </w:r>
            <w:r w:rsidRPr="003B7564">
              <w:rPr>
                <w:rFonts w:ascii="Times New Roman" w:eastAsiaTheme="minorHAnsi" w:hAnsi="Times New Roman"/>
                <w:sz w:val="24"/>
                <w:szCs w:val="24"/>
                <w:lang w:eastAsia="en-US"/>
              </w:rPr>
              <w:t xml:space="preserve"> Масова частка </w:t>
            </w:r>
            <w:r w:rsidRPr="003B7564">
              <w:rPr>
                <w:rFonts w:ascii="Times New Roman" w:hAnsi="Times New Roman"/>
                <w:color w:val="2D2D2D"/>
                <w:sz w:val="24"/>
                <w:szCs w:val="24"/>
                <w:lang w:eastAsia="ru-RU"/>
              </w:rPr>
              <w:t>заліза</w:t>
            </w:r>
            <w:r w:rsidRPr="003B7564">
              <w:rPr>
                <w:rFonts w:ascii="Times New Roman" w:hAnsi="Times New Roman"/>
                <w:color w:val="2D2D2D"/>
                <w:sz w:val="24"/>
                <w:szCs w:val="24"/>
                <w:lang w:val="ru-RU" w:eastAsia="ru-RU"/>
              </w:rPr>
              <w:t xml:space="preserve"> (Fe), %, не б</w:t>
            </w:r>
            <w:r w:rsidRPr="003B7564">
              <w:rPr>
                <w:rFonts w:ascii="Times New Roman" w:hAnsi="Times New Roman"/>
                <w:color w:val="2D2D2D"/>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w:t>
            </w:r>
            <w:r w:rsidRPr="003B7564">
              <w:rPr>
                <w:rFonts w:ascii="Times New Roman" w:hAnsi="Times New Roman"/>
                <w:color w:val="2D2D2D"/>
                <w:sz w:val="24"/>
                <w:szCs w:val="24"/>
                <w:lang w:eastAsia="ru-RU"/>
              </w:rPr>
              <w:t>1</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 xml:space="preserve">3.Масова частка </w:t>
            </w:r>
            <w:r w:rsidRPr="003B7564">
              <w:rPr>
                <w:rFonts w:ascii="Times New Roman" w:hAnsi="Times New Roman"/>
                <w:color w:val="2D2D2D"/>
                <w:sz w:val="24"/>
                <w:szCs w:val="24"/>
                <w:lang w:val="ru-RU" w:eastAsia="ru-RU"/>
              </w:rPr>
              <w:t>кальц</w:t>
            </w:r>
            <w:r w:rsidRPr="003B7564">
              <w:rPr>
                <w:rFonts w:ascii="Times New Roman" w:hAnsi="Times New Roman"/>
                <w:color w:val="2D2D2D"/>
                <w:sz w:val="24"/>
                <w:szCs w:val="24"/>
                <w:lang w:eastAsia="ru-RU"/>
              </w:rPr>
              <w:t>ію</w:t>
            </w:r>
            <w:r w:rsidRPr="003B7564">
              <w:rPr>
                <w:rFonts w:ascii="Times New Roman" w:hAnsi="Times New Roman"/>
                <w:color w:val="2D2D2D"/>
                <w:sz w:val="24"/>
                <w:szCs w:val="24"/>
                <w:lang w:val="ru-RU" w:eastAsia="ru-RU"/>
              </w:rPr>
              <w:t xml:space="preserve"> (Са),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0,02</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4.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важких</w:t>
            </w:r>
            <w:r w:rsidRPr="003B7564">
              <w:rPr>
                <w:rFonts w:ascii="Times New Roman" w:hAnsi="Times New Roman"/>
                <w:color w:val="2D2D2D"/>
                <w:sz w:val="24"/>
                <w:szCs w:val="24"/>
                <w:lang w:val="ru-RU" w:eastAsia="ru-RU"/>
              </w:rPr>
              <w:t xml:space="preserve"> метал</w:t>
            </w:r>
            <w:r w:rsidRPr="003B7564">
              <w:rPr>
                <w:rFonts w:ascii="Times New Roman" w:hAnsi="Times New Roman"/>
                <w:color w:val="2D2D2D"/>
                <w:sz w:val="24"/>
                <w:szCs w:val="24"/>
                <w:lang w:eastAsia="ru-RU"/>
              </w:rPr>
              <w:t>ів</w:t>
            </w:r>
            <w:r w:rsidRPr="003B7564">
              <w:rPr>
                <w:rFonts w:ascii="Times New Roman" w:hAnsi="Times New Roman"/>
                <w:color w:val="2D2D2D"/>
                <w:sz w:val="24"/>
                <w:szCs w:val="24"/>
                <w:lang w:val="ru-RU" w:eastAsia="ru-RU"/>
              </w:rPr>
              <w:t xml:space="preserve"> (</w:t>
            </w:r>
            <w:r w:rsidRPr="003B7564">
              <w:rPr>
                <w:rFonts w:ascii="Times New Roman" w:hAnsi="Times New Roman"/>
                <w:color w:val="2D2D2D"/>
                <w:sz w:val="24"/>
                <w:szCs w:val="24"/>
                <w:lang w:eastAsia="ru-RU"/>
              </w:rPr>
              <w:t>Си</w:t>
            </w:r>
            <w:r w:rsidRPr="003B7564">
              <w:rPr>
                <w:rFonts w:ascii="Times New Roman" w:hAnsi="Times New Roman"/>
                <w:color w:val="2D2D2D"/>
                <w:sz w:val="24"/>
                <w:szCs w:val="24"/>
                <w:lang w:val="ru-RU" w:eastAsia="ru-RU"/>
              </w:rPr>
              <w:t>), %, не б</w:t>
            </w:r>
            <w:r w:rsidRPr="003B7564">
              <w:rPr>
                <w:rFonts w:ascii="Times New Roman" w:hAnsi="Times New Roman"/>
                <w:color w:val="2D2D2D"/>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&lt; </w:t>
            </w:r>
            <w:r w:rsidRPr="003B7564">
              <w:rPr>
                <w:rFonts w:ascii="Times New Roman" w:hAnsi="Times New Roman"/>
                <w:color w:val="2D2D2D"/>
                <w:sz w:val="24"/>
                <w:szCs w:val="24"/>
                <w:lang w:val="ru-RU" w:eastAsia="ru-RU"/>
              </w:rPr>
              <w:t>0,001</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color w:val="2D2D2D"/>
                <w:sz w:val="24"/>
                <w:szCs w:val="24"/>
                <w:lang w:eastAsia="ru-RU"/>
              </w:rPr>
              <w:t>5</w:t>
            </w:r>
            <w:r w:rsidRPr="003B7564">
              <w:rPr>
                <w:rFonts w:ascii="Times New Roman" w:hAnsi="Times New Roman"/>
                <w:color w:val="2D2D2D"/>
                <w:sz w:val="24"/>
                <w:szCs w:val="24"/>
                <w:lang w:val="ru-RU" w:eastAsia="ru-RU"/>
              </w:rPr>
              <w:t xml:space="preserve">. рН </w:t>
            </w:r>
            <w:r w:rsidRPr="003B7564">
              <w:rPr>
                <w:rFonts w:ascii="Times New Roman" w:hAnsi="Times New Roman"/>
                <w:color w:val="2D2D2D"/>
                <w:sz w:val="24"/>
                <w:szCs w:val="24"/>
                <w:lang w:eastAsia="ru-RU"/>
              </w:rPr>
              <w:t>1</w:t>
            </w:r>
            <w:r w:rsidRPr="003B7564">
              <w:rPr>
                <w:rFonts w:ascii="Times New Roman" w:hAnsi="Times New Roman"/>
                <w:color w:val="2D2D2D"/>
                <w:sz w:val="24"/>
                <w:szCs w:val="24"/>
                <w:lang w:val="ru-RU" w:eastAsia="ru-RU"/>
              </w:rPr>
              <w:t>% р</w:t>
            </w:r>
            <w:r w:rsidRPr="003B7564">
              <w:rPr>
                <w:rFonts w:ascii="Times New Roman" w:hAnsi="Times New Roman"/>
                <w:color w:val="2D2D2D"/>
                <w:sz w:val="24"/>
                <w:szCs w:val="24"/>
                <w:lang w:eastAsia="ru-RU"/>
              </w:rPr>
              <w:t>озчину.</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eastAsiaTheme="minorHAnsi" w:hAnsi="Times New Roman"/>
                <w:sz w:val="24"/>
                <w:szCs w:val="24"/>
                <w:lang w:eastAsia="en-US"/>
              </w:rPr>
            </w:pPr>
            <w:r w:rsidRPr="003B7564">
              <w:rPr>
                <w:rFonts w:ascii="Times New Roman" w:hAnsi="Times New Roman"/>
                <w:color w:val="2D2D2D"/>
                <w:sz w:val="24"/>
                <w:szCs w:val="24"/>
                <w:lang w:eastAsia="ru-RU"/>
              </w:rPr>
              <w:t xml:space="preserve">4,0 </w:t>
            </w:r>
            <w:r w:rsidRPr="003B7564">
              <w:rPr>
                <w:rFonts w:ascii="Times New Roman" w:hAnsi="Times New Roman"/>
                <w:color w:val="2D2D2D"/>
                <w:sz w:val="24"/>
                <w:szCs w:val="24"/>
                <w:lang w:val="ru-RU" w:eastAsia="ru-RU"/>
              </w:rPr>
              <w:t>-</w:t>
            </w:r>
            <w:r w:rsidRPr="003B7564">
              <w:rPr>
                <w:rFonts w:ascii="Times New Roman" w:hAnsi="Times New Roman"/>
                <w:color w:val="2D2D2D"/>
                <w:sz w:val="24"/>
                <w:szCs w:val="24"/>
                <w:lang w:eastAsia="ru-RU"/>
              </w:rPr>
              <w:t xml:space="preserve"> 6,0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38.Магній сірчанокислий, стандарт - титр</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4 набори</w:t>
      </w:r>
    </w:p>
    <w:tbl>
      <w:tblPr>
        <w:tblStyle w:val="4"/>
        <w:tblW w:w="0" w:type="auto"/>
        <w:tblLook w:val="04A0" w:firstRow="1" w:lastRow="0" w:firstColumn="1" w:lastColumn="0" w:noHBand="0" w:noVBand="1"/>
      </w:tblPr>
      <w:tblGrid>
        <w:gridCol w:w="4175"/>
        <w:gridCol w:w="5454"/>
      </w:tblGrid>
      <w:tr w:rsidR="003B7564" w:rsidRPr="003B7564" w:rsidTr="003B7564">
        <w:tc>
          <w:tcPr>
            <w:tcW w:w="4404"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Магній сірчанокислий</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(Стандарт-титр)</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val="en-US" w:eastAsia="en-US"/>
              </w:rPr>
              <w:t>Mg</w:t>
            </w:r>
            <w:r w:rsidRPr="003B7564">
              <w:rPr>
                <w:rFonts w:ascii="Times New Roman" w:eastAsiaTheme="minorHAnsi" w:hAnsi="Times New Roman"/>
                <w:sz w:val="24"/>
                <w:szCs w:val="24"/>
                <w:lang w:eastAsia="en-US"/>
              </w:rPr>
              <w:t>SO</w:t>
            </w:r>
            <w:r w:rsidRPr="003B7564">
              <w:rPr>
                <w:rFonts w:ascii="Times New Roman" w:eastAsiaTheme="minorHAnsi" w:hAnsi="Times New Roman"/>
                <w:sz w:val="24"/>
                <w:szCs w:val="24"/>
                <w:vertAlign w:val="subscript"/>
                <w:lang w:val="en-US" w:eastAsia="en-US"/>
              </w:rPr>
              <w:t>4</w:t>
            </w:r>
            <w:r w:rsidRPr="003B7564">
              <w:rPr>
                <w:rFonts w:ascii="Times New Roman" w:eastAsiaTheme="minorHAnsi" w:hAnsi="Times New Roman"/>
                <w:sz w:val="24"/>
                <w:szCs w:val="24"/>
                <w:lang w:eastAsia="en-US"/>
              </w:rPr>
              <w:t xml:space="preserve"> * </w:t>
            </w:r>
            <w:r w:rsidRPr="003B7564">
              <w:rPr>
                <w:rFonts w:ascii="Times New Roman" w:eastAsiaTheme="minorHAnsi" w:hAnsi="Times New Roman"/>
                <w:sz w:val="24"/>
                <w:szCs w:val="24"/>
                <w:lang w:val="en-US" w:eastAsia="en-US"/>
              </w:rPr>
              <w:t>7</w:t>
            </w:r>
            <w:r w:rsidRPr="003B7564">
              <w:rPr>
                <w:rFonts w:ascii="Times New Roman" w:eastAsiaTheme="minorHAnsi" w:hAnsi="Times New Roman"/>
                <w:sz w:val="24"/>
                <w:szCs w:val="24"/>
                <w:lang w:eastAsia="en-US"/>
              </w:rPr>
              <w:t>H</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O</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Концентрація</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 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(0,1 Н)</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791" w:type="dxa"/>
            <w:vAlign w:val="center"/>
          </w:tcPr>
          <w:p w:rsidR="003B7564" w:rsidRPr="00571583" w:rsidRDefault="003B7564" w:rsidP="003B7564">
            <w:pPr>
              <w:jc w:val="center"/>
              <w:rPr>
                <w:rFonts w:ascii="Times New Roman" w:eastAsiaTheme="minorHAnsi" w:hAnsi="Times New Roman"/>
                <w:sz w:val="24"/>
                <w:szCs w:val="24"/>
                <w:lang w:eastAsia="en-US"/>
              </w:rPr>
            </w:pPr>
            <w:proofErr w:type="gramStart"/>
            <w:r w:rsidRPr="00571583">
              <w:rPr>
                <w:rFonts w:ascii="Times New Roman" w:eastAsiaTheme="minorHAnsi" w:hAnsi="Times New Roman"/>
                <w:sz w:val="24"/>
                <w:szCs w:val="24"/>
                <w:lang w:eastAsia="en-US"/>
              </w:rPr>
              <w:t>ТУ  6</w:t>
            </w:r>
            <w:proofErr w:type="gramEnd"/>
            <w:r w:rsidRPr="00571583">
              <w:rPr>
                <w:rFonts w:ascii="Times New Roman" w:eastAsiaTheme="minorHAnsi" w:hAnsi="Times New Roman"/>
                <w:sz w:val="24"/>
                <w:szCs w:val="24"/>
                <w:lang w:eastAsia="en-US"/>
              </w:rPr>
              <w:t xml:space="preserve"> – 09 – 2540 </w:t>
            </w:r>
            <w:r w:rsidR="00A96066" w:rsidRPr="00571583">
              <w:rPr>
                <w:rFonts w:ascii="Times New Roman" w:eastAsiaTheme="minorHAnsi" w:hAnsi="Times New Roman"/>
                <w:sz w:val="24"/>
                <w:szCs w:val="24"/>
                <w:lang w:eastAsia="en-US"/>
              </w:rPr>
              <w:t>–</w:t>
            </w:r>
            <w:r w:rsidRPr="00571583">
              <w:rPr>
                <w:rFonts w:ascii="Times New Roman" w:eastAsiaTheme="minorHAnsi" w:hAnsi="Times New Roman"/>
                <w:sz w:val="24"/>
                <w:szCs w:val="24"/>
                <w:lang w:eastAsia="en-US"/>
              </w:rPr>
              <w:t xml:space="preserve"> 72</w:t>
            </w:r>
            <w:r w:rsidR="00A96066" w:rsidRPr="00571583">
              <w:rPr>
                <w:rFonts w:ascii="Times New Roman" w:eastAsiaTheme="minorHAnsi" w:hAnsi="Times New Roman"/>
                <w:sz w:val="24"/>
                <w:szCs w:val="24"/>
                <w:lang w:eastAsia="en-US"/>
              </w:rPr>
              <w:t xml:space="preserve"> або еквівалент</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 років</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Допустимі значення коефіцієнта нормальності стандарт-титра</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К=1,00±0,01</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lastRenderedPageBreak/>
        <w:t>39</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Мідь сірчанокисла, чда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0,5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rPr>
          <w:trHeight w:val="660"/>
        </w:trPr>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19347-99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&gt;98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Сірчана кислота,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&lt;0,20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&lt;0,00005</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40.Натрій азотистокислий, харч.</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0,1 кг</w:t>
      </w:r>
    </w:p>
    <w:tbl>
      <w:tblPr>
        <w:tblW w:w="3969" w:type="dxa"/>
        <w:tblInd w:w="-16" w:type="dxa"/>
        <w:shd w:val="clear" w:color="auto" w:fill="FFFFFF"/>
        <w:tblCellMar>
          <w:left w:w="0" w:type="dxa"/>
          <w:right w:w="0" w:type="dxa"/>
        </w:tblCellMar>
        <w:tblLook w:val="04A0" w:firstRow="1" w:lastRow="0" w:firstColumn="1" w:lastColumn="0" w:noHBand="0" w:noVBand="1"/>
      </w:tblPr>
      <w:tblGrid>
        <w:gridCol w:w="3969"/>
      </w:tblGrid>
      <w:tr w:rsidR="003B7564" w:rsidRPr="003B7564" w:rsidTr="003B7564">
        <w:tc>
          <w:tcPr>
            <w:tcW w:w="3969" w:type="dxa"/>
            <w:shd w:val="clear" w:color="auto" w:fill="auto"/>
            <w:vAlign w:val="center"/>
            <w:hideMark/>
          </w:tcPr>
          <w:p w:rsidR="003B7564" w:rsidRPr="003B7564" w:rsidRDefault="003B7564" w:rsidP="003B7564">
            <w:pPr>
              <w:spacing w:after="0" w:line="240" w:lineRule="auto"/>
              <w:rPr>
                <w:rFonts w:ascii="Times New Roman" w:hAnsi="Times New Roman"/>
                <w:sz w:val="20"/>
                <w:szCs w:val="20"/>
                <w:lang w:val="ru-RU" w:eastAsia="ru-RU"/>
              </w:rPr>
            </w:pPr>
          </w:p>
        </w:tc>
      </w:tr>
      <w:tr w:rsidR="003B7564" w:rsidRPr="003B7564" w:rsidTr="003B7564">
        <w:tc>
          <w:tcPr>
            <w:tcW w:w="3969" w:type="dxa"/>
            <w:shd w:val="clear" w:color="auto" w:fill="auto"/>
            <w:vAlign w:val="center"/>
          </w:tcPr>
          <w:p w:rsidR="003B7564" w:rsidRPr="003B7564" w:rsidRDefault="003B7564" w:rsidP="003B7564">
            <w:pPr>
              <w:spacing w:after="0" w:line="240" w:lineRule="auto"/>
              <w:rPr>
                <w:rFonts w:ascii="Times New Roman" w:hAnsi="Times New Roman"/>
                <w:sz w:val="20"/>
                <w:szCs w:val="20"/>
                <w:lang w:val="ru-RU" w:eastAsia="ru-RU"/>
              </w:rPr>
            </w:pPr>
          </w:p>
        </w:tc>
      </w:tr>
    </w:tbl>
    <w:p w:rsidR="003B7564" w:rsidRPr="003B7564" w:rsidRDefault="003B7564" w:rsidP="003B7564">
      <w:pPr>
        <w:spacing w:after="0"/>
        <w:jc w:val="both"/>
        <w:rPr>
          <w:rFonts w:ascii="Times New Roman" w:eastAsiaTheme="minorHAnsi" w:hAnsi="Times New Roman"/>
          <w:sz w:val="24"/>
          <w:szCs w:val="24"/>
          <w:lang w:eastAsia="en-US"/>
        </w:rPr>
      </w:pP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b/>
                <w:sz w:val="28"/>
                <w:szCs w:val="28"/>
                <w:lang w:val="ru-RU" w:eastAsia="en-US"/>
              </w:rPr>
            </w:pPr>
            <w:r w:rsidRPr="003B7564">
              <w:rPr>
                <w:rFonts w:ascii="Times New Roman" w:eastAsiaTheme="minorHAnsi" w:hAnsi="Times New Roman"/>
                <w:b/>
                <w:sz w:val="28"/>
                <w:szCs w:val="28"/>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571583" w:rsidRDefault="003B7564" w:rsidP="00571583">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Норма</w:t>
            </w:r>
          </w:p>
          <w:p w:rsidR="003B7564" w:rsidRPr="00571583" w:rsidRDefault="003B7564" w:rsidP="00571583">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по    ГОСТ 4197-74,</w:t>
            </w:r>
          </w:p>
          <w:p w:rsidR="003B7564" w:rsidRPr="003B7564" w:rsidRDefault="003B7564" w:rsidP="00571583">
            <w:pPr>
              <w:spacing w:after="0" w:line="315" w:lineRule="atLeast"/>
              <w:jc w:val="center"/>
              <w:textAlignment w:val="baseline"/>
              <w:rPr>
                <w:rFonts w:ascii="Times New Roman" w:hAnsi="Times New Roman"/>
                <w:b/>
                <w:color w:val="2D2D2D"/>
                <w:sz w:val="24"/>
                <w:szCs w:val="24"/>
                <w:lang w:val="ru-RU" w:eastAsia="ru-RU"/>
              </w:rPr>
            </w:pPr>
            <w:r w:rsidRPr="00571583">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1.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азотисто-кислого натр</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(NaNO</w:t>
            </w:r>
            <w:r w:rsidRPr="003B7564">
              <w:rPr>
                <w:rFonts w:ascii="Times New Roman" w:hAnsi="Times New Roman"/>
                <w:sz w:val="24"/>
                <w:szCs w:val="24"/>
                <w:vertAlign w:val="subscript"/>
                <w:lang w:eastAsia="ru-RU"/>
              </w:rPr>
              <w:t>3</w:t>
            </w:r>
            <w:r w:rsidRPr="003B7564">
              <w:rPr>
                <w:rFonts w:ascii="Times New Roman" w:hAnsi="Times New Roman"/>
                <w:sz w:val="24"/>
                <w:szCs w:val="24"/>
                <w:lang w:val="ru-RU" w:eastAsia="ru-RU"/>
              </w:rPr>
              <w:t>), %, не мен</w:t>
            </w:r>
            <w:r w:rsidRPr="003B7564">
              <w:rPr>
                <w:rFonts w:ascii="Times New Roman" w:hAnsi="Times New Roman"/>
                <w:sz w:val="24"/>
                <w:szCs w:val="24"/>
                <w:lang w:eastAsia="ru-RU"/>
              </w:rPr>
              <w:t>ш</w:t>
            </w:r>
            <w:r w:rsidRPr="003B7564">
              <w:rPr>
                <w:rFonts w:ascii="Times New Roman" w:hAnsi="Times New Roman"/>
                <w:sz w:val="24"/>
                <w:szCs w:val="24"/>
                <w:lang w:val="ru-RU" w:eastAsia="ru-RU"/>
              </w:rPr>
              <w:t>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val="ru-RU" w:eastAsia="ru-RU"/>
              </w:rPr>
            </w:pPr>
            <w:r w:rsidRPr="003B7564">
              <w:rPr>
                <w:rFonts w:ascii="Times New Roman" w:hAnsi="Times New Roman"/>
                <w:sz w:val="24"/>
                <w:szCs w:val="24"/>
                <w:lang w:eastAsia="ru-RU"/>
              </w:rPr>
              <w:t xml:space="preserve">&gt; </w:t>
            </w:r>
            <w:r w:rsidRPr="003B7564">
              <w:rPr>
                <w:rFonts w:ascii="Times New Roman" w:hAnsi="Times New Roman"/>
                <w:sz w:val="24"/>
                <w:szCs w:val="24"/>
                <w:lang w:val="ru-RU" w:eastAsia="ru-RU"/>
              </w:rPr>
              <w:t>9</w:t>
            </w:r>
            <w:r w:rsidRPr="003B7564">
              <w:rPr>
                <w:rFonts w:ascii="Times New Roman" w:hAnsi="Times New Roman"/>
                <w:sz w:val="24"/>
                <w:szCs w:val="24"/>
                <w:lang w:eastAsia="ru-RU"/>
              </w:rPr>
              <w:t>8</w:t>
            </w:r>
            <w:r w:rsidRPr="003B7564">
              <w:rPr>
                <w:rFonts w:ascii="Times New Roman" w:hAnsi="Times New Roman"/>
                <w:sz w:val="24"/>
                <w:szCs w:val="24"/>
                <w:lang w:val="ru-RU" w:eastAsia="ru-RU"/>
              </w:rPr>
              <w:t>,5</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sz w:val="24"/>
                <w:szCs w:val="24"/>
                <w:lang w:eastAsia="ru-RU"/>
              </w:rPr>
            </w:pPr>
            <w:r w:rsidRPr="003B7564">
              <w:rPr>
                <w:rFonts w:ascii="Times New Roman" w:hAnsi="Times New Roman"/>
                <w:sz w:val="24"/>
                <w:szCs w:val="24"/>
                <w:lang w:val="ru-RU" w:eastAsia="ru-RU"/>
              </w:rPr>
              <w:t xml:space="preserve">2.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нер</w:t>
            </w:r>
            <w:r w:rsidRPr="003B7564">
              <w:rPr>
                <w:rFonts w:ascii="Times New Roman" w:hAnsi="Times New Roman"/>
                <w:sz w:val="24"/>
                <w:szCs w:val="24"/>
                <w:lang w:eastAsia="ru-RU"/>
              </w:rPr>
              <w:t xml:space="preserve">озчинних </w:t>
            </w:r>
            <w:proofErr w:type="gramStart"/>
            <w:r w:rsidRPr="003B7564">
              <w:rPr>
                <w:rFonts w:ascii="Times New Roman" w:hAnsi="Times New Roman"/>
                <w:sz w:val="24"/>
                <w:szCs w:val="24"/>
                <w:lang w:eastAsia="ru-RU"/>
              </w:rPr>
              <w:t xml:space="preserve">у </w:t>
            </w:r>
            <w:r w:rsidRPr="003B7564">
              <w:rPr>
                <w:rFonts w:ascii="Times New Roman" w:hAnsi="Times New Roman"/>
                <w:sz w:val="24"/>
                <w:szCs w:val="24"/>
                <w:lang w:val="ru-RU" w:eastAsia="ru-RU"/>
              </w:rPr>
              <w:t xml:space="preserve"> вод</w:t>
            </w:r>
            <w:r w:rsidRPr="003B7564">
              <w:rPr>
                <w:rFonts w:ascii="Times New Roman" w:hAnsi="Times New Roman"/>
                <w:sz w:val="24"/>
                <w:szCs w:val="24"/>
                <w:lang w:eastAsia="ru-RU"/>
              </w:rPr>
              <w:t>і</w:t>
            </w:r>
            <w:proofErr w:type="gramEnd"/>
            <w:r w:rsidRPr="003B7564">
              <w:rPr>
                <w:rFonts w:ascii="Times New Roman" w:hAnsi="Times New Roman"/>
                <w:sz w:val="24"/>
                <w:szCs w:val="24"/>
                <w:lang w:eastAsia="ru-RU"/>
              </w:rPr>
              <w:t xml:space="preserve"> речовин</w:t>
            </w:r>
            <w:r w:rsidRPr="003B7564">
              <w:rPr>
                <w:rFonts w:ascii="Times New Roman" w:hAnsi="Times New Roman"/>
                <w:sz w:val="24"/>
                <w:szCs w:val="24"/>
                <w:lang w:val="ru-RU" w:eastAsia="ru-RU"/>
              </w:rPr>
              <w:t>,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0,0</w:t>
            </w:r>
            <w:r w:rsidRPr="003B7564">
              <w:rPr>
                <w:rFonts w:ascii="Times New Roman" w:hAnsi="Times New Roman"/>
                <w:sz w:val="24"/>
                <w:szCs w:val="24"/>
                <w:lang w:eastAsia="ru-RU"/>
              </w:rPr>
              <w:t>1</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sz w:val="24"/>
                <w:szCs w:val="24"/>
                <w:lang w:val="ru-RU" w:eastAsia="ru-RU"/>
              </w:rPr>
            </w:pPr>
            <w:r w:rsidRPr="003B7564">
              <w:rPr>
                <w:rFonts w:ascii="Times New Roman" w:hAnsi="Times New Roman"/>
                <w:sz w:val="24"/>
                <w:szCs w:val="24"/>
                <w:lang w:val="ru-RU" w:eastAsia="ru-RU"/>
              </w:rPr>
              <w:t xml:space="preserve">3.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хлорид</w:t>
            </w:r>
            <w:r w:rsidRPr="003B7564">
              <w:rPr>
                <w:rFonts w:ascii="Times New Roman" w:hAnsi="Times New Roman"/>
                <w:sz w:val="24"/>
                <w:szCs w:val="24"/>
                <w:lang w:eastAsia="ru-RU"/>
              </w:rPr>
              <w:t>і</w:t>
            </w:r>
            <w:r w:rsidRPr="003B7564">
              <w:rPr>
                <w:rFonts w:ascii="Times New Roman" w:hAnsi="Times New Roman"/>
                <w:sz w:val="24"/>
                <w:szCs w:val="24"/>
                <w:lang w:val="ru-RU" w:eastAsia="ru-RU"/>
              </w:rPr>
              <w:t>в (Cl),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val="ru-RU" w:eastAsia="ru-RU"/>
              </w:rPr>
            </w:pP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0,01</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sz w:val="24"/>
                <w:szCs w:val="24"/>
                <w:lang w:val="ru-RU" w:eastAsia="ru-RU"/>
              </w:rPr>
            </w:pPr>
            <w:r w:rsidRPr="003B7564">
              <w:rPr>
                <w:rFonts w:ascii="Times New Roman" w:hAnsi="Times New Roman"/>
                <w:sz w:val="24"/>
                <w:szCs w:val="24"/>
                <w:lang w:val="ru-RU" w:eastAsia="ru-RU"/>
              </w:rPr>
              <w:t xml:space="preserve">4.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сульфат</w:t>
            </w:r>
            <w:r w:rsidRPr="003B7564">
              <w:rPr>
                <w:rFonts w:ascii="Times New Roman" w:hAnsi="Times New Roman"/>
                <w:sz w:val="24"/>
                <w:szCs w:val="24"/>
                <w:lang w:eastAsia="ru-RU"/>
              </w:rPr>
              <w:t>ів</w:t>
            </w:r>
            <w:r w:rsidRPr="003B7564">
              <w:rPr>
                <w:rFonts w:ascii="Times New Roman" w:hAnsi="Times New Roman"/>
                <w:sz w:val="24"/>
                <w:szCs w:val="24"/>
                <w:lang w:val="ru-RU" w:eastAsia="ru-RU"/>
              </w:rPr>
              <w:t xml:space="preserve"> (SO</w:t>
            </w:r>
            <w:r w:rsidRPr="003B7564">
              <w:rPr>
                <w:rFonts w:ascii="Times New Roman" w:hAnsi="Times New Roman"/>
                <w:sz w:val="24"/>
                <w:szCs w:val="24"/>
                <w:vertAlign w:val="subscript"/>
                <w:lang w:eastAsia="ru-RU"/>
              </w:rPr>
              <w:t>4</w:t>
            </w:r>
            <w:r w:rsidRPr="003B7564">
              <w:rPr>
                <w:rFonts w:ascii="Times New Roman" w:hAnsi="Times New Roman"/>
                <w:noProof/>
                <w:sz w:val="24"/>
                <w:szCs w:val="24"/>
                <w:lang w:val="ru-RU" w:eastAsia="ru-RU"/>
              </w:rPr>
              <mc:AlternateContent>
                <mc:Choice Requires="wps">
                  <w:drawing>
                    <wp:inline distT="0" distB="0" distL="0" distR="0" wp14:anchorId="0E9F6D40" wp14:editId="152EEE98">
                      <wp:extent cx="104775" cy="219075"/>
                      <wp:effectExtent l="0" t="0" r="0" b="0"/>
                      <wp:docPr id="5" name="Прямоугольник 5" descr="data:image;base64,R0lGODdhCwAXAIABAAAAAP///ywAAAAACwAXAAACGoyPqcvtD6OcDDRgl81qa8MdXAhi5uWQ1FQ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6B2AF" id="Прямоугольник 5" o:spid="_x0000_s1026" alt="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">
              <w:rPr>
                <w:rFonts w:ascii="Times New Roman" w:hAnsi="Times New Roman"/>
                <w:sz w:val="24"/>
                <w:szCs w:val="24"/>
                <w:lang w:val="ru-RU" w:eastAsia="ru-RU"/>
              </w:rPr>
              <w:t>),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val="ru-RU" w:eastAsia="ru-RU"/>
              </w:rPr>
            </w:pP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0,0</w:t>
            </w:r>
            <w:r w:rsidRPr="003B7564">
              <w:rPr>
                <w:rFonts w:ascii="Times New Roman" w:hAnsi="Times New Roman"/>
                <w:sz w:val="24"/>
                <w:szCs w:val="24"/>
                <w:lang w:eastAsia="ru-RU"/>
              </w:rPr>
              <w:t>2</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val="ru-RU" w:eastAsia="ru-RU"/>
              </w:rPr>
              <w:t>5. Масова</w:t>
            </w:r>
            <w:r w:rsidRPr="003B7564">
              <w:rPr>
                <w:rFonts w:ascii="Times New Roman" w:hAnsi="Times New Roman"/>
                <w:sz w:val="24"/>
                <w:szCs w:val="24"/>
                <w:lang w:eastAsia="ru-RU"/>
              </w:rPr>
              <w:t xml:space="preserve"> частка</w:t>
            </w:r>
            <w:r w:rsidRPr="003B7564">
              <w:rPr>
                <w:rFonts w:ascii="Times New Roman" w:hAnsi="Times New Roman"/>
                <w:sz w:val="24"/>
                <w:szCs w:val="24"/>
                <w:lang w:val="ru-RU" w:eastAsia="ru-RU"/>
              </w:rPr>
              <w:t xml:space="preserve"> </w:t>
            </w:r>
            <w:proofErr w:type="gramStart"/>
            <w:r w:rsidRPr="003B7564">
              <w:rPr>
                <w:rFonts w:ascii="Times New Roman" w:hAnsi="Times New Roman"/>
                <w:sz w:val="24"/>
                <w:szCs w:val="24"/>
                <w:lang w:eastAsia="ru-RU"/>
              </w:rPr>
              <w:t xml:space="preserve">важких </w:t>
            </w:r>
            <w:r w:rsidRPr="003B7564">
              <w:rPr>
                <w:rFonts w:ascii="Times New Roman" w:hAnsi="Times New Roman"/>
                <w:sz w:val="24"/>
                <w:szCs w:val="24"/>
                <w:lang w:val="ru-RU" w:eastAsia="ru-RU"/>
              </w:rPr>
              <w:t xml:space="preserve"> метал</w:t>
            </w:r>
            <w:r w:rsidRPr="003B7564">
              <w:rPr>
                <w:rFonts w:ascii="Times New Roman" w:hAnsi="Times New Roman"/>
                <w:sz w:val="24"/>
                <w:szCs w:val="24"/>
                <w:lang w:eastAsia="ru-RU"/>
              </w:rPr>
              <w:t>і</w:t>
            </w:r>
            <w:r w:rsidRPr="003B7564">
              <w:rPr>
                <w:rFonts w:ascii="Times New Roman" w:hAnsi="Times New Roman"/>
                <w:sz w:val="24"/>
                <w:szCs w:val="24"/>
                <w:lang w:val="ru-RU" w:eastAsia="ru-RU"/>
              </w:rPr>
              <w:t>в</w:t>
            </w:r>
            <w:proofErr w:type="gramEnd"/>
            <w:r w:rsidRPr="003B7564">
              <w:rPr>
                <w:rFonts w:ascii="Times New Roman" w:hAnsi="Times New Roman"/>
                <w:sz w:val="24"/>
                <w:szCs w:val="24"/>
                <w:lang w:val="ru-RU" w:eastAsia="ru-RU"/>
              </w:rPr>
              <w:t xml:space="preserve"> (Pb),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6.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заліза</w:t>
            </w:r>
            <w:r w:rsidRPr="003B7564">
              <w:rPr>
                <w:rFonts w:ascii="Times New Roman" w:hAnsi="Times New Roman"/>
                <w:sz w:val="24"/>
                <w:szCs w:val="24"/>
                <w:lang w:val="ru-RU" w:eastAsia="ru-RU"/>
              </w:rPr>
              <w:t>(Fe),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0,01</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7.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кал</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(K),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0,01</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eastAsia="ru-RU"/>
              </w:rPr>
              <w:t>8.</w:t>
            </w:r>
            <w:r w:rsidRPr="003B7564">
              <w:rPr>
                <w:rFonts w:ascii="Times New Roman" w:hAnsi="Times New Roman"/>
                <w:sz w:val="24"/>
                <w:szCs w:val="24"/>
                <w:lang w:val="ru-RU" w:eastAsia="ru-RU"/>
              </w:rPr>
              <w:t xml:space="preserve">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кальц</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(Са),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0,02</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val="ru-RU" w:eastAsia="ru-RU"/>
              </w:rPr>
              <w:t xml:space="preserve">9.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мыш’як</w:t>
            </w:r>
            <w:r w:rsidRPr="003B7564">
              <w:rPr>
                <w:rFonts w:ascii="Times New Roman" w:hAnsi="Times New Roman"/>
                <w:sz w:val="24"/>
                <w:szCs w:val="24"/>
                <w:lang w:eastAsia="ru-RU"/>
              </w:rPr>
              <w:t>у</w:t>
            </w:r>
            <w:r w:rsidRPr="003B7564">
              <w:rPr>
                <w:rFonts w:ascii="Times New Roman" w:hAnsi="Times New Roman"/>
                <w:sz w:val="24"/>
                <w:szCs w:val="24"/>
                <w:lang w:val="ru-RU" w:eastAsia="ru-RU"/>
              </w:rPr>
              <w:t xml:space="preserve"> (As)</w:t>
            </w: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0,00004</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41</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М</w:t>
      </w:r>
      <w:r w:rsidR="005814D1">
        <w:rPr>
          <w:rFonts w:ascii="Times New Roman" w:eastAsiaTheme="minorHAnsi" w:hAnsi="Times New Roman"/>
          <w:b/>
          <w:sz w:val="24"/>
          <w:szCs w:val="24"/>
          <w:lang w:eastAsia="en-US"/>
        </w:rPr>
        <w:t>агній сірчанокислий, фарм.</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0,1 кг</w:t>
      </w:r>
    </w:p>
    <w:p w:rsidR="003B7564" w:rsidRPr="003B7564" w:rsidRDefault="003B7564" w:rsidP="003B7564">
      <w:pPr>
        <w:spacing w:after="0"/>
        <w:rPr>
          <w:rFonts w:ascii="Times New Roman" w:eastAsiaTheme="minorHAnsi" w:hAnsi="Times New Roman"/>
          <w:sz w:val="24"/>
          <w:szCs w:val="24"/>
          <w:lang w:eastAsia="en-US"/>
        </w:rPr>
      </w:pP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4523-77,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нерозчинних у воді речовин,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Кислотність (в перерахунку на сірчану кислоту),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Лужність,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нітратів (NO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фосфатів (РО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 (Cl),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амонійних солей,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(Fe),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кальцію (Са),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марганцю (Mn</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(As),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важких металів, </w:t>
            </w:r>
            <w:proofErr w:type="gramStart"/>
            <w:r w:rsidRPr="003B7564">
              <w:rPr>
                <w:rFonts w:ascii="Times New Roman" w:eastAsiaTheme="minorHAnsi" w:hAnsi="Times New Roman"/>
                <w:sz w:val="24"/>
                <w:szCs w:val="24"/>
                <w:lang w:eastAsia="en-US"/>
              </w:rPr>
              <w:t>( Pb</w:t>
            </w:r>
            <w:proofErr w:type="gramEnd"/>
            <w:r w:rsidRPr="003B7564">
              <w:rPr>
                <w:rFonts w:ascii="Times New Roman" w:eastAsiaTheme="minorHAnsi" w:hAnsi="Times New Roman"/>
                <w:sz w:val="24"/>
                <w:szCs w:val="24"/>
                <w:lang w:eastAsia="en-US"/>
              </w:rPr>
              <w:t xml:space="preserve"> ),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цинку (Zn),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42.Натрій сірч</w:t>
      </w:r>
      <w:r w:rsidR="005814D1">
        <w:rPr>
          <w:rFonts w:ascii="Times New Roman" w:eastAsiaTheme="minorHAnsi" w:hAnsi="Times New Roman"/>
          <w:b/>
          <w:sz w:val="24"/>
          <w:szCs w:val="24"/>
          <w:lang w:eastAsia="en-US"/>
        </w:rPr>
        <w:t>истокислий б/в, чда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0,1 кг</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195-77,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нерозчинних у воді речовин,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Лужність,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тіосульфатів, </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 xml:space="preserve">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хлоридів</w:t>
            </w:r>
            <w:proofErr w:type="gramEnd"/>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заліза</w:t>
            </w:r>
            <w:proofErr w:type="gramEnd"/>
            <w:r w:rsidRPr="003B7564">
              <w:rPr>
                <w:rFonts w:ascii="Times New Roman" w:eastAsiaTheme="minorHAnsi" w:hAnsi="Times New Roman"/>
                <w:sz w:val="24"/>
                <w:szCs w:val="24"/>
                <w:lang w:eastAsia="en-US"/>
              </w:rPr>
              <w:t xml:space="preserve"> загального,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важких</w:t>
            </w:r>
            <w:proofErr w:type="gramEnd"/>
            <w:r w:rsidRPr="003B7564">
              <w:rPr>
                <w:rFonts w:ascii="Times New Roman" w:eastAsiaTheme="minorHAnsi" w:hAnsi="Times New Roman"/>
                <w:sz w:val="24"/>
                <w:szCs w:val="24"/>
                <w:lang w:eastAsia="en-US"/>
              </w:rPr>
              <w:t xml:space="preserve"> металів,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43.</w:t>
      </w:r>
      <w:r w:rsidRPr="003B7564">
        <w:rPr>
          <w:rFonts w:ascii="Times New Roman" w:eastAsiaTheme="minorHAnsi" w:hAnsi="Times New Roman"/>
          <w:b/>
          <w:sz w:val="24"/>
          <w:szCs w:val="24"/>
          <w:lang w:val="ru-RU" w:eastAsia="en-US"/>
        </w:rPr>
        <w:t xml:space="preserve"> </w:t>
      </w:r>
      <w:r w:rsidRPr="003B7564">
        <w:rPr>
          <w:rFonts w:ascii="Times New Roman" w:eastAsiaTheme="minorHAnsi" w:hAnsi="Times New Roman"/>
          <w:b/>
          <w:sz w:val="24"/>
          <w:szCs w:val="24"/>
          <w:lang w:eastAsia="en-US"/>
        </w:rPr>
        <w:t xml:space="preserve">Натрій сіркуватистокислий (тіосульфат), чда </w:t>
      </w:r>
      <w:r w:rsidRPr="003B7564">
        <w:rPr>
          <w:rFonts w:ascii="Times New Roman" w:hAnsi="Times New Roman"/>
          <w:sz w:val="24"/>
          <w:szCs w:val="24"/>
          <w:lang w:val="ru-RU" w:eastAsia="ru-RU"/>
        </w:rPr>
        <w:t>5-</w:t>
      </w:r>
      <w:r w:rsidRPr="003525FF">
        <w:rPr>
          <w:rFonts w:ascii="Times New Roman" w:hAnsi="Times New Roman"/>
          <w:b/>
          <w:sz w:val="24"/>
          <w:szCs w:val="24"/>
          <w:lang w:val="ru-RU" w:eastAsia="ru-RU"/>
        </w:rPr>
        <w:t>водный</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0,2 кг</w:t>
      </w:r>
    </w:p>
    <w:p w:rsidR="003B7564" w:rsidRPr="003B7564" w:rsidRDefault="003B7564" w:rsidP="003B7564">
      <w:pPr>
        <w:spacing w:after="0"/>
        <w:rPr>
          <w:rFonts w:ascii="Times New Roman" w:eastAsiaTheme="minorHAnsi" w:hAnsi="Times New Roman"/>
          <w:sz w:val="24"/>
          <w:szCs w:val="24"/>
          <w:lang w:val="en-US" w:eastAsia="en-US"/>
        </w:rPr>
      </w:pP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w:t>
            </w:r>
            <w:r w:rsidRPr="003B7564">
              <w:rPr>
                <w:rFonts w:ascii="Times New Roman" w:hAnsi="Times New Roman"/>
                <w:sz w:val="24"/>
                <w:szCs w:val="24"/>
                <w:lang w:val="ru-RU" w:eastAsia="ru-RU"/>
              </w:rPr>
              <w:t>27068-86</w:t>
            </w:r>
            <w:r w:rsidRPr="003B7564">
              <w:rPr>
                <w:rFonts w:ascii="Times New Roman" w:hAnsi="Times New Roman"/>
                <w:sz w:val="24"/>
                <w:szCs w:val="24"/>
                <w:lang w:eastAsia="ru-RU"/>
              </w:rPr>
              <w:t>,</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w:t>
            </w:r>
            <w:r w:rsidRPr="003B7564">
              <w:rPr>
                <w:rFonts w:ascii="Times New Roman" w:hAnsi="Times New Roman"/>
                <w:sz w:val="24"/>
                <w:szCs w:val="24"/>
                <w:lang w:val="en-US" w:eastAsia="ru-RU"/>
              </w:rPr>
              <w:t>Na</w:t>
            </w:r>
            <w:r w:rsidRPr="003B7564">
              <w:rPr>
                <w:rFonts w:ascii="Times New Roman" w:hAnsi="Times New Roman"/>
                <w:sz w:val="24"/>
                <w:szCs w:val="24"/>
                <w:vertAlign w:val="subscript"/>
                <w:lang w:val="ru-RU" w:eastAsia="ru-RU"/>
              </w:rPr>
              <w:t>2</w:t>
            </w:r>
            <w:r w:rsidRPr="003B7564">
              <w:rPr>
                <w:rFonts w:ascii="Times New Roman" w:hAnsi="Times New Roman"/>
                <w:sz w:val="24"/>
                <w:szCs w:val="24"/>
                <w:lang w:val="en-US" w:eastAsia="ru-RU"/>
              </w:rPr>
              <w:t>S</w:t>
            </w:r>
            <w:r w:rsidRPr="003B7564">
              <w:rPr>
                <w:rFonts w:ascii="Times New Roman" w:hAnsi="Times New Roman"/>
                <w:sz w:val="24"/>
                <w:szCs w:val="24"/>
                <w:vertAlign w:val="subscript"/>
                <w:lang w:val="ru-RU" w:eastAsia="ru-RU"/>
              </w:rPr>
              <w:t>2</w:t>
            </w:r>
            <w:r w:rsidRPr="003B7564">
              <w:rPr>
                <w:rFonts w:ascii="Times New Roman" w:hAnsi="Times New Roman"/>
                <w:sz w:val="24"/>
                <w:szCs w:val="24"/>
                <w:lang w:val="en-US" w:eastAsia="ru-RU"/>
              </w:rPr>
              <w:t>O</w:t>
            </w:r>
            <w:r w:rsidRPr="003B7564">
              <w:rPr>
                <w:rFonts w:ascii="Times New Roman" w:hAnsi="Times New Roman"/>
                <w:sz w:val="24"/>
                <w:szCs w:val="24"/>
                <w:vertAlign w:val="subscript"/>
                <w:lang w:val="ru-RU" w:eastAsia="ru-RU"/>
              </w:rPr>
              <w:t>3</w:t>
            </w:r>
            <w:r w:rsidRPr="003B7564">
              <w:rPr>
                <w:rFonts w:ascii="Times New Roman" w:hAnsi="Times New Roman"/>
                <w:sz w:val="24"/>
                <w:szCs w:val="24"/>
                <w:lang w:eastAsia="ru-RU"/>
              </w:rPr>
              <w:t>*5Н</w:t>
            </w:r>
            <w:r w:rsidRPr="003B7564">
              <w:rPr>
                <w:rFonts w:ascii="Times New Roman" w:hAnsi="Times New Roman"/>
                <w:sz w:val="24"/>
                <w:szCs w:val="24"/>
                <w:vertAlign w:val="subscript"/>
                <w:lang w:eastAsia="ru-RU"/>
              </w:rPr>
              <w:t>2</w:t>
            </w:r>
            <w:r w:rsidRPr="003B7564">
              <w:rPr>
                <w:rFonts w:ascii="Times New Roman" w:hAnsi="Times New Roman"/>
                <w:sz w:val="24"/>
                <w:szCs w:val="24"/>
                <w:lang w:eastAsia="ru-RU"/>
              </w:rPr>
              <w:t>О</w:t>
            </w:r>
            <w:r w:rsidRPr="003B7564">
              <w:rPr>
                <w:rFonts w:ascii="Times New Roman" w:eastAsiaTheme="minorHAnsi" w:hAnsi="Times New Roman"/>
                <w:sz w:val="24"/>
                <w:szCs w:val="24"/>
                <w:lang w:eastAsia="en-US"/>
              </w:rPr>
              <w:t>)%, не менше</w:t>
            </w:r>
          </w:p>
        </w:tc>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&gt; </w:t>
            </w:r>
            <w:r w:rsidRPr="003B7564">
              <w:rPr>
                <w:rFonts w:ascii="Times New Roman" w:hAnsi="Times New Roman"/>
                <w:color w:val="2D2D2D"/>
                <w:sz w:val="24"/>
                <w:szCs w:val="24"/>
                <w:lang w:val="ru-RU" w:eastAsia="ru-RU"/>
              </w:rPr>
              <w:t>99,5-100,5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2.Масова частка речовин, нерозчинних в воді,</w:t>
            </w:r>
            <w:r w:rsidRPr="003B7564">
              <w:rPr>
                <w:rFonts w:ascii="Times New Roman" w:eastAsiaTheme="minorHAnsi" w:hAnsi="Times New Roman"/>
                <w:sz w:val="24"/>
                <w:szCs w:val="24"/>
                <w:lang w:val="ru-RU" w:eastAsia="en-US"/>
              </w:rPr>
              <w:t xml:space="preserve"> </w:t>
            </w:r>
            <w:r w:rsidRPr="003B7564">
              <w:rPr>
                <w:rFonts w:ascii="Times New Roman" w:eastAsiaTheme="minorHAnsi" w:hAnsi="Times New Roman"/>
                <w:sz w:val="24"/>
                <w:szCs w:val="24"/>
                <w:lang w:eastAsia="en-US"/>
              </w:rPr>
              <w:t>%,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eastAsiaTheme="minorHAnsi" w:hAnsi="Times New Roman"/>
                <w:sz w:val="24"/>
                <w:szCs w:val="24"/>
                <w:lang w:eastAsia="en-US"/>
              </w:rPr>
              <w:t xml:space="preserve">3.Масова частка </w:t>
            </w:r>
            <w:r w:rsidRPr="003B7564">
              <w:rPr>
                <w:rFonts w:ascii="Times New Roman" w:hAnsi="Times New Roman"/>
                <w:color w:val="2D2D2D"/>
                <w:sz w:val="24"/>
                <w:szCs w:val="24"/>
                <w:lang w:val="ru-RU" w:eastAsia="ru-RU"/>
              </w:rPr>
              <w:t>сульфат</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в и сульф</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т</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в в пере</w:t>
            </w:r>
            <w:r w:rsidRPr="003B7564">
              <w:rPr>
                <w:rFonts w:ascii="Times New Roman" w:hAnsi="Times New Roman"/>
                <w:color w:val="2D2D2D"/>
                <w:sz w:val="24"/>
                <w:szCs w:val="24"/>
                <w:lang w:eastAsia="ru-RU"/>
              </w:rPr>
              <w:t>рахунку</w:t>
            </w:r>
            <w:r w:rsidRPr="003B7564">
              <w:rPr>
                <w:rFonts w:ascii="Times New Roman" w:hAnsi="Times New Roman"/>
                <w:color w:val="2D2D2D"/>
                <w:sz w:val="24"/>
                <w:szCs w:val="24"/>
                <w:lang w:val="ru-RU" w:eastAsia="ru-RU"/>
              </w:rPr>
              <w:t xml:space="preserve"> на сульфат</w:t>
            </w:r>
            <w:r w:rsidRPr="003B7564">
              <w:rPr>
                <w:rFonts w:ascii="Times New Roman" w:hAnsi="Times New Roman"/>
                <w:color w:val="2D2D2D"/>
                <w:sz w:val="24"/>
                <w:szCs w:val="24"/>
                <w:lang w:eastAsia="ru-RU"/>
              </w:rPr>
              <w:t>и</w:t>
            </w:r>
            <w:r w:rsidRPr="003B7564">
              <w:rPr>
                <w:rFonts w:ascii="Times New Roman" w:hAnsi="Times New Roman"/>
                <w:color w:val="2D2D2D"/>
                <w:sz w:val="24"/>
                <w:szCs w:val="24"/>
                <w:lang w:val="ru-RU" w:eastAsia="ru-RU"/>
              </w:rPr>
              <w:t xml:space="preserve"> </w:t>
            </w:r>
            <w:r w:rsidRPr="003B7564">
              <w:rPr>
                <w:rFonts w:ascii="Times New Roman" w:eastAsiaTheme="minorHAnsi" w:hAnsi="Times New Roman"/>
                <w:sz w:val="24"/>
                <w:szCs w:val="24"/>
                <w:lang w:eastAsia="en-US"/>
              </w:rPr>
              <w:t>(</w:t>
            </w:r>
            <w:r w:rsidRPr="003B7564">
              <w:rPr>
                <w:rFonts w:ascii="Times New Roman" w:eastAsiaTheme="minorHAnsi" w:hAnsi="Times New Roman"/>
                <w:sz w:val="24"/>
                <w:szCs w:val="24"/>
                <w:lang w:val="ru-RU" w:eastAsia="en-US"/>
              </w:rPr>
              <w:t>SО</w:t>
            </w:r>
            <w:r w:rsidRPr="003B7564">
              <w:rPr>
                <w:rFonts w:ascii="Times New Roman" w:eastAsiaTheme="minorHAnsi" w:hAnsi="Times New Roman"/>
                <w:sz w:val="24"/>
                <w:szCs w:val="24"/>
                <w:vertAlign w:val="subscript"/>
                <w:lang w:val="ru-RU" w:eastAsia="en-US"/>
              </w:rPr>
              <w:t>4</w:t>
            </w:r>
            <w:r w:rsidRPr="003B7564">
              <w:rPr>
                <w:rFonts w:ascii="Times New Roman" w:eastAsiaTheme="minorHAnsi" w:hAnsi="Times New Roman"/>
                <w:sz w:val="24"/>
                <w:szCs w:val="24"/>
                <w:lang w:eastAsia="en-US"/>
              </w:rPr>
              <w:t>)</w:t>
            </w:r>
            <w:r w:rsidRPr="003B7564">
              <w:rPr>
                <w:rFonts w:ascii="Times New Roman" w:hAnsi="Times New Roman"/>
                <w:noProof/>
                <w:color w:val="2D2D2D"/>
                <w:sz w:val="24"/>
                <w:szCs w:val="24"/>
                <w:lang w:val="ru-RU" w:eastAsia="ru-RU"/>
              </w:rPr>
              <mc:AlternateContent>
                <mc:Choice Requires="wps">
                  <w:drawing>
                    <wp:inline distT="0" distB="0" distL="0" distR="0" wp14:anchorId="4483F57D" wp14:editId="156DA610">
                      <wp:extent cx="104775" cy="219075"/>
                      <wp:effectExtent l="0" t="0" r="0" b="0"/>
                      <wp:docPr id="3" name="Прямоугольник 3" descr="ГОСТ 27068-86 Реактивы. Натрий серноватистокислый (натрия тиосульфат) 5-водны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38505" id="Прямоугольник 3" o:spid="_x0000_s1026" alt="ГОСТ 27068-86 Реактивы. Натрий серноватистокислый (натрия тиосульфат) 5-водны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0bnCimYD&#10;AACABgAADgAAAAAAAAAAAAAAAAAuAgAAZHJzL2Uyb0RvYy54bWxQSwECLQAUAAYACAAAACEAErsF&#10;m9wAAAADAQAADwAAAAAAAAAAAAAAAADABQAAZHJzL2Rvd25yZXYueG1sUEsFBgAAAAAEAAQA8wAA&#10;AMkGAAAAAA==&#10;" filled="f" stroked="f">
                      <o:lock v:ext="edit" aspectratio="t"/>
                      <w10:anchorlock/>
                    </v:rect>
                  </w:pict>
                </mc:Fallback>
              </mc:AlternateContent>
            </w:r>
            <w:r w:rsidRPr="003B7564">
              <w:rPr>
                <w:rFonts w:ascii="Times New Roman" w:hAnsi="Times New Roman"/>
                <w:color w:val="2D2D2D"/>
                <w:sz w:val="24"/>
                <w:szCs w:val="24"/>
                <w:lang w:val="ru-RU" w:eastAsia="ru-RU"/>
              </w:rPr>
              <w:t>, %, не бол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4.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val="ru-RU" w:eastAsia="ru-RU"/>
              </w:rPr>
              <w:t>сульф</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д</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в (S),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&lt; </w:t>
            </w:r>
            <w:r w:rsidRPr="003B7564">
              <w:rPr>
                <w:rFonts w:ascii="Times New Roman" w:hAnsi="Times New Roman"/>
                <w:color w:val="2D2D2D"/>
                <w:sz w:val="24"/>
                <w:szCs w:val="24"/>
                <w:lang w:val="ru-RU" w:eastAsia="ru-RU"/>
              </w:rPr>
              <w:t>0,0002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5</w:t>
            </w:r>
            <w:r w:rsidRPr="003B7564">
              <w:rPr>
                <w:rFonts w:ascii="Times New Roman" w:hAnsi="Times New Roman"/>
                <w:color w:val="2D2D2D"/>
                <w:sz w:val="24"/>
                <w:szCs w:val="24"/>
                <w:lang w:eastAsia="ru-RU"/>
              </w:rPr>
              <w:t>.</w:t>
            </w:r>
            <w:r w:rsidRPr="003B7564">
              <w:rPr>
                <w:rFonts w:ascii="Times New Roman" w:eastAsiaTheme="minorHAnsi" w:hAnsi="Times New Roman"/>
                <w:sz w:val="24"/>
                <w:szCs w:val="24"/>
                <w:lang w:eastAsia="en-US"/>
              </w:rPr>
              <w:t xml:space="preserve"> Масова частка </w:t>
            </w:r>
            <w:r w:rsidRPr="003B7564">
              <w:rPr>
                <w:rFonts w:ascii="Times New Roman" w:hAnsi="Times New Roman"/>
                <w:color w:val="2D2D2D"/>
                <w:sz w:val="24"/>
                <w:szCs w:val="24"/>
                <w:lang w:val="ru-RU" w:eastAsia="ru-RU"/>
              </w:rPr>
              <w:t>кальц</w:t>
            </w:r>
            <w:r w:rsidRPr="003B7564">
              <w:rPr>
                <w:rFonts w:ascii="Times New Roman" w:hAnsi="Times New Roman"/>
                <w:color w:val="2D2D2D"/>
                <w:sz w:val="24"/>
                <w:szCs w:val="24"/>
                <w:lang w:eastAsia="ru-RU"/>
              </w:rPr>
              <w:t>ію</w:t>
            </w:r>
            <w:r w:rsidRPr="003B7564">
              <w:rPr>
                <w:rFonts w:ascii="Times New Roman" w:hAnsi="Times New Roman"/>
                <w:color w:val="2D2D2D"/>
                <w:sz w:val="24"/>
                <w:szCs w:val="24"/>
                <w:lang w:val="ru-RU" w:eastAsia="ru-RU"/>
              </w:rPr>
              <w:t xml:space="preserve"> (Са),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6.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важких</w:t>
            </w:r>
            <w:r w:rsidRPr="003B7564">
              <w:rPr>
                <w:rFonts w:ascii="Times New Roman" w:hAnsi="Times New Roman"/>
                <w:color w:val="2D2D2D"/>
                <w:sz w:val="24"/>
                <w:szCs w:val="24"/>
                <w:lang w:val="ru-RU" w:eastAsia="ru-RU"/>
              </w:rPr>
              <w:t xml:space="preserve"> метал</w:t>
            </w:r>
            <w:r w:rsidRPr="003B7564">
              <w:rPr>
                <w:rFonts w:ascii="Times New Roman" w:hAnsi="Times New Roman"/>
                <w:color w:val="2D2D2D"/>
                <w:sz w:val="24"/>
                <w:szCs w:val="24"/>
                <w:lang w:eastAsia="ru-RU"/>
              </w:rPr>
              <w:t>ів</w:t>
            </w:r>
            <w:r w:rsidRPr="003B7564">
              <w:rPr>
                <w:rFonts w:ascii="Times New Roman" w:hAnsi="Times New Roman"/>
                <w:color w:val="2D2D2D"/>
                <w:sz w:val="24"/>
                <w:szCs w:val="24"/>
                <w:lang w:val="ru-RU" w:eastAsia="ru-RU"/>
              </w:rPr>
              <w:t xml:space="preserve"> (Рb),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&lt; </w:t>
            </w:r>
            <w:r w:rsidRPr="003B7564">
              <w:rPr>
                <w:rFonts w:ascii="Times New Roman" w:hAnsi="Times New Roman"/>
                <w:color w:val="2D2D2D"/>
                <w:sz w:val="24"/>
                <w:szCs w:val="24"/>
                <w:lang w:val="ru-RU" w:eastAsia="ru-RU"/>
              </w:rPr>
              <w:t>0,001</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7.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заліза</w:t>
            </w:r>
            <w:r w:rsidRPr="003B7564">
              <w:rPr>
                <w:rFonts w:ascii="Times New Roman" w:hAnsi="Times New Roman"/>
                <w:color w:val="2D2D2D"/>
                <w:sz w:val="24"/>
                <w:szCs w:val="24"/>
                <w:lang w:val="ru-RU" w:eastAsia="ru-RU"/>
              </w:rPr>
              <w:t xml:space="preserve"> (Fe),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&lt; </w:t>
            </w:r>
            <w:r w:rsidRPr="003B7564">
              <w:rPr>
                <w:rFonts w:ascii="Times New Roman" w:hAnsi="Times New Roman"/>
                <w:color w:val="2D2D2D"/>
                <w:sz w:val="24"/>
                <w:szCs w:val="24"/>
                <w:lang w:val="ru-RU" w:eastAsia="ru-RU"/>
              </w:rPr>
              <w:t>0,001</w:t>
            </w:r>
          </w:p>
        </w:tc>
      </w:tr>
      <w:tr w:rsidR="003B7564" w:rsidRPr="003B7564" w:rsidTr="003B7564">
        <w:tc>
          <w:tcPr>
            <w:tcW w:w="63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8. рН 5% р</w:t>
            </w:r>
            <w:r w:rsidRPr="003B7564">
              <w:rPr>
                <w:rFonts w:ascii="Times New Roman" w:hAnsi="Times New Roman"/>
                <w:color w:val="2D2D2D"/>
                <w:sz w:val="24"/>
                <w:szCs w:val="24"/>
                <w:lang w:eastAsia="ru-RU"/>
              </w:rPr>
              <w:t>озчину.</w:t>
            </w:r>
          </w:p>
        </w:tc>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6,5-8</w:t>
            </w:r>
            <w:r w:rsidRPr="003B7564">
              <w:rPr>
                <w:rFonts w:ascii="Times New Roman" w:hAnsi="Times New Roman"/>
                <w:color w:val="2D2D2D"/>
                <w:sz w:val="24"/>
                <w:szCs w:val="24"/>
                <w:lang w:eastAsia="ru-RU"/>
              </w:rPr>
              <w:t>,0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44. Натрій фосфорнокислий 2- зам</w:t>
      </w:r>
      <w:r w:rsidR="00A96066">
        <w:rPr>
          <w:rFonts w:ascii="Times New Roman" w:eastAsiaTheme="minorHAnsi" w:hAnsi="Times New Roman"/>
          <w:b/>
          <w:sz w:val="24"/>
          <w:szCs w:val="24"/>
          <w:lang w:eastAsia="en-US"/>
        </w:rPr>
        <w:t>іщений</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ГОСТ 11773-66</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Кількість: 1,0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11773-66</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(1% - ного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8.4-9.3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Оксид фосфору (Р</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О</w:t>
            </w:r>
            <w:r w:rsidRPr="003B7564">
              <w:rPr>
                <w:rFonts w:ascii="Times New Roman" w:eastAsiaTheme="minorHAnsi" w:hAnsi="Times New Roman"/>
                <w:sz w:val="24"/>
                <w:szCs w:val="24"/>
                <w:vertAlign w:val="subscript"/>
                <w:lang w:eastAsia="en-US"/>
              </w:rPr>
              <w:t>5</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49.5-51.0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0,20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Насипна щільність, г/см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0,70-1,10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Фториди (F), мг/кг,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Важкі </w:t>
            </w:r>
            <w:proofErr w:type="gramStart"/>
            <w:r w:rsidRPr="003B7564">
              <w:rPr>
                <w:rFonts w:ascii="Times New Roman" w:eastAsiaTheme="minorHAnsi" w:hAnsi="Times New Roman"/>
                <w:sz w:val="24"/>
                <w:szCs w:val="24"/>
                <w:lang w:eastAsia="en-US"/>
              </w:rPr>
              <w:t>метали ,</w:t>
            </w:r>
            <w:proofErr w:type="gramEnd"/>
            <w:r w:rsidRPr="003B7564">
              <w:rPr>
                <w:rFonts w:ascii="Times New Roman" w:eastAsiaTheme="minorHAnsi" w:hAnsi="Times New Roman"/>
                <w:sz w:val="24"/>
                <w:szCs w:val="24"/>
                <w:lang w:eastAsia="en-US"/>
              </w:rPr>
              <w:t xml:space="preserve">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(Pb),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Ртуть (Hg),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Кадмій (Cd),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45.</w:t>
      </w:r>
      <w:r w:rsidR="003525FF">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Набір</w:t>
      </w:r>
      <w:r w:rsidRPr="003B7564">
        <w:rPr>
          <w:rFonts w:ascii="Times New Roman" w:eastAsiaTheme="minorHAnsi" w:hAnsi="Times New Roman"/>
          <w:sz w:val="24"/>
          <w:szCs w:val="24"/>
          <w:lang w:eastAsia="en-US"/>
        </w:rPr>
        <w:t xml:space="preserve"> </w:t>
      </w:r>
      <w:r w:rsidRPr="003525FF">
        <w:rPr>
          <w:rFonts w:ascii="Times New Roman" w:eastAsiaTheme="minorHAnsi" w:hAnsi="Times New Roman"/>
          <w:b/>
          <w:sz w:val="24"/>
          <w:szCs w:val="24"/>
          <w:lang w:eastAsia="en-US"/>
        </w:rPr>
        <w:t>для приготування буферних розчинів</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Фосфати (Тип 4, рН6,</w:t>
      </w:r>
      <w:r w:rsidRPr="003525FF">
        <w:rPr>
          <w:rFonts w:ascii="Times New Roman" w:eastAsiaTheme="minorHAnsi" w:hAnsi="Times New Roman"/>
          <w:b/>
          <w:sz w:val="24"/>
          <w:szCs w:val="24"/>
          <w:lang w:eastAsia="en-US"/>
        </w:rPr>
        <w:t>86) стандарт – титр</w:t>
      </w:r>
    </w:p>
    <w:p w:rsidR="003B7564" w:rsidRPr="003B7564" w:rsidRDefault="00571583" w:rsidP="00571583">
      <w:pPr>
        <w:spacing w:after="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Кількість : 1 набір</w:t>
      </w:r>
    </w:p>
    <w:p w:rsidR="003B7564" w:rsidRPr="003B7564" w:rsidRDefault="003B7564" w:rsidP="003B7564">
      <w:pPr>
        <w:spacing w:after="0"/>
        <w:rPr>
          <w:rFonts w:ascii="Times New Roman" w:eastAsiaTheme="minorHAnsi" w:hAnsi="Times New Roman"/>
          <w:sz w:val="24"/>
          <w:szCs w:val="24"/>
          <w:lang w:eastAsia="en-US"/>
        </w:rPr>
      </w:pPr>
    </w:p>
    <w:tbl>
      <w:tblPr>
        <w:tblStyle w:val="4"/>
        <w:tblW w:w="0" w:type="auto"/>
        <w:tblLook w:val="04A0" w:firstRow="1" w:lastRow="0" w:firstColumn="1" w:lastColumn="0" w:noHBand="0" w:noVBand="1"/>
      </w:tblPr>
      <w:tblGrid>
        <w:gridCol w:w="4168"/>
        <w:gridCol w:w="5461"/>
      </w:tblGrid>
      <w:tr w:rsidR="003B7564" w:rsidRPr="003B7564" w:rsidTr="003B7564">
        <w:trPr>
          <w:trHeight w:val="1133"/>
        </w:trPr>
        <w:tc>
          <w:tcPr>
            <w:tcW w:w="450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918" w:type="dxa"/>
            <w:vAlign w:val="center"/>
          </w:tcPr>
          <w:p w:rsidR="003B7564" w:rsidRPr="003B7564" w:rsidRDefault="003B7564" w:rsidP="00571583">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Тип 4 Калій фосфорнокислий одно заміщений і натрій фосфорнокислий двохзаміщений, рН 6,86), ДСТУ ГОСТ 8.135-2009</w:t>
            </w:r>
            <w:r w:rsidR="00571583">
              <w:rPr>
                <w:rFonts w:ascii="Times New Roman" w:eastAsiaTheme="minorHAnsi" w:hAnsi="Times New Roman"/>
                <w:sz w:val="24"/>
                <w:szCs w:val="24"/>
                <w:lang w:eastAsia="en-US"/>
              </w:rPr>
              <w:t xml:space="preserve"> або еквівалент</w:t>
            </w:r>
          </w:p>
          <w:p w:rsidR="003B7564" w:rsidRPr="003B7564" w:rsidRDefault="003B7564" w:rsidP="00571583">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Стандарт-титри</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p w:rsidR="003B7564" w:rsidRPr="003B7564" w:rsidRDefault="003B7564" w:rsidP="003B7564">
            <w:pPr>
              <w:rPr>
                <w:rFonts w:ascii="Times New Roman" w:eastAsiaTheme="minorHAnsi" w:hAnsi="Times New Roman"/>
                <w:sz w:val="24"/>
                <w:szCs w:val="24"/>
                <w:lang w:eastAsia="en-US"/>
              </w:rPr>
            </w:pP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KH</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Na</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HPO</w:t>
            </w:r>
            <w:r w:rsidRPr="003B7564">
              <w:rPr>
                <w:rFonts w:ascii="Times New Roman" w:eastAsiaTheme="minorHAnsi" w:hAnsi="Times New Roman"/>
                <w:sz w:val="24"/>
                <w:szCs w:val="24"/>
                <w:vertAlign w:val="subscript"/>
                <w:lang w:eastAsia="en-US"/>
              </w:rPr>
              <w:t>4</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Відхилення значення рН буферних розчинів від номінальних значень за ДСТУ ГОСТ 8.135-2009</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6,86 ± 0,005</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Маса речовини (KH</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Na</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HPO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в ампулі, г.</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3,388 ± 0,005</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1 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буферного розчину при t° 25°С</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6,86 ± 0,01</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ДСТУ ГОСТ 8.135:2009</w:t>
            </w:r>
          </w:p>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Партія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Дата виготовлення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6 років</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46.Натр</w:t>
      </w:r>
      <w:r w:rsidR="005814D1">
        <w:rPr>
          <w:rFonts w:ascii="Times New Roman" w:eastAsiaTheme="minorHAnsi" w:hAnsi="Times New Roman"/>
          <w:b/>
          <w:sz w:val="24"/>
          <w:szCs w:val="24"/>
          <w:lang w:eastAsia="en-US"/>
        </w:rPr>
        <w:t xml:space="preserve">ій сірчистий б/в, чда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0,2 кг</w:t>
      </w: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w:t>
            </w:r>
            <w:r w:rsidRPr="003B7564">
              <w:rPr>
                <w:rFonts w:ascii="Times New Roman" w:eastAsiaTheme="minorHAnsi" w:hAnsi="Times New Roman"/>
                <w:b/>
                <w:sz w:val="24"/>
                <w:szCs w:val="24"/>
                <w:lang w:eastAsia="en-US"/>
              </w:rPr>
              <w:t xml:space="preserve">ГОСТ </w:t>
            </w:r>
            <w:r w:rsidRPr="003B7564">
              <w:rPr>
                <w:rFonts w:ascii="Times New Roman" w:hAnsi="Times New Roman"/>
                <w:b/>
                <w:sz w:val="24"/>
                <w:szCs w:val="24"/>
                <w:lang w:eastAsia="ru-RU"/>
              </w:rPr>
              <w:t>2053-77</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 не менше</w:t>
            </w:r>
          </w:p>
        </w:tc>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94 – 97 </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2.Масова частка речовин, нерозчинних в воді,</w:t>
            </w:r>
            <w:r w:rsidRPr="003B7564">
              <w:rPr>
                <w:rFonts w:ascii="Times New Roman" w:eastAsiaTheme="minorHAnsi" w:hAnsi="Times New Roman"/>
                <w:sz w:val="24"/>
                <w:szCs w:val="24"/>
                <w:lang w:val="ru-RU" w:eastAsia="en-US"/>
              </w:rPr>
              <w:t xml:space="preserve"> </w:t>
            </w:r>
            <w:r w:rsidRPr="003B7564">
              <w:rPr>
                <w:rFonts w:ascii="Times New Roman" w:eastAsiaTheme="minorHAnsi" w:hAnsi="Times New Roman"/>
                <w:sz w:val="24"/>
                <w:szCs w:val="24"/>
                <w:lang w:eastAsia="en-US"/>
              </w:rPr>
              <w:t>%,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3.</w:t>
            </w:r>
            <w:r w:rsidRPr="003B7564">
              <w:rPr>
                <w:rFonts w:ascii="Times New Roman" w:eastAsiaTheme="minorHAnsi" w:hAnsi="Times New Roman"/>
                <w:sz w:val="24"/>
                <w:szCs w:val="24"/>
                <w:lang w:eastAsia="en-US"/>
              </w:rPr>
              <w:t xml:space="preserve"> Масова частка речовин, окислюваних йодом,%,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0,4</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4.</w:t>
            </w:r>
            <w:r w:rsidRPr="003B7564">
              <w:rPr>
                <w:rFonts w:ascii="Times New Roman" w:eastAsiaTheme="minorHAnsi" w:hAnsi="Times New Roman"/>
                <w:sz w:val="24"/>
                <w:szCs w:val="24"/>
                <w:lang w:eastAsia="en-US"/>
              </w:rPr>
              <w:t xml:space="preserve"> Масова частка загального азоту</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5. рН 5% р</w:t>
            </w:r>
            <w:r w:rsidRPr="003B7564">
              <w:rPr>
                <w:rFonts w:ascii="Times New Roman" w:hAnsi="Times New Roman"/>
                <w:color w:val="2D2D2D"/>
                <w:sz w:val="24"/>
                <w:szCs w:val="24"/>
                <w:lang w:eastAsia="ru-RU"/>
              </w:rPr>
              <w:t>озчину.</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6,5-8</w:t>
            </w:r>
            <w:r w:rsidRPr="003B7564">
              <w:rPr>
                <w:rFonts w:ascii="Times New Roman" w:hAnsi="Times New Roman"/>
                <w:color w:val="2D2D2D"/>
                <w:sz w:val="24"/>
                <w:szCs w:val="24"/>
                <w:lang w:eastAsia="ru-RU"/>
              </w:rPr>
              <w:t>,0</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p>
        </w:tc>
      </w:tr>
      <w:tr w:rsidR="003B7564" w:rsidRPr="003B7564" w:rsidTr="003B7564">
        <w:trPr>
          <w:trHeight w:val="80"/>
        </w:trPr>
        <w:tc>
          <w:tcPr>
            <w:tcW w:w="637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p>
        </w:tc>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47</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Олов</w:t>
      </w:r>
      <w:r w:rsidR="005814D1">
        <w:rPr>
          <w:rFonts w:ascii="Times New Roman" w:eastAsiaTheme="minorHAnsi" w:hAnsi="Times New Roman"/>
          <w:b/>
          <w:sz w:val="24"/>
          <w:szCs w:val="24"/>
          <w:lang w:eastAsia="en-US"/>
        </w:rPr>
        <w:t>о (ІІ) хлористе 2-водне, ч</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0,10 кг</w:t>
      </w:r>
    </w:p>
    <w:tbl>
      <w:tblPr>
        <w:tblStyle w:val="4"/>
        <w:tblW w:w="9634" w:type="dxa"/>
        <w:tblLayout w:type="fixed"/>
        <w:tblLook w:val="04A0" w:firstRow="1" w:lastRow="0" w:firstColumn="1" w:lastColumn="0" w:noHBand="0" w:noVBand="1"/>
      </w:tblPr>
      <w:tblGrid>
        <w:gridCol w:w="959"/>
        <w:gridCol w:w="5953"/>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95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36-78,</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3</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w:t>
            </w:r>
            <w:proofErr w:type="gramStart"/>
            <w:r w:rsidRPr="003B7564">
              <w:rPr>
                <w:rFonts w:ascii="Times New Roman" w:eastAsiaTheme="minorHAnsi" w:hAnsi="Times New Roman"/>
                <w:sz w:val="24"/>
                <w:szCs w:val="24"/>
                <w:lang w:eastAsia="en-US"/>
              </w:rPr>
              <w:t>),  %</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(Сu),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w:t>
            </w:r>
            <w:proofErr w:type="gramStart"/>
            <w:r w:rsidRPr="003B7564">
              <w:rPr>
                <w:rFonts w:ascii="Times New Roman" w:eastAsiaTheme="minorHAnsi" w:hAnsi="Times New Roman"/>
                <w:sz w:val="24"/>
                <w:szCs w:val="24"/>
                <w:lang w:eastAsia="en-US"/>
              </w:rPr>
              <w:t>Pb )</w:t>
            </w:r>
            <w:proofErr w:type="gramEnd"/>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(SО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2-</w:t>
            </w:r>
            <w:r w:rsidRPr="003B7564">
              <w:rPr>
                <w:rFonts w:ascii="Times New Roman" w:eastAsiaTheme="minorHAnsi" w:hAnsi="Times New Roman"/>
                <w:sz w:val="24"/>
                <w:szCs w:val="24"/>
                <w:lang w:eastAsia="en-US"/>
              </w:rPr>
              <w:t>),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0,05</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48.Амоній на</w:t>
      </w:r>
      <w:r w:rsidR="005814D1">
        <w:rPr>
          <w:rFonts w:ascii="Times New Roman" w:eastAsiaTheme="minorHAnsi" w:hAnsi="Times New Roman"/>
          <w:b/>
          <w:sz w:val="24"/>
          <w:szCs w:val="24"/>
          <w:lang w:eastAsia="en-US"/>
        </w:rPr>
        <w:t xml:space="preserve">дсірчанокислий,  ч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Кількість:1,0 кг.</w:t>
      </w: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w:t>
            </w:r>
            <w:r w:rsidRPr="003B7564">
              <w:rPr>
                <w:rFonts w:ascii="Times New Roman" w:hAnsi="Times New Roman"/>
                <w:sz w:val="24"/>
                <w:szCs w:val="24"/>
                <w:lang w:val="ru-RU" w:eastAsia="ru-RU"/>
              </w:rPr>
              <w:t>20</w:t>
            </w:r>
            <w:r w:rsidRPr="003B7564">
              <w:rPr>
                <w:rFonts w:ascii="Times New Roman" w:hAnsi="Times New Roman"/>
                <w:sz w:val="24"/>
                <w:szCs w:val="24"/>
                <w:lang w:eastAsia="ru-RU"/>
              </w:rPr>
              <w:t>478</w:t>
            </w:r>
            <w:r w:rsidRPr="003B7564">
              <w:rPr>
                <w:rFonts w:ascii="Times New Roman" w:hAnsi="Times New Roman"/>
                <w:sz w:val="24"/>
                <w:szCs w:val="24"/>
                <w:lang w:val="ru-RU" w:eastAsia="ru-RU"/>
              </w:rPr>
              <w:t>-75</w:t>
            </w:r>
            <w:r w:rsidRPr="003B7564">
              <w:rPr>
                <w:rFonts w:ascii="Times New Roman" w:hAnsi="Times New Roman"/>
                <w:sz w:val="24"/>
                <w:szCs w:val="24"/>
                <w:lang w:eastAsia="ru-RU"/>
              </w:rPr>
              <w:t>,</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w:t>
            </w:r>
            <w:r w:rsidRPr="003B7564">
              <w:rPr>
                <w:rFonts w:ascii="Times New Roman" w:hAnsi="Times New Roman"/>
                <w:sz w:val="24"/>
                <w:szCs w:val="24"/>
                <w:lang w:val="en-US" w:eastAsia="ru-RU"/>
              </w:rPr>
              <w:t>Na</w:t>
            </w:r>
            <w:r w:rsidRPr="003B7564">
              <w:rPr>
                <w:rFonts w:ascii="Times New Roman" w:hAnsi="Times New Roman"/>
                <w:sz w:val="24"/>
                <w:szCs w:val="24"/>
                <w:vertAlign w:val="subscript"/>
                <w:lang w:val="ru-RU" w:eastAsia="ru-RU"/>
              </w:rPr>
              <w:t>2</w:t>
            </w:r>
            <w:r w:rsidRPr="003B7564">
              <w:rPr>
                <w:rFonts w:ascii="Times New Roman" w:hAnsi="Times New Roman"/>
                <w:sz w:val="24"/>
                <w:szCs w:val="24"/>
                <w:lang w:val="en-US" w:eastAsia="ru-RU"/>
              </w:rPr>
              <w:t>S</w:t>
            </w:r>
            <w:r w:rsidRPr="003B7564">
              <w:rPr>
                <w:rFonts w:ascii="Times New Roman" w:hAnsi="Times New Roman"/>
                <w:sz w:val="24"/>
                <w:szCs w:val="24"/>
                <w:vertAlign w:val="subscript"/>
                <w:lang w:val="ru-RU" w:eastAsia="ru-RU"/>
              </w:rPr>
              <w:t>2</w:t>
            </w:r>
            <w:r w:rsidRPr="003B7564">
              <w:rPr>
                <w:rFonts w:ascii="Times New Roman" w:hAnsi="Times New Roman"/>
                <w:sz w:val="24"/>
                <w:szCs w:val="24"/>
                <w:lang w:val="en-US" w:eastAsia="ru-RU"/>
              </w:rPr>
              <w:t>O</w:t>
            </w:r>
            <w:r w:rsidRPr="003B7564">
              <w:rPr>
                <w:rFonts w:ascii="Times New Roman" w:hAnsi="Times New Roman"/>
                <w:sz w:val="24"/>
                <w:szCs w:val="24"/>
                <w:vertAlign w:val="subscript"/>
                <w:lang w:val="ru-RU" w:eastAsia="ru-RU"/>
              </w:rPr>
              <w:t>3</w:t>
            </w:r>
            <w:r w:rsidRPr="003B7564">
              <w:rPr>
                <w:rFonts w:ascii="Times New Roman" w:hAnsi="Times New Roman"/>
                <w:sz w:val="24"/>
                <w:szCs w:val="24"/>
                <w:lang w:eastAsia="ru-RU"/>
              </w:rPr>
              <w:t>*5Н</w:t>
            </w:r>
            <w:r w:rsidRPr="003B7564">
              <w:rPr>
                <w:rFonts w:ascii="Times New Roman" w:hAnsi="Times New Roman"/>
                <w:sz w:val="24"/>
                <w:szCs w:val="24"/>
                <w:vertAlign w:val="subscript"/>
                <w:lang w:eastAsia="ru-RU"/>
              </w:rPr>
              <w:t>2</w:t>
            </w:r>
            <w:r w:rsidRPr="003B7564">
              <w:rPr>
                <w:rFonts w:ascii="Times New Roman" w:hAnsi="Times New Roman"/>
                <w:sz w:val="24"/>
                <w:szCs w:val="24"/>
                <w:lang w:eastAsia="ru-RU"/>
              </w:rPr>
              <w:t>О</w:t>
            </w:r>
            <w:r w:rsidRPr="003B7564">
              <w:rPr>
                <w:rFonts w:ascii="Times New Roman" w:eastAsiaTheme="minorHAnsi" w:hAnsi="Times New Roman"/>
                <w:sz w:val="24"/>
                <w:szCs w:val="24"/>
                <w:lang w:eastAsia="en-US"/>
              </w:rPr>
              <w:t>)%, не менше</w:t>
            </w:r>
          </w:p>
        </w:tc>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98,</w:t>
            </w:r>
            <w:r w:rsidRPr="003B7564">
              <w:rPr>
                <w:rFonts w:ascii="Times New Roman" w:hAnsi="Times New Roman"/>
                <w:color w:val="2D2D2D"/>
                <w:sz w:val="24"/>
                <w:szCs w:val="24"/>
                <w:lang w:eastAsia="ru-RU"/>
              </w:rPr>
              <w:t>0</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2.Масова частка речовин, нерозчинних в воді,</w:t>
            </w:r>
            <w:r w:rsidRPr="003B7564">
              <w:rPr>
                <w:rFonts w:ascii="Times New Roman" w:eastAsiaTheme="minorHAnsi" w:hAnsi="Times New Roman"/>
                <w:sz w:val="24"/>
                <w:szCs w:val="24"/>
                <w:lang w:val="ru-RU" w:eastAsia="en-US"/>
              </w:rPr>
              <w:t xml:space="preserve"> </w:t>
            </w:r>
            <w:r w:rsidRPr="003B7564">
              <w:rPr>
                <w:rFonts w:ascii="Times New Roman" w:eastAsiaTheme="minorHAnsi" w:hAnsi="Times New Roman"/>
                <w:sz w:val="24"/>
                <w:szCs w:val="24"/>
                <w:lang w:eastAsia="en-US"/>
              </w:rPr>
              <w:t>%,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0,020</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 xml:space="preserve">3.Масова частка кислот в перерахунку на сірчану кислоту,% не більше </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0,3</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4.Масова частка марганцю, %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tabs>
                <w:tab w:val="center" w:pos="1485"/>
                <w:tab w:val="right" w:pos="2971"/>
              </w:tabs>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ab/>
            </w:r>
            <w:r w:rsidRPr="003B7564">
              <w:rPr>
                <w:rFonts w:ascii="Times New Roman" w:hAnsi="Times New Roman"/>
                <w:color w:val="2D2D2D"/>
                <w:sz w:val="24"/>
                <w:szCs w:val="24"/>
                <w:lang w:eastAsia="ru-RU"/>
              </w:rPr>
              <w:t>0,0002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4.</w:t>
            </w:r>
            <w:r w:rsidRPr="003B7564">
              <w:rPr>
                <w:rFonts w:ascii="Times New Roman" w:eastAsiaTheme="minorHAnsi" w:hAnsi="Times New Roman"/>
                <w:sz w:val="24"/>
                <w:szCs w:val="24"/>
                <w:lang w:eastAsia="en-US"/>
              </w:rPr>
              <w:t xml:space="preserve"> Масова частка хлоридів</w:t>
            </w:r>
            <w:r w:rsidRPr="003B7564">
              <w:rPr>
                <w:rFonts w:ascii="Times New Roman" w:hAnsi="Times New Roman"/>
                <w:color w:val="2D2D2D"/>
                <w:sz w:val="24"/>
                <w:szCs w:val="24"/>
                <w:lang w:val="ru-RU" w:eastAsia="ru-RU"/>
              </w:rPr>
              <w:t>,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5.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важких</w:t>
            </w:r>
            <w:r w:rsidRPr="003B7564">
              <w:rPr>
                <w:rFonts w:ascii="Times New Roman" w:hAnsi="Times New Roman"/>
                <w:color w:val="2D2D2D"/>
                <w:sz w:val="24"/>
                <w:szCs w:val="24"/>
                <w:lang w:val="ru-RU" w:eastAsia="ru-RU"/>
              </w:rPr>
              <w:t xml:space="preserve"> метал</w:t>
            </w:r>
            <w:r w:rsidRPr="003B7564">
              <w:rPr>
                <w:rFonts w:ascii="Times New Roman" w:hAnsi="Times New Roman"/>
                <w:color w:val="2D2D2D"/>
                <w:sz w:val="24"/>
                <w:szCs w:val="24"/>
                <w:lang w:eastAsia="ru-RU"/>
              </w:rPr>
              <w:t>ів</w:t>
            </w:r>
            <w:r w:rsidRPr="003B7564">
              <w:rPr>
                <w:rFonts w:ascii="Times New Roman" w:hAnsi="Times New Roman"/>
                <w:color w:val="2D2D2D"/>
                <w:sz w:val="24"/>
                <w:szCs w:val="24"/>
                <w:lang w:val="ru-RU" w:eastAsia="ru-RU"/>
              </w:rPr>
              <w:t xml:space="preserve"> (Рb),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w:t>
            </w:r>
            <w:r w:rsidRPr="003B7564">
              <w:rPr>
                <w:rFonts w:ascii="Times New Roman" w:hAnsi="Times New Roman"/>
                <w:color w:val="2D2D2D"/>
                <w:sz w:val="24"/>
                <w:szCs w:val="24"/>
                <w:lang w:eastAsia="ru-RU"/>
              </w:rPr>
              <w:t>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6.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заліза</w:t>
            </w:r>
            <w:r w:rsidRPr="003B7564">
              <w:rPr>
                <w:rFonts w:ascii="Times New Roman" w:hAnsi="Times New Roman"/>
                <w:color w:val="2D2D2D"/>
                <w:sz w:val="24"/>
                <w:szCs w:val="24"/>
                <w:lang w:val="ru-RU" w:eastAsia="ru-RU"/>
              </w:rPr>
              <w:t xml:space="preserve"> (Fe),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w:t>
            </w:r>
            <w:r w:rsidRPr="003B7564">
              <w:rPr>
                <w:rFonts w:ascii="Times New Roman" w:hAnsi="Times New Roman"/>
                <w:color w:val="2D2D2D"/>
                <w:sz w:val="24"/>
                <w:szCs w:val="24"/>
                <w:lang w:eastAsia="ru-RU"/>
              </w:rPr>
              <w:t>3</w:t>
            </w:r>
          </w:p>
        </w:tc>
      </w:tr>
      <w:tr w:rsidR="003B7564" w:rsidRPr="003B7564" w:rsidTr="003B7564">
        <w:tc>
          <w:tcPr>
            <w:tcW w:w="63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7. рН 5% р</w:t>
            </w:r>
            <w:r w:rsidRPr="003B7564">
              <w:rPr>
                <w:rFonts w:ascii="Times New Roman" w:hAnsi="Times New Roman"/>
                <w:color w:val="2D2D2D"/>
                <w:sz w:val="24"/>
                <w:szCs w:val="24"/>
                <w:lang w:eastAsia="ru-RU"/>
              </w:rPr>
              <w:t>озчину.</w:t>
            </w:r>
          </w:p>
        </w:tc>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6,5-8</w:t>
            </w:r>
            <w:r w:rsidRPr="003B7564">
              <w:rPr>
                <w:rFonts w:ascii="Times New Roman" w:hAnsi="Times New Roman"/>
                <w:color w:val="2D2D2D"/>
                <w:sz w:val="24"/>
                <w:szCs w:val="24"/>
                <w:lang w:eastAsia="ru-RU"/>
              </w:rPr>
              <w:t>,0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C64438" w:rsidRDefault="00C64438" w:rsidP="00C64438">
      <w:pPr>
        <w:spacing w:after="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49. Перекис водню 35% медичний</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2,3 кг</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10929-76</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 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30,-40,0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Безбарвна, прозора рідина</w:t>
            </w:r>
          </w:p>
        </w:tc>
      </w:tr>
    </w:tbl>
    <w:p w:rsidR="003B7564" w:rsidRDefault="003B7564" w:rsidP="003B7564">
      <w:pPr>
        <w:spacing w:after="0"/>
        <w:jc w:val="both"/>
        <w:rPr>
          <w:rFonts w:ascii="Times New Roman" w:eastAsiaTheme="minorHAnsi" w:hAnsi="Times New Roman"/>
          <w:sz w:val="24"/>
          <w:szCs w:val="24"/>
          <w:lang w:eastAsia="en-US"/>
        </w:rPr>
      </w:pPr>
    </w:p>
    <w:p w:rsidR="005814D1" w:rsidRDefault="005814D1" w:rsidP="003B7564">
      <w:pPr>
        <w:spacing w:after="0"/>
        <w:jc w:val="both"/>
        <w:rPr>
          <w:rFonts w:ascii="Times New Roman" w:eastAsiaTheme="minorHAnsi" w:hAnsi="Times New Roman"/>
          <w:sz w:val="24"/>
          <w:szCs w:val="24"/>
          <w:lang w:eastAsia="en-US"/>
        </w:rPr>
      </w:pPr>
    </w:p>
    <w:p w:rsidR="00571583" w:rsidRDefault="00571583" w:rsidP="003B7564">
      <w:pPr>
        <w:spacing w:after="0"/>
        <w:jc w:val="both"/>
        <w:rPr>
          <w:rFonts w:ascii="Times New Roman" w:eastAsiaTheme="minorHAnsi" w:hAnsi="Times New Roman"/>
          <w:sz w:val="24"/>
          <w:szCs w:val="24"/>
          <w:lang w:eastAsia="en-US"/>
        </w:rPr>
      </w:pPr>
    </w:p>
    <w:p w:rsidR="00571583" w:rsidRDefault="00571583" w:rsidP="003B7564">
      <w:pPr>
        <w:spacing w:after="0"/>
        <w:jc w:val="both"/>
        <w:rPr>
          <w:rFonts w:ascii="Times New Roman" w:eastAsiaTheme="minorHAnsi" w:hAnsi="Times New Roman"/>
          <w:sz w:val="24"/>
          <w:szCs w:val="24"/>
          <w:lang w:eastAsia="en-US"/>
        </w:rPr>
      </w:pPr>
    </w:p>
    <w:p w:rsidR="005814D1" w:rsidRPr="003B7564" w:rsidRDefault="005814D1" w:rsidP="003B7564">
      <w:pPr>
        <w:spacing w:after="0"/>
        <w:jc w:val="both"/>
        <w:rPr>
          <w:rFonts w:ascii="Times New Roman" w:eastAsiaTheme="minorHAnsi" w:hAnsi="Times New Roman"/>
          <w:sz w:val="24"/>
          <w:szCs w:val="24"/>
          <w:lang w:eastAsia="en-US"/>
        </w:rPr>
      </w:pPr>
    </w:p>
    <w:p w:rsidR="003B7564" w:rsidRPr="003B7564" w:rsidRDefault="005814D1"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50. Реактив Неслера, чда</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Кількість: 5 </w:t>
      </w:r>
      <w:r w:rsidR="00AE6427">
        <w:rPr>
          <w:rFonts w:ascii="Times New Roman" w:eastAsiaTheme="minorHAnsi" w:hAnsi="Times New Roman"/>
          <w:sz w:val="24"/>
          <w:szCs w:val="24"/>
          <w:lang w:eastAsia="en-US"/>
        </w:rPr>
        <w:t>у</w:t>
      </w:r>
      <w:r w:rsidRPr="003B7564">
        <w:rPr>
          <w:rFonts w:ascii="Times New Roman" w:eastAsiaTheme="minorHAnsi" w:hAnsi="Times New Roman"/>
          <w:sz w:val="24"/>
          <w:szCs w:val="24"/>
          <w:lang w:eastAsia="en-US"/>
        </w:rPr>
        <w:t>паковок</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ТУ 6-09-2089-77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Розчин блідо-жовтого кольору, який розкладається на світлі</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Показник забарвленості,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Чутливість до іону NH</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Іспит по п.4.6</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Default="003B7564" w:rsidP="003B7564">
      <w:pPr>
        <w:spacing w:after="0"/>
        <w:jc w:val="both"/>
        <w:rPr>
          <w:rFonts w:ascii="Times New Roman" w:eastAsiaTheme="minorHAnsi" w:hAnsi="Times New Roman"/>
          <w:sz w:val="24"/>
          <w:szCs w:val="24"/>
          <w:lang w:eastAsia="en-US"/>
        </w:rPr>
      </w:pPr>
    </w:p>
    <w:p w:rsidR="009840A8" w:rsidRDefault="009840A8" w:rsidP="003B7564">
      <w:pPr>
        <w:spacing w:after="0"/>
        <w:jc w:val="both"/>
        <w:rPr>
          <w:rFonts w:ascii="Times New Roman" w:eastAsiaTheme="minorHAnsi" w:hAnsi="Times New Roman"/>
          <w:sz w:val="24"/>
          <w:szCs w:val="24"/>
          <w:lang w:eastAsia="en-US"/>
        </w:rPr>
      </w:pPr>
    </w:p>
    <w:p w:rsidR="009840A8" w:rsidRDefault="009840A8" w:rsidP="003B7564">
      <w:pPr>
        <w:spacing w:after="0"/>
        <w:jc w:val="both"/>
        <w:rPr>
          <w:rFonts w:ascii="Times New Roman" w:eastAsiaTheme="minorHAnsi" w:hAnsi="Times New Roman"/>
          <w:sz w:val="24"/>
          <w:szCs w:val="24"/>
          <w:lang w:eastAsia="en-US"/>
        </w:rPr>
      </w:pPr>
    </w:p>
    <w:p w:rsidR="009840A8" w:rsidRPr="003B7564" w:rsidRDefault="009840A8"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line="240" w:lineRule="auto"/>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lastRenderedPageBreak/>
        <w:t>51. Натрій сіркуватистокислий (натрій тіосульфат), стандарт – титр</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AE6427" w:rsidP="003B7564">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Кількість: 4 упаковок.</w:t>
      </w:r>
    </w:p>
    <w:tbl>
      <w:tblPr>
        <w:tblStyle w:val="4"/>
        <w:tblW w:w="0" w:type="auto"/>
        <w:tblLook w:val="04A0" w:firstRow="1" w:lastRow="0" w:firstColumn="1" w:lastColumn="0" w:noHBand="0" w:noVBand="1"/>
      </w:tblPr>
      <w:tblGrid>
        <w:gridCol w:w="4154"/>
        <w:gridCol w:w="5475"/>
      </w:tblGrid>
      <w:tr w:rsidR="003B7564" w:rsidRPr="003B7564" w:rsidTr="003B7564">
        <w:tc>
          <w:tcPr>
            <w:tcW w:w="450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 сіркуватистокислий (натрій тіосульфат)</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Стандарт-титр</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Na</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S</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xml:space="preserve"> * 5H</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O</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Концентрація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 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(0,1 Н)</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ТУ </w:t>
            </w:r>
            <w:proofErr w:type="gramStart"/>
            <w:r w:rsidRPr="003B7564">
              <w:rPr>
                <w:rFonts w:ascii="Times New Roman" w:eastAsiaTheme="minorHAnsi" w:hAnsi="Times New Roman"/>
                <w:sz w:val="24"/>
                <w:szCs w:val="24"/>
                <w:lang w:eastAsia="en-US"/>
              </w:rPr>
              <w:t>У</w:t>
            </w:r>
            <w:proofErr w:type="gramEnd"/>
            <w:r w:rsidRPr="003B7564">
              <w:rPr>
                <w:rFonts w:ascii="Times New Roman" w:eastAsiaTheme="minorHAnsi" w:hAnsi="Times New Roman"/>
                <w:sz w:val="24"/>
                <w:szCs w:val="24"/>
                <w:lang w:eastAsia="en-US"/>
              </w:rPr>
              <w:t xml:space="preserve"> 20.1-00207190-002:2016</w:t>
            </w:r>
            <w:r w:rsidR="00A96066">
              <w:rPr>
                <w:rFonts w:ascii="Times New Roman" w:eastAsiaTheme="minorHAnsi" w:hAnsi="Times New Roman"/>
                <w:sz w:val="24"/>
                <w:szCs w:val="24"/>
                <w:lang w:eastAsia="en-US"/>
              </w:rPr>
              <w:t xml:space="preserve"> або еквівалент</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Партія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Дата виготовлення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 років</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Допустимі значення коефіцієнта нормальності стандарт-титра</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К=1,00±0,01</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52.Кислота соляна, стандарт – титр </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Соляна кислота (13 % основної речовини), ТУ 6-09-2540-87 або еквівалент</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1 набір</w:t>
      </w:r>
    </w:p>
    <w:tbl>
      <w:tblPr>
        <w:tblStyle w:val="4"/>
        <w:tblW w:w="0" w:type="auto"/>
        <w:tblLook w:val="04A0" w:firstRow="1" w:lastRow="0" w:firstColumn="1" w:lastColumn="0" w:noHBand="0" w:noVBand="1"/>
      </w:tblPr>
      <w:tblGrid>
        <w:gridCol w:w="4191"/>
        <w:gridCol w:w="5438"/>
      </w:tblGrid>
      <w:tr w:rsidR="003B7564" w:rsidRPr="003B7564" w:rsidTr="003B7564">
        <w:tc>
          <w:tcPr>
            <w:tcW w:w="4414"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Соляна кислота (13% основної речовини) Стандарт-титри</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НCl</w:t>
            </w:r>
          </w:p>
        </w:tc>
      </w:tr>
      <w:tr w:rsidR="003B7564" w:rsidRPr="003B7564" w:rsidTr="009E01FD">
        <w:trPr>
          <w:trHeight w:val="283"/>
        </w:trPr>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Концентрація</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 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(0,1 Н)</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ТУ 6-09-2540-87</w:t>
            </w:r>
            <w:r w:rsidR="009840A8" w:rsidRPr="003B7564">
              <w:rPr>
                <w:rFonts w:ascii="Times New Roman" w:eastAsiaTheme="minorHAnsi" w:hAnsi="Times New Roman"/>
                <w:sz w:val="24"/>
                <w:szCs w:val="24"/>
                <w:lang w:eastAsia="en-US"/>
              </w:rPr>
              <w:t xml:space="preserve"> або еквівалент</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 років</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Вміст розчину НCl в ампулі, не більше 13%</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відповідає</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Допустимі значення коефіцієнта нормальності стандарт-титра</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К=1,00±0,01</w:t>
            </w:r>
          </w:p>
        </w:tc>
      </w:tr>
    </w:tbl>
    <w:p w:rsidR="003B7564" w:rsidRDefault="003B7564" w:rsidP="003B7564">
      <w:pPr>
        <w:spacing w:after="0"/>
        <w:jc w:val="both"/>
        <w:rPr>
          <w:rFonts w:ascii="Times New Roman" w:eastAsiaTheme="minorHAnsi" w:hAnsi="Times New Roman"/>
          <w:b/>
          <w:sz w:val="24"/>
          <w:szCs w:val="24"/>
          <w:lang w:eastAsia="en-US"/>
        </w:rPr>
      </w:pPr>
    </w:p>
    <w:p w:rsidR="005814D1" w:rsidRPr="003B7564" w:rsidRDefault="005814D1" w:rsidP="003B7564">
      <w:pPr>
        <w:spacing w:after="0"/>
        <w:jc w:val="both"/>
        <w:rPr>
          <w:rFonts w:ascii="Times New Roman" w:eastAsiaTheme="minorHAnsi" w:hAnsi="Times New Roman"/>
          <w:b/>
          <w:sz w:val="24"/>
          <w:szCs w:val="24"/>
          <w:lang w:eastAsia="en-US"/>
        </w:rPr>
      </w:pPr>
    </w:p>
    <w:p w:rsidR="003B7564" w:rsidRPr="003B7564" w:rsidRDefault="005814D1" w:rsidP="003B7564">
      <w:pPr>
        <w:spacing w:after="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53.Сірчана кислота хч</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Кількість: 27,0 кг</w:t>
      </w:r>
    </w:p>
    <w:tbl>
      <w:tblPr>
        <w:tblStyle w:val="4"/>
        <w:tblW w:w="0" w:type="auto"/>
        <w:tblLayout w:type="fixed"/>
        <w:tblLook w:val="04A0" w:firstRow="1" w:lastRow="0" w:firstColumn="1" w:lastColumn="0" w:noHBand="0" w:noVBand="1"/>
      </w:tblPr>
      <w:tblGrid>
        <w:gridCol w:w="959"/>
        <w:gridCol w:w="6237"/>
        <w:gridCol w:w="2297"/>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623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297"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4204-</w:t>
            </w:r>
            <w:proofErr w:type="gramStart"/>
            <w:r w:rsidRPr="003B7564">
              <w:rPr>
                <w:rFonts w:ascii="Times New Roman" w:eastAsiaTheme="minorHAnsi" w:hAnsi="Times New Roman"/>
                <w:sz w:val="24"/>
                <w:szCs w:val="24"/>
                <w:lang w:eastAsia="en-US"/>
              </w:rPr>
              <w:t>77,  або</w:t>
            </w:r>
            <w:proofErr w:type="gramEnd"/>
            <w:r w:rsidRPr="003B7564">
              <w:rPr>
                <w:rFonts w:ascii="Times New Roman" w:eastAsiaTheme="minorHAnsi" w:hAnsi="Times New Roman"/>
                <w:sz w:val="24"/>
                <w:szCs w:val="24"/>
                <w:lang w:eastAsia="en-US"/>
              </w:rPr>
              <w:t xml:space="preserve">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Повинен витримувати по п.3.2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93,5-93,6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залишку після </w:t>
            </w:r>
            <w:proofErr w:type="gramStart"/>
            <w:r w:rsidRPr="003B7564">
              <w:rPr>
                <w:rFonts w:ascii="Times New Roman" w:eastAsiaTheme="minorHAnsi" w:hAnsi="Times New Roman"/>
                <w:sz w:val="24"/>
                <w:szCs w:val="24"/>
                <w:lang w:eastAsia="en-US"/>
              </w:rPr>
              <w:t>прожарювання.%</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хлоридів(Cl</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нітратів(NO</w:t>
            </w:r>
            <w:r w:rsidRPr="003B7564">
              <w:rPr>
                <w:rFonts w:ascii="Times New Roman" w:eastAsiaTheme="minorHAnsi" w:hAnsi="Times New Roman"/>
                <w:sz w:val="24"/>
                <w:szCs w:val="24"/>
                <w:vertAlign w:val="subscript"/>
                <w:lang w:eastAsia="en-US"/>
              </w:rPr>
              <w:t>3</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Амонійні солі (NH</w:t>
            </w:r>
            <w:r w:rsidRPr="003B7564">
              <w:rPr>
                <w:rFonts w:ascii="Times New Roman" w:eastAsiaTheme="minorHAnsi" w:hAnsi="Times New Roman"/>
                <w:sz w:val="24"/>
                <w:szCs w:val="24"/>
                <w:vertAlign w:val="subscript"/>
                <w:lang w:eastAsia="en-US"/>
              </w:rPr>
              <w:t>4</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важких металів (Pb</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(Fe</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(As</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селену (Se</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 які відновлюють перманганат калію (KMnO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5814D1" w:rsidP="003B7564">
      <w:pPr>
        <w:spacing w:after="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lastRenderedPageBreak/>
        <w:t>54.Соляна кислота хч</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4,8 кг</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3118-77, зміна1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Повинен витримувати по п.3.2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35,0-38,0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залишку після прожарювання (SO</w:t>
            </w:r>
            <w:r w:rsidRPr="003B7564">
              <w:rPr>
                <w:rFonts w:ascii="Times New Roman" w:eastAsiaTheme="minorHAnsi" w:hAnsi="Times New Roman"/>
                <w:sz w:val="24"/>
                <w:szCs w:val="24"/>
                <w:vertAlign w:val="subscript"/>
                <w:lang w:eastAsia="en-US"/>
              </w:rPr>
              <w:t>4</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сульфітів(SO</w:t>
            </w:r>
            <w:r w:rsidRPr="003B7564">
              <w:rPr>
                <w:rFonts w:ascii="Times New Roman" w:eastAsiaTheme="minorHAnsi" w:hAnsi="Times New Roman"/>
                <w:sz w:val="24"/>
                <w:szCs w:val="24"/>
                <w:vertAlign w:val="subscript"/>
                <w:lang w:eastAsia="en-US"/>
              </w:rPr>
              <w:t>3</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сульфатів(SO</w:t>
            </w:r>
            <w:r w:rsidRPr="003B7564">
              <w:rPr>
                <w:rFonts w:ascii="Times New Roman" w:eastAsiaTheme="minorHAnsi" w:hAnsi="Times New Roman"/>
                <w:sz w:val="24"/>
                <w:szCs w:val="24"/>
                <w:vertAlign w:val="subscript"/>
                <w:lang w:eastAsia="en-US"/>
              </w:rPr>
              <w:t>4</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Вільний хлор (Cl</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амонійних </w:t>
            </w:r>
            <w:proofErr w:type="gramStart"/>
            <w:r w:rsidRPr="003B7564">
              <w:rPr>
                <w:rFonts w:ascii="Times New Roman" w:eastAsiaTheme="minorHAnsi" w:hAnsi="Times New Roman"/>
                <w:sz w:val="24"/>
                <w:szCs w:val="24"/>
                <w:lang w:eastAsia="en-US"/>
              </w:rPr>
              <w:t>солей,%</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(As</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важких металів (Pb</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0,00005</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55.Ам</w:t>
      </w:r>
      <w:r w:rsidR="00A96066">
        <w:rPr>
          <w:rFonts w:ascii="Times New Roman" w:eastAsiaTheme="minorHAnsi" w:hAnsi="Times New Roman"/>
          <w:b/>
          <w:sz w:val="24"/>
          <w:szCs w:val="24"/>
          <w:lang w:eastAsia="en-US"/>
        </w:rPr>
        <w:t xml:space="preserve">оній сірчанокислий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2,0 кг</w:t>
      </w: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3769-78, </w:t>
            </w: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w:t>
            </w:r>
            <w:r w:rsidRPr="003B7564">
              <w:rPr>
                <w:rFonts w:ascii="Times New Roman" w:hAnsi="Times New Roman"/>
                <w:sz w:val="24"/>
                <w:szCs w:val="24"/>
                <w:lang w:val="en-US" w:eastAsia="ru-RU"/>
              </w:rPr>
              <w:t>N</w:t>
            </w:r>
            <w:r w:rsidRPr="003B7564">
              <w:rPr>
                <w:rFonts w:ascii="Times New Roman" w:hAnsi="Times New Roman"/>
                <w:sz w:val="24"/>
                <w:szCs w:val="24"/>
                <w:lang w:val="ru-RU" w:eastAsia="ru-RU"/>
              </w:rPr>
              <w:t>Н</w:t>
            </w:r>
            <w:r w:rsidRPr="003B7564">
              <w:rPr>
                <w:rFonts w:ascii="Times New Roman" w:hAnsi="Times New Roman"/>
                <w:sz w:val="24"/>
                <w:szCs w:val="24"/>
                <w:vertAlign w:val="subscript"/>
                <w:lang w:val="ru-RU" w:eastAsia="ru-RU"/>
              </w:rPr>
              <w:t>4</w:t>
            </w:r>
            <w:r w:rsidRPr="003B7564">
              <w:rPr>
                <w:rFonts w:ascii="Times New Roman" w:hAnsi="Times New Roman"/>
                <w:sz w:val="24"/>
                <w:szCs w:val="24"/>
                <w:lang w:val="en-US" w:eastAsia="ru-RU"/>
              </w:rPr>
              <w:t>SO</w:t>
            </w:r>
            <w:r w:rsidRPr="003B7564">
              <w:rPr>
                <w:rFonts w:ascii="Times New Roman" w:hAnsi="Times New Roman"/>
                <w:sz w:val="24"/>
                <w:szCs w:val="24"/>
                <w:vertAlign w:val="subscript"/>
                <w:lang w:val="ru-RU" w:eastAsia="ru-RU"/>
              </w:rPr>
              <w:t>4</w:t>
            </w:r>
            <w:r w:rsidRPr="003B7564">
              <w:rPr>
                <w:rFonts w:ascii="Times New Roman" w:eastAsiaTheme="minorHAnsi" w:hAnsi="Times New Roman"/>
                <w:sz w:val="24"/>
                <w:szCs w:val="24"/>
                <w:lang w:eastAsia="en-US"/>
              </w:rPr>
              <w:t>)%, не менше</w:t>
            </w:r>
          </w:p>
        </w:tc>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tabs>
                <w:tab w:val="left" w:pos="840"/>
                <w:tab w:val="center" w:pos="1485"/>
              </w:tabs>
              <w:spacing w:after="0" w:line="315" w:lineRule="atLeast"/>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ab/>
              <w:t xml:space="preserve"> </w:t>
            </w:r>
            <w:r w:rsidRPr="003B7564">
              <w:rPr>
                <w:rFonts w:ascii="Times New Roman" w:hAnsi="Times New Roman"/>
                <w:color w:val="2D2D2D"/>
                <w:sz w:val="24"/>
                <w:szCs w:val="24"/>
                <w:lang w:val="ru-RU" w:eastAsia="ru-RU"/>
              </w:rPr>
              <w:t>98,0</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2.Масова частка речовин, нерозчинних в воді,</w:t>
            </w:r>
            <w:r w:rsidRPr="003B7564">
              <w:rPr>
                <w:rFonts w:ascii="Times New Roman" w:eastAsiaTheme="minorHAnsi" w:hAnsi="Times New Roman"/>
                <w:sz w:val="24"/>
                <w:szCs w:val="24"/>
                <w:lang w:val="ru-RU" w:eastAsia="en-US"/>
              </w:rPr>
              <w:t xml:space="preserve"> </w:t>
            </w:r>
            <w:r w:rsidRPr="003B7564">
              <w:rPr>
                <w:rFonts w:ascii="Times New Roman" w:eastAsiaTheme="minorHAnsi" w:hAnsi="Times New Roman"/>
                <w:sz w:val="24"/>
                <w:szCs w:val="24"/>
                <w:lang w:eastAsia="en-US"/>
              </w:rPr>
              <w:t>%,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0,01</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eastAsiaTheme="minorHAnsi" w:hAnsi="Times New Roman"/>
                <w:sz w:val="24"/>
                <w:szCs w:val="24"/>
                <w:lang w:eastAsia="en-US"/>
              </w:rPr>
              <w:t>3.Масова частка  нітратів і хлоратів, %</w:t>
            </w:r>
            <w:r w:rsidRPr="003B7564">
              <w:rPr>
                <w:rFonts w:ascii="Times New Roman" w:hAnsi="Times New Roman"/>
                <w:color w:val="2D2D2D"/>
                <w:sz w:val="24"/>
                <w:szCs w:val="24"/>
                <w:lang w:val="ru-RU" w:eastAsia="ru-RU"/>
              </w:rPr>
              <w:t xml:space="preserve"> не бол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0,0</w:t>
            </w:r>
            <w:r w:rsidRPr="003B7564">
              <w:rPr>
                <w:rFonts w:ascii="Times New Roman" w:hAnsi="Times New Roman"/>
                <w:color w:val="2D2D2D"/>
                <w:sz w:val="24"/>
                <w:szCs w:val="24"/>
                <w:lang w:eastAsia="ru-RU"/>
              </w:rPr>
              <w:t>0</w:t>
            </w:r>
            <w:r w:rsidRPr="003B7564">
              <w:rPr>
                <w:rFonts w:ascii="Times New Roman" w:hAnsi="Times New Roman"/>
                <w:color w:val="2D2D2D"/>
                <w:sz w:val="24"/>
                <w:szCs w:val="24"/>
                <w:lang w:val="ru-RU" w:eastAsia="ru-RU"/>
              </w:rPr>
              <w:t>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4. </w:t>
            </w:r>
            <w:r w:rsidRPr="003B7564">
              <w:rPr>
                <w:rFonts w:ascii="Times New Roman" w:eastAsiaTheme="minorHAnsi" w:hAnsi="Times New Roman"/>
                <w:sz w:val="24"/>
                <w:szCs w:val="24"/>
                <w:lang w:eastAsia="en-US"/>
              </w:rPr>
              <w:t>Масова частка фосфатів</w:t>
            </w:r>
            <w:r w:rsidRPr="003B7564">
              <w:rPr>
                <w:rFonts w:ascii="Times New Roman" w:hAnsi="Times New Roman"/>
                <w:color w:val="2D2D2D"/>
                <w:sz w:val="24"/>
                <w:szCs w:val="24"/>
                <w:lang w:val="ru-RU" w:eastAsia="ru-RU"/>
              </w:rPr>
              <w:t>,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5</w:t>
            </w:r>
            <w:r w:rsidRPr="003B7564">
              <w:rPr>
                <w:rFonts w:ascii="Times New Roman" w:hAnsi="Times New Roman"/>
                <w:color w:val="2D2D2D"/>
                <w:sz w:val="24"/>
                <w:szCs w:val="24"/>
                <w:lang w:eastAsia="ru-RU"/>
              </w:rPr>
              <w:t>.</w:t>
            </w:r>
            <w:r w:rsidRPr="003B7564">
              <w:rPr>
                <w:rFonts w:ascii="Times New Roman" w:eastAsiaTheme="minorHAnsi" w:hAnsi="Times New Roman"/>
                <w:sz w:val="24"/>
                <w:szCs w:val="24"/>
                <w:lang w:eastAsia="en-US"/>
              </w:rPr>
              <w:t xml:space="preserve"> Масова частка хлоридів</w:t>
            </w:r>
            <w:r w:rsidRPr="003B7564">
              <w:rPr>
                <w:rFonts w:ascii="Times New Roman" w:hAnsi="Times New Roman"/>
                <w:color w:val="2D2D2D"/>
                <w:sz w:val="24"/>
                <w:szCs w:val="24"/>
                <w:lang w:val="ru-RU" w:eastAsia="ru-RU"/>
              </w:rPr>
              <w:t>,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6.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важких</w:t>
            </w:r>
            <w:r w:rsidRPr="003B7564">
              <w:rPr>
                <w:rFonts w:ascii="Times New Roman" w:hAnsi="Times New Roman"/>
                <w:color w:val="2D2D2D"/>
                <w:sz w:val="24"/>
                <w:szCs w:val="24"/>
                <w:lang w:val="ru-RU" w:eastAsia="ru-RU"/>
              </w:rPr>
              <w:t xml:space="preserve"> метал</w:t>
            </w:r>
            <w:r w:rsidRPr="003B7564">
              <w:rPr>
                <w:rFonts w:ascii="Times New Roman" w:hAnsi="Times New Roman"/>
                <w:color w:val="2D2D2D"/>
                <w:sz w:val="24"/>
                <w:szCs w:val="24"/>
                <w:lang w:eastAsia="ru-RU"/>
              </w:rPr>
              <w:t>ів</w:t>
            </w:r>
            <w:r w:rsidRPr="003B7564">
              <w:rPr>
                <w:rFonts w:ascii="Times New Roman" w:hAnsi="Times New Roman"/>
                <w:color w:val="2D2D2D"/>
                <w:sz w:val="24"/>
                <w:szCs w:val="24"/>
                <w:lang w:val="ru-RU" w:eastAsia="ru-RU"/>
              </w:rPr>
              <w:t xml:space="preserve"> (Рb),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Не нормується</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7.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заліза</w:t>
            </w:r>
            <w:r w:rsidRPr="003B7564">
              <w:rPr>
                <w:rFonts w:ascii="Times New Roman" w:hAnsi="Times New Roman"/>
                <w:color w:val="2D2D2D"/>
                <w:sz w:val="24"/>
                <w:szCs w:val="24"/>
                <w:lang w:val="ru-RU" w:eastAsia="ru-RU"/>
              </w:rPr>
              <w:t xml:space="preserve"> (Fe),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0,001</w:t>
            </w:r>
          </w:p>
        </w:tc>
      </w:tr>
      <w:tr w:rsidR="003B7564" w:rsidRPr="003B7564" w:rsidTr="003B7564">
        <w:tc>
          <w:tcPr>
            <w:tcW w:w="63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8. рН 5% р</w:t>
            </w:r>
            <w:r w:rsidRPr="003B7564">
              <w:rPr>
                <w:rFonts w:ascii="Times New Roman" w:hAnsi="Times New Roman"/>
                <w:color w:val="2D2D2D"/>
                <w:sz w:val="24"/>
                <w:szCs w:val="24"/>
                <w:lang w:eastAsia="ru-RU"/>
              </w:rPr>
              <w:t>озчину.</w:t>
            </w:r>
          </w:p>
        </w:tc>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4</w:t>
            </w:r>
            <w:r w:rsidRPr="003B7564">
              <w:rPr>
                <w:rFonts w:ascii="Times New Roman" w:hAnsi="Times New Roman"/>
                <w:color w:val="2D2D2D"/>
                <w:sz w:val="24"/>
                <w:szCs w:val="24"/>
                <w:lang w:val="ru-RU" w:eastAsia="ru-RU"/>
              </w:rPr>
              <w:t>,5-</w:t>
            </w:r>
            <w:r w:rsidRPr="003B7564">
              <w:rPr>
                <w:rFonts w:ascii="Times New Roman" w:hAnsi="Times New Roman"/>
                <w:color w:val="2D2D2D"/>
                <w:sz w:val="24"/>
                <w:szCs w:val="24"/>
                <w:lang w:eastAsia="ru-RU"/>
              </w:rPr>
              <w:t>6,0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56.Натрій сірчанокислий (б/в),чда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1,5</w:t>
      </w:r>
      <w:r w:rsidR="00AB12AC">
        <w:rPr>
          <w:rFonts w:ascii="Times New Roman" w:eastAsiaTheme="minorHAnsi" w:hAnsi="Times New Roman"/>
          <w:b/>
          <w:sz w:val="24"/>
          <w:szCs w:val="24"/>
          <w:lang w:eastAsia="en-US"/>
        </w:rPr>
        <w:t xml:space="preserve"> кг</w:t>
      </w:r>
    </w:p>
    <w:tbl>
      <w:tblPr>
        <w:tblStyle w:val="4"/>
        <w:tblW w:w="9493" w:type="dxa"/>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4166</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(Cl),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0,35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Ca+Mg,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Вологість,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Білизна,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рН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8-11</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57</w:t>
      </w:r>
      <w:r w:rsidRPr="003B7564">
        <w:rPr>
          <w:rFonts w:ascii="Times New Roman" w:eastAsiaTheme="minorHAnsi" w:hAnsi="Times New Roman"/>
          <w:sz w:val="24"/>
          <w:szCs w:val="24"/>
          <w:lang w:eastAsia="en-US"/>
        </w:rPr>
        <w:t>.</w:t>
      </w:r>
      <w:r w:rsidR="00C37625">
        <w:rPr>
          <w:rFonts w:ascii="Times New Roman" w:eastAsiaTheme="minorHAnsi" w:hAnsi="Times New Roman"/>
          <w:b/>
          <w:sz w:val="24"/>
          <w:szCs w:val="24"/>
          <w:lang w:eastAsia="en-US"/>
        </w:rPr>
        <w:t>Сіль Мора хч</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 1,0</w:t>
      </w:r>
      <w:r w:rsidR="00AB12AC">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4208-72</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99,7</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фосфатів (РО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3-</w:t>
            </w:r>
            <w:proofErr w:type="gramStart"/>
            <w:r w:rsidRPr="003B7564">
              <w:rPr>
                <w:rFonts w:ascii="Times New Roman" w:eastAsiaTheme="minorHAnsi" w:hAnsi="Times New Roman"/>
                <w:sz w:val="24"/>
                <w:szCs w:val="24"/>
                <w:lang w:eastAsia="en-US"/>
              </w:rPr>
              <w:t>),  %</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 (Cl),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заліза окисного, %,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марганцю (Mn</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міді (Сu),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свинцю (Pb),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цинку (Zn),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Кальцій ,натрій</w:t>
            </w:r>
            <w:proofErr w:type="gramEnd"/>
            <w:r w:rsidRPr="003B7564">
              <w:rPr>
                <w:rFonts w:ascii="Times New Roman" w:eastAsiaTheme="minorHAnsi" w:hAnsi="Times New Roman"/>
                <w:sz w:val="24"/>
                <w:szCs w:val="24"/>
                <w:lang w:eastAsia="en-US"/>
              </w:rPr>
              <w:t>, калій, магній, (Са+Na+К+Mg),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5%-го розчину препарату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3,0-5,0</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C37625"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58.Цинк сірчанокислий,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0,5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b/>
                <w:sz w:val="24"/>
                <w:szCs w:val="24"/>
                <w:lang w:eastAsia="en-US"/>
              </w:rPr>
            </w:pPr>
            <w:r w:rsidRPr="003B7564">
              <w:rPr>
                <w:rFonts w:ascii="Times New Roman" w:eastAsiaTheme="minorHAnsi" w:hAnsi="Times New Roman"/>
                <w:sz w:val="24"/>
                <w:szCs w:val="24"/>
                <w:lang w:eastAsia="en-US"/>
              </w:rPr>
              <w:t xml:space="preserve">Норма по </w:t>
            </w:r>
            <w:r w:rsidRPr="003B7564">
              <w:rPr>
                <w:rFonts w:ascii="Times New Roman" w:eastAsiaTheme="minorHAnsi" w:hAnsi="Times New Roman"/>
                <w:b/>
                <w:sz w:val="24"/>
                <w:szCs w:val="24"/>
                <w:lang w:eastAsia="en-US"/>
              </w:rPr>
              <w:t>ГОСТ 4174-77</w:t>
            </w:r>
          </w:p>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Нітрати,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Хлориди ,</w:t>
            </w:r>
            <w:proofErr w:type="gramEnd"/>
            <w:r w:rsidRPr="003B7564">
              <w:rPr>
                <w:rFonts w:ascii="Times New Roman" w:eastAsiaTheme="minorHAnsi" w:hAnsi="Times New Roman"/>
                <w:sz w:val="24"/>
                <w:szCs w:val="24"/>
                <w:lang w:eastAsia="en-US"/>
              </w:rPr>
              <w:t>%</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Амонійні солі,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Марганець,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w:t>
            </w:r>
            <w:r w:rsidRPr="003B7564">
              <w:rPr>
                <w:rFonts w:ascii="Times New Roman" w:eastAsiaTheme="minorHAnsi" w:hAnsi="Times New Roman"/>
                <w:sz w:val="24"/>
                <w:szCs w:val="24"/>
                <w:lang w:val="en-US" w:eastAsia="en-US"/>
              </w:rPr>
              <w:t>’</w:t>
            </w:r>
            <w:r w:rsidRPr="003B7564">
              <w:rPr>
                <w:rFonts w:ascii="Times New Roman" w:eastAsiaTheme="minorHAnsi" w:hAnsi="Times New Roman"/>
                <w:sz w:val="24"/>
                <w:szCs w:val="24"/>
                <w:lang w:eastAsia="en-US"/>
              </w:rPr>
              <w:t>як,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Кальцій, </w:t>
            </w:r>
            <w:proofErr w:type="gramStart"/>
            <w:r w:rsidRPr="003B7564">
              <w:rPr>
                <w:rFonts w:ascii="Times New Roman" w:eastAsiaTheme="minorHAnsi" w:hAnsi="Times New Roman"/>
                <w:sz w:val="24"/>
                <w:szCs w:val="24"/>
                <w:lang w:eastAsia="en-US"/>
              </w:rPr>
              <w:t>натрій ,</w:t>
            </w:r>
            <w:proofErr w:type="gramEnd"/>
            <w:r w:rsidRPr="003B7564">
              <w:rPr>
                <w:rFonts w:ascii="Times New Roman" w:eastAsiaTheme="minorHAnsi" w:hAnsi="Times New Roman"/>
                <w:sz w:val="24"/>
                <w:szCs w:val="24"/>
                <w:lang w:eastAsia="en-US"/>
              </w:rPr>
              <w:t>%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 - го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4,4 – 6,0</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C37625"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59.Ртуть (ІІ) сірчанокисла,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0,05 кг</w:t>
      </w:r>
    </w:p>
    <w:p w:rsidR="003B7564" w:rsidRPr="003B7564" w:rsidRDefault="003B7564" w:rsidP="003B7564">
      <w:pPr>
        <w:spacing w:after="0"/>
        <w:rPr>
          <w:rFonts w:ascii="Times New Roman" w:eastAsiaTheme="minorHAnsi" w:hAnsi="Times New Roman"/>
          <w:sz w:val="24"/>
          <w:szCs w:val="24"/>
          <w:lang w:eastAsia="en-US"/>
        </w:rPr>
      </w:pP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ТУ 2624-004-48438881-2007</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98,3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нерозчинних у сірчаній кислоті речовин,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залишку після прожарювання,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 (Cl),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(Fe),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0,001</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C37625"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60.Срібло сірчанокисле,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0,1 кг</w:t>
      </w:r>
    </w:p>
    <w:p w:rsidR="003B7564" w:rsidRPr="003B7564" w:rsidRDefault="003B7564" w:rsidP="003B7564">
      <w:pPr>
        <w:spacing w:after="0"/>
        <w:rPr>
          <w:rFonts w:ascii="Times New Roman" w:eastAsiaTheme="minorHAnsi" w:hAnsi="Times New Roman"/>
          <w:sz w:val="24"/>
          <w:szCs w:val="24"/>
          <w:lang w:eastAsia="en-US"/>
        </w:rPr>
      </w:pP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ТУ 6-09-3703-74</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срібла (в перерахунку на чисту речовину), %,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68,4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Нітрати (NO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Вісмут (Ві),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Проба на фосген</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(Cu),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(Pb),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0,001</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C37625"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61.Срібло азотнокисле, чда</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0,05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1277-75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2-</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Cl,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Bi,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Fe,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Cu,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Pb,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HNO</w:t>
            </w:r>
            <w:proofErr w:type="gramStart"/>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випробування</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срібла в 100 г продукту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63,44</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line="240" w:lineRule="auto"/>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6</w:t>
      </w:r>
      <w:r w:rsidRPr="003B7564">
        <w:rPr>
          <w:rFonts w:ascii="Times New Roman" w:eastAsiaTheme="minorHAnsi" w:hAnsi="Times New Roman"/>
          <w:b/>
          <w:sz w:val="24"/>
          <w:szCs w:val="24"/>
          <w:lang w:val="ru-RU" w:eastAsia="en-US"/>
        </w:rPr>
        <w:t>2</w:t>
      </w:r>
      <w:r w:rsidR="00C37625">
        <w:rPr>
          <w:rFonts w:ascii="Times New Roman" w:eastAsiaTheme="minorHAnsi" w:hAnsi="Times New Roman"/>
          <w:b/>
          <w:sz w:val="24"/>
          <w:szCs w:val="24"/>
          <w:lang w:eastAsia="en-US"/>
        </w:rPr>
        <w:t>.Натрій хлористий,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2,0 кг</w:t>
      </w:r>
    </w:p>
    <w:p w:rsidR="003B7564" w:rsidRPr="003B7564" w:rsidRDefault="003B7564" w:rsidP="003B7564">
      <w:pPr>
        <w:spacing w:after="0" w:line="240" w:lineRule="auto"/>
        <w:rPr>
          <w:rFonts w:ascii="Times New Roman" w:eastAsiaTheme="minorHAnsi" w:hAnsi="Times New Roman"/>
          <w:sz w:val="24"/>
          <w:szCs w:val="24"/>
          <w:lang w:eastAsia="en-US"/>
        </w:rPr>
      </w:pP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4233-77</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Ідентифікація Na</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позитивна</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Ідентифікація Cl</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позитивна</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99,5-100,5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Броміди(Br</w:t>
            </w:r>
            <w:proofErr w:type="gramStart"/>
            <w:r w:rsidRPr="003B7564">
              <w:rPr>
                <w:rFonts w:ascii="Times New Roman" w:eastAsiaTheme="minorHAnsi" w:hAnsi="Times New Roman"/>
                <w:sz w:val="24"/>
                <w:szCs w:val="24"/>
                <w:lang w:eastAsia="en-US"/>
              </w:rPr>
              <w:t>),ppm</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Йодид,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Фосфати(PO4),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Нітрити(NO2),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метали(Pb</w:t>
            </w:r>
            <w:proofErr w:type="gramStart"/>
            <w:r w:rsidRPr="003B7564">
              <w:rPr>
                <w:rFonts w:ascii="Times New Roman" w:eastAsiaTheme="minorHAnsi" w:hAnsi="Times New Roman"/>
                <w:sz w:val="24"/>
                <w:szCs w:val="24"/>
                <w:lang w:eastAsia="en-US"/>
              </w:rPr>
              <w:t>),ppm</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Алюміній,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Калій,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Барій,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Магній і лужноземельні метали,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Фероціаніди</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відповідає</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чистий і прозорий</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Кислотність або лужність</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відповідає</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Бактеріальний ендотоксин, IU/MG</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ТАМС, cfu/g</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TYMC, cfu/g</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63. Барій хлористий (2-х водний), чда</w:t>
      </w:r>
    </w:p>
    <w:p w:rsidR="003B7564" w:rsidRPr="003B7564" w:rsidRDefault="00AE6427" w:rsidP="003B7564">
      <w:pPr>
        <w:spacing w:after="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Кількість: 0,1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4108-72,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Азот загальний,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Хлорати (ClО</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 не більше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Калій і натрій (K+Na), </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 xml:space="preserve">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Стронцій і кальцій (</w:t>
            </w:r>
            <w:proofErr w:type="gramStart"/>
            <w:r w:rsidRPr="003B7564">
              <w:rPr>
                <w:rFonts w:ascii="Times New Roman" w:eastAsiaTheme="minorHAnsi" w:hAnsi="Times New Roman"/>
                <w:sz w:val="24"/>
                <w:szCs w:val="24"/>
                <w:lang w:eastAsia="en-US"/>
              </w:rPr>
              <w:t>Sr  +</w:t>
            </w:r>
            <w:proofErr w:type="gramEnd"/>
            <w:r w:rsidRPr="003B7564">
              <w:rPr>
                <w:rFonts w:ascii="Times New Roman" w:eastAsiaTheme="minorHAnsi" w:hAnsi="Times New Roman"/>
                <w:sz w:val="24"/>
                <w:szCs w:val="24"/>
                <w:lang w:eastAsia="en-US"/>
              </w:rPr>
              <w:t>Ca),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w:t>
            </w:r>
            <w:proofErr w:type="gramStart"/>
            <w:r w:rsidRPr="003B7564">
              <w:rPr>
                <w:rFonts w:ascii="Times New Roman" w:eastAsiaTheme="minorHAnsi" w:hAnsi="Times New Roman"/>
                <w:sz w:val="24"/>
                <w:szCs w:val="24"/>
                <w:lang w:eastAsia="en-US"/>
              </w:rPr>
              <w:t>Pb )</w:t>
            </w:r>
            <w:proofErr w:type="gramEnd"/>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(5%-го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5,0-8,0</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64.</w:t>
      </w:r>
      <w:r w:rsidR="00C37625">
        <w:rPr>
          <w:rFonts w:ascii="Times New Roman" w:eastAsiaTheme="minorHAnsi" w:hAnsi="Times New Roman"/>
          <w:b/>
          <w:sz w:val="24"/>
          <w:szCs w:val="24"/>
          <w:lang w:eastAsia="en-US"/>
        </w:rPr>
        <w:t xml:space="preserve"> Залізо хлорне (6-ти водне), ч</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 : 0,1</w:t>
      </w:r>
      <w:r w:rsidR="007F54A0">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 xml:space="preserve">кг  </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4147,</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96,0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w:t>
            </w:r>
            <w:r w:rsidRPr="003B7564">
              <w:rPr>
                <w:rFonts w:ascii="Times New Roman" w:eastAsiaTheme="minorHAnsi" w:hAnsi="Times New Roman"/>
                <w:sz w:val="24"/>
                <w:szCs w:val="24"/>
                <w:vertAlign w:val="superscript"/>
                <w:lang w:eastAsia="en-US"/>
              </w:rPr>
              <w:t>2+</w:t>
            </w:r>
            <w:r w:rsidRPr="003B7564">
              <w:rPr>
                <w:rFonts w:ascii="Times New Roman" w:eastAsiaTheme="minorHAnsi" w:hAnsi="Times New Roman"/>
                <w:sz w:val="24"/>
                <w:szCs w:val="24"/>
                <w:lang w:eastAsia="en-US"/>
              </w:rPr>
              <w:t>)</w:t>
            </w:r>
            <w:r w:rsidRPr="003B7564">
              <w:rPr>
                <w:rFonts w:ascii="Times New Roman" w:eastAsiaTheme="minorHAnsi" w:hAnsi="Times New Roman"/>
                <w:sz w:val="24"/>
                <w:szCs w:val="24"/>
                <w:vertAlign w:val="superscript"/>
                <w:lang w:eastAsia="en-US"/>
              </w:rPr>
              <w:t>,</w:t>
            </w:r>
            <w:r w:rsidRPr="003B7564">
              <w:rPr>
                <w:rFonts w:ascii="Times New Roman" w:eastAsiaTheme="minorHAnsi" w:hAnsi="Times New Roman"/>
                <w:sz w:val="24"/>
                <w:szCs w:val="24"/>
                <w:lang w:eastAsia="en-US"/>
              </w:rPr>
              <w:t xml:space="preserve"> %, не більше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Вільна кислота,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уводі речовини,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0,5</w:t>
            </w:r>
          </w:p>
        </w:tc>
      </w:tr>
    </w:tbl>
    <w:p w:rsidR="00571583" w:rsidRPr="003B7564" w:rsidRDefault="00571583"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65.А</w:t>
      </w:r>
      <w:r w:rsidR="00C37625">
        <w:rPr>
          <w:rFonts w:ascii="Times New Roman" w:eastAsiaTheme="minorHAnsi" w:hAnsi="Times New Roman"/>
          <w:b/>
          <w:sz w:val="24"/>
          <w:szCs w:val="24"/>
          <w:lang w:eastAsia="en-US"/>
        </w:rPr>
        <w:t xml:space="preserve">моній хлористий, хч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1,0</w:t>
      </w:r>
      <w:r w:rsidR="007F54A0">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кг</w:t>
      </w:r>
    </w:p>
    <w:tbl>
      <w:tblPr>
        <w:tblW w:w="0" w:type="auto"/>
        <w:tblInd w:w="104" w:type="dxa"/>
        <w:shd w:val="clear" w:color="auto" w:fill="FFFFFF"/>
        <w:tblCellMar>
          <w:left w:w="0" w:type="dxa"/>
          <w:right w:w="0" w:type="dxa"/>
        </w:tblCellMar>
        <w:tblLook w:val="04A0" w:firstRow="1" w:lastRow="0" w:firstColumn="1" w:lastColumn="0" w:noHBand="0" w:noVBand="1"/>
      </w:tblPr>
      <w:tblGrid>
        <w:gridCol w:w="4196"/>
        <w:gridCol w:w="2967"/>
        <w:gridCol w:w="2372"/>
      </w:tblGrid>
      <w:tr w:rsidR="003B7564" w:rsidRPr="003B7564" w:rsidTr="003B7564">
        <w:trPr>
          <w:trHeight w:val="15"/>
        </w:trPr>
        <w:tc>
          <w:tcPr>
            <w:tcW w:w="4416" w:type="dxa"/>
            <w:tcBorders>
              <w:top w:val="nil"/>
              <w:left w:val="nil"/>
              <w:bottom w:val="nil"/>
              <w:right w:val="nil"/>
            </w:tcBorders>
            <w:shd w:val="clear" w:color="auto" w:fill="auto"/>
            <w:hideMark/>
          </w:tcPr>
          <w:p w:rsidR="003B7564" w:rsidRPr="003B7564" w:rsidRDefault="003B7564" w:rsidP="003B7564">
            <w:pPr>
              <w:spacing w:after="0" w:line="240" w:lineRule="auto"/>
              <w:rPr>
                <w:rFonts w:ascii="Times New Roman" w:hAnsi="Times New Roman"/>
                <w:sz w:val="24"/>
                <w:szCs w:val="24"/>
                <w:lang w:val="ru-RU" w:eastAsia="ru-RU"/>
              </w:rPr>
            </w:pPr>
          </w:p>
        </w:tc>
        <w:tc>
          <w:tcPr>
            <w:tcW w:w="3140" w:type="dxa"/>
            <w:tcBorders>
              <w:top w:val="nil"/>
              <w:left w:val="nil"/>
              <w:bottom w:val="nil"/>
              <w:right w:val="nil"/>
            </w:tcBorders>
            <w:shd w:val="clear" w:color="auto" w:fill="auto"/>
            <w:hideMark/>
          </w:tcPr>
          <w:p w:rsidR="003B7564" w:rsidRPr="003B7564" w:rsidRDefault="003B7564" w:rsidP="003B7564">
            <w:pPr>
              <w:spacing w:after="0" w:line="240" w:lineRule="auto"/>
              <w:rPr>
                <w:rFonts w:ascii="Times New Roman" w:hAnsi="Times New Roman"/>
                <w:sz w:val="20"/>
                <w:szCs w:val="20"/>
                <w:lang w:val="ru-RU" w:eastAsia="ru-RU"/>
              </w:rPr>
            </w:pPr>
          </w:p>
        </w:tc>
        <w:tc>
          <w:tcPr>
            <w:tcW w:w="2537" w:type="dxa"/>
            <w:tcBorders>
              <w:top w:val="nil"/>
              <w:left w:val="nil"/>
              <w:bottom w:val="nil"/>
              <w:right w:val="nil"/>
            </w:tcBorders>
            <w:shd w:val="clear" w:color="auto" w:fill="auto"/>
            <w:hideMark/>
          </w:tcPr>
          <w:p w:rsidR="003B7564" w:rsidRPr="003B7564" w:rsidRDefault="003B7564" w:rsidP="003B7564">
            <w:pPr>
              <w:spacing w:after="0" w:line="240" w:lineRule="auto"/>
              <w:rPr>
                <w:rFonts w:ascii="Times New Roman" w:hAnsi="Times New Roman"/>
                <w:sz w:val="20"/>
                <w:szCs w:val="20"/>
                <w:lang w:val="ru-RU" w:eastAsia="ru-RU"/>
              </w:rPr>
            </w:pPr>
          </w:p>
        </w:tc>
      </w:tr>
      <w:tr w:rsidR="003B7564" w:rsidRPr="003B7564" w:rsidTr="003B7564">
        <w:tc>
          <w:tcPr>
            <w:tcW w:w="441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vAlign w:val="center"/>
          </w:tcPr>
          <w:p w:rsidR="003B7564" w:rsidRPr="00571583" w:rsidRDefault="003B7564" w:rsidP="003B7564">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Найменування показників</w:t>
            </w:r>
          </w:p>
        </w:tc>
        <w:tc>
          <w:tcPr>
            <w:tcW w:w="5677" w:type="dxa"/>
            <w:gridSpan w:val="2"/>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tcPr>
          <w:p w:rsidR="003B7564" w:rsidRPr="00571583" w:rsidRDefault="003B7564" w:rsidP="00571583">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Норма по ГОСТ 2210-73,</w:t>
            </w:r>
          </w:p>
          <w:p w:rsidR="003B7564" w:rsidRPr="00571583" w:rsidRDefault="003B7564" w:rsidP="00571583">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або еквівалент</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B7564" w:rsidRPr="003B7564" w:rsidRDefault="003B7564" w:rsidP="003B7564">
            <w:pPr>
              <w:spacing w:after="0" w:line="240" w:lineRule="auto"/>
              <w:rPr>
                <w:rFonts w:ascii="Arial" w:hAnsi="Arial" w:cs="Arial"/>
                <w:color w:val="444444"/>
                <w:sz w:val="24"/>
                <w:szCs w:val="24"/>
                <w:lang w:val="ru-RU" w:eastAsia="ru-RU"/>
              </w:rPr>
            </w:pPr>
          </w:p>
        </w:tc>
        <w:tc>
          <w:tcPr>
            <w:tcW w:w="5677" w:type="dxa"/>
            <w:gridSpan w:val="2"/>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Arial" w:hAnsi="Arial" w:cs="Arial"/>
                <w:color w:val="444444"/>
                <w:sz w:val="24"/>
                <w:szCs w:val="24"/>
                <w:lang w:val="ru-RU" w:eastAsia="ru-RU"/>
              </w:rPr>
            </w:pP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1.Зовнішній вигляд</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Порошок, або гранули білого і жовтуватого кольору</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2.Масова частка хлористого амонію, %, не менше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val="ru-RU" w:eastAsia="ru-RU"/>
              </w:rPr>
            </w:pPr>
            <w:r w:rsidRPr="003B7564">
              <w:rPr>
                <w:rFonts w:ascii="Times New Roman" w:hAnsi="Times New Roman"/>
                <w:sz w:val="24"/>
                <w:szCs w:val="24"/>
                <w:lang w:val="ru-RU" w:eastAsia="ru-RU"/>
              </w:rPr>
              <w:t>99,0</w:t>
            </w:r>
          </w:p>
          <w:p w:rsidR="003B7564" w:rsidRPr="003B7564" w:rsidRDefault="003B7564" w:rsidP="003B7564">
            <w:pPr>
              <w:spacing w:after="0" w:line="240" w:lineRule="auto"/>
              <w:jc w:val="center"/>
              <w:textAlignment w:val="baseline"/>
              <w:rPr>
                <w:rFonts w:ascii="Times New Roman" w:hAnsi="Times New Roman"/>
                <w:sz w:val="24"/>
                <w:szCs w:val="24"/>
                <w:lang w:eastAsia="ru-RU"/>
              </w:rPr>
            </w:pP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3 Масова частка вологи,% не менше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1,0</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4.Масова частка хлористого натрію,% не більше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0,1</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sz w:val="24"/>
                <w:szCs w:val="24"/>
                <w:lang w:eastAsia="ru-RU"/>
              </w:rPr>
            </w:pPr>
            <w:r w:rsidRPr="003B7564">
              <w:rPr>
                <w:rFonts w:ascii="Times New Roman" w:hAnsi="Times New Roman"/>
                <w:sz w:val="24"/>
                <w:szCs w:val="24"/>
                <w:lang w:eastAsia="ru-RU"/>
              </w:rPr>
              <w:t>5.Масова частка нерозчинних у воді  речовин, %, не більше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0,05</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eastAsia="ru-RU"/>
              </w:rPr>
              <w:t>6</w:t>
            </w:r>
            <w:r w:rsidRPr="003B7564">
              <w:rPr>
                <w:rFonts w:ascii="Times New Roman" w:hAnsi="Times New Roman"/>
                <w:sz w:val="24"/>
                <w:szCs w:val="24"/>
                <w:lang w:val="ru-RU" w:eastAsia="ru-RU"/>
              </w:rPr>
              <w:t>. Масова</w:t>
            </w:r>
            <w:r w:rsidRPr="003B7564">
              <w:rPr>
                <w:rFonts w:ascii="Times New Roman" w:hAnsi="Times New Roman"/>
                <w:sz w:val="24"/>
                <w:szCs w:val="24"/>
                <w:lang w:eastAsia="ru-RU"/>
              </w:rPr>
              <w:t xml:space="preserve"> частка</w:t>
            </w:r>
            <w:r w:rsidRPr="003B7564">
              <w:rPr>
                <w:rFonts w:ascii="Times New Roman" w:hAnsi="Times New Roman"/>
                <w:sz w:val="24"/>
                <w:szCs w:val="24"/>
                <w:lang w:val="ru-RU" w:eastAsia="ru-RU"/>
              </w:rPr>
              <w:t xml:space="preserve"> </w:t>
            </w:r>
            <w:proofErr w:type="gramStart"/>
            <w:r w:rsidRPr="003B7564">
              <w:rPr>
                <w:rFonts w:ascii="Times New Roman" w:hAnsi="Times New Roman"/>
                <w:sz w:val="24"/>
                <w:szCs w:val="24"/>
                <w:lang w:eastAsia="ru-RU"/>
              </w:rPr>
              <w:t xml:space="preserve">важких </w:t>
            </w:r>
            <w:r w:rsidRPr="003B7564">
              <w:rPr>
                <w:rFonts w:ascii="Times New Roman" w:hAnsi="Times New Roman"/>
                <w:sz w:val="24"/>
                <w:szCs w:val="24"/>
                <w:lang w:val="ru-RU" w:eastAsia="ru-RU"/>
              </w:rPr>
              <w:t xml:space="preserve"> метал</w:t>
            </w:r>
            <w:r w:rsidRPr="003B7564">
              <w:rPr>
                <w:rFonts w:ascii="Times New Roman" w:hAnsi="Times New Roman"/>
                <w:sz w:val="24"/>
                <w:szCs w:val="24"/>
                <w:lang w:eastAsia="ru-RU"/>
              </w:rPr>
              <w:t>і</w:t>
            </w:r>
            <w:r w:rsidRPr="003B7564">
              <w:rPr>
                <w:rFonts w:ascii="Times New Roman" w:hAnsi="Times New Roman"/>
                <w:sz w:val="24"/>
                <w:szCs w:val="24"/>
                <w:lang w:val="ru-RU" w:eastAsia="ru-RU"/>
              </w:rPr>
              <w:t>в</w:t>
            </w:r>
            <w:proofErr w:type="gramEnd"/>
            <w:r w:rsidRPr="003B7564">
              <w:rPr>
                <w:rFonts w:ascii="Times New Roman" w:hAnsi="Times New Roman"/>
                <w:sz w:val="24"/>
                <w:szCs w:val="24"/>
                <w:lang w:val="ru-RU" w:eastAsia="ru-RU"/>
              </w:rPr>
              <w:t xml:space="preserve"> (Pb), %,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0,0025</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7.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заліза</w:t>
            </w:r>
            <w:r w:rsidRPr="003B7564">
              <w:rPr>
                <w:rFonts w:ascii="Times New Roman" w:hAnsi="Times New Roman"/>
                <w:sz w:val="24"/>
                <w:szCs w:val="24"/>
                <w:lang w:val="ru-RU" w:eastAsia="ru-RU"/>
              </w:rPr>
              <w:t>(Fe), %,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0,01</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8.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кал</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(K), %,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0,01</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eastAsia="ru-RU"/>
              </w:rPr>
              <w:lastRenderedPageBreak/>
              <w:t>9.</w:t>
            </w:r>
            <w:r w:rsidRPr="003B7564">
              <w:rPr>
                <w:rFonts w:ascii="Times New Roman" w:hAnsi="Times New Roman"/>
                <w:sz w:val="24"/>
                <w:szCs w:val="24"/>
                <w:lang w:val="ru-RU" w:eastAsia="ru-RU"/>
              </w:rPr>
              <w:t xml:space="preserve">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кальц</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(Са), %,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0,02</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val="ru-RU" w:eastAsia="ru-RU"/>
              </w:rPr>
              <w:t xml:space="preserve">10.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мыш’як</w:t>
            </w:r>
            <w:r w:rsidRPr="003B7564">
              <w:rPr>
                <w:rFonts w:ascii="Times New Roman" w:hAnsi="Times New Roman"/>
                <w:sz w:val="24"/>
                <w:szCs w:val="24"/>
                <w:lang w:eastAsia="ru-RU"/>
              </w:rPr>
              <w:t>у</w:t>
            </w:r>
            <w:r w:rsidRPr="003B7564">
              <w:rPr>
                <w:rFonts w:ascii="Times New Roman" w:hAnsi="Times New Roman"/>
                <w:sz w:val="24"/>
                <w:szCs w:val="24"/>
                <w:lang w:val="ru-RU" w:eastAsia="ru-RU"/>
              </w:rPr>
              <w:t xml:space="preserve"> (As)</w:t>
            </w: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0,001</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11. Масова частка сульфатів, % не бельше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0,1</w:t>
            </w:r>
          </w:p>
        </w:tc>
      </w:tr>
      <w:tr w:rsidR="003B7564" w:rsidRPr="003B7564" w:rsidTr="003B7564">
        <w:tc>
          <w:tcPr>
            <w:tcW w:w="441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textAlignment w:val="baseline"/>
              <w:rPr>
                <w:rFonts w:ascii="Arial" w:hAnsi="Arial" w:cs="Arial"/>
                <w:color w:val="444444"/>
                <w:sz w:val="24"/>
                <w:szCs w:val="24"/>
                <w:lang w:val="ru-RU" w:eastAsia="ru-RU"/>
              </w:rPr>
            </w:pPr>
          </w:p>
        </w:tc>
        <w:tc>
          <w:tcPr>
            <w:tcW w:w="5677" w:type="dxa"/>
            <w:gridSpan w:val="2"/>
            <w:tcBorders>
              <w:left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Arial" w:hAnsi="Arial" w:cs="Arial"/>
                <w:color w:val="444444"/>
                <w:sz w:val="24"/>
                <w:szCs w:val="24"/>
                <w:lang w:val="ru-RU" w:eastAsia="ru-RU"/>
              </w:rPr>
            </w:pPr>
          </w:p>
        </w:tc>
      </w:tr>
    </w:tbl>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66. Калій хлор</w:t>
      </w:r>
      <w:r w:rsidR="00C37625">
        <w:rPr>
          <w:rFonts w:ascii="Times New Roman" w:eastAsiaTheme="minorHAnsi" w:hAnsi="Times New Roman"/>
          <w:b/>
          <w:sz w:val="24"/>
          <w:szCs w:val="24"/>
          <w:lang w:eastAsia="en-US"/>
        </w:rPr>
        <w:t>истий,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0,5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СТП ТУ КОМП 3-487-11,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99,9</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прожарюванні,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вілних лугів (</w:t>
            </w:r>
            <w:r w:rsidRPr="003B7564">
              <w:rPr>
                <w:rFonts w:ascii="Times New Roman" w:eastAsiaTheme="minorHAnsi" w:hAnsi="Times New Roman"/>
                <w:sz w:val="24"/>
                <w:szCs w:val="24"/>
                <w:lang w:val="en-US" w:eastAsia="en-US"/>
              </w:rPr>
              <w:t>KOH</w:t>
            </w:r>
            <w:proofErr w:type="gramStart"/>
            <w:r w:rsidRPr="003B7564">
              <w:rPr>
                <w:rFonts w:ascii="Times New Roman" w:eastAsiaTheme="minorHAnsi" w:hAnsi="Times New Roman"/>
                <w:sz w:val="24"/>
                <w:szCs w:val="24"/>
                <w:lang w:eastAsia="en-US"/>
              </w:rPr>
              <w:t>),%</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вілних кислот (</w:t>
            </w:r>
            <w:r w:rsidRPr="003B7564">
              <w:rPr>
                <w:rFonts w:ascii="Times New Roman" w:eastAsiaTheme="minorHAnsi" w:hAnsi="Times New Roman"/>
                <w:sz w:val="24"/>
                <w:szCs w:val="24"/>
                <w:lang w:val="en-US" w:eastAsia="en-US"/>
              </w:rPr>
              <w:t>HCl</w:t>
            </w:r>
            <w:proofErr w:type="gramStart"/>
            <w:r w:rsidRPr="003B7564">
              <w:rPr>
                <w:rFonts w:ascii="Times New Roman" w:eastAsiaTheme="minorHAnsi" w:hAnsi="Times New Roman"/>
                <w:sz w:val="24"/>
                <w:szCs w:val="24"/>
                <w:lang w:eastAsia="en-US"/>
              </w:rPr>
              <w:t>),%</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сульфатів (SО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2-</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фосфатів (РО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барію (Ва), %</w:t>
            </w:r>
          </w:p>
        </w:tc>
        <w:tc>
          <w:tcPr>
            <w:tcW w:w="2863" w:type="dxa"/>
            <w:vAlign w:val="center"/>
          </w:tcPr>
          <w:p w:rsidR="003B7564" w:rsidRPr="003B7564" w:rsidRDefault="003B7564" w:rsidP="003B7564">
            <w:pPr>
              <w:jc w:val="center"/>
              <w:rPr>
                <w:rFonts w:ascii="Times New Roman" w:eastAsiaTheme="minorHAnsi" w:hAnsi="Times New Roman"/>
                <w:sz w:val="24"/>
                <w:szCs w:val="24"/>
                <w:vertAlign w:val="superscript"/>
                <w:lang w:eastAsia="en-US"/>
              </w:rPr>
            </w:pPr>
            <w:r w:rsidRPr="003B7564">
              <w:rPr>
                <w:rFonts w:ascii="Times New Roman" w:eastAsiaTheme="minorHAnsi" w:hAnsi="Times New Roman"/>
                <w:sz w:val="24"/>
                <w:szCs w:val="24"/>
                <w:lang w:eastAsia="en-US"/>
              </w:rPr>
              <w:t>&lt; 1·10</w:t>
            </w:r>
            <w:r w:rsidRPr="003B7564">
              <w:rPr>
                <w:rFonts w:ascii="Times New Roman" w:eastAsiaTheme="minorHAnsi" w:hAnsi="Times New Roman"/>
                <w:sz w:val="24"/>
                <w:szCs w:val="24"/>
                <w:vertAlign w:val="superscript"/>
                <w:lang w:eastAsia="en-US"/>
              </w:rPr>
              <w:t>-4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(Fe),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5·10</w:t>
            </w:r>
            <w:r w:rsidRPr="003B7564">
              <w:rPr>
                <w:rFonts w:ascii="Times New Roman" w:eastAsiaTheme="minorHAnsi" w:hAnsi="Times New Roman"/>
                <w:sz w:val="24"/>
                <w:szCs w:val="24"/>
                <w:vertAlign w:val="superscript"/>
                <w:lang w:eastAsia="en-US"/>
              </w:rPr>
              <w:t>-5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магнію (Mg),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1·10</w:t>
            </w:r>
            <w:r w:rsidRPr="003B7564">
              <w:rPr>
                <w:rFonts w:ascii="Times New Roman" w:eastAsiaTheme="minorHAnsi" w:hAnsi="Times New Roman"/>
                <w:sz w:val="24"/>
                <w:szCs w:val="24"/>
                <w:vertAlign w:val="superscript"/>
                <w:lang w:eastAsia="en-US"/>
              </w:rPr>
              <w:t>-4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(As),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1·10</w:t>
            </w:r>
            <w:r w:rsidRPr="003B7564">
              <w:rPr>
                <w:rFonts w:ascii="Times New Roman" w:eastAsiaTheme="minorHAnsi" w:hAnsi="Times New Roman"/>
                <w:sz w:val="24"/>
                <w:szCs w:val="24"/>
                <w:vertAlign w:val="superscript"/>
                <w:lang w:eastAsia="en-US"/>
              </w:rPr>
              <w:t>-5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свинцю, (</w:t>
            </w:r>
            <w:proofErr w:type="gramStart"/>
            <w:r w:rsidRPr="003B7564">
              <w:rPr>
                <w:rFonts w:ascii="Times New Roman" w:eastAsiaTheme="minorHAnsi" w:hAnsi="Times New Roman"/>
                <w:sz w:val="24"/>
                <w:szCs w:val="24"/>
                <w:lang w:eastAsia="en-US"/>
              </w:rPr>
              <w:t>Pb )</w:t>
            </w:r>
            <w:proofErr w:type="gramEnd"/>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5·10</w:t>
            </w:r>
            <w:r w:rsidRPr="003B7564">
              <w:rPr>
                <w:rFonts w:ascii="Times New Roman" w:eastAsiaTheme="minorHAnsi" w:hAnsi="Times New Roman"/>
                <w:sz w:val="24"/>
                <w:szCs w:val="24"/>
                <w:vertAlign w:val="superscript"/>
                <w:lang w:eastAsia="en-US"/>
              </w:rPr>
              <w:t>-5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натрію (Na),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2·10</w:t>
            </w:r>
            <w:r w:rsidRPr="003B7564">
              <w:rPr>
                <w:rFonts w:ascii="Times New Roman" w:eastAsiaTheme="minorHAnsi" w:hAnsi="Times New Roman"/>
                <w:sz w:val="24"/>
                <w:szCs w:val="24"/>
                <w:vertAlign w:val="superscript"/>
                <w:lang w:eastAsia="en-US"/>
              </w:rPr>
              <w:t>-3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кальцію (Са),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5·10</w:t>
            </w:r>
            <w:r w:rsidRPr="003B7564">
              <w:rPr>
                <w:rFonts w:ascii="Times New Roman" w:eastAsiaTheme="minorHAnsi" w:hAnsi="Times New Roman"/>
                <w:sz w:val="24"/>
                <w:szCs w:val="24"/>
                <w:vertAlign w:val="superscript"/>
                <w:lang w:eastAsia="en-US"/>
              </w:rPr>
              <w:t>-4</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C37625" w:rsidP="003B7564">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67. Цинк сірчанокислий, чда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 : 0,2 кг.</w:t>
      </w:r>
      <w:r w:rsidRPr="003B7564">
        <w:rPr>
          <w:rFonts w:ascii="Times New Roman" w:eastAsiaTheme="minorHAnsi" w:hAnsi="Times New Roman"/>
          <w:sz w:val="24"/>
          <w:szCs w:val="24"/>
          <w:lang w:eastAsia="en-US"/>
        </w:rPr>
        <w:t xml:space="preserve"> </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4174-77</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Нітрати (NO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(Cl),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Амонійні солі (NH</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Марганець,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Мідь (Сu),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 (Са) і Натрій (Na</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(5%-го розчину)</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4,4-6,0</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68.Ортофосфорна кислота 85%, харч.</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 1,8</w:t>
      </w:r>
      <w:r w:rsidR="001838B8">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кг</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ГОСТ14897-69,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Прозора безбарвна рідина</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85,00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w:t>
            </w:r>
            <w:proofErr w:type="gramStart"/>
            <w:r w:rsidRPr="003B7564">
              <w:rPr>
                <w:rFonts w:ascii="Times New Roman" w:eastAsiaTheme="minorHAnsi" w:hAnsi="Times New Roman"/>
                <w:sz w:val="24"/>
                <w:szCs w:val="24"/>
                <w:lang w:eastAsia="en-US"/>
              </w:rPr>
              <w:t>),%</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w:t>
            </w:r>
            <w:proofErr w:type="gramStart"/>
            <w:r w:rsidRPr="003B7564">
              <w:rPr>
                <w:rFonts w:ascii="Times New Roman" w:eastAsiaTheme="minorHAnsi" w:hAnsi="Times New Roman"/>
                <w:sz w:val="24"/>
                <w:szCs w:val="24"/>
                <w:lang w:eastAsia="en-US"/>
              </w:rPr>
              <w:t>),%</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w:t>
            </w:r>
            <w:proofErr w:type="gramStart"/>
            <w:r w:rsidRPr="003B7564">
              <w:rPr>
                <w:rFonts w:ascii="Times New Roman" w:eastAsiaTheme="minorHAnsi" w:hAnsi="Times New Roman"/>
                <w:sz w:val="24"/>
                <w:szCs w:val="24"/>
                <w:lang w:eastAsia="en-US"/>
              </w:rPr>
              <w:t>),%</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eastAsia="en-US"/>
              </w:rPr>
              <w:t>Фтор (F</w:t>
            </w:r>
            <w:proofErr w:type="gramStart"/>
            <w:r w:rsidRPr="003B7564">
              <w:rPr>
                <w:rFonts w:ascii="Times New Roman" w:eastAsiaTheme="minorHAnsi" w:hAnsi="Times New Roman"/>
                <w:sz w:val="24"/>
                <w:szCs w:val="24"/>
                <w:lang w:eastAsia="en-US"/>
              </w:rPr>
              <w:t>),%</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які легко окисляються,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0,012</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A30D8C"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69. </w:t>
      </w:r>
      <w:r w:rsidRPr="003B7564">
        <w:rPr>
          <w:rFonts w:ascii="Times New Roman" w:eastAsiaTheme="minorHAnsi" w:hAnsi="Times New Roman"/>
          <w:b/>
          <w:sz w:val="24"/>
          <w:szCs w:val="24"/>
          <w:lang w:val="en-US" w:eastAsia="en-US"/>
        </w:rPr>
        <w:t>LCK</w:t>
      </w:r>
      <w:r w:rsidRPr="00A30D8C">
        <w:rPr>
          <w:rFonts w:ascii="Times New Roman" w:eastAsiaTheme="minorHAnsi" w:hAnsi="Times New Roman"/>
          <w:b/>
          <w:sz w:val="24"/>
          <w:szCs w:val="24"/>
          <w:lang w:val="ru-RU" w:eastAsia="en-US"/>
        </w:rPr>
        <w:t>153.</w:t>
      </w:r>
      <w:r w:rsidR="00A30D8C" w:rsidRPr="00A30D8C">
        <w:rPr>
          <w:rFonts w:ascii="Times New Roman" w:eastAsiaTheme="minorHAnsi" w:hAnsi="Times New Roman"/>
          <w:b/>
          <w:sz w:val="24"/>
          <w:szCs w:val="24"/>
          <w:lang w:val="ru-RU" w:eastAsia="en-US"/>
        </w:rPr>
        <w:t xml:space="preserve"> </w:t>
      </w:r>
      <w:r w:rsidR="00A30D8C">
        <w:rPr>
          <w:rFonts w:ascii="Times New Roman" w:eastAsiaTheme="minorHAnsi" w:hAnsi="Times New Roman"/>
          <w:b/>
          <w:sz w:val="24"/>
          <w:szCs w:val="24"/>
          <w:lang w:eastAsia="en-US"/>
        </w:rPr>
        <w:t>Реактив на сульфати 40-150 мг/л</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Кількість:1 </w:t>
      </w:r>
      <w:r w:rsidR="00AE6427">
        <w:rPr>
          <w:rFonts w:ascii="Times New Roman" w:eastAsiaTheme="minorHAnsi" w:hAnsi="Times New Roman"/>
          <w:sz w:val="24"/>
          <w:szCs w:val="24"/>
          <w:lang w:eastAsia="en-US"/>
        </w:rPr>
        <w:t>у</w:t>
      </w:r>
      <w:r w:rsidRPr="003B7564">
        <w:rPr>
          <w:rFonts w:ascii="Times New Roman" w:eastAsiaTheme="minorHAnsi" w:hAnsi="Times New Roman"/>
          <w:sz w:val="24"/>
          <w:szCs w:val="24"/>
          <w:lang w:eastAsia="en-US"/>
        </w:rPr>
        <w:t>паковка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Тест – набори для визначення сульфатів в діапазоні від 40 до 150 мг/дм</w:t>
      </w:r>
      <w:r w:rsidRPr="003B7564">
        <w:rPr>
          <w:rFonts w:ascii="Times New Roman" w:eastAsiaTheme="minorHAnsi" w:hAnsi="Times New Roman"/>
          <w:sz w:val="24"/>
          <w:szCs w:val="24"/>
          <w:vertAlign w:val="superscript"/>
          <w:lang w:eastAsia="en-US"/>
        </w:rPr>
        <w:t>3</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Термін придатності ДСЗУ: 1рік.</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70. </w:t>
      </w:r>
      <w:r w:rsidRPr="003B7564">
        <w:rPr>
          <w:rFonts w:ascii="Times New Roman" w:eastAsiaTheme="minorHAnsi" w:hAnsi="Times New Roman"/>
          <w:b/>
          <w:sz w:val="24"/>
          <w:szCs w:val="24"/>
          <w:lang w:val="en-US" w:eastAsia="en-US"/>
        </w:rPr>
        <w:t>LCK</w:t>
      </w:r>
      <w:r w:rsidR="00A30D8C">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302</w:t>
      </w:r>
      <w:r w:rsidR="00A30D8C">
        <w:rPr>
          <w:rFonts w:ascii="Times New Roman" w:eastAsiaTheme="minorHAnsi" w:hAnsi="Times New Roman"/>
          <w:b/>
          <w:sz w:val="24"/>
          <w:szCs w:val="24"/>
          <w:lang w:eastAsia="en-US"/>
        </w:rPr>
        <w:t>. Кюветний тест-набір для визначення амонію 47-130 мг/л</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Кількість:1 </w:t>
      </w:r>
      <w:r w:rsidR="00AE6427">
        <w:rPr>
          <w:rFonts w:ascii="Times New Roman" w:eastAsiaTheme="minorHAnsi" w:hAnsi="Times New Roman"/>
          <w:sz w:val="24"/>
          <w:szCs w:val="24"/>
          <w:lang w:eastAsia="en-US"/>
        </w:rPr>
        <w:t>у</w:t>
      </w:r>
      <w:r w:rsidRPr="003B7564">
        <w:rPr>
          <w:rFonts w:ascii="Times New Roman" w:eastAsiaTheme="minorHAnsi" w:hAnsi="Times New Roman"/>
          <w:sz w:val="24"/>
          <w:szCs w:val="24"/>
          <w:lang w:eastAsia="en-US"/>
        </w:rPr>
        <w:t>паковка</w:t>
      </w:r>
    </w:p>
    <w:p w:rsidR="003B7564" w:rsidRPr="00C35874" w:rsidRDefault="003B7564" w:rsidP="003B7564">
      <w:pPr>
        <w:spacing w:after="0"/>
        <w:jc w:val="both"/>
        <w:rPr>
          <w:rFonts w:ascii="Times New Roman" w:eastAsiaTheme="minorHAnsi" w:hAnsi="Times New Roman"/>
          <w:sz w:val="24"/>
          <w:szCs w:val="24"/>
          <w:vertAlign w:val="subscript"/>
          <w:lang w:eastAsia="en-US"/>
        </w:rPr>
      </w:pPr>
      <w:r w:rsidRPr="003B7564">
        <w:rPr>
          <w:rFonts w:ascii="Times New Roman" w:eastAsiaTheme="minorHAnsi" w:hAnsi="Times New Roman"/>
          <w:sz w:val="24"/>
          <w:szCs w:val="24"/>
          <w:lang w:eastAsia="en-US"/>
        </w:rPr>
        <w:t>Тест – набори для визна</w:t>
      </w:r>
      <w:r w:rsidR="00C35874">
        <w:rPr>
          <w:rFonts w:ascii="Times New Roman" w:eastAsiaTheme="minorHAnsi" w:hAnsi="Times New Roman"/>
          <w:sz w:val="24"/>
          <w:szCs w:val="24"/>
          <w:lang w:eastAsia="en-US"/>
        </w:rPr>
        <w:t xml:space="preserve">чення АМОНІЮ  в діапазоні від  47,0 – 130,0 мг/л </w:t>
      </w:r>
      <w:r w:rsidRPr="003B7564">
        <w:rPr>
          <w:rFonts w:ascii="Times New Roman" w:eastAsiaTheme="minorHAnsi" w:hAnsi="Times New Roman"/>
          <w:sz w:val="24"/>
          <w:szCs w:val="24"/>
          <w:lang w:eastAsia="en-US"/>
        </w:rPr>
        <w:t xml:space="preserve">по </w:t>
      </w:r>
      <w:r w:rsidRPr="003B7564">
        <w:rPr>
          <w:rFonts w:ascii="Times New Roman" w:eastAsiaTheme="minorHAnsi" w:hAnsi="Times New Roman"/>
          <w:sz w:val="24"/>
          <w:szCs w:val="24"/>
          <w:lang w:val="en-US" w:eastAsia="en-US"/>
        </w:rPr>
        <w:t>NH</w:t>
      </w:r>
      <w:r w:rsidRPr="003B7564">
        <w:rPr>
          <w:rFonts w:ascii="Times New Roman" w:eastAsiaTheme="minorHAnsi" w:hAnsi="Times New Roman"/>
          <w:sz w:val="24"/>
          <w:szCs w:val="24"/>
          <w:vertAlign w:val="subscript"/>
          <w:lang w:val="ru-RU" w:eastAsia="en-US"/>
        </w:rPr>
        <w:t>4</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N</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Термін придатності ДСЗУ: 1рік.</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71.  </w:t>
      </w:r>
      <w:r w:rsidRPr="003B7564">
        <w:rPr>
          <w:rFonts w:ascii="Times New Roman" w:eastAsiaTheme="minorHAnsi" w:hAnsi="Times New Roman"/>
          <w:b/>
          <w:sz w:val="24"/>
          <w:szCs w:val="24"/>
          <w:lang w:val="en-US" w:eastAsia="en-US"/>
        </w:rPr>
        <w:t>LCK</w:t>
      </w:r>
      <w:r w:rsidRPr="003B7564">
        <w:rPr>
          <w:rFonts w:ascii="Times New Roman" w:eastAsiaTheme="minorHAnsi" w:hAnsi="Times New Roman"/>
          <w:b/>
          <w:sz w:val="24"/>
          <w:szCs w:val="24"/>
          <w:lang w:eastAsia="en-US"/>
        </w:rPr>
        <w:t>303.</w:t>
      </w:r>
      <w:r w:rsidR="00A30D8C">
        <w:rPr>
          <w:rFonts w:ascii="Times New Roman" w:eastAsiaTheme="minorHAnsi" w:hAnsi="Times New Roman"/>
          <w:b/>
          <w:sz w:val="24"/>
          <w:szCs w:val="24"/>
          <w:lang w:eastAsia="en-US"/>
        </w:rPr>
        <w:t xml:space="preserve"> Реактив на амоній 2,0-47 мг/л</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Кількість:1 </w:t>
      </w:r>
      <w:r w:rsidR="00AE6427">
        <w:rPr>
          <w:rFonts w:ascii="Times New Roman" w:eastAsiaTheme="minorHAnsi" w:hAnsi="Times New Roman"/>
          <w:sz w:val="24"/>
          <w:szCs w:val="24"/>
          <w:lang w:eastAsia="en-US"/>
        </w:rPr>
        <w:t>у</w:t>
      </w:r>
      <w:r w:rsidRPr="003B7564">
        <w:rPr>
          <w:rFonts w:ascii="Times New Roman" w:eastAsiaTheme="minorHAnsi" w:hAnsi="Times New Roman"/>
          <w:sz w:val="24"/>
          <w:szCs w:val="24"/>
          <w:lang w:eastAsia="en-US"/>
        </w:rPr>
        <w:t>паковка</w:t>
      </w:r>
    </w:p>
    <w:p w:rsidR="003B7564" w:rsidRPr="00C35874" w:rsidRDefault="003B7564" w:rsidP="003B7564">
      <w:pPr>
        <w:spacing w:after="0"/>
        <w:jc w:val="both"/>
        <w:rPr>
          <w:rFonts w:ascii="Times New Roman" w:eastAsiaTheme="minorHAnsi" w:hAnsi="Times New Roman"/>
          <w:sz w:val="24"/>
          <w:szCs w:val="24"/>
          <w:vertAlign w:val="subscript"/>
          <w:lang w:val="ru-RU" w:eastAsia="en-US"/>
        </w:rPr>
      </w:pPr>
      <w:r w:rsidRPr="003B7564">
        <w:rPr>
          <w:rFonts w:ascii="Times New Roman" w:eastAsiaTheme="minorHAnsi" w:hAnsi="Times New Roman"/>
          <w:sz w:val="24"/>
          <w:szCs w:val="24"/>
          <w:lang w:eastAsia="en-US"/>
        </w:rPr>
        <w:t>Тест – набори для визна</w:t>
      </w:r>
      <w:r w:rsidR="00C35874">
        <w:rPr>
          <w:rFonts w:ascii="Times New Roman" w:eastAsiaTheme="minorHAnsi" w:hAnsi="Times New Roman"/>
          <w:sz w:val="24"/>
          <w:szCs w:val="24"/>
          <w:lang w:eastAsia="en-US"/>
        </w:rPr>
        <w:t xml:space="preserve">чення АМОНІЮ  в діапазоні від  2,0 – 47,0  мг/л </w:t>
      </w:r>
      <w:r w:rsidRPr="003B7564">
        <w:rPr>
          <w:rFonts w:ascii="Times New Roman" w:eastAsiaTheme="minorHAnsi" w:hAnsi="Times New Roman"/>
          <w:sz w:val="24"/>
          <w:szCs w:val="24"/>
          <w:lang w:eastAsia="en-US"/>
        </w:rPr>
        <w:t xml:space="preserve">по </w:t>
      </w:r>
      <w:r w:rsidRPr="003B7564">
        <w:rPr>
          <w:rFonts w:ascii="Times New Roman" w:eastAsiaTheme="minorHAnsi" w:hAnsi="Times New Roman"/>
          <w:sz w:val="24"/>
          <w:szCs w:val="24"/>
          <w:lang w:val="en-US" w:eastAsia="en-US"/>
        </w:rPr>
        <w:t>NH</w:t>
      </w:r>
      <w:r w:rsidRPr="003B7564">
        <w:rPr>
          <w:rFonts w:ascii="Times New Roman" w:eastAsiaTheme="minorHAnsi" w:hAnsi="Times New Roman"/>
          <w:sz w:val="24"/>
          <w:szCs w:val="24"/>
          <w:vertAlign w:val="subscript"/>
          <w:lang w:val="ru-RU" w:eastAsia="en-US"/>
        </w:rPr>
        <w:t>4</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N</w:t>
      </w:r>
    </w:p>
    <w:p w:rsid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Термін придатності ДСЗУ: 1рік.</w:t>
      </w:r>
    </w:p>
    <w:p w:rsidR="00571583" w:rsidRDefault="00571583" w:rsidP="003B7564">
      <w:pPr>
        <w:spacing w:after="0"/>
        <w:jc w:val="both"/>
        <w:rPr>
          <w:rFonts w:ascii="Times New Roman" w:eastAsiaTheme="minorHAnsi" w:hAnsi="Times New Roman"/>
          <w:sz w:val="24"/>
          <w:szCs w:val="24"/>
          <w:lang w:eastAsia="en-US"/>
        </w:rPr>
      </w:pPr>
    </w:p>
    <w:p w:rsidR="00571583" w:rsidRPr="003B7564" w:rsidRDefault="00571583"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72.  Калій марганцевокислий, стандарт – титр</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Кількість: 1 </w:t>
      </w:r>
      <w:r w:rsidR="00AE6427">
        <w:rPr>
          <w:rFonts w:ascii="Times New Roman" w:eastAsiaTheme="minorHAnsi" w:hAnsi="Times New Roman"/>
          <w:b/>
          <w:sz w:val="24"/>
          <w:szCs w:val="24"/>
          <w:lang w:eastAsia="en-US"/>
        </w:rPr>
        <w:t>у</w:t>
      </w:r>
      <w:r w:rsidRPr="003B7564">
        <w:rPr>
          <w:rFonts w:ascii="Times New Roman" w:eastAsiaTheme="minorHAnsi" w:hAnsi="Times New Roman"/>
          <w:b/>
          <w:sz w:val="24"/>
          <w:szCs w:val="24"/>
          <w:lang w:eastAsia="en-US"/>
        </w:rPr>
        <w:t>паковка    (10 ампул)</w:t>
      </w:r>
    </w:p>
    <w:p w:rsidR="003B7564" w:rsidRPr="003B7564" w:rsidRDefault="003B7564" w:rsidP="003B7564">
      <w:pPr>
        <w:spacing w:after="0"/>
        <w:rPr>
          <w:rFonts w:ascii="Times New Roman" w:eastAsiaTheme="minorHAnsi" w:hAnsi="Times New Roman"/>
          <w:sz w:val="24"/>
          <w:szCs w:val="24"/>
          <w:lang w:eastAsia="en-US"/>
        </w:rPr>
      </w:pPr>
    </w:p>
    <w:tbl>
      <w:tblPr>
        <w:tblStyle w:val="4"/>
        <w:tblW w:w="0" w:type="auto"/>
        <w:tblLook w:val="04A0" w:firstRow="1" w:lastRow="0" w:firstColumn="1" w:lastColumn="0" w:noHBand="0" w:noVBand="1"/>
      </w:tblPr>
      <w:tblGrid>
        <w:gridCol w:w="4160"/>
        <w:gridCol w:w="5469"/>
      </w:tblGrid>
      <w:tr w:rsidR="003B7564" w:rsidRPr="003B7564" w:rsidTr="003B7564">
        <w:tc>
          <w:tcPr>
            <w:tcW w:w="44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790"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Калій марганцовокислий</w:t>
            </w:r>
          </w:p>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Стандарт-титри, ТУ 6-09-2540-87 або еквівалент</w:t>
            </w:r>
          </w:p>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tc>
        <w:tc>
          <w:tcPr>
            <w:tcW w:w="5790" w:type="dxa"/>
            <w:vAlign w:val="center"/>
          </w:tcPr>
          <w:p w:rsidR="003B7564" w:rsidRPr="003B7564" w:rsidRDefault="003B7564" w:rsidP="003B7564">
            <w:pPr>
              <w:jc w:val="center"/>
              <w:rPr>
                <w:rFonts w:ascii="Times New Roman" w:eastAsiaTheme="minorHAnsi" w:hAnsi="Times New Roman"/>
                <w:sz w:val="24"/>
                <w:szCs w:val="24"/>
                <w:vertAlign w:val="subscript"/>
                <w:lang w:val="en-US" w:eastAsia="en-US"/>
              </w:rPr>
            </w:pPr>
            <w:r w:rsidRPr="003B7564">
              <w:rPr>
                <w:rFonts w:ascii="Times New Roman" w:eastAsiaTheme="minorHAnsi" w:hAnsi="Times New Roman"/>
                <w:sz w:val="24"/>
                <w:szCs w:val="24"/>
                <w:lang w:val="en-US" w:eastAsia="en-US"/>
              </w:rPr>
              <w:t>KMnO</w:t>
            </w:r>
            <w:r w:rsidRPr="003B7564">
              <w:rPr>
                <w:rFonts w:ascii="Times New Roman" w:eastAsiaTheme="minorHAnsi" w:hAnsi="Times New Roman"/>
                <w:sz w:val="24"/>
                <w:szCs w:val="24"/>
                <w:vertAlign w:val="subscript"/>
                <w:lang w:val="en-US" w:eastAsia="en-US"/>
              </w:rPr>
              <w:t>4</w:t>
            </w: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Концентрація</w:t>
            </w:r>
          </w:p>
        </w:tc>
        <w:tc>
          <w:tcPr>
            <w:tcW w:w="5790"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 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(0,1 Н)</w:t>
            </w: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790"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eastAsia="en-US"/>
              </w:rPr>
              <w:t xml:space="preserve">ТУ </w:t>
            </w:r>
            <w:r w:rsidRPr="003B7564">
              <w:rPr>
                <w:rFonts w:ascii="Times New Roman" w:eastAsiaTheme="minorHAnsi" w:hAnsi="Times New Roman"/>
                <w:sz w:val="24"/>
                <w:szCs w:val="24"/>
                <w:lang w:val="en-US" w:eastAsia="en-US"/>
              </w:rPr>
              <w:t>6-09-2540-87</w:t>
            </w: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790"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val="en-US" w:eastAsia="en-US"/>
              </w:rPr>
              <w:t>10</w:t>
            </w:r>
            <w:r w:rsidRPr="003B7564">
              <w:rPr>
                <w:rFonts w:ascii="Times New Roman" w:eastAsiaTheme="minorHAnsi" w:hAnsi="Times New Roman"/>
                <w:sz w:val="24"/>
                <w:szCs w:val="24"/>
                <w:lang w:eastAsia="en-US"/>
              </w:rPr>
              <w:t xml:space="preserve"> років</w:t>
            </w: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Допустимі значення коефіцієнта нормальності стандарт-титра</w:t>
            </w:r>
          </w:p>
        </w:tc>
        <w:tc>
          <w:tcPr>
            <w:tcW w:w="5790"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К=1,00±0,01</w:t>
            </w:r>
          </w:p>
        </w:tc>
      </w:tr>
    </w:tbl>
    <w:p w:rsidR="003B7564" w:rsidRDefault="003B7564" w:rsidP="003B7564">
      <w:pPr>
        <w:spacing w:after="0"/>
        <w:jc w:val="both"/>
        <w:rPr>
          <w:rFonts w:ascii="Times New Roman" w:hAnsi="Times New Roman"/>
          <w:i/>
          <w:lang w:eastAsia="ru-RU"/>
        </w:rPr>
      </w:pPr>
      <w:r w:rsidRPr="003B7564">
        <w:rPr>
          <w:rFonts w:ascii="Times New Roman" w:eastAsiaTheme="minorHAnsi" w:hAnsi="Times New Roman"/>
          <w:b/>
          <w:sz w:val="24"/>
          <w:szCs w:val="24"/>
          <w:lang w:eastAsia="en-US"/>
        </w:rPr>
        <w:t xml:space="preserve">          </w:t>
      </w:r>
      <w:r w:rsidR="009E01FD">
        <w:rPr>
          <w:rFonts w:ascii="Times New Roman" w:hAnsi="Times New Roman"/>
          <w:i/>
          <w:lang w:eastAsia="ru-RU"/>
        </w:rPr>
        <w:t>Якщо технічна специфікація містить посилання на конкретну торговельну марку чи фірму, виробника, патент, конструкцію або тип товару,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9E01FD" w:rsidRPr="003B7564" w:rsidRDefault="009E01FD"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Учасник процедури закупівлі у складі пропозиції надає  :</w:t>
      </w: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Cs/>
          <w:sz w:val="24"/>
          <w:szCs w:val="24"/>
          <w:lang w:eastAsia="en-US"/>
        </w:rPr>
      </w:pPr>
      <w:r w:rsidRPr="003B7564">
        <w:rPr>
          <w:rFonts w:ascii="Times New Roman" w:eastAsiaTheme="minorHAnsi" w:hAnsi="Times New Roman"/>
          <w:sz w:val="24"/>
          <w:szCs w:val="24"/>
          <w:lang w:eastAsia="en-US"/>
        </w:rPr>
        <w:t xml:space="preserve">          -     </w:t>
      </w:r>
      <w:r w:rsidRPr="003B7564">
        <w:rPr>
          <w:rFonts w:ascii="Times New Roman" w:eastAsiaTheme="minorHAnsi" w:hAnsi="Times New Roman"/>
          <w:bCs/>
          <w:sz w:val="24"/>
          <w:szCs w:val="24"/>
          <w:lang w:eastAsia="en-US"/>
        </w:rPr>
        <w:t>Копію (ї) сертифікату(ів) якості або паспорту(ів) на товар або інший(і) документ(и), підтверджуючий(і) технічні та якісні характеристики запропонованого товару.</w:t>
      </w:r>
    </w:p>
    <w:p w:rsidR="003B7564" w:rsidRPr="003B7564" w:rsidRDefault="003B7564" w:rsidP="003B7564">
      <w:pPr>
        <w:spacing w:after="0"/>
        <w:jc w:val="both"/>
        <w:rPr>
          <w:rFonts w:ascii="Times New Roman" w:eastAsiaTheme="minorHAnsi" w:hAnsi="Times New Roman"/>
          <w:bCs/>
          <w:sz w:val="24"/>
          <w:szCs w:val="24"/>
          <w:lang w:eastAsia="en-US"/>
        </w:rPr>
      </w:pPr>
      <w:r w:rsidRPr="003B7564">
        <w:rPr>
          <w:rFonts w:ascii="Times New Roman" w:eastAsiaTheme="minorHAnsi" w:hAnsi="Times New Roman"/>
          <w:bCs/>
          <w:sz w:val="24"/>
          <w:szCs w:val="24"/>
          <w:lang w:eastAsia="en-US"/>
        </w:rPr>
        <w:t xml:space="preserve">            -    </w:t>
      </w:r>
      <w:r w:rsidRPr="003B7564">
        <w:rPr>
          <w:rFonts w:ascii="Times New Roman" w:eastAsiaTheme="minorHAnsi" w:hAnsi="Times New Roman" w:cstheme="minorBidi"/>
          <w:sz w:val="24"/>
          <w:szCs w:val="24"/>
          <w:lang w:eastAsia="en-US"/>
        </w:rPr>
        <w:t>К</w:t>
      </w:r>
      <w:r w:rsidRPr="003B7564">
        <w:rPr>
          <w:rFonts w:ascii="Times New Roman" w:eastAsiaTheme="minorHAnsi" w:hAnsi="Times New Roman" w:cstheme="minorBidi"/>
          <w:sz w:val="24"/>
          <w:szCs w:val="24"/>
          <w:lang w:val="ru-RU" w:eastAsia="en-US"/>
        </w:rPr>
        <w:t>опі</w:t>
      </w:r>
      <w:r w:rsidRPr="003B7564">
        <w:rPr>
          <w:rFonts w:ascii="Times New Roman" w:eastAsiaTheme="minorHAnsi" w:hAnsi="Times New Roman" w:cstheme="minorBidi"/>
          <w:sz w:val="24"/>
          <w:szCs w:val="24"/>
          <w:lang w:eastAsia="en-US"/>
        </w:rPr>
        <w:t>ю (ї)</w:t>
      </w:r>
      <w:r w:rsidRPr="003B7564">
        <w:rPr>
          <w:rFonts w:ascii="Times New Roman" w:eastAsiaTheme="minorHAnsi" w:hAnsi="Times New Roman" w:cstheme="minorBidi"/>
          <w:sz w:val="24"/>
          <w:szCs w:val="24"/>
          <w:lang w:val="ru-RU" w:eastAsia="en-US"/>
        </w:rPr>
        <w:t xml:space="preserve"> ліцензі</w:t>
      </w:r>
      <w:r w:rsidRPr="003B7564">
        <w:rPr>
          <w:rFonts w:ascii="Times New Roman" w:eastAsiaTheme="minorHAnsi" w:hAnsi="Times New Roman" w:cstheme="minorBidi"/>
          <w:sz w:val="24"/>
          <w:szCs w:val="24"/>
          <w:lang w:eastAsia="en-US"/>
        </w:rPr>
        <w:t>ї(</w:t>
      </w:r>
      <w:r w:rsidRPr="003B7564">
        <w:rPr>
          <w:rFonts w:ascii="Times New Roman" w:eastAsiaTheme="minorHAnsi" w:hAnsi="Times New Roman" w:cstheme="minorBidi"/>
          <w:sz w:val="24"/>
          <w:szCs w:val="24"/>
          <w:lang w:val="ru-RU" w:eastAsia="en-US"/>
        </w:rPr>
        <w:t>й</w:t>
      </w:r>
      <w:r w:rsidRPr="003B7564">
        <w:rPr>
          <w:rFonts w:ascii="Times New Roman" w:eastAsiaTheme="minorHAnsi" w:hAnsi="Times New Roman" w:cstheme="minorBidi"/>
          <w:sz w:val="24"/>
          <w:szCs w:val="24"/>
          <w:lang w:eastAsia="en-US"/>
        </w:rPr>
        <w:t>)</w:t>
      </w:r>
      <w:r w:rsidRPr="003B7564">
        <w:rPr>
          <w:rFonts w:ascii="Times New Roman" w:eastAsiaTheme="minorHAnsi" w:hAnsi="Times New Roman" w:cstheme="minorBidi"/>
          <w:sz w:val="24"/>
          <w:szCs w:val="24"/>
          <w:lang w:val="ru-RU" w:eastAsia="en-US"/>
        </w:rPr>
        <w:t xml:space="preserve"> на придбання, зберігання, перевезення, ввезення на територію України, вивезення з території України, реалізація (відпуск) прекурсорів (списку 2 таблиці IV) </w:t>
      </w:r>
      <w:r w:rsidRPr="003B7564">
        <w:rPr>
          <w:rFonts w:ascii="Times New Roman" w:eastAsiaTheme="minorHAnsi" w:hAnsi="Times New Roman" w:cstheme="minorBidi"/>
          <w:sz w:val="24"/>
          <w:szCs w:val="24"/>
          <w:lang w:val="ru-RU" w:eastAsia="en-US"/>
        </w:rPr>
        <w:lastRenderedPageBreak/>
        <w:t xml:space="preserve">“Переліку наркотичних засобів, психотропних речовин і прекурсорів.” соляної кислоти </w:t>
      </w:r>
      <w:proofErr w:type="gramStart"/>
      <w:r w:rsidRPr="003B7564">
        <w:rPr>
          <w:rFonts w:ascii="Times New Roman" w:eastAsiaTheme="minorHAnsi" w:hAnsi="Times New Roman" w:cstheme="minorBidi"/>
          <w:sz w:val="24"/>
          <w:szCs w:val="24"/>
          <w:lang w:val="ru-RU" w:eastAsia="en-US"/>
        </w:rPr>
        <w:t>та  сірчаної</w:t>
      </w:r>
      <w:proofErr w:type="gramEnd"/>
      <w:r w:rsidRPr="003B7564">
        <w:rPr>
          <w:rFonts w:ascii="Times New Roman" w:eastAsiaTheme="minorHAnsi" w:hAnsi="Times New Roman" w:cstheme="minorBidi"/>
          <w:sz w:val="24"/>
          <w:szCs w:val="24"/>
          <w:lang w:val="ru-RU" w:eastAsia="en-US"/>
        </w:rPr>
        <w:t xml:space="preserve"> кислоти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9E01FD" w:rsidP="003B7564">
      <w:pPr>
        <w:tabs>
          <w:tab w:val="left" w:pos="540"/>
        </w:tabs>
        <w:spacing w:after="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r w:rsidR="003B7564" w:rsidRPr="003B7564">
        <w:rPr>
          <w:rFonts w:ascii="Times New Roman" w:eastAsia="Calibri" w:hAnsi="Times New Roman"/>
          <w:color w:val="000000"/>
          <w:sz w:val="24"/>
          <w:szCs w:val="24"/>
          <w:lang w:eastAsia="ru-RU"/>
        </w:rPr>
        <w:t xml:space="preserve"> Товар повинний відповідати діючим державним  стандартам, технічним умовам та чинному законодавству України, щодо показників  якості такого виду товару.</w:t>
      </w:r>
    </w:p>
    <w:p w:rsidR="003B7564" w:rsidRPr="003B7564" w:rsidRDefault="009E01FD" w:rsidP="003B7564">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ru-RU"/>
        </w:rPr>
        <w:t xml:space="preserve">       </w:t>
      </w:r>
      <w:r w:rsidR="003B7564" w:rsidRPr="003B7564">
        <w:rPr>
          <w:rFonts w:ascii="Times New Roman" w:hAnsi="Times New Roman"/>
          <w:sz w:val="24"/>
          <w:szCs w:val="24"/>
          <w:lang w:eastAsia="ru-RU"/>
        </w:rPr>
        <w:t>Тара та/або упаковка Товару повинна повністю зберігати та захищати його від пошкоджень під час транспортування та зберігання</w:t>
      </w:r>
      <w:r w:rsidR="003B7564" w:rsidRPr="003B7564">
        <w:rPr>
          <w:rFonts w:ascii="Times New Roman" w:hAnsi="Times New Roman"/>
          <w:sz w:val="24"/>
          <w:szCs w:val="24"/>
          <w:lang w:eastAsia="ar-SA"/>
        </w:rPr>
        <w:t>.</w:t>
      </w:r>
    </w:p>
    <w:p w:rsidR="003B7564" w:rsidRPr="003B7564" w:rsidRDefault="009E01FD" w:rsidP="003B7564">
      <w:pPr>
        <w:widowControl w:val="0"/>
        <w:suppressAutoHyphens/>
        <w:autoSpaceDE w:val="0"/>
        <w:spacing w:after="0"/>
        <w:jc w:val="both"/>
        <w:rPr>
          <w:rFonts w:ascii="Times New Roman" w:hAnsi="Times New Roman"/>
          <w:sz w:val="24"/>
          <w:szCs w:val="24"/>
          <w:highlight w:val="yellow"/>
          <w:lang w:eastAsia="ru-RU"/>
        </w:rPr>
      </w:pPr>
      <w:r>
        <w:rPr>
          <w:rFonts w:ascii="Times New Roman" w:hAnsi="Times New Roman"/>
          <w:sz w:val="24"/>
          <w:szCs w:val="24"/>
          <w:lang w:eastAsia="ar-SA"/>
        </w:rPr>
        <w:t xml:space="preserve">         </w:t>
      </w:r>
      <w:r w:rsidR="003B7564" w:rsidRPr="003B7564">
        <w:rPr>
          <w:rFonts w:ascii="Times New Roman" w:hAnsi="Times New Roman"/>
          <w:sz w:val="24"/>
          <w:szCs w:val="24"/>
          <w:lang w:eastAsia="ar-SA"/>
        </w:rPr>
        <w:t xml:space="preserve">Термін придатності товару повинен бути вказаний у супровідній документації. Товар повинен бути поставлений з терміном придатності не менше </w:t>
      </w:r>
      <w:r w:rsidR="003B7564" w:rsidRPr="003B7564">
        <w:rPr>
          <w:rFonts w:ascii="Times New Roman" w:hAnsi="Times New Roman"/>
          <w:sz w:val="24"/>
          <w:szCs w:val="24"/>
          <w:lang w:val="ru-RU" w:eastAsia="ar-SA"/>
        </w:rPr>
        <w:t>80</w:t>
      </w:r>
      <w:r w:rsidR="003B7564" w:rsidRPr="003B7564">
        <w:rPr>
          <w:rFonts w:ascii="Times New Roman" w:hAnsi="Times New Roman"/>
          <w:sz w:val="24"/>
          <w:szCs w:val="24"/>
          <w:lang w:eastAsia="ar-SA"/>
        </w:rPr>
        <w:t>% від загального терміну придатності на товар.</w:t>
      </w:r>
      <w:r w:rsidR="003B7564" w:rsidRPr="003B7564">
        <w:rPr>
          <w:rFonts w:ascii="Times New Roman" w:hAnsi="Times New Roman"/>
          <w:sz w:val="24"/>
          <w:szCs w:val="24"/>
          <w:highlight w:val="yellow"/>
          <w:lang w:eastAsia="ru-RU"/>
        </w:rPr>
        <w:t xml:space="preserve"> </w:t>
      </w:r>
    </w:p>
    <w:p w:rsidR="009E01FD" w:rsidRPr="009E01FD" w:rsidRDefault="009E01FD" w:rsidP="009E01FD">
      <w:pPr>
        <w:pStyle w:val="a7"/>
        <w:spacing w:after="0"/>
        <w:contextualSpacing/>
        <w:jc w:val="both"/>
        <w:rPr>
          <w:rFonts w:ascii="Times New Roman" w:hAnsi="Times New Roman"/>
          <w:sz w:val="24"/>
          <w:szCs w:val="24"/>
          <w:lang w:val="uk-UA" w:eastAsia="ar-SA"/>
        </w:rPr>
      </w:pPr>
      <w:r>
        <w:rPr>
          <w:rFonts w:ascii="Times New Roman" w:hAnsi="Times New Roman"/>
          <w:sz w:val="24"/>
          <w:szCs w:val="24"/>
          <w:lang w:val="uk-UA"/>
        </w:rPr>
        <w:t xml:space="preserve">       </w:t>
      </w:r>
      <w:r w:rsidRPr="00415845">
        <w:rPr>
          <w:rFonts w:ascii="Times New Roman" w:hAnsi="Times New Roman"/>
          <w:sz w:val="24"/>
          <w:szCs w:val="24"/>
          <w:lang w:val="uk-UA"/>
        </w:rPr>
        <w:t xml:space="preserve">Місце поставки товару: </w:t>
      </w:r>
      <w:r w:rsidRPr="00B55943">
        <w:rPr>
          <w:rFonts w:ascii="Times New Roman" w:hAnsi="Times New Roman"/>
          <w:sz w:val="24"/>
          <w:szCs w:val="24"/>
          <w:lang w:eastAsia="ar-SA"/>
        </w:rPr>
        <w:t>склад Замовника за адресою м. Черкаси, вул. Гетьмана Сагайдачного, 12</w:t>
      </w:r>
      <w:r>
        <w:rPr>
          <w:rFonts w:ascii="Times New Roman" w:hAnsi="Times New Roman"/>
          <w:sz w:val="24"/>
          <w:szCs w:val="24"/>
          <w:lang w:val="uk-UA" w:eastAsia="ar-SA"/>
        </w:rPr>
        <w:t>. Постачання товару за рахунок Постачальника.</w:t>
      </w:r>
    </w:p>
    <w:p w:rsidR="005B2C53" w:rsidRPr="005B2C53" w:rsidRDefault="005B2C53" w:rsidP="005B2C53">
      <w:pPr>
        <w:spacing w:after="0"/>
        <w:jc w:val="both"/>
        <w:rPr>
          <w:rFonts w:ascii="Times New Roman" w:eastAsiaTheme="minorHAnsi" w:hAnsi="Times New Roman"/>
          <w:sz w:val="24"/>
          <w:szCs w:val="24"/>
          <w:lang w:eastAsia="en-US"/>
        </w:rPr>
      </w:pPr>
    </w:p>
    <w:p w:rsidR="005B2C53" w:rsidRPr="00BC4459" w:rsidRDefault="005B2C53" w:rsidP="005B2C53">
      <w:pPr>
        <w:tabs>
          <w:tab w:val="left" w:pos="1845"/>
        </w:tabs>
        <w:spacing w:after="0"/>
        <w:jc w:val="both"/>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C9442F" w:rsidRDefault="00C9442F" w:rsidP="00882F07">
      <w:pPr>
        <w:suppressAutoHyphens/>
        <w:autoSpaceDE w:val="0"/>
        <w:spacing w:before="55" w:after="0" w:line="276" w:lineRule="exact"/>
        <w:ind w:right="-5"/>
        <w:rPr>
          <w:rFonts w:ascii="Times New Roman" w:hAnsi="Times New Roman"/>
          <w:b/>
          <w:bCs/>
          <w:sz w:val="24"/>
          <w:szCs w:val="24"/>
          <w:lang w:eastAsia="ar-SA"/>
        </w:rPr>
      </w:pPr>
    </w:p>
    <w:p w:rsidR="00C9442F" w:rsidRPr="00B55943" w:rsidRDefault="00C9442F" w:rsidP="00C9442F">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ПРОЄКТ </w:t>
      </w:r>
    </w:p>
    <w:p w:rsidR="00C9442F" w:rsidRPr="00B55943" w:rsidRDefault="00C9442F" w:rsidP="00C9442F">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C9442F" w:rsidRPr="00B55943" w:rsidRDefault="00C9442F" w:rsidP="00C9442F">
      <w:pPr>
        <w:suppressAutoHyphens/>
        <w:autoSpaceDE w:val="0"/>
        <w:spacing w:after="0" w:line="240" w:lineRule="exact"/>
        <w:jc w:val="right"/>
        <w:rPr>
          <w:rFonts w:ascii="Times New Roman" w:hAnsi="Times New Roman"/>
          <w:sz w:val="24"/>
          <w:szCs w:val="24"/>
          <w:lang w:eastAsia="ar-SA"/>
        </w:rPr>
      </w:pPr>
    </w:p>
    <w:p w:rsidR="00C9442F" w:rsidRPr="00B55943" w:rsidRDefault="00C9442F" w:rsidP="00C9442F">
      <w:pPr>
        <w:tabs>
          <w:tab w:val="left" w:pos="6979"/>
        </w:tabs>
        <w:suppressAutoHyphens/>
        <w:autoSpaceDE w:val="0"/>
        <w:spacing w:before="14" w:after="0" w:line="240" w:lineRule="auto"/>
        <w:rPr>
          <w:rFonts w:ascii="Times New Roman" w:hAnsi="Times New Roman"/>
          <w:i/>
          <w:iCs/>
          <w:sz w:val="24"/>
          <w:szCs w:val="24"/>
          <w:lang w:val="ru-RU" w:eastAsia="ar-SA"/>
        </w:rPr>
      </w:pPr>
      <w:r w:rsidRPr="00B55943">
        <w:rPr>
          <w:rFonts w:ascii="Times New Roman" w:hAnsi="Times New Roman"/>
          <w:i/>
          <w:iCs/>
          <w:sz w:val="24"/>
          <w:szCs w:val="24"/>
          <w:lang w:eastAsia="ar-SA"/>
        </w:rPr>
        <w:t>м. Черкаси</w:t>
      </w:r>
      <w:r w:rsidRPr="00B55943">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B55943">
        <w:rPr>
          <w:rFonts w:ascii="Times New Roman" w:hAnsi="Times New Roman"/>
          <w:i/>
          <w:iCs/>
          <w:sz w:val="24"/>
          <w:szCs w:val="24"/>
          <w:lang w:val="ru-RU" w:eastAsia="ar-SA"/>
        </w:rPr>
        <w:t xml:space="preserve">«___»  </w:t>
      </w:r>
      <w:r w:rsidRPr="00B55943">
        <w:rPr>
          <w:rFonts w:ascii="Times New Roman" w:hAnsi="Times New Roman"/>
          <w:i/>
          <w:iCs/>
          <w:sz w:val="24"/>
          <w:szCs w:val="24"/>
          <w:lang w:eastAsia="ar-SA"/>
        </w:rPr>
        <w:t>_________</w:t>
      </w:r>
      <w:r w:rsidRPr="00B55943">
        <w:rPr>
          <w:rFonts w:ascii="Times New Roman" w:hAnsi="Times New Roman"/>
          <w:i/>
          <w:iCs/>
          <w:sz w:val="24"/>
          <w:szCs w:val="24"/>
          <w:lang w:val="ru-RU" w:eastAsia="ar-SA"/>
        </w:rPr>
        <w:t xml:space="preserve">  </w:t>
      </w:r>
      <w:r w:rsidR="00882F07">
        <w:rPr>
          <w:rFonts w:ascii="Times New Roman" w:hAnsi="Times New Roman"/>
          <w:i/>
          <w:iCs/>
          <w:sz w:val="24"/>
          <w:szCs w:val="24"/>
          <w:lang w:eastAsia="ar-SA"/>
        </w:rPr>
        <w:t>2023</w:t>
      </w:r>
      <w:r w:rsidRPr="00B55943">
        <w:rPr>
          <w:rFonts w:ascii="Times New Roman" w:hAnsi="Times New Roman"/>
          <w:i/>
          <w:iCs/>
          <w:sz w:val="24"/>
          <w:szCs w:val="24"/>
          <w:lang w:val="ru-RU" w:eastAsia="ar-SA"/>
        </w:rPr>
        <w:t xml:space="preserve"> р.</w:t>
      </w:r>
    </w:p>
    <w:p w:rsidR="00C9442F" w:rsidRPr="00B55943" w:rsidRDefault="00C9442F" w:rsidP="00C9442F">
      <w:pPr>
        <w:suppressAutoHyphens/>
        <w:autoSpaceDE w:val="0"/>
        <w:spacing w:before="7" w:after="0" w:line="252" w:lineRule="exact"/>
        <w:jc w:val="both"/>
        <w:rPr>
          <w:rFonts w:ascii="Times New Roman" w:hAnsi="Times New Roman"/>
          <w:b/>
          <w:bCs/>
          <w:sz w:val="24"/>
          <w:szCs w:val="24"/>
          <w:lang w:eastAsia="ar-SA"/>
        </w:rPr>
      </w:pPr>
    </w:p>
    <w:p w:rsidR="00C9442F" w:rsidRPr="00B55943" w:rsidRDefault="00C9442F" w:rsidP="00C9442F">
      <w:pPr>
        <w:suppressAutoHyphens/>
        <w:autoSpaceDE w:val="0"/>
        <w:spacing w:before="7" w:after="0" w:line="252" w:lineRule="exact"/>
        <w:ind w:firstLine="708"/>
        <w:jc w:val="both"/>
        <w:rPr>
          <w:rFonts w:ascii="Times New Roman" w:hAnsi="Times New Roman"/>
          <w:b/>
          <w:bCs/>
          <w:sz w:val="24"/>
          <w:szCs w:val="24"/>
          <w:lang w:eastAsia="ar-SA"/>
        </w:rPr>
      </w:pPr>
      <w:r w:rsidRPr="00B55943">
        <w:rPr>
          <w:rFonts w:ascii="Times New Roman" w:hAnsi="Times New Roman"/>
          <w:b/>
          <w:bCs/>
          <w:sz w:val="24"/>
          <w:szCs w:val="24"/>
          <w:lang w:eastAsia="ar-SA"/>
        </w:rPr>
        <w:t xml:space="preserve">ПОСТАЧАЛЬНИК: </w:t>
      </w:r>
      <w:r w:rsidRPr="00B55943">
        <w:rPr>
          <w:rFonts w:ascii="Times New Roman" w:hAnsi="Times New Roman"/>
          <w:b/>
          <w:bCs/>
          <w:sz w:val="24"/>
          <w:szCs w:val="24"/>
          <w:lang w:eastAsia="ar-SA"/>
        </w:rPr>
        <w:tab/>
        <w:t>___________________</w:t>
      </w:r>
    </w:p>
    <w:p w:rsidR="00C9442F" w:rsidRPr="00B55943" w:rsidRDefault="00C9442F" w:rsidP="00C9442F">
      <w:pPr>
        <w:suppressAutoHyphens/>
        <w:autoSpaceDE w:val="0"/>
        <w:spacing w:before="7" w:after="0" w:line="252" w:lineRule="exact"/>
        <w:jc w:val="both"/>
        <w:rPr>
          <w:rFonts w:ascii="Times New Roman" w:hAnsi="Times New Roman"/>
          <w:sz w:val="24"/>
          <w:szCs w:val="24"/>
          <w:lang w:eastAsia="ar-SA"/>
        </w:rPr>
      </w:pPr>
      <w:r w:rsidRPr="00B55943">
        <w:rPr>
          <w:rFonts w:ascii="Times New Roman" w:hAnsi="Times New Roman"/>
          <w:sz w:val="24"/>
          <w:szCs w:val="24"/>
          <w:lang w:eastAsia="ar-SA"/>
        </w:rPr>
        <w:t xml:space="preserve">що має статус платника податку </w:t>
      </w:r>
      <w:r w:rsidRPr="00B55943">
        <w:rPr>
          <w:rFonts w:ascii="Times New Roman" w:hAnsi="Times New Roman"/>
          <w:sz w:val="24"/>
          <w:szCs w:val="24"/>
          <w:u w:val="single"/>
          <w:lang w:eastAsia="ar-SA"/>
        </w:rPr>
        <w:t>____________,</w:t>
      </w:r>
      <w:r w:rsidRPr="00B55943">
        <w:rPr>
          <w:rFonts w:ascii="Times New Roman" w:hAnsi="Times New Roman"/>
          <w:sz w:val="24"/>
          <w:szCs w:val="24"/>
          <w:lang w:eastAsia="ar-SA"/>
        </w:rPr>
        <w:t xml:space="preserve"> в особі _</w:t>
      </w:r>
      <w:r w:rsidRPr="00B55943">
        <w:rPr>
          <w:rFonts w:ascii="Times New Roman" w:hAnsi="Times New Roman"/>
          <w:sz w:val="24"/>
          <w:szCs w:val="24"/>
          <w:u w:val="single"/>
          <w:lang w:eastAsia="ar-SA"/>
        </w:rPr>
        <w:t>___________________</w:t>
      </w:r>
      <w:r w:rsidRPr="00B55943">
        <w:rPr>
          <w:rFonts w:ascii="Times New Roman" w:hAnsi="Times New Roman"/>
          <w:sz w:val="24"/>
          <w:szCs w:val="24"/>
          <w:lang w:eastAsia="ar-SA"/>
        </w:rPr>
        <w:t xml:space="preserve">, що діє на підставі </w:t>
      </w:r>
      <w:r w:rsidRPr="00B55943">
        <w:rPr>
          <w:rFonts w:ascii="Times New Roman" w:hAnsi="Times New Roman"/>
          <w:sz w:val="24"/>
          <w:szCs w:val="24"/>
          <w:u w:val="single"/>
          <w:lang w:eastAsia="ar-SA"/>
        </w:rPr>
        <w:t>_____________</w:t>
      </w:r>
      <w:r w:rsidRPr="00B55943">
        <w:rPr>
          <w:rFonts w:ascii="Times New Roman" w:hAnsi="Times New Roman"/>
          <w:sz w:val="24"/>
          <w:szCs w:val="24"/>
          <w:lang w:eastAsia="ar-SA"/>
        </w:rPr>
        <w:t xml:space="preserve">, з одного боку, і </w:t>
      </w:r>
    </w:p>
    <w:p w:rsidR="00C9442F" w:rsidRPr="00B55943" w:rsidRDefault="00C9442F" w:rsidP="00C9442F">
      <w:pPr>
        <w:suppressAutoHyphens/>
        <w:autoSpaceDE w:val="0"/>
        <w:spacing w:before="7" w:after="0" w:line="252" w:lineRule="exact"/>
        <w:jc w:val="both"/>
        <w:rPr>
          <w:rFonts w:ascii="Times New Roman" w:hAnsi="Times New Roman"/>
          <w:b/>
          <w:bCs/>
          <w:sz w:val="24"/>
          <w:szCs w:val="24"/>
          <w:lang w:eastAsia="ar-SA"/>
        </w:rPr>
      </w:pPr>
    </w:p>
    <w:p w:rsidR="00C9442F" w:rsidRPr="00B55943" w:rsidRDefault="00C9442F" w:rsidP="00C9442F">
      <w:pPr>
        <w:suppressAutoHyphens/>
        <w:autoSpaceDE w:val="0"/>
        <w:spacing w:before="7" w:after="0" w:line="252" w:lineRule="exact"/>
        <w:ind w:firstLine="708"/>
        <w:jc w:val="both"/>
        <w:rPr>
          <w:rFonts w:ascii="Times New Roman" w:hAnsi="Times New Roman"/>
          <w:b/>
          <w:bCs/>
          <w:sz w:val="24"/>
          <w:szCs w:val="24"/>
          <w:lang w:eastAsia="ar-SA"/>
        </w:rPr>
      </w:pPr>
      <w:r w:rsidRPr="00B55943">
        <w:rPr>
          <w:rFonts w:ascii="Times New Roman" w:hAnsi="Times New Roman"/>
          <w:b/>
          <w:bCs/>
          <w:sz w:val="24"/>
          <w:szCs w:val="24"/>
          <w:lang w:eastAsia="ar-SA"/>
        </w:rPr>
        <w:t>ЗАМОВНИК</w:t>
      </w:r>
      <w:r w:rsidRPr="00B55943">
        <w:rPr>
          <w:rFonts w:ascii="Times New Roman" w:hAnsi="Times New Roman"/>
          <w:b/>
          <w:bCs/>
          <w:sz w:val="24"/>
          <w:szCs w:val="24"/>
          <w:lang w:val="ru-RU" w:eastAsia="ar-SA"/>
        </w:rPr>
        <w:t xml:space="preserve">: </w:t>
      </w:r>
      <w:r w:rsidRPr="00B55943">
        <w:rPr>
          <w:rFonts w:ascii="Times New Roman" w:hAnsi="Times New Roman"/>
          <w:b/>
          <w:bCs/>
          <w:sz w:val="24"/>
          <w:szCs w:val="24"/>
          <w:lang w:val="ru-RU" w:eastAsia="ar-SA"/>
        </w:rPr>
        <w:tab/>
      </w:r>
      <w:r w:rsidRPr="00B55943">
        <w:rPr>
          <w:rFonts w:ascii="Times New Roman" w:hAnsi="Times New Roman"/>
          <w:b/>
          <w:bCs/>
          <w:sz w:val="24"/>
          <w:szCs w:val="24"/>
          <w:lang w:val="ru-RU" w:eastAsia="ar-SA"/>
        </w:rPr>
        <w:tab/>
      </w:r>
      <w:r w:rsidRPr="00B55943">
        <w:rPr>
          <w:rFonts w:ascii="Times New Roman" w:hAnsi="Times New Roman"/>
          <w:b/>
          <w:bCs/>
          <w:sz w:val="24"/>
          <w:szCs w:val="24"/>
          <w:lang w:eastAsia="ar-SA"/>
        </w:rPr>
        <w:t>Комунальне підприємство “Черкасиводоканал” Черкаської міської ради</w:t>
      </w:r>
      <w:r w:rsidRPr="00B5594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r w:rsidRPr="00B55943">
        <w:rPr>
          <w:rFonts w:ascii="Times New Roman" w:hAnsi="Times New Roman"/>
          <w:color w:val="000000"/>
          <w:sz w:val="24"/>
          <w:szCs w:val="24"/>
          <w:lang w:eastAsia="ru-RU"/>
        </w:rPr>
        <w:t>Сухарькова Івана Васильовича</w:t>
      </w:r>
      <w:r w:rsidRPr="00B55943">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C9442F" w:rsidRPr="00B55943" w:rsidRDefault="00C9442F" w:rsidP="00C9442F">
      <w:pPr>
        <w:suppressAutoHyphens/>
        <w:autoSpaceDE w:val="0"/>
        <w:spacing w:before="14" w:after="0" w:line="252" w:lineRule="exact"/>
        <w:jc w:val="center"/>
        <w:rPr>
          <w:rFonts w:ascii="Times New Roman" w:hAnsi="Times New Roman"/>
          <w:b/>
          <w:bCs/>
          <w:sz w:val="24"/>
          <w:szCs w:val="24"/>
          <w:lang w:val="ru-RU" w:eastAsia="ar-SA"/>
        </w:rPr>
      </w:pPr>
    </w:p>
    <w:p w:rsidR="00C9442F" w:rsidRPr="00B55943" w:rsidRDefault="00C9442F" w:rsidP="00C9442F">
      <w:pPr>
        <w:suppressAutoHyphens/>
        <w:autoSpaceDE w:val="0"/>
        <w:spacing w:before="14"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val="ru-RU" w:eastAsia="ar-SA"/>
        </w:rPr>
        <w:t xml:space="preserve">1.  </w:t>
      </w:r>
      <w:r w:rsidRPr="00B55943">
        <w:rPr>
          <w:rFonts w:ascii="Times New Roman" w:hAnsi="Times New Roman"/>
          <w:b/>
          <w:bCs/>
          <w:sz w:val="24"/>
          <w:szCs w:val="24"/>
          <w:lang w:eastAsia="ar-SA"/>
        </w:rPr>
        <w:t>ПРЕДМЕТ ДОГОВОРУ</w:t>
      </w:r>
    </w:p>
    <w:p w:rsidR="00C9442F" w:rsidRPr="008E4675" w:rsidRDefault="00C9442F" w:rsidP="00C9442F">
      <w:pPr>
        <w:widowControl w:val="0"/>
        <w:numPr>
          <w:ilvl w:val="1"/>
          <w:numId w:val="2"/>
        </w:numPr>
        <w:tabs>
          <w:tab w:val="clear" w:pos="360"/>
          <w:tab w:val="num" w:pos="0"/>
        </w:tabs>
        <w:suppressAutoHyphens/>
        <w:autoSpaceDE w:val="0"/>
        <w:spacing w:after="0" w:line="252" w:lineRule="exact"/>
        <w:ind w:left="0" w:firstLine="709"/>
        <w:jc w:val="both"/>
        <w:rPr>
          <w:rFonts w:ascii="Times New Roman" w:hAnsi="Times New Roman"/>
          <w:i/>
          <w:sz w:val="24"/>
          <w:szCs w:val="24"/>
          <w:lang w:eastAsia="ar-SA"/>
        </w:rPr>
      </w:pPr>
      <w:r w:rsidRPr="00B5594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Pr="00882F07">
        <w:rPr>
          <w:rFonts w:ascii="Times New Roman" w:hAnsi="Times New Roman"/>
          <w:b/>
          <w:i/>
          <w:sz w:val="24"/>
          <w:szCs w:val="24"/>
          <w:lang w:eastAsia="ar-SA"/>
        </w:rPr>
        <w:t>Основні неорганічні хімічні речовини для лабораторних аналізів</w:t>
      </w:r>
      <w:r w:rsidRPr="008E4675">
        <w:rPr>
          <w:rFonts w:ascii="Times New Roman" w:hAnsi="Times New Roman"/>
          <w:i/>
          <w:sz w:val="24"/>
          <w:szCs w:val="24"/>
          <w:lang w:eastAsia="ar-SA"/>
        </w:rPr>
        <w:t xml:space="preserve"> </w:t>
      </w:r>
      <w:r w:rsidRPr="008E4675">
        <w:rPr>
          <w:rFonts w:ascii="Times New Roman" w:hAnsi="Times New Roman"/>
          <w:sz w:val="24"/>
          <w:szCs w:val="24"/>
          <w:lang w:eastAsia="ar-SA"/>
        </w:rPr>
        <w:t xml:space="preserve">за кодом CPV за ДК 021:2015 24310000-0 Основні неорганічні хімічні речовини в асортименті та за цінами, вказаними у специфікації Товару (додаток №1 до Договору), яка є невід’ємною частиною Договору.  </w:t>
      </w:r>
    </w:p>
    <w:p w:rsidR="00C9442F" w:rsidRPr="00B55943" w:rsidRDefault="00C9442F" w:rsidP="00C9442F">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C9442F" w:rsidRDefault="00C9442F" w:rsidP="00C9442F">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C9442F" w:rsidRPr="00B55943" w:rsidRDefault="00C9442F" w:rsidP="00C9442F">
      <w:pPr>
        <w:widowControl w:val="0"/>
        <w:suppressAutoHyphens/>
        <w:autoSpaceDE w:val="0"/>
        <w:spacing w:after="0" w:line="240" w:lineRule="auto"/>
        <w:ind w:left="709"/>
        <w:jc w:val="both"/>
        <w:rPr>
          <w:rFonts w:ascii="Times New Roman" w:hAnsi="Times New Roman"/>
          <w:sz w:val="24"/>
          <w:szCs w:val="24"/>
          <w:lang w:eastAsia="ar-SA"/>
        </w:rPr>
      </w:pPr>
    </w:p>
    <w:p w:rsidR="00C9442F" w:rsidRPr="00B55943" w:rsidRDefault="00C9442F" w:rsidP="00C9442F">
      <w:pPr>
        <w:suppressAutoHyphens/>
        <w:autoSpaceDE w:val="0"/>
        <w:spacing w:before="19"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2.  ПОРЯДОК ТА УМОВИ ПОСТАВКИ</w:t>
      </w:r>
    </w:p>
    <w:p w:rsidR="00C9442F" w:rsidRPr="00B55943" w:rsidRDefault="00C9442F" w:rsidP="00C9442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адресою м. Черкаси, вул. Гетьмана Сагайдачного, 12 в межах асортименту, зазначеного у заявці на придбання та видатковій (товарно-транспортній) накладній протягом 14 (чотирнадцяти) календарних днів з дня отримання попередньої оплати Товару від Замовника. Замовлення здійснюється в залежності від потреб Замовника партіями.</w:t>
      </w:r>
    </w:p>
    <w:p w:rsidR="00C9442F" w:rsidRPr="00B55943" w:rsidRDefault="00C9442F" w:rsidP="00C9442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зобов'язаний сплатити за Товар на умовах, визначених Розділом 4</w:t>
      </w:r>
      <w:r w:rsidRPr="00B55943">
        <w:rPr>
          <w:rFonts w:ascii="Times New Roman" w:hAnsi="Times New Roman"/>
          <w:sz w:val="24"/>
          <w:szCs w:val="24"/>
          <w:lang w:val="ru-RU" w:eastAsia="ar-SA"/>
        </w:rPr>
        <w:t xml:space="preserve"> </w:t>
      </w:r>
      <w:r w:rsidRPr="00B55943">
        <w:rPr>
          <w:rFonts w:ascii="Times New Roman" w:hAnsi="Times New Roman"/>
          <w:sz w:val="24"/>
          <w:szCs w:val="24"/>
          <w:lang w:eastAsia="ar-SA"/>
        </w:rPr>
        <w:t>цього Договору на підставі виставленого Постачальником рахунку на оплату.</w:t>
      </w:r>
    </w:p>
    <w:p w:rsidR="00C9442F" w:rsidRPr="00A75898" w:rsidRDefault="00C9442F" w:rsidP="00C9442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color w:val="000000"/>
          <w:sz w:val="24"/>
          <w:szCs w:val="24"/>
          <w:lang w:eastAsia="ar-SA"/>
        </w:rPr>
        <w:t xml:space="preserve"> </w:t>
      </w:r>
      <w:r w:rsidR="00882F07">
        <w:rPr>
          <w:rFonts w:ascii="Times New Roman" w:hAnsi="Times New Roman"/>
          <w:color w:val="000000"/>
          <w:sz w:val="24"/>
          <w:szCs w:val="24"/>
          <w:lang w:eastAsia="ar-SA"/>
        </w:rPr>
        <w:t xml:space="preserve">     </w:t>
      </w:r>
      <w:r w:rsidRPr="00B55943">
        <w:rPr>
          <w:rFonts w:ascii="Times New Roman" w:hAnsi="Times New Roman"/>
          <w:color w:val="000000"/>
          <w:sz w:val="24"/>
          <w:szCs w:val="24"/>
          <w:lang w:eastAsia="ar-SA"/>
        </w:rPr>
        <w:t>Обмін товару (в разі пересорту товару), та повернення неякісного товару відбувається за рахунок Постачальника.</w:t>
      </w:r>
    </w:p>
    <w:p w:rsidR="00C9442F" w:rsidRPr="00B55943" w:rsidRDefault="00C9442F" w:rsidP="00C9442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C9442F" w:rsidRDefault="00C9442F" w:rsidP="00C9442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B5594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B55943">
        <w:rPr>
          <w:rFonts w:ascii="Times New Roman" w:hAnsi="Times New Roman"/>
          <w:sz w:val="24"/>
          <w:szCs w:val="24"/>
          <w:lang w:val="ru-RU" w:eastAsia="ar-SA"/>
        </w:rPr>
        <w:t>.</w:t>
      </w:r>
    </w:p>
    <w:p w:rsidR="00C9442F" w:rsidRPr="00B55943" w:rsidRDefault="00C9442F" w:rsidP="00C9442F">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ЯКІСТЬ ТОВАРУ</w:t>
      </w:r>
    </w:p>
    <w:p w:rsidR="00C9442F" w:rsidRPr="00B55943" w:rsidRDefault="00C9442F" w:rsidP="00C9442F">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3.1 Постачальник повинен поставити товар, передбачений цим Договором, якість якого відповідає сертифікатам якості або паспорту виробника, технічним або іншим умовам, які пред’являються до Товару даного виду та підтверджується відповідними документами. Кожну партію Товару повинен супроводжувати документ що підтверджує його якість. Термін придатності товару повинен бути вказаний у супровідній документації.</w:t>
      </w:r>
    </w:p>
    <w:p w:rsidR="00C9442F" w:rsidRPr="00B55943" w:rsidRDefault="00C9442F" w:rsidP="00C9442F">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3.2. Товар повинен бути поставлений з терміном придатності не менше 80% від загального терміну придатності на товар.</w:t>
      </w:r>
    </w:p>
    <w:p w:rsidR="00C9442F" w:rsidRPr="00B55943" w:rsidRDefault="00C9442F" w:rsidP="00C9442F">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 xml:space="preserve">3.3.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w:t>
      </w:r>
      <w:r w:rsidRPr="00B55943">
        <w:rPr>
          <w:rFonts w:ascii="Times New Roman" w:hAnsi="Times New Roman"/>
          <w:sz w:val="24"/>
          <w:szCs w:val="24"/>
          <w:lang w:eastAsia="ar-SA"/>
        </w:rPr>
        <w:lastRenderedPageBreak/>
        <w:t xml:space="preserve">(дефектами) не приймається Замовником та замінюється Постачальником на товар належної якості протягом 10 робочих днів. </w:t>
      </w:r>
    </w:p>
    <w:p w:rsidR="00C9442F" w:rsidRDefault="00C9442F" w:rsidP="00C9442F">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3.4. У разі виявлення прихованих недоліків Товару під час його експлуатації,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10 робочих днів.</w:t>
      </w:r>
    </w:p>
    <w:p w:rsidR="00C9442F" w:rsidRPr="00B55943" w:rsidRDefault="00C9442F" w:rsidP="00C9442F">
      <w:pPr>
        <w:suppressAutoHyphens/>
        <w:autoSpaceDE w:val="0"/>
        <w:spacing w:after="0" w:line="252" w:lineRule="exact"/>
        <w:ind w:firstLine="569"/>
        <w:jc w:val="both"/>
        <w:rPr>
          <w:rFonts w:ascii="Times New Roman" w:hAnsi="Times New Roman"/>
          <w:sz w:val="24"/>
          <w:szCs w:val="24"/>
          <w:lang w:eastAsia="ar-SA"/>
        </w:rPr>
      </w:pPr>
    </w:p>
    <w:p w:rsidR="00C9442F" w:rsidRPr="00B55943" w:rsidRDefault="00C9442F" w:rsidP="00C9442F">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ЦІНА ТА ПОРЯДОК РОЗРАХУНКІВ</w:t>
      </w:r>
    </w:p>
    <w:p w:rsidR="00C9442F" w:rsidRPr="00B55943" w:rsidRDefault="00C9442F" w:rsidP="00C9442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4.1.</w:t>
      </w:r>
      <w:r w:rsidRPr="00B55943">
        <w:rPr>
          <w:rFonts w:ascii="Times New Roman" w:hAnsi="Times New Roman"/>
          <w:bCs/>
          <w:sz w:val="24"/>
          <w:szCs w:val="24"/>
          <w:lang w:eastAsia="ar-SA"/>
        </w:rPr>
        <w:tab/>
        <w:t xml:space="preserve">Загальна ціна договору становить </w:t>
      </w:r>
      <w:r w:rsidRPr="00B55943">
        <w:rPr>
          <w:rFonts w:ascii="Times New Roman" w:hAnsi="Times New Roman"/>
          <w:bCs/>
          <w:sz w:val="24"/>
          <w:szCs w:val="24"/>
          <w:u w:val="single"/>
          <w:lang w:eastAsia="ar-SA"/>
        </w:rPr>
        <w:t xml:space="preserve">_________ </w:t>
      </w:r>
      <w:r w:rsidRPr="00B55943">
        <w:rPr>
          <w:rFonts w:ascii="Times New Roman" w:hAnsi="Times New Roman"/>
          <w:bCs/>
          <w:sz w:val="24"/>
          <w:szCs w:val="24"/>
          <w:lang w:eastAsia="ar-SA"/>
        </w:rPr>
        <w:t>грн.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_грн.), в т.ч. ПДВ —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грн.</w:t>
      </w:r>
    </w:p>
    <w:p w:rsidR="00C9442F" w:rsidRPr="00B55943" w:rsidRDefault="00C9442F" w:rsidP="00C9442F">
      <w:pPr>
        <w:tabs>
          <w:tab w:val="left" w:pos="0"/>
          <w:tab w:val="left" w:pos="993"/>
        </w:tabs>
        <w:spacing w:after="0" w:line="240" w:lineRule="auto"/>
        <w:ind w:firstLine="709"/>
        <w:contextualSpacing/>
        <w:jc w:val="both"/>
        <w:rPr>
          <w:rFonts w:ascii="Times New Roman" w:hAnsi="Times New Roman"/>
          <w:bCs/>
          <w:sz w:val="24"/>
          <w:szCs w:val="24"/>
        </w:rPr>
      </w:pPr>
      <w:r w:rsidRPr="00B55943">
        <w:rPr>
          <w:rFonts w:ascii="Times New Roman" w:hAnsi="Times New Roman"/>
          <w:bCs/>
          <w:sz w:val="24"/>
          <w:szCs w:val="24"/>
        </w:rPr>
        <w:t>4.2.</w:t>
      </w:r>
      <w:r w:rsidRPr="00B55943">
        <w:rPr>
          <w:rFonts w:ascii="Times New Roman" w:hAnsi="Times New Roman"/>
          <w:bCs/>
          <w:sz w:val="24"/>
          <w:szCs w:val="24"/>
        </w:rPr>
        <w:tab/>
        <w:t xml:space="preserve">Розрахунок за товар Замовником здійснюється на умовах 100 % попередньої оплати  вартості Товару — в </w:t>
      </w:r>
      <w:r w:rsidR="00882F07">
        <w:rPr>
          <w:rFonts w:ascii="Times New Roman" w:hAnsi="Times New Roman"/>
          <w:bCs/>
          <w:sz w:val="24"/>
          <w:szCs w:val="24"/>
        </w:rPr>
        <w:t>термін 10 (десяти) робочих</w:t>
      </w:r>
      <w:r w:rsidRPr="00B55943">
        <w:rPr>
          <w:rFonts w:ascii="Times New Roman" w:hAnsi="Times New Roman"/>
          <w:bCs/>
          <w:sz w:val="24"/>
          <w:szCs w:val="24"/>
        </w:rPr>
        <w:t xml:space="preserve"> днів з моменту отримання від Постачальника рахунку, виданого Постачальником не пізніше дня, наступного за днем отримання заявки від Замовника, на кожну замовлену партію Товару.</w:t>
      </w:r>
    </w:p>
    <w:p w:rsidR="00C9442F" w:rsidRDefault="00C9442F" w:rsidP="00C9442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4.3.</w:t>
      </w:r>
      <w:r w:rsidRPr="00B5594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C9442F" w:rsidRPr="00B55943" w:rsidRDefault="00C9442F" w:rsidP="00C9442F">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ВІДПОВІДАЛЬНІСТЬ СТОРІН</w:t>
      </w:r>
    </w:p>
    <w:p w:rsidR="00C9442F" w:rsidRPr="00B55943" w:rsidRDefault="00C9442F" w:rsidP="00C9442F">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C9442F" w:rsidRPr="00B55943" w:rsidRDefault="00C9442F" w:rsidP="00C9442F">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sz w:val="24"/>
          <w:szCs w:val="24"/>
          <w:lang w:eastAsia="ar-SA"/>
        </w:rPr>
        <w:t>5.2.</w:t>
      </w:r>
      <w:r w:rsidRPr="00B55943">
        <w:rPr>
          <w:rFonts w:ascii="Times New Roman" w:hAnsi="Times New Roman"/>
          <w:sz w:val="24"/>
          <w:szCs w:val="24"/>
          <w:lang w:eastAsia="ar-SA"/>
        </w:rPr>
        <w:tab/>
      </w:r>
      <w:r w:rsidRPr="00B55943">
        <w:rPr>
          <w:rFonts w:ascii="Times New Roman" w:hAnsi="Times New Roman"/>
          <w:color w:val="000000"/>
          <w:sz w:val="24"/>
          <w:szCs w:val="24"/>
          <w:lang w:eastAsia="ar-SA"/>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C9442F" w:rsidRPr="00B55943" w:rsidRDefault="00C9442F" w:rsidP="00C9442F">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color w:val="000000"/>
          <w:sz w:val="24"/>
          <w:szCs w:val="24"/>
          <w:lang w:eastAsia="ar-SA"/>
        </w:rPr>
        <w:t>5.3.</w:t>
      </w:r>
      <w:r w:rsidRPr="00B55943">
        <w:rPr>
          <w:rFonts w:ascii="Times New Roman" w:hAnsi="Times New Roman"/>
          <w:color w:val="000000"/>
          <w:sz w:val="24"/>
          <w:szCs w:val="24"/>
          <w:lang w:eastAsia="ar-SA"/>
        </w:rPr>
        <w:tab/>
        <w:t>В разі відмови Постачальником від заміни Товару з недоліками на умовах п. 3.3 та п.3.4 Договору, Постачальник сплачує Замовнику штраф в подвійному розмірі вартості незаміненого Товару.</w:t>
      </w:r>
    </w:p>
    <w:p w:rsidR="00C9442F" w:rsidRDefault="00C9442F" w:rsidP="00C9442F">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AE6427" w:rsidRPr="00AE6427" w:rsidRDefault="00EF03E3" w:rsidP="00AE6427">
      <w:pPr>
        <w:suppressAutoHyphens/>
        <w:autoSpaceDE w:val="0"/>
        <w:spacing w:before="5" w:after="0" w:line="252" w:lineRule="exact"/>
        <w:ind w:firstLine="709"/>
        <w:jc w:val="both"/>
        <w:rPr>
          <w:rFonts w:ascii="Times New Roman" w:hAnsi="Times New Roman"/>
          <w:sz w:val="24"/>
          <w:szCs w:val="24"/>
          <w:lang w:eastAsia="ar-SA"/>
        </w:rPr>
      </w:pPr>
      <w:r>
        <w:rPr>
          <w:rFonts w:ascii="Times New Roman" w:hAnsi="Times New Roman"/>
          <w:sz w:val="24"/>
          <w:szCs w:val="24"/>
          <w:lang w:eastAsia="ar-SA"/>
        </w:rPr>
        <w:t xml:space="preserve"> 5.5</w:t>
      </w:r>
      <w:r w:rsidR="00AE6427" w:rsidRPr="00AE6427">
        <w:rPr>
          <w:rFonts w:ascii="Times New Roman" w:hAnsi="Times New Roman"/>
          <w:sz w:val="24"/>
          <w:szCs w:val="24"/>
          <w:lang w:eastAsia="ar-SA"/>
        </w:rPr>
        <w:t>. Виконавець повинен зареєструвати податкову накладну в Єдиному реєстрі податкових накладних згідно вимог Податкового кодексу України.</w:t>
      </w:r>
    </w:p>
    <w:p w:rsidR="00AE6427" w:rsidRPr="00AE6427" w:rsidRDefault="00EF03E3" w:rsidP="00EF03E3">
      <w:pPr>
        <w:suppressAutoHyphens/>
        <w:autoSpaceDE w:val="0"/>
        <w:spacing w:before="5" w:after="0" w:line="252" w:lineRule="exact"/>
        <w:ind w:firstLine="709"/>
        <w:jc w:val="both"/>
        <w:rPr>
          <w:rFonts w:ascii="Times New Roman" w:hAnsi="Times New Roman"/>
          <w:sz w:val="24"/>
          <w:szCs w:val="24"/>
          <w:lang w:val="ru-RU" w:eastAsia="ar-SA"/>
        </w:rPr>
      </w:pPr>
      <w:r>
        <w:rPr>
          <w:rFonts w:ascii="Times New Roman" w:hAnsi="Times New Roman"/>
          <w:sz w:val="24"/>
          <w:szCs w:val="24"/>
          <w:lang w:eastAsia="ar-SA"/>
        </w:rPr>
        <w:t xml:space="preserve"> 5.6</w:t>
      </w:r>
      <w:r w:rsidR="00AE6427" w:rsidRPr="00AE6427">
        <w:rPr>
          <w:rFonts w:ascii="Times New Roman" w:hAnsi="Times New Roman"/>
          <w:sz w:val="24"/>
          <w:szCs w:val="24"/>
          <w:lang w:eastAsia="ar-SA"/>
        </w:rPr>
        <w:t>.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C9442F" w:rsidRPr="00B55943" w:rsidRDefault="00EF03E3" w:rsidP="00C9442F">
      <w:pPr>
        <w:widowControl w:val="0"/>
        <w:suppressAutoHyphens/>
        <w:autoSpaceDE w:val="0"/>
        <w:spacing w:after="0" w:line="240" w:lineRule="auto"/>
        <w:ind w:firstLine="708"/>
        <w:jc w:val="both"/>
        <w:rPr>
          <w:rFonts w:ascii="Times New Roman" w:hAnsi="Times New Roman"/>
          <w:sz w:val="24"/>
          <w:szCs w:val="24"/>
        </w:rPr>
      </w:pPr>
      <w:r>
        <w:rPr>
          <w:rFonts w:ascii="Times New Roman" w:hAnsi="Times New Roman"/>
          <w:sz w:val="24"/>
          <w:szCs w:val="24"/>
          <w:lang w:eastAsia="ar-SA"/>
        </w:rPr>
        <w:t>5.7</w:t>
      </w:r>
      <w:r w:rsidR="00C9442F" w:rsidRPr="00B55943">
        <w:rPr>
          <w:rFonts w:ascii="Times New Roman" w:hAnsi="Times New Roman"/>
          <w:sz w:val="24"/>
          <w:szCs w:val="24"/>
          <w:lang w:eastAsia="ar-SA"/>
        </w:rPr>
        <w:t xml:space="preserve">. </w:t>
      </w:r>
      <w:r w:rsidR="00C9442F" w:rsidRPr="00CA1EE5">
        <w:rPr>
          <w:rFonts w:ascii="Times New Roman" w:hAnsi="Times New Roman"/>
          <w:sz w:val="24"/>
          <w:szCs w:val="24"/>
        </w:rPr>
        <w:t>Кожна Сторона має право розірвати Договір достроково, попередивши за 5 днів іншу Сторону шляхом направлення відповідного письмового повідомлення.</w:t>
      </w:r>
    </w:p>
    <w:p w:rsidR="00C9442F" w:rsidRPr="00B55943" w:rsidRDefault="00C9442F" w:rsidP="00C9442F">
      <w:pPr>
        <w:tabs>
          <w:tab w:val="left" w:pos="298"/>
        </w:tabs>
        <w:suppressAutoHyphens/>
        <w:autoSpaceDE w:val="0"/>
        <w:spacing w:after="0" w:line="252" w:lineRule="exact"/>
        <w:jc w:val="center"/>
        <w:rPr>
          <w:rFonts w:ascii="Times New Roman" w:hAnsi="Times New Roman"/>
          <w:b/>
          <w:bCs/>
          <w:sz w:val="24"/>
          <w:szCs w:val="24"/>
          <w:lang w:eastAsia="ar-SA"/>
        </w:rPr>
      </w:pPr>
    </w:p>
    <w:p w:rsidR="00C9442F" w:rsidRPr="00B55943" w:rsidRDefault="00C9442F" w:rsidP="00C9442F">
      <w:pPr>
        <w:tabs>
          <w:tab w:val="left" w:pos="298"/>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6. ВИРІШЕННЯ СПОРІВ</w:t>
      </w:r>
    </w:p>
    <w:p w:rsidR="00C9442F" w:rsidRPr="00B55943" w:rsidRDefault="00C9442F" w:rsidP="00C9442F">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C9442F" w:rsidRDefault="00C9442F" w:rsidP="00C9442F">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882F07" w:rsidRPr="00B55943" w:rsidRDefault="00882F07" w:rsidP="00882F07">
      <w:pPr>
        <w:widowControl w:val="0"/>
        <w:suppressAutoHyphens/>
        <w:autoSpaceDE w:val="0"/>
        <w:spacing w:before="55" w:after="0" w:line="252" w:lineRule="exact"/>
        <w:ind w:left="750"/>
        <w:jc w:val="both"/>
        <w:rPr>
          <w:rFonts w:ascii="Times New Roman" w:hAnsi="Times New Roman"/>
          <w:bCs/>
          <w:sz w:val="24"/>
          <w:szCs w:val="24"/>
          <w:lang w:eastAsia="ar-SA"/>
        </w:rPr>
      </w:pPr>
    </w:p>
    <w:p w:rsidR="00C9442F" w:rsidRPr="00296B0B" w:rsidRDefault="00C9442F" w:rsidP="00C9442F">
      <w:pPr>
        <w:suppressAutoHyphens/>
        <w:autoSpaceDE w:val="0"/>
        <w:spacing w:before="17" w:after="0" w:line="252" w:lineRule="exact"/>
        <w:jc w:val="center"/>
        <w:rPr>
          <w:rFonts w:ascii="Times New Roman" w:hAnsi="Times New Roman"/>
          <w:b/>
          <w:sz w:val="24"/>
          <w:szCs w:val="24"/>
          <w:lang w:eastAsia="ar-SA"/>
        </w:rPr>
      </w:pPr>
      <w:r w:rsidRPr="00296B0B">
        <w:rPr>
          <w:rFonts w:ascii="Times New Roman" w:hAnsi="Times New Roman"/>
          <w:b/>
          <w:sz w:val="24"/>
          <w:szCs w:val="24"/>
          <w:lang w:eastAsia="ar-SA"/>
        </w:rPr>
        <w:t>7. ФОРС МАЖОР</w:t>
      </w:r>
    </w:p>
    <w:p w:rsidR="00C9442F" w:rsidRPr="00882F07" w:rsidRDefault="00C9442F" w:rsidP="00C9442F">
      <w:pPr>
        <w:pStyle w:val="Style1"/>
        <w:widowControl/>
        <w:spacing w:line="240" w:lineRule="auto"/>
        <w:ind w:firstLine="708"/>
        <w:jc w:val="both"/>
        <w:rPr>
          <w:rStyle w:val="FontStyle14"/>
          <w:b w:val="0"/>
        </w:rPr>
      </w:pPr>
      <w:r w:rsidRPr="00882F07">
        <w:rPr>
          <w:rStyle w:val="FontStyle14"/>
          <w:b w:val="0"/>
        </w:rPr>
        <w:t xml:space="preserve">7.1. 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w:t>
      </w:r>
      <w:r w:rsidRPr="00882F07">
        <w:rPr>
          <w:rStyle w:val="FontStyle14"/>
          <w:b w:val="0"/>
        </w:rPr>
        <w:lastRenderedPageBreak/>
        <w:t>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C9442F" w:rsidRPr="00882F07" w:rsidRDefault="00C9442F" w:rsidP="00C9442F">
      <w:pPr>
        <w:pStyle w:val="Style1"/>
        <w:widowControl/>
        <w:spacing w:line="240" w:lineRule="auto"/>
        <w:ind w:firstLine="708"/>
        <w:jc w:val="both"/>
        <w:rPr>
          <w:rStyle w:val="FontStyle14"/>
          <w:b w:val="0"/>
        </w:rPr>
      </w:pPr>
      <w:r w:rsidRPr="00882F07">
        <w:rPr>
          <w:rStyle w:val="FontStyle14"/>
          <w:b w:val="0"/>
        </w:rPr>
        <w:t>7.2. 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C9442F" w:rsidRPr="003C132C" w:rsidRDefault="00C9442F" w:rsidP="00C9442F">
      <w:pPr>
        <w:pStyle w:val="Style1"/>
        <w:widowControl/>
        <w:spacing w:line="240" w:lineRule="auto"/>
        <w:ind w:firstLine="708"/>
        <w:jc w:val="both"/>
        <w:rPr>
          <w:rStyle w:val="FontStyle14"/>
          <w:b w:val="0"/>
        </w:rPr>
      </w:pPr>
      <w:r w:rsidRPr="00882F07">
        <w:rPr>
          <w:rStyle w:val="FontStyle14"/>
          <w:b w:val="0"/>
        </w:rPr>
        <w:t>7.3. 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882F07">
        <w:rPr>
          <w:rStyle w:val="FontStyle14"/>
          <w:b w:val="0"/>
          <w:lang w:val="ru-RU"/>
        </w:rPr>
        <w:t>’</w:t>
      </w:r>
      <w:r w:rsidRPr="00882F07">
        <w:rPr>
          <w:rStyle w:val="FontStyle14"/>
          <w:b w:val="0"/>
        </w:rPr>
        <w:t>язана надати іншій Стороні документ, виданий Торгово-промисловою палатою України, яким засвідчене настання форс-мажорних обставин.</w:t>
      </w:r>
      <w:r w:rsidR="00905F37" w:rsidRPr="00905F37">
        <w:rPr>
          <w:rStyle w:val="FontStyle14"/>
          <w:b w:val="0"/>
          <w:sz w:val="24"/>
          <w:szCs w:val="24"/>
        </w:rPr>
        <w:t xml:space="preserve"> </w:t>
      </w:r>
      <w:r w:rsidR="00905F37" w:rsidRPr="003C132C">
        <w:rPr>
          <w:rStyle w:val="FontStyle14"/>
          <w:b w:val="0"/>
        </w:rPr>
        <w:t>та докази того, як саме форс-мажорні обставини вплинули на виконання сторонами своїх зобов’язань.</w:t>
      </w:r>
    </w:p>
    <w:p w:rsidR="00C9442F" w:rsidRPr="00882F07" w:rsidRDefault="00C9442F" w:rsidP="00C9442F">
      <w:pPr>
        <w:pStyle w:val="Style1"/>
        <w:widowControl/>
        <w:spacing w:line="240" w:lineRule="auto"/>
        <w:ind w:firstLine="708"/>
        <w:jc w:val="both"/>
        <w:rPr>
          <w:rStyle w:val="FontStyle14"/>
          <w:b w:val="0"/>
        </w:rPr>
      </w:pPr>
      <w:r w:rsidRPr="00882F07">
        <w:rPr>
          <w:rStyle w:val="FontStyle14"/>
          <w:b w:val="0"/>
        </w:rPr>
        <w:t>7.4. 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C9442F" w:rsidRPr="00882F07" w:rsidRDefault="00C9442F" w:rsidP="00C9442F">
      <w:pPr>
        <w:pStyle w:val="Style1"/>
        <w:widowControl/>
        <w:spacing w:line="240" w:lineRule="auto"/>
        <w:ind w:firstLine="708"/>
        <w:jc w:val="both"/>
        <w:rPr>
          <w:rStyle w:val="FontStyle14"/>
          <w:b w:val="0"/>
        </w:rPr>
      </w:pPr>
      <w:r w:rsidRPr="00882F07">
        <w:rPr>
          <w:rStyle w:val="FontStyle14"/>
          <w:b w:val="0"/>
        </w:rPr>
        <w:t>7.5.</w:t>
      </w:r>
      <w:r w:rsidR="00882F07" w:rsidRPr="00882F07">
        <w:rPr>
          <w:rStyle w:val="FontStyle14"/>
          <w:b w:val="0"/>
        </w:rPr>
        <w:t xml:space="preserve"> </w:t>
      </w:r>
      <w:r w:rsidRPr="00882F07">
        <w:rPr>
          <w:rStyle w:val="FontStyle14"/>
          <w:b w:val="0"/>
        </w:rPr>
        <w:t xml:space="preserve"> 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882F07" w:rsidRPr="00296B0B" w:rsidRDefault="00882F07" w:rsidP="00C9442F">
      <w:pPr>
        <w:pStyle w:val="Style1"/>
        <w:widowControl/>
        <w:spacing w:line="240" w:lineRule="auto"/>
        <w:ind w:firstLine="708"/>
        <w:jc w:val="both"/>
        <w:rPr>
          <w:rStyle w:val="FontStyle14"/>
          <w:b w:val="0"/>
        </w:rPr>
      </w:pPr>
    </w:p>
    <w:p w:rsidR="00C9442F" w:rsidRDefault="00C9442F" w:rsidP="00C9442F">
      <w:pPr>
        <w:tabs>
          <w:tab w:val="left" w:pos="0"/>
        </w:tabs>
        <w:suppressAutoHyphens/>
        <w:autoSpaceDE w:val="0"/>
        <w:spacing w:after="0" w:line="240" w:lineRule="auto"/>
        <w:jc w:val="center"/>
        <w:rPr>
          <w:rFonts w:ascii="Times New Roman" w:hAnsi="Times New Roman"/>
          <w:b/>
          <w:sz w:val="24"/>
          <w:szCs w:val="24"/>
          <w:lang w:eastAsia="ar-SA"/>
        </w:rPr>
      </w:pPr>
      <w:r w:rsidRPr="00296B0B">
        <w:rPr>
          <w:rFonts w:ascii="Times New Roman" w:hAnsi="Times New Roman"/>
          <w:b/>
          <w:sz w:val="24"/>
          <w:szCs w:val="24"/>
          <w:lang w:eastAsia="ar-SA"/>
        </w:rPr>
        <w:t>8. ДІЯ ДОГОВОРУ</w:t>
      </w:r>
    </w:p>
    <w:p w:rsidR="00882F07" w:rsidRDefault="00882F07" w:rsidP="00C9442F">
      <w:pPr>
        <w:tabs>
          <w:tab w:val="left" w:pos="0"/>
        </w:tabs>
        <w:suppressAutoHyphens/>
        <w:autoSpaceDE w:val="0"/>
        <w:spacing w:after="0" w:line="240" w:lineRule="auto"/>
        <w:jc w:val="center"/>
        <w:rPr>
          <w:rFonts w:ascii="Times New Roman" w:hAnsi="Times New Roman"/>
          <w:b/>
          <w:sz w:val="24"/>
          <w:szCs w:val="24"/>
          <w:lang w:eastAsia="ar-SA"/>
        </w:rPr>
      </w:pPr>
    </w:p>
    <w:p w:rsidR="00882F07" w:rsidRPr="00882F07" w:rsidRDefault="00882F07" w:rsidP="00882F07">
      <w:pPr>
        <w:pStyle w:val="af"/>
        <w:widowControl w:val="0"/>
        <w:numPr>
          <w:ilvl w:val="1"/>
          <w:numId w:val="22"/>
        </w:numPr>
        <w:suppressAutoHyphens/>
        <w:autoSpaceDE w:val="0"/>
        <w:spacing w:after="0" w:line="240" w:lineRule="auto"/>
        <w:ind w:left="0" w:firstLine="567"/>
        <w:jc w:val="both"/>
        <w:rPr>
          <w:rFonts w:ascii="Times New Roman" w:hAnsi="Times New Roman"/>
          <w:sz w:val="24"/>
          <w:szCs w:val="24"/>
          <w:lang w:eastAsia="ar-SA"/>
        </w:rPr>
      </w:pPr>
      <w:r w:rsidRPr="00882F07">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882F07" w:rsidRPr="00184746" w:rsidRDefault="00882F07" w:rsidP="00882F07">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w:t>
      </w:r>
      <w:r w:rsidRPr="00184746">
        <w:rPr>
          <w:rFonts w:ascii="Times New Roman" w:hAnsi="Times New Roman"/>
          <w:sz w:val="24"/>
          <w:szCs w:val="24"/>
          <w:lang w:eastAsia="ar-SA"/>
        </w:rPr>
        <w:t xml:space="preserve">Договір діє по </w:t>
      </w:r>
      <w:r>
        <w:rPr>
          <w:rFonts w:ascii="Times New Roman" w:hAnsi="Times New Roman"/>
          <w:sz w:val="24"/>
          <w:szCs w:val="24"/>
          <w:lang w:val="ru-RU" w:eastAsia="ar-SA"/>
        </w:rPr>
        <w:t>31.07</w:t>
      </w:r>
      <w:r>
        <w:rPr>
          <w:rFonts w:ascii="Times New Roman" w:hAnsi="Times New Roman"/>
          <w:sz w:val="24"/>
          <w:szCs w:val="24"/>
          <w:lang w:eastAsia="ar-SA"/>
        </w:rPr>
        <w:t>.2024 року, а в частині зобов’язань, які залишилися  не викоанними, до повного їх виконання</w:t>
      </w:r>
      <w:r w:rsidRPr="00184746">
        <w:rPr>
          <w:rFonts w:ascii="Times New Roman" w:hAnsi="Times New Roman"/>
          <w:sz w:val="24"/>
          <w:szCs w:val="24"/>
          <w:lang w:eastAsia="ar-SA"/>
        </w:rPr>
        <w:t>.</w:t>
      </w:r>
    </w:p>
    <w:p w:rsidR="00882F07" w:rsidRPr="00B71A8D" w:rsidRDefault="00882F07" w:rsidP="00882F07">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8.3. </w:t>
      </w: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Договору не менше ніж за 5 (п</w:t>
      </w:r>
      <w:r>
        <w:rPr>
          <w:rFonts w:ascii="Times New Roman" w:hAnsi="Times New Roman"/>
          <w:color w:val="000000"/>
          <w:sz w:val="24"/>
          <w:szCs w:val="24"/>
          <w:lang w:eastAsia="ar-SA"/>
        </w:rPr>
        <w:t>’ять)  календарних днів до передбачувальної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p>
    <w:p w:rsidR="00882F07" w:rsidRPr="00296B0B" w:rsidRDefault="00882F07" w:rsidP="00882F07">
      <w:pPr>
        <w:tabs>
          <w:tab w:val="left" w:pos="0"/>
        </w:tabs>
        <w:suppressAutoHyphens/>
        <w:autoSpaceDE w:val="0"/>
        <w:spacing w:after="0" w:line="240" w:lineRule="auto"/>
        <w:jc w:val="both"/>
        <w:rPr>
          <w:rFonts w:ascii="Times New Roman" w:hAnsi="Times New Roman"/>
          <w:b/>
          <w:sz w:val="24"/>
          <w:szCs w:val="24"/>
          <w:lang w:eastAsia="ar-SA"/>
        </w:rPr>
      </w:pPr>
    </w:p>
    <w:p w:rsidR="00C9442F" w:rsidRPr="005D5B6C" w:rsidRDefault="00C9442F" w:rsidP="00C9442F">
      <w:pPr>
        <w:widowControl w:val="0"/>
        <w:suppressAutoHyphens/>
        <w:autoSpaceDE w:val="0"/>
        <w:spacing w:after="0" w:line="240" w:lineRule="auto"/>
        <w:ind w:left="720"/>
        <w:jc w:val="both"/>
        <w:rPr>
          <w:rFonts w:ascii="Times New Roman" w:hAnsi="Times New Roman"/>
          <w:sz w:val="24"/>
          <w:szCs w:val="24"/>
          <w:lang w:eastAsia="ar-SA"/>
        </w:rPr>
      </w:pPr>
    </w:p>
    <w:p w:rsidR="00C9442F" w:rsidRDefault="00C9442F" w:rsidP="00882F07">
      <w:pPr>
        <w:pStyle w:val="af"/>
        <w:widowControl w:val="0"/>
        <w:numPr>
          <w:ilvl w:val="0"/>
          <w:numId w:val="22"/>
        </w:numPr>
        <w:suppressAutoHyphens/>
        <w:autoSpaceDE w:val="0"/>
        <w:spacing w:after="0" w:line="240" w:lineRule="auto"/>
        <w:jc w:val="center"/>
        <w:rPr>
          <w:rFonts w:ascii="Times New Roman" w:hAnsi="Times New Roman"/>
          <w:b/>
          <w:sz w:val="24"/>
          <w:szCs w:val="24"/>
          <w:lang w:eastAsia="ar-SA"/>
        </w:rPr>
      </w:pPr>
      <w:r w:rsidRPr="00882F07">
        <w:rPr>
          <w:rFonts w:ascii="Times New Roman" w:hAnsi="Times New Roman"/>
          <w:b/>
          <w:sz w:val="24"/>
          <w:szCs w:val="24"/>
          <w:lang w:eastAsia="ar-SA"/>
        </w:rPr>
        <w:t>ІНШІ УМОВИ</w:t>
      </w:r>
    </w:p>
    <w:p w:rsidR="00882F07" w:rsidRPr="00882F07" w:rsidRDefault="00882F07" w:rsidP="00882F07">
      <w:pPr>
        <w:pStyle w:val="af"/>
        <w:widowControl w:val="0"/>
        <w:suppressAutoHyphens/>
        <w:autoSpaceDE w:val="0"/>
        <w:spacing w:after="0" w:line="240" w:lineRule="auto"/>
        <w:ind w:left="360"/>
        <w:rPr>
          <w:rFonts w:ascii="Times New Roman" w:hAnsi="Times New Roman"/>
          <w:b/>
          <w:sz w:val="24"/>
          <w:szCs w:val="24"/>
          <w:lang w:eastAsia="ar-SA"/>
        </w:rPr>
      </w:pPr>
    </w:p>
    <w:p w:rsidR="00C9442F" w:rsidRPr="00296B0B" w:rsidRDefault="00C9442F" w:rsidP="00C9442F">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C9442F" w:rsidRPr="00296B0B" w:rsidRDefault="00C9442F" w:rsidP="00EF03E3">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w:t>
      </w:r>
      <w:r w:rsidR="00EF03E3">
        <w:rPr>
          <w:rFonts w:ascii="Times New Roman" w:hAnsi="Times New Roman"/>
          <w:sz w:val="24"/>
          <w:szCs w:val="24"/>
          <w:lang w:eastAsia="ar-SA"/>
        </w:rPr>
        <w:t>нами та скріплені їх печатками.</w:t>
      </w:r>
    </w:p>
    <w:p w:rsidR="00C9442F" w:rsidRPr="00296B0B" w:rsidRDefault="00EF03E3" w:rsidP="00C9442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9.3</w:t>
      </w:r>
      <w:r w:rsidR="00C9442F" w:rsidRPr="00296B0B">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C9442F" w:rsidRDefault="00EF03E3" w:rsidP="00C9442F">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9.4</w:t>
      </w:r>
      <w:r w:rsidR="00C9442F" w:rsidRPr="00296B0B">
        <w:rPr>
          <w:rFonts w:ascii="Times New Roman" w:hAnsi="Times New Roman"/>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82F07" w:rsidRPr="009432CA" w:rsidRDefault="00882F07" w:rsidP="00882F07">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9432CA">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w:t>
      </w:r>
      <w:r w:rsidRPr="009432CA">
        <w:rPr>
          <w:rFonts w:ascii="Times New Roman" w:hAnsi="Times New Roman"/>
          <w:sz w:val="24"/>
          <w:szCs w:val="24"/>
          <w:lang w:eastAsia="ar-SA"/>
        </w:rPr>
        <w:lastRenderedPageBreak/>
        <w:t>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середньоринкову ціну за одиницю товару на момент (на дату) укладання цього договору та інформацію про середньоринкову ціну за одиницю товару, яка склалася в місяці письмового звернення Постачальника; в подальшому – про середньоринкову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середньоринкову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середньоринкову ціну на ринку за одиницю товару» за підписом керівника Замовника або Постачальника, з  зазначенням інформації, про середньоринкову ціну на ринку за одиницю товару на момент(на дату)  укладання цього договору та інформацію про середньоринкову ціну на ринку за одиницю товару, яка склалася за в місяці письмового звернення Постачальника або Замовника; в подальшому - про середньоринкову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середньоринкову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2F07" w:rsidRPr="009432CA" w:rsidRDefault="00882F07" w:rsidP="00882F07">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Pr>
          <w:rFonts w:ascii="Times New Roman" w:hAnsi="Times New Roman"/>
          <w:sz w:val="24"/>
          <w:szCs w:val="24"/>
          <w:lang w:eastAsia="ar-SA"/>
        </w:rPr>
        <w:t>із застосуванням положень п. 9</w:t>
      </w:r>
      <w:r w:rsidR="00EF03E3">
        <w:rPr>
          <w:rFonts w:ascii="Times New Roman" w:hAnsi="Times New Roman"/>
          <w:sz w:val="24"/>
          <w:szCs w:val="24"/>
          <w:lang w:eastAsia="ar-SA"/>
        </w:rPr>
        <w:t>.5</w:t>
      </w:r>
      <w:r w:rsidRPr="009432CA">
        <w:rPr>
          <w:rFonts w:ascii="Times New Roman" w:hAnsi="Times New Roman"/>
          <w:sz w:val="24"/>
          <w:szCs w:val="24"/>
          <w:lang w:eastAsia="ar-SA"/>
        </w:rPr>
        <w:t xml:space="preserve"> Договору.</w:t>
      </w:r>
    </w:p>
    <w:p w:rsidR="00C9442F" w:rsidRPr="00296B0B" w:rsidRDefault="00882F07" w:rsidP="00882F07">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9.</w:t>
      </w:r>
      <w:r w:rsidR="00EF03E3">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442F" w:rsidRPr="00296B0B" w:rsidRDefault="00EF03E3" w:rsidP="00C9442F">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9.6</w:t>
      </w:r>
      <w:r w:rsidR="00C9442F" w:rsidRPr="00296B0B">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C9442F" w:rsidRPr="00296B0B" w:rsidRDefault="00EF03E3" w:rsidP="00C9442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9.7</w:t>
      </w:r>
      <w:r w:rsidR="00C9442F" w:rsidRPr="00296B0B">
        <w:rPr>
          <w:rFonts w:ascii="Times New Roman" w:hAnsi="Times New Roman"/>
          <w:sz w:val="24"/>
          <w:szCs w:val="24"/>
          <w:lang w:eastAsia="ar-SA"/>
        </w:rPr>
        <w:t xml:space="preserve">.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w:t>
      </w:r>
      <w:r w:rsidR="00C9442F" w:rsidRPr="00296B0B">
        <w:rPr>
          <w:rFonts w:ascii="Times New Roman" w:hAnsi="Times New Roman"/>
          <w:sz w:val="24"/>
          <w:szCs w:val="24"/>
          <w:lang w:eastAsia="ar-SA"/>
        </w:rPr>
        <w:lastRenderedPageBreak/>
        <w:t>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C9442F" w:rsidRPr="00296B0B" w:rsidRDefault="00EF03E3" w:rsidP="00C9442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9.8</w:t>
      </w:r>
      <w:r w:rsidR="00C9442F" w:rsidRPr="00296B0B">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9442F" w:rsidRDefault="00EF03E3" w:rsidP="00C9442F">
      <w:pPr>
        <w:spacing w:after="0" w:line="240" w:lineRule="auto"/>
        <w:jc w:val="both"/>
        <w:rPr>
          <w:rFonts w:ascii="Times New Roman" w:hAnsi="Times New Roman"/>
          <w:color w:val="000000"/>
          <w:sz w:val="24"/>
          <w:szCs w:val="24"/>
        </w:rPr>
      </w:pPr>
      <w:r>
        <w:rPr>
          <w:rFonts w:ascii="Times New Roman" w:hAnsi="Times New Roman"/>
          <w:sz w:val="24"/>
          <w:szCs w:val="24"/>
        </w:rPr>
        <w:t xml:space="preserve">            9.9</w:t>
      </w:r>
      <w:r w:rsidR="00C9442F" w:rsidRPr="00296B0B">
        <w:rPr>
          <w:rFonts w:ascii="Times New Roman" w:hAnsi="Times New Roman"/>
          <w:sz w:val="24"/>
          <w:szCs w:val="24"/>
        </w:rPr>
        <w:t>. Замовник має право достроково розірвати цей Договір на умовах п.5.6. цього Договору, у разі неодноразового (більше одного разу) невиконання Постачальником умов Договору.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C9442F" w:rsidRPr="00296B0B">
        <w:rPr>
          <w:rFonts w:ascii="Times New Roman" w:hAnsi="Times New Roman"/>
          <w:color w:val="000000"/>
          <w:sz w:val="24"/>
          <w:szCs w:val="24"/>
        </w:rPr>
        <w:t>.</w:t>
      </w:r>
    </w:p>
    <w:p w:rsidR="00882F07" w:rsidRPr="00296B0B" w:rsidRDefault="00882F07" w:rsidP="00C9442F">
      <w:pPr>
        <w:spacing w:after="0" w:line="240" w:lineRule="auto"/>
        <w:jc w:val="both"/>
        <w:rPr>
          <w:rFonts w:ascii="Times New Roman" w:hAnsi="Times New Roman"/>
          <w:sz w:val="24"/>
          <w:szCs w:val="24"/>
        </w:rPr>
      </w:pPr>
    </w:p>
    <w:p w:rsidR="00C9442F" w:rsidRPr="00B55943" w:rsidRDefault="00C9442F" w:rsidP="00C9442F">
      <w:pPr>
        <w:suppressAutoHyphens/>
        <w:spacing w:after="0" w:line="240" w:lineRule="auto"/>
        <w:jc w:val="center"/>
        <w:rPr>
          <w:rFonts w:ascii="Times New Roman" w:hAnsi="Times New Roman"/>
          <w:b/>
          <w:sz w:val="24"/>
          <w:szCs w:val="24"/>
          <w:lang w:eastAsia="ar-SA"/>
        </w:rPr>
      </w:pPr>
      <w:r w:rsidRPr="00B55943">
        <w:rPr>
          <w:rFonts w:ascii="Times New Roman" w:hAnsi="Times New Roman"/>
          <w:b/>
          <w:sz w:val="24"/>
          <w:szCs w:val="24"/>
          <w:lang w:val="ru-RU" w:eastAsia="ar-SA"/>
        </w:rPr>
        <w:t>10</w:t>
      </w:r>
      <w:r w:rsidRPr="00B55943">
        <w:rPr>
          <w:rFonts w:ascii="Times New Roman" w:hAnsi="Times New Roman"/>
          <w:b/>
          <w:sz w:val="24"/>
          <w:szCs w:val="24"/>
          <w:lang w:eastAsia="ar-SA"/>
        </w:rPr>
        <w:t>. ЮРИДИЧНІ АДРЕСИ І ПІДПИСИ СТОРІН.</w:t>
      </w:r>
      <w:r w:rsidRPr="00B55943">
        <w:rPr>
          <w:rFonts w:ascii="Times New Roman" w:hAnsi="Times New Roman"/>
          <w:b/>
          <w:bCs/>
          <w:sz w:val="24"/>
          <w:szCs w:val="24"/>
          <w:lang w:eastAsia="ar-SA"/>
        </w:rPr>
        <w:t xml:space="preserve">                    </w:t>
      </w:r>
      <w:r w:rsidRPr="00B55943">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C9442F" w:rsidRPr="00B55943" w:rsidTr="00C9442F">
        <w:tc>
          <w:tcPr>
            <w:tcW w:w="5226" w:type="dxa"/>
          </w:tcPr>
          <w:p w:rsidR="00C9442F" w:rsidRPr="00B55943" w:rsidRDefault="00C9442F" w:rsidP="00C9442F">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B55943">
              <w:rPr>
                <w:rFonts w:ascii="Times New Roman" w:hAnsi="Times New Roman"/>
                <w:b/>
                <w:bCs/>
                <w:sz w:val="24"/>
                <w:szCs w:val="24"/>
                <w:lang w:eastAsia="ar-SA"/>
              </w:rPr>
              <w:t>ПОСТАЧАЛЬНИК</w:t>
            </w:r>
            <w:r w:rsidRPr="00B55943">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C9442F" w:rsidRPr="00B55943" w:rsidTr="00C9442F">
              <w:tc>
                <w:tcPr>
                  <w:tcW w:w="4576" w:type="dxa"/>
                </w:tcPr>
                <w:p w:rsidR="00C9442F" w:rsidRPr="00B55943" w:rsidRDefault="00C9442F"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ЗАМОВНИК </w:t>
                  </w:r>
                </w:p>
              </w:tc>
            </w:tr>
            <w:tr w:rsidR="00C9442F" w:rsidRPr="00B55943" w:rsidTr="00C9442F">
              <w:tc>
                <w:tcPr>
                  <w:tcW w:w="4576" w:type="dxa"/>
                </w:tcPr>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Комунальне підприємство         «Черкасиводоканал»</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Черкаської міської ради</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 xml:space="preserve">18036, м. Черкаси   </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вул. Гетьмана Сагайдачного, 12</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МФО 351005, ЄДРПОУ 03357168</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IBAN UA653510050000026003317673900</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 АТ «УкрСиббанк»</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ІПН № 033571623012,</w:t>
                  </w:r>
                </w:p>
                <w:p w:rsidR="00C9442F" w:rsidRPr="00B55943" w:rsidRDefault="00C9442F" w:rsidP="00C9442F">
                  <w:pPr>
                    <w:widowControl w:val="0"/>
                    <w:suppressLineNumbers/>
                    <w:suppressAutoHyphens/>
                    <w:autoSpaceDE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тел.(0472) 37-33-00</w:t>
                  </w:r>
                </w:p>
                <w:p w:rsidR="0076081C" w:rsidRDefault="00C9442F" w:rsidP="00C9442F">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Директор </w:t>
                  </w:r>
                </w:p>
                <w:p w:rsidR="0076081C" w:rsidRDefault="0076081C" w:rsidP="00C9442F">
                  <w:pPr>
                    <w:widowControl w:val="0"/>
                    <w:suppressLineNumbers/>
                    <w:suppressAutoHyphens/>
                    <w:autoSpaceDE w:val="0"/>
                    <w:spacing w:after="0" w:line="240" w:lineRule="auto"/>
                    <w:rPr>
                      <w:rFonts w:ascii="Times New Roman" w:hAnsi="Times New Roman"/>
                      <w:b/>
                      <w:bCs/>
                      <w:sz w:val="24"/>
                      <w:szCs w:val="24"/>
                      <w:lang w:eastAsia="ar-SA"/>
                    </w:rPr>
                  </w:pPr>
                </w:p>
                <w:p w:rsidR="0076081C" w:rsidRDefault="0076081C" w:rsidP="00C9442F">
                  <w:pPr>
                    <w:widowControl w:val="0"/>
                    <w:suppressLineNumbers/>
                    <w:suppressAutoHyphens/>
                    <w:autoSpaceDE w:val="0"/>
                    <w:spacing w:after="0" w:line="240" w:lineRule="auto"/>
                    <w:rPr>
                      <w:rFonts w:ascii="Times New Roman" w:hAnsi="Times New Roman"/>
                      <w:b/>
                      <w:bCs/>
                      <w:sz w:val="24"/>
                      <w:szCs w:val="24"/>
                      <w:lang w:eastAsia="ar-SA"/>
                    </w:rPr>
                  </w:pPr>
                </w:p>
                <w:p w:rsidR="00C9442F" w:rsidRDefault="00C9442F" w:rsidP="00C9442F">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________</w:t>
                  </w:r>
                  <w:r w:rsidR="0076081C">
                    <w:rPr>
                      <w:rFonts w:ascii="Times New Roman" w:hAnsi="Times New Roman"/>
                      <w:b/>
                      <w:bCs/>
                      <w:sz w:val="24"/>
                      <w:szCs w:val="24"/>
                      <w:lang w:eastAsia="ar-SA"/>
                    </w:rPr>
                    <w:t>______</w:t>
                  </w:r>
                  <w:r w:rsidRPr="00B55943">
                    <w:rPr>
                      <w:rFonts w:ascii="Times New Roman" w:hAnsi="Times New Roman"/>
                      <w:b/>
                      <w:bCs/>
                      <w:sz w:val="24"/>
                      <w:szCs w:val="24"/>
                      <w:lang w:eastAsia="ar-SA"/>
                    </w:rPr>
                    <w:t xml:space="preserve">  Іван СУХАРЬКОВ</w:t>
                  </w:r>
                </w:p>
                <w:p w:rsidR="0076081C" w:rsidRPr="00B55943" w:rsidRDefault="0076081C" w:rsidP="00C9442F">
                  <w:pPr>
                    <w:widowControl w:val="0"/>
                    <w:suppressLineNumbers/>
                    <w:suppressAutoHyphens/>
                    <w:autoSpaceDE w:val="0"/>
                    <w:spacing w:after="0" w:line="240" w:lineRule="auto"/>
                    <w:rPr>
                      <w:rFonts w:ascii="Times New Roman" w:hAnsi="Times New Roman"/>
                      <w:b/>
                      <w:bCs/>
                      <w:sz w:val="24"/>
                      <w:szCs w:val="24"/>
                      <w:lang w:eastAsia="ar-SA"/>
                    </w:rPr>
                  </w:pPr>
                </w:p>
                <w:p w:rsidR="00C9442F" w:rsidRPr="00B55943" w:rsidRDefault="00C9442F" w:rsidP="00C9442F">
                  <w:pPr>
                    <w:widowControl w:val="0"/>
                    <w:suppressLineNumbers/>
                    <w:suppressAutoHyphens/>
                    <w:autoSpaceDE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                          м.п.</w:t>
                  </w:r>
                </w:p>
              </w:tc>
            </w:tr>
          </w:tbl>
          <w:p w:rsidR="00C9442F" w:rsidRPr="00B55943" w:rsidRDefault="00C9442F" w:rsidP="00C9442F">
            <w:pPr>
              <w:widowControl w:val="0"/>
              <w:suppressAutoHyphens/>
              <w:autoSpaceDE w:val="0"/>
              <w:spacing w:after="0" w:line="240" w:lineRule="auto"/>
              <w:rPr>
                <w:rFonts w:ascii="Times New Roman" w:hAnsi="Times New Roman"/>
                <w:sz w:val="24"/>
                <w:szCs w:val="24"/>
                <w:lang w:eastAsia="ar-SA"/>
              </w:rPr>
            </w:pPr>
          </w:p>
        </w:tc>
      </w:tr>
    </w:tbl>
    <w:p w:rsidR="00C9442F" w:rsidRPr="00D2119F" w:rsidRDefault="00C9442F" w:rsidP="00C9442F">
      <w:pPr>
        <w:pageBreakBefore/>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lastRenderedPageBreak/>
        <w:t xml:space="preserve">Додаток №1 </w:t>
      </w:r>
    </w:p>
    <w:p w:rsidR="00C9442F" w:rsidRPr="00D2119F" w:rsidRDefault="00C9442F" w:rsidP="00C9442F">
      <w:pPr>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t xml:space="preserve">до договору </w:t>
      </w:r>
      <w:r>
        <w:rPr>
          <w:rFonts w:ascii="Times New Roman" w:hAnsi="Times New Roman"/>
          <w:sz w:val="24"/>
          <w:szCs w:val="24"/>
          <w:lang w:eastAsia="ar-SA"/>
        </w:rPr>
        <w:t xml:space="preserve">поставки </w:t>
      </w:r>
      <w:r w:rsidRPr="00D2119F">
        <w:rPr>
          <w:rFonts w:ascii="Times New Roman" w:hAnsi="Times New Roman"/>
          <w:sz w:val="24"/>
          <w:szCs w:val="24"/>
          <w:lang w:eastAsia="ar-SA"/>
        </w:rPr>
        <w:t>№__________ від ____________</w:t>
      </w:r>
    </w:p>
    <w:p w:rsidR="00C9442F" w:rsidRPr="00D2119F" w:rsidRDefault="00C9442F" w:rsidP="00C9442F">
      <w:pPr>
        <w:widowControl w:val="0"/>
        <w:suppressAutoHyphens/>
        <w:autoSpaceDE w:val="0"/>
        <w:spacing w:after="0" w:line="240" w:lineRule="auto"/>
        <w:jc w:val="center"/>
        <w:rPr>
          <w:rFonts w:ascii="Times New Roman" w:hAnsi="Times New Roman"/>
          <w:sz w:val="24"/>
          <w:szCs w:val="24"/>
          <w:lang w:eastAsia="ar-SA"/>
        </w:rPr>
      </w:pPr>
    </w:p>
    <w:p w:rsidR="00C9442F" w:rsidRPr="00D2119F" w:rsidRDefault="00C9442F" w:rsidP="00C9442F">
      <w:pPr>
        <w:widowControl w:val="0"/>
        <w:suppressAutoHyphens/>
        <w:autoSpaceDE w:val="0"/>
        <w:spacing w:after="0" w:line="240" w:lineRule="auto"/>
        <w:jc w:val="center"/>
        <w:rPr>
          <w:rFonts w:ascii="Times New Roman" w:hAnsi="Times New Roman"/>
          <w:b/>
          <w:sz w:val="24"/>
          <w:szCs w:val="24"/>
          <w:lang w:eastAsia="ar-SA"/>
        </w:rPr>
      </w:pPr>
      <w:r w:rsidRPr="00D2119F">
        <w:rPr>
          <w:rFonts w:ascii="Times New Roman" w:hAnsi="Times New Roman"/>
          <w:b/>
          <w:sz w:val="24"/>
          <w:szCs w:val="24"/>
          <w:lang w:eastAsia="ar-SA"/>
        </w:rPr>
        <w:t>Специфікація</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73"/>
        <w:gridCol w:w="1417"/>
        <w:gridCol w:w="1134"/>
        <w:gridCol w:w="1521"/>
        <w:gridCol w:w="1418"/>
      </w:tblGrid>
      <w:tr w:rsidR="00882F07" w:rsidRPr="00D2119F" w:rsidTr="00905F37">
        <w:tc>
          <w:tcPr>
            <w:tcW w:w="568" w:type="dxa"/>
            <w:tcBorders>
              <w:top w:val="single" w:sz="4" w:space="0" w:color="auto"/>
              <w:left w:val="single" w:sz="4" w:space="0" w:color="auto"/>
              <w:bottom w:val="single" w:sz="4" w:space="0" w:color="auto"/>
              <w:right w:val="single" w:sz="4" w:space="0" w:color="auto"/>
            </w:tcBorders>
            <w:hideMark/>
          </w:tcPr>
          <w:p w:rsidR="00905F37" w:rsidRDefault="00905F37" w:rsidP="00905F37">
            <w:pPr>
              <w:spacing w:after="0" w:line="240" w:lineRule="auto"/>
              <w:ind w:left="-720" w:right="-467"/>
              <w:jc w:val="center"/>
              <w:rPr>
                <w:rFonts w:ascii="Times New Roman" w:eastAsia="Calibri" w:hAnsi="Times New Roman"/>
                <w:sz w:val="24"/>
                <w:szCs w:val="24"/>
                <w:lang w:eastAsia="ru-RU"/>
              </w:rPr>
            </w:pPr>
          </w:p>
          <w:p w:rsidR="00905F37" w:rsidRDefault="00905F37" w:rsidP="00905F37">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882F07" w:rsidRPr="00D2119F" w:rsidRDefault="00905F37" w:rsidP="00905F37">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з/п</w:t>
            </w:r>
          </w:p>
        </w:tc>
        <w:tc>
          <w:tcPr>
            <w:tcW w:w="2873" w:type="dxa"/>
            <w:tcBorders>
              <w:top w:val="single" w:sz="4" w:space="0" w:color="auto"/>
              <w:left w:val="single" w:sz="4" w:space="0" w:color="auto"/>
              <w:bottom w:val="single" w:sz="4" w:space="0" w:color="auto"/>
              <w:right w:val="single" w:sz="4" w:space="0" w:color="auto"/>
            </w:tcBorders>
            <w:vAlign w:val="center"/>
            <w:hideMark/>
          </w:tcPr>
          <w:p w:rsidR="00882F07" w:rsidRPr="00D2119F" w:rsidRDefault="00882F07" w:rsidP="00C9442F">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882F07" w:rsidRPr="00D2119F" w:rsidRDefault="00882F07" w:rsidP="00C9442F">
            <w:pPr>
              <w:spacing w:after="0" w:line="240" w:lineRule="auto"/>
              <w:jc w:val="center"/>
              <w:rPr>
                <w:rFonts w:ascii="Times New Roman" w:eastAsia="Calibri" w:hAnsi="Times New Roman"/>
                <w:sz w:val="24"/>
                <w:szCs w:val="24"/>
                <w:lang w:eastAsia="ru-RU"/>
              </w:rPr>
            </w:pPr>
          </w:p>
          <w:p w:rsidR="00882F07" w:rsidRPr="00D2119F" w:rsidRDefault="00882F07" w:rsidP="00C9442F">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134"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521" w:type="dxa"/>
            <w:tcBorders>
              <w:top w:val="single" w:sz="4" w:space="0" w:color="auto"/>
              <w:left w:val="single" w:sz="4" w:space="0" w:color="auto"/>
              <w:bottom w:val="single" w:sz="4" w:space="0" w:color="auto"/>
              <w:right w:val="single" w:sz="4" w:space="0" w:color="auto"/>
            </w:tcBorders>
            <w:vAlign w:val="center"/>
            <w:hideMark/>
          </w:tcPr>
          <w:p w:rsidR="00882F07" w:rsidRPr="00D2119F" w:rsidRDefault="00882F07" w:rsidP="00C9442F">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Ціна</w:t>
            </w:r>
            <w:r w:rsidRPr="00D2119F">
              <w:rPr>
                <w:rFonts w:ascii="Times New Roman" w:eastAsia="Calibri" w:hAnsi="Times New Roman"/>
                <w:sz w:val="24"/>
                <w:szCs w:val="24"/>
                <w:lang w:eastAsia="ru-RU"/>
              </w:rPr>
              <w:t xml:space="preserve"> за одиницю</w:t>
            </w:r>
            <w:r w:rsidRPr="00D2119F">
              <w:rPr>
                <w:rFonts w:ascii="Times New Roman" w:eastAsia="Calibri" w:hAnsi="Times New Roman"/>
                <w:sz w:val="24"/>
                <w:szCs w:val="24"/>
                <w:lang w:val="ru-RU" w:eastAsia="ru-RU"/>
              </w:rPr>
              <w:t xml:space="preserve">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882F07" w:rsidRPr="00D2119F" w:rsidRDefault="00882F07" w:rsidP="00C9442F">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Сума без ПДВ, грн</w:t>
            </w:r>
          </w:p>
        </w:tc>
      </w:tr>
      <w:tr w:rsidR="00882F07" w:rsidRPr="00D2119F" w:rsidTr="00905F37">
        <w:tc>
          <w:tcPr>
            <w:tcW w:w="568" w:type="dxa"/>
            <w:tcBorders>
              <w:top w:val="single" w:sz="4" w:space="0" w:color="auto"/>
              <w:left w:val="single" w:sz="4" w:space="0" w:color="auto"/>
              <w:bottom w:val="single" w:sz="4" w:space="0" w:color="auto"/>
              <w:right w:val="single" w:sz="4" w:space="0" w:color="auto"/>
            </w:tcBorders>
          </w:tcPr>
          <w:p w:rsidR="00882F07" w:rsidRPr="00D2119F" w:rsidRDefault="00905F37" w:rsidP="00C9442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73"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r>
      <w:tr w:rsidR="00882F07" w:rsidRPr="00D2119F" w:rsidTr="00905F37">
        <w:trPr>
          <w:trHeight w:val="325"/>
        </w:trPr>
        <w:tc>
          <w:tcPr>
            <w:tcW w:w="568" w:type="dxa"/>
            <w:tcBorders>
              <w:top w:val="single" w:sz="4" w:space="0" w:color="auto"/>
              <w:left w:val="single" w:sz="4" w:space="0" w:color="auto"/>
              <w:bottom w:val="single" w:sz="4" w:space="0" w:color="auto"/>
              <w:right w:val="single" w:sz="4" w:space="0" w:color="auto"/>
            </w:tcBorders>
          </w:tcPr>
          <w:p w:rsidR="00882F07" w:rsidRPr="00830D83" w:rsidRDefault="00905F37" w:rsidP="00905F37">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73"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r>
      <w:tr w:rsidR="00882F07" w:rsidRPr="00D2119F" w:rsidTr="00905F37">
        <w:trPr>
          <w:trHeight w:val="311"/>
        </w:trPr>
        <w:tc>
          <w:tcPr>
            <w:tcW w:w="568" w:type="dxa"/>
            <w:tcBorders>
              <w:top w:val="single" w:sz="4" w:space="0" w:color="auto"/>
              <w:left w:val="single" w:sz="4" w:space="0" w:color="auto"/>
              <w:bottom w:val="single" w:sz="4" w:space="0" w:color="auto"/>
              <w:right w:val="single" w:sz="4" w:space="0" w:color="auto"/>
            </w:tcBorders>
          </w:tcPr>
          <w:p w:rsidR="00882F07" w:rsidRPr="00D2119F" w:rsidRDefault="00905F37" w:rsidP="00905F37">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873"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r>
      <w:tr w:rsidR="00905F37" w:rsidRPr="00D2119F" w:rsidTr="00905F37">
        <w:trPr>
          <w:trHeight w:val="378"/>
        </w:trPr>
        <w:tc>
          <w:tcPr>
            <w:tcW w:w="7513" w:type="dxa"/>
            <w:gridSpan w:val="5"/>
            <w:tcBorders>
              <w:top w:val="single" w:sz="4" w:space="0" w:color="auto"/>
              <w:left w:val="single" w:sz="4" w:space="0" w:color="auto"/>
              <w:bottom w:val="single" w:sz="4" w:space="0" w:color="auto"/>
              <w:right w:val="single" w:sz="4" w:space="0" w:color="auto"/>
            </w:tcBorders>
          </w:tcPr>
          <w:p w:rsidR="00905F37" w:rsidRPr="00905F37" w:rsidRDefault="00905F37" w:rsidP="00905F37">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905F37" w:rsidRPr="00D2119F" w:rsidRDefault="00905F37" w:rsidP="00C9442F">
            <w:pPr>
              <w:tabs>
                <w:tab w:val="left" w:pos="1440"/>
              </w:tabs>
              <w:spacing w:after="0" w:line="240" w:lineRule="auto"/>
              <w:jc w:val="center"/>
              <w:rPr>
                <w:rFonts w:ascii="Times New Roman" w:hAnsi="Times New Roman"/>
                <w:sz w:val="24"/>
                <w:szCs w:val="24"/>
                <w:lang w:val="ru-RU" w:eastAsia="ru-RU"/>
              </w:rPr>
            </w:pPr>
          </w:p>
        </w:tc>
      </w:tr>
      <w:tr w:rsidR="00905F37" w:rsidRPr="00D2119F" w:rsidTr="00905F37">
        <w:trPr>
          <w:trHeight w:val="311"/>
        </w:trPr>
        <w:tc>
          <w:tcPr>
            <w:tcW w:w="7513" w:type="dxa"/>
            <w:gridSpan w:val="5"/>
            <w:tcBorders>
              <w:top w:val="single" w:sz="4" w:space="0" w:color="auto"/>
              <w:left w:val="single" w:sz="4" w:space="0" w:color="auto"/>
              <w:bottom w:val="single" w:sz="4" w:space="0" w:color="auto"/>
              <w:right w:val="single" w:sz="4" w:space="0" w:color="auto"/>
            </w:tcBorders>
          </w:tcPr>
          <w:p w:rsidR="00905F37" w:rsidRPr="00905F37" w:rsidRDefault="00905F37" w:rsidP="00905F37">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905F37" w:rsidRPr="00D2119F" w:rsidRDefault="00905F37" w:rsidP="00C9442F">
            <w:pPr>
              <w:tabs>
                <w:tab w:val="left" w:pos="1440"/>
              </w:tabs>
              <w:spacing w:after="0" w:line="240" w:lineRule="auto"/>
              <w:jc w:val="center"/>
              <w:rPr>
                <w:rFonts w:ascii="Times New Roman" w:hAnsi="Times New Roman"/>
                <w:sz w:val="24"/>
                <w:szCs w:val="24"/>
                <w:lang w:val="ru-RU" w:eastAsia="ru-RU"/>
              </w:rPr>
            </w:pPr>
          </w:p>
        </w:tc>
      </w:tr>
      <w:tr w:rsidR="00905F37" w:rsidRPr="00D2119F" w:rsidTr="00905F37">
        <w:trPr>
          <w:trHeight w:val="311"/>
        </w:trPr>
        <w:tc>
          <w:tcPr>
            <w:tcW w:w="7513" w:type="dxa"/>
            <w:gridSpan w:val="5"/>
            <w:tcBorders>
              <w:top w:val="single" w:sz="4" w:space="0" w:color="auto"/>
              <w:left w:val="single" w:sz="4" w:space="0" w:color="auto"/>
              <w:right w:val="single" w:sz="4" w:space="0" w:color="auto"/>
            </w:tcBorders>
          </w:tcPr>
          <w:p w:rsidR="00905F37" w:rsidRPr="00905F37" w:rsidRDefault="00905F37" w:rsidP="00905F37">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Всього з ПДВ</w:t>
            </w:r>
          </w:p>
        </w:tc>
        <w:tc>
          <w:tcPr>
            <w:tcW w:w="1418" w:type="dxa"/>
            <w:tcBorders>
              <w:top w:val="single" w:sz="4" w:space="0" w:color="auto"/>
              <w:left w:val="single" w:sz="4" w:space="0" w:color="auto"/>
              <w:right w:val="single" w:sz="4" w:space="0" w:color="auto"/>
            </w:tcBorders>
          </w:tcPr>
          <w:p w:rsidR="00905F37" w:rsidRPr="00D2119F" w:rsidRDefault="00905F37" w:rsidP="00C9442F">
            <w:pPr>
              <w:tabs>
                <w:tab w:val="left" w:pos="1440"/>
              </w:tabs>
              <w:spacing w:after="0" w:line="240" w:lineRule="auto"/>
              <w:jc w:val="center"/>
              <w:rPr>
                <w:rFonts w:ascii="Times New Roman" w:hAnsi="Times New Roman"/>
                <w:sz w:val="24"/>
                <w:szCs w:val="24"/>
                <w:lang w:val="ru-RU" w:eastAsia="ru-RU"/>
              </w:rPr>
            </w:pPr>
          </w:p>
        </w:tc>
      </w:tr>
    </w:tbl>
    <w:p w:rsidR="00C9442F" w:rsidRDefault="00C9442F" w:rsidP="00C9442F">
      <w:pPr>
        <w:widowControl w:val="0"/>
        <w:suppressAutoHyphens/>
        <w:autoSpaceDE w:val="0"/>
        <w:spacing w:after="0" w:line="240" w:lineRule="auto"/>
        <w:rPr>
          <w:rFonts w:ascii="Times New Roman" w:hAnsi="Times New Roman"/>
          <w:sz w:val="24"/>
          <w:szCs w:val="24"/>
          <w:lang w:eastAsia="ar-SA"/>
        </w:rPr>
      </w:pPr>
    </w:p>
    <w:p w:rsidR="00C9442F" w:rsidRPr="00D2119F" w:rsidRDefault="00C9442F" w:rsidP="00C9442F">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C9442F" w:rsidRPr="00D2119F" w:rsidTr="00C9442F">
        <w:tc>
          <w:tcPr>
            <w:tcW w:w="5085" w:type="dxa"/>
          </w:tcPr>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r>
      <w:tr w:rsidR="00C9442F" w:rsidRPr="00D2119F" w:rsidTr="00C9442F">
        <w:tc>
          <w:tcPr>
            <w:tcW w:w="5085" w:type="dxa"/>
          </w:tcPr>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D2119F">
              <w:rPr>
                <w:rFonts w:ascii="Times New Roman" w:hAnsi="Times New Roman"/>
                <w:b/>
                <w:sz w:val="24"/>
                <w:szCs w:val="24"/>
                <w:lang w:eastAsia="ar-SA"/>
              </w:rPr>
              <w:t xml:space="preserve">ПОСТАЧАЛЬНИК: </w:t>
            </w:r>
          </w:p>
        </w:tc>
        <w:tc>
          <w:tcPr>
            <w:tcW w:w="4576" w:type="dxa"/>
          </w:tcPr>
          <w:p w:rsidR="00C9442F" w:rsidRPr="00D2119F" w:rsidRDefault="00C9442F" w:rsidP="00C9442F">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ЗАМОВНИК:</w:t>
            </w:r>
          </w:p>
          <w:p w:rsidR="00C9442F" w:rsidRPr="00D2119F" w:rsidRDefault="00C9442F" w:rsidP="00C9442F">
            <w:pPr>
              <w:widowControl w:val="0"/>
              <w:suppressAutoHyphens/>
              <w:autoSpaceDE w:val="0"/>
              <w:spacing w:after="0" w:line="240" w:lineRule="auto"/>
              <w:rPr>
                <w:rFonts w:ascii="Times New Roman" w:hAnsi="Times New Roman"/>
                <w:b/>
                <w:bCs/>
                <w:sz w:val="24"/>
                <w:szCs w:val="24"/>
                <w:lang w:eastAsia="ar-SA"/>
              </w:rPr>
            </w:pPr>
          </w:p>
          <w:p w:rsidR="00C9442F" w:rsidRPr="00D2119F" w:rsidRDefault="00C9442F" w:rsidP="00C9442F">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Комунальне підприємство         «Черкасиводоканал»</w:t>
            </w:r>
          </w:p>
          <w:p w:rsidR="00C9442F" w:rsidRPr="00D2119F" w:rsidRDefault="00C9442F" w:rsidP="00C9442F">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Черкаської міської ради</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 xml:space="preserve">18036, м. Черкаси   </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вул. Гетьмана Сагайдачного, 12</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МФО 351005, ЄДРПОУ 03357168</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IBAN UA653510050000026003317673900</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 АТ «УкрСиббанк»</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ІПН № 033571623012,</w:t>
            </w:r>
          </w:p>
          <w:p w:rsidR="00C9442F" w:rsidRDefault="00C9442F" w:rsidP="00C9442F">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тел.(0472) 37-33-00</w:t>
            </w:r>
          </w:p>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Cs/>
                <w:sz w:val="24"/>
                <w:szCs w:val="24"/>
                <w:lang w:eastAsia="ar-SA"/>
              </w:rPr>
            </w:pPr>
          </w:p>
          <w:p w:rsidR="0076081C" w:rsidRDefault="00C9442F"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w:t>
            </w:r>
          </w:p>
          <w:p w:rsidR="0076081C" w:rsidRDefault="0076081C"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76081C" w:rsidRDefault="0076081C"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C9442F" w:rsidRDefault="00C9442F" w:rsidP="00C9442F">
            <w:pPr>
              <w:widowControl w:val="0"/>
              <w:tabs>
                <w:tab w:val="center" w:pos="5102"/>
              </w:tabs>
              <w:suppressAutoHyphens/>
              <w:autoSpaceDE w:val="0"/>
              <w:snapToGrid w:val="0"/>
              <w:spacing w:after="0" w:line="240" w:lineRule="auto"/>
              <w:rPr>
                <w:rFonts w:ascii="Times New Roman" w:hAnsi="Times New Roman"/>
                <w:b/>
                <w:bCs/>
                <w:sz w:val="23"/>
                <w:szCs w:val="23"/>
                <w:lang w:eastAsia="ar-SA"/>
              </w:rPr>
            </w:pPr>
            <w:r>
              <w:rPr>
                <w:rFonts w:ascii="Times New Roman" w:hAnsi="Times New Roman"/>
                <w:b/>
                <w:bCs/>
                <w:sz w:val="24"/>
                <w:szCs w:val="24"/>
                <w:lang w:eastAsia="ar-SA"/>
              </w:rPr>
              <w:t xml:space="preserve"> _________</w:t>
            </w:r>
            <w:r w:rsidR="0076081C">
              <w:rPr>
                <w:rFonts w:ascii="Times New Roman" w:hAnsi="Times New Roman"/>
                <w:b/>
                <w:bCs/>
                <w:sz w:val="24"/>
                <w:szCs w:val="24"/>
                <w:lang w:eastAsia="ar-SA"/>
              </w:rPr>
              <w:t>______</w:t>
            </w:r>
            <w:r w:rsidRPr="00FB152B">
              <w:rPr>
                <w:rFonts w:ascii="Times New Roman" w:hAnsi="Times New Roman"/>
                <w:b/>
                <w:bCs/>
                <w:sz w:val="24"/>
                <w:szCs w:val="24"/>
                <w:lang w:eastAsia="ar-SA"/>
              </w:rPr>
              <w:t xml:space="preserve">  </w:t>
            </w:r>
            <w:r w:rsidRPr="00FB152B">
              <w:rPr>
                <w:rFonts w:ascii="Times New Roman" w:hAnsi="Times New Roman"/>
                <w:b/>
                <w:bCs/>
                <w:sz w:val="23"/>
                <w:szCs w:val="23"/>
                <w:lang w:eastAsia="ar-SA"/>
              </w:rPr>
              <w:t>Іван СУХАРЬКОВ</w:t>
            </w:r>
          </w:p>
          <w:p w:rsidR="0076081C" w:rsidRDefault="0076081C" w:rsidP="00C9442F">
            <w:pPr>
              <w:widowControl w:val="0"/>
              <w:tabs>
                <w:tab w:val="center" w:pos="5102"/>
              </w:tabs>
              <w:suppressAutoHyphens/>
              <w:autoSpaceDE w:val="0"/>
              <w:snapToGrid w:val="0"/>
              <w:spacing w:after="0" w:line="240" w:lineRule="auto"/>
              <w:rPr>
                <w:rFonts w:ascii="Times New Roman" w:hAnsi="Times New Roman"/>
                <w:b/>
                <w:bCs/>
                <w:sz w:val="23"/>
                <w:szCs w:val="23"/>
                <w:lang w:eastAsia="ar-SA"/>
              </w:rPr>
            </w:pPr>
          </w:p>
          <w:p w:rsidR="0076081C" w:rsidRPr="00FB152B" w:rsidRDefault="0076081C"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FB152B">
              <w:rPr>
                <w:rFonts w:ascii="Times New Roman" w:hAnsi="Times New Roman"/>
                <w:b/>
                <w:bCs/>
                <w:sz w:val="24"/>
                <w:szCs w:val="24"/>
                <w:lang w:eastAsia="ar-SA"/>
              </w:rPr>
              <w:t xml:space="preserve">                          м.п.</w:t>
            </w:r>
          </w:p>
        </w:tc>
      </w:tr>
    </w:tbl>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Pr="00830D83" w:rsidRDefault="00C9442F" w:rsidP="00C9442F">
      <w:pPr>
        <w:rPr>
          <w:lang w:val="ru-RU"/>
        </w:rPr>
      </w:pPr>
    </w:p>
    <w:p w:rsidR="00C9442F" w:rsidRDefault="00C9442F"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905F37" w:rsidRDefault="00905F37"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905F37" w:rsidRDefault="00905F37"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905F37" w:rsidRDefault="00905F37"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905F37" w:rsidRPr="00C9442F" w:rsidRDefault="00905F37"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A22A32" w:rsidRDefault="00A22A32" w:rsidP="00A22A32">
      <w:pPr>
        <w:suppressAutoHyphens/>
        <w:autoSpaceDE w:val="0"/>
        <w:spacing w:before="55" w:after="0" w:line="276" w:lineRule="exact"/>
        <w:ind w:right="-5"/>
        <w:jc w:val="right"/>
        <w:rPr>
          <w:rFonts w:ascii="Times New Roman" w:hAnsi="Times New Roman"/>
          <w:b/>
          <w:bCs/>
          <w:sz w:val="24"/>
          <w:szCs w:val="24"/>
          <w:lang w:eastAsia="ar-SA"/>
        </w:rPr>
      </w:pPr>
    </w:p>
    <w:p w:rsidR="00EE442F" w:rsidRPr="00636CC3" w:rsidRDefault="00EE442F" w:rsidP="00EE442F">
      <w:pPr>
        <w:spacing w:after="0" w:line="240" w:lineRule="auto"/>
        <w:ind w:firstLine="360"/>
        <w:jc w:val="right"/>
        <w:rPr>
          <w:rFonts w:ascii="Times New Roman" w:hAnsi="Times New Roman"/>
          <w:b/>
          <w:sz w:val="24"/>
          <w:szCs w:val="24"/>
          <w:highlight w:val="yellow"/>
          <w:lang w:eastAsia="ru-RU"/>
        </w:rPr>
      </w:pPr>
      <w:r w:rsidRPr="00636CC3">
        <w:rPr>
          <w:rFonts w:ascii="Times New Roman" w:hAnsi="Times New Roman"/>
          <w:b/>
          <w:sz w:val="24"/>
          <w:szCs w:val="24"/>
          <w:highlight w:val="yellow"/>
          <w:lang w:eastAsia="ru-RU"/>
        </w:rPr>
        <w:t>Додаток № 4</w:t>
      </w:r>
    </w:p>
    <w:p w:rsidR="00EE442F" w:rsidRPr="003B7564" w:rsidRDefault="00EE442F" w:rsidP="00EE442F">
      <w:pPr>
        <w:spacing w:after="0" w:line="240" w:lineRule="auto"/>
        <w:ind w:firstLine="540"/>
        <w:jc w:val="right"/>
        <w:rPr>
          <w:rFonts w:ascii="Times New Roman" w:hAnsi="Times New Roman"/>
          <w:b/>
          <w:bCs/>
          <w:sz w:val="24"/>
          <w:szCs w:val="24"/>
          <w:lang w:eastAsia="ru-RU"/>
        </w:rPr>
      </w:pPr>
      <w:r w:rsidRPr="00636CC3">
        <w:rPr>
          <w:rFonts w:ascii="Times New Roman" w:hAnsi="Times New Roman"/>
          <w:b/>
          <w:bCs/>
          <w:sz w:val="24"/>
          <w:szCs w:val="24"/>
          <w:highlight w:val="yellow"/>
          <w:lang w:eastAsia="ru-RU"/>
        </w:rPr>
        <w:t>тендерної документації</w:t>
      </w:r>
      <w:r w:rsidRPr="003B7564">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B2C53">
      <w:pPr>
        <w:shd w:val="clear" w:color="auto" w:fill="FFFFFF"/>
        <w:spacing w:before="240" w:after="0" w:line="240" w:lineRule="auto"/>
        <w:ind w:right="1"/>
        <w:jc w:val="both"/>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73"/>
        <w:gridCol w:w="1417"/>
        <w:gridCol w:w="1134"/>
        <w:gridCol w:w="1521"/>
        <w:gridCol w:w="1418"/>
      </w:tblGrid>
      <w:tr w:rsidR="00636CC3" w:rsidRPr="00D2119F" w:rsidTr="00636CC3">
        <w:tc>
          <w:tcPr>
            <w:tcW w:w="568" w:type="dxa"/>
            <w:tcBorders>
              <w:top w:val="single" w:sz="4" w:space="0" w:color="auto"/>
              <w:left w:val="single" w:sz="4" w:space="0" w:color="auto"/>
              <w:bottom w:val="single" w:sz="4" w:space="0" w:color="auto"/>
              <w:right w:val="single" w:sz="4" w:space="0" w:color="auto"/>
            </w:tcBorders>
            <w:hideMark/>
          </w:tcPr>
          <w:p w:rsidR="00636CC3" w:rsidRDefault="00636CC3" w:rsidP="00636CC3">
            <w:pPr>
              <w:spacing w:after="0" w:line="240" w:lineRule="auto"/>
              <w:ind w:left="-720" w:right="-467"/>
              <w:jc w:val="center"/>
              <w:rPr>
                <w:rFonts w:ascii="Times New Roman" w:eastAsia="Calibri" w:hAnsi="Times New Roman"/>
                <w:sz w:val="24"/>
                <w:szCs w:val="24"/>
                <w:lang w:eastAsia="ru-RU"/>
              </w:rPr>
            </w:pPr>
          </w:p>
          <w:p w:rsidR="00636CC3" w:rsidRDefault="00636CC3" w:rsidP="00636CC3">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636CC3" w:rsidRPr="00D2119F" w:rsidRDefault="00636CC3" w:rsidP="00636CC3">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з/п</w:t>
            </w:r>
          </w:p>
        </w:tc>
        <w:tc>
          <w:tcPr>
            <w:tcW w:w="2873" w:type="dxa"/>
            <w:tcBorders>
              <w:top w:val="single" w:sz="4" w:space="0" w:color="auto"/>
              <w:left w:val="single" w:sz="4" w:space="0" w:color="auto"/>
              <w:bottom w:val="single" w:sz="4" w:space="0" w:color="auto"/>
              <w:right w:val="single" w:sz="4" w:space="0" w:color="auto"/>
            </w:tcBorders>
            <w:vAlign w:val="center"/>
            <w:hideMark/>
          </w:tcPr>
          <w:p w:rsidR="00636CC3" w:rsidRPr="00D2119F" w:rsidRDefault="00636CC3" w:rsidP="00636CC3">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636CC3" w:rsidRPr="00D2119F" w:rsidRDefault="00636CC3" w:rsidP="00636CC3">
            <w:pPr>
              <w:spacing w:after="0" w:line="240" w:lineRule="auto"/>
              <w:jc w:val="center"/>
              <w:rPr>
                <w:rFonts w:ascii="Times New Roman" w:eastAsia="Calibri" w:hAnsi="Times New Roman"/>
                <w:sz w:val="24"/>
                <w:szCs w:val="24"/>
                <w:lang w:eastAsia="ru-RU"/>
              </w:rPr>
            </w:pPr>
          </w:p>
          <w:p w:rsidR="00636CC3" w:rsidRPr="00D2119F" w:rsidRDefault="00636CC3" w:rsidP="00636CC3">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134"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6CC3" w:rsidRPr="00D2119F" w:rsidRDefault="00636CC3" w:rsidP="00636CC3">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Ціна</w:t>
            </w:r>
            <w:r w:rsidRPr="00D2119F">
              <w:rPr>
                <w:rFonts w:ascii="Times New Roman" w:eastAsia="Calibri" w:hAnsi="Times New Roman"/>
                <w:sz w:val="24"/>
                <w:szCs w:val="24"/>
                <w:lang w:eastAsia="ru-RU"/>
              </w:rPr>
              <w:t xml:space="preserve"> за одиницю</w:t>
            </w:r>
            <w:r w:rsidRPr="00D2119F">
              <w:rPr>
                <w:rFonts w:ascii="Times New Roman" w:eastAsia="Calibri" w:hAnsi="Times New Roman"/>
                <w:sz w:val="24"/>
                <w:szCs w:val="24"/>
                <w:lang w:val="ru-RU" w:eastAsia="ru-RU"/>
              </w:rPr>
              <w:t xml:space="preserve">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636CC3" w:rsidRPr="00D2119F" w:rsidRDefault="00636CC3" w:rsidP="00636CC3">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Сума без ПДВ, грн</w:t>
            </w:r>
          </w:p>
        </w:tc>
      </w:tr>
      <w:tr w:rsidR="00636CC3" w:rsidRPr="00D2119F" w:rsidTr="00636CC3">
        <w:tc>
          <w:tcPr>
            <w:tcW w:w="568"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73"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p>
        </w:tc>
      </w:tr>
      <w:tr w:rsidR="00636CC3" w:rsidRPr="00D2119F" w:rsidTr="00636CC3">
        <w:trPr>
          <w:trHeight w:val="325"/>
        </w:trPr>
        <w:tc>
          <w:tcPr>
            <w:tcW w:w="568" w:type="dxa"/>
            <w:tcBorders>
              <w:top w:val="single" w:sz="4" w:space="0" w:color="auto"/>
              <w:left w:val="single" w:sz="4" w:space="0" w:color="auto"/>
              <w:bottom w:val="single" w:sz="4" w:space="0" w:color="auto"/>
              <w:right w:val="single" w:sz="4" w:space="0" w:color="auto"/>
            </w:tcBorders>
          </w:tcPr>
          <w:p w:rsidR="00636CC3" w:rsidRPr="00830D83" w:rsidRDefault="00636CC3" w:rsidP="00636CC3">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73"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p>
        </w:tc>
      </w:tr>
      <w:tr w:rsidR="00636CC3" w:rsidRPr="00D2119F" w:rsidTr="00636CC3">
        <w:trPr>
          <w:trHeight w:val="311"/>
        </w:trPr>
        <w:tc>
          <w:tcPr>
            <w:tcW w:w="568"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873"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p>
        </w:tc>
      </w:tr>
      <w:tr w:rsidR="00636CC3" w:rsidRPr="00D2119F" w:rsidTr="00636CC3">
        <w:trPr>
          <w:trHeight w:val="378"/>
        </w:trPr>
        <w:tc>
          <w:tcPr>
            <w:tcW w:w="7513" w:type="dxa"/>
            <w:gridSpan w:val="5"/>
            <w:tcBorders>
              <w:top w:val="single" w:sz="4" w:space="0" w:color="auto"/>
              <w:left w:val="single" w:sz="4" w:space="0" w:color="auto"/>
              <w:bottom w:val="single" w:sz="4" w:space="0" w:color="auto"/>
              <w:right w:val="single" w:sz="4" w:space="0" w:color="auto"/>
            </w:tcBorders>
          </w:tcPr>
          <w:p w:rsidR="00636CC3" w:rsidRPr="00905F37" w:rsidRDefault="00636CC3" w:rsidP="00636CC3">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p>
        </w:tc>
      </w:tr>
      <w:tr w:rsidR="00636CC3" w:rsidRPr="00D2119F" w:rsidTr="00636CC3">
        <w:trPr>
          <w:trHeight w:val="311"/>
        </w:trPr>
        <w:tc>
          <w:tcPr>
            <w:tcW w:w="7513" w:type="dxa"/>
            <w:gridSpan w:val="5"/>
            <w:tcBorders>
              <w:top w:val="single" w:sz="4" w:space="0" w:color="auto"/>
              <w:left w:val="single" w:sz="4" w:space="0" w:color="auto"/>
              <w:bottom w:val="single" w:sz="4" w:space="0" w:color="auto"/>
              <w:right w:val="single" w:sz="4" w:space="0" w:color="auto"/>
            </w:tcBorders>
          </w:tcPr>
          <w:p w:rsidR="00636CC3" w:rsidRPr="00905F37" w:rsidRDefault="00636CC3" w:rsidP="00636CC3">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p>
        </w:tc>
      </w:tr>
      <w:tr w:rsidR="00636CC3" w:rsidRPr="00D2119F" w:rsidTr="00636CC3">
        <w:trPr>
          <w:trHeight w:val="311"/>
        </w:trPr>
        <w:tc>
          <w:tcPr>
            <w:tcW w:w="7513" w:type="dxa"/>
            <w:gridSpan w:val="5"/>
            <w:tcBorders>
              <w:top w:val="single" w:sz="4" w:space="0" w:color="auto"/>
              <w:left w:val="single" w:sz="4" w:space="0" w:color="auto"/>
              <w:right w:val="single" w:sz="4" w:space="0" w:color="auto"/>
            </w:tcBorders>
          </w:tcPr>
          <w:p w:rsidR="00636CC3" w:rsidRPr="00905F37" w:rsidRDefault="00636CC3" w:rsidP="00636CC3">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Всього з ПДВ</w:t>
            </w:r>
          </w:p>
        </w:tc>
        <w:tc>
          <w:tcPr>
            <w:tcW w:w="1418" w:type="dxa"/>
            <w:tcBorders>
              <w:top w:val="single" w:sz="4" w:space="0" w:color="auto"/>
              <w:left w:val="single" w:sz="4" w:space="0" w:color="auto"/>
              <w:right w:val="single" w:sz="4" w:space="0" w:color="auto"/>
            </w:tcBorders>
          </w:tcPr>
          <w:p w:rsidR="00636CC3" w:rsidRPr="00D2119F" w:rsidRDefault="00636CC3" w:rsidP="00636CC3">
            <w:pPr>
              <w:tabs>
                <w:tab w:val="left" w:pos="1440"/>
              </w:tabs>
              <w:spacing w:after="0" w:line="240" w:lineRule="auto"/>
              <w:jc w:val="center"/>
              <w:rPr>
                <w:rFonts w:ascii="Times New Roman" w:hAnsi="Times New Roman"/>
                <w:sz w:val="24"/>
                <w:szCs w:val="24"/>
                <w:lang w:val="ru-RU" w:eastAsia="ru-RU"/>
              </w:rPr>
            </w:pPr>
          </w:p>
        </w:tc>
      </w:tr>
    </w:tbl>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636CC3" w:rsidRDefault="00636CC3" w:rsidP="00EE442F">
      <w:pPr>
        <w:spacing w:after="0" w:line="240" w:lineRule="auto"/>
        <w:rPr>
          <w:rFonts w:ascii="Times New Roman" w:hAnsi="Times New Roman"/>
          <w:sz w:val="24"/>
          <w:szCs w:val="24"/>
          <w:lang w:val="ru-RU" w:eastAsia="ru-RU"/>
        </w:rPr>
      </w:pPr>
    </w:p>
    <w:p w:rsidR="00636CC3" w:rsidRDefault="00636CC3" w:rsidP="00EE442F">
      <w:pPr>
        <w:spacing w:after="0" w:line="240" w:lineRule="auto"/>
        <w:rPr>
          <w:rFonts w:ascii="Times New Roman" w:hAnsi="Times New Roman"/>
          <w:sz w:val="24"/>
          <w:szCs w:val="24"/>
          <w:lang w:val="ru-RU" w:eastAsia="ru-RU"/>
        </w:rPr>
      </w:pPr>
    </w:p>
    <w:p w:rsidR="00636CC3" w:rsidRDefault="00636CC3" w:rsidP="00EE442F">
      <w:pPr>
        <w:spacing w:after="0" w:line="240" w:lineRule="auto"/>
        <w:rPr>
          <w:rFonts w:ascii="Times New Roman" w:hAnsi="Times New Roman"/>
          <w:sz w:val="24"/>
          <w:szCs w:val="24"/>
          <w:lang w:val="ru-RU" w:eastAsia="ru-RU"/>
        </w:rPr>
      </w:pPr>
    </w:p>
    <w:p w:rsidR="00636CC3" w:rsidRDefault="00636CC3" w:rsidP="00EE442F">
      <w:pPr>
        <w:spacing w:after="0" w:line="240" w:lineRule="auto"/>
        <w:rPr>
          <w:rFonts w:ascii="Times New Roman" w:hAnsi="Times New Roman"/>
          <w:sz w:val="24"/>
          <w:szCs w:val="24"/>
          <w:lang w:val="ru-RU" w:eastAsia="ru-RU"/>
        </w:rPr>
      </w:pPr>
    </w:p>
    <w:p w:rsidR="00636CC3" w:rsidRDefault="00636CC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A30D8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A30D8C"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EF03E3" w:rsidRDefault="00EF03E3" w:rsidP="00F538B3">
      <w:pPr>
        <w:widowControl w:val="0"/>
        <w:suppressAutoHyphens/>
        <w:autoSpaceDE w:val="0"/>
        <w:spacing w:after="0" w:line="240" w:lineRule="auto"/>
        <w:jc w:val="right"/>
        <w:rPr>
          <w:rFonts w:ascii="Times New Roman" w:hAnsi="Times New Roman"/>
          <w:b/>
          <w:sz w:val="24"/>
          <w:szCs w:val="24"/>
          <w:lang w:eastAsia="ar-SA"/>
        </w:rPr>
      </w:pPr>
    </w:p>
    <w:p w:rsidR="00EF03E3" w:rsidRDefault="00EF03E3" w:rsidP="00F538B3">
      <w:pPr>
        <w:widowControl w:val="0"/>
        <w:suppressAutoHyphens/>
        <w:autoSpaceDE w:val="0"/>
        <w:spacing w:after="0" w:line="240" w:lineRule="auto"/>
        <w:jc w:val="right"/>
        <w:rPr>
          <w:rFonts w:ascii="Times New Roman" w:hAnsi="Times New Roman"/>
          <w:b/>
          <w:sz w:val="24"/>
          <w:szCs w:val="24"/>
          <w:lang w:eastAsia="ar-SA"/>
        </w:rPr>
      </w:pPr>
    </w:p>
    <w:p w:rsidR="00EF03E3" w:rsidRDefault="00EF03E3" w:rsidP="00F538B3">
      <w:pPr>
        <w:widowControl w:val="0"/>
        <w:suppressAutoHyphens/>
        <w:autoSpaceDE w:val="0"/>
        <w:spacing w:after="0" w:line="240" w:lineRule="auto"/>
        <w:jc w:val="right"/>
        <w:rPr>
          <w:rFonts w:ascii="Times New Roman" w:hAnsi="Times New Roman"/>
          <w:b/>
          <w:sz w:val="24"/>
          <w:szCs w:val="24"/>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w:t>
      </w:r>
      <w:r w:rsidRPr="005315F4">
        <w:rPr>
          <w:rFonts w:ascii="Times New Roman" w:hAnsi="Times New Roman"/>
          <w:sz w:val="24"/>
          <w:szCs w:val="24"/>
          <w:lang w:eastAsia="ar-S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C3" w:rsidRDefault="00636CC3" w:rsidP="00496EA4">
      <w:pPr>
        <w:spacing w:after="0" w:line="240" w:lineRule="auto"/>
      </w:pPr>
      <w:r>
        <w:separator/>
      </w:r>
    </w:p>
  </w:endnote>
  <w:endnote w:type="continuationSeparator" w:id="0">
    <w:p w:rsidR="00636CC3" w:rsidRDefault="00636CC3"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636CC3" w:rsidRDefault="00636CC3">
        <w:pPr>
          <w:pStyle w:val="ab"/>
          <w:jc w:val="right"/>
        </w:pPr>
        <w:r>
          <w:fldChar w:fldCharType="begin"/>
        </w:r>
        <w:r>
          <w:instrText>PAGE   \* MERGEFORMAT</w:instrText>
        </w:r>
        <w:r>
          <w:fldChar w:fldCharType="separate"/>
        </w:r>
        <w:r w:rsidR="00E21363" w:rsidRPr="00E21363">
          <w:rPr>
            <w:noProof/>
            <w:lang w:val="ru-RU"/>
          </w:rPr>
          <w:t>56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C3" w:rsidRDefault="00636CC3" w:rsidP="00496EA4">
      <w:pPr>
        <w:spacing w:after="0" w:line="240" w:lineRule="auto"/>
      </w:pPr>
      <w:r>
        <w:separator/>
      </w:r>
    </w:p>
  </w:footnote>
  <w:footnote w:type="continuationSeparator" w:id="0">
    <w:p w:rsidR="00636CC3" w:rsidRDefault="00636CC3"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AAE5D15"/>
    <w:multiLevelType w:val="hybridMultilevel"/>
    <w:tmpl w:val="76D8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B97FEE"/>
    <w:multiLevelType w:val="multilevel"/>
    <w:tmpl w:val="6A14EF30"/>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4" w15:restartNumberingAfterBreak="0">
    <w:nsid w:val="2AAD5959"/>
    <w:multiLevelType w:val="hybridMultilevel"/>
    <w:tmpl w:val="7F5A2186"/>
    <w:lvl w:ilvl="0" w:tplc="6352A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F53FC5"/>
    <w:multiLevelType w:val="hybridMultilevel"/>
    <w:tmpl w:val="ABFE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57A63EC2"/>
    <w:multiLevelType w:val="hybridMultilevel"/>
    <w:tmpl w:val="A1F0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AF0433"/>
    <w:multiLevelType w:val="hybridMultilevel"/>
    <w:tmpl w:val="8DBC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BD1096"/>
    <w:multiLevelType w:val="singleLevel"/>
    <w:tmpl w:val="1744D6EC"/>
    <w:lvl w:ilvl="0">
      <w:numFmt w:val="bullet"/>
      <w:lvlText w:val="-"/>
      <w:lvlJc w:val="left"/>
      <w:pPr>
        <w:tabs>
          <w:tab w:val="num" w:pos="1305"/>
        </w:tabs>
        <w:ind w:left="1305" w:hanging="360"/>
      </w:pPr>
    </w:lvl>
  </w:abstractNum>
  <w:abstractNum w:abstractNumId="25" w15:restartNumberingAfterBreak="0">
    <w:nsid w:val="7C8D7D70"/>
    <w:multiLevelType w:val="hybridMultilevel"/>
    <w:tmpl w:val="5D367BD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0"/>
  </w:num>
  <w:num w:numId="7">
    <w:abstractNumId w:val="17"/>
  </w:num>
  <w:num w:numId="8">
    <w:abstractNumId w:val="15"/>
  </w:num>
  <w:num w:numId="9">
    <w:abstractNumId w:val="18"/>
  </w:num>
  <w:num w:numId="10">
    <w:abstractNumId w:val="23"/>
  </w:num>
  <w:num w:numId="11">
    <w:abstractNumId w:val="10"/>
  </w:num>
  <w:num w:numId="12">
    <w:abstractNumId w:val="12"/>
  </w:num>
  <w:num w:numId="13">
    <w:abstractNumId w:val="11"/>
  </w:num>
  <w:num w:numId="14">
    <w:abstractNumId w:val="9"/>
  </w:num>
  <w:num w:numId="15">
    <w:abstractNumId w:val="19"/>
  </w:num>
  <w:num w:numId="16">
    <w:abstractNumId w:val="24"/>
  </w:num>
  <w:num w:numId="17">
    <w:abstractNumId w:val="0"/>
  </w:num>
  <w:num w:numId="18">
    <w:abstractNumId w:val="1"/>
  </w:num>
  <w:num w:numId="19">
    <w:abstractNumId w:val="5"/>
  </w:num>
  <w:num w:numId="20">
    <w:abstractNumId w:val="25"/>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8"/>
  </w:num>
  <w:num w:numId="25">
    <w:abstractNumId w:val="21"/>
  </w:num>
  <w:num w:numId="26">
    <w:abstractNumId w:val="14"/>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38B8"/>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2B7D"/>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7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5FF"/>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23B0"/>
    <w:rsid w:val="003A3639"/>
    <w:rsid w:val="003A3F9F"/>
    <w:rsid w:val="003A4A65"/>
    <w:rsid w:val="003A4DF0"/>
    <w:rsid w:val="003A4FAB"/>
    <w:rsid w:val="003A54F0"/>
    <w:rsid w:val="003A5886"/>
    <w:rsid w:val="003A589E"/>
    <w:rsid w:val="003A64D8"/>
    <w:rsid w:val="003A6A7A"/>
    <w:rsid w:val="003A6B50"/>
    <w:rsid w:val="003A7146"/>
    <w:rsid w:val="003B025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B7564"/>
    <w:rsid w:val="003C132C"/>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538"/>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583"/>
    <w:rsid w:val="00571E0B"/>
    <w:rsid w:val="00571FE7"/>
    <w:rsid w:val="005724B4"/>
    <w:rsid w:val="00573077"/>
    <w:rsid w:val="00573422"/>
    <w:rsid w:val="00574C2B"/>
    <w:rsid w:val="005758C8"/>
    <w:rsid w:val="00575EB0"/>
    <w:rsid w:val="005800E6"/>
    <w:rsid w:val="00580A12"/>
    <w:rsid w:val="00580C58"/>
    <w:rsid w:val="00580DC6"/>
    <w:rsid w:val="005814D1"/>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25C"/>
    <w:rsid w:val="005A25CB"/>
    <w:rsid w:val="005A2E03"/>
    <w:rsid w:val="005A32F4"/>
    <w:rsid w:val="005A330E"/>
    <w:rsid w:val="005A3313"/>
    <w:rsid w:val="005A428C"/>
    <w:rsid w:val="005A4AF0"/>
    <w:rsid w:val="005A536C"/>
    <w:rsid w:val="005A5513"/>
    <w:rsid w:val="005A738C"/>
    <w:rsid w:val="005A7463"/>
    <w:rsid w:val="005A7E30"/>
    <w:rsid w:val="005A7E89"/>
    <w:rsid w:val="005B00A1"/>
    <w:rsid w:val="005B0511"/>
    <w:rsid w:val="005B2240"/>
    <w:rsid w:val="005B2994"/>
    <w:rsid w:val="005B2C53"/>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6EFF"/>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CC3"/>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4E1"/>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081C"/>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54A0"/>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5A8C"/>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2F07"/>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5F37"/>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278EA"/>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574"/>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0A8"/>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5DF"/>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1FD"/>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0D8C"/>
    <w:rsid w:val="00A32999"/>
    <w:rsid w:val="00A33198"/>
    <w:rsid w:val="00A342E6"/>
    <w:rsid w:val="00A35381"/>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066"/>
    <w:rsid w:val="00A96AD8"/>
    <w:rsid w:val="00A970AC"/>
    <w:rsid w:val="00A97A9F"/>
    <w:rsid w:val="00A97CB8"/>
    <w:rsid w:val="00AA105E"/>
    <w:rsid w:val="00AA20F1"/>
    <w:rsid w:val="00AA343D"/>
    <w:rsid w:val="00AA691C"/>
    <w:rsid w:val="00AA6DF5"/>
    <w:rsid w:val="00AA77CC"/>
    <w:rsid w:val="00AB028D"/>
    <w:rsid w:val="00AB12AC"/>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6427"/>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874"/>
    <w:rsid w:val="00C3596D"/>
    <w:rsid w:val="00C35F4D"/>
    <w:rsid w:val="00C369B4"/>
    <w:rsid w:val="00C3741E"/>
    <w:rsid w:val="00C37625"/>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438"/>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42F"/>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56D"/>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07BE"/>
    <w:rsid w:val="00CF2587"/>
    <w:rsid w:val="00CF2938"/>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3E45"/>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63"/>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3E3"/>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010"/>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590F"/>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610C"/>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F0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formattext">
    <w:name w:val="formattext"/>
    <w:basedOn w:val="a"/>
    <w:rsid w:val="005A225C"/>
    <w:pPr>
      <w:spacing w:before="100" w:beforeAutospacing="1" w:after="100" w:afterAutospacing="1" w:line="240" w:lineRule="auto"/>
    </w:pPr>
    <w:rPr>
      <w:rFonts w:ascii="Times New Roman" w:hAnsi="Times New Roman"/>
      <w:sz w:val="24"/>
      <w:szCs w:val="24"/>
      <w:lang w:val="ru-RU" w:eastAsia="ru-RU"/>
    </w:rPr>
  </w:style>
  <w:style w:type="numbering" w:customStyle="1" w:styleId="18">
    <w:name w:val="Нет списка1"/>
    <w:next w:val="a3"/>
    <w:uiPriority w:val="99"/>
    <w:semiHidden/>
    <w:unhideWhenUsed/>
    <w:rsid w:val="005A225C"/>
  </w:style>
  <w:style w:type="table" w:customStyle="1" w:styleId="22">
    <w:name w:val="Сетка таблицы2"/>
    <w:basedOn w:val="a2"/>
    <w:next w:val="af1"/>
    <w:uiPriority w:val="59"/>
    <w:rsid w:val="005A225C"/>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5B2C53"/>
  </w:style>
  <w:style w:type="table" w:customStyle="1" w:styleId="31">
    <w:name w:val="Сетка таблицы3"/>
    <w:basedOn w:val="a2"/>
    <w:next w:val="af1"/>
    <w:uiPriority w:val="59"/>
    <w:rsid w:val="005B2C53"/>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3B7564"/>
  </w:style>
  <w:style w:type="table" w:customStyle="1" w:styleId="4">
    <w:name w:val="Сетка таблицы4"/>
    <w:basedOn w:val="a2"/>
    <w:next w:val="af1"/>
    <w:uiPriority w:val="59"/>
    <w:rsid w:val="003B7564"/>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797916666">
      <w:bodyDiv w:val="1"/>
      <w:marLeft w:val="0"/>
      <w:marRight w:val="0"/>
      <w:marTop w:val="0"/>
      <w:marBottom w:val="0"/>
      <w:divBdr>
        <w:top w:val="none" w:sz="0" w:space="0" w:color="auto"/>
        <w:left w:val="none" w:sz="0" w:space="0" w:color="auto"/>
        <w:bottom w:val="none" w:sz="0" w:space="0" w:color="auto"/>
        <w:right w:val="none" w:sz="0" w:space="0" w:color="auto"/>
      </w:divBdr>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81143079">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 w:id="21473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C2D6-6E81-47B6-8595-01DCD972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18988</Words>
  <Characters>108233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3</cp:revision>
  <cp:lastPrinted>2023-06-01T08:42:00Z</cp:lastPrinted>
  <dcterms:created xsi:type="dcterms:W3CDTF">2023-06-09T11:31:00Z</dcterms:created>
  <dcterms:modified xsi:type="dcterms:W3CDTF">2023-06-09T11:54:00Z</dcterms:modified>
</cp:coreProperties>
</file>