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2FA8" w14:textId="77777777" w:rsidR="005A36AE" w:rsidRPr="009D044D" w:rsidRDefault="005A36AE" w:rsidP="005A36AE">
      <w:pPr>
        <w:jc w:val="center"/>
        <w:outlineLvl w:val="0"/>
        <w:rPr>
          <w:b/>
          <w:highlight w:val="yellow"/>
          <w:lang w:val="uk-UA"/>
        </w:rPr>
      </w:pPr>
    </w:p>
    <w:p w14:paraId="4E142675" w14:textId="77777777" w:rsidR="002F029E" w:rsidRPr="00396A12" w:rsidRDefault="002F029E" w:rsidP="00C472FF">
      <w:pPr>
        <w:widowControl/>
        <w:numPr>
          <w:ilvl w:val="2"/>
          <w:numId w:val="12"/>
        </w:numPr>
        <w:autoSpaceDE/>
        <w:autoSpaceDN/>
        <w:jc w:val="right"/>
        <w:rPr>
          <w:b/>
          <w:bCs/>
          <w:lang w:val="uk-UA"/>
        </w:rPr>
      </w:pPr>
      <w:r w:rsidRPr="00396A12">
        <w:rPr>
          <w:b/>
          <w:bCs/>
          <w:i/>
          <w:lang w:val="uk-UA"/>
        </w:rPr>
        <w:t xml:space="preserve">Додаток </w:t>
      </w:r>
      <w:r w:rsidRPr="00396A12">
        <w:rPr>
          <w:b/>
          <w:bCs/>
          <w:lang w:val="uk-UA"/>
        </w:rPr>
        <w:t>7</w:t>
      </w:r>
    </w:p>
    <w:p w14:paraId="76143C07" w14:textId="77777777" w:rsidR="002F029E" w:rsidRPr="00396A12" w:rsidRDefault="002F029E" w:rsidP="00C472FF">
      <w:pPr>
        <w:widowControl/>
        <w:numPr>
          <w:ilvl w:val="2"/>
          <w:numId w:val="12"/>
        </w:numPr>
        <w:autoSpaceDE/>
        <w:autoSpaceDN/>
        <w:jc w:val="right"/>
        <w:rPr>
          <w:b/>
          <w:bCs/>
          <w:lang w:val="uk-UA"/>
        </w:rPr>
      </w:pPr>
      <w:r w:rsidRPr="00396A12">
        <w:rPr>
          <w:b/>
          <w:bCs/>
          <w:i/>
          <w:lang w:val="uk-UA"/>
        </w:rPr>
        <w:t>до тендерної документації</w:t>
      </w:r>
    </w:p>
    <w:p w14:paraId="014FDD78" w14:textId="77777777" w:rsidR="002F029E" w:rsidRPr="00626C53" w:rsidRDefault="002F029E" w:rsidP="00C472FF">
      <w:pPr>
        <w:widowControl/>
        <w:numPr>
          <w:ilvl w:val="2"/>
          <w:numId w:val="12"/>
        </w:numPr>
        <w:autoSpaceDE/>
        <w:autoSpaceDN/>
        <w:jc w:val="right"/>
        <w:rPr>
          <w:bCs/>
          <w:lang w:val="uk-UA"/>
        </w:rPr>
      </w:pPr>
    </w:p>
    <w:p w14:paraId="6FF0010F" w14:textId="77777777" w:rsidR="002F029E" w:rsidRPr="00626C53" w:rsidRDefault="00D95CC6" w:rsidP="00D95CC6">
      <w:pPr>
        <w:pStyle w:val="af9"/>
        <w:numPr>
          <w:ilvl w:val="0"/>
          <w:numId w:val="12"/>
        </w:numPr>
        <w:jc w:val="center"/>
        <w:rPr>
          <w:rFonts w:ascii="Arial" w:hAnsi="Arial" w:cs="Arial"/>
          <w:bCs/>
          <w:sz w:val="18"/>
          <w:szCs w:val="18"/>
          <w:lang w:val="uk-UA"/>
        </w:rPr>
      </w:pPr>
      <w:proofErr w:type="spellStart"/>
      <w:r w:rsidRPr="00626C53">
        <w:rPr>
          <w:rFonts w:ascii="Arial" w:hAnsi="Arial" w:cs="Arial"/>
          <w:bCs/>
          <w:sz w:val="18"/>
          <w:szCs w:val="18"/>
          <w:lang w:val="uk-UA"/>
        </w:rPr>
        <w:t>Про</w:t>
      </w:r>
      <w:r w:rsidR="00F60049" w:rsidRPr="00626C53">
        <w:rPr>
          <w:rFonts w:ascii="Arial" w:hAnsi="Arial" w:cs="Arial"/>
          <w:bCs/>
          <w:sz w:val="18"/>
          <w:szCs w:val="18"/>
          <w:lang w:val="uk-UA"/>
        </w:rPr>
        <w:t>є</w:t>
      </w:r>
      <w:r w:rsidRPr="00626C53">
        <w:rPr>
          <w:rFonts w:ascii="Arial" w:hAnsi="Arial" w:cs="Arial"/>
          <w:bCs/>
          <w:sz w:val="18"/>
          <w:szCs w:val="18"/>
          <w:lang w:val="uk-UA"/>
        </w:rPr>
        <w:t>кт</w:t>
      </w:r>
      <w:proofErr w:type="spellEnd"/>
      <w:r w:rsidR="00B008E3" w:rsidRPr="00626C53">
        <w:rPr>
          <w:rFonts w:ascii="Arial" w:hAnsi="Arial" w:cs="Arial"/>
          <w:bCs/>
          <w:sz w:val="18"/>
          <w:szCs w:val="18"/>
          <w:lang w:val="uk-UA"/>
        </w:rPr>
        <w:t xml:space="preserve"> договору про закупівлю </w:t>
      </w:r>
    </w:p>
    <w:p w14:paraId="65658CB1" w14:textId="77777777" w:rsidR="00D95CC6" w:rsidRDefault="00D95CC6" w:rsidP="00C472FF">
      <w:pPr>
        <w:widowControl/>
        <w:numPr>
          <w:ilvl w:val="2"/>
          <w:numId w:val="12"/>
        </w:numPr>
        <w:autoSpaceDE/>
        <w:autoSpaceDN/>
        <w:jc w:val="center"/>
        <w:rPr>
          <w:b/>
          <w:bCs/>
          <w:lang w:val="uk-UA"/>
        </w:rPr>
      </w:pPr>
    </w:p>
    <w:p w14:paraId="49AAA102" w14:textId="77777777" w:rsidR="00626C53" w:rsidRPr="001676B5" w:rsidRDefault="00626C53" w:rsidP="00626C53">
      <w:pPr>
        <w:ind w:left="5812"/>
        <w:jc w:val="right"/>
        <w:rPr>
          <w:b/>
          <w:highlight w:val="yellow"/>
          <w:u w:val="single"/>
        </w:rPr>
      </w:pPr>
    </w:p>
    <w:p w14:paraId="31EFA8D0" w14:textId="77777777" w:rsidR="00626C53" w:rsidRPr="001676B5" w:rsidRDefault="00626C53" w:rsidP="00626C53">
      <w:pPr>
        <w:ind w:left="720"/>
        <w:rPr>
          <w:b/>
          <w:i/>
          <w:highlight w:val="yellow"/>
          <w:lang w:val="uk-UA"/>
        </w:rPr>
      </w:pPr>
    </w:p>
    <w:p w14:paraId="7C2DFB11" w14:textId="77777777" w:rsidR="00626C53" w:rsidRPr="00626C53" w:rsidRDefault="00626C53" w:rsidP="00626C53">
      <w:pPr>
        <w:jc w:val="center"/>
        <w:rPr>
          <w:b/>
          <w:sz w:val="24"/>
          <w:szCs w:val="24"/>
          <w:lang w:val="uk-UA" w:eastAsia="ru-RU"/>
        </w:rPr>
      </w:pPr>
    </w:p>
    <w:p w14:paraId="0B05A3A1" w14:textId="77777777" w:rsidR="00626C53" w:rsidRPr="00626C53" w:rsidRDefault="00626C53" w:rsidP="00626C53">
      <w:pPr>
        <w:jc w:val="center"/>
        <w:rPr>
          <w:b/>
          <w:sz w:val="24"/>
          <w:szCs w:val="24"/>
          <w:lang w:val="uk-UA" w:eastAsia="ru-RU"/>
        </w:rPr>
      </w:pPr>
      <w:r w:rsidRPr="00626C53">
        <w:rPr>
          <w:b/>
          <w:sz w:val="24"/>
          <w:szCs w:val="24"/>
          <w:lang w:val="uk-UA" w:eastAsia="ru-RU"/>
        </w:rPr>
        <w:t>Договір №</w:t>
      </w:r>
      <w:r w:rsidRPr="00626C53">
        <w:rPr>
          <w:sz w:val="24"/>
          <w:szCs w:val="24"/>
          <w:lang w:val="uk-UA" w:eastAsia="ru-RU"/>
        </w:rPr>
        <w:t>____</w:t>
      </w:r>
    </w:p>
    <w:p w14:paraId="7263130E" w14:textId="77777777" w:rsidR="00626C53" w:rsidRPr="00626C53" w:rsidRDefault="00626C53" w:rsidP="00626C53">
      <w:pPr>
        <w:jc w:val="center"/>
        <w:rPr>
          <w:b/>
          <w:sz w:val="24"/>
          <w:szCs w:val="24"/>
          <w:lang w:val="uk-UA" w:eastAsia="ru-RU"/>
        </w:rPr>
      </w:pPr>
      <w:r w:rsidRPr="00626C53">
        <w:rPr>
          <w:b/>
          <w:sz w:val="24"/>
          <w:szCs w:val="24"/>
          <w:lang w:val="uk-UA" w:eastAsia="ru-RU"/>
        </w:rPr>
        <w:t>про постачання електричної енергії споживачу</w:t>
      </w:r>
    </w:p>
    <w:p w14:paraId="5DDEE96F" w14:textId="77777777" w:rsidR="00626C53" w:rsidRPr="00626C53" w:rsidRDefault="00626C53" w:rsidP="00626C53">
      <w:pPr>
        <w:jc w:val="center"/>
        <w:rPr>
          <w:b/>
          <w:sz w:val="24"/>
          <w:szCs w:val="24"/>
          <w:lang w:val="uk-UA" w:eastAsia="ru-RU"/>
        </w:rPr>
      </w:pPr>
    </w:p>
    <w:p w14:paraId="4BAE3026" w14:textId="77777777" w:rsidR="00626C53" w:rsidRPr="00626C53" w:rsidRDefault="00626C53" w:rsidP="00626C53">
      <w:pPr>
        <w:tabs>
          <w:tab w:val="left" w:pos="7980"/>
        </w:tabs>
        <w:rPr>
          <w:sz w:val="24"/>
          <w:szCs w:val="24"/>
          <w:lang w:val="uk-UA" w:eastAsia="ru-RU"/>
        </w:rPr>
      </w:pPr>
      <w:r w:rsidRPr="00626C53">
        <w:rPr>
          <w:sz w:val="24"/>
          <w:szCs w:val="24"/>
          <w:lang w:val="uk-UA" w:eastAsia="ru-RU"/>
        </w:rPr>
        <w:t>__________________                                                                                  _____________ 2023 р.</w:t>
      </w:r>
    </w:p>
    <w:p w14:paraId="747A0010" w14:textId="77777777" w:rsidR="00626C53" w:rsidRPr="00626C53" w:rsidRDefault="00626C53" w:rsidP="00626C53">
      <w:pPr>
        <w:jc w:val="both"/>
        <w:rPr>
          <w:sz w:val="24"/>
          <w:szCs w:val="24"/>
          <w:lang w:val="uk-UA" w:eastAsia="ru-RU"/>
        </w:rPr>
      </w:pPr>
      <w:r w:rsidRPr="00626C53">
        <w:rPr>
          <w:sz w:val="24"/>
          <w:szCs w:val="24"/>
          <w:lang w:val="uk-UA" w:eastAsia="ru-RU"/>
        </w:rPr>
        <w:t xml:space="preserve">     </w:t>
      </w:r>
    </w:p>
    <w:p w14:paraId="076152FD" w14:textId="30DAE3E3" w:rsidR="00626C53" w:rsidRPr="00626C53" w:rsidRDefault="00626C53" w:rsidP="00626C53">
      <w:pPr>
        <w:jc w:val="both"/>
        <w:rPr>
          <w:sz w:val="24"/>
          <w:szCs w:val="24"/>
          <w:lang w:val="uk-UA" w:eastAsia="ru-RU"/>
        </w:rPr>
      </w:pPr>
      <w:r w:rsidRPr="00626C53">
        <w:rPr>
          <w:sz w:val="24"/>
          <w:szCs w:val="24"/>
          <w:lang w:val="uk-UA"/>
        </w:rPr>
        <w:t xml:space="preserve">        Комунальне некомерційне підприємство «Олександрійська центральна районна лікарня</w:t>
      </w:r>
      <w:r w:rsidRPr="00626C53">
        <w:rPr>
          <w:sz w:val="24"/>
          <w:szCs w:val="24"/>
          <w:lang w:val="uk-UA" w:eastAsia="ru-RU"/>
        </w:rPr>
        <w:t xml:space="preserve"> Олександрійської міської ради» в особі Голови ліквідаційної комісії </w:t>
      </w:r>
      <w:proofErr w:type="spellStart"/>
      <w:r w:rsidRPr="00626C53">
        <w:rPr>
          <w:sz w:val="24"/>
          <w:szCs w:val="24"/>
          <w:lang w:val="uk-UA" w:eastAsia="ru-RU"/>
        </w:rPr>
        <w:t>Голопьорова</w:t>
      </w:r>
      <w:proofErr w:type="spellEnd"/>
      <w:r w:rsidRPr="00626C53">
        <w:rPr>
          <w:sz w:val="24"/>
          <w:szCs w:val="24"/>
          <w:lang w:val="uk-UA" w:eastAsia="ru-RU"/>
        </w:rPr>
        <w:t xml:space="preserve"> Сергія Миколайовича</w:t>
      </w:r>
      <w:r w:rsidRPr="00626C53">
        <w:rPr>
          <w:sz w:val="24"/>
          <w:szCs w:val="24"/>
          <w:lang w:val="uk-UA"/>
        </w:rPr>
        <w:t xml:space="preserve">, що діє на підставі рішення ВК Олександрійської міської ради від 22 березня 2022 року №173, </w:t>
      </w:r>
      <w:r w:rsidRPr="00626C53">
        <w:rPr>
          <w:sz w:val="24"/>
          <w:szCs w:val="24"/>
          <w:lang w:val="uk-UA" w:eastAsia="ru-RU"/>
        </w:rPr>
        <w:t xml:space="preserve">(далі – </w:t>
      </w:r>
      <w:r w:rsidRPr="00626C53">
        <w:rPr>
          <w:b/>
          <w:sz w:val="24"/>
          <w:szCs w:val="24"/>
          <w:lang w:val="uk-UA" w:eastAsia="ru-RU"/>
        </w:rPr>
        <w:t>Споживач</w:t>
      </w:r>
      <w:r w:rsidRPr="00626C53">
        <w:rPr>
          <w:sz w:val="24"/>
          <w:szCs w:val="24"/>
          <w:lang w:val="uk-UA" w:eastAsia="ru-RU"/>
        </w:rPr>
        <w:t>), з однієї сторони,  та _____________________________________в особі _____________________________________________________________, що діє на підставі __________________________________________________, (далі-</w:t>
      </w:r>
      <w:r w:rsidRPr="00626C53">
        <w:rPr>
          <w:b/>
          <w:sz w:val="24"/>
          <w:szCs w:val="24"/>
          <w:lang w:val="uk-UA" w:eastAsia="ru-RU"/>
        </w:rPr>
        <w:t>Постачальник</w:t>
      </w:r>
      <w:r w:rsidRPr="00626C53">
        <w:rPr>
          <w:sz w:val="24"/>
          <w:szCs w:val="24"/>
          <w:lang w:val="uk-UA" w:eastAsia="ru-RU"/>
        </w:rPr>
        <w:t>), з другої сторони, надалі разом - Сторони, уклали цей Договір про таке:</w:t>
      </w:r>
    </w:p>
    <w:p w14:paraId="3BB95A0D" w14:textId="77777777" w:rsidR="00626C53" w:rsidRPr="00626C53" w:rsidRDefault="00626C53" w:rsidP="00626C53">
      <w:pPr>
        <w:jc w:val="both"/>
        <w:rPr>
          <w:sz w:val="24"/>
          <w:szCs w:val="24"/>
          <w:lang w:val="uk-UA" w:eastAsia="ru-RU"/>
        </w:rPr>
      </w:pPr>
    </w:p>
    <w:p w14:paraId="50C069A8"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1. ЗАГАЛЬНІ ПОЛОЖЕННЯ</w:t>
      </w:r>
    </w:p>
    <w:p w14:paraId="00A23012" w14:textId="7225CE1F" w:rsidR="00626C53" w:rsidRPr="00626C53" w:rsidRDefault="00626C53" w:rsidP="00626C53">
      <w:pPr>
        <w:tabs>
          <w:tab w:val="left" w:pos="993"/>
        </w:tabs>
        <w:jc w:val="both"/>
        <w:rPr>
          <w:color w:val="000000"/>
          <w:sz w:val="24"/>
          <w:szCs w:val="24"/>
          <w:shd w:val="clear" w:color="auto" w:fill="FFFFFF"/>
          <w:lang w:val="uk-UA" w:eastAsia="ru-RU"/>
        </w:rPr>
      </w:pPr>
      <w:r w:rsidRPr="00626C53">
        <w:rPr>
          <w:sz w:val="24"/>
          <w:szCs w:val="24"/>
          <w:lang w:val="uk-UA" w:eastAsia="ru-RU"/>
        </w:rPr>
        <w:t xml:space="preserve">1.1. Цей договір про постачання електричної енергії (далі – Договір) є </w:t>
      </w:r>
      <w:r w:rsidRPr="00626C53">
        <w:rPr>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w:t>
      </w:r>
      <w:r w:rsidRPr="00626C53">
        <w:rPr>
          <w:color w:val="000000"/>
          <w:sz w:val="24"/>
          <w:szCs w:val="24"/>
          <w:shd w:val="clear" w:color="auto" w:fill="FFFFFF"/>
          <w:lang w:eastAsia="ru-RU"/>
        </w:rPr>
        <w:t xml:space="preserve"> за </w:t>
      </w:r>
      <w:r w:rsidRPr="00626C53">
        <w:rPr>
          <w:color w:val="000000"/>
          <w:sz w:val="24"/>
          <w:szCs w:val="24"/>
          <w:shd w:val="clear" w:color="auto" w:fill="FFFFFF"/>
          <w:lang w:val="uk-UA" w:eastAsia="ru-RU"/>
        </w:rPr>
        <w:t>вільними цінами.</w:t>
      </w:r>
    </w:p>
    <w:p w14:paraId="691AD470" w14:textId="3641A220" w:rsidR="00626C53" w:rsidRPr="00626C53" w:rsidRDefault="00626C53" w:rsidP="00626C53">
      <w:pPr>
        <w:tabs>
          <w:tab w:val="left" w:pos="993"/>
        </w:tabs>
        <w:jc w:val="both"/>
        <w:rPr>
          <w:sz w:val="24"/>
          <w:szCs w:val="24"/>
          <w:lang w:val="uk-UA" w:eastAsia="ru-RU"/>
        </w:rPr>
      </w:pPr>
      <w:r w:rsidRPr="00626C53">
        <w:rPr>
          <w:sz w:val="24"/>
          <w:szCs w:val="24"/>
          <w:lang w:val="uk-UA" w:eastAsia="ru-RU"/>
        </w:rPr>
        <w:t>1.2.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EF57FEB" w14:textId="7ACC5580" w:rsidR="00626C53" w:rsidRPr="00626C53" w:rsidRDefault="00626C53" w:rsidP="00626C53">
      <w:pPr>
        <w:tabs>
          <w:tab w:val="left" w:pos="993"/>
        </w:tabs>
        <w:jc w:val="both"/>
        <w:rPr>
          <w:sz w:val="24"/>
          <w:szCs w:val="24"/>
          <w:lang w:val="uk-UA" w:eastAsia="ru-RU"/>
        </w:rPr>
      </w:pPr>
      <w:r w:rsidRPr="00626C53">
        <w:rPr>
          <w:sz w:val="24"/>
          <w:szCs w:val="24"/>
          <w:lang w:val="uk-UA" w:eastAsia="ru-RU"/>
        </w:rPr>
        <w:t xml:space="preserve">1.3 </w:t>
      </w:r>
      <w:r w:rsidRPr="00626C53">
        <w:rPr>
          <w:lang w:val="uk-UA"/>
        </w:rPr>
        <w:t>Закону України «Про публічні закупівлі» від 25.12.2015 № 922-</w:t>
      </w:r>
      <w:r w:rsidRPr="00626C53">
        <w:rPr>
          <w:lang w:val="en-US"/>
        </w:rPr>
        <w:t>VIII</w:t>
      </w:r>
      <w:r w:rsidRPr="00626C53">
        <w:rPr>
          <w:lang w:val="uk-UA"/>
        </w:rPr>
        <w:t xml:space="preserve">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4554CBD8" w14:textId="69E84013" w:rsidR="00626C53" w:rsidRPr="00626C53" w:rsidRDefault="00626C53" w:rsidP="00626C53">
      <w:pPr>
        <w:tabs>
          <w:tab w:val="left" w:pos="993"/>
        </w:tabs>
        <w:jc w:val="both"/>
        <w:rPr>
          <w:sz w:val="24"/>
          <w:szCs w:val="24"/>
          <w:lang w:val="uk-UA" w:eastAsia="ru-RU"/>
        </w:rPr>
      </w:pPr>
      <w:r w:rsidRPr="00626C53">
        <w:rPr>
          <w:sz w:val="24"/>
          <w:szCs w:val="24"/>
          <w:lang w:val="uk-UA" w:eastAsia="ru-RU"/>
        </w:rPr>
        <w:t>1.4.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611CE5C6" w14:textId="2444C4CA" w:rsidR="00626C53" w:rsidRPr="00626C53" w:rsidRDefault="00626C53" w:rsidP="00626C53">
      <w:pPr>
        <w:jc w:val="both"/>
        <w:rPr>
          <w:sz w:val="24"/>
          <w:szCs w:val="24"/>
          <w:lang w:val="uk-UA" w:eastAsia="uk-UA"/>
        </w:rPr>
      </w:pPr>
      <w:r w:rsidRPr="00626C53">
        <w:rPr>
          <w:sz w:val="24"/>
          <w:szCs w:val="24"/>
          <w:lang w:val="uk-UA" w:eastAsia="uk-UA"/>
        </w:rPr>
        <w:t xml:space="preserve">1.5.Постачальник підтверджує наявність ліцензії від _____________ №___________на право провадження господарської діяльності з постачання електричної </w:t>
      </w:r>
      <w:r w:rsidRPr="00626C53">
        <w:rPr>
          <w:color w:val="000000" w:themeColor="text1"/>
          <w:sz w:val="24"/>
          <w:szCs w:val="24"/>
          <w:lang w:val="uk-UA" w:eastAsia="uk-UA"/>
        </w:rPr>
        <w:t xml:space="preserve">енергії </w:t>
      </w:r>
      <w:r w:rsidRPr="00626C53">
        <w:rPr>
          <w:color w:val="000000"/>
          <w:sz w:val="24"/>
          <w:szCs w:val="24"/>
          <w:lang w:val="uk-UA" w:eastAsia="ru-RU"/>
        </w:rPr>
        <w:t>С</w:t>
      </w:r>
      <w:r w:rsidRPr="00626C53">
        <w:rPr>
          <w:color w:val="000000" w:themeColor="text1"/>
          <w:sz w:val="24"/>
          <w:szCs w:val="24"/>
          <w:lang w:val="uk-UA" w:eastAsia="uk-UA"/>
        </w:rPr>
        <w:t xml:space="preserve">поживачу, </w:t>
      </w:r>
      <w:r w:rsidRPr="00626C53">
        <w:rPr>
          <w:sz w:val="24"/>
          <w:szCs w:val="24"/>
          <w:lang w:val="uk-UA" w:eastAsia="uk-UA"/>
        </w:rPr>
        <w:t xml:space="preserve">виданої згідно з Постановою </w:t>
      </w:r>
      <w:r w:rsidRPr="00626C53">
        <w:rPr>
          <w:sz w:val="24"/>
          <w:szCs w:val="24"/>
          <w:lang w:eastAsia="uk-UA"/>
        </w:rPr>
        <w:t>НКРЕКП. Постачальник зобов’язується забезпечити дійсність ліцензії на весь строк дії Договору.</w:t>
      </w:r>
    </w:p>
    <w:p w14:paraId="2CA7C1A3" w14:textId="77777777" w:rsidR="00626C53" w:rsidRPr="00626C53" w:rsidRDefault="00626C53" w:rsidP="00626C53">
      <w:pPr>
        <w:ind w:left="57"/>
        <w:jc w:val="both"/>
        <w:rPr>
          <w:lang w:eastAsia="uk-UA"/>
        </w:rPr>
      </w:pPr>
      <w:r w:rsidRPr="00626C53">
        <w:rPr>
          <w:lang w:eastAsia="uk-UA"/>
        </w:rPr>
        <w:t> </w:t>
      </w:r>
    </w:p>
    <w:p w14:paraId="3ABC427D" w14:textId="77777777" w:rsidR="00626C53" w:rsidRPr="00626C53" w:rsidRDefault="00626C53" w:rsidP="00626C53">
      <w:pPr>
        <w:ind w:firstLine="709"/>
        <w:jc w:val="center"/>
        <w:rPr>
          <w:b/>
          <w:sz w:val="24"/>
          <w:szCs w:val="24"/>
          <w:lang w:eastAsia="ru-RU"/>
        </w:rPr>
      </w:pPr>
      <w:r w:rsidRPr="00626C53">
        <w:rPr>
          <w:b/>
          <w:sz w:val="24"/>
          <w:szCs w:val="24"/>
          <w:lang w:eastAsia="ru-RU"/>
        </w:rPr>
        <w:t>2. П</w:t>
      </w:r>
      <w:r w:rsidRPr="00626C53">
        <w:rPr>
          <w:b/>
          <w:sz w:val="24"/>
          <w:szCs w:val="24"/>
          <w:lang w:val="uk-UA" w:eastAsia="ru-RU"/>
        </w:rPr>
        <w:t>РЕДМЕТ ДОГОВОРУ</w:t>
      </w:r>
    </w:p>
    <w:p w14:paraId="634F78B2" w14:textId="77777777" w:rsidR="00626C53" w:rsidRPr="00626C53" w:rsidRDefault="00626C53" w:rsidP="00626C53">
      <w:pPr>
        <w:jc w:val="both"/>
        <w:rPr>
          <w:color w:val="000000"/>
          <w:sz w:val="24"/>
          <w:szCs w:val="24"/>
          <w:lang w:val="uk-UA" w:eastAsia="ru-RU"/>
        </w:rPr>
      </w:pPr>
      <w:r w:rsidRPr="00626C53">
        <w:rPr>
          <w:sz w:val="24"/>
          <w:szCs w:val="24"/>
          <w:lang w:eastAsia="ru-RU"/>
        </w:rPr>
        <w:t>2.1.</w:t>
      </w:r>
      <w:r w:rsidRPr="00626C53">
        <w:rPr>
          <w:color w:val="000000"/>
          <w:sz w:val="24"/>
          <w:szCs w:val="24"/>
          <w:lang w:eastAsia="ru-RU"/>
        </w:rPr>
        <w:t xml:space="preserve"> </w:t>
      </w:r>
      <w:r w:rsidRPr="00626C53">
        <w:rPr>
          <w:color w:val="000000"/>
          <w:sz w:val="24"/>
          <w:szCs w:val="24"/>
          <w:lang w:val="uk-UA" w:eastAsia="ru-RU"/>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AD622D8" w14:textId="77777777" w:rsidR="00626C53" w:rsidRPr="00626C53" w:rsidRDefault="00626C53" w:rsidP="00626C53">
      <w:pPr>
        <w:jc w:val="both"/>
        <w:rPr>
          <w:sz w:val="24"/>
          <w:szCs w:val="24"/>
          <w:lang w:val="uk-UA" w:eastAsia="ru-RU"/>
        </w:rPr>
      </w:pPr>
      <w:r w:rsidRPr="00626C53">
        <w:rPr>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403C50A" w14:textId="77777777" w:rsidR="00626C53" w:rsidRPr="00626C53" w:rsidRDefault="00626C53" w:rsidP="00626C53">
      <w:pPr>
        <w:jc w:val="both"/>
        <w:rPr>
          <w:sz w:val="24"/>
          <w:szCs w:val="24"/>
          <w:lang w:val="uk-UA" w:eastAsia="x-none"/>
        </w:rPr>
      </w:pPr>
      <w:r w:rsidRPr="00626C53">
        <w:rPr>
          <w:sz w:val="24"/>
          <w:szCs w:val="24"/>
          <w:lang w:val="x-none" w:eastAsia="x-none"/>
        </w:rPr>
        <w:t>2.3.</w:t>
      </w:r>
      <w:r w:rsidRPr="00626C53">
        <w:rPr>
          <w:sz w:val="24"/>
          <w:szCs w:val="24"/>
          <w:lang w:val="uk-UA" w:eastAsia="x-none"/>
        </w:rPr>
        <w:t xml:space="preserve"> </w:t>
      </w:r>
      <w:r w:rsidRPr="00626C53">
        <w:rPr>
          <w:bCs/>
          <w:sz w:val="24"/>
          <w:szCs w:val="24"/>
          <w:lang w:val="uk-UA" w:eastAsia="x-none"/>
        </w:rPr>
        <w:t>Найменування товару: електрична енергія (</w:t>
      </w:r>
      <w:r w:rsidRPr="00626C53">
        <w:rPr>
          <w:sz w:val="24"/>
          <w:szCs w:val="24"/>
          <w:lang w:val="x-none" w:eastAsia="x-none"/>
        </w:rPr>
        <w:t>ДК 021:2015 – 09310000-5 – Електрична енергія</w:t>
      </w:r>
      <w:r w:rsidRPr="00626C53">
        <w:rPr>
          <w:sz w:val="24"/>
          <w:szCs w:val="24"/>
          <w:lang w:val="uk-UA" w:eastAsia="x-none"/>
        </w:rPr>
        <w:t xml:space="preserve">). </w:t>
      </w:r>
    </w:p>
    <w:p w14:paraId="1FAABAD2" w14:textId="76E46B22" w:rsidR="00626C53" w:rsidRPr="00626C53" w:rsidRDefault="00626C53" w:rsidP="00626C53">
      <w:pPr>
        <w:jc w:val="both"/>
        <w:rPr>
          <w:b/>
          <w:sz w:val="24"/>
          <w:szCs w:val="24"/>
          <w:lang w:eastAsia="x-none"/>
        </w:rPr>
      </w:pPr>
      <w:r w:rsidRPr="00626C53">
        <w:rPr>
          <w:b/>
          <w:color w:val="000000"/>
          <w:sz w:val="24"/>
          <w:szCs w:val="24"/>
          <w:lang w:val="uk-UA" w:eastAsia="x-none"/>
        </w:rPr>
        <w:t>2.4. Кількість товару: 200000 кВт*год.</w:t>
      </w:r>
    </w:p>
    <w:p w14:paraId="73CDC7E1" w14:textId="77777777" w:rsidR="00626C53" w:rsidRPr="00626C53" w:rsidRDefault="00626C53" w:rsidP="00626C53">
      <w:pPr>
        <w:ind w:firstLine="709"/>
        <w:jc w:val="center"/>
        <w:rPr>
          <w:b/>
          <w:sz w:val="24"/>
          <w:szCs w:val="24"/>
          <w:lang w:val="uk-UA" w:eastAsia="ru-RU"/>
        </w:rPr>
      </w:pPr>
    </w:p>
    <w:p w14:paraId="3879E86B"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3. УМОВИ ПОСТАЧАННЯ</w:t>
      </w:r>
    </w:p>
    <w:p w14:paraId="37D61714" w14:textId="77777777" w:rsidR="00626C53" w:rsidRPr="00626C53" w:rsidRDefault="00626C53" w:rsidP="00626C53">
      <w:pPr>
        <w:jc w:val="both"/>
        <w:rPr>
          <w:sz w:val="24"/>
          <w:szCs w:val="24"/>
          <w:lang w:val="uk-UA" w:eastAsia="ru-RU"/>
        </w:rPr>
      </w:pPr>
      <w:r w:rsidRPr="00626C53">
        <w:rPr>
          <w:sz w:val="24"/>
          <w:szCs w:val="24"/>
          <w:lang w:val="uk-UA" w:eastAsia="ru-RU"/>
        </w:rPr>
        <w:lastRenderedPageBreak/>
        <w:t>3.1. Початком постачання електричної енергії Споживачу є дата, зазначена в заяві-приєднанні, яка є додатком 1 до цього Договору.</w:t>
      </w:r>
    </w:p>
    <w:p w14:paraId="2B403BAD" w14:textId="77777777" w:rsidR="00626C53" w:rsidRPr="00626C53" w:rsidRDefault="00626C53" w:rsidP="00626C53">
      <w:pPr>
        <w:jc w:val="both"/>
        <w:rPr>
          <w:sz w:val="24"/>
          <w:szCs w:val="24"/>
          <w:lang w:val="uk-UA" w:eastAsia="ru-RU"/>
        </w:rPr>
      </w:pPr>
      <w:r w:rsidRPr="00626C53">
        <w:rPr>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5A3E146B" w14:textId="77777777" w:rsidR="00626C53" w:rsidRPr="00626C53" w:rsidRDefault="00626C53" w:rsidP="00626C53">
      <w:pPr>
        <w:jc w:val="both"/>
        <w:rPr>
          <w:sz w:val="24"/>
          <w:szCs w:val="24"/>
          <w:lang w:val="uk-UA" w:eastAsia="ru-RU"/>
        </w:rPr>
      </w:pPr>
      <w:r w:rsidRPr="00626C53">
        <w:rPr>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626C53">
        <w:rPr>
          <w:spacing w:val="-1"/>
          <w:sz w:val="24"/>
          <w:szCs w:val="24"/>
          <w:lang w:eastAsia="ru-RU"/>
        </w:rPr>
        <w:t xml:space="preserve"> </w:t>
      </w:r>
    </w:p>
    <w:p w14:paraId="1AA22C08" w14:textId="77777777" w:rsidR="00626C53" w:rsidRPr="00626C53" w:rsidRDefault="00626C53" w:rsidP="00626C53">
      <w:pPr>
        <w:jc w:val="both"/>
        <w:rPr>
          <w:spacing w:val="-1"/>
          <w:sz w:val="24"/>
          <w:szCs w:val="24"/>
          <w:lang w:val="uk-UA" w:eastAsia="ru-RU"/>
        </w:rPr>
      </w:pPr>
      <w:r w:rsidRPr="00626C53">
        <w:rPr>
          <w:sz w:val="24"/>
          <w:szCs w:val="24"/>
          <w:lang w:eastAsia="ru-RU"/>
        </w:rPr>
        <w:t>3.</w:t>
      </w:r>
      <w:r w:rsidRPr="00626C53">
        <w:rPr>
          <w:sz w:val="24"/>
          <w:szCs w:val="24"/>
          <w:lang w:val="uk-UA" w:eastAsia="ru-RU"/>
        </w:rPr>
        <w:t>4</w:t>
      </w:r>
      <w:r w:rsidRPr="00626C53">
        <w:rPr>
          <w:sz w:val="24"/>
          <w:szCs w:val="24"/>
          <w:lang w:eastAsia="ru-RU"/>
        </w:rPr>
        <w:t>.</w:t>
      </w:r>
      <w:r w:rsidRPr="00626C53">
        <w:rPr>
          <w:sz w:val="24"/>
          <w:szCs w:val="24"/>
          <w:lang w:val="uk-UA" w:eastAsia="ru-RU"/>
        </w:rPr>
        <w:t xml:space="preserve"> </w:t>
      </w:r>
      <w:r w:rsidRPr="00626C53">
        <w:rPr>
          <w:spacing w:val="-1"/>
          <w:sz w:val="24"/>
          <w:szCs w:val="24"/>
          <w:lang w:val="uk-UA" w:eastAsia="ru-RU"/>
        </w:rPr>
        <w:t xml:space="preserve">Постачальник зобов'язується поставити Споживачу </w:t>
      </w:r>
      <w:r w:rsidRPr="00626C53">
        <w:rPr>
          <w:sz w:val="24"/>
          <w:szCs w:val="24"/>
          <w:lang w:val="uk-UA" w:eastAsia="ru-RU"/>
        </w:rPr>
        <w:t>електричну енергію</w:t>
      </w:r>
      <w:r w:rsidRPr="00626C53">
        <w:rPr>
          <w:sz w:val="24"/>
          <w:szCs w:val="24"/>
          <w:lang w:eastAsia="ru-RU"/>
        </w:rPr>
        <w:t xml:space="preserve"> в строк </w:t>
      </w:r>
      <w:r w:rsidRPr="00626C53">
        <w:rPr>
          <w:sz w:val="24"/>
          <w:szCs w:val="24"/>
          <w:lang w:val="uk-UA" w:eastAsia="ru-RU"/>
        </w:rPr>
        <w:t>__________</w:t>
      </w:r>
      <w:r w:rsidRPr="00626C53">
        <w:rPr>
          <w:spacing w:val="-1"/>
          <w:sz w:val="24"/>
          <w:szCs w:val="24"/>
          <w:lang w:val="uk-UA" w:eastAsia="ru-RU"/>
        </w:rPr>
        <w:t>.</w:t>
      </w:r>
    </w:p>
    <w:p w14:paraId="5A7FFC9B" w14:textId="77777777" w:rsidR="00626C53" w:rsidRPr="00626C53" w:rsidRDefault="00626C53" w:rsidP="00626C53">
      <w:pPr>
        <w:jc w:val="both"/>
        <w:rPr>
          <w:sz w:val="24"/>
          <w:szCs w:val="24"/>
          <w:lang w:val="uk-UA" w:eastAsia="ru-RU"/>
        </w:rPr>
      </w:pPr>
      <w:r w:rsidRPr="00626C53">
        <w:rPr>
          <w:spacing w:val="-1"/>
          <w:sz w:val="24"/>
          <w:szCs w:val="24"/>
          <w:lang w:val="uk-UA" w:eastAsia="ru-RU"/>
        </w:rPr>
        <w:t>3.5. Місце постачання електричної енергії: _______________________________________</w:t>
      </w:r>
      <w:r w:rsidRPr="00626C53">
        <w:rPr>
          <w:sz w:val="24"/>
          <w:szCs w:val="24"/>
          <w:lang w:val="uk-UA" w:eastAsia="ru-RU"/>
        </w:rPr>
        <w:t xml:space="preserve"> межа балансової належності електроустановок замовника</w:t>
      </w:r>
      <w:r w:rsidRPr="00626C53">
        <w:rPr>
          <w:spacing w:val="-1"/>
          <w:sz w:val="24"/>
          <w:szCs w:val="24"/>
          <w:lang w:val="uk-UA" w:eastAsia="ru-RU"/>
        </w:rPr>
        <w:t>.</w:t>
      </w:r>
    </w:p>
    <w:p w14:paraId="7B0AAE02" w14:textId="77777777" w:rsidR="00626C53" w:rsidRPr="00626C53" w:rsidRDefault="00626C53" w:rsidP="00626C53">
      <w:pPr>
        <w:ind w:firstLine="709"/>
        <w:jc w:val="center"/>
        <w:rPr>
          <w:b/>
          <w:sz w:val="24"/>
          <w:szCs w:val="24"/>
          <w:lang w:val="uk-UA" w:eastAsia="ru-RU"/>
        </w:rPr>
      </w:pPr>
    </w:p>
    <w:p w14:paraId="63C26B8D"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4. ЯКІСТЬ ПОСТАЧАННЯ ЕЛЕКТРИЧНОЇ ЕНЕРГІЇ</w:t>
      </w:r>
    </w:p>
    <w:p w14:paraId="34A4DE8F" w14:textId="77777777" w:rsidR="00626C53" w:rsidRPr="00626C53" w:rsidRDefault="00626C53" w:rsidP="00626C53">
      <w:pPr>
        <w:jc w:val="both"/>
        <w:rPr>
          <w:sz w:val="24"/>
          <w:szCs w:val="24"/>
          <w:lang w:val="uk-UA" w:eastAsia="ru-RU"/>
        </w:rPr>
      </w:pPr>
      <w:r w:rsidRPr="00626C53">
        <w:rPr>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FAE1BA" w14:textId="77777777" w:rsidR="00626C53" w:rsidRPr="00626C53" w:rsidRDefault="00626C53" w:rsidP="00626C53">
      <w:pPr>
        <w:jc w:val="both"/>
        <w:rPr>
          <w:sz w:val="24"/>
          <w:szCs w:val="24"/>
          <w:lang w:val="uk-UA" w:eastAsia="ru-RU"/>
        </w:rPr>
      </w:pPr>
      <w:r w:rsidRPr="00626C53">
        <w:rPr>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AB264E0" w14:textId="77777777" w:rsidR="00626C53" w:rsidRPr="00626C53" w:rsidRDefault="00626C53" w:rsidP="00626C53">
      <w:pPr>
        <w:jc w:val="both"/>
        <w:rPr>
          <w:sz w:val="24"/>
          <w:szCs w:val="24"/>
          <w:lang w:val="uk-UA" w:eastAsia="ru-RU"/>
        </w:rPr>
      </w:pPr>
      <w:r w:rsidRPr="00626C53">
        <w:rPr>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8D4CA14" w14:textId="77777777" w:rsidR="00626C53" w:rsidRPr="00626C53" w:rsidRDefault="00626C53" w:rsidP="00626C53">
      <w:pPr>
        <w:ind w:firstLine="709"/>
        <w:jc w:val="both"/>
        <w:rPr>
          <w:sz w:val="24"/>
          <w:szCs w:val="24"/>
          <w:lang w:eastAsia="ru-RU"/>
        </w:rPr>
      </w:pPr>
    </w:p>
    <w:p w14:paraId="46593FE6"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 xml:space="preserve">5. ЦІНА, ПОРЯДОК ОБЛІКУ ТА ОПЛАТИ ЕЛЕКТРИЧНОЇ ЕНЕРГІЇ </w:t>
      </w:r>
    </w:p>
    <w:p w14:paraId="68F54434" w14:textId="77777777" w:rsidR="00626C53" w:rsidRPr="00626C53" w:rsidRDefault="00626C53" w:rsidP="00626C53">
      <w:pPr>
        <w:jc w:val="both"/>
        <w:rPr>
          <w:color w:val="000000"/>
          <w:sz w:val="24"/>
          <w:szCs w:val="24"/>
          <w:lang w:val="uk-UA" w:eastAsia="ru-RU"/>
        </w:rPr>
      </w:pPr>
      <w:r w:rsidRPr="00626C53">
        <w:rPr>
          <w:color w:val="000000"/>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proofErr w:type="spellStart"/>
      <w:r w:rsidRPr="00626C53">
        <w:rPr>
          <w:color w:val="000000"/>
          <w:sz w:val="24"/>
          <w:szCs w:val="24"/>
          <w:lang w:val="uk-UA" w:eastAsia="ru-RU"/>
        </w:rPr>
        <w:t>пропозицієюяка</w:t>
      </w:r>
      <w:proofErr w:type="spellEnd"/>
      <w:r w:rsidRPr="00626C53">
        <w:rPr>
          <w:color w:val="000000"/>
          <w:sz w:val="24"/>
          <w:szCs w:val="24"/>
          <w:lang w:val="uk-UA" w:eastAsia="ru-RU"/>
        </w:rPr>
        <w:t xml:space="preserve"> є Додатком 2 до цього Договору.</w:t>
      </w:r>
    </w:p>
    <w:p w14:paraId="24465D14" w14:textId="77777777" w:rsidR="00626C53" w:rsidRPr="00626C53" w:rsidRDefault="00626C53" w:rsidP="00626C53">
      <w:pPr>
        <w:jc w:val="both"/>
        <w:rPr>
          <w:b/>
          <w:bCs/>
          <w:sz w:val="24"/>
          <w:szCs w:val="24"/>
          <w:lang w:val="uk-UA" w:eastAsia="ru-RU"/>
        </w:rPr>
      </w:pPr>
      <w:r w:rsidRPr="00626C53">
        <w:rPr>
          <w:bCs/>
          <w:sz w:val="24"/>
          <w:szCs w:val="24"/>
          <w:lang w:val="uk-UA" w:eastAsia="ru-RU"/>
        </w:rPr>
        <w:t>Ціна 1 кВт*год</w:t>
      </w:r>
      <w:r w:rsidRPr="00626C53">
        <w:rPr>
          <w:b/>
          <w:bCs/>
          <w:sz w:val="24"/>
          <w:szCs w:val="24"/>
          <w:lang w:val="uk-UA" w:eastAsia="ru-RU"/>
        </w:rPr>
        <w:t xml:space="preserve"> </w:t>
      </w:r>
      <w:r w:rsidRPr="00626C53">
        <w:rPr>
          <w:bCs/>
          <w:sz w:val="24"/>
          <w:szCs w:val="24"/>
          <w:lang w:val="uk-UA" w:eastAsia="ru-RU"/>
        </w:rPr>
        <w:t>електричної енергії,</w:t>
      </w:r>
      <w:r w:rsidRPr="00626C53">
        <w:rPr>
          <w:b/>
          <w:bCs/>
          <w:sz w:val="24"/>
          <w:szCs w:val="24"/>
          <w:lang w:val="uk-UA" w:eastAsia="ru-RU"/>
        </w:rPr>
        <w:t xml:space="preserve"> </w:t>
      </w:r>
      <w:r w:rsidRPr="00626C53">
        <w:rPr>
          <w:bCs/>
          <w:sz w:val="24"/>
          <w:szCs w:val="24"/>
          <w:lang w:val="uk-UA" w:eastAsia="ru-RU"/>
        </w:rPr>
        <w:t>станом на дату укладання цього Договору</w:t>
      </w:r>
      <w:r w:rsidRPr="00626C53">
        <w:rPr>
          <w:b/>
          <w:bCs/>
          <w:sz w:val="24"/>
          <w:szCs w:val="24"/>
          <w:lang w:val="uk-UA" w:eastAsia="ru-RU"/>
        </w:rPr>
        <w:t xml:space="preserve">, </w:t>
      </w:r>
      <w:r w:rsidRPr="00626C53">
        <w:rPr>
          <w:bCs/>
          <w:sz w:val="24"/>
          <w:szCs w:val="24"/>
          <w:lang w:val="uk-UA" w:eastAsia="ru-RU"/>
        </w:rPr>
        <w:t xml:space="preserve"> з урахуванням тарифу на послуги  з передачі,</w:t>
      </w:r>
      <w:r w:rsidRPr="00626C53">
        <w:rPr>
          <w:b/>
          <w:bCs/>
          <w:sz w:val="24"/>
          <w:szCs w:val="24"/>
          <w:lang w:val="uk-UA" w:eastAsia="ru-RU"/>
        </w:rPr>
        <w:t xml:space="preserve"> </w:t>
      </w:r>
      <w:r w:rsidRPr="00626C53">
        <w:rPr>
          <w:bCs/>
          <w:sz w:val="24"/>
          <w:szCs w:val="24"/>
          <w:lang w:val="uk-UA" w:eastAsia="ru-RU"/>
        </w:rPr>
        <w:t>становить  _________ грн. (______________ гривень ____ копійок) з урахуванням ПДВ,</w:t>
      </w:r>
      <w:r w:rsidRPr="00626C53">
        <w:rPr>
          <w:b/>
          <w:bCs/>
          <w:sz w:val="24"/>
          <w:szCs w:val="24"/>
          <w:lang w:val="uk-UA" w:eastAsia="ru-RU"/>
        </w:rPr>
        <w:t xml:space="preserve"> </w:t>
      </w:r>
      <w:r w:rsidRPr="00626C53">
        <w:rPr>
          <w:bCs/>
          <w:sz w:val="24"/>
          <w:szCs w:val="24"/>
          <w:lang w:val="uk-UA" w:eastAsia="ru-RU"/>
        </w:rPr>
        <w:t>у тому числі</w:t>
      </w:r>
      <w:r w:rsidRPr="00626C53">
        <w:rPr>
          <w:b/>
          <w:bCs/>
          <w:sz w:val="24"/>
          <w:szCs w:val="24"/>
          <w:lang w:val="uk-UA" w:eastAsia="ru-RU"/>
        </w:rPr>
        <w:t>:</w:t>
      </w:r>
    </w:p>
    <w:p w14:paraId="3A6D881B" w14:textId="77777777" w:rsidR="00626C53" w:rsidRPr="00626C53" w:rsidRDefault="00626C53" w:rsidP="00626C53">
      <w:pPr>
        <w:jc w:val="both"/>
        <w:rPr>
          <w:bCs/>
          <w:sz w:val="24"/>
          <w:szCs w:val="24"/>
          <w:lang w:val="uk-UA" w:eastAsia="ru-RU"/>
        </w:rPr>
      </w:pPr>
      <w:r w:rsidRPr="00626C53">
        <w:rPr>
          <w:bCs/>
          <w:sz w:val="24"/>
          <w:szCs w:val="24"/>
          <w:lang w:val="uk-UA" w:eastAsia="ru-RU"/>
        </w:rPr>
        <w:t>-  ціна електричної енергії - ________________ грн.;</w:t>
      </w:r>
    </w:p>
    <w:p w14:paraId="170B445C" w14:textId="77777777" w:rsidR="00626C53" w:rsidRPr="00626C53" w:rsidRDefault="00626C53" w:rsidP="00626C53">
      <w:pPr>
        <w:jc w:val="both"/>
        <w:rPr>
          <w:bCs/>
          <w:sz w:val="24"/>
          <w:szCs w:val="24"/>
          <w:lang w:val="uk-UA" w:eastAsia="ru-RU"/>
        </w:rPr>
      </w:pPr>
      <w:r w:rsidRPr="00626C53">
        <w:rPr>
          <w:bCs/>
          <w:sz w:val="24"/>
          <w:szCs w:val="24"/>
          <w:lang w:val="uk-UA" w:eastAsia="ru-RU"/>
        </w:rPr>
        <w:t>- податок на додану вартість у розмірі 20% до ціни електричної енергії – ______________ грн.</w:t>
      </w:r>
    </w:p>
    <w:p w14:paraId="264A3B04" w14:textId="77777777" w:rsidR="00626C53" w:rsidRPr="00626C53" w:rsidRDefault="00626C53" w:rsidP="00626C53">
      <w:pPr>
        <w:jc w:val="both"/>
        <w:rPr>
          <w:bCs/>
          <w:sz w:val="24"/>
          <w:szCs w:val="24"/>
          <w:lang w:val="uk-UA" w:eastAsia="ru-RU"/>
        </w:rPr>
      </w:pPr>
      <w:r w:rsidRPr="00626C53">
        <w:rPr>
          <w:bCs/>
          <w:sz w:val="24"/>
          <w:szCs w:val="24"/>
          <w:lang w:val="uk-UA" w:eastAsia="ru-RU"/>
        </w:rPr>
        <w:t>Сума оплати за послуги з передачі електричної енергії включається в рахунок за електричну енергію.</w:t>
      </w:r>
    </w:p>
    <w:p w14:paraId="08C6C7C5" w14:textId="77777777" w:rsidR="00626C53" w:rsidRPr="00626C53" w:rsidRDefault="00626C53" w:rsidP="00626C53">
      <w:pPr>
        <w:jc w:val="both"/>
        <w:rPr>
          <w:bCs/>
          <w:sz w:val="24"/>
          <w:szCs w:val="24"/>
          <w:lang w:val="uk-UA" w:eastAsia="ru-RU"/>
        </w:rPr>
      </w:pPr>
      <w:r w:rsidRPr="00626C53">
        <w:rPr>
          <w:bCs/>
          <w:sz w:val="24"/>
          <w:szCs w:val="24"/>
          <w:lang w:val="uk-UA" w:eastAsia="ru-RU"/>
        </w:rPr>
        <w:t>5.2. Загальна вартість всього обсягу поставки електричної енергії складає ____________________ (_____________ гривень _____ копійок), з урахуванням ПДВ  ___________ грн. (____________ гривень _____ копійки).</w:t>
      </w:r>
    </w:p>
    <w:p w14:paraId="4CEA96B3" w14:textId="77777777" w:rsidR="00626C53" w:rsidRPr="00626C53" w:rsidRDefault="00626C53" w:rsidP="00626C53">
      <w:pPr>
        <w:jc w:val="both"/>
        <w:rPr>
          <w:sz w:val="24"/>
          <w:szCs w:val="24"/>
        </w:rPr>
      </w:pPr>
      <w:r w:rsidRPr="00626C53">
        <w:rPr>
          <w:sz w:val="24"/>
          <w:szCs w:val="24"/>
          <w:lang w:val="uk-UA"/>
        </w:rPr>
        <w:t xml:space="preserve">5.2.1. </w:t>
      </w:r>
      <w:r w:rsidRPr="00626C53">
        <w:rPr>
          <w:sz w:val="24"/>
          <w:szCs w:val="24"/>
        </w:rPr>
        <w:t xml:space="preserve">На дату укладання Договору  бюджетні зобов’язання виникають у межах </w:t>
      </w:r>
      <w:r w:rsidRPr="00626C53">
        <w:rPr>
          <w:sz w:val="24"/>
          <w:szCs w:val="24"/>
          <w:lang w:val="uk-UA"/>
        </w:rPr>
        <w:t xml:space="preserve">затверджених </w:t>
      </w:r>
      <w:r w:rsidRPr="00626C53">
        <w:rPr>
          <w:sz w:val="24"/>
          <w:szCs w:val="24"/>
        </w:rPr>
        <w:t xml:space="preserve"> призначень, які </w:t>
      </w:r>
      <w:r w:rsidRPr="00626C53">
        <w:rPr>
          <w:sz w:val="24"/>
          <w:szCs w:val="24"/>
          <w:lang w:val="uk-UA"/>
        </w:rPr>
        <w:t xml:space="preserve">на дату укладання договору </w:t>
      </w:r>
      <w:r w:rsidRPr="00626C53">
        <w:rPr>
          <w:sz w:val="24"/>
          <w:szCs w:val="24"/>
        </w:rPr>
        <w:t xml:space="preserve">складають </w:t>
      </w:r>
      <w:r w:rsidRPr="00626C53">
        <w:rPr>
          <w:bCs/>
          <w:sz w:val="24"/>
          <w:szCs w:val="24"/>
          <w:lang w:val="uk-UA" w:eastAsia="ru-RU"/>
        </w:rPr>
        <w:t>(_____________ гривень _____ копійок)</w:t>
      </w:r>
      <w:r w:rsidRPr="00626C53">
        <w:rPr>
          <w:sz w:val="24"/>
          <w:szCs w:val="24"/>
        </w:rPr>
        <w:t>.</w:t>
      </w:r>
    </w:p>
    <w:p w14:paraId="5EA42B77" w14:textId="77777777" w:rsidR="00626C53" w:rsidRPr="00626C53" w:rsidRDefault="00626C53" w:rsidP="00626C53">
      <w:pPr>
        <w:jc w:val="both"/>
        <w:rPr>
          <w:sz w:val="24"/>
          <w:szCs w:val="24"/>
        </w:rPr>
      </w:pPr>
      <w:r w:rsidRPr="00626C53">
        <w:rPr>
          <w:sz w:val="24"/>
          <w:szCs w:val="24"/>
        </w:rPr>
        <w:t xml:space="preserve">Подальше виникнення зобов’язань може збільшуватися або зменшуватися відповідно до затверджених призначень  та регламентуватися шляхом укладання </w:t>
      </w:r>
      <w:proofErr w:type="spellStart"/>
      <w:r w:rsidRPr="00626C53">
        <w:rPr>
          <w:sz w:val="24"/>
          <w:szCs w:val="24"/>
        </w:rPr>
        <w:t>додатков</w:t>
      </w:r>
      <w:r w:rsidRPr="00626C53">
        <w:rPr>
          <w:sz w:val="24"/>
          <w:szCs w:val="24"/>
          <w:lang w:val="uk-UA"/>
        </w:rPr>
        <w:t>их</w:t>
      </w:r>
      <w:proofErr w:type="spellEnd"/>
      <w:r w:rsidRPr="00626C53">
        <w:rPr>
          <w:sz w:val="24"/>
          <w:szCs w:val="24"/>
        </w:rPr>
        <w:t xml:space="preserve"> угод, але не може перевищувати загальної суми Договору.</w:t>
      </w:r>
    </w:p>
    <w:p w14:paraId="5B245749" w14:textId="77777777" w:rsidR="00626C53" w:rsidRPr="00626C53" w:rsidRDefault="00626C53" w:rsidP="00626C53">
      <w:pPr>
        <w:shd w:val="clear" w:color="auto" w:fill="FFFFFF"/>
        <w:jc w:val="both"/>
        <w:rPr>
          <w:sz w:val="24"/>
          <w:szCs w:val="24"/>
          <w:lang w:val="uk-UA" w:eastAsia="ru-RU"/>
        </w:rPr>
      </w:pPr>
      <w:r w:rsidRPr="00626C53">
        <w:rPr>
          <w:bCs/>
          <w:sz w:val="24"/>
          <w:szCs w:val="24"/>
          <w:lang w:val="uk-UA" w:eastAsia="ru-RU"/>
        </w:rPr>
        <w:t>5.3.</w:t>
      </w:r>
      <w:r w:rsidRPr="00626C53">
        <w:rPr>
          <w:sz w:val="24"/>
          <w:szCs w:val="24"/>
          <w:lang w:eastAsia="ru-RU"/>
        </w:rPr>
        <w:t xml:space="preserve"> </w:t>
      </w:r>
      <w:r w:rsidRPr="00626C53">
        <w:rPr>
          <w:sz w:val="24"/>
          <w:szCs w:val="24"/>
          <w:lang w:val="uk-UA" w:eastAsia="ru-RU"/>
        </w:rPr>
        <w:t>Спосіб визначення ціни електричної енергії зазначається в комерційній пропозиції Постачальника (Додаток 2 до Договору).</w:t>
      </w:r>
      <w:r w:rsidRPr="00626C53">
        <w:rPr>
          <w:lang w:val="uk-UA" w:eastAsia="uk-UA"/>
        </w:rPr>
        <w:t xml:space="preserve">            </w:t>
      </w:r>
    </w:p>
    <w:p w14:paraId="1C356A4E" w14:textId="77777777" w:rsidR="00626C53" w:rsidRPr="00626C53" w:rsidRDefault="00626C53" w:rsidP="00626C53">
      <w:pPr>
        <w:jc w:val="both"/>
        <w:rPr>
          <w:strike/>
          <w:sz w:val="24"/>
          <w:szCs w:val="24"/>
          <w:lang w:val="uk-UA" w:eastAsia="ru-RU"/>
        </w:rPr>
      </w:pPr>
      <w:r w:rsidRPr="00626C53">
        <w:rPr>
          <w:sz w:val="24"/>
          <w:szCs w:val="24"/>
          <w:lang w:val="uk-UA" w:eastAsia="ru-RU"/>
        </w:rPr>
        <w:t xml:space="preserve">5.4. Ціна (сума) цього Договору розрахована згідно з очікуваною вартістю предмета закупівлі, відповідає остаточній пропозиції Учасника. При цьому, фінансування закупівлі здійснюється в межах реально затверджених видатків Замовника на дану потребу. </w:t>
      </w:r>
    </w:p>
    <w:p w14:paraId="483C038F" w14:textId="77777777" w:rsidR="00626C53" w:rsidRPr="00626C53" w:rsidRDefault="00626C53" w:rsidP="00626C53">
      <w:pPr>
        <w:jc w:val="both"/>
        <w:rPr>
          <w:sz w:val="24"/>
          <w:szCs w:val="24"/>
          <w:lang w:val="uk-UA" w:eastAsia="ru-RU"/>
        </w:rPr>
      </w:pPr>
      <w:r w:rsidRPr="00626C53">
        <w:rPr>
          <w:sz w:val="24"/>
          <w:szCs w:val="24"/>
          <w:lang w:val="uk-UA" w:eastAsia="ru-RU"/>
        </w:rPr>
        <w:t xml:space="preserve">5.5. Умови цього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14:paraId="41615AE4" w14:textId="77777777" w:rsidR="00626C53" w:rsidRPr="00626C53" w:rsidRDefault="00626C53" w:rsidP="00626C53">
      <w:pPr>
        <w:ind w:firstLine="709"/>
        <w:jc w:val="both"/>
        <w:rPr>
          <w:bCs/>
          <w:sz w:val="24"/>
          <w:szCs w:val="24"/>
          <w:lang w:val="uk-UA" w:eastAsia="ru-RU"/>
        </w:rPr>
      </w:pPr>
      <w:r w:rsidRPr="00626C53">
        <w:rPr>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26C53">
        <w:rPr>
          <w:bCs/>
          <w:sz w:val="24"/>
          <w:szCs w:val="24"/>
          <w:lang w:val="uk-UA" w:eastAsia="ru-RU"/>
        </w:rPr>
        <w:t xml:space="preserve">, передбачених ч.5 ст.41 Закону </w:t>
      </w:r>
      <w:r w:rsidRPr="00626C53">
        <w:rPr>
          <w:bCs/>
          <w:sz w:val="24"/>
          <w:szCs w:val="24"/>
          <w:lang w:val="uk-UA" w:eastAsia="ru-RU"/>
        </w:rPr>
        <w:lastRenderedPageBreak/>
        <w:t xml:space="preserve">України «Про публічні закупівлі»: </w:t>
      </w:r>
    </w:p>
    <w:p w14:paraId="4EE8C3C7"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5.5.1. </w:t>
      </w:r>
      <w:r w:rsidRPr="00626C53">
        <w:rPr>
          <w:color w:val="000000"/>
          <w:sz w:val="24"/>
          <w:szCs w:val="24"/>
          <w:shd w:val="clear" w:color="auto" w:fill="FFFFFF"/>
          <w:lang w:val="uk-UA" w:eastAsia="ru-RU"/>
        </w:rPr>
        <w:t>зменшення обсягів закупівлі, зокрема з урахуванням фактичного обсягу видатків Споживача;</w:t>
      </w:r>
    </w:p>
    <w:p w14:paraId="52AB9929" w14:textId="77777777" w:rsidR="00626C53" w:rsidRPr="00626C53" w:rsidRDefault="00626C53" w:rsidP="00626C53">
      <w:pPr>
        <w:jc w:val="both"/>
        <w:rPr>
          <w:sz w:val="24"/>
          <w:szCs w:val="24"/>
          <w:lang w:val="uk-UA" w:eastAsia="ru-RU"/>
        </w:rPr>
      </w:pPr>
      <w:r w:rsidRPr="00626C53">
        <w:rPr>
          <w:sz w:val="24"/>
          <w:szCs w:val="24"/>
          <w:lang w:val="uk-UA" w:eastAsia="ru-RU"/>
        </w:rPr>
        <w:t xml:space="preserve">5.5.2. </w:t>
      </w:r>
      <w:r w:rsidRPr="00626C53">
        <w:rPr>
          <w:color w:val="000000"/>
          <w:sz w:val="24"/>
          <w:szCs w:val="24"/>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1C1F9B01"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5.4.3. </w:t>
      </w:r>
      <w:r w:rsidRPr="00626C53">
        <w:rPr>
          <w:color w:val="000000"/>
          <w:sz w:val="24"/>
          <w:szCs w:val="24"/>
          <w:shd w:val="clear" w:color="auto" w:fill="FFFFFF"/>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038A386E"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5.5.4. </w:t>
      </w:r>
      <w:r w:rsidRPr="00626C53">
        <w:rPr>
          <w:color w:val="000000"/>
          <w:sz w:val="24"/>
          <w:szCs w:val="24"/>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A376E0"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5.5.5. </w:t>
      </w:r>
      <w:r w:rsidRPr="00626C53">
        <w:rPr>
          <w:color w:val="000000"/>
          <w:sz w:val="24"/>
          <w:szCs w:val="24"/>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1461F0" w14:textId="77777777" w:rsidR="00626C53" w:rsidRPr="00626C53" w:rsidRDefault="00626C53" w:rsidP="00626C53">
      <w:pPr>
        <w:jc w:val="both"/>
        <w:rPr>
          <w:sz w:val="24"/>
          <w:szCs w:val="24"/>
          <w:lang w:val="uk-UA" w:eastAsia="ru-RU"/>
        </w:rPr>
      </w:pPr>
      <w:r w:rsidRPr="00626C53">
        <w:rPr>
          <w:sz w:val="24"/>
          <w:szCs w:val="24"/>
          <w:lang w:val="uk-UA" w:eastAsia="ru-RU"/>
        </w:rPr>
        <w:t xml:space="preserve">Зміна ціни за одиницю електричної енергії в сторону зменшення відбувається тільки за згодою Сторін та не вимагає документального підтвердження. </w:t>
      </w:r>
    </w:p>
    <w:p w14:paraId="42FE29FA" w14:textId="77777777" w:rsidR="00626C53" w:rsidRPr="00626C53" w:rsidRDefault="00626C53" w:rsidP="00626C53">
      <w:pPr>
        <w:jc w:val="both"/>
        <w:rPr>
          <w:sz w:val="24"/>
          <w:szCs w:val="24"/>
          <w:lang w:val="uk-UA" w:eastAsia="ru-RU"/>
        </w:rPr>
      </w:pPr>
      <w:r w:rsidRPr="00626C53">
        <w:rPr>
          <w:sz w:val="24"/>
          <w:szCs w:val="24"/>
          <w:lang w:val="uk-UA" w:eastAsia="ru-RU"/>
        </w:rPr>
        <w:t xml:space="preserve">5.5.6. </w:t>
      </w:r>
      <w:r w:rsidRPr="00626C53">
        <w:rPr>
          <w:color w:val="000000"/>
          <w:sz w:val="24"/>
          <w:szCs w:val="24"/>
          <w:shd w:val="clear" w:color="auto" w:fill="FFFFFF"/>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B9D23FA"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5.5.7. </w:t>
      </w:r>
      <w:r w:rsidRPr="00626C53">
        <w:rPr>
          <w:color w:val="000000"/>
          <w:sz w:val="24"/>
          <w:szCs w:val="24"/>
          <w:shd w:val="clear" w:color="auto" w:fill="FFFFFF"/>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C53">
        <w:rPr>
          <w:color w:val="000000"/>
          <w:sz w:val="24"/>
          <w:szCs w:val="24"/>
          <w:shd w:val="clear" w:color="auto" w:fill="FFFFFF"/>
          <w:lang w:val="uk-UA" w:eastAsia="ru-RU"/>
        </w:rPr>
        <w:t>Platts</w:t>
      </w:r>
      <w:proofErr w:type="spellEnd"/>
      <w:r w:rsidRPr="00626C53">
        <w:rPr>
          <w:color w:val="000000"/>
          <w:sz w:val="24"/>
          <w:szCs w:val="24"/>
          <w:shd w:val="clear" w:color="auto" w:fill="FFFFFF"/>
          <w:lang w:val="uk-UA" w:eastAsia="ru-RU"/>
        </w:rPr>
        <w:t>, ARGUS, регульованих цін (тарифів) і нормативів, що застосовуються в договорі про закупівлю.</w:t>
      </w:r>
    </w:p>
    <w:p w14:paraId="467A0496" w14:textId="77777777" w:rsidR="00626C53" w:rsidRPr="00626C53" w:rsidRDefault="00626C53" w:rsidP="00626C53">
      <w:pPr>
        <w:jc w:val="both"/>
        <w:rPr>
          <w:bCs/>
          <w:sz w:val="24"/>
          <w:szCs w:val="24"/>
          <w:lang w:val="uk-UA" w:eastAsia="ru-RU"/>
        </w:rPr>
      </w:pPr>
      <w:r w:rsidRPr="00626C53">
        <w:rPr>
          <w:bCs/>
          <w:sz w:val="24"/>
          <w:szCs w:val="24"/>
          <w:lang w:val="uk-UA" w:eastAsia="ru-RU"/>
        </w:rPr>
        <w:t>Зміна ціни за одиницю електричної енергії в сторону збільшення може відбуватися у разі зміни у бік збільшення перемінних тарифів</w:t>
      </w:r>
      <w:r w:rsidRPr="00626C53">
        <w:rPr>
          <w:b/>
          <w:bCs/>
          <w:sz w:val="24"/>
          <w:szCs w:val="24"/>
          <w:lang w:val="uk-UA" w:eastAsia="ru-RU"/>
        </w:rPr>
        <w:t xml:space="preserve"> </w:t>
      </w:r>
      <w:r w:rsidRPr="00626C53">
        <w:rPr>
          <w:bCs/>
          <w:sz w:val="24"/>
          <w:szCs w:val="24"/>
          <w:lang w:val="uk-UA" w:eastAsia="ru-RU"/>
        </w:rPr>
        <w:t>на підставі відповідних постанов</w:t>
      </w:r>
      <w:r w:rsidRPr="00626C53">
        <w:rPr>
          <w:b/>
          <w:bCs/>
          <w:sz w:val="24"/>
          <w:szCs w:val="24"/>
          <w:lang w:val="uk-UA" w:eastAsia="ru-RU"/>
        </w:rPr>
        <w:t xml:space="preserve"> </w:t>
      </w:r>
      <w:r w:rsidRPr="00626C53">
        <w:rPr>
          <w:bCs/>
          <w:sz w:val="24"/>
          <w:szCs w:val="24"/>
          <w:lang w:val="uk-UA" w:eastAsia="ru-RU"/>
        </w:rPr>
        <w:t xml:space="preserve">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14:paraId="520ED55E" w14:textId="77777777" w:rsidR="00626C53" w:rsidRPr="00626C53" w:rsidRDefault="00626C53" w:rsidP="00626C53">
      <w:pPr>
        <w:jc w:val="both"/>
        <w:rPr>
          <w:sz w:val="24"/>
          <w:szCs w:val="24"/>
          <w:lang w:val="uk-UA" w:eastAsia="ru-RU"/>
        </w:rPr>
      </w:pPr>
      <w:r w:rsidRPr="00626C53">
        <w:rPr>
          <w:sz w:val="24"/>
          <w:szCs w:val="24"/>
          <w:lang w:val="uk-UA" w:eastAsia="ru-RU"/>
        </w:rPr>
        <w:t xml:space="preserve">5.5.8. </w:t>
      </w:r>
      <w:r w:rsidRPr="00626C53">
        <w:rPr>
          <w:color w:val="000000"/>
          <w:sz w:val="24"/>
          <w:szCs w:val="24"/>
          <w:shd w:val="clear" w:color="auto" w:fill="FFFFFF"/>
          <w:lang w:val="uk-UA" w:eastAsia="ru-RU"/>
        </w:rPr>
        <w:t>Зміни умов у зв’язку із застосуванням положень </w:t>
      </w:r>
      <w:hyperlink r:id="rId9" w:anchor="n1778" w:history="1">
        <w:r w:rsidRPr="00626C53">
          <w:rPr>
            <w:color w:val="000000"/>
            <w:sz w:val="24"/>
            <w:szCs w:val="24"/>
            <w:shd w:val="clear" w:color="auto" w:fill="FFFFFF"/>
            <w:lang w:val="uk-UA" w:eastAsia="ru-RU"/>
          </w:rPr>
          <w:t>частини шостої</w:t>
        </w:r>
      </w:hyperlink>
      <w:r w:rsidRPr="00626C53">
        <w:rPr>
          <w:color w:val="000000"/>
          <w:sz w:val="24"/>
          <w:szCs w:val="24"/>
          <w:shd w:val="clear" w:color="auto" w:fill="FFFFFF"/>
          <w:lang w:val="uk-UA" w:eastAsia="ru-RU"/>
        </w:rPr>
        <w:t> </w:t>
      </w:r>
      <w:r w:rsidRPr="00626C53">
        <w:rPr>
          <w:color w:val="000000"/>
          <w:sz w:val="24"/>
          <w:szCs w:val="24"/>
          <w:lang w:val="uk-UA" w:eastAsia="ru-RU"/>
        </w:rPr>
        <w:t xml:space="preserve"> ст.41</w:t>
      </w:r>
      <w:r w:rsidRPr="00626C53">
        <w:rPr>
          <w:sz w:val="24"/>
          <w:szCs w:val="24"/>
          <w:lang w:val="uk-UA" w:eastAsia="ru-RU"/>
        </w:rPr>
        <w:t xml:space="preserve"> Закону України «Про публічні закупівлі».</w:t>
      </w:r>
    </w:p>
    <w:p w14:paraId="1E1C600D" w14:textId="77777777" w:rsidR="00626C53" w:rsidRPr="00626C53" w:rsidRDefault="00626C53" w:rsidP="00626C53">
      <w:pPr>
        <w:shd w:val="clear" w:color="auto" w:fill="FFFFFF"/>
        <w:jc w:val="both"/>
        <w:rPr>
          <w:sz w:val="24"/>
          <w:szCs w:val="24"/>
          <w:lang w:val="uk-UA" w:eastAsia="ru-RU"/>
        </w:rPr>
      </w:pPr>
      <w:r w:rsidRPr="00626C53">
        <w:rPr>
          <w:sz w:val="24"/>
          <w:szCs w:val="24"/>
          <w:lang w:val="uk-UA" w:eastAsia="ru-RU"/>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419D9196" w14:textId="77777777" w:rsidR="00626C53" w:rsidRPr="00626C53" w:rsidRDefault="00626C53" w:rsidP="00626C53">
      <w:pPr>
        <w:jc w:val="both"/>
        <w:rPr>
          <w:sz w:val="24"/>
          <w:szCs w:val="24"/>
          <w:lang w:val="uk-UA" w:eastAsia="ru-RU"/>
        </w:rPr>
      </w:pPr>
      <w:r w:rsidRPr="00626C53">
        <w:rPr>
          <w:sz w:val="24"/>
          <w:szCs w:val="24"/>
          <w:lang w:val="uk-UA" w:eastAsia="ru-RU"/>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54E7108A" w14:textId="77777777" w:rsidR="00626C53" w:rsidRPr="00626C53" w:rsidRDefault="00626C53" w:rsidP="00626C53">
      <w:pPr>
        <w:ind w:right="36"/>
        <w:jc w:val="both"/>
        <w:rPr>
          <w:sz w:val="24"/>
          <w:szCs w:val="24"/>
          <w:lang w:val="uk-UA" w:eastAsia="ru-RU"/>
        </w:rPr>
      </w:pPr>
      <w:r w:rsidRPr="00626C53">
        <w:rPr>
          <w:sz w:val="24"/>
          <w:szCs w:val="24"/>
          <w:lang w:val="uk-UA" w:eastAsia="ru-RU"/>
        </w:rPr>
        <w:t>5.8.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626C53">
        <w:rPr>
          <w:sz w:val="24"/>
          <w:szCs w:val="24"/>
          <w:lang w:val="uk-UA" w:eastAsia="ru-RU"/>
        </w:rPr>
        <w:t>Держзовнішінформ</w:t>
      </w:r>
      <w:proofErr w:type="spellEnd"/>
      <w:r w:rsidRPr="00626C53">
        <w:rPr>
          <w:sz w:val="24"/>
          <w:szCs w:val="24"/>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626C53">
        <w:rPr>
          <w:sz w:val="24"/>
          <w:szCs w:val="24"/>
          <w:lang w:val="uk-UA" w:eastAsia="ru-RU"/>
        </w:rPr>
        <w:t>Мінекономрозвитку</w:t>
      </w:r>
      <w:proofErr w:type="spellEnd"/>
      <w:r w:rsidRPr="00626C53">
        <w:rPr>
          <w:sz w:val="24"/>
          <w:szCs w:val="24"/>
          <w:lang w:val="uk-UA" w:eastAsia="ru-RU"/>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0" w:history="1">
        <w:r w:rsidRPr="00626C53">
          <w:rPr>
            <w:sz w:val="24"/>
            <w:szCs w:val="24"/>
            <w:lang w:eastAsia="ru-RU"/>
          </w:rPr>
          <w:t>https</w:t>
        </w:r>
        <w:r w:rsidRPr="00626C53">
          <w:rPr>
            <w:sz w:val="24"/>
            <w:szCs w:val="24"/>
            <w:lang w:val="uk-UA" w:eastAsia="ru-RU"/>
          </w:rPr>
          <w:t>://</w:t>
        </w:r>
        <w:r w:rsidRPr="00626C53">
          <w:rPr>
            <w:sz w:val="24"/>
            <w:szCs w:val="24"/>
            <w:lang w:eastAsia="ru-RU"/>
          </w:rPr>
          <w:t>www</w:t>
        </w:r>
        <w:r w:rsidRPr="00626C53">
          <w:rPr>
            <w:sz w:val="24"/>
            <w:szCs w:val="24"/>
            <w:lang w:val="uk-UA" w:eastAsia="ru-RU"/>
          </w:rPr>
          <w:t>.</w:t>
        </w:r>
        <w:r w:rsidRPr="00626C53">
          <w:rPr>
            <w:sz w:val="24"/>
            <w:szCs w:val="24"/>
            <w:lang w:eastAsia="ru-RU"/>
          </w:rPr>
          <w:t>oree</w:t>
        </w:r>
        <w:r w:rsidRPr="00626C53">
          <w:rPr>
            <w:sz w:val="24"/>
            <w:szCs w:val="24"/>
            <w:lang w:val="uk-UA" w:eastAsia="ru-RU"/>
          </w:rPr>
          <w:t>.</w:t>
        </w:r>
        <w:proofErr w:type="spellStart"/>
        <w:r w:rsidRPr="00626C53">
          <w:rPr>
            <w:sz w:val="24"/>
            <w:szCs w:val="24"/>
            <w:lang w:eastAsia="ru-RU"/>
          </w:rPr>
          <w:t>com</w:t>
        </w:r>
        <w:proofErr w:type="spellEnd"/>
        <w:r w:rsidRPr="00626C53">
          <w:rPr>
            <w:sz w:val="24"/>
            <w:szCs w:val="24"/>
            <w:lang w:val="uk-UA" w:eastAsia="ru-RU"/>
          </w:rPr>
          <w:t>.</w:t>
        </w:r>
        <w:proofErr w:type="spellStart"/>
        <w:r w:rsidRPr="00626C53">
          <w:rPr>
            <w:sz w:val="24"/>
            <w:szCs w:val="24"/>
            <w:lang w:eastAsia="ru-RU"/>
          </w:rPr>
          <w:t>ua</w:t>
        </w:r>
        <w:proofErr w:type="spellEnd"/>
      </w:hyperlink>
      <w:r w:rsidRPr="00626C53">
        <w:rPr>
          <w:sz w:val="24"/>
          <w:szCs w:val="24"/>
          <w:lang w:val="uk-UA" w:eastAsia="ru-RU"/>
        </w:rPr>
        <w:t xml:space="preserve">) для документального підтвердження факту коливання ціни електричної енергії на ринку. </w:t>
      </w:r>
    </w:p>
    <w:p w14:paraId="3F72714C"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Водночас, перелік органів, установ, організацій, які уповноважені надавати відповідну </w:t>
      </w:r>
      <w:r w:rsidRPr="00626C53">
        <w:rPr>
          <w:sz w:val="24"/>
          <w:szCs w:val="24"/>
          <w:lang w:val="uk-UA" w:eastAsia="ru-RU"/>
        </w:rPr>
        <w:lastRenderedPageBreak/>
        <w:t>інформацію щодо коливання ціни електричної енергії на ринку та перелік підтверджуючих документів не є вичерпним.</w:t>
      </w:r>
    </w:p>
    <w:p w14:paraId="2471516B" w14:textId="77777777" w:rsidR="00626C53" w:rsidRPr="00626C53" w:rsidRDefault="00626C53" w:rsidP="00626C53">
      <w:pPr>
        <w:ind w:right="36"/>
        <w:jc w:val="both"/>
        <w:rPr>
          <w:sz w:val="24"/>
          <w:szCs w:val="24"/>
          <w:lang w:val="uk-UA" w:eastAsia="ru-RU"/>
        </w:rPr>
      </w:pPr>
      <w:r w:rsidRPr="00626C53">
        <w:rPr>
          <w:sz w:val="24"/>
          <w:szCs w:val="24"/>
          <w:lang w:val="uk-UA" w:eastAsia="ru-RU"/>
        </w:rPr>
        <w:t>5.9.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2A4D436C" w14:textId="77777777" w:rsidR="00626C53" w:rsidRPr="00626C53" w:rsidRDefault="00626C53" w:rsidP="00626C53">
      <w:pPr>
        <w:jc w:val="both"/>
        <w:rPr>
          <w:sz w:val="24"/>
          <w:szCs w:val="24"/>
          <w:lang w:val="uk-UA"/>
        </w:rPr>
      </w:pPr>
      <w:r w:rsidRPr="00626C53">
        <w:rPr>
          <w:sz w:val="24"/>
          <w:szCs w:val="24"/>
          <w:lang w:val="uk-UA"/>
        </w:rPr>
        <w:t>5.10.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1205FFF" w14:textId="77777777" w:rsidR="00626C53" w:rsidRPr="00626C53" w:rsidRDefault="00626C53" w:rsidP="00626C53">
      <w:pPr>
        <w:jc w:val="both"/>
        <w:rPr>
          <w:sz w:val="24"/>
          <w:szCs w:val="24"/>
          <w:lang w:val="uk-UA"/>
        </w:rPr>
      </w:pPr>
      <w:r w:rsidRPr="00626C53">
        <w:rPr>
          <w:sz w:val="24"/>
          <w:szCs w:val="24"/>
          <w:lang w:val="uk-UA"/>
        </w:rPr>
        <w:t>5.11. Розрахунковим періодом за цим Договором є календарний місяць.</w:t>
      </w:r>
    </w:p>
    <w:p w14:paraId="020FAAB5" w14:textId="77777777" w:rsidR="00626C53" w:rsidRPr="00626C53" w:rsidRDefault="00626C53" w:rsidP="00626C53">
      <w:pPr>
        <w:jc w:val="both"/>
        <w:rPr>
          <w:sz w:val="24"/>
          <w:szCs w:val="24"/>
          <w:lang w:val="uk-UA"/>
        </w:rPr>
      </w:pPr>
      <w:r w:rsidRPr="00626C53">
        <w:rPr>
          <w:sz w:val="24"/>
          <w:szCs w:val="24"/>
          <w:lang w:val="uk-UA"/>
        </w:rPr>
        <w:t xml:space="preserve">5.11.1. Розрахунки Споживача за цим Договором здійснюються на поточний рахунок із спеціальним режимом використання (далі – </w:t>
      </w:r>
      <w:proofErr w:type="spellStart"/>
      <w:r w:rsidRPr="00626C53">
        <w:rPr>
          <w:sz w:val="24"/>
          <w:szCs w:val="24"/>
          <w:lang w:val="uk-UA"/>
        </w:rPr>
        <w:t>спецрахунок</w:t>
      </w:r>
      <w:proofErr w:type="spellEnd"/>
      <w:r w:rsidRPr="00626C53">
        <w:rPr>
          <w:sz w:val="24"/>
          <w:szCs w:val="24"/>
          <w:lang w:val="uk-UA"/>
        </w:rPr>
        <w:t>).</w:t>
      </w:r>
    </w:p>
    <w:p w14:paraId="2E1498FA" w14:textId="77777777" w:rsidR="00626C53" w:rsidRPr="00626C53" w:rsidRDefault="00626C53" w:rsidP="00626C53">
      <w:pPr>
        <w:ind w:firstLine="709"/>
        <w:jc w:val="both"/>
        <w:rPr>
          <w:sz w:val="24"/>
          <w:szCs w:val="24"/>
          <w:lang w:val="uk-UA"/>
        </w:rPr>
      </w:pPr>
      <w:r w:rsidRPr="00626C53">
        <w:rPr>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26C53">
        <w:rPr>
          <w:sz w:val="24"/>
          <w:szCs w:val="24"/>
          <w:lang w:val="uk-UA"/>
        </w:rPr>
        <w:t>спецрахунок</w:t>
      </w:r>
      <w:proofErr w:type="spellEnd"/>
      <w:r w:rsidRPr="00626C53">
        <w:rPr>
          <w:sz w:val="24"/>
          <w:szCs w:val="24"/>
          <w:lang w:val="uk-UA"/>
        </w:rPr>
        <w:t xml:space="preserve"> Постачальника та у безготівковому порядку.</w:t>
      </w:r>
    </w:p>
    <w:p w14:paraId="673D83A4" w14:textId="77777777" w:rsidR="00626C53" w:rsidRPr="00626C53" w:rsidRDefault="00626C53" w:rsidP="00626C53">
      <w:pPr>
        <w:ind w:firstLine="709"/>
        <w:jc w:val="both"/>
        <w:rPr>
          <w:sz w:val="24"/>
          <w:szCs w:val="24"/>
          <w:lang w:val="uk-UA"/>
        </w:rPr>
      </w:pPr>
      <w:r w:rsidRPr="00626C53">
        <w:rPr>
          <w:sz w:val="24"/>
          <w:szCs w:val="24"/>
          <w:lang w:val="uk-UA"/>
        </w:rPr>
        <w:t xml:space="preserve">Оплата вважається здійсненою після того, як на </w:t>
      </w:r>
      <w:proofErr w:type="spellStart"/>
      <w:r w:rsidRPr="00626C53">
        <w:rPr>
          <w:sz w:val="24"/>
          <w:szCs w:val="24"/>
          <w:lang w:val="uk-UA"/>
        </w:rPr>
        <w:t>спецрахунок</w:t>
      </w:r>
      <w:proofErr w:type="spellEnd"/>
      <w:r w:rsidRPr="00626C53">
        <w:rPr>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26C53">
        <w:rPr>
          <w:sz w:val="24"/>
          <w:szCs w:val="24"/>
          <w:lang w:val="uk-UA"/>
        </w:rPr>
        <w:t>Спецрахунок</w:t>
      </w:r>
      <w:proofErr w:type="spellEnd"/>
      <w:r w:rsidRPr="00626C53">
        <w:rPr>
          <w:sz w:val="24"/>
          <w:szCs w:val="24"/>
          <w:lang w:val="uk-UA"/>
        </w:rPr>
        <w:t xml:space="preserve"> Постачальника зазначається у платіжних документах Постачальника, у тому числі у разі його зміни.</w:t>
      </w:r>
    </w:p>
    <w:p w14:paraId="3DF00CBC" w14:textId="77777777" w:rsidR="00626C53" w:rsidRPr="00626C53" w:rsidRDefault="00626C53" w:rsidP="00626C53">
      <w:pPr>
        <w:jc w:val="both"/>
        <w:rPr>
          <w:sz w:val="24"/>
          <w:szCs w:val="24"/>
          <w:lang w:val="uk-UA"/>
        </w:rPr>
      </w:pPr>
      <w:r w:rsidRPr="00626C53">
        <w:rPr>
          <w:sz w:val="24"/>
          <w:szCs w:val="24"/>
          <w:lang w:val="uk-UA"/>
        </w:rPr>
        <w:t>5.11.2. Оплата рахунка Постачальника за цим Договором має бути здійснена Споживачем у строк 10  робочих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14:paraId="3D256030" w14:textId="77777777" w:rsidR="00626C53" w:rsidRPr="00626C53" w:rsidRDefault="00626C53" w:rsidP="00626C53">
      <w:pPr>
        <w:jc w:val="both"/>
        <w:rPr>
          <w:sz w:val="24"/>
          <w:szCs w:val="24"/>
          <w:lang w:val="uk-UA"/>
        </w:rPr>
      </w:pPr>
      <w:r w:rsidRPr="00626C53">
        <w:rPr>
          <w:sz w:val="24"/>
          <w:szCs w:val="24"/>
          <w:lang w:val="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DE7EDBF" w14:textId="77777777" w:rsidR="00626C53" w:rsidRPr="00626C53" w:rsidRDefault="00626C53" w:rsidP="00626C53">
      <w:pPr>
        <w:jc w:val="both"/>
        <w:rPr>
          <w:sz w:val="24"/>
          <w:szCs w:val="24"/>
          <w:lang w:val="uk-UA"/>
        </w:rPr>
      </w:pPr>
      <w:r w:rsidRPr="00626C53">
        <w:rPr>
          <w:sz w:val="24"/>
          <w:szCs w:val="24"/>
          <w:lang w:val="uk-UA"/>
        </w:rPr>
        <w:t>5.12.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598B033" w14:textId="77777777" w:rsidR="00626C53" w:rsidRPr="00626C53" w:rsidRDefault="00626C53" w:rsidP="00626C53">
      <w:pPr>
        <w:jc w:val="both"/>
        <w:rPr>
          <w:sz w:val="24"/>
          <w:szCs w:val="24"/>
          <w:lang w:val="uk-UA"/>
        </w:rPr>
      </w:pPr>
      <w:r w:rsidRPr="00626C53">
        <w:rPr>
          <w:sz w:val="24"/>
          <w:szCs w:val="24"/>
          <w:lang w:val="uk-UA"/>
        </w:rPr>
        <w:t>5.12.1.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DAC5902" w14:textId="77777777" w:rsidR="00626C53" w:rsidRPr="00626C53" w:rsidRDefault="00626C53" w:rsidP="00626C53">
      <w:pPr>
        <w:ind w:firstLine="709"/>
        <w:jc w:val="both"/>
        <w:rPr>
          <w:sz w:val="24"/>
          <w:szCs w:val="24"/>
          <w:lang w:val="uk-UA"/>
        </w:rPr>
      </w:pPr>
      <w:r w:rsidRPr="00626C53">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DFA2AF" w14:textId="77777777" w:rsidR="00626C53" w:rsidRPr="00626C53" w:rsidRDefault="00626C53" w:rsidP="00626C53">
      <w:pPr>
        <w:jc w:val="both"/>
        <w:rPr>
          <w:sz w:val="24"/>
          <w:szCs w:val="24"/>
          <w:lang w:val="uk-UA"/>
        </w:rPr>
      </w:pPr>
      <w:r w:rsidRPr="00626C53">
        <w:rPr>
          <w:sz w:val="24"/>
          <w:szCs w:val="24"/>
          <w:lang w:val="uk-UA"/>
        </w:rPr>
        <w:t xml:space="preserve">5.13. Споживач здійснює плату за послугу з розподілу (передачі) електричної енергії безпосередньо оператору системи. </w:t>
      </w:r>
    </w:p>
    <w:p w14:paraId="2970B7EB" w14:textId="77777777" w:rsidR="00626C53" w:rsidRPr="00626C53" w:rsidRDefault="00626C53" w:rsidP="00626C53">
      <w:pPr>
        <w:jc w:val="both"/>
        <w:rPr>
          <w:sz w:val="24"/>
          <w:szCs w:val="24"/>
          <w:lang w:val="uk-UA"/>
        </w:rPr>
      </w:pPr>
      <w:r w:rsidRPr="00626C53">
        <w:rPr>
          <w:sz w:val="24"/>
          <w:szCs w:val="24"/>
          <w:lang w:val="uk-UA"/>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44C6984" w14:textId="77777777" w:rsidR="00626C53" w:rsidRPr="00626C53" w:rsidRDefault="00626C53" w:rsidP="00626C53">
      <w:pPr>
        <w:jc w:val="both"/>
        <w:rPr>
          <w:sz w:val="24"/>
          <w:szCs w:val="24"/>
          <w:lang w:val="uk-UA"/>
        </w:rPr>
      </w:pPr>
      <w:r w:rsidRPr="00626C53">
        <w:rPr>
          <w:sz w:val="24"/>
          <w:szCs w:val="24"/>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278E12A" w14:textId="77777777" w:rsidR="00626C53" w:rsidRPr="00626C53" w:rsidRDefault="00626C53" w:rsidP="00626C53">
      <w:pPr>
        <w:jc w:val="both"/>
        <w:rPr>
          <w:sz w:val="24"/>
          <w:szCs w:val="24"/>
          <w:lang w:val="uk-UA"/>
        </w:rPr>
      </w:pPr>
      <w:r w:rsidRPr="00626C53">
        <w:rPr>
          <w:sz w:val="24"/>
          <w:szCs w:val="24"/>
          <w:lang w:val="uk-UA"/>
        </w:rPr>
        <w:t>5.16.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262FDE5" w14:textId="77777777" w:rsidR="00626C53" w:rsidRPr="00626C53" w:rsidRDefault="00626C53" w:rsidP="00626C53">
      <w:pPr>
        <w:ind w:firstLine="709"/>
        <w:jc w:val="both"/>
        <w:rPr>
          <w:sz w:val="24"/>
          <w:szCs w:val="24"/>
          <w:lang w:val="uk-UA"/>
        </w:rPr>
      </w:pPr>
      <w:r w:rsidRPr="00626C53">
        <w:rPr>
          <w:sz w:val="24"/>
          <w:szCs w:val="24"/>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14:paraId="3AB31AC6" w14:textId="77777777" w:rsidR="00626C53" w:rsidRPr="00626C53" w:rsidRDefault="00626C53" w:rsidP="00626C53">
      <w:pPr>
        <w:ind w:firstLine="709"/>
        <w:jc w:val="center"/>
        <w:rPr>
          <w:b/>
          <w:sz w:val="24"/>
          <w:szCs w:val="24"/>
          <w:lang w:eastAsia="ru-RU"/>
        </w:rPr>
      </w:pPr>
    </w:p>
    <w:p w14:paraId="0416FCF1" w14:textId="77777777" w:rsidR="00626C53" w:rsidRPr="00626C53" w:rsidRDefault="00626C53" w:rsidP="00626C53">
      <w:pPr>
        <w:ind w:firstLine="709"/>
        <w:jc w:val="center"/>
        <w:rPr>
          <w:b/>
          <w:sz w:val="24"/>
          <w:szCs w:val="24"/>
          <w:lang w:val="uk-UA" w:eastAsia="ru-RU"/>
        </w:rPr>
      </w:pPr>
      <w:r w:rsidRPr="00626C53">
        <w:rPr>
          <w:b/>
          <w:sz w:val="24"/>
          <w:szCs w:val="24"/>
          <w:lang w:eastAsia="ru-RU"/>
        </w:rPr>
        <w:t>6. П</w:t>
      </w:r>
      <w:r w:rsidRPr="00626C53">
        <w:rPr>
          <w:b/>
          <w:sz w:val="24"/>
          <w:szCs w:val="24"/>
          <w:lang w:val="uk-UA" w:eastAsia="ru-RU"/>
        </w:rPr>
        <w:t>РАВА ТА ОБОВ'ЯЗКИ СПОЖИВАЧА</w:t>
      </w:r>
    </w:p>
    <w:p w14:paraId="00F26952" w14:textId="77777777" w:rsidR="00626C53" w:rsidRPr="00626C53" w:rsidRDefault="00626C53" w:rsidP="00626C53">
      <w:pPr>
        <w:jc w:val="both"/>
        <w:rPr>
          <w:sz w:val="24"/>
          <w:szCs w:val="24"/>
          <w:lang w:val="uk-UA" w:eastAsia="uk-UA"/>
        </w:rPr>
      </w:pPr>
      <w:r w:rsidRPr="00626C53">
        <w:rPr>
          <w:sz w:val="24"/>
          <w:szCs w:val="24"/>
          <w:lang w:val="uk-UA" w:eastAsia="uk-UA"/>
        </w:rPr>
        <w:t>6.1. Споживач має право:</w:t>
      </w:r>
    </w:p>
    <w:p w14:paraId="6EBF1201" w14:textId="77777777" w:rsidR="00626C53" w:rsidRPr="00626C53" w:rsidRDefault="00626C53" w:rsidP="00626C53">
      <w:pPr>
        <w:jc w:val="both"/>
        <w:rPr>
          <w:sz w:val="24"/>
          <w:szCs w:val="24"/>
          <w:lang w:val="uk-UA" w:eastAsia="uk-UA"/>
        </w:rPr>
      </w:pPr>
      <w:r w:rsidRPr="00626C53">
        <w:rPr>
          <w:sz w:val="24"/>
          <w:szCs w:val="24"/>
          <w:lang w:val="uk-UA" w:eastAsia="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14:paraId="33229871" w14:textId="77777777" w:rsidR="00626C53" w:rsidRPr="00626C53" w:rsidRDefault="00626C53" w:rsidP="00626C53">
      <w:pPr>
        <w:jc w:val="both"/>
        <w:rPr>
          <w:sz w:val="24"/>
          <w:szCs w:val="24"/>
          <w:lang w:val="uk-UA" w:eastAsia="uk-UA"/>
        </w:rPr>
      </w:pPr>
      <w:r w:rsidRPr="00626C53">
        <w:rPr>
          <w:sz w:val="24"/>
          <w:szCs w:val="24"/>
          <w:lang w:val="uk-UA" w:eastAsia="uk-UA"/>
        </w:rPr>
        <w:t>2) отримувати електричну енергію на умовах, зазначених у цьому Договорі;</w:t>
      </w:r>
    </w:p>
    <w:p w14:paraId="513EF19B" w14:textId="77777777" w:rsidR="00626C53" w:rsidRPr="00626C53" w:rsidRDefault="00626C53" w:rsidP="00626C53">
      <w:pPr>
        <w:jc w:val="both"/>
        <w:rPr>
          <w:sz w:val="24"/>
          <w:szCs w:val="24"/>
          <w:lang w:val="uk-UA" w:eastAsia="uk-UA"/>
        </w:rPr>
      </w:pPr>
      <w:r w:rsidRPr="00626C53">
        <w:rPr>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6C796E1" w14:textId="77777777" w:rsidR="00626C53" w:rsidRPr="00626C53" w:rsidRDefault="00626C53" w:rsidP="00626C53">
      <w:pPr>
        <w:jc w:val="both"/>
        <w:rPr>
          <w:sz w:val="24"/>
          <w:szCs w:val="24"/>
          <w:lang w:val="uk-UA" w:eastAsia="uk-UA"/>
        </w:rPr>
      </w:pPr>
      <w:r w:rsidRPr="00626C53">
        <w:rPr>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1F43231" w14:textId="77777777" w:rsidR="00626C53" w:rsidRPr="00626C53" w:rsidRDefault="00626C53" w:rsidP="00626C53">
      <w:pPr>
        <w:jc w:val="both"/>
        <w:rPr>
          <w:sz w:val="24"/>
          <w:szCs w:val="24"/>
          <w:lang w:val="uk-UA" w:eastAsia="uk-UA"/>
        </w:rPr>
      </w:pPr>
      <w:r w:rsidRPr="00626C53">
        <w:rPr>
          <w:sz w:val="24"/>
          <w:szCs w:val="24"/>
          <w:lang w:val="uk-UA" w:eastAsia="uk-UA"/>
        </w:rPr>
        <w:t>5) безоплатно отримувати інформацію про обсяги та інші параметри власного споживання електричної енергії;</w:t>
      </w:r>
    </w:p>
    <w:p w14:paraId="703676C3" w14:textId="77777777" w:rsidR="00626C53" w:rsidRPr="00626C53" w:rsidRDefault="00626C53" w:rsidP="00626C53">
      <w:pPr>
        <w:jc w:val="both"/>
        <w:rPr>
          <w:sz w:val="24"/>
          <w:szCs w:val="24"/>
          <w:lang w:val="uk-UA" w:eastAsia="uk-UA"/>
        </w:rPr>
      </w:pPr>
      <w:r w:rsidRPr="00626C53">
        <w:rPr>
          <w:sz w:val="24"/>
          <w:szCs w:val="24"/>
          <w:lang w:val="uk-UA" w:eastAsia="uk-UA"/>
        </w:rPr>
        <w:t>6) звертатися до Постачальника для вирішення будь-яких питань, пов'язаних з виконанням цього Договору;</w:t>
      </w:r>
    </w:p>
    <w:p w14:paraId="7477056E" w14:textId="77777777" w:rsidR="00626C53" w:rsidRPr="00626C53" w:rsidRDefault="00626C53" w:rsidP="00626C53">
      <w:pPr>
        <w:jc w:val="both"/>
        <w:rPr>
          <w:sz w:val="24"/>
          <w:szCs w:val="24"/>
          <w:lang w:val="uk-UA" w:eastAsia="uk-UA"/>
        </w:rPr>
      </w:pPr>
      <w:r w:rsidRPr="00626C53">
        <w:rPr>
          <w:sz w:val="24"/>
          <w:szCs w:val="24"/>
          <w:lang w:val="uk-UA" w:eastAsia="uk-UA"/>
        </w:rPr>
        <w:t>7) вимагати від Постачальника надання письмової форми цього Договору;</w:t>
      </w:r>
    </w:p>
    <w:p w14:paraId="15185110" w14:textId="77777777" w:rsidR="00626C53" w:rsidRPr="00626C53" w:rsidRDefault="00626C53" w:rsidP="00626C53">
      <w:pPr>
        <w:jc w:val="both"/>
        <w:rPr>
          <w:sz w:val="24"/>
          <w:szCs w:val="24"/>
          <w:lang w:val="uk-UA" w:eastAsia="uk-UA"/>
        </w:rPr>
      </w:pPr>
      <w:r w:rsidRPr="00626C53">
        <w:rPr>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0EA8F47" w14:textId="77777777" w:rsidR="00626C53" w:rsidRPr="00626C53" w:rsidRDefault="00626C53" w:rsidP="00626C53">
      <w:pPr>
        <w:jc w:val="both"/>
        <w:rPr>
          <w:sz w:val="24"/>
          <w:szCs w:val="24"/>
          <w:lang w:val="uk-UA" w:eastAsia="uk-UA"/>
        </w:rPr>
      </w:pPr>
      <w:r w:rsidRPr="00626C53">
        <w:rPr>
          <w:sz w:val="24"/>
          <w:szCs w:val="24"/>
          <w:lang w:val="uk-UA" w:eastAsia="uk-UA"/>
        </w:rPr>
        <w:t>9) проводити звіряння фактичних розрахунків в установленому ПРРЕЕ порядку з підписанням відповідного акту;</w:t>
      </w:r>
    </w:p>
    <w:p w14:paraId="2187870A" w14:textId="77777777" w:rsidR="00626C53" w:rsidRPr="00626C53" w:rsidRDefault="00626C53" w:rsidP="00626C53">
      <w:pPr>
        <w:jc w:val="both"/>
        <w:rPr>
          <w:sz w:val="24"/>
          <w:szCs w:val="24"/>
          <w:lang w:val="uk-UA" w:eastAsia="uk-UA"/>
        </w:rPr>
      </w:pPr>
      <w:r w:rsidRPr="00626C53">
        <w:rPr>
          <w:sz w:val="24"/>
          <w:szCs w:val="24"/>
          <w:lang w:val="uk-UA" w:eastAsia="uk-UA"/>
        </w:rPr>
        <w:t xml:space="preserve">10) вільно обирати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xml:space="preserve"> та розірвати цей Договір у встановленому цим Договором та чинним законодавством порядку;</w:t>
      </w:r>
    </w:p>
    <w:p w14:paraId="675441DA" w14:textId="77777777" w:rsidR="00626C53" w:rsidRPr="00626C53" w:rsidRDefault="00626C53" w:rsidP="00626C53">
      <w:pPr>
        <w:jc w:val="both"/>
        <w:rPr>
          <w:sz w:val="24"/>
          <w:szCs w:val="24"/>
          <w:lang w:val="uk-UA" w:eastAsia="uk-UA"/>
        </w:rPr>
      </w:pPr>
      <w:r w:rsidRPr="00626C53">
        <w:rPr>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6F4361" w14:textId="77777777" w:rsidR="00626C53" w:rsidRPr="00626C53" w:rsidRDefault="00626C53" w:rsidP="00626C53">
      <w:pPr>
        <w:jc w:val="both"/>
        <w:rPr>
          <w:sz w:val="24"/>
          <w:szCs w:val="24"/>
          <w:lang w:val="uk-UA" w:eastAsia="uk-UA"/>
        </w:rPr>
      </w:pPr>
      <w:r w:rsidRPr="00626C53">
        <w:rPr>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578AB65" w14:textId="77777777" w:rsidR="00626C53" w:rsidRPr="00626C53" w:rsidRDefault="00626C53" w:rsidP="00626C53">
      <w:pPr>
        <w:jc w:val="both"/>
        <w:rPr>
          <w:sz w:val="24"/>
          <w:szCs w:val="24"/>
          <w:lang w:val="uk-UA" w:eastAsia="uk-UA"/>
        </w:rPr>
      </w:pPr>
      <w:r w:rsidRPr="00626C53">
        <w:rPr>
          <w:sz w:val="24"/>
          <w:szCs w:val="24"/>
          <w:lang w:val="uk-UA" w:eastAsia="uk-UA"/>
        </w:rPr>
        <w:t xml:space="preserve">13) перейти на постачання електричної енергії до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153FC49" w14:textId="77777777" w:rsidR="00626C53" w:rsidRPr="00626C53" w:rsidRDefault="00626C53" w:rsidP="00626C53">
      <w:pPr>
        <w:jc w:val="both"/>
        <w:rPr>
          <w:sz w:val="24"/>
          <w:szCs w:val="24"/>
          <w:lang w:val="uk-UA" w:eastAsia="uk-UA"/>
        </w:rPr>
      </w:pPr>
      <w:r w:rsidRPr="00626C53">
        <w:rPr>
          <w:sz w:val="24"/>
          <w:szCs w:val="24"/>
          <w:lang w:val="uk-UA" w:eastAsia="uk-UA"/>
        </w:rPr>
        <w:t>14) інші права, передбачені чинним законодавством і цим Договором.</w:t>
      </w:r>
    </w:p>
    <w:p w14:paraId="1E025802" w14:textId="77777777" w:rsidR="00626C53" w:rsidRPr="00626C53" w:rsidRDefault="00626C53" w:rsidP="00626C53">
      <w:pPr>
        <w:jc w:val="both"/>
        <w:rPr>
          <w:sz w:val="24"/>
          <w:szCs w:val="24"/>
          <w:lang w:val="uk-UA" w:eastAsia="uk-UA"/>
        </w:rPr>
      </w:pPr>
      <w:r w:rsidRPr="00626C53">
        <w:rPr>
          <w:sz w:val="24"/>
          <w:szCs w:val="24"/>
          <w:lang w:val="uk-UA" w:eastAsia="uk-UA"/>
        </w:rPr>
        <w:t>6.2. Споживач зобов'язується:</w:t>
      </w:r>
    </w:p>
    <w:p w14:paraId="5AF7163F" w14:textId="77777777" w:rsidR="00626C53" w:rsidRPr="00626C53" w:rsidRDefault="00626C53" w:rsidP="00626C53">
      <w:pPr>
        <w:jc w:val="both"/>
        <w:rPr>
          <w:sz w:val="24"/>
          <w:szCs w:val="24"/>
          <w:lang w:eastAsia="uk-UA"/>
        </w:rPr>
      </w:pPr>
      <w:r w:rsidRPr="00626C53">
        <w:rPr>
          <w:sz w:val="24"/>
          <w:szCs w:val="24"/>
          <w:lang w:val="uk-UA" w:eastAsia="uk-UA"/>
        </w:rPr>
        <w:t>1) забезпечувати своєчасну та повну оплату спожитої електричної енергії згідно з умовами цього Договору;</w:t>
      </w:r>
    </w:p>
    <w:p w14:paraId="541D60B4" w14:textId="77777777" w:rsidR="00626C53" w:rsidRPr="00626C53" w:rsidRDefault="00626C53" w:rsidP="00626C53">
      <w:pPr>
        <w:jc w:val="both"/>
        <w:rPr>
          <w:sz w:val="24"/>
          <w:szCs w:val="24"/>
          <w:lang w:val="uk-UA" w:eastAsia="uk-UA"/>
        </w:rPr>
      </w:pPr>
      <w:r w:rsidRPr="00626C53">
        <w:rPr>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613AFDD" w14:textId="77777777" w:rsidR="00626C53" w:rsidRPr="00626C53" w:rsidRDefault="00626C53" w:rsidP="00626C53">
      <w:pPr>
        <w:jc w:val="both"/>
        <w:rPr>
          <w:sz w:val="24"/>
          <w:szCs w:val="24"/>
          <w:lang w:val="uk-UA" w:eastAsia="uk-UA"/>
        </w:rPr>
      </w:pPr>
      <w:r w:rsidRPr="00626C53">
        <w:rPr>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C4E55ED" w14:textId="77777777" w:rsidR="00626C53" w:rsidRPr="00626C53" w:rsidRDefault="00626C53" w:rsidP="00626C53">
      <w:pPr>
        <w:jc w:val="both"/>
        <w:rPr>
          <w:sz w:val="24"/>
          <w:szCs w:val="24"/>
          <w:lang w:val="uk-UA" w:eastAsia="uk-UA"/>
        </w:rPr>
      </w:pPr>
      <w:r w:rsidRPr="00626C53">
        <w:rPr>
          <w:sz w:val="24"/>
          <w:szCs w:val="24"/>
          <w:lang w:val="uk-UA" w:eastAsia="uk-UA"/>
        </w:rPr>
        <w:t xml:space="preserve">4) протягом 5 робочих днів до початку постачання електричної енергії новим </w:t>
      </w:r>
      <w:proofErr w:type="spellStart"/>
      <w:r w:rsidRPr="00626C53">
        <w:rPr>
          <w:sz w:val="24"/>
          <w:szCs w:val="24"/>
          <w:lang w:val="uk-UA" w:eastAsia="uk-UA"/>
        </w:rPr>
        <w:t>електропостачальником</w:t>
      </w:r>
      <w:proofErr w:type="spellEnd"/>
      <w:r w:rsidRPr="00626C53">
        <w:rPr>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2443381F" w14:textId="77777777" w:rsidR="00626C53" w:rsidRPr="00626C53" w:rsidRDefault="00626C53" w:rsidP="00626C53">
      <w:pPr>
        <w:jc w:val="both"/>
        <w:rPr>
          <w:sz w:val="24"/>
          <w:szCs w:val="24"/>
          <w:lang w:val="uk-UA" w:eastAsia="uk-UA"/>
        </w:rPr>
      </w:pPr>
      <w:r w:rsidRPr="00626C53">
        <w:rPr>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1CCBAA1" w14:textId="77777777" w:rsidR="00626C53" w:rsidRPr="00626C53" w:rsidRDefault="00626C53" w:rsidP="00626C53">
      <w:pPr>
        <w:jc w:val="both"/>
        <w:rPr>
          <w:sz w:val="24"/>
          <w:szCs w:val="24"/>
          <w:lang w:val="uk-UA" w:eastAsia="uk-UA"/>
        </w:rPr>
      </w:pPr>
      <w:r w:rsidRPr="00626C53">
        <w:rPr>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6208342" w14:textId="77777777" w:rsidR="00626C53" w:rsidRPr="00626C53" w:rsidRDefault="00626C53" w:rsidP="00626C53">
      <w:pPr>
        <w:jc w:val="both"/>
        <w:rPr>
          <w:sz w:val="24"/>
          <w:szCs w:val="24"/>
          <w:lang w:val="uk-UA" w:eastAsia="uk-UA"/>
        </w:rPr>
      </w:pPr>
      <w:r w:rsidRPr="00626C53">
        <w:rPr>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85873D7" w14:textId="77777777" w:rsidR="00626C53" w:rsidRPr="00626C53" w:rsidRDefault="00626C53" w:rsidP="00626C53">
      <w:pPr>
        <w:jc w:val="both"/>
        <w:rPr>
          <w:sz w:val="24"/>
          <w:szCs w:val="24"/>
          <w:lang w:val="uk-UA" w:eastAsia="uk-UA"/>
        </w:rPr>
      </w:pPr>
      <w:r w:rsidRPr="00626C53">
        <w:rPr>
          <w:sz w:val="24"/>
          <w:szCs w:val="24"/>
          <w:lang w:val="uk-UA" w:eastAsia="uk-UA"/>
        </w:rPr>
        <w:lastRenderedPageBreak/>
        <w:t>8)</w:t>
      </w:r>
      <w:r w:rsidRPr="00626C53">
        <w:rPr>
          <w:color w:val="000000"/>
          <w:sz w:val="23"/>
          <w:szCs w:val="23"/>
          <w:lang w:val="uk-UA" w:eastAsia="uk-UA"/>
        </w:rPr>
        <w:t xml:space="preserve"> за умови неповної оплати </w:t>
      </w:r>
      <w:r w:rsidRPr="00626C53">
        <w:rPr>
          <w:rFonts w:cs="Arial"/>
          <w:sz w:val="23"/>
          <w:szCs w:val="23"/>
          <w:lang w:val="uk-UA" w:eastAsia="uk-UA"/>
        </w:rPr>
        <w:t>фінансових зобов’язань за цим Договором самостійно</w:t>
      </w:r>
      <w:r w:rsidRPr="00626C53">
        <w:rPr>
          <w:color w:val="000000"/>
          <w:sz w:val="23"/>
          <w:szCs w:val="23"/>
          <w:lang w:val="uk-UA" w:eastAsia="uk-UA"/>
        </w:rPr>
        <w:t xml:space="preserve"> припинити власне електроспоживання</w:t>
      </w:r>
    </w:p>
    <w:p w14:paraId="4460B20F" w14:textId="77777777" w:rsidR="00626C53" w:rsidRPr="00626C53" w:rsidRDefault="00626C53" w:rsidP="00626C53">
      <w:pPr>
        <w:jc w:val="both"/>
        <w:rPr>
          <w:sz w:val="24"/>
          <w:szCs w:val="24"/>
          <w:lang w:val="uk-UA" w:eastAsia="uk-UA"/>
        </w:rPr>
      </w:pPr>
      <w:r w:rsidRPr="00626C53">
        <w:rPr>
          <w:sz w:val="24"/>
          <w:szCs w:val="24"/>
          <w:lang w:val="uk-UA" w:eastAsia="uk-UA"/>
        </w:rPr>
        <w:t>9) виконувати інші обов'язки, покладені на Споживача чинним законодавством та/або цим Договором.</w:t>
      </w:r>
    </w:p>
    <w:p w14:paraId="4C9BB0B5" w14:textId="77777777" w:rsidR="00626C53" w:rsidRPr="00626C53" w:rsidRDefault="00626C53" w:rsidP="00626C53">
      <w:pPr>
        <w:jc w:val="center"/>
        <w:rPr>
          <w:b/>
          <w:sz w:val="24"/>
          <w:szCs w:val="24"/>
          <w:lang w:val="uk-UA" w:eastAsia="uk-UA"/>
        </w:rPr>
      </w:pPr>
    </w:p>
    <w:p w14:paraId="0BD6DFA2" w14:textId="77777777" w:rsidR="00626C53" w:rsidRPr="00626C53" w:rsidRDefault="00626C53" w:rsidP="00626C53">
      <w:pPr>
        <w:jc w:val="center"/>
        <w:rPr>
          <w:b/>
          <w:sz w:val="24"/>
          <w:szCs w:val="24"/>
          <w:lang w:val="uk-UA" w:eastAsia="uk-UA"/>
        </w:rPr>
      </w:pPr>
      <w:r w:rsidRPr="00626C53">
        <w:rPr>
          <w:b/>
          <w:sz w:val="24"/>
          <w:szCs w:val="24"/>
          <w:lang w:val="uk-UA" w:eastAsia="uk-UA"/>
        </w:rPr>
        <w:t xml:space="preserve">7. ПРАВА І ОБОВ'ЯЗКИ ПОСТАЧАЛЬНИКА </w:t>
      </w:r>
    </w:p>
    <w:p w14:paraId="4D4DEF17" w14:textId="77777777" w:rsidR="00626C53" w:rsidRPr="00626C53" w:rsidRDefault="00626C53" w:rsidP="00626C53">
      <w:pPr>
        <w:jc w:val="both"/>
        <w:rPr>
          <w:sz w:val="24"/>
          <w:szCs w:val="24"/>
          <w:lang w:val="uk-UA" w:eastAsia="uk-UA"/>
        </w:rPr>
      </w:pPr>
      <w:r w:rsidRPr="00626C53">
        <w:rPr>
          <w:sz w:val="24"/>
          <w:szCs w:val="24"/>
          <w:lang w:val="uk-UA" w:eastAsia="uk-UA"/>
        </w:rPr>
        <w:t>7.1. Постачальник має право:</w:t>
      </w:r>
    </w:p>
    <w:p w14:paraId="41DA29C2" w14:textId="77777777" w:rsidR="00626C53" w:rsidRPr="00626C53" w:rsidRDefault="00626C53" w:rsidP="00626C53">
      <w:pPr>
        <w:jc w:val="both"/>
        <w:rPr>
          <w:sz w:val="24"/>
          <w:szCs w:val="24"/>
          <w:lang w:val="uk-UA" w:eastAsia="uk-UA"/>
        </w:rPr>
      </w:pPr>
      <w:r w:rsidRPr="00626C53">
        <w:rPr>
          <w:sz w:val="24"/>
          <w:szCs w:val="24"/>
          <w:lang w:val="uk-UA" w:eastAsia="uk-UA"/>
        </w:rPr>
        <w:t>1) отримувати від Споживача плату за поставлену електричну енергію;</w:t>
      </w:r>
    </w:p>
    <w:p w14:paraId="6980E099" w14:textId="77777777" w:rsidR="00626C53" w:rsidRPr="00626C53" w:rsidRDefault="00626C53" w:rsidP="00626C53">
      <w:pPr>
        <w:jc w:val="both"/>
        <w:rPr>
          <w:sz w:val="24"/>
          <w:szCs w:val="24"/>
          <w:lang w:val="uk-UA" w:eastAsia="uk-UA"/>
        </w:rPr>
      </w:pPr>
      <w:r w:rsidRPr="00626C53">
        <w:rPr>
          <w:sz w:val="24"/>
          <w:szCs w:val="24"/>
          <w:lang w:val="uk-UA" w:eastAsia="uk-UA"/>
        </w:rPr>
        <w:t>2) контролювати правильність оформлення Споживачем платіжних документів;</w:t>
      </w:r>
    </w:p>
    <w:p w14:paraId="103547B8" w14:textId="77777777" w:rsidR="00626C53" w:rsidRPr="00626C53" w:rsidRDefault="00626C53" w:rsidP="00626C53">
      <w:pPr>
        <w:jc w:val="both"/>
        <w:rPr>
          <w:sz w:val="24"/>
          <w:szCs w:val="24"/>
          <w:lang w:val="uk-UA" w:eastAsia="uk-UA"/>
        </w:rPr>
      </w:pPr>
      <w:r w:rsidRPr="00626C53">
        <w:rPr>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70D142A" w14:textId="77777777" w:rsidR="00626C53" w:rsidRPr="00626C53" w:rsidRDefault="00626C53" w:rsidP="00626C53">
      <w:pPr>
        <w:jc w:val="both"/>
        <w:rPr>
          <w:sz w:val="24"/>
          <w:szCs w:val="24"/>
          <w:lang w:val="uk-UA" w:eastAsia="uk-UA"/>
        </w:rPr>
      </w:pPr>
      <w:r w:rsidRPr="00626C53">
        <w:rPr>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BCB838B" w14:textId="77777777" w:rsidR="00626C53" w:rsidRPr="00626C53" w:rsidRDefault="00626C53" w:rsidP="00626C53">
      <w:pPr>
        <w:jc w:val="both"/>
        <w:rPr>
          <w:sz w:val="24"/>
          <w:szCs w:val="24"/>
          <w:lang w:val="uk-UA" w:eastAsia="uk-UA"/>
        </w:rPr>
      </w:pPr>
      <w:r w:rsidRPr="00626C53">
        <w:rPr>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акту;</w:t>
      </w:r>
    </w:p>
    <w:p w14:paraId="4982681A" w14:textId="77777777" w:rsidR="00626C53" w:rsidRPr="00626C53" w:rsidRDefault="00626C53" w:rsidP="00626C53">
      <w:pPr>
        <w:jc w:val="both"/>
        <w:rPr>
          <w:sz w:val="24"/>
          <w:szCs w:val="24"/>
          <w:lang w:val="uk-UA" w:eastAsia="uk-UA"/>
        </w:rPr>
      </w:pPr>
      <w:r w:rsidRPr="00626C53">
        <w:rPr>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AE089FC" w14:textId="77777777" w:rsidR="00626C53" w:rsidRPr="00626C53" w:rsidRDefault="00626C53" w:rsidP="00626C53">
      <w:pPr>
        <w:tabs>
          <w:tab w:val="left" w:pos="993"/>
          <w:tab w:val="left" w:pos="1134"/>
          <w:tab w:val="left" w:pos="3727"/>
        </w:tabs>
        <w:jc w:val="both"/>
        <w:rPr>
          <w:color w:val="000000"/>
          <w:sz w:val="23"/>
          <w:szCs w:val="23"/>
          <w:lang w:val="uk-UA" w:eastAsia="ru-RU"/>
        </w:rPr>
      </w:pPr>
      <w:r w:rsidRPr="00626C53">
        <w:rPr>
          <w:sz w:val="24"/>
          <w:szCs w:val="24"/>
          <w:lang w:val="uk-UA" w:eastAsia="uk-UA"/>
        </w:rPr>
        <w:t xml:space="preserve">7) </w:t>
      </w:r>
      <w:r w:rsidRPr="00626C53">
        <w:rPr>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31A488A" w14:textId="77777777" w:rsidR="00626C53" w:rsidRPr="00626C53" w:rsidRDefault="00626C53" w:rsidP="00626C53">
      <w:pPr>
        <w:tabs>
          <w:tab w:val="left" w:pos="993"/>
          <w:tab w:val="left" w:pos="1134"/>
          <w:tab w:val="left" w:pos="3727"/>
        </w:tabs>
        <w:jc w:val="both"/>
        <w:rPr>
          <w:sz w:val="24"/>
          <w:szCs w:val="24"/>
          <w:lang w:val="uk-UA" w:eastAsia="uk-UA"/>
        </w:rPr>
      </w:pPr>
      <w:r w:rsidRPr="00626C53">
        <w:rPr>
          <w:color w:val="000000"/>
          <w:sz w:val="23"/>
          <w:szCs w:val="23"/>
          <w:lang w:val="uk-UA" w:eastAsia="ru-RU"/>
        </w:rPr>
        <w:t xml:space="preserve">8) у процесі зміни Споживачем </w:t>
      </w:r>
      <w:proofErr w:type="spellStart"/>
      <w:r w:rsidRPr="00626C53">
        <w:rPr>
          <w:color w:val="000000"/>
          <w:sz w:val="23"/>
          <w:szCs w:val="23"/>
          <w:lang w:val="uk-UA" w:eastAsia="ru-RU"/>
        </w:rPr>
        <w:t>електропостачальника</w:t>
      </w:r>
      <w:proofErr w:type="spellEnd"/>
      <w:r w:rsidRPr="00626C53">
        <w:rPr>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225D8E42" w14:textId="77777777" w:rsidR="00626C53" w:rsidRPr="00626C53" w:rsidRDefault="00626C53" w:rsidP="00626C53">
      <w:pPr>
        <w:jc w:val="both"/>
        <w:rPr>
          <w:sz w:val="24"/>
          <w:szCs w:val="24"/>
          <w:lang w:val="uk-UA" w:eastAsia="uk-UA"/>
        </w:rPr>
      </w:pPr>
      <w:r w:rsidRPr="00626C53">
        <w:rPr>
          <w:sz w:val="24"/>
          <w:szCs w:val="24"/>
          <w:lang w:val="uk-UA" w:eastAsia="uk-UA"/>
        </w:rPr>
        <w:t>9) інші права, передбачені чинним законодавством і цим Договором.</w:t>
      </w:r>
    </w:p>
    <w:p w14:paraId="7A272F53" w14:textId="77777777" w:rsidR="00626C53" w:rsidRPr="00626C53" w:rsidRDefault="00626C53" w:rsidP="00626C53">
      <w:pPr>
        <w:jc w:val="both"/>
        <w:rPr>
          <w:sz w:val="24"/>
          <w:szCs w:val="24"/>
          <w:lang w:val="uk-UA" w:eastAsia="uk-UA"/>
        </w:rPr>
      </w:pPr>
      <w:r w:rsidRPr="00626C53">
        <w:rPr>
          <w:sz w:val="24"/>
          <w:szCs w:val="24"/>
          <w:lang w:val="uk-UA" w:eastAsia="uk-UA"/>
        </w:rPr>
        <w:t>7.2. Постачальник зобов'язується:</w:t>
      </w:r>
    </w:p>
    <w:p w14:paraId="4C4F8095" w14:textId="77777777" w:rsidR="00626C53" w:rsidRPr="00626C53" w:rsidRDefault="00626C53" w:rsidP="00626C53">
      <w:pPr>
        <w:jc w:val="both"/>
        <w:rPr>
          <w:sz w:val="24"/>
          <w:szCs w:val="24"/>
          <w:lang w:val="uk-UA" w:eastAsia="uk-UA"/>
        </w:rPr>
      </w:pPr>
      <w:r w:rsidRPr="00626C53">
        <w:rPr>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104B0AB" w14:textId="77777777" w:rsidR="00626C53" w:rsidRPr="00626C53" w:rsidRDefault="00626C53" w:rsidP="00626C53">
      <w:pPr>
        <w:jc w:val="both"/>
        <w:rPr>
          <w:sz w:val="24"/>
          <w:szCs w:val="24"/>
          <w:lang w:val="uk-UA" w:eastAsia="uk-UA"/>
        </w:rPr>
      </w:pPr>
      <w:r w:rsidRPr="00626C53">
        <w:rPr>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BFA501C" w14:textId="77777777" w:rsidR="00626C53" w:rsidRPr="00626C53" w:rsidRDefault="00626C53" w:rsidP="00626C53">
      <w:pPr>
        <w:jc w:val="both"/>
        <w:rPr>
          <w:sz w:val="24"/>
          <w:szCs w:val="24"/>
          <w:lang w:val="uk-UA" w:eastAsia="uk-UA"/>
        </w:rPr>
      </w:pPr>
      <w:r w:rsidRPr="00626C53">
        <w:rPr>
          <w:sz w:val="24"/>
          <w:szCs w:val="24"/>
          <w:lang w:val="uk-UA" w:eastAsia="uk-UA"/>
        </w:rPr>
        <w:t>3) забезпечити наявність різних комерційних пропозицій з постачання електричної енергії для Споживача;</w:t>
      </w:r>
    </w:p>
    <w:p w14:paraId="5CE020A8" w14:textId="77777777" w:rsidR="00626C53" w:rsidRPr="00626C53" w:rsidRDefault="00626C53" w:rsidP="00626C53">
      <w:pPr>
        <w:jc w:val="both"/>
        <w:rPr>
          <w:sz w:val="24"/>
          <w:szCs w:val="24"/>
          <w:lang w:val="uk-UA" w:eastAsia="uk-UA"/>
        </w:rPr>
      </w:pPr>
      <w:r w:rsidRPr="00626C53">
        <w:rPr>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D51A8BF" w14:textId="77777777" w:rsidR="00626C53" w:rsidRPr="00626C53" w:rsidRDefault="00626C53" w:rsidP="00626C53">
      <w:pPr>
        <w:jc w:val="both"/>
        <w:rPr>
          <w:sz w:val="24"/>
          <w:szCs w:val="24"/>
          <w:lang w:val="uk-UA" w:eastAsia="uk-UA"/>
        </w:rPr>
      </w:pPr>
      <w:r w:rsidRPr="00626C53">
        <w:rPr>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0C36773" w14:textId="77777777" w:rsidR="00626C53" w:rsidRPr="00626C53" w:rsidRDefault="00626C53" w:rsidP="00626C53">
      <w:pPr>
        <w:jc w:val="both"/>
        <w:rPr>
          <w:sz w:val="24"/>
          <w:szCs w:val="24"/>
          <w:lang w:val="uk-UA" w:eastAsia="uk-UA"/>
        </w:rPr>
      </w:pPr>
      <w:r w:rsidRPr="00626C53">
        <w:rPr>
          <w:sz w:val="24"/>
          <w:szCs w:val="24"/>
          <w:lang w:val="uk-UA" w:eastAsia="uk-UA"/>
        </w:rPr>
        <w:t>6) видавати Споживачеві безоплатно платіжні документи та форми звернень;</w:t>
      </w:r>
    </w:p>
    <w:p w14:paraId="43648C3B" w14:textId="77777777" w:rsidR="00626C53" w:rsidRPr="00626C53" w:rsidRDefault="00626C53" w:rsidP="00626C53">
      <w:pPr>
        <w:jc w:val="both"/>
        <w:rPr>
          <w:sz w:val="24"/>
          <w:szCs w:val="24"/>
          <w:lang w:val="uk-UA" w:eastAsia="uk-UA"/>
        </w:rPr>
      </w:pPr>
      <w:r w:rsidRPr="00626C53">
        <w:rPr>
          <w:sz w:val="24"/>
          <w:szCs w:val="24"/>
          <w:lang w:val="uk-UA" w:eastAsia="uk-UA"/>
        </w:rPr>
        <w:t>7) приймати оплату наданих за цим Договором послуг будь-яким способом, що передбачений цим Договором;</w:t>
      </w:r>
    </w:p>
    <w:p w14:paraId="03648B07" w14:textId="77777777" w:rsidR="00626C53" w:rsidRPr="00626C53" w:rsidRDefault="00626C53" w:rsidP="00626C53">
      <w:pPr>
        <w:jc w:val="both"/>
        <w:rPr>
          <w:sz w:val="24"/>
          <w:szCs w:val="24"/>
          <w:lang w:val="uk-UA" w:eastAsia="uk-UA"/>
        </w:rPr>
      </w:pPr>
      <w:r w:rsidRPr="00626C53">
        <w:rPr>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3364BFB" w14:textId="77777777" w:rsidR="00626C53" w:rsidRPr="00626C53" w:rsidRDefault="00626C53" w:rsidP="00626C53">
      <w:pPr>
        <w:jc w:val="both"/>
        <w:rPr>
          <w:sz w:val="24"/>
          <w:szCs w:val="24"/>
          <w:lang w:val="uk-UA" w:eastAsia="uk-UA"/>
        </w:rPr>
      </w:pPr>
      <w:r w:rsidRPr="00626C53">
        <w:rPr>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0DBE1E" w14:textId="77777777" w:rsidR="00626C53" w:rsidRPr="00626C53" w:rsidRDefault="00626C53" w:rsidP="00626C53">
      <w:pPr>
        <w:jc w:val="both"/>
        <w:rPr>
          <w:sz w:val="24"/>
          <w:szCs w:val="24"/>
          <w:lang w:val="uk-UA" w:eastAsia="uk-UA"/>
        </w:rPr>
      </w:pPr>
      <w:r w:rsidRPr="00626C53">
        <w:rPr>
          <w:sz w:val="24"/>
          <w:szCs w:val="24"/>
          <w:lang w:val="uk-UA"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B4347E2" w14:textId="77777777" w:rsidR="00626C53" w:rsidRPr="00626C53" w:rsidRDefault="00626C53" w:rsidP="00626C53">
      <w:pPr>
        <w:jc w:val="both"/>
        <w:rPr>
          <w:sz w:val="24"/>
          <w:szCs w:val="24"/>
          <w:lang w:val="uk-UA" w:eastAsia="uk-UA"/>
        </w:rPr>
      </w:pPr>
      <w:r w:rsidRPr="00626C53">
        <w:rPr>
          <w:sz w:val="24"/>
          <w:szCs w:val="24"/>
          <w:lang w:val="uk-UA" w:eastAsia="uk-UA"/>
        </w:rPr>
        <w:t>11) забезпечувати конфіденційність даних, отриманих від Споживача;</w:t>
      </w:r>
    </w:p>
    <w:p w14:paraId="6F2991C6" w14:textId="77777777" w:rsidR="00626C53" w:rsidRPr="00626C53" w:rsidRDefault="00626C53" w:rsidP="00626C53">
      <w:pPr>
        <w:jc w:val="both"/>
        <w:rPr>
          <w:sz w:val="24"/>
          <w:szCs w:val="24"/>
          <w:lang w:val="uk-UA" w:eastAsia="uk-UA"/>
        </w:rPr>
      </w:pPr>
      <w:r w:rsidRPr="00626C53">
        <w:rPr>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8CA4F9E" w14:textId="77777777" w:rsidR="00626C53" w:rsidRPr="00626C53" w:rsidRDefault="00626C53" w:rsidP="00626C53">
      <w:pPr>
        <w:jc w:val="both"/>
        <w:rPr>
          <w:sz w:val="24"/>
          <w:szCs w:val="24"/>
          <w:lang w:val="uk-UA" w:eastAsia="uk-UA"/>
        </w:rPr>
      </w:pPr>
      <w:r w:rsidRPr="00626C53">
        <w:rPr>
          <w:sz w:val="24"/>
          <w:szCs w:val="24"/>
          <w:lang w:val="uk-UA" w:eastAsia="uk-UA"/>
        </w:rPr>
        <w:t xml:space="preserve">вибрати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xml:space="preserve"> та про наслідки невиконання цього;</w:t>
      </w:r>
    </w:p>
    <w:p w14:paraId="745D2F72" w14:textId="77777777" w:rsidR="00626C53" w:rsidRPr="00626C53" w:rsidRDefault="00626C53" w:rsidP="00626C53">
      <w:pPr>
        <w:jc w:val="both"/>
        <w:rPr>
          <w:sz w:val="24"/>
          <w:szCs w:val="24"/>
          <w:lang w:val="uk-UA" w:eastAsia="uk-UA"/>
        </w:rPr>
      </w:pPr>
      <w:r w:rsidRPr="00626C53">
        <w:rPr>
          <w:sz w:val="24"/>
          <w:szCs w:val="24"/>
          <w:lang w:val="uk-UA" w:eastAsia="uk-UA"/>
        </w:rPr>
        <w:t xml:space="preserve">перейти до </w:t>
      </w:r>
      <w:proofErr w:type="spellStart"/>
      <w:r w:rsidRPr="00626C53">
        <w:rPr>
          <w:sz w:val="24"/>
          <w:szCs w:val="24"/>
          <w:lang w:val="uk-UA" w:eastAsia="uk-UA"/>
        </w:rPr>
        <w:t>електропостачальника</w:t>
      </w:r>
      <w:proofErr w:type="spellEnd"/>
      <w:r w:rsidRPr="00626C53">
        <w:rPr>
          <w:sz w:val="24"/>
          <w:szCs w:val="24"/>
          <w:lang w:val="uk-UA" w:eastAsia="uk-UA"/>
        </w:rPr>
        <w:t>, на якого в установленому порядку покладені спеціальні обов’язки (постачальник «останньої надії»);</w:t>
      </w:r>
    </w:p>
    <w:p w14:paraId="35F21A75" w14:textId="77777777" w:rsidR="00626C53" w:rsidRPr="00626C53" w:rsidRDefault="00626C53" w:rsidP="00626C53">
      <w:pPr>
        <w:jc w:val="both"/>
        <w:rPr>
          <w:sz w:val="24"/>
          <w:szCs w:val="24"/>
          <w:lang w:val="uk-UA" w:eastAsia="uk-UA"/>
        </w:rPr>
      </w:pPr>
      <w:r w:rsidRPr="00626C53">
        <w:rPr>
          <w:sz w:val="24"/>
          <w:szCs w:val="24"/>
          <w:lang w:val="uk-UA" w:eastAsia="uk-UA"/>
        </w:rPr>
        <w:t xml:space="preserve">на відшкодування збитків, завданих у зв’язку з неможливістю подальшого виконання </w:t>
      </w:r>
      <w:r w:rsidRPr="00626C53">
        <w:rPr>
          <w:sz w:val="24"/>
          <w:szCs w:val="24"/>
          <w:lang w:val="uk-UA" w:eastAsia="uk-UA"/>
        </w:rPr>
        <w:lastRenderedPageBreak/>
        <w:t>Постачальником своїх зобов’язань за цим Договором;</w:t>
      </w:r>
    </w:p>
    <w:p w14:paraId="23EDBFAA" w14:textId="77777777" w:rsidR="00626C53" w:rsidRPr="00626C53" w:rsidRDefault="00626C53" w:rsidP="00626C53">
      <w:pPr>
        <w:tabs>
          <w:tab w:val="left" w:pos="142"/>
        </w:tabs>
        <w:spacing w:line="242" w:lineRule="auto"/>
        <w:jc w:val="both"/>
        <w:rPr>
          <w:sz w:val="24"/>
          <w:szCs w:val="24"/>
          <w:lang w:val="uk-UA"/>
        </w:rPr>
      </w:pPr>
      <w:r w:rsidRPr="00626C53">
        <w:rPr>
          <w:sz w:val="24"/>
          <w:szCs w:val="24"/>
          <w:lang w:val="uk-UA"/>
        </w:rPr>
        <w:t>13) приймати оплату поставленої за цим Договором електричної енергії  на поточний рахунок із спеціальним режимом використання, зазначений в розділі «16</w:t>
      </w:r>
      <w:r w:rsidRPr="00626C53">
        <w:rPr>
          <w:b/>
          <w:sz w:val="24"/>
          <w:szCs w:val="24"/>
          <w:lang w:val="uk-UA"/>
        </w:rPr>
        <w:t xml:space="preserve">. </w:t>
      </w:r>
      <w:r w:rsidRPr="00626C53">
        <w:rPr>
          <w:sz w:val="24"/>
          <w:szCs w:val="24"/>
          <w:lang w:val="uk-UA"/>
        </w:rPr>
        <w:t>Місцезнаходження та банківські реквізити Сторін»</w:t>
      </w:r>
      <w:r w:rsidRPr="00626C53">
        <w:rPr>
          <w:b/>
          <w:sz w:val="24"/>
          <w:szCs w:val="24"/>
          <w:lang w:val="uk-UA"/>
        </w:rPr>
        <w:t xml:space="preserve"> </w:t>
      </w:r>
      <w:r w:rsidRPr="00626C53">
        <w:rPr>
          <w:sz w:val="24"/>
          <w:szCs w:val="24"/>
          <w:lang w:val="uk-UA"/>
        </w:rPr>
        <w:t>цього Договору</w:t>
      </w:r>
      <w:r w:rsidRPr="00626C53">
        <w:rPr>
          <w:b/>
          <w:sz w:val="24"/>
          <w:szCs w:val="24"/>
          <w:lang w:val="uk-UA"/>
        </w:rPr>
        <w:t>,</w:t>
      </w:r>
      <w:r w:rsidRPr="00626C53">
        <w:rPr>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72DEA955" w14:textId="77777777" w:rsidR="00626C53" w:rsidRPr="00626C53" w:rsidRDefault="00626C53" w:rsidP="00626C53">
      <w:pPr>
        <w:jc w:val="both"/>
        <w:rPr>
          <w:sz w:val="24"/>
          <w:szCs w:val="24"/>
          <w:lang w:val="uk-UA" w:eastAsia="uk-UA"/>
        </w:rPr>
      </w:pPr>
      <w:r w:rsidRPr="00626C53">
        <w:rPr>
          <w:sz w:val="24"/>
          <w:szCs w:val="24"/>
          <w:lang w:val="uk-UA" w:eastAsia="uk-UA"/>
        </w:rPr>
        <w:t>14) виконувати інші обов'язки, покладені на Постачальника чинним законодавством та/або цим Договором.</w:t>
      </w:r>
    </w:p>
    <w:p w14:paraId="63131425" w14:textId="77777777" w:rsidR="00626C53" w:rsidRPr="00626C53" w:rsidRDefault="00626C53" w:rsidP="00626C53">
      <w:pPr>
        <w:tabs>
          <w:tab w:val="left" w:pos="443"/>
        </w:tabs>
        <w:ind w:left="173" w:right="-2"/>
        <w:jc w:val="center"/>
        <w:outlineLvl w:val="0"/>
        <w:rPr>
          <w:b/>
          <w:bCs/>
          <w:kern w:val="32"/>
          <w:sz w:val="24"/>
          <w:szCs w:val="24"/>
          <w:lang w:val="uk-UA" w:eastAsia="ru-RU"/>
        </w:rPr>
      </w:pPr>
      <w:r w:rsidRPr="00626C53">
        <w:rPr>
          <w:b/>
          <w:bCs/>
          <w:kern w:val="32"/>
          <w:sz w:val="24"/>
          <w:szCs w:val="24"/>
          <w:lang w:val="uk-UA" w:eastAsia="ru-RU"/>
        </w:rPr>
        <w:t xml:space="preserve">8. ПОРЯДОК ПРИПИНЕННЯ ТА ВІДНОВЛЕННЯ ПОСТАЧАННЯ </w:t>
      </w:r>
    </w:p>
    <w:p w14:paraId="6DF8A96E" w14:textId="77777777" w:rsidR="00626C53" w:rsidRPr="00626C53" w:rsidRDefault="00626C53" w:rsidP="00626C53">
      <w:pPr>
        <w:tabs>
          <w:tab w:val="left" w:pos="443"/>
        </w:tabs>
        <w:ind w:left="173" w:right="-2"/>
        <w:jc w:val="center"/>
        <w:outlineLvl w:val="0"/>
        <w:rPr>
          <w:b/>
          <w:bCs/>
          <w:kern w:val="32"/>
          <w:sz w:val="24"/>
          <w:szCs w:val="24"/>
          <w:lang w:val="uk-UA" w:eastAsia="ru-RU"/>
        </w:rPr>
      </w:pPr>
      <w:r w:rsidRPr="00626C53">
        <w:rPr>
          <w:b/>
          <w:bCs/>
          <w:kern w:val="32"/>
          <w:sz w:val="24"/>
          <w:szCs w:val="24"/>
          <w:lang w:val="uk-UA" w:eastAsia="ru-RU"/>
        </w:rPr>
        <w:t>ЕЛЕКТРИЧНОЇ ЕНЕРГІЇ</w:t>
      </w:r>
    </w:p>
    <w:p w14:paraId="7788C091" w14:textId="77777777" w:rsidR="00626C53" w:rsidRPr="00626C53" w:rsidRDefault="00626C53" w:rsidP="00626C53">
      <w:pPr>
        <w:tabs>
          <w:tab w:val="left" w:pos="605"/>
        </w:tabs>
        <w:spacing w:line="242" w:lineRule="auto"/>
        <w:ind w:right="-2"/>
        <w:jc w:val="both"/>
        <w:rPr>
          <w:sz w:val="24"/>
          <w:szCs w:val="24"/>
          <w:lang w:val="uk-UA"/>
        </w:rPr>
      </w:pPr>
      <w:r w:rsidRPr="00626C53">
        <w:rPr>
          <w:sz w:val="24"/>
          <w:szCs w:val="24"/>
          <w:lang w:val="uk-UA"/>
        </w:rPr>
        <w:t xml:space="preserve">8.1. Постачальник має право звернутися до оператора системи з вимогою про відключення об'єкта Споживача </w:t>
      </w:r>
      <w:r w:rsidRPr="00626C53">
        <w:rPr>
          <w:spacing w:val="-3"/>
          <w:sz w:val="24"/>
          <w:szCs w:val="24"/>
          <w:lang w:val="uk-UA"/>
        </w:rPr>
        <w:t xml:space="preserve">від </w:t>
      </w:r>
      <w:r w:rsidRPr="00626C53">
        <w:rPr>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626C53">
        <w:rPr>
          <w:spacing w:val="-16"/>
          <w:sz w:val="24"/>
          <w:szCs w:val="24"/>
          <w:lang w:val="uk-UA"/>
        </w:rPr>
        <w:t xml:space="preserve"> </w:t>
      </w:r>
      <w:r w:rsidRPr="00626C53">
        <w:rPr>
          <w:sz w:val="24"/>
          <w:szCs w:val="24"/>
          <w:lang w:val="uk-UA"/>
        </w:rPr>
        <w:t>заборгованості.</w:t>
      </w:r>
    </w:p>
    <w:p w14:paraId="5450722F" w14:textId="77777777" w:rsidR="00626C53" w:rsidRPr="00626C53" w:rsidRDefault="00626C53" w:rsidP="00626C53">
      <w:pPr>
        <w:tabs>
          <w:tab w:val="left" w:pos="610"/>
        </w:tabs>
        <w:spacing w:line="247" w:lineRule="auto"/>
        <w:ind w:right="-2"/>
        <w:jc w:val="both"/>
        <w:rPr>
          <w:sz w:val="24"/>
          <w:szCs w:val="24"/>
          <w:lang w:val="uk-UA"/>
        </w:rPr>
      </w:pPr>
      <w:r w:rsidRPr="00626C53">
        <w:rPr>
          <w:sz w:val="24"/>
          <w:szCs w:val="24"/>
          <w:lang w:val="uk-UA"/>
        </w:rPr>
        <w:t xml:space="preserve">8.2. Припинення електропостачання не звільняє Споживача </w:t>
      </w:r>
      <w:r w:rsidRPr="00626C53">
        <w:rPr>
          <w:spacing w:val="-3"/>
          <w:sz w:val="24"/>
          <w:szCs w:val="24"/>
          <w:lang w:val="uk-UA"/>
        </w:rPr>
        <w:t xml:space="preserve">від </w:t>
      </w:r>
      <w:r w:rsidRPr="00626C53">
        <w:rPr>
          <w:sz w:val="24"/>
          <w:szCs w:val="24"/>
          <w:lang w:val="uk-UA"/>
        </w:rPr>
        <w:t>обов'язку сплатити заборгованість Постачальнику за цим</w:t>
      </w:r>
      <w:r w:rsidRPr="00626C53">
        <w:rPr>
          <w:spacing w:val="-5"/>
          <w:sz w:val="24"/>
          <w:szCs w:val="24"/>
          <w:lang w:val="uk-UA"/>
        </w:rPr>
        <w:t xml:space="preserve"> </w:t>
      </w:r>
      <w:r w:rsidRPr="00626C53">
        <w:rPr>
          <w:sz w:val="24"/>
          <w:szCs w:val="24"/>
          <w:lang w:val="uk-UA"/>
        </w:rPr>
        <w:t>Договором.</w:t>
      </w:r>
    </w:p>
    <w:p w14:paraId="2D396A7D" w14:textId="77777777" w:rsidR="00626C53" w:rsidRPr="00626C53" w:rsidRDefault="00626C53" w:rsidP="00626C53">
      <w:pPr>
        <w:tabs>
          <w:tab w:val="left" w:pos="591"/>
        </w:tabs>
        <w:spacing w:line="237" w:lineRule="auto"/>
        <w:ind w:right="-2"/>
        <w:jc w:val="both"/>
        <w:rPr>
          <w:sz w:val="24"/>
          <w:szCs w:val="24"/>
          <w:lang w:val="uk-UA"/>
        </w:rPr>
      </w:pPr>
      <w:r w:rsidRPr="00626C53">
        <w:rPr>
          <w:sz w:val="24"/>
          <w:szCs w:val="24"/>
          <w:lang w:val="uk-UA"/>
        </w:rPr>
        <w:t>8.3. Відновлення</w:t>
      </w:r>
      <w:r w:rsidRPr="00626C53">
        <w:rPr>
          <w:spacing w:val="-11"/>
          <w:sz w:val="24"/>
          <w:szCs w:val="24"/>
          <w:lang w:val="uk-UA"/>
        </w:rPr>
        <w:t xml:space="preserve"> </w:t>
      </w:r>
      <w:r w:rsidRPr="00626C53">
        <w:rPr>
          <w:sz w:val="24"/>
          <w:szCs w:val="24"/>
          <w:lang w:val="uk-UA"/>
        </w:rPr>
        <w:t>постачання</w:t>
      </w:r>
      <w:r w:rsidRPr="00626C53">
        <w:rPr>
          <w:spacing w:val="-6"/>
          <w:sz w:val="24"/>
          <w:szCs w:val="24"/>
          <w:lang w:val="uk-UA"/>
        </w:rPr>
        <w:t xml:space="preserve"> </w:t>
      </w:r>
      <w:r w:rsidRPr="00626C53">
        <w:rPr>
          <w:sz w:val="24"/>
          <w:szCs w:val="24"/>
          <w:lang w:val="uk-UA"/>
        </w:rPr>
        <w:t>електричної</w:t>
      </w:r>
      <w:r w:rsidRPr="00626C53">
        <w:rPr>
          <w:spacing w:val="-15"/>
          <w:sz w:val="24"/>
          <w:szCs w:val="24"/>
          <w:lang w:val="uk-UA"/>
        </w:rPr>
        <w:t xml:space="preserve"> </w:t>
      </w:r>
      <w:r w:rsidRPr="00626C53">
        <w:rPr>
          <w:sz w:val="24"/>
          <w:szCs w:val="24"/>
          <w:lang w:val="uk-UA"/>
        </w:rPr>
        <w:t>енергії</w:t>
      </w:r>
      <w:r w:rsidRPr="00626C53">
        <w:rPr>
          <w:spacing w:val="-10"/>
          <w:sz w:val="24"/>
          <w:szCs w:val="24"/>
          <w:lang w:val="uk-UA"/>
        </w:rPr>
        <w:t xml:space="preserve"> </w:t>
      </w:r>
      <w:r w:rsidRPr="00626C53">
        <w:rPr>
          <w:sz w:val="24"/>
          <w:szCs w:val="24"/>
          <w:lang w:val="uk-UA"/>
        </w:rPr>
        <w:t>Споживачу</w:t>
      </w:r>
      <w:r w:rsidRPr="00626C53">
        <w:rPr>
          <w:spacing w:val="-14"/>
          <w:sz w:val="24"/>
          <w:szCs w:val="24"/>
          <w:lang w:val="uk-UA"/>
        </w:rPr>
        <w:t xml:space="preserve"> </w:t>
      </w:r>
      <w:r w:rsidRPr="00626C53">
        <w:rPr>
          <w:sz w:val="24"/>
          <w:szCs w:val="24"/>
          <w:lang w:val="uk-UA"/>
        </w:rPr>
        <w:t>може</w:t>
      </w:r>
      <w:r w:rsidRPr="00626C53">
        <w:rPr>
          <w:spacing w:val="-8"/>
          <w:sz w:val="24"/>
          <w:szCs w:val="24"/>
          <w:lang w:val="uk-UA"/>
        </w:rPr>
        <w:t xml:space="preserve"> </w:t>
      </w:r>
      <w:r w:rsidRPr="00626C53">
        <w:rPr>
          <w:spacing w:val="-4"/>
          <w:sz w:val="24"/>
          <w:szCs w:val="24"/>
          <w:lang w:val="uk-UA"/>
        </w:rPr>
        <w:t xml:space="preserve">бути </w:t>
      </w:r>
      <w:r w:rsidRPr="00626C53">
        <w:rPr>
          <w:sz w:val="24"/>
          <w:szCs w:val="24"/>
          <w:lang w:val="uk-UA"/>
        </w:rPr>
        <w:t>здійснено</w:t>
      </w:r>
      <w:r w:rsidRPr="00626C53">
        <w:rPr>
          <w:spacing w:val="-1"/>
          <w:sz w:val="24"/>
          <w:szCs w:val="24"/>
          <w:lang w:val="uk-UA"/>
        </w:rPr>
        <w:t xml:space="preserve"> </w:t>
      </w:r>
      <w:r w:rsidRPr="00626C53">
        <w:rPr>
          <w:sz w:val="24"/>
          <w:szCs w:val="24"/>
          <w:lang w:val="uk-UA"/>
        </w:rPr>
        <w:t>за</w:t>
      </w:r>
      <w:r w:rsidRPr="00626C53">
        <w:rPr>
          <w:spacing w:val="-12"/>
          <w:sz w:val="24"/>
          <w:szCs w:val="24"/>
          <w:lang w:val="uk-UA"/>
        </w:rPr>
        <w:t xml:space="preserve"> </w:t>
      </w:r>
      <w:r w:rsidRPr="00626C53">
        <w:rPr>
          <w:sz w:val="24"/>
          <w:szCs w:val="24"/>
          <w:lang w:val="uk-UA"/>
        </w:rPr>
        <w:t>умови</w:t>
      </w:r>
      <w:r w:rsidRPr="00626C53">
        <w:rPr>
          <w:spacing w:val="-10"/>
          <w:sz w:val="24"/>
          <w:szCs w:val="24"/>
          <w:lang w:val="uk-UA"/>
        </w:rPr>
        <w:t xml:space="preserve"> </w:t>
      </w:r>
      <w:r w:rsidRPr="00626C53">
        <w:rPr>
          <w:sz w:val="24"/>
          <w:szCs w:val="24"/>
          <w:lang w:val="uk-UA"/>
        </w:rPr>
        <w:t>повного розрахунку</w:t>
      </w:r>
      <w:r w:rsidRPr="00626C53">
        <w:rPr>
          <w:spacing w:val="-15"/>
          <w:sz w:val="24"/>
          <w:szCs w:val="24"/>
          <w:lang w:val="uk-UA"/>
        </w:rPr>
        <w:t xml:space="preserve"> </w:t>
      </w:r>
      <w:r w:rsidRPr="00626C53">
        <w:rPr>
          <w:sz w:val="24"/>
          <w:szCs w:val="24"/>
          <w:lang w:val="uk-UA"/>
        </w:rPr>
        <w:t>Споживача</w:t>
      </w:r>
      <w:r w:rsidRPr="00626C53">
        <w:rPr>
          <w:spacing w:val="-12"/>
          <w:sz w:val="24"/>
          <w:szCs w:val="24"/>
          <w:lang w:val="uk-UA"/>
        </w:rPr>
        <w:t xml:space="preserve"> </w:t>
      </w:r>
      <w:r w:rsidRPr="00626C53">
        <w:rPr>
          <w:sz w:val="24"/>
          <w:szCs w:val="24"/>
          <w:lang w:val="uk-UA"/>
        </w:rPr>
        <w:t>за</w:t>
      </w:r>
      <w:r w:rsidRPr="00626C53">
        <w:rPr>
          <w:spacing w:val="-15"/>
          <w:sz w:val="24"/>
          <w:szCs w:val="24"/>
          <w:lang w:val="uk-UA"/>
        </w:rPr>
        <w:t xml:space="preserve"> </w:t>
      </w:r>
      <w:r w:rsidRPr="00626C53">
        <w:rPr>
          <w:sz w:val="24"/>
          <w:szCs w:val="24"/>
          <w:lang w:val="uk-UA"/>
        </w:rPr>
        <w:t>спожиту</w:t>
      </w:r>
      <w:r w:rsidRPr="00626C53">
        <w:rPr>
          <w:spacing w:val="-20"/>
          <w:sz w:val="24"/>
          <w:szCs w:val="24"/>
          <w:lang w:val="uk-UA"/>
        </w:rPr>
        <w:t xml:space="preserve"> </w:t>
      </w:r>
      <w:r w:rsidRPr="00626C53">
        <w:rPr>
          <w:sz w:val="24"/>
          <w:szCs w:val="24"/>
          <w:lang w:val="uk-UA"/>
        </w:rPr>
        <w:t>електричну</w:t>
      </w:r>
      <w:r w:rsidRPr="00626C53">
        <w:rPr>
          <w:spacing w:val="-14"/>
          <w:sz w:val="24"/>
          <w:szCs w:val="24"/>
          <w:lang w:val="uk-UA"/>
        </w:rPr>
        <w:t xml:space="preserve"> </w:t>
      </w:r>
      <w:r w:rsidRPr="00626C53">
        <w:rPr>
          <w:sz w:val="24"/>
          <w:szCs w:val="24"/>
          <w:lang w:val="uk-UA"/>
        </w:rPr>
        <w:t>енергію</w:t>
      </w:r>
      <w:r w:rsidRPr="00626C53">
        <w:rPr>
          <w:spacing w:val="-12"/>
          <w:sz w:val="24"/>
          <w:szCs w:val="24"/>
          <w:lang w:val="uk-UA"/>
        </w:rPr>
        <w:t xml:space="preserve"> </w:t>
      </w:r>
      <w:r w:rsidRPr="00626C53">
        <w:rPr>
          <w:sz w:val="24"/>
          <w:szCs w:val="24"/>
          <w:lang w:val="uk-UA"/>
        </w:rPr>
        <w:t>за</w:t>
      </w:r>
      <w:r w:rsidRPr="00626C53">
        <w:rPr>
          <w:spacing w:val="-12"/>
          <w:sz w:val="24"/>
          <w:szCs w:val="24"/>
          <w:lang w:val="uk-UA"/>
        </w:rPr>
        <w:t xml:space="preserve"> </w:t>
      </w:r>
      <w:r w:rsidRPr="00626C53">
        <w:rPr>
          <w:sz w:val="24"/>
          <w:szCs w:val="24"/>
          <w:lang w:val="uk-UA"/>
        </w:rPr>
        <w:t>цим</w:t>
      </w:r>
      <w:r w:rsidRPr="00626C53">
        <w:rPr>
          <w:spacing w:val="-9"/>
          <w:sz w:val="24"/>
          <w:szCs w:val="24"/>
          <w:lang w:val="uk-UA"/>
        </w:rPr>
        <w:t xml:space="preserve"> </w:t>
      </w:r>
      <w:r w:rsidRPr="00626C53">
        <w:rPr>
          <w:sz w:val="24"/>
          <w:szCs w:val="24"/>
          <w:lang w:val="uk-UA"/>
        </w:rPr>
        <w:t>Договором</w:t>
      </w:r>
      <w:r w:rsidRPr="00626C53">
        <w:rPr>
          <w:spacing w:val="-13"/>
          <w:sz w:val="24"/>
          <w:szCs w:val="24"/>
          <w:lang w:val="uk-UA"/>
        </w:rPr>
        <w:t xml:space="preserve"> </w:t>
      </w:r>
      <w:r w:rsidRPr="00626C53">
        <w:rPr>
          <w:sz w:val="24"/>
          <w:szCs w:val="24"/>
          <w:lang w:val="uk-UA"/>
        </w:rPr>
        <w:t>або</w:t>
      </w:r>
      <w:r w:rsidRPr="00626C53">
        <w:rPr>
          <w:spacing w:val="-6"/>
          <w:sz w:val="24"/>
          <w:szCs w:val="24"/>
          <w:lang w:val="uk-UA"/>
        </w:rPr>
        <w:t xml:space="preserve"> </w:t>
      </w:r>
      <w:r w:rsidRPr="00626C53">
        <w:rPr>
          <w:sz w:val="24"/>
          <w:szCs w:val="24"/>
          <w:lang w:val="uk-UA"/>
        </w:rPr>
        <w:t>складення</w:t>
      </w:r>
      <w:r w:rsidRPr="00626C53">
        <w:rPr>
          <w:spacing w:val="-11"/>
          <w:sz w:val="24"/>
          <w:szCs w:val="24"/>
          <w:lang w:val="uk-UA"/>
        </w:rPr>
        <w:t xml:space="preserve"> </w:t>
      </w:r>
      <w:r w:rsidRPr="00626C53">
        <w:rPr>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EB70917" w14:textId="77777777" w:rsidR="00626C53" w:rsidRPr="00626C53" w:rsidRDefault="00626C53" w:rsidP="00626C53">
      <w:pPr>
        <w:tabs>
          <w:tab w:val="left" w:pos="591"/>
        </w:tabs>
        <w:spacing w:line="242" w:lineRule="auto"/>
        <w:ind w:right="-2"/>
        <w:jc w:val="both"/>
        <w:rPr>
          <w:sz w:val="24"/>
          <w:szCs w:val="24"/>
          <w:lang w:val="uk-UA"/>
        </w:rPr>
      </w:pPr>
      <w:r w:rsidRPr="00626C53">
        <w:rPr>
          <w:sz w:val="24"/>
          <w:szCs w:val="24"/>
          <w:lang w:val="uk-UA"/>
        </w:rPr>
        <w:t>8.4. Якщо</w:t>
      </w:r>
      <w:r w:rsidRPr="00626C53">
        <w:rPr>
          <w:spacing w:val="-8"/>
          <w:sz w:val="24"/>
          <w:szCs w:val="24"/>
          <w:lang w:val="uk-UA"/>
        </w:rPr>
        <w:t xml:space="preserve"> </w:t>
      </w:r>
      <w:r w:rsidRPr="00626C53">
        <w:rPr>
          <w:sz w:val="24"/>
          <w:szCs w:val="24"/>
          <w:lang w:val="uk-UA"/>
        </w:rPr>
        <w:t>за</w:t>
      </w:r>
      <w:r w:rsidRPr="00626C53">
        <w:rPr>
          <w:spacing w:val="-8"/>
          <w:sz w:val="24"/>
          <w:szCs w:val="24"/>
          <w:lang w:val="uk-UA"/>
        </w:rPr>
        <w:t xml:space="preserve"> </w:t>
      </w:r>
      <w:r w:rsidRPr="00626C53">
        <w:rPr>
          <w:sz w:val="24"/>
          <w:szCs w:val="24"/>
          <w:lang w:val="uk-UA"/>
        </w:rPr>
        <w:t>ініціативою</w:t>
      </w:r>
      <w:r w:rsidRPr="00626C53">
        <w:rPr>
          <w:spacing w:val="-10"/>
          <w:sz w:val="24"/>
          <w:szCs w:val="24"/>
          <w:lang w:val="uk-UA"/>
        </w:rPr>
        <w:t xml:space="preserve"> </w:t>
      </w:r>
      <w:r w:rsidRPr="00626C53">
        <w:rPr>
          <w:sz w:val="24"/>
          <w:szCs w:val="24"/>
          <w:lang w:val="uk-UA"/>
        </w:rPr>
        <w:t>Споживача</w:t>
      </w:r>
      <w:r w:rsidRPr="00626C53">
        <w:rPr>
          <w:spacing w:val="-8"/>
          <w:sz w:val="24"/>
          <w:szCs w:val="24"/>
          <w:lang w:val="uk-UA"/>
        </w:rPr>
        <w:t xml:space="preserve"> </w:t>
      </w:r>
      <w:r w:rsidRPr="00626C53">
        <w:rPr>
          <w:sz w:val="24"/>
          <w:szCs w:val="24"/>
          <w:lang w:val="uk-UA"/>
        </w:rPr>
        <w:t>необхідно</w:t>
      </w:r>
      <w:r w:rsidRPr="00626C53">
        <w:rPr>
          <w:spacing w:val="-8"/>
          <w:sz w:val="24"/>
          <w:szCs w:val="24"/>
          <w:lang w:val="uk-UA"/>
        </w:rPr>
        <w:t xml:space="preserve"> </w:t>
      </w:r>
      <w:r w:rsidRPr="00626C53">
        <w:rPr>
          <w:sz w:val="24"/>
          <w:szCs w:val="24"/>
          <w:lang w:val="uk-UA"/>
        </w:rPr>
        <w:t>припинити</w:t>
      </w:r>
      <w:r w:rsidRPr="00626C53">
        <w:rPr>
          <w:spacing w:val="-10"/>
          <w:sz w:val="24"/>
          <w:szCs w:val="24"/>
          <w:lang w:val="uk-UA"/>
        </w:rPr>
        <w:t xml:space="preserve"> </w:t>
      </w:r>
      <w:r w:rsidRPr="00626C53">
        <w:rPr>
          <w:sz w:val="24"/>
          <w:szCs w:val="24"/>
          <w:lang w:val="uk-UA"/>
        </w:rPr>
        <w:t>постачання</w:t>
      </w:r>
      <w:r w:rsidRPr="00626C53">
        <w:rPr>
          <w:spacing w:val="-7"/>
          <w:sz w:val="24"/>
          <w:szCs w:val="24"/>
          <w:lang w:val="uk-UA"/>
        </w:rPr>
        <w:t xml:space="preserve"> </w:t>
      </w:r>
      <w:r w:rsidRPr="00626C53">
        <w:rPr>
          <w:sz w:val="24"/>
          <w:szCs w:val="24"/>
          <w:lang w:val="uk-UA"/>
        </w:rPr>
        <w:t>електричної</w:t>
      </w:r>
      <w:r w:rsidRPr="00626C53">
        <w:rPr>
          <w:spacing w:val="-16"/>
          <w:sz w:val="24"/>
          <w:szCs w:val="24"/>
          <w:lang w:val="uk-UA"/>
        </w:rPr>
        <w:t xml:space="preserve"> </w:t>
      </w:r>
      <w:r w:rsidRPr="00626C53">
        <w:rPr>
          <w:sz w:val="24"/>
          <w:szCs w:val="24"/>
          <w:lang w:val="uk-UA"/>
        </w:rPr>
        <w:t>енергії</w:t>
      </w:r>
      <w:r w:rsidRPr="00626C53">
        <w:rPr>
          <w:spacing w:val="-16"/>
          <w:sz w:val="24"/>
          <w:szCs w:val="24"/>
          <w:lang w:val="uk-UA"/>
        </w:rPr>
        <w:t xml:space="preserve"> </w:t>
      </w:r>
      <w:r w:rsidRPr="00626C53">
        <w:rPr>
          <w:sz w:val="24"/>
          <w:szCs w:val="24"/>
          <w:lang w:val="uk-UA"/>
        </w:rPr>
        <w:t>на</w:t>
      </w:r>
      <w:r w:rsidRPr="00626C53">
        <w:rPr>
          <w:spacing w:val="-8"/>
          <w:sz w:val="24"/>
          <w:szCs w:val="24"/>
          <w:lang w:val="uk-UA"/>
        </w:rPr>
        <w:t xml:space="preserve"> </w:t>
      </w:r>
      <w:r w:rsidRPr="00626C53">
        <w:rPr>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626C53">
        <w:rPr>
          <w:spacing w:val="-2"/>
          <w:sz w:val="24"/>
          <w:szCs w:val="24"/>
          <w:lang w:val="uk-UA"/>
        </w:rPr>
        <w:t xml:space="preserve"> </w:t>
      </w:r>
      <w:r w:rsidRPr="00626C53">
        <w:rPr>
          <w:sz w:val="24"/>
          <w:szCs w:val="24"/>
          <w:lang w:val="uk-UA"/>
        </w:rPr>
        <w:t>системи, попередивши Постачальника за 20 днів до припинення постачання.</w:t>
      </w:r>
    </w:p>
    <w:p w14:paraId="1EE47C5E" w14:textId="77777777" w:rsidR="00626C53" w:rsidRPr="00626C53" w:rsidRDefault="00626C53" w:rsidP="00626C53">
      <w:pPr>
        <w:tabs>
          <w:tab w:val="left" w:pos="443"/>
        </w:tabs>
        <w:jc w:val="center"/>
        <w:outlineLvl w:val="0"/>
        <w:rPr>
          <w:b/>
          <w:bCs/>
          <w:kern w:val="32"/>
          <w:sz w:val="24"/>
          <w:szCs w:val="24"/>
          <w:lang w:val="uk-UA" w:eastAsia="ru-RU"/>
        </w:rPr>
      </w:pPr>
    </w:p>
    <w:p w14:paraId="3E83E0CA" w14:textId="77777777" w:rsidR="00626C53" w:rsidRPr="00626C53" w:rsidRDefault="00626C53" w:rsidP="00626C53">
      <w:pPr>
        <w:tabs>
          <w:tab w:val="left" w:pos="443"/>
        </w:tabs>
        <w:jc w:val="center"/>
        <w:outlineLvl w:val="0"/>
        <w:rPr>
          <w:b/>
          <w:bCs/>
          <w:kern w:val="32"/>
          <w:sz w:val="24"/>
          <w:szCs w:val="24"/>
          <w:lang w:val="uk-UA" w:eastAsia="ru-RU"/>
        </w:rPr>
      </w:pPr>
      <w:r w:rsidRPr="00626C53">
        <w:rPr>
          <w:b/>
          <w:bCs/>
          <w:kern w:val="32"/>
          <w:sz w:val="24"/>
          <w:szCs w:val="24"/>
          <w:lang w:val="uk-UA" w:eastAsia="ru-RU"/>
        </w:rPr>
        <w:t>9.ВІДПОВІДАЛЬНІСТЬ СТОРІН</w:t>
      </w:r>
    </w:p>
    <w:p w14:paraId="64537987" w14:textId="77777777" w:rsidR="00626C53" w:rsidRPr="00626C53" w:rsidRDefault="00626C53" w:rsidP="00626C53">
      <w:pPr>
        <w:jc w:val="both"/>
        <w:rPr>
          <w:sz w:val="24"/>
          <w:szCs w:val="24"/>
          <w:lang w:val="uk-UA"/>
        </w:rPr>
      </w:pPr>
      <w:r w:rsidRPr="00626C53">
        <w:rPr>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16A0934" w14:textId="77777777" w:rsidR="00626C53" w:rsidRPr="00626C53" w:rsidRDefault="00626C53" w:rsidP="00626C53">
      <w:pPr>
        <w:jc w:val="both"/>
        <w:rPr>
          <w:sz w:val="24"/>
          <w:szCs w:val="24"/>
          <w:lang w:val="uk-UA"/>
        </w:rPr>
      </w:pPr>
      <w:r w:rsidRPr="00626C53">
        <w:rPr>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BF015F1" w14:textId="77777777" w:rsidR="00626C53" w:rsidRPr="00626C53" w:rsidRDefault="00626C53" w:rsidP="00626C53">
      <w:pPr>
        <w:ind w:firstLine="709"/>
        <w:jc w:val="both"/>
        <w:rPr>
          <w:sz w:val="24"/>
          <w:szCs w:val="24"/>
          <w:lang w:val="uk-UA"/>
        </w:rPr>
      </w:pPr>
      <w:r w:rsidRPr="00626C53">
        <w:rPr>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14867062" w14:textId="77777777" w:rsidR="00626C53" w:rsidRPr="00626C53" w:rsidRDefault="00626C53" w:rsidP="00626C53">
      <w:pPr>
        <w:ind w:firstLine="709"/>
        <w:jc w:val="both"/>
        <w:rPr>
          <w:sz w:val="24"/>
          <w:szCs w:val="24"/>
          <w:lang w:val="uk-UA"/>
        </w:rPr>
      </w:pPr>
      <w:r w:rsidRPr="00626C53">
        <w:rPr>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4920B10" w14:textId="77777777" w:rsidR="00626C53" w:rsidRPr="00626C53" w:rsidRDefault="00626C53" w:rsidP="00626C53">
      <w:pPr>
        <w:jc w:val="both"/>
        <w:rPr>
          <w:sz w:val="24"/>
          <w:szCs w:val="24"/>
          <w:lang w:val="uk-UA"/>
        </w:rPr>
      </w:pPr>
      <w:r w:rsidRPr="00626C53">
        <w:rPr>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1BF25C6" w14:textId="77777777" w:rsidR="00626C53" w:rsidRPr="00626C53" w:rsidRDefault="00626C53" w:rsidP="00626C53">
      <w:pPr>
        <w:jc w:val="both"/>
        <w:rPr>
          <w:sz w:val="24"/>
          <w:szCs w:val="24"/>
          <w:lang w:val="uk-UA"/>
        </w:rPr>
      </w:pPr>
      <w:r w:rsidRPr="00626C53">
        <w:rPr>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D190947" w14:textId="77777777" w:rsidR="00626C53" w:rsidRPr="00626C53" w:rsidRDefault="00626C53" w:rsidP="00626C53">
      <w:pPr>
        <w:jc w:val="both"/>
        <w:rPr>
          <w:sz w:val="24"/>
          <w:szCs w:val="24"/>
          <w:lang w:val="uk-UA"/>
        </w:rPr>
      </w:pPr>
      <w:r w:rsidRPr="00626C53">
        <w:rPr>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0B6BFEC4" w14:textId="77777777" w:rsidR="00596279" w:rsidRDefault="00596279" w:rsidP="00626C53">
      <w:pPr>
        <w:tabs>
          <w:tab w:val="left" w:pos="577"/>
        </w:tabs>
        <w:ind w:left="173" w:right="-2"/>
        <w:jc w:val="center"/>
        <w:outlineLvl w:val="0"/>
        <w:rPr>
          <w:b/>
          <w:bCs/>
          <w:kern w:val="32"/>
          <w:sz w:val="24"/>
          <w:szCs w:val="24"/>
          <w:lang w:val="uk-UA" w:eastAsia="ru-RU"/>
        </w:rPr>
      </w:pPr>
    </w:p>
    <w:p w14:paraId="5485B572" w14:textId="56581009" w:rsidR="00626C53" w:rsidRPr="00626C53" w:rsidRDefault="00626C53" w:rsidP="00626C53">
      <w:pPr>
        <w:tabs>
          <w:tab w:val="left" w:pos="577"/>
        </w:tabs>
        <w:ind w:left="173" w:right="-2"/>
        <w:jc w:val="center"/>
        <w:outlineLvl w:val="0"/>
        <w:rPr>
          <w:b/>
          <w:bCs/>
          <w:kern w:val="32"/>
          <w:sz w:val="24"/>
          <w:szCs w:val="24"/>
          <w:lang w:val="uk-UA" w:eastAsia="ru-RU"/>
        </w:rPr>
      </w:pPr>
      <w:r w:rsidRPr="00626C53">
        <w:rPr>
          <w:b/>
          <w:bCs/>
          <w:kern w:val="32"/>
          <w:sz w:val="24"/>
          <w:szCs w:val="24"/>
          <w:lang w:val="uk-UA" w:eastAsia="ru-RU"/>
        </w:rPr>
        <w:t>10.ПОРЯДОК ЗМІНИ ЕЛЕКТРОПОСТАЧАЛЬНИКА</w:t>
      </w:r>
    </w:p>
    <w:p w14:paraId="288EA949" w14:textId="77777777" w:rsidR="00626C53" w:rsidRPr="00626C53" w:rsidRDefault="00626C53" w:rsidP="00626C53">
      <w:pPr>
        <w:jc w:val="both"/>
        <w:rPr>
          <w:sz w:val="24"/>
          <w:szCs w:val="24"/>
          <w:lang w:val="uk-UA" w:eastAsia="uk-UA"/>
        </w:rPr>
      </w:pPr>
      <w:r w:rsidRPr="00626C53">
        <w:rPr>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26C53">
        <w:rPr>
          <w:sz w:val="24"/>
          <w:szCs w:val="24"/>
          <w:lang w:val="uk-UA" w:eastAsia="uk-UA"/>
        </w:rPr>
        <w:t>електропостачальником</w:t>
      </w:r>
      <w:proofErr w:type="spellEnd"/>
      <w:r w:rsidRPr="00626C53">
        <w:rPr>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4012B51" w14:textId="77777777" w:rsidR="00626C53" w:rsidRPr="00626C53" w:rsidRDefault="00626C53" w:rsidP="00626C53">
      <w:pPr>
        <w:jc w:val="both"/>
        <w:rPr>
          <w:sz w:val="24"/>
          <w:szCs w:val="24"/>
          <w:lang w:val="uk-UA" w:eastAsia="uk-UA"/>
        </w:rPr>
      </w:pPr>
      <w:r w:rsidRPr="00626C53">
        <w:rPr>
          <w:sz w:val="24"/>
          <w:szCs w:val="24"/>
          <w:lang w:val="uk-UA" w:eastAsia="uk-UA"/>
        </w:rPr>
        <w:t>10.2. Зміна постачальника електричної енергії здійснюється згідно з порядком, встановленим ПРРЕЕ.</w:t>
      </w:r>
    </w:p>
    <w:p w14:paraId="3BE77514" w14:textId="77777777" w:rsidR="00626C53" w:rsidRPr="00626C53" w:rsidRDefault="00626C53" w:rsidP="00626C53">
      <w:pPr>
        <w:tabs>
          <w:tab w:val="left" w:pos="577"/>
        </w:tabs>
        <w:ind w:left="173" w:right="-2"/>
        <w:jc w:val="center"/>
        <w:outlineLvl w:val="0"/>
        <w:rPr>
          <w:b/>
          <w:bCs/>
          <w:kern w:val="32"/>
          <w:sz w:val="24"/>
          <w:szCs w:val="24"/>
          <w:lang w:val="uk-UA" w:eastAsia="ru-RU"/>
        </w:rPr>
      </w:pPr>
    </w:p>
    <w:p w14:paraId="39835203" w14:textId="77777777" w:rsidR="00626C53" w:rsidRPr="00626C53" w:rsidRDefault="00626C53" w:rsidP="00626C53">
      <w:pPr>
        <w:tabs>
          <w:tab w:val="left" w:pos="577"/>
        </w:tabs>
        <w:ind w:left="173" w:right="-2"/>
        <w:jc w:val="center"/>
        <w:outlineLvl w:val="0"/>
        <w:rPr>
          <w:b/>
          <w:bCs/>
          <w:kern w:val="32"/>
          <w:sz w:val="24"/>
          <w:szCs w:val="24"/>
          <w:lang w:val="uk-UA" w:eastAsia="ru-RU"/>
        </w:rPr>
      </w:pPr>
      <w:r w:rsidRPr="00626C53">
        <w:rPr>
          <w:b/>
          <w:bCs/>
          <w:kern w:val="32"/>
          <w:sz w:val="24"/>
          <w:szCs w:val="24"/>
          <w:lang w:val="uk-UA" w:eastAsia="ru-RU"/>
        </w:rPr>
        <w:t>11.ПОРЯДОК РОЗВ'ЯЗАННЯ СПОРІВ</w:t>
      </w:r>
    </w:p>
    <w:p w14:paraId="7DEE1D72" w14:textId="77777777" w:rsidR="00626C53" w:rsidRPr="00626C53" w:rsidRDefault="00626C53" w:rsidP="00626C53">
      <w:pPr>
        <w:jc w:val="both"/>
        <w:rPr>
          <w:sz w:val="24"/>
          <w:szCs w:val="24"/>
          <w:lang w:val="uk-UA" w:eastAsia="ru-RU"/>
        </w:rPr>
      </w:pPr>
      <w:r w:rsidRPr="00626C53">
        <w:rPr>
          <w:sz w:val="24"/>
          <w:szCs w:val="24"/>
          <w:lang w:val="uk-UA"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w:t>
      </w:r>
      <w:r w:rsidRPr="00626C53">
        <w:rPr>
          <w:sz w:val="24"/>
          <w:szCs w:val="24"/>
          <w:lang w:val="uk-UA" w:eastAsia="ru-RU"/>
        </w:rPr>
        <w:lastRenderedPageBreak/>
        <w:t>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32EC8EE2" w14:textId="77777777" w:rsidR="00626C53" w:rsidRPr="00626C53" w:rsidRDefault="00626C53" w:rsidP="00626C53">
      <w:pPr>
        <w:jc w:val="both"/>
        <w:rPr>
          <w:sz w:val="24"/>
          <w:szCs w:val="24"/>
          <w:lang w:val="uk-UA" w:eastAsia="ru-RU"/>
        </w:rPr>
      </w:pPr>
      <w:r w:rsidRPr="00626C53">
        <w:rPr>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3832404E" w14:textId="77777777" w:rsidR="00626C53" w:rsidRPr="00626C53" w:rsidRDefault="00626C53" w:rsidP="00626C53">
      <w:pPr>
        <w:jc w:val="both"/>
        <w:rPr>
          <w:sz w:val="24"/>
          <w:szCs w:val="24"/>
          <w:lang w:val="uk-UA" w:eastAsia="ru-RU"/>
        </w:rPr>
      </w:pPr>
      <w:r w:rsidRPr="00626C53">
        <w:rPr>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AD9BFC2" w14:textId="77777777" w:rsidR="00626C53" w:rsidRPr="00626C53" w:rsidRDefault="00626C53" w:rsidP="00626C53">
      <w:pPr>
        <w:jc w:val="both"/>
        <w:rPr>
          <w:sz w:val="24"/>
          <w:szCs w:val="24"/>
          <w:lang w:val="uk-UA" w:eastAsia="ru-RU"/>
        </w:rPr>
      </w:pPr>
      <w:r w:rsidRPr="00626C53">
        <w:rPr>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E9E6400" w14:textId="77777777" w:rsidR="00626C53" w:rsidRPr="00626C53" w:rsidRDefault="00626C53" w:rsidP="00626C53">
      <w:pPr>
        <w:tabs>
          <w:tab w:val="left" w:pos="538"/>
        </w:tabs>
        <w:ind w:left="284"/>
        <w:contextualSpacing/>
        <w:jc w:val="center"/>
        <w:rPr>
          <w:b/>
          <w:sz w:val="24"/>
          <w:szCs w:val="24"/>
          <w:lang w:val="uk-UA"/>
        </w:rPr>
      </w:pPr>
    </w:p>
    <w:p w14:paraId="6D6F047A" w14:textId="77777777" w:rsidR="00626C53" w:rsidRPr="00626C53" w:rsidRDefault="00626C53" w:rsidP="00626C53">
      <w:pPr>
        <w:tabs>
          <w:tab w:val="left" w:pos="538"/>
        </w:tabs>
        <w:ind w:left="284"/>
        <w:contextualSpacing/>
        <w:jc w:val="center"/>
        <w:rPr>
          <w:b/>
          <w:sz w:val="24"/>
          <w:szCs w:val="24"/>
          <w:lang w:val="uk-UA"/>
        </w:rPr>
      </w:pPr>
      <w:r w:rsidRPr="00626C53">
        <w:rPr>
          <w:b/>
          <w:sz w:val="24"/>
          <w:szCs w:val="24"/>
          <w:lang w:val="uk-UA"/>
        </w:rPr>
        <w:t>12.ФОРС-МАЖОРНІ ОБСТАВИНИ</w:t>
      </w:r>
    </w:p>
    <w:p w14:paraId="570BAA2A" w14:textId="77777777" w:rsidR="00626C53" w:rsidRPr="00626C53" w:rsidRDefault="00626C53" w:rsidP="00626C53">
      <w:pPr>
        <w:tabs>
          <w:tab w:val="left" w:pos="725"/>
          <w:tab w:val="left" w:pos="851"/>
        </w:tabs>
        <w:spacing w:line="242" w:lineRule="auto"/>
        <w:jc w:val="both"/>
        <w:rPr>
          <w:sz w:val="24"/>
          <w:szCs w:val="24"/>
          <w:lang w:val="uk-UA" w:eastAsia="ru-RU"/>
        </w:rPr>
      </w:pPr>
      <w:r w:rsidRPr="00626C53">
        <w:rPr>
          <w:sz w:val="24"/>
          <w:szCs w:val="24"/>
          <w:lang w:val="uk-UA" w:eastAsia="ru-RU"/>
        </w:rPr>
        <w:t xml:space="preserve">12.1. Сторони звільняються від відповідальності за часткове </w:t>
      </w:r>
      <w:r w:rsidRPr="00626C53">
        <w:rPr>
          <w:spacing w:val="-3"/>
          <w:sz w:val="24"/>
          <w:szCs w:val="24"/>
          <w:lang w:val="uk-UA" w:eastAsia="ru-RU"/>
        </w:rPr>
        <w:t xml:space="preserve">або </w:t>
      </w:r>
      <w:r w:rsidRPr="00626C53">
        <w:rPr>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626C53">
        <w:rPr>
          <w:spacing w:val="-30"/>
          <w:sz w:val="24"/>
          <w:szCs w:val="24"/>
          <w:lang w:val="uk-UA" w:eastAsia="ru-RU"/>
        </w:rPr>
        <w:t xml:space="preserve"> </w:t>
      </w:r>
      <w:r w:rsidRPr="00626C53">
        <w:rPr>
          <w:sz w:val="24"/>
          <w:szCs w:val="24"/>
          <w:lang w:val="uk-UA" w:eastAsia="ru-RU"/>
        </w:rPr>
        <w:t>обставин).</w:t>
      </w:r>
    </w:p>
    <w:p w14:paraId="758BF22F" w14:textId="77777777" w:rsidR="00626C53" w:rsidRPr="00626C53" w:rsidRDefault="00626C53" w:rsidP="00626C53">
      <w:pPr>
        <w:tabs>
          <w:tab w:val="left" w:pos="754"/>
          <w:tab w:val="left" w:pos="851"/>
        </w:tabs>
        <w:spacing w:line="247" w:lineRule="auto"/>
        <w:ind w:right="-2"/>
        <w:jc w:val="both"/>
        <w:rPr>
          <w:sz w:val="24"/>
          <w:szCs w:val="24"/>
          <w:lang w:val="uk-UA" w:eastAsia="ru-RU"/>
        </w:rPr>
      </w:pPr>
      <w:r w:rsidRPr="00626C53">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626C53">
        <w:rPr>
          <w:spacing w:val="-14"/>
          <w:sz w:val="24"/>
          <w:szCs w:val="24"/>
          <w:lang w:val="uk-UA" w:eastAsia="ru-RU"/>
        </w:rPr>
        <w:t xml:space="preserve"> </w:t>
      </w:r>
      <w:r w:rsidRPr="00626C53">
        <w:rPr>
          <w:sz w:val="24"/>
          <w:szCs w:val="24"/>
          <w:lang w:val="uk-UA" w:eastAsia="ru-RU"/>
        </w:rPr>
        <w:t>Договору.</w:t>
      </w:r>
    </w:p>
    <w:p w14:paraId="14D6E89E" w14:textId="77777777" w:rsidR="00626C53" w:rsidRPr="00626C53" w:rsidRDefault="00626C53" w:rsidP="00626C53">
      <w:pPr>
        <w:tabs>
          <w:tab w:val="left" w:pos="754"/>
          <w:tab w:val="left" w:pos="851"/>
        </w:tabs>
        <w:spacing w:line="247" w:lineRule="auto"/>
        <w:ind w:right="-2"/>
        <w:jc w:val="both"/>
        <w:rPr>
          <w:sz w:val="24"/>
          <w:szCs w:val="24"/>
          <w:lang w:val="uk-UA" w:eastAsia="ru-RU"/>
        </w:rPr>
      </w:pPr>
      <w:r w:rsidRPr="00626C53">
        <w:rPr>
          <w:sz w:val="24"/>
          <w:szCs w:val="24"/>
          <w:lang w:eastAsia="ru-RU"/>
        </w:rPr>
        <w:t>1</w:t>
      </w:r>
      <w:r w:rsidRPr="00626C53">
        <w:rPr>
          <w:sz w:val="24"/>
          <w:szCs w:val="24"/>
          <w:lang w:val="uk-UA" w:eastAsia="ru-RU"/>
        </w:rPr>
        <w:t>2</w:t>
      </w:r>
      <w:r w:rsidRPr="00626C53">
        <w:rPr>
          <w:sz w:val="24"/>
          <w:szCs w:val="24"/>
          <w:lang w:eastAsia="ru-RU"/>
        </w:rPr>
        <w:t>.3.</w:t>
      </w:r>
      <w:r w:rsidRPr="00626C53">
        <w:rPr>
          <w:sz w:val="24"/>
          <w:szCs w:val="24"/>
          <w:lang w:val="uk-UA" w:eastAsia="ru-RU"/>
        </w:rPr>
        <w:t xml:space="preserve"> Строк виконання зобов'язань за цим Договором відкладається на строк </w:t>
      </w:r>
      <w:r w:rsidRPr="00626C53">
        <w:rPr>
          <w:spacing w:val="-3"/>
          <w:sz w:val="24"/>
          <w:szCs w:val="24"/>
          <w:lang w:val="uk-UA" w:eastAsia="ru-RU"/>
        </w:rPr>
        <w:t xml:space="preserve">дії </w:t>
      </w:r>
      <w:r w:rsidRPr="00626C53">
        <w:rPr>
          <w:sz w:val="24"/>
          <w:szCs w:val="24"/>
          <w:lang w:val="uk-UA" w:eastAsia="ru-RU"/>
        </w:rPr>
        <w:t>форс-мажорних обставин.</w:t>
      </w:r>
    </w:p>
    <w:p w14:paraId="13A6AC79" w14:textId="77777777" w:rsidR="00626C53" w:rsidRPr="00626C53" w:rsidRDefault="00626C53" w:rsidP="00626C53">
      <w:pPr>
        <w:tabs>
          <w:tab w:val="left" w:pos="768"/>
          <w:tab w:val="left" w:pos="851"/>
        </w:tabs>
        <w:spacing w:line="247" w:lineRule="auto"/>
        <w:ind w:right="-2"/>
        <w:jc w:val="both"/>
        <w:rPr>
          <w:sz w:val="24"/>
          <w:szCs w:val="24"/>
          <w:lang w:val="uk-UA" w:eastAsia="ru-RU"/>
        </w:rPr>
      </w:pPr>
      <w:r w:rsidRPr="00626C53">
        <w:rPr>
          <w:sz w:val="24"/>
          <w:szCs w:val="24"/>
          <w:lang w:val="uk-UA" w:eastAsia="ru-RU"/>
        </w:rPr>
        <w:t xml:space="preserve">12.4. Сторони зобов'язані негайно повідомити про форс-мажорні обставини та протягом чотирнадцяти </w:t>
      </w:r>
      <w:r w:rsidRPr="00626C53">
        <w:rPr>
          <w:spacing w:val="-4"/>
          <w:sz w:val="24"/>
          <w:szCs w:val="24"/>
          <w:lang w:val="uk-UA" w:eastAsia="ru-RU"/>
        </w:rPr>
        <w:t>днів</w:t>
      </w:r>
      <w:r w:rsidRPr="00626C53">
        <w:rPr>
          <w:spacing w:val="52"/>
          <w:sz w:val="24"/>
          <w:szCs w:val="24"/>
          <w:lang w:val="uk-UA" w:eastAsia="ru-RU"/>
        </w:rPr>
        <w:t xml:space="preserve"> </w:t>
      </w:r>
      <w:r w:rsidRPr="00626C53">
        <w:rPr>
          <w:sz w:val="24"/>
          <w:szCs w:val="24"/>
          <w:lang w:val="uk-UA" w:eastAsia="ru-RU"/>
        </w:rPr>
        <w:t xml:space="preserve">з дня </w:t>
      </w:r>
      <w:r w:rsidRPr="00626C53">
        <w:rPr>
          <w:spacing w:val="-3"/>
          <w:sz w:val="24"/>
          <w:szCs w:val="24"/>
          <w:lang w:val="uk-UA" w:eastAsia="ru-RU"/>
        </w:rPr>
        <w:t xml:space="preserve">їх </w:t>
      </w:r>
      <w:r w:rsidRPr="00626C53">
        <w:rPr>
          <w:sz w:val="24"/>
          <w:szCs w:val="24"/>
          <w:lang w:val="uk-UA" w:eastAsia="ru-RU"/>
        </w:rPr>
        <w:t xml:space="preserve">виникнення надати підтверджуючі документи щодо </w:t>
      </w:r>
      <w:r w:rsidRPr="00626C53">
        <w:rPr>
          <w:spacing w:val="-3"/>
          <w:sz w:val="24"/>
          <w:szCs w:val="24"/>
          <w:lang w:val="uk-UA" w:eastAsia="ru-RU"/>
        </w:rPr>
        <w:t xml:space="preserve">їх </w:t>
      </w:r>
      <w:r w:rsidRPr="00626C53">
        <w:rPr>
          <w:sz w:val="24"/>
          <w:szCs w:val="24"/>
          <w:lang w:val="uk-UA" w:eastAsia="ru-RU"/>
        </w:rPr>
        <w:t xml:space="preserve">настання відповідно </w:t>
      </w:r>
      <w:r w:rsidRPr="00626C53">
        <w:rPr>
          <w:spacing w:val="-4"/>
          <w:sz w:val="24"/>
          <w:szCs w:val="24"/>
          <w:lang w:val="uk-UA" w:eastAsia="ru-RU"/>
        </w:rPr>
        <w:t>до</w:t>
      </w:r>
      <w:r w:rsidRPr="00626C53">
        <w:rPr>
          <w:spacing w:val="11"/>
          <w:sz w:val="24"/>
          <w:szCs w:val="24"/>
          <w:lang w:val="uk-UA" w:eastAsia="ru-RU"/>
        </w:rPr>
        <w:t xml:space="preserve"> </w:t>
      </w:r>
      <w:r w:rsidRPr="00626C53">
        <w:rPr>
          <w:sz w:val="24"/>
          <w:szCs w:val="24"/>
          <w:lang w:val="uk-UA" w:eastAsia="ru-RU"/>
        </w:rPr>
        <w:t>законодавства.</w:t>
      </w:r>
    </w:p>
    <w:p w14:paraId="7C3364D6" w14:textId="77777777" w:rsidR="00626C53" w:rsidRPr="00626C53" w:rsidRDefault="00626C53" w:rsidP="00626C53">
      <w:pPr>
        <w:tabs>
          <w:tab w:val="left" w:pos="768"/>
          <w:tab w:val="left" w:pos="851"/>
        </w:tabs>
        <w:spacing w:line="247" w:lineRule="auto"/>
        <w:ind w:right="-2"/>
        <w:jc w:val="both"/>
        <w:rPr>
          <w:sz w:val="24"/>
          <w:szCs w:val="24"/>
          <w:lang w:val="uk-UA" w:eastAsia="ru-RU"/>
        </w:rPr>
      </w:pPr>
      <w:r w:rsidRPr="00626C53">
        <w:rPr>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626C53">
        <w:rPr>
          <w:spacing w:val="-3"/>
          <w:sz w:val="24"/>
          <w:szCs w:val="24"/>
          <w:lang w:val="uk-UA" w:eastAsia="ru-RU"/>
        </w:rPr>
        <w:t>їх</w:t>
      </w:r>
      <w:r w:rsidRPr="00626C53">
        <w:rPr>
          <w:spacing w:val="-8"/>
          <w:sz w:val="24"/>
          <w:szCs w:val="24"/>
          <w:lang w:val="uk-UA" w:eastAsia="ru-RU"/>
        </w:rPr>
        <w:t xml:space="preserve"> </w:t>
      </w:r>
      <w:r w:rsidRPr="00626C53">
        <w:rPr>
          <w:sz w:val="24"/>
          <w:szCs w:val="24"/>
          <w:lang w:val="uk-UA" w:eastAsia="ru-RU"/>
        </w:rPr>
        <w:t>виникнення.</w:t>
      </w:r>
    </w:p>
    <w:p w14:paraId="5AB05F80" w14:textId="77777777" w:rsidR="00626C53" w:rsidRPr="00626C53" w:rsidRDefault="00626C53" w:rsidP="00626C53">
      <w:pPr>
        <w:tabs>
          <w:tab w:val="left" w:pos="768"/>
          <w:tab w:val="left" w:pos="851"/>
        </w:tabs>
        <w:spacing w:line="247" w:lineRule="auto"/>
        <w:ind w:left="284" w:right="-2"/>
        <w:jc w:val="both"/>
        <w:rPr>
          <w:sz w:val="24"/>
          <w:szCs w:val="24"/>
          <w:lang w:eastAsia="ru-RU"/>
        </w:rPr>
      </w:pPr>
    </w:p>
    <w:p w14:paraId="3B4C91C9" w14:textId="77777777" w:rsidR="00626C53" w:rsidRPr="00626C53" w:rsidRDefault="00626C53" w:rsidP="00626C53">
      <w:pPr>
        <w:tabs>
          <w:tab w:val="left" w:pos="768"/>
          <w:tab w:val="left" w:pos="851"/>
        </w:tabs>
        <w:spacing w:line="247" w:lineRule="auto"/>
        <w:ind w:left="284" w:right="-2"/>
        <w:jc w:val="center"/>
        <w:rPr>
          <w:b/>
          <w:sz w:val="24"/>
          <w:szCs w:val="24"/>
          <w:lang w:val="uk-UA" w:eastAsia="ru-RU"/>
        </w:rPr>
      </w:pPr>
      <w:r w:rsidRPr="00626C53">
        <w:rPr>
          <w:b/>
          <w:sz w:val="24"/>
          <w:szCs w:val="24"/>
          <w:lang w:eastAsia="ru-RU"/>
        </w:rPr>
        <w:t>1</w:t>
      </w:r>
      <w:r w:rsidRPr="00626C53">
        <w:rPr>
          <w:b/>
          <w:sz w:val="24"/>
          <w:szCs w:val="24"/>
          <w:lang w:val="uk-UA" w:eastAsia="ru-RU"/>
        </w:rPr>
        <w:t>3.</w:t>
      </w:r>
      <w:r w:rsidRPr="00626C53">
        <w:rPr>
          <w:b/>
          <w:sz w:val="24"/>
          <w:szCs w:val="24"/>
          <w:lang w:eastAsia="ru-RU"/>
        </w:rPr>
        <w:t>С</w:t>
      </w:r>
      <w:r w:rsidRPr="00626C53">
        <w:rPr>
          <w:b/>
          <w:sz w:val="24"/>
          <w:szCs w:val="24"/>
          <w:lang w:val="uk-UA" w:eastAsia="ru-RU"/>
        </w:rPr>
        <w:t xml:space="preserve">ТРОК ДІЇ ДОГОВОРУ ТА ІНШІ УМОВИ </w:t>
      </w:r>
    </w:p>
    <w:p w14:paraId="03818F29"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13.1. Договір набуває чинності </w:t>
      </w:r>
      <w:r w:rsidRPr="00626C53">
        <w:rPr>
          <w:spacing w:val="-5"/>
          <w:sz w:val="24"/>
          <w:szCs w:val="24"/>
          <w:lang w:val="uk-UA" w:eastAsia="ru-RU"/>
        </w:rPr>
        <w:t>з дати його підписання</w:t>
      </w:r>
      <w:r w:rsidRPr="00626C53">
        <w:rPr>
          <w:color w:val="000000"/>
          <w:sz w:val="24"/>
          <w:szCs w:val="24"/>
          <w:lang w:val="uk-UA" w:eastAsia="ru-RU"/>
        </w:rPr>
        <w:t xml:space="preserve"> </w:t>
      </w:r>
      <w:r w:rsidRPr="00626C53">
        <w:rPr>
          <w:sz w:val="24"/>
          <w:szCs w:val="24"/>
          <w:lang w:val="uk-UA" w:eastAsia="ru-RU"/>
        </w:rPr>
        <w:t xml:space="preserve">і діє в частині постачання електричної енергії з _____________ р. </w:t>
      </w:r>
      <w:r w:rsidRPr="00626C53">
        <w:rPr>
          <w:color w:val="000000"/>
          <w:sz w:val="24"/>
          <w:szCs w:val="24"/>
          <w:lang w:val="uk-UA" w:eastAsia="ru-RU"/>
        </w:rPr>
        <w:t xml:space="preserve">по __.______.2023р. (включно), </w:t>
      </w:r>
      <w:r w:rsidRPr="00626C53">
        <w:rPr>
          <w:sz w:val="24"/>
          <w:szCs w:val="24"/>
          <w:lang w:val="uk-UA" w:eastAsia="ru-RU"/>
        </w:rPr>
        <w:t xml:space="preserve">а в частині розрахунків - до повного виконання Сторонами своїх обов’язків за цим Договором. </w:t>
      </w:r>
    </w:p>
    <w:p w14:paraId="1C5DC1C8" w14:textId="77777777" w:rsidR="00626C53" w:rsidRPr="00626C53" w:rsidRDefault="00626C53" w:rsidP="00626C53">
      <w:pPr>
        <w:jc w:val="both"/>
        <w:rPr>
          <w:sz w:val="24"/>
          <w:szCs w:val="24"/>
          <w:lang w:val="uk-UA" w:eastAsia="ru-RU"/>
        </w:rPr>
      </w:pPr>
      <w:r w:rsidRPr="00626C53">
        <w:rPr>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DFDDBD" w14:textId="77777777" w:rsidR="00626C53" w:rsidRPr="00626C53" w:rsidRDefault="00626C53" w:rsidP="00626C53">
      <w:pPr>
        <w:jc w:val="both"/>
        <w:rPr>
          <w:sz w:val="24"/>
          <w:szCs w:val="24"/>
          <w:lang w:val="uk-UA" w:eastAsia="ru-RU"/>
        </w:rPr>
      </w:pPr>
      <w:r w:rsidRPr="00626C53">
        <w:rPr>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E4A6B75" w14:textId="77777777" w:rsidR="00626C53" w:rsidRPr="00626C53" w:rsidRDefault="00626C53" w:rsidP="00626C53">
      <w:pPr>
        <w:jc w:val="both"/>
        <w:rPr>
          <w:sz w:val="24"/>
          <w:szCs w:val="24"/>
          <w:lang w:val="uk-UA" w:eastAsia="ru-RU"/>
        </w:rPr>
      </w:pPr>
      <w:r w:rsidRPr="00626C53">
        <w:rPr>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8095281" w14:textId="77777777" w:rsidR="00626C53" w:rsidRPr="00626C53" w:rsidRDefault="00626C53" w:rsidP="00626C53">
      <w:pPr>
        <w:jc w:val="both"/>
        <w:rPr>
          <w:sz w:val="24"/>
          <w:szCs w:val="24"/>
          <w:lang w:val="uk-UA" w:eastAsia="ru-RU"/>
        </w:rPr>
      </w:pPr>
      <w:r w:rsidRPr="00626C53">
        <w:rPr>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8AEE107" w14:textId="77777777" w:rsidR="00626C53" w:rsidRPr="00626C53" w:rsidRDefault="00626C53" w:rsidP="00626C53">
      <w:pPr>
        <w:jc w:val="both"/>
        <w:rPr>
          <w:sz w:val="24"/>
          <w:szCs w:val="24"/>
          <w:lang w:val="uk-UA" w:eastAsia="ru-RU"/>
        </w:rPr>
      </w:pPr>
      <w:r w:rsidRPr="00626C53">
        <w:rPr>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27FB8BEE" w14:textId="77777777" w:rsidR="00626C53" w:rsidRPr="00626C53" w:rsidRDefault="00626C53" w:rsidP="00626C53">
      <w:pPr>
        <w:jc w:val="both"/>
        <w:rPr>
          <w:sz w:val="24"/>
          <w:szCs w:val="24"/>
          <w:lang w:val="uk-UA" w:eastAsia="ru-RU"/>
        </w:rPr>
      </w:pPr>
      <w:r w:rsidRPr="00626C53">
        <w:rPr>
          <w:sz w:val="24"/>
          <w:szCs w:val="24"/>
          <w:lang w:val="uk-UA" w:eastAsia="ru-RU"/>
        </w:rPr>
        <w:t>13.4. Дія цього Договору також припиняється у наступних випадках:</w:t>
      </w:r>
    </w:p>
    <w:p w14:paraId="783400C0" w14:textId="77777777" w:rsidR="00626C53" w:rsidRPr="00626C53" w:rsidRDefault="00626C53" w:rsidP="00626C53">
      <w:pPr>
        <w:jc w:val="both"/>
        <w:rPr>
          <w:sz w:val="24"/>
          <w:szCs w:val="24"/>
          <w:lang w:val="uk-UA" w:eastAsia="ru-RU"/>
        </w:rPr>
      </w:pPr>
      <w:r w:rsidRPr="00626C53">
        <w:rPr>
          <w:i/>
          <w:sz w:val="24"/>
          <w:szCs w:val="24"/>
          <w:lang w:val="uk-UA" w:eastAsia="ru-RU"/>
        </w:rPr>
        <w:t xml:space="preserve">- </w:t>
      </w:r>
      <w:r w:rsidRPr="00626C53">
        <w:rPr>
          <w:sz w:val="24"/>
          <w:szCs w:val="24"/>
          <w:lang w:val="uk-UA" w:eastAsia="ru-RU"/>
        </w:rPr>
        <w:t>анулювання Постачальнику ліцензії на постачання;</w:t>
      </w:r>
    </w:p>
    <w:p w14:paraId="7E0DB70A" w14:textId="77777777" w:rsidR="00626C53" w:rsidRPr="00626C53" w:rsidRDefault="00626C53" w:rsidP="00626C53">
      <w:pPr>
        <w:jc w:val="both"/>
        <w:rPr>
          <w:sz w:val="24"/>
          <w:szCs w:val="24"/>
          <w:lang w:val="uk-UA" w:eastAsia="ru-RU"/>
        </w:rPr>
      </w:pPr>
      <w:r w:rsidRPr="00626C53">
        <w:rPr>
          <w:sz w:val="24"/>
          <w:szCs w:val="24"/>
          <w:lang w:val="uk-UA" w:eastAsia="ru-RU"/>
        </w:rPr>
        <w:t>- банкрутства або припинення господарської діяльності Постачальником;</w:t>
      </w:r>
    </w:p>
    <w:p w14:paraId="6F33ED0C" w14:textId="77777777" w:rsidR="00626C53" w:rsidRPr="00626C53" w:rsidRDefault="00626C53" w:rsidP="00626C53">
      <w:pPr>
        <w:jc w:val="both"/>
        <w:rPr>
          <w:sz w:val="24"/>
          <w:szCs w:val="24"/>
          <w:lang w:val="uk-UA" w:eastAsia="ru-RU"/>
        </w:rPr>
      </w:pPr>
      <w:r w:rsidRPr="00626C53">
        <w:rPr>
          <w:sz w:val="24"/>
          <w:szCs w:val="24"/>
          <w:lang w:val="uk-UA" w:eastAsia="ru-RU"/>
        </w:rPr>
        <w:t>- у разі зміни власника об'єкта Споживача;</w:t>
      </w:r>
    </w:p>
    <w:p w14:paraId="3619CD49" w14:textId="77777777" w:rsidR="00626C53" w:rsidRPr="00626C53" w:rsidRDefault="00626C53" w:rsidP="00626C53">
      <w:pPr>
        <w:jc w:val="both"/>
        <w:rPr>
          <w:sz w:val="24"/>
          <w:szCs w:val="24"/>
          <w:lang w:val="uk-UA" w:eastAsia="ru-RU"/>
        </w:rPr>
      </w:pPr>
      <w:r w:rsidRPr="00626C53">
        <w:rPr>
          <w:sz w:val="24"/>
          <w:szCs w:val="24"/>
          <w:lang w:val="uk-UA" w:eastAsia="ru-RU"/>
        </w:rPr>
        <w:t xml:space="preserve">- у разі зміни </w:t>
      </w:r>
      <w:proofErr w:type="spellStart"/>
      <w:r w:rsidRPr="00626C53">
        <w:rPr>
          <w:sz w:val="24"/>
          <w:szCs w:val="24"/>
          <w:lang w:val="uk-UA" w:eastAsia="ru-RU"/>
        </w:rPr>
        <w:t>електропостачальника</w:t>
      </w:r>
      <w:proofErr w:type="spellEnd"/>
      <w:r w:rsidRPr="00626C53">
        <w:rPr>
          <w:sz w:val="24"/>
          <w:szCs w:val="24"/>
          <w:lang w:val="uk-UA" w:eastAsia="ru-RU"/>
        </w:rPr>
        <w:t>.</w:t>
      </w:r>
    </w:p>
    <w:p w14:paraId="16E540F7" w14:textId="77777777" w:rsidR="00626C53" w:rsidRPr="00626C53" w:rsidRDefault="00626C53" w:rsidP="00626C53">
      <w:pPr>
        <w:ind w:right="36"/>
        <w:jc w:val="both"/>
        <w:rPr>
          <w:sz w:val="24"/>
          <w:szCs w:val="24"/>
          <w:lang w:val="uk-UA" w:eastAsia="ru-RU"/>
        </w:rPr>
      </w:pPr>
      <w:r w:rsidRPr="00626C53">
        <w:rPr>
          <w:sz w:val="24"/>
          <w:szCs w:val="24"/>
          <w:lang w:val="uk-UA" w:eastAsia="ru-RU"/>
        </w:rPr>
        <w:t>13.5. Всі зміни до цього Договору оформлюються  письмовими додатковими угодами, що стають   невід</w:t>
      </w:r>
      <w:r w:rsidRPr="00626C53">
        <w:rPr>
          <w:sz w:val="24"/>
          <w:szCs w:val="24"/>
          <w:lang w:val="uk-UA" w:eastAsia="ru-RU"/>
        </w:rPr>
        <w:sym w:font="Symbol" w:char="F0A2"/>
      </w:r>
      <w:r w:rsidRPr="00626C53">
        <w:rPr>
          <w:sz w:val="24"/>
          <w:szCs w:val="24"/>
          <w:lang w:val="uk-UA" w:eastAsia="ru-RU"/>
        </w:rPr>
        <w:t>ємною частиною Договору і мають переважаючу силу над положеннями Договору.</w:t>
      </w:r>
    </w:p>
    <w:p w14:paraId="73F9F63B"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w:t>
      </w:r>
      <w:r w:rsidRPr="00626C53">
        <w:rPr>
          <w:sz w:val="24"/>
          <w:szCs w:val="24"/>
          <w:lang w:val="uk-UA" w:eastAsia="ru-RU"/>
        </w:rPr>
        <w:lastRenderedPageBreak/>
        <w:t>виконання договору, попередивши Постачальника не менш ніж за 20 днів до припинення постачання електричної енергії.</w:t>
      </w:r>
    </w:p>
    <w:p w14:paraId="57681F9B"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13.7. Враховуючи територіальну віддаленість місцезнаходження Постачальника та </w:t>
      </w:r>
      <w:r w:rsidRPr="00626C53">
        <w:rPr>
          <w:sz w:val="24"/>
          <w:szCs w:val="24"/>
          <w:lang w:val="en-US" w:eastAsia="ru-RU"/>
        </w:rPr>
        <w:t>C</w:t>
      </w:r>
      <w:proofErr w:type="spellStart"/>
      <w:r w:rsidRPr="00626C53">
        <w:rPr>
          <w:sz w:val="24"/>
          <w:szCs w:val="24"/>
          <w:lang w:val="uk-UA" w:eastAsia="ru-RU"/>
        </w:rPr>
        <w:t>поживача</w:t>
      </w:r>
      <w:proofErr w:type="spellEnd"/>
      <w:r w:rsidRPr="00626C53">
        <w:rPr>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копії/скіаскопії)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626C53">
        <w:rPr>
          <w:spacing w:val="-1"/>
          <w:sz w:val="24"/>
          <w:szCs w:val="24"/>
          <w:lang w:val="uk-UA" w:eastAsia="ru-RU"/>
        </w:rPr>
        <w:t xml:space="preserve"> </w:t>
      </w:r>
      <w:r w:rsidRPr="00626C53">
        <w:rPr>
          <w:sz w:val="24"/>
          <w:szCs w:val="24"/>
          <w:lang w:val="uk-UA" w:eastAsia="ru-RU"/>
        </w:rPr>
        <w:t>підписання.</w:t>
      </w:r>
    </w:p>
    <w:p w14:paraId="509165FC" w14:textId="77777777" w:rsidR="00626C53" w:rsidRPr="00626C53" w:rsidRDefault="00626C53" w:rsidP="00626C53">
      <w:pPr>
        <w:ind w:right="36"/>
        <w:jc w:val="both"/>
        <w:rPr>
          <w:sz w:val="24"/>
          <w:szCs w:val="24"/>
          <w:lang w:eastAsia="ru-RU"/>
        </w:rPr>
      </w:pPr>
      <w:r w:rsidRPr="00626C53">
        <w:rPr>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50244DE" w14:textId="77777777" w:rsidR="00626C53" w:rsidRPr="00626C53" w:rsidRDefault="00626C53" w:rsidP="00626C53">
      <w:pPr>
        <w:jc w:val="both"/>
        <w:rPr>
          <w:sz w:val="24"/>
          <w:szCs w:val="24"/>
          <w:lang w:val="uk-UA" w:eastAsia="x-none"/>
        </w:rPr>
      </w:pPr>
      <w:r w:rsidRPr="00626C53">
        <w:rPr>
          <w:sz w:val="24"/>
          <w:szCs w:val="24"/>
          <w:lang w:val="x-none" w:eastAsia="x-none"/>
        </w:rPr>
        <w:t xml:space="preserve">13.8. </w:t>
      </w:r>
      <w:r w:rsidRPr="00626C53">
        <w:rPr>
          <w:sz w:val="24"/>
          <w:szCs w:val="24"/>
          <w:lang w:val="uk-UA" w:eastAsia="x-none"/>
        </w:rPr>
        <w:t>Д</w:t>
      </w:r>
      <w:proofErr w:type="spellStart"/>
      <w:r w:rsidRPr="00626C53">
        <w:rPr>
          <w:sz w:val="24"/>
          <w:szCs w:val="24"/>
          <w:lang w:val="x-none" w:eastAsia="x-none"/>
        </w:rPr>
        <w:t>ія</w:t>
      </w:r>
      <w:proofErr w:type="spellEnd"/>
      <w:r w:rsidRPr="00626C53">
        <w:rPr>
          <w:sz w:val="24"/>
          <w:szCs w:val="24"/>
          <w:lang w:val="x-none" w:eastAsia="x-none"/>
        </w:rPr>
        <w:t xml:space="preserve"> </w:t>
      </w:r>
      <w:r w:rsidRPr="00626C53">
        <w:rPr>
          <w:sz w:val="24"/>
          <w:szCs w:val="24"/>
          <w:lang w:val="uk-UA" w:eastAsia="x-none"/>
        </w:rPr>
        <w:t>д</w:t>
      </w:r>
      <w:proofErr w:type="spellStart"/>
      <w:r w:rsidRPr="00626C53">
        <w:rPr>
          <w:sz w:val="24"/>
          <w:szCs w:val="24"/>
          <w:lang w:val="x-none" w:eastAsia="x-none"/>
        </w:rPr>
        <w:t>оговору</w:t>
      </w:r>
      <w:proofErr w:type="spellEnd"/>
      <w:r w:rsidRPr="00626C53">
        <w:rPr>
          <w:sz w:val="24"/>
          <w:szCs w:val="24"/>
          <w:lang w:val="x-none" w:eastAsia="x-none"/>
        </w:rPr>
        <w:t xml:space="preserve"> </w:t>
      </w:r>
      <w:r w:rsidRPr="00626C53">
        <w:rPr>
          <w:sz w:val="24"/>
          <w:szCs w:val="24"/>
          <w:lang w:val="uk-UA" w:eastAsia="x-none"/>
        </w:rPr>
        <w:t>про постачання електричної енергії</w:t>
      </w:r>
      <w:r w:rsidRPr="00626C53">
        <w:rPr>
          <w:sz w:val="24"/>
          <w:szCs w:val="24"/>
          <w:lang w:val="x-none" w:eastAsia="x-none"/>
        </w:rPr>
        <w:t xml:space="preserve"> може </w:t>
      </w:r>
      <w:r w:rsidRPr="00626C53">
        <w:rPr>
          <w:sz w:val="24"/>
          <w:szCs w:val="24"/>
          <w:lang w:val="uk-UA" w:eastAsia="x-none"/>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18EE0F" w14:textId="77777777" w:rsidR="00626C53" w:rsidRPr="00626C53" w:rsidRDefault="00626C53" w:rsidP="00626C53">
      <w:pPr>
        <w:ind w:right="36"/>
        <w:jc w:val="both"/>
        <w:rPr>
          <w:sz w:val="24"/>
          <w:szCs w:val="24"/>
          <w:lang w:val="uk-UA" w:eastAsia="ru-RU"/>
        </w:rPr>
      </w:pPr>
      <w:r w:rsidRPr="00626C53">
        <w:rPr>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E71A791" w14:textId="77777777" w:rsidR="00626C53" w:rsidRPr="00626C53" w:rsidRDefault="00626C53" w:rsidP="00626C53">
      <w:pPr>
        <w:ind w:right="36"/>
        <w:jc w:val="both"/>
        <w:rPr>
          <w:sz w:val="24"/>
          <w:szCs w:val="24"/>
          <w:lang w:val="uk-UA" w:eastAsia="ru-RU"/>
        </w:rPr>
      </w:pPr>
      <w:r w:rsidRPr="00626C53">
        <w:rPr>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093631BB" w14:textId="77777777" w:rsidR="00626C53" w:rsidRPr="00626C53" w:rsidRDefault="00626C53" w:rsidP="00626C53">
      <w:pPr>
        <w:ind w:right="36"/>
        <w:jc w:val="both"/>
        <w:rPr>
          <w:sz w:val="24"/>
          <w:szCs w:val="24"/>
          <w:lang w:val="uk-UA" w:eastAsia="ru-RU"/>
        </w:rPr>
      </w:pPr>
    </w:p>
    <w:p w14:paraId="7F1E946B" w14:textId="77777777" w:rsidR="00626C53" w:rsidRPr="00626C53" w:rsidRDefault="00626C53" w:rsidP="00626C53">
      <w:pPr>
        <w:pStyle w:val="af9"/>
        <w:widowControl/>
        <w:numPr>
          <w:ilvl w:val="0"/>
          <w:numId w:val="18"/>
        </w:numPr>
        <w:shd w:val="clear" w:color="auto" w:fill="FFFFFF"/>
        <w:suppressAutoHyphens/>
        <w:autoSpaceDE/>
        <w:autoSpaceDN/>
        <w:rPr>
          <w:b/>
          <w:sz w:val="24"/>
          <w:szCs w:val="24"/>
          <w:lang w:val="uk-UA"/>
        </w:rPr>
      </w:pPr>
      <w:r w:rsidRPr="00626C53">
        <w:rPr>
          <w:b/>
          <w:sz w:val="24"/>
          <w:szCs w:val="24"/>
          <w:lang w:val="uk-UA"/>
        </w:rPr>
        <w:t xml:space="preserve">АНТИКОРУПЦІЙНІ ЗАСТЕРЕЖЕННЯ </w:t>
      </w:r>
    </w:p>
    <w:p w14:paraId="5330C3A2"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0CDF3F3"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626C53">
        <w:rPr>
          <w:sz w:val="24"/>
          <w:szCs w:val="24"/>
          <w:lang w:val="uk-UA" w:eastAsia="ru-RU"/>
        </w:rPr>
        <w:t>хабара</w:t>
      </w:r>
      <w:proofErr w:type="spellEnd"/>
      <w:r w:rsidRPr="00626C53">
        <w:rPr>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8145970"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80550"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B0AFEB" w14:textId="77777777" w:rsidR="00626C53" w:rsidRPr="00626C53" w:rsidRDefault="00626C53" w:rsidP="00626C53">
      <w:pPr>
        <w:ind w:right="36"/>
        <w:jc w:val="both"/>
        <w:rPr>
          <w:sz w:val="24"/>
          <w:szCs w:val="24"/>
          <w:lang w:val="uk-UA" w:eastAsia="ru-RU"/>
        </w:rPr>
      </w:pPr>
    </w:p>
    <w:p w14:paraId="5259ACC0" w14:textId="77777777" w:rsidR="00626C53" w:rsidRPr="00626C53" w:rsidRDefault="00626C53" w:rsidP="00626C53">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626C53">
        <w:rPr>
          <w:b/>
          <w:bCs/>
          <w:sz w:val="24"/>
          <w:szCs w:val="24"/>
          <w:lang w:val="uk-UA"/>
        </w:rPr>
        <w:t xml:space="preserve">15.ДОДАТКИ ДО ДОГОВОРУ </w:t>
      </w:r>
    </w:p>
    <w:p w14:paraId="55452E8B" w14:textId="77777777" w:rsidR="00626C53" w:rsidRPr="00626C53" w:rsidRDefault="00626C53" w:rsidP="00626C53">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626C53">
        <w:rPr>
          <w:sz w:val="24"/>
          <w:szCs w:val="24"/>
          <w:lang w:val="uk-UA"/>
        </w:rPr>
        <w:t>15.1. Невід’ємною частиною цього Договору є:</w:t>
      </w:r>
    </w:p>
    <w:p w14:paraId="5A1780CE"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 xml:space="preserve">Додаток № 1 -  «Заява-приєднання до договору про постачання електричної енергії споживачу». </w:t>
      </w:r>
    </w:p>
    <w:p w14:paraId="52B557C5"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Додаток № 2 -  «Комерційна пропозиція».</w:t>
      </w:r>
    </w:p>
    <w:p w14:paraId="11F500DA" w14:textId="77777777" w:rsidR="00626C53" w:rsidRPr="00626C53" w:rsidRDefault="00626C53" w:rsidP="00626C53">
      <w:pPr>
        <w:tabs>
          <w:tab w:val="left" w:pos="426"/>
          <w:tab w:val="left" w:pos="851"/>
        </w:tabs>
        <w:ind w:right="-2"/>
        <w:jc w:val="both"/>
        <w:rPr>
          <w:snapToGrid w:val="0"/>
          <w:sz w:val="24"/>
          <w:szCs w:val="24"/>
          <w:lang w:val="uk-UA" w:eastAsia="x-none"/>
        </w:rPr>
      </w:pPr>
    </w:p>
    <w:p w14:paraId="7F2E6E54" w14:textId="77777777" w:rsidR="00626C53" w:rsidRPr="00626C53" w:rsidRDefault="00626C53" w:rsidP="00626C53">
      <w:pPr>
        <w:tabs>
          <w:tab w:val="left" w:pos="426"/>
          <w:tab w:val="left" w:pos="851"/>
        </w:tabs>
        <w:ind w:right="-2"/>
        <w:jc w:val="both"/>
        <w:rPr>
          <w:b/>
          <w:bCs/>
          <w:color w:val="000000"/>
          <w:sz w:val="24"/>
          <w:szCs w:val="24"/>
          <w:lang w:val="uk-UA" w:eastAsia="x-none"/>
        </w:rPr>
      </w:pPr>
      <w:r w:rsidRPr="00626C53">
        <w:rPr>
          <w:b/>
          <w:bCs/>
          <w:color w:val="000000"/>
          <w:sz w:val="24"/>
          <w:szCs w:val="24"/>
          <w:lang w:val="x-none" w:eastAsia="x-none"/>
        </w:rPr>
        <w:t xml:space="preserve">                             </w:t>
      </w:r>
      <w:r w:rsidRPr="00626C53">
        <w:rPr>
          <w:b/>
          <w:bCs/>
          <w:color w:val="000000"/>
          <w:sz w:val="24"/>
          <w:szCs w:val="24"/>
          <w:lang w:val="uk-UA" w:eastAsia="x-none"/>
        </w:rPr>
        <w:t xml:space="preserve">16. МІСЦЕЗНАХОДЖЕННЯ ТА БАНКІВСЬКІ РЕКВІЗИТИ СТОРІН </w:t>
      </w:r>
    </w:p>
    <w:p w14:paraId="334B8321" w14:textId="77777777" w:rsidR="00626C53" w:rsidRPr="00626C53" w:rsidRDefault="00626C53" w:rsidP="00626C53">
      <w:pPr>
        <w:tabs>
          <w:tab w:val="left" w:pos="426"/>
          <w:tab w:val="left" w:pos="851"/>
        </w:tabs>
        <w:ind w:right="-2"/>
        <w:jc w:val="both"/>
        <w:rPr>
          <w:sz w:val="24"/>
          <w:szCs w:val="24"/>
          <w:lang w:val="uk-UA" w:eastAsia="x-none"/>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46"/>
      </w:tblGrid>
      <w:tr w:rsidR="00626C53" w:rsidRPr="00626C53" w14:paraId="0AD46733" w14:textId="77777777" w:rsidTr="004B2830">
        <w:trPr>
          <w:trHeight w:val="1212"/>
        </w:trPr>
        <w:tc>
          <w:tcPr>
            <w:tcW w:w="5046" w:type="dxa"/>
            <w:shd w:val="clear" w:color="auto" w:fill="auto"/>
          </w:tcPr>
          <w:p w14:paraId="72F25124" w14:textId="77777777" w:rsidR="00626C53" w:rsidRPr="00626C53" w:rsidRDefault="00626C53" w:rsidP="004B2830">
            <w:pPr>
              <w:tabs>
                <w:tab w:val="left" w:pos="426"/>
                <w:tab w:val="left" w:pos="851"/>
              </w:tabs>
              <w:ind w:right="-2"/>
              <w:jc w:val="both"/>
              <w:rPr>
                <w:sz w:val="24"/>
                <w:szCs w:val="24"/>
                <w:lang w:val="uk-UA" w:eastAsia="x-none"/>
              </w:rPr>
            </w:pPr>
          </w:p>
          <w:p w14:paraId="551FCF35" w14:textId="77777777" w:rsidR="00626C53" w:rsidRPr="00626C53" w:rsidRDefault="00626C53" w:rsidP="004B2830">
            <w:pPr>
              <w:tabs>
                <w:tab w:val="left" w:pos="426"/>
                <w:tab w:val="left" w:pos="851"/>
              </w:tabs>
              <w:ind w:right="-2"/>
              <w:jc w:val="both"/>
              <w:rPr>
                <w:b/>
                <w:sz w:val="24"/>
                <w:szCs w:val="24"/>
                <w:lang w:val="uk-UA" w:eastAsia="x-none"/>
              </w:rPr>
            </w:pPr>
            <w:r w:rsidRPr="00626C53">
              <w:rPr>
                <w:b/>
                <w:sz w:val="24"/>
                <w:szCs w:val="24"/>
                <w:lang w:val="uk-UA" w:eastAsia="x-none"/>
              </w:rPr>
              <w:t>СПОЖИВАЧ</w:t>
            </w:r>
          </w:p>
          <w:p w14:paraId="405D0B48" w14:textId="77777777" w:rsidR="00626C53" w:rsidRPr="00626C53" w:rsidRDefault="00626C53" w:rsidP="004B2830">
            <w:pPr>
              <w:rPr>
                <w:b/>
                <w:sz w:val="24"/>
                <w:szCs w:val="28"/>
                <w:lang w:val="uk-UA"/>
              </w:rPr>
            </w:pPr>
            <w:r w:rsidRPr="00626C53">
              <w:rPr>
                <w:b/>
                <w:sz w:val="24"/>
                <w:szCs w:val="28"/>
              </w:rPr>
              <w:t xml:space="preserve">КНП «Олександрійська ЦРЛ» </w:t>
            </w:r>
          </w:p>
          <w:p w14:paraId="4C8699A1" w14:textId="77777777" w:rsidR="00626C53" w:rsidRPr="00626C53" w:rsidRDefault="00626C53" w:rsidP="004B2830">
            <w:pPr>
              <w:rPr>
                <w:b/>
                <w:sz w:val="24"/>
                <w:szCs w:val="28"/>
                <w:lang w:val="uk-UA"/>
              </w:rPr>
            </w:pPr>
          </w:p>
          <w:p w14:paraId="62C09279" w14:textId="77777777" w:rsidR="00626C53" w:rsidRPr="00626C53" w:rsidRDefault="00626C53" w:rsidP="004B2830">
            <w:pPr>
              <w:rPr>
                <w:sz w:val="24"/>
                <w:szCs w:val="28"/>
                <w:lang w:val="uk-UA"/>
              </w:rPr>
            </w:pPr>
            <w:r w:rsidRPr="00626C53">
              <w:rPr>
                <w:sz w:val="24"/>
                <w:szCs w:val="28"/>
                <w:lang w:val="uk-UA"/>
              </w:rPr>
              <w:t>Адреса:</w:t>
            </w:r>
            <w:r w:rsidRPr="00626C53">
              <w:rPr>
                <w:sz w:val="24"/>
                <w:szCs w:val="28"/>
              </w:rPr>
              <w:t>Кіровоградська область, м. Олександрія,</w:t>
            </w:r>
          </w:p>
          <w:p w14:paraId="10C015C2" w14:textId="77777777" w:rsidR="00626C53" w:rsidRPr="00626C53" w:rsidRDefault="00626C53" w:rsidP="004B2830">
            <w:pPr>
              <w:jc w:val="both"/>
              <w:rPr>
                <w:sz w:val="24"/>
                <w:szCs w:val="28"/>
              </w:rPr>
            </w:pPr>
            <w:r w:rsidRPr="00626C53">
              <w:rPr>
                <w:sz w:val="24"/>
                <w:szCs w:val="28"/>
              </w:rPr>
              <w:t xml:space="preserve"> вул. Анатолія Кохана,12</w:t>
            </w:r>
          </w:p>
          <w:p w14:paraId="340F793C" w14:textId="77777777" w:rsidR="00626C53" w:rsidRPr="00626C53" w:rsidRDefault="00626C53" w:rsidP="004B2830">
            <w:pPr>
              <w:jc w:val="both"/>
              <w:rPr>
                <w:sz w:val="24"/>
                <w:szCs w:val="28"/>
              </w:rPr>
            </w:pPr>
            <w:r w:rsidRPr="00626C53">
              <w:rPr>
                <w:sz w:val="24"/>
                <w:szCs w:val="28"/>
              </w:rPr>
              <w:t>код ЄДРПОУ  01995077</w:t>
            </w:r>
          </w:p>
          <w:p w14:paraId="50AAD0C2" w14:textId="77777777" w:rsidR="00626C53" w:rsidRPr="00626C53" w:rsidRDefault="00626C53" w:rsidP="004B2830">
            <w:pPr>
              <w:jc w:val="both"/>
              <w:rPr>
                <w:bCs/>
                <w:sz w:val="24"/>
                <w:szCs w:val="28"/>
              </w:rPr>
            </w:pPr>
            <w:r w:rsidRPr="00626C53">
              <w:rPr>
                <w:sz w:val="24"/>
                <w:szCs w:val="28"/>
                <w:lang w:val="uk-UA"/>
              </w:rPr>
              <w:t xml:space="preserve">р/р </w:t>
            </w:r>
            <w:r w:rsidRPr="00626C53">
              <w:rPr>
                <w:sz w:val="24"/>
                <w:szCs w:val="28"/>
                <w:lang w:val="en-US"/>
              </w:rPr>
              <w:t>UA</w:t>
            </w:r>
            <w:r w:rsidRPr="00626C53">
              <w:rPr>
                <w:sz w:val="24"/>
                <w:szCs w:val="28"/>
              </w:rPr>
              <w:t xml:space="preserve"> </w:t>
            </w:r>
            <w:r w:rsidRPr="00626C53">
              <w:rPr>
                <w:bCs/>
                <w:sz w:val="24"/>
                <w:szCs w:val="28"/>
              </w:rPr>
              <w:t>263052990000026000035101126</w:t>
            </w:r>
          </w:p>
          <w:p w14:paraId="441773C6" w14:textId="77777777" w:rsidR="00626C53" w:rsidRPr="00626C53" w:rsidRDefault="00626C53" w:rsidP="004B2830">
            <w:pPr>
              <w:jc w:val="both"/>
              <w:rPr>
                <w:sz w:val="24"/>
                <w:szCs w:val="28"/>
              </w:rPr>
            </w:pPr>
            <w:r w:rsidRPr="00626C53">
              <w:rPr>
                <w:sz w:val="24"/>
                <w:szCs w:val="28"/>
              </w:rPr>
              <w:t>в АТ КБ «Приватбанк»</w:t>
            </w:r>
          </w:p>
          <w:p w14:paraId="52C14FD7" w14:textId="77777777" w:rsidR="00626C53" w:rsidRPr="00626C53" w:rsidRDefault="00626C53" w:rsidP="004B2830">
            <w:pPr>
              <w:rPr>
                <w:bCs/>
                <w:sz w:val="24"/>
                <w:szCs w:val="28"/>
              </w:rPr>
            </w:pPr>
            <w:r w:rsidRPr="00626C53">
              <w:rPr>
                <w:sz w:val="24"/>
                <w:szCs w:val="28"/>
              </w:rPr>
              <w:t xml:space="preserve">МФО </w:t>
            </w:r>
            <w:r w:rsidRPr="00626C53">
              <w:rPr>
                <w:bCs/>
                <w:sz w:val="24"/>
                <w:szCs w:val="28"/>
              </w:rPr>
              <w:t xml:space="preserve"> 305299</w:t>
            </w:r>
          </w:p>
          <w:p w14:paraId="5D20CDEF" w14:textId="77777777" w:rsidR="00626C53" w:rsidRPr="00626C53" w:rsidRDefault="00626C53" w:rsidP="004B2830">
            <w:pPr>
              <w:jc w:val="both"/>
              <w:rPr>
                <w:sz w:val="24"/>
                <w:szCs w:val="28"/>
              </w:rPr>
            </w:pPr>
            <w:proofErr w:type="spellStart"/>
            <w:r w:rsidRPr="00626C53">
              <w:rPr>
                <w:sz w:val="24"/>
                <w:szCs w:val="28"/>
              </w:rPr>
              <w:t>тел</w:t>
            </w:r>
            <w:proofErr w:type="spellEnd"/>
            <w:r w:rsidRPr="00626C53">
              <w:rPr>
                <w:sz w:val="24"/>
                <w:szCs w:val="28"/>
              </w:rPr>
              <w:t xml:space="preserve"> (05235)7-13-66; </w:t>
            </w:r>
          </w:p>
          <w:p w14:paraId="4E893A11" w14:textId="77777777" w:rsidR="00626C53" w:rsidRPr="00626C53" w:rsidRDefault="00626C53" w:rsidP="004B2830">
            <w:pPr>
              <w:jc w:val="both"/>
              <w:rPr>
                <w:sz w:val="24"/>
                <w:szCs w:val="28"/>
                <w:u w:val="single"/>
              </w:rPr>
            </w:pPr>
            <w:proofErr w:type="spellStart"/>
            <w:r w:rsidRPr="00626C53">
              <w:rPr>
                <w:sz w:val="24"/>
                <w:szCs w:val="28"/>
              </w:rPr>
              <w:t>ел.адреса</w:t>
            </w:r>
            <w:proofErr w:type="spellEnd"/>
            <w:r w:rsidRPr="00626C53">
              <w:rPr>
                <w:sz w:val="24"/>
                <w:szCs w:val="28"/>
              </w:rPr>
              <w:t xml:space="preserve">: </w:t>
            </w:r>
            <w:proofErr w:type="spellStart"/>
            <w:r w:rsidRPr="00626C53">
              <w:rPr>
                <w:color w:val="000000"/>
                <w:sz w:val="24"/>
                <w:szCs w:val="28"/>
                <w:lang w:val="en-US"/>
              </w:rPr>
              <w:t>crlolexandriya</w:t>
            </w:r>
            <w:proofErr w:type="spellEnd"/>
            <w:r w:rsidRPr="00626C53">
              <w:rPr>
                <w:color w:val="000000"/>
                <w:sz w:val="24"/>
                <w:szCs w:val="28"/>
              </w:rPr>
              <w:t>@</w:t>
            </w:r>
            <w:proofErr w:type="spellStart"/>
            <w:r w:rsidRPr="00626C53">
              <w:rPr>
                <w:color w:val="000000"/>
                <w:sz w:val="24"/>
                <w:szCs w:val="28"/>
                <w:lang w:val="en-US"/>
              </w:rPr>
              <w:t>ukr</w:t>
            </w:r>
            <w:proofErr w:type="spellEnd"/>
            <w:r w:rsidRPr="00626C53">
              <w:rPr>
                <w:color w:val="000000"/>
                <w:sz w:val="24"/>
                <w:szCs w:val="28"/>
              </w:rPr>
              <w:t>.</w:t>
            </w:r>
            <w:r w:rsidRPr="00626C53">
              <w:rPr>
                <w:color w:val="000000"/>
                <w:sz w:val="24"/>
                <w:szCs w:val="28"/>
                <w:lang w:val="en-US"/>
              </w:rPr>
              <w:t>net</w:t>
            </w:r>
          </w:p>
          <w:p w14:paraId="01857BC4" w14:textId="77777777" w:rsidR="00626C53" w:rsidRPr="00626C53" w:rsidRDefault="00626C53" w:rsidP="004B2830">
            <w:pPr>
              <w:jc w:val="both"/>
              <w:rPr>
                <w:b/>
                <w:sz w:val="24"/>
                <w:szCs w:val="28"/>
                <w:lang w:val="uk-UA"/>
              </w:rPr>
            </w:pPr>
          </w:p>
          <w:p w14:paraId="78E9BCA8" w14:textId="77777777" w:rsidR="00626C53" w:rsidRPr="00626C53" w:rsidRDefault="00626C53" w:rsidP="004B2830">
            <w:pPr>
              <w:jc w:val="both"/>
              <w:rPr>
                <w:b/>
                <w:sz w:val="24"/>
                <w:szCs w:val="28"/>
                <w:lang w:val="uk-UA"/>
              </w:rPr>
            </w:pPr>
            <w:r w:rsidRPr="00626C53">
              <w:rPr>
                <w:b/>
                <w:sz w:val="24"/>
                <w:szCs w:val="28"/>
              </w:rPr>
              <w:t>Голова ліквідаційної комісії</w:t>
            </w:r>
          </w:p>
          <w:p w14:paraId="39F76A8D" w14:textId="77777777" w:rsidR="00626C53" w:rsidRPr="00626C53" w:rsidRDefault="00626C53" w:rsidP="004B2830">
            <w:pPr>
              <w:jc w:val="both"/>
              <w:rPr>
                <w:b/>
                <w:sz w:val="24"/>
                <w:szCs w:val="28"/>
                <w:lang w:val="uk-UA"/>
              </w:rPr>
            </w:pPr>
          </w:p>
          <w:p w14:paraId="63BF696E" w14:textId="77777777" w:rsidR="00626C53" w:rsidRPr="00626C53" w:rsidRDefault="00626C53" w:rsidP="004B2830">
            <w:pPr>
              <w:jc w:val="both"/>
              <w:rPr>
                <w:b/>
                <w:sz w:val="24"/>
                <w:szCs w:val="28"/>
                <w:lang w:val="uk-UA"/>
              </w:rPr>
            </w:pPr>
          </w:p>
          <w:p w14:paraId="413C825E" w14:textId="77777777" w:rsidR="00626C53" w:rsidRPr="00626C53" w:rsidRDefault="00626C53" w:rsidP="004B2830">
            <w:pPr>
              <w:jc w:val="both"/>
              <w:rPr>
                <w:b/>
                <w:sz w:val="24"/>
                <w:szCs w:val="28"/>
              </w:rPr>
            </w:pPr>
            <w:r w:rsidRPr="00626C53">
              <w:rPr>
                <w:b/>
                <w:sz w:val="24"/>
                <w:szCs w:val="28"/>
                <w:lang w:val="uk-UA"/>
              </w:rPr>
              <w:t>_______________</w:t>
            </w:r>
            <w:r w:rsidRPr="00626C53">
              <w:rPr>
                <w:b/>
                <w:sz w:val="24"/>
                <w:szCs w:val="28"/>
              </w:rPr>
              <w:t xml:space="preserve">       </w:t>
            </w:r>
            <w:proofErr w:type="spellStart"/>
            <w:r w:rsidRPr="00626C53">
              <w:rPr>
                <w:b/>
                <w:sz w:val="24"/>
                <w:szCs w:val="28"/>
              </w:rPr>
              <w:t>Голопьоров</w:t>
            </w:r>
            <w:proofErr w:type="spellEnd"/>
            <w:r w:rsidRPr="00626C53">
              <w:rPr>
                <w:b/>
                <w:sz w:val="24"/>
                <w:szCs w:val="28"/>
              </w:rPr>
              <w:t xml:space="preserve"> С.М.     </w:t>
            </w:r>
          </w:p>
          <w:p w14:paraId="49622F1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eastAsia="ru-RU"/>
              </w:rPr>
              <w:t xml:space="preserve">                                   </w:t>
            </w:r>
          </w:p>
          <w:p w14:paraId="56B517C9" w14:textId="77777777" w:rsidR="00626C53" w:rsidRPr="00626C53" w:rsidRDefault="00626C53" w:rsidP="004B2830">
            <w:pPr>
              <w:rPr>
                <w:color w:val="000000"/>
                <w:sz w:val="24"/>
                <w:szCs w:val="24"/>
                <w:lang w:eastAsia="ru-RU"/>
              </w:rPr>
            </w:pPr>
            <w:r w:rsidRPr="00626C53">
              <w:rPr>
                <w:i/>
                <w:sz w:val="24"/>
                <w:szCs w:val="24"/>
                <w:lang w:eastAsia="ru-RU"/>
              </w:rPr>
              <w:t xml:space="preserve"> </w:t>
            </w:r>
            <w:proofErr w:type="spellStart"/>
            <w:r w:rsidRPr="00626C53">
              <w:rPr>
                <w:sz w:val="24"/>
                <w:szCs w:val="24"/>
                <w:lang w:eastAsia="ru-RU"/>
              </w:rPr>
              <w:t>м.п</w:t>
            </w:r>
            <w:proofErr w:type="spellEnd"/>
            <w:r w:rsidRPr="00626C53">
              <w:rPr>
                <w:sz w:val="24"/>
                <w:szCs w:val="24"/>
                <w:lang w:eastAsia="ru-RU"/>
              </w:rPr>
              <w:t>.</w:t>
            </w:r>
            <w:r w:rsidRPr="00626C53">
              <w:rPr>
                <w:sz w:val="24"/>
                <w:szCs w:val="24"/>
                <w:lang w:val="uk-UA" w:eastAsia="ru-RU"/>
              </w:rPr>
              <w:t>, підпис</w:t>
            </w:r>
            <w:r w:rsidRPr="00626C53">
              <w:rPr>
                <w:color w:val="000000"/>
                <w:sz w:val="24"/>
                <w:szCs w:val="24"/>
                <w:lang w:eastAsia="ru-RU"/>
              </w:rPr>
              <w:t xml:space="preserve">             </w:t>
            </w:r>
          </w:p>
        </w:tc>
        <w:tc>
          <w:tcPr>
            <w:tcW w:w="5046" w:type="dxa"/>
            <w:shd w:val="clear" w:color="auto" w:fill="auto"/>
          </w:tcPr>
          <w:p w14:paraId="7C5E6E15" w14:textId="77777777" w:rsidR="00626C53" w:rsidRPr="00626C53" w:rsidRDefault="00626C53" w:rsidP="004B2830">
            <w:pPr>
              <w:tabs>
                <w:tab w:val="left" w:pos="426"/>
                <w:tab w:val="left" w:pos="851"/>
              </w:tabs>
              <w:ind w:right="-2"/>
              <w:jc w:val="both"/>
              <w:rPr>
                <w:sz w:val="24"/>
                <w:szCs w:val="24"/>
                <w:lang w:val="uk-UA" w:eastAsia="x-none"/>
              </w:rPr>
            </w:pPr>
          </w:p>
          <w:p w14:paraId="4DB20354" w14:textId="77777777" w:rsidR="00626C53" w:rsidRPr="00626C53" w:rsidRDefault="00626C53" w:rsidP="004B2830">
            <w:pPr>
              <w:rPr>
                <w:b/>
                <w:bCs/>
                <w:sz w:val="24"/>
                <w:szCs w:val="24"/>
                <w:lang w:val="uk-UA" w:eastAsia="ru-RU"/>
              </w:rPr>
            </w:pPr>
            <w:r w:rsidRPr="00626C53">
              <w:rPr>
                <w:color w:val="000000"/>
                <w:sz w:val="24"/>
                <w:szCs w:val="24"/>
                <w:lang w:eastAsia="ru-RU"/>
              </w:rPr>
              <w:t xml:space="preserve"> </w:t>
            </w:r>
            <w:r w:rsidRPr="00626C53">
              <w:rPr>
                <w:b/>
                <w:bCs/>
                <w:sz w:val="24"/>
                <w:szCs w:val="24"/>
                <w:lang w:val="uk-UA" w:eastAsia="ru-RU"/>
              </w:rPr>
              <w:t>ПОСТАЧАЛЬНИК</w:t>
            </w:r>
          </w:p>
          <w:p w14:paraId="41369657" w14:textId="77777777" w:rsidR="00626C53" w:rsidRPr="00626C53" w:rsidRDefault="00626C53" w:rsidP="004B2830">
            <w:pPr>
              <w:tabs>
                <w:tab w:val="left" w:pos="3819"/>
              </w:tabs>
              <w:jc w:val="both"/>
              <w:rPr>
                <w:b/>
                <w:color w:val="000000"/>
                <w:sz w:val="24"/>
                <w:szCs w:val="24"/>
                <w:lang w:eastAsia="ru-RU"/>
              </w:rPr>
            </w:pPr>
            <w:r w:rsidRPr="00626C53">
              <w:rPr>
                <w:b/>
                <w:color w:val="000000"/>
                <w:sz w:val="24"/>
                <w:szCs w:val="24"/>
                <w:lang w:eastAsia="ru-RU"/>
              </w:rPr>
              <w:t xml:space="preserve">                  </w:t>
            </w:r>
          </w:p>
          <w:p w14:paraId="663265DD" w14:textId="77777777" w:rsidR="00626C53" w:rsidRPr="00626C53" w:rsidRDefault="00626C53" w:rsidP="004B2830">
            <w:pPr>
              <w:tabs>
                <w:tab w:val="left" w:pos="3819"/>
              </w:tabs>
              <w:jc w:val="both"/>
              <w:rPr>
                <w:color w:val="000000"/>
                <w:sz w:val="24"/>
                <w:szCs w:val="24"/>
                <w:lang w:eastAsia="ru-RU"/>
              </w:rPr>
            </w:pPr>
          </w:p>
          <w:p w14:paraId="367ABC75" w14:textId="77777777" w:rsidR="00626C53" w:rsidRPr="00626C53" w:rsidRDefault="00626C53" w:rsidP="004B2830">
            <w:pPr>
              <w:tabs>
                <w:tab w:val="left" w:pos="3819"/>
              </w:tabs>
              <w:jc w:val="both"/>
              <w:rPr>
                <w:color w:val="000000"/>
                <w:sz w:val="24"/>
                <w:szCs w:val="24"/>
                <w:lang w:eastAsia="ru-RU"/>
              </w:rPr>
            </w:pPr>
          </w:p>
          <w:p w14:paraId="1D9CA0EF" w14:textId="77777777" w:rsidR="00626C53" w:rsidRPr="00626C53" w:rsidRDefault="00626C53" w:rsidP="004B2830">
            <w:pPr>
              <w:tabs>
                <w:tab w:val="left" w:pos="3819"/>
              </w:tabs>
              <w:jc w:val="both"/>
              <w:rPr>
                <w:color w:val="000000"/>
                <w:sz w:val="24"/>
                <w:szCs w:val="24"/>
                <w:lang w:eastAsia="ru-RU"/>
              </w:rPr>
            </w:pPr>
          </w:p>
          <w:p w14:paraId="1CD6AECB" w14:textId="77777777" w:rsidR="00626C53" w:rsidRPr="00626C53" w:rsidRDefault="00626C53" w:rsidP="004B2830">
            <w:pPr>
              <w:tabs>
                <w:tab w:val="left" w:pos="3819"/>
              </w:tabs>
              <w:jc w:val="both"/>
              <w:rPr>
                <w:color w:val="000000"/>
                <w:sz w:val="24"/>
                <w:szCs w:val="24"/>
                <w:lang w:eastAsia="ru-RU"/>
              </w:rPr>
            </w:pPr>
          </w:p>
          <w:p w14:paraId="72FC5D89" w14:textId="77777777" w:rsidR="00626C53" w:rsidRPr="00626C53" w:rsidRDefault="00626C53" w:rsidP="004B2830">
            <w:pPr>
              <w:tabs>
                <w:tab w:val="left" w:pos="3819"/>
              </w:tabs>
              <w:jc w:val="both"/>
              <w:rPr>
                <w:color w:val="000000"/>
                <w:sz w:val="24"/>
                <w:szCs w:val="24"/>
                <w:lang w:eastAsia="ru-RU"/>
              </w:rPr>
            </w:pPr>
          </w:p>
          <w:p w14:paraId="569D4F06" w14:textId="77777777" w:rsidR="00626C53" w:rsidRPr="00626C53" w:rsidRDefault="00626C53" w:rsidP="004B2830">
            <w:pPr>
              <w:tabs>
                <w:tab w:val="left" w:pos="3819"/>
              </w:tabs>
              <w:jc w:val="both"/>
              <w:rPr>
                <w:color w:val="000000"/>
                <w:sz w:val="24"/>
                <w:szCs w:val="24"/>
                <w:lang w:eastAsia="ru-RU"/>
              </w:rPr>
            </w:pPr>
          </w:p>
          <w:p w14:paraId="6BED7590" w14:textId="77777777" w:rsidR="00626C53" w:rsidRPr="00626C53" w:rsidRDefault="00626C53" w:rsidP="004B2830">
            <w:pPr>
              <w:tabs>
                <w:tab w:val="left" w:pos="3819"/>
              </w:tabs>
              <w:jc w:val="both"/>
              <w:rPr>
                <w:color w:val="000000"/>
                <w:sz w:val="24"/>
                <w:szCs w:val="24"/>
                <w:lang w:eastAsia="ru-RU"/>
              </w:rPr>
            </w:pPr>
          </w:p>
          <w:p w14:paraId="0FC41418" w14:textId="77777777" w:rsidR="00626C53" w:rsidRPr="00626C53" w:rsidRDefault="00626C53" w:rsidP="004B2830">
            <w:pPr>
              <w:tabs>
                <w:tab w:val="left" w:pos="3819"/>
              </w:tabs>
              <w:jc w:val="both"/>
              <w:rPr>
                <w:color w:val="000000"/>
                <w:sz w:val="24"/>
                <w:szCs w:val="24"/>
                <w:lang w:eastAsia="ru-RU"/>
              </w:rPr>
            </w:pPr>
          </w:p>
          <w:p w14:paraId="70439D14" w14:textId="77777777" w:rsidR="00626C53" w:rsidRPr="00626C53" w:rsidRDefault="00626C53" w:rsidP="004B2830">
            <w:pPr>
              <w:tabs>
                <w:tab w:val="left" w:pos="3819"/>
              </w:tabs>
              <w:jc w:val="both"/>
              <w:rPr>
                <w:color w:val="000000"/>
                <w:sz w:val="24"/>
                <w:szCs w:val="24"/>
                <w:lang w:eastAsia="ru-RU"/>
              </w:rPr>
            </w:pPr>
          </w:p>
          <w:p w14:paraId="6CEE0997" w14:textId="77777777" w:rsidR="00626C53" w:rsidRPr="00626C53" w:rsidRDefault="00626C53" w:rsidP="004B2830">
            <w:pPr>
              <w:tabs>
                <w:tab w:val="left" w:pos="3819"/>
              </w:tabs>
              <w:jc w:val="both"/>
              <w:rPr>
                <w:color w:val="000000"/>
                <w:sz w:val="24"/>
                <w:szCs w:val="24"/>
                <w:lang w:eastAsia="ru-RU"/>
              </w:rPr>
            </w:pPr>
          </w:p>
          <w:p w14:paraId="02F2D37B" w14:textId="77777777" w:rsidR="00626C53" w:rsidRPr="00626C53" w:rsidRDefault="00626C53" w:rsidP="004B2830">
            <w:pPr>
              <w:tabs>
                <w:tab w:val="left" w:pos="3819"/>
              </w:tabs>
              <w:jc w:val="both"/>
              <w:rPr>
                <w:color w:val="000000"/>
                <w:sz w:val="24"/>
                <w:szCs w:val="24"/>
                <w:lang w:eastAsia="ru-RU"/>
              </w:rPr>
            </w:pPr>
          </w:p>
          <w:p w14:paraId="38A7BF45" w14:textId="77777777" w:rsidR="00626C53" w:rsidRPr="00626C53" w:rsidRDefault="00626C53" w:rsidP="004B2830">
            <w:pPr>
              <w:tabs>
                <w:tab w:val="left" w:pos="3819"/>
              </w:tabs>
              <w:jc w:val="both"/>
              <w:rPr>
                <w:color w:val="000000"/>
                <w:sz w:val="24"/>
                <w:szCs w:val="24"/>
                <w:lang w:eastAsia="ru-RU"/>
              </w:rPr>
            </w:pPr>
          </w:p>
          <w:p w14:paraId="16618CA5" w14:textId="77777777" w:rsidR="00626C53" w:rsidRPr="00626C53" w:rsidRDefault="00626C53" w:rsidP="004B2830">
            <w:pPr>
              <w:tabs>
                <w:tab w:val="left" w:pos="3819"/>
              </w:tabs>
              <w:jc w:val="both"/>
              <w:rPr>
                <w:color w:val="000000"/>
                <w:sz w:val="24"/>
                <w:szCs w:val="24"/>
                <w:lang w:eastAsia="ru-RU"/>
              </w:rPr>
            </w:pPr>
          </w:p>
          <w:p w14:paraId="375D4080" w14:textId="77777777" w:rsidR="00626C53" w:rsidRPr="00626C53" w:rsidRDefault="00626C53" w:rsidP="004B2830">
            <w:pPr>
              <w:tabs>
                <w:tab w:val="left" w:pos="3819"/>
              </w:tabs>
              <w:jc w:val="both"/>
              <w:rPr>
                <w:color w:val="000000"/>
                <w:sz w:val="24"/>
                <w:szCs w:val="24"/>
                <w:lang w:eastAsia="ru-RU"/>
              </w:rPr>
            </w:pPr>
          </w:p>
          <w:p w14:paraId="0F804EF0" w14:textId="77777777" w:rsidR="00626C53" w:rsidRPr="00626C53" w:rsidRDefault="00626C53" w:rsidP="004B2830">
            <w:pPr>
              <w:tabs>
                <w:tab w:val="left" w:pos="3819"/>
              </w:tabs>
              <w:jc w:val="both"/>
              <w:rPr>
                <w:color w:val="000000"/>
                <w:sz w:val="24"/>
                <w:szCs w:val="24"/>
                <w:lang w:eastAsia="ru-RU"/>
              </w:rPr>
            </w:pPr>
          </w:p>
          <w:p w14:paraId="4860F7E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eastAsia="ru-RU"/>
              </w:rPr>
              <w:t>______________             /</w:t>
            </w:r>
            <w:r w:rsidRPr="00626C53">
              <w:rPr>
                <w:color w:val="000000"/>
                <w:sz w:val="24"/>
                <w:szCs w:val="24"/>
                <w:lang w:val="uk-UA" w:eastAsia="ru-RU"/>
              </w:rPr>
              <w:t>_________________</w:t>
            </w:r>
            <w:r w:rsidRPr="00626C53">
              <w:rPr>
                <w:color w:val="000000"/>
                <w:sz w:val="24"/>
                <w:szCs w:val="24"/>
                <w:lang w:eastAsia="ru-RU"/>
              </w:rPr>
              <w:t>/</w:t>
            </w:r>
          </w:p>
          <w:p w14:paraId="4B12FA8F" w14:textId="77777777" w:rsidR="00626C53" w:rsidRPr="00626C53" w:rsidRDefault="00626C53" w:rsidP="004B2830">
            <w:pPr>
              <w:rPr>
                <w:color w:val="000000"/>
                <w:sz w:val="24"/>
                <w:szCs w:val="24"/>
                <w:lang w:eastAsia="ru-RU"/>
              </w:rPr>
            </w:pPr>
            <w:r w:rsidRPr="00626C53">
              <w:rPr>
                <w:i/>
                <w:sz w:val="24"/>
                <w:szCs w:val="24"/>
                <w:lang w:eastAsia="ru-RU"/>
              </w:rPr>
              <w:t xml:space="preserve"> </w:t>
            </w:r>
            <w:proofErr w:type="spellStart"/>
            <w:r w:rsidRPr="00626C53">
              <w:rPr>
                <w:sz w:val="24"/>
                <w:szCs w:val="24"/>
                <w:lang w:eastAsia="ru-RU"/>
              </w:rPr>
              <w:t>м.п</w:t>
            </w:r>
            <w:proofErr w:type="spellEnd"/>
            <w:r w:rsidRPr="00626C53">
              <w:rPr>
                <w:sz w:val="24"/>
                <w:szCs w:val="24"/>
                <w:lang w:eastAsia="ru-RU"/>
              </w:rPr>
              <w:t>.</w:t>
            </w:r>
            <w:r w:rsidRPr="00626C53">
              <w:rPr>
                <w:sz w:val="24"/>
                <w:szCs w:val="24"/>
                <w:lang w:val="uk-UA" w:eastAsia="ru-RU"/>
              </w:rPr>
              <w:t>, підпис</w:t>
            </w:r>
            <w:r w:rsidRPr="00626C53">
              <w:rPr>
                <w:color w:val="000000"/>
                <w:sz w:val="24"/>
                <w:szCs w:val="24"/>
                <w:lang w:eastAsia="ru-RU"/>
              </w:rPr>
              <w:t xml:space="preserve">             </w:t>
            </w:r>
          </w:p>
          <w:p w14:paraId="32232F2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val="uk-UA" w:eastAsia="ru-RU"/>
              </w:rPr>
              <w:t xml:space="preserve">                    </w:t>
            </w:r>
          </w:p>
        </w:tc>
      </w:tr>
    </w:tbl>
    <w:p w14:paraId="1187D151" w14:textId="77777777" w:rsidR="00626C53" w:rsidRPr="00626C53" w:rsidRDefault="00626C53" w:rsidP="00626C53">
      <w:pPr>
        <w:rPr>
          <w:b/>
          <w:color w:val="000000"/>
          <w:lang w:val="uk-UA"/>
        </w:rPr>
      </w:pPr>
    </w:p>
    <w:p w14:paraId="2275D656" w14:textId="77777777" w:rsidR="00626C53" w:rsidRPr="00626C53" w:rsidRDefault="00626C53" w:rsidP="00626C53">
      <w:pPr>
        <w:pStyle w:val="a5"/>
        <w:rPr>
          <w:i/>
          <w:color w:val="000000"/>
          <w:sz w:val="16"/>
          <w:szCs w:val="16"/>
          <w:lang w:val="uk-UA"/>
        </w:rPr>
      </w:pPr>
      <w:bookmarkStart w:id="0" w:name="_Hlk50361168"/>
      <w:r w:rsidRPr="00626C53">
        <w:rPr>
          <w:i/>
          <w:color w:val="000000"/>
          <w:sz w:val="16"/>
          <w:szCs w:val="16"/>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1DAC66C7" w14:textId="77777777" w:rsidR="00626C53" w:rsidRPr="00626C53" w:rsidRDefault="00626C53" w:rsidP="00626C53">
      <w:pPr>
        <w:rPr>
          <w:i/>
          <w:color w:val="000000"/>
          <w:sz w:val="16"/>
          <w:szCs w:val="16"/>
          <w:lang w:val="uk-UA"/>
        </w:rPr>
      </w:pPr>
      <w:r w:rsidRPr="00626C53">
        <w:rPr>
          <w:i/>
          <w:color w:val="000000"/>
          <w:sz w:val="16"/>
          <w:szCs w:val="16"/>
          <w:lang w:val="uk-UA"/>
        </w:rPr>
        <w:t>Учасники не зобов’язані подавати у складі тендерної пропозиції додатки до Договору.</w:t>
      </w:r>
    </w:p>
    <w:p w14:paraId="79EFA958" w14:textId="77777777" w:rsidR="00626C53" w:rsidRPr="00626C53" w:rsidRDefault="00626C53" w:rsidP="00626C53">
      <w:pPr>
        <w:rPr>
          <w:i/>
          <w:color w:val="000000"/>
          <w:lang w:val="uk-UA"/>
        </w:rPr>
      </w:pPr>
    </w:p>
    <w:bookmarkEnd w:id="0"/>
    <w:p w14:paraId="7A4098FD" w14:textId="77777777" w:rsidR="00626C53" w:rsidRPr="00626C53" w:rsidRDefault="00626C53" w:rsidP="00626C53">
      <w:pPr>
        <w:ind w:firstLine="284"/>
        <w:jc w:val="both"/>
        <w:rPr>
          <w:lang w:eastAsia="ru-RU"/>
        </w:rPr>
      </w:pPr>
    </w:p>
    <w:p w14:paraId="1B3A2437" w14:textId="77777777" w:rsidR="00626C53" w:rsidRPr="00626C53" w:rsidRDefault="00626C53" w:rsidP="00626C53">
      <w:pPr>
        <w:jc w:val="right"/>
        <w:rPr>
          <w:b/>
          <w:bCs/>
          <w:i/>
          <w:iCs/>
          <w:lang w:val="uk-UA" w:eastAsia="uk-UA"/>
        </w:rPr>
      </w:pPr>
      <w:bookmarkStart w:id="1" w:name="_Hlk52366530"/>
      <w:r w:rsidRPr="00626C53">
        <w:rPr>
          <w:b/>
          <w:bCs/>
          <w:i/>
          <w:iCs/>
          <w:lang w:val="uk-UA" w:eastAsia="uk-UA"/>
        </w:rPr>
        <w:t xml:space="preserve">                                                                                                                        </w:t>
      </w:r>
    </w:p>
    <w:p w14:paraId="208C00AA" w14:textId="77777777" w:rsidR="00626C53" w:rsidRPr="00626C53" w:rsidRDefault="00626C53" w:rsidP="00626C53">
      <w:pPr>
        <w:jc w:val="right"/>
        <w:rPr>
          <w:b/>
          <w:bCs/>
          <w:i/>
          <w:iCs/>
          <w:lang w:val="uk-UA" w:eastAsia="uk-UA"/>
        </w:rPr>
      </w:pPr>
    </w:p>
    <w:p w14:paraId="36023374" w14:textId="77777777" w:rsidR="00626C53" w:rsidRPr="00626C53" w:rsidRDefault="00626C53" w:rsidP="00626C53">
      <w:pPr>
        <w:jc w:val="right"/>
        <w:rPr>
          <w:b/>
          <w:bCs/>
          <w:i/>
          <w:iCs/>
          <w:lang w:val="uk-UA" w:eastAsia="uk-UA"/>
        </w:rPr>
      </w:pPr>
    </w:p>
    <w:p w14:paraId="0D7CBDBD" w14:textId="77777777" w:rsidR="00626C53" w:rsidRPr="00626C53" w:rsidRDefault="00626C53" w:rsidP="00626C53">
      <w:pPr>
        <w:jc w:val="right"/>
        <w:rPr>
          <w:b/>
          <w:bCs/>
          <w:i/>
          <w:iCs/>
          <w:lang w:val="uk-UA" w:eastAsia="uk-UA"/>
        </w:rPr>
      </w:pPr>
    </w:p>
    <w:p w14:paraId="0587B1EA" w14:textId="77777777" w:rsidR="00626C53" w:rsidRPr="00626C53" w:rsidRDefault="00626C53" w:rsidP="00626C53">
      <w:pPr>
        <w:jc w:val="right"/>
        <w:rPr>
          <w:b/>
          <w:bCs/>
          <w:i/>
          <w:iCs/>
          <w:lang w:val="uk-UA" w:eastAsia="uk-UA"/>
        </w:rPr>
      </w:pPr>
    </w:p>
    <w:p w14:paraId="41C0FE9A" w14:textId="77777777" w:rsidR="00626C53" w:rsidRPr="00626C53" w:rsidRDefault="00626C53" w:rsidP="00626C53">
      <w:pPr>
        <w:jc w:val="right"/>
        <w:rPr>
          <w:b/>
          <w:bCs/>
          <w:i/>
          <w:iCs/>
          <w:lang w:val="uk-UA" w:eastAsia="uk-UA"/>
        </w:rPr>
      </w:pPr>
    </w:p>
    <w:p w14:paraId="23F43450" w14:textId="77777777" w:rsidR="00626C53" w:rsidRPr="00626C53" w:rsidRDefault="00626C53" w:rsidP="00626C53">
      <w:pPr>
        <w:jc w:val="right"/>
        <w:rPr>
          <w:b/>
          <w:bCs/>
          <w:i/>
          <w:iCs/>
          <w:lang w:val="uk-UA" w:eastAsia="uk-UA"/>
        </w:rPr>
      </w:pPr>
    </w:p>
    <w:p w14:paraId="6A8796C9" w14:textId="77777777" w:rsidR="00626C53" w:rsidRPr="00626C53" w:rsidRDefault="00626C53" w:rsidP="00626C53">
      <w:pPr>
        <w:jc w:val="right"/>
        <w:rPr>
          <w:b/>
          <w:bCs/>
          <w:i/>
          <w:iCs/>
          <w:lang w:val="uk-UA" w:eastAsia="uk-UA"/>
        </w:rPr>
      </w:pPr>
    </w:p>
    <w:p w14:paraId="6EB07FEC" w14:textId="77777777" w:rsidR="00626C53" w:rsidRPr="00626C53" w:rsidRDefault="00626C53" w:rsidP="00626C53">
      <w:pPr>
        <w:jc w:val="right"/>
        <w:rPr>
          <w:b/>
          <w:bCs/>
          <w:i/>
          <w:iCs/>
          <w:lang w:val="uk-UA" w:eastAsia="uk-UA"/>
        </w:rPr>
      </w:pPr>
    </w:p>
    <w:p w14:paraId="042877F3" w14:textId="77777777" w:rsidR="00626C53" w:rsidRPr="00626C53" w:rsidRDefault="00626C53" w:rsidP="00626C53">
      <w:pPr>
        <w:jc w:val="right"/>
        <w:rPr>
          <w:b/>
          <w:bCs/>
          <w:i/>
          <w:iCs/>
          <w:lang w:val="uk-UA" w:eastAsia="uk-UA"/>
        </w:rPr>
      </w:pPr>
    </w:p>
    <w:p w14:paraId="1F8E5875" w14:textId="77777777" w:rsidR="00626C53" w:rsidRPr="00626C53" w:rsidRDefault="00626C53" w:rsidP="00626C53">
      <w:pPr>
        <w:jc w:val="right"/>
        <w:rPr>
          <w:b/>
          <w:bCs/>
          <w:i/>
          <w:iCs/>
          <w:lang w:val="uk-UA" w:eastAsia="uk-UA"/>
        </w:rPr>
      </w:pPr>
      <w:r w:rsidRPr="00626C53">
        <w:rPr>
          <w:b/>
          <w:bCs/>
          <w:i/>
          <w:iCs/>
          <w:lang w:val="uk-UA" w:eastAsia="uk-UA"/>
        </w:rPr>
        <w:t xml:space="preserve">             Додаток № 1</w:t>
      </w:r>
    </w:p>
    <w:p w14:paraId="32E4364E" w14:textId="77777777" w:rsidR="00626C53" w:rsidRPr="00626C53" w:rsidRDefault="00626C53" w:rsidP="00626C53">
      <w:pPr>
        <w:jc w:val="right"/>
        <w:rPr>
          <w:lang w:val="uk-UA" w:eastAsia="uk-UA"/>
        </w:rPr>
      </w:pPr>
      <w:r w:rsidRPr="00626C53">
        <w:rPr>
          <w:lang w:val="uk-UA" w:eastAsia="uk-UA"/>
        </w:rPr>
        <w:t xml:space="preserve">                                                                                                                                       до Договору про постачання</w:t>
      </w:r>
    </w:p>
    <w:p w14:paraId="780411D8" w14:textId="77777777" w:rsidR="00626C53" w:rsidRPr="00626C53" w:rsidRDefault="00626C53" w:rsidP="00626C53">
      <w:pPr>
        <w:jc w:val="right"/>
        <w:rPr>
          <w:lang w:val="uk-UA" w:eastAsia="uk-UA"/>
        </w:rPr>
      </w:pPr>
      <w:r w:rsidRPr="00626C53">
        <w:rPr>
          <w:lang w:val="uk-UA" w:eastAsia="uk-UA"/>
        </w:rPr>
        <w:t>електричної енергії споживачу</w:t>
      </w:r>
    </w:p>
    <w:bookmarkEnd w:id="1"/>
    <w:p w14:paraId="4F2D7E8F" w14:textId="77777777" w:rsidR="00626C53" w:rsidRPr="00626C53" w:rsidRDefault="00626C53" w:rsidP="00626C53">
      <w:pPr>
        <w:jc w:val="right"/>
        <w:rPr>
          <w:sz w:val="24"/>
          <w:szCs w:val="24"/>
          <w:lang w:val="uk-UA" w:eastAsia="uk-UA"/>
        </w:rPr>
      </w:pPr>
      <w:r w:rsidRPr="00626C53">
        <w:rPr>
          <w:sz w:val="24"/>
          <w:szCs w:val="24"/>
          <w:lang w:val="uk-UA" w:eastAsia="uk-UA"/>
        </w:rPr>
        <w:t xml:space="preserve">                                                                                                        №_________від______________</w:t>
      </w:r>
    </w:p>
    <w:p w14:paraId="1F5D0DCA" w14:textId="77777777" w:rsidR="00626C53" w:rsidRPr="00626C53" w:rsidRDefault="00626C53" w:rsidP="00626C53">
      <w:pPr>
        <w:jc w:val="right"/>
        <w:rPr>
          <w:b/>
          <w:sz w:val="24"/>
          <w:szCs w:val="24"/>
          <w:lang w:val="uk-UA" w:eastAsia="uk-UA"/>
        </w:rPr>
      </w:pPr>
    </w:p>
    <w:p w14:paraId="4FE6D00E" w14:textId="77777777" w:rsidR="00626C53" w:rsidRPr="00626C53" w:rsidRDefault="00626C53" w:rsidP="00626C53">
      <w:pPr>
        <w:rPr>
          <w:sz w:val="24"/>
          <w:szCs w:val="24"/>
          <w:lang w:eastAsia="uk-UA"/>
        </w:rPr>
      </w:pPr>
    </w:p>
    <w:p w14:paraId="64C88279" w14:textId="77777777" w:rsidR="00626C53" w:rsidRPr="00626C53" w:rsidRDefault="00626C53" w:rsidP="00626C53">
      <w:pPr>
        <w:jc w:val="center"/>
        <w:rPr>
          <w:b/>
          <w:sz w:val="24"/>
          <w:szCs w:val="24"/>
        </w:rPr>
      </w:pPr>
      <w:r w:rsidRPr="00626C53">
        <w:rPr>
          <w:b/>
          <w:sz w:val="24"/>
          <w:szCs w:val="24"/>
        </w:rPr>
        <w:t>ЗАЯВА-ПРИЄДНАННЯ</w:t>
      </w:r>
    </w:p>
    <w:p w14:paraId="7B42508B" w14:textId="77777777" w:rsidR="00626C53" w:rsidRPr="00626C53" w:rsidRDefault="00626C53" w:rsidP="00626C53">
      <w:pPr>
        <w:jc w:val="center"/>
        <w:rPr>
          <w:b/>
          <w:sz w:val="24"/>
          <w:szCs w:val="24"/>
        </w:rPr>
      </w:pPr>
      <w:r w:rsidRPr="00626C53">
        <w:rPr>
          <w:b/>
          <w:sz w:val="24"/>
          <w:szCs w:val="24"/>
        </w:rPr>
        <w:t>до договору про постачання електричної енергії споживачу</w:t>
      </w:r>
    </w:p>
    <w:p w14:paraId="3A18D69D" w14:textId="77777777" w:rsidR="00626C53" w:rsidRPr="00626C53" w:rsidRDefault="00626C53" w:rsidP="00626C53">
      <w:pPr>
        <w:jc w:val="center"/>
        <w:rPr>
          <w:sz w:val="24"/>
          <w:szCs w:val="24"/>
        </w:rPr>
      </w:pPr>
    </w:p>
    <w:p w14:paraId="65EE1116" w14:textId="77777777" w:rsidR="00626C53" w:rsidRPr="00626C53" w:rsidRDefault="00626C53" w:rsidP="00626C53">
      <w:pPr>
        <w:ind w:firstLine="709"/>
        <w:jc w:val="both"/>
        <w:rPr>
          <w:sz w:val="24"/>
          <w:szCs w:val="24"/>
        </w:rPr>
      </w:pPr>
      <w:r w:rsidRPr="00626C53">
        <w:rPr>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626C53">
        <w:rPr>
          <w:sz w:val="24"/>
          <w:szCs w:val="24"/>
        </w:rPr>
        <w:t>електропостачальника</w:t>
      </w:r>
      <w:proofErr w:type="spellEnd"/>
      <w:r w:rsidRPr="00626C53">
        <w:rPr>
          <w:sz w:val="24"/>
          <w:szCs w:val="24"/>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91260D7" w14:textId="77777777" w:rsidR="00626C53" w:rsidRPr="00626C53" w:rsidRDefault="00626C53" w:rsidP="00626C53">
      <w:pPr>
        <w:ind w:firstLine="709"/>
        <w:jc w:val="both"/>
        <w:rPr>
          <w:b/>
          <w:sz w:val="24"/>
          <w:szCs w:val="24"/>
        </w:rPr>
      </w:pPr>
    </w:p>
    <w:p w14:paraId="511A0EDE" w14:textId="77777777" w:rsidR="00626C53" w:rsidRPr="00626C53" w:rsidRDefault="00626C53" w:rsidP="00626C53">
      <w:pPr>
        <w:ind w:firstLine="709"/>
        <w:jc w:val="both"/>
        <w:rPr>
          <w:b/>
          <w:sz w:val="24"/>
          <w:szCs w:val="24"/>
        </w:rPr>
      </w:pPr>
      <w:r w:rsidRPr="00626C53">
        <w:rPr>
          <w:b/>
          <w:sz w:val="24"/>
          <w:szCs w:val="24"/>
        </w:rPr>
        <w:t>Персоніфіковані дані Споживача:</w:t>
      </w:r>
    </w:p>
    <w:tbl>
      <w:tblPr>
        <w:tblW w:w="0" w:type="auto"/>
        <w:tblInd w:w="108" w:type="dxa"/>
        <w:tblLayout w:type="fixed"/>
        <w:tblLook w:val="0000" w:firstRow="0" w:lastRow="0" w:firstColumn="0" w:lastColumn="0" w:noHBand="0" w:noVBand="0"/>
      </w:tblPr>
      <w:tblGrid>
        <w:gridCol w:w="459"/>
        <w:gridCol w:w="7641"/>
        <w:gridCol w:w="1610"/>
      </w:tblGrid>
      <w:tr w:rsidR="00626C53" w:rsidRPr="00626C53" w14:paraId="2FEC3FE8"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6FB930BD" w14:textId="77777777" w:rsidR="00626C53" w:rsidRPr="00626C53" w:rsidRDefault="00626C53" w:rsidP="004B2830">
            <w:pPr>
              <w:snapToGrid w:val="0"/>
              <w:jc w:val="both"/>
              <w:rPr>
                <w:sz w:val="24"/>
                <w:szCs w:val="24"/>
              </w:rPr>
            </w:pPr>
            <w:r w:rsidRPr="00626C53">
              <w:rPr>
                <w:sz w:val="24"/>
                <w:szCs w:val="24"/>
              </w:rPr>
              <w:t>1</w:t>
            </w:r>
          </w:p>
        </w:tc>
        <w:tc>
          <w:tcPr>
            <w:tcW w:w="7641" w:type="dxa"/>
            <w:tcBorders>
              <w:top w:val="single" w:sz="4" w:space="0" w:color="000000"/>
              <w:left w:val="single" w:sz="4" w:space="0" w:color="000000"/>
              <w:bottom w:val="single" w:sz="4" w:space="0" w:color="000000"/>
            </w:tcBorders>
            <w:shd w:val="clear" w:color="auto" w:fill="auto"/>
          </w:tcPr>
          <w:p w14:paraId="2E8FB78D" w14:textId="77777777" w:rsidR="00626C53" w:rsidRPr="00626C53" w:rsidRDefault="00626C53" w:rsidP="004B2830">
            <w:pPr>
              <w:snapToGrid w:val="0"/>
              <w:jc w:val="both"/>
              <w:rPr>
                <w:sz w:val="24"/>
                <w:szCs w:val="24"/>
              </w:rPr>
            </w:pPr>
            <w:r w:rsidRPr="00626C53">
              <w:rPr>
                <w:sz w:val="24"/>
                <w:szCs w:val="24"/>
              </w:rPr>
              <w:t>Прізвище, ім’я, по батькові</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A815D7C" w14:textId="77777777" w:rsidR="00626C53" w:rsidRPr="00626C53" w:rsidRDefault="00626C53" w:rsidP="004B2830">
            <w:pPr>
              <w:snapToGrid w:val="0"/>
              <w:jc w:val="both"/>
              <w:rPr>
                <w:sz w:val="24"/>
                <w:szCs w:val="24"/>
              </w:rPr>
            </w:pPr>
          </w:p>
        </w:tc>
      </w:tr>
      <w:tr w:rsidR="00626C53" w:rsidRPr="00626C53" w14:paraId="45C44881"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55C634D" w14:textId="77777777" w:rsidR="00626C53" w:rsidRPr="00626C53" w:rsidRDefault="00626C53" w:rsidP="004B2830">
            <w:pPr>
              <w:snapToGrid w:val="0"/>
              <w:jc w:val="both"/>
              <w:rPr>
                <w:sz w:val="24"/>
                <w:szCs w:val="24"/>
              </w:rPr>
            </w:pPr>
            <w:r w:rsidRPr="00626C53">
              <w:rPr>
                <w:sz w:val="24"/>
                <w:szCs w:val="24"/>
              </w:rPr>
              <w:t>2</w:t>
            </w:r>
          </w:p>
        </w:tc>
        <w:tc>
          <w:tcPr>
            <w:tcW w:w="7641" w:type="dxa"/>
            <w:tcBorders>
              <w:top w:val="single" w:sz="4" w:space="0" w:color="000000"/>
              <w:left w:val="single" w:sz="4" w:space="0" w:color="000000"/>
              <w:bottom w:val="single" w:sz="4" w:space="0" w:color="000000"/>
            </w:tcBorders>
            <w:shd w:val="clear" w:color="auto" w:fill="auto"/>
          </w:tcPr>
          <w:p w14:paraId="145A4769" w14:textId="77777777" w:rsidR="00626C53" w:rsidRPr="00626C53" w:rsidRDefault="00626C53" w:rsidP="004B2830">
            <w:pPr>
              <w:snapToGrid w:val="0"/>
              <w:jc w:val="both"/>
              <w:rPr>
                <w:sz w:val="24"/>
                <w:szCs w:val="24"/>
              </w:rPr>
            </w:pPr>
            <w:r w:rsidRPr="00626C53">
              <w:rPr>
                <w:sz w:val="24"/>
                <w:szCs w:val="24"/>
              </w:rPr>
              <w:t xml:space="preserve">Паспортні дані, ідентифікаційний код (за наявності), ЕДРПОУ (обрати </w:t>
            </w:r>
            <w:r w:rsidRPr="00626C53">
              <w:rPr>
                <w:sz w:val="24"/>
                <w:szCs w:val="24"/>
              </w:rPr>
              <w:lastRenderedPageBreak/>
              <w:t>необхідне)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67230BA" w14:textId="77777777" w:rsidR="00626C53" w:rsidRPr="00626C53" w:rsidRDefault="00626C53" w:rsidP="004B2830">
            <w:pPr>
              <w:snapToGrid w:val="0"/>
              <w:jc w:val="both"/>
              <w:rPr>
                <w:sz w:val="24"/>
                <w:szCs w:val="24"/>
              </w:rPr>
            </w:pPr>
          </w:p>
        </w:tc>
      </w:tr>
      <w:tr w:rsidR="00626C53" w:rsidRPr="00626C53" w14:paraId="7A807E8D"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61E5D26" w14:textId="77777777" w:rsidR="00626C53" w:rsidRPr="00626C53" w:rsidRDefault="00626C53" w:rsidP="004B2830">
            <w:pPr>
              <w:snapToGrid w:val="0"/>
              <w:jc w:val="both"/>
              <w:rPr>
                <w:sz w:val="24"/>
                <w:szCs w:val="24"/>
              </w:rPr>
            </w:pPr>
            <w:r w:rsidRPr="00626C53">
              <w:rPr>
                <w:sz w:val="24"/>
                <w:szCs w:val="24"/>
              </w:rPr>
              <w:t>3</w:t>
            </w:r>
          </w:p>
        </w:tc>
        <w:tc>
          <w:tcPr>
            <w:tcW w:w="7641" w:type="dxa"/>
            <w:tcBorders>
              <w:top w:val="single" w:sz="4" w:space="0" w:color="000000"/>
              <w:left w:val="single" w:sz="4" w:space="0" w:color="000000"/>
              <w:bottom w:val="single" w:sz="4" w:space="0" w:color="000000"/>
            </w:tcBorders>
            <w:shd w:val="clear" w:color="auto" w:fill="auto"/>
          </w:tcPr>
          <w:p w14:paraId="25E83DF1" w14:textId="77777777" w:rsidR="00626C53" w:rsidRPr="00626C53" w:rsidRDefault="00626C53" w:rsidP="004B2830">
            <w:pPr>
              <w:snapToGrid w:val="0"/>
              <w:jc w:val="both"/>
              <w:rPr>
                <w:sz w:val="24"/>
                <w:szCs w:val="24"/>
              </w:rPr>
            </w:pPr>
            <w:r w:rsidRPr="00626C53">
              <w:rPr>
                <w:sz w:val="24"/>
                <w:szCs w:val="24"/>
              </w:rPr>
              <w:t xml:space="preserve">Вид об'єкта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99D16CC" w14:textId="77777777" w:rsidR="00626C53" w:rsidRPr="00626C53" w:rsidRDefault="00626C53" w:rsidP="004B2830">
            <w:pPr>
              <w:snapToGrid w:val="0"/>
              <w:jc w:val="both"/>
              <w:rPr>
                <w:sz w:val="24"/>
                <w:szCs w:val="24"/>
              </w:rPr>
            </w:pPr>
          </w:p>
        </w:tc>
      </w:tr>
      <w:tr w:rsidR="00626C53" w:rsidRPr="00626C53" w14:paraId="5AB95773"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2E83DD63" w14:textId="77777777" w:rsidR="00626C53" w:rsidRPr="00626C53" w:rsidRDefault="00626C53" w:rsidP="004B2830">
            <w:pPr>
              <w:snapToGrid w:val="0"/>
              <w:jc w:val="both"/>
              <w:rPr>
                <w:sz w:val="24"/>
                <w:szCs w:val="24"/>
              </w:rPr>
            </w:pPr>
            <w:r w:rsidRPr="00626C53">
              <w:rPr>
                <w:sz w:val="24"/>
                <w:szCs w:val="24"/>
              </w:rPr>
              <w:t>4</w:t>
            </w:r>
          </w:p>
        </w:tc>
        <w:tc>
          <w:tcPr>
            <w:tcW w:w="7641" w:type="dxa"/>
            <w:tcBorders>
              <w:top w:val="single" w:sz="4" w:space="0" w:color="000000"/>
              <w:left w:val="single" w:sz="4" w:space="0" w:color="000000"/>
              <w:bottom w:val="single" w:sz="4" w:space="0" w:color="000000"/>
            </w:tcBorders>
            <w:shd w:val="clear" w:color="auto" w:fill="auto"/>
          </w:tcPr>
          <w:p w14:paraId="13D0E3AD" w14:textId="77777777" w:rsidR="00626C53" w:rsidRPr="00626C53" w:rsidRDefault="00626C53" w:rsidP="004B2830">
            <w:pPr>
              <w:snapToGrid w:val="0"/>
              <w:jc w:val="both"/>
              <w:rPr>
                <w:sz w:val="24"/>
                <w:szCs w:val="24"/>
              </w:rPr>
            </w:pPr>
            <w:r w:rsidRPr="00626C53">
              <w:rPr>
                <w:sz w:val="24"/>
                <w:szCs w:val="24"/>
              </w:rPr>
              <w:t>Адреса об’єкта, ЕІС-код точки (точок) комерційного обліку</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FBB2CFA" w14:textId="77777777" w:rsidR="00626C53" w:rsidRPr="00626C53" w:rsidRDefault="00626C53" w:rsidP="004B2830">
            <w:pPr>
              <w:snapToGrid w:val="0"/>
              <w:jc w:val="both"/>
              <w:rPr>
                <w:sz w:val="24"/>
                <w:szCs w:val="24"/>
              </w:rPr>
            </w:pPr>
          </w:p>
        </w:tc>
      </w:tr>
      <w:tr w:rsidR="00626C53" w:rsidRPr="00626C53" w14:paraId="3B8D08CE"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35CAE72" w14:textId="77777777" w:rsidR="00626C53" w:rsidRPr="00626C53" w:rsidRDefault="00626C53" w:rsidP="004B2830">
            <w:pPr>
              <w:snapToGrid w:val="0"/>
              <w:jc w:val="both"/>
              <w:rPr>
                <w:sz w:val="24"/>
                <w:szCs w:val="24"/>
              </w:rPr>
            </w:pPr>
            <w:r w:rsidRPr="00626C53">
              <w:rPr>
                <w:sz w:val="24"/>
                <w:szCs w:val="24"/>
              </w:rPr>
              <w:t>5</w:t>
            </w:r>
          </w:p>
        </w:tc>
        <w:tc>
          <w:tcPr>
            <w:tcW w:w="7641" w:type="dxa"/>
            <w:tcBorders>
              <w:top w:val="single" w:sz="4" w:space="0" w:color="000000"/>
              <w:left w:val="single" w:sz="4" w:space="0" w:color="000000"/>
              <w:bottom w:val="single" w:sz="4" w:space="0" w:color="000000"/>
            </w:tcBorders>
            <w:shd w:val="clear" w:color="auto" w:fill="auto"/>
          </w:tcPr>
          <w:p w14:paraId="659D12D2" w14:textId="77777777" w:rsidR="00626C53" w:rsidRPr="00626C53" w:rsidRDefault="00626C53" w:rsidP="004B2830">
            <w:pPr>
              <w:snapToGrid w:val="0"/>
              <w:jc w:val="both"/>
              <w:rPr>
                <w:sz w:val="24"/>
                <w:szCs w:val="24"/>
              </w:rPr>
            </w:pPr>
            <w:r w:rsidRPr="00626C53">
              <w:rPr>
                <w:sz w:val="24"/>
                <w:szCs w:val="24"/>
              </w:rPr>
              <w:t>Найменування Оператора, з яким Споживач уклав договір розподілу електричної енергії</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5E7E019" w14:textId="77777777" w:rsidR="00626C53" w:rsidRPr="00626C53" w:rsidRDefault="00626C53" w:rsidP="004B2830">
            <w:pPr>
              <w:snapToGrid w:val="0"/>
              <w:jc w:val="both"/>
              <w:rPr>
                <w:sz w:val="24"/>
                <w:szCs w:val="24"/>
              </w:rPr>
            </w:pPr>
          </w:p>
        </w:tc>
      </w:tr>
      <w:tr w:rsidR="00626C53" w:rsidRPr="00626C53" w14:paraId="2744D599"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2C97ABFE" w14:textId="77777777" w:rsidR="00626C53" w:rsidRPr="00626C53" w:rsidRDefault="00626C53" w:rsidP="004B2830">
            <w:pPr>
              <w:snapToGrid w:val="0"/>
              <w:jc w:val="both"/>
              <w:rPr>
                <w:sz w:val="24"/>
                <w:szCs w:val="24"/>
              </w:rPr>
            </w:pPr>
            <w:r w:rsidRPr="00626C53">
              <w:rPr>
                <w:sz w:val="24"/>
                <w:szCs w:val="24"/>
              </w:rPr>
              <w:t>6</w:t>
            </w:r>
          </w:p>
        </w:tc>
        <w:tc>
          <w:tcPr>
            <w:tcW w:w="7641" w:type="dxa"/>
            <w:tcBorders>
              <w:top w:val="single" w:sz="4" w:space="0" w:color="000000"/>
              <w:left w:val="single" w:sz="4" w:space="0" w:color="000000"/>
              <w:bottom w:val="single" w:sz="4" w:space="0" w:color="000000"/>
            </w:tcBorders>
            <w:shd w:val="clear" w:color="auto" w:fill="auto"/>
          </w:tcPr>
          <w:p w14:paraId="51ADEAFE" w14:textId="77777777" w:rsidR="00626C53" w:rsidRPr="00626C53" w:rsidRDefault="00626C53" w:rsidP="004B2830">
            <w:pPr>
              <w:snapToGrid w:val="0"/>
              <w:jc w:val="both"/>
              <w:rPr>
                <w:sz w:val="24"/>
                <w:szCs w:val="24"/>
              </w:rPr>
            </w:pPr>
            <w:r w:rsidRPr="00626C53">
              <w:rPr>
                <w:sz w:val="24"/>
                <w:szCs w:val="24"/>
              </w:rPr>
              <w:t>ЕІС-код як суб’єкта ринку електричної енергії, присвоєний відповідним системним оператором</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181CE333" w14:textId="77777777" w:rsidR="00626C53" w:rsidRPr="00626C53" w:rsidRDefault="00626C53" w:rsidP="004B2830">
            <w:pPr>
              <w:snapToGrid w:val="0"/>
              <w:jc w:val="both"/>
              <w:rPr>
                <w:sz w:val="24"/>
                <w:szCs w:val="24"/>
              </w:rPr>
            </w:pPr>
          </w:p>
        </w:tc>
      </w:tr>
      <w:tr w:rsidR="00626C53" w:rsidRPr="00626C53" w14:paraId="1EB4BDFD"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6C31FA8" w14:textId="77777777" w:rsidR="00626C53" w:rsidRPr="00626C53" w:rsidRDefault="00626C53" w:rsidP="004B2830">
            <w:pPr>
              <w:snapToGrid w:val="0"/>
              <w:jc w:val="both"/>
              <w:rPr>
                <w:sz w:val="24"/>
                <w:szCs w:val="24"/>
              </w:rPr>
            </w:pPr>
            <w:r w:rsidRPr="00626C53">
              <w:rPr>
                <w:sz w:val="24"/>
                <w:szCs w:val="24"/>
              </w:rPr>
              <w:t>7</w:t>
            </w:r>
          </w:p>
        </w:tc>
        <w:tc>
          <w:tcPr>
            <w:tcW w:w="7641" w:type="dxa"/>
            <w:tcBorders>
              <w:top w:val="single" w:sz="4" w:space="0" w:color="000000"/>
              <w:left w:val="single" w:sz="4" w:space="0" w:color="000000"/>
              <w:bottom w:val="single" w:sz="4" w:space="0" w:color="000000"/>
            </w:tcBorders>
            <w:shd w:val="clear" w:color="auto" w:fill="auto"/>
          </w:tcPr>
          <w:p w14:paraId="56A23809" w14:textId="77777777" w:rsidR="00626C53" w:rsidRPr="00626C53" w:rsidRDefault="00626C53" w:rsidP="004B2830">
            <w:pPr>
              <w:snapToGrid w:val="0"/>
              <w:jc w:val="both"/>
              <w:rPr>
                <w:sz w:val="24"/>
                <w:szCs w:val="24"/>
              </w:rPr>
            </w:pPr>
            <w:r w:rsidRPr="00626C53">
              <w:rPr>
                <w:sz w:val="24"/>
                <w:szCs w:val="24"/>
              </w:rPr>
              <w:t>Інформація про наявність пільг/субсидії* (є/немає)</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284CA077" w14:textId="77777777" w:rsidR="00626C53" w:rsidRPr="00626C53" w:rsidRDefault="00626C53" w:rsidP="004B2830">
            <w:pPr>
              <w:snapToGrid w:val="0"/>
              <w:jc w:val="both"/>
              <w:rPr>
                <w:sz w:val="24"/>
                <w:szCs w:val="24"/>
              </w:rPr>
            </w:pPr>
          </w:p>
        </w:tc>
      </w:tr>
    </w:tbl>
    <w:p w14:paraId="16E954B3" w14:textId="77777777" w:rsidR="00626C53" w:rsidRPr="00626C53" w:rsidRDefault="00626C53" w:rsidP="00626C53">
      <w:pPr>
        <w:ind w:firstLine="709"/>
        <w:jc w:val="both"/>
        <w:rPr>
          <w:sz w:val="24"/>
          <w:szCs w:val="24"/>
        </w:rPr>
      </w:pPr>
    </w:p>
    <w:p w14:paraId="10631CF0" w14:textId="77777777" w:rsidR="00626C53" w:rsidRPr="00626C53" w:rsidRDefault="00626C53" w:rsidP="00626C53">
      <w:pPr>
        <w:ind w:firstLine="709"/>
        <w:jc w:val="both"/>
        <w:rPr>
          <w:sz w:val="24"/>
          <w:szCs w:val="24"/>
        </w:rPr>
      </w:pPr>
      <w:r w:rsidRPr="00626C53">
        <w:rPr>
          <w:sz w:val="24"/>
          <w:szCs w:val="24"/>
        </w:rPr>
        <w:t>Початок постачання з «_____»_______________20____р.</w:t>
      </w:r>
    </w:p>
    <w:p w14:paraId="4559E8B9" w14:textId="77777777" w:rsidR="00626C53" w:rsidRPr="00626C53" w:rsidRDefault="00626C53" w:rsidP="00626C53">
      <w:pPr>
        <w:ind w:firstLine="709"/>
        <w:jc w:val="both"/>
        <w:rPr>
          <w:b/>
          <w:sz w:val="24"/>
          <w:szCs w:val="24"/>
        </w:rPr>
      </w:pPr>
      <w:r w:rsidRPr="00626C53">
        <w:rPr>
          <w:b/>
          <w:sz w:val="24"/>
          <w:szCs w:val="24"/>
        </w:rPr>
        <w:t>*Примітка:</w:t>
      </w:r>
    </w:p>
    <w:p w14:paraId="2541CA44" w14:textId="77777777" w:rsidR="00626C53" w:rsidRPr="00626C53" w:rsidRDefault="00626C53" w:rsidP="00626C53">
      <w:pPr>
        <w:ind w:firstLine="709"/>
        <w:jc w:val="both"/>
        <w:rPr>
          <w:sz w:val="24"/>
          <w:szCs w:val="24"/>
        </w:rPr>
      </w:pPr>
      <w:r w:rsidRPr="00626C53">
        <w:rPr>
          <w:sz w:val="24"/>
          <w:szCs w:val="24"/>
        </w:rPr>
        <w:t>Заповнюється Постачальником, якщо заява-приєднання надається для заповнення Постачальником.</w:t>
      </w:r>
    </w:p>
    <w:p w14:paraId="67F94A00" w14:textId="77777777" w:rsidR="00626C53" w:rsidRPr="00626C53" w:rsidRDefault="00626C53" w:rsidP="00626C53">
      <w:pPr>
        <w:ind w:firstLine="709"/>
        <w:jc w:val="both"/>
        <w:rPr>
          <w:sz w:val="24"/>
          <w:szCs w:val="24"/>
        </w:rPr>
      </w:pPr>
      <w:r w:rsidRPr="00626C53">
        <w:rPr>
          <w:sz w:val="24"/>
          <w:szCs w:val="24"/>
        </w:rPr>
        <w:t>Заповнюється Споживачем, якщо заява-приєднання заповнюється Споживачем самостійно.</w:t>
      </w:r>
    </w:p>
    <w:p w14:paraId="6198BDC9" w14:textId="77777777" w:rsidR="00626C53" w:rsidRPr="00626C53" w:rsidRDefault="00626C53" w:rsidP="00626C53">
      <w:pPr>
        <w:ind w:firstLine="709"/>
        <w:jc w:val="both"/>
        <w:rPr>
          <w:sz w:val="24"/>
          <w:szCs w:val="24"/>
        </w:rPr>
      </w:pPr>
      <w:r w:rsidRPr="00626C53">
        <w:rPr>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BB5B56A" w14:textId="77777777" w:rsidR="00626C53" w:rsidRPr="00626C53" w:rsidRDefault="00626C53" w:rsidP="00626C53">
      <w:pPr>
        <w:ind w:firstLine="709"/>
        <w:jc w:val="both"/>
        <w:rPr>
          <w:sz w:val="24"/>
          <w:szCs w:val="24"/>
        </w:rPr>
      </w:pPr>
      <w:r w:rsidRPr="00626C53">
        <w:rPr>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4FD84D7" w14:textId="77777777" w:rsidR="00626C53" w:rsidRPr="00626C53" w:rsidRDefault="00626C53" w:rsidP="00626C53">
      <w:pPr>
        <w:ind w:firstLine="709"/>
        <w:jc w:val="both"/>
        <w:rPr>
          <w:sz w:val="24"/>
          <w:szCs w:val="24"/>
        </w:rPr>
      </w:pPr>
      <w:r w:rsidRPr="00626C53">
        <w:rPr>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DE0412" w14:textId="77777777" w:rsidR="00626C53" w:rsidRPr="00626C53" w:rsidRDefault="00626C53" w:rsidP="00626C53">
      <w:pPr>
        <w:ind w:firstLine="709"/>
        <w:jc w:val="both"/>
        <w:rPr>
          <w:sz w:val="24"/>
          <w:szCs w:val="24"/>
        </w:rPr>
      </w:pPr>
      <w:r w:rsidRPr="00626C53">
        <w:rPr>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C4F09D1" w14:textId="77777777" w:rsidR="00626C53" w:rsidRPr="00626C53" w:rsidRDefault="00626C53" w:rsidP="00626C53">
      <w:pPr>
        <w:ind w:firstLine="709"/>
        <w:jc w:val="both"/>
        <w:rPr>
          <w:b/>
          <w:sz w:val="24"/>
          <w:szCs w:val="24"/>
        </w:rPr>
      </w:pPr>
    </w:p>
    <w:p w14:paraId="7F388A9D" w14:textId="77777777" w:rsidR="00626C53" w:rsidRPr="00626C53" w:rsidRDefault="00626C53" w:rsidP="00626C53">
      <w:pPr>
        <w:ind w:firstLine="709"/>
        <w:jc w:val="both"/>
        <w:rPr>
          <w:b/>
          <w:sz w:val="24"/>
          <w:szCs w:val="24"/>
        </w:rPr>
      </w:pPr>
      <w:r w:rsidRPr="00626C53">
        <w:rPr>
          <w:b/>
          <w:sz w:val="24"/>
          <w:szCs w:val="24"/>
        </w:rPr>
        <w:t>Відмітка про згоду Споживача на обробку персональних даних:</w:t>
      </w:r>
    </w:p>
    <w:p w14:paraId="372A9442" w14:textId="77777777" w:rsidR="00626C53" w:rsidRPr="00626C53" w:rsidRDefault="00626C53" w:rsidP="00626C53">
      <w:pPr>
        <w:jc w:val="both"/>
        <w:rPr>
          <w:b/>
          <w:sz w:val="24"/>
          <w:szCs w:val="24"/>
        </w:rPr>
      </w:pPr>
      <w:r w:rsidRPr="00626C53">
        <w:rPr>
          <w:b/>
          <w:sz w:val="24"/>
          <w:szCs w:val="24"/>
        </w:rPr>
        <w:t>____________________</w:t>
      </w:r>
      <w:r w:rsidRPr="00626C53">
        <w:rPr>
          <w:b/>
          <w:sz w:val="24"/>
          <w:szCs w:val="24"/>
        </w:rPr>
        <w:tab/>
        <w:t>_________________</w:t>
      </w:r>
      <w:r w:rsidRPr="00626C53">
        <w:rPr>
          <w:b/>
          <w:sz w:val="24"/>
          <w:szCs w:val="24"/>
        </w:rPr>
        <w:tab/>
        <w:t>______________________</w:t>
      </w:r>
    </w:p>
    <w:p w14:paraId="77867F1D" w14:textId="77777777" w:rsidR="00626C53" w:rsidRPr="00626C53" w:rsidRDefault="00626C53" w:rsidP="00626C53">
      <w:pPr>
        <w:rPr>
          <w:sz w:val="24"/>
          <w:szCs w:val="24"/>
        </w:rPr>
      </w:pPr>
      <w:r w:rsidRPr="00626C53">
        <w:rPr>
          <w:sz w:val="24"/>
          <w:szCs w:val="24"/>
        </w:rPr>
        <w:tab/>
        <w:t>(дата)</w:t>
      </w:r>
      <w:r w:rsidRPr="00626C53">
        <w:rPr>
          <w:sz w:val="24"/>
          <w:szCs w:val="24"/>
        </w:rPr>
        <w:tab/>
      </w:r>
      <w:r w:rsidRPr="00626C53">
        <w:rPr>
          <w:sz w:val="24"/>
          <w:szCs w:val="24"/>
        </w:rPr>
        <w:tab/>
      </w:r>
      <w:r w:rsidRPr="00626C53">
        <w:rPr>
          <w:sz w:val="24"/>
          <w:szCs w:val="24"/>
        </w:rPr>
        <w:tab/>
        <w:t>(особистий підпис)</w:t>
      </w:r>
      <w:r w:rsidRPr="00626C53">
        <w:rPr>
          <w:sz w:val="24"/>
          <w:szCs w:val="24"/>
        </w:rPr>
        <w:tab/>
      </w:r>
      <w:r w:rsidRPr="00626C53">
        <w:rPr>
          <w:sz w:val="24"/>
          <w:szCs w:val="24"/>
        </w:rPr>
        <w:tab/>
        <w:t>(П.І.Б. Споживача)</w:t>
      </w:r>
    </w:p>
    <w:p w14:paraId="7DC78540" w14:textId="77777777" w:rsidR="00626C53" w:rsidRPr="00626C53" w:rsidRDefault="00626C53" w:rsidP="00626C53">
      <w:pPr>
        <w:jc w:val="both"/>
        <w:rPr>
          <w:b/>
          <w:sz w:val="24"/>
          <w:szCs w:val="24"/>
        </w:rPr>
      </w:pPr>
    </w:p>
    <w:p w14:paraId="6A4FE30E" w14:textId="77777777" w:rsidR="00626C53" w:rsidRPr="00626C53" w:rsidRDefault="00626C53" w:rsidP="00626C53">
      <w:pPr>
        <w:ind w:firstLine="709"/>
        <w:jc w:val="both"/>
        <w:rPr>
          <w:b/>
          <w:sz w:val="24"/>
          <w:szCs w:val="24"/>
        </w:rPr>
      </w:pPr>
      <w:r w:rsidRPr="00626C53">
        <w:rPr>
          <w:b/>
          <w:sz w:val="24"/>
          <w:szCs w:val="24"/>
        </w:rPr>
        <w:t>*Примітка:</w:t>
      </w:r>
    </w:p>
    <w:p w14:paraId="15C68534" w14:textId="77777777" w:rsidR="00626C53" w:rsidRPr="00626C53" w:rsidRDefault="00626C53" w:rsidP="00626C53">
      <w:pPr>
        <w:rPr>
          <w:sz w:val="24"/>
          <w:szCs w:val="24"/>
        </w:rPr>
      </w:pPr>
    </w:p>
    <w:p w14:paraId="7BF0CBB1" w14:textId="77777777" w:rsidR="00626C53" w:rsidRPr="00626C53" w:rsidRDefault="00626C53" w:rsidP="00626C53">
      <w:pPr>
        <w:ind w:firstLine="709"/>
        <w:jc w:val="both"/>
      </w:pPr>
      <w:r w:rsidRPr="00626C53">
        <w:t>Споживач зобов'язується у місячний строк повідомити Постачальника про зміну будь-якої інформації та даних, зазначених у заяві-приєднанні.</w:t>
      </w:r>
    </w:p>
    <w:p w14:paraId="5FC34128" w14:textId="77777777" w:rsidR="00626C53" w:rsidRPr="00626C53" w:rsidRDefault="00626C53" w:rsidP="00626C53"/>
    <w:p w14:paraId="60A77F1C" w14:textId="77777777" w:rsidR="00626C53" w:rsidRPr="00626C53" w:rsidRDefault="00626C53" w:rsidP="00626C53">
      <w:pPr>
        <w:rPr>
          <w:b/>
        </w:rPr>
      </w:pPr>
      <w:r w:rsidRPr="00626C53">
        <w:rPr>
          <w:b/>
        </w:rPr>
        <w:t>Реквізити Споживача:</w:t>
      </w:r>
    </w:p>
    <w:p w14:paraId="14C43E60" w14:textId="77777777" w:rsidR="00626C53" w:rsidRPr="00626C53" w:rsidRDefault="00626C53" w:rsidP="00626C53">
      <w:r w:rsidRPr="00626C53">
        <w:t>____________________________________</w:t>
      </w:r>
    </w:p>
    <w:p w14:paraId="47999D40" w14:textId="77777777" w:rsidR="00626C53" w:rsidRPr="00626C53" w:rsidRDefault="00626C53" w:rsidP="00626C53"/>
    <w:p w14:paraId="6B3278D0" w14:textId="77777777" w:rsidR="00626C53" w:rsidRPr="00626C53" w:rsidRDefault="00626C53" w:rsidP="00626C53">
      <w:pPr>
        <w:rPr>
          <w:b/>
        </w:rPr>
      </w:pPr>
      <w:r w:rsidRPr="00626C53">
        <w:rPr>
          <w:b/>
        </w:rPr>
        <w:t>Відмітка про підписання Споживачем цієї заяви-приєднання:</w:t>
      </w:r>
    </w:p>
    <w:p w14:paraId="0A51B83B" w14:textId="77777777" w:rsidR="00626C53" w:rsidRPr="00626C53" w:rsidRDefault="00626C53" w:rsidP="00626C53">
      <w:pPr>
        <w:jc w:val="both"/>
        <w:rPr>
          <w:b/>
        </w:rPr>
      </w:pPr>
      <w:r w:rsidRPr="00626C53">
        <w:rPr>
          <w:b/>
        </w:rPr>
        <w:t>____________________</w:t>
      </w:r>
      <w:r w:rsidRPr="00626C53">
        <w:rPr>
          <w:b/>
        </w:rPr>
        <w:tab/>
      </w:r>
      <w:r w:rsidRPr="00626C53">
        <w:rPr>
          <w:b/>
        </w:rPr>
        <w:tab/>
        <w:t>_________________</w:t>
      </w:r>
      <w:r w:rsidRPr="00626C53">
        <w:rPr>
          <w:b/>
        </w:rPr>
        <w:tab/>
        <w:t>______________________</w:t>
      </w:r>
    </w:p>
    <w:p w14:paraId="7C155BDD" w14:textId="77777777" w:rsidR="00626C53" w:rsidRPr="00626C53" w:rsidRDefault="00626C53" w:rsidP="00626C53">
      <w:r w:rsidRPr="00626C53">
        <w:t>(дата подання заяви-приєднання)</w:t>
      </w:r>
      <w:r w:rsidRPr="00626C53">
        <w:tab/>
        <w:t xml:space="preserve"> (особистий підпис)</w:t>
      </w:r>
      <w:r w:rsidRPr="00626C53">
        <w:tab/>
      </w:r>
      <w:r w:rsidRPr="00626C53">
        <w:tab/>
        <w:t>(П.І.Б. Споживача)</w:t>
      </w:r>
    </w:p>
    <w:p w14:paraId="5A722279" w14:textId="77777777" w:rsidR="00626C53" w:rsidRPr="00626C53" w:rsidRDefault="00626C53" w:rsidP="00626C53">
      <w:pPr>
        <w:jc w:val="both"/>
      </w:pPr>
    </w:p>
    <w:p w14:paraId="67A15917" w14:textId="77777777" w:rsidR="00626C53" w:rsidRPr="00626C53" w:rsidRDefault="00626C53" w:rsidP="00626C53">
      <w:pPr>
        <w:pStyle w:val="a8"/>
        <w:ind w:firstLine="709"/>
        <w:jc w:val="both"/>
      </w:pPr>
    </w:p>
    <w:p w14:paraId="33E3BF18" w14:textId="77777777" w:rsidR="00626C53" w:rsidRPr="00626C53" w:rsidRDefault="00626C53" w:rsidP="00626C53">
      <w:pPr>
        <w:pStyle w:val="a8"/>
        <w:ind w:firstLine="709"/>
        <w:jc w:val="both"/>
      </w:pPr>
      <w:r w:rsidRPr="00626C53">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4326B93C" w14:textId="77777777" w:rsidR="00626C53" w:rsidRPr="00626C53" w:rsidRDefault="00626C53" w:rsidP="00626C53">
      <w:pPr>
        <w:pStyle w:val="a8"/>
        <w:jc w:val="both"/>
      </w:pPr>
      <w:r w:rsidRPr="00626C53">
        <w:t xml:space="preserve">                                                                                                                               </w:t>
      </w:r>
    </w:p>
    <w:p w14:paraId="3F9D1182" w14:textId="77777777" w:rsidR="00626C53" w:rsidRPr="00626C53" w:rsidRDefault="00626C53" w:rsidP="00626C53">
      <w:pPr>
        <w:pStyle w:val="a8"/>
        <w:jc w:val="both"/>
      </w:pPr>
    </w:p>
    <w:p w14:paraId="07B5727C" w14:textId="77777777" w:rsidR="00626C53" w:rsidRPr="00626C53" w:rsidRDefault="00626C53" w:rsidP="00626C53">
      <w:pPr>
        <w:pStyle w:val="a8"/>
        <w:jc w:val="both"/>
      </w:pPr>
    </w:p>
    <w:p w14:paraId="56F5B2BF" w14:textId="77777777" w:rsidR="00626C53" w:rsidRPr="00626C53" w:rsidRDefault="00626C53" w:rsidP="00626C53">
      <w:pPr>
        <w:pStyle w:val="a8"/>
        <w:jc w:val="both"/>
      </w:pPr>
    </w:p>
    <w:p w14:paraId="2AD72FF7" w14:textId="77777777" w:rsidR="00626C53" w:rsidRPr="00626C53" w:rsidRDefault="00626C53" w:rsidP="00626C53">
      <w:pPr>
        <w:pStyle w:val="a8"/>
        <w:jc w:val="both"/>
      </w:pPr>
    </w:p>
    <w:p w14:paraId="1C57E3C2" w14:textId="77777777" w:rsidR="00626C53" w:rsidRPr="00626C53" w:rsidRDefault="00626C53" w:rsidP="00626C53">
      <w:pPr>
        <w:pStyle w:val="a8"/>
        <w:jc w:val="both"/>
        <w:rPr>
          <w:b/>
          <w:bCs/>
          <w:i/>
          <w:iCs/>
        </w:rPr>
      </w:pPr>
      <w:r w:rsidRPr="00626C53">
        <w:t xml:space="preserve">                                                                                                                                        </w:t>
      </w:r>
      <w:r w:rsidRPr="00626C53">
        <w:rPr>
          <w:b/>
          <w:bCs/>
          <w:i/>
          <w:iCs/>
        </w:rPr>
        <w:t>Додаток № 2</w:t>
      </w:r>
    </w:p>
    <w:p w14:paraId="72C958D3" w14:textId="77777777" w:rsidR="00626C53" w:rsidRPr="00626C53" w:rsidRDefault="00626C53" w:rsidP="00626C53">
      <w:pPr>
        <w:jc w:val="right"/>
        <w:rPr>
          <w:i/>
          <w:iCs/>
          <w:lang w:val="uk-UA" w:eastAsia="uk-UA"/>
        </w:rPr>
      </w:pPr>
      <w:r w:rsidRPr="00626C53">
        <w:rPr>
          <w:i/>
          <w:iCs/>
          <w:lang w:val="uk-UA" w:eastAsia="uk-UA"/>
        </w:rPr>
        <w:t xml:space="preserve">                                                                                                                                       до Договору про постачання</w:t>
      </w:r>
    </w:p>
    <w:p w14:paraId="31617E34" w14:textId="77777777" w:rsidR="00626C53" w:rsidRPr="00626C53" w:rsidRDefault="00626C53" w:rsidP="00626C53">
      <w:pPr>
        <w:jc w:val="right"/>
        <w:rPr>
          <w:i/>
          <w:iCs/>
          <w:lang w:val="uk-UA" w:eastAsia="uk-UA"/>
        </w:rPr>
      </w:pPr>
      <w:r w:rsidRPr="00626C53">
        <w:rPr>
          <w:i/>
          <w:iCs/>
          <w:lang w:val="uk-UA" w:eastAsia="uk-UA"/>
        </w:rPr>
        <w:t>електричної енергії споживачу</w:t>
      </w:r>
    </w:p>
    <w:p w14:paraId="04336BEF" w14:textId="77777777" w:rsidR="00626C53" w:rsidRPr="00626C53" w:rsidRDefault="00626C53" w:rsidP="00626C53">
      <w:pPr>
        <w:jc w:val="right"/>
        <w:rPr>
          <w:lang w:val="uk-UA"/>
        </w:rPr>
      </w:pPr>
      <w:r w:rsidRPr="00626C53">
        <w:rPr>
          <w:i/>
          <w:iCs/>
          <w:sz w:val="24"/>
          <w:szCs w:val="24"/>
          <w:lang w:val="uk-UA" w:eastAsia="uk-UA"/>
        </w:rPr>
        <w:t xml:space="preserve">                                                                                                        </w:t>
      </w:r>
      <w:r w:rsidRPr="00626C53">
        <w:rPr>
          <w:sz w:val="24"/>
          <w:szCs w:val="24"/>
          <w:lang w:val="uk-UA" w:eastAsia="uk-UA"/>
        </w:rPr>
        <w:t>№_______від______________</w:t>
      </w:r>
    </w:p>
    <w:p w14:paraId="43C05789" w14:textId="77777777" w:rsidR="00626C53" w:rsidRPr="00626C53" w:rsidRDefault="00626C53" w:rsidP="00626C53">
      <w:pPr>
        <w:jc w:val="right"/>
      </w:pPr>
      <w:r w:rsidRPr="00626C53">
        <w:rPr>
          <w:color w:val="000000"/>
        </w:rPr>
        <w:t xml:space="preserve"> </w:t>
      </w:r>
    </w:p>
    <w:p w14:paraId="44EB06F3" w14:textId="77777777" w:rsidR="00626C53" w:rsidRPr="00626C53" w:rsidRDefault="00626C53" w:rsidP="00626C53">
      <w:pPr>
        <w:ind w:firstLine="709"/>
        <w:jc w:val="center"/>
        <w:rPr>
          <w:lang w:val="uk-UA"/>
        </w:rPr>
      </w:pPr>
      <w:r w:rsidRPr="00626C53">
        <w:t>КОМЕРЦІЙНА ПРОПОЗИЦІЯ</w:t>
      </w:r>
      <w:r w:rsidRPr="00626C53">
        <w:rPr>
          <w:lang w:val="uk-UA"/>
        </w:rPr>
        <w:t>*</w:t>
      </w:r>
    </w:p>
    <w:p w14:paraId="07766C80" w14:textId="77777777" w:rsidR="00626C53" w:rsidRPr="00626C53" w:rsidRDefault="00626C53" w:rsidP="00626C53">
      <w:pPr>
        <w:ind w:firstLine="709"/>
        <w:jc w:val="center"/>
        <w:rPr>
          <w:lang w:val="uk-UA"/>
        </w:rPr>
      </w:pPr>
    </w:p>
    <w:p w14:paraId="652D2445" w14:textId="77777777" w:rsidR="00626C53" w:rsidRPr="00626C53" w:rsidRDefault="00626C53" w:rsidP="00626C53">
      <w:pPr>
        <w:ind w:firstLine="709"/>
        <w:jc w:val="both"/>
      </w:pPr>
      <w:r w:rsidRPr="00626C53">
        <w:t>1) цін</w:t>
      </w:r>
      <w:r w:rsidRPr="00626C53">
        <w:rPr>
          <w:lang w:val="uk-UA"/>
        </w:rPr>
        <w:t>а</w:t>
      </w:r>
      <w:r w:rsidRPr="00626C53">
        <w:t xml:space="preserve"> (тариф) електричної енергії, у тому числі диференційовані ціни (тарифи):</w:t>
      </w:r>
    </w:p>
    <w:p w14:paraId="0FD546A2" w14:textId="77777777" w:rsidR="00626C53" w:rsidRPr="00626C53" w:rsidRDefault="00626C53" w:rsidP="00626C53">
      <w:pPr>
        <w:ind w:firstLine="709"/>
        <w:jc w:val="both"/>
        <w:rPr>
          <w:lang w:val="uk-UA"/>
        </w:rPr>
      </w:pPr>
      <w:r w:rsidRPr="00626C53">
        <w:rPr>
          <w:lang w:val="uk-UA"/>
        </w:rPr>
        <w:t>2) загальний обсяг постачання електричної енергії, кВт./год.:</w:t>
      </w:r>
    </w:p>
    <w:p w14:paraId="040366FC" w14:textId="77777777" w:rsidR="00626C53" w:rsidRPr="00626C53" w:rsidRDefault="00626C53" w:rsidP="00626C53">
      <w:pPr>
        <w:ind w:firstLine="709"/>
        <w:jc w:val="both"/>
      </w:pPr>
      <w:r w:rsidRPr="00626C53">
        <w:rPr>
          <w:lang w:val="uk-UA"/>
        </w:rPr>
        <w:t>3</w:t>
      </w:r>
      <w:r w:rsidRPr="00626C53">
        <w:t>) спосіб оплати:</w:t>
      </w:r>
    </w:p>
    <w:p w14:paraId="11927285" w14:textId="77777777" w:rsidR="00626C53" w:rsidRPr="00626C53" w:rsidRDefault="00626C53" w:rsidP="00626C53">
      <w:pPr>
        <w:ind w:firstLine="709"/>
        <w:jc w:val="both"/>
      </w:pPr>
      <w:r w:rsidRPr="00626C53">
        <w:rPr>
          <w:lang w:val="uk-UA"/>
        </w:rPr>
        <w:t>4</w:t>
      </w:r>
      <w:r w:rsidRPr="00626C53">
        <w:t>) термін надання рахунку за спожиту електричну енергію та строк його оплати:</w:t>
      </w:r>
    </w:p>
    <w:p w14:paraId="3A4008CC" w14:textId="77777777" w:rsidR="00626C53" w:rsidRPr="00626C53" w:rsidRDefault="00626C53" w:rsidP="00626C53">
      <w:pPr>
        <w:ind w:firstLine="709"/>
        <w:jc w:val="both"/>
      </w:pPr>
      <w:r w:rsidRPr="00626C53">
        <w:rPr>
          <w:lang w:val="uk-UA"/>
        </w:rPr>
        <w:t>5</w:t>
      </w:r>
      <w:r w:rsidRPr="00626C53">
        <w:t xml:space="preserve">) визначення способу </w:t>
      </w:r>
      <w:r w:rsidRPr="00626C53">
        <w:rPr>
          <w:rFonts w:eastAsia="SimSun"/>
        </w:rPr>
        <w:t>оплати послуг з розподілу</w:t>
      </w:r>
      <w:r w:rsidRPr="00626C53">
        <w:t>:</w:t>
      </w:r>
    </w:p>
    <w:p w14:paraId="459E4197" w14:textId="77777777" w:rsidR="00626C53" w:rsidRPr="00626C53" w:rsidRDefault="00626C53" w:rsidP="00626C53">
      <w:pPr>
        <w:ind w:firstLine="709"/>
        <w:jc w:val="both"/>
      </w:pPr>
      <w:r w:rsidRPr="00626C53">
        <w:t>6) розмір пені за порушення строку оплати або штраф:</w:t>
      </w:r>
    </w:p>
    <w:p w14:paraId="634722A2" w14:textId="77777777" w:rsidR="00626C53" w:rsidRPr="00626C53" w:rsidRDefault="00626C53" w:rsidP="00626C53">
      <w:pPr>
        <w:ind w:firstLine="709"/>
        <w:jc w:val="both"/>
      </w:pPr>
      <w:r w:rsidRPr="00626C53">
        <w:rPr>
          <w:lang w:val="uk-UA"/>
        </w:rPr>
        <w:t>7</w:t>
      </w:r>
      <w:r w:rsidRPr="00626C53">
        <w:t>) розмір компенсації Споживачу за недодержання Постачальником якості надання комерційних послуг:</w:t>
      </w:r>
    </w:p>
    <w:p w14:paraId="3B088674" w14:textId="77777777" w:rsidR="00626C53" w:rsidRPr="00626C53" w:rsidRDefault="00626C53" w:rsidP="00626C53">
      <w:pPr>
        <w:ind w:firstLine="709"/>
        <w:jc w:val="both"/>
      </w:pPr>
      <w:r w:rsidRPr="00626C53">
        <w:rPr>
          <w:lang w:val="uk-UA"/>
        </w:rPr>
        <w:t>8</w:t>
      </w:r>
      <w:r w:rsidRPr="00626C53">
        <w:t>) розмір штрафу за дострокове розірвання Договору у випадках, не передбачених умовами Договору:</w:t>
      </w:r>
    </w:p>
    <w:p w14:paraId="511AF5AB" w14:textId="77777777" w:rsidR="00626C53" w:rsidRPr="00626C53" w:rsidRDefault="00626C53" w:rsidP="00626C53">
      <w:pPr>
        <w:ind w:firstLine="709"/>
        <w:jc w:val="both"/>
      </w:pPr>
      <w:r w:rsidRPr="00626C53">
        <w:t>9) термін дії Договору та умови пролонгації:</w:t>
      </w:r>
    </w:p>
    <w:p w14:paraId="124F7FAF" w14:textId="77777777" w:rsidR="00626C53" w:rsidRPr="00626C53" w:rsidRDefault="00626C53" w:rsidP="00626C53">
      <w:pPr>
        <w:ind w:firstLine="709"/>
        <w:jc w:val="both"/>
      </w:pPr>
      <w:r w:rsidRPr="00626C53">
        <w:rPr>
          <w:lang w:val="uk-UA"/>
        </w:rPr>
        <w:t>10</w:t>
      </w:r>
      <w:r w:rsidRPr="00626C53">
        <w:t>) дата</w:t>
      </w:r>
      <w:r w:rsidRPr="00626C53">
        <w:rPr>
          <w:lang w:val="uk-UA"/>
        </w:rPr>
        <w:t>, посада, ПІБ</w:t>
      </w:r>
      <w:r w:rsidRPr="00626C53">
        <w:t xml:space="preserve"> та підпис</w:t>
      </w:r>
      <w:r w:rsidRPr="00626C53">
        <w:rPr>
          <w:lang w:val="uk-UA"/>
        </w:rPr>
        <w:t xml:space="preserve"> уповноваженої посадової/службової особи</w:t>
      </w:r>
      <w:r w:rsidRPr="00626C53">
        <w:t xml:space="preserve"> споживача:</w:t>
      </w:r>
    </w:p>
    <w:p w14:paraId="0EE218E5" w14:textId="77777777" w:rsidR="00626C53" w:rsidRPr="00626C53" w:rsidRDefault="00626C53" w:rsidP="00626C53">
      <w:pPr>
        <w:ind w:firstLine="709"/>
        <w:jc w:val="both"/>
        <w:rPr>
          <w:lang w:val="uk-UA"/>
        </w:rPr>
      </w:pPr>
    </w:p>
    <w:p w14:paraId="12E1C523" w14:textId="77777777" w:rsidR="00626C53" w:rsidRPr="00626C53" w:rsidRDefault="00626C53" w:rsidP="00626C53">
      <w:pPr>
        <w:ind w:firstLine="709"/>
        <w:jc w:val="both"/>
        <w:rPr>
          <w:lang w:val="uk-UA"/>
        </w:rPr>
      </w:pPr>
      <w:r w:rsidRPr="00626C53">
        <w:rPr>
          <w:lang w:val="uk-UA"/>
        </w:rPr>
        <w:t>___________________________________________________________________________</w:t>
      </w:r>
    </w:p>
    <w:p w14:paraId="7A548F2D" w14:textId="77777777" w:rsidR="00626C53" w:rsidRPr="00626C53" w:rsidRDefault="00626C53" w:rsidP="00626C53">
      <w:pPr>
        <w:ind w:firstLine="709"/>
        <w:jc w:val="both"/>
        <w:rPr>
          <w:lang w:val="uk-UA"/>
        </w:rPr>
      </w:pPr>
    </w:p>
    <w:p w14:paraId="1905ABC8" w14:textId="77777777" w:rsidR="00626C53" w:rsidRPr="00626C53" w:rsidRDefault="00626C53" w:rsidP="00626C53">
      <w:pPr>
        <w:ind w:firstLine="709"/>
        <w:jc w:val="both"/>
      </w:pPr>
      <w:r w:rsidRPr="00626C53">
        <w:t>1</w:t>
      </w:r>
      <w:r w:rsidRPr="00626C53">
        <w:rPr>
          <w:lang w:val="uk-UA"/>
        </w:rPr>
        <w:t>1</w:t>
      </w:r>
      <w:r w:rsidRPr="00626C53">
        <w:t>) можливість надання пільг, субсидій:</w:t>
      </w:r>
    </w:p>
    <w:p w14:paraId="099BEA02" w14:textId="77777777" w:rsidR="00626C53" w:rsidRPr="00626C53" w:rsidRDefault="00626C53" w:rsidP="00626C53">
      <w:pPr>
        <w:ind w:firstLine="709"/>
        <w:rPr>
          <w:sz w:val="24"/>
          <w:szCs w:val="24"/>
        </w:rPr>
      </w:pPr>
    </w:p>
    <w:p w14:paraId="3D6CF3BE" w14:textId="77777777" w:rsidR="00626C53" w:rsidRPr="00626C53" w:rsidRDefault="00626C53" w:rsidP="00626C53">
      <w:pPr>
        <w:rPr>
          <w:sz w:val="24"/>
          <w:szCs w:val="24"/>
        </w:rPr>
      </w:pPr>
    </w:p>
    <w:p w14:paraId="17CF8F86" w14:textId="77777777" w:rsidR="00626C53" w:rsidRPr="00626C53" w:rsidRDefault="00626C53" w:rsidP="00626C53">
      <w:pPr>
        <w:rPr>
          <w:b/>
          <w:sz w:val="24"/>
          <w:szCs w:val="24"/>
        </w:rPr>
      </w:pPr>
      <w:r w:rsidRPr="00626C53">
        <w:rPr>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0C1D6CF" w14:textId="77777777" w:rsidR="00626C53" w:rsidRPr="00626C53" w:rsidRDefault="00626C53" w:rsidP="00626C53">
      <w:pPr>
        <w:rPr>
          <w:sz w:val="24"/>
          <w:szCs w:val="24"/>
        </w:rPr>
      </w:pPr>
      <w:r w:rsidRPr="00626C53">
        <w:rPr>
          <w:sz w:val="24"/>
          <w:szCs w:val="24"/>
        </w:rPr>
        <w:t xml:space="preserve">Постачальник: </w:t>
      </w:r>
      <w:r w:rsidRPr="00626C53">
        <w:rPr>
          <w:sz w:val="24"/>
          <w:szCs w:val="24"/>
        </w:rPr>
        <w:tab/>
      </w:r>
      <w:r w:rsidRPr="00626C53">
        <w:rPr>
          <w:sz w:val="24"/>
          <w:szCs w:val="24"/>
        </w:rPr>
        <w:tab/>
      </w:r>
      <w:r w:rsidRPr="00626C53">
        <w:rPr>
          <w:sz w:val="24"/>
          <w:szCs w:val="24"/>
        </w:rPr>
        <w:tab/>
      </w:r>
      <w:r w:rsidRPr="00626C53">
        <w:rPr>
          <w:sz w:val="24"/>
          <w:szCs w:val="24"/>
        </w:rPr>
        <w:tab/>
      </w:r>
      <w:r w:rsidRPr="00626C53">
        <w:rPr>
          <w:sz w:val="24"/>
          <w:szCs w:val="24"/>
        </w:rPr>
        <w:tab/>
      </w:r>
      <w:r w:rsidRPr="00626C53">
        <w:rPr>
          <w:sz w:val="24"/>
          <w:szCs w:val="24"/>
        </w:rPr>
        <w:tab/>
      </w:r>
    </w:p>
    <w:p w14:paraId="775A6F7B"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6373A8EF"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6724BE5A"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07A76142" w14:textId="77777777" w:rsidR="00626C53" w:rsidRPr="00626C53" w:rsidRDefault="00626C53" w:rsidP="00626C53">
      <w:pPr>
        <w:rPr>
          <w:sz w:val="24"/>
          <w:szCs w:val="24"/>
        </w:rPr>
      </w:pPr>
      <w:proofErr w:type="spellStart"/>
      <w:r w:rsidRPr="00626C53">
        <w:rPr>
          <w:sz w:val="24"/>
          <w:szCs w:val="24"/>
        </w:rPr>
        <w:t>тел</w:t>
      </w:r>
      <w:proofErr w:type="spellEnd"/>
      <w:r w:rsidRPr="00626C53">
        <w:rPr>
          <w:sz w:val="24"/>
          <w:szCs w:val="24"/>
        </w:rPr>
        <w:t>.: ____________________</w:t>
      </w:r>
      <w:r w:rsidRPr="00626C53">
        <w:rPr>
          <w:sz w:val="24"/>
          <w:szCs w:val="24"/>
        </w:rPr>
        <w:tab/>
      </w:r>
      <w:r w:rsidRPr="00626C53">
        <w:rPr>
          <w:sz w:val="24"/>
          <w:szCs w:val="24"/>
        </w:rPr>
        <w:tab/>
      </w:r>
      <w:r w:rsidRPr="00626C53">
        <w:rPr>
          <w:sz w:val="24"/>
          <w:szCs w:val="24"/>
        </w:rPr>
        <w:tab/>
      </w:r>
    </w:p>
    <w:p w14:paraId="3B4ADD4B" w14:textId="77777777" w:rsidR="00626C53" w:rsidRPr="00626C53" w:rsidRDefault="00626C53" w:rsidP="00626C53">
      <w:pPr>
        <w:rPr>
          <w:sz w:val="24"/>
          <w:szCs w:val="24"/>
        </w:rPr>
      </w:pPr>
      <w:r w:rsidRPr="00626C53">
        <w:rPr>
          <w:sz w:val="24"/>
          <w:szCs w:val="24"/>
        </w:rPr>
        <w:t>______________________________</w:t>
      </w:r>
      <w:r w:rsidRPr="00626C53">
        <w:rPr>
          <w:sz w:val="24"/>
          <w:szCs w:val="24"/>
        </w:rPr>
        <w:tab/>
      </w:r>
      <w:r w:rsidRPr="00626C53">
        <w:rPr>
          <w:sz w:val="24"/>
          <w:szCs w:val="24"/>
        </w:rPr>
        <w:tab/>
      </w:r>
    </w:p>
    <w:p w14:paraId="4218688D" w14:textId="77777777" w:rsidR="00626C53" w:rsidRPr="00626C53" w:rsidRDefault="00626C53" w:rsidP="00626C53">
      <w:r w:rsidRPr="00626C53">
        <w:rPr>
          <w:sz w:val="24"/>
          <w:szCs w:val="24"/>
        </w:rPr>
        <w:t>(підпис, П. І. Б.)</w:t>
      </w:r>
      <w:r w:rsidRPr="00626C53">
        <w:rPr>
          <w:b/>
          <w:sz w:val="24"/>
          <w:szCs w:val="24"/>
        </w:rPr>
        <w:tab/>
      </w:r>
      <w:r w:rsidRPr="00626C53">
        <w:rPr>
          <w:b/>
          <w:sz w:val="24"/>
          <w:szCs w:val="24"/>
        </w:rPr>
        <w:tab/>
      </w:r>
      <w:r w:rsidRPr="00626C53">
        <w:rPr>
          <w:b/>
          <w:sz w:val="24"/>
          <w:szCs w:val="24"/>
        </w:rPr>
        <w:tab/>
      </w:r>
      <w:r w:rsidRPr="00626C53">
        <w:rPr>
          <w:b/>
          <w:sz w:val="24"/>
          <w:szCs w:val="24"/>
        </w:rPr>
        <w:tab/>
      </w:r>
    </w:p>
    <w:p w14:paraId="3D6FCF0D" w14:textId="77777777" w:rsidR="00626C53" w:rsidRPr="00626C53" w:rsidRDefault="00626C53" w:rsidP="00626C53"/>
    <w:p w14:paraId="0566F9CC" w14:textId="77777777" w:rsidR="00626C53" w:rsidRPr="00626C53" w:rsidRDefault="00626C53" w:rsidP="00626C53"/>
    <w:p w14:paraId="5A89B2F1" w14:textId="77777777" w:rsidR="00626C53" w:rsidRPr="00626C53" w:rsidRDefault="00626C53" w:rsidP="00626C53"/>
    <w:p w14:paraId="6FA2AB5A" w14:textId="77777777" w:rsidR="00626C53" w:rsidRPr="00626C53" w:rsidRDefault="00626C53" w:rsidP="00626C53"/>
    <w:p w14:paraId="4E9499CD" w14:textId="77777777" w:rsidR="00626C53" w:rsidRPr="00626C53" w:rsidRDefault="00626C53" w:rsidP="00626C53"/>
    <w:p w14:paraId="35DD1BEC" w14:textId="77777777" w:rsidR="00626C53" w:rsidRPr="00626C53" w:rsidRDefault="00626C53" w:rsidP="00626C53"/>
    <w:p w14:paraId="7E850D63" w14:textId="77777777" w:rsidR="00626C53" w:rsidRPr="00626C53" w:rsidRDefault="00626C53" w:rsidP="00626C53"/>
    <w:p w14:paraId="515F9B4E" w14:textId="77777777" w:rsidR="00626C53" w:rsidRPr="00626C53" w:rsidRDefault="00626C53" w:rsidP="00626C53"/>
    <w:p w14:paraId="5BD5E16A" w14:textId="77777777" w:rsidR="00626C53" w:rsidRPr="00626C53" w:rsidRDefault="00626C53" w:rsidP="00626C53"/>
    <w:p w14:paraId="373596CB" w14:textId="77777777" w:rsidR="00626C53" w:rsidRPr="00626C53" w:rsidRDefault="00626C53" w:rsidP="00626C53">
      <w:pPr>
        <w:pStyle w:val="a5"/>
        <w:jc w:val="center"/>
        <w:rPr>
          <w:i/>
          <w:color w:val="000000"/>
          <w:lang w:val="uk-UA"/>
        </w:rPr>
      </w:pPr>
    </w:p>
    <w:p w14:paraId="1DE6CA2E" w14:textId="77777777" w:rsidR="00626C53" w:rsidRPr="00626C53" w:rsidRDefault="00626C53" w:rsidP="00626C53">
      <w:pPr>
        <w:pStyle w:val="a5"/>
        <w:jc w:val="center"/>
        <w:rPr>
          <w:i/>
          <w:color w:val="000000"/>
          <w:lang w:val="uk-UA"/>
        </w:rPr>
      </w:pPr>
    </w:p>
    <w:p w14:paraId="39E717C9" w14:textId="77777777" w:rsidR="00626C53" w:rsidRPr="00626C53" w:rsidRDefault="00626C53" w:rsidP="00626C53">
      <w:pPr>
        <w:pStyle w:val="a5"/>
        <w:jc w:val="center"/>
        <w:rPr>
          <w:i/>
          <w:color w:val="000000"/>
          <w:lang w:val="uk-UA"/>
        </w:rPr>
      </w:pPr>
    </w:p>
    <w:p w14:paraId="71884206" w14:textId="77777777" w:rsidR="00626C53" w:rsidRPr="00626C53" w:rsidRDefault="00626C53" w:rsidP="00626C53">
      <w:pPr>
        <w:pStyle w:val="a5"/>
        <w:jc w:val="center"/>
        <w:rPr>
          <w:i/>
          <w:color w:val="000000"/>
          <w:lang w:val="uk-UA"/>
        </w:rPr>
      </w:pPr>
      <w:r w:rsidRPr="00626C53">
        <w:rPr>
          <w:i/>
          <w:color w:val="000000"/>
          <w:lang w:val="uk-UA"/>
        </w:rPr>
        <w:t>Порядок змін умов договору про закупівлю</w:t>
      </w:r>
    </w:p>
    <w:p w14:paraId="1359CF60" w14:textId="77777777" w:rsidR="00626C53" w:rsidRPr="00626C53" w:rsidRDefault="00626C53" w:rsidP="00626C53">
      <w:pPr>
        <w:pStyle w:val="a5"/>
        <w:jc w:val="center"/>
        <w:rPr>
          <w:i/>
          <w:color w:val="000000"/>
        </w:rPr>
      </w:pPr>
    </w:p>
    <w:p w14:paraId="77755EA1" w14:textId="77777777" w:rsidR="00626C53" w:rsidRPr="00626C53" w:rsidRDefault="00626C53" w:rsidP="00626C53">
      <w:pPr>
        <w:pStyle w:val="a5"/>
        <w:rPr>
          <w:i/>
          <w:color w:val="000000"/>
          <w:lang w:val="uk-UA"/>
        </w:rPr>
      </w:pPr>
      <w:r w:rsidRPr="00626C53">
        <w:rPr>
          <w:i/>
          <w:color w:val="000000"/>
          <w:lang w:val="uk-UA"/>
        </w:rPr>
        <w:t>1. Зміни, щодо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6CBC2EA3" w14:textId="77777777" w:rsidR="00626C53" w:rsidRPr="00626C53" w:rsidRDefault="00626C53" w:rsidP="00626C53">
      <w:pPr>
        <w:pStyle w:val="a5"/>
        <w:rPr>
          <w:i/>
          <w:color w:val="000000"/>
          <w:lang w:val="uk-UA"/>
        </w:rPr>
      </w:pPr>
      <w:r w:rsidRPr="00626C53">
        <w:rPr>
          <w:i/>
          <w:color w:val="000000"/>
          <w:lang w:val="uk-UA"/>
        </w:rPr>
        <w:t>2. Пропозицію щодо внесення змін до договору може зробити кожна із сторін договору.</w:t>
      </w:r>
    </w:p>
    <w:p w14:paraId="0A560FA4" w14:textId="77777777" w:rsidR="00626C53" w:rsidRPr="00626C53" w:rsidRDefault="00626C53" w:rsidP="00626C53">
      <w:pPr>
        <w:pStyle w:val="a5"/>
        <w:rPr>
          <w:i/>
          <w:color w:val="000000"/>
          <w:lang w:val="uk-UA"/>
        </w:rPr>
      </w:pPr>
      <w:r w:rsidRPr="00626C53">
        <w:rPr>
          <w:i/>
          <w:color w:val="000000"/>
          <w:lang w:val="uk-UA"/>
        </w:rPr>
        <w:t xml:space="preserve">3. Зміна договору допускається лише за згодою сторін, якщо інше не встановлено договором або </w:t>
      </w:r>
      <w:r w:rsidRPr="00626C53">
        <w:rPr>
          <w:i/>
          <w:color w:val="000000"/>
          <w:lang w:val="uk-UA"/>
        </w:rPr>
        <w:lastRenderedPageBreak/>
        <w:t>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A2B3C3" w14:textId="77777777" w:rsidR="00626C53" w:rsidRPr="00626C53" w:rsidRDefault="00626C53" w:rsidP="00626C53">
      <w:pPr>
        <w:pStyle w:val="a5"/>
        <w:rPr>
          <w:i/>
          <w:color w:val="000000"/>
          <w:lang w:val="uk-UA"/>
        </w:rPr>
      </w:pPr>
      <w:r w:rsidRPr="00626C53">
        <w:rPr>
          <w:i/>
          <w:color w:val="000000"/>
          <w:lang w:val="uk-UA"/>
        </w:rPr>
        <w:t>4. У разі зміни договору зобов'язання сторін змінюються відповідно до змінених умов щодо предмета, місця, строків виконання тощо.</w:t>
      </w:r>
    </w:p>
    <w:p w14:paraId="56D7079F" w14:textId="77777777" w:rsidR="00626C53" w:rsidRPr="00626C53" w:rsidRDefault="00626C53" w:rsidP="00626C53">
      <w:pPr>
        <w:pStyle w:val="a5"/>
        <w:rPr>
          <w:lang w:val="uk-UA" w:eastAsia="ru-RU"/>
        </w:rPr>
      </w:pPr>
      <w:r w:rsidRPr="00626C53">
        <w:rPr>
          <w:i/>
          <w:color w:val="000000"/>
          <w:lang w:val="uk-UA"/>
        </w:rPr>
        <w:t xml:space="preserve">5. </w:t>
      </w:r>
      <w:r w:rsidRPr="00626C53">
        <w:rPr>
          <w:i/>
          <w:iCs/>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626C53">
        <w:rPr>
          <w:color w:val="000000"/>
          <w:shd w:val="clear" w:color="auto" w:fill="FFFFFF"/>
          <w:lang w:val="uk-UA" w:eastAsia="ru-RU"/>
        </w:rPr>
        <w:t xml:space="preserve"> </w:t>
      </w:r>
    </w:p>
    <w:p w14:paraId="124C390E"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зменшення обсягів закупівлі, зокрема з урахуванням фактичного обсягу видатків Споживача;</w:t>
      </w:r>
    </w:p>
    <w:p w14:paraId="11357CD8"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постачання.</w:t>
      </w:r>
    </w:p>
    <w:p w14:paraId="4C032B22"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626C53">
        <w:rPr>
          <w:i/>
          <w:iCs/>
          <w:color w:val="000000"/>
          <w:shd w:val="clear" w:color="auto" w:fill="FFFFFF"/>
          <w:lang w:val="uk-UA" w:eastAsia="ru-RU"/>
        </w:rPr>
        <w:t>Держзовнішінформ</w:t>
      </w:r>
      <w:proofErr w:type="spellEnd"/>
      <w:r w:rsidRPr="00626C53">
        <w:rPr>
          <w:i/>
          <w:iCs/>
          <w:color w:val="000000"/>
          <w:shd w:val="clear" w:color="auto" w:fill="FFFFFF"/>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626C53">
        <w:rPr>
          <w:i/>
          <w:iCs/>
          <w:color w:val="000000"/>
          <w:shd w:val="clear" w:color="auto" w:fill="FFFFFF"/>
          <w:lang w:val="uk-UA" w:eastAsia="ru-RU"/>
        </w:rPr>
        <w:t>Мінекономрозвитку</w:t>
      </w:r>
      <w:proofErr w:type="spellEnd"/>
      <w:r w:rsidRPr="00626C53">
        <w:rPr>
          <w:i/>
          <w:iCs/>
          <w:color w:val="000000"/>
          <w:shd w:val="clear" w:color="auto" w:fill="FFFFFF"/>
          <w:lang w:val="uk-UA" w:eastAsia="ru-RU"/>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1" w:history="1">
        <w:r w:rsidRPr="00626C53">
          <w:rPr>
            <w:i/>
            <w:iCs/>
            <w:color w:val="000000"/>
            <w:shd w:val="clear" w:color="auto" w:fill="FFFFFF"/>
            <w:lang w:val="uk-UA" w:eastAsia="ru-RU"/>
          </w:rPr>
          <w:t>https://www.oree.com.ua</w:t>
        </w:r>
      </w:hyperlink>
      <w:r w:rsidRPr="00626C53">
        <w:rPr>
          <w:i/>
          <w:iCs/>
          <w:color w:val="000000"/>
          <w:shd w:val="clear" w:color="auto" w:fill="FFFFFF"/>
          <w:lang w:val="uk-UA" w:eastAsia="ru-RU"/>
        </w:rPr>
        <w:t xml:space="preserve">) для документального підтвердження факту коливання ціни електричної енергії на ринку. </w:t>
      </w:r>
    </w:p>
    <w:p w14:paraId="309A87D3"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335986A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0C8F050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C03036"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906659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xml:space="preserve">Зміна ціни у бік зменшення </w:t>
      </w:r>
      <w:proofErr w:type="spellStart"/>
      <w:r w:rsidRPr="00626C53">
        <w:rPr>
          <w:i/>
          <w:iCs/>
          <w:color w:val="000000"/>
          <w:shd w:val="clear" w:color="auto" w:fill="FFFFFF"/>
          <w:lang w:val="uk-UA" w:eastAsia="ru-RU"/>
        </w:rPr>
        <w:t>ініціюється</w:t>
      </w:r>
      <w:proofErr w:type="spellEnd"/>
      <w:r w:rsidRPr="00626C53">
        <w:rPr>
          <w:i/>
          <w:iCs/>
          <w:color w:val="000000"/>
          <w:shd w:val="clear" w:color="auto" w:fill="FFFFFF"/>
          <w:lang w:val="uk-UA" w:eastAsia="ru-RU"/>
        </w:rPr>
        <w:t xml:space="preserve"> і обґрунтовується споживачем.</w:t>
      </w:r>
    </w:p>
    <w:p w14:paraId="2573B011"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23632B9"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C53">
        <w:rPr>
          <w:i/>
          <w:iCs/>
          <w:color w:val="000000"/>
          <w:shd w:val="clear" w:color="auto" w:fill="FFFFFF"/>
          <w:lang w:val="uk-UA" w:eastAsia="ru-RU"/>
        </w:rPr>
        <w:t>Platts</w:t>
      </w:r>
      <w:proofErr w:type="spellEnd"/>
      <w:r w:rsidRPr="00626C53">
        <w:rPr>
          <w:i/>
          <w:iCs/>
          <w:color w:val="000000"/>
          <w:shd w:val="clear" w:color="auto" w:fill="FFFFFF"/>
          <w:lang w:val="uk-UA" w:eastAsia="ru-RU"/>
        </w:rPr>
        <w:t>, ARGUS, регульованих цін (тарифів) і нормативів, що застосовуються в договорі.</w:t>
      </w:r>
    </w:p>
    <w:p w14:paraId="5444C609"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6D6E3782"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38547A2D"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p>
    <w:p w14:paraId="1BDFE53E" w14:textId="77777777" w:rsidR="00626C53" w:rsidRPr="004B30B6"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6. Зміни умов Договору у зв’язку із застосуванням положень </w:t>
      </w:r>
      <w:hyperlink r:id="rId12" w:anchor="n1778" w:history="1">
        <w:r w:rsidRPr="00626C53">
          <w:rPr>
            <w:i/>
            <w:iCs/>
            <w:color w:val="000000"/>
            <w:shd w:val="clear" w:color="auto" w:fill="FFFFFF"/>
            <w:lang w:val="uk-UA" w:eastAsia="ru-RU"/>
          </w:rPr>
          <w:t>частини шостої</w:t>
        </w:r>
      </w:hyperlink>
      <w:r w:rsidRPr="00626C53">
        <w:rPr>
          <w:i/>
          <w:iCs/>
          <w:color w:val="000000"/>
          <w:shd w:val="clear" w:color="auto" w:fill="FFFFFF"/>
          <w:lang w:val="uk-UA" w:eastAsia="ru-RU"/>
        </w:rPr>
        <w:t>  ст.41 Закону України «Про публічні закупівлі».</w:t>
      </w:r>
    </w:p>
    <w:p w14:paraId="38DAB3A7" w14:textId="392AD97F" w:rsidR="00626C53" w:rsidRDefault="00626C53" w:rsidP="00626C53">
      <w:pPr>
        <w:widowControl/>
        <w:autoSpaceDE/>
        <w:autoSpaceDN/>
        <w:jc w:val="center"/>
        <w:rPr>
          <w:b/>
          <w:bCs/>
          <w:lang w:val="uk-UA"/>
        </w:rPr>
      </w:pPr>
    </w:p>
    <w:p w14:paraId="3BE6B015" w14:textId="1BFDF265" w:rsidR="00626C53" w:rsidRDefault="00626C53" w:rsidP="00626C53">
      <w:pPr>
        <w:widowControl/>
        <w:autoSpaceDE/>
        <w:autoSpaceDN/>
        <w:jc w:val="center"/>
        <w:rPr>
          <w:b/>
          <w:bCs/>
          <w:lang w:val="uk-UA"/>
        </w:rPr>
      </w:pPr>
    </w:p>
    <w:p w14:paraId="7848BB38" w14:textId="19434BD5" w:rsidR="00626C53" w:rsidRDefault="00626C53" w:rsidP="00626C53">
      <w:pPr>
        <w:widowControl/>
        <w:autoSpaceDE/>
        <w:autoSpaceDN/>
        <w:jc w:val="center"/>
        <w:rPr>
          <w:b/>
          <w:bCs/>
          <w:lang w:val="uk-UA"/>
        </w:rPr>
      </w:pPr>
    </w:p>
    <w:p w14:paraId="45C0E0DA" w14:textId="137EE70F" w:rsidR="00626C53" w:rsidRDefault="00626C53" w:rsidP="00626C53">
      <w:pPr>
        <w:widowControl/>
        <w:autoSpaceDE/>
        <w:autoSpaceDN/>
        <w:jc w:val="center"/>
        <w:rPr>
          <w:b/>
          <w:bCs/>
          <w:lang w:val="uk-UA"/>
        </w:rPr>
      </w:pPr>
    </w:p>
    <w:p w14:paraId="0672F874" w14:textId="77777777" w:rsidR="00626C53" w:rsidRPr="00396A12" w:rsidRDefault="00626C53" w:rsidP="00626C53">
      <w:pPr>
        <w:widowControl/>
        <w:autoSpaceDE/>
        <w:autoSpaceDN/>
        <w:jc w:val="center"/>
        <w:rPr>
          <w:b/>
          <w:bCs/>
          <w:lang w:val="uk-UA"/>
        </w:rPr>
      </w:pPr>
    </w:p>
    <w:p w14:paraId="3D0DBAD6" w14:textId="77777777" w:rsidR="002F029E" w:rsidRPr="00396A12" w:rsidRDefault="002F029E" w:rsidP="005D500A">
      <w:pPr>
        <w:tabs>
          <w:tab w:val="num" w:pos="0"/>
        </w:tabs>
        <w:jc w:val="center"/>
        <w:rPr>
          <w:b/>
          <w:bCs/>
          <w:lang w:val="uk-UA"/>
        </w:rPr>
      </w:pPr>
    </w:p>
    <w:p w14:paraId="6DFDF30C" w14:textId="1C471EBD" w:rsidR="002F029E" w:rsidRPr="00626C53" w:rsidRDefault="002F029E" w:rsidP="005D500A">
      <w:pPr>
        <w:ind w:left="5670"/>
        <w:rPr>
          <w:lang w:val="ru-RU"/>
        </w:rPr>
      </w:pPr>
      <w:r w:rsidRPr="00396A12">
        <w:t xml:space="preserve">Додаток </w:t>
      </w:r>
      <w:r w:rsidR="00626C53">
        <w:rPr>
          <w:lang w:val="ru-RU"/>
        </w:rPr>
        <w:t>3</w:t>
      </w:r>
    </w:p>
    <w:p w14:paraId="42620A45" w14:textId="77777777" w:rsidR="002F029E" w:rsidRPr="00396A12" w:rsidRDefault="002F029E" w:rsidP="005D500A">
      <w:pPr>
        <w:ind w:left="5670"/>
        <w:rPr>
          <w:lang w:val="uk-UA"/>
        </w:rPr>
      </w:pPr>
      <w:r w:rsidRPr="00396A12">
        <w:t xml:space="preserve">до </w:t>
      </w:r>
      <w:r w:rsidRPr="00396A12">
        <w:rPr>
          <w:lang w:val="uk-UA"/>
        </w:rPr>
        <w:t>Д</w:t>
      </w:r>
      <w:proofErr w:type="spellStart"/>
      <w:r w:rsidRPr="00396A12">
        <w:t>оговору</w:t>
      </w:r>
      <w:proofErr w:type="spellEnd"/>
      <w:r w:rsidRPr="00396A12">
        <w:t xml:space="preserve"> </w:t>
      </w:r>
      <w:r w:rsidRPr="00396A12">
        <w:rPr>
          <w:lang w:val="uk-UA"/>
        </w:rPr>
        <w:t>№ _____________</w:t>
      </w:r>
    </w:p>
    <w:p w14:paraId="4630DD18" w14:textId="77777777" w:rsidR="002F029E" w:rsidRPr="00396A12" w:rsidRDefault="002F029E" w:rsidP="005D500A">
      <w:pPr>
        <w:ind w:left="5670"/>
        <w:rPr>
          <w:lang w:val="uk-UA"/>
        </w:rPr>
      </w:pPr>
      <w:r w:rsidRPr="00396A12">
        <w:rPr>
          <w:lang w:val="uk-UA"/>
        </w:rPr>
        <w:lastRenderedPageBreak/>
        <w:t>від «_____» ____________ 2023 р.</w:t>
      </w:r>
    </w:p>
    <w:p w14:paraId="5B9ECE5D" w14:textId="77777777" w:rsidR="002F029E" w:rsidRPr="00396A12" w:rsidRDefault="002F029E" w:rsidP="005D500A">
      <w:pPr>
        <w:jc w:val="center"/>
      </w:pPr>
    </w:p>
    <w:p w14:paraId="765FAE28" w14:textId="77777777" w:rsidR="002F029E" w:rsidRPr="00396A12" w:rsidRDefault="002F029E" w:rsidP="005D500A">
      <w:pPr>
        <w:jc w:val="center"/>
        <w:rPr>
          <w:b/>
          <w:lang w:val="uk-UA"/>
        </w:rPr>
      </w:pPr>
      <w:r w:rsidRPr="00396A12">
        <w:rPr>
          <w:b/>
          <w:lang w:val="uk-UA"/>
        </w:rPr>
        <w:t xml:space="preserve">ПОВІДОМЛЕННЯ </w:t>
      </w:r>
    </w:p>
    <w:p w14:paraId="4FA935B5" w14:textId="77777777" w:rsidR="002F029E" w:rsidRPr="00396A12" w:rsidRDefault="002F029E" w:rsidP="005D500A">
      <w:pPr>
        <w:jc w:val="center"/>
        <w:rPr>
          <w:b/>
          <w:lang w:val="uk-UA"/>
        </w:rPr>
      </w:pPr>
      <w:r w:rsidRPr="00396A12">
        <w:rPr>
          <w:b/>
          <w:lang w:val="uk-UA"/>
        </w:rPr>
        <w:t>про намір укласти договір про закупівлю (постачання) електричної енергії</w:t>
      </w:r>
    </w:p>
    <w:p w14:paraId="297E404A" w14:textId="77777777" w:rsidR="002F029E" w:rsidRPr="00396A12" w:rsidRDefault="002F029E" w:rsidP="005D500A">
      <w:pPr>
        <w:jc w:val="center"/>
      </w:pPr>
    </w:p>
    <w:p w14:paraId="6B75210F" w14:textId="77777777" w:rsidR="002F029E" w:rsidRPr="00396A12" w:rsidRDefault="002F029E" w:rsidP="005D500A">
      <w:pPr>
        <w:ind w:firstLine="709"/>
        <w:jc w:val="both"/>
        <w:rPr>
          <w:lang w:val="uk-UA"/>
        </w:rPr>
      </w:pPr>
      <w:r w:rsidRPr="00396A12">
        <w:t>Керуючись статтями Цивільного кодексу України, Правилами роздрібного ринку електричної енергії, затвердженими постановою НКРЕКП від 14.03.2018 № 312 (далі –</w:t>
      </w:r>
      <w:r w:rsidR="006375A1" w:rsidRPr="00396A12">
        <w:t xml:space="preserve"> Правила роздрібного ринку), </w:t>
      </w:r>
      <w:r w:rsidR="00E60882" w:rsidRPr="00396A12">
        <w:rPr>
          <w:lang w:val="uk-UA"/>
        </w:rPr>
        <w:t>___________________</w:t>
      </w:r>
      <w:r w:rsidRPr="00396A12">
        <w:rPr>
          <w:lang w:val="uk-UA"/>
        </w:rPr>
        <w:t xml:space="preserve"> цим листом повідомляє про намір укласти договір про закупівлю (постачання) електричної енергії з ______________________________ та надає наступну інформацію:</w:t>
      </w:r>
    </w:p>
    <w:p w14:paraId="078235E9" w14:textId="77777777" w:rsidR="002F029E" w:rsidRPr="00396A12" w:rsidRDefault="002F029E" w:rsidP="005D500A">
      <w:pPr>
        <w:ind w:firstLine="709"/>
        <w:jc w:val="both"/>
        <w:rPr>
          <w:b/>
          <w:lang w:val="uk-UA"/>
        </w:rPr>
      </w:pPr>
    </w:p>
    <w:p w14:paraId="295AF00E" w14:textId="77777777" w:rsidR="002F029E" w:rsidRPr="00396A12" w:rsidRDefault="002F029E" w:rsidP="005D500A">
      <w:pPr>
        <w:ind w:firstLine="709"/>
        <w:jc w:val="both"/>
        <w:rPr>
          <w:b/>
          <w:lang w:val="uk-UA"/>
        </w:rPr>
      </w:pPr>
      <w:r w:rsidRPr="00396A12">
        <w:rPr>
          <w:b/>
          <w:lang w:val="uk-UA"/>
        </w:rPr>
        <w:t>Персоніфіковані дані Споживача:</w:t>
      </w:r>
    </w:p>
    <w:p w14:paraId="20B81CB5" w14:textId="77777777" w:rsidR="002F029E" w:rsidRPr="00396A12" w:rsidRDefault="002F029E" w:rsidP="005D500A">
      <w:pPr>
        <w:ind w:firstLine="709"/>
        <w:jc w:val="both"/>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177"/>
        <w:gridCol w:w="3904"/>
      </w:tblGrid>
      <w:tr w:rsidR="002F029E" w:rsidRPr="00396A12" w14:paraId="52B0598F"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2321A81" w14:textId="77777777" w:rsidR="002F029E" w:rsidRPr="00396A12" w:rsidRDefault="002F029E" w:rsidP="005D500A">
            <w:pPr>
              <w:jc w:val="both"/>
              <w:rPr>
                <w:lang w:eastAsia="uk-UA"/>
              </w:rPr>
            </w:pPr>
            <w:r w:rsidRPr="00396A12">
              <w:rPr>
                <w:lang w:eastAsia="uk-UA"/>
              </w:rPr>
              <w:t>1</w:t>
            </w:r>
          </w:p>
        </w:tc>
        <w:tc>
          <w:tcPr>
            <w:tcW w:w="5177" w:type="dxa"/>
            <w:tcBorders>
              <w:top w:val="single" w:sz="4" w:space="0" w:color="auto"/>
              <w:left w:val="single" w:sz="4" w:space="0" w:color="auto"/>
              <w:bottom w:val="single" w:sz="4" w:space="0" w:color="auto"/>
              <w:right w:val="single" w:sz="4" w:space="0" w:color="auto"/>
            </w:tcBorders>
            <w:hideMark/>
          </w:tcPr>
          <w:p w14:paraId="672F9D07" w14:textId="77777777" w:rsidR="002F029E" w:rsidRPr="00396A12" w:rsidRDefault="002F029E" w:rsidP="005D500A">
            <w:pPr>
              <w:jc w:val="both"/>
              <w:rPr>
                <w:lang w:eastAsia="uk-UA"/>
              </w:rPr>
            </w:pPr>
            <w:r w:rsidRPr="00396A12">
              <w:rPr>
                <w:lang w:eastAsia="uk-UA"/>
              </w:rPr>
              <w:t>Найменування Споживача</w:t>
            </w:r>
          </w:p>
        </w:tc>
        <w:tc>
          <w:tcPr>
            <w:tcW w:w="3904" w:type="dxa"/>
            <w:tcBorders>
              <w:top w:val="single" w:sz="4" w:space="0" w:color="auto"/>
              <w:left w:val="single" w:sz="4" w:space="0" w:color="auto"/>
              <w:bottom w:val="single" w:sz="4" w:space="0" w:color="auto"/>
              <w:right w:val="single" w:sz="4" w:space="0" w:color="auto"/>
            </w:tcBorders>
          </w:tcPr>
          <w:p w14:paraId="28A81167" w14:textId="77777777" w:rsidR="002F029E" w:rsidRPr="00396A12" w:rsidRDefault="002F029E" w:rsidP="005D500A">
            <w:pPr>
              <w:jc w:val="both"/>
              <w:rPr>
                <w:lang w:eastAsia="uk-UA"/>
              </w:rPr>
            </w:pPr>
          </w:p>
        </w:tc>
      </w:tr>
      <w:tr w:rsidR="002F029E" w:rsidRPr="00396A12" w14:paraId="50973241"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268A52E" w14:textId="77777777" w:rsidR="002F029E" w:rsidRPr="00396A12" w:rsidRDefault="002F029E" w:rsidP="005D500A">
            <w:pPr>
              <w:jc w:val="both"/>
              <w:rPr>
                <w:lang w:eastAsia="uk-UA"/>
              </w:rPr>
            </w:pPr>
            <w:r w:rsidRPr="00396A12">
              <w:rPr>
                <w:lang w:eastAsia="uk-UA"/>
              </w:rPr>
              <w:t>2</w:t>
            </w:r>
          </w:p>
        </w:tc>
        <w:tc>
          <w:tcPr>
            <w:tcW w:w="5177" w:type="dxa"/>
            <w:tcBorders>
              <w:top w:val="single" w:sz="4" w:space="0" w:color="auto"/>
              <w:left w:val="single" w:sz="4" w:space="0" w:color="auto"/>
              <w:bottom w:val="single" w:sz="4" w:space="0" w:color="auto"/>
              <w:right w:val="single" w:sz="4" w:space="0" w:color="auto"/>
            </w:tcBorders>
            <w:hideMark/>
          </w:tcPr>
          <w:p w14:paraId="1395B493" w14:textId="77777777" w:rsidR="002F029E" w:rsidRPr="00396A12" w:rsidRDefault="002F029E" w:rsidP="005D500A">
            <w:pPr>
              <w:jc w:val="both"/>
              <w:rPr>
                <w:lang w:eastAsia="uk-UA"/>
              </w:rPr>
            </w:pPr>
            <w:r w:rsidRPr="00396A12">
              <w:rPr>
                <w:lang w:val="uk-UA" w:eastAsia="uk-UA"/>
              </w:rPr>
              <w:t>К</w:t>
            </w:r>
            <w:r w:rsidRPr="00396A12">
              <w:rPr>
                <w:lang w:eastAsia="uk-UA"/>
              </w:rPr>
              <w:t xml:space="preserve">од ЕДРПОУ </w:t>
            </w:r>
          </w:p>
        </w:tc>
        <w:tc>
          <w:tcPr>
            <w:tcW w:w="3904" w:type="dxa"/>
            <w:tcBorders>
              <w:top w:val="single" w:sz="4" w:space="0" w:color="auto"/>
              <w:left w:val="single" w:sz="4" w:space="0" w:color="auto"/>
              <w:bottom w:val="single" w:sz="4" w:space="0" w:color="auto"/>
              <w:right w:val="single" w:sz="4" w:space="0" w:color="auto"/>
            </w:tcBorders>
          </w:tcPr>
          <w:p w14:paraId="713D1D3A" w14:textId="77777777" w:rsidR="002F029E" w:rsidRPr="00396A12" w:rsidRDefault="002F029E" w:rsidP="005D500A">
            <w:pPr>
              <w:jc w:val="both"/>
              <w:rPr>
                <w:lang w:eastAsia="uk-UA"/>
              </w:rPr>
            </w:pPr>
          </w:p>
        </w:tc>
      </w:tr>
      <w:tr w:rsidR="002F029E" w:rsidRPr="00396A12" w14:paraId="7AC3075C"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36FCEF0" w14:textId="77777777" w:rsidR="002F029E" w:rsidRPr="00396A12" w:rsidRDefault="002F029E" w:rsidP="005D500A">
            <w:pPr>
              <w:jc w:val="both"/>
              <w:rPr>
                <w:lang w:eastAsia="uk-UA"/>
              </w:rPr>
            </w:pPr>
            <w:r w:rsidRPr="00396A12">
              <w:rPr>
                <w:lang w:eastAsia="uk-UA"/>
              </w:rPr>
              <w:t>3</w:t>
            </w:r>
          </w:p>
        </w:tc>
        <w:tc>
          <w:tcPr>
            <w:tcW w:w="5177" w:type="dxa"/>
            <w:tcBorders>
              <w:top w:val="single" w:sz="4" w:space="0" w:color="auto"/>
              <w:left w:val="single" w:sz="4" w:space="0" w:color="auto"/>
              <w:bottom w:val="single" w:sz="4" w:space="0" w:color="auto"/>
              <w:right w:val="single" w:sz="4" w:space="0" w:color="auto"/>
            </w:tcBorders>
          </w:tcPr>
          <w:p w14:paraId="0362B98A" w14:textId="77777777" w:rsidR="002F029E" w:rsidRPr="00396A12" w:rsidRDefault="002F029E" w:rsidP="005D500A">
            <w:pPr>
              <w:jc w:val="both"/>
              <w:rPr>
                <w:lang w:eastAsia="uk-UA"/>
              </w:rPr>
            </w:pPr>
            <w:r w:rsidRPr="00396A12">
              <w:rPr>
                <w:lang w:eastAsia="uk-UA"/>
              </w:rPr>
              <w:t xml:space="preserve">Вид об'єкта </w:t>
            </w:r>
          </w:p>
        </w:tc>
        <w:tc>
          <w:tcPr>
            <w:tcW w:w="3904" w:type="dxa"/>
            <w:tcBorders>
              <w:top w:val="single" w:sz="4" w:space="0" w:color="auto"/>
              <w:left w:val="single" w:sz="4" w:space="0" w:color="auto"/>
              <w:bottom w:val="single" w:sz="4" w:space="0" w:color="auto"/>
              <w:right w:val="single" w:sz="4" w:space="0" w:color="auto"/>
            </w:tcBorders>
          </w:tcPr>
          <w:p w14:paraId="7D748945" w14:textId="77777777" w:rsidR="002F029E" w:rsidRPr="00396A12" w:rsidRDefault="002F029E" w:rsidP="005D500A">
            <w:pPr>
              <w:jc w:val="both"/>
              <w:rPr>
                <w:lang w:eastAsia="uk-UA"/>
              </w:rPr>
            </w:pPr>
          </w:p>
        </w:tc>
      </w:tr>
      <w:tr w:rsidR="002F029E" w:rsidRPr="00396A12" w14:paraId="3219D7F9"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26FE58D2" w14:textId="77777777" w:rsidR="002F029E" w:rsidRPr="00396A12" w:rsidRDefault="002F029E" w:rsidP="005D500A">
            <w:pPr>
              <w:jc w:val="both"/>
              <w:rPr>
                <w:lang w:eastAsia="uk-UA"/>
              </w:rPr>
            </w:pPr>
            <w:r w:rsidRPr="00396A12">
              <w:rPr>
                <w:lang w:eastAsia="uk-UA"/>
              </w:rPr>
              <w:t>4</w:t>
            </w:r>
          </w:p>
        </w:tc>
        <w:tc>
          <w:tcPr>
            <w:tcW w:w="5177" w:type="dxa"/>
            <w:tcBorders>
              <w:top w:val="single" w:sz="4" w:space="0" w:color="auto"/>
              <w:left w:val="single" w:sz="4" w:space="0" w:color="auto"/>
              <w:bottom w:val="single" w:sz="4" w:space="0" w:color="auto"/>
              <w:right w:val="single" w:sz="4" w:space="0" w:color="auto"/>
            </w:tcBorders>
            <w:hideMark/>
          </w:tcPr>
          <w:p w14:paraId="06A248A2" w14:textId="77777777" w:rsidR="002F029E" w:rsidRPr="00396A12" w:rsidRDefault="002F029E" w:rsidP="005D500A">
            <w:pPr>
              <w:jc w:val="both"/>
              <w:rPr>
                <w:lang w:eastAsia="uk-UA"/>
              </w:rPr>
            </w:pPr>
            <w:r w:rsidRPr="00396A12">
              <w:rPr>
                <w:lang w:eastAsia="uk-UA"/>
              </w:rPr>
              <w:t>Адреса об’єкта, ЕІС-код точки (точок) комерційного обліку</w:t>
            </w:r>
          </w:p>
        </w:tc>
        <w:tc>
          <w:tcPr>
            <w:tcW w:w="3904" w:type="dxa"/>
            <w:tcBorders>
              <w:top w:val="single" w:sz="4" w:space="0" w:color="auto"/>
              <w:left w:val="single" w:sz="4" w:space="0" w:color="auto"/>
              <w:bottom w:val="single" w:sz="4" w:space="0" w:color="auto"/>
              <w:right w:val="single" w:sz="4" w:space="0" w:color="auto"/>
            </w:tcBorders>
          </w:tcPr>
          <w:p w14:paraId="1AC92840" w14:textId="77777777" w:rsidR="002F029E" w:rsidRPr="00396A12" w:rsidRDefault="002F029E" w:rsidP="005D500A">
            <w:pPr>
              <w:jc w:val="both"/>
              <w:rPr>
                <w:lang w:eastAsia="uk-UA"/>
              </w:rPr>
            </w:pPr>
          </w:p>
        </w:tc>
      </w:tr>
      <w:tr w:rsidR="002F029E" w:rsidRPr="00396A12" w14:paraId="5F6D1261"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247F3231" w14:textId="77777777" w:rsidR="002F029E" w:rsidRPr="00396A12" w:rsidRDefault="002F029E" w:rsidP="005D500A">
            <w:pPr>
              <w:jc w:val="both"/>
              <w:rPr>
                <w:lang w:eastAsia="uk-UA"/>
              </w:rPr>
            </w:pPr>
            <w:r w:rsidRPr="00396A12">
              <w:rPr>
                <w:lang w:eastAsia="uk-UA"/>
              </w:rPr>
              <w:t>5</w:t>
            </w:r>
          </w:p>
        </w:tc>
        <w:tc>
          <w:tcPr>
            <w:tcW w:w="5177" w:type="dxa"/>
            <w:tcBorders>
              <w:top w:val="single" w:sz="4" w:space="0" w:color="auto"/>
              <w:left w:val="single" w:sz="4" w:space="0" w:color="auto"/>
              <w:bottom w:val="single" w:sz="4" w:space="0" w:color="auto"/>
              <w:right w:val="single" w:sz="4" w:space="0" w:color="auto"/>
            </w:tcBorders>
            <w:hideMark/>
          </w:tcPr>
          <w:p w14:paraId="3EB54742" w14:textId="77777777" w:rsidR="002F029E" w:rsidRPr="00396A12" w:rsidRDefault="002F029E" w:rsidP="005D500A">
            <w:pPr>
              <w:jc w:val="both"/>
              <w:rPr>
                <w:lang w:eastAsia="uk-UA"/>
              </w:rPr>
            </w:pPr>
            <w:r w:rsidRPr="00396A12">
              <w:rPr>
                <w:lang w:eastAsia="uk-UA"/>
              </w:rPr>
              <w:t>Найменування Оператора, з яким Споживач уклав договір розподілу електричної енергії</w:t>
            </w:r>
          </w:p>
        </w:tc>
        <w:tc>
          <w:tcPr>
            <w:tcW w:w="3904" w:type="dxa"/>
            <w:tcBorders>
              <w:top w:val="single" w:sz="4" w:space="0" w:color="auto"/>
              <w:left w:val="single" w:sz="4" w:space="0" w:color="auto"/>
              <w:bottom w:val="single" w:sz="4" w:space="0" w:color="auto"/>
              <w:right w:val="single" w:sz="4" w:space="0" w:color="auto"/>
            </w:tcBorders>
          </w:tcPr>
          <w:p w14:paraId="4B7B976D" w14:textId="09464727" w:rsidR="002F029E" w:rsidRPr="002D4B2C" w:rsidRDefault="002F029E" w:rsidP="005D500A">
            <w:pPr>
              <w:jc w:val="both"/>
              <w:rPr>
                <w:lang w:val="uk-UA" w:eastAsia="uk-UA"/>
              </w:rPr>
            </w:pPr>
          </w:p>
        </w:tc>
      </w:tr>
      <w:tr w:rsidR="002F029E" w:rsidRPr="00396A12" w14:paraId="2C28F11F"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7666EEA6" w14:textId="77777777" w:rsidR="002F029E" w:rsidRPr="00396A12" w:rsidRDefault="002F029E" w:rsidP="005D500A">
            <w:pPr>
              <w:jc w:val="both"/>
              <w:rPr>
                <w:lang w:eastAsia="uk-UA"/>
              </w:rPr>
            </w:pPr>
            <w:r w:rsidRPr="00396A12">
              <w:rPr>
                <w:lang w:eastAsia="uk-UA"/>
              </w:rPr>
              <w:t>6</w:t>
            </w:r>
          </w:p>
        </w:tc>
        <w:tc>
          <w:tcPr>
            <w:tcW w:w="5177" w:type="dxa"/>
            <w:tcBorders>
              <w:top w:val="single" w:sz="4" w:space="0" w:color="auto"/>
              <w:left w:val="single" w:sz="4" w:space="0" w:color="auto"/>
              <w:bottom w:val="single" w:sz="4" w:space="0" w:color="auto"/>
              <w:right w:val="single" w:sz="4" w:space="0" w:color="auto"/>
            </w:tcBorders>
            <w:hideMark/>
          </w:tcPr>
          <w:p w14:paraId="65DE4738" w14:textId="77777777" w:rsidR="002F029E" w:rsidRPr="00396A12" w:rsidRDefault="002F029E" w:rsidP="005D500A">
            <w:pPr>
              <w:jc w:val="both"/>
              <w:rPr>
                <w:lang w:eastAsia="uk-UA"/>
              </w:rPr>
            </w:pPr>
            <w:r w:rsidRPr="00396A12">
              <w:rPr>
                <w:lang w:eastAsia="uk-UA"/>
              </w:rPr>
              <w:t>ЕІС-код як суб’єкта ринку електричної енергії, присвоєний відповідним системним оператором</w:t>
            </w:r>
          </w:p>
        </w:tc>
        <w:tc>
          <w:tcPr>
            <w:tcW w:w="3904" w:type="dxa"/>
            <w:tcBorders>
              <w:top w:val="single" w:sz="4" w:space="0" w:color="auto"/>
              <w:left w:val="single" w:sz="4" w:space="0" w:color="auto"/>
              <w:bottom w:val="single" w:sz="4" w:space="0" w:color="auto"/>
              <w:right w:val="single" w:sz="4" w:space="0" w:color="auto"/>
            </w:tcBorders>
          </w:tcPr>
          <w:p w14:paraId="1B5F255C" w14:textId="77777777" w:rsidR="002F029E" w:rsidRPr="00396A12" w:rsidRDefault="002F029E" w:rsidP="005D500A">
            <w:pPr>
              <w:jc w:val="both"/>
              <w:rPr>
                <w:lang w:eastAsia="uk-UA"/>
              </w:rPr>
            </w:pPr>
          </w:p>
        </w:tc>
      </w:tr>
      <w:tr w:rsidR="002F029E" w:rsidRPr="00396A12" w14:paraId="023A3E58"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39B6FCAB" w14:textId="77777777" w:rsidR="002F029E" w:rsidRPr="00396A12" w:rsidRDefault="002F029E" w:rsidP="005D500A">
            <w:pPr>
              <w:jc w:val="both"/>
              <w:rPr>
                <w:lang w:eastAsia="uk-UA"/>
              </w:rPr>
            </w:pPr>
            <w:r w:rsidRPr="00396A12">
              <w:rPr>
                <w:lang w:eastAsia="uk-UA"/>
              </w:rPr>
              <w:t>7</w:t>
            </w:r>
          </w:p>
        </w:tc>
        <w:tc>
          <w:tcPr>
            <w:tcW w:w="5177" w:type="dxa"/>
            <w:tcBorders>
              <w:top w:val="single" w:sz="4" w:space="0" w:color="auto"/>
              <w:left w:val="single" w:sz="4" w:space="0" w:color="auto"/>
              <w:bottom w:val="single" w:sz="4" w:space="0" w:color="auto"/>
              <w:right w:val="single" w:sz="4" w:space="0" w:color="auto"/>
            </w:tcBorders>
            <w:hideMark/>
          </w:tcPr>
          <w:p w14:paraId="3C07EDC2" w14:textId="77777777" w:rsidR="002F029E" w:rsidRPr="00396A12" w:rsidRDefault="002F029E" w:rsidP="005D500A">
            <w:pPr>
              <w:jc w:val="both"/>
              <w:rPr>
                <w:lang w:eastAsia="uk-UA"/>
              </w:rPr>
            </w:pPr>
            <w:r w:rsidRPr="00396A12">
              <w:rPr>
                <w:lang w:eastAsia="uk-UA"/>
              </w:rPr>
              <w:t>Інформація про наявність пільг/субсидії* (є/немає)</w:t>
            </w:r>
          </w:p>
        </w:tc>
        <w:tc>
          <w:tcPr>
            <w:tcW w:w="3904" w:type="dxa"/>
            <w:tcBorders>
              <w:top w:val="single" w:sz="4" w:space="0" w:color="auto"/>
              <w:left w:val="single" w:sz="4" w:space="0" w:color="auto"/>
              <w:bottom w:val="single" w:sz="4" w:space="0" w:color="auto"/>
              <w:right w:val="single" w:sz="4" w:space="0" w:color="auto"/>
            </w:tcBorders>
          </w:tcPr>
          <w:p w14:paraId="173909D0" w14:textId="77777777" w:rsidR="002F029E" w:rsidRPr="00396A12" w:rsidRDefault="002F029E" w:rsidP="005D500A">
            <w:pPr>
              <w:jc w:val="both"/>
              <w:rPr>
                <w:lang w:eastAsia="uk-UA"/>
              </w:rPr>
            </w:pPr>
          </w:p>
        </w:tc>
      </w:tr>
    </w:tbl>
    <w:p w14:paraId="0F7657EA" w14:textId="77777777" w:rsidR="002F029E" w:rsidRPr="00396A12" w:rsidRDefault="002F029E" w:rsidP="005D500A">
      <w:pPr>
        <w:ind w:firstLine="709"/>
        <w:jc w:val="both"/>
      </w:pPr>
    </w:p>
    <w:p w14:paraId="4A176A5A" w14:textId="77777777" w:rsidR="002F029E" w:rsidRPr="00396A12" w:rsidRDefault="002F029E" w:rsidP="005D500A">
      <w:pPr>
        <w:ind w:firstLine="709"/>
        <w:jc w:val="both"/>
      </w:pPr>
      <w:r w:rsidRPr="00396A12">
        <w:t>Початок постачання з «_____»_______________20____р.</w:t>
      </w:r>
    </w:p>
    <w:p w14:paraId="7F57CDF7" w14:textId="77777777" w:rsidR="002F029E" w:rsidRPr="00396A12" w:rsidRDefault="002F029E" w:rsidP="005D500A">
      <w:pPr>
        <w:ind w:firstLine="709"/>
        <w:jc w:val="both"/>
        <w:rPr>
          <w:b/>
        </w:rPr>
      </w:pPr>
    </w:p>
    <w:p w14:paraId="668583AD" w14:textId="77777777" w:rsidR="002F029E" w:rsidRPr="00396A12" w:rsidRDefault="002F029E" w:rsidP="005D500A">
      <w:pPr>
        <w:ind w:firstLine="709"/>
        <w:jc w:val="both"/>
        <w:rPr>
          <w:b/>
        </w:rPr>
      </w:pPr>
      <w:r w:rsidRPr="00396A12">
        <w:rPr>
          <w:b/>
        </w:rPr>
        <w:t>*Примітка:</w:t>
      </w:r>
    </w:p>
    <w:p w14:paraId="2B1962EF" w14:textId="77777777" w:rsidR="002F029E" w:rsidRPr="00396A12" w:rsidRDefault="002F029E" w:rsidP="005D500A">
      <w:pPr>
        <w:ind w:firstLine="709"/>
        <w:jc w:val="both"/>
      </w:pPr>
      <w:r w:rsidRPr="00396A12">
        <w:t xml:space="preserve">Заповнюється Постачальником, якщо </w:t>
      </w:r>
      <w:r w:rsidRPr="00396A12">
        <w:rPr>
          <w:lang w:val="uk-UA"/>
        </w:rPr>
        <w:t>Повідомлення</w:t>
      </w:r>
      <w:r w:rsidRPr="00396A12">
        <w:t xml:space="preserve"> надається для заповнення Постачальником.</w:t>
      </w:r>
    </w:p>
    <w:p w14:paraId="07F5318F" w14:textId="77777777" w:rsidR="002F029E" w:rsidRPr="00396A12" w:rsidRDefault="002F029E" w:rsidP="005D500A">
      <w:pPr>
        <w:ind w:firstLine="709"/>
        <w:jc w:val="both"/>
      </w:pPr>
      <w:r w:rsidRPr="00396A12">
        <w:t xml:space="preserve">Заповнюється Споживачем, якщо </w:t>
      </w:r>
      <w:proofErr w:type="spellStart"/>
      <w:r w:rsidRPr="00396A12">
        <w:rPr>
          <w:lang w:val="uk-UA"/>
        </w:rPr>
        <w:t>Повідомлен</w:t>
      </w:r>
      <w:proofErr w:type="spellEnd"/>
      <w:r w:rsidRPr="00396A12">
        <w:t>ня заповнюється Споживачем самостійно.</w:t>
      </w:r>
    </w:p>
    <w:p w14:paraId="647B0068" w14:textId="77777777" w:rsidR="002F029E" w:rsidRPr="00396A12" w:rsidRDefault="002F029E" w:rsidP="005D500A">
      <w:pPr>
        <w:ind w:firstLine="709"/>
        <w:jc w:val="both"/>
        <w:rPr>
          <w:lang w:val="uk-UA"/>
        </w:rPr>
      </w:pPr>
      <w:r w:rsidRPr="00396A12">
        <w:t>За кожним об’єктом споживача надаються окремі ЕІС-коди точок комерційного обліку</w:t>
      </w:r>
      <w:r w:rsidRPr="00396A12">
        <w:rPr>
          <w:lang w:val="uk-UA"/>
        </w:rPr>
        <w:t xml:space="preserve"> у Інформація щодо об'єктів Споживача.</w:t>
      </w:r>
    </w:p>
    <w:p w14:paraId="5DCB7E3B" w14:textId="77777777" w:rsidR="002F029E" w:rsidRPr="00396A12" w:rsidRDefault="002F029E" w:rsidP="005D500A">
      <w:pPr>
        <w:ind w:firstLine="709"/>
        <w:jc w:val="both"/>
      </w:pPr>
      <w:r w:rsidRPr="00396A12">
        <w:t xml:space="preserve">З моменту </w:t>
      </w:r>
      <w:r w:rsidRPr="00396A12">
        <w:rPr>
          <w:lang w:val="uk-UA"/>
        </w:rPr>
        <w:t>підписання цього Повідомлення</w:t>
      </w:r>
      <w:r w:rsidRPr="00396A12">
        <w:t xml:space="preserve">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2B67F37" w14:textId="77777777" w:rsidR="002F029E" w:rsidRPr="00396A12" w:rsidRDefault="002F029E" w:rsidP="005D500A">
      <w:pPr>
        <w:ind w:firstLine="709"/>
        <w:jc w:val="both"/>
      </w:pPr>
      <w:r w:rsidRPr="00396A12">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E3B3C65" w14:textId="77777777" w:rsidR="002F029E" w:rsidRPr="00396A12" w:rsidRDefault="002F029E" w:rsidP="005D500A">
      <w:pPr>
        <w:ind w:firstLine="709"/>
        <w:jc w:val="both"/>
        <w:rPr>
          <w:b/>
        </w:rPr>
      </w:pPr>
    </w:p>
    <w:p w14:paraId="1188B940" w14:textId="77777777" w:rsidR="002F029E" w:rsidRPr="00396A12" w:rsidRDefault="002F029E" w:rsidP="005D500A">
      <w:pPr>
        <w:ind w:firstLine="709"/>
        <w:jc w:val="both"/>
        <w:rPr>
          <w:b/>
        </w:rPr>
      </w:pPr>
      <w:r w:rsidRPr="00396A12">
        <w:rPr>
          <w:b/>
        </w:rPr>
        <w:t>Відмітка про згоду Споживача на обробку персональних даних:</w:t>
      </w:r>
    </w:p>
    <w:p w14:paraId="45377576" w14:textId="77777777" w:rsidR="002F029E" w:rsidRPr="00396A12" w:rsidRDefault="002F029E" w:rsidP="005D500A">
      <w:pPr>
        <w:jc w:val="both"/>
        <w:rPr>
          <w:b/>
        </w:rPr>
      </w:pPr>
      <w:r w:rsidRPr="00396A12">
        <w:rPr>
          <w:b/>
        </w:rPr>
        <w:t>____________________</w:t>
      </w:r>
      <w:r w:rsidRPr="00396A12">
        <w:rPr>
          <w:b/>
        </w:rPr>
        <w:tab/>
        <w:t>_________________</w:t>
      </w:r>
      <w:r w:rsidRPr="00396A12">
        <w:rPr>
          <w:b/>
        </w:rPr>
        <w:tab/>
        <w:t>______________________</w:t>
      </w:r>
    </w:p>
    <w:p w14:paraId="7BA205F5" w14:textId="77777777" w:rsidR="002F029E" w:rsidRPr="00396A12" w:rsidRDefault="002F029E" w:rsidP="005D500A">
      <w:r w:rsidRPr="00396A12">
        <w:tab/>
        <w:t>(дата)</w:t>
      </w:r>
      <w:r w:rsidRPr="00396A12">
        <w:tab/>
      </w:r>
      <w:r w:rsidRPr="00396A12">
        <w:tab/>
      </w:r>
      <w:r w:rsidRPr="00396A12">
        <w:tab/>
        <w:t>(особистий підпис)</w:t>
      </w:r>
      <w:r w:rsidRPr="00396A12">
        <w:tab/>
      </w:r>
      <w:r w:rsidRPr="00396A12">
        <w:tab/>
        <w:t>(П.І.Б. Споживача)</w:t>
      </w:r>
    </w:p>
    <w:p w14:paraId="11CB7CE5" w14:textId="77777777" w:rsidR="002F029E" w:rsidRPr="00396A12" w:rsidRDefault="002F029E" w:rsidP="005D500A">
      <w:pPr>
        <w:jc w:val="both"/>
        <w:rPr>
          <w:b/>
        </w:rPr>
      </w:pPr>
    </w:p>
    <w:p w14:paraId="46831E74" w14:textId="77777777" w:rsidR="002F029E" w:rsidRPr="00396A12" w:rsidRDefault="002F029E" w:rsidP="005D500A">
      <w:pPr>
        <w:ind w:firstLine="709"/>
        <w:jc w:val="both"/>
        <w:rPr>
          <w:b/>
        </w:rPr>
      </w:pPr>
    </w:p>
    <w:p w14:paraId="2F342A00" w14:textId="77777777" w:rsidR="002F029E" w:rsidRPr="00396A12" w:rsidRDefault="002F029E" w:rsidP="005D500A">
      <w:pPr>
        <w:ind w:firstLine="709"/>
        <w:jc w:val="both"/>
        <w:rPr>
          <w:b/>
        </w:rPr>
      </w:pPr>
    </w:p>
    <w:p w14:paraId="7F3BFE04" w14:textId="77777777" w:rsidR="002F029E" w:rsidRPr="00396A12" w:rsidRDefault="002F029E" w:rsidP="005D500A">
      <w:pPr>
        <w:ind w:firstLine="709"/>
        <w:jc w:val="both"/>
        <w:rPr>
          <w:b/>
        </w:rPr>
      </w:pPr>
      <w:r w:rsidRPr="00396A12">
        <w:rPr>
          <w:b/>
        </w:rPr>
        <w:t>*Примітка:</w:t>
      </w:r>
    </w:p>
    <w:p w14:paraId="3B8CCC40" w14:textId="77777777" w:rsidR="002F029E" w:rsidRPr="00396A12" w:rsidRDefault="002F029E" w:rsidP="005D500A">
      <w:pPr>
        <w:ind w:firstLine="709"/>
        <w:jc w:val="both"/>
      </w:pPr>
      <w:r w:rsidRPr="00396A12">
        <w:t xml:space="preserve">Споживач зобов'язується у місячний строк повідомити Постачальника про зміну будь-якої інформації та даних, зазначених у </w:t>
      </w:r>
      <w:r w:rsidRPr="00396A12">
        <w:rPr>
          <w:lang w:val="uk-UA"/>
        </w:rPr>
        <w:t>Повідомлення</w:t>
      </w:r>
      <w:r w:rsidRPr="00396A12">
        <w:t>.</w:t>
      </w:r>
    </w:p>
    <w:p w14:paraId="23848333" w14:textId="77777777" w:rsidR="002F029E" w:rsidRPr="00396A12" w:rsidRDefault="002F029E" w:rsidP="005D500A"/>
    <w:p w14:paraId="2DAA0E1A" w14:textId="77777777" w:rsidR="002F029E" w:rsidRPr="00396A12" w:rsidRDefault="002F029E" w:rsidP="005D500A">
      <w:pPr>
        <w:rPr>
          <w:b/>
        </w:rPr>
      </w:pPr>
      <w:r w:rsidRPr="00396A12">
        <w:rPr>
          <w:b/>
        </w:rPr>
        <w:t>Реквізити Споживача:</w:t>
      </w:r>
    </w:p>
    <w:p w14:paraId="6FEBB55D" w14:textId="77777777" w:rsidR="002F029E" w:rsidRPr="00396A12" w:rsidRDefault="002F029E" w:rsidP="005D500A">
      <w:r w:rsidRPr="00396A12">
        <w:t>____________________________________</w:t>
      </w:r>
    </w:p>
    <w:p w14:paraId="40999A49" w14:textId="77777777" w:rsidR="002F029E" w:rsidRPr="00396A12" w:rsidRDefault="002F029E" w:rsidP="005D500A"/>
    <w:p w14:paraId="5FC0B2C4" w14:textId="77777777" w:rsidR="002F029E" w:rsidRPr="00396A12" w:rsidRDefault="002F029E" w:rsidP="005D500A">
      <w:pPr>
        <w:rPr>
          <w:b/>
        </w:rPr>
      </w:pPr>
      <w:r w:rsidRPr="00396A12">
        <w:rPr>
          <w:b/>
        </w:rPr>
        <w:t xml:space="preserve">Відмітка про підписання Споживачем цієї </w:t>
      </w:r>
      <w:r w:rsidRPr="00396A12">
        <w:rPr>
          <w:lang w:val="uk-UA"/>
        </w:rPr>
        <w:t>Повідомлення</w:t>
      </w:r>
      <w:r w:rsidRPr="00396A12">
        <w:rPr>
          <w:b/>
        </w:rPr>
        <w:t>:</w:t>
      </w:r>
    </w:p>
    <w:p w14:paraId="7E96F7A5" w14:textId="77777777" w:rsidR="002F029E" w:rsidRPr="00396A12" w:rsidRDefault="002F029E" w:rsidP="005D500A">
      <w:pPr>
        <w:jc w:val="both"/>
        <w:rPr>
          <w:b/>
        </w:rPr>
      </w:pPr>
      <w:r w:rsidRPr="00396A12">
        <w:rPr>
          <w:b/>
        </w:rPr>
        <w:t>____________________</w:t>
      </w:r>
      <w:r w:rsidRPr="00396A12">
        <w:rPr>
          <w:b/>
        </w:rPr>
        <w:tab/>
      </w:r>
      <w:r w:rsidRPr="00396A12">
        <w:rPr>
          <w:b/>
        </w:rPr>
        <w:tab/>
        <w:t>_________________</w:t>
      </w:r>
      <w:r w:rsidRPr="00396A12">
        <w:rPr>
          <w:b/>
        </w:rPr>
        <w:tab/>
        <w:t>______________________</w:t>
      </w:r>
    </w:p>
    <w:p w14:paraId="00A76B1C" w14:textId="77777777" w:rsidR="002F029E" w:rsidRPr="00396A12" w:rsidRDefault="002F029E" w:rsidP="005D500A">
      <w:r w:rsidRPr="00396A12">
        <w:t xml:space="preserve">(дата подання </w:t>
      </w:r>
      <w:r w:rsidRPr="00396A12">
        <w:rPr>
          <w:lang w:val="uk-UA"/>
        </w:rPr>
        <w:t>Повідомлення</w:t>
      </w:r>
      <w:r w:rsidRPr="00396A12">
        <w:t>)</w:t>
      </w:r>
      <w:r w:rsidRPr="00396A12">
        <w:tab/>
        <w:t xml:space="preserve"> (особистий підпис)</w:t>
      </w:r>
      <w:r w:rsidRPr="00396A12">
        <w:tab/>
      </w:r>
      <w:r w:rsidRPr="00396A12">
        <w:tab/>
        <w:t>(П.І.Б. Споживача)</w:t>
      </w:r>
    </w:p>
    <w:p w14:paraId="31C4AF85" w14:textId="77777777" w:rsidR="002F029E" w:rsidRPr="00396A12" w:rsidRDefault="002F029E" w:rsidP="005D500A">
      <w:r w:rsidRPr="00396A12">
        <w:br w:type="page"/>
      </w:r>
    </w:p>
    <w:p w14:paraId="618E4A72" w14:textId="29972CD5" w:rsidR="002F029E" w:rsidRPr="00396A12" w:rsidRDefault="002F029E" w:rsidP="005D500A">
      <w:pPr>
        <w:ind w:left="5954"/>
        <w:rPr>
          <w:lang w:val="uk-UA"/>
        </w:rPr>
      </w:pPr>
      <w:r w:rsidRPr="00396A12">
        <w:lastRenderedPageBreak/>
        <w:t xml:space="preserve">Додаток </w:t>
      </w:r>
      <w:r w:rsidR="00626C53">
        <w:rPr>
          <w:lang w:val="uk-UA"/>
        </w:rPr>
        <w:t>4</w:t>
      </w:r>
    </w:p>
    <w:p w14:paraId="2ACAE78C" w14:textId="77777777" w:rsidR="002F029E" w:rsidRPr="00396A12" w:rsidRDefault="002F029E" w:rsidP="005D500A">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4521A5D9" w14:textId="77777777" w:rsidR="002F029E" w:rsidRPr="00396A12" w:rsidRDefault="002F029E" w:rsidP="005D500A">
      <w:pPr>
        <w:ind w:left="5954"/>
      </w:pPr>
      <w:r w:rsidRPr="00396A12">
        <w:t>від «_____» ____________ 2023 р.</w:t>
      </w:r>
    </w:p>
    <w:p w14:paraId="36E45451" w14:textId="77777777" w:rsidR="002F029E" w:rsidRPr="00396A12" w:rsidRDefault="002F029E" w:rsidP="005D500A">
      <w:pPr>
        <w:jc w:val="both"/>
      </w:pPr>
    </w:p>
    <w:p w14:paraId="70838323" w14:textId="77777777" w:rsidR="002F029E" w:rsidRPr="00396A12" w:rsidRDefault="002F029E" w:rsidP="005D500A">
      <w:pPr>
        <w:jc w:val="both"/>
      </w:pPr>
    </w:p>
    <w:p w14:paraId="004ABC25" w14:textId="77777777" w:rsidR="002F029E" w:rsidRPr="00396A12" w:rsidRDefault="002F029E" w:rsidP="005D500A">
      <w:pPr>
        <w:jc w:val="both"/>
      </w:pPr>
    </w:p>
    <w:p w14:paraId="4E20969B" w14:textId="77777777" w:rsidR="002F029E" w:rsidRPr="00396A12" w:rsidRDefault="002F029E" w:rsidP="005D500A">
      <w:pPr>
        <w:ind w:left="-426"/>
        <w:jc w:val="center"/>
        <w:rPr>
          <w:b/>
          <w:lang w:val="uk-UA"/>
        </w:rPr>
      </w:pPr>
      <w:r w:rsidRPr="00396A12">
        <w:rPr>
          <w:b/>
          <w:lang w:val="uk-UA"/>
        </w:rPr>
        <w:t>СПЕЦИФІКАЦІЯ</w:t>
      </w:r>
    </w:p>
    <w:tbl>
      <w:tblPr>
        <w:tblStyle w:val="afd"/>
        <w:tblW w:w="0" w:type="auto"/>
        <w:tblInd w:w="-426" w:type="dxa"/>
        <w:tblLook w:val="04A0" w:firstRow="1" w:lastRow="0" w:firstColumn="1" w:lastColumn="0" w:noHBand="0" w:noVBand="1"/>
      </w:tblPr>
      <w:tblGrid>
        <w:gridCol w:w="847"/>
        <w:gridCol w:w="2551"/>
        <w:gridCol w:w="1125"/>
        <w:gridCol w:w="1275"/>
        <w:gridCol w:w="1673"/>
        <w:gridCol w:w="2722"/>
      </w:tblGrid>
      <w:tr w:rsidR="00302734" w14:paraId="6E979055" w14:textId="77777777" w:rsidTr="00586E1D">
        <w:tc>
          <w:tcPr>
            <w:tcW w:w="847" w:type="dxa"/>
          </w:tcPr>
          <w:p w14:paraId="533E96DE" w14:textId="77777777" w:rsidR="00302734" w:rsidRDefault="00302734" w:rsidP="005D500A">
            <w:pPr>
              <w:rPr>
                <w:b/>
                <w:lang w:val="uk-UA"/>
              </w:rPr>
            </w:pPr>
            <w:r>
              <w:rPr>
                <w:b/>
                <w:lang w:val="uk-UA"/>
              </w:rPr>
              <w:t>№ З/П</w:t>
            </w:r>
          </w:p>
        </w:tc>
        <w:tc>
          <w:tcPr>
            <w:tcW w:w="2551" w:type="dxa"/>
          </w:tcPr>
          <w:p w14:paraId="232EB3B8" w14:textId="77777777" w:rsidR="00302734" w:rsidRDefault="00302734" w:rsidP="005D500A">
            <w:pPr>
              <w:rPr>
                <w:b/>
                <w:lang w:val="uk-UA"/>
              </w:rPr>
            </w:pPr>
            <w:r>
              <w:rPr>
                <w:b/>
                <w:lang w:val="uk-UA"/>
              </w:rPr>
              <w:t>Найменування товару</w:t>
            </w:r>
          </w:p>
        </w:tc>
        <w:tc>
          <w:tcPr>
            <w:tcW w:w="1125" w:type="dxa"/>
          </w:tcPr>
          <w:p w14:paraId="51B150FD" w14:textId="77777777" w:rsidR="00302734" w:rsidRDefault="00302734" w:rsidP="005D500A">
            <w:pPr>
              <w:rPr>
                <w:b/>
                <w:lang w:val="uk-UA"/>
              </w:rPr>
            </w:pPr>
            <w:r>
              <w:rPr>
                <w:b/>
                <w:lang w:val="uk-UA"/>
              </w:rPr>
              <w:t xml:space="preserve">Одиниця </w:t>
            </w:r>
            <w:proofErr w:type="spellStart"/>
            <w:r>
              <w:rPr>
                <w:b/>
                <w:lang w:val="uk-UA"/>
              </w:rPr>
              <w:t>вимиру</w:t>
            </w:r>
            <w:proofErr w:type="spellEnd"/>
          </w:p>
        </w:tc>
        <w:tc>
          <w:tcPr>
            <w:tcW w:w="1275" w:type="dxa"/>
          </w:tcPr>
          <w:p w14:paraId="1A7CEE20" w14:textId="77777777" w:rsidR="00302734" w:rsidRDefault="00302734" w:rsidP="005D500A">
            <w:pPr>
              <w:rPr>
                <w:b/>
                <w:lang w:val="uk-UA"/>
              </w:rPr>
            </w:pPr>
            <w:r>
              <w:rPr>
                <w:b/>
                <w:lang w:val="uk-UA"/>
              </w:rPr>
              <w:t>Кількість</w:t>
            </w:r>
          </w:p>
        </w:tc>
        <w:tc>
          <w:tcPr>
            <w:tcW w:w="1673" w:type="dxa"/>
          </w:tcPr>
          <w:p w14:paraId="45C810E6" w14:textId="77777777" w:rsidR="00302734" w:rsidRDefault="00302734" w:rsidP="005D500A">
            <w:pPr>
              <w:rPr>
                <w:b/>
                <w:lang w:val="uk-UA"/>
              </w:rPr>
            </w:pPr>
            <w:r>
              <w:rPr>
                <w:b/>
                <w:lang w:val="uk-UA"/>
              </w:rPr>
              <w:t>Ціна за одиницю, грн., без ПДВ</w:t>
            </w:r>
          </w:p>
        </w:tc>
        <w:tc>
          <w:tcPr>
            <w:tcW w:w="2722" w:type="dxa"/>
          </w:tcPr>
          <w:p w14:paraId="273D2824" w14:textId="77777777" w:rsidR="00302734" w:rsidRDefault="00302734" w:rsidP="005D500A">
            <w:pPr>
              <w:rPr>
                <w:b/>
                <w:lang w:val="uk-UA"/>
              </w:rPr>
            </w:pPr>
            <w:r>
              <w:rPr>
                <w:b/>
                <w:lang w:val="uk-UA"/>
              </w:rPr>
              <w:t>Сума, грн.,</w:t>
            </w:r>
          </w:p>
          <w:p w14:paraId="7039A5B9" w14:textId="77777777" w:rsidR="00302734" w:rsidRDefault="00302734" w:rsidP="005D500A">
            <w:pPr>
              <w:rPr>
                <w:b/>
                <w:lang w:val="uk-UA"/>
              </w:rPr>
            </w:pPr>
            <w:r>
              <w:rPr>
                <w:b/>
                <w:lang w:val="uk-UA"/>
              </w:rPr>
              <w:t xml:space="preserve"> без ПДВ</w:t>
            </w:r>
          </w:p>
        </w:tc>
      </w:tr>
      <w:tr w:rsidR="00302734" w14:paraId="003C2140" w14:textId="77777777" w:rsidTr="00586E1D">
        <w:tc>
          <w:tcPr>
            <w:tcW w:w="847" w:type="dxa"/>
          </w:tcPr>
          <w:p w14:paraId="4788FCE6" w14:textId="77777777" w:rsidR="00302734" w:rsidRPr="00586E1D" w:rsidRDefault="00302734" w:rsidP="005D500A">
            <w:pPr>
              <w:rPr>
                <w:lang w:val="uk-UA"/>
              </w:rPr>
            </w:pPr>
            <w:r w:rsidRPr="00586E1D">
              <w:rPr>
                <w:lang w:val="uk-UA"/>
              </w:rPr>
              <w:t>1</w:t>
            </w:r>
          </w:p>
        </w:tc>
        <w:tc>
          <w:tcPr>
            <w:tcW w:w="2551" w:type="dxa"/>
          </w:tcPr>
          <w:p w14:paraId="6D5ACC4F" w14:textId="30301FC1" w:rsidR="00302734" w:rsidRPr="00586E1D" w:rsidRDefault="002D4B2C" w:rsidP="002D4B2C">
            <w:pPr>
              <w:pStyle w:val="1"/>
              <w:shd w:val="clear" w:color="auto" w:fill="FFFFFF"/>
              <w:spacing w:before="0" w:after="0"/>
              <w:jc w:val="center"/>
              <w:textAlignment w:val="baseline"/>
              <w:rPr>
                <w:lang w:val="uk-UA"/>
              </w:rPr>
            </w:pPr>
            <w:r>
              <w:rPr>
                <w:rFonts w:eastAsia="Calibri"/>
                <w:sz w:val="20"/>
                <w:szCs w:val="20"/>
                <w:lang w:eastAsia="he-IL" w:bidi="he-IL"/>
              </w:rPr>
              <w:t>«</w:t>
            </w:r>
            <w:r>
              <w:rPr>
                <w:color w:val="333333"/>
                <w:sz w:val="20"/>
                <w:szCs w:val="20"/>
              </w:rPr>
              <w:t>Е</w:t>
            </w:r>
            <w:r>
              <w:rPr>
                <w:color w:val="333333"/>
                <w:sz w:val="24"/>
                <w:szCs w:val="24"/>
              </w:rPr>
              <w:t>лектрична енергія (Електрична енергія з оплатою за послугу з розподілу електричної енергії)</w:t>
            </w:r>
          </w:p>
        </w:tc>
        <w:tc>
          <w:tcPr>
            <w:tcW w:w="1125" w:type="dxa"/>
          </w:tcPr>
          <w:p w14:paraId="4F5CDAD9" w14:textId="77777777" w:rsidR="00302734" w:rsidRPr="00586E1D" w:rsidRDefault="00302734" w:rsidP="005D500A">
            <w:pPr>
              <w:rPr>
                <w:lang w:val="uk-UA"/>
              </w:rPr>
            </w:pPr>
            <w:r w:rsidRPr="00586E1D">
              <w:rPr>
                <w:lang w:val="uk-UA"/>
              </w:rPr>
              <w:t>кВт/год</w:t>
            </w:r>
          </w:p>
        </w:tc>
        <w:tc>
          <w:tcPr>
            <w:tcW w:w="1275" w:type="dxa"/>
          </w:tcPr>
          <w:p w14:paraId="3844A341" w14:textId="1E5BD307" w:rsidR="00302734" w:rsidRPr="00586E1D" w:rsidRDefault="00626C53" w:rsidP="005D500A">
            <w:pPr>
              <w:rPr>
                <w:lang w:val="uk-UA"/>
              </w:rPr>
            </w:pPr>
            <w:r>
              <w:rPr>
                <w:lang w:val="uk-UA"/>
              </w:rPr>
              <w:t>200 000</w:t>
            </w:r>
          </w:p>
        </w:tc>
        <w:tc>
          <w:tcPr>
            <w:tcW w:w="1673" w:type="dxa"/>
          </w:tcPr>
          <w:p w14:paraId="3C37C815" w14:textId="77777777" w:rsidR="00302734" w:rsidRPr="00586E1D" w:rsidRDefault="00302734" w:rsidP="005D500A">
            <w:pPr>
              <w:rPr>
                <w:lang w:val="uk-UA"/>
              </w:rPr>
            </w:pPr>
          </w:p>
        </w:tc>
        <w:tc>
          <w:tcPr>
            <w:tcW w:w="2722" w:type="dxa"/>
          </w:tcPr>
          <w:p w14:paraId="4303B4CE" w14:textId="77777777" w:rsidR="00302734" w:rsidRPr="00586E1D" w:rsidRDefault="00302734" w:rsidP="005D500A">
            <w:pPr>
              <w:rPr>
                <w:lang w:val="uk-UA"/>
              </w:rPr>
            </w:pPr>
          </w:p>
        </w:tc>
      </w:tr>
      <w:tr w:rsidR="00302734" w14:paraId="0653BF63" w14:textId="77777777" w:rsidTr="00586E1D">
        <w:tc>
          <w:tcPr>
            <w:tcW w:w="847" w:type="dxa"/>
          </w:tcPr>
          <w:p w14:paraId="1DD442A2" w14:textId="77777777" w:rsidR="00302734" w:rsidRDefault="00302734" w:rsidP="005D500A">
            <w:pPr>
              <w:rPr>
                <w:b/>
                <w:lang w:val="uk-UA"/>
              </w:rPr>
            </w:pPr>
          </w:p>
        </w:tc>
        <w:tc>
          <w:tcPr>
            <w:tcW w:w="2551" w:type="dxa"/>
          </w:tcPr>
          <w:p w14:paraId="730D0509" w14:textId="77777777" w:rsidR="00302734" w:rsidRDefault="00302734" w:rsidP="005D500A">
            <w:pPr>
              <w:rPr>
                <w:b/>
                <w:lang w:val="uk-UA"/>
              </w:rPr>
            </w:pPr>
          </w:p>
        </w:tc>
        <w:tc>
          <w:tcPr>
            <w:tcW w:w="1125" w:type="dxa"/>
          </w:tcPr>
          <w:p w14:paraId="55871DBC" w14:textId="77777777" w:rsidR="00302734" w:rsidRDefault="00302734" w:rsidP="005D500A">
            <w:pPr>
              <w:rPr>
                <w:b/>
                <w:lang w:val="uk-UA"/>
              </w:rPr>
            </w:pPr>
          </w:p>
        </w:tc>
        <w:tc>
          <w:tcPr>
            <w:tcW w:w="2948" w:type="dxa"/>
            <w:gridSpan w:val="2"/>
          </w:tcPr>
          <w:p w14:paraId="3B8C8BB1" w14:textId="77777777" w:rsidR="00302734" w:rsidRDefault="00302734" w:rsidP="005D500A">
            <w:pPr>
              <w:rPr>
                <w:b/>
                <w:lang w:val="uk-UA"/>
              </w:rPr>
            </w:pPr>
            <w:r>
              <w:rPr>
                <w:b/>
                <w:lang w:val="uk-UA"/>
              </w:rPr>
              <w:t>Всього грн. без ПДВ</w:t>
            </w:r>
          </w:p>
        </w:tc>
        <w:tc>
          <w:tcPr>
            <w:tcW w:w="2722" w:type="dxa"/>
          </w:tcPr>
          <w:p w14:paraId="19D7C957" w14:textId="77777777" w:rsidR="00302734" w:rsidRDefault="00302734" w:rsidP="005D500A">
            <w:pPr>
              <w:rPr>
                <w:b/>
                <w:lang w:val="uk-UA"/>
              </w:rPr>
            </w:pPr>
          </w:p>
        </w:tc>
      </w:tr>
      <w:tr w:rsidR="00586E1D" w14:paraId="19B006BD" w14:textId="77777777" w:rsidTr="00586E1D">
        <w:tc>
          <w:tcPr>
            <w:tcW w:w="847" w:type="dxa"/>
          </w:tcPr>
          <w:p w14:paraId="55E1F5F5" w14:textId="77777777" w:rsidR="00586E1D" w:rsidRDefault="00586E1D" w:rsidP="005D500A">
            <w:pPr>
              <w:rPr>
                <w:b/>
                <w:lang w:val="uk-UA"/>
              </w:rPr>
            </w:pPr>
          </w:p>
        </w:tc>
        <w:tc>
          <w:tcPr>
            <w:tcW w:w="2551" w:type="dxa"/>
          </w:tcPr>
          <w:p w14:paraId="58A58C4C" w14:textId="77777777" w:rsidR="00586E1D" w:rsidRDefault="00586E1D" w:rsidP="005D500A">
            <w:pPr>
              <w:rPr>
                <w:b/>
                <w:lang w:val="uk-UA"/>
              </w:rPr>
            </w:pPr>
          </w:p>
        </w:tc>
        <w:tc>
          <w:tcPr>
            <w:tcW w:w="1125" w:type="dxa"/>
          </w:tcPr>
          <w:p w14:paraId="620426B5" w14:textId="77777777" w:rsidR="00586E1D" w:rsidRDefault="00586E1D" w:rsidP="005D500A">
            <w:pPr>
              <w:rPr>
                <w:b/>
                <w:lang w:val="uk-UA"/>
              </w:rPr>
            </w:pPr>
          </w:p>
        </w:tc>
        <w:tc>
          <w:tcPr>
            <w:tcW w:w="2948" w:type="dxa"/>
            <w:gridSpan w:val="2"/>
          </w:tcPr>
          <w:p w14:paraId="544DEB8F" w14:textId="77777777" w:rsidR="00586E1D" w:rsidRDefault="00586E1D" w:rsidP="005D500A">
            <w:pPr>
              <w:rPr>
                <w:b/>
                <w:lang w:val="uk-UA"/>
              </w:rPr>
            </w:pPr>
            <w:r>
              <w:rPr>
                <w:b/>
                <w:lang w:val="uk-UA"/>
              </w:rPr>
              <w:t>ПДВ 20%, грн.</w:t>
            </w:r>
          </w:p>
        </w:tc>
        <w:tc>
          <w:tcPr>
            <w:tcW w:w="2722" w:type="dxa"/>
          </w:tcPr>
          <w:p w14:paraId="4C52A5D0" w14:textId="77777777" w:rsidR="00586E1D" w:rsidRDefault="00586E1D" w:rsidP="005D500A">
            <w:pPr>
              <w:rPr>
                <w:b/>
                <w:lang w:val="uk-UA"/>
              </w:rPr>
            </w:pPr>
          </w:p>
        </w:tc>
      </w:tr>
      <w:tr w:rsidR="00586E1D" w14:paraId="0D6469FB" w14:textId="77777777" w:rsidTr="00586E1D">
        <w:tc>
          <w:tcPr>
            <w:tcW w:w="847" w:type="dxa"/>
          </w:tcPr>
          <w:p w14:paraId="10FF42E6" w14:textId="77777777" w:rsidR="00586E1D" w:rsidRDefault="00586E1D" w:rsidP="005D500A">
            <w:pPr>
              <w:rPr>
                <w:b/>
                <w:lang w:val="uk-UA"/>
              </w:rPr>
            </w:pPr>
          </w:p>
        </w:tc>
        <w:tc>
          <w:tcPr>
            <w:tcW w:w="2551" w:type="dxa"/>
          </w:tcPr>
          <w:p w14:paraId="2BB63AE9" w14:textId="77777777" w:rsidR="00586E1D" w:rsidRDefault="00586E1D" w:rsidP="005D500A">
            <w:pPr>
              <w:rPr>
                <w:b/>
                <w:lang w:val="uk-UA"/>
              </w:rPr>
            </w:pPr>
          </w:p>
        </w:tc>
        <w:tc>
          <w:tcPr>
            <w:tcW w:w="1125" w:type="dxa"/>
          </w:tcPr>
          <w:p w14:paraId="08FECFD2" w14:textId="77777777" w:rsidR="00586E1D" w:rsidRDefault="00586E1D" w:rsidP="005D500A">
            <w:pPr>
              <w:rPr>
                <w:b/>
                <w:lang w:val="uk-UA"/>
              </w:rPr>
            </w:pPr>
          </w:p>
        </w:tc>
        <w:tc>
          <w:tcPr>
            <w:tcW w:w="2948" w:type="dxa"/>
            <w:gridSpan w:val="2"/>
          </w:tcPr>
          <w:p w14:paraId="3277503B" w14:textId="77777777" w:rsidR="00586E1D" w:rsidRDefault="00586E1D" w:rsidP="005D500A">
            <w:pPr>
              <w:rPr>
                <w:b/>
                <w:lang w:val="uk-UA"/>
              </w:rPr>
            </w:pPr>
            <w:r>
              <w:rPr>
                <w:b/>
                <w:lang w:val="uk-UA"/>
              </w:rPr>
              <w:t>Всього, грн. разом з ПДВ</w:t>
            </w:r>
          </w:p>
        </w:tc>
        <w:tc>
          <w:tcPr>
            <w:tcW w:w="2722" w:type="dxa"/>
          </w:tcPr>
          <w:p w14:paraId="264DAFF7" w14:textId="77777777" w:rsidR="00586E1D" w:rsidRDefault="00586E1D" w:rsidP="005D500A">
            <w:pPr>
              <w:rPr>
                <w:b/>
                <w:lang w:val="uk-UA"/>
              </w:rPr>
            </w:pPr>
          </w:p>
        </w:tc>
      </w:tr>
    </w:tbl>
    <w:p w14:paraId="60426E17" w14:textId="77777777" w:rsidR="002F029E" w:rsidRPr="00396A12" w:rsidRDefault="002F029E" w:rsidP="005D500A">
      <w:pPr>
        <w:ind w:left="-426"/>
        <w:rPr>
          <w:b/>
          <w:lang w:val="uk-UA"/>
        </w:rPr>
      </w:pPr>
    </w:p>
    <w:p w14:paraId="6F865320" w14:textId="77777777" w:rsidR="002F029E" w:rsidRPr="00396A12" w:rsidRDefault="002F029E" w:rsidP="005D500A">
      <w:pPr>
        <w:rPr>
          <w:b/>
          <w:lang w:val="uk-UA"/>
        </w:rPr>
      </w:pPr>
    </w:p>
    <w:p w14:paraId="0F2FEC9D" w14:textId="77777777" w:rsidR="002F029E" w:rsidRPr="00396A12" w:rsidRDefault="002F029E" w:rsidP="005D500A">
      <w:pPr>
        <w:ind w:left="-426"/>
        <w:rPr>
          <w:b/>
          <w:lang w:val="uk-UA"/>
        </w:rPr>
      </w:pPr>
    </w:p>
    <w:p w14:paraId="3C94EB6C" w14:textId="77777777" w:rsidR="002F029E" w:rsidRPr="00396A12" w:rsidRDefault="002F029E" w:rsidP="005D500A">
      <w:pPr>
        <w:ind w:left="-426" w:firstLine="708"/>
        <w:jc w:val="both"/>
        <w:rPr>
          <w:b/>
          <w:lang w:val="uk-UA"/>
        </w:rPr>
      </w:pP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6375A1" w:rsidRPr="00396A12" w14:paraId="4F870626" w14:textId="77777777" w:rsidTr="00E1267D">
        <w:tc>
          <w:tcPr>
            <w:tcW w:w="5098" w:type="dxa"/>
            <w:shd w:val="clear" w:color="auto" w:fill="auto"/>
          </w:tcPr>
          <w:p w14:paraId="38186467" w14:textId="77777777" w:rsidR="006375A1" w:rsidRPr="00396A12" w:rsidRDefault="006375A1" w:rsidP="005D500A">
            <w:pPr>
              <w:jc w:val="both"/>
              <w:rPr>
                <w:b/>
                <w:bCs/>
                <w:lang w:val="uk-UA"/>
              </w:rPr>
            </w:pPr>
            <w:r w:rsidRPr="00396A12">
              <w:rPr>
                <w:b/>
                <w:bCs/>
                <w:lang w:val="uk-UA"/>
              </w:rPr>
              <w:t>Постачальник:</w:t>
            </w:r>
          </w:p>
        </w:tc>
        <w:tc>
          <w:tcPr>
            <w:tcW w:w="5488" w:type="dxa"/>
            <w:shd w:val="clear" w:color="auto" w:fill="auto"/>
          </w:tcPr>
          <w:p w14:paraId="1AD098EA" w14:textId="77777777" w:rsidR="006375A1" w:rsidRPr="00396A12" w:rsidRDefault="006375A1" w:rsidP="005D500A">
            <w:pPr>
              <w:jc w:val="both"/>
            </w:pPr>
            <w:r w:rsidRPr="00396A12">
              <w:rPr>
                <w:b/>
                <w:bCs/>
                <w:lang w:val="uk-UA"/>
              </w:rPr>
              <w:t>Споживач:</w:t>
            </w:r>
          </w:p>
        </w:tc>
      </w:tr>
      <w:tr w:rsidR="006375A1" w:rsidRPr="00396A12" w14:paraId="5CEC7D5D" w14:textId="77777777" w:rsidTr="00E1267D">
        <w:tc>
          <w:tcPr>
            <w:tcW w:w="5098" w:type="dxa"/>
            <w:shd w:val="clear" w:color="auto" w:fill="auto"/>
          </w:tcPr>
          <w:p w14:paraId="0A03C20A" w14:textId="77777777" w:rsidR="006375A1" w:rsidRPr="00396A12" w:rsidRDefault="006375A1" w:rsidP="005D500A">
            <w:pPr>
              <w:jc w:val="both"/>
              <w:rPr>
                <w:b/>
                <w:bCs/>
                <w:lang w:val="uk-UA"/>
              </w:rPr>
            </w:pPr>
          </w:p>
          <w:p w14:paraId="4D37B221" w14:textId="77777777" w:rsidR="006375A1" w:rsidRPr="00396A12" w:rsidRDefault="006375A1" w:rsidP="005D500A">
            <w:pPr>
              <w:jc w:val="both"/>
              <w:rPr>
                <w:b/>
                <w:bCs/>
                <w:lang w:val="uk-UA"/>
              </w:rPr>
            </w:pPr>
          </w:p>
          <w:p w14:paraId="6CB9742D" w14:textId="77777777" w:rsidR="006375A1" w:rsidRPr="00396A12" w:rsidRDefault="006375A1" w:rsidP="005D500A">
            <w:pPr>
              <w:jc w:val="both"/>
              <w:rPr>
                <w:b/>
                <w:bCs/>
                <w:lang w:val="uk-UA"/>
              </w:rPr>
            </w:pPr>
          </w:p>
          <w:p w14:paraId="21AADA89" w14:textId="77777777" w:rsidR="006375A1" w:rsidRPr="00396A12" w:rsidRDefault="006375A1" w:rsidP="005D500A">
            <w:pPr>
              <w:jc w:val="both"/>
              <w:rPr>
                <w:b/>
                <w:bCs/>
                <w:lang w:val="uk-UA"/>
              </w:rPr>
            </w:pPr>
          </w:p>
          <w:p w14:paraId="328E7ABC" w14:textId="77777777" w:rsidR="006375A1" w:rsidRPr="00396A12" w:rsidRDefault="006375A1" w:rsidP="005D500A">
            <w:pPr>
              <w:jc w:val="both"/>
              <w:rPr>
                <w:b/>
                <w:bCs/>
                <w:lang w:val="uk-UA"/>
              </w:rPr>
            </w:pPr>
          </w:p>
          <w:p w14:paraId="1F074448" w14:textId="77777777" w:rsidR="006375A1" w:rsidRPr="00396A12" w:rsidRDefault="006375A1" w:rsidP="005D500A">
            <w:pPr>
              <w:jc w:val="both"/>
              <w:rPr>
                <w:b/>
                <w:bCs/>
                <w:lang w:val="uk-UA"/>
              </w:rPr>
            </w:pPr>
          </w:p>
          <w:p w14:paraId="74D34AA8" w14:textId="77777777" w:rsidR="006375A1" w:rsidRPr="00396A12" w:rsidRDefault="006375A1" w:rsidP="005D500A">
            <w:pPr>
              <w:jc w:val="both"/>
              <w:rPr>
                <w:b/>
                <w:bCs/>
                <w:lang w:val="uk-UA"/>
              </w:rPr>
            </w:pPr>
          </w:p>
          <w:p w14:paraId="68E3FA54" w14:textId="77777777" w:rsidR="006375A1" w:rsidRPr="00396A12" w:rsidRDefault="006375A1" w:rsidP="005D500A">
            <w:pPr>
              <w:jc w:val="both"/>
              <w:rPr>
                <w:b/>
                <w:bCs/>
                <w:lang w:val="uk-UA"/>
              </w:rPr>
            </w:pPr>
          </w:p>
          <w:p w14:paraId="0D07468E" w14:textId="77777777" w:rsidR="006375A1" w:rsidRPr="00396A12" w:rsidRDefault="006375A1" w:rsidP="005D500A">
            <w:pPr>
              <w:jc w:val="both"/>
              <w:rPr>
                <w:b/>
                <w:bCs/>
                <w:lang w:val="uk-UA"/>
              </w:rPr>
            </w:pPr>
          </w:p>
          <w:p w14:paraId="6B2A677C" w14:textId="77777777" w:rsidR="006375A1" w:rsidRPr="00396A12" w:rsidRDefault="006375A1" w:rsidP="005D500A">
            <w:pPr>
              <w:jc w:val="both"/>
              <w:rPr>
                <w:b/>
                <w:lang w:val="uk-UA"/>
              </w:rPr>
            </w:pPr>
            <w:r w:rsidRPr="00396A12">
              <w:rPr>
                <w:b/>
                <w:bCs/>
                <w:lang w:val="uk-UA"/>
              </w:rPr>
              <w:t>___________________(______________)*</w:t>
            </w:r>
            <w:r w:rsidRPr="00396A12">
              <w:rPr>
                <w:b/>
                <w:bCs/>
                <w:lang w:val="uk-UA"/>
              </w:rPr>
              <w:br/>
              <w:t xml:space="preserve">          </w:t>
            </w:r>
            <w:r w:rsidRPr="00396A12">
              <w:rPr>
                <w:b/>
                <w:bCs/>
                <w:vertAlign w:val="superscript"/>
                <w:lang w:val="uk-UA"/>
              </w:rPr>
              <w:t>(підпис, П. І. Б.)</w:t>
            </w:r>
          </w:p>
        </w:tc>
        <w:tc>
          <w:tcPr>
            <w:tcW w:w="5488" w:type="dxa"/>
            <w:shd w:val="clear" w:color="auto" w:fill="auto"/>
          </w:tcPr>
          <w:p w14:paraId="54D0FF33" w14:textId="77777777" w:rsidR="006375A1" w:rsidRPr="00396A12" w:rsidRDefault="006375A1" w:rsidP="005D500A">
            <w:pPr>
              <w:jc w:val="both"/>
              <w:rPr>
                <w:b/>
                <w:lang w:val="uk-UA"/>
              </w:rPr>
            </w:pPr>
          </w:p>
          <w:p w14:paraId="70DB2ACE" w14:textId="77777777" w:rsidR="006375A1" w:rsidRPr="00396A12" w:rsidRDefault="006375A1" w:rsidP="005D500A">
            <w:pPr>
              <w:jc w:val="both"/>
              <w:rPr>
                <w:b/>
                <w:lang w:val="uk-UA"/>
              </w:rPr>
            </w:pPr>
          </w:p>
          <w:p w14:paraId="23061487" w14:textId="77777777" w:rsidR="006375A1" w:rsidRPr="00396A12" w:rsidRDefault="006375A1" w:rsidP="005D500A">
            <w:pPr>
              <w:jc w:val="both"/>
              <w:rPr>
                <w:b/>
                <w:lang w:val="uk-UA"/>
              </w:rPr>
            </w:pPr>
          </w:p>
          <w:p w14:paraId="3B4E43E7" w14:textId="77777777" w:rsidR="006375A1" w:rsidRPr="00396A12" w:rsidRDefault="006375A1" w:rsidP="005D500A">
            <w:pPr>
              <w:jc w:val="both"/>
              <w:rPr>
                <w:b/>
                <w:lang w:val="uk-UA"/>
              </w:rPr>
            </w:pPr>
          </w:p>
          <w:p w14:paraId="448FCBFC" w14:textId="77777777" w:rsidR="006375A1" w:rsidRPr="00396A12" w:rsidRDefault="006375A1" w:rsidP="005D500A">
            <w:pPr>
              <w:jc w:val="both"/>
              <w:rPr>
                <w:b/>
                <w:lang w:val="uk-UA"/>
              </w:rPr>
            </w:pPr>
          </w:p>
          <w:p w14:paraId="5B915EEF" w14:textId="77777777" w:rsidR="006375A1" w:rsidRPr="00396A12" w:rsidRDefault="006375A1" w:rsidP="005D500A">
            <w:pPr>
              <w:jc w:val="both"/>
              <w:rPr>
                <w:b/>
                <w:lang w:val="uk-UA"/>
              </w:rPr>
            </w:pPr>
          </w:p>
          <w:p w14:paraId="72F3CF3D" w14:textId="77777777" w:rsidR="006375A1" w:rsidRPr="00396A12" w:rsidRDefault="006375A1" w:rsidP="005D500A">
            <w:pPr>
              <w:jc w:val="both"/>
              <w:rPr>
                <w:b/>
                <w:lang w:val="uk-UA"/>
              </w:rPr>
            </w:pPr>
          </w:p>
          <w:p w14:paraId="0E623DE4" w14:textId="77777777" w:rsidR="006375A1" w:rsidRPr="00396A12" w:rsidRDefault="006375A1" w:rsidP="005D500A">
            <w:pPr>
              <w:jc w:val="both"/>
              <w:rPr>
                <w:b/>
                <w:lang w:val="uk-UA"/>
              </w:rPr>
            </w:pPr>
          </w:p>
          <w:p w14:paraId="69ED0880" w14:textId="77777777" w:rsidR="006375A1" w:rsidRPr="00396A12" w:rsidRDefault="006375A1" w:rsidP="005D500A">
            <w:pPr>
              <w:jc w:val="both"/>
              <w:rPr>
                <w:b/>
                <w:bCs/>
                <w:lang w:val="uk-UA"/>
              </w:rPr>
            </w:pPr>
          </w:p>
          <w:p w14:paraId="456C0AF0" w14:textId="77777777" w:rsidR="006375A1" w:rsidRPr="00396A12" w:rsidRDefault="006375A1" w:rsidP="005D500A">
            <w:pPr>
              <w:jc w:val="both"/>
            </w:pPr>
            <w:r w:rsidRPr="00396A12">
              <w:rPr>
                <w:b/>
                <w:bCs/>
                <w:lang w:val="uk-UA"/>
              </w:rPr>
              <w:t>___________________(_____________)*</w:t>
            </w:r>
            <w:r w:rsidRPr="00396A12">
              <w:rPr>
                <w:b/>
                <w:bCs/>
                <w:lang w:val="uk-UA"/>
              </w:rPr>
              <w:br/>
              <w:t xml:space="preserve">          </w:t>
            </w:r>
            <w:r w:rsidRPr="00396A12">
              <w:rPr>
                <w:b/>
                <w:bCs/>
                <w:vertAlign w:val="superscript"/>
                <w:lang w:val="uk-UA"/>
              </w:rPr>
              <w:t>(підпис, П. І. Б.)</w:t>
            </w:r>
          </w:p>
        </w:tc>
      </w:tr>
      <w:tr w:rsidR="006375A1" w:rsidRPr="00396A12" w14:paraId="4A912ECB" w14:textId="77777777" w:rsidTr="00E1267D">
        <w:tc>
          <w:tcPr>
            <w:tcW w:w="5098" w:type="dxa"/>
            <w:shd w:val="clear" w:color="auto" w:fill="auto"/>
          </w:tcPr>
          <w:p w14:paraId="7792535D" w14:textId="77777777" w:rsidR="006375A1" w:rsidRPr="00396A12" w:rsidRDefault="006375A1" w:rsidP="005D500A">
            <w:pPr>
              <w:jc w:val="both"/>
              <w:rPr>
                <w:b/>
                <w:bCs/>
                <w:lang w:val="uk-UA"/>
              </w:rPr>
            </w:pPr>
            <w:r w:rsidRPr="00396A12">
              <w:rPr>
                <w:b/>
                <w:bCs/>
                <w:lang w:val="uk-UA"/>
              </w:rPr>
              <w:t>                 ____________ 20__ року*</w:t>
            </w:r>
          </w:p>
        </w:tc>
        <w:tc>
          <w:tcPr>
            <w:tcW w:w="5488" w:type="dxa"/>
            <w:shd w:val="clear" w:color="auto" w:fill="auto"/>
          </w:tcPr>
          <w:p w14:paraId="43951D48" w14:textId="77777777" w:rsidR="006375A1" w:rsidRPr="00396A12" w:rsidRDefault="006375A1" w:rsidP="005D500A">
            <w:pPr>
              <w:jc w:val="both"/>
            </w:pPr>
            <w:r w:rsidRPr="00396A12">
              <w:rPr>
                <w:b/>
                <w:bCs/>
                <w:lang w:val="uk-UA"/>
              </w:rPr>
              <w:t>                 ____________ 20__ року*</w:t>
            </w:r>
          </w:p>
        </w:tc>
      </w:tr>
    </w:tbl>
    <w:p w14:paraId="3EBD0135" w14:textId="77777777" w:rsidR="002F029E" w:rsidRPr="00396A12" w:rsidRDefault="002F029E" w:rsidP="005D500A">
      <w:pPr>
        <w:jc w:val="both"/>
        <w:rPr>
          <w:lang w:val="uk-UA"/>
        </w:rPr>
      </w:pPr>
    </w:p>
    <w:p w14:paraId="73E41176" w14:textId="77777777" w:rsidR="002F029E" w:rsidRPr="00396A12" w:rsidRDefault="002F029E" w:rsidP="005D500A">
      <w:pPr>
        <w:rPr>
          <w:lang w:val="uk-UA"/>
        </w:rPr>
      </w:pPr>
      <w:r w:rsidRPr="00396A12">
        <w:rPr>
          <w:lang w:val="uk-UA"/>
        </w:rPr>
        <w:br w:type="page"/>
      </w:r>
    </w:p>
    <w:p w14:paraId="0F7ED973" w14:textId="35826180" w:rsidR="002F029E" w:rsidRPr="00396A12" w:rsidRDefault="002F029E" w:rsidP="005D500A">
      <w:pPr>
        <w:ind w:left="5954"/>
        <w:rPr>
          <w:lang w:val="uk-UA"/>
        </w:rPr>
      </w:pPr>
      <w:r w:rsidRPr="00396A12">
        <w:rPr>
          <w:lang w:val="uk-UA"/>
        </w:rPr>
        <w:lastRenderedPageBreak/>
        <w:t xml:space="preserve">Додаток </w:t>
      </w:r>
      <w:r w:rsidR="00626C53">
        <w:rPr>
          <w:lang w:val="uk-UA"/>
        </w:rPr>
        <w:t>5</w:t>
      </w:r>
    </w:p>
    <w:p w14:paraId="1068D4BE" w14:textId="77777777" w:rsidR="002F029E" w:rsidRPr="00396A12" w:rsidRDefault="002F029E" w:rsidP="005D500A">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20B626D6" w14:textId="77777777" w:rsidR="002F029E" w:rsidRPr="00396A12" w:rsidRDefault="002F029E" w:rsidP="005D500A">
      <w:pPr>
        <w:ind w:left="5954"/>
      </w:pPr>
      <w:r w:rsidRPr="00396A12">
        <w:t>від «_____» ____________ 2023 р.</w:t>
      </w:r>
    </w:p>
    <w:p w14:paraId="06FCA0DC" w14:textId="77777777" w:rsidR="002F029E" w:rsidRPr="00396A12" w:rsidRDefault="002F029E" w:rsidP="005D500A"/>
    <w:p w14:paraId="24B3C57B" w14:textId="77777777" w:rsidR="00BB0247" w:rsidRDefault="00BB0247" w:rsidP="00BB0247">
      <w:pPr>
        <w:pStyle w:val="aff0"/>
        <w:snapToGrid w:val="0"/>
        <w:jc w:val="center"/>
        <w:rPr>
          <w:rFonts w:ascii="Times New Roman" w:hAnsi="Times New Roman" w:cs="Times New Roman"/>
          <w:sz w:val="22"/>
          <w:szCs w:val="22"/>
          <w:lang w:val="uk-UA"/>
        </w:rPr>
      </w:pPr>
      <w:r w:rsidRPr="00396A12">
        <w:rPr>
          <w:rFonts w:ascii="Times New Roman" w:hAnsi="Times New Roman" w:cs="Times New Roman"/>
          <w:sz w:val="22"/>
          <w:szCs w:val="22"/>
          <w:lang w:val="uk-UA"/>
        </w:rPr>
        <w:t>Інформація щодо об'єктів Споживача</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389"/>
        <w:gridCol w:w="1539"/>
        <w:gridCol w:w="2740"/>
        <w:gridCol w:w="2346"/>
        <w:gridCol w:w="2654"/>
      </w:tblGrid>
      <w:tr w:rsidR="00216C63" w14:paraId="4F3B7901" w14:textId="77777777" w:rsidTr="00443A52">
        <w:tc>
          <w:tcPr>
            <w:tcW w:w="389" w:type="dxa"/>
            <w:tcBorders>
              <w:top w:val="single" w:sz="2" w:space="0" w:color="000000"/>
              <w:left w:val="single" w:sz="2" w:space="0" w:color="000000"/>
              <w:bottom w:val="single" w:sz="2" w:space="0" w:color="000000"/>
              <w:right w:val="nil"/>
            </w:tcBorders>
            <w:hideMark/>
          </w:tcPr>
          <w:p w14:paraId="1FABC3F2"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п/п</w:t>
            </w:r>
          </w:p>
        </w:tc>
        <w:tc>
          <w:tcPr>
            <w:tcW w:w="1539" w:type="dxa"/>
            <w:tcBorders>
              <w:top w:val="single" w:sz="2" w:space="0" w:color="000000"/>
              <w:left w:val="single" w:sz="2" w:space="0" w:color="000000"/>
              <w:bottom w:val="single" w:sz="2" w:space="0" w:color="000000"/>
              <w:right w:val="nil"/>
            </w:tcBorders>
            <w:hideMark/>
          </w:tcPr>
          <w:p w14:paraId="1B88E09A"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Вид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єкта</w:t>
            </w:r>
            <w:proofErr w:type="spellEnd"/>
          </w:p>
        </w:tc>
        <w:tc>
          <w:tcPr>
            <w:tcW w:w="2740" w:type="dxa"/>
            <w:tcBorders>
              <w:top w:val="single" w:sz="2" w:space="0" w:color="000000"/>
              <w:left w:val="single" w:sz="2" w:space="0" w:color="000000"/>
              <w:bottom w:val="single" w:sz="2" w:space="0" w:color="000000"/>
              <w:right w:val="nil"/>
            </w:tcBorders>
            <w:hideMark/>
          </w:tcPr>
          <w:p w14:paraId="6D1D2492"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Адреса за об`єктом споживача*</w:t>
            </w:r>
          </w:p>
        </w:tc>
        <w:tc>
          <w:tcPr>
            <w:tcW w:w="2346" w:type="dxa"/>
            <w:tcBorders>
              <w:top w:val="single" w:sz="2" w:space="0" w:color="000000"/>
              <w:left w:val="single" w:sz="2" w:space="0" w:color="000000"/>
              <w:bottom w:val="single" w:sz="2" w:space="0" w:color="000000"/>
              <w:right w:val="nil"/>
            </w:tcBorders>
            <w:hideMark/>
          </w:tcPr>
          <w:p w14:paraId="1210F0D3"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ЕIС код точки комерційного обліку за об`єктом споживача</w:t>
            </w:r>
          </w:p>
        </w:tc>
        <w:tc>
          <w:tcPr>
            <w:tcW w:w="2654" w:type="dxa"/>
            <w:tcBorders>
              <w:top w:val="single" w:sz="2" w:space="0" w:color="000000"/>
              <w:left w:val="single" w:sz="2" w:space="0" w:color="000000"/>
              <w:bottom w:val="single" w:sz="2" w:space="0" w:color="000000"/>
              <w:right w:val="single" w:sz="2" w:space="0" w:color="000000"/>
            </w:tcBorders>
            <w:hideMark/>
          </w:tcPr>
          <w:p w14:paraId="2EF384D4" w14:textId="77777777" w:rsidR="00216C63" w:rsidRDefault="00216C63" w:rsidP="00443A52">
            <w:pPr>
              <w:pStyle w:val="aff0"/>
              <w:snapToGrid w:val="0"/>
              <w:rPr>
                <w:rFonts w:ascii="Times New Roman" w:hAnsi="Times New Roman" w:cs="Times New Roman"/>
                <w:sz w:val="22"/>
                <w:szCs w:val="22"/>
                <w:lang w:val="uk-UA"/>
              </w:rPr>
            </w:pPr>
            <w:r>
              <w:rPr>
                <w:rFonts w:ascii="Times New Roman" w:hAnsi="Times New Roman" w:cs="Times New Roman"/>
                <w:sz w:val="22"/>
                <w:szCs w:val="22"/>
                <w:lang w:val="uk-UA"/>
              </w:rPr>
              <w:t>Найменування Оператора, з яким Споживач уклав договір розподілу/передачі електричної енергії</w:t>
            </w:r>
          </w:p>
        </w:tc>
      </w:tr>
      <w:tr w:rsidR="00216C63" w:rsidRPr="00F60049" w14:paraId="40C65A58" w14:textId="77777777" w:rsidTr="00F60049">
        <w:tc>
          <w:tcPr>
            <w:tcW w:w="389" w:type="dxa"/>
            <w:tcBorders>
              <w:top w:val="nil"/>
              <w:left w:val="single" w:sz="2" w:space="0" w:color="000000"/>
              <w:bottom w:val="single" w:sz="2" w:space="0" w:color="000000"/>
              <w:right w:val="nil"/>
            </w:tcBorders>
            <w:hideMark/>
          </w:tcPr>
          <w:p w14:paraId="379DF9D9" w14:textId="77777777" w:rsidR="00216C63" w:rsidRDefault="00216C63" w:rsidP="00443A52">
            <w:pPr>
              <w:pStyle w:val="aff0"/>
              <w:snapToGrid w:val="0"/>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539" w:type="dxa"/>
            <w:tcBorders>
              <w:top w:val="nil"/>
              <w:left w:val="single" w:sz="2" w:space="0" w:color="000000"/>
              <w:bottom w:val="single" w:sz="2" w:space="0" w:color="000000"/>
              <w:right w:val="nil"/>
            </w:tcBorders>
          </w:tcPr>
          <w:p w14:paraId="4286D58B" w14:textId="70F0A2B2" w:rsidR="00216C63" w:rsidRDefault="00626C5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Діяльність лікарняних закладів</w:t>
            </w:r>
          </w:p>
        </w:tc>
        <w:tc>
          <w:tcPr>
            <w:tcW w:w="2740" w:type="dxa"/>
            <w:tcBorders>
              <w:top w:val="nil"/>
              <w:left w:val="single" w:sz="2" w:space="0" w:color="000000"/>
              <w:bottom w:val="single" w:sz="2" w:space="0" w:color="000000"/>
              <w:right w:val="nil"/>
            </w:tcBorders>
            <w:hideMark/>
          </w:tcPr>
          <w:p w14:paraId="49BB1BEC" w14:textId="1B0F3BBC" w:rsidR="00216C63" w:rsidRDefault="00216C63" w:rsidP="00F60049">
            <w:pPr>
              <w:snapToGrid w:val="0"/>
              <w:jc w:val="center"/>
              <w:rPr>
                <w:lang w:val="uk-UA"/>
              </w:rPr>
            </w:pPr>
            <w:r>
              <w:rPr>
                <w:lang w:val="uk-UA"/>
              </w:rPr>
              <w:t xml:space="preserve">м. </w:t>
            </w:r>
            <w:r w:rsidR="00626C53">
              <w:rPr>
                <w:lang w:val="uk-UA"/>
              </w:rPr>
              <w:t>Олександрія</w:t>
            </w:r>
            <w:r w:rsidR="00F60049">
              <w:rPr>
                <w:lang w:val="uk-UA"/>
              </w:rPr>
              <w:t xml:space="preserve">, вул.. </w:t>
            </w:r>
            <w:r w:rsidR="00626C53">
              <w:rPr>
                <w:lang w:val="uk-UA"/>
              </w:rPr>
              <w:t>Анатолія Кохана</w:t>
            </w:r>
            <w:r w:rsidR="00F60049">
              <w:rPr>
                <w:lang w:val="uk-UA"/>
              </w:rPr>
              <w:t>,1</w:t>
            </w:r>
            <w:r w:rsidR="00626C53">
              <w:rPr>
                <w:lang w:val="uk-UA"/>
              </w:rPr>
              <w:t>2</w:t>
            </w:r>
          </w:p>
        </w:tc>
        <w:tc>
          <w:tcPr>
            <w:tcW w:w="2346" w:type="dxa"/>
            <w:tcBorders>
              <w:top w:val="nil"/>
              <w:left w:val="single" w:sz="2" w:space="0" w:color="000000"/>
              <w:bottom w:val="single" w:sz="2" w:space="0" w:color="000000"/>
              <w:right w:val="nil"/>
            </w:tcBorders>
          </w:tcPr>
          <w:p w14:paraId="2A2B1230" w14:textId="77777777" w:rsidR="00216C63" w:rsidRDefault="00216C63" w:rsidP="00443A52">
            <w:pPr>
              <w:pStyle w:val="aff0"/>
              <w:snapToGrid w:val="0"/>
              <w:jc w:val="center"/>
              <w:rPr>
                <w:rFonts w:ascii="Times New Roman" w:hAnsi="Times New Roman" w:cs="Times New Roman"/>
                <w:sz w:val="22"/>
                <w:szCs w:val="22"/>
                <w:lang w:val="uk-UA"/>
              </w:rPr>
            </w:pPr>
          </w:p>
        </w:tc>
        <w:tc>
          <w:tcPr>
            <w:tcW w:w="2654" w:type="dxa"/>
            <w:tcBorders>
              <w:top w:val="nil"/>
              <w:left w:val="single" w:sz="2" w:space="0" w:color="000000"/>
              <w:bottom w:val="single" w:sz="2" w:space="0" w:color="000000"/>
              <w:right w:val="single" w:sz="2" w:space="0" w:color="000000"/>
            </w:tcBorders>
            <w:hideMark/>
          </w:tcPr>
          <w:p w14:paraId="51659307" w14:textId="046D87F5" w:rsidR="00216C63" w:rsidRDefault="00216C63" w:rsidP="002D4B2C">
            <w:pPr>
              <w:pStyle w:val="aff0"/>
              <w:snapToGrid w:val="0"/>
              <w:jc w:val="center"/>
              <w:rPr>
                <w:rFonts w:ascii="Times New Roman" w:hAnsi="Times New Roman" w:cs="Times New Roman"/>
                <w:sz w:val="22"/>
                <w:szCs w:val="22"/>
                <w:lang w:val="uk-UA"/>
              </w:rPr>
            </w:pPr>
          </w:p>
        </w:tc>
      </w:tr>
    </w:tbl>
    <w:p w14:paraId="1484C3E7" w14:textId="77777777" w:rsidR="00216C63" w:rsidRPr="00396A12" w:rsidRDefault="00216C63" w:rsidP="00BB0247">
      <w:pPr>
        <w:pStyle w:val="aff0"/>
        <w:snapToGrid w:val="0"/>
        <w:jc w:val="center"/>
        <w:rPr>
          <w:rFonts w:ascii="Times New Roman" w:hAnsi="Times New Roman" w:cs="Times New Roman"/>
          <w:sz w:val="22"/>
          <w:szCs w:val="22"/>
          <w:lang w:val="uk-UA"/>
        </w:rPr>
      </w:pPr>
    </w:p>
    <w:p w14:paraId="445C37E7" w14:textId="77777777" w:rsidR="007E3F09" w:rsidRPr="002556D2" w:rsidRDefault="007E3F09" w:rsidP="005D500A">
      <w:pPr>
        <w:jc w:val="both"/>
        <w:rPr>
          <w:i/>
          <w:lang w:val="uk-UA"/>
        </w:rPr>
      </w:pPr>
    </w:p>
    <w:p w14:paraId="20D98198" w14:textId="77777777" w:rsidR="002F029E" w:rsidRPr="002556D2" w:rsidRDefault="002F029E" w:rsidP="005D500A">
      <w:pPr>
        <w:jc w:val="both"/>
        <w:rPr>
          <w:i/>
          <w:lang w:val="uk-UA"/>
        </w:rPr>
      </w:pPr>
      <w:r w:rsidRPr="002556D2">
        <w:rPr>
          <w:i/>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Повна інформація буде зазначена при укладанні Договору.</w:t>
      </w:r>
    </w:p>
    <w:tbl>
      <w:tblPr>
        <w:tblW w:w="10438" w:type="dxa"/>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2F029E" w:rsidRPr="002556D2" w14:paraId="78ADA023" w14:textId="77777777" w:rsidTr="002F029E">
        <w:tc>
          <w:tcPr>
            <w:tcW w:w="3549" w:type="dxa"/>
            <w:shd w:val="clear" w:color="auto" w:fill="auto"/>
          </w:tcPr>
          <w:p w14:paraId="534D748B" w14:textId="77777777" w:rsidR="002F029E" w:rsidRPr="002556D2" w:rsidRDefault="002F029E" w:rsidP="005D500A">
            <w:pPr>
              <w:pStyle w:val="aff0"/>
              <w:snapToGrid w:val="0"/>
              <w:rPr>
                <w:rFonts w:ascii="Times New Roman" w:hAnsi="Times New Roman" w:cs="Times New Roman"/>
                <w:sz w:val="22"/>
                <w:szCs w:val="22"/>
                <w:lang w:val="uk-UA"/>
              </w:rPr>
            </w:pPr>
          </w:p>
        </w:tc>
        <w:tc>
          <w:tcPr>
            <w:tcW w:w="3445" w:type="dxa"/>
            <w:shd w:val="clear" w:color="auto" w:fill="auto"/>
          </w:tcPr>
          <w:p w14:paraId="5D7CC78B" w14:textId="77777777" w:rsidR="002F029E" w:rsidRPr="002556D2" w:rsidRDefault="002F029E" w:rsidP="005D500A">
            <w:pPr>
              <w:pStyle w:val="aff0"/>
              <w:snapToGrid w:val="0"/>
              <w:rPr>
                <w:rFonts w:ascii="Times New Roman" w:hAnsi="Times New Roman" w:cs="Times New Roman"/>
                <w:sz w:val="22"/>
                <w:szCs w:val="22"/>
                <w:lang w:val="uk-UA"/>
              </w:rPr>
            </w:pPr>
          </w:p>
        </w:tc>
        <w:tc>
          <w:tcPr>
            <w:tcW w:w="3444" w:type="dxa"/>
            <w:shd w:val="clear" w:color="auto" w:fill="auto"/>
          </w:tcPr>
          <w:p w14:paraId="1700118A" w14:textId="77777777" w:rsidR="002F029E" w:rsidRPr="002556D2" w:rsidRDefault="002F029E" w:rsidP="005D500A">
            <w:pPr>
              <w:pStyle w:val="aff0"/>
              <w:snapToGrid w:val="0"/>
              <w:rPr>
                <w:rFonts w:ascii="Times New Roman" w:hAnsi="Times New Roman" w:cs="Times New Roman"/>
                <w:sz w:val="22"/>
                <w:szCs w:val="22"/>
              </w:rPr>
            </w:pPr>
          </w:p>
        </w:tc>
      </w:tr>
    </w:tbl>
    <w:p w14:paraId="37E56A15" w14:textId="77777777" w:rsidR="002F029E" w:rsidRPr="002556D2" w:rsidRDefault="002F029E" w:rsidP="005D500A">
      <w:pPr>
        <w:jc w:val="both"/>
        <w:rPr>
          <w:lang w:val="uk-UA"/>
        </w:rPr>
      </w:pPr>
    </w:p>
    <w:p w14:paraId="77237BC5" w14:textId="77777777" w:rsidR="002F029E" w:rsidRDefault="002F029E" w:rsidP="005D500A">
      <w:pPr>
        <w:pStyle w:val="aff0"/>
        <w:jc w:val="center"/>
        <w:rPr>
          <w:rFonts w:ascii="Times New Roman" w:hAnsi="Times New Roman" w:cs="Times New Roman"/>
          <w:b/>
          <w:sz w:val="22"/>
          <w:szCs w:val="22"/>
          <w:lang w:val="uk-UA"/>
        </w:rPr>
      </w:pPr>
      <w:r w:rsidRPr="002556D2">
        <w:rPr>
          <w:rFonts w:ascii="Times New Roman" w:hAnsi="Times New Roman" w:cs="Times New Roman"/>
          <w:b/>
          <w:sz w:val="22"/>
          <w:szCs w:val="22"/>
          <w:lang w:val="uk-UA"/>
        </w:rPr>
        <w:t>Відмітка про згоду Споживача на обробку персональних даних:</w:t>
      </w:r>
    </w:p>
    <w:p w14:paraId="27503419" w14:textId="77777777" w:rsidR="00216C63" w:rsidRDefault="00216C63" w:rsidP="005D500A">
      <w:pPr>
        <w:pStyle w:val="aff0"/>
        <w:jc w:val="center"/>
        <w:rPr>
          <w:rFonts w:ascii="Times New Roman" w:hAnsi="Times New Roman" w:cs="Times New Roman"/>
          <w:b/>
          <w:sz w:val="22"/>
          <w:szCs w:val="22"/>
          <w:lang w:val="uk-UA"/>
        </w:rPr>
      </w:pPr>
    </w:p>
    <w:p w14:paraId="4AEB5C8D" w14:textId="77777777" w:rsidR="00216C63" w:rsidRDefault="00216C63" w:rsidP="005D500A">
      <w:pPr>
        <w:pStyle w:val="aff0"/>
        <w:jc w:val="center"/>
        <w:rPr>
          <w:rFonts w:ascii="Times New Roman" w:hAnsi="Times New Roman" w:cs="Times New Roman"/>
          <w:b/>
          <w:sz w:val="22"/>
          <w:szCs w:val="22"/>
          <w:lang w:val="uk-UA"/>
        </w:rPr>
      </w:pPr>
    </w:p>
    <w:p w14:paraId="424A7346" w14:textId="77777777" w:rsidR="00216C63" w:rsidRPr="002556D2" w:rsidRDefault="00216C63" w:rsidP="005D500A">
      <w:pPr>
        <w:pStyle w:val="aff0"/>
        <w:jc w:val="center"/>
        <w:rPr>
          <w:rFonts w:ascii="Times New Roman" w:hAnsi="Times New Roman" w:cs="Times New Roman"/>
          <w:b/>
          <w:sz w:val="22"/>
          <w:szCs w:val="22"/>
          <w:lang w:val="uk-UA"/>
        </w:rPr>
      </w:pPr>
    </w:p>
    <w:tbl>
      <w:tblPr>
        <w:tblW w:w="10438"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2F029E" w:rsidRPr="002556D2" w14:paraId="50F303E8" w14:textId="77777777" w:rsidTr="002F029E">
        <w:trPr>
          <w:trHeight w:val="636"/>
        </w:trPr>
        <w:tc>
          <w:tcPr>
            <w:tcW w:w="3549" w:type="dxa"/>
            <w:shd w:val="clear" w:color="auto" w:fill="auto"/>
          </w:tcPr>
          <w:p w14:paraId="3D352D68" w14:textId="77777777" w:rsidR="002F029E" w:rsidRPr="002556D2" w:rsidRDefault="002F029E" w:rsidP="005D500A">
            <w:pPr>
              <w:pStyle w:val="aff0"/>
              <w:snapToGrid w:val="0"/>
              <w:rPr>
                <w:rFonts w:ascii="Times New Roman" w:hAnsi="Times New Roman" w:cs="Times New Roman"/>
                <w:sz w:val="22"/>
                <w:szCs w:val="22"/>
                <w:lang w:val="uk-UA"/>
              </w:rPr>
            </w:pPr>
            <w:r w:rsidRPr="002556D2">
              <w:rPr>
                <w:rFonts w:ascii="Times New Roman" w:hAnsi="Times New Roman" w:cs="Times New Roman"/>
                <w:sz w:val="22"/>
                <w:szCs w:val="22"/>
                <w:lang w:val="uk-UA"/>
              </w:rPr>
              <w:t>___________</w:t>
            </w:r>
            <w:r w:rsidRPr="002556D2">
              <w:rPr>
                <w:rFonts w:ascii="Times New Roman" w:hAnsi="Times New Roman" w:cs="Times New Roman"/>
                <w:sz w:val="22"/>
                <w:szCs w:val="22"/>
                <w:lang w:val="uk-UA"/>
              </w:rPr>
              <w:br/>
            </w:r>
            <w:r w:rsidRPr="002556D2">
              <w:rPr>
                <w:rFonts w:ascii="Times New Roman" w:hAnsi="Times New Roman" w:cs="Times New Roman"/>
                <w:position w:val="2"/>
                <w:sz w:val="22"/>
                <w:szCs w:val="22"/>
                <w:lang w:val="uk-UA"/>
              </w:rPr>
              <w:t>(дата)</w:t>
            </w:r>
          </w:p>
        </w:tc>
        <w:tc>
          <w:tcPr>
            <w:tcW w:w="3445" w:type="dxa"/>
            <w:shd w:val="clear" w:color="auto" w:fill="auto"/>
          </w:tcPr>
          <w:p w14:paraId="3C1BB49D" w14:textId="77777777" w:rsidR="002F029E" w:rsidRPr="002556D2" w:rsidRDefault="002F029E" w:rsidP="005D500A">
            <w:pPr>
              <w:pStyle w:val="aff0"/>
              <w:snapToGrid w:val="0"/>
              <w:rPr>
                <w:rFonts w:ascii="Times New Roman" w:hAnsi="Times New Roman" w:cs="Times New Roman"/>
                <w:sz w:val="22"/>
                <w:szCs w:val="22"/>
                <w:lang w:val="uk-UA"/>
              </w:rPr>
            </w:pPr>
            <w:r w:rsidRPr="002556D2">
              <w:rPr>
                <w:rFonts w:ascii="Times New Roman" w:hAnsi="Times New Roman" w:cs="Times New Roman"/>
                <w:sz w:val="22"/>
                <w:szCs w:val="22"/>
                <w:lang w:val="uk-UA"/>
              </w:rPr>
              <w:t>___________________</w:t>
            </w:r>
            <w:r w:rsidRPr="002556D2">
              <w:rPr>
                <w:rFonts w:ascii="Times New Roman" w:hAnsi="Times New Roman" w:cs="Times New Roman"/>
                <w:sz w:val="22"/>
                <w:szCs w:val="22"/>
                <w:lang w:val="uk-UA"/>
              </w:rPr>
              <w:br/>
            </w:r>
            <w:r w:rsidRPr="002556D2">
              <w:rPr>
                <w:rFonts w:ascii="Times New Roman" w:hAnsi="Times New Roman" w:cs="Times New Roman"/>
                <w:position w:val="2"/>
                <w:sz w:val="22"/>
                <w:szCs w:val="22"/>
                <w:lang w:val="uk-UA"/>
              </w:rPr>
              <w:t>(особистий підпис)</w:t>
            </w:r>
          </w:p>
        </w:tc>
        <w:tc>
          <w:tcPr>
            <w:tcW w:w="3444" w:type="dxa"/>
            <w:shd w:val="clear" w:color="auto" w:fill="auto"/>
          </w:tcPr>
          <w:p w14:paraId="0DECCFF8" w14:textId="77777777" w:rsidR="002F029E" w:rsidRPr="002556D2" w:rsidRDefault="002F029E" w:rsidP="005D500A">
            <w:pPr>
              <w:pStyle w:val="aff0"/>
              <w:snapToGrid w:val="0"/>
              <w:rPr>
                <w:rFonts w:ascii="Times New Roman" w:hAnsi="Times New Roman" w:cs="Times New Roman"/>
                <w:sz w:val="22"/>
                <w:szCs w:val="22"/>
              </w:rPr>
            </w:pPr>
            <w:r w:rsidRPr="002556D2">
              <w:rPr>
                <w:rFonts w:ascii="Times New Roman" w:hAnsi="Times New Roman" w:cs="Times New Roman"/>
                <w:sz w:val="22"/>
                <w:szCs w:val="22"/>
                <w:lang w:val="uk-UA"/>
              </w:rPr>
              <w:t>______________________</w:t>
            </w:r>
            <w:r w:rsidRPr="002556D2">
              <w:rPr>
                <w:rFonts w:ascii="Times New Roman" w:hAnsi="Times New Roman" w:cs="Times New Roman"/>
                <w:sz w:val="22"/>
                <w:szCs w:val="22"/>
                <w:lang w:val="uk-UA"/>
              </w:rPr>
              <w:br/>
            </w:r>
            <w:r w:rsidRPr="002556D2">
              <w:rPr>
                <w:rFonts w:ascii="Times New Roman" w:hAnsi="Times New Roman" w:cs="Times New Roman"/>
                <w:position w:val="5"/>
                <w:sz w:val="22"/>
                <w:szCs w:val="22"/>
                <w:lang w:val="uk-UA"/>
              </w:rPr>
              <w:t>(П. І. Б. Споживача)</w:t>
            </w:r>
          </w:p>
        </w:tc>
      </w:tr>
    </w:tbl>
    <w:p w14:paraId="15E9B892" w14:textId="77777777" w:rsidR="002F029E" w:rsidRPr="002556D2" w:rsidRDefault="002F029E" w:rsidP="005D500A">
      <w:pPr>
        <w:pStyle w:val="aff0"/>
        <w:jc w:val="both"/>
        <w:rPr>
          <w:rFonts w:ascii="Times New Roman" w:hAnsi="Times New Roman" w:cs="Times New Roman"/>
          <w:sz w:val="22"/>
          <w:szCs w:val="22"/>
        </w:rPr>
      </w:pPr>
    </w:p>
    <w:p w14:paraId="425A71FC" w14:textId="77777777" w:rsidR="002F029E" w:rsidRPr="009D044D" w:rsidRDefault="002F029E" w:rsidP="005D500A">
      <w:pPr>
        <w:jc w:val="both"/>
        <w:rPr>
          <w:highlight w:val="yellow"/>
        </w:rPr>
      </w:pPr>
    </w:p>
    <w:p w14:paraId="22D3AC30" w14:textId="77777777" w:rsidR="007E3F09" w:rsidRPr="009D044D" w:rsidRDefault="007E3F09">
      <w:pPr>
        <w:autoSpaceDE/>
        <w:autoSpaceDN/>
        <w:rPr>
          <w:highlight w:val="yellow"/>
          <w:lang w:val="uk-UA" w:eastAsia="ru-RU"/>
        </w:rPr>
      </w:pPr>
      <w:r w:rsidRPr="009D044D">
        <w:rPr>
          <w:highlight w:val="yellow"/>
          <w:lang w:val="uk-UA" w:eastAsia="ru-RU"/>
        </w:rPr>
        <w:br w:type="page"/>
      </w:r>
    </w:p>
    <w:p w14:paraId="2D816689" w14:textId="5B04AAFC" w:rsidR="00D22780" w:rsidRPr="00396A12" w:rsidRDefault="00D22780" w:rsidP="00D22780">
      <w:pPr>
        <w:ind w:left="5954"/>
        <w:rPr>
          <w:lang w:val="uk-UA"/>
        </w:rPr>
      </w:pPr>
      <w:r>
        <w:rPr>
          <w:lang w:val="uk-UA"/>
        </w:rPr>
        <w:lastRenderedPageBreak/>
        <w:t xml:space="preserve">Додаток </w:t>
      </w:r>
      <w:r w:rsidR="00626C53">
        <w:rPr>
          <w:lang w:val="uk-UA"/>
        </w:rPr>
        <w:t>6</w:t>
      </w:r>
    </w:p>
    <w:p w14:paraId="584758FB" w14:textId="77777777" w:rsidR="00D22780" w:rsidRPr="00396A12" w:rsidRDefault="00D22780" w:rsidP="00D22780">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442D6C66" w14:textId="77777777" w:rsidR="00D22780" w:rsidRPr="00396A12" w:rsidRDefault="00D22780" w:rsidP="00D22780">
      <w:pPr>
        <w:ind w:left="5954"/>
      </w:pPr>
      <w:r w:rsidRPr="00396A12">
        <w:t>від «_____» ____________ 2023 р.</w:t>
      </w:r>
    </w:p>
    <w:p w14:paraId="1DA46F61" w14:textId="77777777" w:rsidR="00D22780" w:rsidRDefault="00D22780" w:rsidP="0081740A">
      <w:pPr>
        <w:tabs>
          <w:tab w:val="left" w:pos="708"/>
        </w:tabs>
        <w:ind w:right="-285"/>
        <w:jc w:val="center"/>
        <w:rPr>
          <w:b/>
          <w:bCs/>
          <w:lang w:val="uk-UA"/>
        </w:rPr>
      </w:pPr>
    </w:p>
    <w:p w14:paraId="4851AC69" w14:textId="77777777" w:rsidR="00D22780" w:rsidRDefault="00D22780" w:rsidP="0081740A">
      <w:pPr>
        <w:tabs>
          <w:tab w:val="left" w:pos="708"/>
        </w:tabs>
        <w:ind w:right="-285"/>
        <w:jc w:val="center"/>
        <w:rPr>
          <w:b/>
          <w:bCs/>
          <w:lang w:val="uk-UA"/>
        </w:rPr>
      </w:pPr>
    </w:p>
    <w:p w14:paraId="00501FA0" w14:textId="77777777" w:rsidR="00D22780" w:rsidRDefault="00D22780" w:rsidP="0081740A">
      <w:pPr>
        <w:tabs>
          <w:tab w:val="left" w:pos="708"/>
        </w:tabs>
        <w:ind w:right="-285"/>
        <w:jc w:val="center"/>
        <w:rPr>
          <w:b/>
          <w:bCs/>
          <w:lang w:val="uk-UA"/>
        </w:rPr>
      </w:pPr>
    </w:p>
    <w:p w14:paraId="1CD9EAAF" w14:textId="77777777" w:rsidR="00D22780" w:rsidRDefault="00D22780" w:rsidP="0081740A">
      <w:pPr>
        <w:tabs>
          <w:tab w:val="left" w:pos="708"/>
        </w:tabs>
        <w:ind w:right="-285"/>
        <w:jc w:val="center"/>
        <w:rPr>
          <w:b/>
          <w:bCs/>
          <w:lang w:val="uk-UA"/>
        </w:rPr>
      </w:pPr>
    </w:p>
    <w:p w14:paraId="6F0CFFD5" w14:textId="77777777" w:rsidR="00D22780" w:rsidRDefault="00D22780" w:rsidP="0081740A">
      <w:pPr>
        <w:tabs>
          <w:tab w:val="left" w:pos="708"/>
        </w:tabs>
        <w:ind w:right="-285"/>
        <w:jc w:val="center"/>
        <w:rPr>
          <w:b/>
          <w:bCs/>
          <w:lang w:val="uk-UA"/>
        </w:rPr>
      </w:pPr>
    </w:p>
    <w:p w14:paraId="60BF88CF" w14:textId="77777777" w:rsidR="00D22780" w:rsidRDefault="00D22780" w:rsidP="0081740A">
      <w:pPr>
        <w:tabs>
          <w:tab w:val="left" w:pos="708"/>
        </w:tabs>
        <w:ind w:right="-285"/>
        <w:jc w:val="center"/>
        <w:rPr>
          <w:b/>
          <w:bCs/>
          <w:lang w:val="uk-UA"/>
        </w:rPr>
      </w:pPr>
    </w:p>
    <w:p w14:paraId="2EF065E9" w14:textId="77777777" w:rsidR="00D22780" w:rsidRDefault="00D22780" w:rsidP="0081740A">
      <w:pPr>
        <w:tabs>
          <w:tab w:val="left" w:pos="708"/>
        </w:tabs>
        <w:ind w:right="-285"/>
        <w:jc w:val="center"/>
        <w:rPr>
          <w:b/>
          <w:bCs/>
          <w:lang w:val="uk-UA"/>
        </w:rPr>
      </w:pPr>
    </w:p>
    <w:p w14:paraId="57826705" w14:textId="77777777" w:rsidR="00D22780" w:rsidRDefault="00D22780" w:rsidP="00D22780">
      <w:pPr>
        <w:rPr>
          <w:sz w:val="32"/>
          <w:szCs w:val="32"/>
          <w:shd w:val="clear" w:color="auto" w:fill="FFFF00"/>
          <w:lang w:val="uk-UA"/>
        </w:rPr>
      </w:pPr>
      <w:r>
        <w:rPr>
          <w:b/>
          <w:bCs/>
          <w:sz w:val="28"/>
          <w:szCs w:val="28"/>
          <w:lang w:val="uk-UA"/>
        </w:rPr>
        <w:t xml:space="preserve">                        </w:t>
      </w:r>
      <w:r>
        <w:rPr>
          <w:b/>
          <w:bCs/>
          <w:sz w:val="28"/>
          <w:szCs w:val="28"/>
          <w:lang w:val="uk-UA"/>
        </w:rPr>
        <w:tab/>
        <w:t xml:space="preserve"> Обсяги електричної енергії на </w:t>
      </w:r>
      <w:r>
        <w:rPr>
          <w:b/>
          <w:bCs/>
          <w:color w:val="000000"/>
          <w:sz w:val="28"/>
          <w:szCs w:val="28"/>
          <w:lang w:val="uk-UA"/>
        </w:rPr>
        <w:t>2023</w:t>
      </w:r>
      <w:r>
        <w:rPr>
          <w:b/>
          <w:bCs/>
          <w:sz w:val="28"/>
          <w:szCs w:val="28"/>
          <w:lang w:val="uk-UA"/>
        </w:rPr>
        <w:t xml:space="preserve"> р.</w:t>
      </w:r>
    </w:p>
    <w:p w14:paraId="40B720AE" w14:textId="77777777" w:rsidR="00D22780" w:rsidRDefault="00D22780" w:rsidP="00D22780">
      <w:pPr>
        <w:rPr>
          <w:sz w:val="32"/>
          <w:szCs w:val="32"/>
          <w:shd w:val="clear" w:color="auto" w:fill="FFFF00"/>
          <w:lang w:val="uk-UA"/>
        </w:rPr>
      </w:pPr>
    </w:p>
    <w:tbl>
      <w:tblPr>
        <w:tblW w:w="0" w:type="auto"/>
        <w:tblInd w:w="-210" w:type="dxa"/>
        <w:tblLayout w:type="fixed"/>
        <w:tblLook w:val="0000" w:firstRow="0" w:lastRow="0" w:firstColumn="0" w:lastColumn="0" w:noHBand="0" w:noVBand="0"/>
      </w:tblPr>
      <w:tblGrid>
        <w:gridCol w:w="808"/>
        <w:gridCol w:w="3587"/>
        <w:gridCol w:w="5785"/>
      </w:tblGrid>
      <w:tr w:rsidR="00D22780" w14:paraId="709957DB" w14:textId="77777777" w:rsidTr="00443A52">
        <w:tc>
          <w:tcPr>
            <w:tcW w:w="808" w:type="dxa"/>
            <w:tcBorders>
              <w:top w:val="single" w:sz="4" w:space="0" w:color="000000"/>
              <w:left w:val="single" w:sz="4" w:space="0" w:color="000000"/>
              <w:bottom w:val="single" w:sz="4" w:space="0" w:color="000000"/>
            </w:tcBorders>
            <w:shd w:val="clear" w:color="auto" w:fill="auto"/>
          </w:tcPr>
          <w:p w14:paraId="4C6D8256" w14:textId="77777777" w:rsidR="00D22780" w:rsidRDefault="00D22780" w:rsidP="00443A52">
            <w:pPr>
              <w:snapToGrid w:val="0"/>
              <w:rPr>
                <w:sz w:val="28"/>
                <w:szCs w:val="28"/>
                <w:lang w:val="uk-UA"/>
              </w:rPr>
            </w:pPr>
            <w:r>
              <w:rPr>
                <w:sz w:val="28"/>
                <w:szCs w:val="28"/>
                <w:lang w:val="uk-UA"/>
              </w:rPr>
              <w:t>№ з/п</w:t>
            </w:r>
          </w:p>
        </w:tc>
        <w:tc>
          <w:tcPr>
            <w:tcW w:w="3587" w:type="dxa"/>
            <w:tcBorders>
              <w:top w:val="single" w:sz="4" w:space="0" w:color="000000"/>
              <w:left w:val="single" w:sz="4" w:space="0" w:color="000000"/>
              <w:bottom w:val="single" w:sz="4" w:space="0" w:color="000000"/>
            </w:tcBorders>
            <w:shd w:val="clear" w:color="auto" w:fill="auto"/>
          </w:tcPr>
          <w:p w14:paraId="202DEFE4" w14:textId="77777777" w:rsidR="00D22780" w:rsidRDefault="00D22780" w:rsidP="00443A52">
            <w:pPr>
              <w:snapToGrid w:val="0"/>
              <w:rPr>
                <w:sz w:val="28"/>
                <w:szCs w:val="28"/>
                <w:lang w:val="uk-UA"/>
              </w:rPr>
            </w:pPr>
            <w:r>
              <w:rPr>
                <w:sz w:val="28"/>
                <w:szCs w:val="28"/>
                <w:lang w:val="uk-UA"/>
              </w:rPr>
              <w:t>Місяць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1D58BEB8" w14:textId="77777777" w:rsidR="00D22780" w:rsidRDefault="00D22780" w:rsidP="00443A52">
            <w:pPr>
              <w:snapToGrid w:val="0"/>
            </w:pPr>
            <w:r>
              <w:rPr>
                <w:sz w:val="28"/>
                <w:szCs w:val="28"/>
                <w:lang w:val="uk-UA"/>
              </w:rPr>
              <w:t>Обсяги електричної енергії (кВт/г)</w:t>
            </w:r>
          </w:p>
        </w:tc>
      </w:tr>
      <w:tr w:rsidR="00D22780" w14:paraId="1B322A79" w14:textId="77777777" w:rsidTr="00443A52">
        <w:tc>
          <w:tcPr>
            <w:tcW w:w="808" w:type="dxa"/>
            <w:tcBorders>
              <w:top w:val="single" w:sz="4" w:space="0" w:color="000000"/>
              <w:left w:val="single" w:sz="4" w:space="0" w:color="000000"/>
              <w:bottom w:val="single" w:sz="4" w:space="0" w:color="000000"/>
            </w:tcBorders>
            <w:shd w:val="clear" w:color="auto" w:fill="auto"/>
          </w:tcPr>
          <w:p w14:paraId="45CC638B" w14:textId="77777777" w:rsidR="00D22780" w:rsidRDefault="00D22780" w:rsidP="00443A52">
            <w:pPr>
              <w:snapToGrid w:val="0"/>
              <w:rPr>
                <w:sz w:val="28"/>
                <w:szCs w:val="28"/>
                <w:lang w:val="uk-UA"/>
              </w:rPr>
            </w:pPr>
            <w:r>
              <w:rPr>
                <w:sz w:val="28"/>
                <w:szCs w:val="28"/>
                <w:lang w:val="uk-UA"/>
              </w:rPr>
              <w:t>1</w:t>
            </w:r>
          </w:p>
        </w:tc>
        <w:tc>
          <w:tcPr>
            <w:tcW w:w="3587" w:type="dxa"/>
            <w:tcBorders>
              <w:top w:val="single" w:sz="4" w:space="0" w:color="000000"/>
              <w:left w:val="single" w:sz="4" w:space="0" w:color="000000"/>
              <w:bottom w:val="single" w:sz="4" w:space="0" w:color="000000"/>
            </w:tcBorders>
            <w:shd w:val="clear" w:color="auto" w:fill="auto"/>
          </w:tcPr>
          <w:p w14:paraId="4D13B66B" w14:textId="77777777" w:rsidR="00D22780" w:rsidRDefault="00D22780" w:rsidP="00443A52">
            <w:pPr>
              <w:snapToGrid w:val="0"/>
              <w:rPr>
                <w:sz w:val="28"/>
                <w:szCs w:val="28"/>
                <w:lang w:val="uk-UA"/>
              </w:rPr>
            </w:pPr>
            <w:r>
              <w:rPr>
                <w:sz w:val="28"/>
                <w:szCs w:val="28"/>
                <w:lang w:val="uk-UA"/>
              </w:rPr>
              <w:t>січень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84A086E" w14:textId="77777777" w:rsidR="00D22780" w:rsidRDefault="00D22780" w:rsidP="00443A52">
            <w:pPr>
              <w:snapToGrid w:val="0"/>
              <w:rPr>
                <w:sz w:val="28"/>
                <w:szCs w:val="28"/>
                <w:lang w:val="uk-UA"/>
              </w:rPr>
            </w:pPr>
            <w:r>
              <w:rPr>
                <w:sz w:val="28"/>
                <w:szCs w:val="28"/>
                <w:lang w:val="uk-UA"/>
              </w:rPr>
              <w:t>-</w:t>
            </w:r>
          </w:p>
        </w:tc>
      </w:tr>
      <w:tr w:rsidR="00D22780" w14:paraId="354010BB" w14:textId="77777777" w:rsidTr="00443A52">
        <w:tc>
          <w:tcPr>
            <w:tcW w:w="808" w:type="dxa"/>
            <w:tcBorders>
              <w:top w:val="single" w:sz="4" w:space="0" w:color="000000"/>
              <w:left w:val="single" w:sz="4" w:space="0" w:color="000000"/>
              <w:bottom w:val="single" w:sz="4" w:space="0" w:color="000000"/>
            </w:tcBorders>
            <w:shd w:val="clear" w:color="auto" w:fill="auto"/>
          </w:tcPr>
          <w:p w14:paraId="6E941482" w14:textId="77777777" w:rsidR="00D22780" w:rsidRDefault="00D22780" w:rsidP="00443A52">
            <w:pPr>
              <w:snapToGrid w:val="0"/>
              <w:rPr>
                <w:sz w:val="28"/>
                <w:szCs w:val="28"/>
                <w:lang w:val="uk-UA"/>
              </w:rPr>
            </w:pPr>
            <w:r>
              <w:rPr>
                <w:sz w:val="28"/>
                <w:szCs w:val="28"/>
                <w:lang w:val="uk-UA"/>
              </w:rPr>
              <w:t>2</w:t>
            </w:r>
          </w:p>
        </w:tc>
        <w:tc>
          <w:tcPr>
            <w:tcW w:w="3587" w:type="dxa"/>
            <w:tcBorders>
              <w:top w:val="single" w:sz="4" w:space="0" w:color="000000"/>
              <w:left w:val="single" w:sz="4" w:space="0" w:color="000000"/>
              <w:bottom w:val="single" w:sz="4" w:space="0" w:color="000000"/>
            </w:tcBorders>
            <w:shd w:val="clear" w:color="auto" w:fill="auto"/>
          </w:tcPr>
          <w:p w14:paraId="41E3B40A" w14:textId="77777777" w:rsidR="00D22780" w:rsidRDefault="00D22780" w:rsidP="00443A52">
            <w:pPr>
              <w:snapToGrid w:val="0"/>
              <w:rPr>
                <w:sz w:val="28"/>
                <w:szCs w:val="28"/>
                <w:lang w:val="uk-UA"/>
              </w:rPr>
            </w:pPr>
            <w:r>
              <w:rPr>
                <w:sz w:val="28"/>
                <w:szCs w:val="28"/>
                <w:lang w:val="uk-UA"/>
              </w:rPr>
              <w:t>лютий</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77EC45D" w14:textId="77777777" w:rsidR="00D22780" w:rsidRDefault="00D22780" w:rsidP="00443A52">
            <w:pPr>
              <w:snapToGrid w:val="0"/>
              <w:rPr>
                <w:sz w:val="28"/>
                <w:szCs w:val="28"/>
                <w:lang w:val="uk-UA"/>
              </w:rPr>
            </w:pPr>
            <w:r>
              <w:rPr>
                <w:sz w:val="28"/>
                <w:szCs w:val="28"/>
                <w:lang w:val="uk-UA"/>
              </w:rPr>
              <w:t>-</w:t>
            </w:r>
          </w:p>
        </w:tc>
      </w:tr>
      <w:tr w:rsidR="00D22780" w14:paraId="76D4456A" w14:textId="77777777" w:rsidTr="00443A52">
        <w:tc>
          <w:tcPr>
            <w:tcW w:w="808" w:type="dxa"/>
            <w:tcBorders>
              <w:top w:val="single" w:sz="4" w:space="0" w:color="000000"/>
              <w:left w:val="single" w:sz="4" w:space="0" w:color="000000"/>
              <w:bottom w:val="single" w:sz="4" w:space="0" w:color="000000"/>
            </w:tcBorders>
            <w:shd w:val="clear" w:color="auto" w:fill="auto"/>
          </w:tcPr>
          <w:p w14:paraId="75CEB3D1" w14:textId="77777777" w:rsidR="00D22780" w:rsidRDefault="00D22780" w:rsidP="00443A52">
            <w:pPr>
              <w:snapToGrid w:val="0"/>
              <w:rPr>
                <w:sz w:val="28"/>
                <w:szCs w:val="28"/>
                <w:lang w:val="uk-UA"/>
              </w:rPr>
            </w:pPr>
            <w:r>
              <w:rPr>
                <w:sz w:val="28"/>
                <w:szCs w:val="28"/>
                <w:lang w:val="uk-UA"/>
              </w:rPr>
              <w:t>3</w:t>
            </w:r>
          </w:p>
        </w:tc>
        <w:tc>
          <w:tcPr>
            <w:tcW w:w="3587" w:type="dxa"/>
            <w:tcBorders>
              <w:top w:val="single" w:sz="4" w:space="0" w:color="000000"/>
              <w:left w:val="single" w:sz="4" w:space="0" w:color="000000"/>
              <w:bottom w:val="single" w:sz="4" w:space="0" w:color="000000"/>
            </w:tcBorders>
            <w:shd w:val="clear" w:color="auto" w:fill="auto"/>
          </w:tcPr>
          <w:p w14:paraId="15D5499F" w14:textId="77777777" w:rsidR="00D22780" w:rsidRDefault="00D22780" w:rsidP="00443A52">
            <w:pPr>
              <w:snapToGrid w:val="0"/>
              <w:rPr>
                <w:sz w:val="28"/>
                <w:szCs w:val="28"/>
                <w:lang w:val="uk-UA"/>
              </w:rPr>
            </w:pPr>
            <w:r>
              <w:rPr>
                <w:sz w:val="28"/>
                <w:szCs w:val="28"/>
                <w:lang w:val="uk-UA"/>
              </w:rPr>
              <w:t>березень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3276136F" w14:textId="77777777" w:rsidR="00D22780" w:rsidRDefault="00D22780" w:rsidP="00443A52">
            <w:pPr>
              <w:snapToGrid w:val="0"/>
              <w:rPr>
                <w:sz w:val="28"/>
                <w:szCs w:val="28"/>
                <w:lang w:val="uk-UA"/>
              </w:rPr>
            </w:pPr>
            <w:r>
              <w:rPr>
                <w:sz w:val="28"/>
                <w:szCs w:val="28"/>
                <w:lang w:val="uk-UA"/>
              </w:rPr>
              <w:t>-</w:t>
            </w:r>
          </w:p>
        </w:tc>
      </w:tr>
      <w:tr w:rsidR="00D22780" w14:paraId="28B79663" w14:textId="77777777" w:rsidTr="00443A52">
        <w:tc>
          <w:tcPr>
            <w:tcW w:w="808" w:type="dxa"/>
            <w:tcBorders>
              <w:top w:val="single" w:sz="4" w:space="0" w:color="000000"/>
              <w:left w:val="single" w:sz="4" w:space="0" w:color="000000"/>
              <w:bottom w:val="single" w:sz="4" w:space="0" w:color="000000"/>
            </w:tcBorders>
            <w:shd w:val="clear" w:color="auto" w:fill="auto"/>
          </w:tcPr>
          <w:p w14:paraId="4877E746" w14:textId="77777777" w:rsidR="00D22780" w:rsidRDefault="00D22780" w:rsidP="00443A52">
            <w:pPr>
              <w:snapToGrid w:val="0"/>
              <w:rPr>
                <w:sz w:val="28"/>
                <w:szCs w:val="28"/>
                <w:lang w:val="uk-UA"/>
              </w:rPr>
            </w:pPr>
            <w:r>
              <w:rPr>
                <w:sz w:val="28"/>
                <w:szCs w:val="28"/>
                <w:lang w:val="uk-UA"/>
              </w:rPr>
              <w:t>4</w:t>
            </w:r>
          </w:p>
        </w:tc>
        <w:tc>
          <w:tcPr>
            <w:tcW w:w="3587" w:type="dxa"/>
            <w:tcBorders>
              <w:top w:val="single" w:sz="4" w:space="0" w:color="000000"/>
              <w:left w:val="single" w:sz="4" w:space="0" w:color="000000"/>
              <w:bottom w:val="single" w:sz="4" w:space="0" w:color="000000"/>
            </w:tcBorders>
            <w:shd w:val="clear" w:color="auto" w:fill="auto"/>
          </w:tcPr>
          <w:p w14:paraId="3AF03455" w14:textId="77777777" w:rsidR="00D22780" w:rsidRDefault="00D22780" w:rsidP="00443A52">
            <w:pPr>
              <w:snapToGrid w:val="0"/>
              <w:rPr>
                <w:sz w:val="28"/>
                <w:szCs w:val="28"/>
                <w:lang w:val="uk-UA"/>
              </w:rPr>
            </w:pPr>
            <w:r>
              <w:rPr>
                <w:sz w:val="28"/>
                <w:szCs w:val="28"/>
                <w:lang w:val="uk-UA"/>
              </w:rPr>
              <w:t>квітень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2C147ACB" w14:textId="77777777" w:rsidR="00D22780" w:rsidRDefault="00D22780" w:rsidP="00443A52">
            <w:pPr>
              <w:snapToGrid w:val="0"/>
              <w:rPr>
                <w:sz w:val="28"/>
                <w:szCs w:val="28"/>
                <w:lang w:val="uk-UA"/>
              </w:rPr>
            </w:pPr>
            <w:r>
              <w:rPr>
                <w:sz w:val="28"/>
                <w:szCs w:val="28"/>
                <w:lang w:val="uk-UA"/>
              </w:rPr>
              <w:t>-</w:t>
            </w:r>
          </w:p>
        </w:tc>
      </w:tr>
      <w:tr w:rsidR="00D22780" w14:paraId="1FE6F442" w14:textId="77777777" w:rsidTr="00443A52">
        <w:tc>
          <w:tcPr>
            <w:tcW w:w="808" w:type="dxa"/>
            <w:tcBorders>
              <w:top w:val="single" w:sz="4" w:space="0" w:color="000000"/>
              <w:left w:val="single" w:sz="4" w:space="0" w:color="000000"/>
              <w:bottom w:val="single" w:sz="4" w:space="0" w:color="000000"/>
            </w:tcBorders>
            <w:shd w:val="clear" w:color="auto" w:fill="auto"/>
          </w:tcPr>
          <w:p w14:paraId="2611293C" w14:textId="77777777" w:rsidR="00D22780" w:rsidRDefault="00D22780" w:rsidP="00443A52">
            <w:pPr>
              <w:snapToGrid w:val="0"/>
              <w:rPr>
                <w:sz w:val="28"/>
                <w:szCs w:val="28"/>
                <w:lang w:val="uk-UA"/>
              </w:rPr>
            </w:pPr>
            <w:r>
              <w:rPr>
                <w:sz w:val="28"/>
                <w:szCs w:val="28"/>
                <w:lang w:val="uk-UA"/>
              </w:rPr>
              <w:t>5</w:t>
            </w:r>
          </w:p>
        </w:tc>
        <w:tc>
          <w:tcPr>
            <w:tcW w:w="3587" w:type="dxa"/>
            <w:tcBorders>
              <w:top w:val="single" w:sz="4" w:space="0" w:color="000000"/>
              <w:left w:val="single" w:sz="4" w:space="0" w:color="000000"/>
              <w:bottom w:val="single" w:sz="4" w:space="0" w:color="000000"/>
            </w:tcBorders>
            <w:shd w:val="clear" w:color="auto" w:fill="auto"/>
          </w:tcPr>
          <w:p w14:paraId="7B67B165" w14:textId="77777777" w:rsidR="00D22780" w:rsidRDefault="00D22780" w:rsidP="00443A52">
            <w:pPr>
              <w:snapToGrid w:val="0"/>
              <w:rPr>
                <w:sz w:val="28"/>
                <w:szCs w:val="28"/>
                <w:lang w:val="uk-UA"/>
              </w:rPr>
            </w:pPr>
            <w:r>
              <w:rPr>
                <w:sz w:val="28"/>
                <w:szCs w:val="28"/>
                <w:lang w:val="uk-UA"/>
              </w:rPr>
              <w:t>травень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40D5E49" w14:textId="77777777" w:rsidR="00D22780" w:rsidRDefault="00615E61" w:rsidP="00443A52">
            <w:pPr>
              <w:snapToGrid w:val="0"/>
              <w:rPr>
                <w:sz w:val="28"/>
                <w:szCs w:val="28"/>
                <w:lang w:val="uk-UA"/>
              </w:rPr>
            </w:pPr>
            <w:r>
              <w:rPr>
                <w:sz w:val="28"/>
                <w:szCs w:val="28"/>
                <w:lang w:val="uk-UA"/>
              </w:rPr>
              <w:t>-</w:t>
            </w:r>
          </w:p>
        </w:tc>
      </w:tr>
      <w:tr w:rsidR="00D22780" w14:paraId="48C22CDE" w14:textId="77777777" w:rsidTr="00443A52">
        <w:tc>
          <w:tcPr>
            <w:tcW w:w="808" w:type="dxa"/>
            <w:tcBorders>
              <w:top w:val="single" w:sz="4" w:space="0" w:color="000000"/>
              <w:left w:val="single" w:sz="4" w:space="0" w:color="000000"/>
              <w:bottom w:val="single" w:sz="4" w:space="0" w:color="000000"/>
            </w:tcBorders>
            <w:shd w:val="clear" w:color="auto" w:fill="auto"/>
          </w:tcPr>
          <w:p w14:paraId="7A35445E" w14:textId="77777777" w:rsidR="00D22780" w:rsidRDefault="00D22780" w:rsidP="00443A52">
            <w:pPr>
              <w:snapToGrid w:val="0"/>
              <w:rPr>
                <w:sz w:val="28"/>
                <w:szCs w:val="28"/>
                <w:lang w:val="uk-UA"/>
              </w:rPr>
            </w:pPr>
            <w:r>
              <w:rPr>
                <w:sz w:val="28"/>
                <w:szCs w:val="28"/>
                <w:lang w:val="uk-UA"/>
              </w:rPr>
              <w:t>6</w:t>
            </w:r>
          </w:p>
        </w:tc>
        <w:tc>
          <w:tcPr>
            <w:tcW w:w="3587" w:type="dxa"/>
            <w:tcBorders>
              <w:top w:val="single" w:sz="4" w:space="0" w:color="000000"/>
              <w:left w:val="single" w:sz="4" w:space="0" w:color="000000"/>
              <w:bottom w:val="single" w:sz="4" w:space="0" w:color="000000"/>
            </w:tcBorders>
            <w:shd w:val="clear" w:color="auto" w:fill="auto"/>
          </w:tcPr>
          <w:p w14:paraId="688CB36C" w14:textId="77777777" w:rsidR="00D22780" w:rsidRDefault="00D22780" w:rsidP="00443A52">
            <w:pPr>
              <w:snapToGrid w:val="0"/>
              <w:rPr>
                <w:sz w:val="28"/>
                <w:szCs w:val="28"/>
                <w:lang w:val="uk-UA"/>
              </w:rPr>
            </w:pPr>
            <w:r>
              <w:rPr>
                <w:sz w:val="28"/>
                <w:szCs w:val="28"/>
                <w:lang w:val="uk-UA"/>
              </w:rPr>
              <w:t>червень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8CC1803" w14:textId="77777777" w:rsidR="00D22780" w:rsidRPr="00615E61" w:rsidRDefault="00615E61" w:rsidP="00443A52">
            <w:pPr>
              <w:snapToGrid w:val="0"/>
              <w:rPr>
                <w:sz w:val="28"/>
                <w:szCs w:val="28"/>
                <w:lang w:val="uk-UA"/>
              </w:rPr>
            </w:pPr>
            <w:r w:rsidRPr="00615E61">
              <w:rPr>
                <w:sz w:val="28"/>
                <w:szCs w:val="28"/>
                <w:lang w:val="uk-UA"/>
              </w:rPr>
              <w:t>-</w:t>
            </w:r>
          </w:p>
        </w:tc>
      </w:tr>
      <w:tr w:rsidR="00D22780" w14:paraId="48567EAD" w14:textId="77777777" w:rsidTr="00443A52">
        <w:tc>
          <w:tcPr>
            <w:tcW w:w="808" w:type="dxa"/>
            <w:tcBorders>
              <w:top w:val="single" w:sz="4" w:space="0" w:color="000000"/>
              <w:left w:val="single" w:sz="4" w:space="0" w:color="000000"/>
              <w:bottom w:val="single" w:sz="4" w:space="0" w:color="000000"/>
            </w:tcBorders>
            <w:shd w:val="clear" w:color="auto" w:fill="auto"/>
          </w:tcPr>
          <w:p w14:paraId="5C400B33" w14:textId="77777777" w:rsidR="00D22780" w:rsidRDefault="00D22780" w:rsidP="00443A52">
            <w:pPr>
              <w:snapToGrid w:val="0"/>
              <w:rPr>
                <w:sz w:val="28"/>
                <w:szCs w:val="28"/>
                <w:lang w:val="uk-UA"/>
              </w:rPr>
            </w:pPr>
            <w:r>
              <w:rPr>
                <w:sz w:val="28"/>
                <w:szCs w:val="28"/>
                <w:lang w:val="uk-UA"/>
              </w:rPr>
              <w:t>7</w:t>
            </w:r>
          </w:p>
        </w:tc>
        <w:tc>
          <w:tcPr>
            <w:tcW w:w="3587" w:type="dxa"/>
            <w:tcBorders>
              <w:top w:val="single" w:sz="4" w:space="0" w:color="000000"/>
              <w:left w:val="single" w:sz="4" w:space="0" w:color="000000"/>
              <w:bottom w:val="single" w:sz="4" w:space="0" w:color="000000"/>
            </w:tcBorders>
            <w:shd w:val="clear" w:color="auto" w:fill="auto"/>
          </w:tcPr>
          <w:p w14:paraId="1FFA9977" w14:textId="77777777" w:rsidR="00D22780" w:rsidRDefault="00D22780" w:rsidP="00443A52">
            <w:pPr>
              <w:snapToGrid w:val="0"/>
              <w:rPr>
                <w:sz w:val="28"/>
                <w:szCs w:val="28"/>
                <w:lang w:val="uk-UA"/>
              </w:rPr>
            </w:pPr>
            <w:r>
              <w:rPr>
                <w:sz w:val="28"/>
                <w:szCs w:val="28"/>
                <w:lang w:val="uk-UA"/>
              </w:rPr>
              <w:t>липень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BDE4052" w14:textId="77777777" w:rsidR="00D22780" w:rsidRPr="00615E61" w:rsidRDefault="00615E61" w:rsidP="00443A52">
            <w:pPr>
              <w:snapToGrid w:val="0"/>
              <w:rPr>
                <w:sz w:val="28"/>
                <w:szCs w:val="28"/>
                <w:lang w:val="uk-UA"/>
              </w:rPr>
            </w:pPr>
            <w:r w:rsidRPr="00615E61">
              <w:rPr>
                <w:sz w:val="28"/>
                <w:szCs w:val="28"/>
                <w:lang w:val="uk-UA"/>
              </w:rPr>
              <w:t>-</w:t>
            </w:r>
          </w:p>
        </w:tc>
      </w:tr>
      <w:tr w:rsidR="00D22780" w14:paraId="26612059" w14:textId="77777777" w:rsidTr="00443A52">
        <w:tc>
          <w:tcPr>
            <w:tcW w:w="808" w:type="dxa"/>
            <w:tcBorders>
              <w:top w:val="single" w:sz="4" w:space="0" w:color="000000"/>
              <w:left w:val="single" w:sz="4" w:space="0" w:color="000000"/>
              <w:bottom w:val="single" w:sz="4" w:space="0" w:color="000000"/>
            </w:tcBorders>
            <w:shd w:val="clear" w:color="auto" w:fill="auto"/>
          </w:tcPr>
          <w:p w14:paraId="39469A79" w14:textId="77777777" w:rsidR="00D22780" w:rsidRDefault="00D22780" w:rsidP="00443A52">
            <w:pPr>
              <w:snapToGrid w:val="0"/>
              <w:rPr>
                <w:sz w:val="28"/>
                <w:szCs w:val="28"/>
                <w:lang w:val="uk-UA"/>
              </w:rPr>
            </w:pPr>
            <w:r>
              <w:rPr>
                <w:sz w:val="28"/>
                <w:szCs w:val="28"/>
                <w:lang w:val="uk-UA"/>
              </w:rPr>
              <w:t>8</w:t>
            </w:r>
          </w:p>
        </w:tc>
        <w:tc>
          <w:tcPr>
            <w:tcW w:w="3587" w:type="dxa"/>
            <w:tcBorders>
              <w:top w:val="single" w:sz="4" w:space="0" w:color="000000"/>
              <w:left w:val="single" w:sz="4" w:space="0" w:color="000000"/>
              <w:bottom w:val="single" w:sz="4" w:space="0" w:color="000000"/>
            </w:tcBorders>
            <w:shd w:val="clear" w:color="auto" w:fill="auto"/>
          </w:tcPr>
          <w:p w14:paraId="64A0F5D0" w14:textId="77777777" w:rsidR="00D22780" w:rsidRDefault="00D22780" w:rsidP="00443A52">
            <w:pPr>
              <w:snapToGrid w:val="0"/>
              <w:rPr>
                <w:sz w:val="28"/>
                <w:szCs w:val="28"/>
                <w:lang w:val="uk-UA"/>
              </w:rPr>
            </w:pPr>
            <w:r>
              <w:rPr>
                <w:sz w:val="28"/>
                <w:szCs w:val="28"/>
                <w:lang w:val="uk-UA"/>
              </w:rPr>
              <w:t>серпень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E030EF2" w14:textId="3D79B054" w:rsidR="00D22780" w:rsidRPr="00615E61" w:rsidRDefault="00626C53" w:rsidP="00F60049">
            <w:pPr>
              <w:snapToGrid w:val="0"/>
              <w:rPr>
                <w:sz w:val="28"/>
                <w:szCs w:val="28"/>
                <w:lang w:val="uk-UA"/>
              </w:rPr>
            </w:pPr>
            <w:r>
              <w:rPr>
                <w:sz w:val="28"/>
                <w:szCs w:val="28"/>
                <w:lang w:val="uk-UA"/>
              </w:rPr>
              <w:t>-</w:t>
            </w:r>
          </w:p>
        </w:tc>
      </w:tr>
      <w:tr w:rsidR="00D22780" w14:paraId="4D6E116F" w14:textId="77777777" w:rsidTr="00443A52">
        <w:tc>
          <w:tcPr>
            <w:tcW w:w="808" w:type="dxa"/>
            <w:tcBorders>
              <w:top w:val="single" w:sz="4" w:space="0" w:color="000000"/>
              <w:left w:val="single" w:sz="4" w:space="0" w:color="000000"/>
              <w:bottom w:val="single" w:sz="4" w:space="0" w:color="000000"/>
            </w:tcBorders>
            <w:shd w:val="clear" w:color="auto" w:fill="auto"/>
          </w:tcPr>
          <w:p w14:paraId="7722C647" w14:textId="77777777" w:rsidR="00D22780" w:rsidRDefault="00D22780" w:rsidP="00443A52">
            <w:pPr>
              <w:snapToGrid w:val="0"/>
              <w:rPr>
                <w:sz w:val="28"/>
                <w:szCs w:val="28"/>
                <w:lang w:val="uk-UA"/>
              </w:rPr>
            </w:pPr>
            <w:r>
              <w:rPr>
                <w:sz w:val="28"/>
                <w:szCs w:val="28"/>
                <w:lang w:val="uk-UA"/>
              </w:rPr>
              <w:t>9</w:t>
            </w:r>
          </w:p>
        </w:tc>
        <w:tc>
          <w:tcPr>
            <w:tcW w:w="3587" w:type="dxa"/>
            <w:tcBorders>
              <w:top w:val="single" w:sz="4" w:space="0" w:color="000000"/>
              <w:left w:val="single" w:sz="4" w:space="0" w:color="000000"/>
              <w:bottom w:val="single" w:sz="4" w:space="0" w:color="000000"/>
            </w:tcBorders>
            <w:shd w:val="clear" w:color="auto" w:fill="auto"/>
          </w:tcPr>
          <w:p w14:paraId="0C1D8ABB" w14:textId="77777777" w:rsidR="00D22780" w:rsidRDefault="00D22780" w:rsidP="00443A52">
            <w:pPr>
              <w:snapToGrid w:val="0"/>
              <w:rPr>
                <w:sz w:val="28"/>
                <w:szCs w:val="28"/>
                <w:lang w:val="uk-UA"/>
              </w:rPr>
            </w:pPr>
            <w:r>
              <w:rPr>
                <w:sz w:val="28"/>
                <w:szCs w:val="28"/>
                <w:lang w:val="uk-UA"/>
              </w:rPr>
              <w:t>вересень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45FE200" w14:textId="705DFF49" w:rsidR="00D22780" w:rsidRPr="00615E61" w:rsidRDefault="00626C53" w:rsidP="00F60049">
            <w:pPr>
              <w:snapToGrid w:val="0"/>
              <w:rPr>
                <w:sz w:val="28"/>
                <w:szCs w:val="28"/>
                <w:lang w:val="uk-UA"/>
              </w:rPr>
            </w:pPr>
            <w:r>
              <w:rPr>
                <w:sz w:val="28"/>
                <w:szCs w:val="28"/>
                <w:lang w:val="uk-UA"/>
              </w:rPr>
              <w:t>40</w:t>
            </w:r>
            <w:r w:rsidR="00615E61" w:rsidRPr="00615E61">
              <w:rPr>
                <w:sz w:val="28"/>
                <w:szCs w:val="28"/>
                <w:lang w:val="uk-UA"/>
              </w:rPr>
              <w:t>000</w:t>
            </w:r>
          </w:p>
        </w:tc>
      </w:tr>
      <w:tr w:rsidR="00D22780" w14:paraId="5CC030FA" w14:textId="77777777" w:rsidTr="00443A52">
        <w:tc>
          <w:tcPr>
            <w:tcW w:w="808" w:type="dxa"/>
            <w:tcBorders>
              <w:top w:val="single" w:sz="4" w:space="0" w:color="000000"/>
              <w:left w:val="single" w:sz="4" w:space="0" w:color="000000"/>
              <w:bottom w:val="single" w:sz="4" w:space="0" w:color="000000"/>
            </w:tcBorders>
            <w:shd w:val="clear" w:color="auto" w:fill="auto"/>
          </w:tcPr>
          <w:p w14:paraId="129FBDB2" w14:textId="77777777" w:rsidR="00D22780" w:rsidRDefault="00D22780" w:rsidP="00443A52">
            <w:pPr>
              <w:snapToGrid w:val="0"/>
              <w:rPr>
                <w:sz w:val="28"/>
                <w:szCs w:val="28"/>
                <w:lang w:val="uk-UA"/>
              </w:rPr>
            </w:pPr>
            <w:r>
              <w:rPr>
                <w:sz w:val="28"/>
                <w:szCs w:val="28"/>
                <w:lang w:val="uk-UA"/>
              </w:rPr>
              <w:t>10</w:t>
            </w:r>
          </w:p>
        </w:tc>
        <w:tc>
          <w:tcPr>
            <w:tcW w:w="3587" w:type="dxa"/>
            <w:tcBorders>
              <w:top w:val="single" w:sz="4" w:space="0" w:color="000000"/>
              <w:left w:val="single" w:sz="4" w:space="0" w:color="000000"/>
              <w:bottom w:val="single" w:sz="4" w:space="0" w:color="000000"/>
            </w:tcBorders>
            <w:shd w:val="clear" w:color="auto" w:fill="auto"/>
          </w:tcPr>
          <w:p w14:paraId="153D1E7F" w14:textId="77777777" w:rsidR="00D22780" w:rsidRDefault="00D22780" w:rsidP="00443A52">
            <w:pPr>
              <w:snapToGrid w:val="0"/>
              <w:rPr>
                <w:sz w:val="28"/>
                <w:szCs w:val="28"/>
                <w:lang w:val="en-US"/>
              </w:rPr>
            </w:pPr>
            <w:r>
              <w:rPr>
                <w:sz w:val="28"/>
                <w:szCs w:val="28"/>
                <w:lang w:val="uk-UA"/>
              </w:rPr>
              <w:t>жовтень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4C7B6E4" w14:textId="400FC310" w:rsidR="00D22780" w:rsidRPr="00615E61" w:rsidRDefault="00626C53" w:rsidP="00F60049">
            <w:pPr>
              <w:snapToGrid w:val="0"/>
              <w:rPr>
                <w:sz w:val="28"/>
                <w:szCs w:val="28"/>
                <w:lang w:val="uk-UA"/>
              </w:rPr>
            </w:pPr>
            <w:r>
              <w:rPr>
                <w:sz w:val="28"/>
                <w:szCs w:val="28"/>
                <w:lang w:val="uk-UA"/>
              </w:rPr>
              <w:t>40</w:t>
            </w:r>
            <w:r w:rsidR="00615E61" w:rsidRPr="00615E61">
              <w:rPr>
                <w:sz w:val="28"/>
                <w:szCs w:val="28"/>
                <w:lang w:val="uk-UA"/>
              </w:rPr>
              <w:t>000</w:t>
            </w:r>
          </w:p>
        </w:tc>
      </w:tr>
      <w:tr w:rsidR="00D22780" w14:paraId="4C0418DB" w14:textId="77777777" w:rsidTr="00443A52">
        <w:tc>
          <w:tcPr>
            <w:tcW w:w="808" w:type="dxa"/>
            <w:tcBorders>
              <w:top w:val="single" w:sz="4" w:space="0" w:color="000000"/>
              <w:left w:val="single" w:sz="4" w:space="0" w:color="000000"/>
              <w:bottom w:val="single" w:sz="4" w:space="0" w:color="000000"/>
            </w:tcBorders>
            <w:shd w:val="clear" w:color="auto" w:fill="auto"/>
          </w:tcPr>
          <w:p w14:paraId="5423D317" w14:textId="77777777" w:rsidR="00D22780" w:rsidRDefault="00D22780" w:rsidP="00443A52">
            <w:pPr>
              <w:snapToGrid w:val="0"/>
              <w:rPr>
                <w:sz w:val="28"/>
                <w:szCs w:val="28"/>
                <w:lang w:val="uk-UA"/>
              </w:rPr>
            </w:pPr>
            <w:r>
              <w:rPr>
                <w:sz w:val="28"/>
                <w:szCs w:val="28"/>
                <w:lang w:val="uk-UA"/>
              </w:rPr>
              <w:t>11</w:t>
            </w:r>
          </w:p>
        </w:tc>
        <w:tc>
          <w:tcPr>
            <w:tcW w:w="3587" w:type="dxa"/>
            <w:tcBorders>
              <w:top w:val="single" w:sz="4" w:space="0" w:color="000000"/>
              <w:left w:val="single" w:sz="4" w:space="0" w:color="000000"/>
              <w:bottom w:val="single" w:sz="4" w:space="0" w:color="000000"/>
            </w:tcBorders>
            <w:shd w:val="clear" w:color="auto" w:fill="auto"/>
          </w:tcPr>
          <w:p w14:paraId="7D660540" w14:textId="77777777" w:rsidR="00D22780" w:rsidRDefault="00D22780" w:rsidP="00443A52">
            <w:pPr>
              <w:snapToGrid w:val="0"/>
              <w:rPr>
                <w:sz w:val="28"/>
                <w:szCs w:val="28"/>
                <w:lang w:val="en-US"/>
              </w:rPr>
            </w:pPr>
            <w:r>
              <w:rPr>
                <w:sz w:val="28"/>
                <w:szCs w:val="28"/>
                <w:lang w:val="uk-UA"/>
              </w:rPr>
              <w:t>листопад</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4DE457AB" w14:textId="1F588C39" w:rsidR="00D22780" w:rsidRPr="00615E61" w:rsidRDefault="00626C53" w:rsidP="00F60049">
            <w:pPr>
              <w:snapToGrid w:val="0"/>
              <w:rPr>
                <w:sz w:val="28"/>
                <w:szCs w:val="28"/>
                <w:lang w:val="uk-UA"/>
              </w:rPr>
            </w:pPr>
            <w:r>
              <w:rPr>
                <w:sz w:val="28"/>
                <w:szCs w:val="28"/>
                <w:lang w:val="uk-UA"/>
              </w:rPr>
              <w:t>50</w:t>
            </w:r>
            <w:r w:rsidR="00615E61" w:rsidRPr="00615E61">
              <w:rPr>
                <w:sz w:val="28"/>
                <w:szCs w:val="28"/>
                <w:lang w:val="uk-UA"/>
              </w:rPr>
              <w:t>000</w:t>
            </w:r>
          </w:p>
        </w:tc>
      </w:tr>
      <w:tr w:rsidR="00D22780" w14:paraId="568424B8" w14:textId="77777777" w:rsidTr="00443A52">
        <w:tc>
          <w:tcPr>
            <w:tcW w:w="808" w:type="dxa"/>
            <w:tcBorders>
              <w:top w:val="single" w:sz="4" w:space="0" w:color="000000"/>
              <w:left w:val="single" w:sz="4" w:space="0" w:color="000000"/>
              <w:bottom w:val="single" w:sz="4" w:space="0" w:color="000000"/>
            </w:tcBorders>
            <w:shd w:val="clear" w:color="auto" w:fill="auto"/>
          </w:tcPr>
          <w:p w14:paraId="543A6C50" w14:textId="77777777" w:rsidR="00D22780" w:rsidRDefault="00D22780" w:rsidP="00443A52">
            <w:pPr>
              <w:snapToGrid w:val="0"/>
              <w:rPr>
                <w:sz w:val="28"/>
                <w:szCs w:val="28"/>
                <w:lang w:val="uk-UA"/>
              </w:rPr>
            </w:pPr>
            <w:r>
              <w:rPr>
                <w:sz w:val="28"/>
                <w:szCs w:val="28"/>
                <w:lang w:val="uk-UA"/>
              </w:rPr>
              <w:t>12</w:t>
            </w:r>
          </w:p>
        </w:tc>
        <w:tc>
          <w:tcPr>
            <w:tcW w:w="3587" w:type="dxa"/>
            <w:tcBorders>
              <w:top w:val="single" w:sz="4" w:space="0" w:color="000000"/>
              <w:left w:val="single" w:sz="4" w:space="0" w:color="000000"/>
              <w:bottom w:val="single" w:sz="4" w:space="0" w:color="000000"/>
            </w:tcBorders>
            <w:shd w:val="clear" w:color="auto" w:fill="auto"/>
          </w:tcPr>
          <w:p w14:paraId="605A2256" w14:textId="77777777" w:rsidR="00D22780" w:rsidRDefault="00D22780" w:rsidP="00443A52">
            <w:pPr>
              <w:snapToGrid w:val="0"/>
              <w:rPr>
                <w:sz w:val="28"/>
                <w:szCs w:val="28"/>
                <w:lang w:val="uk-UA"/>
              </w:rPr>
            </w:pPr>
            <w:r>
              <w:rPr>
                <w:sz w:val="28"/>
                <w:szCs w:val="28"/>
                <w:lang w:val="uk-UA"/>
              </w:rPr>
              <w:t>грудень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CE41EF2" w14:textId="7842EE8D" w:rsidR="00D22780" w:rsidRPr="00615E61" w:rsidRDefault="00626C53" w:rsidP="006E79CA">
            <w:pPr>
              <w:snapToGrid w:val="0"/>
              <w:rPr>
                <w:sz w:val="28"/>
                <w:szCs w:val="28"/>
                <w:lang w:val="uk-UA"/>
              </w:rPr>
            </w:pPr>
            <w:r>
              <w:rPr>
                <w:sz w:val="28"/>
                <w:szCs w:val="28"/>
                <w:lang w:val="uk-UA"/>
              </w:rPr>
              <w:t>70000</w:t>
            </w:r>
          </w:p>
        </w:tc>
      </w:tr>
      <w:tr w:rsidR="00D22780" w14:paraId="37FC80D3" w14:textId="77777777" w:rsidTr="00443A52">
        <w:tc>
          <w:tcPr>
            <w:tcW w:w="808" w:type="dxa"/>
            <w:tcBorders>
              <w:top w:val="single" w:sz="4" w:space="0" w:color="000000"/>
              <w:left w:val="single" w:sz="4" w:space="0" w:color="000000"/>
              <w:bottom w:val="single" w:sz="4" w:space="0" w:color="000000"/>
            </w:tcBorders>
            <w:shd w:val="clear" w:color="auto" w:fill="auto"/>
          </w:tcPr>
          <w:p w14:paraId="26819BF5" w14:textId="77777777" w:rsidR="00D22780" w:rsidRDefault="00D22780" w:rsidP="00443A52">
            <w:pPr>
              <w:snapToGrid w:val="0"/>
              <w:rPr>
                <w:sz w:val="28"/>
                <w:szCs w:val="28"/>
                <w:lang w:val="en-US"/>
              </w:rPr>
            </w:pPr>
          </w:p>
        </w:tc>
        <w:tc>
          <w:tcPr>
            <w:tcW w:w="3587" w:type="dxa"/>
            <w:tcBorders>
              <w:top w:val="single" w:sz="4" w:space="0" w:color="000000"/>
              <w:left w:val="single" w:sz="4" w:space="0" w:color="000000"/>
              <w:bottom w:val="single" w:sz="4" w:space="0" w:color="000000"/>
            </w:tcBorders>
            <w:shd w:val="clear" w:color="auto" w:fill="auto"/>
          </w:tcPr>
          <w:p w14:paraId="5548DC2C" w14:textId="77777777" w:rsidR="00D22780" w:rsidRDefault="00D22780" w:rsidP="00443A52">
            <w:pPr>
              <w:snapToGrid w:val="0"/>
              <w:rPr>
                <w:sz w:val="28"/>
                <w:szCs w:val="28"/>
                <w:lang w:val="en-US"/>
              </w:rPr>
            </w:pPr>
            <w:r>
              <w:rPr>
                <w:sz w:val="28"/>
                <w:szCs w:val="28"/>
                <w:lang w:val="uk-UA"/>
              </w:rPr>
              <w:t>Всього</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733597A" w14:textId="27A1C774" w:rsidR="00D22780" w:rsidRPr="00615E61" w:rsidRDefault="00626C53" w:rsidP="006E79CA">
            <w:pPr>
              <w:snapToGrid w:val="0"/>
              <w:rPr>
                <w:sz w:val="28"/>
                <w:szCs w:val="28"/>
                <w:lang w:val="uk-UA"/>
              </w:rPr>
            </w:pPr>
            <w:r>
              <w:rPr>
                <w:sz w:val="28"/>
                <w:szCs w:val="28"/>
                <w:lang w:val="uk-UA"/>
              </w:rPr>
              <w:t>200000</w:t>
            </w:r>
          </w:p>
        </w:tc>
      </w:tr>
    </w:tbl>
    <w:p w14:paraId="6CE700E2" w14:textId="77777777" w:rsidR="00D22780" w:rsidRDefault="00D22780" w:rsidP="00D22780"/>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D22780" w:rsidRPr="00E9662F" w14:paraId="12155C97" w14:textId="77777777" w:rsidTr="00443A52">
        <w:tc>
          <w:tcPr>
            <w:tcW w:w="5098" w:type="dxa"/>
            <w:shd w:val="clear" w:color="auto" w:fill="auto"/>
          </w:tcPr>
          <w:p w14:paraId="7519BCF5" w14:textId="77777777" w:rsidR="00D22780" w:rsidRPr="00E9662F" w:rsidRDefault="00D22780" w:rsidP="00443A52">
            <w:pPr>
              <w:jc w:val="both"/>
              <w:rPr>
                <w:b/>
                <w:bCs/>
                <w:lang w:val="uk-UA"/>
              </w:rPr>
            </w:pPr>
            <w:r w:rsidRPr="00E9662F">
              <w:rPr>
                <w:b/>
                <w:bCs/>
                <w:lang w:val="uk-UA"/>
              </w:rPr>
              <w:t>Постачальник:</w:t>
            </w:r>
          </w:p>
        </w:tc>
        <w:tc>
          <w:tcPr>
            <w:tcW w:w="5488" w:type="dxa"/>
            <w:shd w:val="clear" w:color="auto" w:fill="auto"/>
          </w:tcPr>
          <w:p w14:paraId="777301B4" w14:textId="77777777" w:rsidR="00D22780" w:rsidRPr="00E9662F" w:rsidRDefault="00D22780" w:rsidP="00443A52">
            <w:pPr>
              <w:jc w:val="both"/>
            </w:pPr>
            <w:r w:rsidRPr="00E9662F">
              <w:rPr>
                <w:b/>
                <w:bCs/>
                <w:lang w:val="uk-UA"/>
              </w:rPr>
              <w:t>Споживач:</w:t>
            </w:r>
          </w:p>
        </w:tc>
      </w:tr>
      <w:tr w:rsidR="00D22780" w:rsidRPr="00E9662F" w14:paraId="198CFC56" w14:textId="77777777" w:rsidTr="00443A52">
        <w:tc>
          <w:tcPr>
            <w:tcW w:w="5098" w:type="dxa"/>
            <w:shd w:val="clear" w:color="auto" w:fill="auto"/>
          </w:tcPr>
          <w:p w14:paraId="588DCC9E" w14:textId="77777777" w:rsidR="00D22780" w:rsidRPr="00E9662F" w:rsidRDefault="00D22780" w:rsidP="00443A52">
            <w:pPr>
              <w:jc w:val="both"/>
              <w:rPr>
                <w:b/>
                <w:bCs/>
                <w:lang w:val="uk-UA"/>
              </w:rPr>
            </w:pPr>
          </w:p>
          <w:p w14:paraId="52EFB957" w14:textId="77777777" w:rsidR="00D22780" w:rsidRPr="00E9662F" w:rsidRDefault="00D22780" w:rsidP="00443A52">
            <w:pPr>
              <w:jc w:val="both"/>
              <w:rPr>
                <w:b/>
                <w:bCs/>
                <w:lang w:val="uk-UA"/>
              </w:rPr>
            </w:pPr>
          </w:p>
          <w:p w14:paraId="51A626AE" w14:textId="77777777" w:rsidR="00D22780" w:rsidRPr="00E9662F" w:rsidRDefault="00D22780" w:rsidP="00443A52">
            <w:pPr>
              <w:jc w:val="both"/>
              <w:rPr>
                <w:b/>
                <w:bCs/>
                <w:lang w:val="uk-UA"/>
              </w:rPr>
            </w:pPr>
          </w:p>
          <w:p w14:paraId="6E26C683" w14:textId="77777777" w:rsidR="00D22780" w:rsidRPr="00E9662F" w:rsidRDefault="00D22780" w:rsidP="00443A52">
            <w:pPr>
              <w:jc w:val="both"/>
              <w:rPr>
                <w:b/>
                <w:bCs/>
                <w:lang w:val="uk-UA"/>
              </w:rPr>
            </w:pPr>
          </w:p>
          <w:p w14:paraId="609A7F9B" w14:textId="77777777" w:rsidR="00D22780" w:rsidRPr="00E9662F" w:rsidRDefault="00D22780" w:rsidP="00443A52">
            <w:pPr>
              <w:jc w:val="both"/>
              <w:rPr>
                <w:b/>
                <w:bCs/>
                <w:lang w:val="uk-UA"/>
              </w:rPr>
            </w:pPr>
          </w:p>
          <w:p w14:paraId="221E4C6E" w14:textId="77777777" w:rsidR="00D22780" w:rsidRPr="00E9662F" w:rsidRDefault="00D22780" w:rsidP="00443A52">
            <w:pPr>
              <w:jc w:val="both"/>
              <w:rPr>
                <w:b/>
                <w:bCs/>
                <w:lang w:val="uk-UA"/>
              </w:rPr>
            </w:pPr>
          </w:p>
          <w:p w14:paraId="7F66D9BF" w14:textId="77777777" w:rsidR="00D22780" w:rsidRPr="00E9662F" w:rsidRDefault="00D22780" w:rsidP="00443A52">
            <w:pPr>
              <w:jc w:val="both"/>
              <w:rPr>
                <w:b/>
                <w:bCs/>
                <w:lang w:val="uk-UA"/>
              </w:rPr>
            </w:pPr>
          </w:p>
          <w:p w14:paraId="27BC60A9" w14:textId="77777777" w:rsidR="00D22780" w:rsidRPr="00E9662F" w:rsidRDefault="00D22780" w:rsidP="00443A52">
            <w:pPr>
              <w:jc w:val="both"/>
              <w:rPr>
                <w:b/>
                <w:bCs/>
                <w:lang w:val="uk-UA"/>
              </w:rPr>
            </w:pPr>
          </w:p>
          <w:p w14:paraId="00D4F902" w14:textId="77777777" w:rsidR="00D22780" w:rsidRPr="00E9662F" w:rsidRDefault="00D22780" w:rsidP="00443A52">
            <w:pPr>
              <w:jc w:val="both"/>
              <w:rPr>
                <w:b/>
                <w:bCs/>
                <w:lang w:val="uk-UA"/>
              </w:rPr>
            </w:pPr>
          </w:p>
          <w:p w14:paraId="05616B64" w14:textId="77777777" w:rsidR="00D22780" w:rsidRPr="00E9662F" w:rsidRDefault="00D22780" w:rsidP="00443A52">
            <w:pPr>
              <w:jc w:val="both"/>
              <w:rPr>
                <w:b/>
                <w:lang w:val="uk-UA"/>
              </w:rPr>
            </w:pPr>
            <w:r w:rsidRPr="00E9662F">
              <w:rPr>
                <w:b/>
                <w:bCs/>
                <w:lang w:val="uk-UA"/>
              </w:rPr>
              <w:t>___________________(______________)*</w:t>
            </w:r>
            <w:r w:rsidRPr="00E9662F">
              <w:rPr>
                <w:b/>
                <w:bCs/>
                <w:lang w:val="uk-UA"/>
              </w:rPr>
              <w:br/>
            </w:r>
          </w:p>
        </w:tc>
        <w:tc>
          <w:tcPr>
            <w:tcW w:w="5488" w:type="dxa"/>
            <w:shd w:val="clear" w:color="auto" w:fill="auto"/>
          </w:tcPr>
          <w:p w14:paraId="05618E82" w14:textId="77777777" w:rsidR="00D22780" w:rsidRPr="00E9662F" w:rsidRDefault="00D22780" w:rsidP="00443A52">
            <w:pPr>
              <w:jc w:val="both"/>
              <w:rPr>
                <w:b/>
                <w:lang w:val="uk-UA"/>
              </w:rPr>
            </w:pPr>
          </w:p>
          <w:p w14:paraId="0AA4D287" w14:textId="77777777" w:rsidR="00D22780" w:rsidRPr="00E9662F" w:rsidRDefault="00D22780" w:rsidP="00443A52">
            <w:pPr>
              <w:jc w:val="both"/>
              <w:rPr>
                <w:b/>
                <w:lang w:val="uk-UA"/>
              </w:rPr>
            </w:pPr>
          </w:p>
          <w:p w14:paraId="702D2935" w14:textId="77777777" w:rsidR="00D22780" w:rsidRPr="00E9662F" w:rsidRDefault="00D22780" w:rsidP="00443A52">
            <w:pPr>
              <w:jc w:val="both"/>
              <w:rPr>
                <w:b/>
                <w:lang w:val="uk-UA"/>
              </w:rPr>
            </w:pPr>
          </w:p>
          <w:p w14:paraId="0F92CC6B" w14:textId="77777777" w:rsidR="00D22780" w:rsidRPr="00E9662F" w:rsidRDefault="00D22780" w:rsidP="00443A52">
            <w:pPr>
              <w:jc w:val="both"/>
              <w:rPr>
                <w:b/>
                <w:lang w:val="uk-UA"/>
              </w:rPr>
            </w:pPr>
          </w:p>
          <w:p w14:paraId="0DB8E995" w14:textId="77777777" w:rsidR="00D22780" w:rsidRPr="00E9662F" w:rsidRDefault="00D22780" w:rsidP="00443A52">
            <w:pPr>
              <w:jc w:val="both"/>
              <w:rPr>
                <w:b/>
                <w:lang w:val="uk-UA"/>
              </w:rPr>
            </w:pPr>
          </w:p>
          <w:p w14:paraId="09E5C243" w14:textId="77777777" w:rsidR="00D22780" w:rsidRPr="00E9662F" w:rsidRDefault="00D22780" w:rsidP="00443A52">
            <w:pPr>
              <w:jc w:val="both"/>
              <w:rPr>
                <w:b/>
                <w:lang w:val="uk-UA"/>
              </w:rPr>
            </w:pPr>
          </w:p>
          <w:p w14:paraId="4E5A429B" w14:textId="77777777" w:rsidR="00D22780" w:rsidRPr="00E9662F" w:rsidRDefault="00D22780" w:rsidP="00443A52">
            <w:pPr>
              <w:jc w:val="both"/>
              <w:rPr>
                <w:b/>
                <w:lang w:val="uk-UA"/>
              </w:rPr>
            </w:pPr>
          </w:p>
          <w:p w14:paraId="77BA0BF9" w14:textId="77777777" w:rsidR="00D22780" w:rsidRPr="00E9662F" w:rsidRDefault="00D22780" w:rsidP="00443A52">
            <w:pPr>
              <w:jc w:val="both"/>
              <w:rPr>
                <w:b/>
                <w:lang w:val="uk-UA"/>
              </w:rPr>
            </w:pPr>
          </w:p>
          <w:p w14:paraId="376A3D3A" w14:textId="77777777" w:rsidR="00D22780" w:rsidRPr="00E9662F" w:rsidRDefault="00D22780" w:rsidP="00443A52">
            <w:pPr>
              <w:jc w:val="both"/>
              <w:rPr>
                <w:b/>
                <w:bCs/>
                <w:lang w:val="uk-UA"/>
              </w:rPr>
            </w:pPr>
          </w:p>
          <w:p w14:paraId="01BBB7F6" w14:textId="77777777" w:rsidR="00D22780" w:rsidRPr="00E9662F" w:rsidRDefault="00D22780" w:rsidP="00443A52">
            <w:pPr>
              <w:jc w:val="both"/>
            </w:pPr>
            <w:r w:rsidRPr="00E9662F">
              <w:rPr>
                <w:b/>
                <w:bCs/>
                <w:lang w:val="uk-UA"/>
              </w:rPr>
              <w:t>___________________(_____________)*</w:t>
            </w:r>
            <w:r w:rsidRPr="00E9662F">
              <w:rPr>
                <w:b/>
                <w:bCs/>
                <w:lang w:val="uk-UA"/>
              </w:rPr>
              <w:br/>
            </w:r>
          </w:p>
        </w:tc>
      </w:tr>
    </w:tbl>
    <w:p w14:paraId="50B929EA" w14:textId="77777777" w:rsidR="00396A12" w:rsidRPr="009D044D" w:rsidRDefault="00396A12" w:rsidP="00D22780">
      <w:pPr>
        <w:pStyle w:val="aff0"/>
        <w:jc w:val="center"/>
        <w:rPr>
          <w:highlight w:val="yellow"/>
          <w:lang w:val="uk-UA" w:eastAsia="ru-RU"/>
        </w:rPr>
      </w:pPr>
    </w:p>
    <w:sectPr w:rsidR="00396A12" w:rsidRPr="009D044D" w:rsidSect="003E0186">
      <w:footerReference w:type="default" r:id="rId13"/>
      <w:pgSz w:w="11910" w:h="16840"/>
      <w:pgMar w:top="425" w:right="510" w:bottom="709" w:left="136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2E0F" w14:textId="77777777" w:rsidR="0085734A" w:rsidRDefault="0085734A">
      <w:r>
        <w:separator/>
      </w:r>
    </w:p>
  </w:endnote>
  <w:endnote w:type="continuationSeparator" w:id="0">
    <w:p w14:paraId="6C14F969" w14:textId="77777777" w:rsidR="0085734A" w:rsidRDefault="0085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A18" w14:textId="77777777" w:rsidR="00D95CC6" w:rsidRDefault="00D95CC6">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4550" w14:textId="77777777" w:rsidR="0085734A" w:rsidRDefault="0085734A">
      <w:r>
        <w:separator/>
      </w:r>
    </w:p>
  </w:footnote>
  <w:footnote w:type="continuationSeparator" w:id="0">
    <w:p w14:paraId="0E870BBD" w14:textId="77777777" w:rsidR="0085734A" w:rsidRDefault="0085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position w:val="0"/>
        <w:sz w:val="24"/>
        <w:szCs w:val="24"/>
        <w:shd w:val="clear" w:color="auto" w:fill="auto"/>
        <w:vertAlign w:val="baseline"/>
        <w:lang w:val="uk-U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C4DE4"/>
    <w:multiLevelType w:val="multilevel"/>
    <w:tmpl w:val="E00475F4"/>
    <w:styleLink w:val="WW8Num4"/>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cs="Wingdings"/>
      </w:rPr>
    </w:lvl>
    <w:lvl w:ilvl="3">
      <w:numFmt w:val="bullet"/>
      <w:lvlText w:val=""/>
      <w:lvlJc w:val="left"/>
      <w:pPr>
        <w:ind w:left="2595" w:hanging="360"/>
      </w:pPr>
      <w:rPr>
        <w:rFonts w:ascii="Symbol" w:hAnsi="Symbol" w:cs="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cs="Wingdings"/>
      </w:rPr>
    </w:lvl>
    <w:lvl w:ilvl="6">
      <w:numFmt w:val="bullet"/>
      <w:lvlText w:val=""/>
      <w:lvlJc w:val="left"/>
      <w:pPr>
        <w:ind w:left="4755" w:hanging="360"/>
      </w:pPr>
      <w:rPr>
        <w:rFonts w:ascii="Symbol" w:hAnsi="Symbol" w:cs="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cs="Wingdings"/>
      </w:rPr>
    </w:lvl>
  </w:abstractNum>
  <w:abstractNum w:abstractNumId="7" w15:restartNumberingAfterBreak="0">
    <w:nsid w:val="118B3FD3"/>
    <w:multiLevelType w:val="hybridMultilevel"/>
    <w:tmpl w:val="3904C71E"/>
    <w:lvl w:ilvl="0" w:tplc="905A67A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224E3BE6"/>
    <w:multiLevelType w:val="hybridMultilevel"/>
    <w:tmpl w:val="81AE8BBE"/>
    <w:lvl w:ilvl="0" w:tplc="06B8042C">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2"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522E4D"/>
    <w:multiLevelType w:val="hybridMultilevel"/>
    <w:tmpl w:val="A2202CE4"/>
    <w:lvl w:ilvl="0" w:tplc="993630B2">
      <w:start w:val="1"/>
      <w:numFmt w:val="decimal"/>
      <w:lvlText w:val="%1)"/>
      <w:lvlJc w:val="left"/>
      <w:pPr>
        <w:ind w:left="614" w:hanging="360"/>
      </w:pPr>
      <w:rPr>
        <w:rFonts w:ascii="Times New Roman" w:hAnsi="Times New Roman" w:cs="Times New Roman"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16" w15:restartNumberingAfterBreak="0">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7"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num>
  <w:num w:numId="2">
    <w:abstractNumId w:val="5"/>
  </w:num>
  <w:num w:numId="3">
    <w:abstractNumId w:val="10"/>
  </w:num>
  <w:num w:numId="4">
    <w:abstractNumId w:val="14"/>
  </w:num>
  <w:num w:numId="5">
    <w:abstractNumId w:val="12"/>
  </w:num>
  <w:num w:numId="6">
    <w:abstractNumId w:val="11"/>
  </w:num>
  <w:num w:numId="7">
    <w:abstractNumId w:val="17"/>
  </w:num>
  <w:num w:numId="8">
    <w:abstractNumId w:val="8"/>
  </w:num>
  <w:num w:numId="9">
    <w:abstractNumId w:val="15"/>
  </w:num>
  <w:num w:numId="10">
    <w:abstractNumId w:val="4"/>
  </w:num>
  <w:num w:numId="11">
    <w:abstractNumId w:val="9"/>
  </w:num>
  <w:num w:numId="12">
    <w:abstractNumId w:val="0"/>
  </w:num>
  <w:num w:numId="13">
    <w:abstractNumId w:val="13"/>
  </w:num>
  <w:num w:numId="14">
    <w:abstractNumId w:val="6"/>
  </w:num>
  <w:num w:numId="15">
    <w:abstractNumId w:val="6"/>
  </w:num>
  <w:num w:numId="16">
    <w:abstractNumId w:val="7"/>
  </w:num>
  <w:num w:numId="17">
    <w:abstractNumId w:val="8"/>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9"/>
    <w:rsid w:val="00000D4C"/>
    <w:rsid w:val="000015D8"/>
    <w:rsid w:val="00013EC7"/>
    <w:rsid w:val="00014C8E"/>
    <w:rsid w:val="00016ADB"/>
    <w:rsid w:val="00016F0E"/>
    <w:rsid w:val="000238CF"/>
    <w:rsid w:val="00023968"/>
    <w:rsid w:val="0002503B"/>
    <w:rsid w:val="00026BF7"/>
    <w:rsid w:val="00027D21"/>
    <w:rsid w:val="00030DB0"/>
    <w:rsid w:val="0003166A"/>
    <w:rsid w:val="00032726"/>
    <w:rsid w:val="00032CEC"/>
    <w:rsid w:val="000403CF"/>
    <w:rsid w:val="00040DDD"/>
    <w:rsid w:val="00043CFE"/>
    <w:rsid w:val="000524B1"/>
    <w:rsid w:val="000563DE"/>
    <w:rsid w:val="0005650D"/>
    <w:rsid w:val="0005714E"/>
    <w:rsid w:val="0006334C"/>
    <w:rsid w:val="00063E73"/>
    <w:rsid w:val="00073965"/>
    <w:rsid w:val="00074983"/>
    <w:rsid w:val="00082AB3"/>
    <w:rsid w:val="00084944"/>
    <w:rsid w:val="00085CD0"/>
    <w:rsid w:val="00087B45"/>
    <w:rsid w:val="00090901"/>
    <w:rsid w:val="00094CF4"/>
    <w:rsid w:val="000951D6"/>
    <w:rsid w:val="000A16BC"/>
    <w:rsid w:val="000A205A"/>
    <w:rsid w:val="000A3C91"/>
    <w:rsid w:val="000A6442"/>
    <w:rsid w:val="000B097D"/>
    <w:rsid w:val="000B0DEC"/>
    <w:rsid w:val="000C0604"/>
    <w:rsid w:val="000C10F8"/>
    <w:rsid w:val="000C1D94"/>
    <w:rsid w:val="000C6651"/>
    <w:rsid w:val="000C698C"/>
    <w:rsid w:val="000C6E62"/>
    <w:rsid w:val="000D2E25"/>
    <w:rsid w:val="000D3093"/>
    <w:rsid w:val="000D31DC"/>
    <w:rsid w:val="000D6B5A"/>
    <w:rsid w:val="000D7188"/>
    <w:rsid w:val="000E1D12"/>
    <w:rsid w:val="000E3852"/>
    <w:rsid w:val="000E4063"/>
    <w:rsid w:val="000F19FE"/>
    <w:rsid w:val="00100971"/>
    <w:rsid w:val="001068B0"/>
    <w:rsid w:val="00112487"/>
    <w:rsid w:val="001132C1"/>
    <w:rsid w:val="0012296C"/>
    <w:rsid w:val="00127144"/>
    <w:rsid w:val="00130DF4"/>
    <w:rsid w:val="0013798E"/>
    <w:rsid w:val="00141834"/>
    <w:rsid w:val="00142179"/>
    <w:rsid w:val="001448E7"/>
    <w:rsid w:val="001456F9"/>
    <w:rsid w:val="001519D9"/>
    <w:rsid w:val="001524CF"/>
    <w:rsid w:val="00153EA4"/>
    <w:rsid w:val="001570A5"/>
    <w:rsid w:val="0016443A"/>
    <w:rsid w:val="0016703F"/>
    <w:rsid w:val="001707F3"/>
    <w:rsid w:val="00170B9B"/>
    <w:rsid w:val="001726B6"/>
    <w:rsid w:val="0017501F"/>
    <w:rsid w:val="001760B8"/>
    <w:rsid w:val="00176811"/>
    <w:rsid w:val="0018365B"/>
    <w:rsid w:val="00184036"/>
    <w:rsid w:val="00184B75"/>
    <w:rsid w:val="001854D5"/>
    <w:rsid w:val="001862FE"/>
    <w:rsid w:val="001866C3"/>
    <w:rsid w:val="001869D5"/>
    <w:rsid w:val="00186FD5"/>
    <w:rsid w:val="001872F4"/>
    <w:rsid w:val="00187541"/>
    <w:rsid w:val="00187715"/>
    <w:rsid w:val="00190450"/>
    <w:rsid w:val="00191A16"/>
    <w:rsid w:val="00191F26"/>
    <w:rsid w:val="00195C94"/>
    <w:rsid w:val="00195CD6"/>
    <w:rsid w:val="00196FF7"/>
    <w:rsid w:val="00197119"/>
    <w:rsid w:val="001A53BF"/>
    <w:rsid w:val="001A5E06"/>
    <w:rsid w:val="001A6BCF"/>
    <w:rsid w:val="001B36A9"/>
    <w:rsid w:val="001B7BD6"/>
    <w:rsid w:val="001B7C53"/>
    <w:rsid w:val="001C19AF"/>
    <w:rsid w:val="001C1C11"/>
    <w:rsid w:val="001D3199"/>
    <w:rsid w:val="001E2C12"/>
    <w:rsid w:val="001E3A82"/>
    <w:rsid w:val="001E4948"/>
    <w:rsid w:val="001E5F61"/>
    <w:rsid w:val="001E682A"/>
    <w:rsid w:val="001F1C5A"/>
    <w:rsid w:val="001F21D0"/>
    <w:rsid w:val="001F379A"/>
    <w:rsid w:val="001F6DCA"/>
    <w:rsid w:val="001F6F3F"/>
    <w:rsid w:val="00200F14"/>
    <w:rsid w:val="0020234F"/>
    <w:rsid w:val="0020325D"/>
    <w:rsid w:val="00204985"/>
    <w:rsid w:val="00205596"/>
    <w:rsid w:val="00206E6A"/>
    <w:rsid w:val="002074D8"/>
    <w:rsid w:val="00211275"/>
    <w:rsid w:val="00212EDB"/>
    <w:rsid w:val="00213E14"/>
    <w:rsid w:val="00214B3B"/>
    <w:rsid w:val="00216C63"/>
    <w:rsid w:val="00220BCF"/>
    <w:rsid w:val="00223C0B"/>
    <w:rsid w:val="002245E1"/>
    <w:rsid w:val="00227336"/>
    <w:rsid w:val="002312AC"/>
    <w:rsid w:val="0023165E"/>
    <w:rsid w:val="00240D36"/>
    <w:rsid w:val="00241A5E"/>
    <w:rsid w:val="002446A9"/>
    <w:rsid w:val="002524FB"/>
    <w:rsid w:val="002541A8"/>
    <w:rsid w:val="00254A88"/>
    <w:rsid w:val="002556D2"/>
    <w:rsid w:val="00257420"/>
    <w:rsid w:val="0026148C"/>
    <w:rsid w:val="00267613"/>
    <w:rsid w:val="00272339"/>
    <w:rsid w:val="002813DB"/>
    <w:rsid w:val="00281BF4"/>
    <w:rsid w:val="002977D2"/>
    <w:rsid w:val="002A1053"/>
    <w:rsid w:val="002A2756"/>
    <w:rsid w:val="002B2D9E"/>
    <w:rsid w:val="002B3455"/>
    <w:rsid w:val="002B503D"/>
    <w:rsid w:val="002B6954"/>
    <w:rsid w:val="002B7EA8"/>
    <w:rsid w:val="002C4F3B"/>
    <w:rsid w:val="002C5257"/>
    <w:rsid w:val="002C733F"/>
    <w:rsid w:val="002D4B2C"/>
    <w:rsid w:val="002D5925"/>
    <w:rsid w:val="002E32FD"/>
    <w:rsid w:val="002F029E"/>
    <w:rsid w:val="002F0CEC"/>
    <w:rsid w:val="002F2E4F"/>
    <w:rsid w:val="002F4310"/>
    <w:rsid w:val="002F63A7"/>
    <w:rsid w:val="00300EB8"/>
    <w:rsid w:val="00302734"/>
    <w:rsid w:val="00306CE0"/>
    <w:rsid w:val="00312668"/>
    <w:rsid w:val="00314437"/>
    <w:rsid w:val="003230C8"/>
    <w:rsid w:val="00325392"/>
    <w:rsid w:val="003271EC"/>
    <w:rsid w:val="0033097A"/>
    <w:rsid w:val="00332A62"/>
    <w:rsid w:val="00332FB3"/>
    <w:rsid w:val="00333B65"/>
    <w:rsid w:val="00336622"/>
    <w:rsid w:val="0033713A"/>
    <w:rsid w:val="00341EAA"/>
    <w:rsid w:val="00345FAE"/>
    <w:rsid w:val="00346D82"/>
    <w:rsid w:val="0034796C"/>
    <w:rsid w:val="003525B2"/>
    <w:rsid w:val="003546C9"/>
    <w:rsid w:val="003548A8"/>
    <w:rsid w:val="00355456"/>
    <w:rsid w:val="00355646"/>
    <w:rsid w:val="00356A87"/>
    <w:rsid w:val="003624EA"/>
    <w:rsid w:val="00362F69"/>
    <w:rsid w:val="00365A80"/>
    <w:rsid w:val="003678D2"/>
    <w:rsid w:val="00370C2B"/>
    <w:rsid w:val="003714EF"/>
    <w:rsid w:val="0037366E"/>
    <w:rsid w:val="00377622"/>
    <w:rsid w:val="00377BD9"/>
    <w:rsid w:val="003827A2"/>
    <w:rsid w:val="00391077"/>
    <w:rsid w:val="00393DFE"/>
    <w:rsid w:val="00396A12"/>
    <w:rsid w:val="003A2CBE"/>
    <w:rsid w:val="003A56C2"/>
    <w:rsid w:val="003B024C"/>
    <w:rsid w:val="003B2146"/>
    <w:rsid w:val="003B2AE1"/>
    <w:rsid w:val="003B3126"/>
    <w:rsid w:val="003B4BDC"/>
    <w:rsid w:val="003B7857"/>
    <w:rsid w:val="003B7D71"/>
    <w:rsid w:val="003C1635"/>
    <w:rsid w:val="003C1AFF"/>
    <w:rsid w:val="003C44E4"/>
    <w:rsid w:val="003C47BA"/>
    <w:rsid w:val="003E0186"/>
    <w:rsid w:val="003E0455"/>
    <w:rsid w:val="003E1694"/>
    <w:rsid w:val="003E45A6"/>
    <w:rsid w:val="003E583B"/>
    <w:rsid w:val="003F18B0"/>
    <w:rsid w:val="003F22E0"/>
    <w:rsid w:val="003F24CA"/>
    <w:rsid w:val="003F2B5A"/>
    <w:rsid w:val="003F4EB5"/>
    <w:rsid w:val="003F594B"/>
    <w:rsid w:val="00401DA1"/>
    <w:rsid w:val="00402ACA"/>
    <w:rsid w:val="00404581"/>
    <w:rsid w:val="00404760"/>
    <w:rsid w:val="00405A15"/>
    <w:rsid w:val="00407431"/>
    <w:rsid w:val="00407C4C"/>
    <w:rsid w:val="00410DFD"/>
    <w:rsid w:val="00412CF6"/>
    <w:rsid w:val="00417730"/>
    <w:rsid w:val="00422C13"/>
    <w:rsid w:val="004241A1"/>
    <w:rsid w:val="0042575F"/>
    <w:rsid w:val="004277D6"/>
    <w:rsid w:val="00427B8C"/>
    <w:rsid w:val="00432BE2"/>
    <w:rsid w:val="004343C7"/>
    <w:rsid w:val="00436034"/>
    <w:rsid w:val="0044391A"/>
    <w:rsid w:val="004449EA"/>
    <w:rsid w:val="004451C1"/>
    <w:rsid w:val="00453D6C"/>
    <w:rsid w:val="0045680F"/>
    <w:rsid w:val="00461151"/>
    <w:rsid w:val="00461C66"/>
    <w:rsid w:val="0046278E"/>
    <w:rsid w:val="00465C1F"/>
    <w:rsid w:val="004672C1"/>
    <w:rsid w:val="00480084"/>
    <w:rsid w:val="00481CB5"/>
    <w:rsid w:val="004828C6"/>
    <w:rsid w:val="0048558B"/>
    <w:rsid w:val="00487F63"/>
    <w:rsid w:val="0049187E"/>
    <w:rsid w:val="004A0AE3"/>
    <w:rsid w:val="004A0DDF"/>
    <w:rsid w:val="004A43D4"/>
    <w:rsid w:val="004A47C3"/>
    <w:rsid w:val="004A49DD"/>
    <w:rsid w:val="004A564B"/>
    <w:rsid w:val="004A6EEB"/>
    <w:rsid w:val="004A6F4F"/>
    <w:rsid w:val="004B0B0B"/>
    <w:rsid w:val="004B400D"/>
    <w:rsid w:val="004B5CA2"/>
    <w:rsid w:val="004B672E"/>
    <w:rsid w:val="004C00ED"/>
    <w:rsid w:val="004C1E94"/>
    <w:rsid w:val="004C2E63"/>
    <w:rsid w:val="004C479B"/>
    <w:rsid w:val="004C6A20"/>
    <w:rsid w:val="004D1E52"/>
    <w:rsid w:val="004D4CC5"/>
    <w:rsid w:val="004D4F28"/>
    <w:rsid w:val="004D6B0C"/>
    <w:rsid w:val="004E0700"/>
    <w:rsid w:val="004E0B65"/>
    <w:rsid w:val="004E6C85"/>
    <w:rsid w:val="004F1798"/>
    <w:rsid w:val="004F22F0"/>
    <w:rsid w:val="004F3D10"/>
    <w:rsid w:val="004F77F3"/>
    <w:rsid w:val="00501B6B"/>
    <w:rsid w:val="005027C9"/>
    <w:rsid w:val="00505429"/>
    <w:rsid w:val="00515926"/>
    <w:rsid w:val="005168BE"/>
    <w:rsid w:val="00516A28"/>
    <w:rsid w:val="00517A44"/>
    <w:rsid w:val="0052275A"/>
    <w:rsid w:val="00531077"/>
    <w:rsid w:val="0053136F"/>
    <w:rsid w:val="00533CDA"/>
    <w:rsid w:val="00536602"/>
    <w:rsid w:val="00536CB9"/>
    <w:rsid w:val="00536F96"/>
    <w:rsid w:val="005424B3"/>
    <w:rsid w:val="005444BF"/>
    <w:rsid w:val="00544A54"/>
    <w:rsid w:val="00544D0A"/>
    <w:rsid w:val="005468CA"/>
    <w:rsid w:val="00546C18"/>
    <w:rsid w:val="00547B5E"/>
    <w:rsid w:val="0055089A"/>
    <w:rsid w:val="00551AD6"/>
    <w:rsid w:val="00551D76"/>
    <w:rsid w:val="00552000"/>
    <w:rsid w:val="0055608B"/>
    <w:rsid w:val="005644BC"/>
    <w:rsid w:val="0056577D"/>
    <w:rsid w:val="00566D8E"/>
    <w:rsid w:val="00571732"/>
    <w:rsid w:val="005720EA"/>
    <w:rsid w:val="00577407"/>
    <w:rsid w:val="00580160"/>
    <w:rsid w:val="00581E1B"/>
    <w:rsid w:val="00582037"/>
    <w:rsid w:val="00586E1D"/>
    <w:rsid w:val="00587719"/>
    <w:rsid w:val="00596279"/>
    <w:rsid w:val="005967C2"/>
    <w:rsid w:val="005A36AE"/>
    <w:rsid w:val="005A6A43"/>
    <w:rsid w:val="005B3D5C"/>
    <w:rsid w:val="005B47F5"/>
    <w:rsid w:val="005C058C"/>
    <w:rsid w:val="005C0A22"/>
    <w:rsid w:val="005C1A5F"/>
    <w:rsid w:val="005C2E7A"/>
    <w:rsid w:val="005C598A"/>
    <w:rsid w:val="005C5CBE"/>
    <w:rsid w:val="005C758F"/>
    <w:rsid w:val="005C7CA3"/>
    <w:rsid w:val="005D007E"/>
    <w:rsid w:val="005D1D23"/>
    <w:rsid w:val="005D4010"/>
    <w:rsid w:val="005D4F95"/>
    <w:rsid w:val="005D500A"/>
    <w:rsid w:val="005E21DA"/>
    <w:rsid w:val="005E3FA3"/>
    <w:rsid w:val="005F2124"/>
    <w:rsid w:val="005F48B1"/>
    <w:rsid w:val="005F4EA2"/>
    <w:rsid w:val="00601F37"/>
    <w:rsid w:val="00602F65"/>
    <w:rsid w:val="006031A8"/>
    <w:rsid w:val="00603CD5"/>
    <w:rsid w:val="00604B9A"/>
    <w:rsid w:val="006076F1"/>
    <w:rsid w:val="00607C74"/>
    <w:rsid w:val="00615E61"/>
    <w:rsid w:val="00620BFB"/>
    <w:rsid w:val="00620EBB"/>
    <w:rsid w:val="00622436"/>
    <w:rsid w:val="00622D20"/>
    <w:rsid w:val="0062340C"/>
    <w:rsid w:val="006238A6"/>
    <w:rsid w:val="006255F5"/>
    <w:rsid w:val="00626C53"/>
    <w:rsid w:val="006301AC"/>
    <w:rsid w:val="006314D9"/>
    <w:rsid w:val="00634002"/>
    <w:rsid w:val="006375A1"/>
    <w:rsid w:val="006455B1"/>
    <w:rsid w:val="006459CF"/>
    <w:rsid w:val="00652DDE"/>
    <w:rsid w:val="00660D67"/>
    <w:rsid w:val="00660ED9"/>
    <w:rsid w:val="00661FB9"/>
    <w:rsid w:val="0066543B"/>
    <w:rsid w:val="00665A61"/>
    <w:rsid w:val="00673EA8"/>
    <w:rsid w:val="006841F1"/>
    <w:rsid w:val="0069019F"/>
    <w:rsid w:val="00693B47"/>
    <w:rsid w:val="006940FA"/>
    <w:rsid w:val="00694FD9"/>
    <w:rsid w:val="006A60AC"/>
    <w:rsid w:val="006A762F"/>
    <w:rsid w:val="006B0E0E"/>
    <w:rsid w:val="006B17C6"/>
    <w:rsid w:val="006B3FFC"/>
    <w:rsid w:val="006C085C"/>
    <w:rsid w:val="006C1B97"/>
    <w:rsid w:val="006C2781"/>
    <w:rsid w:val="006C3794"/>
    <w:rsid w:val="006C5BFB"/>
    <w:rsid w:val="006C6D42"/>
    <w:rsid w:val="006D0AEB"/>
    <w:rsid w:val="006D6F27"/>
    <w:rsid w:val="006E0337"/>
    <w:rsid w:val="006E38B5"/>
    <w:rsid w:val="006E3940"/>
    <w:rsid w:val="006E79CA"/>
    <w:rsid w:val="006F49EB"/>
    <w:rsid w:val="00703E4D"/>
    <w:rsid w:val="00704EE0"/>
    <w:rsid w:val="00706A2C"/>
    <w:rsid w:val="007112DF"/>
    <w:rsid w:val="00715AEA"/>
    <w:rsid w:val="007166E2"/>
    <w:rsid w:val="007203BF"/>
    <w:rsid w:val="0072078E"/>
    <w:rsid w:val="00726FD5"/>
    <w:rsid w:val="00731099"/>
    <w:rsid w:val="0073528D"/>
    <w:rsid w:val="00736014"/>
    <w:rsid w:val="00741A9F"/>
    <w:rsid w:val="00742EBA"/>
    <w:rsid w:val="00744055"/>
    <w:rsid w:val="00745A8A"/>
    <w:rsid w:val="00747A86"/>
    <w:rsid w:val="00752ABB"/>
    <w:rsid w:val="0075721C"/>
    <w:rsid w:val="00761581"/>
    <w:rsid w:val="007620C6"/>
    <w:rsid w:val="007663C2"/>
    <w:rsid w:val="0076711E"/>
    <w:rsid w:val="00771E89"/>
    <w:rsid w:val="00772772"/>
    <w:rsid w:val="00773077"/>
    <w:rsid w:val="00776C40"/>
    <w:rsid w:val="0078332A"/>
    <w:rsid w:val="007847D2"/>
    <w:rsid w:val="007855A7"/>
    <w:rsid w:val="007869FF"/>
    <w:rsid w:val="00790123"/>
    <w:rsid w:val="00792BC3"/>
    <w:rsid w:val="007A132A"/>
    <w:rsid w:val="007A3271"/>
    <w:rsid w:val="007A4207"/>
    <w:rsid w:val="007A4E2E"/>
    <w:rsid w:val="007A5091"/>
    <w:rsid w:val="007B215B"/>
    <w:rsid w:val="007B3497"/>
    <w:rsid w:val="007B5BB8"/>
    <w:rsid w:val="007C05EA"/>
    <w:rsid w:val="007C0C63"/>
    <w:rsid w:val="007C28F5"/>
    <w:rsid w:val="007C28F7"/>
    <w:rsid w:val="007C37FF"/>
    <w:rsid w:val="007D526D"/>
    <w:rsid w:val="007E0BA0"/>
    <w:rsid w:val="007E23A2"/>
    <w:rsid w:val="007E27A7"/>
    <w:rsid w:val="007E2E57"/>
    <w:rsid w:val="007E3F09"/>
    <w:rsid w:val="007E43CA"/>
    <w:rsid w:val="007E48F2"/>
    <w:rsid w:val="007E78CB"/>
    <w:rsid w:val="007F021E"/>
    <w:rsid w:val="008002DC"/>
    <w:rsid w:val="008011D8"/>
    <w:rsid w:val="008013DB"/>
    <w:rsid w:val="00801672"/>
    <w:rsid w:val="008022A8"/>
    <w:rsid w:val="008023D8"/>
    <w:rsid w:val="00802A13"/>
    <w:rsid w:val="00806DC2"/>
    <w:rsid w:val="0080785C"/>
    <w:rsid w:val="00807C3F"/>
    <w:rsid w:val="00810ED6"/>
    <w:rsid w:val="0081171A"/>
    <w:rsid w:val="008140E1"/>
    <w:rsid w:val="0081740A"/>
    <w:rsid w:val="00821D35"/>
    <w:rsid w:val="00821DF6"/>
    <w:rsid w:val="008255D2"/>
    <w:rsid w:val="00825603"/>
    <w:rsid w:val="00833CE7"/>
    <w:rsid w:val="00836C59"/>
    <w:rsid w:val="00837364"/>
    <w:rsid w:val="008404DC"/>
    <w:rsid w:val="00841A6C"/>
    <w:rsid w:val="0084235D"/>
    <w:rsid w:val="00845A15"/>
    <w:rsid w:val="00855624"/>
    <w:rsid w:val="00856910"/>
    <w:rsid w:val="00856CB3"/>
    <w:rsid w:val="0085734A"/>
    <w:rsid w:val="008600DB"/>
    <w:rsid w:val="0086054B"/>
    <w:rsid w:val="00861C27"/>
    <w:rsid w:val="008634FD"/>
    <w:rsid w:val="008674B8"/>
    <w:rsid w:val="008718AB"/>
    <w:rsid w:val="008730E5"/>
    <w:rsid w:val="0087652B"/>
    <w:rsid w:val="00881E81"/>
    <w:rsid w:val="00884C05"/>
    <w:rsid w:val="00887151"/>
    <w:rsid w:val="008900EB"/>
    <w:rsid w:val="008903E6"/>
    <w:rsid w:val="0089260D"/>
    <w:rsid w:val="00896ABD"/>
    <w:rsid w:val="008B124F"/>
    <w:rsid w:val="008B5198"/>
    <w:rsid w:val="008B7416"/>
    <w:rsid w:val="008C03E6"/>
    <w:rsid w:val="008D1C15"/>
    <w:rsid w:val="008D5705"/>
    <w:rsid w:val="008D7636"/>
    <w:rsid w:val="008E1CC4"/>
    <w:rsid w:val="008E4D94"/>
    <w:rsid w:val="008E6E89"/>
    <w:rsid w:val="008E77C7"/>
    <w:rsid w:val="008E7A1D"/>
    <w:rsid w:val="008F2BE2"/>
    <w:rsid w:val="008F31F4"/>
    <w:rsid w:val="008F3826"/>
    <w:rsid w:val="008F54EF"/>
    <w:rsid w:val="008F63B1"/>
    <w:rsid w:val="00901259"/>
    <w:rsid w:val="00902970"/>
    <w:rsid w:val="00902C89"/>
    <w:rsid w:val="009031B2"/>
    <w:rsid w:val="00907632"/>
    <w:rsid w:val="009107F1"/>
    <w:rsid w:val="009128F5"/>
    <w:rsid w:val="0091420E"/>
    <w:rsid w:val="00914AF9"/>
    <w:rsid w:val="00916253"/>
    <w:rsid w:val="00920F8F"/>
    <w:rsid w:val="009216FB"/>
    <w:rsid w:val="009225B2"/>
    <w:rsid w:val="00924286"/>
    <w:rsid w:val="00925D6A"/>
    <w:rsid w:val="00933AC8"/>
    <w:rsid w:val="00933ADA"/>
    <w:rsid w:val="00935B9D"/>
    <w:rsid w:val="00937C24"/>
    <w:rsid w:val="00942579"/>
    <w:rsid w:val="00945F1E"/>
    <w:rsid w:val="00952F21"/>
    <w:rsid w:val="00953152"/>
    <w:rsid w:val="0095363F"/>
    <w:rsid w:val="00953994"/>
    <w:rsid w:val="00956F98"/>
    <w:rsid w:val="0096078D"/>
    <w:rsid w:val="009615B7"/>
    <w:rsid w:val="00961FC9"/>
    <w:rsid w:val="009655F0"/>
    <w:rsid w:val="00967D4F"/>
    <w:rsid w:val="00974442"/>
    <w:rsid w:val="009779D0"/>
    <w:rsid w:val="00980E46"/>
    <w:rsid w:val="00991EE6"/>
    <w:rsid w:val="00993C36"/>
    <w:rsid w:val="00994327"/>
    <w:rsid w:val="009955FC"/>
    <w:rsid w:val="009A03C2"/>
    <w:rsid w:val="009A3604"/>
    <w:rsid w:val="009A55FF"/>
    <w:rsid w:val="009A5D00"/>
    <w:rsid w:val="009A75F4"/>
    <w:rsid w:val="009A7F20"/>
    <w:rsid w:val="009B04C8"/>
    <w:rsid w:val="009C1D31"/>
    <w:rsid w:val="009C5EB8"/>
    <w:rsid w:val="009C757E"/>
    <w:rsid w:val="009D044D"/>
    <w:rsid w:val="009D125E"/>
    <w:rsid w:val="009D2882"/>
    <w:rsid w:val="009D4D71"/>
    <w:rsid w:val="009D796F"/>
    <w:rsid w:val="009E6E64"/>
    <w:rsid w:val="009F0412"/>
    <w:rsid w:val="009F2B78"/>
    <w:rsid w:val="009F6018"/>
    <w:rsid w:val="00A05855"/>
    <w:rsid w:val="00A21378"/>
    <w:rsid w:val="00A22963"/>
    <w:rsid w:val="00A23126"/>
    <w:rsid w:val="00A24727"/>
    <w:rsid w:val="00A26CDF"/>
    <w:rsid w:val="00A27B65"/>
    <w:rsid w:val="00A3178C"/>
    <w:rsid w:val="00A320C4"/>
    <w:rsid w:val="00A355C3"/>
    <w:rsid w:val="00A36C8A"/>
    <w:rsid w:val="00A37FD6"/>
    <w:rsid w:val="00A40237"/>
    <w:rsid w:val="00A43A56"/>
    <w:rsid w:val="00A500D3"/>
    <w:rsid w:val="00A549DE"/>
    <w:rsid w:val="00A6094C"/>
    <w:rsid w:val="00A61AD6"/>
    <w:rsid w:val="00A633F0"/>
    <w:rsid w:val="00A66E40"/>
    <w:rsid w:val="00A71600"/>
    <w:rsid w:val="00A74537"/>
    <w:rsid w:val="00A74723"/>
    <w:rsid w:val="00A74A07"/>
    <w:rsid w:val="00A74F70"/>
    <w:rsid w:val="00A857A2"/>
    <w:rsid w:val="00A92813"/>
    <w:rsid w:val="00A95731"/>
    <w:rsid w:val="00A9729C"/>
    <w:rsid w:val="00AA0935"/>
    <w:rsid w:val="00AA17FE"/>
    <w:rsid w:val="00AA1D19"/>
    <w:rsid w:val="00AA29EF"/>
    <w:rsid w:val="00AA43F4"/>
    <w:rsid w:val="00AB103E"/>
    <w:rsid w:val="00AB60CE"/>
    <w:rsid w:val="00AC208B"/>
    <w:rsid w:val="00AC32F5"/>
    <w:rsid w:val="00AC3872"/>
    <w:rsid w:val="00AC531F"/>
    <w:rsid w:val="00AC5320"/>
    <w:rsid w:val="00AC5B67"/>
    <w:rsid w:val="00AC6BAD"/>
    <w:rsid w:val="00AC70D8"/>
    <w:rsid w:val="00AD1AC8"/>
    <w:rsid w:val="00AD2D18"/>
    <w:rsid w:val="00AD2E74"/>
    <w:rsid w:val="00AD5D68"/>
    <w:rsid w:val="00AD7028"/>
    <w:rsid w:val="00AE14A1"/>
    <w:rsid w:val="00AE3776"/>
    <w:rsid w:val="00AE5104"/>
    <w:rsid w:val="00AF26C5"/>
    <w:rsid w:val="00AF4632"/>
    <w:rsid w:val="00AF607E"/>
    <w:rsid w:val="00AF6AC2"/>
    <w:rsid w:val="00B005F8"/>
    <w:rsid w:val="00B008E3"/>
    <w:rsid w:val="00B03D9A"/>
    <w:rsid w:val="00B07338"/>
    <w:rsid w:val="00B073AE"/>
    <w:rsid w:val="00B073F8"/>
    <w:rsid w:val="00B102E9"/>
    <w:rsid w:val="00B10789"/>
    <w:rsid w:val="00B10C1D"/>
    <w:rsid w:val="00B21E2F"/>
    <w:rsid w:val="00B23550"/>
    <w:rsid w:val="00B256E5"/>
    <w:rsid w:val="00B265A5"/>
    <w:rsid w:val="00B306EC"/>
    <w:rsid w:val="00B314A0"/>
    <w:rsid w:val="00B41EE6"/>
    <w:rsid w:val="00B45CCB"/>
    <w:rsid w:val="00B466F6"/>
    <w:rsid w:val="00B46861"/>
    <w:rsid w:val="00B46F8D"/>
    <w:rsid w:val="00B475EF"/>
    <w:rsid w:val="00B56EF7"/>
    <w:rsid w:val="00B60FBA"/>
    <w:rsid w:val="00B7036C"/>
    <w:rsid w:val="00B703DA"/>
    <w:rsid w:val="00B705FF"/>
    <w:rsid w:val="00B713F3"/>
    <w:rsid w:val="00B72C68"/>
    <w:rsid w:val="00B74B72"/>
    <w:rsid w:val="00B76248"/>
    <w:rsid w:val="00B77967"/>
    <w:rsid w:val="00B84133"/>
    <w:rsid w:val="00B94105"/>
    <w:rsid w:val="00B94B45"/>
    <w:rsid w:val="00BA0057"/>
    <w:rsid w:val="00BA02B8"/>
    <w:rsid w:val="00BA1E9B"/>
    <w:rsid w:val="00BA47C7"/>
    <w:rsid w:val="00BA5058"/>
    <w:rsid w:val="00BA5BE7"/>
    <w:rsid w:val="00BA6D75"/>
    <w:rsid w:val="00BB0247"/>
    <w:rsid w:val="00BB3460"/>
    <w:rsid w:val="00BB3F77"/>
    <w:rsid w:val="00BB45D6"/>
    <w:rsid w:val="00BB509C"/>
    <w:rsid w:val="00BB5C42"/>
    <w:rsid w:val="00BB7B41"/>
    <w:rsid w:val="00BC3CC0"/>
    <w:rsid w:val="00BC49F6"/>
    <w:rsid w:val="00BC76E1"/>
    <w:rsid w:val="00BD0E0B"/>
    <w:rsid w:val="00BD2647"/>
    <w:rsid w:val="00BD2B9E"/>
    <w:rsid w:val="00BD354A"/>
    <w:rsid w:val="00BD6758"/>
    <w:rsid w:val="00BE2A8B"/>
    <w:rsid w:val="00BE2B72"/>
    <w:rsid w:val="00BE4874"/>
    <w:rsid w:val="00BE52B6"/>
    <w:rsid w:val="00BF0B3D"/>
    <w:rsid w:val="00BF2662"/>
    <w:rsid w:val="00BF2972"/>
    <w:rsid w:val="00BF5C6C"/>
    <w:rsid w:val="00C0188B"/>
    <w:rsid w:val="00C0486D"/>
    <w:rsid w:val="00C062F0"/>
    <w:rsid w:val="00C11D07"/>
    <w:rsid w:val="00C12661"/>
    <w:rsid w:val="00C15653"/>
    <w:rsid w:val="00C1575C"/>
    <w:rsid w:val="00C17194"/>
    <w:rsid w:val="00C1767F"/>
    <w:rsid w:val="00C17C99"/>
    <w:rsid w:val="00C20BFC"/>
    <w:rsid w:val="00C274C2"/>
    <w:rsid w:val="00C30165"/>
    <w:rsid w:val="00C3063E"/>
    <w:rsid w:val="00C3788E"/>
    <w:rsid w:val="00C4352A"/>
    <w:rsid w:val="00C44470"/>
    <w:rsid w:val="00C462CD"/>
    <w:rsid w:val="00C46ED3"/>
    <w:rsid w:val="00C472FF"/>
    <w:rsid w:val="00C474C1"/>
    <w:rsid w:val="00C56E20"/>
    <w:rsid w:val="00C57195"/>
    <w:rsid w:val="00C6227B"/>
    <w:rsid w:val="00C62E08"/>
    <w:rsid w:val="00C634D8"/>
    <w:rsid w:val="00C65DCC"/>
    <w:rsid w:val="00C714C9"/>
    <w:rsid w:val="00C72A4F"/>
    <w:rsid w:val="00C7312B"/>
    <w:rsid w:val="00C73957"/>
    <w:rsid w:val="00C75D70"/>
    <w:rsid w:val="00C81547"/>
    <w:rsid w:val="00C860D6"/>
    <w:rsid w:val="00C90398"/>
    <w:rsid w:val="00C90E49"/>
    <w:rsid w:val="00C92E06"/>
    <w:rsid w:val="00C9359F"/>
    <w:rsid w:val="00C94C77"/>
    <w:rsid w:val="00C97F3A"/>
    <w:rsid w:val="00CA1447"/>
    <w:rsid w:val="00CA1AC8"/>
    <w:rsid w:val="00CB066E"/>
    <w:rsid w:val="00CB12F8"/>
    <w:rsid w:val="00CB285F"/>
    <w:rsid w:val="00CC04D0"/>
    <w:rsid w:val="00CC2785"/>
    <w:rsid w:val="00CC743E"/>
    <w:rsid w:val="00CD0AB5"/>
    <w:rsid w:val="00CD3CF6"/>
    <w:rsid w:val="00CD4C5B"/>
    <w:rsid w:val="00CD5428"/>
    <w:rsid w:val="00CE2556"/>
    <w:rsid w:val="00CE58A2"/>
    <w:rsid w:val="00CF63A9"/>
    <w:rsid w:val="00D070F8"/>
    <w:rsid w:val="00D13467"/>
    <w:rsid w:val="00D15518"/>
    <w:rsid w:val="00D22780"/>
    <w:rsid w:val="00D24DAF"/>
    <w:rsid w:val="00D30E0C"/>
    <w:rsid w:val="00D34D8A"/>
    <w:rsid w:val="00D35EC6"/>
    <w:rsid w:val="00D379BD"/>
    <w:rsid w:val="00D45801"/>
    <w:rsid w:val="00D45CD2"/>
    <w:rsid w:val="00D5660D"/>
    <w:rsid w:val="00D57A09"/>
    <w:rsid w:val="00D57DE1"/>
    <w:rsid w:val="00D60217"/>
    <w:rsid w:val="00D60F3B"/>
    <w:rsid w:val="00D625F2"/>
    <w:rsid w:val="00D6505A"/>
    <w:rsid w:val="00D6541F"/>
    <w:rsid w:val="00D67C33"/>
    <w:rsid w:val="00D74D9E"/>
    <w:rsid w:val="00D77B6E"/>
    <w:rsid w:val="00D80942"/>
    <w:rsid w:val="00D82994"/>
    <w:rsid w:val="00D82DB9"/>
    <w:rsid w:val="00D87328"/>
    <w:rsid w:val="00D87B36"/>
    <w:rsid w:val="00D95CC6"/>
    <w:rsid w:val="00DA1B69"/>
    <w:rsid w:val="00DA33E2"/>
    <w:rsid w:val="00DA6766"/>
    <w:rsid w:val="00DA7769"/>
    <w:rsid w:val="00DB020E"/>
    <w:rsid w:val="00DB046B"/>
    <w:rsid w:val="00DB0C9F"/>
    <w:rsid w:val="00DB1040"/>
    <w:rsid w:val="00DB7C06"/>
    <w:rsid w:val="00DC133B"/>
    <w:rsid w:val="00DC24D9"/>
    <w:rsid w:val="00DC279C"/>
    <w:rsid w:val="00DC3A00"/>
    <w:rsid w:val="00DD2A9C"/>
    <w:rsid w:val="00DD4DA9"/>
    <w:rsid w:val="00DD7AC2"/>
    <w:rsid w:val="00DE3852"/>
    <w:rsid w:val="00DE38F7"/>
    <w:rsid w:val="00DE6D15"/>
    <w:rsid w:val="00DF3E9B"/>
    <w:rsid w:val="00DF74B0"/>
    <w:rsid w:val="00E01025"/>
    <w:rsid w:val="00E04577"/>
    <w:rsid w:val="00E05CE9"/>
    <w:rsid w:val="00E06F05"/>
    <w:rsid w:val="00E10F1F"/>
    <w:rsid w:val="00E121BF"/>
    <w:rsid w:val="00E1267D"/>
    <w:rsid w:val="00E179E7"/>
    <w:rsid w:val="00E17F46"/>
    <w:rsid w:val="00E2062F"/>
    <w:rsid w:val="00E3410D"/>
    <w:rsid w:val="00E424A0"/>
    <w:rsid w:val="00E42E77"/>
    <w:rsid w:val="00E43494"/>
    <w:rsid w:val="00E45635"/>
    <w:rsid w:val="00E463D3"/>
    <w:rsid w:val="00E47EE4"/>
    <w:rsid w:val="00E5441C"/>
    <w:rsid w:val="00E54A67"/>
    <w:rsid w:val="00E56D81"/>
    <w:rsid w:val="00E60882"/>
    <w:rsid w:val="00E67326"/>
    <w:rsid w:val="00E71DDF"/>
    <w:rsid w:val="00E74465"/>
    <w:rsid w:val="00E81E2D"/>
    <w:rsid w:val="00E82E63"/>
    <w:rsid w:val="00E83DD4"/>
    <w:rsid w:val="00E84631"/>
    <w:rsid w:val="00E860BB"/>
    <w:rsid w:val="00E921EA"/>
    <w:rsid w:val="00E96281"/>
    <w:rsid w:val="00EA3F88"/>
    <w:rsid w:val="00EA6F32"/>
    <w:rsid w:val="00EA70DC"/>
    <w:rsid w:val="00EA7FEF"/>
    <w:rsid w:val="00EB05D5"/>
    <w:rsid w:val="00EB0CA1"/>
    <w:rsid w:val="00EB222A"/>
    <w:rsid w:val="00EB2B4E"/>
    <w:rsid w:val="00EB4641"/>
    <w:rsid w:val="00EB7626"/>
    <w:rsid w:val="00EC69B8"/>
    <w:rsid w:val="00EC6A5F"/>
    <w:rsid w:val="00ED44DE"/>
    <w:rsid w:val="00ED4CF1"/>
    <w:rsid w:val="00ED570D"/>
    <w:rsid w:val="00ED64AE"/>
    <w:rsid w:val="00EE1259"/>
    <w:rsid w:val="00EE5AD2"/>
    <w:rsid w:val="00EE74DB"/>
    <w:rsid w:val="00EE79B2"/>
    <w:rsid w:val="00EF08C4"/>
    <w:rsid w:val="00EF3AC1"/>
    <w:rsid w:val="00EF3F53"/>
    <w:rsid w:val="00EF5819"/>
    <w:rsid w:val="00EF6F14"/>
    <w:rsid w:val="00EF7D57"/>
    <w:rsid w:val="00F01E0E"/>
    <w:rsid w:val="00F07276"/>
    <w:rsid w:val="00F12693"/>
    <w:rsid w:val="00F12F15"/>
    <w:rsid w:val="00F12F22"/>
    <w:rsid w:val="00F15004"/>
    <w:rsid w:val="00F1785B"/>
    <w:rsid w:val="00F2253E"/>
    <w:rsid w:val="00F25BB5"/>
    <w:rsid w:val="00F34183"/>
    <w:rsid w:val="00F34619"/>
    <w:rsid w:val="00F40B6F"/>
    <w:rsid w:val="00F40BA2"/>
    <w:rsid w:val="00F41EBC"/>
    <w:rsid w:val="00F4281C"/>
    <w:rsid w:val="00F453C4"/>
    <w:rsid w:val="00F57617"/>
    <w:rsid w:val="00F60049"/>
    <w:rsid w:val="00F65740"/>
    <w:rsid w:val="00F67444"/>
    <w:rsid w:val="00F7382B"/>
    <w:rsid w:val="00F76DD2"/>
    <w:rsid w:val="00F77ED6"/>
    <w:rsid w:val="00F845DA"/>
    <w:rsid w:val="00F8603A"/>
    <w:rsid w:val="00F86CC5"/>
    <w:rsid w:val="00F87F3A"/>
    <w:rsid w:val="00F9617A"/>
    <w:rsid w:val="00FA021F"/>
    <w:rsid w:val="00FA2358"/>
    <w:rsid w:val="00FA32E0"/>
    <w:rsid w:val="00FA3D52"/>
    <w:rsid w:val="00FA4995"/>
    <w:rsid w:val="00FA656D"/>
    <w:rsid w:val="00FB1100"/>
    <w:rsid w:val="00FB2A92"/>
    <w:rsid w:val="00FB4E7C"/>
    <w:rsid w:val="00FD3E49"/>
    <w:rsid w:val="00FD64F4"/>
    <w:rsid w:val="00FD6DAE"/>
    <w:rsid w:val="00FE051E"/>
    <w:rsid w:val="00FE77B7"/>
    <w:rsid w:val="00FF1908"/>
    <w:rsid w:val="00FF6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C54A"/>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0A"/>
    <w:pPr>
      <w:autoSpaceDE w:val="0"/>
      <w:autoSpaceDN w:val="0"/>
    </w:pPr>
    <w:rPr>
      <w:lang w:eastAsia="uk"/>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iPriority w:val="99"/>
    <w:unhideWhenUsed/>
    <w:rsid w:val="006411F3"/>
    <w:pPr>
      <w:tabs>
        <w:tab w:val="center" w:pos="4819"/>
        <w:tab w:val="right" w:pos="9639"/>
      </w:tabs>
    </w:pPr>
  </w:style>
  <w:style w:type="character" w:customStyle="1" w:styleId="aa">
    <w:name w:val="Верхний колонтитул Знак"/>
    <w:basedOn w:val="a0"/>
    <w:link w:val="a9"/>
    <w:uiPriority w:val="9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link w:val="af7"/>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Pr>
  </w:style>
  <w:style w:type="table" w:customStyle="1" w:styleId="33">
    <w:name w:val="33"/>
    <w:basedOn w:val="TableNormal1"/>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795C05"/>
    <w:rPr>
      <w:color w:val="605E5C"/>
      <w:shd w:val="clear" w:color="auto" w:fill="E1DFDD"/>
    </w:rPr>
  </w:style>
  <w:style w:type="table" w:customStyle="1" w:styleId="22">
    <w:name w:val="22"/>
    <w:basedOn w:val="TableNormal5"/>
    <w:tblPr>
      <w:tblStyleRowBandSize w:val="1"/>
      <w:tblStyleColBandSize w:val="1"/>
      <w:tblCellMar>
        <w:left w:w="115" w:type="dxa"/>
        <w:right w:w="115" w:type="dxa"/>
      </w:tblCellMar>
    </w:tblPr>
  </w:style>
  <w:style w:type="table" w:customStyle="1" w:styleId="21">
    <w:name w:val="21"/>
    <w:basedOn w:val="TableNormal5"/>
    <w:tblPr>
      <w:tblStyleRowBandSize w:val="1"/>
      <w:tblStyleColBandSize w:val="1"/>
      <w:tblCellMar>
        <w:left w:w="115" w:type="dxa"/>
        <w:right w:w="115" w:type="dxa"/>
      </w:tblCellMar>
    </w:tblPr>
  </w:style>
  <w:style w:type="table" w:customStyle="1" w:styleId="20">
    <w:name w:val="20"/>
    <w:basedOn w:val="TableNormal5"/>
    <w:tblPr>
      <w:tblStyleRowBandSize w:val="1"/>
      <w:tblStyleColBandSize w:val="1"/>
      <w:tblCellMar>
        <w:left w:w="115" w:type="dxa"/>
        <w:right w:w="115" w:type="dxa"/>
      </w:tblCellMar>
    </w:tblPr>
  </w:style>
  <w:style w:type="paragraph" w:styleId="af9">
    <w:name w:val="List Paragraph"/>
    <w:aliases w:val="AC List 01,Текст таблицы,Number Bullets,Elenco Normale,Chapter10,название табл/рис,Список уровня 2,Bullet Number,Bullet 1,Use Case List Paragraph,lp1,List Paragraph1,lp11,List Paragraph11,Details"/>
    <w:basedOn w:val="a"/>
    <w:link w:val="afa"/>
    <w:qFormat/>
    <w:rsid w:val="00856093"/>
    <w:pPr>
      <w:ind w:left="720"/>
      <w:contextualSpacing/>
    </w:pPr>
  </w:style>
  <w:style w:type="table" w:customStyle="1" w:styleId="19">
    <w:name w:val="19"/>
    <w:basedOn w:val="TableNormal6"/>
    <w:tblPr>
      <w:tblStyleRowBandSize w:val="1"/>
      <w:tblStyleColBandSize w:val="1"/>
      <w:tblCellMar>
        <w:left w:w="115" w:type="dxa"/>
        <w:right w:w="115" w:type="dxa"/>
      </w:tblCellMar>
    </w:tblPr>
  </w:style>
  <w:style w:type="table" w:customStyle="1" w:styleId="18">
    <w:name w:val="18"/>
    <w:basedOn w:val="TableNormal6"/>
    <w:tblPr>
      <w:tblStyleRowBandSize w:val="1"/>
      <w:tblStyleColBandSize w:val="1"/>
      <w:tblCellMar>
        <w:left w:w="115" w:type="dxa"/>
        <w:right w:w="115" w:type="dxa"/>
      </w:tblCellMar>
    </w:tblPr>
  </w:style>
  <w:style w:type="table" w:customStyle="1" w:styleId="17">
    <w:name w:val="17"/>
    <w:basedOn w:val="TableNormal6"/>
    <w:tblPr>
      <w:tblStyleRowBandSize w:val="1"/>
      <w:tblStyleColBandSize w:val="1"/>
      <w:tblCellMar>
        <w:left w:w="115" w:type="dxa"/>
        <w:right w:w="115" w:type="dxa"/>
      </w:tblCellMar>
    </w:tblPr>
  </w:style>
  <w:style w:type="table" w:customStyle="1" w:styleId="16">
    <w:name w:val="16"/>
    <w:basedOn w:val="TableNormal7"/>
    <w:tblPr>
      <w:tblStyleRowBandSize w:val="1"/>
      <w:tblStyleColBandSize w:val="1"/>
      <w:tblCellMar>
        <w:left w:w="115" w:type="dxa"/>
        <w:right w:w="115" w:type="dxa"/>
      </w:tblCellMar>
    </w:tblPr>
  </w:style>
  <w:style w:type="table" w:customStyle="1" w:styleId="15">
    <w:name w:val="15"/>
    <w:basedOn w:val="TableNormal7"/>
    <w:tblPr>
      <w:tblStyleRowBandSize w:val="1"/>
      <w:tblStyleColBandSize w:val="1"/>
      <w:tblCellMar>
        <w:left w:w="115" w:type="dxa"/>
        <w:right w:w="115" w:type="dxa"/>
      </w:tblCellMar>
    </w:tblPr>
  </w:style>
  <w:style w:type="table" w:customStyle="1" w:styleId="14">
    <w:name w:val="14"/>
    <w:basedOn w:val="TableNormal7"/>
    <w:tblPr>
      <w:tblStyleRowBandSize w:val="1"/>
      <w:tblStyleColBandSize w:val="1"/>
      <w:tblCellMar>
        <w:left w:w="115" w:type="dxa"/>
        <w:right w:w="115" w:type="dxa"/>
      </w:tblCellMar>
    </w:tblPr>
  </w:style>
  <w:style w:type="table" w:customStyle="1" w:styleId="13">
    <w:name w:val="13"/>
    <w:basedOn w:val="TableNormal7"/>
    <w:tblPr>
      <w:tblStyleRowBandSize w:val="1"/>
      <w:tblStyleColBandSize w:val="1"/>
      <w:tblCellMar>
        <w:left w:w="115" w:type="dxa"/>
        <w:right w:w="115" w:type="dxa"/>
      </w:tblCellMar>
    </w:tblPr>
  </w:style>
  <w:style w:type="table" w:customStyle="1" w:styleId="120">
    <w:name w:val="12"/>
    <w:basedOn w:val="TableNormal7"/>
    <w:tblPr>
      <w:tblStyleRowBandSize w:val="1"/>
      <w:tblStyleColBandSize w:val="1"/>
      <w:tblCellMar>
        <w:left w:w="115" w:type="dxa"/>
        <w:right w:w="115" w:type="dxa"/>
      </w:tblCellMar>
    </w:tblPr>
  </w:style>
  <w:style w:type="table" w:customStyle="1" w:styleId="110">
    <w:name w:val="11"/>
    <w:basedOn w:val="TableNormal7"/>
    <w:tblPr>
      <w:tblStyleRowBandSize w:val="1"/>
      <w:tblStyleColBandSize w:val="1"/>
      <w:tblCellMar>
        <w:left w:w="115" w:type="dxa"/>
        <w:right w:w="115" w:type="dxa"/>
      </w:tblCellMar>
    </w:tblPr>
  </w:style>
  <w:style w:type="table" w:customStyle="1" w:styleId="100">
    <w:name w:val="10"/>
    <w:basedOn w:val="TableNormal7"/>
    <w:tblPr>
      <w:tblStyleRowBandSize w:val="1"/>
      <w:tblStyleColBandSize w:val="1"/>
      <w:tblCellMar>
        <w:left w:w="115" w:type="dxa"/>
        <w:right w:w="115" w:type="dxa"/>
      </w:tblCellMar>
    </w:tblPr>
  </w:style>
  <w:style w:type="table" w:customStyle="1" w:styleId="9">
    <w:name w:val="9"/>
    <w:basedOn w:val="TableNormal7"/>
    <w:tblPr>
      <w:tblStyleRowBandSize w:val="1"/>
      <w:tblStyleColBandSize w:val="1"/>
      <w:tblCellMar>
        <w:left w:w="115" w:type="dxa"/>
        <w:right w:w="115" w:type="dxa"/>
      </w:tblCellMar>
    </w:tblPr>
  </w:style>
  <w:style w:type="table" w:customStyle="1" w:styleId="8">
    <w:name w:val="8"/>
    <w:basedOn w:val="TableNormal7"/>
    <w:tblPr>
      <w:tblStyleRowBandSize w:val="1"/>
      <w:tblStyleColBandSize w:val="1"/>
      <w:tblCellMar>
        <w:left w:w="115" w:type="dxa"/>
        <w:right w:w="115" w:type="dxa"/>
      </w:tblCellMar>
    </w:tblPr>
  </w:style>
  <w:style w:type="table" w:customStyle="1" w:styleId="7">
    <w:name w:val="7"/>
    <w:basedOn w:val="TableNormal7"/>
    <w:tblPr>
      <w:tblStyleRowBandSize w:val="1"/>
      <w:tblStyleColBandSize w:val="1"/>
      <w:tblCellMar>
        <w:left w:w="115" w:type="dxa"/>
        <w:right w:w="115" w:type="dxa"/>
      </w:tblCellMar>
    </w:tblPr>
  </w:style>
  <w:style w:type="table" w:customStyle="1" w:styleId="60">
    <w:name w:val="6"/>
    <w:basedOn w:val="TableNormal7"/>
    <w:tblPr>
      <w:tblStyleRowBandSize w:val="1"/>
      <w:tblStyleColBandSize w:val="1"/>
      <w:tblCellMar>
        <w:left w:w="115" w:type="dxa"/>
        <w:right w:w="115" w:type="dxa"/>
      </w:tblCellMar>
    </w:tblPr>
  </w:style>
  <w:style w:type="table" w:customStyle="1" w:styleId="50">
    <w:name w:val="5"/>
    <w:basedOn w:val="TableNormal7"/>
    <w:tblPr>
      <w:tblStyleRowBandSize w:val="1"/>
      <w:tblStyleColBandSize w:val="1"/>
      <w:tblCellMar>
        <w:left w:w="115" w:type="dxa"/>
        <w:right w:w="115" w:type="dxa"/>
      </w:tblCellMar>
    </w:tblPr>
  </w:style>
  <w:style w:type="table" w:customStyle="1" w:styleId="40">
    <w:name w:val="4"/>
    <w:basedOn w:val="TableNormal7"/>
    <w:tblPr>
      <w:tblStyleRowBandSize w:val="1"/>
      <w:tblStyleColBandSize w:val="1"/>
      <w:tblCellMar>
        <w:left w:w="115" w:type="dxa"/>
        <w:right w:w="115" w:type="dxa"/>
      </w:tblCellMar>
    </w:tblPr>
  </w:style>
  <w:style w:type="table" w:customStyle="1" w:styleId="37">
    <w:name w:val="3"/>
    <w:basedOn w:val="TableNormal7"/>
    <w:tblPr>
      <w:tblStyleRowBandSize w:val="1"/>
      <w:tblStyleColBandSize w:val="1"/>
      <w:tblCellMar>
        <w:left w:w="115" w:type="dxa"/>
        <w:right w:w="115" w:type="dxa"/>
      </w:tblCellMar>
    </w:tblPr>
  </w:style>
  <w:style w:type="table" w:customStyle="1" w:styleId="2a">
    <w:name w:val="2"/>
    <w:basedOn w:val="TableNormal7"/>
    <w:tblPr>
      <w:tblStyleRowBandSize w:val="1"/>
      <w:tblStyleColBandSize w:val="1"/>
      <w:tblCellMar>
        <w:left w:w="115" w:type="dxa"/>
        <w:right w:w="115" w:type="dxa"/>
      </w:tblCellMar>
    </w:tblPr>
  </w:style>
  <w:style w:type="paragraph" w:customStyle="1" w:styleId="afb">
    <w:name w:val="Знак Знак Знак Знак Знак Знак Знак Знак Знак Знак"/>
    <w:basedOn w:val="a"/>
    <w:rsid w:val="00935B9D"/>
    <w:pPr>
      <w:widowControl/>
      <w:autoSpaceDE/>
      <w:autoSpaceDN/>
    </w:pPr>
    <w:rPr>
      <w:rFonts w:ascii="Verdana" w:hAnsi="Verdana"/>
      <w:sz w:val="24"/>
      <w:szCs w:val="24"/>
      <w:lang w:val="en-US" w:eastAsia="en-US"/>
    </w:rPr>
  </w:style>
  <w:style w:type="paragraph" w:customStyle="1" w:styleId="Standard">
    <w:name w:val="Standard"/>
    <w:qFormat/>
    <w:rsid w:val="00A355C3"/>
    <w:pPr>
      <w:widowControl/>
      <w:suppressAutoHyphens/>
      <w:textAlignment w:val="baseline"/>
    </w:pPr>
    <w:rPr>
      <w:kern w:val="2"/>
      <w:sz w:val="24"/>
      <w:szCs w:val="24"/>
      <w:lang w:val="ru-RU" w:eastAsia="ru-RU"/>
    </w:rPr>
  </w:style>
  <w:style w:type="character" w:customStyle="1" w:styleId="afa">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f9"/>
    <w:uiPriority w:val="34"/>
    <w:qFormat/>
    <w:locked/>
    <w:rsid w:val="00EB05D5"/>
    <w:rPr>
      <w:lang w:eastAsia="uk"/>
    </w:rPr>
  </w:style>
  <w:style w:type="character" w:customStyle="1" w:styleId="30">
    <w:name w:val="Заголовок 3 Знак"/>
    <w:link w:val="3"/>
    <w:uiPriority w:val="9"/>
    <w:rsid w:val="00EB05D5"/>
    <w:rPr>
      <w:b/>
      <w:sz w:val="28"/>
      <w:szCs w:val="28"/>
      <w:lang w:eastAsia="uk"/>
    </w:rPr>
  </w:style>
  <w:style w:type="character" w:customStyle="1" w:styleId="apple-converted-space">
    <w:name w:val="apple-converted-space"/>
    <w:rsid w:val="00410DFD"/>
  </w:style>
  <w:style w:type="paragraph" w:customStyle="1" w:styleId="Style7">
    <w:name w:val="Style7"/>
    <w:basedOn w:val="a"/>
    <w:uiPriority w:val="99"/>
    <w:rsid w:val="00544A54"/>
    <w:pPr>
      <w:adjustRightInd w:val="0"/>
      <w:spacing w:line="320" w:lineRule="exact"/>
      <w:ind w:firstLine="742"/>
      <w:jc w:val="both"/>
    </w:pPr>
    <w:rPr>
      <w:sz w:val="24"/>
      <w:szCs w:val="24"/>
      <w:lang w:val="ru-RU" w:eastAsia="ru-RU"/>
    </w:rPr>
  </w:style>
  <w:style w:type="paragraph" w:customStyle="1" w:styleId="afc">
    <w:name w:val="Öåíòð"/>
    <w:basedOn w:val="a"/>
    <w:rsid w:val="00D379BD"/>
    <w:pPr>
      <w:autoSpaceDE/>
      <w:autoSpaceDN/>
      <w:spacing w:line="210" w:lineRule="atLeast"/>
      <w:jc w:val="center"/>
    </w:pPr>
    <w:rPr>
      <w:sz w:val="20"/>
      <w:szCs w:val="20"/>
      <w:lang w:val="en-US" w:eastAsia="ru-RU"/>
    </w:rPr>
  </w:style>
  <w:style w:type="table" w:customStyle="1" w:styleId="41">
    <w:name w:val="Сетка таблицы4"/>
    <w:basedOn w:val="a1"/>
    <w:next w:val="afd"/>
    <w:uiPriority w:val="59"/>
    <w:rsid w:val="00D379BD"/>
    <w:pPr>
      <w:widowControl/>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rsid w:val="00D3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
    <w:link w:val="2c"/>
    <w:uiPriority w:val="99"/>
    <w:semiHidden/>
    <w:unhideWhenUsed/>
    <w:rsid w:val="00D60F3B"/>
    <w:pPr>
      <w:spacing w:after="120" w:line="480" w:lineRule="auto"/>
    </w:pPr>
  </w:style>
  <w:style w:type="character" w:customStyle="1" w:styleId="2c">
    <w:name w:val="Основной текст 2 Знак"/>
    <w:basedOn w:val="a0"/>
    <w:link w:val="2b"/>
    <w:uiPriority w:val="99"/>
    <w:semiHidden/>
    <w:rsid w:val="00D60F3B"/>
    <w:rPr>
      <w:lang w:eastAsia="uk"/>
    </w:rPr>
  </w:style>
  <w:style w:type="paragraph" w:customStyle="1" w:styleId="xfmc1">
    <w:name w:val="xfmc1"/>
    <w:basedOn w:val="a"/>
    <w:rsid w:val="00016F0E"/>
    <w:pPr>
      <w:widowControl/>
      <w:autoSpaceDE/>
      <w:autoSpaceDN/>
      <w:spacing w:before="100" w:beforeAutospacing="1" w:after="100" w:afterAutospacing="1"/>
    </w:pPr>
    <w:rPr>
      <w:rFonts w:eastAsia="Calibri"/>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9C1D31"/>
    <w:pPr>
      <w:widowControl/>
      <w:autoSpaceDE/>
      <w:autoSpaceDN/>
    </w:pPr>
    <w:rPr>
      <w:rFonts w:ascii="Verdana" w:hAnsi="Verdana"/>
      <w:sz w:val="20"/>
      <w:szCs w:val="20"/>
      <w:lang w:val="en-US" w:eastAsia="en-US"/>
    </w:rPr>
  </w:style>
  <w:style w:type="numbering" w:styleId="111111">
    <w:name w:val="Outline List 2"/>
    <w:basedOn w:val="a2"/>
    <w:rsid w:val="009C1D31"/>
    <w:pPr>
      <w:numPr>
        <w:numId w:val="10"/>
      </w:numPr>
    </w:pPr>
  </w:style>
  <w:style w:type="numbering" w:customStyle="1" w:styleId="WW8Num12231">
    <w:name w:val="WW8Num12231"/>
    <w:basedOn w:val="a2"/>
    <w:rsid w:val="009C1D31"/>
    <w:pPr>
      <w:numPr>
        <w:numId w:val="9"/>
      </w:numPr>
    </w:pPr>
  </w:style>
  <w:style w:type="character" w:customStyle="1" w:styleId="rvts0">
    <w:name w:val="rvts0"/>
    <w:uiPriority w:val="99"/>
    <w:rsid w:val="00A23126"/>
    <w:rPr>
      <w:rFonts w:cs="Times New Roman"/>
    </w:rPr>
  </w:style>
  <w:style w:type="character" w:customStyle="1" w:styleId="af7">
    <w:name w:val="Без интервала Знак"/>
    <w:link w:val="af6"/>
    <w:uiPriority w:val="1"/>
    <w:rsid w:val="00A23126"/>
    <w:rPr>
      <w:rFonts w:ascii="Calibri" w:eastAsia="Calibri" w:hAnsi="Calibri"/>
    </w:rPr>
  </w:style>
  <w:style w:type="paragraph" w:customStyle="1" w:styleId="1a">
    <w:name w:val="Обычный (веб) Знак Знак1"/>
    <w:aliases w:val="Зна"/>
    <w:basedOn w:val="a"/>
    <w:next w:val="a8"/>
    <w:link w:val="afe"/>
    <w:qFormat/>
    <w:rsid w:val="00AC32F5"/>
    <w:pPr>
      <w:widowControl/>
      <w:autoSpaceDE/>
      <w:autoSpaceDN/>
      <w:spacing w:before="100" w:beforeAutospacing="1" w:after="100" w:afterAutospacing="1"/>
    </w:pPr>
    <w:rPr>
      <w:sz w:val="24"/>
      <w:szCs w:val="24"/>
      <w:lang w:val="uk-UA" w:eastAsia="x-none"/>
    </w:rPr>
  </w:style>
  <w:style w:type="character" w:customStyle="1" w:styleId="afe">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a"/>
    <w:qFormat/>
    <w:locked/>
    <w:rsid w:val="00AC32F5"/>
    <w:rPr>
      <w:sz w:val="24"/>
      <w:szCs w:val="24"/>
      <w:lang w:val="uk-UA"/>
    </w:rPr>
  </w:style>
  <w:style w:type="paragraph" w:customStyle="1" w:styleId="1b">
    <w:name w:val="1"/>
    <w:basedOn w:val="a"/>
    <w:next w:val="a8"/>
    <w:qFormat/>
    <w:rsid w:val="0018365B"/>
    <w:pPr>
      <w:widowControl/>
      <w:autoSpaceDE/>
      <w:autoSpaceDN/>
      <w:spacing w:before="100" w:beforeAutospacing="1" w:after="100" w:afterAutospacing="1"/>
    </w:pPr>
    <w:rPr>
      <w:sz w:val="24"/>
      <w:szCs w:val="24"/>
      <w:lang w:val="uk-UA" w:eastAsia="x-none"/>
    </w:rPr>
  </w:style>
  <w:style w:type="paragraph" w:customStyle="1" w:styleId="11">
    <w:name w:val="Стиль Заголовок 1 + не все прописные1"/>
    <w:basedOn w:val="1"/>
    <w:qFormat/>
    <w:rsid w:val="006459CF"/>
    <w:pPr>
      <w:keepLines w:val="0"/>
      <w:widowControl/>
      <w:numPr>
        <w:numId w:val="11"/>
      </w:numPr>
      <w:autoSpaceDE/>
      <w:autoSpaceDN/>
      <w:spacing w:before="0" w:after="0"/>
      <w:jc w:val="both"/>
    </w:pPr>
    <w:rPr>
      <w:sz w:val="28"/>
      <w:szCs w:val="28"/>
      <w:lang w:val="uk-UA" w:eastAsia="x-none"/>
    </w:rPr>
  </w:style>
  <w:style w:type="character" w:customStyle="1" w:styleId="aff">
    <w:name w:val="Основной текст_"/>
    <w:link w:val="2d"/>
    <w:rsid w:val="006459CF"/>
    <w:rPr>
      <w:shd w:val="clear" w:color="auto" w:fill="FFFFFF"/>
    </w:rPr>
  </w:style>
  <w:style w:type="character" w:customStyle="1" w:styleId="1c">
    <w:name w:val="Основной текст1"/>
    <w:rsid w:val="006459CF"/>
    <w:rPr>
      <w:color w:val="000000"/>
      <w:spacing w:val="0"/>
      <w:w w:val="100"/>
      <w:position w:val="0"/>
      <w:sz w:val="22"/>
      <w:szCs w:val="22"/>
      <w:shd w:val="clear" w:color="auto" w:fill="FFFFFF"/>
      <w:lang w:val="uk-UA"/>
    </w:rPr>
  </w:style>
  <w:style w:type="paragraph" w:customStyle="1" w:styleId="2d">
    <w:name w:val="Основной текст2"/>
    <w:basedOn w:val="a"/>
    <w:link w:val="aff"/>
    <w:rsid w:val="006459CF"/>
    <w:pPr>
      <w:shd w:val="clear" w:color="auto" w:fill="FFFFFF"/>
      <w:autoSpaceDE/>
      <w:autoSpaceDN/>
      <w:spacing w:after="660" w:line="557" w:lineRule="exact"/>
      <w:ind w:hanging="360"/>
    </w:pPr>
    <w:rPr>
      <w:lang w:eastAsia="uk-UA"/>
    </w:rPr>
  </w:style>
  <w:style w:type="paragraph" w:customStyle="1" w:styleId="rvps2">
    <w:name w:val="rvps2"/>
    <w:basedOn w:val="a"/>
    <w:uiPriority w:val="99"/>
    <w:rsid w:val="006459CF"/>
    <w:pPr>
      <w:widowControl/>
      <w:autoSpaceDE/>
      <w:autoSpaceDN/>
      <w:spacing w:before="100" w:beforeAutospacing="1" w:after="100" w:afterAutospacing="1"/>
    </w:pPr>
    <w:rPr>
      <w:rFonts w:eastAsia="Calibri"/>
      <w:sz w:val="24"/>
      <w:szCs w:val="24"/>
      <w:lang w:val="uk-UA" w:eastAsia="uk-UA"/>
    </w:rPr>
  </w:style>
  <w:style w:type="paragraph" w:customStyle="1" w:styleId="aff0">
    <w:name w:val="Содержимое таблицы"/>
    <w:basedOn w:val="a"/>
    <w:rsid w:val="004D6B0C"/>
    <w:pPr>
      <w:suppressLineNumbers/>
      <w:suppressAutoHyphens/>
      <w:autoSpaceDE/>
      <w:autoSpaceDN/>
    </w:pPr>
    <w:rPr>
      <w:rFonts w:ascii="Arial" w:eastAsia="SimSun" w:hAnsi="Arial" w:cs="Mangal"/>
      <w:kern w:val="1"/>
      <w:sz w:val="20"/>
      <w:szCs w:val="24"/>
      <w:lang w:val="ru-RU" w:eastAsia="hi-IN" w:bidi="hi-IN"/>
    </w:rPr>
  </w:style>
  <w:style w:type="paragraph" w:styleId="38">
    <w:name w:val="Body Text 3"/>
    <w:basedOn w:val="a"/>
    <w:link w:val="39"/>
    <w:uiPriority w:val="99"/>
    <w:semiHidden/>
    <w:unhideWhenUsed/>
    <w:rsid w:val="00241A5E"/>
    <w:pPr>
      <w:spacing w:after="120"/>
    </w:pPr>
    <w:rPr>
      <w:sz w:val="16"/>
      <w:szCs w:val="16"/>
    </w:rPr>
  </w:style>
  <w:style w:type="character" w:customStyle="1" w:styleId="39">
    <w:name w:val="Основной текст 3 Знак"/>
    <w:basedOn w:val="a0"/>
    <w:link w:val="38"/>
    <w:uiPriority w:val="99"/>
    <w:semiHidden/>
    <w:rsid w:val="00241A5E"/>
    <w:rPr>
      <w:sz w:val="16"/>
      <w:szCs w:val="16"/>
      <w:lang w:eastAsia="uk"/>
    </w:rPr>
  </w:style>
  <w:style w:type="character" w:customStyle="1" w:styleId="st42">
    <w:name w:val="st42"/>
    <w:uiPriority w:val="99"/>
    <w:rsid w:val="00241A5E"/>
    <w:rPr>
      <w:color w:val="000000"/>
    </w:rPr>
  </w:style>
  <w:style w:type="character" w:styleId="aff1">
    <w:name w:val="Strong"/>
    <w:qFormat/>
    <w:rsid w:val="00916253"/>
    <w:rPr>
      <w:b/>
      <w:bCs/>
    </w:rPr>
  </w:style>
  <w:style w:type="paragraph" w:styleId="aff2">
    <w:name w:val="Body Text Indent"/>
    <w:basedOn w:val="a"/>
    <w:link w:val="aff3"/>
    <w:uiPriority w:val="99"/>
    <w:semiHidden/>
    <w:unhideWhenUsed/>
    <w:rsid w:val="003B3126"/>
    <w:pPr>
      <w:spacing w:after="120"/>
      <w:ind w:left="283"/>
    </w:pPr>
  </w:style>
  <w:style w:type="character" w:customStyle="1" w:styleId="aff3">
    <w:name w:val="Основной текст с отступом Знак"/>
    <w:basedOn w:val="a0"/>
    <w:link w:val="aff2"/>
    <w:uiPriority w:val="99"/>
    <w:semiHidden/>
    <w:rsid w:val="003B3126"/>
    <w:rPr>
      <w:lang w:eastAsia="uk"/>
    </w:rPr>
  </w:style>
  <w:style w:type="paragraph" w:customStyle="1" w:styleId="FR1">
    <w:name w:val="FR1"/>
    <w:rsid w:val="003B3126"/>
    <w:pPr>
      <w:jc w:val="both"/>
    </w:pPr>
    <w:rPr>
      <w:rFonts w:ascii="Arial" w:hAnsi="Arial"/>
      <w:i/>
      <w:szCs w:val="20"/>
      <w:lang w:val="ru-RU" w:eastAsia="ru-RU"/>
    </w:rPr>
  </w:style>
  <w:style w:type="paragraph" w:customStyle="1" w:styleId="Default">
    <w:name w:val="Default"/>
    <w:rsid w:val="003B3126"/>
    <w:pPr>
      <w:widowControl/>
      <w:autoSpaceDE w:val="0"/>
      <w:autoSpaceDN w:val="0"/>
      <w:adjustRightInd w:val="0"/>
    </w:pPr>
    <w:rPr>
      <w:color w:val="000000"/>
      <w:sz w:val="24"/>
      <w:szCs w:val="24"/>
      <w:lang w:val="ru-RU" w:eastAsia="ru-RU"/>
    </w:rPr>
  </w:style>
  <w:style w:type="character" w:customStyle="1" w:styleId="ListParagraphChar">
    <w:name w:val="List Paragraph Char"/>
    <w:basedOn w:val="a0"/>
    <w:link w:val="1d"/>
    <w:locked/>
    <w:rsid w:val="00AC5B67"/>
    <w:rPr>
      <w:rFonts w:ascii="Calibri" w:eastAsia="Calibri" w:hAnsi="Calibri"/>
      <w:lang w:val="uk-UA" w:eastAsia="en-US"/>
    </w:rPr>
  </w:style>
  <w:style w:type="paragraph" w:customStyle="1" w:styleId="1d">
    <w:name w:val="Абзац списка1"/>
    <w:basedOn w:val="a"/>
    <w:link w:val="ListParagraphChar"/>
    <w:rsid w:val="00AC5B67"/>
    <w:pPr>
      <w:widowControl/>
      <w:autoSpaceDE/>
      <w:autoSpaceDN/>
      <w:spacing w:after="200" w:line="276" w:lineRule="auto"/>
      <w:ind w:left="720"/>
      <w:contextualSpacing/>
    </w:pPr>
    <w:rPr>
      <w:rFonts w:ascii="Calibri" w:eastAsia="Calibri" w:hAnsi="Calibri"/>
      <w:lang w:val="uk-UA" w:eastAsia="en-US"/>
    </w:rPr>
  </w:style>
  <w:style w:type="paragraph" w:customStyle="1" w:styleId="msonormalcxspmiddle">
    <w:name w:val="msonormalcxspmiddle"/>
    <w:basedOn w:val="a"/>
    <w:rsid w:val="00AC5B67"/>
    <w:pPr>
      <w:widowControl/>
      <w:autoSpaceDE/>
      <w:autoSpaceDN/>
      <w:spacing w:before="100" w:beforeAutospacing="1" w:after="100" w:afterAutospacing="1"/>
    </w:pPr>
    <w:rPr>
      <w:sz w:val="24"/>
      <w:szCs w:val="24"/>
      <w:lang w:val="uk-UA" w:eastAsia="uk-UA"/>
    </w:rPr>
  </w:style>
  <w:style w:type="paragraph" w:customStyle="1" w:styleId="1e">
    <w:name w:val="Обычный (Интернет)1"/>
    <w:basedOn w:val="a"/>
    <w:qFormat/>
    <w:rsid w:val="00806DC2"/>
    <w:pPr>
      <w:suppressAutoHyphens/>
      <w:autoSpaceDE/>
      <w:autoSpaceDN/>
      <w:spacing w:before="280" w:after="280"/>
    </w:pPr>
    <w:rPr>
      <w:rFonts w:ascii="Arial" w:eastAsia="SimSun" w:hAnsi="Arial" w:cs="Mangal"/>
      <w:kern w:val="2"/>
      <w:sz w:val="20"/>
      <w:szCs w:val="24"/>
      <w:lang w:val="ru-RU" w:eastAsia="zh-CN" w:bidi="hi-IN"/>
    </w:rPr>
  </w:style>
  <w:style w:type="numbering" w:customStyle="1" w:styleId="WW8Num4">
    <w:name w:val="WW8Num4"/>
    <w:basedOn w:val="a2"/>
    <w:rsid w:val="00E45635"/>
    <w:pPr>
      <w:numPr>
        <w:numId w:val="14"/>
      </w:numPr>
    </w:pPr>
  </w:style>
  <w:style w:type="character" w:customStyle="1" w:styleId="10">
    <w:name w:val="Заголовок 1 Знак"/>
    <w:basedOn w:val="a0"/>
    <w:link w:val="1"/>
    <w:uiPriority w:val="9"/>
    <w:rsid w:val="002D4B2C"/>
    <w:rPr>
      <w:b/>
      <w:sz w:val="48"/>
      <w:szCs w:val="48"/>
      <w:lang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173">
      <w:bodyDiv w:val="1"/>
      <w:marLeft w:val="0"/>
      <w:marRight w:val="0"/>
      <w:marTop w:val="0"/>
      <w:marBottom w:val="0"/>
      <w:divBdr>
        <w:top w:val="none" w:sz="0" w:space="0" w:color="auto"/>
        <w:left w:val="none" w:sz="0" w:space="0" w:color="auto"/>
        <w:bottom w:val="none" w:sz="0" w:space="0" w:color="auto"/>
        <w:right w:val="none" w:sz="0" w:space="0" w:color="auto"/>
      </w:divBdr>
    </w:div>
    <w:div w:id="241989752">
      <w:bodyDiv w:val="1"/>
      <w:marLeft w:val="0"/>
      <w:marRight w:val="0"/>
      <w:marTop w:val="0"/>
      <w:marBottom w:val="0"/>
      <w:divBdr>
        <w:top w:val="none" w:sz="0" w:space="0" w:color="auto"/>
        <w:left w:val="none" w:sz="0" w:space="0" w:color="auto"/>
        <w:bottom w:val="none" w:sz="0" w:space="0" w:color="auto"/>
        <w:right w:val="none" w:sz="0" w:space="0" w:color="auto"/>
      </w:divBdr>
    </w:div>
    <w:div w:id="488836383">
      <w:bodyDiv w:val="1"/>
      <w:marLeft w:val="0"/>
      <w:marRight w:val="0"/>
      <w:marTop w:val="0"/>
      <w:marBottom w:val="0"/>
      <w:divBdr>
        <w:top w:val="none" w:sz="0" w:space="0" w:color="auto"/>
        <w:left w:val="none" w:sz="0" w:space="0" w:color="auto"/>
        <w:bottom w:val="none" w:sz="0" w:space="0" w:color="auto"/>
        <w:right w:val="none" w:sz="0" w:space="0" w:color="auto"/>
      </w:divBdr>
    </w:div>
    <w:div w:id="490635093">
      <w:bodyDiv w:val="1"/>
      <w:marLeft w:val="0"/>
      <w:marRight w:val="0"/>
      <w:marTop w:val="0"/>
      <w:marBottom w:val="0"/>
      <w:divBdr>
        <w:top w:val="none" w:sz="0" w:space="0" w:color="auto"/>
        <w:left w:val="none" w:sz="0" w:space="0" w:color="auto"/>
        <w:bottom w:val="none" w:sz="0" w:space="0" w:color="auto"/>
        <w:right w:val="none" w:sz="0" w:space="0" w:color="auto"/>
      </w:divBdr>
    </w:div>
    <w:div w:id="508762265">
      <w:bodyDiv w:val="1"/>
      <w:marLeft w:val="0"/>
      <w:marRight w:val="0"/>
      <w:marTop w:val="0"/>
      <w:marBottom w:val="0"/>
      <w:divBdr>
        <w:top w:val="none" w:sz="0" w:space="0" w:color="auto"/>
        <w:left w:val="none" w:sz="0" w:space="0" w:color="auto"/>
        <w:bottom w:val="none" w:sz="0" w:space="0" w:color="auto"/>
        <w:right w:val="none" w:sz="0" w:space="0" w:color="auto"/>
      </w:divBdr>
    </w:div>
    <w:div w:id="522204300">
      <w:bodyDiv w:val="1"/>
      <w:marLeft w:val="0"/>
      <w:marRight w:val="0"/>
      <w:marTop w:val="0"/>
      <w:marBottom w:val="0"/>
      <w:divBdr>
        <w:top w:val="none" w:sz="0" w:space="0" w:color="auto"/>
        <w:left w:val="none" w:sz="0" w:space="0" w:color="auto"/>
        <w:bottom w:val="none" w:sz="0" w:space="0" w:color="auto"/>
        <w:right w:val="none" w:sz="0" w:space="0" w:color="auto"/>
      </w:divBdr>
    </w:div>
    <w:div w:id="621884038">
      <w:bodyDiv w:val="1"/>
      <w:marLeft w:val="0"/>
      <w:marRight w:val="0"/>
      <w:marTop w:val="0"/>
      <w:marBottom w:val="0"/>
      <w:divBdr>
        <w:top w:val="none" w:sz="0" w:space="0" w:color="auto"/>
        <w:left w:val="none" w:sz="0" w:space="0" w:color="auto"/>
        <w:bottom w:val="none" w:sz="0" w:space="0" w:color="auto"/>
        <w:right w:val="none" w:sz="0" w:space="0" w:color="auto"/>
      </w:divBdr>
    </w:div>
    <w:div w:id="1071391720">
      <w:bodyDiv w:val="1"/>
      <w:marLeft w:val="0"/>
      <w:marRight w:val="0"/>
      <w:marTop w:val="0"/>
      <w:marBottom w:val="0"/>
      <w:divBdr>
        <w:top w:val="none" w:sz="0" w:space="0" w:color="auto"/>
        <w:left w:val="none" w:sz="0" w:space="0" w:color="auto"/>
        <w:bottom w:val="none" w:sz="0" w:space="0" w:color="auto"/>
        <w:right w:val="none" w:sz="0" w:space="0" w:color="auto"/>
      </w:divBdr>
    </w:div>
    <w:div w:id="1098525937">
      <w:bodyDiv w:val="1"/>
      <w:marLeft w:val="0"/>
      <w:marRight w:val="0"/>
      <w:marTop w:val="0"/>
      <w:marBottom w:val="0"/>
      <w:divBdr>
        <w:top w:val="none" w:sz="0" w:space="0" w:color="auto"/>
        <w:left w:val="none" w:sz="0" w:space="0" w:color="auto"/>
        <w:bottom w:val="none" w:sz="0" w:space="0" w:color="auto"/>
        <w:right w:val="none" w:sz="0" w:space="0" w:color="auto"/>
      </w:divBdr>
    </w:div>
    <w:div w:id="1217467340">
      <w:bodyDiv w:val="1"/>
      <w:marLeft w:val="0"/>
      <w:marRight w:val="0"/>
      <w:marTop w:val="0"/>
      <w:marBottom w:val="0"/>
      <w:divBdr>
        <w:top w:val="none" w:sz="0" w:space="0" w:color="auto"/>
        <w:left w:val="none" w:sz="0" w:space="0" w:color="auto"/>
        <w:bottom w:val="none" w:sz="0" w:space="0" w:color="auto"/>
        <w:right w:val="none" w:sz="0" w:space="0" w:color="auto"/>
      </w:divBdr>
    </w:div>
    <w:div w:id="1428695644">
      <w:bodyDiv w:val="1"/>
      <w:marLeft w:val="0"/>
      <w:marRight w:val="0"/>
      <w:marTop w:val="0"/>
      <w:marBottom w:val="0"/>
      <w:divBdr>
        <w:top w:val="none" w:sz="0" w:space="0" w:color="auto"/>
        <w:left w:val="none" w:sz="0" w:space="0" w:color="auto"/>
        <w:bottom w:val="none" w:sz="0" w:space="0" w:color="auto"/>
        <w:right w:val="none" w:sz="0" w:space="0" w:color="auto"/>
      </w:divBdr>
    </w:div>
    <w:div w:id="1727726915">
      <w:bodyDiv w:val="1"/>
      <w:marLeft w:val="0"/>
      <w:marRight w:val="0"/>
      <w:marTop w:val="0"/>
      <w:marBottom w:val="0"/>
      <w:divBdr>
        <w:top w:val="none" w:sz="0" w:space="0" w:color="auto"/>
        <w:left w:val="none" w:sz="0" w:space="0" w:color="auto"/>
        <w:bottom w:val="none" w:sz="0" w:space="0" w:color="auto"/>
        <w:right w:val="none" w:sz="0" w:space="0" w:color="auto"/>
      </w:divBdr>
    </w:div>
    <w:div w:id="1802533789">
      <w:bodyDiv w:val="1"/>
      <w:marLeft w:val="0"/>
      <w:marRight w:val="0"/>
      <w:marTop w:val="0"/>
      <w:marBottom w:val="0"/>
      <w:divBdr>
        <w:top w:val="none" w:sz="0" w:space="0" w:color="auto"/>
        <w:left w:val="none" w:sz="0" w:space="0" w:color="auto"/>
        <w:bottom w:val="none" w:sz="0" w:space="0" w:color="auto"/>
        <w:right w:val="none" w:sz="0" w:space="0" w:color="auto"/>
      </w:divBdr>
    </w:div>
    <w:div w:id="1869952116">
      <w:bodyDiv w:val="1"/>
      <w:marLeft w:val="0"/>
      <w:marRight w:val="0"/>
      <w:marTop w:val="0"/>
      <w:marBottom w:val="0"/>
      <w:divBdr>
        <w:top w:val="none" w:sz="0" w:space="0" w:color="auto"/>
        <w:left w:val="none" w:sz="0" w:space="0" w:color="auto"/>
        <w:bottom w:val="none" w:sz="0" w:space="0" w:color="auto"/>
        <w:right w:val="none" w:sz="0" w:space="0" w:color="auto"/>
      </w:divBdr>
    </w:div>
    <w:div w:id="1909419890">
      <w:bodyDiv w:val="1"/>
      <w:marLeft w:val="0"/>
      <w:marRight w:val="0"/>
      <w:marTop w:val="0"/>
      <w:marBottom w:val="0"/>
      <w:divBdr>
        <w:top w:val="none" w:sz="0" w:space="0" w:color="auto"/>
        <w:left w:val="none" w:sz="0" w:space="0" w:color="auto"/>
        <w:bottom w:val="none" w:sz="0" w:space="0" w:color="auto"/>
        <w:right w:val="none" w:sz="0" w:space="0" w:color="auto"/>
      </w:divBdr>
    </w:div>
    <w:div w:id="208865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18E212-5B84-44C4-87ED-F037BD98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33283</Words>
  <Characters>18972</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4</cp:revision>
  <cp:lastPrinted>2023-05-10T15:56:00Z</cp:lastPrinted>
  <dcterms:created xsi:type="dcterms:W3CDTF">2023-08-11T09:54:00Z</dcterms:created>
  <dcterms:modified xsi:type="dcterms:W3CDTF">2023-08-21T11:45:00Z</dcterms:modified>
</cp:coreProperties>
</file>