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permStart w:id="0" w:edGrp="everyone"/>
      <w:permEnd w:id="0"/>
      <w:r>
        <w:rPr>
          <w:rFonts w:ascii="Times New Roman" w:hAnsi="Times New Roman" w:cs="Times New Roman"/>
          <w:b/>
          <w:bCs/>
          <w:sz w:val="28"/>
          <w:szCs w:val="28"/>
        </w:rPr>
        <w:t>Головне управління Пенсійного фонду України</w:t>
      </w:r>
    </w:p>
    <w:p>
      <w:pPr>
        <w:jc w:val="center"/>
        <w:rPr>
          <w:b/>
          <w:bCs/>
        </w:rPr>
      </w:pPr>
      <w:r>
        <w:rPr>
          <w:rFonts w:ascii="Times New Roman" w:hAnsi="Times New Roman" w:cs="Times New Roman"/>
          <w:b/>
          <w:bCs/>
          <w:sz w:val="28"/>
          <w:szCs w:val="28"/>
        </w:rPr>
        <w:t xml:space="preserve">в </w:t>
      </w:r>
      <w:r>
        <w:rPr>
          <w:rFonts w:hint="default" w:ascii="Times New Roman" w:hAnsi="Times New Roman" w:cs="Times New Roman"/>
          <w:b/>
          <w:bCs/>
          <w:sz w:val="28"/>
          <w:szCs w:val="28"/>
          <w:lang w:val="uk-UA"/>
        </w:rPr>
        <w:t>Івано-Франківській</w:t>
      </w:r>
      <w:r>
        <w:rPr>
          <w:rFonts w:ascii="Times New Roman" w:hAnsi="Times New Roman" w:cs="Times New Roman"/>
          <w:b/>
          <w:bCs/>
          <w:sz w:val="28"/>
          <w:szCs w:val="28"/>
        </w:rPr>
        <w:t xml:space="preserve"> області</w:t>
      </w:r>
    </w:p>
    <w:p>
      <w:pPr>
        <w:tabs>
          <w:tab w:val="left" w:pos="4219"/>
        </w:tabs>
        <w:ind w:left="4680" w:right="0" w:firstLine="0"/>
        <w:rPr>
          <w:rFonts w:hint="default" w:ascii="Times New Roman" w:hAnsi="Times New Roman" w:eastAsia="MS Mincho" w:cs="Times New Roman"/>
          <w:b/>
          <w:bCs/>
          <w:sz w:val="26"/>
          <w:szCs w:val="26"/>
          <w:lang w:val="en-US"/>
        </w:rPr>
      </w:pPr>
    </w:p>
    <w:p>
      <w:pPr>
        <w:tabs>
          <w:tab w:val="left" w:pos="4219"/>
        </w:tabs>
        <w:ind w:left="4680" w:right="0" w:firstLine="0"/>
        <w:rPr>
          <w:rFonts w:ascii="Times New Roman" w:hAnsi="Times New Roman" w:eastAsia="MS Mincho" w:cs="Times New Roman"/>
          <w:sz w:val="26"/>
          <w:szCs w:val="26"/>
          <w:lang w:val="ru-RU"/>
        </w:rPr>
      </w:pPr>
    </w:p>
    <w:p>
      <w:pPr>
        <w:tabs>
          <w:tab w:val="left" w:pos="4219"/>
        </w:tabs>
        <w:ind w:left="6120" w:right="0" w:hanging="540"/>
      </w:pPr>
      <w:r>
        <w:rPr>
          <w:rFonts w:ascii="Times New Roman" w:hAnsi="Times New Roman" w:cs="Times New Roman"/>
          <w:b/>
          <w:sz w:val="26"/>
          <w:szCs w:val="26"/>
        </w:rPr>
        <w:t>ЗАТВЕРДЖЕНО</w:t>
      </w:r>
    </w:p>
    <w:p>
      <w:pPr>
        <w:ind w:left="6120" w:right="0" w:hanging="540"/>
      </w:pPr>
      <w:r>
        <w:rPr>
          <w:rFonts w:ascii="Times New Roman" w:hAnsi="Times New Roman" w:cs="Times New Roman"/>
          <w:bCs/>
          <w:sz w:val="26"/>
          <w:szCs w:val="26"/>
        </w:rPr>
        <w:t>Рішення Уповноваженої особи</w:t>
      </w:r>
    </w:p>
    <w:p>
      <w:pPr>
        <w:ind w:left="6120" w:right="0" w:hanging="540"/>
      </w:pPr>
      <w:r>
        <w:rPr>
          <w:rFonts w:ascii="Times New Roman" w:hAnsi="Times New Roman" w:cs="Times New Roman"/>
          <w:bCs/>
          <w:color w:val="000000"/>
          <w:sz w:val="26"/>
          <w:szCs w:val="26"/>
        </w:rPr>
        <w:t>(протокол №</w:t>
      </w:r>
      <w:r>
        <w:rPr>
          <w:rFonts w:hint="default" w:ascii="Times New Roman" w:hAnsi="Times New Roman" w:cs="Times New Roman"/>
          <w:bCs/>
          <w:color w:val="000000"/>
          <w:sz w:val="26"/>
          <w:szCs w:val="26"/>
          <w:lang w:val="uk-UA"/>
        </w:rPr>
        <w:t xml:space="preserve"> 70 </w:t>
      </w:r>
      <w:r>
        <w:rPr>
          <w:rFonts w:ascii="Times New Roman" w:hAnsi="Times New Roman" w:cs="Times New Roman"/>
          <w:bCs/>
          <w:color w:val="000000"/>
          <w:sz w:val="26"/>
          <w:szCs w:val="26"/>
        </w:rPr>
        <w:t xml:space="preserve">від </w:t>
      </w:r>
      <w:r>
        <w:rPr>
          <w:rFonts w:hint="default" w:ascii="Times New Roman" w:hAnsi="Times New Roman" w:cs="Times New Roman"/>
          <w:bCs/>
          <w:color w:val="000000"/>
          <w:sz w:val="26"/>
          <w:szCs w:val="26"/>
          <w:lang w:val="uk-UA"/>
        </w:rPr>
        <w:t>06.06.</w:t>
      </w:r>
      <w:r>
        <w:rPr>
          <w:rFonts w:ascii="Times New Roman" w:hAnsi="Times New Roman" w:cs="Times New Roman"/>
          <w:bCs/>
          <w:sz w:val="26"/>
          <w:szCs w:val="26"/>
        </w:rPr>
        <w:t>202</w:t>
      </w:r>
      <w:r>
        <w:rPr>
          <w:rFonts w:hint="default" w:ascii="Times New Roman" w:hAnsi="Times New Roman" w:cs="Times New Roman"/>
          <w:bCs/>
          <w:sz w:val="26"/>
          <w:szCs w:val="26"/>
          <w:lang w:val="uk-UA"/>
        </w:rPr>
        <w:t>3</w:t>
      </w:r>
      <w:r>
        <w:rPr>
          <w:rFonts w:ascii="Times New Roman" w:hAnsi="Times New Roman" w:cs="Times New Roman"/>
          <w:bCs/>
          <w:sz w:val="26"/>
          <w:szCs w:val="26"/>
        </w:rPr>
        <w:t xml:space="preserve"> року) </w:t>
      </w:r>
    </w:p>
    <w:p>
      <w:pPr>
        <w:ind w:left="6120" w:right="0" w:hanging="540"/>
        <w:rPr>
          <w:rFonts w:ascii="Times New Roman" w:hAnsi="Times New Roman" w:cs="Times New Roman"/>
          <w:bCs/>
          <w:sz w:val="26"/>
          <w:szCs w:val="26"/>
        </w:rPr>
      </w:pPr>
    </w:p>
    <w:p>
      <w:pPr>
        <w:tabs>
          <w:tab w:val="left" w:pos="4219"/>
        </w:tabs>
        <w:ind w:left="6120" w:right="0" w:hanging="540"/>
      </w:pPr>
      <w:r>
        <w:rPr>
          <w:rFonts w:ascii="Times New Roman" w:hAnsi="Times New Roman" w:cs="Times New Roman"/>
          <w:bCs/>
          <w:sz w:val="26"/>
          <w:szCs w:val="26"/>
        </w:rPr>
        <w:t xml:space="preserve">Уповноважена особа </w:t>
      </w:r>
    </w:p>
    <w:p>
      <w:pPr>
        <w:tabs>
          <w:tab w:val="left" w:pos="4219"/>
        </w:tabs>
        <w:ind w:left="6120" w:right="0" w:hanging="540"/>
        <w:rPr>
          <w:rFonts w:hint="default"/>
          <w:lang w:val="uk-UA"/>
        </w:rPr>
      </w:pPr>
      <w:r>
        <w:rPr>
          <w:rFonts w:ascii="Times New Roman" w:hAnsi="Times New Roman" w:cs="Times New Roman"/>
          <w:bCs/>
          <w:sz w:val="26"/>
          <w:szCs w:val="26"/>
        </w:rPr>
        <w:t xml:space="preserve">___________________ </w:t>
      </w:r>
      <w:r>
        <w:rPr>
          <w:rFonts w:ascii="Times New Roman" w:hAnsi="Times New Roman" w:cs="Times New Roman"/>
          <w:bCs/>
          <w:sz w:val="26"/>
          <w:szCs w:val="26"/>
          <w:lang w:val="uk-UA"/>
        </w:rPr>
        <w:t>В</w:t>
      </w:r>
      <w:r>
        <w:rPr>
          <w:rFonts w:hint="default" w:ascii="Times New Roman" w:hAnsi="Times New Roman" w:cs="Times New Roman"/>
          <w:bCs/>
          <w:sz w:val="26"/>
          <w:szCs w:val="26"/>
          <w:lang w:val="uk-UA"/>
        </w:rPr>
        <w:t>.Семанишин</w:t>
      </w: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jc w:val="center"/>
        <w:rPr>
          <w:rFonts w:ascii="Times New Roman" w:hAnsi="Times New Roman" w:cs="Times New Roman"/>
          <w:sz w:val="26"/>
          <w:szCs w:val="26"/>
          <w:lang w:val="ru-RU"/>
        </w:rPr>
      </w:pPr>
    </w:p>
    <w:p>
      <w:pPr>
        <w:pStyle w:val="215"/>
        <w:spacing w:before="20" w:after="120"/>
        <w:ind w:left="0" w:right="-25" w:firstLine="0"/>
        <w:rPr>
          <w:rFonts w:ascii="Times New Roman" w:hAnsi="Times New Roman" w:cs="Times New Roman"/>
          <w:sz w:val="26"/>
          <w:szCs w:val="26"/>
          <w:lang w:val="ru-RU"/>
        </w:rPr>
      </w:pPr>
    </w:p>
    <w:p>
      <w:pPr>
        <w:pStyle w:val="8"/>
        <w:spacing w:before="20" w:after="40"/>
        <w:ind w:left="0" w:right="-25" w:firstLine="0"/>
        <w:jc w:val="center"/>
        <w:rPr>
          <w:rFonts w:hint="default"/>
          <w:lang w:val="uk-UA"/>
        </w:rPr>
      </w:pPr>
      <w:r>
        <w:rPr>
          <w:rFonts w:ascii="Times New Roman" w:hAnsi="Times New Roman" w:cs="Times New Roman"/>
          <w:sz w:val="28"/>
          <w:szCs w:val="28"/>
        </w:rPr>
        <w:t>ТЕНДЕРНА ДОКУМЕНТАЦІЯ</w:t>
      </w:r>
    </w:p>
    <w:p>
      <w:pPr>
        <w:pStyle w:val="215"/>
        <w:spacing w:before="20" w:after="120"/>
        <w:ind w:left="0" w:right="-25" w:firstLine="0"/>
        <w:rPr>
          <w:rFonts w:ascii="Times New Roman" w:hAnsi="Times New Roman" w:cs="Times New Roman"/>
          <w:sz w:val="28"/>
          <w:szCs w:val="28"/>
        </w:rPr>
      </w:pPr>
    </w:p>
    <w:p>
      <w:pPr>
        <w:pStyle w:val="215"/>
        <w:spacing w:before="20" w:after="120"/>
        <w:ind w:left="0" w:right="-25" w:firstLine="0"/>
        <w:rPr>
          <w:rFonts w:ascii="Times New Roman" w:hAnsi="Times New Roman" w:cs="Times New Roman"/>
          <w:sz w:val="28"/>
          <w:szCs w:val="28"/>
        </w:rPr>
      </w:pPr>
    </w:p>
    <w:p>
      <w:pPr>
        <w:jc w:val="center"/>
      </w:pPr>
      <w:r>
        <w:rPr>
          <w:rFonts w:ascii="Times New Roman" w:hAnsi="Times New Roman" w:cs="Times New Roman"/>
          <w:b/>
          <w:sz w:val="28"/>
          <w:szCs w:val="28"/>
        </w:rPr>
        <w:t>ЩОДО ПРОВЕДЕННЯ</w:t>
      </w:r>
    </w:p>
    <w:p>
      <w:pPr>
        <w:jc w:val="center"/>
      </w:pPr>
      <w:r>
        <w:rPr>
          <w:rFonts w:ascii="Times New Roman" w:hAnsi="Times New Roman" w:cs="Times New Roman"/>
          <w:b/>
          <w:sz w:val="28"/>
          <w:szCs w:val="28"/>
        </w:rPr>
        <w:t>ВІДКРИТИХ ТОРГІВ ЗА ПРЕДМЕТОМ ЗАКУПІВЛІ</w:t>
      </w:r>
    </w:p>
    <w:p>
      <w:pPr>
        <w:jc w:val="center"/>
        <w:rPr>
          <w:rFonts w:ascii="Times New Roman" w:hAnsi="Times New Roman" w:cs="Times New Roman"/>
          <w:sz w:val="28"/>
          <w:szCs w:val="28"/>
        </w:rPr>
      </w:pPr>
    </w:p>
    <w:p>
      <w:pPr>
        <w:jc w:val="center"/>
        <w:rPr>
          <w:rFonts w:ascii="Times New Roman" w:hAnsi="Times New Roman" w:eastAsia="Calibri" w:cs="Times New Roman"/>
          <w:b/>
          <w:color w:val="auto"/>
          <w:kern w:val="0"/>
          <w:sz w:val="28"/>
          <w:szCs w:val="28"/>
          <w:lang w:val="uk-UA" w:eastAsia="zh-CN" w:bidi="ar-SA"/>
        </w:rPr>
      </w:pPr>
    </w:p>
    <w:p>
      <w:pPr>
        <w:jc w:val="center"/>
        <w:rPr>
          <w:rFonts w:hint="default" w:ascii="Times New Roman" w:hAnsi="Times New Roman" w:cs="Times New Roman"/>
          <w:b/>
          <w:color w:val="auto"/>
          <w:kern w:val="0"/>
          <w:sz w:val="28"/>
          <w:szCs w:val="28"/>
          <w:lang w:val="uk-UA" w:eastAsia="zh-CN" w:bidi="ar-SA"/>
        </w:rPr>
      </w:pPr>
      <w:r>
        <w:rPr>
          <w:rFonts w:ascii="Times New Roman" w:hAnsi="Times New Roman" w:cs="Times New Roman"/>
          <w:b/>
          <w:color w:val="auto"/>
          <w:kern w:val="0"/>
          <w:sz w:val="28"/>
          <w:szCs w:val="28"/>
          <w:lang w:val="uk-UA" w:eastAsia="zh-CN" w:bidi="ar-SA"/>
        </w:rPr>
        <w:t>Послуги</w:t>
      </w:r>
      <w:r>
        <w:rPr>
          <w:rFonts w:hint="default" w:ascii="Times New Roman" w:hAnsi="Times New Roman" w:cs="Times New Roman"/>
          <w:b/>
          <w:color w:val="auto"/>
          <w:kern w:val="0"/>
          <w:sz w:val="28"/>
          <w:szCs w:val="28"/>
          <w:lang w:val="uk-UA" w:eastAsia="zh-CN" w:bidi="ar-SA"/>
        </w:rPr>
        <w:t xml:space="preserve"> ц</w:t>
      </w:r>
      <w:r>
        <w:rPr>
          <w:rFonts w:ascii="Times New Roman" w:hAnsi="Times New Roman" w:cs="Times New Roman"/>
          <w:b/>
          <w:color w:val="auto"/>
          <w:kern w:val="0"/>
          <w:sz w:val="28"/>
          <w:szCs w:val="28"/>
          <w:lang w:val="uk-UA" w:eastAsia="zh-CN" w:bidi="ar-SA"/>
        </w:rPr>
        <w:t>ентралізованої</w:t>
      </w:r>
      <w:r>
        <w:rPr>
          <w:rFonts w:hint="default" w:ascii="Times New Roman" w:hAnsi="Times New Roman" w:cs="Times New Roman"/>
          <w:b/>
          <w:color w:val="auto"/>
          <w:kern w:val="0"/>
          <w:sz w:val="28"/>
          <w:szCs w:val="28"/>
          <w:lang w:val="uk-UA" w:eastAsia="zh-CN" w:bidi="ar-SA"/>
        </w:rPr>
        <w:t xml:space="preserve"> охорони</w:t>
      </w:r>
    </w:p>
    <w:p>
      <w:pPr>
        <w:jc w:val="center"/>
        <w:rPr>
          <w:rFonts w:hint="default" w:ascii="Times New Roman" w:hAnsi="Times New Roman" w:eastAsia="Calibri" w:cs="Times New Roman"/>
          <w:b/>
          <w:color w:val="auto"/>
          <w:kern w:val="0"/>
          <w:sz w:val="28"/>
          <w:szCs w:val="28"/>
          <w:lang w:val="uk-UA" w:eastAsia="zh-CN" w:bidi="ar-SA"/>
        </w:rPr>
      </w:pPr>
      <w:r>
        <w:rPr>
          <w:rFonts w:hint="default" w:ascii="Times New Roman" w:hAnsi="Times New Roman" w:cs="Times New Roman"/>
          <w:b/>
          <w:color w:val="auto"/>
          <w:kern w:val="0"/>
          <w:sz w:val="28"/>
          <w:szCs w:val="28"/>
          <w:lang w:val="uk-UA" w:eastAsia="zh-CN" w:bidi="ar-SA"/>
        </w:rPr>
        <w:t xml:space="preserve"> </w:t>
      </w:r>
    </w:p>
    <w:p>
      <w:pPr>
        <w:numPr>
          <w:ilvl w:val="0"/>
          <w:numId w:val="0"/>
        </w:numPr>
        <w:ind w:left="0" w:right="-25" w:firstLine="0"/>
        <w:jc w:val="center"/>
        <w:rPr>
          <w:rStyle w:val="206"/>
          <w:rFonts w:hint="default" w:ascii="Times New Roman" w:hAnsi="Times New Roman"/>
          <w:b/>
          <w:bCs/>
          <w:caps/>
          <w:color w:val="000000"/>
          <w:kern w:val="0"/>
          <w:sz w:val="28"/>
          <w:szCs w:val="28"/>
          <w:u w:val="none"/>
          <w:shd w:val="clear" w:color="auto" w:fill="auto"/>
          <w:lang w:val="uk-UA" w:eastAsia="zh-CN"/>
        </w:rPr>
      </w:pPr>
      <w:r>
        <w:rPr>
          <w:rStyle w:val="206"/>
          <w:rFonts w:hint="default" w:ascii="Times New Roman" w:hAnsi="Times New Roman"/>
          <w:b/>
          <w:bCs/>
          <w:caps/>
          <w:color w:val="000000"/>
          <w:kern w:val="0"/>
          <w:sz w:val="28"/>
          <w:szCs w:val="28"/>
          <w:u w:val="none"/>
          <w:shd w:val="clear" w:color="auto" w:fill="auto"/>
          <w:lang w:val="uk-UA" w:eastAsia="zh-CN"/>
        </w:rPr>
        <w:t xml:space="preserve">ДК 021-2015 79710000-4   </w:t>
      </w:r>
    </w:p>
    <w:p>
      <w:pPr>
        <w:numPr>
          <w:ilvl w:val="0"/>
          <w:numId w:val="0"/>
        </w:numPr>
        <w:ind w:left="0" w:right="-25" w:firstLine="0"/>
        <w:jc w:val="center"/>
        <w:rPr>
          <w:rStyle w:val="206"/>
          <w:rFonts w:hint="default" w:ascii="Times New Roman" w:hAnsi="Times New Roman"/>
          <w:b/>
          <w:bCs/>
          <w:caps/>
          <w:color w:val="000000"/>
          <w:kern w:val="0"/>
          <w:sz w:val="28"/>
          <w:szCs w:val="28"/>
          <w:u w:val="none"/>
          <w:shd w:val="clear" w:color="auto" w:fill="auto"/>
          <w:lang w:val="uk-UA" w:eastAsia="zh-CN"/>
        </w:rPr>
      </w:pPr>
    </w:p>
    <w:p>
      <w:pPr>
        <w:numPr>
          <w:ilvl w:val="0"/>
          <w:numId w:val="0"/>
        </w:numPr>
        <w:ind w:left="0" w:right="-25" w:firstLine="0"/>
        <w:jc w:val="center"/>
        <w:rPr>
          <w:rFonts w:hint="default" w:ascii="Times New Roman" w:hAnsi="Times New Roman" w:cs="Times New Roman"/>
          <w:b/>
          <w:bCs/>
          <w:sz w:val="26"/>
          <w:szCs w:val="26"/>
          <w:lang w:val="uk-UA"/>
        </w:rPr>
      </w:pPr>
      <w:r>
        <w:rPr>
          <w:rStyle w:val="206"/>
          <w:rFonts w:hint="default" w:ascii="Times New Roman" w:hAnsi="Times New Roman"/>
          <w:b/>
          <w:bCs/>
          <w:caps/>
          <w:color w:val="000000"/>
          <w:kern w:val="0"/>
          <w:sz w:val="28"/>
          <w:szCs w:val="28"/>
          <w:u w:val="none"/>
          <w:shd w:val="clear" w:color="auto" w:fill="auto"/>
          <w:lang w:val="uk-UA" w:eastAsia="zh-CN"/>
        </w:rPr>
        <w:t>“ОХОРОННІ ПОСЛУГИ”</w:t>
      </w: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ascii="Times New Roman" w:hAnsi="Times New Roman" w:cs="Times New Roman"/>
          <w:b/>
          <w:bCs/>
          <w:sz w:val="26"/>
          <w:szCs w:val="26"/>
        </w:rPr>
      </w:pPr>
    </w:p>
    <w:p>
      <w:pPr>
        <w:numPr>
          <w:ilvl w:val="0"/>
          <w:numId w:val="0"/>
        </w:numPr>
        <w:ind w:left="0" w:right="-25" w:firstLine="0"/>
        <w:jc w:val="center"/>
        <w:rPr>
          <w:rFonts w:hint="default"/>
          <w:lang w:val="uk-UA"/>
        </w:rPr>
      </w:pPr>
      <w:r>
        <w:rPr>
          <w:rFonts w:ascii="Times New Roman" w:hAnsi="Times New Roman" w:cs="Times New Roman"/>
          <w:b/>
          <w:sz w:val="28"/>
          <w:szCs w:val="28"/>
          <w:lang w:val="uk-UA"/>
        </w:rPr>
        <w:t>Івано</w:t>
      </w:r>
      <w:r>
        <w:rPr>
          <w:rFonts w:hint="default" w:ascii="Times New Roman" w:hAnsi="Times New Roman" w:cs="Times New Roman"/>
          <w:b/>
          <w:sz w:val="28"/>
          <w:szCs w:val="28"/>
          <w:lang w:val="uk-UA"/>
        </w:rPr>
        <w:t>-Франківськ</w:t>
      </w:r>
      <w:r>
        <w:rPr>
          <w:rFonts w:ascii="Times New Roman" w:hAnsi="Times New Roman" w:cs="Times New Roman"/>
          <w:b/>
          <w:sz w:val="28"/>
          <w:szCs w:val="28"/>
        </w:rPr>
        <w:t xml:space="preserve"> – 202</w:t>
      </w:r>
      <w:r>
        <w:rPr>
          <w:rFonts w:hint="default" w:ascii="Times New Roman" w:hAnsi="Times New Roman" w:cs="Times New Roman"/>
          <w:b/>
          <w:sz w:val="28"/>
          <w:szCs w:val="28"/>
          <w:lang w:val="uk-UA"/>
        </w:rPr>
        <w:t>3</w:t>
      </w:r>
    </w:p>
    <w:p>
      <w:pPr>
        <w:numPr>
          <w:ilvl w:val="0"/>
          <w:numId w:val="0"/>
        </w:numPr>
        <w:ind w:left="180" w:right="-25" w:firstLine="0"/>
        <w:jc w:val="center"/>
        <w:rPr>
          <w:rFonts w:ascii="Times New Roman" w:hAnsi="Times New Roman" w:cs="Times New Roman"/>
          <w:b/>
          <w:sz w:val="26"/>
          <w:szCs w:val="26"/>
        </w:rPr>
      </w:pPr>
    </w:p>
    <w:p>
      <w:pPr>
        <w:numPr>
          <w:ilvl w:val="0"/>
          <w:numId w:val="0"/>
        </w:numPr>
        <w:ind w:left="180" w:right="-25" w:firstLine="0"/>
        <w:jc w:val="center"/>
        <w:rPr>
          <w:sz w:val="24"/>
          <w:szCs w:val="24"/>
        </w:rPr>
      </w:pPr>
      <w:r>
        <w:rPr>
          <w:rFonts w:ascii="Times New Roman" w:hAnsi="Times New Roman" w:cs="Times New Roman"/>
          <w:b/>
          <w:sz w:val="24"/>
          <w:szCs w:val="24"/>
        </w:rPr>
        <w:t>ЗМІСТ</w:t>
      </w:r>
    </w:p>
    <w:p>
      <w:pPr>
        <w:numPr>
          <w:ilvl w:val="0"/>
          <w:numId w:val="0"/>
        </w:numPr>
        <w:ind w:left="180" w:right="-25" w:firstLine="0"/>
        <w:jc w:val="center"/>
        <w:rPr>
          <w:sz w:val="24"/>
          <w:szCs w:val="24"/>
        </w:rPr>
      </w:pPr>
      <w:r>
        <w:rPr>
          <w:rFonts w:ascii="Times New Roman" w:hAnsi="Times New Roman" w:cs="Times New Roman"/>
          <w:b/>
          <w:sz w:val="24"/>
          <w:szCs w:val="24"/>
        </w:rPr>
        <w:t xml:space="preserve">тендерної документації </w:t>
      </w:r>
    </w:p>
    <w:p>
      <w:pPr>
        <w:numPr>
          <w:ilvl w:val="0"/>
          <w:numId w:val="0"/>
        </w:numPr>
        <w:spacing w:before="80" w:after="0"/>
        <w:ind w:left="362" w:right="-23" w:hanging="181"/>
        <w:rPr>
          <w:sz w:val="24"/>
          <w:szCs w:val="24"/>
        </w:rPr>
      </w:pPr>
      <w:r>
        <w:rPr>
          <w:rFonts w:ascii="Times New Roman" w:hAnsi="Times New Roman" w:cs="Times New Roman"/>
          <w:b/>
          <w:sz w:val="24"/>
          <w:szCs w:val="24"/>
        </w:rPr>
        <w:t>Розділ І. Загальні положення</w:t>
      </w:r>
    </w:p>
    <w:p>
      <w:pPr>
        <w:numPr>
          <w:ilvl w:val="0"/>
          <w:numId w:val="0"/>
        </w:numPr>
        <w:ind w:left="180" w:right="-25" w:firstLine="0"/>
        <w:rPr>
          <w:sz w:val="24"/>
          <w:szCs w:val="24"/>
        </w:rPr>
      </w:pPr>
      <w:r>
        <w:rPr>
          <w:rFonts w:ascii="Times New Roman" w:hAnsi="Times New Roman" w:cs="Times New Roman"/>
          <w:sz w:val="24"/>
          <w:szCs w:val="24"/>
        </w:rPr>
        <w:t xml:space="preserve">1 Терміни, які вживаються в тендерній документації </w:t>
      </w:r>
    </w:p>
    <w:p>
      <w:pPr>
        <w:numPr>
          <w:ilvl w:val="0"/>
          <w:numId w:val="0"/>
        </w:numPr>
        <w:ind w:left="180" w:right="-25" w:firstLine="0"/>
        <w:rPr>
          <w:sz w:val="24"/>
          <w:szCs w:val="24"/>
        </w:rPr>
      </w:pPr>
      <w:r>
        <w:rPr>
          <w:rFonts w:ascii="Times New Roman" w:hAnsi="Times New Roman" w:cs="Times New Roman"/>
          <w:sz w:val="24"/>
          <w:szCs w:val="24"/>
        </w:rPr>
        <w:t>2. Інформація про замовника торгів</w:t>
      </w:r>
    </w:p>
    <w:p>
      <w:pPr>
        <w:numPr>
          <w:ilvl w:val="0"/>
          <w:numId w:val="0"/>
        </w:numPr>
        <w:ind w:left="180" w:right="-25" w:firstLine="0"/>
        <w:rPr>
          <w:sz w:val="24"/>
          <w:szCs w:val="24"/>
        </w:rPr>
      </w:pPr>
      <w:r>
        <w:rPr>
          <w:rFonts w:ascii="Times New Roman" w:hAnsi="Times New Roman" w:cs="Times New Roman"/>
          <w:sz w:val="24"/>
          <w:szCs w:val="24"/>
        </w:rPr>
        <w:t xml:space="preserve">3. Процедура закупівлі </w:t>
      </w:r>
    </w:p>
    <w:p>
      <w:pPr>
        <w:numPr>
          <w:ilvl w:val="0"/>
          <w:numId w:val="0"/>
        </w:numPr>
        <w:ind w:left="180" w:right="-25" w:firstLine="0"/>
        <w:rPr>
          <w:sz w:val="24"/>
          <w:szCs w:val="24"/>
        </w:rPr>
      </w:pPr>
      <w:r>
        <w:rPr>
          <w:rFonts w:ascii="Times New Roman" w:hAnsi="Times New Roman" w:cs="Times New Roman"/>
          <w:sz w:val="24"/>
          <w:szCs w:val="24"/>
        </w:rPr>
        <w:t>4. Інформація про предмет закупівлі</w:t>
      </w:r>
    </w:p>
    <w:p>
      <w:pPr>
        <w:numPr>
          <w:ilvl w:val="0"/>
          <w:numId w:val="0"/>
        </w:numPr>
        <w:ind w:left="180" w:right="-25" w:firstLine="0"/>
        <w:rPr>
          <w:sz w:val="24"/>
          <w:szCs w:val="24"/>
        </w:rPr>
      </w:pPr>
      <w:r>
        <w:rPr>
          <w:rFonts w:ascii="Times New Roman" w:hAnsi="Times New Roman" w:cs="Times New Roman"/>
          <w:sz w:val="24"/>
          <w:szCs w:val="24"/>
        </w:rPr>
        <w:t>5. Недискримінація учасників</w:t>
      </w:r>
    </w:p>
    <w:p>
      <w:pPr>
        <w:numPr>
          <w:ilvl w:val="0"/>
          <w:numId w:val="0"/>
        </w:numPr>
        <w:ind w:left="360" w:right="-25" w:hanging="180"/>
        <w:rPr>
          <w:sz w:val="24"/>
          <w:szCs w:val="24"/>
        </w:rPr>
      </w:pPr>
      <w:r>
        <w:rPr>
          <w:rFonts w:ascii="Times New Roman" w:hAnsi="Times New Roman" w:cs="Times New Roman"/>
          <w:sz w:val="24"/>
          <w:szCs w:val="24"/>
        </w:rPr>
        <w:t xml:space="preserve">6. Інформація про валюту, у якій повинно бути розраховано і зазначено ціну тендерної пропозиції </w:t>
      </w:r>
    </w:p>
    <w:p>
      <w:pPr>
        <w:numPr>
          <w:ilvl w:val="0"/>
          <w:numId w:val="0"/>
        </w:numPr>
        <w:ind w:left="180" w:right="-25" w:firstLine="0"/>
        <w:rPr>
          <w:sz w:val="24"/>
          <w:szCs w:val="24"/>
        </w:rPr>
      </w:pPr>
      <w:r>
        <w:rPr>
          <w:rFonts w:ascii="Times New Roman" w:hAnsi="Times New Roman" w:cs="Times New Roman"/>
          <w:sz w:val="24"/>
          <w:szCs w:val="24"/>
        </w:rPr>
        <w:t xml:space="preserve">7. Інформація про мову (мови), якою (якими) повинно бути складено тендерні пропозиції </w:t>
      </w:r>
    </w:p>
    <w:p>
      <w:pPr>
        <w:numPr>
          <w:ilvl w:val="0"/>
          <w:numId w:val="0"/>
        </w:numPr>
        <w:spacing w:before="80" w:after="0"/>
        <w:ind w:left="0" w:right="-23" w:firstLine="181"/>
        <w:rPr>
          <w:sz w:val="24"/>
          <w:szCs w:val="24"/>
        </w:rPr>
      </w:pPr>
      <w:r>
        <w:rPr>
          <w:rFonts w:ascii="Times New Roman" w:hAnsi="Times New Roman" w:cs="Times New Roman"/>
          <w:b/>
          <w:sz w:val="24"/>
          <w:szCs w:val="24"/>
        </w:rPr>
        <w:t>Розділ ІІ. Порядок унесення змін та надання роз’яснень до тендерної документації</w:t>
      </w:r>
    </w:p>
    <w:p>
      <w:pPr>
        <w:ind w:left="180" w:right="0" w:firstLine="0"/>
        <w:rPr>
          <w:sz w:val="24"/>
          <w:szCs w:val="24"/>
        </w:rPr>
      </w:pPr>
      <w:r>
        <w:rPr>
          <w:rFonts w:ascii="Times New Roman" w:hAnsi="Times New Roman" w:cs="Times New Roman"/>
          <w:sz w:val="24"/>
          <w:szCs w:val="24"/>
        </w:rPr>
        <w:t>1. Процедура надання роз’яснень щодо тендерної документації</w:t>
      </w:r>
    </w:p>
    <w:p>
      <w:pPr>
        <w:ind w:left="180" w:right="0" w:firstLine="0"/>
        <w:rPr>
          <w:sz w:val="24"/>
          <w:szCs w:val="24"/>
        </w:rPr>
      </w:pPr>
      <w:r>
        <w:rPr>
          <w:rFonts w:ascii="Times New Roman" w:hAnsi="Times New Roman" w:cs="Times New Roman"/>
          <w:sz w:val="24"/>
          <w:szCs w:val="24"/>
        </w:rPr>
        <w:t>2. Унесення змін до тендерної документації</w:t>
      </w:r>
    </w:p>
    <w:p>
      <w:pPr>
        <w:tabs>
          <w:tab w:val="left" w:pos="360"/>
        </w:tabs>
        <w:spacing w:before="80" w:after="0"/>
        <w:ind w:left="181" w:right="0" w:firstLine="0"/>
        <w:rPr>
          <w:sz w:val="24"/>
          <w:szCs w:val="24"/>
        </w:rPr>
      </w:pPr>
      <w:r>
        <w:rPr>
          <w:rFonts w:ascii="Times New Roman" w:hAnsi="Times New Roman" w:cs="Times New Roman"/>
          <w:b/>
          <w:sz w:val="24"/>
          <w:szCs w:val="24"/>
        </w:rPr>
        <w:t>Розділ ІІІ. Інструкція з підготовки тендерної пропозиції</w:t>
      </w:r>
    </w:p>
    <w:p>
      <w:pPr>
        <w:ind w:left="180" w:right="-52" w:firstLine="0"/>
        <w:rPr>
          <w:sz w:val="24"/>
          <w:szCs w:val="24"/>
        </w:rPr>
      </w:pPr>
      <w:r>
        <w:rPr>
          <w:rFonts w:ascii="Times New Roman" w:hAnsi="Times New Roman" w:cs="Times New Roman"/>
          <w:sz w:val="24"/>
          <w:szCs w:val="24"/>
        </w:rPr>
        <w:t xml:space="preserve">1. Зміст та спосіб подання тендерної пропозиції </w:t>
      </w:r>
    </w:p>
    <w:p>
      <w:pPr>
        <w:ind w:left="180" w:right="-52" w:firstLine="0"/>
        <w:rPr>
          <w:sz w:val="24"/>
          <w:szCs w:val="24"/>
        </w:rPr>
      </w:pPr>
      <w:r>
        <w:rPr>
          <w:rFonts w:ascii="Times New Roman" w:hAnsi="Times New Roman" w:cs="Times New Roman"/>
          <w:sz w:val="24"/>
          <w:szCs w:val="24"/>
        </w:rPr>
        <w:t>2.</w:t>
      </w:r>
      <w:r>
        <w:rPr>
          <w:rFonts w:ascii="Times New Roman" w:hAnsi="Times New Roman" w:cs="Times New Roman"/>
          <w:sz w:val="24"/>
          <w:szCs w:val="24"/>
          <w:lang w:val="ru-RU"/>
        </w:rPr>
        <w:t xml:space="preserve"> </w:t>
      </w:r>
      <w:r>
        <w:rPr>
          <w:rFonts w:ascii="Times New Roman" w:hAnsi="Times New Roman" w:cs="Times New Roman"/>
          <w:sz w:val="24"/>
          <w:szCs w:val="24"/>
        </w:rPr>
        <w:t>Забезпечення тендерної пропозиції</w:t>
      </w:r>
    </w:p>
    <w:p>
      <w:pPr>
        <w:ind w:left="180" w:right="-52" w:firstLine="0"/>
        <w:rPr>
          <w:sz w:val="24"/>
          <w:szCs w:val="24"/>
        </w:rPr>
      </w:pPr>
      <w:r>
        <w:rPr>
          <w:rFonts w:ascii="Times New Roman" w:hAnsi="Times New Roman" w:cs="Times New Roman"/>
          <w:sz w:val="24"/>
          <w:szCs w:val="24"/>
        </w:rPr>
        <w:t>3.</w:t>
      </w:r>
      <w:r>
        <w:rPr>
          <w:rFonts w:ascii="Times New Roman" w:hAnsi="Times New Roman" w:cs="Times New Roman"/>
          <w:sz w:val="24"/>
          <w:szCs w:val="24"/>
          <w:lang w:val="ru-RU"/>
        </w:rPr>
        <w:t xml:space="preserve"> </w:t>
      </w:r>
      <w:r>
        <w:rPr>
          <w:rFonts w:ascii="Times New Roman" w:hAnsi="Times New Roman" w:cs="Times New Roman"/>
          <w:sz w:val="24"/>
          <w:szCs w:val="24"/>
        </w:rPr>
        <w:t>Умови повернення чи неповернення забезпечення тендерної пропозиції</w:t>
      </w:r>
    </w:p>
    <w:p>
      <w:pPr>
        <w:ind w:left="180" w:right="0" w:firstLine="0"/>
        <w:rPr>
          <w:sz w:val="24"/>
          <w:szCs w:val="24"/>
        </w:rPr>
      </w:pPr>
      <w:r>
        <w:rPr>
          <w:rFonts w:ascii="Times New Roman" w:hAnsi="Times New Roman" w:cs="Times New Roman"/>
          <w:sz w:val="24"/>
          <w:szCs w:val="24"/>
        </w:rPr>
        <w:t>4. Строк, протягом якого тендерні пропозиції є дійсними.</w:t>
      </w:r>
    </w:p>
    <w:p>
      <w:pPr>
        <w:ind w:left="180" w:right="0" w:firstLine="0"/>
        <w:rPr>
          <w:sz w:val="24"/>
          <w:szCs w:val="24"/>
        </w:rPr>
      </w:pPr>
      <w:r>
        <w:rPr>
          <w:rFonts w:ascii="Times New Roman" w:hAnsi="Times New Roman" w:cs="Times New Roman"/>
          <w:sz w:val="24"/>
          <w:szCs w:val="24"/>
        </w:rPr>
        <w:t>5. Кваліфікаційні критерії до учасників та вимоги, встановлені статтею 17 Закону</w:t>
      </w:r>
    </w:p>
    <w:p>
      <w:pPr>
        <w:ind w:left="180" w:right="0" w:firstLine="0"/>
        <w:rPr>
          <w:rFonts w:ascii="Times New Roman" w:hAnsi="Times New Roman" w:cs="Times New Roman"/>
          <w:sz w:val="24"/>
          <w:szCs w:val="24"/>
        </w:rPr>
      </w:pPr>
      <w:r>
        <w:rPr>
          <w:rFonts w:ascii="Times New Roman" w:hAnsi="Times New Roman" w:cs="Times New Roman"/>
          <w:sz w:val="24"/>
          <w:szCs w:val="24"/>
        </w:rPr>
        <w:t>6. Інформація про технічні, якісні та кількісні характеристики предмета закупівлі</w:t>
      </w:r>
    </w:p>
    <w:p>
      <w:pPr>
        <w:ind w:left="180" w:right="0" w:firstLine="0"/>
        <w:rPr>
          <w:rFonts w:hint="default" w:ascii="Times New Roman" w:hAnsi="Times New Roman"/>
          <w:sz w:val="24"/>
          <w:szCs w:val="24"/>
        </w:rPr>
      </w:pPr>
      <w:r>
        <w:rPr>
          <w:rFonts w:hint="default" w:ascii="Times New Roman" w:hAnsi="Times New Roman"/>
          <w:sz w:val="24"/>
          <w:szCs w:val="24"/>
          <w:lang w:val="uk-UA"/>
        </w:rPr>
        <w:t xml:space="preserve">7. </w:t>
      </w:r>
      <w:r>
        <w:rPr>
          <w:rFonts w:hint="default"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pPr>
        <w:ind w:left="180" w:right="0" w:firstLine="0"/>
        <w:rPr>
          <w:sz w:val="24"/>
          <w:szCs w:val="24"/>
        </w:rPr>
      </w:pPr>
      <w:r>
        <w:rPr>
          <w:rFonts w:hint="default" w:ascii="Times New Roman" w:hAnsi="Times New Roman" w:cs="Times New Roman"/>
          <w:sz w:val="24"/>
          <w:szCs w:val="24"/>
          <w:lang w:val="uk-UA"/>
        </w:rPr>
        <w:t>8</w:t>
      </w:r>
      <w:r>
        <w:rPr>
          <w:rFonts w:ascii="Times New Roman" w:hAnsi="Times New Roman" w:cs="Times New Roman"/>
          <w:sz w:val="24"/>
          <w:szCs w:val="24"/>
        </w:rPr>
        <w:t xml:space="preserve">. Інформація про </w:t>
      </w:r>
      <w:r>
        <w:rPr>
          <w:rFonts w:ascii="Times New Roman" w:hAnsi="Times New Roman" w:cs="Times New Roman"/>
          <w:color w:val="000000"/>
          <w:sz w:val="24"/>
          <w:szCs w:val="24"/>
        </w:rPr>
        <w:t>субпідрядника/співвиконавця (у випадку закупівлі робіт чи послуг)</w:t>
      </w:r>
    </w:p>
    <w:p>
      <w:pPr>
        <w:ind w:left="180" w:right="0" w:firstLine="0"/>
        <w:rPr>
          <w:rFonts w:ascii="Times New Roman" w:hAnsi="Times New Roman" w:cs="Times New Roman"/>
          <w:sz w:val="24"/>
          <w:szCs w:val="24"/>
        </w:rPr>
      </w:pPr>
      <w:r>
        <w:rPr>
          <w:rFonts w:hint="default" w:ascii="Times New Roman" w:hAnsi="Times New Roman" w:cs="Times New Roman"/>
          <w:sz w:val="24"/>
          <w:szCs w:val="24"/>
          <w:lang w:val="uk-UA"/>
        </w:rPr>
        <w:t>9</w:t>
      </w:r>
      <w:r>
        <w:rPr>
          <w:rFonts w:ascii="Times New Roman" w:hAnsi="Times New Roman" w:cs="Times New Roman"/>
          <w:sz w:val="24"/>
          <w:szCs w:val="24"/>
        </w:rPr>
        <w:t>. Унесення змін або відкликання тендерної пропозиції учасником</w:t>
      </w:r>
    </w:p>
    <w:p>
      <w:pPr>
        <w:ind w:left="180" w:right="0" w:firstLine="0"/>
        <w:rPr>
          <w:rFonts w:hint="default" w:ascii="Times New Roman" w:hAnsi="Times New Roman" w:cs="Times New Roman"/>
          <w:sz w:val="24"/>
          <w:szCs w:val="24"/>
          <w:lang w:val="uk-UA"/>
        </w:rPr>
      </w:pPr>
      <w:r>
        <w:rPr>
          <w:rFonts w:hint="default" w:ascii="Times New Roman" w:hAnsi="Times New Roman" w:cs="Times New Roman"/>
          <w:sz w:val="24"/>
          <w:szCs w:val="24"/>
          <w:lang w:val="uk-UA"/>
        </w:rPr>
        <w:t>10.</w:t>
      </w:r>
      <w:r>
        <w:rPr>
          <w:rFonts w:hint="default" w:ascii="Times New Roman" w:hAnsi="Times New Roman"/>
          <w:sz w:val="24"/>
          <w:szCs w:val="24"/>
          <w:lang w:val="uk-UA"/>
        </w:rPr>
        <w:t>Ступінь локалізації виробництва</w:t>
      </w:r>
    </w:p>
    <w:p>
      <w:pPr>
        <w:spacing w:before="80" w:after="0"/>
        <w:ind w:left="181" w:right="0" w:firstLine="0"/>
        <w:rPr>
          <w:sz w:val="24"/>
          <w:szCs w:val="24"/>
        </w:rPr>
      </w:pPr>
      <w:r>
        <w:rPr>
          <w:rFonts w:ascii="Times New Roman" w:hAnsi="Times New Roman" w:cs="Times New Roman"/>
          <w:b/>
          <w:sz w:val="24"/>
          <w:szCs w:val="24"/>
        </w:rPr>
        <w:t xml:space="preserve">Розділ IV. Подання та розкриття тендерної пропозиції </w:t>
      </w:r>
    </w:p>
    <w:p>
      <w:pPr>
        <w:ind w:left="180" w:right="0" w:firstLine="0"/>
        <w:rPr>
          <w:sz w:val="24"/>
          <w:szCs w:val="24"/>
        </w:rPr>
      </w:pPr>
      <w:r>
        <w:rPr>
          <w:rFonts w:ascii="Times New Roman" w:hAnsi="Times New Roman" w:cs="Times New Roman"/>
          <w:bCs/>
          <w:sz w:val="24"/>
          <w:szCs w:val="24"/>
        </w:rPr>
        <w:t>1. Кінцевий строк подання тендерної пропозиції</w:t>
      </w:r>
    </w:p>
    <w:p>
      <w:pPr>
        <w:ind w:left="180" w:right="0" w:firstLine="0"/>
        <w:rPr>
          <w:sz w:val="24"/>
          <w:szCs w:val="24"/>
        </w:rPr>
      </w:pPr>
      <w:r>
        <w:rPr>
          <w:rFonts w:ascii="Times New Roman" w:hAnsi="Times New Roman" w:cs="Times New Roman"/>
          <w:bCs/>
          <w:sz w:val="24"/>
          <w:szCs w:val="24"/>
        </w:rPr>
        <w:t>2. Дата та час розкриття тендерної пропозиції</w:t>
      </w:r>
    </w:p>
    <w:p>
      <w:pPr>
        <w:spacing w:before="80" w:after="0"/>
        <w:ind w:left="181" w:right="0" w:firstLine="0"/>
        <w:rPr>
          <w:sz w:val="24"/>
          <w:szCs w:val="24"/>
        </w:rPr>
      </w:pPr>
      <w:r>
        <w:rPr>
          <w:rFonts w:ascii="Times New Roman" w:hAnsi="Times New Roman" w:cs="Times New Roman"/>
          <w:b/>
          <w:sz w:val="24"/>
          <w:szCs w:val="24"/>
        </w:rPr>
        <w:t>Розділ V. Оцінка тендерної пропозиції</w:t>
      </w:r>
    </w:p>
    <w:p>
      <w:pPr>
        <w:ind w:left="360" w:right="0" w:hanging="180"/>
        <w:rPr>
          <w:sz w:val="24"/>
          <w:szCs w:val="24"/>
        </w:rPr>
      </w:pPr>
      <w:r>
        <w:rPr>
          <w:rFonts w:ascii="Times New Roman" w:hAnsi="Times New Roman" w:cs="Times New Roman"/>
          <w:bCs/>
          <w:sz w:val="24"/>
          <w:szCs w:val="24"/>
        </w:rPr>
        <w:t>1. Перелік критеріїв та методика оцінки тендерної пропозиції із зазначенням питомої ваги критерію</w:t>
      </w:r>
    </w:p>
    <w:p>
      <w:pPr>
        <w:ind w:left="360" w:right="0" w:hanging="180"/>
        <w:rPr>
          <w:sz w:val="24"/>
          <w:szCs w:val="24"/>
        </w:rPr>
      </w:pPr>
      <w:r>
        <w:rPr>
          <w:rFonts w:ascii="Times New Roman" w:hAnsi="Times New Roman" w:cs="Times New Roman"/>
          <w:bCs/>
          <w:sz w:val="24"/>
          <w:szCs w:val="24"/>
        </w:rPr>
        <w:t xml:space="preserve">2. </w:t>
      </w:r>
      <w:r>
        <w:rPr>
          <w:rFonts w:ascii="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pPr>
        <w:ind w:left="180" w:right="0" w:firstLine="0"/>
        <w:rPr>
          <w:sz w:val="24"/>
          <w:szCs w:val="24"/>
        </w:rPr>
      </w:pPr>
      <w:r>
        <w:rPr>
          <w:rFonts w:ascii="Times New Roman" w:hAnsi="Times New Roman" w:cs="Times New Roman"/>
          <w:bCs/>
          <w:sz w:val="24"/>
          <w:szCs w:val="24"/>
        </w:rPr>
        <w:t xml:space="preserve">3. Інша інформація </w:t>
      </w:r>
    </w:p>
    <w:p>
      <w:pPr>
        <w:ind w:left="360" w:right="0" w:hanging="180"/>
        <w:rPr>
          <w:sz w:val="24"/>
          <w:szCs w:val="24"/>
        </w:rPr>
      </w:pPr>
      <w:r>
        <w:rPr>
          <w:rFonts w:ascii="Times New Roman" w:hAnsi="Times New Roman" w:cs="Times New Roman"/>
          <w:bCs/>
          <w:sz w:val="24"/>
          <w:szCs w:val="24"/>
        </w:rPr>
        <w:t>4. Відхилення тендерних пропозицій</w:t>
      </w:r>
    </w:p>
    <w:p>
      <w:pPr>
        <w:spacing w:before="80" w:after="0"/>
        <w:ind w:left="181" w:right="0" w:firstLine="0"/>
        <w:rPr>
          <w:sz w:val="24"/>
          <w:szCs w:val="24"/>
        </w:rPr>
      </w:pPr>
      <w:r>
        <w:rPr>
          <w:rFonts w:ascii="Times New Roman" w:hAnsi="Times New Roman" w:cs="Times New Roman"/>
          <w:b/>
          <w:sz w:val="24"/>
          <w:szCs w:val="24"/>
        </w:rPr>
        <w:t>Розділ VI. Результати тендеру та укладання договору про закупівлю</w:t>
      </w:r>
    </w:p>
    <w:p>
      <w:pPr>
        <w:ind w:left="180" w:right="0" w:firstLine="0"/>
        <w:rPr>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Відміна замовником тендеру чи визнання їх такими, що не відбулися</w:t>
      </w:r>
    </w:p>
    <w:p>
      <w:pPr>
        <w:ind w:left="180" w:right="0" w:firstLine="0"/>
        <w:rPr>
          <w:sz w:val="24"/>
          <w:szCs w:val="24"/>
        </w:rPr>
      </w:pPr>
      <w:r>
        <w:rPr>
          <w:rFonts w:ascii="Times New Roman" w:hAnsi="Times New Roman" w:cs="Times New Roman"/>
          <w:bCs/>
          <w:sz w:val="24"/>
          <w:szCs w:val="24"/>
        </w:rPr>
        <w:t>2. Строк укладання договору</w:t>
      </w:r>
    </w:p>
    <w:p>
      <w:pPr>
        <w:ind w:left="180" w:right="0" w:firstLine="0"/>
        <w:rPr>
          <w:sz w:val="24"/>
          <w:szCs w:val="24"/>
        </w:rPr>
      </w:pPr>
      <w:r>
        <w:rPr>
          <w:rFonts w:ascii="Times New Roman" w:hAnsi="Times New Roman" w:cs="Times New Roman"/>
          <w:bCs/>
          <w:sz w:val="24"/>
          <w:szCs w:val="24"/>
        </w:rPr>
        <w:t>3. Проект договору про закупівлю</w:t>
      </w:r>
    </w:p>
    <w:p>
      <w:pPr>
        <w:ind w:left="180" w:right="0" w:firstLine="0"/>
        <w:rPr>
          <w:sz w:val="24"/>
          <w:szCs w:val="24"/>
        </w:rPr>
      </w:pPr>
      <w:r>
        <w:rPr>
          <w:rFonts w:ascii="Times New Roman" w:hAnsi="Times New Roman" w:cs="Times New Roman"/>
          <w:bCs/>
          <w:sz w:val="24"/>
          <w:szCs w:val="24"/>
          <w:lang w:val="ru-RU"/>
        </w:rPr>
        <w:t>4</w:t>
      </w:r>
      <w:r>
        <w:rPr>
          <w:rFonts w:ascii="Times New Roman" w:hAnsi="Times New Roman" w:cs="Times New Roman"/>
          <w:sz w:val="24"/>
          <w:szCs w:val="24"/>
          <w:lang w:eastAsia="uk-UA"/>
        </w:rPr>
        <w:t>. Істотні умови, що обов’язково включаються до договору про закупівлю</w:t>
      </w:r>
    </w:p>
    <w:p>
      <w:pPr>
        <w:ind w:left="180" w:right="0" w:firstLine="0"/>
        <w:rPr>
          <w:sz w:val="24"/>
          <w:szCs w:val="24"/>
        </w:rPr>
      </w:pPr>
      <w:r>
        <w:rPr>
          <w:rFonts w:ascii="Times New Roman" w:hAnsi="Times New Roman" w:cs="Times New Roman"/>
          <w:bCs/>
          <w:sz w:val="24"/>
          <w:szCs w:val="24"/>
          <w:lang w:val="ru-RU"/>
        </w:rPr>
        <w:t>5</w:t>
      </w:r>
      <w:r>
        <w:rPr>
          <w:rFonts w:ascii="Times New Roman" w:hAnsi="Times New Roman" w:cs="Times New Roman"/>
          <w:bCs/>
          <w:sz w:val="24"/>
          <w:szCs w:val="24"/>
        </w:rPr>
        <w:t>. Дії замовника при відмові переможця торгів підписати договір про закупівлю</w:t>
      </w:r>
    </w:p>
    <w:p>
      <w:pPr>
        <w:ind w:left="180" w:right="0" w:firstLine="0"/>
        <w:rPr>
          <w:sz w:val="24"/>
          <w:szCs w:val="24"/>
        </w:rPr>
      </w:pPr>
      <w:r>
        <w:rPr>
          <w:rFonts w:ascii="Times New Roman" w:hAnsi="Times New Roman" w:cs="Times New Roman"/>
          <w:bCs/>
          <w:sz w:val="24"/>
          <w:szCs w:val="24"/>
          <w:lang w:val="ru-RU"/>
        </w:rPr>
        <w:t>6</w:t>
      </w:r>
      <w:r>
        <w:rPr>
          <w:rFonts w:ascii="Times New Roman" w:hAnsi="Times New Roman" w:cs="Times New Roman"/>
          <w:sz w:val="24"/>
          <w:szCs w:val="24"/>
          <w:lang w:eastAsia="uk-UA"/>
        </w:rPr>
        <w:t>. Забезпечення виконання договору про закупівлю</w:t>
      </w:r>
    </w:p>
    <w:p>
      <w:pPr>
        <w:tabs>
          <w:tab w:val="left" w:pos="0"/>
        </w:tabs>
        <w:ind w:left="180" w:right="-25" w:firstLine="0"/>
        <w:jc w:val="both"/>
        <w:rPr>
          <w:sz w:val="24"/>
          <w:szCs w:val="24"/>
        </w:rPr>
      </w:pPr>
      <w:r>
        <w:rPr>
          <w:rFonts w:ascii="Times New Roman" w:hAnsi="Times New Roman" w:cs="Times New Roman"/>
          <w:b/>
          <w:sz w:val="24"/>
          <w:szCs w:val="24"/>
        </w:rPr>
        <w:t>ДОДАТОК 1</w:t>
      </w:r>
      <w:r>
        <w:rPr>
          <w:rFonts w:hint="default" w:ascii="Times New Roman" w:hAnsi="Times New Roman" w:cs="Times New Roman"/>
          <w:b/>
          <w:sz w:val="24"/>
          <w:szCs w:val="24"/>
          <w:lang w:val="en-US"/>
        </w:rPr>
        <w:t xml:space="preserve"> </w:t>
      </w:r>
      <w:r>
        <w:rPr>
          <w:rFonts w:ascii="Times New Roman" w:hAnsi="Times New Roman" w:cs="Times New Roman"/>
          <w:sz w:val="24"/>
          <w:szCs w:val="24"/>
        </w:rPr>
        <w:t>Інформація про необхідні технічні, якісні та кількісні характеристики предмету закупівлі</w:t>
      </w:r>
    </w:p>
    <w:p>
      <w:pPr>
        <w:tabs>
          <w:tab w:val="left" w:pos="0"/>
        </w:tabs>
        <w:ind w:left="180" w:right="-25" w:firstLine="0"/>
        <w:rPr>
          <w:rFonts w:ascii="Times New Roman" w:hAnsi="Times New Roman" w:cs="Times New Roman"/>
          <w:color w:val="000000"/>
          <w:sz w:val="24"/>
          <w:szCs w:val="24"/>
        </w:rPr>
      </w:pPr>
      <w:r>
        <w:rPr>
          <w:rFonts w:ascii="Times New Roman" w:hAnsi="Times New Roman" w:cs="Times New Roman"/>
          <w:b/>
          <w:sz w:val="24"/>
          <w:szCs w:val="24"/>
        </w:rPr>
        <w:t xml:space="preserve">ДОДАТОК 2. </w:t>
      </w:r>
      <w:r>
        <w:rPr>
          <w:rFonts w:ascii="Times New Roman" w:hAnsi="Times New Roman" w:cs="Times New Roman"/>
          <w:sz w:val="24"/>
          <w:szCs w:val="24"/>
        </w:rPr>
        <w:t>Т</w:t>
      </w:r>
      <w:r>
        <w:rPr>
          <w:rFonts w:ascii="Times New Roman" w:hAnsi="Times New Roman" w:cs="Times New Roman"/>
          <w:color w:val="000000"/>
          <w:sz w:val="24"/>
          <w:szCs w:val="24"/>
        </w:rPr>
        <w:t>ендерна пропозиція</w:t>
      </w:r>
    </w:p>
    <w:p>
      <w:pPr>
        <w:tabs>
          <w:tab w:val="left" w:pos="0"/>
        </w:tabs>
        <w:ind w:left="180" w:right="-25" w:firstLine="0"/>
        <w:rPr>
          <w:rFonts w:hint="default" w:ascii="Times New Roman" w:hAnsi="Times New Roman" w:cs="Times New Roman"/>
          <w:b w:val="0"/>
          <w:bCs w:val="0"/>
          <w:color w:val="000000"/>
          <w:sz w:val="24"/>
          <w:szCs w:val="24"/>
          <w:lang w:val="uk-UA"/>
        </w:rPr>
      </w:pPr>
      <w:r>
        <w:rPr>
          <w:rFonts w:ascii="Times New Roman" w:hAnsi="Times New Roman" w:cs="Times New Roman"/>
          <w:b/>
          <w:bCs/>
          <w:color w:val="000000"/>
          <w:sz w:val="24"/>
          <w:szCs w:val="24"/>
          <w:lang w:val="uk-UA"/>
        </w:rPr>
        <w:t>ДОДАТОК</w:t>
      </w:r>
      <w:r>
        <w:rPr>
          <w:rFonts w:hint="default" w:ascii="Times New Roman" w:hAnsi="Times New Roman" w:cs="Times New Roman"/>
          <w:b/>
          <w:bCs/>
          <w:color w:val="000000"/>
          <w:sz w:val="24"/>
          <w:szCs w:val="24"/>
          <w:lang w:val="uk-UA"/>
        </w:rPr>
        <w:t xml:space="preserve"> 3. </w:t>
      </w:r>
      <w:r>
        <w:rPr>
          <w:rFonts w:hint="default" w:ascii="Times New Roman" w:hAnsi="Times New Roman" w:cs="Times New Roman"/>
          <w:b w:val="0"/>
          <w:bCs w:val="0"/>
          <w:color w:val="000000"/>
          <w:sz w:val="24"/>
          <w:szCs w:val="24"/>
          <w:lang w:val="uk-UA"/>
        </w:rPr>
        <w:t>Відомості про Учасника</w:t>
      </w:r>
    </w:p>
    <w:p>
      <w:pPr>
        <w:tabs>
          <w:tab w:val="left" w:pos="0"/>
        </w:tabs>
        <w:ind w:left="180" w:right="-25" w:firstLine="0"/>
        <w:rPr>
          <w:rFonts w:hint="default" w:ascii="Times New Roman" w:hAnsi="Times New Roman" w:cs="Times New Roman"/>
          <w:b w:val="0"/>
          <w:bCs w:val="0"/>
          <w:color w:val="000000"/>
          <w:sz w:val="24"/>
          <w:szCs w:val="24"/>
          <w:lang w:val="uk-UA"/>
        </w:rPr>
      </w:pPr>
      <w:r>
        <w:rPr>
          <w:rFonts w:hint="default" w:ascii="Times New Roman" w:hAnsi="Times New Roman" w:cs="Times New Roman"/>
          <w:b/>
          <w:bCs/>
          <w:color w:val="000000"/>
          <w:sz w:val="24"/>
          <w:szCs w:val="24"/>
          <w:lang w:val="uk-UA"/>
        </w:rPr>
        <w:t>ДОДАТОК 4.</w:t>
      </w:r>
      <w:r>
        <w:rPr>
          <w:rFonts w:hint="default" w:ascii="Times New Roman" w:hAnsi="Times New Roman" w:cs="Times New Roman"/>
          <w:b w:val="0"/>
          <w:bCs w:val="0"/>
          <w:color w:val="000000"/>
          <w:sz w:val="24"/>
          <w:szCs w:val="24"/>
          <w:lang w:val="uk-UA"/>
        </w:rPr>
        <w:t xml:space="preserve"> Згода на обробку персональних даних</w:t>
      </w:r>
    </w:p>
    <w:p>
      <w:pPr>
        <w:tabs>
          <w:tab w:val="left" w:pos="0"/>
        </w:tabs>
        <w:ind w:left="180" w:right="-25" w:firstLine="0"/>
        <w:rPr>
          <w:sz w:val="24"/>
          <w:szCs w:val="24"/>
        </w:rPr>
      </w:pPr>
      <w:r>
        <w:rPr>
          <w:rFonts w:ascii="Times New Roman" w:hAnsi="Times New Roman" w:cs="Times New Roman"/>
          <w:b/>
          <w:color w:val="000000"/>
          <w:sz w:val="24"/>
          <w:szCs w:val="24"/>
        </w:rPr>
        <w:t xml:space="preserve">ДОДАТОК </w:t>
      </w:r>
      <w:r>
        <w:rPr>
          <w:rFonts w:hint="default" w:ascii="Times New Roman" w:hAnsi="Times New Roman" w:cs="Times New Roman"/>
          <w:b/>
          <w:color w:val="000000"/>
          <w:sz w:val="24"/>
          <w:szCs w:val="24"/>
          <w:lang w:val="uk-UA"/>
        </w:rPr>
        <w:t>5</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Проєкт договору</w:t>
      </w:r>
    </w:p>
    <w:p>
      <w:pPr>
        <w:tabs>
          <w:tab w:val="left" w:pos="0"/>
        </w:tabs>
        <w:ind w:left="180" w:right="-25" w:firstLine="0"/>
        <w:rPr>
          <w:rFonts w:ascii="Times New Roman" w:hAnsi="Times New Roman" w:cs="Times New Roman"/>
          <w:bCs/>
          <w:color w:val="000000"/>
          <w:sz w:val="26"/>
          <w:szCs w:val="26"/>
        </w:rPr>
      </w:pPr>
    </w:p>
    <w:p>
      <w:pPr>
        <w:tabs>
          <w:tab w:val="left" w:pos="0"/>
        </w:tabs>
        <w:ind w:left="180" w:right="-25" w:firstLine="0"/>
        <w:rPr>
          <w:rFonts w:ascii="Times New Roman" w:hAnsi="Times New Roman" w:cs="Times New Roman"/>
          <w:bCs/>
          <w:color w:val="000000"/>
          <w:sz w:val="26"/>
          <w:szCs w:val="26"/>
        </w:rPr>
      </w:pPr>
    </w:p>
    <w:p>
      <w:pPr>
        <w:pStyle w:val="3"/>
        <w:widowControl w:val="0"/>
        <w:jc w:val="center"/>
        <w:rPr>
          <w:rFonts w:ascii="Times New Roman" w:hAnsi="Times New Roman" w:cs="Times New Roman"/>
          <w:bCs/>
          <w:color w:val="000000"/>
          <w:sz w:val="26"/>
          <w:szCs w:val="26"/>
        </w:rPr>
      </w:pPr>
    </w:p>
    <w:p>
      <w:pPr>
        <w:pStyle w:val="3"/>
        <w:widowControl w:val="0"/>
        <w:jc w:val="center"/>
        <w:rPr>
          <w:rFonts w:ascii="Times New Roman" w:hAnsi="Times New Roman" w:cs="Times New Roman"/>
          <w:bCs/>
          <w:color w:val="000000"/>
          <w:sz w:val="26"/>
          <w:szCs w:val="26"/>
        </w:rPr>
      </w:pPr>
    </w:p>
    <w:p>
      <w:pPr>
        <w:pStyle w:val="3"/>
        <w:widowControl w:val="0"/>
        <w:jc w:val="center"/>
        <w:rPr>
          <w:rFonts w:ascii="Times New Roman" w:hAnsi="Times New Roman" w:cs="Times New Roman"/>
          <w:bCs/>
          <w:color w:val="000000"/>
          <w:sz w:val="26"/>
          <w:szCs w:val="26"/>
        </w:rPr>
      </w:pPr>
    </w:p>
    <w:p>
      <w:pPr>
        <w:pStyle w:val="3"/>
        <w:widowControl w:val="0"/>
        <w:jc w:val="center"/>
        <w:rPr>
          <w:rFonts w:ascii="Times New Roman" w:hAnsi="Times New Roman" w:cs="Times New Roman"/>
          <w:bCs/>
          <w:color w:val="000000"/>
          <w:sz w:val="26"/>
          <w:szCs w:val="26"/>
        </w:rPr>
      </w:pPr>
    </w:p>
    <w:tbl>
      <w:tblPr>
        <w:tblStyle w:val="12"/>
        <w:tblW w:w="9821" w:type="dxa"/>
        <w:jc w:val="center"/>
        <w:tblLayout w:type="fixed"/>
        <w:tblCellMar>
          <w:top w:w="0" w:type="dxa"/>
          <w:left w:w="108" w:type="dxa"/>
          <w:bottom w:w="0" w:type="dxa"/>
          <w:right w:w="108" w:type="dxa"/>
        </w:tblCellMar>
      </w:tblPr>
      <w:tblGrid>
        <w:gridCol w:w="570"/>
        <w:gridCol w:w="3452"/>
        <w:gridCol w:w="55"/>
        <w:gridCol w:w="5744"/>
      </w:tblGrid>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w:t>
            </w:r>
          </w:p>
        </w:tc>
        <w:tc>
          <w:tcPr>
            <w:tcW w:w="9251" w:type="dxa"/>
            <w:gridSpan w:val="3"/>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 Загальні положення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center"/>
          </w:tcPr>
          <w:p>
            <w:pPr>
              <w:pStyle w:val="3"/>
              <w:widowControl w:val="0"/>
              <w:jc w:val="center"/>
            </w:pPr>
            <w:r>
              <w:rPr>
                <w:rFonts w:ascii="Times New Roman" w:hAnsi="Times New Roman" w:cs="Times New Roman"/>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center"/>
          </w:tcPr>
          <w:p>
            <w:pPr>
              <w:pStyle w:val="3"/>
              <w:widowControl w:val="0"/>
              <w:jc w:val="center"/>
            </w:pPr>
            <w:r>
              <w:rPr>
                <w:rFonts w:ascii="Times New Roman" w:hAnsi="Times New Roman" w:cs="Times New Roman"/>
                <w:color w:val="000000"/>
                <w:sz w:val="26"/>
                <w:szCs w:val="26"/>
              </w:rPr>
              <w:t>2</w:t>
            </w: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pStyle w:val="3"/>
              <w:widowControl w:val="0"/>
              <w:jc w:val="center"/>
            </w:pPr>
            <w:r>
              <w:rPr>
                <w:rFonts w:ascii="Times New Roman" w:hAnsi="Times New Roman" w:cs="Times New Roman"/>
                <w:color w:val="000000"/>
                <w:sz w:val="26"/>
                <w:szCs w:val="26"/>
              </w:rPr>
              <w:t>3</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Терміни, які вживаються в тендерній документації</w:t>
            </w:r>
          </w:p>
          <w:p>
            <w:pPr>
              <w:pStyle w:val="3"/>
              <w:widowControl w:val="0"/>
              <w:rPr>
                <w:rFonts w:ascii="Times New Roman" w:hAnsi="Times New Roman" w:cs="Times New Roman"/>
                <w:color w:val="000000"/>
                <w:sz w:val="26"/>
                <w:szCs w:val="26"/>
              </w:rPr>
            </w:pPr>
          </w:p>
        </w:tc>
        <w:tc>
          <w:tcPr>
            <w:tcW w:w="5744" w:type="dxa"/>
            <w:tcBorders>
              <w:top w:val="single" w:color="000000" w:sz="4" w:space="0"/>
              <w:left w:val="single" w:color="000000" w:sz="4" w:space="0"/>
              <w:bottom w:val="single" w:color="000000" w:sz="4" w:space="0"/>
              <w:right w:val="single" w:color="000000" w:sz="4" w:space="0"/>
            </w:tcBorders>
            <w:noWrap w:val="0"/>
            <w:vAlign w:val="center"/>
          </w:tcPr>
          <w:p>
            <w:pPr>
              <w:pStyle w:val="3"/>
              <w:widowControl w:val="0"/>
              <w:jc w:val="both"/>
            </w:pPr>
            <w:r>
              <w:rPr>
                <w:rFonts w:ascii="Times New Roman" w:hAnsi="Times New Roman" w:cs="Times New Roman"/>
                <w:sz w:val="26"/>
                <w:szCs w:val="26"/>
              </w:rPr>
              <w:t xml:space="preserve">Тендерну документацію розроблено відповідно до вимог Закону </w:t>
            </w:r>
            <w:r>
              <w:rPr>
                <w:rFonts w:ascii="Times New Roman" w:hAnsi="Times New Roman" w:cs="Times New Roman"/>
                <w:bCs/>
                <w:iCs/>
                <w:sz w:val="26"/>
                <w:szCs w:val="26"/>
              </w:rPr>
              <w:t xml:space="preserve">України «Про публічні закупівлі» </w:t>
            </w:r>
            <w:r>
              <w:rPr>
                <w:rFonts w:ascii="Times New Roman" w:hAnsi="Times New Roman" w:cs="Times New Roman"/>
                <w:sz w:val="26"/>
                <w:szCs w:val="26"/>
              </w:rPr>
              <w:t xml:space="preserve">(далі-Закон), </w:t>
            </w:r>
            <w:r>
              <w:fldChar w:fldCharType="begin"/>
            </w:r>
            <w:r>
              <w:instrText xml:space="preserve"> HYPERLINK "http://zakon0.rada.gov.ua/laws/show/2289-17" \n _blank</w:instrText>
            </w:r>
            <w:r>
              <w:fldChar w:fldCharType="separate"/>
            </w:r>
            <w:r>
              <w:rPr>
                <w:rStyle w:val="15"/>
                <w:rFonts w:ascii="Times New Roman" w:hAnsi="Times New Roman" w:cs="Times New Roman"/>
                <w:sz w:val="26"/>
                <w:szCs w:val="26"/>
                <w:lang w:eastAsia="uk-UA"/>
              </w:rPr>
              <w:t>Закону</w:t>
            </w:r>
            <w:r>
              <w:fldChar w:fldCharType="end"/>
            </w:r>
            <w:r>
              <w:rPr>
                <w:rFonts w:ascii="Times New Roman" w:hAnsi="Times New Roman" w:cs="Times New Roman"/>
                <w:sz w:val="26"/>
                <w:szCs w:val="26"/>
                <w:lang w:eastAsia="uk-UA"/>
              </w:rPr>
              <w:t xml:space="preserve"> України “Про публічні закупівлі” (далі – Закон),</w:t>
            </w:r>
            <w:r>
              <w:rPr>
                <w:rFonts w:ascii="Times New Roman" w:hAnsi="Times New Roman" w:cs="Times New Roman"/>
                <w:bCs/>
                <w:iCs/>
                <w:sz w:val="26"/>
                <w:szCs w:val="26"/>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Pr>
                <w:rFonts w:ascii="Times New Roman" w:hAnsi="Times New Roman" w:cs="Times New Roman"/>
                <w:sz w:val="26"/>
                <w:szCs w:val="26"/>
              </w:rPr>
              <w:t>Терміни вживаються у значенні, наведеному в Законі.</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Інформація про замовника торгів</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napToGrid w:val="0"/>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повне найменування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sz w:val="26"/>
                <w:szCs w:val="26"/>
              </w:rPr>
              <w:t xml:space="preserve">Головне управління Пенсійного фонду України в </w:t>
            </w:r>
            <w:r>
              <w:rPr>
                <w:rFonts w:ascii="Times New Roman" w:hAnsi="Times New Roman" w:cs="Times New Roman"/>
                <w:sz w:val="26"/>
                <w:szCs w:val="26"/>
                <w:lang w:val="uk-UA"/>
              </w:rPr>
              <w:t>Івано</w:t>
            </w:r>
            <w:r>
              <w:rPr>
                <w:rFonts w:hint="default" w:ascii="Times New Roman" w:hAnsi="Times New Roman" w:cs="Times New Roman"/>
                <w:sz w:val="26"/>
                <w:szCs w:val="26"/>
                <w:lang w:val="uk-UA"/>
              </w:rPr>
              <w:t>-Франківській</w:t>
            </w:r>
            <w:r>
              <w:rPr>
                <w:rFonts w:ascii="Times New Roman" w:hAnsi="Times New Roman" w:cs="Times New Roman"/>
                <w:sz w:val="26"/>
                <w:szCs w:val="26"/>
              </w:rPr>
              <w:t xml:space="preserve"> області (далі Замовник)</w:t>
            </w:r>
          </w:p>
        </w:tc>
      </w:tr>
      <w:tr>
        <w:tblPrEx>
          <w:tblCellMar>
            <w:top w:w="0" w:type="dxa"/>
            <w:left w:w="108" w:type="dxa"/>
            <w:bottom w:w="0" w:type="dxa"/>
            <w:right w:w="108" w:type="dxa"/>
          </w:tblCellMar>
        </w:tblPrEx>
        <w:trPr>
          <w:trHeight w:val="401"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місцезнаходження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lang w:val="uk-UA"/>
              </w:rPr>
            </w:pPr>
            <w:r>
              <w:rPr>
                <w:rFonts w:ascii="Times New Roman" w:hAnsi="Times New Roman" w:cs="Times New Roman"/>
                <w:sz w:val="26"/>
                <w:szCs w:val="26"/>
              </w:rPr>
              <w:t>вул.</w:t>
            </w:r>
            <w:r>
              <w:rPr>
                <w:rFonts w:hint="default" w:ascii="Times New Roman" w:hAnsi="Times New Roman" w:cs="Times New Roman"/>
                <w:sz w:val="26"/>
                <w:szCs w:val="26"/>
                <w:lang w:val="uk-UA"/>
              </w:rPr>
              <w:t xml:space="preserve"> Січових Стрільців,15 м.Івано-Франківськ, 76018.</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2.3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посадова особа замовника, уповноважена здійснювати зв'язок з учасниками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216"/>
              <w:widowControl w:val="0"/>
              <w:spacing w:line="240" w:lineRule="atLeast"/>
              <w:ind w:left="0" w:right="113" w:firstLine="0"/>
              <w:jc w:val="both"/>
            </w:pPr>
            <w:r>
              <w:rPr>
                <w:rFonts w:ascii="Times New Roman" w:hAnsi="Times New Roman" w:cs="Times New Roman"/>
                <w:sz w:val="26"/>
                <w:szCs w:val="26"/>
                <w:lang w:eastAsia="uk-UA"/>
              </w:rPr>
              <w:t>Контактні особи:</w:t>
            </w:r>
          </w:p>
          <w:p>
            <w:pPr>
              <w:pStyle w:val="216"/>
              <w:widowControl w:val="0"/>
              <w:spacing w:line="240" w:lineRule="atLeast"/>
              <w:ind w:left="0" w:right="113" w:firstLine="0"/>
              <w:jc w:val="both"/>
              <w:rPr>
                <w:rStyle w:val="15"/>
                <w:rFonts w:hint="default" w:ascii="Times New Roman" w:hAnsi="Times New Roman" w:cs="Times New Roman"/>
                <w:b w:val="0"/>
                <w:bCs w:val="0"/>
                <w:color w:val="000000"/>
                <w:sz w:val="26"/>
                <w:szCs w:val="26"/>
                <w:u w:val="none"/>
                <w:lang w:val="en-US" w:eastAsia="uk-UA" w:bidi="ar-SA"/>
              </w:rPr>
            </w:pP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hint="default" w:ascii="Times New Roman" w:hAnsi="Times New Roman" w:cs="Times New Roman"/>
                <w:b w:val="0"/>
                <w:bCs w:val="0"/>
                <w:color w:val="000000"/>
                <w:sz w:val="26"/>
                <w:szCs w:val="26"/>
                <w:u w:val="none"/>
                <w:lang w:val="ru-RU" w:eastAsia="uk-UA" w:bidi="ar-SA"/>
              </w:rPr>
              <w:t>заступник начальника головного управл</w:t>
            </w:r>
            <w:r>
              <w:rPr>
                <w:rStyle w:val="15"/>
                <w:rFonts w:hint="default" w:ascii="Times New Roman" w:hAnsi="Times New Roman" w:cs="Times New Roman"/>
                <w:b w:val="0"/>
                <w:bCs w:val="0"/>
                <w:color w:val="000000"/>
                <w:sz w:val="26"/>
                <w:szCs w:val="26"/>
                <w:u w:val="none"/>
                <w:lang w:val="uk-UA" w:eastAsia="uk-UA" w:bidi="ar-SA"/>
              </w:rPr>
              <w:t>і</w:t>
            </w:r>
            <w:r>
              <w:rPr>
                <w:rStyle w:val="15"/>
                <w:rFonts w:hint="default" w:ascii="Times New Roman" w:hAnsi="Times New Roman" w:cs="Times New Roman"/>
                <w:b w:val="0"/>
                <w:bCs w:val="0"/>
                <w:color w:val="000000"/>
                <w:sz w:val="26"/>
                <w:szCs w:val="26"/>
                <w:u w:val="none"/>
                <w:lang w:val="ru-RU" w:eastAsia="uk-UA" w:bidi="ar-SA"/>
              </w:rPr>
              <w:t>ння</w:t>
            </w: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hint="default" w:ascii="Times New Roman" w:hAnsi="Times New Roman" w:cs="Times New Roman"/>
                <w:b w:val="0"/>
                <w:bCs w:val="0"/>
                <w:color w:val="000000"/>
                <w:sz w:val="26"/>
                <w:szCs w:val="26"/>
                <w:u w:val="none"/>
                <w:lang w:val="ru-RU" w:eastAsia="uk-UA" w:bidi="ar-SA"/>
              </w:rPr>
              <w:t>-</w:t>
            </w:r>
            <w:r>
              <w:rPr>
                <w:rStyle w:val="15"/>
                <w:rFonts w:hint="default" w:ascii="Times New Roman" w:hAnsi="Times New Roman" w:cs="Times New Roman"/>
                <w:b w:val="0"/>
                <w:bCs w:val="0"/>
                <w:color w:val="000000"/>
                <w:sz w:val="26"/>
                <w:szCs w:val="26"/>
                <w:u w:val="none"/>
                <w:lang w:val="en-US" w:eastAsia="uk-UA" w:bidi="ar-SA"/>
              </w:rPr>
              <w:t xml:space="preserve"> </w:t>
            </w:r>
            <w:r>
              <w:rPr>
                <w:rStyle w:val="15"/>
                <w:rFonts w:ascii="Times New Roman" w:hAnsi="Times New Roman" w:cs="Times New Roman"/>
                <w:b w:val="0"/>
                <w:bCs w:val="0"/>
                <w:color w:val="000000"/>
                <w:sz w:val="26"/>
                <w:szCs w:val="26"/>
                <w:u w:val="none"/>
                <w:lang w:val="uk-UA" w:eastAsia="uk-UA" w:bidi="ar-SA"/>
              </w:rPr>
              <w:t>Уповноважена</w:t>
            </w:r>
            <w:r>
              <w:rPr>
                <w:rStyle w:val="15"/>
                <w:rFonts w:hint="default" w:ascii="Times New Roman" w:hAnsi="Times New Roman" w:cs="Times New Roman"/>
                <w:b w:val="0"/>
                <w:bCs w:val="0"/>
                <w:color w:val="000000"/>
                <w:sz w:val="26"/>
                <w:szCs w:val="26"/>
                <w:u w:val="none"/>
                <w:lang w:val="en-US" w:eastAsia="uk-UA" w:bidi="ar-SA"/>
              </w:rPr>
              <w:t xml:space="preserve"> особа - Семанишин Валерій Степанович </w:t>
            </w:r>
            <w:r>
              <w:rPr>
                <w:rStyle w:val="15"/>
                <w:rFonts w:ascii="Times New Roman" w:hAnsi="Times New Roman" w:cs="Times New Roman"/>
                <w:sz w:val="26"/>
                <w:szCs w:val="26"/>
                <w:lang w:val="ru-RU" w:eastAsia="uk-UA"/>
              </w:rPr>
              <w:t>е-</w:t>
            </w:r>
            <w:r>
              <w:rPr>
                <w:rStyle w:val="15"/>
                <w:rFonts w:ascii="Times New Roman" w:hAnsi="Times New Roman" w:cs="Times New Roman"/>
                <w:sz w:val="26"/>
                <w:szCs w:val="26"/>
                <w:lang w:val="en-US" w:eastAsia="uk-UA"/>
              </w:rPr>
              <w:t>mail</w:t>
            </w:r>
            <w:r>
              <w:rPr>
                <w:rStyle w:val="15"/>
                <w:rFonts w:ascii="Times New Roman" w:hAnsi="Times New Roman" w:cs="Times New Roman"/>
                <w:sz w:val="26"/>
                <w:szCs w:val="26"/>
                <w:lang w:val="ru-RU" w:eastAsia="uk-UA"/>
              </w:rPr>
              <w:t>:</w:t>
            </w:r>
            <w:r>
              <w:rPr>
                <w:rStyle w:val="15"/>
                <w:rFonts w:hint="default" w:ascii="Times New Roman" w:hAnsi="Times New Roman" w:cs="Times New Roman"/>
                <w:sz w:val="26"/>
                <w:szCs w:val="26"/>
                <w:lang w:val="en-US" w:eastAsia="uk-UA"/>
              </w:rPr>
              <w:t xml:space="preserve"> gu@if.pfu.gov.ua</w:t>
            </w:r>
          </w:p>
          <w:p>
            <w:pPr>
              <w:pStyle w:val="224"/>
              <w:widowControl w:val="0"/>
              <w:spacing w:line="240" w:lineRule="atLeast"/>
              <w:ind w:left="0" w:right="113" w:firstLine="0"/>
              <w:jc w:val="both"/>
              <w:rPr>
                <w:rFonts w:hint="default"/>
                <w:lang w:val="en-US"/>
              </w:rPr>
            </w:pPr>
            <w:r>
              <w:rPr>
                <w:rStyle w:val="15"/>
                <w:rFonts w:ascii="Times New Roman" w:hAnsi="Times New Roman" w:cs="Times New Roman"/>
                <w:b w:val="0"/>
                <w:bCs w:val="0"/>
                <w:color w:val="000000"/>
                <w:sz w:val="26"/>
                <w:szCs w:val="26"/>
                <w:u w:val="none"/>
                <w:lang w:val="uk-UA" w:eastAsia="uk-UA" w:bidi="ar-SA"/>
              </w:rPr>
              <w:t>тел. моб.: +380</w:t>
            </w:r>
            <w:r>
              <w:rPr>
                <w:rStyle w:val="15"/>
                <w:rFonts w:hint="default" w:ascii="Times New Roman" w:hAnsi="Times New Roman" w:cs="Times New Roman"/>
                <w:b w:val="0"/>
                <w:bCs w:val="0"/>
                <w:color w:val="000000"/>
                <w:sz w:val="26"/>
                <w:szCs w:val="26"/>
                <w:u w:val="none"/>
                <w:lang w:val="en-US" w:eastAsia="uk-UA" w:bidi="ar-SA"/>
              </w:rPr>
              <w:t>506719364</w:t>
            </w:r>
          </w:p>
        </w:tc>
      </w:tr>
      <w:tr>
        <w:tblPrEx>
          <w:tblCellMar>
            <w:top w:w="0" w:type="dxa"/>
            <w:left w:w="108" w:type="dxa"/>
            <w:bottom w:w="0" w:type="dxa"/>
            <w:right w:w="108" w:type="dxa"/>
          </w:tblCellMar>
        </w:tblPrEx>
        <w:trPr>
          <w:trHeight w:val="334"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Процедура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lang w:val="uk-UA"/>
              </w:rPr>
            </w:pPr>
            <w:r>
              <w:rPr>
                <w:rFonts w:ascii="Times New Roman" w:hAnsi="Times New Roman" w:cs="Times New Roman"/>
                <w:color w:val="000000"/>
                <w:sz w:val="26"/>
                <w:szCs w:val="26"/>
                <w:lang w:val="ru-RU"/>
              </w:rPr>
              <w:t>В</w:t>
            </w:r>
            <w:r>
              <w:rPr>
                <w:rFonts w:ascii="Times New Roman" w:hAnsi="Times New Roman" w:cs="Times New Roman"/>
                <w:color w:val="000000"/>
                <w:sz w:val="26"/>
                <w:szCs w:val="26"/>
              </w:rPr>
              <w:t xml:space="preserve">ідкриті торги </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Інформація про предмет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napToGrid w:val="0"/>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назва предмета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numPr>
                <w:ilvl w:val="0"/>
                <w:numId w:val="0"/>
              </w:numPr>
              <w:shd w:val="clear" w:color="auto" w:fill="FFFFFF"/>
              <w:ind w:left="0" w:right="14" w:firstLine="0"/>
              <w:jc w:val="center"/>
              <w:outlineLvl w:val="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Послуги централізованої охорони </w:t>
            </w:r>
          </w:p>
          <w:p>
            <w:pPr>
              <w:numPr>
                <w:ilvl w:val="0"/>
                <w:numId w:val="0"/>
              </w:numPr>
              <w:shd w:val="clear" w:color="auto" w:fill="FFFFFF"/>
              <w:ind w:left="0" w:right="14" w:firstLine="0"/>
              <w:jc w:val="center"/>
              <w:outlineLvl w:val="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ДК 021-2015 79710000-4 </w:t>
            </w:r>
          </w:p>
          <w:p>
            <w:pPr>
              <w:numPr>
                <w:ilvl w:val="0"/>
                <w:numId w:val="0"/>
              </w:numPr>
              <w:shd w:val="clear" w:color="auto" w:fill="FFFFFF"/>
              <w:ind w:left="0" w:right="14" w:firstLine="0"/>
              <w:jc w:val="center"/>
              <w:outlineLvl w:val="0"/>
              <w:rPr>
                <w:rFonts w:hint="default" w:ascii="Times New Roman" w:hAnsi="Times New Roman" w:cs="Times New Roman"/>
                <w:b/>
                <w:sz w:val="30"/>
                <w:szCs w:val="30"/>
                <w:lang w:val="uk-UA"/>
              </w:rPr>
            </w:pPr>
            <w:r>
              <w:rPr>
                <w:rFonts w:hint="default" w:ascii="Times New Roman" w:hAnsi="Times New Roman" w:cs="Times New Roman"/>
                <w:b/>
                <w:sz w:val="28"/>
                <w:szCs w:val="28"/>
                <w:lang w:val="uk-UA"/>
              </w:rPr>
              <w:t>“Охоронні послуги””</w:t>
            </w:r>
          </w:p>
          <w:p>
            <w:pPr>
              <w:keepNext w:val="0"/>
              <w:keepLines w:val="0"/>
              <w:widowControl/>
              <w:suppressLineNumbers w:val="0"/>
              <w:jc w:val="left"/>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опис окремої частини (частин) предмета закупівлі (лота), щодо якої можуть бути подані тендерні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0"/>
                <w:numId w:val="0"/>
              </w:numPr>
              <w:jc w:val="both"/>
              <w:rPr>
                <w:rFonts w:hint="default" w:ascii="Times New Roman" w:hAnsi="Times New Roman" w:cs="Times New Roman"/>
                <w:b w:val="0"/>
                <w:bCs w:val="0"/>
                <w:color w:val="auto"/>
                <w:kern w:val="0"/>
                <w:sz w:val="26"/>
                <w:szCs w:val="26"/>
                <w:lang w:val="uk-UA" w:eastAsia="zh-CN" w:bidi="ar-SA"/>
              </w:rPr>
            </w:pPr>
          </w:p>
          <w:p>
            <w:pPr>
              <w:pStyle w:val="3"/>
              <w:widowControl w:val="0"/>
              <w:numPr>
                <w:ilvl w:val="0"/>
                <w:numId w:val="0"/>
              </w:numPr>
              <w:jc w:val="both"/>
              <w:rPr>
                <w:rFonts w:hint="default" w:ascii="Times New Roman" w:hAnsi="Times New Roman" w:cs="Times New Roman"/>
                <w:b w:val="0"/>
                <w:bCs w:val="0"/>
                <w:color w:val="auto"/>
                <w:kern w:val="0"/>
                <w:sz w:val="26"/>
                <w:szCs w:val="26"/>
                <w:lang w:val="uk-UA" w:eastAsia="zh-CN" w:bidi="ar-SA"/>
              </w:rPr>
            </w:pPr>
            <w:r>
              <w:rPr>
                <w:rFonts w:hint="default" w:ascii="Times New Roman" w:hAnsi="Times New Roman" w:cs="Times New Roman"/>
                <w:b w:val="0"/>
                <w:bCs w:val="0"/>
                <w:color w:val="auto"/>
                <w:kern w:val="0"/>
                <w:sz w:val="26"/>
                <w:szCs w:val="26"/>
                <w:lang w:val="uk-UA" w:eastAsia="zh-CN" w:bidi="ar-SA"/>
              </w:rPr>
              <w:t>Не передбачається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color w:val="000000"/>
                <w:sz w:val="26"/>
                <w:szCs w:val="26"/>
              </w:rPr>
              <w:t>місце, кількість, обсяг поставки товарів (надання послуг, виконання робіт)</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47" w:right="113" w:hanging="126"/>
            </w:pPr>
            <w:r>
              <w:rPr>
                <w:rFonts w:ascii="Times New Roman" w:hAnsi="Times New Roman" w:cs="Times New Roman"/>
                <w:sz w:val="26"/>
                <w:szCs w:val="26"/>
              </w:rPr>
              <w:t>Згідно Додатку 1 до тендерної документації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4.4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color w:val="000000"/>
                <w:sz w:val="26"/>
                <w:szCs w:val="26"/>
              </w:rPr>
              <w:t>строк поставки товарів (надання послуг, виконання робіт)</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tabs>
                <w:tab w:val="left" w:pos="0"/>
              </w:tabs>
              <w:ind w:left="0" w:right="-25" w:firstLine="21"/>
              <w:jc w:val="both"/>
              <w:rPr>
                <w:rFonts w:hint="default"/>
                <w:lang w:val="uk-UA"/>
              </w:rPr>
            </w:pPr>
            <w:r>
              <w:rPr>
                <w:rFonts w:ascii="Times New Roman" w:hAnsi="Times New Roman" w:cs="Times New Roman"/>
                <w:bCs/>
                <w:color w:val="000000"/>
                <w:sz w:val="26"/>
                <w:szCs w:val="26"/>
                <w:lang w:val="uk-UA" w:eastAsia="ar-SA"/>
              </w:rPr>
              <w:t>З</w:t>
            </w:r>
            <w:r>
              <w:rPr>
                <w:rFonts w:hint="default" w:ascii="Times New Roman" w:hAnsi="Times New Roman" w:cs="Times New Roman"/>
                <w:bCs/>
                <w:color w:val="000000"/>
                <w:sz w:val="26"/>
                <w:szCs w:val="26"/>
                <w:lang w:val="uk-UA" w:eastAsia="ar-SA"/>
              </w:rPr>
              <w:t xml:space="preserve"> 01.07.2023 по 31.12.2023 року.</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Недискримінація учасників</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hanging="23"/>
              <w:jc w:val="both"/>
            </w:pPr>
            <w:r>
              <w:rPr>
                <w:rFonts w:ascii="Times New Roman" w:hAnsi="Times New Roman" w:cs="Times New Roman"/>
                <w:color w:val="000000"/>
                <w:sz w:val="26"/>
                <w:szCs w:val="26"/>
              </w:rPr>
              <w:t>5.1. Під час проведення відкритих торгів тендерні пропозиції мають право подавати всі заінтересовані особи.</w:t>
            </w:r>
          </w:p>
          <w:p>
            <w:pPr>
              <w:pStyle w:val="3"/>
              <w:widowControl w:val="0"/>
              <w:ind w:left="0" w:right="0" w:hanging="23"/>
              <w:jc w:val="both"/>
            </w:pPr>
            <w:r>
              <w:rPr>
                <w:rFonts w:ascii="Times New Roman" w:hAnsi="Times New Roman" w:cs="Times New Roman"/>
                <w:color w:val="000000"/>
                <w:sz w:val="26"/>
                <w:szCs w:val="26"/>
              </w:rPr>
              <w:t>5.2.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3"/>
              <w:widowControl w:val="0"/>
              <w:ind w:left="0" w:right="0" w:hanging="23"/>
              <w:jc w:val="both"/>
            </w:pPr>
            <w:r>
              <w:rPr>
                <w:rFonts w:ascii="Times New Roman" w:hAnsi="Times New Roman" w:cs="Times New Roman"/>
                <w:color w:val="000000"/>
                <w:sz w:val="26"/>
                <w:szCs w:val="26"/>
              </w:rPr>
              <w:t>Замовники забезпечують вільний доступ усіх учасників до інформації про закупівлю, передбаченої Законом.</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валюту, у якій повинно бути розраховано та зазначено ціну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hanging="21"/>
              <w:jc w:val="both"/>
              <w:rPr>
                <w:rFonts w:ascii="Times New Roman" w:hAnsi="Times New Roman" w:cs="Times New Roman"/>
                <w:color w:val="000000"/>
                <w:sz w:val="26"/>
                <w:szCs w:val="26"/>
              </w:rPr>
            </w:pPr>
            <w:r>
              <w:rPr>
                <w:rFonts w:ascii="Times New Roman" w:hAnsi="Times New Roman" w:cs="Times New Roman"/>
                <w:color w:val="000000"/>
                <w:sz w:val="26"/>
                <w:szCs w:val="26"/>
              </w:rPr>
              <w:t>6.1. Валютою тендерної пропозиції є національна валюта України - гривня.</w:t>
            </w:r>
          </w:p>
          <w:p>
            <w:pPr>
              <w:pStyle w:val="3"/>
              <w:widowControl w:val="0"/>
              <w:ind w:left="0" w:right="0" w:hanging="21"/>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6.2.Розрахунки здійснюватимуться у національній валюті України  згідно з умовами укладеного договору.</w:t>
            </w:r>
          </w:p>
          <w:p>
            <w:pPr>
              <w:pStyle w:val="3"/>
              <w:widowControl w:val="0"/>
              <w:ind w:left="0" w:right="0" w:hanging="23"/>
              <w:jc w:val="both"/>
              <w:rPr>
                <w:rFonts w:ascii="Times New Roman" w:hAnsi="Times New Roman" w:cs="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7</w:t>
            </w:r>
          </w:p>
        </w:tc>
        <w:tc>
          <w:tcPr>
            <w:tcW w:w="3507" w:type="dxa"/>
            <w:gridSpan w:val="2"/>
            <w:tcBorders>
              <w:top w:val="single" w:color="000000" w:sz="4" w:space="0"/>
              <w:left w:val="single" w:color="000000" w:sz="4" w:space="0"/>
              <w:bottom w:val="single" w:color="000000" w:sz="4" w:space="0"/>
            </w:tcBorders>
            <w:noWrap w:val="0"/>
            <w:vAlign w:val="center"/>
          </w:tcPr>
          <w:p>
            <w:pPr>
              <w:pStyle w:val="3"/>
              <w:widowControl w:val="0"/>
            </w:pPr>
            <w:r>
              <w:rPr>
                <w:rFonts w:ascii="Times New Roman" w:hAnsi="Times New Roman" w:cs="Times New Roman"/>
                <w:b/>
                <w:color w:val="000000"/>
                <w:sz w:val="26"/>
                <w:szCs w:val="26"/>
              </w:rPr>
              <w:t>Інформація про мову (мови), якою (якими) повинно бути складено тендерні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7.1. Під час проведення процедури відкритих торгів усі документи, що готуються замовником, викладаються українською мовою.</w:t>
            </w:r>
          </w:p>
          <w:p>
            <w:pPr>
              <w:pStyle w:val="3"/>
              <w:widowControl w:val="0"/>
              <w:jc w:val="both"/>
            </w:pPr>
            <w:r>
              <w:rPr>
                <w:rFonts w:ascii="Times New Roman" w:hAnsi="Times New Roman" w:cs="Times New Roman"/>
                <w:color w:val="000000"/>
                <w:sz w:val="26"/>
                <w:szCs w:val="26"/>
              </w:rPr>
              <w:t>7.2. Під час проведення процедури відкритих торгів усі документи, що мають відношення до тендерної пропозиції та складаються безпосередньо учасником, викладаються українською мовою.</w:t>
            </w:r>
          </w:p>
          <w:p>
            <w:pPr>
              <w:pStyle w:val="3"/>
              <w:widowControl w:val="0"/>
              <w:jc w:val="both"/>
              <w:rPr>
                <w:rFonts w:ascii="Times New Roman" w:hAnsi="Times New Roman" w:cs="Times New Roman"/>
                <w:color w:val="000000"/>
                <w:sz w:val="26"/>
                <w:szCs w:val="26"/>
              </w:rPr>
            </w:pPr>
            <w:r>
              <w:rPr>
                <w:rFonts w:hint="default" w:ascii="Times New Roman" w:hAnsi="Times New Roman" w:cs="Times New Roman"/>
                <w:color w:val="000000"/>
                <w:sz w:val="26"/>
                <w:szCs w:val="26"/>
                <w:lang w:val="uk-UA"/>
              </w:rPr>
              <w:t>7.3.</w:t>
            </w:r>
            <w:r>
              <w:rPr>
                <w:rFonts w:ascii="Times New Roman" w:hAnsi="Times New Roman" w:cs="Times New Roman"/>
                <w:color w:val="000000"/>
                <w:sz w:val="26"/>
                <w:szCs w:val="26"/>
              </w:rPr>
              <w:t>У разі надання інших документів</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складених іншою</w:t>
            </w:r>
            <w:r>
              <w:rPr>
                <w:rFonts w:hint="default" w:ascii="Times New Roman" w:hAnsi="Times New Roman" w:cs="Times New Roman"/>
                <w:color w:val="000000"/>
                <w:sz w:val="26"/>
                <w:szCs w:val="26"/>
                <w:lang w:val="uk-UA"/>
              </w:rPr>
              <w:t xml:space="preserve"> </w:t>
            </w:r>
            <w:r>
              <w:rPr>
                <w:rFonts w:ascii="Times New Roman" w:hAnsi="Times New Roman" w:cs="Times New Roman"/>
                <w:color w:val="000000"/>
                <w:sz w:val="26"/>
                <w:szCs w:val="26"/>
              </w:rPr>
              <w:t>мовою</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ніж українська мова</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такі документи</w:t>
            </w:r>
            <w:r>
              <w:rPr>
                <w:rFonts w:hint="default" w:ascii="Times New Roman" w:hAnsi="Times New Roman" w:cs="Times New Roman"/>
                <w:color w:val="000000"/>
                <w:sz w:val="26"/>
                <w:szCs w:val="26"/>
                <w:lang w:val="uk-UA"/>
              </w:rPr>
              <w:t xml:space="preserve"> (крім випадків, зазначених у п.7.4)</w:t>
            </w:r>
            <w:r>
              <w:rPr>
                <w:rFonts w:ascii="Times New Roman" w:hAnsi="Times New Roman" w:cs="Times New Roman"/>
                <w:color w:val="000000"/>
                <w:sz w:val="26"/>
                <w:szCs w:val="26"/>
              </w:rPr>
              <w:t xml:space="preserve"> повинні супроводжуватися перекладом українською мовою, переклад (або справжність підпису перекладача) </w:t>
            </w:r>
            <w:r>
              <w:rPr>
                <w:rFonts w:ascii="Times New Roman" w:hAnsi="Times New Roman" w:cs="Times New Roman"/>
                <w:color w:val="000000"/>
                <w:sz w:val="26"/>
                <w:szCs w:val="26"/>
                <w:lang w:val="uk-UA"/>
              </w:rPr>
              <w:t>має</w:t>
            </w:r>
            <w:r>
              <w:rPr>
                <w:rFonts w:hint="default" w:ascii="Times New Roman" w:hAnsi="Times New Roman" w:cs="Times New Roman"/>
                <w:color w:val="000000"/>
                <w:sz w:val="26"/>
                <w:szCs w:val="26"/>
                <w:lang w:val="uk-UA"/>
              </w:rPr>
              <w:t xml:space="preserve"> бути </w:t>
            </w:r>
            <w:r>
              <w:rPr>
                <w:rFonts w:ascii="Times New Roman" w:hAnsi="Times New Roman" w:cs="Times New Roman"/>
                <w:color w:val="000000"/>
                <w:sz w:val="26"/>
                <w:szCs w:val="26"/>
              </w:rPr>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pPr>
              <w:pStyle w:val="3"/>
              <w:widowControl w:val="0"/>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7.4.Для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w:t>
            </w:r>
          </w:p>
          <w:p>
            <w:pPr>
              <w:pStyle w:val="3"/>
              <w:widowControl w:val="0"/>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7.5.Стандартні характеримтики, вимоги, умовні позначення у вигляді скорочень та термінологія, пов</w:t>
            </w:r>
            <w:r>
              <w:rPr>
                <w:rFonts w:hint="default" w:ascii="Times New Roman" w:hAnsi="Times New Roman" w:cs="Times New Roman"/>
                <w:color w:val="000000"/>
                <w:sz w:val="26"/>
                <w:szCs w:val="26"/>
                <w:lang w:val="en-US"/>
              </w:rPr>
              <w:t>’</w:t>
            </w:r>
            <w:r>
              <w:rPr>
                <w:rFonts w:hint="default" w:ascii="Times New Roman" w:hAnsi="Times New Roman" w:cs="Times New Roman"/>
                <w:color w:val="000000"/>
                <w:sz w:val="26"/>
                <w:szCs w:val="26"/>
                <w:lang w:val="ru-RU"/>
              </w:rPr>
              <w:t>язана з товарами, роботами чи послугами, що закуповуються, передбачен</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 xml:space="preserve"> чинними м</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жнародними або нац</w:t>
            </w:r>
            <w:r>
              <w:rPr>
                <w:rFonts w:hint="default" w:ascii="Times New Roman" w:hAnsi="Times New Roman" w:cs="Times New Roman"/>
                <w:color w:val="000000"/>
                <w:sz w:val="26"/>
                <w:szCs w:val="26"/>
                <w:lang w:val="uk-UA"/>
              </w:rPr>
              <w:t>і</w:t>
            </w:r>
            <w:r>
              <w:rPr>
                <w:rFonts w:hint="default" w:ascii="Times New Roman" w:hAnsi="Times New Roman" w:cs="Times New Roman"/>
                <w:color w:val="000000"/>
                <w:sz w:val="26"/>
                <w:szCs w:val="26"/>
                <w:lang w:val="ru-RU"/>
              </w:rPr>
              <w:t xml:space="preserve">ональними стандартами, нормами та правилами, викладаються мовою </w:t>
            </w:r>
            <w:r>
              <w:rPr>
                <w:rFonts w:hint="default" w:ascii="Times New Roman" w:hAnsi="Times New Roman" w:cs="Times New Roman"/>
                <w:color w:val="000000"/>
                <w:sz w:val="26"/>
                <w:szCs w:val="26"/>
                <w:lang w:val="uk-UA"/>
              </w:rPr>
              <w:t>ї</w:t>
            </w:r>
            <w:r>
              <w:rPr>
                <w:rFonts w:hint="default" w:ascii="Times New Roman" w:hAnsi="Times New Roman" w:cs="Times New Roman"/>
                <w:color w:val="000000"/>
                <w:sz w:val="26"/>
                <w:szCs w:val="26"/>
                <w:lang w:val="ru-RU"/>
              </w:rPr>
              <w:t xml:space="preserve">х загальноприйнятого </w:t>
            </w:r>
            <w:r>
              <w:rPr>
                <w:rFonts w:hint="default" w:ascii="Times New Roman" w:hAnsi="Times New Roman" w:cs="Times New Roman"/>
                <w:color w:val="000000"/>
                <w:sz w:val="26"/>
                <w:szCs w:val="26"/>
                <w:lang w:val="uk-UA"/>
              </w:rPr>
              <w:t>застосування.</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ІІ. Порядок унесення змін та надання роз’яснень до тендерної документації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Процедура надання роз’яснень щодо тендерної документації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pBdr>
                <w:top w:val="none" w:color="000000" w:sz="0" w:space="0"/>
                <w:left w:val="none" w:color="000000" w:sz="0" w:space="0"/>
                <w:bottom w:val="none" w:color="000000" w:sz="0" w:space="0"/>
                <w:right w:val="none" w:color="000000" w:sz="0" w:space="0"/>
              </w:pBdr>
              <w:ind w:left="0" w:right="130" w:firstLine="373"/>
              <w:jc w:val="both"/>
            </w:pPr>
            <w:r>
              <w:rPr>
                <w:rFonts w:ascii="Times New Roman" w:hAnsi="Times New Roman" w:cs="Times New Roman"/>
                <w:color w:val="000000"/>
                <w:sz w:val="26"/>
                <w:szCs w:val="26"/>
              </w:rPr>
              <w:t xml:space="preserve">1.1. Фізична/юридична особа має право не пізніше ніж за </w:t>
            </w:r>
            <w:r>
              <w:rPr>
                <w:rFonts w:ascii="Times New Roman" w:hAnsi="Times New Roman" w:cs="Times New Roman"/>
                <w:b/>
                <w:bCs/>
                <w:color w:val="000000"/>
                <w:sz w:val="26"/>
                <w:szCs w:val="26"/>
              </w:rPr>
              <w:t>три дні</w:t>
            </w:r>
            <w:r>
              <w:rPr>
                <w:rFonts w:ascii="Times New Roman" w:hAnsi="Times New Roman" w:cs="Times New Roman"/>
                <w:color w:val="000000"/>
                <w:sz w:val="26"/>
                <w:szCs w:val="26"/>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cs="Times New Roman"/>
                <w:b/>
                <w:bCs/>
                <w:color w:val="000000"/>
                <w:sz w:val="26"/>
                <w:szCs w:val="26"/>
              </w:rPr>
              <w:t>трьох</w:t>
            </w:r>
            <w:r>
              <w:rPr>
                <w:rFonts w:ascii="Times New Roman" w:hAnsi="Times New Roman" w:cs="Times New Roman"/>
                <w:color w:val="000000"/>
                <w:sz w:val="26"/>
                <w:szCs w:val="26"/>
              </w:rPr>
              <w:t xml:space="preserve"> днів з дати їх оприлюднення надати роз’яснення на звернення шляхом оприлюднення його в електронній системі закупівель.</w:t>
            </w:r>
          </w:p>
          <w:p>
            <w:pPr>
              <w:widowControl w:val="0"/>
              <w:pBdr>
                <w:top w:val="none" w:color="000000" w:sz="0" w:space="0"/>
                <w:left w:val="none" w:color="000000" w:sz="0" w:space="0"/>
                <w:bottom w:val="none" w:color="000000" w:sz="0" w:space="0"/>
                <w:right w:val="none" w:color="000000" w:sz="0" w:space="0"/>
              </w:pBdr>
              <w:ind w:left="0" w:right="130" w:firstLine="373"/>
              <w:jc w:val="both"/>
            </w:pPr>
            <w:r>
              <w:rPr>
                <w:rFonts w:ascii="Times New Roman" w:hAnsi="Times New Roman" w:cs="Times New Roman"/>
                <w:color w:val="000000"/>
                <w:sz w:val="26"/>
                <w:szCs w:val="26"/>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spacing w:before="0" w:after="0" w:line="240" w:lineRule="atLeast"/>
              <w:ind w:left="0" w:right="130" w:firstLine="373"/>
              <w:contextualSpacing/>
              <w:jc w:val="both"/>
            </w:pPr>
            <w:r>
              <w:rPr>
                <w:rFonts w:ascii="Times New Roman" w:hAnsi="Times New Roman" w:cs="Times New Roman"/>
                <w:color w:val="000000"/>
                <w:sz w:val="26"/>
                <w:szCs w:val="26"/>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Pr>
                <w:rFonts w:ascii="Times New Roman" w:hAnsi="Times New Roman" w:cs="Times New Roman"/>
                <w:b/>
                <w:bCs/>
                <w:color w:val="000000"/>
                <w:sz w:val="26"/>
                <w:szCs w:val="26"/>
              </w:rPr>
              <w:t>чотири дні.</w:t>
            </w:r>
          </w:p>
          <w:p>
            <w:pPr>
              <w:pStyle w:val="3"/>
              <w:widowControl w:val="0"/>
              <w:jc w:val="both"/>
            </w:pPr>
            <w:r>
              <w:rPr>
                <w:rFonts w:ascii="Times New Roman" w:hAnsi="Times New Roman" w:cs="Times New Roman"/>
                <w:color w:val="000000"/>
                <w:sz w:val="26"/>
                <w:szCs w:val="26"/>
              </w:rPr>
              <w:t>1.4. Зазначена у цій частині інформація оприлюднюється замовником відповідно до статті 10 Закону.</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center"/>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Унесення змін до тендерної документації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0" w:after="0" w:line="240" w:lineRule="atLeast"/>
              <w:ind w:left="0" w:right="113" w:firstLine="373"/>
              <w:contextualSpacing/>
              <w:jc w:val="both"/>
            </w:pPr>
            <w:r>
              <w:rPr>
                <w:rFonts w:ascii="Times New Roman" w:hAnsi="Times New Roman" w:cs="Times New Roman"/>
                <w:color w:val="000000"/>
                <w:sz w:val="26"/>
                <w:szCs w:val="26"/>
              </w:rPr>
              <w:t xml:space="preserve">2.1. </w:t>
            </w:r>
            <w:r>
              <w:rPr>
                <w:rFonts w:hint="default" w:ascii="Times New Roman" w:hAnsi="Times New Roman"/>
                <w:color w:val="000000"/>
                <w:sz w:val="26"/>
                <w:szCs w:val="26"/>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w:t>
            </w:r>
            <w:r>
              <w:rPr>
                <w:rFonts w:hint="default" w:ascii="Times New Roman" w:hAnsi="Times New Roman"/>
                <w:b/>
                <w:bCs/>
                <w:color w:val="000000"/>
                <w:sz w:val="26"/>
                <w:szCs w:val="26"/>
              </w:rPr>
              <w:t xml:space="preserve">оголошенні </w:t>
            </w:r>
            <w:r>
              <w:rPr>
                <w:rFonts w:hint="default" w:ascii="Times New Roman" w:hAnsi="Times New Roman"/>
                <w:color w:val="000000"/>
                <w:sz w:val="26"/>
                <w:szCs w:val="26"/>
              </w:rPr>
              <w:t xml:space="preserve">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hint="default" w:ascii="Times New Roman" w:hAnsi="Times New Roman"/>
                <w:b/>
                <w:bCs/>
                <w:color w:val="000000"/>
                <w:sz w:val="26"/>
                <w:szCs w:val="26"/>
              </w:rPr>
              <w:t>чотирьох</w:t>
            </w:r>
            <w:r>
              <w:rPr>
                <w:rFonts w:hint="default" w:ascii="Times New Roman" w:hAnsi="Times New Roman"/>
                <w:color w:val="000000"/>
                <w:sz w:val="26"/>
                <w:szCs w:val="26"/>
              </w:rPr>
              <w:t xml:space="preserve"> днів.</w:t>
            </w:r>
          </w:p>
          <w:p>
            <w:pPr>
              <w:widowControl w:val="0"/>
              <w:spacing w:before="0" w:after="0" w:line="240" w:lineRule="atLeast"/>
              <w:ind w:left="0" w:right="113" w:firstLine="373"/>
              <w:contextualSpacing/>
              <w:jc w:val="both"/>
            </w:pPr>
            <w:r>
              <w:rPr>
                <w:rFonts w:ascii="Times New Roman" w:hAnsi="Times New Roman" w:cs="Times New Roman"/>
                <w:color w:val="000000"/>
                <w:sz w:val="26"/>
                <w:szCs w:val="26"/>
              </w:rPr>
              <w:t xml:space="preserve">2.2. </w:t>
            </w:r>
            <w:r>
              <w:rPr>
                <w:rFonts w:hint="default" w:ascii="Times New Roman" w:hAnsi="Times New Roman"/>
                <w:color w:val="000000"/>
                <w:sz w:val="26"/>
                <w:szCs w:val="26"/>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ІІІ. Інструкція з підготовки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center"/>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eastAsia="Calibri" w:cs="Times New Roman"/>
                <w:b/>
                <w:color w:val="000000"/>
                <w:kern w:val="0"/>
                <w:sz w:val="26"/>
                <w:szCs w:val="26"/>
                <w:lang w:val="uk-UA" w:eastAsia="zh-CN" w:bidi="ar-SA"/>
              </w:rPr>
              <w:t>Зміст і спосіб подання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2"/>
              </w:numPr>
              <w:ind w:left="0" w:right="0" w:hanging="21"/>
              <w:jc w:val="both"/>
              <w:rPr>
                <w:rFonts w:ascii="Times New Roman" w:hAnsi="Times New Roman" w:eastAsia="Calibri" w:cs="Times New Roman"/>
                <w:color w:val="000000"/>
                <w:kern w:val="0"/>
                <w:sz w:val="26"/>
                <w:szCs w:val="26"/>
                <w:lang w:val="uk-UA" w:eastAsia="zh-CN" w:bidi="ar-SA"/>
              </w:rPr>
            </w:pPr>
            <w:r>
              <w:rPr>
                <w:rFonts w:hint="default" w:ascii="Times New Roman" w:hAnsi="Times New Roman"/>
                <w:color w:val="000000"/>
                <w:kern w:val="0"/>
                <w:sz w:val="26"/>
                <w:szCs w:val="26"/>
                <w:lang w:val="uk-UA" w:eastAsia="zh-CN"/>
              </w:rPr>
              <w:t>Т</w:t>
            </w:r>
            <w:r>
              <w:rPr>
                <w:rFonts w:hint="default" w:ascii="Times New Roman" w:hAnsi="Times New Roman" w:eastAsia="Calibri"/>
                <w:color w:val="000000"/>
                <w:kern w:val="0"/>
                <w:sz w:val="26"/>
                <w:szCs w:val="26"/>
                <w:lang w:val="uk-UA" w:eastAsia="zh-CN"/>
              </w:rPr>
              <w:t>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3"/>
              <w:widowControl w:val="0"/>
              <w:numPr>
                <w:ilvl w:val="0"/>
                <w:numId w:val="0"/>
              </w:numPr>
              <w:ind w:left="-21" w:leftChars="0" w:right="0" w:rightChars="0"/>
              <w:jc w:val="both"/>
              <w:rPr>
                <w:rFonts w:ascii="Times New Roman" w:hAnsi="Times New Roman" w:eastAsia="Calibri" w:cs="Times New Roman"/>
                <w:color w:val="000000"/>
                <w:kern w:val="0"/>
                <w:sz w:val="26"/>
                <w:szCs w:val="26"/>
                <w:lang w:val="uk-UA" w:eastAsia="zh-CN" w:bidi="ar-SA"/>
              </w:rPr>
            </w:pPr>
          </w:p>
          <w:p>
            <w:pPr>
              <w:pStyle w:val="3"/>
              <w:widowControl w:val="0"/>
              <w:numPr>
                <w:ilvl w:val="0"/>
                <w:numId w:val="0"/>
              </w:numPr>
              <w:ind w:left="-21" w:leftChars="0" w:right="0" w:right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 реєстру документів, що входять до складу тендерної пропозиції учасника;</w:t>
            </w:r>
          </w:p>
          <w:p>
            <w:pPr>
              <w:pStyle w:val="3"/>
              <w:widowControl w:val="0"/>
              <w:numPr>
                <w:ilvl w:val="0"/>
                <w:numId w:val="0"/>
              </w:numPr>
              <w:ind w:left="-21" w:leftChars="0" w:right="0" w:right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 інформації щодо відповідності учасника кваліфікаційним критеріям;</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 xml:space="preserve">- інформації </w:t>
            </w:r>
            <w:r>
              <w:rPr>
                <w:rFonts w:ascii="Times New Roman" w:hAnsi="Times New Roman" w:cs="Times New Roman"/>
                <w:color w:val="000000"/>
                <w:kern w:val="0"/>
                <w:sz w:val="26"/>
                <w:szCs w:val="26"/>
                <w:lang w:val="uk-UA" w:eastAsia="zh-CN" w:bidi="ar-SA"/>
              </w:rPr>
              <w:t>про</w:t>
            </w:r>
            <w:r>
              <w:rPr>
                <w:rFonts w:hint="default" w:ascii="Times New Roman" w:hAnsi="Times New Roman" w:eastAsia="SimSun" w:cs="Times New Roman"/>
                <w:i w:val="0"/>
                <w:iCs w:val="0"/>
                <w:caps w:val="0"/>
                <w:color w:val="333333"/>
                <w:spacing w:val="0"/>
                <w:sz w:val="26"/>
                <w:szCs w:val="26"/>
                <w:shd w:val="clear" w:fill="FFFFFF"/>
              </w:rPr>
              <w:t xml:space="preserve"> відсутність підстав, зазначених в пункті </w:t>
            </w:r>
            <w:r>
              <w:rPr>
                <w:rFonts w:hint="default" w:ascii="Times New Roman" w:hAnsi="Times New Roman" w:eastAsia="SimSun" w:cs="Times New Roman"/>
                <w:i w:val="0"/>
                <w:iCs w:val="0"/>
                <w:caps w:val="0"/>
                <w:color w:val="333333"/>
                <w:spacing w:val="0"/>
                <w:sz w:val="26"/>
                <w:szCs w:val="26"/>
                <w:shd w:val="clear" w:fill="FFFFFF"/>
                <w:lang w:val="uk-UA"/>
              </w:rPr>
              <w:t xml:space="preserve">47 Особливостей </w:t>
            </w:r>
            <w:r>
              <w:rPr>
                <w:rFonts w:ascii="Times New Roman" w:hAnsi="Times New Roman" w:eastAsia="Calibri" w:cs="Times New Roman"/>
                <w:color w:val="000000"/>
                <w:kern w:val="0"/>
                <w:sz w:val="26"/>
                <w:szCs w:val="26"/>
                <w:lang w:val="uk-UA" w:eastAsia="zh-CN" w:bidi="ar-SA"/>
              </w:rPr>
              <w:t>;</w:t>
            </w:r>
          </w:p>
          <w:p>
            <w:pPr>
              <w:pStyle w:val="3"/>
              <w:widowControl w:val="0"/>
              <w:ind w:left="0" w:right="0" w:hanging="21"/>
              <w:jc w:val="both"/>
              <w:rPr>
                <w:rFonts w:ascii="Times New Roman" w:hAnsi="Times New Roman" w:eastAsia="Calibri" w:cs="Times New Roman"/>
                <w:color w:val="auto"/>
                <w:kern w:val="0"/>
                <w:sz w:val="26"/>
                <w:szCs w:val="26"/>
                <w:lang w:val="uk-UA" w:eastAsia="zh-CN" w:bidi="ar-SA"/>
              </w:rPr>
            </w:pPr>
            <w:r>
              <w:rPr>
                <w:rFonts w:ascii="Times New Roman" w:hAnsi="Times New Roman" w:eastAsia="Calibri" w:cs="Times New Roman"/>
                <w:color w:val="auto"/>
                <w:kern w:val="0"/>
                <w:sz w:val="26"/>
                <w:szCs w:val="26"/>
                <w:lang w:val="uk-UA" w:eastAsia="zh-CN" w:bidi="ar-SA"/>
              </w:rPr>
              <w:t xml:space="preserve">- інформації </w:t>
            </w:r>
            <w:r>
              <w:rPr>
                <w:rFonts w:ascii="Times New Roman" w:hAnsi="Times New Roman" w:cs="Times New Roman"/>
                <w:color w:val="auto"/>
                <w:kern w:val="0"/>
                <w:sz w:val="26"/>
                <w:szCs w:val="26"/>
                <w:lang w:val="uk-UA" w:eastAsia="zh-CN" w:bidi="ar-SA"/>
              </w:rPr>
              <w:t>та</w:t>
            </w:r>
            <w:r>
              <w:rPr>
                <w:rFonts w:hint="default" w:ascii="Times New Roman" w:hAnsi="Times New Roman" w:cs="Times New Roman"/>
                <w:color w:val="auto"/>
                <w:kern w:val="0"/>
                <w:sz w:val="26"/>
                <w:szCs w:val="26"/>
                <w:lang w:val="uk-UA" w:eastAsia="zh-CN" w:bidi="ar-SA"/>
              </w:rPr>
              <w:t xml:space="preserve"> документів, що підтверджують відповідність </w:t>
            </w:r>
            <w:r>
              <w:rPr>
                <w:rFonts w:ascii="Times New Roman" w:hAnsi="Times New Roman" w:eastAsia="Calibri" w:cs="Times New Roman"/>
                <w:color w:val="auto"/>
                <w:kern w:val="0"/>
                <w:sz w:val="26"/>
                <w:szCs w:val="26"/>
                <w:lang w:val="uk-UA" w:eastAsia="zh-CN" w:bidi="ar-SA"/>
              </w:rPr>
              <w:t>необхідн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технічн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якісн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та кількісн</w:t>
            </w:r>
            <w:r>
              <w:rPr>
                <w:rFonts w:ascii="Times New Roman" w:hAnsi="Times New Roman" w:cs="Times New Roman"/>
                <w:color w:val="auto"/>
                <w:kern w:val="0"/>
                <w:sz w:val="26"/>
                <w:szCs w:val="26"/>
                <w:lang w:val="uk-UA" w:eastAsia="zh-CN" w:bidi="ar-SA"/>
              </w:rPr>
              <w:t>им</w:t>
            </w:r>
            <w:r>
              <w:rPr>
                <w:rFonts w:ascii="Times New Roman" w:hAnsi="Times New Roman" w:eastAsia="Calibri" w:cs="Times New Roman"/>
                <w:color w:val="auto"/>
                <w:kern w:val="0"/>
                <w:sz w:val="26"/>
                <w:szCs w:val="26"/>
                <w:lang w:val="uk-UA" w:eastAsia="zh-CN" w:bidi="ar-SA"/>
              </w:rPr>
              <w:t xml:space="preserve"> характеристик</w:t>
            </w:r>
            <w:r>
              <w:rPr>
                <w:rFonts w:ascii="Times New Roman" w:hAnsi="Times New Roman" w:cs="Times New Roman"/>
                <w:color w:val="auto"/>
                <w:kern w:val="0"/>
                <w:sz w:val="26"/>
                <w:szCs w:val="26"/>
                <w:lang w:val="uk-UA" w:eastAsia="zh-CN" w:bidi="ar-SA"/>
              </w:rPr>
              <w:t>ам</w:t>
            </w:r>
            <w:r>
              <w:rPr>
                <w:rFonts w:ascii="Times New Roman" w:hAnsi="Times New Roman" w:eastAsia="Calibri" w:cs="Times New Roman"/>
                <w:color w:val="auto"/>
                <w:kern w:val="0"/>
                <w:sz w:val="26"/>
                <w:szCs w:val="26"/>
                <w:lang w:val="uk-UA" w:eastAsia="zh-CN" w:bidi="ar-SA"/>
              </w:rPr>
              <w:t xml:space="preserve"> предмета закупівлі</w:t>
            </w:r>
            <w:r>
              <w:rPr>
                <w:rFonts w:ascii="Times New Roman" w:hAnsi="Times New Roman" w:eastAsia="Calibri" w:cs="Times New Roman"/>
                <w:color w:val="auto"/>
                <w:kern w:val="0"/>
                <w:sz w:val="26"/>
                <w:szCs w:val="26"/>
                <w:lang w:val="en-US" w:eastAsia="zh-CN" w:bidi="ar-SA"/>
              </w:rPr>
              <w:t xml:space="preserve"> </w:t>
            </w:r>
            <w:r>
              <w:rPr>
                <w:rFonts w:ascii="Times New Roman" w:hAnsi="Times New Roman" w:eastAsia="Calibri" w:cs="Times New Roman"/>
                <w:color w:val="auto"/>
                <w:kern w:val="0"/>
                <w:sz w:val="26"/>
                <w:szCs w:val="26"/>
                <w:lang w:val="uk-UA" w:eastAsia="zh-CN" w:bidi="ar-SA"/>
              </w:rPr>
              <w:t>(згідно з Додатком №1</w:t>
            </w:r>
            <w:r>
              <w:rPr>
                <w:rFonts w:hint="default" w:ascii="Times New Roman" w:hAnsi="Times New Roman" w:cs="Times New Roman"/>
                <w:color w:val="auto"/>
                <w:kern w:val="0"/>
                <w:sz w:val="26"/>
                <w:szCs w:val="26"/>
                <w:lang w:val="uk-UA" w:eastAsia="zh-CN" w:bidi="ar-SA"/>
              </w:rPr>
              <w:t xml:space="preserve"> </w:t>
            </w:r>
            <w:r>
              <w:rPr>
                <w:rFonts w:ascii="Times New Roman" w:hAnsi="Times New Roman" w:eastAsia="Calibri" w:cs="Times New Roman"/>
                <w:color w:val="auto"/>
                <w:kern w:val="0"/>
                <w:sz w:val="26"/>
                <w:szCs w:val="26"/>
                <w:lang w:val="uk-UA" w:eastAsia="zh-CN" w:bidi="ar-SA"/>
              </w:rPr>
              <w:t>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заповнена форма “ТЕНДЕРНА ПРОПОЗИЦІЯ” згідно з Додатком 2 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заповнену форму “ВІДОМОСТІ ПРО УЧАСНИКА” згідно з Додатком 3 до тендерної документації;</w:t>
            </w:r>
          </w:p>
          <w:p>
            <w:pPr>
              <w:pStyle w:val="3"/>
              <w:widowControl w:val="0"/>
              <w:ind w:left="0" w:right="0" w:hanging="21"/>
              <w:jc w:val="both"/>
              <w:rPr>
                <w:rFonts w:hint="default" w:ascii="Times New Roman" w:hAnsi="Times New Roman" w:cs="Times New Roman"/>
                <w:color w:val="auto"/>
                <w:kern w:val="0"/>
                <w:sz w:val="26"/>
                <w:szCs w:val="26"/>
                <w:lang w:val="uk-UA" w:eastAsia="zh-CN" w:bidi="ar-SA"/>
              </w:rPr>
            </w:pPr>
            <w:r>
              <w:rPr>
                <w:rFonts w:hint="default" w:ascii="Times New Roman" w:hAnsi="Times New Roman" w:cs="Times New Roman"/>
                <w:color w:val="auto"/>
                <w:kern w:val="0"/>
                <w:sz w:val="26"/>
                <w:szCs w:val="26"/>
                <w:lang w:val="uk-UA" w:eastAsia="zh-CN" w:bidi="ar-SA"/>
              </w:rPr>
              <w:t xml:space="preserve">- проєкту договору про закупівлю згідно з Додатком </w:t>
            </w:r>
            <w:r>
              <w:rPr>
                <w:rFonts w:hint="default" w:ascii="Times New Roman" w:hAnsi="Times New Roman" w:cs="Times New Roman"/>
                <w:color w:val="auto"/>
                <w:kern w:val="0"/>
                <w:sz w:val="26"/>
                <w:szCs w:val="26"/>
                <w:lang w:val="en-US" w:eastAsia="zh-CN" w:bidi="ar-SA"/>
              </w:rPr>
              <w:t>5</w:t>
            </w:r>
            <w:r>
              <w:rPr>
                <w:rFonts w:hint="default" w:ascii="Times New Roman" w:hAnsi="Times New Roman" w:cs="Times New Roman"/>
                <w:color w:val="auto"/>
                <w:kern w:val="0"/>
                <w:sz w:val="26"/>
                <w:szCs w:val="26"/>
                <w:lang w:val="uk-UA" w:eastAsia="zh-CN" w:bidi="ar-SA"/>
              </w:rPr>
              <w:t xml:space="preserve"> до тендерної документації;</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3"/>
              <w:widowControl w:val="0"/>
              <w:snapToGrid w:val="0"/>
              <w:ind w:left="0" w:right="0" w:firstLine="0"/>
              <w:jc w:val="both"/>
              <w:rPr>
                <w:rFonts w:hint="default"/>
                <w:lang w:val="uk-UA"/>
              </w:rPr>
            </w:pPr>
            <w:r>
              <w:rPr>
                <w:rFonts w:ascii="Times New Roman" w:hAnsi="Times New Roman" w:eastAsia="Times New Roman" w:cs="Times New Roman"/>
                <w:color w:val="000000"/>
                <w:kern w:val="0"/>
                <w:sz w:val="26"/>
                <w:szCs w:val="26"/>
                <w:shd w:val="clear" w:color="auto" w:fill="auto"/>
                <w:lang w:val="uk-UA" w:eastAsia="ar-SA" w:bidi="ar-SA"/>
              </w:rPr>
              <w:t xml:space="preserve">- </w:t>
            </w:r>
            <w:r>
              <w:rPr>
                <w:rFonts w:ascii="Times New Roman" w:hAnsi="Times New Roman" w:eastAsia="Times New Roman" w:cs="Times New Roman"/>
                <w:color w:val="000000"/>
                <w:kern w:val="0"/>
                <w:sz w:val="26"/>
                <w:szCs w:val="26"/>
                <w:u w:val="single"/>
                <w:shd w:val="clear" w:color="auto" w:fill="auto"/>
                <w:lang w:val="uk-UA" w:eastAsia="ar-SA" w:bidi="ar-SA"/>
              </w:rPr>
              <w:t>інших документів, необхідність подання яких у складі тендерної пропозиції передбачена умовами цієї документації</w:t>
            </w:r>
            <w:r>
              <w:rPr>
                <w:rFonts w:hint="default" w:ascii="Times New Roman" w:hAnsi="Times New Roman" w:eastAsia="Times New Roman" w:cs="Times New Roman"/>
                <w:color w:val="000000"/>
                <w:kern w:val="0"/>
                <w:sz w:val="26"/>
                <w:szCs w:val="26"/>
                <w:u w:val="single"/>
                <w:shd w:val="clear" w:color="auto" w:fill="auto"/>
                <w:lang w:val="uk-UA" w:eastAsia="ar-SA" w:bidi="ar-SA"/>
              </w:rPr>
              <w:t>.</w:t>
            </w:r>
          </w:p>
          <w:p>
            <w:pPr>
              <w:widowControl w:val="0"/>
              <w:spacing w:line="240" w:lineRule="atLeast"/>
              <w:ind w:left="0" w:right="113" w:firstLine="314"/>
              <w:jc w:val="both"/>
              <w:rPr>
                <w:rFonts w:ascii="Times New Roman" w:hAnsi="Times New Roman" w:eastAsia="Calibri" w:cs="Times New Roman"/>
                <w:color w:val="000000"/>
                <w:kern w:val="0"/>
                <w:sz w:val="26"/>
                <w:szCs w:val="26"/>
                <w:lang w:val="uk-UA" w:eastAsia="zh-CN" w:bidi="ar-SA"/>
              </w:rPr>
            </w:pPr>
            <w:r>
              <w:rPr>
                <w:rFonts w:ascii="Times New Roman" w:hAnsi="Times New Roman" w:eastAsia="Calibri" w:cs="Times New Roman"/>
                <w:color w:val="000000"/>
                <w:kern w:val="0"/>
                <w:sz w:val="26"/>
                <w:szCs w:val="26"/>
                <w:lang w:val="uk-UA" w:eastAsia="zh-CN" w:bidi="ar-SA"/>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ascii="Times New Roman" w:hAnsi="Times New Roman" w:cs="Times New Roman"/>
                <w:color w:val="000000"/>
                <w:kern w:val="0"/>
                <w:sz w:val="26"/>
                <w:szCs w:val="26"/>
                <w:lang w:val="uk-UA" w:eastAsia="zh-CN" w:bidi="ar-SA"/>
              </w:rPr>
              <w:t>Документи</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color w:val="000000"/>
                <w:kern w:val="0"/>
                <w:sz w:val="26"/>
                <w:szCs w:val="26"/>
                <w:u w:val="single"/>
                <w:lang w:val="uk-UA" w:eastAsia="zh-CN" w:bidi="ar-SA"/>
              </w:rPr>
              <w:t>які складаються Учасником</w:t>
            </w:r>
            <w:r>
              <w:rPr>
                <w:rFonts w:hint="default" w:ascii="Times New Roman" w:hAnsi="Times New Roman" w:cs="Times New Roman"/>
                <w:color w:val="000000"/>
                <w:kern w:val="0"/>
                <w:sz w:val="26"/>
                <w:szCs w:val="26"/>
                <w:lang w:val="uk-UA" w:eastAsia="zh-CN" w:bidi="ar-SA"/>
              </w:rPr>
              <w:t>, мають бути сформовані не раніше дати оголошення цієї закупівлі або на більш пізню дату, якщо це передбачено умовами цієї документації.</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При перенесенні строку розкриття, довідки та інші документи залишаються дійсними, якщо інше не встановлено змінами до документації.</w:t>
            </w:r>
          </w:p>
          <w:p>
            <w:pPr>
              <w:widowControl w:val="0"/>
              <w:spacing w:line="240" w:lineRule="atLeast"/>
              <w:ind w:left="0" w:right="113" w:firstLine="314"/>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color w:val="000000"/>
                <w:kern w:val="0"/>
                <w:sz w:val="26"/>
                <w:szCs w:val="26"/>
                <w:lang w:val="uk-UA" w:eastAsia="zh-CN" w:bidi="ar-SA"/>
              </w:rPr>
              <w:t>Документи, що подаються у складі Тендерної пропозиції учасника, мають бути чинними на дату їх розкриття.</w:t>
            </w:r>
          </w:p>
          <w:p>
            <w:pPr>
              <w:numPr>
                <w:ilvl w:val="1"/>
                <w:numId w:val="2"/>
              </w:numPr>
              <w:spacing w:line="240" w:lineRule="atLeast"/>
              <w:ind w:left="0" w:leftChars="0" w:right="113" w:hanging="21" w:firstLineChars="0"/>
              <w:jc w:val="both"/>
              <w:rPr>
                <w:rFonts w:hint="default" w:ascii="Times New Roman" w:hAnsi="Times New Roman" w:cs="Times New Roman"/>
                <w:color w:val="000000"/>
                <w:kern w:val="0"/>
                <w:sz w:val="26"/>
                <w:szCs w:val="26"/>
                <w:lang w:val="uk-UA" w:eastAsia="zh-CN" w:bidi="ar-SA"/>
              </w:rPr>
            </w:pPr>
            <w:r>
              <w:rPr>
                <w:rFonts w:hint="default" w:ascii="Times New Roman" w:hAnsi="Times New Roman" w:cs="Times New Roman"/>
                <w:b/>
                <w:bCs/>
                <w:color w:val="000000"/>
                <w:kern w:val="0"/>
                <w:sz w:val="26"/>
                <w:szCs w:val="26"/>
                <w:lang w:val="uk-UA" w:eastAsia="zh-CN" w:bidi="ar-SA"/>
              </w:rPr>
              <w:t>Повноваження</w:t>
            </w:r>
            <w:r>
              <w:rPr>
                <w:rFonts w:hint="default" w:ascii="Times New Roman" w:hAnsi="Times New Roman" w:cs="Times New Roman"/>
                <w:color w:val="000000"/>
                <w:kern w:val="0"/>
                <w:sz w:val="26"/>
                <w:szCs w:val="26"/>
                <w:lang w:val="uk-UA" w:eastAsia="zh-CN" w:bidi="ar-SA"/>
              </w:rPr>
              <w:t xml:space="preserve"> щодо </w:t>
            </w:r>
            <w:r>
              <w:rPr>
                <w:rFonts w:hint="default" w:ascii="Times New Roman" w:hAnsi="Times New Roman" w:cs="Times New Roman"/>
                <w:b/>
                <w:bCs/>
                <w:color w:val="000000"/>
                <w:kern w:val="0"/>
                <w:sz w:val="26"/>
                <w:szCs w:val="26"/>
                <w:lang w:val="uk-UA" w:eastAsia="zh-CN" w:bidi="ar-SA"/>
              </w:rPr>
              <w:t>підпису</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color w:val="000000"/>
                <w:kern w:val="0"/>
                <w:sz w:val="26"/>
                <w:szCs w:val="26"/>
                <w:u w:val="single"/>
                <w:lang w:val="uk-UA" w:eastAsia="zh-CN" w:bidi="ar-SA"/>
              </w:rPr>
              <w:t>документів тендерної пропозиції</w:t>
            </w:r>
            <w:r>
              <w:rPr>
                <w:rFonts w:hint="default" w:ascii="Times New Roman" w:hAnsi="Times New Roman" w:cs="Times New Roman"/>
                <w:color w:val="000000"/>
                <w:kern w:val="0"/>
                <w:sz w:val="26"/>
                <w:szCs w:val="26"/>
                <w:lang w:val="uk-UA" w:eastAsia="zh-CN" w:bidi="ar-SA"/>
              </w:rPr>
              <w:t xml:space="preserve"> уповноваженої особи учасника процедури закупівлі</w:t>
            </w:r>
            <w:r>
              <w:rPr>
                <w:rFonts w:hint="default" w:ascii="Times New Roman" w:hAnsi="Times New Roman" w:cs="Times New Roman"/>
                <w:b/>
                <w:bCs/>
                <w:color w:val="000000"/>
                <w:kern w:val="0"/>
                <w:sz w:val="26"/>
                <w:szCs w:val="26"/>
                <w:lang w:val="uk-UA" w:eastAsia="zh-CN" w:bidi="ar-SA"/>
              </w:rPr>
              <w:t xml:space="preserve"> підтверджується</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b/>
                <w:bCs/>
                <w:color w:val="000000"/>
                <w:kern w:val="0"/>
                <w:sz w:val="26"/>
                <w:szCs w:val="26"/>
                <w:lang w:val="uk-UA" w:eastAsia="zh-CN" w:bidi="ar-SA"/>
              </w:rPr>
              <w:t>для посадових(службових)</w:t>
            </w:r>
            <w:r>
              <w:rPr>
                <w:rFonts w:hint="default" w:ascii="Times New Roman" w:hAnsi="Times New Roman" w:cs="Times New Roman"/>
                <w:color w:val="000000"/>
                <w:kern w:val="0"/>
                <w:sz w:val="26"/>
                <w:szCs w:val="26"/>
                <w:lang w:val="uk-UA" w:eastAsia="zh-CN" w:bidi="ar-SA"/>
              </w:rPr>
              <w:t xml:space="preserve"> </w:t>
            </w:r>
            <w:r>
              <w:rPr>
                <w:rFonts w:hint="default" w:ascii="Times New Roman" w:hAnsi="Times New Roman" w:cs="Times New Roman"/>
                <w:b/>
                <w:bCs/>
                <w:color w:val="000000"/>
                <w:kern w:val="0"/>
                <w:sz w:val="26"/>
                <w:szCs w:val="26"/>
                <w:lang w:val="uk-UA" w:eastAsia="zh-CN" w:bidi="ar-SA"/>
              </w:rPr>
              <w:t>осіб</w:t>
            </w:r>
            <w:r>
              <w:rPr>
                <w:rFonts w:hint="default" w:ascii="Times New Roman" w:hAnsi="Times New Roman" w:cs="Times New Roman"/>
                <w:color w:val="000000"/>
                <w:kern w:val="0"/>
                <w:sz w:val="26"/>
                <w:szCs w:val="26"/>
                <w:lang w:val="uk-UA" w:eastAsia="zh-CN" w:bidi="ar-SA"/>
              </w:rPr>
              <w:t xml:space="preserve">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Pr>
                <w:rFonts w:hint="default" w:ascii="Times New Roman" w:hAnsi="Times New Roman" w:cs="Times New Roman"/>
                <w:b/>
                <w:bCs/>
                <w:color w:val="000000"/>
                <w:kern w:val="0"/>
                <w:sz w:val="26"/>
                <w:szCs w:val="26"/>
                <w:lang w:val="uk-UA" w:eastAsia="zh-CN" w:bidi="ar-SA"/>
              </w:rPr>
              <w:t>розпорядчий документ</w:t>
            </w:r>
            <w:r>
              <w:rPr>
                <w:rFonts w:hint="default" w:ascii="Times New Roman" w:hAnsi="Times New Roman" w:cs="Times New Roman"/>
                <w:color w:val="000000"/>
                <w:kern w:val="0"/>
                <w:sz w:val="26"/>
                <w:szCs w:val="26"/>
                <w:lang w:val="uk-UA" w:eastAsia="zh-CN" w:bidi="ar-SA"/>
              </w:rPr>
              <w:t xml:space="preserve"> про призначення (обрання)  на посаду відповідної особи  (наказ про призначення та/або протокол зборів учасників, статут учасника (положення, установчий договір або інший документ , який його замінює) із змінами (у разі їх наявності). У разі, якщо учасник здійснює діяльність без статуту ((положення, установчого договору або іншого документу ,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 </w:t>
            </w:r>
          </w:p>
          <w:p>
            <w:pPr>
              <w:numPr>
                <w:ilvl w:val="0"/>
                <w:numId w:val="0"/>
              </w:numPr>
              <w:spacing w:line="240" w:lineRule="atLeast"/>
              <w:ind w:left="0" w:leftChars="0" w:right="113" w:rightChars="0" w:firstLine="398" w:firstLineChars="166"/>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для </w:t>
            </w:r>
            <w:r>
              <w:rPr>
                <w:rFonts w:hint="default" w:ascii="Times New Roman" w:hAnsi="Times New Roman" w:cs="Times New Roman"/>
                <w:b/>
                <w:bCs/>
                <w:color w:val="000000"/>
                <w:sz w:val="24"/>
                <w:szCs w:val="24"/>
              </w:rPr>
              <w:t>осіб</w:t>
            </w:r>
            <w:r>
              <w:rPr>
                <w:rFonts w:hint="default" w:ascii="Times New Roman" w:hAnsi="Times New Roman" w:cs="Times New Roman"/>
                <w:color w:val="000000"/>
                <w:sz w:val="24"/>
                <w:szCs w:val="24"/>
              </w:rPr>
              <w:t xml:space="preserve">, що </w:t>
            </w:r>
            <w:r>
              <w:rPr>
                <w:rFonts w:hint="default" w:ascii="Times New Roman" w:hAnsi="Times New Roman" w:cs="Times New Roman"/>
                <w:b/>
                <w:bCs/>
                <w:color w:val="000000"/>
                <w:sz w:val="24"/>
                <w:szCs w:val="24"/>
              </w:rPr>
              <w:t>уповноважені представляти інтереси учасника</w:t>
            </w:r>
            <w:r>
              <w:rPr>
                <w:rFonts w:hint="default" w:ascii="Times New Roman" w:hAnsi="Times New Roman" w:cs="Times New Roman"/>
                <w:color w:val="000000"/>
                <w:sz w:val="24"/>
                <w:szCs w:val="24"/>
              </w:rPr>
              <w:t xml:space="preserve"> під час проведення процедури закупівлі, та які не входять до кола осіб, які представляють інтереси учасника без довіреності – </w:t>
            </w:r>
            <w:r>
              <w:rPr>
                <w:rFonts w:hint="default" w:ascii="Times New Roman" w:hAnsi="Times New Roman" w:cs="Times New Roman"/>
                <w:b/>
                <w:bCs/>
                <w:color w:val="000000"/>
                <w:sz w:val="24"/>
                <w:szCs w:val="24"/>
              </w:rPr>
              <w:t>довіреність, оформлена відповідно</w:t>
            </w:r>
            <w:r>
              <w:rPr>
                <w:rFonts w:hint="default" w:ascii="Times New Roman" w:hAnsi="Times New Roman" w:cs="Times New Roman"/>
                <w:b/>
                <w:bCs/>
                <w:color w:val="000000"/>
                <w:sz w:val="24"/>
                <w:szCs w:val="24"/>
                <w:lang w:val="uk-UA"/>
              </w:rPr>
              <w:t xml:space="preserve"> до</w:t>
            </w:r>
            <w:r>
              <w:rPr>
                <w:rFonts w:hint="default" w:ascii="Times New Roman" w:hAnsi="Times New Roman" w:cs="Times New Roman"/>
                <w:b/>
                <w:bCs/>
                <w:color w:val="000000"/>
                <w:sz w:val="24"/>
                <w:szCs w:val="24"/>
              </w:rPr>
              <w:t xml:space="preserve"> вимог чинного законодавства</w:t>
            </w:r>
            <w:r>
              <w:rPr>
                <w:rFonts w:hint="default" w:ascii="Times New Roman" w:hAnsi="Times New Roman" w:cs="Times New Roman"/>
                <w:color w:val="000000"/>
                <w:sz w:val="24"/>
                <w:szCs w:val="24"/>
              </w:rPr>
              <w:t>, із зазначенням повноважень повіреного, разом з документами, що  відповідно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pPr>
              <w:widowControl w:val="0"/>
              <w:spacing w:line="240" w:lineRule="atLeast"/>
              <w:ind w:right="113"/>
              <w:jc w:val="both"/>
              <w:rPr>
                <w:rFonts w:hint="default" w:ascii="Times New Roman" w:hAnsi="Times New Roman" w:eastAsia="Calibri" w:cs="Times New Roman"/>
                <w:color w:val="000000"/>
                <w:kern w:val="0"/>
                <w:sz w:val="26"/>
                <w:szCs w:val="26"/>
                <w:lang w:val="uk-UA" w:eastAsia="zh-CN" w:bidi="ar-SA"/>
              </w:rPr>
            </w:pPr>
            <w:r>
              <w:rPr>
                <w:rFonts w:hint="default"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3</w:t>
            </w:r>
            <w:r>
              <w:rPr>
                <w:rFonts w:ascii="Times New Roman" w:hAnsi="Times New Roman" w:eastAsia="Calibri" w:cs="Times New Roman"/>
                <w:color w:val="000000"/>
                <w:kern w:val="0"/>
                <w:sz w:val="26"/>
                <w:szCs w:val="26"/>
                <w:lang w:val="uk-UA" w:eastAsia="zh-CN" w:bidi="ar-SA"/>
              </w:rPr>
              <w:t>. Кожен учасник має право подати тільки одну тендерну пропозицію.</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4</w:t>
            </w:r>
            <w:r>
              <w:rPr>
                <w:rFonts w:ascii="Times New Roman" w:hAnsi="Times New Roman" w:eastAsia="Calibri" w:cs="Times New Roman"/>
                <w:color w:val="000000"/>
                <w:kern w:val="0"/>
                <w:sz w:val="26"/>
                <w:szCs w:val="26"/>
                <w:lang w:val="uk-UA" w:eastAsia="zh-CN" w:bidi="ar-SA"/>
              </w:rPr>
              <w:t>. Всі визначені цією тендерною документацією документи тендерної пропозиції завантажуються в електронну систему закупівель у вигляді скан-копій</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5</w:t>
            </w:r>
            <w:r>
              <w:rPr>
                <w:rFonts w:ascii="Times New Roman" w:hAnsi="Times New Roman" w:eastAsia="Calibri" w:cs="Times New Roman"/>
                <w:color w:val="000000"/>
                <w:kern w:val="0"/>
                <w:sz w:val="26"/>
                <w:szCs w:val="26"/>
                <w:lang w:val="uk-UA" w:eastAsia="zh-CN" w:bidi="ar-SA"/>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w:t>
            </w:r>
            <w:r>
              <w:rPr>
                <w:rFonts w:hint="default" w:ascii="Times New Roman" w:hAnsi="Times New Roman" w:eastAsia="Calibri" w:cs="Times New Roman"/>
                <w:sz w:val="24"/>
                <w:szCs w:val="24"/>
                <w:lang w:eastAsia="ar-SA"/>
              </w:rPr>
              <w:t>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w:t>
            </w:r>
            <w:r>
              <w:rPr>
                <w:rFonts w:hint="default" w:ascii="Times New Roman" w:hAnsi="Times New Roman" w:eastAsia="Calibri" w:cs="Times New Roman"/>
                <w:sz w:val="24"/>
                <w:szCs w:val="24"/>
                <w:lang w:val="uk-UA" w:eastAsia="ar-SA"/>
              </w:rPr>
              <w:t>,</w:t>
            </w:r>
            <w:r>
              <w:rPr>
                <w:rFonts w:ascii="Times New Roman" w:hAnsi="Times New Roman" w:eastAsia="Calibri" w:cs="Times New Roman"/>
                <w:color w:val="000000"/>
                <w:kern w:val="0"/>
                <w:sz w:val="26"/>
                <w:szCs w:val="26"/>
                <w:lang w:val="uk-UA" w:eastAsia="zh-CN" w:bidi="ar-SA"/>
              </w:rPr>
              <w:t xml:space="preserve">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color w:val="000000"/>
                <w:kern w:val="0"/>
                <w:sz w:val="26"/>
                <w:szCs w:val="26"/>
                <w:lang w:val="uk-UA" w:eastAsia="zh-CN" w:bidi="ar-SA"/>
              </w:rPr>
              <w:t>з</w:t>
            </w:r>
            <w:r>
              <w:rPr>
                <w:rFonts w:hint="default" w:ascii="Times New Roman" w:hAnsi="Times New Roman" w:cs="Times New Roman"/>
                <w:color w:val="000000"/>
                <w:kern w:val="0"/>
                <w:sz w:val="26"/>
                <w:szCs w:val="26"/>
                <w:lang w:val="uk-UA" w:eastAsia="zh-CN" w:bidi="ar-SA"/>
              </w:rPr>
              <w:t xml:space="preserve"> </w:t>
            </w:r>
            <w:r>
              <w:rPr>
                <w:rFonts w:ascii="Times New Roman" w:hAnsi="Times New Roman" w:eastAsia="Calibri" w:cs="Times New Roman"/>
                <w:color w:val="000000"/>
                <w:kern w:val="0"/>
                <w:sz w:val="26"/>
                <w:szCs w:val="26"/>
                <w:lang w:val="uk-UA" w:eastAsia="zh-CN" w:bidi="ar-SA"/>
              </w:rPr>
              <w:t>п. 1.</w:t>
            </w:r>
            <w:r>
              <w:rPr>
                <w:rFonts w:hint="default" w:ascii="Times New Roman" w:hAnsi="Times New Roman" w:cs="Times New Roman"/>
                <w:color w:val="000000"/>
                <w:kern w:val="0"/>
                <w:sz w:val="26"/>
                <w:szCs w:val="26"/>
                <w:lang w:val="uk-UA" w:eastAsia="zh-CN" w:bidi="ar-SA"/>
              </w:rPr>
              <w:t>4</w:t>
            </w:r>
            <w:r>
              <w:rPr>
                <w:rFonts w:ascii="Times New Roman" w:hAnsi="Times New Roman" w:eastAsia="Calibri" w:cs="Times New Roman"/>
                <w:color w:val="000000"/>
                <w:kern w:val="0"/>
                <w:sz w:val="26"/>
                <w:szCs w:val="26"/>
                <w:lang w:val="uk-UA" w:eastAsia="zh-CN" w:bidi="ar-SA"/>
              </w:rPr>
              <w:t>. цієї документації.</w:t>
            </w:r>
          </w:p>
          <w:p>
            <w:pPr>
              <w:ind w:right="113" w:firstLine="373"/>
              <w:jc w:val="both"/>
              <w:rPr>
                <w:rFonts w:hint="default" w:ascii="Times New Roman" w:hAnsi="Times New Roman" w:cs="Times New Roman"/>
                <w:color w:val="000000"/>
                <w:sz w:val="26"/>
                <w:szCs w:val="26"/>
              </w:rPr>
            </w:pPr>
            <w:r>
              <w:rPr>
                <w:rFonts w:ascii="Times New Roman" w:hAnsi="Times New Roman" w:eastAsia="Calibri" w:cs="Times New Roman"/>
                <w:color w:val="000000"/>
                <w:kern w:val="0"/>
                <w:sz w:val="26"/>
                <w:szCs w:val="26"/>
                <w:lang w:val="uk-UA" w:eastAsia="zh-CN" w:bidi="ar-SA"/>
              </w:rPr>
              <w:t>1.6.</w:t>
            </w:r>
            <w:r>
              <w:rPr>
                <w:rFonts w:hint="default" w:ascii="Times New Roman" w:hAnsi="Times New Roman" w:eastAsia="Calibri" w:cs="Times New Roman"/>
                <w:color w:val="000000"/>
                <w:kern w:val="0"/>
                <w:sz w:val="26"/>
                <w:szCs w:val="26"/>
                <w:lang w:val="uk-UA" w:eastAsia="zh-CN" w:bidi="ar-SA"/>
              </w:rPr>
              <w:t xml:space="preserve"> </w:t>
            </w:r>
            <w:r>
              <w:rPr>
                <w:rFonts w:hint="default" w:ascii="Times New Roman" w:hAnsi="Times New Roman" w:cs="Times New Roman"/>
                <w:color w:val="000000"/>
                <w:sz w:val="26"/>
                <w:szCs w:val="26"/>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pPr>
              <w:widowControl w:val="0"/>
              <w:tabs>
                <w:tab w:val="left" w:pos="537"/>
              </w:tabs>
              <w:ind w:left="0" w:right="134" w:firstLine="201"/>
              <w:jc w:val="both"/>
            </w:pPr>
            <w:r>
              <w:rPr>
                <w:rFonts w:ascii="Times New Roman" w:hAnsi="Times New Roman" w:eastAsia="Calibri" w:cs="Times New Roman"/>
                <w:color w:val="000000"/>
                <w:kern w:val="0"/>
                <w:sz w:val="26"/>
                <w:szCs w:val="26"/>
                <w:lang w:val="uk-UA" w:eastAsia="zh-CN" w:bidi="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pPr>
              <w:widowControl w:val="0"/>
              <w:tabs>
                <w:tab w:val="left" w:pos="177"/>
              </w:tabs>
              <w:ind w:left="0" w:right="134" w:firstLine="201"/>
              <w:jc w:val="both"/>
            </w:pPr>
            <w:r>
              <w:rPr>
                <w:rFonts w:ascii="Times New Roman" w:hAnsi="Times New Roman" w:eastAsia="Calibri" w:cs="Times New Roman"/>
                <w:color w:val="000000"/>
                <w:kern w:val="0"/>
                <w:sz w:val="26"/>
                <w:szCs w:val="26"/>
                <w:lang w:val="uk-UA" w:eastAsia="zh-CN" w:bidi="ar-SA"/>
              </w:rPr>
              <w:t>Тендерна п</w:t>
            </w:r>
            <w:r>
              <w:rPr>
                <w:rFonts w:ascii="Times New Roman" w:hAnsi="Times New Roman" w:eastAsia="Calibri" w:cs="Times New Roman"/>
                <w:bCs/>
                <w:color w:val="000000"/>
                <w:kern w:val="0"/>
                <w:sz w:val="26"/>
                <w:szCs w:val="26"/>
                <w:lang w:val="uk-UA" w:eastAsia="zh-CN" w:bidi="ar-SA"/>
              </w:rPr>
              <w:t>ропозиція учасника-нерезидента повинна містити відповідні документи, передбачені законодавством країни, в якій цей учасник зареєстрований.</w:t>
            </w:r>
          </w:p>
          <w:p>
            <w:pPr>
              <w:widowControl w:val="0"/>
              <w:tabs>
                <w:tab w:val="left" w:pos="177"/>
              </w:tabs>
              <w:ind w:left="0" w:right="134" w:firstLine="201"/>
              <w:jc w:val="both"/>
              <w:rPr>
                <w:rFonts w:ascii="Times New Roman" w:hAnsi="Times New Roman" w:eastAsia="Calibri" w:cs="Times New Roman"/>
                <w:bCs/>
                <w:color w:val="000000"/>
                <w:kern w:val="0"/>
                <w:sz w:val="26"/>
                <w:szCs w:val="26"/>
                <w:lang w:val="uk-UA" w:eastAsia="zh-CN" w:bidi="ar-SA"/>
              </w:rPr>
            </w:pPr>
            <w:r>
              <w:rPr>
                <w:rFonts w:ascii="Times New Roman" w:hAnsi="Times New Roman" w:eastAsia="Calibri" w:cs="Times New Roman"/>
                <w:bCs/>
                <w:color w:val="000000"/>
                <w:kern w:val="0"/>
                <w:sz w:val="26"/>
                <w:szCs w:val="26"/>
                <w:lang w:val="uk-UA" w:eastAsia="zh-CN" w:bidi="ar-SA"/>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widowControl w:val="0"/>
              <w:autoSpaceDE w:val="0"/>
              <w:autoSpaceDN w:val="0"/>
              <w:adjustRightInd w:val="0"/>
              <w:ind w:right="134" w:firstLine="373"/>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1.7. Тендерна пропозиція може містити будь-які інші  документи, які бажає надати учасник.</w:t>
            </w:r>
          </w:p>
          <w:p>
            <w:pPr>
              <w:spacing w:line="240" w:lineRule="atLeast"/>
              <w:ind w:right="113" w:firstLine="373"/>
              <w:jc w:val="both"/>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Неподання таких додаткових документів, які не вимагаються тендерною документацією, не буде розцінено як невідповідність тендерної пропозиції тендерній документації.</w:t>
            </w:r>
          </w:p>
          <w:p>
            <w:pPr>
              <w:pStyle w:val="3"/>
              <w:widowControl w:val="0"/>
              <w:ind w:left="0" w:right="0" w:hanging="21"/>
              <w:jc w:val="both"/>
              <w:rPr>
                <w:rFonts w:ascii="Times New Roman" w:hAnsi="Times New Roman" w:eastAsia="Calibri" w:cs="Times New Roman"/>
                <w:color w:val="000000"/>
                <w:kern w:val="0"/>
                <w:sz w:val="26"/>
                <w:szCs w:val="26"/>
                <w:lang w:val="uk-UA" w:eastAsia="zh-CN" w:bidi="ar-SA"/>
              </w:rPr>
            </w:pPr>
          </w:p>
          <w:p>
            <w:pPr>
              <w:pStyle w:val="3"/>
              <w:widowControl w:val="0"/>
              <w:ind w:left="0" w:right="0" w:hanging="21"/>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8</w:t>
            </w:r>
            <w:r>
              <w:rPr>
                <w:rFonts w:ascii="Times New Roman" w:hAnsi="Times New Roman" w:eastAsia="Calibri" w:cs="Times New Roman"/>
                <w:color w:val="000000"/>
                <w:kern w:val="0"/>
                <w:sz w:val="26"/>
                <w:szCs w:val="26"/>
                <w:lang w:val="uk-UA" w:eastAsia="zh-CN" w:bidi="ar-S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w:t>
            </w:r>
            <w:r>
              <w:rPr>
                <w:rFonts w:ascii="Times New Roman" w:hAnsi="Times New Roman" w:cs="Times New Roman"/>
                <w:color w:val="000000"/>
                <w:kern w:val="0"/>
                <w:sz w:val="26"/>
                <w:szCs w:val="26"/>
                <w:lang w:val="uk-UA" w:eastAsia="zh-CN" w:bidi="ar-SA"/>
              </w:rPr>
              <w:t>обов</w:t>
            </w:r>
            <w:r>
              <w:rPr>
                <w:rFonts w:hint="default" w:ascii="Times New Roman" w:hAnsi="Times New Roman" w:cs="Times New Roman"/>
                <w:color w:val="000000"/>
                <w:kern w:val="0"/>
                <w:sz w:val="26"/>
                <w:szCs w:val="26"/>
                <w:lang w:val="en-US" w:eastAsia="zh-CN" w:bidi="ar-SA"/>
              </w:rPr>
              <w:t>’</w:t>
            </w:r>
            <w:r>
              <w:rPr>
                <w:rFonts w:hint="default" w:ascii="Times New Roman" w:hAnsi="Times New Roman" w:cs="Times New Roman"/>
                <w:color w:val="000000"/>
                <w:kern w:val="0"/>
                <w:sz w:val="26"/>
                <w:szCs w:val="26"/>
                <w:lang w:val="ru-RU" w:eastAsia="zh-CN" w:bidi="ar-SA"/>
              </w:rPr>
              <w:t>язкових платеж</w:t>
            </w:r>
            <w:r>
              <w:rPr>
                <w:rFonts w:hint="default" w:ascii="Times New Roman" w:hAnsi="Times New Roman" w:cs="Times New Roman"/>
                <w:color w:val="000000"/>
                <w:kern w:val="0"/>
                <w:sz w:val="26"/>
                <w:szCs w:val="26"/>
                <w:lang w:val="uk-UA" w:eastAsia="zh-CN" w:bidi="ar-SA"/>
              </w:rPr>
              <w:t>і</w:t>
            </w:r>
            <w:r>
              <w:rPr>
                <w:rFonts w:hint="default" w:ascii="Times New Roman" w:hAnsi="Times New Roman" w:cs="Times New Roman"/>
                <w:color w:val="000000"/>
                <w:kern w:val="0"/>
                <w:sz w:val="26"/>
                <w:szCs w:val="26"/>
                <w:lang w:val="ru-RU" w:eastAsia="zh-CN" w:bidi="ar-SA"/>
              </w:rPr>
              <w:t>в</w:t>
            </w:r>
            <w:r>
              <w:rPr>
                <w:rFonts w:hint="default" w:ascii="Times New Roman" w:hAnsi="Times New Roman" w:cs="Times New Roman"/>
                <w:color w:val="000000"/>
                <w:kern w:val="0"/>
                <w:sz w:val="26"/>
                <w:szCs w:val="26"/>
                <w:lang w:val="uk-UA" w:eastAsia="zh-CN" w:bidi="ar-SA"/>
              </w:rPr>
              <w:t>,</w:t>
            </w:r>
            <w:r>
              <w:rPr>
                <w:rFonts w:hint="default" w:ascii="Times New Roman" w:hAnsi="Times New Roman" w:cs="Times New Roman"/>
                <w:color w:val="000000"/>
                <w:kern w:val="0"/>
                <w:sz w:val="26"/>
                <w:szCs w:val="26"/>
                <w:lang w:val="ru-RU" w:eastAsia="zh-CN" w:bidi="ar-SA"/>
              </w:rPr>
              <w:t xml:space="preserve"> </w:t>
            </w:r>
            <w:r>
              <w:rPr>
                <w:rFonts w:ascii="Times New Roman" w:hAnsi="Times New Roman" w:eastAsia="Calibri" w:cs="Times New Roman"/>
                <w:color w:val="000000"/>
                <w:kern w:val="0"/>
                <w:sz w:val="26"/>
                <w:szCs w:val="26"/>
                <w:lang w:val="uk-UA" w:eastAsia="zh-CN" w:bidi="ar-SA"/>
              </w:rPr>
              <w:t>що мають бути сплачені учасником.</w:t>
            </w:r>
          </w:p>
          <w:p>
            <w:pPr>
              <w:widowControl w:val="0"/>
              <w:spacing w:line="240" w:lineRule="atLeast"/>
              <w:ind w:left="0" w:right="113" w:firstLine="201"/>
              <w:jc w:val="both"/>
            </w:pPr>
            <w:r>
              <w:rPr>
                <w:rFonts w:ascii="Times New Roman" w:hAnsi="Times New Roman" w:eastAsia="Calibri" w:cs="Times New Roman"/>
                <w:color w:val="000000"/>
                <w:kern w:val="0"/>
                <w:sz w:val="26"/>
                <w:szCs w:val="26"/>
                <w:lang w:val="uk-UA" w:eastAsia="zh-CN"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widowControl w:val="0"/>
              <w:spacing w:line="240" w:lineRule="atLeast"/>
              <w:ind w:left="0" w:right="113" w:firstLine="201"/>
              <w:jc w:val="both"/>
            </w:pPr>
            <w:r>
              <w:rPr>
                <w:rFonts w:ascii="Times New Roman" w:hAnsi="Times New Roman" w:eastAsia="Calibri" w:cs="Times New Roman"/>
                <w:color w:val="000000"/>
                <w:kern w:val="0"/>
                <w:sz w:val="26"/>
                <w:szCs w:val="26"/>
                <w:lang w:val="uk-UA" w:eastAsia="zh-CN" w:bidi="ar-SA"/>
              </w:rPr>
              <w:t>Учасник у складі пропозиції надає документи, що підтверджують податковий статус відповідно до вимог чинного законодавства.</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pPr>
              <w:spacing w:line="240" w:lineRule="atLeast"/>
              <w:ind w:right="113" w:firstLine="373"/>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pPr>
              <w:widowControl w:val="0"/>
              <w:spacing w:line="240" w:lineRule="atLeast"/>
              <w:ind w:left="0" w:right="113" w:firstLine="373"/>
              <w:jc w:val="both"/>
            </w:pPr>
            <w:r>
              <w:rPr>
                <w:rFonts w:ascii="Times New Roman" w:hAnsi="Times New Roman" w:eastAsia="Calibri" w:cs="Times New Roman"/>
                <w:color w:val="000000"/>
                <w:kern w:val="0"/>
                <w:sz w:val="26"/>
                <w:szCs w:val="26"/>
                <w:lang w:val="uk-UA" w:eastAsia="zh-CN" w:bidi="ar-SA"/>
              </w:rPr>
              <w:t>1.</w:t>
            </w:r>
            <w:r>
              <w:rPr>
                <w:rFonts w:hint="default" w:ascii="Times New Roman" w:hAnsi="Times New Roman" w:cs="Times New Roman"/>
                <w:color w:val="000000"/>
                <w:kern w:val="0"/>
                <w:sz w:val="26"/>
                <w:szCs w:val="26"/>
                <w:lang w:val="uk-UA" w:eastAsia="zh-CN" w:bidi="ar-SA"/>
              </w:rPr>
              <w:t>9</w:t>
            </w:r>
            <w:r>
              <w:rPr>
                <w:rFonts w:ascii="Times New Roman" w:hAnsi="Times New Roman" w:eastAsia="Calibri" w:cs="Times New Roman"/>
                <w:color w:val="000000"/>
                <w:kern w:val="0"/>
                <w:sz w:val="26"/>
                <w:szCs w:val="26"/>
                <w:lang w:val="uk-UA" w:eastAsia="zh-CN" w:bidi="ar-SA"/>
              </w:rPr>
              <w:t xml:space="preserve">. Замовником </w:t>
            </w:r>
            <w:r>
              <w:rPr>
                <w:rFonts w:ascii="Times New Roman" w:hAnsi="Times New Roman" w:eastAsia="Calibri" w:cs="Times New Roman"/>
                <w:b/>
                <w:bCs/>
                <w:color w:val="000000"/>
                <w:kern w:val="0"/>
                <w:sz w:val="26"/>
                <w:szCs w:val="26"/>
                <w:u w:val="single"/>
                <w:lang w:val="uk-UA" w:eastAsia="zh-CN" w:bidi="ar-SA"/>
              </w:rPr>
              <w:t>не приймається</w:t>
            </w:r>
            <w:r>
              <w:rPr>
                <w:rFonts w:ascii="Times New Roman" w:hAnsi="Times New Roman" w:eastAsia="Calibri" w:cs="Times New Roman"/>
                <w:color w:val="000000"/>
                <w:kern w:val="0"/>
                <w:sz w:val="26"/>
                <w:szCs w:val="26"/>
                <w:lang w:val="uk-UA" w:eastAsia="zh-CN" w:bidi="ar-SA"/>
              </w:rPr>
              <w:t xml:space="preserve"> до розгляду тендерна пропозиція, ціна якої є вищою</w:t>
            </w:r>
            <w:r>
              <w:rPr>
                <w:rFonts w:hint="default" w:ascii="Times New Roman" w:hAnsi="Times New Roman" w:cs="Times New Roman"/>
                <w:color w:val="000000"/>
                <w:kern w:val="0"/>
                <w:sz w:val="26"/>
                <w:szCs w:val="26"/>
                <w:lang w:val="uk-UA" w:eastAsia="zh-CN" w:bidi="ar-SA"/>
              </w:rPr>
              <w:t>,</w:t>
            </w:r>
            <w:r>
              <w:rPr>
                <w:rFonts w:ascii="Times New Roman" w:hAnsi="Times New Roman" w:eastAsia="Calibri" w:cs="Times New Roman"/>
                <w:color w:val="000000"/>
                <w:kern w:val="0"/>
                <w:sz w:val="26"/>
                <w:szCs w:val="26"/>
                <w:lang w:val="uk-UA" w:eastAsia="zh-CN" w:bidi="ar-SA"/>
              </w:rPr>
              <w:t xml:space="preserve"> ніж очікувана вартість предмета закупівлі, визначена в оголошенн</w:t>
            </w:r>
            <w:r>
              <w:rPr>
                <w:rFonts w:ascii="Times New Roman" w:hAnsi="Times New Roman" w:cs="Times New Roman"/>
                <w:color w:val="000000"/>
                <w:kern w:val="0"/>
                <w:sz w:val="26"/>
                <w:szCs w:val="26"/>
                <w:lang w:val="uk-UA" w:eastAsia="zh-CN" w:bidi="ar-SA"/>
              </w:rPr>
              <w:t>і</w:t>
            </w:r>
            <w:r>
              <w:rPr>
                <w:rFonts w:ascii="Times New Roman" w:hAnsi="Times New Roman" w:eastAsia="Calibri" w:cs="Times New Roman"/>
                <w:color w:val="000000"/>
                <w:kern w:val="0"/>
                <w:sz w:val="26"/>
                <w:szCs w:val="26"/>
                <w:lang w:val="uk-UA" w:eastAsia="zh-CN" w:bidi="ar-SA"/>
              </w:rPr>
              <w:t xml:space="preserve"> про проведення відкритих торгів.</w:t>
            </w:r>
          </w:p>
        </w:tc>
      </w:tr>
      <w:tr>
        <w:tblPrEx>
          <w:tblCellMar>
            <w:top w:w="0" w:type="dxa"/>
            <w:left w:w="108" w:type="dxa"/>
            <w:bottom w:w="0" w:type="dxa"/>
            <w:right w:w="108" w:type="dxa"/>
          </w:tblCellMar>
        </w:tblPrEx>
        <w:trPr>
          <w:trHeight w:val="410"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Забезпечення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Не вимагається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Умови повернення чи неповернення забезпечення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Не передбачається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Строк дії тендерної пропозиції, протягом якого тендерні пропозиції вважаються дійсними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 xml:space="preserve">4.1. Тендерні пропозиції вважаються дійсними протягом </w:t>
            </w:r>
            <w:r>
              <w:rPr>
                <w:rFonts w:hint="default" w:ascii="Times New Roman" w:hAnsi="Times New Roman" w:cs="Times New Roman"/>
                <w:color w:val="000000"/>
                <w:sz w:val="26"/>
                <w:szCs w:val="26"/>
                <w:lang w:val="en-US"/>
              </w:rPr>
              <w:t>90</w:t>
            </w:r>
            <w:r>
              <w:rPr>
                <w:rFonts w:ascii="Times New Roman" w:hAnsi="Times New Roman" w:cs="Times New Roman"/>
                <w:color w:val="000000"/>
                <w:sz w:val="26"/>
                <w:szCs w:val="26"/>
                <w:shd w:val="clear" w:color="auto" w:fill="auto"/>
              </w:rPr>
              <w:t xml:space="preserve"> днів </w:t>
            </w:r>
            <w:r>
              <w:rPr>
                <w:rFonts w:ascii="Times New Roman" w:hAnsi="Times New Roman" w:cs="Times New Roman"/>
                <w:color w:val="000000"/>
                <w:sz w:val="26"/>
                <w:szCs w:val="26"/>
              </w:rPr>
              <w:t xml:space="preserve">з дати кінцевого строку подання тендерних пропозицій, </w:t>
            </w:r>
            <w:r>
              <w:rPr>
                <w:rFonts w:ascii="Times New Roman" w:hAnsi="Times New Roman" w:cs="Times New Roman"/>
                <w:color w:val="000000"/>
                <w:sz w:val="26"/>
                <w:szCs w:val="26"/>
                <w:lang w:eastAsia="uk-UA"/>
              </w:rPr>
              <w:t>цей строк, у разі необхідності, може бути продовжений.</w:t>
            </w:r>
          </w:p>
          <w:p>
            <w:pPr>
              <w:pStyle w:val="3"/>
              <w:widowControl w:val="0"/>
              <w:jc w:val="both"/>
            </w:pPr>
            <w:r>
              <w:rPr>
                <w:rFonts w:ascii="Times New Roman" w:hAnsi="Times New Roman" w:cs="Times New Roman"/>
                <w:color w:val="000000"/>
                <w:sz w:val="26"/>
                <w:szCs w:val="26"/>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3"/>
              <w:widowControl w:val="0"/>
              <w:jc w:val="both"/>
            </w:pPr>
            <w:r>
              <w:rPr>
                <w:rFonts w:ascii="Times New Roman" w:hAnsi="Times New Roman" w:cs="Times New Roman"/>
                <w:color w:val="000000"/>
                <w:sz w:val="26"/>
                <w:szCs w:val="26"/>
              </w:rPr>
              <w:t>відхилити таку вимогу;</w:t>
            </w:r>
          </w:p>
          <w:p>
            <w:pPr>
              <w:pStyle w:val="3"/>
              <w:widowControl w:val="0"/>
              <w:jc w:val="both"/>
            </w:pPr>
            <w:r>
              <w:rPr>
                <w:rFonts w:ascii="Times New Roman" w:hAnsi="Times New Roman" w:cs="Times New Roman"/>
                <w:color w:val="000000"/>
                <w:sz w:val="26"/>
                <w:szCs w:val="26"/>
              </w:rPr>
              <w:t>погодитися з вимогою та продовжити строк дії поданої ним тендерної пропозиції.</w:t>
            </w:r>
          </w:p>
          <w:p>
            <w:pPr>
              <w:widowControl w:val="0"/>
              <w:spacing w:before="0" w:after="0"/>
              <w:ind w:left="0" w:right="113" w:firstLine="373"/>
              <w:contextualSpacing/>
              <w:jc w:val="both"/>
            </w:pPr>
            <w:r>
              <w:rPr>
                <w:rFonts w:ascii="Times New Roman" w:hAnsi="Times New Roman" w:cs="Times New Roman"/>
                <w:color w:val="000000"/>
                <w:sz w:val="26"/>
                <w:szCs w:val="26"/>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 xml:space="preserve">Кваліфікаційні критерії відповідно до статті 16 Закону, підстави, встановлені </w:t>
            </w:r>
            <w:r>
              <w:rPr>
                <w:rFonts w:ascii="Times New Roman" w:hAnsi="Times New Roman" w:cs="Times New Roman"/>
                <w:b/>
                <w:color w:val="000000"/>
                <w:sz w:val="26"/>
                <w:szCs w:val="26"/>
                <w:lang w:val="uk-UA"/>
              </w:rPr>
              <w:t>пунктом</w:t>
            </w:r>
            <w:r>
              <w:rPr>
                <w:rFonts w:hint="default" w:ascii="Times New Roman" w:hAnsi="Times New Roman" w:cs="Times New Roman"/>
                <w:b/>
                <w:color w:val="000000"/>
                <w:sz w:val="26"/>
                <w:szCs w:val="26"/>
                <w:lang w:val="uk-UA"/>
              </w:rPr>
              <w:t xml:space="preserve"> 47 Особливостей</w:t>
            </w:r>
            <w:r>
              <w:rPr>
                <w:rFonts w:ascii="Times New Roman" w:hAnsi="Times New Roman" w:cs="Times New Roman"/>
                <w:b/>
                <w:color w:val="000000"/>
                <w:sz w:val="26"/>
                <w:szCs w:val="26"/>
              </w:rPr>
              <w:t>, та інформація про спосіб підтвердження відповідності учасників установленим критеріям і вимогам згідно із законодавством.</w:t>
            </w:r>
          </w:p>
          <w:p>
            <w:pPr>
              <w:pStyle w:val="3"/>
              <w:widowControl w:val="0"/>
            </w:pPr>
            <w:r>
              <w:rPr>
                <w:rFonts w:ascii="Times New Roman" w:hAnsi="Times New Roman" w:cs="Times New Roman"/>
                <w:b/>
                <w:color w:val="000000"/>
                <w:sz w:val="26"/>
                <w:szCs w:val="26"/>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Pr>
                <w:rFonts w:ascii="Times New Roman" w:hAnsi="Times New Roman" w:cs="Times New Roman"/>
                <w:b/>
                <w:color w:val="000000"/>
                <w:sz w:val="26"/>
                <w:szCs w:val="26"/>
                <w:lang w:val="uk-UA"/>
              </w:rPr>
              <w:t>пунктом</w:t>
            </w:r>
            <w:r>
              <w:rPr>
                <w:rFonts w:hint="default" w:ascii="Times New Roman" w:hAnsi="Times New Roman" w:cs="Times New Roman"/>
                <w:b/>
                <w:color w:val="000000"/>
                <w:sz w:val="26"/>
                <w:szCs w:val="26"/>
                <w:lang w:val="uk-UA"/>
              </w:rPr>
              <w:t xml:space="preserve"> 47 Особливостей</w:t>
            </w:r>
            <w:r>
              <w:rPr>
                <w:rFonts w:ascii="Times New Roman" w:hAnsi="Times New Roman" w:cs="Times New Roman"/>
                <w:b/>
                <w:color w:val="000000"/>
                <w:sz w:val="26"/>
                <w:szCs w:val="26"/>
              </w:rPr>
              <w:t>.</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jc w:val="both"/>
              <w:rPr>
                <w:rFonts w:hint="default" w:ascii="Times New Roman" w:hAnsi="Times New Roman" w:cs="Times New Roman"/>
                <w:sz w:val="26"/>
                <w:szCs w:val="26"/>
                <w:lang w:val="uk-UA"/>
              </w:rPr>
            </w:pPr>
            <w:r>
              <w:rPr>
                <w:rFonts w:hint="default" w:ascii="Times New Roman" w:hAnsi="Times New Roman" w:cs="Times New Roman"/>
                <w:color w:val="000000"/>
                <w:sz w:val="26"/>
                <w:szCs w:val="26"/>
              </w:rPr>
              <w:t xml:space="preserve">5.1. </w:t>
            </w:r>
            <w:r>
              <w:rPr>
                <w:rFonts w:hint="default" w:ascii="Times New Roman" w:hAnsi="Times New Roman" w:cs="Times New Roman"/>
                <w:sz w:val="26"/>
                <w:szCs w:val="26"/>
                <w:lang w:val="uk-UA"/>
              </w:rPr>
              <w:t xml:space="preserve">Кваліфікаційні критерії та документи, які відповідно до вимог статті 16 </w:t>
            </w:r>
            <w:r>
              <w:rPr>
                <w:rFonts w:hint="default" w:ascii="Times New Roman" w:hAnsi="Times New Roman" w:cs="Times New Roman"/>
                <w:sz w:val="26"/>
                <w:szCs w:val="26"/>
              </w:rPr>
              <w:fldChar w:fldCharType="begin"/>
            </w:r>
            <w:r>
              <w:rPr>
                <w:rFonts w:hint="default" w:ascii="Times New Roman" w:hAnsi="Times New Roman" w:cs="Times New Roman"/>
                <w:sz w:val="26"/>
                <w:szCs w:val="26"/>
              </w:rPr>
              <w:instrText xml:space="preserve"> HYPERLINK "nau://ukr/922-19/" \h </w:instrText>
            </w:r>
            <w:r>
              <w:rPr>
                <w:rFonts w:hint="default" w:ascii="Times New Roman" w:hAnsi="Times New Roman" w:cs="Times New Roman"/>
                <w:sz w:val="26"/>
                <w:szCs w:val="26"/>
              </w:rPr>
              <w:fldChar w:fldCharType="separate"/>
            </w:r>
            <w:r>
              <w:rPr>
                <w:rFonts w:hint="default" w:ascii="Times New Roman" w:hAnsi="Times New Roman" w:cs="Times New Roman"/>
                <w:sz w:val="26"/>
                <w:szCs w:val="26"/>
                <w:lang w:val="uk-UA"/>
              </w:rPr>
              <w:t>Закону</w:t>
            </w:r>
            <w:r>
              <w:rPr>
                <w:rFonts w:hint="default" w:ascii="Times New Roman" w:hAnsi="Times New Roman" w:cs="Times New Roman"/>
                <w:sz w:val="26"/>
                <w:szCs w:val="26"/>
                <w:lang w:val="uk-UA"/>
              </w:rPr>
              <w:fldChar w:fldCharType="end"/>
            </w:r>
            <w:r>
              <w:rPr>
                <w:rFonts w:hint="default" w:ascii="Times New Roman" w:hAnsi="Times New Roman" w:cs="Times New Roman"/>
                <w:sz w:val="26"/>
                <w:szCs w:val="26"/>
                <w:lang w:val="uk-UA"/>
              </w:rPr>
              <w:t xml:space="preserve"> подає учасник у складі своєї пропозиції з метою підтвердження відповідності кваліфікаційним критеріям: </w:t>
            </w:r>
          </w:p>
          <w:p>
            <w:pPr>
              <w:widowControl w:val="0"/>
              <w:jc w:val="both"/>
              <w:rPr>
                <w:rFonts w:hint="default" w:ascii="Times New Roman" w:hAnsi="Times New Roman"/>
                <w:sz w:val="26"/>
                <w:szCs w:val="26"/>
                <w:lang w:val="uk-UA"/>
              </w:rPr>
            </w:pPr>
            <w:r>
              <w:rPr>
                <w:rFonts w:hint="default" w:ascii="Times New Roman" w:hAnsi="Times New Roman"/>
                <w:sz w:val="26"/>
                <w:szCs w:val="26"/>
                <w:lang w:val="uk-UA"/>
              </w:rPr>
              <w:t>1) наявність в учасника процедури закупівлі обладнання, матеріально-технічної бази та технологій;</w:t>
            </w:r>
          </w:p>
          <w:p>
            <w:pPr>
              <w:widowControl w:val="0"/>
              <w:ind w:left="0" w:leftChars="0" w:firstLine="397" w:firstLineChars="153"/>
              <w:jc w:val="both"/>
              <w:rPr>
                <w:rFonts w:hint="default" w:ascii="Times New Roman" w:hAnsi="Times New Roman"/>
                <w:sz w:val="26"/>
                <w:szCs w:val="26"/>
                <w:lang w:val="uk-UA"/>
              </w:rPr>
            </w:pPr>
            <w:r>
              <w:rPr>
                <w:rFonts w:hint="default" w:ascii="Times New Roman" w:hAnsi="Times New Roman"/>
                <w:sz w:val="26"/>
                <w:szCs w:val="26"/>
                <w:lang w:val="uk-UA"/>
              </w:rPr>
              <w:t>Кваліфікаційні вимоги, зазначені у цьому пункті підтверджуються довідкою довільної форми за підписом керівника учасника у якій має бути</w:t>
            </w:r>
            <w:r>
              <w:rPr>
                <w:rFonts w:hint="default" w:ascii="Times New Roman" w:hAnsi="Times New Roman"/>
                <w:b/>
                <w:bCs/>
                <w:sz w:val="26"/>
                <w:szCs w:val="26"/>
                <w:lang w:val="uk-UA"/>
              </w:rPr>
              <w:t xml:space="preserve"> зазначено:</w:t>
            </w:r>
            <w:r>
              <w:rPr>
                <w:rFonts w:hint="default" w:ascii="Times New Roman" w:hAnsi="Times New Roman"/>
                <w:sz w:val="26"/>
                <w:szCs w:val="26"/>
                <w:lang w:val="uk-UA"/>
              </w:rPr>
              <w:t xml:space="preserve"> </w:t>
            </w:r>
          </w:p>
          <w:p>
            <w:pPr>
              <w:widowControl w:val="0"/>
              <w:ind w:left="0" w:leftChars="0" w:firstLine="397" w:firstLineChars="153"/>
              <w:jc w:val="both"/>
              <w:rPr>
                <w:rFonts w:hint="default" w:ascii="Times New Roman" w:hAnsi="Times New Roman"/>
                <w:sz w:val="26"/>
                <w:szCs w:val="26"/>
                <w:lang w:val="uk-UA"/>
              </w:rPr>
            </w:pPr>
            <w:r>
              <w:rPr>
                <w:rFonts w:hint="default" w:ascii="Times New Roman" w:hAnsi="Times New Roman"/>
                <w:sz w:val="26"/>
                <w:szCs w:val="26"/>
                <w:lang w:val="uk-UA"/>
              </w:rPr>
              <w:t xml:space="preserve">наявність ліцензії на здійснення охоронних послуг із зазначенням її реквізитів і терміну дії; </w:t>
            </w:r>
          </w:p>
          <w:p>
            <w:pPr>
              <w:widowControl w:val="0"/>
              <w:ind w:left="0" w:leftChars="0" w:firstLine="397" w:firstLineChars="153"/>
              <w:jc w:val="both"/>
              <w:rPr>
                <w:rFonts w:hint="default" w:ascii="Times New Roman" w:hAnsi="Times New Roman"/>
                <w:sz w:val="26"/>
                <w:szCs w:val="26"/>
                <w:lang w:val="uk-UA"/>
              </w:rPr>
            </w:pPr>
            <w:r>
              <w:rPr>
                <w:rFonts w:hint="default" w:ascii="Times New Roman" w:hAnsi="Times New Roman"/>
                <w:sz w:val="26"/>
                <w:szCs w:val="26"/>
                <w:lang w:val="uk-UA"/>
              </w:rPr>
              <w:t>наявність власного пульта централізованого спостереження (далі - ПЦС) з цілодобовим режимом чергування операторів такого пульта;</w:t>
            </w:r>
          </w:p>
          <w:p>
            <w:pPr>
              <w:widowControl w:val="0"/>
              <w:ind w:left="0" w:leftChars="0" w:firstLine="397" w:firstLineChars="153"/>
              <w:jc w:val="both"/>
              <w:rPr>
                <w:rFonts w:hint="default" w:ascii="Times New Roman" w:hAnsi="Times New Roman"/>
                <w:sz w:val="26"/>
                <w:szCs w:val="26"/>
                <w:lang w:val="uk-UA"/>
              </w:rPr>
            </w:pPr>
            <w:r>
              <w:rPr>
                <w:rFonts w:hint="default" w:ascii="Times New Roman" w:hAnsi="Times New Roman"/>
                <w:sz w:val="26"/>
                <w:szCs w:val="26"/>
                <w:lang w:val="uk-UA"/>
              </w:rPr>
              <w:t>наявність власних технічних засобів, що використовуються під час здійснення охоронної діяльності: системи, прилади та обладнання для виявлення, оповіщення і попередження про наявність небезпеки для майна;</w:t>
            </w:r>
          </w:p>
          <w:p>
            <w:pPr>
              <w:widowControl w:val="0"/>
              <w:ind w:left="0" w:leftChars="0" w:firstLine="397" w:firstLineChars="153"/>
              <w:jc w:val="both"/>
              <w:rPr>
                <w:rFonts w:hint="default" w:ascii="Times New Roman" w:hAnsi="Times New Roman"/>
                <w:sz w:val="26"/>
                <w:szCs w:val="26"/>
                <w:lang w:val="uk-UA"/>
              </w:rPr>
            </w:pPr>
            <w:r>
              <w:rPr>
                <w:rFonts w:hint="default" w:ascii="Times New Roman" w:hAnsi="Times New Roman"/>
                <w:sz w:val="26"/>
                <w:szCs w:val="26"/>
                <w:lang w:val="uk-UA"/>
              </w:rPr>
              <w:t>наявність можливості здійснювати технічне обслуговування та тестування справності  системи охоронної сигналізації замовника;</w:t>
            </w:r>
          </w:p>
          <w:p>
            <w:pPr>
              <w:widowControl w:val="0"/>
              <w:ind w:left="0" w:leftChars="0" w:firstLine="397" w:firstLineChars="153"/>
              <w:jc w:val="both"/>
              <w:rPr>
                <w:rFonts w:hint="default" w:ascii="Times New Roman" w:hAnsi="Times New Roman"/>
                <w:sz w:val="26"/>
                <w:szCs w:val="26"/>
                <w:lang w:val="uk-UA"/>
              </w:rPr>
            </w:pPr>
            <w:r>
              <w:rPr>
                <w:rFonts w:hint="default" w:ascii="Times New Roman" w:hAnsi="Times New Roman"/>
                <w:sz w:val="26"/>
                <w:szCs w:val="26"/>
                <w:lang w:val="uk-UA"/>
              </w:rPr>
              <w:t>наявність можливості встановити необхідне обладнання (прилади та системи охорони) за свій рахунок в приміщеннях Замовника та передати його в безкоштовне користування Замовнику на період надання послуг з охорони, яке після закінчення, припинення чи розірвання Договору щодо надання охоронних послуг підлягає поверненню. Демонтаж встановленого обладнання здійснюється за рахунок охоронної фірми (надавача послуг).</w:t>
            </w:r>
          </w:p>
          <w:p>
            <w:pPr>
              <w:widowControl w:val="0"/>
              <w:jc w:val="both"/>
              <w:rPr>
                <w:rFonts w:hint="default" w:ascii="Times New Roman" w:hAnsi="Times New Roman" w:cs="Times New Roman"/>
                <w:b w:val="0"/>
                <w:bCs w:val="0"/>
                <w:sz w:val="26"/>
                <w:szCs w:val="26"/>
                <w:u w:val="none"/>
                <w:lang w:val="uk-UA"/>
              </w:rPr>
            </w:pPr>
          </w:p>
          <w:p>
            <w:pPr>
              <w:pStyle w:val="3"/>
              <w:widowControl w:val="0"/>
              <w:ind w:right="0"/>
              <w:jc w:val="both"/>
              <w:rPr>
                <w:sz w:val="26"/>
                <w:szCs w:val="26"/>
              </w:rPr>
            </w:pPr>
            <w:r>
              <w:rPr>
                <w:rFonts w:hint="default" w:ascii="Times New Roman" w:hAnsi="Times New Roman" w:cs="Times New Roman"/>
                <w:color w:val="000000"/>
                <w:sz w:val="26"/>
                <w:szCs w:val="26"/>
                <w:lang w:val="en-US"/>
              </w:rPr>
              <w:t>5.</w:t>
            </w:r>
            <w:r>
              <w:rPr>
                <w:rFonts w:hint="default" w:ascii="Times New Roman" w:hAnsi="Times New Roman" w:cs="Times New Roman"/>
                <w:color w:val="000000"/>
                <w:sz w:val="26"/>
                <w:szCs w:val="26"/>
                <w:lang w:val="uk-UA"/>
              </w:rPr>
              <w:t>2</w:t>
            </w:r>
            <w:r>
              <w:rPr>
                <w:rFonts w:hint="default" w:ascii="Times New Roman" w:hAnsi="Times New Roman" w:cs="Times New Roman"/>
                <w:color w:val="000000"/>
                <w:sz w:val="26"/>
                <w:szCs w:val="26"/>
                <w:lang w:val="en-US"/>
              </w:rPr>
              <w:t>.</w:t>
            </w:r>
            <w:r>
              <w:rPr>
                <w:rFonts w:hint="default" w:ascii="Times New Roman" w:hAnsi="Times New Roman" w:eastAsia="SimSun" w:cs="Times New Roman"/>
                <w:i w:val="0"/>
                <w:iCs w:val="0"/>
                <w:caps w:val="0"/>
                <w:color w:val="333333"/>
                <w:spacing w:val="0"/>
                <w:sz w:val="26"/>
                <w:szCs w:val="26"/>
                <w:shd w:val="clear" w:fill="FFFFFF"/>
              </w:rPr>
              <w:t>Учасник процедури закупівлі підтверджує відсутність підстав, зазначених в пункті</w:t>
            </w:r>
            <w:r>
              <w:rPr>
                <w:rFonts w:hint="default" w:ascii="Times New Roman" w:hAnsi="Times New Roman" w:eastAsia="SimSun" w:cs="Times New Roman"/>
                <w:i w:val="0"/>
                <w:iCs w:val="0"/>
                <w:caps w:val="0"/>
                <w:color w:val="333333"/>
                <w:spacing w:val="0"/>
                <w:sz w:val="26"/>
                <w:szCs w:val="26"/>
                <w:shd w:val="clear" w:fill="FFFFFF"/>
                <w:lang w:val="uk-UA"/>
              </w:rPr>
              <w:t xml:space="preserve"> 47 Особливостей (крім підпунктів 1 і 7,</w:t>
            </w:r>
            <w:r>
              <w:rPr>
                <w:rFonts w:hint="default" w:ascii="Times New Roman" w:hAnsi="Times New Roman" w:eastAsia="SimSun" w:cs="Times New Roman"/>
                <w:i w:val="0"/>
                <w:iCs w:val="0"/>
                <w:caps w:val="0"/>
                <w:color w:val="333333"/>
                <w:spacing w:val="0"/>
                <w:sz w:val="26"/>
                <w:szCs w:val="26"/>
                <w:shd w:val="clear" w:fill="FFFFFF"/>
              </w:rPr>
              <w:t xml:space="preserve"> </w:t>
            </w:r>
            <w:r>
              <w:rPr>
                <w:rFonts w:hint="default" w:ascii="Times New Roman" w:hAnsi="Times New Roman" w:eastAsia="SimSun"/>
                <w:i w:val="0"/>
                <w:iCs w:val="0"/>
                <w:caps w:val="0"/>
                <w:color w:val="333333"/>
                <w:spacing w:val="0"/>
                <w:sz w:val="26"/>
                <w:szCs w:val="26"/>
                <w:shd w:val="clear" w:fill="FFFFFF"/>
              </w:rPr>
              <w:t xml:space="preserve">абзацу чотирнадцятого </w:t>
            </w:r>
            <w:r>
              <w:rPr>
                <w:rFonts w:hint="default" w:ascii="Times New Roman" w:hAnsi="Times New Roman" w:eastAsia="SimSun"/>
                <w:i w:val="0"/>
                <w:iCs w:val="0"/>
                <w:caps w:val="0"/>
                <w:color w:val="333333"/>
                <w:spacing w:val="0"/>
                <w:sz w:val="26"/>
                <w:szCs w:val="26"/>
                <w:shd w:val="clear" w:fill="FFFFFF"/>
                <w:lang w:val="uk-UA"/>
              </w:rPr>
              <w:t xml:space="preserve">цього пункту) </w:t>
            </w:r>
            <w:r>
              <w:rPr>
                <w:rFonts w:hint="default" w:ascii="Times New Roman" w:hAnsi="Times New Roman" w:eastAsia="SimSun" w:cs="Times New Roman"/>
                <w:i w:val="0"/>
                <w:iCs w:val="0"/>
                <w:caps w:val="0"/>
                <w:color w:val="333333"/>
                <w:spacing w:val="0"/>
                <w:sz w:val="26"/>
                <w:szCs w:val="26"/>
                <w:shd w:val="clear" w:fill="FFFFFF"/>
              </w:rPr>
              <w:t>шляхом самостійного декларування відсутності таких підстав в електронній системі закупівель під час подання тендерної пропозиції.</w:t>
            </w:r>
          </w:p>
          <w:p>
            <w:pPr>
              <w:pStyle w:val="3"/>
              <w:widowControl w:val="0"/>
              <w:ind w:left="0" w:right="0" w:firstLine="381"/>
              <w:jc w:val="both"/>
              <w:rPr>
                <w:rFonts w:hint="default" w:ascii="Times New Roman" w:hAnsi="Times New Roman" w:eastAsia="SimSun" w:cs="Times New Roman"/>
                <w:i w:val="0"/>
                <w:iCs w:val="0"/>
                <w:caps w:val="0"/>
                <w:color w:val="333333"/>
                <w:spacing w:val="0"/>
                <w:sz w:val="26"/>
                <w:szCs w:val="26"/>
                <w:shd w:val="clear" w:fill="FFFFFF"/>
              </w:rPr>
            </w:pPr>
            <w:r>
              <w:rPr>
                <w:rFonts w:hint="default" w:ascii="Times New Roman" w:hAnsi="Times New Roman" w:eastAsia="SimSun" w:cs="Times New Roman"/>
                <w:i w:val="0"/>
                <w:iCs w:val="0"/>
                <w:caps w:val="0"/>
                <w:color w:val="333333"/>
                <w:spacing w:val="0"/>
                <w:sz w:val="26"/>
                <w:szCs w:val="26"/>
                <w:shd w:val="clear"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hint="default" w:ascii="Times New Roman" w:hAnsi="Times New Roman" w:eastAsia="SimSun" w:cs="Times New Roman"/>
                <w:i w:val="0"/>
                <w:iCs w:val="0"/>
                <w:caps w:val="0"/>
                <w:color w:val="333333"/>
                <w:spacing w:val="0"/>
                <w:sz w:val="26"/>
                <w:szCs w:val="26"/>
                <w:shd w:val="clear" w:fill="FFFFFF"/>
                <w:lang w:val="uk-UA"/>
              </w:rPr>
              <w:t xml:space="preserve">47 Особливостей </w:t>
            </w:r>
            <w:r>
              <w:rPr>
                <w:rFonts w:hint="default" w:ascii="Times New Roman" w:hAnsi="Times New Roman" w:eastAsia="SimSun" w:cs="Times New Roman"/>
                <w:i w:val="0"/>
                <w:iCs w:val="0"/>
                <w:caps w:val="0"/>
                <w:color w:val="333333"/>
                <w:spacing w:val="0"/>
                <w:sz w:val="26"/>
                <w:szCs w:val="26"/>
                <w:shd w:val="clear" w:fill="FFFFFF"/>
              </w:rPr>
              <w:t>(крім</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6600"/>
                <w:spacing w:val="0"/>
                <w:sz w:val="26"/>
                <w:szCs w:val="26"/>
                <w:u w:val="single"/>
                <w:shd w:val="clear" w:fill="FFFFFF"/>
              </w:rPr>
              <w:fldChar w:fldCharType="begin"/>
            </w:r>
            <w:r>
              <w:rPr>
                <w:rFonts w:hint="default" w:ascii="Times New Roman" w:hAnsi="Times New Roman" w:eastAsia="SimSun" w:cs="Times New Roman"/>
                <w:i w:val="0"/>
                <w:iCs w:val="0"/>
                <w:caps w:val="0"/>
                <w:color w:val="006600"/>
                <w:spacing w:val="0"/>
                <w:sz w:val="26"/>
                <w:szCs w:val="26"/>
                <w:u w:val="single"/>
                <w:shd w:val="clear" w:fill="FFFFFF"/>
              </w:rPr>
              <w:instrText xml:space="preserve"> HYPERLINK "https://zakon.rada.gov.ua/laws/show/1178-2022-%D0%BF" \l "n411" </w:instrText>
            </w:r>
            <w:r>
              <w:rPr>
                <w:rFonts w:hint="default" w:ascii="Times New Roman" w:hAnsi="Times New Roman" w:eastAsia="SimSun" w:cs="Times New Roman"/>
                <w:i w:val="0"/>
                <w:iCs w:val="0"/>
                <w:caps w:val="0"/>
                <w:color w:val="006600"/>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6600"/>
                <w:spacing w:val="0"/>
                <w:sz w:val="26"/>
                <w:szCs w:val="26"/>
                <w:u w:val="single"/>
                <w:shd w:val="clear" w:fill="FFFFFF"/>
              </w:rPr>
              <w:t>абзацу чотирнадцятого</w:t>
            </w:r>
            <w:r>
              <w:rPr>
                <w:rFonts w:hint="default" w:ascii="Times New Roman" w:hAnsi="Times New Roman" w:eastAsia="SimSun" w:cs="Times New Roman"/>
                <w:i w:val="0"/>
                <w:iCs w:val="0"/>
                <w:caps w:val="0"/>
                <w:color w:val="006600"/>
                <w:spacing w:val="0"/>
                <w:sz w:val="26"/>
                <w:szCs w:val="26"/>
                <w:u w:val="single"/>
                <w:shd w:val="clear" w:fill="FFFFFF"/>
              </w:rPr>
              <w:fldChar w:fldCharType="end"/>
            </w:r>
            <w:r>
              <w:rPr>
                <w:rFonts w:hint="default" w:ascii="Times New Roman" w:hAnsi="Times New Roman" w:eastAsia="SimSun" w:cs="Times New Roman"/>
                <w:i w:val="0"/>
                <w:iCs w:val="0"/>
                <w:caps w:val="0"/>
                <w:color w:val="006600"/>
                <w:spacing w:val="0"/>
                <w:sz w:val="26"/>
                <w:szCs w:val="26"/>
                <w:u w:val="single"/>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цього пункту), крім самостійного декларування відсутності таких підстав учасником процедури закупівлі відповідно до</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6600"/>
                <w:spacing w:val="0"/>
                <w:sz w:val="26"/>
                <w:szCs w:val="26"/>
                <w:u w:val="single"/>
                <w:shd w:val="clear" w:fill="FFFFFF"/>
              </w:rPr>
              <w:fldChar w:fldCharType="begin"/>
            </w:r>
            <w:r>
              <w:rPr>
                <w:rFonts w:hint="default" w:ascii="Times New Roman" w:hAnsi="Times New Roman" w:eastAsia="SimSun" w:cs="Times New Roman"/>
                <w:i w:val="0"/>
                <w:iCs w:val="0"/>
                <w:caps w:val="0"/>
                <w:color w:val="006600"/>
                <w:spacing w:val="0"/>
                <w:sz w:val="26"/>
                <w:szCs w:val="26"/>
                <w:u w:val="single"/>
                <w:shd w:val="clear" w:fill="FFFFFF"/>
              </w:rPr>
              <w:instrText xml:space="preserve"> HYPERLINK "https://zakon.rada.gov.ua/laws/show/1178-2022-%D0%BF" \l "n413" </w:instrText>
            </w:r>
            <w:r>
              <w:rPr>
                <w:rFonts w:hint="default" w:ascii="Times New Roman" w:hAnsi="Times New Roman" w:eastAsia="SimSun" w:cs="Times New Roman"/>
                <w:i w:val="0"/>
                <w:iCs w:val="0"/>
                <w:caps w:val="0"/>
                <w:color w:val="006600"/>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6600"/>
                <w:spacing w:val="0"/>
                <w:sz w:val="26"/>
                <w:szCs w:val="26"/>
                <w:u w:val="single"/>
                <w:shd w:val="clear" w:fill="FFFFFF"/>
              </w:rPr>
              <w:t>абзацу шістнадцятого</w:t>
            </w:r>
            <w:r>
              <w:rPr>
                <w:rFonts w:hint="default" w:ascii="Times New Roman" w:hAnsi="Times New Roman" w:eastAsia="SimSun" w:cs="Times New Roman"/>
                <w:i w:val="0"/>
                <w:iCs w:val="0"/>
                <w:caps w:val="0"/>
                <w:color w:val="006600"/>
                <w:spacing w:val="0"/>
                <w:sz w:val="26"/>
                <w:szCs w:val="26"/>
                <w:u w:val="single"/>
                <w:shd w:val="clear" w:fill="FFFFFF"/>
              </w:rPr>
              <w:fldChar w:fldCharType="end"/>
            </w:r>
            <w:r>
              <w:rPr>
                <w:rFonts w:hint="default" w:ascii="Times New Roman" w:hAnsi="Times New Roman" w:eastAsia="SimSun" w:cs="Times New Roman"/>
                <w:i w:val="0"/>
                <w:iCs w:val="0"/>
                <w:caps w:val="0"/>
                <w:color w:val="333333"/>
                <w:spacing w:val="0"/>
                <w:sz w:val="26"/>
                <w:szCs w:val="26"/>
                <w:shd w:val="clear" w:fill="FFFFFF"/>
              </w:rPr>
              <w:t xml:space="preserve"> пункт</w:t>
            </w:r>
            <w:r>
              <w:rPr>
                <w:rFonts w:hint="default" w:ascii="Times New Roman" w:hAnsi="Times New Roman" w:eastAsia="SimSun" w:cs="Times New Roman"/>
                <w:i w:val="0"/>
                <w:iCs w:val="0"/>
                <w:caps w:val="0"/>
                <w:color w:val="333333"/>
                <w:spacing w:val="0"/>
                <w:sz w:val="26"/>
                <w:szCs w:val="26"/>
                <w:shd w:val="clear" w:fill="FFFFFF"/>
                <w:lang w:val="uk-UA"/>
              </w:rPr>
              <w:t>у 47 Особливостей</w:t>
            </w:r>
            <w:r>
              <w:rPr>
                <w:rFonts w:hint="default" w:ascii="Times New Roman" w:hAnsi="Times New Roman" w:eastAsia="SimSun" w:cs="Times New Roman"/>
                <w:i w:val="0"/>
                <w:iCs w:val="0"/>
                <w:caps w:val="0"/>
                <w:color w:val="333333"/>
                <w:spacing w:val="0"/>
                <w:sz w:val="26"/>
                <w:szCs w:val="26"/>
                <w:shd w:val="clear" w:fill="FFFFFF"/>
              </w:rPr>
              <w:t>.</w:t>
            </w:r>
          </w:p>
          <w:p>
            <w:pPr>
              <w:pStyle w:val="3"/>
              <w:widowControl w:val="0"/>
              <w:ind w:left="0" w:right="0" w:firstLine="381"/>
              <w:jc w:val="both"/>
              <w:rPr>
                <w:rFonts w:hint="default" w:ascii="Times New Roman" w:hAnsi="Times New Roman" w:eastAsia="SimSun" w:cs="Times New Roman"/>
                <w:i w:val="0"/>
                <w:iCs w:val="0"/>
                <w:caps w:val="0"/>
                <w:color w:val="333333"/>
                <w:spacing w:val="0"/>
                <w:sz w:val="26"/>
                <w:szCs w:val="26"/>
                <w:shd w:val="clear" w:fill="FFFFFF"/>
                <w:lang w:val="uk-UA"/>
              </w:rPr>
            </w:pPr>
            <w:r>
              <w:rPr>
                <w:rFonts w:hint="default" w:ascii="Times New Roman" w:hAnsi="Times New Roman" w:eastAsia="SimSun" w:cs="Times New Roman"/>
                <w:i w:val="0"/>
                <w:iCs w:val="0"/>
                <w:caps w:val="0"/>
                <w:color w:val="333333"/>
                <w:spacing w:val="0"/>
                <w:sz w:val="26"/>
                <w:szCs w:val="26"/>
                <w:shd w:val="clear" w:fill="FFFFFF"/>
                <w:lang w:val="uk-UA"/>
              </w:rPr>
              <w:t>Замовник самостійно за результатами розглчду тендерної пропозиції учасника процедури закупівлі підтверджує в електронній системі закупівель відсутність в учасника процедури закупівель підстав, визначених підпунктами 1 і 7 пункту 47 Особливостей.</w:t>
            </w:r>
          </w:p>
          <w:p>
            <w:pPr>
              <w:widowControl w:val="0"/>
              <w:spacing w:line="240" w:lineRule="atLeast"/>
              <w:ind w:left="0" w:right="113" w:firstLine="373"/>
              <w:jc w:val="both"/>
              <w:rPr>
                <w:rFonts w:ascii="Times New Roman" w:hAnsi="Times New Roman" w:cs="Times New Roman"/>
                <w:color w:val="000000"/>
                <w:sz w:val="26"/>
                <w:szCs w:val="26"/>
                <w:shd w:val="clear" w:color="auto" w:fill="auto"/>
                <w:lang w:eastAsia="en-US"/>
              </w:rPr>
            </w:pPr>
            <w:r>
              <w:rPr>
                <w:rFonts w:ascii="Times New Roman" w:hAnsi="Times New Roman" w:cs="Times New Roman"/>
                <w:color w:val="000000"/>
                <w:sz w:val="26"/>
                <w:szCs w:val="26"/>
                <w:shd w:val="clear" w:color="auto" w:fill="auto"/>
                <w:lang w:eastAsia="en-US"/>
              </w:rPr>
              <w:t xml:space="preserve">Самостійне декларування відсутності підстав, визначених </w:t>
            </w:r>
            <w:r>
              <w:rPr>
                <w:rFonts w:ascii="Times New Roman" w:hAnsi="Times New Roman" w:cs="Times New Roman"/>
                <w:color w:val="000000"/>
                <w:sz w:val="26"/>
                <w:szCs w:val="26"/>
                <w:shd w:val="clear" w:color="auto" w:fill="auto"/>
                <w:lang w:val="uk-UA" w:eastAsia="en-US"/>
              </w:rPr>
              <w:t>пунктом</w:t>
            </w:r>
            <w:r>
              <w:rPr>
                <w:rFonts w:hint="default" w:ascii="Times New Roman" w:hAnsi="Times New Roman" w:cs="Times New Roman"/>
                <w:color w:val="000000"/>
                <w:sz w:val="26"/>
                <w:szCs w:val="26"/>
                <w:shd w:val="clear" w:color="auto" w:fill="auto"/>
                <w:lang w:val="uk-UA" w:eastAsia="en-US"/>
              </w:rPr>
              <w:t xml:space="preserve"> 47 Особливостей,</w:t>
            </w:r>
            <w:r>
              <w:rPr>
                <w:rFonts w:ascii="Times New Roman" w:hAnsi="Times New Roman" w:cs="Times New Roman"/>
                <w:color w:val="000000"/>
                <w:sz w:val="26"/>
                <w:szCs w:val="26"/>
                <w:shd w:val="clear" w:color="auto" w:fill="auto"/>
                <w:lang w:eastAsia="en-US"/>
              </w:rPr>
              <w:t xml:space="preserve">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у формі довідки (зведеної довідки, інформації) в довільній формі, зміст якої(их) підтверджує відсутність відповідних підстав. </w:t>
            </w:r>
          </w:p>
          <w:p>
            <w:pPr>
              <w:widowControl w:val="0"/>
              <w:spacing w:line="240" w:lineRule="atLeast"/>
              <w:ind w:left="0" w:right="113" w:firstLine="373"/>
              <w:jc w:val="both"/>
            </w:pPr>
            <w:r>
              <w:rPr>
                <w:rFonts w:ascii="Times New Roman" w:hAnsi="Times New Roman" w:cs="Times New Roman"/>
                <w:b/>
                <w:bCs/>
                <w:color w:val="000000"/>
                <w:sz w:val="26"/>
                <w:szCs w:val="26"/>
                <w:shd w:val="clear" w:color="auto" w:fill="auto"/>
                <w:lang w:eastAsia="en-US"/>
              </w:rPr>
              <w:t>Спосіб документального підтвердження</w:t>
            </w:r>
            <w:r>
              <w:rPr>
                <w:rFonts w:ascii="Times New Roman" w:hAnsi="Times New Roman" w:cs="Times New Roman"/>
                <w:color w:val="000000"/>
                <w:sz w:val="26"/>
                <w:szCs w:val="26"/>
                <w:shd w:val="clear" w:color="auto" w:fill="auto"/>
                <w:lang w:eastAsia="en-US"/>
              </w:rPr>
              <w:t xml:space="preserve">   відсутності підстав, передбачених </w:t>
            </w:r>
            <w:r>
              <w:rPr>
                <w:rFonts w:ascii="Times New Roman" w:hAnsi="Times New Roman" w:cs="Times New Roman"/>
                <w:b/>
                <w:bCs/>
                <w:color w:val="000000"/>
                <w:sz w:val="26"/>
                <w:szCs w:val="26"/>
                <w:shd w:val="clear" w:color="auto" w:fill="auto"/>
                <w:lang w:eastAsia="en-US"/>
              </w:rPr>
              <w:t xml:space="preserve">пунктами 3, 5, 6, 12 </w:t>
            </w:r>
            <w:r>
              <w:rPr>
                <w:rFonts w:ascii="Times New Roman" w:hAnsi="Times New Roman" w:cs="Times New Roman"/>
                <w:b/>
                <w:bCs/>
                <w:color w:val="000000"/>
                <w:sz w:val="26"/>
                <w:szCs w:val="26"/>
                <w:shd w:val="clear" w:color="auto" w:fill="auto"/>
                <w:lang w:val="uk-UA" w:eastAsia="en-US"/>
              </w:rPr>
              <w:t>та</w:t>
            </w:r>
            <w:r>
              <w:rPr>
                <w:rFonts w:hint="default" w:ascii="Times New Roman" w:hAnsi="Times New Roman" w:cs="Times New Roman"/>
                <w:b/>
                <w:bCs/>
                <w:color w:val="000000"/>
                <w:sz w:val="26"/>
                <w:szCs w:val="26"/>
                <w:shd w:val="clear" w:color="auto" w:fill="auto"/>
                <w:lang w:val="uk-UA" w:eastAsia="en-US"/>
              </w:rPr>
              <w:t xml:space="preserve"> в абзаці чотирнадцятому пункту 47 Особливостей</w:t>
            </w:r>
            <w:r>
              <w:rPr>
                <w:rFonts w:ascii="Times New Roman" w:hAnsi="Times New Roman" w:cs="Times New Roman"/>
                <w:color w:val="000000"/>
                <w:sz w:val="26"/>
                <w:szCs w:val="26"/>
                <w:shd w:val="clear" w:color="auto" w:fill="auto"/>
                <w:lang w:eastAsia="en-US"/>
              </w:rPr>
              <w:t xml:space="preserve">, визначається замовником для надання таких документів </w:t>
            </w:r>
            <w:r>
              <w:rPr>
                <w:rFonts w:ascii="Times New Roman" w:hAnsi="Times New Roman" w:cs="Times New Roman"/>
                <w:b/>
                <w:bCs/>
                <w:color w:val="000000"/>
                <w:sz w:val="26"/>
                <w:szCs w:val="26"/>
                <w:u w:val="single"/>
                <w:shd w:val="clear" w:color="auto" w:fill="auto"/>
                <w:lang w:eastAsia="en-US"/>
              </w:rPr>
              <w:t>лише переможцем</w:t>
            </w:r>
            <w:r>
              <w:rPr>
                <w:rFonts w:ascii="Times New Roman" w:hAnsi="Times New Roman" w:cs="Times New Roman"/>
                <w:b/>
                <w:bCs/>
                <w:color w:val="000000"/>
                <w:sz w:val="26"/>
                <w:szCs w:val="26"/>
                <w:shd w:val="clear" w:color="auto" w:fill="auto"/>
                <w:lang w:eastAsia="en-US"/>
              </w:rPr>
              <w:t xml:space="preserve"> </w:t>
            </w:r>
            <w:r>
              <w:rPr>
                <w:rFonts w:ascii="Times New Roman" w:hAnsi="Times New Roman" w:cs="Times New Roman"/>
                <w:color w:val="000000"/>
                <w:sz w:val="26"/>
                <w:szCs w:val="26"/>
                <w:shd w:val="clear" w:color="auto" w:fill="auto"/>
                <w:lang w:eastAsia="en-US"/>
              </w:rPr>
              <w:t>процедури закупівлі через електронну систему закупівель.</w:t>
            </w:r>
            <w:r>
              <w:rPr>
                <w:rFonts w:hint="default" w:ascii="Times New Roman" w:hAnsi="Times New Roman" w:cs="Times New Roman"/>
                <w:color w:val="000000"/>
                <w:sz w:val="26"/>
                <w:szCs w:val="26"/>
                <w:shd w:val="clear" w:color="auto" w:fill="auto"/>
                <w:lang w:val="uk-UA" w:eastAsia="en-US"/>
              </w:rPr>
              <w:t xml:space="preserve"> </w:t>
            </w:r>
            <w:r>
              <w:rPr>
                <w:rFonts w:ascii="Times New Roman" w:hAnsi="Times New Roman" w:cs="Times New Roman"/>
                <w:color w:val="000000"/>
                <w:sz w:val="26"/>
                <w:szCs w:val="26"/>
              </w:rPr>
              <w:t>Замовник не вимагає документального підтвердження публічної інформації</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Times New Roman"/>
                <w:color w:val="000000"/>
                <w:sz w:val="26"/>
                <w:szCs w:val="26"/>
                <w:lang w:val="uk-UA"/>
              </w:rPr>
              <w:t>публічних</w:t>
            </w:r>
            <w:r>
              <w:rPr>
                <w:rFonts w:hint="default" w:ascii="Times New Roman" w:hAnsi="Times New Roman" w:cs="Times New Roman"/>
                <w:color w:val="000000"/>
                <w:sz w:val="26"/>
                <w:szCs w:val="26"/>
                <w:lang w:val="uk-UA"/>
              </w:rPr>
              <w:t xml:space="preserve"> електронних </w:t>
            </w:r>
            <w:r>
              <w:rPr>
                <w:rFonts w:ascii="Times New Roman" w:hAnsi="Times New Roman" w:cs="Times New Roman"/>
                <w:color w:val="000000"/>
                <w:sz w:val="26"/>
                <w:szCs w:val="26"/>
              </w:rPr>
              <w:t xml:space="preserve">реєстрах, доступ до яких є вільним, або публічної інформації, що є доступною в електронній системі закупівель, </w:t>
            </w:r>
            <w:r>
              <w:rPr>
                <w:rFonts w:ascii="Times New Roman" w:hAnsi="Times New Roman" w:cs="Times New Roman"/>
                <w:color w:val="000000"/>
                <w:sz w:val="26"/>
                <w:szCs w:val="26"/>
                <w:shd w:val="clear" w:color="auto" w:fill="auto"/>
                <w:lang w:eastAsia="en-US"/>
              </w:rPr>
              <w:t>крім випадків, коли доступ до такої інформації є обмеженим на момент оприлюднення оголошення про проведення відкритих торгів.</w:t>
            </w:r>
          </w:p>
          <w:p>
            <w:pPr>
              <w:pStyle w:val="3"/>
              <w:widowControl w:val="0"/>
              <w:shd w:val="clear" w:color="auto" w:fill="FFFFFF"/>
              <w:ind w:left="0" w:right="0" w:firstLine="381"/>
              <w:jc w:val="both"/>
              <w:rPr>
                <w:rFonts w:hint="default"/>
                <w:b/>
                <w:bCs/>
                <w:lang w:val="uk-UA"/>
              </w:rPr>
            </w:pPr>
            <w:r>
              <w:rPr>
                <w:rFonts w:ascii="Times New Roman" w:hAnsi="Times New Roman" w:cs="Times New Roman"/>
                <w:b/>
                <w:bCs/>
                <w:sz w:val="26"/>
                <w:szCs w:val="26"/>
              </w:rPr>
              <w:t>Переможець</w:t>
            </w:r>
            <w:r>
              <w:rPr>
                <w:rFonts w:ascii="Times New Roman" w:hAnsi="Times New Roman" w:cs="Times New Roman"/>
                <w:sz w:val="26"/>
                <w:szCs w:val="26"/>
              </w:rPr>
              <w:t xml:space="preserve"> процедури закупівлі, у строк, що не перевищує </w:t>
            </w:r>
            <w:r>
              <w:rPr>
                <w:rFonts w:ascii="Times New Roman" w:hAnsi="Times New Roman" w:cs="Times New Roman"/>
                <w:sz w:val="26"/>
                <w:szCs w:val="26"/>
                <w:shd w:val="clear" w:color="auto" w:fill="auto"/>
              </w:rPr>
              <w:t xml:space="preserve">чотири </w:t>
            </w:r>
            <w:r>
              <w:rPr>
                <w:rFonts w:ascii="Times New Roman" w:hAnsi="Times New Roman" w:cs="Times New Roman"/>
                <w:sz w:val="26"/>
                <w:szCs w:val="26"/>
              </w:rPr>
              <w:t>дні</w:t>
            </w:r>
            <w:r>
              <w:rPr>
                <w:rFonts w:hint="default" w:ascii="Times New Roman" w:hAnsi="Times New Roman" w:cs="Times New Roman"/>
                <w:sz w:val="26"/>
                <w:szCs w:val="26"/>
                <w:lang w:val="uk-UA"/>
              </w:rPr>
              <w:t xml:space="preserve"> </w:t>
            </w:r>
            <w:r>
              <w:rPr>
                <w:rFonts w:ascii="Times New Roman" w:hAnsi="Times New Roman" w:cs="Times New Roman"/>
                <w:sz w:val="26"/>
                <w:szCs w:val="26"/>
              </w:rPr>
              <w:t xml:space="preserve">з </w:t>
            </w:r>
            <w:r>
              <w:rPr>
                <w:rFonts w:ascii="Times New Roman" w:hAnsi="Times New Roman" w:cs="Times New Roman"/>
                <w:color w:val="000000"/>
                <w:sz w:val="26"/>
                <w:szCs w:val="26"/>
                <w:highlight w:val="white"/>
              </w:rPr>
              <w:t>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b/>
                <w:bCs/>
                <w:color w:val="000000"/>
                <w:sz w:val="26"/>
                <w:szCs w:val="26"/>
                <w:highlight w:val="white"/>
              </w:rPr>
              <w:t xml:space="preserve"> повинен надати замовнику документи шляхом оприлюднення їх в електронній системі закупівель</w:t>
            </w:r>
            <w:r>
              <w:rPr>
                <w:rFonts w:ascii="Times New Roman" w:hAnsi="Times New Roman" w:cs="Times New Roman"/>
                <w:color w:val="000000"/>
                <w:sz w:val="26"/>
                <w:szCs w:val="26"/>
                <w:highlight w:val="white"/>
              </w:rPr>
              <w:t xml:space="preserve">, що підтверджують </w:t>
            </w:r>
            <w:r>
              <w:rPr>
                <w:rFonts w:ascii="Times New Roman" w:hAnsi="Times New Roman" w:cs="Times New Roman"/>
                <w:b/>
                <w:bCs/>
                <w:color w:val="000000"/>
                <w:sz w:val="26"/>
                <w:szCs w:val="26"/>
                <w:highlight w:val="white"/>
              </w:rPr>
              <w:t>відсутність підстав,</w:t>
            </w:r>
            <w:r>
              <w:rPr>
                <w:rFonts w:ascii="Times New Roman" w:hAnsi="Times New Roman" w:cs="Times New Roman"/>
                <w:color w:val="000000"/>
                <w:sz w:val="26"/>
                <w:szCs w:val="26"/>
                <w:highlight w:val="white"/>
              </w:rPr>
              <w:t xml:space="preserve"> визначених пунктами </w:t>
            </w:r>
            <w:r>
              <w:rPr>
                <w:rFonts w:ascii="Times New Roman" w:hAnsi="Times New Roman" w:cs="Times New Roman"/>
                <w:b/>
                <w:bCs/>
                <w:color w:val="000000"/>
                <w:sz w:val="26"/>
                <w:szCs w:val="26"/>
                <w:shd w:val="clear" w:color="auto" w:fill="auto"/>
                <w:lang w:eastAsia="en-US"/>
              </w:rPr>
              <w:t xml:space="preserve">3, 5, 6, 12 </w:t>
            </w:r>
            <w:r>
              <w:rPr>
                <w:rFonts w:ascii="Times New Roman" w:hAnsi="Times New Roman" w:cs="Times New Roman"/>
                <w:b/>
                <w:bCs/>
                <w:color w:val="000000"/>
                <w:sz w:val="26"/>
                <w:szCs w:val="26"/>
                <w:shd w:val="clear" w:color="auto" w:fill="auto"/>
                <w:lang w:val="uk-UA" w:eastAsia="en-US"/>
              </w:rPr>
              <w:t>та</w:t>
            </w:r>
            <w:r>
              <w:rPr>
                <w:rFonts w:hint="default" w:ascii="Times New Roman" w:hAnsi="Times New Roman" w:cs="Times New Roman"/>
                <w:b/>
                <w:bCs/>
                <w:color w:val="000000"/>
                <w:sz w:val="26"/>
                <w:szCs w:val="26"/>
                <w:shd w:val="clear" w:color="auto" w:fill="auto"/>
                <w:lang w:val="uk-UA" w:eastAsia="en-US"/>
              </w:rPr>
              <w:t xml:space="preserve"> в абзаці чотирнадцятому пункту 47 Особливостей.</w:t>
            </w:r>
          </w:p>
          <w:p>
            <w:pPr>
              <w:pStyle w:val="3"/>
              <w:widowControl w:val="0"/>
              <w:shd w:val="clear" w:color="auto" w:fill="FFFFFF"/>
              <w:ind w:left="0" w:right="0" w:firstLine="381"/>
              <w:jc w:val="both"/>
              <w:rPr>
                <w:u w:val="single"/>
              </w:rPr>
            </w:pPr>
            <w:r>
              <w:rPr>
                <w:rFonts w:ascii="Times New Roman" w:hAnsi="Times New Roman" w:cs="Times New Roman"/>
                <w:color w:val="000000"/>
                <w:sz w:val="26"/>
                <w:szCs w:val="26"/>
                <w:u w:val="single"/>
              </w:rPr>
              <w:t xml:space="preserve">На підтвердження відсутності підстав, передбачених пунктами </w:t>
            </w:r>
            <w:r>
              <w:rPr>
                <w:rFonts w:ascii="Times New Roman" w:hAnsi="Times New Roman" w:cs="Times New Roman"/>
                <w:b w:val="0"/>
                <w:bCs w:val="0"/>
                <w:color w:val="000000"/>
                <w:sz w:val="26"/>
                <w:szCs w:val="26"/>
                <w:shd w:val="clear" w:color="auto" w:fill="auto"/>
                <w:lang w:eastAsia="en-US"/>
              </w:rPr>
              <w:t xml:space="preserve">3, 5, 6, 12 </w:t>
            </w:r>
            <w:r>
              <w:rPr>
                <w:rFonts w:ascii="Times New Roman" w:hAnsi="Times New Roman" w:cs="Times New Roman"/>
                <w:b w:val="0"/>
                <w:bCs w:val="0"/>
                <w:color w:val="000000"/>
                <w:sz w:val="26"/>
                <w:szCs w:val="26"/>
                <w:shd w:val="clear" w:color="auto" w:fill="auto"/>
                <w:lang w:val="uk-UA" w:eastAsia="en-US"/>
              </w:rPr>
              <w:t>та</w:t>
            </w:r>
            <w:r>
              <w:rPr>
                <w:rFonts w:hint="default" w:ascii="Times New Roman" w:hAnsi="Times New Roman" w:cs="Times New Roman"/>
                <w:b w:val="0"/>
                <w:bCs w:val="0"/>
                <w:color w:val="000000"/>
                <w:sz w:val="26"/>
                <w:szCs w:val="26"/>
                <w:shd w:val="clear" w:color="auto" w:fill="auto"/>
                <w:lang w:val="uk-UA" w:eastAsia="en-US"/>
              </w:rPr>
              <w:t xml:space="preserve"> в абзаці чотирнадцятому пункту 47 Особливостей,</w:t>
            </w:r>
            <w:r>
              <w:rPr>
                <w:rFonts w:ascii="Times New Roman" w:hAnsi="Times New Roman" w:cs="Times New Roman"/>
                <w:color w:val="000000"/>
                <w:sz w:val="26"/>
                <w:szCs w:val="26"/>
                <w:u w:val="single"/>
              </w:rPr>
              <w:t xml:space="preserve"> </w:t>
            </w:r>
            <w:r>
              <w:rPr>
                <w:rFonts w:ascii="Times New Roman" w:hAnsi="Times New Roman" w:cs="Times New Roman"/>
                <w:sz w:val="26"/>
                <w:szCs w:val="26"/>
                <w:u w:val="single"/>
              </w:rPr>
              <w:t>Переможець процедури закупівлі повинен надати:</w:t>
            </w:r>
          </w:p>
          <w:p>
            <w:pPr>
              <w:pStyle w:val="224"/>
              <w:widowControl w:val="0"/>
              <w:shd w:val="clear" w:color="auto" w:fill="FFFFFF"/>
              <w:suppressAutoHyphens/>
              <w:bidi w:val="0"/>
              <w:spacing w:before="0" w:after="0"/>
              <w:ind w:left="57" w:right="0" w:hanging="57"/>
              <w:jc w:val="both"/>
            </w:pPr>
            <w:r>
              <w:rPr>
                <w:rFonts w:ascii="Times New Roman" w:hAnsi="Times New Roman" w:eastAsia="Times New Roman" w:cs="Times New Roman"/>
                <w:sz w:val="26"/>
                <w:szCs w:val="26"/>
                <w:shd w:val="clear" w:color="auto" w:fill="auto"/>
                <w:lang w:eastAsia="zh-CN"/>
              </w:rPr>
              <w:t xml:space="preserve">- </w:t>
            </w:r>
            <w:r>
              <w:rPr>
                <w:rFonts w:hint="default" w:ascii="Times New Roman" w:hAnsi="Times New Roman" w:eastAsia="Times New Roman" w:cs="Times New Roman"/>
                <w:sz w:val="26"/>
                <w:szCs w:val="26"/>
                <w:shd w:val="clear" w:color="auto" w:fill="auto"/>
                <w:lang w:val="uk-UA" w:eastAsia="zh-CN"/>
              </w:rPr>
              <w:t>*</w:t>
            </w:r>
            <w:r>
              <w:rPr>
                <w:rFonts w:ascii="Times New Roman" w:hAnsi="Times New Roman" w:cs="Times New Roman"/>
                <w:b/>
                <w:bCs/>
                <w:sz w:val="26"/>
                <w:szCs w:val="26"/>
                <w:shd w:val="clear" w:color="auto" w:fill="auto"/>
                <w:lang w:eastAsia="zh-CN"/>
              </w:rPr>
              <w:t xml:space="preserve">довідку про притягнення до кримінальної відповідальності, відсутність (наявність) судимості або обмежень, </w:t>
            </w:r>
            <w:r>
              <w:rPr>
                <w:rFonts w:ascii="Times New Roman" w:hAnsi="Times New Roman" w:cs="Times New Roman"/>
                <w:b w:val="0"/>
                <w:bCs w:val="0"/>
                <w:sz w:val="26"/>
                <w:szCs w:val="26"/>
                <w:shd w:val="clear" w:color="auto" w:fill="auto"/>
                <w:lang w:eastAsia="zh-CN"/>
              </w:rPr>
              <w:t>передбачених кримінальним процесуальним законодавством</w:t>
            </w:r>
            <w:r>
              <w:rPr>
                <w:rFonts w:ascii="Times New Roman" w:hAnsi="Times New Roman" w:cs="Times New Roman"/>
                <w:b/>
                <w:bCs/>
                <w:sz w:val="26"/>
                <w:szCs w:val="26"/>
                <w:shd w:val="clear" w:color="auto" w:fill="auto"/>
                <w:lang w:eastAsia="zh-CN"/>
              </w:rPr>
              <w:t xml:space="preserve"> </w:t>
            </w:r>
            <w:r>
              <w:rPr>
                <w:rFonts w:ascii="Times New Roman" w:hAnsi="Times New Roman" w:cs="Times New Roman"/>
                <w:sz w:val="26"/>
                <w:szCs w:val="26"/>
                <w:shd w:val="clear" w:color="auto" w:fill="auto"/>
                <w:lang w:eastAsia="zh-CN"/>
              </w:rPr>
              <w:t xml:space="preserve">України </w:t>
            </w:r>
            <w:r>
              <w:rPr>
                <w:rFonts w:ascii="Times New Roman" w:hAnsi="Times New Roman" w:cs="Times New Roman"/>
                <w:b/>
                <w:bCs/>
                <w:sz w:val="26"/>
                <w:szCs w:val="26"/>
                <w:shd w:val="clear" w:color="auto" w:fill="auto"/>
                <w:lang w:eastAsia="zh-CN"/>
              </w:rPr>
              <w:t xml:space="preserve">у формі </w:t>
            </w:r>
            <w:r>
              <w:rPr>
                <w:rFonts w:ascii="Times New Roman" w:hAnsi="Times New Roman" w:cs="Times New Roman"/>
                <w:b/>
                <w:bCs/>
                <w:sz w:val="26"/>
                <w:szCs w:val="26"/>
                <w:shd w:val="clear" w:color="auto" w:fill="auto"/>
                <w:lang w:val="uk-UA" w:eastAsia="zh-CN"/>
              </w:rPr>
              <w:t>повного</w:t>
            </w:r>
            <w:r>
              <w:rPr>
                <w:rFonts w:hint="default" w:ascii="Times New Roman" w:hAnsi="Times New Roman" w:cs="Times New Roman"/>
                <w:b/>
                <w:bCs/>
                <w:sz w:val="26"/>
                <w:szCs w:val="26"/>
                <w:shd w:val="clear" w:color="auto" w:fill="auto"/>
                <w:lang w:val="uk-UA" w:eastAsia="zh-CN"/>
              </w:rPr>
              <w:t xml:space="preserve"> </w:t>
            </w:r>
            <w:r>
              <w:rPr>
                <w:rFonts w:ascii="Times New Roman" w:hAnsi="Times New Roman" w:cs="Times New Roman"/>
                <w:b/>
                <w:bCs/>
                <w:sz w:val="26"/>
                <w:szCs w:val="26"/>
                <w:shd w:val="clear" w:color="auto" w:fill="auto"/>
                <w:lang w:eastAsia="zh-CN"/>
              </w:rPr>
              <w:t>витягу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sz w:val="26"/>
                <w:szCs w:val="26"/>
                <w:shd w:val="clear" w:color="auto" w:fill="auto"/>
                <w:lang w:eastAsia="zh-CN"/>
              </w:rPr>
              <w:t xml:space="preserve"> у форматі </w:t>
            </w:r>
            <w:r>
              <w:rPr>
                <w:rFonts w:ascii="Times New Roman" w:hAnsi="Times New Roman" w:cs="Times New Roman"/>
                <w:sz w:val="26"/>
                <w:szCs w:val="26"/>
                <w:shd w:val="clear" w:color="auto" w:fill="auto"/>
                <w:lang w:val="en-US" w:eastAsia="zh-CN"/>
              </w:rPr>
              <w:t>pdf</w:t>
            </w:r>
            <w:r>
              <w:rPr>
                <w:rFonts w:ascii="Times New Roman" w:hAnsi="Times New Roman" w:cs="Times New Roman"/>
                <w:sz w:val="26"/>
                <w:szCs w:val="26"/>
                <w:shd w:val="clear" w:color="auto" w:fill="auto"/>
                <w:lang w:eastAsia="zh-CN"/>
              </w:rPr>
              <w:t xml:space="preserve"> та </w:t>
            </w:r>
            <w:r>
              <w:rPr>
                <w:rFonts w:ascii="Times New Roman" w:hAnsi="Times New Roman" w:cs="Times New Roman"/>
                <w:sz w:val="26"/>
                <w:szCs w:val="26"/>
                <w:shd w:val="clear" w:color="auto" w:fill="auto"/>
                <w:lang w:val="en-US" w:eastAsia="zh-CN"/>
              </w:rPr>
              <w:t>pdf</w:t>
            </w:r>
            <w:r>
              <w:rPr>
                <w:rFonts w:ascii="Times New Roman" w:hAnsi="Times New Roman" w:cs="Times New Roman"/>
                <w:sz w:val="26"/>
                <w:szCs w:val="26"/>
                <w:shd w:val="clear" w:color="auto" w:fill="auto"/>
                <w:lang w:eastAsia="zh-CN"/>
              </w:rPr>
              <w:t>.</w:t>
            </w:r>
            <w:r>
              <w:rPr>
                <w:rFonts w:ascii="Times New Roman" w:hAnsi="Times New Roman" w:cs="Times New Roman"/>
                <w:sz w:val="26"/>
                <w:szCs w:val="26"/>
                <w:shd w:val="clear" w:color="auto" w:fill="auto"/>
                <w:lang w:val="en-US" w:eastAsia="zh-CN"/>
              </w:rPr>
              <w:t>p</w:t>
            </w:r>
            <w:r>
              <w:rPr>
                <w:rFonts w:ascii="Times New Roman" w:hAnsi="Times New Roman" w:cs="Times New Roman"/>
                <w:sz w:val="26"/>
                <w:szCs w:val="26"/>
                <w:shd w:val="clear" w:color="auto" w:fill="auto"/>
                <w:lang w:eastAsia="zh-CN"/>
              </w:rPr>
              <w:t>7</w:t>
            </w:r>
            <w:r>
              <w:rPr>
                <w:rFonts w:ascii="Times New Roman" w:hAnsi="Times New Roman" w:cs="Times New Roman"/>
                <w:sz w:val="26"/>
                <w:szCs w:val="26"/>
                <w:shd w:val="clear" w:color="auto" w:fill="auto"/>
                <w:lang w:val="en-US" w:eastAsia="zh-CN"/>
              </w:rPr>
              <w:t>s</w:t>
            </w:r>
            <w:r>
              <w:rPr>
                <w:rFonts w:ascii="Times New Roman" w:hAnsi="Times New Roman" w:cs="Times New Roman"/>
                <w:sz w:val="26"/>
                <w:szCs w:val="26"/>
                <w:shd w:val="clear" w:color="auto" w:fill="auto"/>
                <w:lang w:eastAsia="zh-CN"/>
              </w:rPr>
              <w:t xml:space="preserve">, </w:t>
            </w:r>
            <w:r>
              <w:rPr>
                <w:rFonts w:ascii="Times New Roman" w:hAnsi="Times New Roman" w:cs="Times New Roman"/>
                <w:sz w:val="26"/>
                <w:szCs w:val="26"/>
                <w:u w:val="single"/>
                <w:shd w:val="clear" w:color="auto" w:fill="auto"/>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sz w:val="26"/>
                <w:szCs w:val="26"/>
                <w:shd w:val="clear" w:color="auto" w:fill="auto"/>
              </w:rPr>
              <w:t xml:space="preserve"> (п</w:t>
            </w:r>
            <w:r>
              <w:rPr>
                <w:rFonts w:ascii="Times New Roman" w:hAnsi="Times New Roman" w:cs="Times New Roman"/>
                <w:sz w:val="26"/>
                <w:szCs w:val="26"/>
                <w:shd w:val="clear" w:color="auto" w:fill="auto"/>
                <w:lang w:val="uk-UA"/>
              </w:rPr>
              <w:t>п</w:t>
            </w:r>
            <w:r>
              <w:rPr>
                <w:rFonts w:ascii="Times New Roman" w:hAnsi="Times New Roman" w:cs="Times New Roman"/>
                <w:sz w:val="26"/>
                <w:szCs w:val="26"/>
                <w:shd w:val="clear" w:color="auto" w:fill="auto"/>
              </w:rPr>
              <w:t xml:space="preserve">. 5, 6, 12 </w:t>
            </w:r>
            <w:r>
              <w:rPr>
                <w:rFonts w:ascii="Times New Roman" w:hAnsi="Times New Roman" w:cs="Times New Roman"/>
                <w:sz w:val="26"/>
                <w:szCs w:val="26"/>
                <w:shd w:val="clear" w:color="auto" w:fill="auto"/>
                <w:lang w:val="uk-UA"/>
              </w:rPr>
              <w:t>п</w:t>
            </w:r>
            <w:r>
              <w:rPr>
                <w:rFonts w:hint="default" w:ascii="Times New Roman" w:hAnsi="Times New Roman" w:cs="Times New Roman"/>
                <w:sz w:val="26"/>
                <w:szCs w:val="26"/>
                <w:shd w:val="clear" w:color="auto" w:fill="auto"/>
                <w:lang w:val="uk-UA"/>
              </w:rPr>
              <w:t>.47 Особливостей</w:t>
            </w:r>
            <w:r>
              <w:rPr>
                <w:rFonts w:ascii="Times New Roman" w:hAnsi="Times New Roman" w:cs="Times New Roman"/>
                <w:sz w:val="26"/>
                <w:szCs w:val="26"/>
                <w:shd w:val="clear" w:color="auto" w:fill="auto"/>
              </w:rPr>
              <w:t>);</w:t>
            </w:r>
          </w:p>
          <w:p>
            <w:pPr>
              <w:pStyle w:val="224"/>
              <w:widowControl w:val="0"/>
              <w:shd w:val="clear" w:color="auto" w:fill="FFFFFF"/>
              <w:suppressAutoHyphens/>
              <w:bidi w:val="0"/>
              <w:spacing w:before="0" w:after="0"/>
              <w:ind w:left="57" w:right="0" w:hanging="57"/>
              <w:jc w:val="both"/>
              <w:rPr>
                <w:color w:val="auto"/>
              </w:rPr>
            </w:pPr>
            <w:r>
              <w:rPr>
                <w:rFonts w:ascii="Times New Roman" w:hAnsi="Times New Roman" w:cs="Times New Roman"/>
                <w:color w:val="000000"/>
                <w:sz w:val="26"/>
                <w:szCs w:val="26"/>
                <w:shd w:val="clear" w:color="auto" w:fill="auto"/>
              </w:rPr>
              <w:t>-</w:t>
            </w:r>
            <w:r>
              <w:rPr>
                <w:rFonts w:ascii="Times New Roman" w:hAnsi="Times New Roman" w:cs="Times New Roman"/>
                <w:color w:val="auto"/>
                <w:sz w:val="26"/>
                <w:szCs w:val="26"/>
                <w:shd w:val="clear" w:color="auto" w:fill="auto"/>
              </w:rPr>
              <w:t xml:space="preserve"> </w:t>
            </w:r>
            <w:r>
              <w:rPr>
                <w:rFonts w:ascii="Times New Roman" w:hAnsi="Times New Roman" w:cs="Times New Roman"/>
                <w:b/>
                <w:bCs/>
                <w:color w:val="auto"/>
                <w:sz w:val="26"/>
                <w:szCs w:val="26"/>
                <w:shd w:val="clear" w:color="auto" w:fill="auto"/>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cs="Times New Roman"/>
                <w:color w:val="auto"/>
                <w:sz w:val="26"/>
                <w:szCs w:val="26"/>
                <w:shd w:val="clear" w:color="auto" w:fill="auto"/>
              </w:rPr>
              <w:t xml:space="preserve">, </w:t>
            </w:r>
            <w:r>
              <w:rPr>
                <w:rFonts w:ascii="Times New Roman" w:hAnsi="Times New Roman" w:cs="Times New Roman"/>
                <w:color w:val="auto"/>
                <w:sz w:val="26"/>
                <w:szCs w:val="26"/>
                <w:u w:val="single"/>
                <w:shd w:val="clear" w:color="auto" w:fill="auto"/>
              </w:rPr>
              <w:t>для посадових (службових) осіб учасника, які уповноважені підписувати документи</w:t>
            </w:r>
            <w:r>
              <w:rPr>
                <w:rFonts w:ascii="Times New Roman" w:hAnsi="Times New Roman" w:cs="Times New Roman"/>
                <w:color w:val="auto"/>
                <w:sz w:val="26"/>
                <w:szCs w:val="26"/>
                <w:shd w:val="clear" w:color="auto" w:fill="auto"/>
              </w:rPr>
              <w:t xml:space="preserve"> пропозиції та вчиняти інші юридично значущі дії від імені учасника</w:t>
            </w:r>
            <w:r>
              <w:rPr>
                <w:rFonts w:hint="default" w:ascii="Times New Roman" w:hAnsi="Times New Roman" w:cs="Times New Roman"/>
                <w:color w:val="auto"/>
                <w:sz w:val="26"/>
                <w:szCs w:val="26"/>
                <w:shd w:val="clear" w:color="auto" w:fill="auto"/>
                <w:lang w:val="uk-UA"/>
              </w:rPr>
              <w:t>,</w:t>
            </w:r>
            <w:r>
              <w:rPr>
                <w:rFonts w:ascii="Times New Roman" w:hAnsi="Times New Roman" w:cs="Times New Roman"/>
                <w:color w:val="auto"/>
                <w:sz w:val="26"/>
                <w:szCs w:val="26"/>
                <w:shd w:val="clear" w:color="auto" w:fill="auto"/>
              </w:rPr>
              <w:t xml:space="preserve"> </w:t>
            </w:r>
            <w:r>
              <w:rPr>
                <w:rFonts w:ascii="Times New Roman" w:hAnsi="Times New Roman" w:cs="Times New Roman"/>
                <w:color w:val="auto"/>
                <w:sz w:val="26"/>
                <w:szCs w:val="26"/>
                <w:u w:val="single"/>
                <w:shd w:val="clear" w:color="auto" w:fill="auto"/>
              </w:rPr>
              <w:t>що містить інформацію, за станом на дату не раніше дня оприлюднення повідомлення про намір укласти договір</w:t>
            </w:r>
            <w:r>
              <w:rPr>
                <w:rFonts w:ascii="Times New Roman" w:hAnsi="Times New Roman" w:cs="Times New Roman"/>
                <w:color w:val="auto"/>
                <w:sz w:val="26"/>
                <w:szCs w:val="26"/>
                <w:shd w:val="clear" w:color="auto" w:fill="auto"/>
              </w:rPr>
              <w:t xml:space="preserve"> (п</w:t>
            </w:r>
            <w:r>
              <w:rPr>
                <w:rFonts w:ascii="Times New Roman" w:hAnsi="Times New Roman" w:cs="Times New Roman"/>
                <w:color w:val="auto"/>
                <w:sz w:val="26"/>
                <w:szCs w:val="26"/>
                <w:shd w:val="clear" w:color="auto" w:fill="auto"/>
                <w:lang w:val="uk-UA"/>
              </w:rPr>
              <w:t>п</w:t>
            </w:r>
            <w:r>
              <w:rPr>
                <w:rFonts w:ascii="Times New Roman" w:hAnsi="Times New Roman" w:cs="Times New Roman"/>
                <w:color w:val="auto"/>
                <w:sz w:val="26"/>
                <w:szCs w:val="26"/>
                <w:shd w:val="clear" w:color="auto" w:fill="auto"/>
              </w:rPr>
              <w:t xml:space="preserve">. 3 </w:t>
            </w:r>
            <w:r>
              <w:rPr>
                <w:rFonts w:ascii="Times New Roman" w:hAnsi="Times New Roman" w:cs="Times New Roman"/>
                <w:color w:val="auto"/>
                <w:sz w:val="26"/>
                <w:szCs w:val="26"/>
                <w:shd w:val="clear" w:color="auto" w:fill="auto"/>
                <w:lang w:val="uk-UA"/>
              </w:rPr>
              <w:t>п</w:t>
            </w:r>
            <w:r>
              <w:rPr>
                <w:rFonts w:hint="default" w:ascii="Times New Roman" w:hAnsi="Times New Roman" w:cs="Times New Roman"/>
                <w:color w:val="auto"/>
                <w:sz w:val="26"/>
                <w:szCs w:val="26"/>
                <w:shd w:val="clear" w:color="auto" w:fill="auto"/>
                <w:lang w:val="uk-UA"/>
              </w:rPr>
              <w:t>.47 Особливостей</w:t>
            </w:r>
            <w:r>
              <w:rPr>
                <w:rFonts w:ascii="Times New Roman" w:hAnsi="Times New Roman" w:cs="Times New Roman"/>
                <w:color w:val="auto"/>
                <w:sz w:val="26"/>
                <w:szCs w:val="26"/>
                <w:shd w:val="clear" w:color="auto" w:fill="auto"/>
              </w:rPr>
              <w:t>);</w:t>
            </w:r>
          </w:p>
          <w:p>
            <w:pPr>
              <w:widowControl w:val="0"/>
              <w:numPr>
                <w:ilvl w:val="0"/>
                <w:numId w:val="0"/>
              </w:numPr>
              <w:shd w:val="clear" w:color="auto" w:fill="auto"/>
              <w:tabs>
                <w:tab w:val="left" w:pos="-149"/>
                <w:tab w:val="left" w:pos="31"/>
              </w:tabs>
              <w:suppressAutoHyphens/>
              <w:bidi w:val="0"/>
              <w:spacing w:before="0" w:after="0" w:line="240" w:lineRule="atLeast"/>
              <w:ind w:left="113" w:right="113" w:firstLine="0"/>
              <w:jc w:val="both"/>
            </w:pPr>
            <w:r>
              <w:rPr>
                <w:rFonts w:ascii="Times New Roman" w:hAnsi="Times New Roman" w:eastAsia="Calibri" w:cs="Times New Roman"/>
                <w:color w:val="000000"/>
                <w:kern w:val="0"/>
                <w:sz w:val="26"/>
                <w:szCs w:val="26"/>
                <w:lang w:val="uk-UA" w:eastAsia="zh-CN" w:bidi="ar-SA"/>
              </w:rPr>
              <w:t>- довідку, складену учасником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w:t>
            </w:r>
            <w:r>
              <w:rPr>
                <w:rFonts w:ascii="Times New Roman" w:hAnsi="Times New Roman" w:cs="Times New Roman"/>
                <w:color w:val="000000"/>
                <w:kern w:val="0"/>
                <w:sz w:val="26"/>
                <w:szCs w:val="26"/>
                <w:lang w:val="uk-UA" w:eastAsia="zh-CN" w:bidi="ar-SA"/>
              </w:rPr>
              <w:t>п</w:t>
            </w:r>
            <w:r>
              <w:rPr>
                <w:rFonts w:ascii="Times New Roman" w:hAnsi="Times New Roman" w:eastAsia="Calibri" w:cs="Times New Roman"/>
                <w:color w:val="000000"/>
                <w:kern w:val="0"/>
                <w:sz w:val="26"/>
                <w:szCs w:val="26"/>
                <w:lang w:val="uk-UA" w:eastAsia="zh-CN" w:bidi="ar-SA"/>
              </w:rPr>
              <w:t xml:space="preserve">.12 </w:t>
            </w:r>
            <w:r>
              <w:rPr>
                <w:rFonts w:ascii="Times New Roman" w:hAnsi="Times New Roman" w:cs="Times New Roman"/>
                <w:color w:val="000000"/>
                <w:kern w:val="0"/>
                <w:sz w:val="26"/>
                <w:szCs w:val="26"/>
                <w:lang w:val="uk-UA" w:eastAsia="zh-CN" w:bidi="ar-SA"/>
              </w:rPr>
              <w:t>п</w:t>
            </w:r>
            <w:r>
              <w:rPr>
                <w:rFonts w:hint="default" w:ascii="Times New Roman" w:hAnsi="Times New Roman" w:cs="Times New Roman"/>
                <w:color w:val="000000"/>
                <w:kern w:val="0"/>
                <w:sz w:val="26"/>
                <w:szCs w:val="26"/>
                <w:lang w:val="uk-UA" w:eastAsia="zh-CN" w:bidi="ar-SA"/>
              </w:rPr>
              <w:t>.47 Особливостей</w:t>
            </w:r>
            <w:r>
              <w:rPr>
                <w:rFonts w:ascii="Times New Roman" w:hAnsi="Times New Roman" w:eastAsia="Calibri" w:cs="Times New Roman"/>
                <w:color w:val="000000"/>
                <w:kern w:val="0"/>
                <w:sz w:val="26"/>
                <w:szCs w:val="26"/>
                <w:lang w:val="uk-UA" w:eastAsia="zh-CN" w:bidi="ar-SA"/>
              </w:rPr>
              <w:t>);</w:t>
            </w:r>
          </w:p>
          <w:p>
            <w:pPr>
              <w:pStyle w:val="3"/>
              <w:widowControl w:val="0"/>
              <w:numPr>
                <w:ilvl w:val="0"/>
                <w:numId w:val="3"/>
              </w:numPr>
              <w:shd w:val="clear" w:color="auto" w:fill="FFFFFF"/>
              <w:tabs>
                <w:tab w:val="left" w:pos="211"/>
              </w:tabs>
              <w:ind w:left="0" w:right="262" w:rightChars="131" w:firstLine="201"/>
              <w:jc w:val="both"/>
            </w:pPr>
            <w:r>
              <w:rPr>
                <w:rFonts w:ascii="Times New Roman" w:hAnsi="Times New Roman" w:cs="Times New Roman"/>
                <w:color w:val="000000"/>
                <w:sz w:val="26"/>
                <w:szCs w:val="26"/>
              </w:rPr>
              <w:t>довідку, складену учасником у довільній формі, що підтверджує відсутність підстави, передбаченої абзацом 1</w:t>
            </w:r>
            <w:r>
              <w:rPr>
                <w:rFonts w:hint="default" w:ascii="Times New Roman" w:hAnsi="Times New Roman" w:cs="Times New Roman"/>
                <w:color w:val="000000"/>
                <w:sz w:val="26"/>
                <w:szCs w:val="26"/>
                <w:lang w:val="uk-UA"/>
              </w:rPr>
              <w:t>4 пункту 47 Особливостей</w:t>
            </w:r>
            <w:r>
              <w:rPr>
                <w:rFonts w:ascii="Times New Roman" w:hAnsi="Times New Roman" w:cs="Times New Roman"/>
                <w:color w:val="000000"/>
                <w:sz w:val="26"/>
                <w:szCs w:val="26"/>
              </w:rPr>
              <w:t>, або інформація у довільній формі, що підтверджує вжиття заходів для доведення надійності учасника</w:t>
            </w:r>
            <w:r>
              <w:rPr>
                <w:rFonts w:hint="default" w:ascii="Times New Roman" w:hAnsi="Times New Roman" w:cs="Times New Roman"/>
                <w:color w:val="000000"/>
                <w:sz w:val="26"/>
                <w:szCs w:val="26"/>
                <w:lang w:val="uk-UA"/>
              </w:rPr>
              <w:t xml:space="preserve"> </w:t>
            </w:r>
            <w:r>
              <w:rPr>
                <w:rFonts w:ascii="Times New Roman" w:hAnsi="Times New Roman" w:cs="Times New Roman"/>
                <w:color w:val="000000"/>
                <w:sz w:val="26"/>
                <w:szCs w:val="26"/>
              </w:rPr>
              <w:t>(</w:t>
            </w:r>
            <w:r>
              <w:rPr>
                <w:rFonts w:ascii="Times New Roman" w:hAnsi="Times New Roman" w:cs="Times New Roman"/>
                <w:color w:val="000000"/>
                <w:sz w:val="26"/>
                <w:szCs w:val="26"/>
                <w:lang w:val="uk-UA"/>
              </w:rPr>
              <w:t>абзац</w:t>
            </w:r>
            <w:r>
              <w:rPr>
                <w:rFonts w:hint="default" w:ascii="Times New Roman" w:hAnsi="Times New Roman" w:cs="Times New Roman"/>
                <w:color w:val="000000"/>
                <w:sz w:val="26"/>
                <w:szCs w:val="26"/>
                <w:lang w:val="uk-UA"/>
              </w:rPr>
              <w:t xml:space="preserve"> 14 п.47 Особливостей)</w:t>
            </w:r>
            <w:r>
              <w:rPr>
                <w:rFonts w:ascii="Times New Roman" w:hAnsi="Times New Roman" w:cs="Times New Roman"/>
                <w:color w:val="000000"/>
                <w:sz w:val="26"/>
                <w:szCs w:val="26"/>
              </w:rPr>
              <w:t>.</w:t>
            </w:r>
          </w:p>
          <w:p>
            <w:pPr>
              <w:pStyle w:val="3"/>
              <w:widowControl w:val="0"/>
              <w:numPr>
                <w:ilvl w:val="0"/>
                <w:numId w:val="0"/>
              </w:numPr>
              <w:shd w:val="clear" w:color="auto" w:fill="FFFFFF"/>
              <w:tabs>
                <w:tab w:val="left" w:pos="211"/>
              </w:tabs>
              <w:ind w:left="201" w:leftChars="0" w:right="0" w:rightChars="0"/>
              <w:jc w:val="both"/>
            </w:pPr>
          </w:p>
          <w:p>
            <w:pPr>
              <w:pStyle w:val="3"/>
              <w:widowControl w:val="0"/>
              <w:shd w:val="clear" w:color="auto" w:fill="FFFFFF"/>
              <w:tabs>
                <w:tab w:val="left" w:pos="211"/>
              </w:tabs>
              <w:ind w:left="0" w:right="0" w:firstLine="201"/>
              <w:jc w:val="both"/>
            </w:pPr>
            <w:r>
              <w:rPr>
                <w:rFonts w:ascii="Times New Roman" w:hAnsi="Times New Roman" w:cs="Times New Roman"/>
                <w:color w:val="000000"/>
                <w:sz w:val="26"/>
                <w:szCs w:val="26"/>
              </w:rPr>
              <w:t>5.</w:t>
            </w:r>
            <w:r>
              <w:rPr>
                <w:rFonts w:hint="default" w:ascii="Times New Roman" w:hAnsi="Times New Roman" w:cs="Times New Roman"/>
                <w:color w:val="000000"/>
                <w:sz w:val="26"/>
                <w:szCs w:val="26"/>
                <w:lang w:val="uk-UA"/>
              </w:rPr>
              <w:t>3</w:t>
            </w:r>
            <w:r>
              <w:rPr>
                <w:rFonts w:ascii="Times New Roman" w:hAnsi="Times New Roman" w:cs="Times New Roman"/>
                <w:color w:val="000000"/>
                <w:sz w:val="26"/>
                <w:szCs w:val="26"/>
              </w:rPr>
              <w:t>. У разі подання тендерної пропозиції об’єднанням учасників підтвердження відсутності підстав для відмови в участі у процедурі закупівлі</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встановленими </w:t>
            </w:r>
            <w:r>
              <w:rPr>
                <w:rFonts w:ascii="Times New Roman" w:hAnsi="Times New Roman" w:cs="Times New Roman"/>
                <w:color w:val="000000"/>
                <w:sz w:val="26"/>
                <w:szCs w:val="26"/>
                <w:lang w:val="uk-UA"/>
              </w:rPr>
              <w:t>п</w:t>
            </w:r>
            <w:r>
              <w:rPr>
                <w:rFonts w:hint="default" w:ascii="Times New Roman" w:hAnsi="Times New Roman" w:cs="Times New Roman"/>
                <w:color w:val="000000"/>
                <w:sz w:val="26"/>
                <w:szCs w:val="26"/>
                <w:lang w:val="uk-UA"/>
              </w:rPr>
              <w:t>.47 Особливостей,</w:t>
            </w:r>
            <w:r>
              <w:rPr>
                <w:rFonts w:ascii="Times New Roman" w:hAnsi="Times New Roman" w:cs="Times New Roman"/>
                <w:color w:val="000000"/>
                <w:sz w:val="26"/>
                <w:szCs w:val="26"/>
              </w:rPr>
              <w:t xml:space="preserve"> подається по кожному з учасників, які входять у склад об’єднання</w:t>
            </w:r>
            <w:r>
              <w:rPr>
                <w:rFonts w:hint="default" w:ascii="Times New Roman" w:hAnsi="Times New Roman" w:cs="Times New Roman"/>
                <w:color w:val="000000"/>
                <w:sz w:val="26"/>
                <w:szCs w:val="26"/>
                <w:lang w:val="uk-UA"/>
              </w:rPr>
              <w:t>,</w:t>
            </w:r>
            <w:r>
              <w:rPr>
                <w:rFonts w:ascii="Times New Roman" w:hAnsi="Times New Roman" w:cs="Times New Roman"/>
                <w:color w:val="000000"/>
                <w:sz w:val="26"/>
                <w:szCs w:val="26"/>
              </w:rPr>
              <w:t xml:space="preserve"> окремо.</w:t>
            </w:r>
          </w:p>
        </w:tc>
      </w:tr>
      <w:tr>
        <w:tblPrEx>
          <w:tblCellMar>
            <w:top w:w="0" w:type="dxa"/>
            <w:left w:w="108" w:type="dxa"/>
            <w:bottom w:w="0" w:type="dxa"/>
            <w:right w:w="108" w:type="dxa"/>
          </w:tblCellMar>
        </w:tblPrEx>
        <w:trPr>
          <w:trHeight w:val="2018"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21" w:right="113" w:firstLine="0"/>
              <w:contextualSpacing/>
              <w:jc w:val="both"/>
            </w:pPr>
            <w:r>
              <w:rPr>
                <w:rFonts w:ascii="Times New Roman" w:hAnsi="Times New Roman" w:cs="Times New Roman"/>
                <w:iCs/>
                <w:color w:val="000000"/>
                <w:sz w:val="26"/>
                <w:szCs w:val="26"/>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1 до цієї тендерної документації.</w:t>
            </w:r>
          </w:p>
          <w:p>
            <w:pPr>
              <w:widowControl w:val="0"/>
              <w:spacing w:before="96" w:after="96"/>
              <w:ind w:left="21" w:right="113" w:firstLine="0"/>
              <w:contextualSpacing/>
              <w:jc w:val="both"/>
            </w:pPr>
            <w:r>
              <w:rPr>
                <w:rFonts w:ascii="Times New Roman" w:hAnsi="Times New Roman" w:cs="Times New Roman"/>
                <w:sz w:val="26"/>
                <w:szCs w:val="26"/>
              </w:rPr>
              <w:t>Учасники також додають документи, визначені у Інформації про необхідні технічні, якісні та кількісні характеристики предмету закупівлі.</w:t>
            </w:r>
          </w:p>
          <w:p>
            <w:pPr>
              <w:pStyle w:val="3"/>
              <w:widowControl w:val="0"/>
              <w:ind w:left="21" w:right="0" w:firstLine="0"/>
              <w:jc w:val="both"/>
            </w:pPr>
            <w:r>
              <w:rPr>
                <w:rFonts w:ascii="Times New Roman" w:hAnsi="Times New Roman" w:cs="Times New Roman"/>
                <w:sz w:val="26"/>
                <w:szCs w:val="26"/>
              </w:rPr>
              <w:t xml:space="preserve">6.2. </w:t>
            </w:r>
            <w:r>
              <w:rPr>
                <w:rFonts w:ascii="Times New Roman" w:hAnsi="Times New Roman" w:cs="Times New Roman"/>
                <w:color w:val="000000"/>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«або еквівалент».</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7</w:t>
            </w:r>
          </w:p>
        </w:tc>
        <w:tc>
          <w:tcPr>
            <w:tcW w:w="3507" w:type="dxa"/>
            <w:gridSpan w:val="2"/>
            <w:tcBorders>
              <w:top w:val="single" w:color="000000" w:sz="4" w:space="0"/>
              <w:left w:val="single" w:color="000000" w:sz="4" w:space="0"/>
              <w:bottom w:val="single" w:color="000000" w:sz="4" w:space="0"/>
            </w:tcBorders>
            <w:noWrap w:val="0"/>
            <w:vAlign w:val="top"/>
          </w:tcPr>
          <w:p>
            <w:pPr>
              <w:widowControl w:val="0"/>
              <w:spacing w:before="96" w:after="96"/>
              <w:ind w:left="180" w:right="113" w:firstLine="0"/>
            </w:pPr>
            <w:r>
              <w:rPr>
                <w:rFonts w:ascii="Times New Roman" w:hAnsi="Times New Roman" w:cs="Times New Roman"/>
                <w:b/>
                <w:color w:val="000000"/>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07" w:right="113" w:firstLine="413"/>
              <w:contextualSpacing/>
              <w:jc w:val="both"/>
            </w:pPr>
            <w:r>
              <w:rPr>
                <w:rFonts w:ascii="Times New Roman" w:hAnsi="Times New Roman" w:cs="Times New Roman"/>
                <w:iCs/>
                <w:color w:val="000000"/>
                <w:sz w:val="26"/>
                <w:szCs w:val="26"/>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widowControl w:val="0"/>
              <w:spacing w:before="96" w:after="96"/>
              <w:ind w:left="107" w:right="113" w:firstLine="413"/>
              <w:contextualSpacing/>
              <w:jc w:val="both"/>
            </w:pPr>
            <w:r>
              <w:rPr>
                <w:rFonts w:ascii="Times New Roman" w:hAnsi="Times New Roman" w:cs="Times New Roman"/>
                <w:iCs/>
                <w:color w:val="000000"/>
                <w:sz w:val="26"/>
                <w:szCs w:val="26"/>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widowControl w:val="0"/>
              <w:spacing w:before="96" w:after="96"/>
              <w:ind w:left="107" w:right="113" w:firstLine="413"/>
              <w:contextualSpacing/>
              <w:jc w:val="both"/>
            </w:pPr>
            <w:r>
              <w:rPr>
                <w:rFonts w:ascii="Times New Roman" w:hAnsi="Times New Roman" w:cs="Times New Roman"/>
                <w:iCs/>
                <w:color w:val="000000"/>
                <w:sz w:val="26"/>
                <w:szCs w:val="26"/>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8</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Інформація про субпідрядника/співвиконавця (у випадку закупівлі робіт чи послуг)</w:t>
            </w:r>
          </w:p>
          <w:p>
            <w:pPr>
              <w:pStyle w:val="3"/>
              <w:widowControl w:val="0"/>
              <w:rPr>
                <w:rFonts w:ascii="Times New Roman" w:hAnsi="Times New Roman" w:cs="Times New Roman"/>
                <w:color w:val="000000"/>
                <w:sz w:val="26"/>
                <w:szCs w:val="26"/>
              </w:rPr>
            </w:pP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sz w:val="26"/>
                <w:szCs w:val="26"/>
              </w:rPr>
            </w:pPr>
            <w:r>
              <w:rPr>
                <w:rFonts w:ascii="Times New Roman" w:hAnsi="Times New Roman" w:cs="Times New Roman"/>
                <w:color w:val="000000"/>
                <w:sz w:val="26"/>
                <w:szCs w:val="26"/>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pPr>
              <w:widowControl w:val="0"/>
              <w:spacing w:before="120" w:after="0"/>
              <w:ind w:left="0" w:right="0" w:firstLine="567"/>
              <w:jc w:val="both"/>
              <w:rPr>
                <w:rFonts w:hint="default" w:ascii="Times New Roman" w:hAnsi="Times New Roman" w:eastAsia="SimSun" w:cs="Times New Roman"/>
                <w:i w:val="0"/>
                <w:iCs w:val="0"/>
                <w:caps w:val="0"/>
                <w:color w:val="333333"/>
                <w:spacing w:val="0"/>
                <w:sz w:val="26"/>
                <w:szCs w:val="26"/>
                <w:shd w:val="clear" w:fill="FFFFFF"/>
                <w:lang w:val="uk-UA"/>
              </w:rPr>
            </w:pPr>
            <w:r>
              <w:rPr>
                <w:rFonts w:hint="default" w:ascii="Times New Roman" w:hAnsi="Times New Roman" w:eastAsia="SimSun" w:cs="Times New Roman"/>
                <w:i w:val="0"/>
                <w:iCs w:val="0"/>
                <w:caps w:val="0"/>
                <w:color w:val="333333"/>
                <w:spacing w:val="0"/>
                <w:sz w:val="26"/>
                <w:szCs w:val="26"/>
                <w:shd w:val="clear"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Pr>
                <w:rFonts w:hint="default" w:ascii="Times New Roman" w:hAnsi="Times New Roman" w:eastAsia="SimSun" w:cs="Times New Roman"/>
                <w:i w:val="0"/>
                <w:iCs w:val="0"/>
                <w:caps w:val="0"/>
                <w:color w:val="333333"/>
                <w:spacing w:val="0"/>
                <w:sz w:val="26"/>
                <w:szCs w:val="26"/>
                <w:shd w:val="clear" w:fill="FFFFFF"/>
                <w:lang w:val="uk-UA"/>
              </w:rPr>
              <w:t xml:space="preserve"> </w:t>
            </w:r>
            <w:r>
              <w:rPr>
                <w:rFonts w:hint="default" w:ascii="Times New Roman" w:hAnsi="Times New Roman" w:eastAsia="SimSun" w:cs="Times New Roman"/>
                <w:i w:val="0"/>
                <w:iCs w:val="0"/>
                <w:caps w:val="0"/>
                <w:color w:val="000099"/>
                <w:spacing w:val="0"/>
                <w:sz w:val="26"/>
                <w:szCs w:val="26"/>
                <w:u w:val="single"/>
                <w:shd w:val="clear" w:fill="FFFFFF"/>
              </w:rPr>
              <w:fldChar w:fldCharType="begin"/>
            </w:r>
            <w:r>
              <w:rPr>
                <w:rFonts w:hint="default" w:ascii="Times New Roman" w:hAnsi="Times New Roman" w:eastAsia="SimSun" w:cs="Times New Roman"/>
                <w:i w:val="0"/>
                <w:iCs w:val="0"/>
                <w:caps w:val="0"/>
                <w:color w:val="000099"/>
                <w:spacing w:val="0"/>
                <w:sz w:val="26"/>
                <w:szCs w:val="26"/>
                <w:u w:val="single"/>
                <w:shd w:val="clear" w:fill="FFFFFF"/>
              </w:rPr>
              <w:instrText xml:space="preserve"> HYPERLINK "https://zakon.rada.gov.ua/laws/show/922-19" \l "n1257" \t "https://zakon.rada.gov.ua/laws/show/_blank" </w:instrText>
            </w:r>
            <w:r>
              <w:rPr>
                <w:rFonts w:hint="default" w:ascii="Times New Roman" w:hAnsi="Times New Roman" w:eastAsia="SimSun" w:cs="Times New Roman"/>
                <w:i w:val="0"/>
                <w:iCs w:val="0"/>
                <w:caps w:val="0"/>
                <w:color w:val="000099"/>
                <w:spacing w:val="0"/>
                <w:sz w:val="26"/>
                <w:szCs w:val="26"/>
                <w:u w:val="single"/>
                <w:shd w:val="clear" w:fill="FFFFFF"/>
              </w:rPr>
              <w:fldChar w:fldCharType="separate"/>
            </w:r>
            <w:r>
              <w:rPr>
                <w:rStyle w:val="15"/>
                <w:rFonts w:hint="default" w:ascii="Times New Roman" w:hAnsi="Times New Roman" w:eastAsia="SimSun" w:cs="Times New Roman"/>
                <w:i w:val="0"/>
                <w:iCs w:val="0"/>
                <w:caps w:val="0"/>
                <w:color w:val="000099"/>
                <w:spacing w:val="0"/>
                <w:sz w:val="26"/>
                <w:szCs w:val="26"/>
                <w:u w:val="single"/>
                <w:shd w:val="clear" w:fill="FFFFFF"/>
              </w:rPr>
              <w:t>частини третьої</w:t>
            </w:r>
            <w:r>
              <w:rPr>
                <w:rFonts w:hint="default" w:ascii="Times New Roman" w:hAnsi="Times New Roman" w:eastAsia="SimSun" w:cs="Times New Roman"/>
                <w:i w:val="0"/>
                <w:iCs w:val="0"/>
                <w:caps w:val="0"/>
                <w:color w:val="000099"/>
                <w:spacing w:val="0"/>
                <w:sz w:val="26"/>
                <w:szCs w:val="26"/>
                <w:u w:val="single"/>
                <w:shd w:val="clear" w:fill="FFFFFF"/>
              </w:rPr>
              <w:fldChar w:fldCharType="end"/>
            </w:r>
            <w:r>
              <w:rPr>
                <w:rFonts w:hint="default" w:ascii="Times New Roman" w:hAnsi="Times New Roman" w:eastAsia="SimSun" w:cs="Times New Roman"/>
                <w:i w:val="0"/>
                <w:iCs w:val="0"/>
                <w:caps w:val="0"/>
                <w:color w:val="000099"/>
                <w:spacing w:val="0"/>
                <w:sz w:val="26"/>
                <w:szCs w:val="26"/>
                <w:u w:val="single"/>
                <w:shd w:val="clear" w:fill="FFFFFF"/>
                <w:lang w:val="uk-UA"/>
              </w:rPr>
              <w:t xml:space="preserve"> </w:t>
            </w:r>
            <w:r>
              <w:rPr>
                <w:rFonts w:hint="default" w:ascii="Times New Roman" w:hAnsi="Times New Roman" w:eastAsia="SimSun" w:cs="Times New Roman"/>
                <w:i w:val="0"/>
                <w:iCs w:val="0"/>
                <w:caps w:val="0"/>
                <w:color w:val="333333"/>
                <w:spacing w:val="0"/>
                <w:sz w:val="26"/>
                <w:szCs w:val="26"/>
                <w:shd w:val="clear" w:fill="FFFFFF"/>
              </w:rPr>
              <w:t>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hint="default" w:ascii="Times New Roman" w:hAnsi="Times New Roman" w:eastAsia="SimSun" w:cs="Times New Roman"/>
                <w:i w:val="0"/>
                <w:iCs w:val="0"/>
                <w:caps w:val="0"/>
                <w:color w:val="333333"/>
                <w:spacing w:val="0"/>
                <w:sz w:val="26"/>
                <w:szCs w:val="26"/>
                <w:shd w:val="clear" w:fill="FFFFFF"/>
                <w:lang w:val="uk-UA"/>
              </w:rPr>
              <w:t xml:space="preserve"> 47 Особливостей.</w:t>
            </w:r>
          </w:p>
          <w:p>
            <w:pPr>
              <w:widowControl w:val="0"/>
              <w:spacing w:before="120" w:after="0"/>
              <w:ind w:left="0" w:right="0" w:firstLine="567"/>
              <w:jc w:val="both"/>
              <w:rPr>
                <w:sz w:val="26"/>
                <w:szCs w:val="26"/>
              </w:rPr>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9</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Унесення змін або відкликання тендерної пропозиції учасником</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rPr>
                <w:rFonts w:hint="default" w:ascii="Times New Roman" w:hAnsi="Times New Roman" w:cs="Times New Roman"/>
                <w:b/>
                <w:color w:val="000000"/>
                <w:sz w:val="26"/>
                <w:szCs w:val="26"/>
                <w:lang w:val="uk-UA"/>
              </w:rPr>
            </w:pPr>
            <w:r>
              <w:rPr>
                <w:rFonts w:hint="default" w:ascii="Times New Roman" w:hAnsi="Times New Roman" w:cs="Times New Roman"/>
                <w:b/>
                <w:color w:val="000000"/>
                <w:sz w:val="26"/>
                <w:szCs w:val="26"/>
                <w:lang w:val="uk-UA"/>
              </w:rPr>
              <w:t>10</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rPr>
                <w:rFonts w:hint="default" w:ascii="Times New Roman" w:hAnsi="Times New Roman" w:cs="Times New Roman"/>
                <w:b/>
                <w:color w:val="000000"/>
                <w:sz w:val="26"/>
                <w:szCs w:val="26"/>
                <w:lang w:val="uk-UA"/>
              </w:rPr>
            </w:pPr>
            <w:r>
              <w:rPr>
                <w:rFonts w:ascii="Times New Roman" w:hAnsi="Times New Roman" w:cs="Times New Roman"/>
                <w:b/>
                <w:color w:val="000000"/>
                <w:sz w:val="26"/>
                <w:szCs w:val="26"/>
                <w:lang w:val="uk-UA"/>
              </w:rPr>
              <w:t>Ступінь</w:t>
            </w:r>
            <w:r>
              <w:rPr>
                <w:rFonts w:hint="default" w:ascii="Times New Roman" w:hAnsi="Times New Roman" w:cs="Times New Roman"/>
                <w:b/>
                <w:color w:val="000000"/>
                <w:sz w:val="26"/>
                <w:szCs w:val="26"/>
                <w:lang w:val="uk-UA"/>
              </w:rPr>
              <w:t xml:space="preserve"> локалізації виробництва</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hint="default" w:ascii="Times New Roman" w:hAnsi="Times New Roman" w:cs="Times New Roman"/>
                <w:color w:val="000000"/>
                <w:sz w:val="26"/>
                <w:szCs w:val="26"/>
                <w:lang w:val="uk-UA"/>
              </w:rPr>
            </w:pPr>
            <w:r>
              <w:rPr>
                <w:rFonts w:ascii="Times New Roman" w:hAnsi="Times New Roman" w:cs="Times New Roman"/>
                <w:color w:val="000000"/>
                <w:sz w:val="26"/>
                <w:szCs w:val="26"/>
                <w:lang w:val="uk-UA"/>
              </w:rPr>
              <w:t>Вимагається</w:t>
            </w:r>
            <w:r>
              <w:rPr>
                <w:rFonts w:hint="default" w:ascii="Times New Roman" w:hAnsi="Times New Roman" w:cs="Times New Roman"/>
                <w:color w:val="000000"/>
                <w:sz w:val="26"/>
                <w:szCs w:val="26"/>
                <w:lang w:val="uk-UA"/>
              </w:rPr>
              <w:t xml:space="preserve"> по тих предметах закупівлі, які є в переліку предметів закупівлі, дояких обов</w:t>
            </w:r>
            <w:r>
              <w:rPr>
                <w:rFonts w:hint="default" w:ascii="Times New Roman" w:hAnsi="Times New Roman" w:cs="Times New Roman"/>
                <w:color w:val="000000"/>
                <w:sz w:val="26"/>
                <w:szCs w:val="26"/>
                <w:lang w:val="en-US"/>
              </w:rPr>
              <w:t>’</w:t>
            </w:r>
            <w:r>
              <w:rPr>
                <w:rFonts w:hint="default" w:ascii="Times New Roman" w:hAnsi="Times New Roman" w:cs="Times New Roman"/>
                <w:color w:val="000000"/>
                <w:sz w:val="26"/>
                <w:szCs w:val="26"/>
                <w:lang w:val="uk-UA"/>
              </w:rPr>
              <w:t>зково вимагається ступінь локалізації виробництва згідно з чинним законодавством на день оголошення закупівлі.</w:t>
            </w:r>
          </w:p>
          <w:p>
            <w:pPr>
              <w:pStyle w:val="3"/>
              <w:widowControl w:val="0"/>
              <w:ind w:left="0" w:leftChars="0" w:firstLine="197" w:firstLineChars="76"/>
              <w:jc w:val="both"/>
              <w:rPr>
                <w:rFonts w:hint="default" w:ascii="Times New Roman" w:hAnsi="Times New Roman" w:cs="Times New Roman"/>
                <w:color w:val="000000"/>
                <w:sz w:val="26"/>
                <w:szCs w:val="26"/>
                <w:lang w:val="uk-UA"/>
              </w:rPr>
            </w:pPr>
            <w:r>
              <w:rPr>
                <w:rFonts w:hint="default" w:ascii="Times New Roman" w:hAnsi="Times New Roman"/>
                <w:color w:val="000000"/>
                <w:sz w:val="26"/>
                <w:szCs w:val="26"/>
                <w:lang w:val="uk-UA"/>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ttps://prozorro.gov.ua/search/products.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tblPrEx>
          <w:tblCellMar>
            <w:top w:w="0" w:type="dxa"/>
            <w:left w:w="108" w:type="dxa"/>
            <w:bottom w:w="0" w:type="dxa"/>
            <w:right w:w="108" w:type="dxa"/>
          </w:tblCellMar>
        </w:tblPrEx>
        <w:trPr>
          <w:trHeight w:val="511"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ind w:left="0" w:right="0" w:hanging="23"/>
              <w:jc w:val="center"/>
            </w:pPr>
            <w:r>
              <w:rPr>
                <w:rFonts w:ascii="Times New Roman" w:hAnsi="Times New Roman" w:cs="Times New Roman"/>
                <w:b/>
                <w:color w:val="000000"/>
                <w:sz w:val="26"/>
                <w:szCs w:val="26"/>
              </w:rPr>
              <w:t>Розділ IV. Подання та розкриття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452"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Кінцевий строк подання тендерної пропозиції</w:t>
            </w:r>
          </w:p>
        </w:tc>
        <w:tc>
          <w:tcPr>
            <w:tcW w:w="5799" w:type="dxa"/>
            <w:gridSpan w:val="2"/>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4"/>
              </w:numPr>
              <w:ind w:left="34" w:right="0" w:firstLine="0"/>
              <w:jc w:val="both"/>
            </w:pPr>
            <w:r>
              <w:rPr>
                <w:rFonts w:ascii="Times New Roman" w:hAnsi="Times New Roman" w:cs="Times New Roman"/>
                <w:color w:val="000000"/>
                <w:sz w:val="26"/>
                <w:szCs w:val="26"/>
              </w:rPr>
              <w:t xml:space="preserve">Кінцевий строк подання тендерних пропозицій </w:t>
            </w:r>
            <w:r>
              <w:rPr>
                <w:rFonts w:ascii="Times New Roman" w:hAnsi="Times New Roman" w:cs="Times New Roman"/>
                <w:color w:val="000000"/>
                <w:sz w:val="26"/>
                <w:szCs w:val="26"/>
                <w:lang w:val="uk-UA"/>
              </w:rPr>
              <w:t>зазначений</w:t>
            </w:r>
            <w:r>
              <w:rPr>
                <w:rFonts w:hint="default" w:ascii="Times New Roman" w:hAnsi="Times New Roman" w:cs="Times New Roman"/>
                <w:color w:val="000000"/>
                <w:sz w:val="26"/>
                <w:szCs w:val="26"/>
                <w:lang w:val="uk-UA"/>
              </w:rPr>
              <w:t xml:space="preserve"> у електронній системі закупівель</w:t>
            </w:r>
            <w:r>
              <w:rPr>
                <w:rFonts w:ascii="Times New Roman" w:hAnsi="Times New Roman" w:cs="Times New Roman"/>
                <w:color w:val="000000"/>
                <w:sz w:val="26"/>
                <w:szCs w:val="26"/>
                <w:shd w:val="clear" w:color="auto" w:fill="auto"/>
              </w:rPr>
              <w:t>.</w:t>
            </w:r>
          </w:p>
          <w:p>
            <w:pPr>
              <w:pStyle w:val="3"/>
              <w:widowControl w:val="0"/>
              <w:numPr>
                <w:ilvl w:val="1"/>
                <w:numId w:val="4"/>
              </w:numPr>
              <w:ind w:left="34" w:right="0" w:firstLine="0"/>
              <w:jc w:val="both"/>
            </w:pPr>
            <w:r>
              <w:rPr>
                <w:rFonts w:ascii="Times New Roman" w:hAnsi="Times New Roman" w:cs="Times New Roman"/>
                <w:color w:val="000000"/>
                <w:sz w:val="26"/>
                <w:szCs w:val="26"/>
              </w:rPr>
              <w:t>Отримана тендерна пропозиція вноситься автоматично до реєстру отриманих тендерних пропозицій.</w:t>
            </w:r>
          </w:p>
          <w:p>
            <w:pPr>
              <w:pStyle w:val="3"/>
              <w:widowControl w:val="0"/>
              <w:numPr>
                <w:ilvl w:val="1"/>
                <w:numId w:val="4"/>
              </w:numPr>
              <w:ind w:left="34" w:right="0" w:firstLine="0"/>
              <w:jc w:val="both"/>
            </w:pPr>
            <w:r>
              <w:rPr>
                <w:rFonts w:ascii="Times New Roman" w:hAnsi="Times New Roman" w:cs="Times New Roman"/>
                <w:color w:val="000000"/>
                <w:sz w:val="26"/>
                <w:szCs w:val="26"/>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Дата та час розкриття тендерної пропозиції</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rPr>
                <w:rFonts w:ascii="Times New Roman" w:hAnsi="Times New Roman" w:cs="Times New Roman"/>
                <w:color w:val="000000"/>
                <w:sz w:val="26"/>
                <w:szCs w:val="26"/>
                <w:shd w:val="clear" w:color="auto" w:fill="auto"/>
                <w:lang w:eastAsia="en-US"/>
              </w:rPr>
            </w:pPr>
            <w:r>
              <w:rPr>
                <w:rFonts w:ascii="Times New Roman" w:hAnsi="Times New Roman" w:cs="Times New Roman"/>
                <w:color w:val="000000"/>
                <w:sz w:val="26"/>
                <w:szCs w:val="26"/>
              </w:rPr>
              <w:t xml:space="preserve">2.1 </w:t>
            </w:r>
            <w:r>
              <w:rPr>
                <w:rFonts w:ascii="Times New Roman" w:hAnsi="Times New Roman" w:cs="Times New Roman"/>
                <w:color w:val="000000"/>
                <w:sz w:val="26"/>
                <w:szCs w:val="26"/>
                <w:shd w:val="clear" w:color="auto" w:fill="auto"/>
                <w:lang w:eastAsia="en-US"/>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2.2.</w:t>
            </w:r>
            <w:r>
              <w:rPr>
                <w:rFonts w:hint="default" w:ascii="Times New Roman" w:hAnsi="Times New Roman"/>
                <w:color w:val="000000"/>
                <w:sz w:val="26"/>
                <w:szCs w:val="26"/>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3"/>
              <w:widowControl w:val="0"/>
              <w:jc w:val="both"/>
              <w:rPr>
                <w:rFonts w:hint="default" w:ascii="Times New Roman" w:hAnsi="Times New Roman"/>
                <w:color w:val="000000"/>
                <w:sz w:val="26"/>
                <w:szCs w:val="26"/>
              </w:rPr>
            </w:pP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2.3.</w:t>
            </w:r>
            <w:r>
              <w:rPr>
                <w:rFonts w:hint="default" w:ascii="Times New Roman" w:hAnsi="Times New Roman"/>
                <w:color w:val="000000"/>
                <w:sz w:val="26"/>
                <w:szCs w:val="26"/>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3"/>
              <w:widowControl w:val="0"/>
              <w:jc w:val="both"/>
              <w:rPr>
                <w:rFonts w:hint="default" w:ascii="Times New Roman" w:hAnsi="Times New Roman"/>
                <w:color w:val="000000"/>
                <w:sz w:val="26"/>
                <w:szCs w:val="26"/>
              </w:rPr>
            </w:pP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2.4.</w:t>
            </w:r>
            <w:r>
              <w:rPr>
                <w:rFonts w:hint="default" w:ascii="Times New Roman" w:hAnsi="Times New Roman"/>
                <w:color w:val="000000"/>
                <w:sz w:val="26"/>
                <w:szCs w:val="26"/>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3"/>
              <w:widowControl w:val="0"/>
              <w:jc w:val="both"/>
              <w:rPr>
                <w:rFonts w:hint="default" w:ascii="Times New Roman" w:hAnsi="Times New Roman"/>
                <w:color w:val="000000"/>
                <w:sz w:val="26"/>
                <w:szCs w:val="26"/>
              </w:rPr>
            </w:pP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2.5.</w:t>
            </w:r>
            <w:r>
              <w:rPr>
                <w:rFonts w:hint="default" w:ascii="Times New Roman" w:hAnsi="Times New Roman"/>
                <w:color w:val="000000"/>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3"/>
              <w:widowControl w:val="0"/>
              <w:jc w:val="both"/>
              <w:rPr>
                <w:rFonts w:hint="default" w:ascii="Times New Roman" w:hAnsi="Times New Roman"/>
                <w:color w:val="000000"/>
                <w:sz w:val="26"/>
                <w:szCs w:val="26"/>
              </w:rPr>
            </w:pPr>
          </w:p>
          <w:p>
            <w:pPr>
              <w:pStyle w:val="3"/>
              <w:widowControl w:val="0"/>
              <w:jc w:val="both"/>
              <w:rPr>
                <w:rFonts w:hint="default" w:ascii="Times New Roman" w:hAnsi="Times New Roman"/>
                <w:color w:val="000000"/>
                <w:sz w:val="26"/>
                <w:szCs w:val="26"/>
              </w:rPr>
            </w:pPr>
            <w:r>
              <w:rPr>
                <w:rFonts w:hint="default" w:ascii="Times New Roman" w:hAnsi="Times New Roman"/>
                <w:color w:val="000000"/>
                <w:sz w:val="26"/>
                <w:szCs w:val="26"/>
                <w:lang w:val="uk-UA"/>
              </w:rPr>
              <w:t>2.6.</w:t>
            </w:r>
            <w:r>
              <w:rPr>
                <w:rFonts w:hint="default" w:ascii="Times New Roman" w:hAnsi="Times New Roman"/>
                <w:color w:val="000000"/>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3"/>
              <w:widowControl w:val="0"/>
              <w:jc w:val="both"/>
              <w:rPr>
                <w:rFonts w:hint="default" w:ascii="Times New Roman" w:hAnsi="Times New Roman"/>
                <w:color w:val="000000"/>
                <w:sz w:val="26"/>
                <w:szCs w:val="26"/>
              </w:rPr>
            </w:pPr>
          </w:p>
          <w:p>
            <w:pPr>
              <w:pStyle w:val="3"/>
              <w:widowControl w:val="0"/>
              <w:jc w:val="both"/>
              <w:rPr>
                <w:rFonts w:hint="default" w:ascii="Times New Roman" w:hAnsi="Times New Roman"/>
                <w:color w:val="000000"/>
                <w:sz w:val="26"/>
                <w:szCs w:val="26"/>
              </w:rPr>
            </w:pP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jc w:val="center"/>
            </w:pPr>
            <w:r>
              <w:rPr>
                <w:rFonts w:ascii="Times New Roman" w:hAnsi="Times New Roman" w:cs="Times New Roman"/>
                <w:b/>
                <w:color w:val="000000"/>
                <w:sz w:val="26"/>
                <w:szCs w:val="26"/>
              </w:rPr>
              <w:t>Розділ V. Оцінка тендерної пропозиції</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Перелік критеріїв та методика оцінки тендерної пропозиції із зазначенням питомої ваги критерію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numPr>
                <w:ilvl w:val="1"/>
                <w:numId w:val="5"/>
              </w:numPr>
              <w:ind w:left="0" w:right="0" w:firstLine="566"/>
              <w:jc w:val="both"/>
              <w:rPr>
                <w:rFonts w:hint="default" w:ascii="Times New Roman" w:hAnsi="Times New Roman" w:cs="Times New Roman"/>
                <w:color w:val="000000"/>
                <w:sz w:val="26"/>
                <w:szCs w:val="26"/>
                <w:lang w:val="uk-UA"/>
              </w:rPr>
            </w:pPr>
            <w:r>
              <w:rPr>
                <w:rFonts w:ascii="Times New Roman" w:hAnsi="Times New Roman" w:cs="Times New Roman"/>
                <w:color w:val="000000"/>
                <w:sz w:val="26"/>
                <w:szCs w:val="26"/>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Pr>
                <w:rFonts w:ascii="Times New Roman" w:hAnsi="Times New Roman" w:cs="Times New Roman"/>
                <w:color w:val="000000"/>
                <w:sz w:val="26"/>
                <w:szCs w:val="26"/>
                <w:lang w:val="uk-UA"/>
              </w:rPr>
              <w:t>визначення</w:t>
            </w:r>
            <w:r>
              <w:rPr>
                <w:rFonts w:hint="default" w:ascii="Times New Roman" w:hAnsi="Times New Roman" w:cs="Times New Roman"/>
                <w:color w:val="000000"/>
                <w:sz w:val="26"/>
                <w:szCs w:val="26"/>
                <w:lang w:val="uk-UA"/>
              </w:rPr>
              <w:t xml:space="preserve"> тендерної пропозиції найбільш економічно вигідною. </w:t>
            </w:r>
          </w:p>
          <w:p>
            <w:pPr>
              <w:pStyle w:val="3"/>
              <w:widowControl w:val="0"/>
              <w:numPr>
                <w:ilvl w:val="0"/>
                <w:numId w:val="0"/>
              </w:numPr>
              <w:ind w:left="0" w:leftChars="0" w:right="0" w:rightChars="0" w:firstLine="397" w:firstLineChars="153"/>
              <w:jc w:val="both"/>
              <w:rPr>
                <w:rFonts w:hint="default" w:ascii="Times New Roman" w:hAnsi="Times New Roman" w:cs="Times New Roman"/>
                <w:color w:val="000000"/>
                <w:sz w:val="26"/>
                <w:szCs w:val="26"/>
                <w:lang w:val="uk-UA"/>
              </w:rPr>
            </w:pPr>
            <w:r>
              <w:rPr>
                <w:rFonts w:hint="default" w:ascii="Times New Roman" w:hAnsi="Times New Roman" w:cs="Times New Roman"/>
                <w:color w:val="000000"/>
                <w:sz w:val="26"/>
                <w:szCs w:val="26"/>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3"/>
              <w:widowControl w:val="0"/>
              <w:ind w:left="0" w:right="0" w:firstLine="459"/>
              <w:jc w:val="both"/>
            </w:pPr>
            <w:r>
              <w:rPr>
                <w:rFonts w:ascii="Times New Roman" w:hAnsi="Times New Roman" w:cs="Times New Roman"/>
                <w:color w:val="000000"/>
                <w:sz w:val="26"/>
                <w:szCs w:val="26"/>
              </w:rPr>
              <w:t>1.2. Єдиним критерієм оцінки згідно даної процедури відкритих торгів є ціна (питома вага критерію – 100%).</w:t>
            </w:r>
          </w:p>
          <w:p>
            <w:pPr>
              <w:pStyle w:val="3"/>
              <w:widowControl w:val="0"/>
              <w:ind w:left="0" w:right="0" w:firstLine="459"/>
              <w:jc w:val="both"/>
            </w:pPr>
            <w:r>
              <w:rPr>
                <w:rFonts w:ascii="Times New Roman" w:hAnsi="Times New Roman" w:cs="Times New Roman"/>
                <w:color w:val="000000"/>
                <w:sz w:val="26"/>
                <w:szCs w:val="26"/>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shd w:val="clear" w:color="auto" w:fill="FFFFFF"/>
            </w:pPr>
            <w:r>
              <w:rPr>
                <w:rFonts w:ascii="Times New Roman" w:hAnsi="Times New Roman" w:cs="Times New Roman"/>
                <w:b/>
                <w:color w:val="000000"/>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hd w:val="clear" w:color="auto" w:fill="FFFFFF"/>
              <w:ind w:left="0" w:right="0" w:firstLine="381"/>
              <w:jc w:val="both"/>
            </w:pPr>
            <w:r>
              <w:rPr>
                <w:rFonts w:ascii="Times New Roman" w:hAnsi="Times New Roman" w:cs="Times New Roman"/>
                <w:color w:val="000000"/>
                <w:sz w:val="26"/>
                <w:szCs w:val="26"/>
              </w:rPr>
              <w:t xml:space="preserve">2.1. Формальними (несуттєвими) відповідно до </w:t>
            </w:r>
            <w:r>
              <w:rPr>
                <w:rFonts w:ascii="Times New Roman" w:hAnsi="Times New Roman" w:cs="Times New Roman"/>
                <w:sz w:val="25"/>
                <w:szCs w:val="25"/>
              </w:rPr>
              <w:t xml:space="preserve">Переліку формальних помилок, затвердженого наказом Міністерства розвитку економіки, торгівлі та сільського господарства України від 15.04.2020 № 710 </w:t>
            </w:r>
            <w:r>
              <w:rPr>
                <w:rFonts w:ascii="Times New Roman" w:hAnsi="Times New Roman" w:cs="Times New Roman"/>
                <w:color w:val="000000"/>
                <w:sz w:val="26"/>
                <w:szCs w:val="26"/>
              </w:rPr>
              <w:t>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3"/>
              <w:widowControl w:val="0"/>
              <w:shd w:val="clear" w:color="auto" w:fill="FFFFFF"/>
              <w:ind w:left="0" w:right="0" w:firstLine="381"/>
              <w:jc w:val="both"/>
            </w:pPr>
            <w:r>
              <w:rPr>
                <w:rFonts w:ascii="Times New Roman" w:hAnsi="Times New Roman" w:cs="Times New Roman"/>
                <w:color w:val="000000"/>
                <w:sz w:val="26"/>
                <w:szCs w:val="26"/>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Інша інформація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0" w:after="0"/>
              <w:ind w:left="101" w:right="113" w:firstLine="436"/>
              <w:contextualSpacing/>
              <w:jc w:val="both"/>
            </w:pPr>
            <w:r>
              <w:rPr>
                <w:rFonts w:ascii="Times New Roman" w:hAnsi="Times New Roman" w:cs="Times New Roman"/>
                <w:sz w:val="26"/>
                <w:szCs w:val="26"/>
              </w:rPr>
              <w:t>3.1. Учасник самостійно одержує всі необхідні документи, пов’язані з поданням його тендерної пропозиції, та несе всі витрати на їх отримання.</w:t>
            </w:r>
          </w:p>
          <w:p>
            <w:pPr>
              <w:widowControl w:val="0"/>
              <w:spacing w:before="0" w:after="0"/>
              <w:ind w:left="101" w:right="113" w:firstLine="436"/>
              <w:contextualSpacing/>
              <w:jc w:val="both"/>
              <w:rPr>
                <w:rFonts w:ascii="Times New Roman" w:hAnsi="Times New Roman" w:cs="Times New Roman"/>
                <w:sz w:val="26"/>
                <w:szCs w:val="26"/>
              </w:rPr>
            </w:pPr>
            <w:r>
              <w:rPr>
                <w:rFonts w:ascii="Times New Roman" w:hAnsi="Times New Roman" w:cs="Times New Roman"/>
                <w:sz w:val="26"/>
                <w:szCs w:val="26"/>
              </w:rPr>
              <w:t>Будь-які витрати учасника, пов’язані з підготовкою та поданням пропозиції, не відшкодовуються замовником незалежно від результату торгів.</w:t>
            </w:r>
          </w:p>
          <w:p>
            <w:pPr>
              <w:widowControl w:val="0"/>
              <w:spacing w:before="0" w:after="0"/>
              <w:ind w:left="101" w:right="113" w:firstLine="436"/>
              <w:contextualSpacing/>
              <w:jc w:val="both"/>
              <w:rPr>
                <w:rFonts w:hint="default" w:ascii="Times New Roman" w:hAnsi="Times New Roman" w:cs="Times New Roman"/>
                <w:sz w:val="26"/>
                <w:szCs w:val="26"/>
                <w:lang w:val="uk-UA"/>
              </w:rPr>
            </w:pPr>
            <w:r>
              <w:rPr>
                <w:rFonts w:ascii="Times New Roman" w:hAnsi="Times New Roman" w:cs="Times New Roman"/>
                <w:sz w:val="26"/>
                <w:szCs w:val="26"/>
                <w:lang w:val="uk-UA"/>
              </w:rPr>
              <w:t>Учасник</w:t>
            </w:r>
            <w:r>
              <w:rPr>
                <w:rFonts w:hint="default" w:ascii="Times New Roman" w:hAnsi="Times New Roman" w:cs="Times New Roman"/>
                <w:sz w:val="26"/>
                <w:szCs w:val="26"/>
                <w:lang w:val="uk-UA"/>
              </w:rPr>
              <w:t xml:space="preserve"> у складі Тендерної пропозиції також надає письмову згоду на обробку наявних персональних даних  відповідно до Закону України “Про захист персональних даних </w:t>
            </w:r>
            <w:r>
              <w:rPr>
                <w:rFonts w:hint="default" w:ascii="Times New Roman" w:hAnsi="Times New Roman" w:cs="Times New Roman"/>
                <w:b/>
                <w:bCs/>
                <w:sz w:val="26"/>
                <w:szCs w:val="26"/>
                <w:lang w:val="uk-UA"/>
              </w:rPr>
              <w:t>(Додаток №4</w:t>
            </w:r>
            <w:r>
              <w:rPr>
                <w:rFonts w:hint="default" w:ascii="Times New Roman" w:hAnsi="Times New Roman" w:cs="Times New Roman"/>
                <w:sz w:val="26"/>
                <w:szCs w:val="26"/>
                <w:lang w:val="uk-UA"/>
              </w:rPr>
              <w:t xml:space="preserve"> до цієї тенднрної документації).</w:t>
            </w:r>
          </w:p>
          <w:p>
            <w:pPr>
              <w:widowControl w:val="0"/>
              <w:spacing w:before="0" w:after="0"/>
              <w:ind w:left="101" w:right="113" w:firstLine="436"/>
              <w:contextualSpacing/>
              <w:jc w:val="both"/>
            </w:pPr>
            <w:r>
              <w:rPr>
                <w:rFonts w:ascii="Times New Roman" w:hAnsi="Times New Roman" w:cs="Times New Roman"/>
                <w:sz w:val="26"/>
                <w:szCs w:val="26"/>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before="0" w:after="0"/>
              <w:ind w:left="101" w:right="113" w:firstLine="436"/>
              <w:contextualSpacing/>
              <w:jc w:val="both"/>
            </w:pPr>
            <w:r>
              <w:rPr>
                <w:rFonts w:ascii="Times New Roman" w:hAnsi="Times New Roman" w:cs="Times New Roman"/>
                <w:sz w:val="26"/>
                <w:szCs w:val="26"/>
              </w:rPr>
              <w:t xml:space="preserve">У разі виникнення у учасників процедури закупівлі питань, що не висвітленні у цій Інструкції та інших складових тендерної документації, </w:t>
            </w:r>
            <w:r>
              <w:rPr>
                <w:rFonts w:ascii="Times New Roman" w:hAnsi="Times New Roman" w:cs="Times New Roman"/>
                <w:sz w:val="26"/>
                <w:szCs w:val="26"/>
                <w:lang w:val="uk-UA"/>
              </w:rPr>
              <w:t>уповноважена</w:t>
            </w:r>
            <w:r>
              <w:rPr>
                <w:rFonts w:hint="default" w:ascii="Times New Roman" w:hAnsi="Times New Roman" w:cs="Times New Roman"/>
                <w:sz w:val="26"/>
                <w:szCs w:val="26"/>
                <w:lang w:val="uk-UA"/>
              </w:rPr>
              <w:t xml:space="preserve"> особа</w:t>
            </w:r>
            <w:r>
              <w:rPr>
                <w:rFonts w:ascii="Times New Roman" w:hAnsi="Times New Roman" w:cs="Times New Roman"/>
                <w:sz w:val="26"/>
                <w:szCs w:val="26"/>
              </w:rPr>
              <w:t xml:space="preserve"> при їх практичному обговоренні та вирішенні керується Законом, а також іншими нормативно-правовими актами України.</w:t>
            </w:r>
          </w:p>
          <w:p>
            <w:pPr>
              <w:widowControl w:val="0"/>
              <w:spacing w:before="0" w:after="0"/>
              <w:ind w:left="101" w:right="113" w:firstLine="436"/>
              <w:contextualSpacing/>
              <w:jc w:val="both"/>
            </w:pPr>
            <w:r>
              <w:rPr>
                <w:rFonts w:ascii="Times New Roman" w:hAnsi="Times New Roman" w:cs="Times New Roman"/>
                <w:color w:val="000000"/>
                <w:sz w:val="26"/>
                <w:szCs w:val="26"/>
              </w:rPr>
              <w:t xml:space="preserve">3.3. </w:t>
            </w:r>
            <w:r>
              <w:rPr>
                <w:rFonts w:ascii="Times New Roman" w:hAnsi="Times New Roman" w:cs="Times New Roman"/>
                <w:color w:val="000000"/>
                <w:sz w:val="26"/>
                <w:szCs w:val="26"/>
                <w:shd w:val="clear" w:color="auto" w:fill="auto"/>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230"/>
              <w:shd w:val="clear" w:color="auto" w:fill="FFFFFF"/>
              <w:spacing w:before="120" w:after="0" w:line="228" w:lineRule="auto"/>
              <w:ind w:left="0" w:right="0" w:firstLine="567"/>
              <w:jc w:val="both"/>
            </w:pPr>
            <w:r>
              <w:rPr>
                <w:rFonts w:ascii="Times New Roman" w:hAnsi="Times New Roman" w:cs="Times New Roman"/>
                <w:sz w:val="26"/>
                <w:szCs w:val="26"/>
                <w:shd w:val="clear" w:color="auto" w:fil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uppressLineNumbers/>
              <w:ind w:left="101" w:right="113" w:firstLine="436"/>
              <w:jc w:val="both"/>
            </w:pPr>
            <w:r>
              <w:rPr>
                <w:rFonts w:ascii="Times New Roman" w:hAnsi="Times New Roman" w:cs="Times New Roman"/>
                <w:sz w:val="26"/>
                <w:szCs w:val="26"/>
              </w:rPr>
              <w:t>Повідомлення з вимогою про усунення невідповідностей повинно містити наступну інформацію:</w:t>
            </w:r>
          </w:p>
          <w:p>
            <w:pPr>
              <w:widowControl w:val="0"/>
              <w:suppressLineNumbers/>
              <w:ind w:left="101" w:right="113" w:firstLine="436"/>
              <w:jc w:val="both"/>
            </w:pPr>
            <w:r>
              <w:rPr>
                <w:rFonts w:ascii="Times New Roman" w:hAnsi="Times New Roman" w:cs="Times New Roman"/>
                <w:sz w:val="26"/>
                <w:szCs w:val="26"/>
              </w:rPr>
              <w:t>1) перелік виявлених невідповідностей;</w:t>
            </w:r>
          </w:p>
          <w:p>
            <w:pPr>
              <w:widowControl w:val="0"/>
              <w:suppressLineNumbers/>
              <w:ind w:left="101" w:right="113" w:firstLine="436"/>
              <w:jc w:val="both"/>
            </w:pPr>
            <w:r>
              <w:rPr>
                <w:rFonts w:ascii="Times New Roman" w:hAnsi="Times New Roman" w:cs="Times New Roman"/>
                <w:sz w:val="26"/>
                <w:szCs w:val="26"/>
              </w:rPr>
              <w:t>2) посилання на вимогу (вимоги) тендерної документації, щодо яких виявлені невідповідності;</w:t>
            </w:r>
          </w:p>
          <w:p>
            <w:pPr>
              <w:widowControl w:val="0"/>
              <w:suppressLineNumbers/>
              <w:ind w:left="101" w:right="113" w:firstLine="436"/>
              <w:jc w:val="both"/>
            </w:pPr>
            <w:r>
              <w:rPr>
                <w:rFonts w:ascii="Times New Roman" w:hAnsi="Times New Roman" w:cs="Times New Roman"/>
                <w:sz w:val="26"/>
                <w:szCs w:val="26"/>
              </w:rPr>
              <w:t>3) перелік інформації та/або документів, які повинен подати учасник для усунення виявлених невідповідностей.</w:t>
            </w:r>
          </w:p>
          <w:p>
            <w:pPr>
              <w:widowControl w:val="0"/>
              <w:suppressLineNumbers/>
              <w:spacing w:before="0" w:after="0"/>
              <w:ind w:left="101" w:right="113" w:firstLine="436"/>
              <w:contextualSpacing/>
              <w:jc w:val="both"/>
            </w:pPr>
            <w:r>
              <w:rPr>
                <w:rFonts w:ascii="Times New Roman" w:hAnsi="Times New Roman" w:cs="Times New Roman"/>
                <w:color w:val="000000"/>
                <w:sz w:val="26"/>
                <w:szCs w:val="26"/>
                <w:shd w:val="clear" w:color="auto" w:fill="auto"/>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uppressLineNumbers/>
              <w:ind w:left="101" w:right="113" w:firstLine="436"/>
              <w:jc w:val="both"/>
            </w:pPr>
            <w:r>
              <w:rPr>
                <w:rFonts w:ascii="Times New Roman" w:hAnsi="Times New Roman" w:cs="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ind w:left="101" w:right="113" w:firstLine="426"/>
              <w:jc w:val="both"/>
            </w:pPr>
            <w:r>
              <w:rPr>
                <w:rFonts w:ascii="Times New Roman" w:hAnsi="Times New Roman" w:cs="Times New Roman"/>
                <w:sz w:val="26"/>
                <w:szCs w:val="26"/>
              </w:rPr>
              <w:t>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before="0" w:after="0"/>
              <w:ind w:left="101" w:right="113" w:firstLine="436"/>
              <w:contextualSpacing/>
              <w:jc w:val="both"/>
            </w:pPr>
            <w:r>
              <w:rPr>
                <w:rFonts w:ascii="Times New Roman" w:hAnsi="Times New Roman" w:cs="Times New Roman"/>
                <w:color w:val="000000"/>
                <w:sz w:val="26"/>
                <w:szCs w:val="26"/>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Pr>
                <w:rFonts w:ascii="Times New Roman" w:hAnsi="Times New Roman" w:cs="Times New Roman"/>
                <w:color w:val="000000"/>
                <w:sz w:val="26"/>
                <w:szCs w:val="26"/>
                <w:lang w:val="en-US"/>
              </w:rPr>
              <w:t>V</w:t>
            </w:r>
            <w:r>
              <w:rPr>
                <w:rFonts w:ascii="Times New Roman" w:hAnsi="Times New Roman" w:cs="Times New Roman"/>
                <w:color w:val="000000"/>
                <w:sz w:val="26"/>
                <w:szCs w:val="26"/>
              </w:rPr>
              <w:t xml:space="preserve"> цієї документації), або мають неповне, нечітке зображення, або містять частково сканований документ</w:t>
            </w:r>
            <w:r>
              <w:rPr>
                <w:rFonts w:ascii="Times New Roman" w:hAnsi="Times New Roman" w:cs="Times New Roman"/>
                <w:sz w:val="26"/>
                <w:szCs w:val="26"/>
              </w:rPr>
              <w:t>,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pPr>
              <w:widowControl w:val="0"/>
              <w:ind w:left="101" w:right="113" w:firstLine="426"/>
              <w:jc w:val="both"/>
            </w:pPr>
            <w:r>
              <w:rPr>
                <w:rFonts w:ascii="Times New Roman" w:hAnsi="Times New Roman" w:cs="Times New Roman"/>
                <w:sz w:val="26"/>
                <w:szCs w:val="26"/>
              </w:rPr>
              <w:t>3.4. Згідно пункту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ind w:left="101" w:right="113" w:firstLine="426"/>
              <w:jc w:val="both"/>
              <w:rPr>
                <w:rFonts w:hint="default" w:ascii="Times New Roman" w:hAnsi="Times New Roman"/>
                <w:sz w:val="26"/>
                <w:szCs w:val="26"/>
              </w:rPr>
            </w:pP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Обґрунтування аномально низької тендерної пропозиції може містити інформацію про:</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досягнення економії завдяки застосованому технологічному процесу виробництва товарів, порядку надання послуг чи технології будівництва;</w:t>
            </w:r>
          </w:p>
          <w:p>
            <w:pPr>
              <w:widowControl w:val="0"/>
              <w:ind w:left="101" w:right="113" w:firstLine="426"/>
              <w:jc w:val="both"/>
              <w:rPr>
                <w:rFonts w:hint="default" w:ascii="Times New Roman" w:hAnsi="Times New Roman"/>
                <w:sz w:val="26"/>
                <w:szCs w:val="26"/>
              </w:rPr>
            </w:pPr>
            <w:r>
              <w:rPr>
                <w:rFonts w:hint="default" w:ascii="Times New Roman" w:hAnsi="Times New Roman"/>
                <w:sz w:val="26"/>
                <w:szCs w:val="26"/>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widowControl w:val="0"/>
              <w:ind w:left="101" w:right="113" w:firstLine="426"/>
              <w:jc w:val="both"/>
              <w:rPr>
                <w:rFonts w:hint="default" w:ascii="Times New Roman" w:hAnsi="Times New Roman"/>
                <w:sz w:val="26"/>
                <w:szCs w:val="26"/>
                <w:lang w:val="uk-UA"/>
              </w:rPr>
            </w:pPr>
            <w:r>
              <w:rPr>
                <w:rFonts w:hint="default" w:ascii="Times New Roman" w:hAnsi="Times New Roman"/>
                <w:sz w:val="26"/>
                <w:szCs w:val="26"/>
              </w:rPr>
              <w:t>отримання учасником процедури закупівлі державної допомоги згідно із законодавством</w:t>
            </w:r>
            <w:r>
              <w:rPr>
                <w:rFonts w:hint="default" w:ascii="Times New Roman" w:hAnsi="Times New Roman"/>
                <w:sz w:val="26"/>
                <w:szCs w:val="26"/>
                <w:lang w:val="uk-UA"/>
              </w:rPr>
              <w:t>.</w:t>
            </w:r>
          </w:p>
          <w:p>
            <w:pPr>
              <w:pStyle w:val="3"/>
              <w:widowControl w:val="0"/>
              <w:ind w:left="0" w:right="0" w:firstLine="381"/>
              <w:jc w:val="both"/>
              <w:rPr>
                <w:rStyle w:val="73"/>
                <w:rFonts w:ascii="Times New Roman" w:hAnsi="Times New Roman" w:cs="Times New Roman"/>
                <w:sz w:val="26"/>
                <w:szCs w:val="26"/>
              </w:rPr>
            </w:pPr>
            <w:r>
              <w:rPr>
                <w:rStyle w:val="73"/>
                <w:rFonts w:ascii="Times New Roman" w:hAnsi="Times New Roman" w:cs="Times New Roman"/>
                <w:sz w:val="26"/>
                <w:szCs w:val="26"/>
              </w:rPr>
              <w:t>3.5. Відповідно до Закону України «Про санкції», 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із змінами, Указу Президента України від 09 червня 2022 року № 400/2022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w:t>
            </w:r>
            <w:r>
              <w:rPr>
                <w:rFonts w:ascii="Times New Roman" w:hAnsi="Times New Roman" w:cs="Times New Roman"/>
                <w:sz w:val="26"/>
                <w:szCs w:val="26"/>
              </w:rPr>
              <w:t xml:space="preserve"> </w:t>
            </w:r>
            <w:r>
              <w:rPr>
                <w:rStyle w:val="73"/>
                <w:rFonts w:ascii="Times New Roman" w:hAnsi="Times New Roman" w:cs="Times New Roman"/>
                <w:sz w:val="26"/>
                <w:szCs w:val="26"/>
              </w:rPr>
              <w:t>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розглядатиметься як така, що не відповідає вимогам тендерної документації та підлягатиме відхиленню Замовником (п</w:t>
            </w:r>
            <w:r>
              <w:rPr>
                <w:rStyle w:val="73"/>
                <w:rFonts w:hint="default" w:ascii="Times New Roman" w:hAnsi="Times New Roman" w:cs="Times New Roman"/>
                <w:sz w:val="26"/>
                <w:szCs w:val="26"/>
                <w:lang w:val="uk-UA"/>
              </w:rPr>
              <w:t>п</w:t>
            </w:r>
            <w:r>
              <w:rPr>
                <w:rStyle w:val="73"/>
                <w:rFonts w:ascii="Times New Roman" w:hAnsi="Times New Roman" w:cs="Times New Roman"/>
                <w:sz w:val="26"/>
                <w:szCs w:val="26"/>
              </w:rPr>
              <w:t xml:space="preserve">.11 </w:t>
            </w:r>
            <w:r>
              <w:rPr>
                <w:rStyle w:val="73"/>
                <w:rFonts w:ascii="Times New Roman" w:hAnsi="Times New Roman" w:cs="Times New Roman"/>
                <w:sz w:val="26"/>
                <w:szCs w:val="26"/>
                <w:lang w:val="uk-UA"/>
              </w:rPr>
              <w:t>п</w:t>
            </w:r>
            <w:r>
              <w:rPr>
                <w:rStyle w:val="73"/>
                <w:rFonts w:hint="default" w:ascii="Times New Roman" w:hAnsi="Times New Roman" w:cs="Times New Roman"/>
                <w:sz w:val="26"/>
                <w:szCs w:val="26"/>
                <w:lang w:val="uk-UA"/>
              </w:rPr>
              <w:t>.47 Особливостей</w:t>
            </w:r>
            <w:r>
              <w:rPr>
                <w:rStyle w:val="73"/>
                <w:rFonts w:ascii="Times New Roman" w:hAnsi="Times New Roman" w:cs="Times New Roman"/>
                <w:sz w:val="26"/>
                <w:szCs w:val="26"/>
              </w:rPr>
              <w:t>).</w:t>
            </w:r>
          </w:p>
          <w:p>
            <w:pPr>
              <w:pStyle w:val="3"/>
              <w:widowControl w:val="0"/>
              <w:ind w:left="0" w:right="0" w:firstLine="381"/>
              <w:jc w:val="both"/>
              <w:rPr>
                <w:rStyle w:val="73"/>
                <w:rFonts w:hint="default" w:ascii="Times New Roman" w:hAnsi="Times New Roman"/>
                <w:sz w:val="26"/>
                <w:szCs w:val="26"/>
              </w:rPr>
            </w:pPr>
            <w:r>
              <w:rPr>
                <w:rStyle w:val="73"/>
                <w:rFonts w:hint="default" w:ascii="Times New Roman" w:hAnsi="Times New Roman"/>
                <w:sz w:val="26"/>
                <w:szCs w:val="26"/>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pPr>
              <w:pStyle w:val="3"/>
              <w:widowControl w:val="0"/>
              <w:ind w:left="0" w:right="0" w:firstLine="381"/>
              <w:jc w:val="both"/>
              <w:rPr>
                <w:rStyle w:val="73"/>
                <w:rFonts w:hint="default" w:ascii="Times New Roman" w:hAnsi="Times New Roman"/>
                <w:sz w:val="26"/>
                <w:szCs w:val="26"/>
              </w:rPr>
            </w:pPr>
          </w:p>
          <w:p>
            <w:pPr>
              <w:pStyle w:val="3"/>
              <w:widowControl w:val="0"/>
              <w:ind w:left="0" w:right="0" w:firstLine="381"/>
              <w:jc w:val="both"/>
              <w:rPr>
                <w:rStyle w:val="73"/>
                <w:rFonts w:hint="default" w:ascii="Times New Roman" w:hAnsi="Times New Roman"/>
                <w:sz w:val="26"/>
                <w:szCs w:val="26"/>
              </w:rPr>
            </w:pPr>
            <w:r>
              <w:rPr>
                <w:rStyle w:val="73"/>
                <w:rFonts w:hint="default" w:ascii="Times New Roman" w:hAnsi="Times New Roman"/>
                <w:sz w:val="26"/>
                <w:szCs w:val="26"/>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3"/>
              <w:widowControl w:val="0"/>
              <w:ind w:left="0" w:right="0" w:firstLine="381"/>
              <w:jc w:val="both"/>
              <w:rPr>
                <w:rStyle w:val="73"/>
                <w:rFonts w:hint="default" w:ascii="Times New Roman" w:hAnsi="Times New Roman"/>
                <w:sz w:val="26"/>
                <w:szCs w:val="26"/>
              </w:rPr>
            </w:pPr>
            <w:r>
              <w:rPr>
                <w:rStyle w:val="73"/>
                <w:rFonts w:hint="default" w:ascii="Times New Roman" w:hAnsi="Times New Roman"/>
                <w:sz w:val="26"/>
                <w:szCs w:val="26"/>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pPr>
              <w:pStyle w:val="3"/>
              <w:widowControl w:val="0"/>
              <w:ind w:left="0" w:right="0" w:firstLine="381"/>
              <w:jc w:val="both"/>
              <w:rPr>
                <w:rStyle w:val="73"/>
                <w:rFonts w:hint="default" w:ascii="Times New Roman" w:hAnsi="Times New Roman"/>
                <w:sz w:val="26"/>
                <w:szCs w:val="26"/>
              </w:rPr>
            </w:pPr>
            <w:r>
              <w:rPr>
                <w:rStyle w:val="73"/>
                <w:rFonts w:hint="default" w:ascii="Times New Roman" w:hAnsi="Times New Roman"/>
                <w:sz w:val="26"/>
                <w:szCs w:val="26"/>
              </w:rPr>
              <w:t>або</w:t>
            </w:r>
          </w:p>
          <w:p>
            <w:pPr>
              <w:pStyle w:val="3"/>
              <w:widowControl w:val="0"/>
              <w:ind w:left="0" w:right="0" w:firstLine="381"/>
              <w:jc w:val="both"/>
              <w:rPr>
                <w:rStyle w:val="73"/>
                <w:rFonts w:hint="default" w:ascii="Times New Roman" w:hAnsi="Times New Roman"/>
                <w:sz w:val="26"/>
                <w:szCs w:val="26"/>
              </w:rPr>
            </w:pPr>
            <w:r>
              <w:rPr>
                <w:rStyle w:val="73"/>
                <w:rFonts w:hint="default" w:ascii="Times New Roman" w:hAnsi="Times New Roman"/>
                <w:sz w:val="26"/>
                <w:szCs w:val="26"/>
              </w:rPr>
              <w:t>посвідку на постійне чи тимчасове проживання на території України</w:t>
            </w:r>
          </w:p>
          <w:p>
            <w:pPr>
              <w:pStyle w:val="3"/>
              <w:widowControl w:val="0"/>
              <w:ind w:left="0" w:right="0" w:firstLine="381"/>
              <w:jc w:val="both"/>
              <w:rPr>
                <w:rStyle w:val="73"/>
                <w:rFonts w:hint="default" w:ascii="Times New Roman" w:hAnsi="Times New Roman"/>
                <w:sz w:val="26"/>
                <w:szCs w:val="26"/>
              </w:rPr>
            </w:pPr>
            <w:r>
              <w:rPr>
                <w:rStyle w:val="73"/>
                <w:rFonts w:hint="default" w:ascii="Times New Roman" w:hAnsi="Times New Roman"/>
                <w:sz w:val="26"/>
                <w:szCs w:val="26"/>
              </w:rPr>
              <w:t>або</w:t>
            </w:r>
          </w:p>
          <w:p>
            <w:pPr>
              <w:pStyle w:val="3"/>
              <w:widowControl w:val="0"/>
              <w:ind w:left="0" w:right="0" w:firstLine="381"/>
              <w:jc w:val="both"/>
              <w:rPr>
                <w:rStyle w:val="73"/>
                <w:rFonts w:hint="default" w:ascii="Times New Roman" w:hAnsi="Times New Roman"/>
                <w:sz w:val="26"/>
                <w:szCs w:val="26"/>
              </w:rPr>
            </w:pPr>
            <w:r>
              <w:rPr>
                <w:rStyle w:val="73"/>
                <w:rFonts w:hint="default" w:ascii="Times New Roman" w:hAnsi="Times New Roman"/>
                <w:sz w:val="26"/>
                <w:szCs w:val="26"/>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3"/>
              <w:widowControl w:val="0"/>
              <w:ind w:left="0" w:right="0" w:firstLine="381"/>
              <w:jc w:val="both"/>
              <w:rPr>
                <w:rStyle w:val="73"/>
                <w:rFonts w:hint="default" w:ascii="Times New Roman" w:hAnsi="Times New Roman"/>
                <w:sz w:val="26"/>
                <w:szCs w:val="26"/>
              </w:rPr>
            </w:pPr>
            <w:r>
              <w:rPr>
                <w:rStyle w:val="73"/>
                <w:rFonts w:hint="default" w:ascii="Times New Roman" w:hAnsi="Times New Roman"/>
                <w:sz w:val="26"/>
                <w:szCs w:val="26"/>
              </w:rPr>
              <w:t>або</w:t>
            </w:r>
          </w:p>
          <w:p>
            <w:pPr>
              <w:pStyle w:val="3"/>
              <w:widowControl w:val="0"/>
              <w:ind w:left="0" w:right="0" w:firstLine="381"/>
              <w:jc w:val="both"/>
              <w:rPr>
                <w:rStyle w:val="73"/>
                <w:rFonts w:hint="default" w:ascii="Times New Roman" w:hAnsi="Times New Roman"/>
                <w:sz w:val="26"/>
                <w:szCs w:val="26"/>
              </w:rPr>
            </w:pPr>
            <w:r>
              <w:rPr>
                <w:rStyle w:val="73"/>
                <w:rFonts w:hint="default" w:ascii="Times New Roman" w:hAnsi="Times New Roman"/>
                <w:sz w:val="26"/>
                <w:szCs w:val="26"/>
              </w:rPr>
              <w:t>посвідчення біженця чи документ, що підтверджує надання притулку в Україні.</w:t>
            </w:r>
          </w:p>
          <w:p>
            <w:pPr>
              <w:pStyle w:val="3"/>
              <w:widowControl w:val="0"/>
              <w:ind w:left="0" w:right="0" w:firstLine="381"/>
              <w:jc w:val="both"/>
              <w:rPr>
                <w:rStyle w:val="73"/>
                <w:rFonts w:hint="default" w:ascii="Times New Roman" w:hAnsi="Times New Roman"/>
                <w:sz w:val="26"/>
                <w:szCs w:val="26"/>
              </w:rPr>
            </w:pPr>
            <w:r>
              <w:rPr>
                <w:rStyle w:val="73"/>
                <w:rFonts w:hint="default" w:ascii="Times New Roman" w:hAnsi="Times New Roman"/>
                <w:sz w:val="26"/>
                <w:szCs w:val="26"/>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3"/>
              <w:widowControl w:val="0"/>
              <w:ind w:left="0" w:right="0" w:firstLine="381"/>
              <w:jc w:val="both"/>
              <w:rPr>
                <w:rStyle w:val="73"/>
                <w:rFonts w:hint="default" w:ascii="Times New Roman" w:hAnsi="Times New Roman"/>
                <w:sz w:val="26"/>
                <w:szCs w:val="26"/>
              </w:rPr>
            </w:pPr>
            <w:r>
              <w:rPr>
                <w:rStyle w:val="73"/>
                <w:rFonts w:hint="default" w:ascii="Times New Roman" w:hAnsi="Times New Roman"/>
                <w:sz w:val="26"/>
                <w:szCs w:val="26"/>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3"/>
              <w:widowControl w:val="0"/>
              <w:ind w:left="0" w:right="0" w:firstLine="381"/>
              <w:jc w:val="both"/>
              <w:rPr>
                <w:rStyle w:val="73"/>
                <w:rFonts w:hint="default" w:ascii="Times New Roman" w:hAnsi="Times New Roman"/>
                <w:sz w:val="26"/>
                <w:szCs w:val="26"/>
              </w:rPr>
            </w:pPr>
            <w:r>
              <w:rPr>
                <w:rStyle w:val="73"/>
                <w:rFonts w:hint="default" w:ascii="Times New Roman" w:hAnsi="Times New Roman"/>
                <w:sz w:val="26"/>
                <w:szCs w:val="26"/>
                <w:lang w:val="uk-UA"/>
              </w:rPr>
              <w:t>а</w:t>
            </w:r>
            <w:r>
              <w:rPr>
                <w:rStyle w:val="73"/>
                <w:rFonts w:hint="default" w:ascii="Times New Roman" w:hAnsi="Times New Roman"/>
                <w:sz w:val="26"/>
                <w:szCs w:val="26"/>
              </w:rPr>
              <w:t>бо</w:t>
            </w:r>
            <w:r>
              <w:rPr>
                <w:rStyle w:val="73"/>
                <w:rFonts w:hint="default" w:ascii="Times New Roman" w:hAnsi="Times New Roman"/>
                <w:sz w:val="26"/>
                <w:szCs w:val="26"/>
                <w:lang w:val="uk-UA"/>
              </w:rPr>
              <w:t xml:space="preserve"> </w:t>
            </w:r>
            <w:r>
              <w:rPr>
                <w:rStyle w:val="73"/>
                <w:rFonts w:hint="default" w:ascii="Times New Roman" w:hAnsi="Times New Roman"/>
                <w:sz w:val="26"/>
                <w:szCs w:val="26"/>
              </w:rPr>
              <w:t>згоду самого власника активів про передачу активів, підпис якої нотаріально завірений в установленому законодавством порядку.</w:t>
            </w:r>
          </w:p>
          <w:p>
            <w:pPr>
              <w:pStyle w:val="3"/>
              <w:widowControl w:val="0"/>
              <w:ind w:left="0" w:right="0" w:firstLine="381"/>
              <w:jc w:val="both"/>
              <w:rPr>
                <w:rStyle w:val="73"/>
                <w:rFonts w:hint="default" w:ascii="Times New Roman" w:hAnsi="Times New Roman"/>
                <w:sz w:val="26"/>
                <w:szCs w:val="26"/>
              </w:rPr>
            </w:pPr>
            <w:r>
              <w:rPr>
                <w:rStyle w:val="73"/>
                <w:rFonts w:hint="default" w:ascii="Times New Roman" w:hAnsi="Times New Roman"/>
                <w:sz w:val="26"/>
                <w:szCs w:val="26"/>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3"/>
              <w:widowControl w:val="0"/>
              <w:ind w:left="0" w:right="0" w:firstLine="381"/>
              <w:jc w:val="both"/>
              <w:rPr>
                <w:rStyle w:val="73"/>
                <w:rFonts w:hint="default" w:ascii="Times New Roman" w:hAnsi="Times New Roman"/>
                <w:sz w:val="26"/>
                <w:szCs w:val="26"/>
                <w:lang w:val="uk-UA"/>
              </w:rPr>
            </w:pPr>
            <w:r>
              <w:rPr>
                <w:rStyle w:val="73"/>
                <w:rFonts w:hint="default" w:ascii="Times New Roman" w:hAnsi="Times New Roman"/>
                <w:sz w:val="26"/>
                <w:szCs w:val="26"/>
                <w:lang w:val="uk-UA"/>
              </w:rPr>
              <w:t>3.6.Замовник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pPr>
              <w:pStyle w:val="3"/>
              <w:widowControl w:val="0"/>
              <w:ind w:left="0" w:right="0" w:firstLine="381"/>
              <w:jc w:val="both"/>
              <w:rPr>
                <w:rStyle w:val="73"/>
                <w:rFonts w:hint="default" w:ascii="Times New Roman" w:hAnsi="Times New Roman"/>
                <w:sz w:val="26"/>
                <w:szCs w:val="26"/>
                <w:lang w:val="uk-UA"/>
              </w:rPr>
            </w:pPr>
            <w:r>
              <w:rPr>
                <w:rStyle w:val="73"/>
                <w:rFonts w:hint="default" w:ascii="Times New Roman" w:hAnsi="Times New Roman"/>
                <w:sz w:val="26"/>
                <w:szCs w:val="26"/>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3"/>
              <w:widowControl w:val="0"/>
              <w:ind w:left="0" w:right="0" w:firstLine="381"/>
              <w:jc w:val="both"/>
              <w:rPr>
                <w:rStyle w:val="73"/>
                <w:rFonts w:hint="default" w:ascii="Times New Roman" w:hAnsi="Times New Roman"/>
                <w:sz w:val="26"/>
                <w:szCs w:val="26"/>
                <w:lang w:val="uk-UA"/>
              </w:rPr>
            </w:pPr>
            <w:r>
              <w:rPr>
                <w:rStyle w:val="73"/>
                <w:rFonts w:hint="default" w:ascii="Times New Roman" w:hAnsi="Times New Roman"/>
                <w:sz w:val="26"/>
                <w:szCs w:val="26"/>
                <w:lang w:val="uk-UA"/>
              </w:rPr>
              <w:t>3.7.Замовник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3"/>
              <w:widowControl w:val="0"/>
              <w:ind w:left="0" w:right="0" w:firstLine="381"/>
              <w:jc w:val="both"/>
              <w:rPr>
                <w:rStyle w:val="73"/>
                <w:rFonts w:hint="default" w:ascii="Times New Roman" w:hAnsi="Times New Roman"/>
                <w:sz w:val="26"/>
                <w:szCs w:val="26"/>
                <w:lang w:val="uk-UA"/>
              </w:rPr>
            </w:pPr>
            <w:r>
              <w:rPr>
                <w:rStyle w:val="73"/>
                <w:rFonts w:hint="default" w:ascii="Times New Roman" w:hAnsi="Times New Roman"/>
                <w:sz w:val="26"/>
                <w:szCs w:val="26"/>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Відхилення тендерних пропозицій</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pacing w:before="0" w:after="0"/>
              <w:ind w:left="0" w:leftChars="0" w:right="0" w:firstLine="200" w:firstLineChars="0"/>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4.1.</w:t>
            </w:r>
            <w:r>
              <w:rPr>
                <w:rFonts w:hint="default" w:ascii="Times New Roman" w:hAnsi="Times New Roman"/>
                <w:color w:val="000000"/>
                <w:sz w:val="26"/>
                <w:szCs w:val="26"/>
                <w:shd w:val="clear" w:color="auto" w:fill="auto"/>
              </w:rPr>
              <w:t>Замовник відхиляє тендерну пропозицію із зазначенням аргументації в електронній системі закупівель у разі, коли: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1) учасник процедури закупівлі:</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підпадає під підстави, встановлені пунктом 47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забезпечення тендерної пропозиції, якщо таке забезпечення вимагалося замовником;</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визначив конфіденційною інформацію, що не може бути визначена як конфіденційна відповідно до вимог пункту 40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2) тендерна пропозиція:</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такою, строк дії якої закінчився;</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відповідає вимогам, установленим у тендерній документації відповідно до абзацу першого частини третьої статті 22 Закону;</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3) переможець процедури закупівлі:</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відмовився від підписання договору про закупівлю відповідно до вимог тендерної документації або укладення договору про закупівлю;</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не надав забезпечення виконання договору про закупівлю, якщо таке забезпечення вимагалося замовником;</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Замовник може відхилити тендерну пропозицію із зазначенням аргументації в електронній системі закупівель у разі, коли: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4.2.</w:t>
            </w:r>
            <w:r>
              <w:rPr>
                <w:rFonts w:hint="default" w:ascii="Times New Roman" w:hAnsi="Times New Roman"/>
                <w:color w:val="000000"/>
                <w:sz w:val="26"/>
                <w:szCs w:val="26"/>
                <w:shd w:val="clear" w:color="auto" w:fill="auto"/>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3"/>
              <w:widowControl w:val="0"/>
              <w:spacing w:before="0" w:after="0"/>
              <w:ind w:left="0" w:right="0" w:firstLine="566"/>
              <w:jc w:val="both"/>
              <w:rPr>
                <w:rFonts w:hint="default" w:ascii="Times New Roman" w:hAnsi="Times New Roman"/>
                <w:color w:val="000000"/>
                <w:sz w:val="26"/>
                <w:szCs w:val="26"/>
                <w:shd w:val="clear" w:color="auto" w:fill="auto"/>
              </w:rPr>
            </w:pPr>
            <w:r>
              <w:rPr>
                <w:rFonts w:hint="default" w:ascii="Times New Roman" w:hAnsi="Times New Roman"/>
                <w:color w:val="000000"/>
                <w:sz w:val="26"/>
                <w:szCs w:val="26"/>
                <w:shd w:val="clear" w:color="auto" w:fill="auto"/>
                <w:lang w:val="uk-UA"/>
              </w:rPr>
              <w:t>4.3.</w:t>
            </w:r>
            <w:r>
              <w:rPr>
                <w:rFonts w:hint="default" w:ascii="Times New Roman" w:hAnsi="Times New Roman"/>
                <w:color w:val="000000"/>
                <w:sz w:val="26"/>
                <w:szCs w:val="26"/>
                <w:shd w:val="clear" w:color="auto" w:fill="auto"/>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3"/>
              <w:widowControl w:val="0"/>
              <w:spacing w:before="0" w:after="0"/>
              <w:ind w:left="0" w:right="0" w:firstLine="566"/>
              <w:jc w:val="both"/>
              <w:rPr>
                <w:rFonts w:hint="default" w:ascii="Times New Roman" w:hAnsi="Times New Roman"/>
                <w:color w:val="000000"/>
                <w:sz w:val="26"/>
                <w:szCs w:val="26"/>
                <w:shd w:val="clear" w:color="auto" w:fill="auto"/>
              </w:rPr>
            </w:pPr>
          </w:p>
          <w:p>
            <w:pPr>
              <w:pStyle w:val="8"/>
              <w:widowControl w:val="0"/>
              <w:spacing w:before="0" w:after="0"/>
              <w:ind w:left="0" w:right="0" w:firstLine="566"/>
              <w:jc w:val="both"/>
            </w:pPr>
            <w:r>
              <w:rPr>
                <w:rFonts w:hint="default" w:ascii="Times New Roman" w:hAnsi="Times New Roman" w:cs="Times New Roman"/>
                <w:b w:val="0"/>
                <w:bCs w:val="0"/>
                <w:color w:val="000000"/>
                <w:sz w:val="26"/>
                <w:szCs w:val="26"/>
                <w:shd w:val="clear" w:color="auto" w:fill="auto"/>
                <w:lang w:val="uk-UA" w:eastAsia="en-US"/>
              </w:rPr>
              <w:t>4.4.</w:t>
            </w:r>
            <w:r>
              <w:rPr>
                <w:rFonts w:ascii="Times New Roman" w:hAnsi="Times New Roman" w:cs="Times New Roman"/>
                <w:b w:val="0"/>
                <w:bCs w:val="0"/>
                <w:color w:val="000000"/>
                <w:sz w:val="26"/>
                <w:szCs w:val="26"/>
                <w:shd w:val="clear" w:color="auto" w:fill="auto"/>
                <w:lang w:eastAsia="en-US"/>
              </w:rPr>
              <w:t xml:space="preserve">Замовник не відхиляє пропозиції учасників, якщо учасником у складі тендерної пропозиції наданий сертифікат походження товару що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p>
          <w:p>
            <w:pPr>
              <w:pStyle w:val="8"/>
              <w:widowControl w:val="0"/>
              <w:spacing w:before="0" w:after="0"/>
              <w:ind w:left="0" w:right="0" w:firstLine="566"/>
              <w:jc w:val="both"/>
            </w:pPr>
            <w:r>
              <w:rPr>
                <w:rFonts w:ascii="Times New Roman" w:hAnsi="Times New Roman" w:cs="Times New Roman"/>
                <w:b w:val="0"/>
                <w:bCs w:val="0"/>
                <w:color w:val="000000"/>
                <w:sz w:val="26"/>
                <w:szCs w:val="26"/>
                <w:shd w:val="clear" w:color="auto" w:fill="auto"/>
                <w:lang w:eastAsia="en-US"/>
              </w:rPr>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r>
              <w:rPr>
                <w:rFonts w:hint="default" w:ascii="Times New Roman" w:hAnsi="Times New Roman" w:cs="Times New Roman"/>
                <w:b w:val="0"/>
                <w:bCs w:val="0"/>
                <w:color w:val="000000"/>
                <w:sz w:val="26"/>
                <w:szCs w:val="26"/>
                <w:shd w:val="clear" w:color="auto" w:fill="auto"/>
                <w:lang w:val="uk-UA" w:eastAsia="en-US"/>
              </w:rPr>
              <w:t>.</w:t>
            </w:r>
          </w:p>
        </w:tc>
      </w:tr>
      <w:tr>
        <w:tblPrEx>
          <w:tblCellMar>
            <w:top w:w="0" w:type="dxa"/>
            <w:left w:w="108" w:type="dxa"/>
            <w:bottom w:w="0" w:type="dxa"/>
            <w:right w:w="108" w:type="dxa"/>
          </w:tblCellMar>
        </w:tblPrEx>
        <w:trPr>
          <w:trHeight w:val="522" w:hRule="atLeast"/>
          <w:jc w:val="center"/>
        </w:trPr>
        <w:tc>
          <w:tcPr>
            <w:tcW w:w="9821" w:type="dxa"/>
            <w:gridSpan w:val="4"/>
            <w:tcBorders>
              <w:top w:val="single" w:color="000000" w:sz="4" w:space="0"/>
              <w:left w:val="single" w:color="000000" w:sz="4" w:space="0"/>
              <w:bottom w:val="single" w:color="000000" w:sz="4" w:space="0"/>
              <w:right w:val="single" w:color="000000" w:sz="4" w:space="0"/>
            </w:tcBorders>
            <w:shd w:val="clear" w:color="auto" w:fill="A5A5A5"/>
            <w:noWrap w:val="0"/>
            <w:vAlign w:val="center"/>
          </w:tcPr>
          <w:p>
            <w:pPr>
              <w:pStyle w:val="3"/>
              <w:widowControl w:val="0"/>
              <w:ind w:left="0" w:right="0" w:hanging="21"/>
              <w:jc w:val="center"/>
            </w:pPr>
            <w:r>
              <w:rPr>
                <w:rFonts w:ascii="Times New Roman" w:hAnsi="Times New Roman" w:cs="Times New Roman"/>
                <w:b/>
                <w:color w:val="000000"/>
                <w:sz w:val="26"/>
                <w:szCs w:val="26"/>
                <w:shd w:val="clear" w:color="auto" w:fill="auto"/>
              </w:rPr>
              <w:t>Розділ VI. Результати тендеру та укладання договору про закупівлю</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1</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Відміна замовником тендеру чи визнання його таким, що не відбувся</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spacing w:before="0" w:after="0"/>
              <w:jc w:val="both"/>
            </w:pPr>
            <w:r>
              <w:rPr>
                <w:rFonts w:ascii="Times New Roman" w:hAnsi="Times New Roman" w:cs="Times New Roman"/>
                <w:color w:val="000000"/>
                <w:sz w:val="26"/>
                <w:szCs w:val="26"/>
                <w:shd w:val="clear" w:color="auto" w:fill="auto"/>
              </w:rPr>
              <w:t xml:space="preserve">1.1 </w:t>
            </w:r>
            <w:r>
              <w:rPr>
                <w:rFonts w:ascii="Times New Roman" w:hAnsi="Times New Roman" w:cs="Times New Roman"/>
                <w:color w:val="000000"/>
                <w:sz w:val="26"/>
                <w:szCs w:val="26"/>
                <w:shd w:val="clear" w:color="auto" w:fill="auto"/>
                <w:lang w:eastAsia="en-US"/>
              </w:rPr>
              <w:t>Замовник відміняє відкриті торги у разі:</w:t>
            </w:r>
          </w:p>
          <w:p>
            <w:pPr>
              <w:spacing w:before="0" w:after="0"/>
              <w:ind w:left="0" w:right="0" w:firstLine="567"/>
              <w:jc w:val="both"/>
            </w:pPr>
            <w:r>
              <w:rPr>
                <w:rFonts w:ascii="Times New Roman" w:hAnsi="Times New Roman" w:cs="Times New Roman"/>
                <w:color w:val="000000"/>
                <w:sz w:val="26"/>
                <w:szCs w:val="26"/>
                <w:shd w:val="clear" w:color="auto" w:fill="auto"/>
                <w:lang w:eastAsia="en-US"/>
              </w:rPr>
              <w:t>1) відсутності подальшої потреби в закупівлі товарів, робіт чи послуг;</w:t>
            </w:r>
          </w:p>
          <w:p>
            <w:pPr>
              <w:spacing w:before="0" w:after="0"/>
              <w:ind w:left="0" w:right="0" w:firstLine="567"/>
              <w:jc w:val="both"/>
            </w:pPr>
            <w:r>
              <w:rPr>
                <w:rFonts w:ascii="Times New Roman" w:hAnsi="Times New Roman" w:cs="Times New Roman"/>
                <w:color w:val="000000"/>
                <w:sz w:val="26"/>
                <w:szCs w:val="26"/>
                <w:shd w:val="clear" w:color="auto" w:fill="auto"/>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0" w:after="0"/>
              <w:ind w:left="0" w:right="0" w:firstLine="567"/>
              <w:jc w:val="both"/>
            </w:pPr>
            <w:r>
              <w:rPr>
                <w:rFonts w:ascii="Times New Roman" w:hAnsi="Times New Roman" w:cs="Times New Roman"/>
                <w:color w:val="000000"/>
                <w:sz w:val="26"/>
                <w:szCs w:val="26"/>
                <w:shd w:val="clear" w:color="auto" w:fill="auto"/>
                <w:lang w:eastAsia="en-US"/>
              </w:rPr>
              <w:t>3) скорочення обсягу видатків на здійснення закупівлі товарів, робіт чи послуг;</w:t>
            </w:r>
          </w:p>
          <w:p>
            <w:pPr>
              <w:spacing w:before="0" w:after="0"/>
              <w:ind w:left="0" w:right="0" w:firstLine="567"/>
              <w:jc w:val="both"/>
            </w:pPr>
            <w:r>
              <w:rPr>
                <w:rFonts w:ascii="Times New Roman" w:hAnsi="Times New Roman" w:cs="Times New Roman"/>
                <w:color w:val="000000"/>
                <w:sz w:val="26"/>
                <w:szCs w:val="26"/>
                <w:shd w:val="clear" w:color="auto" w:fill="auto"/>
                <w:lang w:eastAsia="en-US"/>
              </w:rPr>
              <w:t>4) коли здійснення закупівлі стало неможливим внаслідок дії обставин непереборної сили.</w:t>
            </w:r>
          </w:p>
          <w:p>
            <w:pPr>
              <w:pStyle w:val="3"/>
              <w:widowControl w:val="0"/>
              <w:spacing w:before="0" w:after="0"/>
              <w:jc w:val="both"/>
            </w:pPr>
            <w:r>
              <w:rPr>
                <w:rFonts w:ascii="Times New Roman" w:hAnsi="Times New Roman" w:cs="Times New Roman"/>
                <w:color w:val="000000"/>
                <w:sz w:val="26"/>
                <w:szCs w:val="26"/>
                <w:shd w:val="clear" w:color="auto" w:fill="auto"/>
              </w:rPr>
              <w:t xml:space="preserve">1.2. </w:t>
            </w:r>
            <w:r>
              <w:rPr>
                <w:rFonts w:ascii="Times New Roman" w:hAnsi="Times New Roman" w:cs="Times New Roman"/>
                <w:color w:val="000000"/>
                <w:sz w:val="26"/>
                <w:szCs w:val="26"/>
                <w:shd w:val="clear" w:color="auto" w:fill="auto"/>
                <w:lang w:eastAsia="en-US"/>
              </w:rPr>
              <w:t>Відкриті торги автоматично відміняються електронною системою закупівель у разі:</w:t>
            </w:r>
          </w:p>
          <w:p>
            <w:pPr>
              <w:spacing w:before="0" w:after="0"/>
              <w:ind w:left="0" w:right="0" w:firstLine="567"/>
              <w:jc w:val="both"/>
            </w:pPr>
            <w:r>
              <w:rPr>
                <w:rFonts w:ascii="Times New Roman" w:hAnsi="Times New Roman" w:cs="Times New Roman"/>
                <w:color w:val="000000"/>
                <w:sz w:val="26"/>
                <w:szCs w:val="26"/>
                <w:shd w:val="clear" w:color="auto" w:fill="auto"/>
                <w:lang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spacing w:before="0" w:after="0"/>
              <w:ind w:left="0" w:right="0" w:firstLine="567"/>
              <w:jc w:val="both"/>
            </w:pPr>
            <w:r>
              <w:rPr>
                <w:rFonts w:ascii="Times New Roman" w:hAnsi="Times New Roman" w:cs="Times New Roman"/>
                <w:color w:val="000000"/>
                <w:sz w:val="26"/>
                <w:szCs w:val="26"/>
                <w:shd w:val="clear" w:color="auto" w:fill="auto"/>
                <w:lang w:eastAsia="en-US"/>
              </w:rPr>
              <w:t>2) неподання жодної тендерної пропозиції для участі у відкритих торгах у строк, установлений замовником згідно з цими особливостями.</w:t>
            </w:r>
          </w:p>
          <w:p>
            <w:pPr>
              <w:pStyle w:val="3"/>
              <w:widowControl w:val="0"/>
              <w:spacing w:before="0" w:after="0"/>
              <w:jc w:val="both"/>
            </w:pPr>
            <w:r>
              <w:rPr>
                <w:rFonts w:ascii="Times New Roman" w:hAnsi="Times New Roman" w:cs="Times New Roman"/>
                <w:color w:val="000000"/>
                <w:sz w:val="26"/>
                <w:szCs w:val="26"/>
                <w:shd w:val="clear" w:color="auto" w:fill="auto"/>
              </w:rPr>
              <w:t>1.3. Про відміну тендеру з підстав, визначених у частині першій та другій цієї статті, має бути чітко зазначено в тендерній документації.</w:t>
            </w:r>
          </w:p>
          <w:p>
            <w:pPr>
              <w:pStyle w:val="3"/>
              <w:widowControl w:val="0"/>
              <w:spacing w:before="0" w:after="0"/>
              <w:jc w:val="both"/>
            </w:pPr>
            <w:r>
              <w:rPr>
                <w:rFonts w:ascii="Times New Roman" w:hAnsi="Times New Roman" w:cs="Times New Roman"/>
                <w:color w:val="000000"/>
                <w:sz w:val="26"/>
                <w:szCs w:val="26"/>
                <w:shd w:val="clear" w:color="auto" w:fill="auto"/>
              </w:rPr>
              <w:t>1.4. В</w:t>
            </w:r>
            <w:r>
              <w:rPr>
                <w:rFonts w:ascii="Times New Roman" w:hAnsi="Times New Roman" w:cs="Times New Roman"/>
                <w:color w:val="000000"/>
                <w:sz w:val="26"/>
                <w:szCs w:val="26"/>
                <w:shd w:val="clear" w:color="auto" w:fill="auto"/>
                <w:lang w:eastAsia="en-US"/>
              </w:rPr>
              <w:t>ідкриті торги можуть бути відмінені частково (за лотом).</w:t>
            </w:r>
          </w:p>
          <w:p>
            <w:pPr>
              <w:pStyle w:val="3"/>
              <w:widowControl w:val="0"/>
              <w:spacing w:before="0" w:after="0"/>
              <w:jc w:val="both"/>
            </w:pPr>
            <w:r>
              <w:rPr>
                <w:rFonts w:ascii="Times New Roman" w:hAnsi="Times New Roman" w:cs="Times New Roman"/>
                <w:color w:val="000000"/>
                <w:sz w:val="26"/>
                <w:szCs w:val="26"/>
                <w:shd w:val="clear" w:color="auto" w:fill="auto"/>
              </w:rPr>
              <w:t xml:space="preserve">1.5. </w:t>
            </w:r>
            <w:r>
              <w:rPr>
                <w:rFonts w:ascii="Times New Roman" w:hAnsi="Times New Roman" w:cs="Times New Roman"/>
                <w:color w:val="000000"/>
                <w:sz w:val="26"/>
                <w:szCs w:val="26"/>
                <w:shd w:val="clear" w:color="auto" w:fill="auto"/>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widowControl w:val="0"/>
              <w:spacing w:before="0" w:after="0"/>
              <w:ind w:left="0" w:right="0" w:firstLine="567"/>
              <w:jc w:val="both"/>
            </w:pPr>
            <w:r>
              <w:rPr>
                <w:rFonts w:ascii="Times New Roman" w:hAnsi="Times New Roman" w:cs="Times New Roman"/>
                <w:color w:val="000000"/>
                <w:sz w:val="26"/>
                <w:szCs w:val="26"/>
                <w:shd w:val="clear" w:color="auto" w:fill="auto"/>
                <w:lang w:eastAsia="en-US"/>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pPr>
              <w:pStyle w:val="3"/>
              <w:widowControl w:val="0"/>
              <w:spacing w:before="0" w:after="0"/>
              <w:jc w:val="both"/>
            </w:pPr>
            <w:r>
              <w:rPr>
                <w:rFonts w:ascii="Times New Roman" w:hAnsi="Times New Roman" w:eastAsia="Times New Roman" w:cs="Times New Roman"/>
                <w:color w:val="000000"/>
                <w:sz w:val="26"/>
                <w:szCs w:val="26"/>
                <w:shd w:val="clear" w:color="auto" w:fill="auto"/>
                <w:lang w:eastAsia="en-US"/>
              </w:rPr>
              <w:t xml:space="preserve">       </w:t>
            </w:r>
            <w:r>
              <w:rPr>
                <w:rFonts w:ascii="Times New Roman" w:hAnsi="Times New Roman" w:cs="Times New Roman"/>
                <w:color w:val="000000"/>
                <w:sz w:val="26"/>
                <w:szCs w:val="26"/>
                <w:shd w:val="clear" w:color="auto" w:fill="auto"/>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2</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Строк укладання договору</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firstLine="566"/>
              <w:jc w:val="both"/>
            </w:pPr>
            <w:r>
              <w:rPr>
                <w:rFonts w:ascii="Times New Roman" w:hAnsi="Times New Roman" w:cs="Times New Roman"/>
                <w:color w:val="000000"/>
                <w:sz w:val="26"/>
                <w:szCs w:val="26"/>
                <w:shd w:val="clear" w:color="auto" w:fill="auto"/>
              </w:rPr>
              <w:t xml:space="preserve">2.1. </w:t>
            </w:r>
            <w:r>
              <w:rPr>
                <w:rFonts w:ascii="Times New Roman" w:hAnsi="Times New Roman" w:cs="Times New Roman"/>
                <w:color w:val="000000"/>
                <w:sz w:val="26"/>
                <w:szCs w:val="26"/>
                <w:shd w:val="clear" w:color="auto" w:fill="auto"/>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3"/>
              <w:widowControl w:val="0"/>
              <w:ind w:left="0" w:right="0" w:firstLine="566"/>
              <w:jc w:val="both"/>
            </w:pPr>
            <w:r>
              <w:rPr>
                <w:rFonts w:ascii="Times New Roman" w:hAnsi="Times New Roman" w:cs="Times New Roman"/>
                <w:color w:val="000000"/>
                <w:sz w:val="26"/>
                <w:szCs w:val="26"/>
                <w:shd w:val="clear" w:color="auto" w:fill="auto"/>
              </w:rPr>
              <w:t>2.2. </w:t>
            </w:r>
            <w:r>
              <w:rPr>
                <w:rFonts w:ascii="Times New Roman" w:hAnsi="Times New Roman" w:cs="Times New Roman"/>
                <w:color w:val="000000"/>
                <w:sz w:val="26"/>
                <w:szCs w:val="26"/>
                <w:shd w:val="clear" w:color="auto" w:fill="auto"/>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3"/>
              <w:widowControl w:val="0"/>
              <w:ind w:left="0" w:right="0" w:firstLine="566"/>
              <w:jc w:val="both"/>
            </w:pPr>
            <w:r>
              <w:rPr>
                <w:rFonts w:ascii="Times New Roman" w:hAnsi="Times New Roman" w:cs="Times New Roman"/>
                <w:color w:val="000000"/>
                <w:sz w:val="26"/>
                <w:szCs w:val="26"/>
                <w:shd w:val="clear" w:color="auto" w:fill="auto"/>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3</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Проєкт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ind w:left="0" w:right="0" w:firstLine="561"/>
              <w:jc w:val="both"/>
              <w:rPr>
                <w:rFonts w:hint="default" w:ascii="Times New Roman" w:hAnsi="Times New Roman" w:cs="Times New Roman"/>
                <w:b w:val="0"/>
                <w:bCs w:val="0"/>
                <w:color w:val="auto"/>
                <w:sz w:val="26"/>
                <w:szCs w:val="26"/>
                <w:shd w:val="clear" w:color="auto" w:fill="auto"/>
                <w:lang w:val="uk-UA"/>
              </w:rPr>
            </w:pPr>
            <w:r>
              <w:rPr>
                <w:rFonts w:ascii="Times New Roman" w:hAnsi="Times New Roman" w:cs="Times New Roman"/>
                <w:color w:val="000000"/>
                <w:sz w:val="26"/>
                <w:szCs w:val="26"/>
                <w:shd w:val="clear" w:color="auto" w:fill="auto"/>
              </w:rPr>
              <w:t xml:space="preserve">3.1. </w:t>
            </w:r>
            <w:r>
              <w:rPr>
                <w:rFonts w:ascii="Times New Roman" w:hAnsi="Times New Roman" w:cs="Times New Roman"/>
                <w:color w:val="000000"/>
                <w:sz w:val="26"/>
                <w:szCs w:val="26"/>
                <w:shd w:val="clear" w:color="auto" w:fill="auto"/>
                <w:lang w:val="uk-UA"/>
              </w:rPr>
              <w:t>Текст</w:t>
            </w:r>
            <w:r>
              <w:rPr>
                <w:rFonts w:hint="default" w:ascii="Times New Roman" w:hAnsi="Times New Roman" w:cs="Times New Roman"/>
                <w:color w:val="000000"/>
                <w:sz w:val="26"/>
                <w:szCs w:val="26"/>
                <w:shd w:val="clear" w:color="auto" w:fill="auto"/>
                <w:lang w:val="uk-UA"/>
              </w:rPr>
              <w:t xml:space="preserve"> </w:t>
            </w:r>
            <w:r>
              <w:rPr>
                <w:rFonts w:ascii="Times New Roman" w:hAnsi="Times New Roman" w:cs="Times New Roman"/>
                <w:color w:val="000000"/>
                <w:sz w:val="26"/>
                <w:szCs w:val="26"/>
                <w:shd w:val="clear" w:color="auto" w:fill="auto"/>
                <w:lang w:val="uk-UA"/>
              </w:rPr>
              <w:t>Проєкту</w:t>
            </w:r>
            <w:r>
              <w:rPr>
                <w:rFonts w:hint="default" w:ascii="Times New Roman" w:hAnsi="Times New Roman" w:cs="Times New Roman"/>
                <w:color w:val="000000"/>
                <w:sz w:val="26"/>
                <w:szCs w:val="26"/>
                <w:shd w:val="clear" w:color="auto" w:fill="auto"/>
                <w:lang w:val="uk-UA"/>
              </w:rPr>
              <w:t xml:space="preserve"> договору викладений у </w:t>
            </w:r>
            <w:r>
              <w:rPr>
                <w:rFonts w:ascii="Times New Roman" w:hAnsi="Times New Roman" w:cs="Times New Roman"/>
                <w:b w:val="0"/>
                <w:bCs w:val="0"/>
                <w:color w:val="auto"/>
                <w:sz w:val="26"/>
                <w:szCs w:val="26"/>
                <w:shd w:val="clear" w:color="auto" w:fill="auto"/>
              </w:rPr>
              <w:t xml:space="preserve"> </w:t>
            </w:r>
            <w:r>
              <w:rPr>
                <w:rFonts w:ascii="Times New Roman" w:hAnsi="Times New Roman" w:cs="Times New Roman"/>
                <w:b/>
                <w:bCs/>
                <w:color w:val="auto"/>
                <w:sz w:val="26"/>
                <w:szCs w:val="26"/>
                <w:shd w:val="clear" w:color="auto" w:fill="auto"/>
              </w:rPr>
              <w:t>Додатк</w:t>
            </w:r>
            <w:r>
              <w:rPr>
                <w:rFonts w:ascii="Times New Roman" w:hAnsi="Times New Roman" w:cs="Times New Roman"/>
                <w:b/>
                <w:bCs/>
                <w:color w:val="auto"/>
                <w:sz w:val="26"/>
                <w:szCs w:val="26"/>
                <w:shd w:val="clear" w:color="auto" w:fill="auto"/>
                <w:lang w:val="uk-UA"/>
              </w:rPr>
              <w:t>у</w:t>
            </w:r>
            <w:r>
              <w:rPr>
                <w:rFonts w:ascii="Times New Roman" w:hAnsi="Times New Roman" w:cs="Times New Roman"/>
                <w:b/>
                <w:bCs/>
                <w:color w:val="auto"/>
                <w:sz w:val="26"/>
                <w:szCs w:val="26"/>
                <w:shd w:val="clear" w:color="auto" w:fill="auto"/>
              </w:rPr>
              <w:t xml:space="preserve"> № </w:t>
            </w:r>
            <w:r>
              <w:rPr>
                <w:rFonts w:hint="default" w:ascii="Times New Roman" w:hAnsi="Times New Roman" w:cs="Times New Roman"/>
                <w:b/>
                <w:bCs/>
                <w:color w:val="auto"/>
                <w:sz w:val="26"/>
                <w:szCs w:val="26"/>
                <w:shd w:val="clear" w:color="auto" w:fill="auto"/>
                <w:lang w:val="uk-UA"/>
              </w:rPr>
              <w:t>5</w:t>
            </w:r>
            <w:r>
              <w:rPr>
                <w:rFonts w:ascii="Times New Roman" w:hAnsi="Times New Roman" w:cs="Times New Roman"/>
                <w:b w:val="0"/>
                <w:bCs w:val="0"/>
                <w:color w:val="auto"/>
                <w:sz w:val="26"/>
                <w:szCs w:val="26"/>
                <w:shd w:val="clear" w:color="auto" w:fill="auto"/>
              </w:rPr>
              <w:t xml:space="preserve"> до тендерної документації</w:t>
            </w:r>
            <w:r>
              <w:rPr>
                <w:rFonts w:hint="default" w:ascii="Times New Roman" w:hAnsi="Times New Roman" w:cs="Times New Roman"/>
                <w:b w:val="0"/>
                <w:bCs w:val="0"/>
                <w:color w:val="auto"/>
                <w:sz w:val="26"/>
                <w:szCs w:val="26"/>
                <w:shd w:val="clear" w:color="auto" w:fill="auto"/>
                <w:lang w:val="uk-UA"/>
              </w:rPr>
              <w:t xml:space="preserve">, містить істотні умови, які не можуть бути змінені після визначення переможця. </w:t>
            </w:r>
          </w:p>
          <w:p>
            <w:pPr>
              <w:pStyle w:val="3"/>
              <w:widowControl w:val="0"/>
              <w:ind w:left="0" w:right="0" w:firstLine="561"/>
              <w:jc w:val="both"/>
            </w:pPr>
            <w:r>
              <w:rPr>
                <w:rFonts w:ascii="Times New Roman" w:hAnsi="Times New Roman" w:cs="Times New Roman"/>
                <w:b w:val="0"/>
                <w:bCs w:val="0"/>
                <w:color w:val="auto"/>
                <w:sz w:val="26"/>
                <w:szCs w:val="26"/>
                <w:shd w:val="clear" w:color="auto" w:fill="auto"/>
              </w:rPr>
              <w:t>Переможець процедури закупівлі під час укладення договору про закупівлю пови</w:t>
            </w:r>
            <w:r>
              <w:rPr>
                <w:rFonts w:ascii="Times New Roman" w:hAnsi="Times New Roman" w:cs="Times New Roman"/>
                <w:color w:val="000000"/>
                <w:sz w:val="26"/>
                <w:szCs w:val="26"/>
                <w:shd w:val="clear" w:color="auto" w:fill="auto"/>
              </w:rPr>
              <w:t>нен надати:</w:t>
            </w:r>
          </w:p>
          <w:p>
            <w:pPr>
              <w:pStyle w:val="3"/>
              <w:widowControl w:val="0"/>
              <w:ind w:left="0" w:right="0" w:firstLine="561"/>
              <w:jc w:val="both"/>
            </w:pPr>
            <w:r>
              <w:rPr>
                <w:rFonts w:ascii="Times New Roman" w:hAnsi="Times New Roman" w:cs="Times New Roman"/>
                <w:color w:val="000000"/>
                <w:sz w:val="26"/>
                <w:szCs w:val="26"/>
                <w:shd w:val="clear" w:color="auto" w:fill="auto"/>
              </w:rPr>
              <w:t>1) відповідну інформацію про право підписання договору про закупівлю;</w:t>
            </w:r>
          </w:p>
          <w:p>
            <w:pPr>
              <w:pStyle w:val="3"/>
              <w:widowControl w:val="0"/>
              <w:ind w:left="0" w:right="0" w:firstLine="561"/>
              <w:jc w:val="both"/>
            </w:pPr>
            <w:r>
              <w:rPr>
                <w:rFonts w:ascii="Times New Roman" w:hAnsi="Times New Roman" w:cs="Times New Roman"/>
                <w:color w:val="000000"/>
                <w:sz w:val="26"/>
                <w:szCs w:val="26"/>
                <w:shd w:val="clear" w:color="auto" w:fill="auto"/>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3"/>
              <w:widowControl w:val="0"/>
              <w:ind w:left="0" w:right="0" w:firstLine="561"/>
              <w:jc w:val="both"/>
            </w:pPr>
            <w:r>
              <w:rPr>
                <w:rFonts w:ascii="Times New Roman" w:hAnsi="Times New Roman" w:cs="Times New Roman"/>
                <w:color w:val="000000"/>
                <w:sz w:val="26"/>
                <w:szCs w:val="26"/>
              </w:rPr>
              <w:t xml:space="preserve">3) </w:t>
            </w:r>
            <w:r>
              <w:rPr>
                <w:rFonts w:ascii="Times New Roman" w:hAnsi="Times New Roman" w:eastAsia="Calibri" w:cs="Times New Roman"/>
                <w:color w:val="000000"/>
                <w:kern w:val="0"/>
                <w:sz w:val="26"/>
                <w:szCs w:val="26"/>
                <w:lang w:val="uk-UA" w:eastAsia="zh-CN" w:bidi="ar-SA"/>
              </w:rPr>
              <w:t xml:space="preserve">підготовлену виробником товару фактичну калькуляцію собівартості запропонованого товару (на кожну позицію), яка підтверджує відповідний рівень локалізації, для оприлюднення замовником в електронній системі закупівель разом із звітом про виконання договору про закупівлю. </w:t>
            </w:r>
          </w:p>
          <w:p>
            <w:pPr>
              <w:pStyle w:val="3"/>
              <w:widowControl w:val="0"/>
              <w:ind w:left="0" w:right="0" w:firstLine="561"/>
              <w:jc w:val="both"/>
            </w:pPr>
            <w:r>
              <w:rPr>
                <w:rFonts w:ascii="Times New Roman" w:hAnsi="Times New Roman" w:cs="Times New Roman"/>
                <w:color w:val="000000"/>
                <w:sz w:val="26"/>
                <w:szCs w:val="26"/>
                <w:shd w:val="clear" w:color="auto" w:fill="auto"/>
              </w:rPr>
              <w:t>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4</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Істотні умови, що обов’язково включаються до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lang w:val="uk-UA"/>
              </w:rPr>
              <w:t>4.1.</w:t>
            </w:r>
            <w:r>
              <w:rPr>
                <w:rFonts w:hint="default" w:ascii="Times New Roman" w:hAnsi="Times New Roman"/>
                <w:sz w:val="26"/>
                <w:szCs w:val="26"/>
                <w:shd w:val="clear" w:color="auto" w:fill="auto"/>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lang w:val="uk-UA"/>
              </w:rPr>
              <w:t>4.2.</w:t>
            </w:r>
            <w:r>
              <w:rPr>
                <w:rFonts w:hint="default" w:ascii="Times New Roman" w:hAnsi="Times New Roman"/>
                <w:sz w:val="26"/>
                <w:szCs w:val="26"/>
                <w:shd w:val="clear" w:color="auto" w:fill="auto"/>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визначення грошового еквівалента зобов’язання в іноземній валюті;</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перерахунку ціни в бік зменшення ціни тендерної пропозиції переможця без зменшення обсягів закупівлі;</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перерахунку ціни та обсягів товарів в бік зменшення за умови необхідності приведення обсягів товарів до кратності упаковки.</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rPr>
                <w:rFonts w:hint="default" w:ascii="Times New Roman" w:hAnsi="Times New Roman"/>
                <w:sz w:val="26"/>
                <w:szCs w:val="26"/>
                <w:shd w:val="clear" w:color="auto" w:fill="auto"/>
                <w:lang w:val="uk-UA"/>
              </w:rPr>
            </w:pPr>
            <w:r>
              <w:rPr>
                <w:rFonts w:hint="default" w:ascii="Times New Roman" w:hAnsi="Times New Roman"/>
                <w:sz w:val="26"/>
                <w:szCs w:val="26"/>
                <w:shd w:val="clear" w:color="auto" w:fill="auto"/>
                <w:lang w:val="uk-UA"/>
              </w:rPr>
              <w:t>4.3.</w:t>
            </w:r>
            <w:r>
              <w:rPr>
                <w:rFonts w:hint="default" w:ascii="Times New Roman" w:hAnsi="Times New Roman"/>
                <w:sz w:val="26"/>
                <w:szCs w:val="26"/>
                <w:shd w:val="clear" w:color="auto" w:fill="auto"/>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hint="default" w:ascii="Times New Roman" w:hAnsi="Times New Roman"/>
                <w:sz w:val="26"/>
                <w:szCs w:val="26"/>
                <w:shd w:val="clear" w:color="auto" w:fill="auto"/>
                <w:lang w:val="uk-UA"/>
              </w:rPr>
              <w:t>.</w:t>
            </w:r>
          </w:p>
          <w:p>
            <w:pPr>
              <w:widowControl w:val="0"/>
              <w:spacing w:before="96" w:after="96"/>
              <w:ind w:left="113" w:right="113" w:firstLine="404"/>
              <w:contextualSpacing/>
              <w:jc w:val="both"/>
              <w:rPr>
                <w:rFonts w:hint="default" w:ascii="Times New Roman" w:hAnsi="Times New Roman"/>
                <w:sz w:val="26"/>
                <w:szCs w:val="26"/>
                <w:shd w:val="clear" w:color="auto" w:fill="auto"/>
              </w:rPr>
            </w:pPr>
            <w:r>
              <w:rPr>
                <w:rFonts w:hint="default" w:ascii="Times New Roman" w:hAnsi="Times New Roman"/>
                <w:sz w:val="26"/>
                <w:szCs w:val="26"/>
                <w:shd w:val="clear" w:color="auto" w:fill="auto"/>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pPr>
              <w:widowControl w:val="0"/>
              <w:spacing w:before="96" w:after="96"/>
              <w:ind w:left="113" w:right="113" w:firstLine="404"/>
              <w:contextualSpacing/>
              <w:jc w:val="both"/>
              <w:rPr>
                <w:rFonts w:hint="default" w:ascii="Times New Roman" w:hAnsi="Times New Roman"/>
                <w:sz w:val="26"/>
                <w:szCs w:val="26"/>
                <w:shd w:val="clear" w:color="auto" w:fill="auto"/>
              </w:rPr>
            </w:pPr>
          </w:p>
          <w:p>
            <w:pPr>
              <w:widowControl w:val="0"/>
              <w:spacing w:before="96" w:after="96"/>
              <w:ind w:left="113" w:right="113" w:firstLine="404"/>
              <w:contextualSpacing/>
              <w:jc w:val="both"/>
            </w:pPr>
            <w:r>
              <w:rPr>
                <w:rFonts w:hint="default" w:ascii="Times New Roman" w:hAnsi="Times New Roman"/>
                <w:sz w:val="26"/>
                <w:szCs w:val="26"/>
                <w:shd w:val="clear" w:color="auto" w:fill="auto"/>
                <w:lang w:val="uk-UA"/>
              </w:rPr>
              <w:t>4.4.</w:t>
            </w:r>
            <w:r>
              <w:rPr>
                <w:rFonts w:hint="default" w:ascii="Times New Roman" w:hAnsi="Times New Roman"/>
                <w:sz w:val="26"/>
                <w:szCs w:val="26"/>
                <w:shd w:val="clear" w:color="auto" w:fil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5</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Дії замовника при відмові переможця торгів підписати договір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r>
              <w:rPr>
                <w:rFonts w:ascii="Times New Roman" w:hAnsi="Times New Roman" w:cs="Times New Roman"/>
                <w:color w:val="000000"/>
                <w:sz w:val="26"/>
                <w:szCs w:val="26"/>
                <w:shd w:val="clear" w:color="auto" w:fill="auto"/>
              </w:rPr>
              <w:t xml:space="preserve">5.1. </w:t>
            </w:r>
            <w:r>
              <w:rPr>
                <w:rFonts w:hint="default" w:ascii="Times New Roman" w:hAnsi="Times New Roman" w:cs="Times New Roman"/>
                <w:i w:val="0"/>
                <w:iCs w:val="0"/>
                <w:caps w:val="0"/>
                <w:color w:val="333333"/>
                <w:spacing w:val="0"/>
                <w:sz w:val="26"/>
                <w:szCs w:val="26"/>
                <w:shd w:val="clear" w:fill="FFFFFF"/>
              </w:rPr>
              <w:t>У разі відхилення тендерної пропозиції з підстави, визначеної </w:t>
            </w:r>
            <w:r>
              <w:rPr>
                <w:rFonts w:hint="default" w:ascii="Times New Roman" w:hAnsi="Times New Roman" w:cs="Times New Roman"/>
                <w:b w:val="0"/>
                <w:bCs w:val="0"/>
                <w:i w:val="0"/>
                <w:iCs w:val="0"/>
                <w:caps w:val="0"/>
                <w:color w:val="006600"/>
                <w:spacing w:val="0"/>
                <w:sz w:val="26"/>
                <w:szCs w:val="26"/>
                <w:u w:val="single"/>
                <w:shd w:val="clear" w:fill="FFFFFF"/>
              </w:rPr>
              <w:fldChar w:fldCharType="begin"/>
            </w:r>
            <w:r>
              <w:rPr>
                <w:rFonts w:hint="default" w:ascii="Times New Roman" w:hAnsi="Times New Roman" w:cs="Times New Roman"/>
                <w:b w:val="0"/>
                <w:bCs w:val="0"/>
                <w:i w:val="0"/>
                <w:iCs w:val="0"/>
                <w:caps w:val="0"/>
                <w:color w:val="006600"/>
                <w:spacing w:val="0"/>
                <w:sz w:val="26"/>
                <w:szCs w:val="26"/>
                <w:u w:val="single"/>
                <w:shd w:val="clear" w:fill="FFFFFF"/>
              </w:rPr>
              <w:instrText xml:space="preserve"> HYPERLINK "https://zakon.rada.gov.ua/laws/show/1178-2022-%D0%BF" \l "n148" </w:instrText>
            </w:r>
            <w:r>
              <w:rPr>
                <w:rFonts w:hint="default" w:ascii="Times New Roman" w:hAnsi="Times New Roman" w:cs="Times New Roman"/>
                <w:b w:val="0"/>
                <w:bCs w:val="0"/>
                <w:i w:val="0"/>
                <w:iCs w:val="0"/>
                <w:caps w:val="0"/>
                <w:color w:val="006600"/>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6600"/>
                <w:spacing w:val="0"/>
                <w:sz w:val="26"/>
                <w:szCs w:val="26"/>
                <w:u w:val="single"/>
                <w:shd w:val="clear" w:fill="FFFFFF"/>
              </w:rPr>
              <w:t>підпунктом 3</w:t>
            </w:r>
            <w:r>
              <w:rPr>
                <w:rFonts w:hint="default" w:ascii="Times New Roman" w:hAnsi="Times New Roman" w:cs="Times New Roman"/>
                <w:b w:val="0"/>
                <w:bCs w:val="0"/>
                <w:i w:val="0"/>
                <w:iCs w:val="0"/>
                <w:caps w:val="0"/>
                <w:color w:val="006600"/>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пункту 4</w:t>
            </w:r>
            <w:r>
              <w:rPr>
                <w:rFonts w:hint="default" w:ascii="Times New Roman" w:hAnsi="Times New Roman" w:cs="Times New Roman"/>
                <w:i w:val="0"/>
                <w:iCs w:val="0"/>
                <w:caps w:val="0"/>
                <w:color w:val="333333"/>
                <w:spacing w:val="0"/>
                <w:sz w:val="26"/>
                <w:szCs w:val="26"/>
                <w:shd w:val="clear" w:fill="FFFFFF"/>
                <w:lang w:val="uk-UA"/>
              </w:rPr>
              <w:t>4</w:t>
            </w:r>
            <w:r>
              <w:rPr>
                <w:rFonts w:hint="default" w:ascii="Times New Roman" w:hAnsi="Times New Roman" w:cs="Times New Roman"/>
                <w:i w:val="0"/>
                <w:iCs w:val="0"/>
                <w:caps w:val="0"/>
                <w:color w:val="333333"/>
                <w:spacing w:val="0"/>
                <w:sz w:val="26"/>
                <w:szCs w:val="26"/>
                <w:shd w:val="clear" w:fill="FFFFFF"/>
              </w:rPr>
              <w:t xml:space="preserve">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собливостей</w:t>
            </w:r>
            <w:r>
              <w:rPr>
                <w:rFonts w:hint="default" w:ascii="Times New Roman" w:hAnsi="Times New Roman" w:cs="Times New Roman"/>
                <w:i w:val="0"/>
                <w:iCs w:val="0"/>
                <w:caps w:val="0"/>
                <w:color w:val="333333"/>
                <w:spacing w:val="0"/>
                <w:sz w:val="26"/>
                <w:szCs w:val="26"/>
                <w:shd w:val="clear" w:fill="FFFFFF"/>
                <w:lang w:val="uk-UA"/>
              </w:rPr>
              <w:t xml:space="preserve">, а саме коли </w:t>
            </w:r>
            <w:r>
              <w:rPr>
                <w:rFonts w:hint="default" w:ascii="Times New Roman" w:hAnsi="Times New Roman" w:cs="Times New Roman"/>
                <w:i w:val="0"/>
                <w:iCs w:val="0"/>
                <w:caps w:val="0"/>
                <w:color w:val="333333"/>
                <w:spacing w:val="0"/>
                <w:sz w:val="26"/>
                <w:szCs w:val="26"/>
                <w:shd w:val="clear" w:fill="FFFFFF"/>
              </w:rPr>
              <w:t>переможець процедури закупівлі:</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bookmarkStart w:id="0" w:name="n149"/>
            <w:bookmarkEnd w:id="0"/>
            <w:r>
              <w:rPr>
                <w:rFonts w:hint="default" w:ascii="Times New Roman" w:hAnsi="Times New Roman" w:cs="Times New Roman"/>
                <w:i w:val="0"/>
                <w:iCs w:val="0"/>
                <w:caps w:val="0"/>
                <w:color w:val="333333"/>
                <w:spacing w:val="0"/>
                <w:sz w:val="26"/>
                <w:szCs w:val="26"/>
                <w:shd w:val="clear" w:fill="FFFFFF"/>
              </w:rPr>
              <w:t>відмовився від підписання договору про закупівлю відповідно до вимог тендерної документації або укладення договору про закупівлю;</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sz w:val="26"/>
                <w:szCs w:val="26"/>
              </w:rPr>
            </w:pPr>
            <w:bookmarkStart w:id="1" w:name="n150"/>
            <w:bookmarkEnd w:id="1"/>
            <w:r>
              <w:rPr>
                <w:rFonts w:hint="default" w:ascii="Times New Roman" w:hAnsi="Times New Roman" w:cs="Times New Roman"/>
                <w:i w:val="0"/>
                <w:iCs w:val="0"/>
                <w:caps w:val="0"/>
                <w:color w:val="333333"/>
                <w:spacing w:val="0"/>
                <w:sz w:val="26"/>
                <w:szCs w:val="26"/>
                <w:shd w:val="clear" w:fill="FFFFFF"/>
              </w:rPr>
              <w:t>не надав у спосіб, зазначений в тендерній документації, документи, що підтверджують відсутність підстав, визначених</w:t>
            </w:r>
            <w:r>
              <w:rPr>
                <w:rFonts w:hint="default" w:ascii="Times New Roman" w:hAnsi="Times New Roman" w:cs="Times New Roman"/>
                <w:i w:val="0"/>
                <w:iCs w:val="0"/>
                <w:caps w:val="0"/>
                <w:color w:val="333333"/>
                <w:spacing w:val="0"/>
                <w:sz w:val="26"/>
                <w:szCs w:val="26"/>
                <w:shd w:val="clear" w:fill="FFFFFF"/>
                <w:lang w:val="uk-UA"/>
              </w:rPr>
              <w:t xml:space="preserve"> у підпунктах 3,5,6 і </w:t>
            </w:r>
            <w:bookmarkStart w:id="15" w:name="_GoBack"/>
            <w:bookmarkEnd w:id="15"/>
            <w:r>
              <w:rPr>
                <w:rFonts w:hint="default" w:ascii="Times New Roman" w:hAnsi="Times New Roman" w:cs="Times New Roman"/>
                <w:i w:val="0"/>
                <w:iCs w:val="0"/>
                <w:caps w:val="0"/>
                <w:color w:val="333333"/>
                <w:spacing w:val="0"/>
                <w:sz w:val="26"/>
                <w:szCs w:val="26"/>
                <w:shd w:val="clear" w:fill="FFFFFF"/>
                <w:lang w:val="uk-UA"/>
              </w:rPr>
              <w:t>12 та в абзаці чотирнадцятому пункту 47 О</w:t>
            </w:r>
            <w:r>
              <w:rPr>
                <w:rFonts w:hint="default" w:ascii="Times New Roman" w:hAnsi="Times New Roman" w:cs="Times New Roman"/>
                <w:i w:val="0"/>
                <w:iCs w:val="0"/>
                <w:caps w:val="0"/>
                <w:color w:val="333333"/>
                <w:spacing w:val="0"/>
                <w:sz w:val="26"/>
                <w:szCs w:val="26"/>
                <w:shd w:val="clear" w:fill="FFFFFF"/>
              </w:rPr>
              <w:t>собливостей;</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bookmarkStart w:id="2" w:name="n151"/>
            <w:bookmarkEnd w:id="2"/>
            <w:bookmarkStart w:id="3" w:name="n397"/>
            <w:bookmarkEnd w:id="3"/>
            <w:bookmarkStart w:id="4" w:name="n152"/>
            <w:bookmarkEnd w:id="4"/>
            <w:r>
              <w:rPr>
                <w:rFonts w:hint="default" w:ascii="Times New Roman" w:hAnsi="Times New Roman" w:cs="Times New Roman"/>
                <w:i w:val="0"/>
                <w:iCs w:val="0"/>
                <w:caps w:val="0"/>
                <w:color w:val="333333"/>
                <w:spacing w:val="0"/>
                <w:sz w:val="26"/>
                <w:szCs w:val="26"/>
                <w:shd w:val="clear" w:fill="FFFFFF"/>
              </w:rPr>
              <w:t>не надав забезпечення виконання договору про закупівлю, якщо таке забезпечення вимагалося замовником;</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rFonts w:hint="default"/>
                <w:sz w:val="26"/>
                <w:szCs w:val="26"/>
                <w:lang w:val="uk-UA"/>
              </w:rPr>
            </w:pPr>
            <w:bookmarkStart w:id="5" w:name="n153"/>
            <w:bookmarkEnd w:id="5"/>
            <w:r>
              <w:rPr>
                <w:rFonts w:hint="default" w:ascii="Times New Roman" w:hAnsi="Times New Roman" w:cs="Times New Roman"/>
                <w:i w:val="0"/>
                <w:iCs w:val="0"/>
                <w:caps w:val="0"/>
                <w:color w:val="333333"/>
                <w:spacing w:val="0"/>
                <w:sz w:val="26"/>
                <w:szCs w:val="26"/>
                <w:shd w:val="clear" w:fill="FFFFFF"/>
              </w:rPr>
              <w:t>надав недостовірну інформацію, що є суттєвою для визначення результатів процедури закупівлі, яку замовником виявлено згідно з </w:t>
            </w:r>
            <w:r>
              <w:rPr>
                <w:rFonts w:hint="default" w:ascii="Times New Roman" w:hAnsi="Times New Roman" w:cs="Times New Roman"/>
                <w:b w:val="0"/>
                <w:bCs w:val="0"/>
                <w:i w:val="0"/>
                <w:iCs w:val="0"/>
                <w:caps w:val="0"/>
                <w:color w:val="006600"/>
                <w:spacing w:val="0"/>
                <w:sz w:val="26"/>
                <w:szCs w:val="26"/>
                <w:u w:val="single"/>
                <w:shd w:val="clear" w:fill="FFFFFF"/>
              </w:rPr>
              <w:fldChar w:fldCharType="begin"/>
            </w:r>
            <w:r>
              <w:rPr>
                <w:rFonts w:hint="default" w:ascii="Times New Roman" w:hAnsi="Times New Roman" w:cs="Times New Roman"/>
                <w:b w:val="0"/>
                <w:bCs w:val="0"/>
                <w:i w:val="0"/>
                <w:iCs w:val="0"/>
                <w:caps w:val="0"/>
                <w:color w:val="006600"/>
                <w:spacing w:val="0"/>
                <w:sz w:val="26"/>
                <w:szCs w:val="26"/>
                <w:u w:val="single"/>
                <w:shd w:val="clear" w:fill="FFFFFF"/>
              </w:rPr>
              <w:instrText xml:space="preserve"> HYPERLINK "https://zakon.rada.gov.ua/laws/show/1178-2022-%D0%BF" \l "n326" </w:instrText>
            </w:r>
            <w:r>
              <w:rPr>
                <w:rFonts w:hint="default" w:ascii="Times New Roman" w:hAnsi="Times New Roman" w:cs="Times New Roman"/>
                <w:b w:val="0"/>
                <w:bCs w:val="0"/>
                <w:i w:val="0"/>
                <w:iCs w:val="0"/>
                <w:caps w:val="0"/>
                <w:color w:val="006600"/>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6600"/>
                <w:spacing w:val="0"/>
                <w:sz w:val="26"/>
                <w:szCs w:val="26"/>
                <w:u w:val="single"/>
                <w:shd w:val="clear" w:fill="FFFFFF"/>
              </w:rPr>
              <w:t xml:space="preserve">абзацом </w:t>
            </w:r>
            <w:r>
              <w:rPr>
                <w:rFonts w:hint="default" w:ascii="Times New Roman" w:hAnsi="Times New Roman" w:cs="Times New Roman"/>
                <w:b w:val="0"/>
                <w:bCs w:val="0"/>
                <w:i w:val="0"/>
                <w:iCs w:val="0"/>
                <w:caps w:val="0"/>
                <w:color w:val="006600"/>
                <w:spacing w:val="0"/>
                <w:sz w:val="26"/>
                <w:szCs w:val="26"/>
                <w:u w:val="single"/>
                <w:shd w:val="clear" w:fill="FFFFFF"/>
              </w:rPr>
              <w:fldChar w:fldCharType="end"/>
            </w:r>
            <w:r>
              <w:rPr>
                <w:rFonts w:hint="default" w:ascii="Times New Roman" w:hAnsi="Times New Roman" w:cs="Times New Roman"/>
                <w:b w:val="0"/>
                <w:bCs w:val="0"/>
                <w:i w:val="0"/>
                <w:iCs w:val="0"/>
                <w:caps w:val="0"/>
                <w:color w:val="006600"/>
                <w:spacing w:val="0"/>
                <w:sz w:val="26"/>
                <w:szCs w:val="26"/>
                <w:u w:val="single"/>
                <w:shd w:val="clear" w:fill="FFFFFF"/>
                <w:lang w:val="uk-UA"/>
              </w:rPr>
              <w:t>першим</w:t>
            </w:r>
            <w:r>
              <w:rPr>
                <w:rFonts w:hint="default" w:ascii="Times New Roman" w:hAnsi="Times New Roman" w:cs="Times New Roman"/>
                <w:i w:val="0"/>
                <w:iCs w:val="0"/>
                <w:caps w:val="0"/>
                <w:color w:val="333333"/>
                <w:spacing w:val="0"/>
                <w:sz w:val="26"/>
                <w:szCs w:val="26"/>
                <w:shd w:val="clear" w:fill="FFFFFF"/>
              </w:rPr>
              <w:t xml:space="preserve"> пункту </w:t>
            </w:r>
            <w:r>
              <w:rPr>
                <w:rFonts w:hint="default" w:ascii="Times New Roman" w:hAnsi="Times New Roman" w:cs="Times New Roman"/>
                <w:i w:val="0"/>
                <w:iCs w:val="0"/>
                <w:caps w:val="0"/>
                <w:color w:val="333333"/>
                <w:spacing w:val="0"/>
                <w:sz w:val="26"/>
                <w:szCs w:val="26"/>
                <w:shd w:val="clear" w:fill="FFFFFF"/>
                <w:lang w:val="uk-UA"/>
              </w:rPr>
              <w:t>42 О</w:t>
            </w:r>
            <w:r>
              <w:rPr>
                <w:rFonts w:hint="default" w:ascii="Times New Roman" w:hAnsi="Times New Roman" w:cs="Times New Roman"/>
                <w:i w:val="0"/>
                <w:iCs w:val="0"/>
                <w:caps w:val="0"/>
                <w:color w:val="333333"/>
                <w:spacing w:val="0"/>
                <w:sz w:val="26"/>
                <w:szCs w:val="26"/>
                <w:shd w:val="clear" w:fill="FFFFFF"/>
              </w:rPr>
              <w:t>собливостей</w:t>
            </w:r>
            <w:r>
              <w:rPr>
                <w:rFonts w:hint="default" w:ascii="Times New Roman" w:hAnsi="Times New Roman" w:cs="Times New Roman"/>
                <w:i w:val="0"/>
                <w:iCs w:val="0"/>
                <w:caps w:val="0"/>
                <w:color w:val="333333"/>
                <w:spacing w:val="0"/>
                <w:sz w:val="26"/>
                <w:szCs w:val="26"/>
                <w:shd w:val="clear" w:fill="FFFFFF"/>
                <w:lang w:val="uk-UA"/>
              </w:rPr>
              <w:t>,</w:t>
            </w:r>
          </w:p>
          <w:p>
            <w:pPr>
              <w:pStyle w:val="2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ind w:left="0" w:right="0" w:firstLine="300"/>
              <w:jc w:val="both"/>
              <w:rPr>
                <w:rFonts w:hint="default" w:ascii="Times New Roman" w:hAnsi="Times New Roman" w:cs="Times New Roman"/>
                <w:i w:val="0"/>
                <w:iCs w:val="0"/>
                <w:caps w:val="0"/>
                <w:color w:val="333333"/>
                <w:spacing w:val="0"/>
                <w:sz w:val="26"/>
                <w:szCs w:val="26"/>
              </w:rPr>
            </w:pPr>
            <w:r>
              <w:rPr>
                <w:rFonts w:hint="default" w:ascii="Times New Roman" w:hAnsi="Times New Roman" w:cs="Times New Roman"/>
                <w:i w:val="0"/>
                <w:iCs w:val="0"/>
                <w:caps w:val="0"/>
                <w:color w:val="333333"/>
                <w:spacing w:val="0"/>
                <w:sz w:val="26"/>
                <w:szCs w:val="26"/>
                <w:shd w:val="clear" w:fill="FFFFFF"/>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Pr>
                <w:rFonts w:hint="default" w:ascii="Times New Roman" w:hAnsi="Times New Roman" w:cs="Times New Roman"/>
                <w:b w:val="0"/>
                <w:bCs w:val="0"/>
                <w:i w:val="0"/>
                <w:iCs w:val="0"/>
                <w:caps w:val="0"/>
                <w:color w:val="000099"/>
                <w:spacing w:val="0"/>
                <w:sz w:val="26"/>
                <w:szCs w:val="26"/>
                <w:u w:val="single"/>
                <w:shd w:val="clear" w:fill="FFFFFF"/>
              </w:rPr>
              <w:fldChar w:fldCharType="begin"/>
            </w:r>
            <w:r>
              <w:rPr>
                <w:rFonts w:hint="default" w:ascii="Times New Roman" w:hAnsi="Times New Roman" w:cs="Times New Roman"/>
                <w:b w:val="0"/>
                <w:bCs w:val="0"/>
                <w:i w:val="0"/>
                <w:iCs w:val="0"/>
                <w:caps w:val="0"/>
                <w:color w:val="000099"/>
                <w:spacing w:val="0"/>
                <w:sz w:val="26"/>
                <w:szCs w:val="26"/>
                <w:u w:val="single"/>
                <w:shd w:val="clear" w:fill="FFFFFF"/>
              </w:rPr>
              <w:instrText xml:space="preserve"> HYPERLINK "https://zakon.rada.gov.ua/laws/show/922-19" \t "https://zakon.rada.gov.ua/laws/show/_blank" </w:instrText>
            </w:r>
            <w:r>
              <w:rPr>
                <w:rFonts w:hint="default" w:ascii="Times New Roman" w:hAnsi="Times New Roman" w:cs="Times New Roman"/>
                <w:b w:val="0"/>
                <w:bCs w:val="0"/>
                <w:i w:val="0"/>
                <w:iCs w:val="0"/>
                <w:caps w:val="0"/>
                <w:color w:val="000099"/>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0099"/>
                <w:spacing w:val="0"/>
                <w:sz w:val="26"/>
                <w:szCs w:val="26"/>
                <w:u w:val="single"/>
                <w:shd w:val="clear" w:fill="FFFFFF"/>
              </w:rPr>
              <w:t>Закону</w:t>
            </w:r>
            <w:r>
              <w:rPr>
                <w:rFonts w:hint="default" w:ascii="Times New Roman" w:hAnsi="Times New Roman" w:cs="Times New Roman"/>
                <w:b w:val="0"/>
                <w:bCs w:val="0"/>
                <w:i w:val="0"/>
                <w:iCs w:val="0"/>
                <w:caps w:val="0"/>
                <w:color w:val="000099"/>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xml:space="preserve"> та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собливостей, та приймає рішення про намір укласти договір про закупівлю у порядку та на умовах, визначених </w:t>
            </w:r>
            <w:r>
              <w:rPr>
                <w:rFonts w:hint="default" w:ascii="Times New Roman" w:hAnsi="Times New Roman" w:cs="Times New Roman"/>
                <w:b w:val="0"/>
                <w:bCs w:val="0"/>
                <w:i w:val="0"/>
                <w:iCs w:val="0"/>
                <w:caps w:val="0"/>
                <w:color w:val="000099"/>
                <w:spacing w:val="0"/>
                <w:sz w:val="26"/>
                <w:szCs w:val="26"/>
                <w:u w:val="single"/>
                <w:shd w:val="clear" w:fill="FFFFFF"/>
              </w:rPr>
              <w:fldChar w:fldCharType="begin"/>
            </w:r>
            <w:r>
              <w:rPr>
                <w:rFonts w:hint="default" w:ascii="Times New Roman" w:hAnsi="Times New Roman" w:cs="Times New Roman"/>
                <w:b w:val="0"/>
                <w:bCs w:val="0"/>
                <w:i w:val="0"/>
                <w:iCs w:val="0"/>
                <w:caps w:val="0"/>
                <w:color w:val="000099"/>
                <w:spacing w:val="0"/>
                <w:sz w:val="26"/>
                <w:szCs w:val="26"/>
                <w:u w:val="single"/>
                <w:shd w:val="clear" w:fill="FFFFFF"/>
              </w:rPr>
              <w:instrText xml:space="preserve"> HYPERLINK "https://zakon.rada.gov.ua/laws/show/922-19" \l "n1611" \t "https://zakon.rada.gov.ua/laws/show/_blank" </w:instrText>
            </w:r>
            <w:r>
              <w:rPr>
                <w:rFonts w:hint="default" w:ascii="Times New Roman" w:hAnsi="Times New Roman" w:cs="Times New Roman"/>
                <w:b w:val="0"/>
                <w:bCs w:val="0"/>
                <w:i w:val="0"/>
                <w:iCs w:val="0"/>
                <w:caps w:val="0"/>
                <w:color w:val="000099"/>
                <w:spacing w:val="0"/>
                <w:sz w:val="26"/>
                <w:szCs w:val="26"/>
                <w:u w:val="single"/>
                <w:shd w:val="clear" w:fill="FFFFFF"/>
              </w:rPr>
              <w:fldChar w:fldCharType="separate"/>
            </w:r>
            <w:r>
              <w:rPr>
                <w:rStyle w:val="15"/>
                <w:rFonts w:hint="default" w:ascii="Times New Roman" w:hAnsi="Times New Roman" w:cs="Times New Roman"/>
                <w:b w:val="0"/>
                <w:bCs w:val="0"/>
                <w:i w:val="0"/>
                <w:iCs w:val="0"/>
                <w:caps w:val="0"/>
                <w:color w:val="000099"/>
                <w:spacing w:val="0"/>
                <w:sz w:val="26"/>
                <w:szCs w:val="26"/>
                <w:u w:val="single"/>
                <w:shd w:val="clear" w:fill="FFFFFF"/>
              </w:rPr>
              <w:t>статтею 33</w:t>
            </w:r>
            <w:r>
              <w:rPr>
                <w:rFonts w:hint="default" w:ascii="Times New Roman" w:hAnsi="Times New Roman" w:cs="Times New Roman"/>
                <w:b w:val="0"/>
                <w:bCs w:val="0"/>
                <w:i w:val="0"/>
                <w:iCs w:val="0"/>
                <w:caps w:val="0"/>
                <w:color w:val="000099"/>
                <w:spacing w:val="0"/>
                <w:sz w:val="26"/>
                <w:szCs w:val="26"/>
                <w:u w:val="single"/>
                <w:shd w:val="clear" w:fill="FFFFFF"/>
              </w:rPr>
              <w:fldChar w:fldCharType="end"/>
            </w:r>
            <w:r>
              <w:rPr>
                <w:rFonts w:hint="default" w:ascii="Times New Roman" w:hAnsi="Times New Roman" w:cs="Times New Roman"/>
                <w:i w:val="0"/>
                <w:iCs w:val="0"/>
                <w:caps w:val="0"/>
                <w:color w:val="333333"/>
                <w:spacing w:val="0"/>
                <w:sz w:val="26"/>
                <w:szCs w:val="26"/>
                <w:shd w:val="clear" w:fill="FFFFFF"/>
              </w:rPr>
              <w:t> Закону та пунктом</w:t>
            </w:r>
            <w:r>
              <w:rPr>
                <w:rFonts w:hint="default" w:ascii="Times New Roman" w:hAnsi="Times New Roman" w:cs="Times New Roman"/>
                <w:i w:val="0"/>
                <w:iCs w:val="0"/>
                <w:caps w:val="0"/>
                <w:color w:val="333333"/>
                <w:spacing w:val="0"/>
                <w:sz w:val="26"/>
                <w:szCs w:val="26"/>
                <w:shd w:val="clear" w:fill="FFFFFF"/>
                <w:lang w:val="uk-UA"/>
              </w:rPr>
              <w:t xml:space="preserve"> 49 Особливостей</w:t>
            </w:r>
            <w:r>
              <w:rPr>
                <w:rFonts w:hint="default" w:ascii="Times New Roman" w:hAnsi="Times New Roman" w:cs="Times New Roman"/>
                <w:i w:val="0"/>
                <w:iCs w:val="0"/>
                <w:caps w:val="0"/>
                <w:color w:val="333333"/>
                <w:spacing w:val="0"/>
                <w:sz w:val="26"/>
                <w:szCs w:val="26"/>
                <w:shd w:val="clear" w:fill="FFFFFF"/>
              </w:rPr>
              <w:t>.</w:t>
            </w:r>
          </w:p>
          <w:p>
            <w:pPr>
              <w:pStyle w:val="2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ind w:left="0" w:right="0" w:firstLine="300"/>
              <w:jc w:val="both"/>
              <w:rPr>
                <w:sz w:val="26"/>
                <w:szCs w:val="26"/>
              </w:rPr>
            </w:pPr>
            <w:bookmarkStart w:id="6" w:name="n172"/>
            <w:bookmarkEnd w:id="6"/>
            <w:r>
              <w:rPr>
                <w:rFonts w:hint="default" w:ascii="Times New Roman" w:hAnsi="Times New Roman" w:cs="Times New Roman"/>
                <w:i w:val="0"/>
                <w:iCs w:val="0"/>
                <w:caps w:val="0"/>
                <w:color w:val="333333"/>
                <w:spacing w:val="0"/>
                <w:sz w:val="26"/>
                <w:szCs w:val="26"/>
                <w:shd w:val="clear"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hint="default" w:ascii="Times New Roman" w:hAnsi="Times New Roman" w:cs="Times New Roman"/>
                <w:i w:val="0"/>
                <w:iCs w:val="0"/>
                <w:caps w:val="0"/>
                <w:color w:val="333333"/>
                <w:spacing w:val="0"/>
                <w:sz w:val="26"/>
                <w:szCs w:val="26"/>
                <w:shd w:val="clear" w:fill="FFFFFF"/>
                <w:lang w:val="uk-UA"/>
              </w:rPr>
              <w:t>О</w:t>
            </w:r>
            <w:r>
              <w:rPr>
                <w:rFonts w:hint="default" w:ascii="Times New Roman" w:hAnsi="Times New Roman" w:cs="Times New Roman"/>
                <w:i w:val="0"/>
                <w:iCs w:val="0"/>
                <w:caps w:val="0"/>
                <w:color w:val="333333"/>
                <w:spacing w:val="0"/>
                <w:sz w:val="26"/>
                <w:szCs w:val="26"/>
                <w:shd w:val="clear" w:fill="FFFFFF"/>
              </w:rPr>
              <w:t>собливостями.</w:t>
            </w:r>
          </w:p>
          <w:p>
            <w:pPr>
              <w:pStyle w:val="3"/>
              <w:widowControl w:val="0"/>
              <w:ind w:left="0" w:right="0" w:firstLine="566"/>
              <w:jc w:val="both"/>
            </w:pPr>
          </w:p>
        </w:tc>
      </w:tr>
      <w:tr>
        <w:tblPrEx>
          <w:tblCellMar>
            <w:top w:w="0" w:type="dxa"/>
            <w:left w:w="108" w:type="dxa"/>
            <w:bottom w:w="0" w:type="dxa"/>
            <w:right w:w="108" w:type="dxa"/>
          </w:tblCellMar>
        </w:tblPrEx>
        <w:trPr>
          <w:trHeight w:val="522" w:hRule="atLeast"/>
          <w:jc w:val="center"/>
        </w:trPr>
        <w:tc>
          <w:tcPr>
            <w:tcW w:w="570" w:type="dxa"/>
            <w:tcBorders>
              <w:top w:val="single" w:color="000000" w:sz="4" w:space="0"/>
              <w:left w:val="single" w:color="000000" w:sz="4" w:space="0"/>
              <w:bottom w:val="single" w:color="000000" w:sz="4" w:space="0"/>
            </w:tcBorders>
            <w:noWrap w:val="0"/>
            <w:vAlign w:val="top"/>
          </w:tcPr>
          <w:p>
            <w:pPr>
              <w:pStyle w:val="3"/>
              <w:widowControl w:val="0"/>
              <w:jc w:val="both"/>
            </w:pPr>
            <w:r>
              <w:rPr>
                <w:rFonts w:ascii="Times New Roman" w:hAnsi="Times New Roman" w:cs="Times New Roman"/>
                <w:b/>
                <w:color w:val="000000"/>
                <w:sz w:val="26"/>
                <w:szCs w:val="26"/>
              </w:rPr>
              <w:t>6</w:t>
            </w:r>
          </w:p>
        </w:tc>
        <w:tc>
          <w:tcPr>
            <w:tcW w:w="3507" w:type="dxa"/>
            <w:gridSpan w:val="2"/>
            <w:tcBorders>
              <w:top w:val="single" w:color="000000" w:sz="4" w:space="0"/>
              <w:left w:val="single" w:color="000000" w:sz="4" w:space="0"/>
              <w:bottom w:val="single" w:color="000000" w:sz="4" w:space="0"/>
            </w:tcBorders>
            <w:noWrap w:val="0"/>
            <w:vAlign w:val="top"/>
          </w:tcPr>
          <w:p>
            <w:pPr>
              <w:pStyle w:val="3"/>
              <w:widowControl w:val="0"/>
            </w:pPr>
            <w:r>
              <w:rPr>
                <w:rFonts w:ascii="Times New Roman" w:hAnsi="Times New Roman" w:cs="Times New Roman"/>
                <w:b/>
                <w:color w:val="000000"/>
                <w:sz w:val="26"/>
                <w:szCs w:val="26"/>
              </w:rPr>
              <w:t>Забезпечення виконання договору про закупівлю</w:t>
            </w:r>
          </w:p>
        </w:tc>
        <w:tc>
          <w:tcPr>
            <w:tcW w:w="5744" w:type="dxa"/>
            <w:tcBorders>
              <w:top w:val="single" w:color="000000" w:sz="4" w:space="0"/>
              <w:left w:val="single" w:color="000000" w:sz="4" w:space="0"/>
              <w:bottom w:val="single" w:color="000000" w:sz="4" w:space="0"/>
              <w:right w:val="single" w:color="000000" w:sz="4" w:space="0"/>
            </w:tcBorders>
            <w:noWrap w:val="0"/>
            <w:vAlign w:val="top"/>
          </w:tcPr>
          <w:p>
            <w:pPr>
              <w:pStyle w:val="3"/>
              <w:widowControl w:val="0"/>
              <w:jc w:val="both"/>
            </w:pPr>
            <w:r>
              <w:rPr>
                <w:rFonts w:ascii="Times New Roman" w:hAnsi="Times New Roman" w:cs="Times New Roman"/>
                <w:color w:val="000000"/>
                <w:sz w:val="26"/>
                <w:szCs w:val="26"/>
                <w:shd w:val="clear" w:color="auto" w:fill="auto"/>
              </w:rPr>
              <w:t>Не вимагається</w:t>
            </w:r>
          </w:p>
        </w:tc>
      </w:tr>
    </w:tbl>
    <w:p>
      <w:pPr>
        <w:spacing w:before="0" w:after="120"/>
        <w:rPr>
          <w:rFonts w:ascii="Times New Roman" w:hAnsi="Times New Roman" w:cs="Times New Roman"/>
          <w:sz w:val="6"/>
          <w:szCs w:val="6"/>
        </w:rPr>
      </w:pPr>
    </w:p>
    <w:p>
      <w:pPr>
        <w:ind w:right="-25" w:firstLine="0"/>
        <w:jc w:val="right"/>
        <w:rPr>
          <w:b/>
          <w:sz w:val="24"/>
          <w:szCs w:val="24"/>
          <w:lang w:val="uk-UA"/>
        </w:rPr>
      </w:pPr>
    </w:p>
    <w:p>
      <w:pPr>
        <w:ind w:right="-25" w:firstLine="0"/>
        <w:jc w:val="right"/>
        <w:rPr>
          <w:b/>
          <w:sz w:val="24"/>
          <w:szCs w:val="24"/>
          <w:lang w:val="uk-UA"/>
        </w:rPr>
      </w:pPr>
    </w:p>
    <w:p>
      <w:pPr>
        <w:ind w:right="-25" w:firstLine="0"/>
        <w:jc w:val="right"/>
        <w:rPr>
          <w:rFonts w:hint="default" w:ascii="Times New Roman" w:hAnsi="Times New Roman" w:cs="Times New Roman"/>
          <w:b/>
          <w:sz w:val="28"/>
          <w:szCs w:val="28"/>
          <w:lang w:val="uk-UA"/>
        </w:rPr>
      </w:pPr>
      <w:r>
        <w:rPr>
          <w:rFonts w:hint="default" w:ascii="Times New Roman" w:hAnsi="Times New Roman" w:cs="Times New Roman"/>
          <w:b/>
          <w:sz w:val="24"/>
          <w:szCs w:val="24"/>
          <w:lang w:val="uk-UA"/>
        </w:rPr>
        <w:t>Додаток № 1</w:t>
      </w:r>
    </w:p>
    <w:p>
      <w:pPr>
        <w:ind w:left="6946" w:right="-23" w:firstLine="0"/>
        <w:jc w:val="right"/>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 xml:space="preserve"> до тендерної документації</w:t>
      </w:r>
    </w:p>
    <w:p>
      <w:pPr>
        <w:ind w:left="6946" w:right="-23" w:firstLine="0"/>
        <w:jc w:val="right"/>
        <w:rPr>
          <w:rFonts w:hint="default" w:ascii="Times New Roman" w:hAnsi="Times New Roman" w:cs="Times New Roman"/>
          <w:b/>
          <w:sz w:val="24"/>
          <w:szCs w:val="24"/>
          <w:lang w:val="uk-UA"/>
        </w:rPr>
      </w:pPr>
    </w:p>
    <w:p>
      <w:pPr>
        <w:pStyle w:val="22"/>
        <w:keepNext w:val="0"/>
        <w:keepLines w:val="0"/>
        <w:pageBreakBefore w:val="0"/>
        <w:widowControl/>
        <w:suppressLineNumbers w:val="0"/>
        <w:tabs>
          <w:tab w:val="left" w:pos="540"/>
        </w:tabs>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b/>
          <w:bCs/>
        </w:rPr>
      </w:pPr>
      <w:r>
        <w:rPr>
          <w:rFonts w:hint="default" w:ascii="Times New Roman" w:hAnsi="Times New Roman" w:cs="Times New Roman"/>
          <w:b/>
          <w:bCs/>
        </w:rPr>
        <w:t>Інформація про технічні, якісні та інші</w:t>
      </w:r>
    </w:p>
    <w:p>
      <w:pPr>
        <w:pStyle w:val="22"/>
        <w:keepNext w:val="0"/>
        <w:keepLines w:val="0"/>
        <w:pageBreakBefore w:val="0"/>
        <w:widowControl/>
        <w:suppressLineNumbers w:val="0"/>
        <w:tabs>
          <w:tab w:val="left" w:pos="540"/>
        </w:tabs>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b/>
          <w:bCs/>
        </w:rPr>
      </w:pPr>
      <w:r>
        <w:rPr>
          <w:rFonts w:hint="default" w:ascii="Times New Roman" w:hAnsi="Times New Roman" w:cs="Times New Roman"/>
          <w:b/>
          <w:bCs/>
        </w:rPr>
        <w:t>характеристики предмета закупівлі та місце надання послуг</w:t>
      </w:r>
    </w:p>
    <w:p>
      <w:pPr>
        <w:pStyle w:val="22"/>
        <w:keepNext w:val="0"/>
        <w:keepLines w:val="0"/>
        <w:pageBreakBefore w:val="0"/>
        <w:widowControl/>
        <w:suppressLineNumbers w:val="0"/>
        <w:tabs>
          <w:tab w:val="left" w:pos="540"/>
        </w:tabs>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b/>
          <w:bCs/>
        </w:rPr>
      </w:pPr>
    </w:p>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ind w:left="720" w:hanging="360"/>
        <w:textAlignment w:val="auto"/>
        <w:rPr>
          <w:rFonts w:hint="default" w:ascii="Times New Roman" w:hAnsi="Times New Roman" w:cs="Times New Roman"/>
          <w:sz w:val="24"/>
          <w:szCs w:val="24"/>
        </w:rPr>
      </w:pPr>
      <w:r>
        <w:rPr>
          <w:rFonts w:hint="default" w:ascii="Times New Roman" w:hAnsi="Times New Roman" w:cs="Times New Roman"/>
          <w:sz w:val="24"/>
          <w:szCs w:val="24"/>
        </w:rPr>
        <w:t>Предмет закупівлі: Охоронні послуги, код ДК 021-2015: 79710000-4.</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ind w:left="720" w:hanging="36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Послуги, які мають надаватися Замовнику повинні відповідати Закону України «Про охоронну діяльність» від 22.03.2012 № 4616-VI, Лізенційним умовам провадження охоронної діяльності, затверджених  постановою Кабінету Міністрів України від 18.11.2015 № 960 та іншим нормативно-правовим актам, які регулюють охоронну діяльність.</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ind w:left="720" w:hanging="360"/>
        <w:textAlignment w:val="auto"/>
        <w:rPr>
          <w:rFonts w:hint="default" w:ascii="Times New Roman" w:hAnsi="Times New Roman" w:cs="Times New Roman"/>
          <w:sz w:val="24"/>
          <w:szCs w:val="24"/>
        </w:rPr>
      </w:pPr>
      <w:r>
        <w:rPr>
          <w:rFonts w:hint="default" w:ascii="Times New Roman" w:hAnsi="Times New Roman" w:cs="Times New Roman"/>
          <w:sz w:val="24"/>
          <w:szCs w:val="24"/>
        </w:rPr>
        <w:t>Наявність у Учасника ліцензії на здійснення охоронної діяльності.</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ind w:left="720" w:hanging="360"/>
        <w:textAlignment w:val="auto"/>
        <w:rPr>
          <w:rFonts w:hint="default" w:ascii="Times New Roman" w:hAnsi="Times New Roman" w:cs="Times New Roman"/>
          <w:sz w:val="24"/>
          <w:szCs w:val="24"/>
        </w:rPr>
      </w:pPr>
      <w:r>
        <w:rPr>
          <w:rFonts w:hint="default" w:ascii="Times New Roman" w:hAnsi="Times New Roman" w:cs="Times New Roman"/>
          <w:sz w:val="24"/>
          <w:szCs w:val="24"/>
        </w:rPr>
        <w:t>Графік надання послуг: понеділок - неділя – з 00-00 годин до 24-00 годин (цілодобово).</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0" w:beforeAutospacing="0" w:after="0" w:afterAutospacing="0"/>
        <w:ind w:left="720" w:hanging="360"/>
        <w:textAlignment w:val="auto"/>
        <w:rPr>
          <w:rFonts w:hint="default" w:ascii="Times New Roman" w:hAnsi="Times New Roman" w:cs="Times New Roman"/>
          <w:sz w:val="24"/>
          <w:szCs w:val="24"/>
        </w:rPr>
      </w:pPr>
      <w:r>
        <w:rPr>
          <w:rFonts w:hint="default" w:ascii="Times New Roman" w:hAnsi="Times New Roman" w:cs="Times New Roman"/>
          <w:sz w:val="24"/>
          <w:szCs w:val="24"/>
        </w:rPr>
        <w:t>Місце надання послуг, площа та  наявність технічних засобів (приладів):</w:t>
      </w:r>
    </w:p>
    <w:tbl>
      <w:tblPr>
        <w:tblStyle w:val="12"/>
        <w:tblW w:w="97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04"/>
        <w:gridCol w:w="1746"/>
        <w:gridCol w:w="2409"/>
        <w:gridCol w:w="1264"/>
        <w:gridCol w:w="1436"/>
        <w:gridCol w:w="2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50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b/>
                <w:bCs/>
                <w:sz w:val="24"/>
                <w:szCs w:val="24"/>
              </w:rPr>
            </w:pPr>
            <w:r>
              <w:rPr>
                <w:rFonts w:hint="default" w:ascii="Times New Roman" w:hAnsi="Times New Roman" w:cs="Times New Roman"/>
                <w:sz w:val="24"/>
                <w:szCs w:val="24"/>
              </w:rPr>
              <w:t> </w:t>
            </w:r>
            <w:r>
              <w:rPr>
                <w:rFonts w:hint="default" w:ascii="Times New Roman" w:hAnsi="Times New Roman" w:cs="Times New Roman"/>
                <w:b/>
                <w:bCs/>
                <w:sz w:val="24"/>
                <w:szCs w:val="24"/>
              </w:rPr>
              <w:t>№</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п/п</w:t>
            </w:r>
          </w:p>
        </w:tc>
        <w:tc>
          <w:tcPr>
            <w:tcW w:w="174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Вид</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об’єктів охорони</w:t>
            </w:r>
          </w:p>
        </w:tc>
        <w:tc>
          <w:tcPr>
            <w:tcW w:w="2409"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Місцезнаходження об’єктів охорони</w:t>
            </w:r>
          </w:p>
        </w:tc>
        <w:tc>
          <w:tcPr>
            <w:tcW w:w="126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Площа об’єктів охорони (кв.м)</w:t>
            </w:r>
          </w:p>
        </w:tc>
        <w:tc>
          <w:tcPr>
            <w:tcW w:w="143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Наявні прилади Замовника</w:t>
            </w:r>
          </w:p>
        </w:tc>
        <w:tc>
          <w:tcPr>
            <w:tcW w:w="2427"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54" w:rightChars="27"/>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Наявні прилади охоронної фірми “Антлант”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50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1</w:t>
            </w:r>
          </w:p>
        </w:tc>
        <w:tc>
          <w:tcPr>
            <w:tcW w:w="174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адмінбудинок</w:t>
            </w:r>
          </w:p>
        </w:tc>
        <w:tc>
          <w:tcPr>
            <w:tcW w:w="2409"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76014, м. Івано-Франківськ,</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вул. А.Мельника, 11</w:t>
            </w:r>
          </w:p>
        </w:tc>
        <w:tc>
          <w:tcPr>
            <w:tcW w:w="126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2365,2</w:t>
            </w:r>
          </w:p>
        </w:tc>
        <w:tc>
          <w:tcPr>
            <w:tcW w:w="143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«Дунай 16»</w:t>
            </w:r>
          </w:p>
        </w:tc>
        <w:tc>
          <w:tcPr>
            <w:tcW w:w="2427"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Модуль Дунай G1R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50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2</w:t>
            </w:r>
          </w:p>
        </w:tc>
        <w:tc>
          <w:tcPr>
            <w:tcW w:w="174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адмінбудинок</w:t>
            </w:r>
          </w:p>
        </w:tc>
        <w:tc>
          <w:tcPr>
            <w:tcW w:w="2409"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78701, Івано-Франківська область,</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смт. Верховина, вул. Незалежності, 10</w:t>
            </w:r>
          </w:p>
        </w:tc>
        <w:tc>
          <w:tcPr>
            <w:tcW w:w="126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224,7</w:t>
            </w:r>
          </w:p>
        </w:tc>
        <w:tc>
          <w:tcPr>
            <w:tcW w:w="143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«КРОНОС4»</w:t>
            </w:r>
          </w:p>
        </w:tc>
        <w:tc>
          <w:tcPr>
            <w:tcW w:w="2427"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0" w:hRule="atLeast"/>
        </w:trPr>
        <w:tc>
          <w:tcPr>
            <w:tcW w:w="50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3</w:t>
            </w:r>
          </w:p>
        </w:tc>
        <w:tc>
          <w:tcPr>
            <w:tcW w:w="174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частина адмінбудинку</w:t>
            </w:r>
          </w:p>
        </w:tc>
        <w:tc>
          <w:tcPr>
            <w:tcW w:w="2409"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77101, Івано-Франківська область,</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м. Галич, вул</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Ярослава Осмомисла, 3А</w:t>
            </w:r>
          </w:p>
        </w:tc>
        <w:tc>
          <w:tcPr>
            <w:tcW w:w="126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117,4</w:t>
            </w:r>
          </w:p>
        </w:tc>
        <w:tc>
          <w:tcPr>
            <w:tcW w:w="143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w:t>
            </w:r>
          </w:p>
        </w:tc>
        <w:tc>
          <w:tcPr>
            <w:tcW w:w="2427"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ППК «Лунь-25»</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з пристроєм індикації</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«Лінд-11ТМ»</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0" w:hRule="atLeast"/>
        </w:trPr>
        <w:tc>
          <w:tcPr>
            <w:tcW w:w="50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4</w:t>
            </w:r>
          </w:p>
        </w:tc>
        <w:tc>
          <w:tcPr>
            <w:tcW w:w="174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частина адмінбудинку</w:t>
            </w:r>
          </w:p>
        </w:tc>
        <w:tc>
          <w:tcPr>
            <w:tcW w:w="2409"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77001, Івано-Франківська область,</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м. Рогатин, вул</w:t>
            </w:r>
            <w:r>
              <w:rPr>
                <w:rFonts w:hint="default" w:ascii="Times New Roman" w:hAnsi="Times New Roman" w:cs="Times New Roman"/>
                <w:sz w:val="24"/>
                <w:szCs w:val="24"/>
                <w:lang w:val="uk-UA"/>
              </w:rPr>
              <w:t xml:space="preserve">. </w:t>
            </w:r>
            <w:r>
              <w:rPr>
                <w:rFonts w:hint="default" w:ascii="Times New Roman" w:hAnsi="Times New Roman" w:cs="Times New Roman"/>
                <w:sz w:val="24"/>
                <w:szCs w:val="24"/>
              </w:rPr>
              <w:t>Галицька, 40</w:t>
            </w:r>
          </w:p>
        </w:tc>
        <w:tc>
          <w:tcPr>
            <w:tcW w:w="126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130,4</w:t>
            </w:r>
          </w:p>
        </w:tc>
        <w:tc>
          <w:tcPr>
            <w:tcW w:w="143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w:t>
            </w:r>
          </w:p>
        </w:tc>
        <w:tc>
          <w:tcPr>
            <w:tcW w:w="2427"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ППК «Лунь-25»</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з пристроєм індикації   «Лінд-9М3» клавіатура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rPr>
        <w:tc>
          <w:tcPr>
            <w:tcW w:w="50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5</w:t>
            </w:r>
          </w:p>
        </w:tc>
        <w:tc>
          <w:tcPr>
            <w:tcW w:w="174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житловий будинок з вбудовано-прибудованими приміщеннями</w:t>
            </w:r>
          </w:p>
        </w:tc>
        <w:tc>
          <w:tcPr>
            <w:tcW w:w="2409"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777301, Івано-Франківська область,</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м. Калуш, вул. Підвальна, 8</w:t>
            </w:r>
          </w:p>
        </w:tc>
        <w:tc>
          <w:tcPr>
            <w:tcW w:w="126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115,0</w:t>
            </w:r>
          </w:p>
        </w:tc>
        <w:tc>
          <w:tcPr>
            <w:tcW w:w="143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«Лунь-11»</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w:t>
            </w:r>
          </w:p>
        </w:tc>
        <w:tc>
          <w:tcPr>
            <w:tcW w:w="2427"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trPr>
        <w:tc>
          <w:tcPr>
            <w:tcW w:w="50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6</w:t>
            </w:r>
          </w:p>
        </w:tc>
        <w:tc>
          <w:tcPr>
            <w:tcW w:w="174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частина нежитлової будівлі</w:t>
            </w:r>
          </w:p>
        </w:tc>
        <w:tc>
          <w:tcPr>
            <w:tcW w:w="2409"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78203, Івано-Франківська область,</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м. Коломия, вул. Міцкевича, 8</w:t>
            </w:r>
          </w:p>
        </w:tc>
        <w:tc>
          <w:tcPr>
            <w:tcW w:w="126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117,2</w:t>
            </w:r>
          </w:p>
        </w:tc>
        <w:tc>
          <w:tcPr>
            <w:tcW w:w="143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«Дунай 16»</w:t>
            </w:r>
          </w:p>
        </w:tc>
        <w:tc>
          <w:tcPr>
            <w:tcW w:w="2427"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20" w:hRule="atLeast"/>
        </w:trPr>
        <w:tc>
          <w:tcPr>
            <w:tcW w:w="50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7</w:t>
            </w:r>
          </w:p>
        </w:tc>
        <w:tc>
          <w:tcPr>
            <w:tcW w:w="174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нежитлове приміщення</w:t>
            </w:r>
          </w:p>
        </w:tc>
        <w:tc>
          <w:tcPr>
            <w:tcW w:w="2409"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78405, Івано-Франківська область,</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м. Надвірна, вул. Шевченка, 3 Г кв.1</w:t>
            </w:r>
          </w:p>
        </w:tc>
        <w:tc>
          <w:tcPr>
            <w:tcW w:w="126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95,0</w:t>
            </w:r>
          </w:p>
        </w:tc>
        <w:tc>
          <w:tcPr>
            <w:tcW w:w="143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w:t>
            </w:r>
          </w:p>
        </w:tc>
        <w:tc>
          <w:tcPr>
            <w:tcW w:w="2427"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ППК «Лунь-25» з пристроєм індикації</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«Лінд-11ТМ»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50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8</w:t>
            </w:r>
          </w:p>
        </w:tc>
        <w:tc>
          <w:tcPr>
            <w:tcW w:w="1746"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ascii="Times New Roman" w:hAnsi="Times New Roman" w:cs="Times New Roman"/>
                <w:sz w:val="24"/>
                <w:szCs w:val="24"/>
              </w:rPr>
            </w:pPr>
            <w:r>
              <w:rPr>
                <w:rFonts w:hint="default" w:ascii="Times New Roman" w:hAnsi="Times New Roman" w:cs="Times New Roman"/>
                <w:sz w:val="24"/>
                <w:szCs w:val="24"/>
              </w:rPr>
              <w:t>частина приміщення четвертого поверху</w:t>
            </w:r>
          </w:p>
        </w:tc>
        <w:tc>
          <w:tcPr>
            <w:tcW w:w="2409"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78405, Івано-Франківська область,</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м. Надвірна, майдан Шевченка, 3</w:t>
            </w:r>
          </w:p>
        </w:tc>
        <w:tc>
          <w:tcPr>
            <w:tcW w:w="126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101,3</w:t>
            </w:r>
          </w:p>
        </w:tc>
        <w:tc>
          <w:tcPr>
            <w:tcW w:w="143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w:t>
            </w:r>
          </w:p>
        </w:tc>
        <w:tc>
          <w:tcPr>
            <w:tcW w:w="2427"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ППК «Лунь-25»</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з пристроєм індикації</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«Лінд-11ТМ»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0" w:hRule="atLeast"/>
        </w:trPr>
        <w:tc>
          <w:tcPr>
            <w:tcW w:w="50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9</w:t>
            </w:r>
          </w:p>
        </w:tc>
        <w:tc>
          <w:tcPr>
            <w:tcW w:w="174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адмінбудинок</w:t>
            </w:r>
          </w:p>
        </w:tc>
        <w:tc>
          <w:tcPr>
            <w:tcW w:w="2409"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78301, Івано-Франківська область,</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м. Снятин, вул. Кардинала Йосипа Сліпого,11А</w:t>
            </w:r>
          </w:p>
        </w:tc>
        <w:tc>
          <w:tcPr>
            <w:tcW w:w="126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235,4</w:t>
            </w:r>
          </w:p>
        </w:tc>
        <w:tc>
          <w:tcPr>
            <w:tcW w:w="143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w:t>
            </w:r>
          </w:p>
        </w:tc>
        <w:tc>
          <w:tcPr>
            <w:tcW w:w="2427"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ППК «Лунь-25» з пристроєм індикації   «Лінд-9М3» клавіатура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0" w:hRule="atLeast"/>
        </w:trPr>
        <w:tc>
          <w:tcPr>
            <w:tcW w:w="50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10</w:t>
            </w:r>
          </w:p>
        </w:tc>
        <w:tc>
          <w:tcPr>
            <w:tcW w:w="174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нежитлове приміщення</w:t>
            </w:r>
          </w:p>
        </w:tc>
        <w:tc>
          <w:tcPr>
            <w:tcW w:w="2409"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78103, Івано-Франківська область,</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м. Городенка, вул. Братів Окуневських,30</w:t>
            </w:r>
          </w:p>
        </w:tc>
        <w:tc>
          <w:tcPr>
            <w:tcW w:w="126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95,8</w:t>
            </w:r>
          </w:p>
        </w:tc>
        <w:tc>
          <w:tcPr>
            <w:tcW w:w="143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«КРОНОС4»</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w:t>
            </w:r>
          </w:p>
        </w:tc>
        <w:tc>
          <w:tcPr>
            <w:tcW w:w="2427"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50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11</w:t>
            </w:r>
          </w:p>
        </w:tc>
        <w:tc>
          <w:tcPr>
            <w:tcW w:w="174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частина адміністративного приміщення</w:t>
            </w:r>
          </w:p>
        </w:tc>
        <w:tc>
          <w:tcPr>
            <w:tcW w:w="2409"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76018, м. Івано-Франківськ, вул. Шота Руставелі, 1</w:t>
            </w:r>
          </w:p>
        </w:tc>
        <w:tc>
          <w:tcPr>
            <w:tcW w:w="126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332,5</w:t>
            </w:r>
          </w:p>
        </w:tc>
        <w:tc>
          <w:tcPr>
            <w:tcW w:w="143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«Дунай 16»</w:t>
            </w:r>
          </w:p>
        </w:tc>
        <w:tc>
          <w:tcPr>
            <w:tcW w:w="2427"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Модуль Дунай G1R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0" w:hRule="atLeast"/>
        </w:trPr>
        <w:tc>
          <w:tcPr>
            <w:tcW w:w="50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12</w:t>
            </w:r>
          </w:p>
        </w:tc>
        <w:tc>
          <w:tcPr>
            <w:tcW w:w="174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адміністративні приміщення</w:t>
            </w:r>
          </w:p>
        </w:tc>
        <w:tc>
          <w:tcPr>
            <w:tcW w:w="2409"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76018, м. Івано-Франківськ,</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вул. Гетьмана Мазепи,27Б</w:t>
            </w:r>
          </w:p>
        </w:tc>
        <w:tc>
          <w:tcPr>
            <w:tcW w:w="1264"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267,0</w:t>
            </w:r>
          </w:p>
        </w:tc>
        <w:tc>
          <w:tcPr>
            <w:tcW w:w="1436"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w:t>
            </w:r>
          </w:p>
        </w:tc>
        <w:tc>
          <w:tcPr>
            <w:tcW w:w="2427" w:type="dxa"/>
            <w:shd w:val="clear" w:color="auto" w:fill="auto"/>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ППК МАКС 2708</w:t>
            </w:r>
          </w:p>
        </w:tc>
      </w:tr>
    </w:tbl>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sz w:val="24"/>
          <w:szCs w:val="24"/>
        </w:rPr>
      </w:pPr>
      <w:r>
        <w:rPr>
          <w:rFonts w:hint="default" w:ascii="Times New Roman" w:hAnsi="Times New Roman" w:cs="Times New Roman"/>
          <w:sz w:val="24"/>
          <w:szCs w:val="24"/>
        </w:rPr>
        <w:t>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6. Наявність власного пульта централізованого спостереження (далі - ПЦС) з цілодобовим режимом чергування операторів такого пульта.</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7. Наявність  власних технічних засобів, що використовуються під час здійснення охоронної діяльності: системи, прилади та обладнання для виявлення, оповіщення і попередження про наявність небезпеки для майна. Технічне обслуговування та тестування справності системи охоронної  сигналізації.</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8. Наявність у Учасника  мобільних груп швидкого реагування в містах, за місцем дислокації об’єктів, що охороняються.</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9. Послуги повинні надаватись з використанням власного автотранспорту швидкого реагування.</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10. Наявність спеціалізованого автопатруля в складі не менше 2 осіб, котрі по сигналу “Тривога” повинні в найкоротший час (5-10 хвилин) прибути на об’єкти, які знаходяться під охороною і  в разі виявлення на об’єкті в період охорони  будь-яких осіб, вжити заходів щодо їх затримання та передачі правоохоронним органам. </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11. Персонал Учасника повинен мати законодавчо визначені права на застосування фізичної сили, технічних та інших спеціальних засобів під час надання Послуг з охорони.</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12. Переможець встановлює необхідне обладнання (прилади та системи охорони) за свій рахунок в приміщеннях Головного управління та передає в безкоштовне користування Головному управлінню на період надання послуг з охорони. Після закінчення, припинення чи розірвання Договору щодо надання охоронних послуг дане обладнання підлягає поверненню. Демонтаж встановленого обладнання здійснюється за рахунок охоронної фірми (надавача послуг).</w:t>
      </w:r>
    </w:p>
    <w:p>
      <w:pPr>
        <w:ind w:left="6946" w:right="-23" w:firstLine="0"/>
        <w:jc w:val="both"/>
        <w:rPr>
          <w:rFonts w:hint="default" w:ascii="Times New Roman" w:hAnsi="Times New Roman" w:cs="Times New Roman"/>
          <w:b/>
          <w:sz w:val="24"/>
          <w:szCs w:val="24"/>
          <w:lang w:val="uk-UA"/>
        </w:rPr>
      </w:pPr>
    </w:p>
    <w:p>
      <w:pPr>
        <w:ind w:left="6946" w:right="-23" w:firstLine="0"/>
        <w:jc w:val="both"/>
        <w:rPr>
          <w:rFonts w:hint="default" w:ascii="Times New Roman" w:hAnsi="Times New Roman" w:cs="Times New Roman"/>
          <w:b/>
          <w:sz w:val="24"/>
          <w:szCs w:val="24"/>
          <w:lang w:val="uk-UA"/>
        </w:rPr>
      </w:pPr>
    </w:p>
    <w:p>
      <w:pPr>
        <w:ind w:left="6946" w:right="-23" w:firstLine="0"/>
        <w:jc w:val="both"/>
        <w:rPr>
          <w:rFonts w:hint="default" w:ascii="Times New Roman" w:hAnsi="Times New Roman" w:cs="Times New Roman"/>
          <w:b/>
          <w:sz w:val="24"/>
          <w:szCs w:val="24"/>
          <w:lang w:val="uk-UA"/>
        </w:rPr>
      </w:pPr>
    </w:p>
    <w:p>
      <w:pPr>
        <w:ind w:left="6946" w:right="-23" w:firstLine="0"/>
        <w:jc w:val="both"/>
        <w:rPr>
          <w:rFonts w:hint="default" w:ascii="Times New Roman" w:hAnsi="Times New Roman" w:cs="Times New Roman"/>
          <w:b/>
          <w:sz w:val="24"/>
          <w:szCs w:val="24"/>
          <w:lang w:val="uk-UA"/>
        </w:rPr>
      </w:pPr>
    </w:p>
    <w:p>
      <w:pPr>
        <w:ind w:left="6946" w:right="-23" w:firstLine="0"/>
        <w:jc w:val="both"/>
        <w:rPr>
          <w:rFonts w:hint="default" w:ascii="Times New Roman" w:hAnsi="Times New Roman" w:cs="Times New Roman"/>
          <w:b/>
          <w:sz w:val="24"/>
          <w:szCs w:val="24"/>
          <w:lang w:val="uk-UA"/>
        </w:rPr>
      </w:pPr>
    </w:p>
    <w:p>
      <w:pPr>
        <w:ind w:left="6946" w:right="-23" w:firstLine="0"/>
        <w:jc w:val="both"/>
        <w:rPr>
          <w:rFonts w:hint="default" w:ascii="Times New Roman" w:hAnsi="Times New Roman" w:cs="Times New Roman"/>
          <w:b/>
          <w:sz w:val="24"/>
          <w:szCs w:val="24"/>
          <w:lang w:val="uk-UA"/>
        </w:rPr>
      </w:pPr>
    </w:p>
    <w:p>
      <w:pPr>
        <w:ind w:left="6946" w:right="-23" w:firstLine="0"/>
        <w:jc w:val="both"/>
        <w:rPr>
          <w:rFonts w:hint="default" w:ascii="Times New Roman" w:hAnsi="Times New Roman" w:cs="Times New Roman"/>
          <w:b/>
          <w:sz w:val="24"/>
          <w:szCs w:val="24"/>
          <w:lang w:val="uk-UA"/>
        </w:rPr>
      </w:pPr>
    </w:p>
    <w:p>
      <w:pPr>
        <w:ind w:left="6946" w:right="-23" w:firstLine="0"/>
        <w:jc w:val="both"/>
        <w:rPr>
          <w:rFonts w:hint="default" w:ascii="Times New Roman" w:hAnsi="Times New Roman" w:cs="Times New Roman"/>
          <w:b/>
          <w:sz w:val="24"/>
          <w:szCs w:val="24"/>
          <w:lang w:val="uk-UA"/>
        </w:rPr>
      </w:pPr>
    </w:p>
    <w:p>
      <w:pPr>
        <w:ind w:left="7740" w:right="0" w:firstLine="0"/>
        <w:jc w:val="both"/>
        <w:rPr>
          <w:sz w:val="24"/>
          <w:szCs w:val="24"/>
        </w:rPr>
      </w:pPr>
      <w:r>
        <w:rPr>
          <w:rFonts w:ascii="Times New Roman" w:hAnsi="Times New Roman" w:cs="Times New Roman"/>
          <w:b/>
          <w:sz w:val="24"/>
          <w:szCs w:val="24"/>
          <w:lang w:eastAsia="uk-UA"/>
        </w:rPr>
        <w:t>Додаток № 2</w:t>
      </w:r>
    </w:p>
    <w:p>
      <w:pPr>
        <w:widowControl w:val="0"/>
        <w:tabs>
          <w:tab w:val="left" w:pos="3360"/>
          <w:tab w:val="center" w:pos="5191"/>
        </w:tabs>
        <w:ind w:left="0" w:right="0" w:firstLine="426"/>
        <w:jc w:val="right"/>
        <w:rPr>
          <w:sz w:val="24"/>
          <w:szCs w:val="24"/>
        </w:rPr>
      </w:pPr>
      <w:r>
        <w:rPr>
          <w:rFonts w:ascii="Times New Roman" w:hAnsi="Times New Roman" w:cs="Times New Roman"/>
          <w:b/>
          <w:sz w:val="24"/>
          <w:szCs w:val="24"/>
          <w:lang w:eastAsia="uk-UA"/>
        </w:rPr>
        <w:t>до тендерної документації</w:t>
      </w:r>
    </w:p>
    <w:p>
      <w:pPr>
        <w:widowControl w:val="0"/>
        <w:tabs>
          <w:tab w:val="left" w:pos="3360"/>
          <w:tab w:val="center" w:pos="5191"/>
        </w:tabs>
        <w:jc w:val="center"/>
        <w:rPr>
          <w:sz w:val="24"/>
          <w:szCs w:val="24"/>
        </w:rPr>
      </w:pPr>
      <w:r>
        <w:rPr>
          <w:rFonts w:ascii="Times New Roman" w:hAnsi="Times New Roman" w:cs="Times New Roman"/>
          <w:b/>
          <w:bCs/>
          <w:sz w:val="24"/>
          <w:szCs w:val="24"/>
          <w:lang w:eastAsia="uk-UA"/>
        </w:rPr>
        <w:t>ТЕНДЕРНА ПРОПОЗИЦІЯ</w:t>
      </w:r>
    </w:p>
    <w:p>
      <w:pPr>
        <w:ind w:left="0" w:right="0" w:firstLine="360"/>
        <w:jc w:val="both"/>
        <w:rPr>
          <w:rFonts w:hint="default"/>
          <w:sz w:val="22"/>
          <w:szCs w:val="22"/>
          <w:lang w:val="uk-UA"/>
        </w:rPr>
      </w:pPr>
      <w:r>
        <w:rPr>
          <w:rFonts w:ascii="Times New Roman" w:hAnsi="Times New Roman" w:cs="Times New Roman"/>
          <w:sz w:val="22"/>
          <w:szCs w:val="22"/>
          <w:lang w:eastAsia="uk-UA"/>
        </w:rPr>
        <w:t>Уважно вивчивши тендерну документацію</w:t>
      </w:r>
      <w:r>
        <w:rPr>
          <w:rFonts w:ascii="Times New Roman" w:hAnsi="Times New Roman" w:cs="Times New Roman"/>
          <w:sz w:val="22"/>
          <w:szCs w:val="22"/>
        </w:rPr>
        <w:t>,</w:t>
      </w:r>
      <w:r>
        <w:rPr>
          <w:rFonts w:ascii="Times New Roman" w:hAnsi="Times New Roman" w:cs="Times New Roman"/>
          <w:sz w:val="22"/>
          <w:szCs w:val="22"/>
          <w:lang w:eastAsia="uk-UA"/>
        </w:rPr>
        <w:t xml:space="preserve"> технічні, якісні та кількісні вимоги до предмету закупівлі, подаємо на участь у процедурі відкритих торгів свою тендерну пропозицію на закупівлю</w:t>
      </w:r>
      <w:r>
        <w:rPr>
          <w:rFonts w:ascii="Times New Roman" w:hAnsi="Times New Roman" w:cs="Times New Roman"/>
          <w:bCs/>
          <w:spacing w:val="-6"/>
          <w:sz w:val="22"/>
          <w:szCs w:val="22"/>
          <w:lang w:eastAsia="ar-SA"/>
        </w:rPr>
        <w:t xml:space="preserve"> </w:t>
      </w:r>
      <w:r>
        <w:rPr>
          <w:rFonts w:ascii="Times New Roman" w:hAnsi="Times New Roman" w:cs="Times New Roman"/>
          <w:bCs/>
          <w:spacing w:val="-6"/>
          <w:sz w:val="22"/>
          <w:szCs w:val="22"/>
          <w:lang w:val="uk-UA" w:eastAsia="ar-SA"/>
        </w:rPr>
        <w:t>Послуг</w:t>
      </w:r>
      <w:r>
        <w:rPr>
          <w:rFonts w:hint="default" w:ascii="Times New Roman" w:hAnsi="Times New Roman" w:cs="Times New Roman"/>
          <w:bCs/>
          <w:spacing w:val="-6"/>
          <w:sz w:val="22"/>
          <w:szCs w:val="22"/>
          <w:lang w:val="uk-UA" w:eastAsia="ar-SA"/>
        </w:rPr>
        <w:t xml:space="preserve"> централізованої охорони.</w:t>
      </w:r>
    </w:p>
    <w:p>
      <w:pPr>
        <w:widowControl w:val="0"/>
        <w:numPr>
          <w:ilvl w:val="0"/>
          <w:numId w:val="7"/>
        </w:numPr>
        <w:jc w:val="both"/>
        <w:rPr>
          <w:sz w:val="22"/>
          <w:szCs w:val="22"/>
        </w:rPr>
      </w:pPr>
      <w:r>
        <w:rPr>
          <w:rFonts w:ascii="Times New Roman" w:hAnsi="Times New Roman" w:cs="Times New Roman"/>
          <w:sz w:val="22"/>
          <w:szCs w:val="22"/>
          <w:lang w:eastAsia="uk-UA"/>
        </w:rPr>
        <w:t>Повне найменування Учасника (зазначається згідно статутних документів) ______</w:t>
      </w:r>
    </w:p>
    <w:p>
      <w:pPr>
        <w:widowControl w:val="0"/>
        <w:numPr>
          <w:ilvl w:val="0"/>
          <w:numId w:val="7"/>
        </w:numPr>
        <w:tabs>
          <w:tab w:val="clear" w:pos="360"/>
        </w:tabs>
        <w:ind w:left="360" w:leftChars="0" w:hanging="360" w:firstLineChars="0"/>
        <w:jc w:val="both"/>
        <w:rPr>
          <w:sz w:val="22"/>
          <w:szCs w:val="22"/>
        </w:rPr>
      </w:pPr>
      <w:r>
        <w:rPr>
          <w:rFonts w:ascii="Times New Roman" w:hAnsi="Times New Roman" w:cs="Times New Roman"/>
          <w:sz w:val="22"/>
          <w:szCs w:val="22"/>
          <w:lang w:eastAsia="uk-UA"/>
        </w:rPr>
        <w:t>Адреса (юридична та фактична) ___________________________________________</w:t>
      </w:r>
    </w:p>
    <w:p>
      <w:pPr>
        <w:widowControl w:val="0"/>
        <w:numPr>
          <w:ilvl w:val="0"/>
          <w:numId w:val="7"/>
        </w:numPr>
        <w:tabs>
          <w:tab w:val="clear" w:pos="360"/>
        </w:tabs>
        <w:ind w:left="360" w:leftChars="0" w:hanging="360" w:firstLineChars="0"/>
        <w:jc w:val="both"/>
        <w:rPr>
          <w:sz w:val="22"/>
          <w:szCs w:val="22"/>
        </w:rPr>
      </w:pPr>
      <w:r>
        <w:rPr>
          <w:rFonts w:ascii="Times New Roman" w:hAnsi="Times New Roman" w:cs="Times New Roman"/>
          <w:sz w:val="22"/>
          <w:szCs w:val="22"/>
          <w:lang w:eastAsia="uk-UA"/>
        </w:rPr>
        <w:t>Телефон/факс __________________________________________________________</w:t>
      </w:r>
    </w:p>
    <w:p>
      <w:pPr>
        <w:widowControl w:val="0"/>
        <w:numPr>
          <w:ilvl w:val="0"/>
          <w:numId w:val="7"/>
        </w:numPr>
        <w:tabs>
          <w:tab w:val="clear" w:pos="360"/>
        </w:tabs>
        <w:ind w:left="360" w:leftChars="0" w:hanging="360" w:firstLineChars="0"/>
        <w:jc w:val="both"/>
        <w:rPr>
          <w:sz w:val="22"/>
          <w:szCs w:val="22"/>
        </w:rPr>
      </w:pPr>
      <w:r>
        <w:rPr>
          <w:rFonts w:ascii="Times New Roman" w:hAnsi="Times New Roman" w:cs="Times New Roman"/>
          <w:sz w:val="22"/>
          <w:szCs w:val="22"/>
          <w:lang w:eastAsia="uk-UA"/>
        </w:rPr>
        <w:t>Код ЄДРПОУ (за наявності) ______________________________________________</w:t>
      </w:r>
    </w:p>
    <w:p>
      <w:pPr>
        <w:widowControl w:val="0"/>
        <w:ind w:left="0" w:leftChars="0" w:right="0" w:firstLine="720" w:firstLineChars="0"/>
        <w:jc w:val="both"/>
        <w:rPr>
          <w:rFonts w:hint="default" w:ascii="Times New Roman" w:hAnsi="Times New Roman" w:cs="Times New Roman"/>
          <w:sz w:val="22"/>
          <w:szCs w:val="22"/>
          <w:lang w:val="uk-UA"/>
        </w:rPr>
      </w:pPr>
      <w:r>
        <w:rPr>
          <w:rFonts w:ascii="Times New Roman" w:hAnsi="Times New Roman" w:cs="Times New Roman"/>
          <w:sz w:val="22"/>
          <w:szCs w:val="22"/>
          <w:lang w:val="uk-UA"/>
        </w:rPr>
        <w:t>Цим</w:t>
      </w:r>
      <w:r>
        <w:rPr>
          <w:rFonts w:hint="default" w:ascii="Times New Roman" w:hAnsi="Times New Roman" w:cs="Times New Roman"/>
          <w:sz w:val="22"/>
          <w:szCs w:val="22"/>
          <w:lang w:val="uk-UA"/>
        </w:rPr>
        <w:t xml:space="preserve"> гарантуємо, що вартість послуг, які ми запропонували з цією тендерною пропозицією в електронній системі закупівель враховує всі </w:t>
      </w:r>
      <w:r>
        <w:rPr>
          <w:rFonts w:hint="default" w:ascii="Times New Roman" w:hAnsi="Times New Roman"/>
          <w:sz w:val="22"/>
          <w:szCs w:val="22"/>
          <w:lang w:val="uk-UA"/>
        </w:rPr>
        <w:t xml:space="preserve">необхідні </w:t>
      </w:r>
      <w:r>
        <w:rPr>
          <w:rFonts w:hint="default" w:ascii="Times New Roman" w:hAnsi="Times New Roman" w:cs="Times New Roman"/>
          <w:sz w:val="22"/>
          <w:szCs w:val="22"/>
          <w:lang w:val="uk-UA"/>
        </w:rPr>
        <w:t xml:space="preserve">вимоги до </w:t>
      </w:r>
      <w:r>
        <w:rPr>
          <w:rFonts w:hint="default" w:ascii="Times New Roman" w:hAnsi="Times New Roman"/>
          <w:sz w:val="22"/>
          <w:szCs w:val="22"/>
          <w:lang w:val="uk-UA"/>
        </w:rPr>
        <w:t>технічних, якісних та кількісних характеристик предмету закупівлі, зазначені у Тендерній документації Замовника</w:t>
      </w:r>
      <w:r>
        <w:rPr>
          <w:rFonts w:hint="default" w:ascii="Times New Roman" w:hAnsi="Times New Roman"/>
          <w:sz w:val="22"/>
          <w:szCs w:val="22"/>
          <w:lang w:val="en-US"/>
        </w:rPr>
        <w:t>.</w:t>
      </w:r>
    </w:p>
    <w:p>
      <w:pPr>
        <w:widowControl w:val="0"/>
        <w:ind w:left="0" w:leftChars="0" w:right="0" w:firstLine="720" w:firstLineChars="0"/>
        <w:jc w:val="both"/>
        <w:rPr>
          <w:rFonts w:hint="default" w:ascii="Times New Roman" w:hAnsi="Times New Roman" w:cs="Times New Roman"/>
          <w:i/>
          <w:iCs/>
          <w:sz w:val="22"/>
          <w:szCs w:val="22"/>
          <w:lang w:val="uk-UA"/>
        </w:rPr>
      </w:pPr>
    </w:p>
    <w:p>
      <w:pPr>
        <w:widowControl w:val="0"/>
        <w:ind w:left="0" w:leftChars="0" w:right="0" w:firstLine="720" w:firstLineChars="0"/>
        <w:jc w:val="both"/>
        <w:rPr>
          <w:rFonts w:hint="default"/>
          <w:i/>
          <w:iCs/>
          <w:sz w:val="22"/>
          <w:szCs w:val="22"/>
          <w:lang w:val="uk-UA"/>
        </w:rPr>
      </w:pPr>
      <w:r>
        <w:rPr>
          <w:rFonts w:hint="default" w:ascii="Times New Roman" w:hAnsi="Times New Roman" w:cs="Times New Roman"/>
          <w:i/>
          <w:iCs/>
          <w:sz w:val="22"/>
          <w:szCs w:val="22"/>
          <w:lang w:val="uk-UA"/>
        </w:rPr>
        <w:t>(</w:t>
      </w:r>
      <w:r>
        <w:rPr>
          <w:rFonts w:ascii="Times New Roman" w:hAnsi="Times New Roman" w:cs="Times New Roman"/>
          <w:i/>
          <w:iCs/>
          <w:sz w:val="22"/>
          <w:szCs w:val="22"/>
        </w:rPr>
        <w:t>Опис технічних</w:t>
      </w:r>
      <w:r>
        <w:rPr>
          <w:rFonts w:hint="default" w:ascii="Times New Roman" w:hAnsi="Times New Roman" w:cs="Times New Roman"/>
          <w:i/>
          <w:iCs/>
          <w:sz w:val="22"/>
          <w:szCs w:val="22"/>
          <w:lang w:val="uk-UA"/>
        </w:rPr>
        <w:t xml:space="preserve">, якісних та кількісних </w:t>
      </w:r>
      <w:r>
        <w:rPr>
          <w:rFonts w:ascii="Times New Roman" w:hAnsi="Times New Roman" w:cs="Times New Roman"/>
          <w:i/>
          <w:iCs/>
          <w:sz w:val="22"/>
          <w:szCs w:val="22"/>
        </w:rPr>
        <w:t>характеристик</w:t>
      </w:r>
      <w:r>
        <w:rPr>
          <w:rFonts w:hint="default" w:ascii="Times New Roman" w:hAnsi="Times New Roman" w:cs="Times New Roman"/>
          <w:i/>
          <w:iCs/>
          <w:sz w:val="22"/>
          <w:szCs w:val="22"/>
          <w:lang w:val="uk-UA"/>
        </w:rPr>
        <w:t xml:space="preserve"> предмету закупівлі, які Учасник гарантує)</w:t>
      </w:r>
    </w:p>
    <w:p>
      <w:pPr>
        <w:widowControl w:val="0"/>
        <w:ind w:left="0" w:leftChars="0" w:right="0" w:firstLine="720" w:firstLineChars="0"/>
        <w:jc w:val="both"/>
        <w:rPr>
          <w:rFonts w:hint="default"/>
          <w:sz w:val="24"/>
          <w:szCs w:val="24"/>
          <w:lang w:val="uk-UA"/>
        </w:rPr>
      </w:pPr>
      <w:r>
        <w:rPr>
          <w:rFonts w:hint="default"/>
          <w:sz w:val="24"/>
          <w:szCs w:val="24"/>
          <w:lang w:val="uk-UA"/>
        </w:rPr>
        <w:t>.......</w:t>
      </w:r>
    </w:p>
    <w:p>
      <w:pPr>
        <w:widowControl w:val="0"/>
        <w:ind w:left="0" w:leftChars="0" w:right="0" w:firstLine="720" w:firstLineChars="0"/>
        <w:jc w:val="both"/>
        <w:rPr>
          <w:rFonts w:hint="default"/>
          <w:sz w:val="22"/>
          <w:szCs w:val="22"/>
          <w:lang w:val="uk-UA"/>
        </w:rPr>
      </w:pPr>
      <w:r>
        <w:rPr>
          <w:rFonts w:hint="default"/>
          <w:sz w:val="22"/>
          <w:szCs w:val="22"/>
          <w:lang w:val="uk-UA"/>
        </w:rPr>
        <w:t>.......</w:t>
      </w:r>
    </w:p>
    <w:p>
      <w:pPr>
        <w:numPr>
          <w:ilvl w:val="0"/>
          <w:numId w:val="8"/>
        </w:numPr>
        <w:ind w:left="0" w:right="0" w:firstLine="708"/>
        <w:jc w:val="both"/>
        <w:rPr>
          <w:rFonts w:hint="default" w:ascii="Times New Roman" w:hAnsi="Times New Roman" w:cs="Times New Roman"/>
          <w:sz w:val="22"/>
          <w:szCs w:val="22"/>
          <w:lang w:val="uk-UA"/>
        </w:rPr>
      </w:pPr>
      <w:r>
        <w:rPr>
          <w:rFonts w:ascii="Times New Roman" w:hAnsi="Times New Roman" w:cs="Times New Roman"/>
          <w:sz w:val="22"/>
          <w:szCs w:val="22"/>
        </w:rPr>
        <w:t xml:space="preserve">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з ціною, що </w:t>
      </w:r>
      <w:r>
        <w:rPr>
          <w:rFonts w:ascii="Times New Roman" w:hAnsi="Times New Roman" w:cs="Times New Roman"/>
          <w:sz w:val="22"/>
          <w:szCs w:val="22"/>
          <w:lang w:val="uk-UA"/>
        </w:rPr>
        <w:t>нами</w:t>
      </w:r>
      <w:r>
        <w:rPr>
          <w:rFonts w:hint="default" w:ascii="Times New Roman" w:hAnsi="Times New Roman" w:cs="Times New Roman"/>
          <w:sz w:val="22"/>
          <w:szCs w:val="22"/>
          <w:lang w:val="uk-UA"/>
        </w:rPr>
        <w:t xml:space="preserve"> запропонована у тендерній пропозиції.</w:t>
      </w:r>
    </w:p>
    <w:p>
      <w:pPr>
        <w:numPr>
          <w:ilvl w:val="0"/>
          <w:numId w:val="0"/>
        </w:numPr>
        <w:ind w:right="0" w:rightChars="0" w:firstLine="720" w:firstLineChars="0"/>
        <w:jc w:val="both"/>
        <w:rPr>
          <w:sz w:val="22"/>
          <w:szCs w:val="22"/>
        </w:rPr>
      </w:pPr>
      <w:r>
        <w:rPr>
          <w:rFonts w:ascii="Times New Roman" w:hAnsi="Times New Roman" w:cs="Times New Roman"/>
          <w:sz w:val="22"/>
          <w:szCs w:val="22"/>
        </w:rPr>
        <w:t xml:space="preserve">2. Ми погоджуємося дотримуватися умов цієї пропозиції протягом </w:t>
      </w:r>
      <w:r>
        <w:rPr>
          <w:rFonts w:hint="default" w:ascii="Times New Roman" w:hAnsi="Times New Roman" w:cs="Times New Roman"/>
          <w:b/>
          <w:color w:val="000000"/>
          <w:sz w:val="22"/>
          <w:szCs w:val="22"/>
          <w:lang w:val="en-US"/>
        </w:rPr>
        <w:t>90</w:t>
      </w:r>
      <w:r>
        <w:rPr>
          <w:rFonts w:ascii="Times New Roman" w:hAnsi="Times New Roman" w:cs="Times New Roman"/>
          <w:color w:val="000000"/>
          <w:sz w:val="22"/>
          <w:szCs w:val="22"/>
        </w:rPr>
        <w:t xml:space="preserve"> днів</w:t>
      </w:r>
      <w:r>
        <w:rPr>
          <w:rFonts w:ascii="Times New Roman" w:hAnsi="Times New Roman" w:cs="Times New Roman"/>
          <w:sz w:val="22"/>
          <w:szCs w:val="22"/>
        </w:rPr>
        <w:t xml:space="preserve"> із </w:t>
      </w:r>
      <w:r>
        <w:rPr>
          <w:rFonts w:ascii="Times New Roman" w:hAnsi="Times New Roman" w:cs="Times New Roman"/>
          <w:color w:val="000000"/>
          <w:sz w:val="22"/>
          <w:szCs w:val="22"/>
        </w:rPr>
        <w:t>дати кінцевого строку подання тендерних пропозицій, цей строк, у разі необхідності, може бути продовжений</w:t>
      </w:r>
      <w:r>
        <w:rPr>
          <w:rFonts w:ascii="Times New Roman" w:hAnsi="Times New Roman" w:cs="Times New Roman"/>
          <w:sz w:val="22"/>
          <w:szCs w:val="22"/>
        </w:rPr>
        <w:t xml:space="preserve">. </w:t>
      </w:r>
      <w:r>
        <w:rPr>
          <w:rFonts w:ascii="Times New Roman" w:hAnsi="Times New Roman" w:cs="Times New Roman"/>
          <w:color w:val="000000"/>
          <w:sz w:val="22"/>
          <w:szCs w:val="22"/>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погодитися з вимогою та продовжити строк дії поданої ним тендерної пропозиції.</w:t>
      </w:r>
    </w:p>
    <w:p>
      <w:pPr>
        <w:ind w:left="0" w:right="0" w:firstLine="708"/>
        <w:jc w:val="both"/>
        <w:rPr>
          <w:sz w:val="22"/>
          <w:szCs w:val="22"/>
        </w:rPr>
      </w:pPr>
      <w:r>
        <w:rPr>
          <w:rFonts w:ascii="Times New Roman" w:hAnsi="Times New Roman" w:cs="Times New Roman"/>
          <w:color w:val="000000"/>
          <w:sz w:val="22"/>
          <w:szCs w:val="22"/>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pPr>
        <w:ind w:left="0" w:right="0" w:firstLine="708"/>
        <w:jc w:val="both"/>
        <w:rPr>
          <w:sz w:val="22"/>
          <w:szCs w:val="22"/>
        </w:rPr>
      </w:pPr>
      <w:r>
        <w:rPr>
          <w:rFonts w:ascii="Times New Roman" w:hAnsi="Times New Roman" w:cs="Times New Roman"/>
          <w:sz w:val="22"/>
          <w:szCs w:val="22"/>
          <w:lang w:eastAsia="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ind w:left="0" w:right="0" w:firstLine="708"/>
        <w:jc w:val="both"/>
        <w:rPr>
          <w:sz w:val="22"/>
          <w:szCs w:val="22"/>
        </w:rPr>
      </w:pPr>
      <w:r>
        <w:rPr>
          <w:rFonts w:ascii="Times New Roman" w:hAnsi="Times New Roman" w:cs="Times New Roman"/>
          <w:sz w:val="22"/>
          <w:szCs w:val="22"/>
          <w:lang w:eastAsia="uk-UA"/>
        </w:rPr>
        <w:t xml:space="preserve">4. Ми розуміємо та погоджуємося, що Ви можете відмінити процедуру закупівлі у разі наявності обставин для цього згідно із Законом. </w:t>
      </w:r>
    </w:p>
    <w:p>
      <w:pPr>
        <w:ind w:left="0" w:right="0" w:firstLine="708"/>
        <w:jc w:val="both"/>
        <w:rPr>
          <w:sz w:val="22"/>
          <w:szCs w:val="22"/>
        </w:rPr>
      </w:pPr>
      <w:r>
        <w:rPr>
          <w:rFonts w:ascii="Times New Roman" w:hAnsi="Times New Roman" w:cs="Times New Roman"/>
          <w:sz w:val="22"/>
          <w:szCs w:val="22"/>
          <w:lang w:eastAsia="uk-UA"/>
        </w:rPr>
        <w:t xml:space="preserve">5. Якщо нас буде визначено переможцем, ми беремо на себе зобов’язання підписати договір відповідно до Додатку </w:t>
      </w:r>
      <w:r>
        <w:rPr>
          <w:rFonts w:hint="default" w:ascii="Times New Roman" w:hAnsi="Times New Roman" w:cs="Times New Roman"/>
          <w:sz w:val="22"/>
          <w:szCs w:val="22"/>
          <w:lang w:val="en-US" w:eastAsia="uk-UA"/>
        </w:rPr>
        <w:t>5</w:t>
      </w:r>
      <w:r>
        <w:rPr>
          <w:rFonts w:ascii="Times New Roman" w:hAnsi="Times New Roman" w:cs="Times New Roman"/>
          <w:sz w:val="22"/>
          <w:szCs w:val="22"/>
          <w:lang w:eastAsia="uk-UA"/>
        </w:rPr>
        <w:t xml:space="preserve"> до тендерної документації не пізніше ніж через </w:t>
      </w:r>
      <w:r>
        <w:rPr>
          <w:rFonts w:ascii="Times New Roman" w:hAnsi="Times New Roman" w:cs="Times New Roman"/>
          <w:b/>
          <w:sz w:val="22"/>
          <w:szCs w:val="22"/>
          <w:lang w:eastAsia="uk-UA"/>
        </w:rPr>
        <w:t>15</w:t>
      </w:r>
      <w:r>
        <w:rPr>
          <w:rFonts w:ascii="Times New Roman" w:hAnsi="Times New Roman" w:cs="Times New Roman"/>
          <w:sz w:val="22"/>
          <w:szCs w:val="22"/>
          <w:lang w:eastAsia="uk-UA"/>
        </w:rPr>
        <w:t xml:space="preserve"> днів з дати прийняття рішення про намір укласти договір про закупівлю та не раніше ніж через </w:t>
      </w:r>
      <w:r>
        <w:rPr>
          <w:rFonts w:ascii="Times New Roman" w:hAnsi="Times New Roman" w:cs="Times New Roman"/>
          <w:b/>
          <w:sz w:val="22"/>
          <w:szCs w:val="22"/>
          <w:lang w:eastAsia="uk-UA"/>
        </w:rPr>
        <w:t>5</w:t>
      </w:r>
      <w:r>
        <w:rPr>
          <w:rFonts w:ascii="Times New Roman" w:hAnsi="Times New Roman" w:cs="Times New Roman"/>
          <w:sz w:val="22"/>
          <w:szCs w:val="22"/>
          <w:lang w:eastAsia="uk-UA"/>
        </w:rPr>
        <w:t xml:space="preserve"> днів з дати оприлюднення в електронній системі закупівлі </w:t>
      </w:r>
      <w:r>
        <w:rPr>
          <w:rFonts w:ascii="Times New Roman" w:hAnsi="Times New Roman" w:cs="Times New Roman"/>
          <w:sz w:val="22"/>
          <w:szCs w:val="22"/>
        </w:rPr>
        <w:t xml:space="preserve">повідомлення про намір укласти договір про закупівлю. </w:t>
      </w:r>
    </w:p>
    <w:p>
      <w:pPr>
        <w:ind w:left="0" w:right="0" w:firstLine="708"/>
        <w:jc w:val="both"/>
        <w:rPr>
          <w:sz w:val="22"/>
          <w:szCs w:val="22"/>
        </w:rPr>
      </w:pPr>
      <w:r>
        <w:rPr>
          <w:rFonts w:ascii="Times New Roman" w:hAnsi="Times New Roman" w:cs="Times New Roman"/>
          <w:sz w:val="22"/>
          <w:szCs w:val="22"/>
        </w:rPr>
        <w:t>6. Зазначеним нижче підписом ми підтверджуємо повну згоду з усіма умовами проведення процедури закупівлі, визначеними в тендерній документації та додатках до неї.</w:t>
      </w:r>
    </w:p>
    <w:p>
      <w:pPr>
        <w:ind w:left="0" w:right="0" w:firstLine="708"/>
        <w:jc w:val="both"/>
        <w:rPr>
          <w:rFonts w:ascii="Times New Roman" w:hAnsi="Times New Roman" w:cs="Times New Roman"/>
          <w:sz w:val="22"/>
          <w:szCs w:val="22"/>
        </w:rPr>
      </w:pPr>
    </w:p>
    <w:p>
      <w:pPr>
        <w:ind w:left="0" w:right="0" w:firstLine="0"/>
        <w:jc w:val="center"/>
        <w:rPr>
          <w:rFonts w:ascii="Times New Roman" w:hAnsi="Times New Roman" w:cs="Times New Roman"/>
          <w:b/>
          <w:sz w:val="22"/>
          <w:szCs w:val="22"/>
          <w:lang w:eastAsia="uk-UA"/>
        </w:rPr>
      </w:pPr>
      <w:r>
        <w:rPr>
          <w:rFonts w:ascii="Times New Roman" w:hAnsi="Times New Roman" w:cs="Times New Roman"/>
          <w:b/>
          <w:sz w:val="22"/>
          <w:szCs w:val="22"/>
          <w:lang w:eastAsia="uk-UA"/>
        </w:rPr>
        <w:t>Підпис</w:t>
      </w:r>
    </w:p>
    <w:p>
      <w:pPr>
        <w:ind w:left="0" w:right="0" w:firstLine="0"/>
        <w:jc w:val="center"/>
        <w:rPr>
          <w:rFonts w:ascii="Times New Roman" w:hAnsi="Times New Roman" w:cs="Times New Roman"/>
          <w:b/>
          <w:sz w:val="24"/>
          <w:szCs w:val="24"/>
          <w:lang w:eastAsia="uk-UA"/>
        </w:rPr>
      </w:pPr>
    </w:p>
    <w:p>
      <w:pPr>
        <w:ind w:left="0" w:right="0" w:firstLine="0"/>
        <w:jc w:val="right"/>
        <w:rPr>
          <w:rFonts w:hint="default"/>
          <w:sz w:val="24"/>
          <w:szCs w:val="24"/>
          <w:lang w:val="en-US"/>
        </w:rPr>
      </w:pPr>
      <w:r>
        <w:rPr>
          <w:rFonts w:ascii="Times New Roman" w:hAnsi="Times New Roman" w:cs="Times New Roman"/>
          <w:b/>
          <w:sz w:val="24"/>
          <w:szCs w:val="24"/>
          <w:lang w:eastAsia="uk-UA"/>
        </w:rPr>
        <w:t xml:space="preserve">Додаток № </w:t>
      </w:r>
      <w:r>
        <w:rPr>
          <w:rFonts w:hint="default" w:ascii="Times New Roman" w:hAnsi="Times New Roman" w:cs="Times New Roman"/>
          <w:b/>
          <w:sz w:val="24"/>
          <w:szCs w:val="24"/>
          <w:lang w:val="en-US" w:eastAsia="uk-UA"/>
        </w:rPr>
        <w:t>3</w:t>
      </w:r>
    </w:p>
    <w:p>
      <w:pPr>
        <w:widowControl w:val="0"/>
        <w:tabs>
          <w:tab w:val="left" w:pos="3360"/>
          <w:tab w:val="center" w:pos="5191"/>
        </w:tabs>
        <w:ind w:left="0" w:right="0" w:firstLine="426"/>
        <w:jc w:val="right"/>
        <w:rPr>
          <w:sz w:val="24"/>
          <w:szCs w:val="24"/>
        </w:rPr>
      </w:pPr>
      <w:r>
        <w:rPr>
          <w:rFonts w:ascii="Times New Roman" w:hAnsi="Times New Roman" w:cs="Times New Roman"/>
          <w:b/>
          <w:sz w:val="24"/>
          <w:szCs w:val="24"/>
          <w:lang w:eastAsia="uk-UA"/>
        </w:rPr>
        <w:t>до тендерної документації</w:t>
      </w:r>
    </w:p>
    <w:p>
      <w:pPr>
        <w:ind w:left="0" w:right="0" w:firstLine="0"/>
        <w:jc w:val="both"/>
        <w:rPr>
          <w:rFonts w:hint="default" w:ascii="Times New Roman" w:hAnsi="Times New Roman" w:cs="Times New Roman"/>
          <w:b/>
          <w:sz w:val="24"/>
          <w:szCs w:val="24"/>
          <w:lang w:val="en-US" w:eastAsia="uk-UA"/>
        </w:rPr>
      </w:pP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(ФОРМА, ЯКА ПОДАЄТЬСЯ УЧАСНИКОМ)</w:t>
      </w:r>
    </w:p>
    <w:p>
      <w:pPr>
        <w:ind w:left="0" w:leftChars="0" w:right="0" w:firstLine="0" w:firstLineChars="0"/>
        <w:jc w:val="center"/>
        <w:rPr>
          <w:rFonts w:hint="default" w:ascii="Times New Roman" w:hAnsi="Times New Roman" w:cs="Times New Roman"/>
          <w:b/>
          <w:bCs w:val="0"/>
          <w:sz w:val="24"/>
          <w:szCs w:val="24"/>
          <w:lang w:val="en-US" w:eastAsia="uk-UA"/>
        </w:rPr>
      </w:pPr>
      <w:r>
        <w:rPr>
          <w:rFonts w:hint="default" w:ascii="Times New Roman" w:hAnsi="Times New Roman" w:cs="Times New Roman"/>
          <w:b/>
          <w:bCs w:val="0"/>
          <w:sz w:val="24"/>
          <w:szCs w:val="24"/>
          <w:lang w:val="en-US" w:eastAsia="uk-UA"/>
        </w:rPr>
        <w:t>ВІДОМОСТІ ПРО УЧАСНИКА</w:t>
      </w:r>
    </w:p>
    <w:p>
      <w:pPr>
        <w:ind w:left="0" w:leftChars="0" w:right="0" w:firstLine="0" w:firstLineChars="0"/>
        <w:jc w:val="center"/>
        <w:rPr>
          <w:rFonts w:hint="default" w:ascii="Times New Roman" w:hAnsi="Times New Roman" w:cs="Times New Roman"/>
          <w:b/>
          <w:bCs w:val="0"/>
          <w:sz w:val="24"/>
          <w:szCs w:val="24"/>
          <w:lang w:val="en-US" w:eastAsia="uk-UA"/>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9"/>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Повне та скорочене найменування учасника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Індивідуальний податковий номер (для учасників-юридичних осіб) або Номер облікової картки платника податків (для учасників-фізичних осіб)</w:t>
            </w: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Юридична та фактична адреса Учасника</w:t>
            </w:r>
          </w:p>
          <w:p>
            <w:pPr>
              <w:ind w:right="0"/>
              <w:jc w:val="left"/>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Інформація про систему оподаткування, на якій перебуває Учасник, як суб’</w:t>
            </w:r>
            <w:r>
              <w:rPr>
                <w:rFonts w:hint="default" w:ascii="Times New Roman" w:hAnsi="Times New Roman" w:cs="Times New Roman"/>
                <w:b w:val="0"/>
                <w:bCs/>
                <w:sz w:val="24"/>
                <w:szCs w:val="24"/>
                <w:vertAlign w:val="baseline"/>
                <w:lang w:val="uk-UA" w:eastAsia="uk-UA"/>
              </w:rPr>
              <w:t>єкт</w:t>
            </w:r>
            <w:r>
              <w:rPr>
                <w:rFonts w:hint="default" w:ascii="Times New Roman" w:hAnsi="Times New Roman" w:cs="Times New Roman"/>
                <w:b w:val="0"/>
                <w:bCs/>
                <w:sz w:val="24"/>
                <w:szCs w:val="24"/>
                <w:vertAlign w:val="baseline"/>
                <w:lang w:val="en-US" w:eastAsia="uk-UA"/>
              </w:rPr>
              <w:t xml:space="preserve"> підприємницької діяльності із зазначенням відсоткової ставки:____</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Керівник (прізвище, ім’</w:t>
            </w:r>
            <w:r>
              <w:rPr>
                <w:rFonts w:hint="default" w:ascii="Times New Roman" w:hAnsi="Times New Roman" w:cs="Times New Roman"/>
                <w:b w:val="0"/>
                <w:bCs/>
                <w:sz w:val="24"/>
                <w:szCs w:val="24"/>
                <w:vertAlign w:val="baseline"/>
                <w:lang w:val="uk-UA" w:eastAsia="uk-UA"/>
              </w:rPr>
              <w:t>я</w:t>
            </w:r>
            <w:r>
              <w:rPr>
                <w:rFonts w:hint="default" w:ascii="Times New Roman" w:hAnsi="Times New Roman" w:cs="Times New Roman"/>
                <w:b w:val="0"/>
                <w:bCs/>
                <w:sz w:val="24"/>
                <w:szCs w:val="24"/>
                <w:vertAlign w:val="baseline"/>
                <w:lang w:val="en-US" w:eastAsia="uk-UA"/>
              </w:rPr>
              <w:t>, по батькові, посада)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Телефон, електронна адреса</w:t>
            </w:r>
          </w:p>
          <w:p>
            <w:pPr>
              <w:ind w:right="0"/>
              <w:jc w:val="both"/>
              <w:rPr>
                <w:rFonts w:hint="default" w:ascii="Times New Roman" w:hAnsi="Times New Roman" w:cs="Times New Roman"/>
                <w:b w:val="0"/>
                <w:bCs/>
                <w:sz w:val="24"/>
                <w:szCs w:val="24"/>
                <w:vertAlign w:val="baseline"/>
                <w:lang w:val="en-US" w:eastAsia="uk-UA"/>
              </w:rPr>
            </w:pP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69" w:type="dxa"/>
          </w:tcPr>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Найменування банку, що обслуговує учасника</w:t>
            </w:r>
          </w:p>
          <w:p>
            <w:pPr>
              <w:ind w:right="0"/>
              <w:jc w:val="both"/>
              <w:rPr>
                <w:rFonts w:hint="default" w:ascii="Times New Roman" w:hAnsi="Times New Roman" w:cs="Times New Roman"/>
                <w:b w:val="0"/>
                <w:bCs/>
                <w:sz w:val="24"/>
                <w:szCs w:val="24"/>
                <w:vertAlign w:val="baseline"/>
                <w:lang w:val="en-US" w:eastAsia="uk-UA"/>
              </w:rPr>
            </w:pP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Банківські реквізити для укладення договору:</w:t>
            </w: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Рахунок:</w:t>
            </w:r>
          </w:p>
          <w:p>
            <w:pPr>
              <w:ind w:right="0"/>
              <w:jc w:val="both"/>
              <w:rPr>
                <w:rFonts w:hint="default" w:ascii="Times New Roman" w:hAnsi="Times New Roman" w:cs="Times New Roman"/>
                <w:b w:val="0"/>
                <w:bCs/>
                <w:sz w:val="24"/>
                <w:szCs w:val="24"/>
                <w:vertAlign w:val="baseline"/>
                <w:lang w:val="en-US" w:eastAsia="uk-UA"/>
              </w:rPr>
            </w:pPr>
            <w:r>
              <w:rPr>
                <w:rFonts w:hint="default" w:ascii="Times New Roman" w:hAnsi="Times New Roman" w:cs="Times New Roman"/>
                <w:b w:val="0"/>
                <w:bCs/>
                <w:sz w:val="24"/>
                <w:szCs w:val="24"/>
                <w:vertAlign w:val="baseline"/>
                <w:lang w:val="en-US" w:eastAsia="uk-UA"/>
              </w:rPr>
              <w:t>МФО</w:t>
            </w:r>
          </w:p>
        </w:tc>
        <w:tc>
          <w:tcPr>
            <w:tcW w:w="4308" w:type="dxa"/>
          </w:tcPr>
          <w:p>
            <w:pPr>
              <w:ind w:right="0"/>
              <w:jc w:val="center"/>
              <w:rPr>
                <w:rFonts w:hint="default" w:ascii="Times New Roman" w:hAnsi="Times New Roman" w:cs="Times New Roman"/>
                <w:b/>
                <w:bCs w:val="0"/>
                <w:sz w:val="24"/>
                <w:szCs w:val="24"/>
                <w:vertAlign w:val="baseline"/>
                <w:lang w:val="en-US" w:eastAsia="uk-UA"/>
              </w:rPr>
            </w:pPr>
          </w:p>
        </w:tc>
      </w:tr>
    </w:tbl>
    <w:p>
      <w:pPr>
        <w:ind w:left="0" w:leftChars="0" w:right="0" w:firstLine="0" w:firstLineChars="0"/>
        <w:jc w:val="center"/>
        <w:rPr>
          <w:rFonts w:hint="default" w:ascii="Times New Roman" w:hAnsi="Times New Roman" w:cs="Times New Roman"/>
          <w:b/>
          <w:bCs w:val="0"/>
          <w:sz w:val="24"/>
          <w:szCs w:val="24"/>
          <w:lang w:val="en-US" w:eastAsia="uk-UA"/>
        </w:rPr>
      </w:pPr>
    </w:p>
    <w:p>
      <w:pPr>
        <w:ind w:left="0" w:leftChars="0" w:right="0" w:firstLine="0" w:firstLineChars="0"/>
        <w:jc w:val="left"/>
        <w:rPr>
          <w:rFonts w:hint="default" w:ascii="Times New Roman" w:hAnsi="Times New Roman" w:cs="Times New Roman"/>
          <w:b w:val="0"/>
          <w:bCs/>
          <w:sz w:val="24"/>
          <w:szCs w:val="24"/>
          <w:lang w:val="en-US" w:eastAsia="uk-UA"/>
        </w:rPr>
      </w:pPr>
      <w:r>
        <w:rPr>
          <w:rFonts w:ascii="Times New Roman" w:hAnsi="Times New Roman" w:cs="Times New Roman"/>
          <w:b w:val="0"/>
          <w:bCs/>
          <w:sz w:val="24"/>
          <w:szCs w:val="24"/>
          <w:lang w:eastAsia="uk-UA"/>
        </w:rPr>
        <w:t>Посада</w:t>
      </w:r>
      <w:r>
        <w:rPr>
          <w:rFonts w:hint="default" w:ascii="Times New Roman" w:hAnsi="Times New Roman" w:cs="Times New Roman"/>
          <w:b w:val="0"/>
          <w:bCs/>
          <w:sz w:val="24"/>
          <w:szCs w:val="24"/>
          <w:lang w:val="en-US" w:eastAsia="uk-UA"/>
        </w:rPr>
        <w:t xml:space="preserve"> уповноваженої особи учасника</w:t>
      </w:r>
    </w:p>
    <w:p>
      <w:pPr>
        <w:ind w:left="0" w:leftChars="0" w:right="0" w:firstLine="0" w:firstLineChars="0"/>
        <w:jc w:val="left"/>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(прізвище, ініціали)</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підпис</w:t>
      </w: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wordWrap w:val="0"/>
        <w:ind w:left="7000" w:leftChars="0" w:right="0" w:firstLine="0" w:firstLineChars="0"/>
        <w:jc w:val="right"/>
        <w:rPr>
          <w:rFonts w:hint="default" w:ascii="Times New Roman" w:hAnsi="Times New Roman"/>
          <w:b/>
          <w:sz w:val="24"/>
          <w:szCs w:val="24"/>
          <w:lang w:eastAsia="uk-UA"/>
        </w:rPr>
      </w:pPr>
      <w:r>
        <w:rPr>
          <w:rFonts w:hint="default" w:ascii="Times New Roman" w:hAnsi="Times New Roman"/>
          <w:b/>
          <w:sz w:val="24"/>
          <w:szCs w:val="24"/>
          <w:lang w:eastAsia="uk-UA"/>
        </w:rPr>
        <w:t xml:space="preserve">Додаток № </w:t>
      </w:r>
      <w:r>
        <w:rPr>
          <w:rFonts w:hint="default" w:ascii="Times New Roman" w:hAnsi="Times New Roman"/>
          <w:b/>
          <w:sz w:val="24"/>
          <w:szCs w:val="24"/>
          <w:lang w:val="en-US" w:eastAsia="uk-UA"/>
        </w:rPr>
        <w:t xml:space="preserve">4 </w:t>
      </w:r>
      <w:r>
        <w:rPr>
          <w:rFonts w:hint="default" w:ascii="Times New Roman" w:hAnsi="Times New Roman"/>
          <w:b/>
          <w:sz w:val="24"/>
          <w:szCs w:val="24"/>
          <w:lang w:eastAsia="uk-UA"/>
        </w:rPr>
        <w:t xml:space="preserve">до </w:t>
      </w:r>
    </w:p>
    <w:p>
      <w:pPr>
        <w:wordWrap w:val="0"/>
        <w:ind w:left="7000" w:leftChars="0" w:right="0" w:firstLine="0" w:firstLineChars="0"/>
        <w:jc w:val="right"/>
        <w:rPr>
          <w:rFonts w:ascii="Times New Roman" w:hAnsi="Times New Roman" w:cs="Times New Roman"/>
          <w:b/>
          <w:sz w:val="24"/>
          <w:szCs w:val="24"/>
          <w:lang w:eastAsia="uk-UA"/>
        </w:rPr>
      </w:pPr>
      <w:r>
        <w:rPr>
          <w:rFonts w:hint="default" w:ascii="Times New Roman" w:hAnsi="Times New Roman"/>
          <w:b/>
          <w:sz w:val="24"/>
          <w:szCs w:val="24"/>
          <w:lang w:eastAsia="uk-UA"/>
        </w:rPr>
        <w:t>тендерної документації</w:t>
      </w:r>
    </w:p>
    <w:p>
      <w:pPr>
        <w:ind w:left="7740" w:right="0" w:firstLine="0"/>
        <w:jc w:val="right"/>
        <w:rPr>
          <w:rFonts w:ascii="Times New Roman" w:hAnsi="Times New Roman" w:cs="Times New Roman"/>
          <w:b/>
          <w:sz w:val="24"/>
          <w:szCs w:val="24"/>
          <w:lang w:eastAsia="uk-UA"/>
        </w:rPr>
      </w:pPr>
    </w:p>
    <w:p>
      <w:pPr>
        <w:ind w:left="7740" w:right="0" w:firstLine="0"/>
        <w:jc w:val="right"/>
        <w:rPr>
          <w:rFonts w:ascii="Times New Roman" w:hAnsi="Times New Roman" w:cs="Times New Roman"/>
          <w:b/>
          <w:sz w:val="24"/>
          <w:szCs w:val="24"/>
          <w:lang w:eastAsia="uk-UA"/>
        </w:rPr>
      </w:pPr>
    </w:p>
    <w:p>
      <w:pPr>
        <w:ind w:left="0" w:leftChars="0" w:right="0" w:firstLine="0" w:firstLineChars="0"/>
        <w:jc w:val="center"/>
        <w:rPr>
          <w:rFonts w:hint="default" w:ascii="Times New Roman" w:hAnsi="Times New Roman" w:cs="Times New Roman"/>
          <w:b/>
          <w:sz w:val="24"/>
          <w:szCs w:val="24"/>
          <w:lang w:val="en-US" w:eastAsia="uk-UA"/>
        </w:rPr>
      </w:pPr>
      <w:r>
        <w:rPr>
          <w:rFonts w:ascii="Times New Roman" w:hAnsi="Times New Roman" w:cs="Times New Roman"/>
          <w:b/>
          <w:sz w:val="24"/>
          <w:szCs w:val="24"/>
          <w:lang w:eastAsia="uk-UA"/>
        </w:rPr>
        <w:t>Лист</w:t>
      </w:r>
      <w:r>
        <w:rPr>
          <w:rFonts w:hint="default" w:ascii="Times New Roman" w:hAnsi="Times New Roman" w:cs="Times New Roman"/>
          <w:b/>
          <w:sz w:val="24"/>
          <w:szCs w:val="24"/>
          <w:lang w:val="en-US" w:eastAsia="uk-UA"/>
        </w:rPr>
        <w:t>-згода</w:t>
      </w:r>
    </w:p>
    <w:p>
      <w:pPr>
        <w:ind w:left="0" w:leftChars="0" w:right="0" w:firstLine="0" w:firstLineChars="0"/>
        <w:jc w:val="center"/>
        <w:rPr>
          <w:rFonts w:hint="default" w:ascii="Times New Roman" w:hAnsi="Times New Roman" w:cs="Times New Roman"/>
          <w:b/>
          <w:sz w:val="24"/>
          <w:szCs w:val="24"/>
          <w:lang w:val="en-US" w:eastAsia="uk-UA"/>
        </w:rPr>
      </w:pP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Відповідно до Закону України “Про захист персональних даних” від 01.06.2010 № 2297-VI _________________________________________________________________</w:t>
      </w:r>
    </w:p>
    <w:p>
      <w:pPr>
        <w:ind w:left="0" w:leftChars="0" w:right="0" w:firstLine="0" w:firstLineChars="0"/>
        <w:jc w:val="center"/>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Прізвище ім’</w:t>
      </w:r>
      <w:r>
        <w:rPr>
          <w:rFonts w:hint="default" w:ascii="Times New Roman" w:hAnsi="Times New Roman" w:cs="Times New Roman"/>
          <w:b w:val="0"/>
          <w:bCs/>
          <w:sz w:val="24"/>
          <w:szCs w:val="24"/>
          <w:lang w:val="uk-UA" w:eastAsia="uk-UA"/>
        </w:rPr>
        <w:t>я</w:t>
      </w:r>
      <w:r>
        <w:rPr>
          <w:rFonts w:hint="default" w:ascii="Times New Roman" w:hAnsi="Times New Roman" w:cs="Times New Roman"/>
          <w:b w:val="0"/>
          <w:bCs/>
          <w:sz w:val="24"/>
          <w:szCs w:val="24"/>
          <w:lang w:val="en-US" w:eastAsia="uk-UA"/>
        </w:rPr>
        <w:t xml:space="preserve"> по батькові уповноваженої особи Учасника</w:t>
      </w:r>
    </w:p>
    <w:p>
      <w:pPr>
        <w:ind w:left="0" w:leftChars="0" w:right="0" w:firstLine="0" w:firstLineChars="0"/>
        <w:jc w:val="both"/>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иоїх персональних даних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 цивільно-правових та господарських відносин.</w:t>
      </w:r>
    </w:p>
    <w:p>
      <w:pPr>
        <w:ind w:left="0" w:leftChars="0" w:right="0" w:firstLine="0" w:firstLineChars="0"/>
        <w:jc w:val="both"/>
        <w:rPr>
          <w:rFonts w:hint="default" w:ascii="Times New Roman" w:hAnsi="Times New Roman" w:cs="Times New Roman"/>
          <w:b w:val="0"/>
          <w:bCs/>
          <w:sz w:val="24"/>
          <w:szCs w:val="24"/>
          <w:lang w:val="en-US" w:eastAsia="uk-UA"/>
        </w:rPr>
      </w:pPr>
    </w:p>
    <w:p>
      <w:pPr>
        <w:ind w:left="0" w:leftChars="0" w:right="0" w:firstLine="0" w:firstLineChars="0"/>
        <w:jc w:val="both"/>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Дата</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підпис</w:t>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ab/>
      </w:r>
      <w:r>
        <w:rPr>
          <w:rFonts w:hint="default" w:ascii="Times New Roman" w:hAnsi="Times New Roman" w:cs="Times New Roman"/>
          <w:b w:val="0"/>
          <w:bCs/>
          <w:sz w:val="24"/>
          <w:szCs w:val="24"/>
          <w:lang w:val="en-US" w:eastAsia="uk-UA"/>
        </w:rPr>
        <w:t>ПІБ</w:t>
      </w:r>
    </w:p>
    <w:p>
      <w:pPr>
        <w:ind w:left="0" w:leftChars="0" w:right="0" w:firstLine="0" w:firstLineChars="0"/>
        <w:jc w:val="both"/>
        <w:rPr>
          <w:rFonts w:hint="default" w:ascii="Times New Roman" w:hAnsi="Times New Roman" w:cs="Times New Roman"/>
          <w:b w:val="0"/>
          <w:bCs/>
          <w:sz w:val="24"/>
          <w:szCs w:val="24"/>
          <w:lang w:val="en-US" w:eastAsia="uk-UA"/>
        </w:rPr>
      </w:pPr>
    </w:p>
    <w:p>
      <w:pPr>
        <w:ind w:left="0" w:leftChars="0" w:right="0" w:firstLine="0" w:firstLineChars="0"/>
        <w:jc w:val="both"/>
        <w:rPr>
          <w:rFonts w:hint="default" w:ascii="Times New Roman" w:hAnsi="Times New Roman" w:cs="Times New Roman"/>
          <w:b w:val="0"/>
          <w:bCs/>
          <w:sz w:val="24"/>
          <w:szCs w:val="24"/>
          <w:lang w:val="en-US" w:eastAsia="uk-UA"/>
        </w:rPr>
      </w:pPr>
    </w:p>
    <w:p>
      <w:pPr>
        <w:ind w:left="0" w:leftChars="0" w:right="0" w:firstLine="0" w:firstLineChars="0"/>
        <w:jc w:val="both"/>
        <w:rPr>
          <w:rFonts w:hint="default" w:ascii="Times New Roman" w:hAnsi="Times New Roman" w:cs="Times New Roman"/>
          <w:b w:val="0"/>
          <w:bCs/>
          <w:sz w:val="24"/>
          <w:szCs w:val="24"/>
          <w:lang w:val="en-US" w:eastAsia="uk-UA"/>
        </w:rPr>
      </w:pPr>
      <w:r>
        <w:rPr>
          <w:rFonts w:hint="default" w:ascii="Times New Roman" w:hAnsi="Times New Roman" w:cs="Times New Roman"/>
          <w:b w:val="0"/>
          <w:bCs/>
          <w:sz w:val="24"/>
          <w:szCs w:val="24"/>
          <w:lang w:val="en-US" w:eastAsia="uk-UA"/>
        </w:rPr>
        <w:t xml:space="preserve"> </w:t>
      </w:r>
    </w:p>
    <w:p>
      <w:pPr>
        <w:ind w:left="7740" w:right="0" w:firstLine="0"/>
        <w:jc w:val="right"/>
        <w:rPr>
          <w:rFonts w:hint="default" w:ascii="Times New Roman" w:hAnsi="Times New Roman" w:cs="Times New Roman"/>
          <w:b/>
          <w:sz w:val="20"/>
          <w:szCs w:val="20"/>
          <w:lang w:eastAsia="uk-UA"/>
        </w:rPr>
      </w:pPr>
    </w:p>
    <w:p>
      <w:pPr>
        <w:ind w:left="7740" w:right="0" w:firstLine="0"/>
        <w:jc w:val="right"/>
        <w:rPr>
          <w:rFonts w:hint="default" w:ascii="Times New Roman" w:hAnsi="Times New Roman" w:cs="Times New Roman"/>
          <w:sz w:val="20"/>
          <w:szCs w:val="20"/>
          <w:lang w:val="en-US"/>
        </w:rPr>
      </w:pPr>
      <w:r>
        <w:rPr>
          <w:rFonts w:hint="default" w:ascii="Times New Roman" w:hAnsi="Times New Roman" w:cs="Times New Roman"/>
          <w:b/>
          <w:sz w:val="20"/>
          <w:szCs w:val="20"/>
          <w:lang w:eastAsia="uk-UA"/>
        </w:rPr>
        <w:t xml:space="preserve">Додаток № </w:t>
      </w:r>
      <w:r>
        <w:rPr>
          <w:rFonts w:hint="default" w:ascii="Times New Roman" w:hAnsi="Times New Roman" w:cs="Times New Roman"/>
          <w:b/>
          <w:sz w:val="20"/>
          <w:szCs w:val="20"/>
          <w:lang w:val="en-US" w:eastAsia="uk-UA"/>
        </w:rPr>
        <w:t>5</w:t>
      </w:r>
    </w:p>
    <w:p>
      <w:pPr>
        <w:widowControl w:val="0"/>
        <w:tabs>
          <w:tab w:val="left" w:pos="3360"/>
          <w:tab w:val="center" w:pos="5191"/>
        </w:tabs>
        <w:ind w:left="0" w:right="0" w:firstLine="426"/>
        <w:jc w:val="right"/>
        <w:rPr>
          <w:rFonts w:hint="default" w:ascii="Times New Roman" w:hAnsi="Times New Roman" w:cs="Times New Roman"/>
          <w:sz w:val="20"/>
          <w:szCs w:val="20"/>
        </w:rPr>
      </w:pPr>
      <w:r>
        <w:rPr>
          <w:rFonts w:hint="default" w:ascii="Times New Roman" w:hAnsi="Times New Roman" w:cs="Times New Roman"/>
          <w:b/>
          <w:sz w:val="20"/>
          <w:szCs w:val="20"/>
          <w:lang w:eastAsia="uk-UA"/>
        </w:rPr>
        <w:t>до тендерної документації</w:t>
      </w:r>
    </w:p>
    <w:p>
      <w:pPr>
        <w:widowControl w:val="0"/>
        <w:tabs>
          <w:tab w:val="left" w:pos="3360"/>
          <w:tab w:val="center" w:pos="5191"/>
        </w:tabs>
        <w:ind w:left="0" w:right="0" w:firstLine="426"/>
        <w:jc w:val="right"/>
        <w:rPr>
          <w:rFonts w:hint="default" w:ascii="Times New Roman" w:hAnsi="Times New Roman" w:cs="Times New Roman"/>
          <w:sz w:val="20"/>
          <w:szCs w:val="20"/>
          <w:lang w:eastAsia="uk-UA"/>
        </w:rPr>
      </w:pPr>
      <w:r>
        <w:rPr>
          <w:rFonts w:hint="default" w:ascii="Times New Roman" w:hAnsi="Times New Roman" w:cs="Times New Roman"/>
          <w:sz w:val="20"/>
          <w:szCs w:val="20"/>
          <w:lang w:eastAsia="uk-UA"/>
        </w:rPr>
        <w:t>ПРОЄКТ ДОГОВОРУ</w:t>
      </w:r>
    </w:p>
    <w:p>
      <w:pPr>
        <w:spacing w:before="0" w:after="0" w:line="240" w:lineRule="auto"/>
        <w:jc w:val="center"/>
        <w:rPr>
          <w:rFonts w:ascii="Times New Roman" w:hAnsi="Times New Roman" w:eastAsiaTheme="minorHAnsi" w:cstheme="minorBidi"/>
          <w:sz w:val="24"/>
          <w:szCs w:val="24"/>
          <w:lang w:eastAsia="en-US"/>
        </w:rPr>
      </w:pPr>
      <w:r>
        <w:rPr>
          <w:rFonts w:ascii="Times New Roman" w:hAnsi="Times New Roman" w:cs="Times New Roman" w:eastAsiaTheme="minorHAnsi"/>
          <w:b/>
          <w:sz w:val="24"/>
          <w:szCs w:val="24"/>
          <w:lang w:eastAsia="en-US"/>
        </w:rPr>
        <w:t xml:space="preserve">Договір № </w:t>
      </w:r>
    </w:p>
    <w:p>
      <w:pPr>
        <w:spacing w:before="0" w:after="0" w:line="240" w:lineRule="auto"/>
        <w:jc w:val="center"/>
        <w:rPr>
          <w:rFonts w:ascii="Times New Roman" w:hAnsi="Times New Roman" w:eastAsiaTheme="minorHAnsi" w:cstheme="minorBidi"/>
          <w:sz w:val="24"/>
          <w:szCs w:val="24"/>
          <w:lang w:eastAsia="en-US"/>
        </w:rPr>
      </w:pPr>
      <w:r>
        <w:rPr>
          <w:rFonts w:ascii="Times New Roman" w:hAnsi="Times New Roman" w:cs="Times New Roman" w:eastAsiaTheme="minorHAnsi"/>
          <w:b/>
          <w:sz w:val="24"/>
          <w:szCs w:val="24"/>
          <w:lang w:eastAsia="en-US"/>
        </w:rPr>
        <w:t>про надання послуг з централізованої охорони адмінприміщень</w:t>
      </w:r>
    </w:p>
    <w:p>
      <w:pPr>
        <w:spacing w:before="0" w:after="0" w:line="240" w:lineRule="auto"/>
        <w:jc w:val="center"/>
        <w:rPr>
          <w:rFonts w:ascii="Times New Roman" w:hAnsi="Times New Roman" w:cs="Times New Roman" w:eastAsiaTheme="minorHAnsi"/>
          <w:b/>
          <w:sz w:val="24"/>
          <w:szCs w:val="24"/>
          <w:lang w:eastAsia="en-US"/>
        </w:rPr>
      </w:pP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м. Івано-Франківськ</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              «___»  __________  2023року</w:t>
      </w:r>
    </w:p>
    <w:p>
      <w:pPr>
        <w:spacing w:before="0" w:after="0" w:line="240" w:lineRule="auto"/>
        <w:jc w:val="both"/>
        <w:rPr>
          <w:rFonts w:ascii="Times New Roman" w:hAnsi="Times New Roman" w:cs="Times New Roman" w:eastAsiaTheme="minorHAnsi"/>
          <w:sz w:val="24"/>
          <w:szCs w:val="24"/>
          <w:lang w:eastAsia="en-US"/>
        </w:rPr>
      </w:pP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b/>
          <w:sz w:val="24"/>
          <w:szCs w:val="24"/>
          <w:lang w:eastAsia="ru-RU"/>
        </w:rPr>
        <w:tab/>
      </w:r>
      <w:r>
        <w:rPr>
          <w:rFonts w:ascii="Times New Roman" w:hAnsi="Times New Roman" w:cs="Times New Roman" w:eastAsiaTheme="minorHAnsi"/>
          <w:b/>
          <w:sz w:val="24"/>
          <w:szCs w:val="24"/>
          <w:lang w:eastAsia="ru-RU"/>
        </w:rPr>
        <w:t>Головне управління Пенсійного фонду України в Івано-Франківській області,</w:t>
      </w:r>
      <w:r>
        <w:rPr>
          <w:rFonts w:ascii="Times New Roman" w:hAnsi="Times New Roman" w:cs="Times New Roman" w:eastAsiaTheme="minorHAnsi"/>
          <w:sz w:val="24"/>
          <w:szCs w:val="24"/>
          <w:lang w:eastAsia="ru-RU"/>
        </w:rPr>
        <w:t xml:space="preserve"> в особі</w:t>
      </w:r>
      <w:r>
        <w:rPr>
          <w:rFonts w:ascii="Times New Roman" w:hAnsi="Times New Roman" w:cs="Times New Roman" w:eastAsiaTheme="minorHAnsi"/>
          <w:sz w:val="24"/>
          <w:szCs w:val="24"/>
          <w:lang w:eastAsia="en-US"/>
        </w:rPr>
        <w:t xml:space="preserve"> </w:t>
      </w:r>
      <w:r>
        <w:rPr>
          <w:rFonts w:ascii="Times New Roman" w:hAnsi="Times New Roman" w:eastAsia="Times New Roman" w:cs="Times New Roman"/>
          <w:b w:val="0"/>
          <w:bCs w:val="0"/>
          <w:color w:val="000000"/>
          <w:sz w:val="24"/>
          <w:szCs w:val="24"/>
          <w:lang w:val="ru-RU" w:eastAsia="en-US"/>
        </w:rPr>
        <w:t>в. о. начальника Головного управління Панас Зоряни Миколаївни, 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22.12.2014 № 28-2 та Наказу Пенсійного фонду України від 02</w:t>
      </w:r>
      <w:r>
        <w:rPr>
          <w:rFonts w:ascii="Times New Roman" w:hAnsi="Times New Roman" w:eastAsia="Times New Roman" w:cs="Times New Roman"/>
          <w:b w:val="0"/>
          <w:bCs w:val="0"/>
          <w:color w:val="000000"/>
          <w:sz w:val="24"/>
          <w:szCs w:val="24"/>
          <w:lang w:val="uk-UA" w:eastAsia="en-US"/>
        </w:rPr>
        <w:t>.05.2023</w:t>
      </w:r>
      <w:r>
        <w:rPr>
          <w:rFonts w:ascii="Times New Roman" w:hAnsi="Times New Roman" w:eastAsia="Times New Roman" w:cs="Times New Roman"/>
          <w:b w:val="0"/>
          <w:bCs w:val="0"/>
          <w:color w:val="000000"/>
          <w:sz w:val="24"/>
          <w:szCs w:val="24"/>
          <w:lang w:val="ru-RU" w:eastAsia="en-US"/>
        </w:rPr>
        <w:t xml:space="preserve"> № </w:t>
      </w:r>
      <w:r>
        <w:rPr>
          <w:rFonts w:ascii="Times New Roman" w:hAnsi="Times New Roman" w:eastAsia="Times New Roman" w:cs="Times New Roman"/>
          <w:b w:val="0"/>
          <w:bCs w:val="0"/>
          <w:color w:val="000000"/>
          <w:sz w:val="24"/>
          <w:szCs w:val="24"/>
          <w:lang w:val="uk-UA" w:eastAsia="en-US"/>
        </w:rPr>
        <w:t>161</w:t>
      </w:r>
      <w:r>
        <w:rPr>
          <w:rFonts w:ascii="Times New Roman" w:hAnsi="Times New Roman" w:eastAsia="Times New Roman" w:cs="Times New Roman"/>
          <w:b w:val="0"/>
          <w:bCs w:val="0"/>
          <w:color w:val="000000"/>
          <w:sz w:val="24"/>
          <w:szCs w:val="24"/>
          <w:lang w:val="ru-RU" w:eastAsia="en-US"/>
        </w:rPr>
        <w:t>-О</w:t>
      </w:r>
      <w:r>
        <w:rPr>
          <w:rFonts w:ascii="Times New Roman" w:hAnsi="Times New Roman" w:eastAsia="Times New Roman" w:cs="Times New Roman"/>
          <w:b w:val="0"/>
          <w:bCs w:val="0"/>
          <w:color w:val="000000"/>
          <w:sz w:val="24"/>
          <w:szCs w:val="24"/>
          <w:lang w:val="ru-RU" w:eastAsia="ru-RU"/>
        </w:rPr>
        <w:t>, що</w:t>
      </w:r>
      <w:r>
        <w:rPr>
          <w:rFonts w:ascii="Times New Roman" w:hAnsi="Times New Roman" w:cs="Times New Roman" w:eastAsiaTheme="minorHAnsi"/>
          <w:sz w:val="24"/>
          <w:szCs w:val="24"/>
          <w:lang w:eastAsia="en-US"/>
        </w:rPr>
        <w:t xml:space="preserve"> іменується у подальшому “Замовник” з однієї сторони, та </w:t>
      </w:r>
      <w:r>
        <w:rPr>
          <w:rFonts w:ascii="Times New Roman" w:hAnsi="Times New Roman" w:cs="Times New Roman" w:eastAsiaTheme="minorHAnsi"/>
          <w:b/>
          <w:bCs/>
          <w:sz w:val="24"/>
          <w:szCs w:val="24"/>
          <w:lang w:eastAsia="en-US"/>
        </w:rPr>
        <w:t>____________________________________________</w:t>
      </w:r>
      <w:r>
        <w:rPr>
          <w:rFonts w:ascii="Times New Roman" w:hAnsi="Times New Roman" w:cs="Times New Roman" w:eastAsiaTheme="minorHAnsi"/>
          <w:sz w:val="24"/>
          <w:szCs w:val="24"/>
          <w:lang w:eastAsia="en-US"/>
        </w:rPr>
        <w:t>, в особі _______________________________________________________________, що діє на підставі __________________ іменується у подальшому “Виконавець”, з іншої сторони, а разом “Сторони”, уклали цей Договір про наступне.</w:t>
      </w:r>
    </w:p>
    <w:p>
      <w:pPr>
        <w:widowControl/>
        <w:numPr>
          <w:ilvl w:val="0"/>
          <w:numId w:val="9"/>
        </w:numPr>
        <w:suppressAutoHyphens/>
        <w:bidi w:val="0"/>
        <w:spacing w:before="0" w:after="0" w:line="240" w:lineRule="auto"/>
        <w:ind w:left="1125" w:hanging="765"/>
        <w:contextualSpacing/>
        <w:jc w:val="center"/>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b/>
          <w:color w:val="auto"/>
          <w:kern w:val="0"/>
          <w:sz w:val="24"/>
          <w:szCs w:val="24"/>
          <w:lang w:val="uk-UA" w:eastAsia="en-US" w:bidi="ar-SA"/>
        </w:rPr>
        <w:t>Поняття та терміни</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ОХОРОНА – комплекс організаційно-технічних заходів по забезпеченню схоронності майна, що знаходиться на об’єкті, від протиправних посягань на нього сторонніх осіб в період часу, визначеного Договором.</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2.</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МАЙНО – гроші, цінні папери та речі матеріального світу, що є власністю Замовника або передані йому у володіння та користування.</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3.</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ОБ’ЄКТ – приміщення, призначене для зберігання майна, грошових коштів та інших цінностей, яке відокремлене від решти приміщень архітектурно-будівельними конструкціями (капітальними або некапітальними стінами), охороняється за допомогою пульту централізованого спостереження (далі ПЦС) і обладнане системою охоронної сигналізації.</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 СИГНАЛІЗАЦІЯ – сукупність спільно діючих технічних засобів, які призначені для передачі сповіщень на ПЦС.</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5.</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 СПОСТЕРЕЖЕННЯ – комплекс організаційно-технічних заходів за допомогою апаратури централізованого спостереження з метою отримання сповіщень про зміну технічних параметрів, що контролюються.</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6.</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 СПРАЦЮВАННЯ СИГНАЛІЗАЦІЇ – сповіщення про перехід сигналізації з режиму «СПОСТЕРЕЖЕННЯ» в режим «ТРИВОГА».</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7.</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 ПЕРІОД ОХОРОНИ – це час з моменту прийняття майна, що знаходиться на об’єкті, під охорону та період до моменту його зняття з охорони.</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8.</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ТЕХНІЧНЕ ОБСЛУГОВУВАННЯ – забезпечення функціонування сигналізації згідно з експлуатаційною документацією шляхом здійснення профілактичних оглядів, а саме, перевірок сигналізації з метою забезпечення безперебійної її роботи, виявлення пошкоджень, які можуть привести до виходу її з експлуатації, а також ліквідації несправностей, які можуть бути усунуті безпосередньо за місцем знаходження сигналізації.</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9.</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 ПЦС – пункт централізованого спостереження.</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10.</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 НО – наряд охорони, який залучається для реагування.</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11.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 ТЕРМІНОВИЙ ВИКЛИК НО – натискання відповідальною особою «Замовника» тривожної кнопки для термінового виїзду НО на ОБ'ЄКТ.</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12.</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 ВІДПОВІДАЛЬНА ОСОБА – це фізична особа, яка уповноважена (призначена) Замовником на прийняття рішень та здійснення відповідних дій щодо охорони об'єкта згідно з Договором у будь-який час доби.</w:t>
      </w:r>
    </w:p>
    <w:p>
      <w:pPr>
        <w:widowControl/>
        <w:numPr>
          <w:ilvl w:val="0"/>
          <w:numId w:val="9"/>
        </w:numPr>
        <w:suppressAutoHyphens/>
        <w:bidi w:val="0"/>
        <w:spacing w:before="0" w:after="0" w:line="240" w:lineRule="auto"/>
        <w:ind w:left="1125" w:hanging="765"/>
        <w:contextualSpacing/>
        <w:jc w:val="center"/>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b/>
          <w:color w:val="auto"/>
          <w:kern w:val="0"/>
          <w:sz w:val="24"/>
          <w:szCs w:val="24"/>
          <w:lang w:val="uk-UA" w:eastAsia="en-US" w:bidi="ar-SA"/>
        </w:rPr>
        <w:t>Предмет Договору</w:t>
      </w:r>
    </w:p>
    <w:p>
      <w:pPr>
        <w:widowControl/>
        <w:numPr>
          <w:ilvl w:val="1"/>
          <w:numId w:val="9"/>
        </w:numPr>
        <w:suppressAutoHyphens/>
        <w:bidi w:val="0"/>
        <w:spacing w:before="0" w:after="0" w:line="240" w:lineRule="auto"/>
        <w:ind w:left="1125" w:hanging="765"/>
        <w:contextualSpacing/>
        <w:jc w:val="both"/>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color w:val="auto"/>
          <w:kern w:val="0"/>
          <w:sz w:val="24"/>
          <w:szCs w:val="24"/>
          <w:lang w:val="uk-UA" w:eastAsia="en-US" w:bidi="ar-SA"/>
        </w:rPr>
        <w:t xml:space="preserve"> За цим Договором Замовник доручає, а Виконавець зобов</w:t>
      </w:r>
      <w:r>
        <w:rPr>
          <w:rFonts w:ascii="Times New Roman" w:hAnsi="Times New Roman" w:cs="Times New Roman" w:eastAsiaTheme="minorHAnsi"/>
          <w:color w:val="auto"/>
          <w:kern w:val="0"/>
          <w:sz w:val="24"/>
          <w:szCs w:val="24"/>
          <w:lang w:val="ru-RU" w:eastAsia="en-US" w:bidi="ar-SA"/>
        </w:rPr>
        <w:t xml:space="preserve">’язується здійснювати охорону Майна та обслуговування Сигналізації на </w:t>
      </w:r>
      <w:r>
        <w:rPr>
          <w:rFonts w:ascii="Times New Roman" w:hAnsi="Times New Roman" w:cs="Times New Roman" w:eastAsiaTheme="minorHAnsi"/>
          <w:color w:val="auto"/>
          <w:kern w:val="0"/>
          <w:sz w:val="24"/>
          <w:szCs w:val="24"/>
          <w:lang w:val="uk-UA" w:eastAsia="en-US" w:bidi="ar-SA"/>
        </w:rPr>
        <w:t>об’єктах Замовника, що знаходяться за адресами:</w:t>
      </w:r>
    </w:p>
    <w:p>
      <w:pPr>
        <w:widowControl/>
        <w:numPr>
          <w:ilvl w:val="0"/>
          <w:numId w:val="10"/>
        </w:numPr>
        <w:suppressAutoHyphens/>
        <w:bidi w:val="0"/>
        <w:spacing w:before="0" w:after="0" w:line="240" w:lineRule="auto"/>
        <w:ind w:left="-142" w:firstLine="426"/>
        <w:contextualSpacing/>
        <w:jc w:val="both"/>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color w:val="auto"/>
          <w:kern w:val="0"/>
          <w:sz w:val="24"/>
          <w:szCs w:val="24"/>
          <w:lang w:val="uk-UA" w:eastAsia="en-US" w:bidi="ar-SA"/>
        </w:rPr>
        <w:t>76014, м. Івано-Франківськ, вул. А. Мельника, 11;</w:t>
      </w:r>
    </w:p>
    <w:p>
      <w:pPr>
        <w:widowControl/>
        <w:numPr>
          <w:ilvl w:val="0"/>
          <w:numId w:val="10"/>
        </w:numPr>
        <w:suppressAutoHyphens/>
        <w:bidi w:val="0"/>
        <w:spacing w:before="0" w:after="0" w:line="240" w:lineRule="auto"/>
        <w:ind w:left="-142" w:firstLine="426"/>
        <w:contextualSpacing/>
        <w:jc w:val="both"/>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color w:val="auto"/>
          <w:kern w:val="0"/>
          <w:sz w:val="24"/>
          <w:szCs w:val="24"/>
          <w:lang w:val="uk-UA" w:eastAsia="en-US" w:bidi="ar-SA"/>
        </w:rPr>
        <w:t>76018, м. Івано-Франківськ, вул. Шота Руставелі, 1;</w:t>
      </w:r>
    </w:p>
    <w:p>
      <w:pPr>
        <w:widowControl/>
        <w:numPr>
          <w:ilvl w:val="0"/>
          <w:numId w:val="10"/>
        </w:numPr>
        <w:suppressAutoHyphens/>
        <w:bidi w:val="0"/>
        <w:spacing w:before="0" w:after="0" w:line="240" w:lineRule="auto"/>
        <w:ind w:left="-142" w:firstLine="426"/>
        <w:contextualSpacing/>
        <w:jc w:val="both"/>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color w:val="auto"/>
          <w:kern w:val="0"/>
          <w:sz w:val="24"/>
          <w:szCs w:val="24"/>
          <w:lang w:val="uk-UA" w:eastAsia="en-US" w:bidi="ar-SA"/>
        </w:rPr>
        <w:t>78701,</w:t>
      </w:r>
      <w:r>
        <w:rPr>
          <w:rFonts w:ascii="Times New Roman" w:hAnsi="Times New Roman" w:eastAsiaTheme="minorHAnsi" w:cstheme="minorBidi"/>
          <w:color w:val="auto"/>
          <w:kern w:val="0"/>
          <w:sz w:val="24"/>
          <w:szCs w:val="24"/>
          <w:lang w:val="uk-UA" w:eastAsia="en-US" w:bidi="ar-SA"/>
        </w:rPr>
        <w:t xml:space="preserve"> </w:t>
      </w:r>
      <w:r>
        <w:rPr>
          <w:rFonts w:ascii="Times New Roman" w:hAnsi="Times New Roman" w:cs="Times New Roman" w:eastAsiaTheme="minorHAnsi"/>
          <w:color w:val="auto"/>
          <w:kern w:val="0"/>
          <w:sz w:val="24"/>
          <w:szCs w:val="24"/>
          <w:lang w:val="uk-UA" w:eastAsia="en-US" w:bidi="ar-SA"/>
        </w:rPr>
        <w:t>Івано-Франківська область, смт. Верховина, вул. Незалежності, 10;</w:t>
      </w:r>
    </w:p>
    <w:p>
      <w:pPr>
        <w:widowControl/>
        <w:numPr>
          <w:ilvl w:val="0"/>
          <w:numId w:val="10"/>
        </w:numPr>
        <w:suppressAutoHyphens/>
        <w:bidi w:val="0"/>
        <w:spacing w:before="0" w:after="0" w:line="240" w:lineRule="auto"/>
        <w:ind w:left="-142" w:firstLine="426"/>
        <w:contextualSpacing/>
        <w:jc w:val="both"/>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color w:val="auto"/>
          <w:kern w:val="0"/>
          <w:sz w:val="24"/>
          <w:szCs w:val="24"/>
          <w:lang w:val="ru-RU" w:eastAsia="en-US" w:bidi="ar-SA"/>
        </w:rPr>
        <w:t>77101</w:t>
      </w:r>
      <w:r>
        <w:rPr>
          <w:rFonts w:ascii="Times New Roman" w:hAnsi="Times New Roman" w:cs="Times New Roman" w:eastAsiaTheme="minorHAnsi"/>
          <w:color w:val="auto"/>
          <w:kern w:val="0"/>
          <w:sz w:val="24"/>
          <w:szCs w:val="24"/>
          <w:lang w:val="uk-UA" w:eastAsia="en-US" w:bidi="ar-SA"/>
        </w:rPr>
        <w:t>, Івано-Франківська область, м. Галич, вулиця Ярослава Осмомисла, 3А;</w:t>
      </w:r>
    </w:p>
    <w:p>
      <w:pPr>
        <w:widowControl/>
        <w:numPr>
          <w:ilvl w:val="0"/>
          <w:numId w:val="10"/>
        </w:numPr>
        <w:suppressAutoHyphens/>
        <w:bidi w:val="0"/>
        <w:spacing w:before="0" w:after="0" w:line="240" w:lineRule="auto"/>
        <w:ind w:left="-142" w:firstLine="426"/>
        <w:contextualSpacing/>
        <w:jc w:val="both"/>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color w:val="auto"/>
          <w:kern w:val="0"/>
          <w:sz w:val="24"/>
          <w:szCs w:val="24"/>
          <w:lang w:val="uk-UA" w:eastAsia="en-US" w:bidi="ar-SA"/>
        </w:rPr>
        <w:t>77001, Івано-Франківська область, м. Рогатин, вулиця Галицька, 40;</w:t>
      </w:r>
    </w:p>
    <w:p>
      <w:pPr>
        <w:widowControl/>
        <w:suppressAutoHyphens/>
        <w:bidi w:val="0"/>
        <w:spacing w:before="0" w:after="0" w:line="240" w:lineRule="auto"/>
        <w:ind w:left="284" w:firstLine="0"/>
        <w:contextualSpacing/>
        <w:jc w:val="both"/>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color w:val="auto"/>
          <w:kern w:val="0"/>
          <w:sz w:val="24"/>
          <w:szCs w:val="24"/>
          <w:lang w:val="ru-RU" w:eastAsia="en-US" w:bidi="ar-SA"/>
        </w:rPr>
        <w:t xml:space="preserve">6.     </w:t>
      </w:r>
      <w:r>
        <w:rPr>
          <w:rFonts w:ascii="Times New Roman" w:hAnsi="Times New Roman" w:cs="Times New Roman" w:eastAsiaTheme="minorHAnsi"/>
          <w:color w:val="auto"/>
          <w:kern w:val="0"/>
          <w:sz w:val="24"/>
          <w:szCs w:val="24"/>
          <w:lang w:val="uk-UA" w:eastAsia="en-US" w:bidi="ar-SA"/>
        </w:rPr>
        <w:t>77301, Івано-Франківська область, м. Калуш, вул. Підвальна, 8;</w:t>
      </w:r>
    </w:p>
    <w:p>
      <w:pPr>
        <w:widowControl/>
        <w:suppressAutoHyphens/>
        <w:bidi w:val="0"/>
        <w:spacing w:before="0" w:after="0" w:line="240" w:lineRule="auto"/>
        <w:ind w:left="284" w:firstLine="0"/>
        <w:contextualSpacing/>
        <w:jc w:val="both"/>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color w:val="auto"/>
          <w:kern w:val="0"/>
          <w:sz w:val="24"/>
          <w:szCs w:val="24"/>
          <w:lang w:val="ru-RU" w:eastAsia="en-US" w:bidi="ar-SA"/>
        </w:rPr>
        <w:t xml:space="preserve">7.     </w:t>
      </w:r>
      <w:r>
        <w:rPr>
          <w:rFonts w:ascii="Times New Roman" w:hAnsi="Times New Roman" w:cs="Times New Roman" w:eastAsiaTheme="minorHAnsi"/>
          <w:color w:val="auto"/>
          <w:kern w:val="0"/>
          <w:sz w:val="24"/>
          <w:szCs w:val="24"/>
          <w:lang w:val="uk-UA" w:eastAsia="en-US" w:bidi="ar-SA"/>
        </w:rPr>
        <w:t>78203, Івано-Франківська область, м. Коломия, вул. Міцкевича, 8;</w:t>
      </w:r>
    </w:p>
    <w:p>
      <w:pPr>
        <w:spacing w:before="0" w:after="0" w:line="240" w:lineRule="auto"/>
        <w:ind w:left="142" w:firstLine="0"/>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val="ru-RU" w:eastAsia="en-US"/>
        </w:rPr>
        <w:t xml:space="preserve">   8.     </w:t>
      </w:r>
      <w:r>
        <w:rPr>
          <w:rFonts w:ascii="Times New Roman" w:hAnsi="Times New Roman" w:cs="Times New Roman" w:eastAsiaTheme="minorHAnsi"/>
          <w:sz w:val="24"/>
          <w:szCs w:val="24"/>
          <w:lang w:eastAsia="en-US"/>
        </w:rPr>
        <w:t>78405, Івано-Франківська область, м. Надвірна, вул. Шевченка, 3 Г кв.1;</w:t>
      </w:r>
    </w:p>
    <w:p>
      <w:pPr>
        <w:widowControl/>
        <w:suppressAutoHyphens/>
        <w:bidi w:val="0"/>
        <w:spacing w:before="0" w:after="0" w:line="240" w:lineRule="auto"/>
        <w:ind w:left="284" w:firstLine="0"/>
        <w:contextualSpacing/>
        <w:jc w:val="both"/>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color w:val="auto"/>
          <w:kern w:val="0"/>
          <w:sz w:val="24"/>
          <w:szCs w:val="24"/>
          <w:lang w:val="ru-RU" w:eastAsia="en-US" w:bidi="ar-SA"/>
        </w:rPr>
        <w:t xml:space="preserve"> 9.     </w:t>
      </w:r>
      <w:r>
        <w:rPr>
          <w:rFonts w:ascii="Times New Roman" w:hAnsi="Times New Roman" w:cs="Times New Roman" w:eastAsiaTheme="minorHAnsi"/>
          <w:color w:val="auto"/>
          <w:kern w:val="0"/>
          <w:sz w:val="24"/>
          <w:szCs w:val="24"/>
          <w:lang w:val="uk-UA" w:eastAsia="en-US" w:bidi="ar-SA"/>
        </w:rPr>
        <w:t>78405, Івано-Франківська область, м. Надвірна, майдан Шевченка, 3</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val="ru-RU" w:eastAsia="en-US"/>
        </w:rPr>
        <w:t xml:space="preserve">     10.   </w:t>
      </w:r>
      <w:r>
        <w:rPr>
          <w:rFonts w:ascii="Times New Roman" w:hAnsi="Times New Roman" w:cs="Times New Roman" w:eastAsiaTheme="minorHAnsi"/>
          <w:sz w:val="24"/>
          <w:szCs w:val="24"/>
          <w:lang w:eastAsia="en-US"/>
        </w:rPr>
        <w:t>78301, Івано-Франківська область, м. Снятин, вул. Кардинала Йосипа Сліпого, 11 А;</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val="ru-RU" w:eastAsia="en-US"/>
        </w:rPr>
        <w:t xml:space="preserve">     11.   </w:t>
      </w:r>
      <w:r>
        <w:rPr>
          <w:rFonts w:ascii="Times New Roman" w:hAnsi="Times New Roman" w:cs="Times New Roman" w:eastAsiaTheme="minorHAnsi"/>
          <w:sz w:val="24"/>
          <w:szCs w:val="24"/>
          <w:lang w:eastAsia="en-US"/>
        </w:rPr>
        <w:t>78103, Івано-Франківська область, м. Городенка, вул. Братів Окуневських, 30;</w:t>
      </w:r>
    </w:p>
    <w:p>
      <w:pPr>
        <w:widowControl/>
        <w:suppressAutoHyphens/>
        <w:bidi w:val="0"/>
        <w:spacing w:before="0" w:after="200" w:line="240" w:lineRule="auto"/>
        <w:ind w:left="284" w:firstLine="0"/>
        <w:contextualSpacing/>
        <w:jc w:val="left"/>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color w:val="auto"/>
          <w:kern w:val="0"/>
          <w:sz w:val="24"/>
          <w:szCs w:val="24"/>
          <w:lang w:val="ru-RU" w:eastAsia="en-US" w:bidi="ar-SA"/>
        </w:rPr>
        <w:t xml:space="preserve">12.   </w:t>
      </w:r>
      <w:r>
        <w:rPr>
          <w:rFonts w:ascii="Times New Roman" w:hAnsi="Times New Roman" w:cs="Times New Roman" w:eastAsiaTheme="minorHAnsi"/>
          <w:color w:val="auto"/>
          <w:kern w:val="0"/>
          <w:sz w:val="24"/>
          <w:szCs w:val="24"/>
          <w:lang w:val="uk-UA" w:eastAsia="en-US" w:bidi="ar-SA"/>
        </w:rPr>
        <w:t>76018 м. Івано-Франківськ, вул. Гетьмана Мазепи, 27 Б.</w:t>
      </w:r>
    </w:p>
    <w:p>
      <w:pPr>
        <w:widowControl/>
        <w:suppressAutoHyphens/>
        <w:bidi w:val="0"/>
        <w:spacing w:before="0" w:after="0" w:line="240" w:lineRule="auto"/>
        <w:ind w:left="0" w:firstLine="0"/>
        <w:contextualSpacing/>
        <w:jc w:val="both"/>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color w:val="auto"/>
          <w:kern w:val="0"/>
          <w:sz w:val="24"/>
          <w:szCs w:val="24"/>
          <w:lang w:val="uk-UA" w:eastAsia="en-US" w:bidi="ar-SA"/>
        </w:rPr>
        <w:t>а  Замовник оплачує Виконавцю грошові кошти за надані послуги по охороні об’єктів та майна, згідно з виставленими рахунками. Код предмету договору за ДК 021:2015 79710000-4. Охоронні послуги</w:t>
      </w:r>
      <w:r>
        <w:rPr>
          <w:rFonts w:ascii="Times New Roman" w:hAnsi="Times New Roman" w:eastAsia="Arial" w:cs="Times New Roman"/>
          <w:color w:val="auto"/>
          <w:kern w:val="0"/>
          <w:sz w:val="24"/>
          <w:szCs w:val="24"/>
          <w:lang w:val="uk-UA" w:eastAsia="ru-RU" w:bidi="ar-SA"/>
        </w:rPr>
        <w:t xml:space="preserve"> (охорона приміщень за допомогою пульта централізованого спостереження)</w:t>
      </w:r>
      <w:r>
        <w:rPr>
          <w:rFonts w:ascii="Times New Roman" w:hAnsi="Times New Roman" w:cs="Times New Roman" w:eastAsiaTheme="minorHAnsi"/>
          <w:color w:val="auto"/>
          <w:kern w:val="0"/>
          <w:sz w:val="24"/>
          <w:szCs w:val="24"/>
          <w:lang w:val="uk-UA" w:eastAsia="en-US" w:bidi="ar-SA"/>
        </w:rPr>
        <w:t>.</w:t>
      </w:r>
    </w:p>
    <w:p>
      <w:pPr>
        <w:pStyle w:val="16"/>
        <w:numPr>
          <w:ilvl w:val="1"/>
          <w:numId w:val="9"/>
        </w:numPr>
        <w:shd w:val="clear" w:color="auto" w:fill="FFFFFF"/>
        <w:spacing w:before="0" w:after="0" w:line="240" w:lineRule="auto"/>
        <w:ind w:left="0" w:right="-1" w:firstLine="0"/>
        <w:jc w:val="both"/>
        <w:rPr>
          <w:rFonts w:ascii="Times New Roman" w:hAnsi="Times New Roman"/>
          <w:sz w:val="24"/>
          <w:szCs w:val="24"/>
        </w:rPr>
      </w:pPr>
      <w:r>
        <w:rPr>
          <w:rFonts w:ascii="Times New Roman" w:hAnsi="Times New Roman" w:eastAsia="Times New Roman" w:cs="Times New Roman"/>
          <w:sz w:val="24"/>
          <w:szCs w:val="24"/>
          <w:lang w:eastAsia="ru-RU"/>
        </w:rPr>
        <w:t>Охоронні послуги надаються за місцезнаходженням будівель та майна Замовника</w:t>
      </w:r>
      <w:r>
        <w:rPr>
          <w:rFonts w:ascii="Times New Roman" w:hAnsi="Times New Roman" w:eastAsia="Times New Roman" w:cs="Times New Roman"/>
          <w:sz w:val="24"/>
          <w:szCs w:val="24"/>
          <w:lang w:val="ru-RU" w:eastAsia="ru-RU"/>
        </w:rPr>
        <w:t xml:space="preserve"> </w:t>
      </w:r>
      <w:r>
        <w:rPr>
          <w:rFonts w:ascii="Times New Roman" w:hAnsi="Times New Roman" w:eastAsia="Times New Roman" w:cs="Times New Roman"/>
          <w:sz w:val="24"/>
          <w:szCs w:val="24"/>
          <w:lang w:eastAsia="ru-RU"/>
        </w:rPr>
        <w:t>(далі Об</w:t>
      </w:r>
      <w:r>
        <w:rPr>
          <w:rFonts w:ascii="Times New Roman" w:hAnsi="Times New Roman" w:eastAsia="Times New Roman" w:cs="Times New Roman"/>
          <w:sz w:val="24"/>
          <w:szCs w:val="24"/>
          <w:lang w:val="ru-RU" w:eastAsia="ru-RU"/>
        </w:rPr>
        <w:t>’</w:t>
      </w:r>
      <w:r>
        <w:rPr>
          <w:rFonts w:ascii="Times New Roman" w:hAnsi="Times New Roman" w:eastAsia="Times New Roman" w:cs="Times New Roman"/>
          <w:sz w:val="24"/>
          <w:szCs w:val="24"/>
          <w:lang w:eastAsia="ru-RU"/>
        </w:rPr>
        <w:t xml:space="preserve">єкт охорони) в період </w:t>
      </w:r>
      <w:r>
        <w:rPr>
          <w:rFonts w:ascii="Times New Roman" w:hAnsi="Times New Roman" w:eastAsia="Times New Roman" w:cs="Times New Roman"/>
          <w:sz w:val="24"/>
          <w:szCs w:val="24"/>
          <w:lang w:val="ru-RU" w:eastAsia="ru-RU"/>
        </w:rPr>
        <w:t xml:space="preserve">з </w:t>
      </w:r>
      <w:r>
        <w:rPr>
          <w:rFonts w:ascii="Times New Roman" w:hAnsi="Times New Roman" w:eastAsia="Times New Roman" w:cs="Times New Roman"/>
          <w:sz w:val="24"/>
          <w:szCs w:val="24"/>
          <w:lang w:val="uk-UA" w:eastAsia="ru-RU"/>
        </w:rPr>
        <w:t xml:space="preserve">01 липня 2023 </w:t>
      </w:r>
      <w:r>
        <w:rPr>
          <w:rFonts w:ascii="Times New Roman" w:hAnsi="Times New Roman" w:eastAsia="Times New Roman" w:cs="Times New Roman"/>
          <w:sz w:val="24"/>
          <w:szCs w:val="24"/>
          <w:lang w:eastAsia="ru-RU"/>
        </w:rPr>
        <w:t>по 3</w:t>
      </w:r>
      <w:r>
        <w:rPr>
          <w:rFonts w:ascii="Times New Roman" w:hAnsi="Times New Roman" w:eastAsia="Times New Roman" w:cs="Times New Roman"/>
          <w:sz w:val="24"/>
          <w:szCs w:val="24"/>
          <w:lang w:val="uk-UA" w:eastAsia="ru-RU"/>
        </w:rPr>
        <w:t>1</w:t>
      </w:r>
      <w:r>
        <w:rPr>
          <w:rFonts w:ascii="Times New Roman" w:hAnsi="Times New Roman" w:eastAsia="Times New Roman" w:cs="Times New Roman"/>
          <w:sz w:val="24"/>
          <w:szCs w:val="24"/>
          <w:lang w:eastAsia="ru-RU"/>
        </w:rPr>
        <w:t xml:space="preserve"> грудня</w:t>
      </w:r>
      <w:r>
        <w:rPr>
          <w:rFonts w:ascii="Times New Roman" w:hAnsi="Times New Roman" w:eastAsia="Times New Roman" w:cs="Times New Roman"/>
          <w:sz w:val="24"/>
          <w:szCs w:val="24"/>
          <w:lang w:val="ru-RU" w:eastAsia="ru-RU"/>
        </w:rPr>
        <w:t xml:space="preserve"> </w:t>
      </w:r>
      <w:r>
        <w:rPr>
          <w:rFonts w:ascii="Times New Roman" w:hAnsi="Times New Roman" w:eastAsia="Times New Roman" w:cs="Times New Roman"/>
          <w:sz w:val="24"/>
          <w:szCs w:val="24"/>
          <w:lang w:eastAsia="ru-RU"/>
        </w:rPr>
        <w:t>2023 року.</w:t>
      </w:r>
    </w:p>
    <w:p>
      <w:pPr>
        <w:pStyle w:val="16"/>
        <w:shd w:val="clear" w:color="auto" w:fill="FFFFFF"/>
        <w:spacing w:before="0" w:after="0" w:line="240" w:lineRule="auto"/>
        <w:ind w:right="-1" w:firstLine="0"/>
        <w:jc w:val="both"/>
        <w:rPr>
          <w:rFonts w:ascii="Times New Roman" w:hAnsi="Times New Roman"/>
          <w:sz w:val="24"/>
          <w:szCs w:val="24"/>
        </w:rPr>
      </w:pPr>
      <w:r>
        <w:rPr>
          <w:rFonts w:ascii="Times New Roman" w:hAnsi="Times New Roman" w:cs="Times New Roman"/>
          <w:sz w:val="24"/>
          <w:szCs w:val="24"/>
        </w:rPr>
        <w:t>Охорона не вступає у володіння цим майном. Охорона приймає на себе зобов</w:t>
      </w:r>
      <w:r>
        <w:rPr>
          <w:rFonts w:ascii="Times New Roman" w:hAnsi="Times New Roman" w:cs="Times New Roman"/>
          <w:sz w:val="24"/>
          <w:szCs w:val="24"/>
          <w:lang w:val="ru-RU"/>
        </w:rPr>
        <w:t>’</w:t>
      </w:r>
      <w:r>
        <w:rPr>
          <w:rFonts w:ascii="Times New Roman" w:hAnsi="Times New Roman" w:cs="Times New Roman"/>
          <w:sz w:val="24"/>
          <w:szCs w:val="24"/>
        </w:rPr>
        <w:t>язання про надання централізованої охорони об</w:t>
      </w:r>
      <w:r>
        <w:rPr>
          <w:rFonts w:ascii="Times New Roman" w:hAnsi="Times New Roman" w:cs="Times New Roman"/>
          <w:sz w:val="24"/>
          <w:szCs w:val="24"/>
          <w:lang w:val="ru-RU"/>
        </w:rPr>
        <w:t>’</w:t>
      </w:r>
      <w:r>
        <w:rPr>
          <w:rFonts w:ascii="Times New Roman" w:hAnsi="Times New Roman" w:cs="Times New Roman"/>
          <w:sz w:val="24"/>
          <w:szCs w:val="24"/>
        </w:rPr>
        <w:t>єкта в цілому, збереження майна, що в ньому знаходиться, у період  знаходження об</w:t>
      </w:r>
      <w:r>
        <w:rPr>
          <w:rFonts w:ascii="Times New Roman" w:hAnsi="Times New Roman" w:cs="Times New Roman"/>
          <w:sz w:val="24"/>
          <w:szCs w:val="24"/>
          <w:lang w:val="ru-RU"/>
        </w:rPr>
        <w:t>’єкта під охороною.</w:t>
      </w:r>
    </w:p>
    <w:p>
      <w:pPr>
        <w:pStyle w:val="16"/>
        <w:numPr>
          <w:ilvl w:val="1"/>
          <w:numId w:val="9"/>
        </w:numPr>
        <w:shd w:val="clear" w:color="auto" w:fill="FFFFFF"/>
        <w:spacing w:before="0" w:after="0" w:line="240" w:lineRule="auto"/>
        <w:ind w:left="0" w:right="-1" w:firstLine="0"/>
        <w:jc w:val="both"/>
        <w:rPr>
          <w:rFonts w:ascii="Times New Roman" w:hAnsi="Times New Roman"/>
          <w:sz w:val="24"/>
          <w:szCs w:val="24"/>
        </w:rPr>
      </w:pPr>
      <w:r>
        <w:rPr>
          <w:rFonts w:ascii="Times New Roman" w:hAnsi="Times New Roman" w:eastAsia="Arial" w:cs="Arial"/>
          <w:sz w:val="24"/>
          <w:szCs w:val="24"/>
          <w:lang w:val="ru-RU" w:eastAsia="ru-RU"/>
        </w:rPr>
        <w:t>Місцезнаходження та вид об’єктів охорони, графік надання  послуг наведений в дислокації (</w:t>
      </w:r>
      <w:r>
        <w:rPr>
          <w:rFonts w:ascii="Times New Roman" w:hAnsi="Times New Roman" w:cs="Times New Roman"/>
          <w:sz w:val="24"/>
          <w:szCs w:val="24"/>
        </w:rPr>
        <w:t>Додаток 1 до Договору).</w:t>
      </w:r>
    </w:p>
    <w:p>
      <w:pPr>
        <w:pStyle w:val="16"/>
        <w:numPr>
          <w:ilvl w:val="1"/>
          <w:numId w:val="9"/>
        </w:numPr>
        <w:shd w:val="clear" w:color="auto" w:fill="FFFFFF"/>
        <w:spacing w:before="0" w:after="0" w:line="240" w:lineRule="auto"/>
        <w:ind w:left="0" w:right="-1" w:firstLine="0"/>
        <w:jc w:val="both"/>
        <w:rPr>
          <w:rFonts w:ascii="Times New Roman" w:hAnsi="Times New Roman"/>
          <w:sz w:val="24"/>
          <w:szCs w:val="24"/>
        </w:rPr>
      </w:pPr>
      <w:r>
        <w:rPr>
          <w:rFonts w:ascii="Times New Roman" w:hAnsi="Times New Roman" w:eastAsia="Arial" w:cs="Times New Roman"/>
          <w:sz w:val="24"/>
          <w:szCs w:val="24"/>
          <w:lang w:eastAsia="ru-RU"/>
        </w:rPr>
        <w:t>Послуги повинні надаватись відповідно до вимог Закону України «Про охоронну діяльність» від 22.03.2012 року № 4616-VІ (із змінами), у відповідності до постанови Кабінету Міністрів України «Про затвердження Ліцензійних умов провадження охоронної діяльності» від 18.11.2015 р. № 960 та інших нормативно-правових актів чинного законодавства.</w:t>
      </w:r>
    </w:p>
    <w:p>
      <w:pPr>
        <w:pStyle w:val="16"/>
        <w:numPr>
          <w:ilvl w:val="1"/>
          <w:numId w:val="9"/>
        </w:numPr>
        <w:shd w:val="clear" w:color="auto" w:fill="FFFFFF"/>
        <w:spacing w:before="0" w:after="0" w:line="240" w:lineRule="auto"/>
        <w:ind w:left="0" w:right="-1" w:firstLine="0"/>
        <w:jc w:val="both"/>
        <w:rPr>
          <w:rFonts w:ascii="Times New Roman" w:hAnsi="Times New Roman"/>
          <w:sz w:val="24"/>
          <w:szCs w:val="24"/>
        </w:rPr>
      </w:pPr>
      <w:r>
        <w:rPr>
          <w:rFonts w:ascii="Times New Roman" w:hAnsi="Times New Roman" w:eastAsia="Arial" w:cs="Times New Roman"/>
          <w:sz w:val="24"/>
          <w:szCs w:val="24"/>
          <w:lang w:val="ru-RU" w:eastAsia="zh-CN"/>
        </w:rPr>
        <w:t>Виконавець надає послуги за допомогою змонтованих на Об’єктах спільно діючих технічних засобів, які призначені для контролю та передачі на пульт централізованого спостереження сповіщень.</w:t>
      </w:r>
    </w:p>
    <w:p>
      <w:pPr>
        <w:pStyle w:val="16"/>
        <w:numPr>
          <w:ilvl w:val="1"/>
          <w:numId w:val="9"/>
        </w:numPr>
        <w:shd w:val="clear" w:color="auto" w:fill="FFFFFF"/>
        <w:spacing w:before="0" w:after="0" w:line="240" w:lineRule="auto"/>
        <w:ind w:left="0" w:right="-1" w:firstLine="0"/>
        <w:jc w:val="both"/>
        <w:rPr>
          <w:rFonts w:ascii="Times New Roman" w:hAnsi="Times New Roman"/>
          <w:sz w:val="24"/>
          <w:szCs w:val="24"/>
        </w:rPr>
      </w:pPr>
      <w:r>
        <w:rPr>
          <w:rFonts w:ascii="Times New Roman" w:hAnsi="Times New Roman" w:eastAsia="Times New Roman" w:cs="Times New Roman"/>
          <w:sz w:val="24"/>
          <w:szCs w:val="24"/>
          <w:lang w:eastAsia="ru-RU"/>
        </w:rPr>
        <w:t>Виконавець після підписання Договору на протязі 3-х робочих днів проводить обладнання Об’єктів охорони засобами охоронної сигналізації та проводить контрольну перевірку їх технічного стану, про що засвідчується  підписанням Сторонами Акту вводу в експлуатацію засобів охоронної експлуатації (додаток 2 до Договору).</w:t>
      </w:r>
    </w:p>
    <w:p>
      <w:pPr>
        <w:pStyle w:val="16"/>
        <w:numPr>
          <w:ilvl w:val="1"/>
          <w:numId w:val="9"/>
        </w:numPr>
        <w:shd w:val="clear" w:color="auto" w:fill="FFFFFF"/>
        <w:spacing w:before="0" w:after="0" w:line="240" w:lineRule="auto"/>
        <w:ind w:left="0" w:right="-1" w:firstLine="0"/>
        <w:jc w:val="both"/>
        <w:rPr>
          <w:rFonts w:ascii="Times New Roman" w:hAnsi="Times New Roman"/>
          <w:sz w:val="24"/>
          <w:szCs w:val="24"/>
        </w:rPr>
      </w:pPr>
      <w:r>
        <w:rPr>
          <w:rFonts w:ascii="Times New Roman" w:hAnsi="Times New Roman" w:cs="Times New Roman"/>
          <w:sz w:val="24"/>
          <w:szCs w:val="24"/>
        </w:rPr>
        <w:t>Технічний стан об’єктів, які приймаються від Замовника під охорону повинен відповідати вимогам діючих нормативних актів України.</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2.8.</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Обслуговування сигналізації, що встановлена на об’єктах, здійснюється тільки працівниками Виконавця.</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2.9.</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При наявності на Об’єкті «Тривожної кнопки» Виконавець приймає на себе зобов’язання здійснювати спостереження за системою термінового виклику НО та реагування на відповідні сигнали без матеріальної відповідальності.</w:t>
      </w:r>
    </w:p>
    <w:p>
      <w:pPr>
        <w:widowControl/>
        <w:numPr>
          <w:ilvl w:val="0"/>
          <w:numId w:val="9"/>
        </w:numPr>
        <w:suppressAutoHyphens/>
        <w:bidi w:val="0"/>
        <w:spacing w:before="0" w:after="0" w:line="240" w:lineRule="auto"/>
        <w:ind w:left="1125" w:hanging="765"/>
        <w:contextualSpacing/>
        <w:jc w:val="center"/>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b/>
          <w:color w:val="auto"/>
          <w:kern w:val="0"/>
          <w:sz w:val="24"/>
          <w:szCs w:val="24"/>
          <w:lang w:val="uk-UA" w:eastAsia="en-US" w:bidi="ar-SA"/>
        </w:rPr>
        <w:t>Ціна послуг та порядок розрахунків</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3.1.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val="uk-UA" w:eastAsia="en-US"/>
        </w:rPr>
        <w:t>Загальна ціна охоронних послуг за цим договором становить</w:t>
      </w:r>
      <w:r>
        <w:rPr>
          <w:rFonts w:ascii="Times New Roman" w:hAnsi="Times New Roman" w:cs="Times New Roman" w:eastAsiaTheme="minorHAnsi"/>
          <w:sz w:val="24"/>
          <w:szCs w:val="24"/>
          <w:lang w:eastAsia="en-US"/>
        </w:rPr>
        <w:t xml:space="preserve"> </w:t>
      </w:r>
      <w:r>
        <w:rPr>
          <w:rFonts w:ascii="Times New Roman" w:hAnsi="Times New Roman" w:cs="Times New Roman" w:eastAsiaTheme="minorHAnsi"/>
          <w:sz w:val="24"/>
          <w:szCs w:val="24"/>
          <w:lang w:val="ru-RU" w:eastAsia="en-US"/>
        </w:rPr>
        <w:t>______________________________________________________________________________</w:t>
      </w:r>
      <w:r>
        <w:rPr>
          <w:rFonts w:ascii="Times New Roman" w:hAnsi="Times New Roman" w:cs="Times New Roman" w:eastAsiaTheme="minorHAnsi"/>
          <w:sz w:val="24"/>
          <w:szCs w:val="24"/>
          <w:lang w:val="uk-UA" w:eastAsia="en-US"/>
        </w:rPr>
        <w:t>.</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eastAsia="Times New Roman" w:cs="Times New Roman"/>
          <w:sz w:val="24"/>
          <w:szCs w:val="24"/>
          <w:lang w:eastAsia="ru-RU"/>
        </w:rPr>
        <w:t xml:space="preserve">Ціна охоронних послуг включає усі витрати, податки і збори, що сплачуються або мають бути сплачені </w:t>
      </w:r>
      <w:r>
        <w:rPr>
          <w:rFonts w:ascii="Times New Roman" w:hAnsi="Times New Roman" w:cs="Times New Roman" w:eastAsiaTheme="minorHAnsi"/>
          <w:sz w:val="24"/>
          <w:szCs w:val="24"/>
          <w:lang w:eastAsia="en-US"/>
        </w:rPr>
        <w:t>Виконавцем</w:t>
      </w:r>
      <w:r>
        <w:rPr>
          <w:rFonts w:ascii="Times New Roman" w:hAnsi="Times New Roman" w:eastAsia="Times New Roman" w:cs="Times New Roman"/>
          <w:sz w:val="24"/>
          <w:szCs w:val="24"/>
          <w:lang w:eastAsia="ru-RU"/>
        </w:rPr>
        <w:t xml:space="preserve"> відповідно до чинного законодавства України.</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3.</w:t>
      </w:r>
      <w:r>
        <w:rPr>
          <w:rFonts w:ascii="Times New Roman" w:hAnsi="Times New Roman" w:cs="Times New Roman" w:eastAsiaTheme="minorHAnsi"/>
          <w:sz w:val="24"/>
          <w:szCs w:val="24"/>
          <w:lang w:val="ru-RU" w:eastAsia="en-US"/>
        </w:rPr>
        <w:t>2</w:t>
      </w:r>
      <w:r>
        <w:rPr>
          <w:rFonts w:ascii="Times New Roman" w:hAnsi="Times New Roman" w:cs="Times New Roman" w:eastAsiaTheme="minorHAnsi"/>
          <w:sz w:val="24"/>
          <w:szCs w:val="24"/>
          <w:lang w:eastAsia="en-US"/>
        </w:rPr>
        <w:t>.</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Підтвердженням надання послуги є Акти виконаних робіт, що підписуються в кінці кожного місяця. Замовник зобов’язується до 04-го числа місяця, наступного за місяцем, в якому надавались послуги, передбачені п.2.1. цього Договору, підписати наданий Виконавцем акт виконаних робіт або надати мотивовану відмову від його підписання. У випадку ненадання мотивованої відмови або непідписання акту виконаних робіт у терміни, передбачені цим пунктом, роботи вважаються виконаними якісно, у повному обсязі та своєчасно у відповідності до умов Договору.</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3.</w:t>
      </w:r>
      <w:r>
        <w:rPr>
          <w:rFonts w:ascii="Times New Roman" w:hAnsi="Times New Roman" w:cs="Times New Roman" w:eastAsiaTheme="minorHAnsi"/>
          <w:sz w:val="24"/>
          <w:szCs w:val="24"/>
          <w:lang w:val="ru-RU" w:eastAsia="en-US"/>
        </w:rPr>
        <w:t>3</w:t>
      </w:r>
      <w:r>
        <w:rPr>
          <w:rFonts w:ascii="Times New Roman" w:hAnsi="Times New Roman" w:cs="Times New Roman" w:eastAsiaTheme="minorHAnsi"/>
          <w:sz w:val="24"/>
          <w:szCs w:val="24"/>
          <w:lang w:eastAsia="en-US"/>
        </w:rPr>
        <w:t>.</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Оплата </w:t>
      </w:r>
      <w:r>
        <w:rPr>
          <w:rFonts w:ascii="Times New Roman" w:hAnsi="Times New Roman" w:eastAsia="Times New Roman" w:cs="Times New Roman"/>
          <w:sz w:val="24"/>
          <w:szCs w:val="24"/>
          <w:lang w:eastAsia="ru-RU"/>
        </w:rPr>
        <w:t>за фактично надані послуги</w:t>
      </w:r>
      <w:r>
        <w:rPr>
          <w:rFonts w:ascii="Times New Roman" w:hAnsi="Times New Roman" w:cs="Times New Roman" w:eastAsiaTheme="minorHAnsi"/>
          <w:sz w:val="24"/>
          <w:szCs w:val="24"/>
          <w:lang w:eastAsia="en-US"/>
        </w:rPr>
        <w:t xml:space="preserve"> здійснюється Замовником </w:t>
      </w:r>
      <w:r>
        <w:rPr>
          <w:rFonts w:ascii="Times New Roman" w:hAnsi="Times New Roman" w:eastAsia="Times New Roman" w:cs="Times New Roman"/>
          <w:sz w:val="24"/>
          <w:szCs w:val="24"/>
          <w:lang w:eastAsia="ru-RU"/>
        </w:rPr>
        <w:t>на підставі належним чином оформленого Рахунку та Акту виконаних робіт (наданих послуг) протягом 15 (п’ятнадцяти) календарних днів з дати його підписання</w:t>
      </w:r>
      <w:r>
        <w:rPr>
          <w:rFonts w:ascii="Times New Roman" w:hAnsi="Times New Roman" w:cs="Times New Roman" w:eastAsiaTheme="minorHAnsi"/>
          <w:sz w:val="24"/>
          <w:szCs w:val="24"/>
          <w:lang w:eastAsia="en-US"/>
        </w:rPr>
        <w:t>, шляхом перерахування Замовником коштів на рахунок Виконавця.</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3.</w:t>
      </w:r>
      <w:r>
        <w:rPr>
          <w:rFonts w:ascii="Times New Roman" w:hAnsi="Times New Roman" w:cs="Times New Roman" w:eastAsiaTheme="minorHAnsi"/>
          <w:sz w:val="24"/>
          <w:szCs w:val="24"/>
          <w:lang w:val="ru-RU" w:eastAsia="en-US"/>
        </w:rPr>
        <w:t>4</w:t>
      </w:r>
      <w:r>
        <w:rPr>
          <w:rFonts w:ascii="Times New Roman" w:hAnsi="Times New Roman" w:cs="Times New Roman" w:eastAsiaTheme="minorHAnsi"/>
          <w:sz w:val="24"/>
          <w:szCs w:val="24"/>
          <w:lang w:eastAsia="en-US"/>
        </w:rPr>
        <w:t>.</w:t>
      </w:r>
      <w:r>
        <w:rPr>
          <w:rFonts w:ascii="Times New Roman" w:hAnsi="Times New Roman" w:cs="Times New Roman" w:eastAsiaTheme="minorHAnsi"/>
          <w:sz w:val="24"/>
          <w:szCs w:val="24"/>
          <w:lang w:eastAsia="en-US"/>
        </w:rPr>
        <w:tab/>
      </w:r>
      <w:r>
        <w:rPr>
          <w:rFonts w:ascii="Times New Roman" w:hAnsi="Times New Roman" w:eastAsia="Arial" w:cs="Arial"/>
          <w:sz w:val="24"/>
          <w:szCs w:val="24"/>
          <w:lang w:val="ru-RU" w:eastAsia="ru-RU"/>
        </w:rPr>
        <w:t>У випадку затримки фінансування Замовника, розрахунки за надані послуги здійснюється протягом</w:t>
      </w:r>
      <w:r>
        <w:rPr>
          <w:rFonts w:ascii="Times New Roman" w:hAnsi="Times New Roman" w:eastAsia="Arial" w:cs="Arial"/>
          <w:sz w:val="24"/>
          <w:szCs w:val="24"/>
          <w:lang w:eastAsia="ru-RU"/>
        </w:rPr>
        <w:t xml:space="preserve"> </w:t>
      </w:r>
      <w:r>
        <w:rPr>
          <w:rFonts w:ascii="Times New Roman" w:hAnsi="Times New Roman" w:eastAsia="Arial" w:cs="Arial"/>
          <w:sz w:val="24"/>
          <w:szCs w:val="24"/>
          <w:lang w:val="ru-RU" w:eastAsia="ru-RU"/>
        </w:rPr>
        <w:t>10 (десяти) банківських днів з дати отримання на розрахунковий рахунок Замовника фінансування за даним напрямком. Будь-які штрафні санкції в такому випадку до Замовника не застосовуються.</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eastAsia="Times New Roman" w:cs="Times New Roman"/>
          <w:sz w:val="24"/>
          <w:szCs w:val="24"/>
          <w:lang w:eastAsia="ru-RU"/>
        </w:rPr>
        <w:t>Датою оплати (датою виконання Замовником</w:t>
      </w:r>
      <w:r>
        <w:rPr>
          <w:rFonts w:ascii="Times New Roman" w:hAnsi="Times New Roman" w:eastAsia="Times New Roman" w:cs="Times New Roman"/>
          <w:b/>
          <w:bCs/>
          <w:sz w:val="24"/>
          <w:szCs w:val="24"/>
          <w:lang w:eastAsia="ru-RU"/>
        </w:rPr>
        <w:t xml:space="preserve"> </w:t>
      </w:r>
      <w:r>
        <w:rPr>
          <w:rFonts w:ascii="Times New Roman" w:hAnsi="Times New Roman" w:eastAsia="Times New Roman" w:cs="Times New Roman"/>
          <w:sz w:val="24"/>
          <w:szCs w:val="24"/>
          <w:lang w:eastAsia="ru-RU"/>
        </w:rPr>
        <w:t>зобов’язань)</w:t>
      </w:r>
      <w:r>
        <w:rPr>
          <w:rFonts w:ascii="Times New Roman" w:hAnsi="Times New Roman" w:eastAsia="Times New Roman" w:cs="Times New Roman"/>
          <w:b/>
          <w:bCs/>
          <w:sz w:val="24"/>
          <w:szCs w:val="24"/>
          <w:lang w:eastAsia="ru-RU"/>
        </w:rPr>
        <w:t xml:space="preserve"> </w:t>
      </w:r>
      <w:r>
        <w:rPr>
          <w:rFonts w:ascii="Times New Roman" w:hAnsi="Times New Roman" w:eastAsia="Times New Roman" w:cs="Times New Roman"/>
          <w:sz w:val="24"/>
          <w:szCs w:val="24"/>
          <w:lang w:eastAsia="ru-RU"/>
        </w:rPr>
        <w:t>є дата зарахування грошей на рахунок Виконавця.</w:t>
      </w:r>
    </w:p>
    <w:p>
      <w:pPr>
        <w:widowControl/>
        <w:numPr>
          <w:ilvl w:val="0"/>
          <w:numId w:val="9"/>
        </w:numPr>
        <w:suppressAutoHyphens/>
        <w:bidi w:val="0"/>
        <w:spacing w:before="0" w:after="0" w:line="240" w:lineRule="auto"/>
        <w:ind w:left="1125" w:hanging="765"/>
        <w:contextualSpacing/>
        <w:jc w:val="center"/>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b/>
          <w:color w:val="auto"/>
          <w:kern w:val="0"/>
          <w:sz w:val="24"/>
          <w:szCs w:val="24"/>
          <w:lang w:val="uk-UA" w:eastAsia="en-US" w:bidi="ar-SA"/>
        </w:rPr>
        <w:t>Обов'язки Сторін</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Виконавець зобов’язаний:</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4.1.1.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Здійснювати охорону майна Замовника, що знаходиться на Об</w:t>
      </w:r>
      <w:r>
        <w:rPr>
          <w:rFonts w:ascii="Times New Roman" w:hAnsi="Times New Roman" w:cs="Times New Roman" w:eastAsiaTheme="minorHAnsi"/>
          <w:sz w:val="24"/>
          <w:szCs w:val="24"/>
          <w:lang w:val="ru-RU" w:eastAsia="en-US"/>
        </w:rPr>
        <w:t>’єтах, відповідно до умов цього Договору.</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4.1.2.</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 У разі надходження на ПЦС сигналу на спрацювання сигналізації на Об’єкті в період охорони:</w:t>
      </w:r>
    </w:p>
    <w:p>
      <w:pPr>
        <w:spacing w:before="0" w:after="0" w:line="240" w:lineRule="auto"/>
        <w:ind w:firstLine="284"/>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 негайно направити НО на Об’єкт для вжиття заходів, які спрямовані на встановлення причин спрацювання сигналізації;</w:t>
      </w:r>
    </w:p>
    <w:p>
      <w:pPr>
        <w:spacing w:before="0" w:after="0" w:line="240" w:lineRule="auto"/>
        <w:ind w:firstLine="284"/>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 у разі необхідності сповістити Замовника або його уповноважену особу про спрацювання сигналізації на Об’єкті з метою виявлення причин спрацювання сигналізації;</w:t>
      </w:r>
    </w:p>
    <w:p>
      <w:pPr>
        <w:spacing w:before="0" w:after="0" w:line="240" w:lineRule="auto"/>
        <w:ind w:firstLine="284"/>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 у разі виявлення слідів проникнення на Об’єкт або спроб проникнення на Об’єкт сповістити про це Замовника;</w:t>
      </w:r>
    </w:p>
    <w:p>
      <w:pPr>
        <w:spacing w:before="0" w:after="0" w:line="240" w:lineRule="auto"/>
        <w:ind w:firstLine="284"/>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 у разі виявлення на Об’єкті в період охорони будь-яких осіб вжити заходів щодо їх затримання та передачі правоохоронним органам;</w:t>
      </w:r>
    </w:p>
    <w:p>
      <w:pPr>
        <w:spacing w:before="0" w:after="0" w:line="240" w:lineRule="auto"/>
        <w:ind w:firstLine="284"/>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 забезпечити охорону майна на Об’єкті після спрацювання сигналізації до прибуття на Об’єкт Замовника.</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4.1.3.</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 Якісно та своєчасно, в технічно можливий строк, ліквідовувати несправності, які можуть бути усунені безпосередньо за місцем знаходження сигналізації, за письмовою або усною заявою Замовника.</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4.1.4.</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Не розголошувати стороннім особам конфіденційну інформацію, до якої відноситься інформація про: пультові коди, системи сигналізації, систему зв’язку і контролю за здійсненням охорони.</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4.1.5.</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Брати участь у роботі інвентаризаційної комісії, створеної Замовником, для зняття залишків майна на Об’єкті та визначення розміру збитків, завданих Замовнику внаслідок проникнення на Об’єкт сторонніх осіб.</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4.1.6.</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Повідомляти в чергову частину органів внутрішніх справ і Замовнику про факт порушення цілісності Об’єкта або збитки пошкодженням майна, що охороняється. До прибуття представників органу внутрішніх справ або органів слідства, забезпечити недоторканість місця події.</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4.1.7.</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Виконавець спільно із Замовником  у строки, встановлені нормативними актами МВС України, проводить обстеження технічного стану об’єктів, обладнаних сигналізацією, по місцю дислокації (Додаток 1 до Договору). При обстеженні складається Акт за підписами уповноважених представників Виконавця і Замовника, в ньому зазначаються строки усунення Замовником виявлених недоліків, а також обов’язок інформувати про виправлення недоліків Виконавця.</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4.2.</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Замовник зобов’язаний:</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4.2.1.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Проводити відповідно до актів обстеження та Договору заходи по створенню належних умов для забезпечення збереження майна та сприяти Виконавцю при виконанні ним своїх функцій.</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4.2.2.</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На вимогу Виконавця надати схему об’єкту (в довільній формі), що береться під охорону, з метою планування організаційних заходів з охорони.</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4.2.3.</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Забезпечувати справний стан стін, стелі, підлоги, вікон, люків та дверей об’єктів, де знаходиться майно, з метою унеможливлення несанкціонованого проникнення на об’єкт без їх пошкодження.</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4.2.4.</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За свій рахунок придбавати, встановлювати та проводити ремонт сигналізації, встановленої на об’єкті, в разі виходу її з ладу не з вини Виконавця.</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4.2.5.</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Перед здаванням майна, що знаходиться на об’єкті, під охорону перевіряти, щоб на цьому об’єкті не залишилось сторонніх осіб, вимкнути електро-, газоприлади, та інші джерела вогню, а також систему водопостачання.</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4.2.6.</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Вживати заходів до своєчасного ремонту мережі електроживлення, до яких підключена сигналізація.</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4.2.7.</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Забезпечити вільний доступ уповноважених осіб Виконавця до встановленої на об’єкті сигналізації.</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4.2.8.</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 Допускати до обслуговування та ремонту сигналізації, встановленої на об’єкті, тільки уповноважених представників Виконавця.</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4.2.9.</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Своєчасно здійснювати оплату по цьому Договору.</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4.2.10.</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При виявленні порушень цілісності об’єктів (пошкодження дверей, вікон, замків, стін, підлоги, стелі тощо), що включені до дислокації об’єктів, де знаходиться майно, що охороняється, негайно повідомити Виконавця і територіальний орган внутрішніх справ.</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4.2.11.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У випадку втрати кодового ключа особою у якої він повинен знаходитись або його перехід у відання сторонніх осіб, відповідальна особа Замовника зобов’язана негайно повідомити телефоном </w:t>
      </w:r>
      <w:r>
        <w:rPr>
          <w:rFonts w:ascii="Times New Roman" w:hAnsi="Times New Roman" w:cs="Times New Roman" w:eastAsiaTheme="minorHAnsi"/>
          <w:sz w:val="24"/>
          <w:szCs w:val="24"/>
          <w:lang w:val="ru-RU" w:eastAsia="en-US"/>
        </w:rPr>
        <w:t>Виконавця</w:t>
      </w:r>
      <w:r>
        <w:rPr>
          <w:rFonts w:ascii="Times New Roman" w:hAnsi="Times New Roman" w:cs="Times New Roman" w:eastAsiaTheme="minorHAnsi"/>
          <w:sz w:val="24"/>
          <w:szCs w:val="24"/>
          <w:lang w:eastAsia="en-US"/>
        </w:rPr>
        <w:t xml:space="preserve"> про заблокування даного кодового ключа.</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4.2.12.</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Письмово повідомляти Виконавця в строк не менш ніж за 15 календарних днів до початку робіт по проведенню капітального ремонту або переобладнанню об’єкта з майном, що охороняється, про зміну на них режиму, профілю робіт, появі нових, а також про проведення заходів, внаслідок яких може виникнути необхідність зміни характеру охорони.</w:t>
      </w:r>
    </w:p>
    <w:p>
      <w:pPr>
        <w:widowControl/>
        <w:numPr>
          <w:ilvl w:val="0"/>
          <w:numId w:val="9"/>
        </w:numPr>
        <w:suppressAutoHyphens/>
        <w:bidi w:val="0"/>
        <w:spacing w:before="0" w:after="0" w:line="240" w:lineRule="auto"/>
        <w:ind w:left="1125" w:hanging="765"/>
        <w:contextualSpacing/>
        <w:jc w:val="center"/>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b/>
          <w:color w:val="auto"/>
          <w:kern w:val="0"/>
          <w:sz w:val="24"/>
          <w:szCs w:val="24"/>
          <w:lang w:val="uk-UA" w:eastAsia="en-US" w:bidi="ar-SA"/>
        </w:rPr>
        <w:t>Відповідальність Сторін</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5.1.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Сторони несуть відповідальність за невиконання або неналежне виконання своїх зобов'язань за Договором згідно норм чинного законодавства України.</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5.2.</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При необгрунтованій відмові від виконання своїх зобов’язань по цьому Договору винна Сторона відшкодовує іншій Стороні всі нанесені цим збитки, включаючи втрачену вигоду.</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5.3.</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За даним Договором при неналежному виконанні своїх обов’язків Виконавець несе матеріальну відповідальність за втрату майна, що передане їй для охорони. Факт неналежного виконання Виконавцем своїх зобов'язань та розмір збитків, що підлягає відшкодуванню, встановлюється відповідно до порядку визначеного чинним законодавством.</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Відшкодування завданих з вини Виконавця збитків здійснюється за поданням Замовника Виконавцю постанови органів досудового розслідування або рішення суду, який встановив факт крадіжки, грабежу, розбою, а також знищення або пошкодження майна сторонніми особами, які проникли на об'єкт, що охороняється з вини працівників, які здійснюють охорону об'єкта.</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Розмір збитків повинен бути підтверджений відповідними документами і розрахунками вартості вкрадених, знищених або пошкоджених товарно-матеріальних цінностей, складеними за участю Виконавця і звірених з бухгалтерськими даними.</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5.4.</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Виконавець звільняється від відповідальності, якщо збитки Замовнику завдані внаслідок:</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а) недотримання Замовником правил пожежної безпеки;</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б) аварій побутових комунікацій на Об</w:t>
      </w:r>
      <w:r>
        <w:rPr>
          <w:rFonts w:ascii="Times New Roman" w:hAnsi="Times New Roman" w:cs="Times New Roman" w:eastAsiaTheme="minorHAnsi"/>
          <w:sz w:val="24"/>
          <w:szCs w:val="24"/>
          <w:lang w:val="ru-RU" w:eastAsia="en-US"/>
        </w:rPr>
        <w:t>’єкті;</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в) масових порушеннях громадського порядку або військових конфліктів;</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г) застосування органами державної влади щодо майна Замовника заходів примусу (накладення арешту, вилучення, конфіскація, тощо);</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д) розголошення Замовником стороннім особам конфіденційної інформації;</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е) залученням Замовником до обслуговування сигналізації, встановленої на об’єкті, сторонніх осіб;</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є) проникненням на Об’єкт сторонніх осіб через місця, що не відповідають вимогам до технічного стану об</w:t>
      </w:r>
      <w:r>
        <w:rPr>
          <w:rFonts w:ascii="Times New Roman" w:hAnsi="Times New Roman" w:cs="Times New Roman" w:eastAsiaTheme="minorHAnsi"/>
          <w:sz w:val="24"/>
          <w:szCs w:val="24"/>
          <w:lang w:val="ru-RU" w:eastAsia="en-US"/>
        </w:rPr>
        <w:t>’єкта</w:t>
      </w:r>
      <w:r>
        <w:rPr>
          <w:rFonts w:ascii="Times New Roman" w:hAnsi="Times New Roman" w:cs="Times New Roman" w:eastAsiaTheme="minorHAnsi"/>
          <w:sz w:val="24"/>
          <w:szCs w:val="24"/>
          <w:lang w:eastAsia="en-US"/>
        </w:rPr>
        <w:t>.</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ж) в результаті інших поважних підстав звільнення від відповідальності за умови відсутності вини Виконавця.</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5.5.</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 Виконавець звільняється від обов’язку відшкодовувати збитки Замовнику:</w:t>
      </w:r>
    </w:p>
    <w:p>
      <w:pPr>
        <w:spacing w:before="0" w:after="0" w:line="240" w:lineRule="auto"/>
        <w:ind w:firstLine="284"/>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 розмір яких визначено Замовником самостійно без участі уповноважених представників Виконавця, окрім випадків, коли Виконавець своєчасно був повідомлений про дату і час проведення інвентаризації майна на Об’єкті та визначення розміру збитків;</w:t>
      </w:r>
    </w:p>
    <w:p>
      <w:pPr>
        <w:spacing w:before="0" w:after="0" w:line="240" w:lineRule="auto"/>
        <w:ind w:firstLine="284"/>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 якщо особа, яка проникла на Об’єкт і нанесла майнову шкоду Замовнику, затримана безпосередньо на Об’єкті або під час переслідування при втечі з Об’єкта.</w:t>
      </w:r>
    </w:p>
    <w:p>
      <w:pPr>
        <w:widowControl/>
        <w:numPr>
          <w:ilvl w:val="0"/>
          <w:numId w:val="9"/>
        </w:numPr>
        <w:suppressAutoHyphens/>
        <w:bidi w:val="0"/>
        <w:spacing w:before="0" w:after="0" w:line="240" w:lineRule="auto"/>
        <w:ind w:left="1125" w:hanging="765"/>
        <w:contextualSpacing/>
        <w:jc w:val="center"/>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b/>
          <w:color w:val="auto"/>
          <w:kern w:val="0"/>
          <w:sz w:val="24"/>
          <w:szCs w:val="24"/>
          <w:lang w:val="uk-UA" w:eastAsia="en-US" w:bidi="ar-SA"/>
        </w:rPr>
        <w:t>Права Сторін</w:t>
      </w:r>
    </w:p>
    <w:p>
      <w:pPr>
        <w:spacing w:before="0" w:after="0" w:line="240" w:lineRule="auto"/>
        <w:jc w:val="both"/>
        <w:rPr>
          <w:rFonts w:ascii="Times New Roman" w:hAnsi="Times New Roman" w:eastAsiaTheme="minorHAnsi" w:cstheme="minorBidi"/>
          <w:sz w:val="22"/>
          <w:szCs w:val="22"/>
          <w:lang w:eastAsia="en-US"/>
        </w:rPr>
      </w:pPr>
      <w:r>
        <w:rPr>
          <w:rFonts w:ascii="Times New Roman" w:hAnsi="Times New Roman" w:cs="Times New Roman" w:eastAsiaTheme="minorHAnsi"/>
          <w:sz w:val="24"/>
          <w:szCs w:val="24"/>
          <w:lang w:eastAsia="en-US"/>
        </w:rPr>
        <w:t>6.1.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Замовник має право:</w:t>
      </w:r>
    </w:p>
    <w:p>
      <w:pPr>
        <w:spacing w:before="0" w:after="0" w:line="240" w:lineRule="auto"/>
        <w:jc w:val="both"/>
        <w:rPr>
          <w:rFonts w:ascii="Times New Roman" w:hAnsi="Times New Roman" w:eastAsiaTheme="minorHAnsi" w:cstheme="minorBidi"/>
          <w:sz w:val="22"/>
          <w:szCs w:val="22"/>
          <w:lang w:eastAsia="en-US"/>
        </w:rPr>
      </w:pPr>
      <w:r>
        <w:rPr>
          <w:rFonts w:ascii="Times New Roman" w:hAnsi="Times New Roman" w:cs="Times New Roman" w:eastAsiaTheme="minorHAnsi"/>
          <w:sz w:val="24"/>
          <w:szCs w:val="24"/>
          <w:lang w:eastAsia="en-US"/>
        </w:rPr>
        <w:t>6.1.1.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 Вимагати від Виконавця безперебійної роботи сигналізації та негайного виїзду НО на об'єкт при спрацюванні сигналізації та надходженні на ПЦС сигналів тривога.</w:t>
      </w:r>
    </w:p>
    <w:p>
      <w:pPr>
        <w:spacing w:before="0" w:after="0" w:line="240" w:lineRule="auto"/>
        <w:jc w:val="both"/>
        <w:rPr>
          <w:rFonts w:ascii="Times New Roman" w:hAnsi="Times New Roman" w:eastAsiaTheme="minorHAnsi" w:cstheme="minorBidi"/>
          <w:sz w:val="22"/>
          <w:szCs w:val="22"/>
          <w:lang w:eastAsia="en-US"/>
        </w:rPr>
      </w:pPr>
      <w:r>
        <w:rPr>
          <w:rFonts w:ascii="Times New Roman" w:hAnsi="Times New Roman" w:cs="Times New Roman" w:eastAsiaTheme="minorHAnsi"/>
          <w:sz w:val="24"/>
          <w:szCs w:val="24"/>
          <w:lang w:eastAsia="en-US"/>
        </w:rPr>
        <w:t>6.2.</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Виконавець має право:</w:t>
      </w:r>
    </w:p>
    <w:p>
      <w:pPr>
        <w:spacing w:before="0" w:after="0" w:line="240" w:lineRule="auto"/>
        <w:jc w:val="both"/>
        <w:rPr>
          <w:rFonts w:ascii="Times New Roman" w:hAnsi="Times New Roman" w:eastAsiaTheme="minorHAnsi" w:cstheme="minorBidi"/>
          <w:sz w:val="22"/>
          <w:szCs w:val="22"/>
          <w:lang w:eastAsia="en-US"/>
        </w:rPr>
      </w:pPr>
      <w:r>
        <w:rPr>
          <w:rFonts w:ascii="Times New Roman" w:hAnsi="Times New Roman" w:cs="Times New Roman" w:eastAsiaTheme="minorHAnsi"/>
          <w:sz w:val="24"/>
          <w:szCs w:val="24"/>
          <w:lang w:eastAsia="en-US"/>
        </w:rPr>
        <w:t>6.2.1.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 Тимчасово призупинити надання послуг в разі виходу з ладу мережі зв'язку або її перевантаження та комунікацій енергопостачання до яких підключена сигналізація.</w:t>
      </w:r>
    </w:p>
    <w:p>
      <w:pPr>
        <w:spacing w:before="0" w:after="0" w:line="240" w:lineRule="auto"/>
        <w:jc w:val="both"/>
        <w:rPr>
          <w:rFonts w:ascii="Times New Roman" w:hAnsi="Times New Roman" w:eastAsiaTheme="minorHAnsi" w:cstheme="minorBidi"/>
          <w:sz w:val="22"/>
          <w:szCs w:val="22"/>
          <w:lang w:eastAsia="en-US"/>
        </w:rPr>
      </w:pPr>
      <w:r>
        <w:rPr>
          <w:rFonts w:ascii="Times New Roman" w:hAnsi="Times New Roman" w:cs="Times New Roman" w:eastAsiaTheme="minorHAnsi"/>
          <w:sz w:val="24"/>
          <w:szCs w:val="24"/>
          <w:lang w:eastAsia="en-US"/>
        </w:rPr>
        <w:t>6.2.2.</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Перевіряти повноту і якість робіт по усуненню недоліків встановлених актом обстеження, що проводиться комісією за участю уповноважених представників Виконавця і Замовника.</w:t>
      </w:r>
    </w:p>
    <w:p>
      <w:pPr>
        <w:widowControl/>
        <w:numPr>
          <w:ilvl w:val="0"/>
          <w:numId w:val="9"/>
        </w:numPr>
        <w:suppressAutoHyphens/>
        <w:bidi w:val="0"/>
        <w:spacing w:before="0" w:after="0" w:line="240" w:lineRule="auto"/>
        <w:ind w:left="1125" w:hanging="765"/>
        <w:contextualSpacing/>
        <w:jc w:val="center"/>
        <w:rPr>
          <w:rFonts w:ascii="Times New Roman" w:hAnsi="Times New Roman" w:eastAsiaTheme="minorHAnsi" w:cstheme="minorBidi"/>
          <w:color w:val="auto"/>
          <w:kern w:val="0"/>
          <w:sz w:val="22"/>
          <w:szCs w:val="22"/>
          <w:lang w:val="uk-UA" w:eastAsia="en-US" w:bidi="ar-SA"/>
        </w:rPr>
      </w:pPr>
      <w:r>
        <w:rPr>
          <w:rFonts w:ascii="Times New Roman" w:hAnsi="Times New Roman" w:cs="Times New Roman" w:eastAsiaTheme="minorHAnsi"/>
          <w:b/>
          <w:color w:val="auto"/>
          <w:kern w:val="0"/>
          <w:sz w:val="24"/>
          <w:szCs w:val="24"/>
          <w:lang w:val="uk-UA" w:eastAsia="en-US" w:bidi="ar-SA"/>
        </w:rPr>
        <w:t>Особливі умови Договору</w:t>
      </w:r>
    </w:p>
    <w:p>
      <w:pPr>
        <w:spacing w:before="0" w:after="0" w:line="240" w:lineRule="auto"/>
        <w:jc w:val="both"/>
        <w:rPr>
          <w:rFonts w:ascii="Times New Roman" w:hAnsi="Times New Roman" w:eastAsiaTheme="minorHAnsi" w:cstheme="minorBidi"/>
          <w:sz w:val="22"/>
          <w:szCs w:val="22"/>
          <w:lang w:eastAsia="en-US"/>
        </w:rPr>
      </w:pPr>
      <w:r>
        <w:rPr>
          <w:rFonts w:ascii="Times New Roman" w:hAnsi="Times New Roman" w:cs="Times New Roman" w:eastAsiaTheme="minorHAnsi"/>
          <w:sz w:val="24"/>
          <w:szCs w:val="24"/>
          <w:lang w:eastAsia="en-US"/>
        </w:rPr>
        <w:t>7.1.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Всі виправлення за текстом даного Договору мають юридичну силу лише в тому випадку, коли вони скріплені підписами Сторін в кожному окремому випадку.</w:t>
      </w:r>
    </w:p>
    <w:p>
      <w:pPr>
        <w:spacing w:before="0" w:after="0" w:line="240" w:lineRule="auto"/>
        <w:jc w:val="both"/>
        <w:rPr>
          <w:rFonts w:ascii="Times New Roman" w:hAnsi="Times New Roman" w:eastAsiaTheme="minorHAnsi" w:cstheme="minorBidi"/>
          <w:sz w:val="22"/>
          <w:szCs w:val="22"/>
          <w:lang w:eastAsia="en-US"/>
        </w:rPr>
      </w:pPr>
      <w:r>
        <w:rPr>
          <w:rFonts w:ascii="Times New Roman" w:hAnsi="Times New Roman" w:cs="Times New Roman" w:eastAsiaTheme="minorHAnsi"/>
          <w:sz w:val="24"/>
          <w:szCs w:val="24"/>
          <w:lang w:eastAsia="en-US"/>
        </w:rPr>
        <w:t>7.2.</w:t>
      </w:r>
      <w:r>
        <w:rPr>
          <w:rFonts w:ascii="Times New Roman" w:hAnsi="Times New Roman" w:cs="Times New Roman" w:eastAsiaTheme="minorHAnsi"/>
          <w:sz w:val="24"/>
          <w:szCs w:val="24"/>
          <w:lang w:eastAsia="en-US"/>
        </w:rPr>
        <w:tab/>
      </w:r>
      <w:r>
        <w:rPr>
          <w:rFonts w:ascii="Times New Roman" w:hAnsi="Times New Roman" w:eastAsia="Arial" w:cs="Arial"/>
          <w:sz w:val="24"/>
          <w:szCs w:val="24"/>
          <w:lang w:eastAsia="ru-RU"/>
        </w:rPr>
        <w:t>Надання послуг Охорони повинно здійснюватися Виконавцем без додаткових витрат зі сторони Замовника на організацію встановлення та підключення охоронного обладнання.</w:t>
      </w:r>
    </w:p>
    <w:p>
      <w:pPr>
        <w:spacing w:before="0" w:after="0" w:line="240" w:lineRule="auto"/>
        <w:jc w:val="both"/>
        <w:rPr>
          <w:rFonts w:ascii="Times New Roman" w:hAnsi="Times New Roman" w:eastAsiaTheme="minorHAnsi" w:cstheme="minorBidi"/>
          <w:sz w:val="22"/>
          <w:szCs w:val="22"/>
          <w:lang w:eastAsia="en-US"/>
        </w:rPr>
      </w:pPr>
      <w:r>
        <w:rPr>
          <w:rFonts w:ascii="Times New Roman" w:hAnsi="Times New Roman" w:cs="Times New Roman" w:eastAsiaTheme="minorHAnsi"/>
          <w:sz w:val="24"/>
          <w:szCs w:val="24"/>
          <w:lang w:eastAsia="en-US"/>
        </w:rPr>
        <w:t>7.3.</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Замовник не несе витрат на придбання охоронного обладнання, передбаченого для здійснення заходів охорони, яке встановлюється Виконавцем на об’єктах Замовника, надається Замовнику у тимчасове користування на період дії чинного Договору та вилучається в одноденний термін за актом прийому - передачі при припиненні дії Договору.</w:t>
      </w:r>
    </w:p>
    <w:p>
      <w:pPr>
        <w:spacing w:before="0" w:after="0" w:line="240" w:lineRule="auto"/>
        <w:jc w:val="both"/>
        <w:rPr>
          <w:rFonts w:ascii="Times New Roman" w:hAnsi="Times New Roman" w:eastAsiaTheme="minorHAnsi" w:cstheme="minorBidi"/>
          <w:sz w:val="22"/>
          <w:szCs w:val="22"/>
          <w:lang w:eastAsia="en-US"/>
        </w:rPr>
      </w:pPr>
      <w:r>
        <w:rPr>
          <w:rFonts w:ascii="Times New Roman" w:hAnsi="Times New Roman" w:cs="Times New Roman" w:eastAsiaTheme="minorHAnsi"/>
          <w:sz w:val="24"/>
          <w:szCs w:val="24"/>
          <w:lang w:eastAsia="en-US"/>
        </w:rPr>
        <w:t>7.4.</w:t>
      </w:r>
      <w:r>
        <w:rPr>
          <w:rFonts w:ascii="Times New Roman" w:hAnsi="Times New Roman" w:cs="Times New Roman" w:eastAsiaTheme="minorHAnsi"/>
          <w:color w:val="000000"/>
          <w:sz w:val="24"/>
          <w:szCs w:val="24"/>
          <w:shd w:val="clear" w:fill="FFFFFF"/>
          <w:lang w:eastAsia="en-US"/>
        </w:rPr>
        <w:t xml:space="preserve">Умови договору про закупівлю не повинні відрізнятися від змісту пропозиції (у тому числі ціни за одиницю товару) переможця спрощеної закупівлі. </w:t>
      </w:r>
      <w:r>
        <w:rPr>
          <w:rFonts w:ascii="Times New Roman" w:hAnsi="Times New Roman" w:cs="Times New Roman" w:eastAsiaTheme="minorHAnsi"/>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hd w:val="clear" w:fill="FFFFFF"/>
        <w:spacing w:after="200" w:line="240" w:lineRule="auto"/>
        <w:jc w:val="both"/>
        <w:rPr>
          <w:rFonts w:ascii="Times New Roman" w:hAnsi="Times New Roman" w:eastAsiaTheme="minorHAnsi" w:cstheme="minorBidi"/>
          <w:sz w:val="22"/>
          <w:szCs w:val="22"/>
          <w:lang w:eastAsia="en-US"/>
        </w:rPr>
      </w:pPr>
      <w:r>
        <w:rPr>
          <w:rFonts w:ascii="Times New Roman" w:hAnsi="Times New Roman" w:eastAsiaTheme="minorHAnsi" w:cstheme="minorBidi"/>
          <w:color w:val="000000"/>
          <w:sz w:val="24"/>
          <w:szCs w:val="24"/>
          <w:lang w:eastAsia="en-US"/>
        </w:rPr>
        <w:t>1) зменшення обсягів закупівлі, зокрема з урахуванням фактичного обсягу видатків замовника;</w:t>
      </w:r>
    </w:p>
    <w:p>
      <w:pPr>
        <w:shd w:val="clear" w:fill="FFFFFF"/>
        <w:spacing w:after="200" w:line="240" w:lineRule="auto"/>
        <w:jc w:val="both"/>
        <w:rPr>
          <w:rFonts w:ascii="Times New Roman" w:hAnsi="Times New Roman" w:eastAsiaTheme="minorHAnsi" w:cstheme="minorBidi"/>
          <w:sz w:val="22"/>
          <w:szCs w:val="22"/>
          <w:lang w:eastAsia="en-US"/>
        </w:rPr>
      </w:pPr>
      <w:r>
        <w:rPr>
          <w:rFonts w:ascii="Times New Roman" w:hAnsi="Times New Roman" w:eastAsiaTheme="minorHAnsi" w:cstheme="minorBidi"/>
          <w:color w:val="000000"/>
          <w:sz w:val="24"/>
          <w:szCs w:val="24"/>
          <w:lang w:eastAsia="en-US"/>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pPr>
        <w:shd w:val="clear" w:fill="FFFFFF"/>
        <w:spacing w:after="200" w:line="240" w:lineRule="auto"/>
        <w:jc w:val="both"/>
        <w:rPr>
          <w:rFonts w:ascii="Times New Roman" w:hAnsi="Times New Roman" w:eastAsiaTheme="minorHAnsi" w:cstheme="minorBidi"/>
          <w:sz w:val="22"/>
          <w:szCs w:val="22"/>
          <w:lang w:eastAsia="en-US"/>
        </w:rPr>
      </w:pPr>
      <w:bookmarkStart w:id="7" w:name="n1771"/>
      <w:bookmarkEnd w:id="7"/>
      <w:r>
        <w:rPr>
          <w:rFonts w:ascii="Times New Roman" w:hAnsi="Times New Roman" w:eastAsiaTheme="minorHAnsi" w:cstheme="minorBidi"/>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pPr>
        <w:shd w:val="clear" w:fill="FFFFFF"/>
        <w:spacing w:after="200" w:line="240" w:lineRule="auto"/>
        <w:jc w:val="both"/>
        <w:rPr>
          <w:rFonts w:ascii="Times New Roman" w:hAnsi="Times New Roman" w:eastAsiaTheme="minorHAnsi" w:cstheme="minorBidi"/>
          <w:sz w:val="22"/>
          <w:szCs w:val="22"/>
          <w:lang w:eastAsia="en-US"/>
        </w:rPr>
      </w:pPr>
      <w:bookmarkStart w:id="8" w:name="n1772"/>
      <w:bookmarkEnd w:id="8"/>
      <w:r>
        <w:rPr>
          <w:rFonts w:ascii="Times New Roman" w:hAnsi="Times New Roman" w:eastAsiaTheme="minorHAnsi" w:cstheme="minorBidi"/>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hd w:val="clear" w:fill="FFFFFF"/>
        <w:spacing w:after="200" w:line="240" w:lineRule="auto"/>
        <w:jc w:val="both"/>
        <w:rPr>
          <w:rFonts w:ascii="Times New Roman" w:hAnsi="Times New Roman" w:eastAsiaTheme="minorHAnsi" w:cstheme="minorBidi"/>
          <w:sz w:val="22"/>
          <w:szCs w:val="22"/>
          <w:lang w:eastAsia="en-US"/>
        </w:rPr>
      </w:pPr>
      <w:bookmarkStart w:id="9" w:name="n1773"/>
      <w:bookmarkEnd w:id="9"/>
      <w:r>
        <w:rPr>
          <w:rFonts w:ascii="Times New Roman" w:hAnsi="Times New Roman" w:eastAsiaTheme="minorHAnsi" w:cstheme="minorBidi"/>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shd w:val="clear" w:fill="FFFFFF"/>
        <w:spacing w:after="200" w:line="240" w:lineRule="auto"/>
        <w:jc w:val="both"/>
        <w:rPr>
          <w:rFonts w:ascii="Times New Roman" w:hAnsi="Times New Roman" w:eastAsiaTheme="minorHAnsi" w:cstheme="minorBidi"/>
          <w:sz w:val="22"/>
          <w:szCs w:val="22"/>
          <w:lang w:eastAsia="en-US"/>
        </w:rPr>
      </w:pPr>
      <w:bookmarkStart w:id="10" w:name="n1774"/>
      <w:bookmarkEnd w:id="10"/>
      <w:r>
        <w:rPr>
          <w:rFonts w:ascii="Times New Roman" w:hAnsi="Times New Roman" w:eastAsiaTheme="minorHAnsi" w:cstheme="minorBidi"/>
          <w:color w:val="000000"/>
          <w:sz w:val="24"/>
          <w:szCs w:val="24"/>
          <w:lang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shd w:val="clear" w:fill="FFFFFF"/>
        <w:spacing w:after="200" w:line="240" w:lineRule="auto"/>
        <w:jc w:val="both"/>
        <w:rPr>
          <w:rFonts w:ascii="Times New Roman" w:hAnsi="Times New Roman" w:eastAsiaTheme="minorHAnsi" w:cstheme="minorBidi"/>
          <w:sz w:val="22"/>
          <w:szCs w:val="22"/>
          <w:lang w:eastAsia="en-US"/>
        </w:rPr>
      </w:pPr>
      <w:bookmarkStart w:id="11" w:name="n1775"/>
      <w:bookmarkEnd w:id="11"/>
      <w:r>
        <w:rPr>
          <w:rFonts w:ascii="Times New Roman" w:hAnsi="Times New Roman" w:eastAsiaTheme="minorHAnsi" w:cstheme="minorBidi"/>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spacing w:before="0" w:after="0" w:line="240" w:lineRule="auto"/>
        <w:jc w:val="both"/>
        <w:rPr>
          <w:rFonts w:asciiTheme="minorHAnsi" w:hAnsiTheme="minorHAnsi" w:eastAsiaTheme="minorHAnsi" w:cstheme="minorBidi"/>
          <w:sz w:val="22"/>
          <w:szCs w:val="22"/>
          <w:lang w:eastAsia="en-US"/>
        </w:rPr>
      </w:pPr>
      <w:bookmarkStart w:id="12" w:name="n1776"/>
      <w:bookmarkEnd w:id="12"/>
      <w:r>
        <w:rPr>
          <w:rFonts w:ascii="Times New Roman" w:hAnsi="Times New Roman" w:cs="Times New Roman" w:eastAsiaTheme="minorHAnsi"/>
          <w:color w:val="000000"/>
          <w:sz w:val="24"/>
          <w:szCs w:val="24"/>
          <w:lang w:eastAsia="en-US"/>
        </w:rPr>
        <w:t>8) зміни умов у зв’язку із застосуванням положень </w:t>
      </w:r>
      <w:r>
        <w:rPr>
          <w:rFonts w:asciiTheme="minorHAnsi" w:hAnsiTheme="minorHAnsi" w:eastAsiaTheme="minorHAnsi" w:cstheme="minorBidi"/>
          <w:sz w:val="22"/>
          <w:szCs w:val="22"/>
          <w:lang w:eastAsia="en-US"/>
        </w:rPr>
        <w:fldChar w:fldCharType="begin"/>
      </w:r>
      <w:r>
        <w:rPr>
          <w:rFonts w:ascii="Times New Roman" w:hAnsi="Times New Roman" w:cs="Times New Roman" w:eastAsiaTheme="minorHAnsi"/>
          <w:color w:val="000000"/>
          <w:sz w:val="24"/>
          <w:szCs w:val="24"/>
          <w:u w:val="none"/>
          <w:lang w:eastAsia="en-US"/>
        </w:rPr>
        <w:instrText xml:space="preserve">HYPERLINK "https://zakon.rada.gov.ua/laws/show/922-19" \l "n1778"</w:instrText>
      </w:r>
      <w:r>
        <w:rPr>
          <w:rFonts w:ascii="Times New Roman" w:hAnsi="Times New Roman" w:cs="Times New Roman" w:eastAsiaTheme="minorHAnsi"/>
          <w:color w:val="000000"/>
          <w:sz w:val="24"/>
          <w:szCs w:val="24"/>
          <w:u w:val="none"/>
          <w:lang w:eastAsia="en-US"/>
        </w:rPr>
        <w:fldChar w:fldCharType="separate"/>
      </w:r>
      <w:r>
        <w:rPr>
          <w:rFonts w:ascii="Times New Roman" w:hAnsi="Times New Roman" w:cs="Times New Roman" w:eastAsiaTheme="minorHAnsi"/>
          <w:color w:val="000000"/>
          <w:sz w:val="24"/>
          <w:szCs w:val="24"/>
          <w:u w:val="none"/>
          <w:lang w:eastAsia="en-US"/>
        </w:rPr>
        <w:t>частини шостої</w:t>
      </w:r>
      <w:r>
        <w:rPr>
          <w:rFonts w:ascii="Times New Roman" w:hAnsi="Times New Roman" w:cs="Times New Roman" w:eastAsiaTheme="minorHAnsi"/>
          <w:color w:val="000000"/>
          <w:sz w:val="24"/>
          <w:szCs w:val="24"/>
          <w:u w:val="none"/>
          <w:lang w:eastAsia="en-US"/>
        </w:rPr>
        <w:fldChar w:fldCharType="end"/>
      </w:r>
      <w:r>
        <w:rPr>
          <w:rFonts w:ascii="Times New Roman" w:hAnsi="Times New Roman" w:cs="Times New Roman" w:eastAsiaTheme="minorHAnsi"/>
          <w:color w:val="000000"/>
          <w:sz w:val="24"/>
          <w:szCs w:val="24"/>
          <w:lang w:eastAsia="en-US"/>
        </w:rPr>
        <w:t> статті 41 Закону 922</w:t>
      </w:r>
      <w:bookmarkStart w:id="13" w:name="n1778"/>
      <w:bookmarkEnd w:id="13"/>
      <w:bookmarkStart w:id="14" w:name="n1777"/>
      <w:bookmarkEnd w:id="14"/>
      <w:r>
        <w:rPr>
          <w:rFonts w:ascii="Times New Roman" w:hAnsi="Times New Roman" w:cs="Times New Roman" w:eastAsiaTheme="minorHAnsi"/>
          <w:color w:val="000000"/>
          <w:sz w:val="24"/>
          <w:szCs w:val="24"/>
          <w:lang w:eastAsia="en-US"/>
        </w:rPr>
        <w:t>;</w:t>
      </w:r>
    </w:p>
    <w:p>
      <w:pPr>
        <w:spacing w:before="0" w:after="0" w:line="240" w:lineRule="auto"/>
        <w:jc w:val="both"/>
        <w:rPr>
          <w:rFonts w:ascii="Times New Roman" w:hAnsi="Times New Roman" w:eastAsiaTheme="minorHAnsi" w:cstheme="minorBidi"/>
          <w:sz w:val="22"/>
          <w:szCs w:val="22"/>
          <w:lang w:eastAsia="en-US"/>
        </w:rPr>
      </w:pPr>
      <w:r>
        <w:rPr>
          <w:rFonts w:ascii="Times New Roman" w:hAnsi="Times New Roman" w:cs="Times New Roman" w:eastAsiaTheme="minorHAnsi"/>
          <w:sz w:val="24"/>
          <w:szCs w:val="24"/>
          <w:lang w:eastAsia="en-US"/>
        </w:rPr>
        <w:t>7.5. Зміни та доповнення до цього Договору вносяться шляхом укладення Сторонами додаткових угод.</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7.</w:t>
      </w:r>
      <w:r>
        <w:rPr>
          <w:rFonts w:ascii="Times New Roman" w:hAnsi="Times New Roman" w:cs="Times New Roman" w:eastAsiaTheme="minorHAnsi"/>
          <w:sz w:val="24"/>
          <w:szCs w:val="24"/>
          <w:lang w:val="uk-UA" w:eastAsia="en-US"/>
        </w:rPr>
        <w:t>6</w:t>
      </w:r>
      <w:r>
        <w:rPr>
          <w:rFonts w:ascii="Times New Roman" w:hAnsi="Times New Roman" w:cs="Times New Roman" w:eastAsiaTheme="minorHAnsi"/>
          <w:sz w:val="24"/>
          <w:szCs w:val="24"/>
          <w:lang w:eastAsia="en-US"/>
        </w:rPr>
        <w:t>.</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Спори за цим Договором підлягають вирішенню в порядку, встановленому чинним законодавством України.</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7.</w:t>
      </w:r>
      <w:r>
        <w:rPr>
          <w:rFonts w:ascii="Times New Roman" w:hAnsi="Times New Roman" w:cs="Times New Roman" w:eastAsiaTheme="minorHAnsi"/>
          <w:sz w:val="24"/>
          <w:szCs w:val="24"/>
          <w:lang w:val="uk-UA" w:eastAsia="en-US"/>
        </w:rPr>
        <w:t>7</w:t>
      </w:r>
      <w:r>
        <w:rPr>
          <w:rFonts w:ascii="Times New Roman" w:hAnsi="Times New Roman" w:cs="Times New Roman" w:eastAsiaTheme="minorHAnsi"/>
          <w:sz w:val="24"/>
          <w:szCs w:val="24"/>
          <w:lang w:eastAsia="en-US"/>
        </w:rPr>
        <w:t>.</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Договір з додатками, які є його невід’ємною частиною, складений українською мовою у двох примірниках, що мають однакову юридичну силу, по одному примірнику для кожної із Сторін.</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7.</w:t>
      </w:r>
      <w:r>
        <w:rPr>
          <w:rFonts w:ascii="Times New Roman" w:hAnsi="Times New Roman" w:cs="Times New Roman" w:eastAsiaTheme="minorHAnsi"/>
          <w:sz w:val="24"/>
          <w:szCs w:val="24"/>
          <w:lang w:val="uk-UA" w:eastAsia="en-US"/>
        </w:rPr>
        <w:t>8</w:t>
      </w:r>
      <w:r>
        <w:rPr>
          <w:rFonts w:ascii="Times New Roman" w:hAnsi="Times New Roman" w:cs="Times New Roman" w:eastAsiaTheme="minorHAnsi"/>
          <w:sz w:val="24"/>
          <w:szCs w:val="24"/>
          <w:lang w:eastAsia="en-US"/>
        </w:rPr>
        <w:t>.</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Підписанням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w:t>
      </w:r>
    </w:p>
    <w:p>
      <w:pPr>
        <w:spacing w:before="0" w:after="0" w:line="240" w:lineRule="auto"/>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7.9. Сторони цього Договору зобов’язуються дотримуватися і забезпечити дотримання вимог антикорупційного законодавства, зокрема Закону України «Про запобігання корупції».</w:t>
      </w:r>
    </w:p>
    <w:p>
      <w:pPr>
        <w:widowControl/>
        <w:numPr>
          <w:ilvl w:val="0"/>
          <w:numId w:val="9"/>
        </w:numPr>
        <w:suppressAutoHyphens/>
        <w:bidi w:val="0"/>
        <w:spacing w:before="0" w:after="0" w:line="240" w:lineRule="auto"/>
        <w:ind w:left="1125" w:hanging="765"/>
        <w:contextualSpacing/>
        <w:jc w:val="center"/>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b/>
          <w:color w:val="auto"/>
          <w:kern w:val="0"/>
          <w:sz w:val="24"/>
          <w:szCs w:val="24"/>
          <w:lang w:val="uk-UA" w:eastAsia="en-US" w:bidi="ar-SA"/>
        </w:rPr>
        <w:t>Форс-мажор</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8.1.</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дії обставин непереборної сили, що виникли після укладання даного Договору незалежно від волі Сторін.</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8.2.</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8.3.</w:t>
      </w: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Наявність обставин непереборної сили повинна бути підтверджена письмовими документами уповноважених державних органів.</w:t>
      </w:r>
    </w:p>
    <w:p>
      <w:pPr>
        <w:widowControl/>
        <w:numPr>
          <w:ilvl w:val="0"/>
          <w:numId w:val="9"/>
        </w:numPr>
        <w:suppressAutoHyphens/>
        <w:bidi w:val="0"/>
        <w:spacing w:before="0" w:after="0" w:line="240" w:lineRule="auto"/>
        <w:ind w:left="1125" w:hanging="765"/>
        <w:contextualSpacing/>
        <w:jc w:val="center"/>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b/>
          <w:color w:val="auto"/>
          <w:kern w:val="0"/>
          <w:sz w:val="24"/>
          <w:szCs w:val="24"/>
          <w:lang w:val="uk-UA" w:eastAsia="en-US" w:bidi="ar-SA"/>
        </w:rPr>
        <w:t>Термін дії Договору</w:t>
      </w:r>
    </w:p>
    <w:p>
      <w:pPr>
        <w:widowControl w:val="0"/>
        <w:numPr>
          <w:ilvl w:val="0"/>
          <w:numId w:val="11"/>
        </w:numPr>
        <w:shd w:val="clear" w:color="auto" w:fill="FFFFFF"/>
        <w:tabs>
          <w:tab w:val="left" w:pos="485"/>
        </w:tabs>
        <w:spacing w:before="0" w:after="0" w:line="240" w:lineRule="auto"/>
        <w:ind w:left="0" w:firstLine="0"/>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ab/>
      </w:r>
      <w:r>
        <w:rPr>
          <w:rFonts w:ascii="Times New Roman" w:hAnsi="Times New Roman" w:cs="Times New Roman" w:eastAsiaTheme="minorHAnsi"/>
          <w:sz w:val="24"/>
          <w:szCs w:val="24"/>
          <w:lang w:eastAsia="en-US"/>
        </w:rPr>
        <w:t xml:space="preserve">Цей Договір набирає чинності з 01 липня 2023 року, і діє по </w:t>
      </w:r>
      <w:r>
        <w:rPr>
          <w:rFonts w:ascii="Times New Roman" w:hAnsi="Times New Roman" w:cs="Times New Roman" w:eastAsiaTheme="minorHAnsi"/>
          <w:b/>
          <w:sz w:val="24"/>
          <w:szCs w:val="24"/>
          <w:lang w:eastAsia="en-US"/>
        </w:rPr>
        <w:t>31 грудня</w:t>
      </w:r>
      <w:r>
        <w:rPr>
          <w:rFonts w:ascii="Times New Roman" w:hAnsi="Times New Roman" w:cs="Times New Roman" w:eastAsiaTheme="minorHAnsi"/>
          <w:b/>
          <w:sz w:val="24"/>
          <w:szCs w:val="24"/>
          <w:lang w:val="ru-RU" w:eastAsia="en-US"/>
        </w:rPr>
        <w:t xml:space="preserve"> </w:t>
      </w:r>
      <w:r>
        <w:rPr>
          <w:rFonts w:ascii="Times New Roman" w:hAnsi="Times New Roman" w:cs="Times New Roman" w:eastAsiaTheme="minorHAnsi"/>
          <w:b/>
          <w:sz w:val="24"/>
          <w:szCs w:val="24"/>
          <w:lang w:eastAsia="en-US"/>
        </w:rPr>
        <w:t xml:space="preserve">2023 </w:t>
      </w:r>
      <w:r>
        <w:rPr>
          <w:rFonts w:ascii="Times New Roman" w:hAnsi="Times New Roman" w:cs="Times New Roman" w:eastAsiaTheme="minorHAnsi"/>
          <w:sz w:val="24"/>
          <w:szCs w:val="24"/>
          <w:lang w:eastAsia="en-US"/>
        </w:rPr>
        <w:t xml:space="preserve"> року, а в частині розрахунків – до його повного виконання. </w:t>
      </w:r>
    </w:p>
    <w:p>
      <w:pPr>
        <w:widowControl w:val="0"/>
        <w:shd w:val="clear" w:color="auto" w:fill="FFFFFF"/>
        <w:tabs>
          <w:tab w:val="left" w:pos="485"/>
        </w:tabs>
        <w:spacing w:before="0" w:after="0" w:line="240" w:lineRule="auto"/>
        <w:jc w:val="both"/>
        <w:rPr>
          <w:rFonts w:ascii="Times New Roman" w:hAnsi="Times New Roman" w:cs="Times New Roman" w:eastAsiaTheme="minorHAnsi"/>
          <w:sz w:val="24"/>
          <w:szCs w:val="24"/>
          <w:lang w:eastAsia="en-US"/>
        </w:rPr>
      </w:pPr>
    </w:p>
    <w:p>
      <w:pPr>
        <w:widowControl/>
        <w:numPr>
          <w:ilvl w:val="0"/>
          <w:numId w:val="9"/>
        </w:numPr>
        <w:suppressAutoHyphens/>
        <w:bidi w:val="0"/>
        <w:spacing w:before="0" w:after="0" w:line="240" w:lineRule="auto"/>
        <w:ind w:left="1125" w:hanging="765"/>
        <w:contextualSpacing/>
        <w:jc w:val="center"/>
        <w:rPr>
          <w:rFonts w:ascii="Times New Roman" w:hAnsi="Times New Roman" w:eastAsiaTheme="minorHAnsi" w:cstheme="minorBidi"/>
          <w:color w:val="auto"/>
          <w:kern w:val="0"/>
          <w:sz w:val="24"/>
          <w:szCs w:val="24"/>
          <w:lang w:val="uk-UA" w:eastAsia="en-US" w:bidi="ar-SA"/>
        </w:rPr>
      </w:pPr>
      <w:r>
        <w:rPr>
          <w:rFonts w:ascii="Times New Roman" w:hAnsi="Times New Roman" w:cs="Times New Roman" w:eastAsiaTheme="minorHAnsi"/>
          <w:b/>
          <w:color w:val="auto"/>
          <w:kern w:val="0"/>
          <w:sz w:val="24"/>
          <w:szCs w:val="24"/>
          <w:lang w:val="uk-UA" w:eastAsia="en-US" w:bidi="ar-SA"/>
        </w:rPr>
        <w:t>Додатки до Договору</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Додаток №1, на 1  арк.</w:t>
      </w:r>
    </w:p>
    <w:p>
      <w:pPr>
        <w:spacing w:before="0" w:after="0" w:line="240" w:lineRule="auto"/>
        <w:jc w:val="both"/>
        <w:rPr>
          <w:rFonts w:ascii="Times New Roman" w:hAnsi="Times New Roman" w:eastAsiaTheme="minorHAnsi" w:cstheme="minorBidi"/>
          <w:sz w:val="24"/>
          <w:szCs w:val="24"/>
          <w:lang w:eastAsia="en-US"/>
        </w:rPr>
      </w:pPr>
      <w:r>
        <w:rPr>
          <w:rFonts w:ascii="Times New Roman" w:hAnsi="Times New Roman" w:cs="Times New Roman" w:eastAsiaTheme="minorHAnsi"/>
          <w:sz w:val="24"/>
          <w:szCs w:val="24"/>
          <w:lang w:eastAsia="en-US"/>
        </w:rPr>
        <w:t>Додаток №2, на</w:t>
      </w:r>
      <w:r>
        <w:rPr>
          <w:rFonts w:ascii="Times New Roman" w:hAnsi="Times New Roman" w:cs="Times New Roman" w:eastAsiaTheme="minorHAnsi"/>
          <w:sz w:val="24"/>
          <w:szCs w:val="24"/>
          <w:lang w:val="ru-RU" w:eastAsia="en-US"/>
        </w:rPr>
        <w:t xml:space="preserve"> 1  </w:t>
      </w:r>
      <w:r>
        <w:rPr>
          <w:rFonts w:ascii="Times New Roman" w:hAnsi="Times New Roman" w:cs="Times New Roman" w:eastAsiaTheme="minorHAnsi"/>
          <w:sz w:val="24"/>
          <w:szCs w:val="24"/>
          <w:lang w:eastAsia="en-US"/>
        </w:rPr>
        <w:t>арк.</w:t>
      </w:r>
    </w:p>
    <w:p>
      <w:pPr>
        <w:spacing w:before="0" w:after="0" w:line="240" w:lineRule="auto"/>
        <w:jc w:val="center"/>
        <w:rPr>
          <w:rFonts w:ascii="Times New Roman" w:hAnsi="Times New Roman" w:eastAsiaTheme="minorHAnsi" w:cstheme="minorBidi"/>
          <w:sz w:val="24"/>
          <w:szCs w:val="24"/>
          <w:lang w:eastAsia="en-US"/>
        </w:rPr>
      </w:pPr>
      <w:r>
        <w:rPr>
          <w:rFonts w:ascii="Times New Roman" w:hAnsi="Times New Roman" w:cs="Times New Roman" w:eastAsiaTheme="minorHAnsi"/>
          <w:b/>
          <w:sz w:val="24"/>
          <w:szCs w:val="24"/>
          <w:lang w:eastAsia="en-US"/>
        </w:rPr>
        <w:t>11.</w:t>
      </w:r>
      <w:r>
        <w:rPr>
          <w:rFonts w:ascii="Times New Roman" w:hAnsi="Times New Roman" w:cs="Times New Roman" w:eastAsiaTheme="minorHAnsi"/>
          <w:b/>
          <w:sz w:val="24"/>
          <w:szCs w:val="24"/>
          <w:lang w:eastAsia="en-US"/>
        </w:rPr>
        <w:tab/>
      </w:r>
      <w:r>
        <w:rPr>
          <w:rFonts w:ascii="Times New Roman" w:hAnsi="Times New Roman" w:cs="Times New Roman" w:eastAsiaTheme="minorHAnsi"/>
          <w:b/>
          <w:sz w:val="24"/>
          <w:szCs w:val="24"/>
          <w:lang w:eastAsia="en-US"/>
        </w:rPr>
        <w:t>Адреса та реквізити Сторін</w:t>
      </w:r>
    </w:p>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rPr>
                <w:vertAlign w:val="baseline"/>
              </w:rPr>
            </w:pPr>
            <w:r>
              <w:rPr>
                <w:rFonts w:ascii="Times New Roman" w:hAnsi="Times New Roman" w:cs="Times New Roman" w:eastAsiaTheme="minorHAnsi"/>
                <w:b/>
                <w:sz w:val="24"/>
                <w:szCs w:val="24"/>
                <w:lang w:eastAsia="en-US"/>
              </w:rPr>
              <w:t>Виконавець</w:t>
            </w:r>
          </w:p>
        </w:tc>
        <w:tc>
          <w:tcPr>
            <w:tcW w:w="4927" w:type="dxa"/>
          </w:tcPr>
          <w:p>
            <w:pP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Замовник Головне управління Пенсійного фонду України в Івано-Франківській області</w:t>
            </w:r>
          </w:p>
          <w:p>
            <w:pP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76018, м. Івано-Франківськ, вул, Січових Стрільців, 15</w:t>
            </w:r>
          </w:p>
          <w:p>
            <w:pP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ЄДРПОУ 20551088</w:t>
            </w:r>
          </w:p>
          <w:p>
            <w:pP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 xml:space="preserve">р/р UA 123365030000000256003021046 </w:t>
            </w:r>
          </w:p>
          <w:p>
            <w:pP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в  ІФ ОУ АТ ”Ощадбанк”, МФО 336503</w:t>
            </w:r>
          </w:p>
          <w:p>
            <w:pP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тел./факс: 53-79-90,</w:t>
            </w:r>
          </w:p>
          <w:p>
            <w:pPr>
              <w:rPr>
                <w:rFonts w:hint="default" w:ascii="Times New Roman" w:hAnsi="Times New Roman" w:cs="Times New Roman"/>
                <w:sz w:val="24"/>
                <w:szCs w:val="24"/>
                <w:vertAlign w:val="baseline"/>
              </w:rPr>
            </w:pPr>
          </w:p>
          <w:p>
            <w:pP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В. о. начальника Головного управління</w:t>
            </w:r>
          </w:p>
          <w:p>
            <w:pPr>
              <w:rPr>
                <w:rFonts w:hint="default" w:ascii="Times New Roman" w:hAnsi="Times New Roman" w:cs="Times New Roman"/>
                <w:sz w:val="24"/>
                <w:szCs w:val="24"/>
                <w:vertAlign w:val="baseline"/>
              </w:rPr>
            </w:pPr>
          </w:p>
          <w:p>
            <w:pP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______________ Панас З. М.</w:t>
            </w:r>
          </w:p>
          <w:p>
            <w:pPr>
              <w:rPr>
                <w:vertAlign w:val="baseline"/>
              </w:rPr>
            </w:pPr>
          </w:p>
        </w:tc>
      </w:tr>
    </w:tbl>
    <w:p/>
    <w:p/>
    <w:p>
      <w:pPr>
        <w:sectPr>
          <w:pgSz w:w="11906" w:h="16838"/>
          <w:pgMar w:top="284" w:right="567" w:bottom="426" w:left="1701" w:header="0" w:footer="0" w:gutter="0"/>
          <w:pgNumType w:fmt="decimal"/>
          <w:cols w:space="720" w:num="1"/>
          <w:formProt w:val="0"/>
          <w:docGrid w:linePitch="360" w:charSpace="4096"/>
        </w:sectPr>
      </w:pPr>
    </w:p>
    <w:p>
      <w:pPr>
        <w:spacing w:before="0" w:after="0" w:line="276" w:lineRule="auto"/>
        <w:jc w:val="right"/>
        <w:rPr>
          <w:rFonts w:ascii="Times New Roman" w:hAnsi="Times New Roman" w:cs="Times New Roman" w:eastAsiaTheme="minorHAnsi"/>
          <w:sz w:val="23"/>
          <w:szCs w:val="23"/>
          <w:lang w:val="ru-RU" w:eastAsia="en-US"/>
        </w:rPr>
      </w:pPr>
      <w:r>
        <w:rPr>
          <w:rFonts w:ascii="Times New Roman" w:hAnsi="Times New Roman" w:cs="Times New Roman" w:eastAsiaTheme="minorHAnsi"/>
          <w:sz w:val="23"/>
          <w:szCs w:val="23"/>
          <w:lang w:eastAsia="en-US"/>
        </w:rPr>
        <w:t>Додаток 1</w:t>
      </w:r>
    </w:p>
    <w:p>
      <w:pPr>
        <w:spacing w:before="0" w:after="0" w:line="276" w:lineRule="auto"/>
        <w:jc w:val="right"/>
        <w:rPr>
          <w:rFonts w:ascii="Times New Roman" w:hAnsi="Times New Roman" w:cs="Times New Roman" w:eastAsiaTheme="minorHAnsi"/>
          <w:sz w:val="23"/>
          <w:szCs w:val="23"/>
          <w:lang w:eastAsia="en-US"/>
        </w:rPr>
      </w:pPr>
      <w:r>
        <w:rPr>
          <w:rFonts w:ascii="Times New Roman" w:hAnsi="Times New Roman" w:cs="Times New Roman" w:eastAsiaTheme="minorHAnsi"/>
          <w:sz w:val="23"/>
          <w:szCs w:val="23"/>
          <w:lang w:eastAsia="en-US"/>
        </w:rPr>
        <w:t>до Договору №________</w:t>
      </w:r>
    </w:p>
    <w:p>
      <w:pPr>
        <w:spacing w:before="0" w:after="0" w:line="276" w:lineRule="auto"/>
        <w:jc w:val="right"/>
        <w:rPr>
          <w:rFonts w:ascii="Times New Roman" w:hAnsi="Times New Roman" w:cs="Times New Roman" w:eastAsiaTheme="minorHAnsi"/>
          <w:sz w:val="23"/>
          <w:szCs w:val="23"/>
          <w:lang w:eastAsia="en-US"/>
        </w:rPr>
      </w:pPr>
      <w:r>
        <w:rPr>
          <w:rFonts w:ascii="Times New Roman" w:hAnsi="Times New Roman" w:cs="Times New Roman" w:eastAsiaTheme="minorHAnsi"/>
          <w:sz w:val="23"/>
          <w:szCs w:val="23"/>
          <w:lang w:eastAsia="en-US"/>
        </w:rPr>
        <w:t>від «___» ___________202</w:t>
      </w:r>
      <w:r>
        <w:rPr>
          <w:rFonts w:ascii="Times New Roman" w:hAnsi="Times New Roman" w:cs="Times New Roman" w:eastAsiaTheme="minorHAnsi"/>
          <w:sz w:val="23"/>
          <w:szCs w:val="23"/>
          <w:lang w:val="ru-RU" w:eastAsia="en-US"/>
        </w:rPr>
        <w:t>3</w:t>
      </w:r>
      <w:r>
        <w:rPr>
          <w:rFonts w:ascii="Times New Roman" w:hAnsi="Times New Roman" w:cs="Times New Roman" w:eastAsiaTheme="minorHAnsi"/>
          <w:sz w:val="23"/>
          <w:szCs w:val="23"/>
          <w:lang w:eastAsia="en-US"/>
        </w:rPr>
        <w:t xml:space="preserve"> року</w:t>
      </w:r>
    </w:p>
    <w:p>
      <w:pPr>
        <w:spacing w:before="0" w:after="0" w:line="240" w:lineRule="auto"/>
        <w:ind w:left="360" w:firstLine="0"/>
        <w:jc w:val="center"/>
        <w:rPr>
          <w:rFonts w:ascii="Times New Roman" w:hAnsi="Times New Roman" w:eastAsia="Arial" w:cs="Times New Roman"/>
          <w:b/>
          <w:bCs/>
          <w:sz w:val="23"/>
          <w:szCs w:val="23"/>
          <w:lang w:eastAsia="ru-RU"/>
        </w:rPr>
      </w:pPr>
      <w:r>
        <w:rPr>
          <w:rFonts w:ascii="Times New Roman" w:hAnsi="Times New Roman" w:eastAsia="Arial" w:cs="Times New Roman"/>
          <w:b/>
          <w:bCs/>
          <w:sz w:val="23"/>
          <w:szCs w:val="23"/>
          <w:lang w:eastAsia="ru-RU"/>
        </w:rPr>
        <w:t>Дислокація Об</w:t>
      </w:r>
      <w:r>
        <w:rPr>
          <w:rFonts w:ascii="Times New Roman" w:hAnsi="Times New Roman" w:eastAsia="Arial" w:cs="Times New Roman"/>
          <w:b/>
          <w:bCs/>
          <w:sz w:val="23"/>
          <w:szCs w:val="23"/>
          <w:lang w:val="ru-RU" w:eastAsia="ru-RU"/>
        </w:rPr>
        <w:t>’</w:t>
      </w:r>
      <w:r>
        <w:rPr>
          <w:rFonts w:ascii="Times New Roman" w:hAnsi="Times New Roman" w:eastAsia="Arial" w:cs="Times New Roman"/>
          <w:b/>
          <w:bCs/>
          <w:sz w:val="23"/>
          <w:szCs w:val="23"/>
          <w:lang w:eastAsia="ru-RU"/>
        </w:rPr>
        <w:t>єктів охорони:</w:t>
      </w:r>
    </w:p>
    <w:p>
      <w:pPr>
        <w:tabs>
          <w:tab w:val="left" w:pos="993"/>
        </w:tabs>
        <w:spacing w:before="0" w:after="0" w:line="240" w:lineRule="auto"/>
        <w:jc w:val="both"/>
        <w:rPr>
          <w:rFonts w:ascii="Times New Roman" w:hAnsi="Times New Roman" w:eastAsia="Arial" w:cs="Times New Roman"/>
          <w:sz w:val="10"/>
          <w:szCs w:val="10"/>
          <w:lang w:eastAsia="zh-CN"/>
        </w:rPr>
      </w:pPr>
    </w:p>
    <w:tbl>
      <w:tblPr>
        <w:tblStyle w:val="12"/>
        <w:tblW w:w="9405" w:type="dxa"/>
        <w:tblInd w:w="-318" w:type="dxa"/>
        <w:tblLayout w:type="fixed"/>
        <w:tblCellMar>
          <w:top w:w="0" w:type="dxa"/>
          <w:left w:w="108" w:type="dxa"/>
          <w:bottom w:w="0" w:type="dxa"/>
          <w:right w:w="108" w:type="dxa"/>
        </w:tblCellMar>
      </w:tblPr>
      <w:tblGrid>
        <w:gridCol w:w="437"/>
        <w:gridCol w:w="1712"/>
        <w:gridCol w:w="3793"/>
        <w:gridCol w:w="1566"/>
        <w:gridCol w:w="1897"/>
      </w:tblGrid>
      <w:tr>
        <w:tblPrEx>
          <w:tblCellMar>
            <w:top w:w="0" w:type="dxa"/>
            <w:left w:w="108" w:type="dxa"/>
            <w:bottom w:w="0" w:type="dxa"/>
            <w:right w:w="108" w:type="dxa"/>
          </w:tblCellMar>
        </w:tblPrEx>
        <w:trPr>
          <w:trHeight w:val="325" w:hRule="atLeast"/>
        </w:trPr>
        <w:tc>
          <w:tcPr>
            <w:tcW w:w="437" w:type="dxa"/>
            <w:tcBorders>
              <w:top w:val="single" w:color="000000" w:sz="4" w:space="0"/>
              <w:left w:val="single" w:color="000000" w:sz="4" w:space="0"/>
              <w:bottom w:val="single" w:color="000000" w:sz="4" w:space="0"/>
              <w:right w:val="single" w:color="000000" w:sz="4" w:space="0"/>
            </w:tcBorders>
            <w:vAlign w:val="center"/>
          </w:tcPr>
          <w:p>
            <w:pPr>
              <w:widowControl w:val="0"/>
              <w:shd w:val="clear" w:color="auto" w:fill="FFFFFF"/>
              <w:spacing w:before="0" w:after="0" w:line="240" w:lineRule="auto"/>
              <w:jc w:val="center"/>
              <w:rPr>
                <w:rFonts w:ascii="Times New Roman" w:hAnsi="Times New Roman" w:eastAsia="Arial" w:cs="Times New Roman"/>
                <w:b/>
                <w:bCs/>
                <w:sz w:val="18"/>
                <w:szCs w:val="18"/>
                <w:lang w:eastAsia="uk-UA"/>
              </w:rPr>
            </w:pPr>
            <w:r>
              <w:rPr>
                <w:rFonts w:ascii="Times New Roman" w:hAnsi="Times New Roman" w:eastAsia="Arial" w:cs="Times New Roman"/>
                <w:b/>
                <w:bCs/>
                <w:sz w:val="18"/>
                <w:szCs w:val="18"/>
                <w:lang w:val="ru-RU" w:eastAsia="uk-UA"/>
              </w:rPr>
              <w:t>№</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val="0"/>
              <w:shd w:val="clear" w:color="auto" w:fill="FFFFFF"/>
              <w:spacing w:before="0" w:after="0" w:line="240" w:lineRule="auto"/>
              <w:jc w:val="center"/>
              <w:rPr>
                <w:rFonts w:ascii="Times New Roman" w:hAnsi="Times New Roman" w:eastAsia="Arial" w:cs="Times New Roman"/>
                <w:b/>
                <w:bCs/>
                <w:sz w:val="18"/>
                <w:szCs w:val="18"/>
                <w:lang w:val="ru-RU" w:eastAsia="uk-UA"/>
              </w:rPr>
            </w:pPr>
            <w:r>
              <w:rPr>
                <w:rFonts w:ascii="Times New Roman" w:hAnsi="Times New Roman" w:eastAsia="Arial" w:cs="Times New Roman"/>
                <w:b/>
                <w:bCs/>
                <w:sz w:val="18"/>
                <w:szCs w:val="18"/>
                <w:lang w:val="ru-RU" w:eastAsia="uk-UA"/>
              </w:rPr>
              <w:t>Вид</w:t>
            </w:r>
          </w:p>
          <w:p>
            <w:pPr>
              <w:widowControl w:val="0"/>
              <w:shd w:val="clear" w:color="auto" w:fill="FFFFFF"/>
              <w:spacing w:before="0" w:after="0" w:line="240" w:lineRule="auto"/>
              <w:jc w:val="center"/>
              <w:rPr>
                <w:rFonts w:ascii="Times New Roman" w:hAnsi="Times New Roman" w:eastAsia="Arial" w:cs="Times New Roman"/>
                <w:b/>
                <w:bCs/>
                <w:sz w:val="18"/>
                <w:szCs w:val="18"/>
                <w:lang w:val="ru-RU" w:eastAsia="uk-UA"/>
              </w:rPr>
            </w:pPr>
            <w:r>
              <w:rPr>
                <w:rFonts w:ascii="Times New Roman" w:hAnsi="Times New Roman" w:eastAsia="Arial" w:cs="Times New Roman"/>
                <w:b/>
                <w:bCs/>
                <w:sz w:val="18"/>
                <w:szCs w:val="18"/>
                <w:lang w:val="ru-RU" w:eastAsia="uk-UA"/>
              </w:rPr>
              <w:t>об’єктів охорони</w:t>
            </w:r>
          </w:p>
        </w:tc>
        <w:tc>
          <w:tcPr>
            <w:tcW w:w="3793" w:type="dxa"/>
            <w:tcBorders>
              <w:top w:val="single" w:color="000000" w:sz="4" w:space="0"/>
              <w:left w:val="single" w:color="000000" w:sz="4" w:space="0"/>
              <w:bottom w:val="single" w:color="000000" w:sz="4" w:space="0"/>
              <w:right w:val="single" w:color="000000" w:sz="4" w:space="0"/>
            </w:tcBorders>
            <w:vAlign w:val="center"/>
          </w:tcPr>
          <w:p>
            <w:pPr>
              <w:widowControl w:val="0"/>
              <w:shd w:val="clear" w:color="auto" w:fill="FFFFFF"/>
              <w:spacing w:before="0" w:after="0" w:line="240" w:lineRule="auto"/>
              <w:jc w:val="center"/>
              <w:rPr>
                <w:rFonts w:ascii="Times New Roman" w:hAnsi="Times New Roman" w:eastAsia="Arial" w:cs="Times New Roman"/>
                <w:b/>
                <w:bCs/>
                <w:sz w:val="18"/>
                <w:szCs w:val="18"/>
                <w:lang w:val="ru-RU" w:eastAsia="uk-UA"/>
              </w:rPr>
            </w:pPr>
            <w:r>
              <w:rPr>
                <w:rFonts w:ascii="Times New Roman" w:hAnsi="Times New Roman" w:eastAsia="Arial" w:cs="Times New Roman"/>
                <w:b/>
                <w:bCs/>
                <w:sz w:val="18"/>
                <w:szCs w:val="18"/>
                <w:lang w:val="ru-RU" w:eastAsia="uk-UA"/>
              </w:rPr>
              <w:t>Місцезнаходження об’єктів охорони</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val="0"/>
              <w:shd w:val="clear" w:color="auto" w:fill="FFFFFF"/>
              <w:spacing w:before="0" w:after="0" w:line="240" w:lineRule="auto"/>
              <w:jc w:val="center"/>
              <w:rPr>
                <w:rFonts w:ascii="Times New Roman" w:hAnsi="Times New Roman" w:eastAsia="Arial" w:cs="Times New Roman"/>
                <w:b/>
                <w:bCs/>
                <w:sz w:val="18"/>
                <w:szCs w:val="18"/>
                <w:lang w:val="ru-RU" w:eastAsia="uk-UA"/>
              </w:rPr>
            </w:pPr>
            <w:r>
              <w:rPr>
                <w:rFonts w:ascii="Times New Roman" w:hAnsi="Times New Roman" w:eastAsia="Arial" w:cs="Times New Roman"/>
                <w:b/>
                <w:bCs/>
                <w:sz w:val="18"/>
                <w:szCs w:val="18"/>
                <w:lang w:val="ru-RU" w:eastAsia="uk-UA"/>
              </w:rPr>
              <w:t xml:space="preserve">Площа об’єктів охорони (кв.м) </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val="0"/>
              <w:shd w:val="clear" w:color="auto" w:fill="FFFFFF"/>
              <w:spacing w:before="0" w:after="0" w:line="274" w:lineRule="exact"/>
              <w:ind w:firstLine="0"/>
              <w:jc w:val="center"/>
              <w:rPr>
                <w:rFonts w:ascii="Times New Roman" w:hAnsi="Times New Roman" w:eastAsia="Arial" w:cs="Times New Roman"/>
                <w:b/>
                <w:bCs/>
                <w:sz w:val="18"/>
                <w:szCs w:val="18"/>
                <w:lang w:val="ru-RU" w:eastAsia="ru-RU"/>
              </w:rPr>
            </w:pPr>
            <w:r>
              <w:rPr>
                <w:rFonts w:ascii="Times New Roman" w:hAnsi="Times New Roman" w:eastAsia="Arial" w:cs="Times New Roman"/>
                <w:b/>
                <w:bCs/>
                <w:sz w:val="18"/>
                <w:szCs w:val="18"/>
                <w:lang w:val="ru-RU" w:eastAsia="ru-RU"/>
              </w:rPr>
              <w:t>Графік надання послуг</w:t>
            </w:r>
          </w:p>
        </w:tc>
      </w:tr>
      <w:tr>
        <w:tblPrEx>
          <w:tblCellMar>
            <w:top w:w="0" w:type="dxa"/>
            <w:left w:w="108" w:type="dxa"/>
            <w:bottom w:w="0" w:type="dxa"/>
            <w:right w:w="108" w:type="dxa"/>
          </w:tblCellMar>
        </w:tblPrEx>
        <w:trPr>
          <w:trHeight w:val="807" w:hRule="exact"/>
        </w:trPr>
        <w:tc>
          <w:tcPr>
            <w:tcW w:w="43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bCs/>
                <w:sz w:val="18"/>
                <w:szCs w:val="18"/>
                <w:lang w:eastAsia="ru-RU"/>
              </w:rPr>
            </w:pPr>
            <w:r>
              <w:rPr>
                <w:rFonts w:ascii="Times New Roman" w:hAnsi="Times New Roman" w:eastAsia="Arial" w:cs="Times New Roman"/>
                <w:b/>
                <w:bCs/>
                <w:sz w:val="18"/>
                <w:szCs w:val="18"/>
                <w:lang w:val="ru-RU" w:eastAsia="ru-RU"/>
              </w:rPr>
              <w:t>1</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 xml:space="preserve">адмінбудинок </w:t>
            </w:r>
          </w:p>
        </w:tc>
        <w:tc>
          <w:tcPr>
            <w:tcW w:w="379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76014, м. Івано-Франківськ, вул. А.Мельника, 11</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2365,2</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з</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00:00 год.</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до</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24:00 год.</w:t>
            </w:r>
          </w:p>
        </w:tc>
      </w:tr>
      <w:tr>
        <w:tblPrEx>
          <w:tblCellMar>
            <w:top w:w="0" w:type="dxa"/>
            <w:left w:w="108" w:type="dxa"/>
            <w:bottom w:w="0" w:type="dxa"/>
            <w:right w:w="108" w:type="dxa"/>
          </w:tblCellMar>
        </w:tblPrEx>
        <w:trPr>
          <w:trHeight w:val="810" w:hRule="atLeast"/>
        </w:trPr>
        <w:tc>
          <w:tcPr>
            <w:tcW w:w="43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bCs/>
                <w:sz w:val="18"/>
                <w:szCs w:val="18"/>
                <w:lang w:eastAsia="ru-RU"/>
              </w:rPr>
            </w:pPr>
            <w:r>
              <w:rPr>
                <w:rFonts w:ascii="Times New Roman" w:hAnsi="Times New Roman" w:eastAsia="Arial" w:cs="Times New Roman"/>
                <w:b/>
                <w:bCs/>
                <w:sz w:val="18"/>
                <w:szCs w:val="18"/>
                <w:lang w:val="ru-RU" w:eastAsia="ru-RU"/>
              </w:rPr>
              <w:t>2</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 xml:space="preserve">адмінбудинок </w:t>
            </w:r>
          </w:p>
        </w:tc>
        <w:tc>
          <w:tcPr>
            <w:tcW w:w="379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78701, Івано-Франківська область, смт. Верховина, вул. Незалежності, 10</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sz w:val="18"/>
                <w:szCs w:val="18"/>
                <w:lang w:val="ru-RU" w:eastAsia="ru-RU"/>
              </w:rPr>
            </w:pPr>
            <w:r>
              <w:rPr>
                <w:rFonts w:ascii="Times New Roman" w:hAnsi="Times New Roman" w:eastAsia="Arial" w:cs="Times New Roman"/>
                <w:sz w:val="18"/>
                <w:szCs w:val="18"/>
                <w:lang w:val="ru-RU" w:eastAsia="ru-RU"/>
              </w:rPr>
              <w:t>224,7</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з</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00:00 год.</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до</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val="ru-RU" w:eastAsia="ru-RU"/>
              </w:rPr>
              <w:t>24:00 год.</w:t>
            </w:r>
          </w:p>
        </w:tc>
      </w:tr>
      <w:tr>
        <w:tblPrEx>
          <w:tblCellMar>
            <w:top w:w="0" w:type="dxa"/>
            <w:left w:w="108" w:type="dxa"/>
            <w:bottom w:w="0" w:type="dxa"/>
            <w:right w:w="108" w:type="dxa"/>
          </w:tblCellMar>
        </w:tblPrEx>
        <w:trPr>
          <w:trHeight w:val="834" w:hRule="atLeast"/>
        </w:trPr>
        <w:tc>
          <w:tcPr>
            <w:tcW w:w="43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bCs/>
                <w:sz w:val="18"/>
                <w:szCs w:val="18"/>
                <w:lang w:eastAsia="ru-RU"/>
              </w:rPr>
            </w:pPr>
            <w:r>
              <w:rPr>
                <w:rFonts w:ascii="Times New Roman" w:hAnsi="Times New Roman" w:eastAsia="Arial" w:cs="Times New Roman"/>
                <w:b/>
                <w:bCs/>
                <w:sz w:val="18"/>
                <w:szCs w:val="18"/>
                <w:lang w:val="ru-RU" w:eastAsia="ru-RU"/>
              </w:rPr>
              <w:t>3</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 xml:space="preserve">частина адмінбудинку </w:t>
            </w:r>
          </w:p>
        </w:tc>
        <w:tc>
          <w:tcPr>
            <w:tcW w:w="379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77101, Івано-Франківська область, м. Галич, вулиця Ярослава Осмомисла, 3 А</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117,4</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з</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00:00 год.</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до</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24:00 год.</w:t>
            </w:r>
          </w:p>
        </w:tc>
      </w:tr>
      <w:tr>
        <w:tblPrEx>
          <w:tblCellMar>
            <w:top w:w="0" w:type="dxa"/>
            <w:left w:w="108" w:type="dxa"/>
            <w:bottom w:w="0" w:type="dxa"/>
            <w:right w:w="108" w:type="dxa"/>
          </w:tblCellMar>
        </w:tblPrEx>
        <w:trPr>
          <w:trHeight w:val="838" w:hRule="atLeast"/>
        </w:trPr>
        <w:tc>
          <w:tcPr>
            <w:tcW w:w="43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bCs/>
                <w:sz w:val="18"/>
                <w:szCs w:val="18"/>
                <w:lang w:eastAsia="ru-RU"/>
              </w:rPr>
            </w:pPr>
            <w:r>
              <w:rPr>
                <w:rFonts w:ascii="Times New Roman" w:hAnsi="Times New Roman" w:eastAsia="Arial" w:cs="Times New Roman"/>
                <w:b/>
                <w:bCs/>
                <w:sz w:val="18"/>
                <w:szCs w:val="18"/>
                <w:lang w:val="ru-RU" w:eastAsia="ru-RU"/>
              </w:rPr>
              <w:t>4</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 xml:space="preserve">частина адмінбудинку </w:t>
            </w:r>
          </w:p>
        </w:tc>
        <w:tc>
          <w:tcPr>
            <w:tcW w:w="379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Calibri" w:cs="Times New Roman"/>
                <w:sz w:val="18"/>
                <w:szCs w:val="18"/>
                <w:lang w:eastAsia="en-US"/>
              </w:rPr>
            </w:pPr>
            <w:r>
              <w:rPr>
                <w:rFonts w:ascii="Times New Roman" w:hAnsi="Times New Roman" w:eastAsia="Calibri" w:cs="Times New Roman"/>
                <w:sz w:val="18"/>
                <w:szCs w:val="18"/>
                <w:lang w:eastAsia="en-US"/>
              </w:rPr>
              <w:t>77001, Івано-Франківська область, м. Рогатин, вулиця Галицька, 40</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130,4</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з</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00:00 год.</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до</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24:00 год.</w:t>
            </w:r>
          </w:p>
        </w:tc>
      </w:tr>
      <w:tr>
        <w:tblPrEx>
          <w:tblCellMar>
            <w:top w:w="0" w:type="dxa"/>
            <w:left w:w="108" w:type="dxa"/>
            <w:bottom w:w="0" w:type="dxa"/>
            <w:right w:w="108" w:type="dxa"/>
          </w:tblCellMar>
        </w:tblPrEx>
        <w:trPr>
          <w:trHeight w:val="966" w:hRule="atLeast"/>
        </w:trPr>
        <w:tc>
          <w:tcPr>
            <w:tcW w:w="43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bCs/>
                <w:sz w:val="18"/>
                <w:szCs w:val="18"/>
                <w:lang w:eastAsia="ru-RU"/>
              </w:rPr>
            </w:pPr>
            <w:r>
              <w:rPr>
                <w:rFonts w:ascii="Times New Roman" w:hAnsi="Times New Roman" w:eastAsia="Arial" w:cs="Times New Roman"/>
                <w:b/>
                <w:bCs/>
                <w:sz w:val="18"/>
                <w:szCs w:val="18"/>
                <w:lang w:eastAsia="ru-RU"/>
              </w:rPr>
              <w:t>5</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житловий будинок з вбудовано-прибудованими приміщеннями</w:t>
            </w:r>
          </w:p>
        </w:tc>
        <w:tc>
          <w:tcPr>
            <w:tcW w:w="379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777301, Івано-Франківська область, м. Калуш, вул. Підвальна, 8</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115,0</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з</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00:00 год.</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до</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24:00 год.</w:t>
            </w:r>
          </w:p>
        </w:tc>
      </w:tr>
      <w:tr>
        <w:tblPrEx>
          <w:tblCellMar>
            <w:top w:w="0" w:type="dxa"/>
            <w:left w:w="108" w:type="dxa"/>
            <w:bottom w:w="0" w:type="dxa"/>
            <w:right w:w="108" w:type="dxa"/>
          </w:tblCellMar>
        </w:tblPrEx>
        <w:trPr>
          <w:trHeight w:val="714" w:hRule="atLeast"/>
        </w:trPr>
        <w:tc>
          <w:tcPr>
            <w:tcW w:w="43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bCs/>
                <w:sz w:val="18"/>
                <w:szCs w:val="18"/>
                <w:lang w:eastAsia="ru-RU"/>
              </w:rPr>
            </w:pPr>
            <w:r>
              <w:rPr>
                <w:rFonts w:ascii="Times New Roman" w:hAnsi="Times New Roman" w:eastAsia="Arial" w:cs="Times New Roman"/>
                <w:b/>
                <w:bCs/>
                <w:sz w:val="18"/>
                <w:szCs w:val="18"/>
                <w:lang w:val="ru-RU" w:eastAsia="ru-RU"/>
              </w:rPr>
              <w:t>6</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частина нежитлової будівлі</w:t>
            </w:r>
          </w:p>
        </w:tc>
        <w:tc>
          <w:tcPr>
            <w:tcW w:w="379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Calibri" w:cs="Times New Roman"/>
                <w:sz w:val="18"/>
                <w:szCs w:val="18"/>
                <w:lang w:eastAsia="en-US"/>
              </w:rPr>
            </w:pPr>
            <w:r>
              <w:rPr>
                <w:rFonts w:ascii="Times New Roman" w:hAnsi="Times New Roman" w:eastAsia="Calibri" w:cs="Times New Roman"/>
                <w:sz w:val="18"/>
                <w:szCs w:val="18"/>
                <w:lang w:eastAsia="en-US"/>
              </w:rPr>
              <w:t>78203, Івано-Франківська область, м. Коломия, вул. Міцкевича, 8</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117,2</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з</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00:00 год.</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до</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24:00 год.</w:t>
            </w:r>
          </w:p>
        </w:tc>
      </w:tr>
      <w:tr>
        <w:tblPrEx>
          <w:tblCellMar>
            <w:top w:w="0" w:type="dxa"/>
            <w:left w:w="108" w:type="dxa"/>
            <w:bottom w:w="0" w:type="dxa"/>
            <w:right w:w="108" w:type="dxa"/>
          </w:tblCellMar>
        </w:tblPrEx>
        <w:trPr>
          <w:trHeight w:val="824" w:hRule="atLeast"/>
        </w:trPr>
        <w:tc>
          <w:tcPr>
            <w:tcW w:w="43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bCs/>
                <w:sz w:val="18"/>
                <w:szCs w:val="18"/>
                <w:lang w:eastAsia="ru-RU"/>
              </w:rPr>
            </w:pPr>
            <w:r>
              <w:rPr>
                <w:rFonts w:ascii="Times New Roman" w:hAnsi="Times New Roman" w:eastAsia="Arial" w:cs="Times New Roman"/>
                <w:b/>
                <w:bCs/>
                <w:sz w:val="18"/>
                <w:szCs w:val="18"/>
                <w:lang w:val="ru-RU" w:eastAsia="ru-RU"/>
              </w:rPr>
              <w:t>7</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нежитлове приміщення</w:t>
            </w:r>
          </w:p>
        </w:tc>
        <w:tc>
          <w:tcPr>
            <w:tcW w:w="379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Calibri" w:cs="Times New Roman"/>
                <w:sz w:val="18"/>
                <w:szCs w:val="18"/>
                <w:lang w:eastAsia="en-US"/>
              </w:rPr>
            </w:pPr>
            <w:r>
              <w:rPr>
                <w:rFonts w:ascii="Times New Roman" w:hAnsi="Times New Roman" w:eastAsia="Calibri" w:cs="Times New Roman"/>
                <w:sz w:val="18"/>
                <w:szCs w:val="18"/>
                <w:lang w:eastAsia="en-US"/>
              </w:rPr>
              <w:t>78405, Івано-Франківська область, м. Надвірна, вул. Шевченка, 3 Г кв.1</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95,0</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з</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00:00 год.</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до</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24:00 год.</w:t>
            </w:r>
          </w:p>
        </w:tc>
      </w:tr>
      <w:tr>
        <w:tblPrEx>
          <w:tblCellMar>
            <w:top w:w="0" w:type="dxa"/>
            <w:left w:w="108" w:type="dxa"/>
            <w:bottom w:w="0" w:type="dxa"/>
            <w:right w:w="108" w:type="dxa"/>
          </w:tblCellMar>
        </w:tblPrEx>
        <w:trPr>
          <w:trHeight w:val="850" w:hRule="atLeast"/>
        </w:trPr>
        <w:tc>
          <w:tcPr>
            <w:tcW w:w="43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bCs/>
                <w:sz w:val="18"/>
                <w:szCs w:val="18"/>
                <w:lang w:eastAsia="ru-RU"/>
              </w:rPr>
            </w:pPr>
            <w:r>
              <w:rPr>
                <w:rFonts w:ascii="Times New Roman" w:hAnsi="Times New Roman" w:eastAsia="Arial" w:cs="Times New Roman"/>
                <w:b/>
                <w:bCs/>
                <w:sz w:val="18"/>
                <w:szCs w:val="18"/>
                <w:lang w:val="ru-RU" w:eastAsia="ru-RU"/>
              </w:rPr>
              <w:t>8</w:t>
            </w:r>
          </w:p>
        </w:tc>
        <w:tc>
          <w:tcPr>
            <w:tcW w:w="1712"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numPr>
                <w:ilvl w:val="0"/>
                <w:numId w:val="0"/>
              </w:numPr>
              <w:shd w:val="clear" w:color="auto" w:fill="FFFFFF"/>
              <w:spacing w:before="0" w:after="0" w:line="240" w:lineRule="auto"/>
              <w:ind w:left="0" w:firstLine="0"/>
              <w:jc w:val="both"/>
              <w:outlineLvl w:val="1"/>
              <w:rPr>
                <w:rFonts w:ascii="Times New Roman" w:hAnsi="Times New Roman" w:eastAsia="Arial" w:cs="Times New Roman"/>
                <w:bCs/>
                <w:sz w:val="18"/>
                <w:szCs w:val="18"/>
                <w:lang w:eastAsia="ru-RU"/>
              </w:rPr>
            </w:pPr>
            <w:r>
              <w:rPr>
                <w:rFonts w:ascii="Times New Roman" w:hAnsi="Times New Roman" w:eastAsia="Arial" w:cs="Times New Roman"/>
                <w:bCs/>
                <w:sz w:val="18"/>
                <w:szCs w:val="18"/>
                <w:lang w:eastAsia="ru-RU"/>
              </w:rPr>
              <w:t>частина приміщення четвертого поверху</w:t>
            </w:r>
          </w:p>
        </w:tc>
        <w:tc>
          <w:tcPr>
            <w:tcW w:w="379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Calibri" w:cs="Times New Roman"/>
                <w:sz w:val="18"/>
                <w:szCs w:val="18"/>
                <w:lang w:eastAsia="en-US"/>
              </w:rPr>
            </w:pPr>
            <w:r>
              <w:rPr>
                <w:rFonts w:ascii="Times New Roman" w:hAnsi="Times New Roman" w:eastAsia="Calibri" w:cs="Times New Roman"/>
                <w:sz w:val="18"/>
                <w:szCs w:val="18"/>
                <w:lang w:eastAsia="en-US"/>
              </w:rPr>
              <w:t>78405, Івано-Франківська область, м. Надвірна, майдан Шевченка, 3</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101,3</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з</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00:00 год.</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до</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24:00 год.</w:t>
            </w:r>
          </w:p>
        </w:tc>
      </w:tr>
      <w:tr>
        <w:tblPrEx>
          <w:tblCellMar>
            <w:top w:w="0" w:type="dxa"/>
            <w:left w:w="108" w:type="dxa"/>
            <w:bottom w:w="0" w:type="dxa"/>
            <w:right w:w="108" w:type="dxa"/>
          </w:tblCellMar>
        </w:tblPrEx>
        <w:trPr>
          <w:trHeight w:val="834" w:hRule="atLeast"/>
        </w:trPr>
        <w:tc>
          <w:tcPr>
            <w:tcW w:w="43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bCs/>
                <w:sz w:val="18"/>
                <w:szCs w:val="18"/>
                <w:lang w:val="ru-RU" w:eastAsia="ru-RU"/>
              </w:rPr>
            </w:pPr>
            <w:r>
              <w:rPr>
                <w:rFonts w:ascii="Times New Roman" w:hAnsi="Times New Roman" w:eastAsia="Arial" w:cs="Times New Roman"/>
                <w:b/>
                <w:bCs/>
                <w:sz w:val="18"/>
                <w:szCs w:val="18"/>
                <w:lang w:val="ru-RU" w:eastAsia="ru-RU"/>
              </w:rPr>
              <w:t>9</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адмінбудинок</w:t>
            </w:r>
          </w:p>
        </w:tc>
        <w:tc>
          <w:tcPr>
            <w:tcW w:w="379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Calibri" w:cs="Times New Roman"/>
                <w:sz w:val="18"/>
                <w:szCs w:val="18"/>
                <w:lang w:eastAsia="en-US"/>
              </w:rPr>
            </w:pPr>
            <w:r>
              <w:rPr>
                <w:rFonts w:ascii="Times New Roman" w:hAnsi="Times New Roman" w:eastAsia="Calibri" w:cs="Times New Roman"/>
                <w:sz w:val="18"/>
                <w:szCs w:val="18"/>
                <w:lang w:eastAsia="en-US"/>
              </w:rPr>
              <w:t>78301, Івано-Франківська область, м. Снятин, вул. Кардинала Йосипа Сліпого,11А</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235,4</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з</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00:00 год.</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до</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24:00 год.</w:t>
            </w:r>
          </w:p>
        </w:tc>
      </w:tr>
      <w:tr>
        <w:tblPrEx>
          <w:tblCellMar>
            <w:top w:w="0" w:type="dxa"/>
            <w:left w:w="108" w:type="dxa"/>
            <w:bottom w:w="0" w:type="dxa"/>
            <w:right w:w="108" w:type="dxa"/>
          </w:tblCellMar>
        </w:tblPrEx>
        <w:trPr>
          <w:trHeight w:val="704" w:hRule="atLeast"/>
        </w:trPr>
        <w:tc>
          <w:tcPr>
            <w:tcW w:w="43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bCs/>
                <w:sz w:val="18"/>
                <w:szCs w:val="18"/>
                <w:lang w:eastAsia="ru-RU"/>
              </w:rPr>
            </w:pPr>
            <w:r>
              <w:rPr>
                <w:rFonts w:ascii="Times New Roman" w:hAnsi="Times New Roman" w:eastAsia="Arial" w:cs="Times New Roman"/>
                <w:b/>
                <w:bCs/>
                <w:sz w:val="18"/>
                <w:szCs w:val="18"/>
                <w:lang w:eastAsia="ru-RU"/>
              </w:rPr>
              <w:t>10</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нежитлове приміщення</w:t>
            </w:r>
          </w:p>
        </w:tc>
        <w:tc>
          <w:tcPr>
            <w:tcW w:w="379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Calibri" w:cs="Times New Roman"/>
                <w:sz w:val="18"/>
                <w:szCs w:val="18"/>
                <w:lang w:eastAsia="en-US"/>
              </w:rPr>
            </w:pPr>
            <w:r>
              <w:rPr>
                <w:rFonts w:ascii="Times New Roman" w:hAnsi="Times New Roman" w:eastAsia="Calibri" w:cs="Times New Roman"/>
                <w:sz w:val="18"/>
                <w:szCs w:val="18"/>
                <w:lang w:eastAsia="en-US"/>
              </w:rPr>
              <w:t>78103, Івано-Франківська область, м. Городенка, вул. Братів Окуневських,30</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95,8</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з</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00:00 год.</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до</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24:00 год.</w:t>
            </w:r>
          </w:p>
        </w:tc>
      </w:tr>
      <w:tr>
        <w:tblPrEx>
          <w:tblCellMar>
            <w:top w:w="0" w:type="dxa"/>
            <w:left w:w="108" w:type="dxa"/>
            <w:bottom w:w="0" w:type="dxa"/>
            <w:right w:w="108" w:type="dxa"/>
          </w:tblCellMar>
        </w:tblPrEx>
        <w:trPr>
          <w:trHeight w:val="800" w:hRule="atLeast"/>
        </w:trPr>
        <w:tc>
          <w:tcPr>
            <w:tcW w:w="43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bCs/>
                <w:sz w:val="18"/>
                <w:szCs w:val="18"/>
                <w:lang w:eastAsia="ru-RU"/>
              </w:rPr>
            </w:pPr>
            <w:r>
              <w:rPr>
                <w:rFonts w:ascii="Times New Roman" w:hAnsi="Times New Roman" w:eastAsia="Arial" w:cs="Times New Roman"/>
                <w:b/>
                <w:bCs/>
                <w:sz w:val="18"/>
                <w:szCs w:val="18"/>
                <w:lang w:val="ru-RU" w:eastAsia="ru-RU"/>
              </w:rPr>
              <w:t>11</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частина адміністративного приміщення</w:t>
            </w:r>
          </w:p>
        </w:tc>
        <w:tc>
          <w:tcPr>
            <w:tcW w:w="379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Calibri" w:cs="Times New Roman"/>
                <w:sz w:val="18"/>
                <w:szCs w:val="18"/>
                <w:lang w:eastAsia="en-US"/>
              </w:rPr>
            </w:pPr>
            <w:r>
              <w:rPr>
                <w:rFonts w:ascii="Times New Roman" w:hAnsi="Times New Roman" w:eastAsia="Calibri" w:cs="Times New Roman"/>
                <w:sz w:val="18"/>
                <w:szCs w:val="18"/>
                <w:lang w:eastAsia="en-US"/>
              </w:rPr>
              <w:t>76018, м. Івано-Франківськ, вул. Шота Руставелі, 1</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332,5</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з</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00:00 год.</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до</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24:00 год.</w:t>
            </w:r>
          </w:p>
        </w:tc>
      </w:tr>
      <w:tr>
        <w:tblPrEx>
          <w:tblCellMar>
            <w:top w:w="0" w:type="dxa"/>
            <w:left w:w="108" w:type="dxa"/>
            <w:bottom w:w="0" w:type="dxa"/>
            <w:right w:w="108" w:type="dxa"/>
          </w:tblCellMar>
        </w:tblPrEx>
        <w:trPr>
          <w:trHeight w:val="712" w:hRule="atLeast"/>
        </w:trPr>
        <w:tc>
          <w:tcPr>
            <w:tcW w:w="43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bCs/>
                <w:sz w:val="18"/>
                <w:szCs w:val="18"/>
                <w:lang w:eastAsia="ru-RU"/>
              </w:rPr>
            </w:pPr>
            <w:r>
              <w:rPr>
                <w:rFonts w:ascii="Times New Roman" w:hAnsi="Times New Roman" w:eastAsia="Arial" w:cs="Times New Roman"/>
                <w:b/>
                <w:bCs/>
                <w:sz w:val="18"/>
                <w:szCs w:val="18"/>
                <w:lang w:val="ru-RU" w:eastAsia="ru-RU"/>
              </w:rPr>
              <w:t>12</w:t>
            </w:r>
          </w:p>
        </w:tc>
        <w:tc>
          <w:tcPr>
            <w:tcW w:w="1712"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адміністративні приміщення</w:t>
            </w:r>
          </w:p>
        </w:tc>
        <w:tc>
          <w:tcPr>
            <w:tcW w:w="3793"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both"/>
              <w:rPr>
                <w:rFonts w:ascii="Times New Roman" w:hAnsi="Times New Roman" w:eastAsia="Calibri" w:cs="Times New Roman"/>
                <w:sz w:val="18"/>
                <w:szCs w:val="18"/>
                <w:lang w:eastAsia="en-US"/>
              </w:rPr>
            </w:pPr>
            <w:r>
              <w:rPr>
                <w:rFonts w:ascii="Times New Roman" w:hAnsi="Times New Roman" w:eastAsia="Calibri" w:cs="Times New Roman"/>
                <w:sz w:val="18"/>
                <w:szCs w:val="18"/>
                <w:lang w:eastAsia="en-US"/>
              </w:rPr>
              <w:t>76018, м. Івано-Франківськ, вул. Гетьмана Мазепи,27Б</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sz w:val="18"/>
                <w:szCs w:val="18"/>
                <w:lang w:eastAsia="ru-RU"/>
              </w:rPr>
            </w:pPr>
            <w:r>
              <w:rPr>
                <w:rFonts w:ascii="Times New Roman" w:hAnsi="Times New Roman" w:eastAsia="Arial" w:cs="Times New Roman"/>
                <w:sz w:val="18"/>
                <w:szCs w:val="18"/>
                <w:lang w:eastAsia="ru-RU"/>
              </w:rPr>
              <w:t>267,0</w:t>
            </w:r>
          </w:p>
        </w:tc>
        <w:tc>
          <w:tcPr>
            <w:tcW w:w="1897" w:type="dxa"/>
            <w:tcBorders>
              <w:top w:val="single" w:color="000000" w:sz="4" w:space="0"/>
              <w:left w:val="single" w:color="000000" w:sz="4" w:space="0"/>
              <w:bottom w:val="single" w:color="000000" w:sz="4" w:space="0"/>
              <w:right w:val="single" w:color="000000" w:sz="4" w:space="0"/>
            </w:tcBorders>
            <w:vAlign w:val="center"/>
          </w:tcPr>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з</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00:00 год.</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до</w:t>
            </w:r>
          </w:p>
          <w:p>
            <w:pPr>
              <w:widowControl w:val="0"/>
              <w:spacing w:before="0" w:after="0" w:line="240" w:lineRule="auto"/>
              <w:jc w:val="center"/>
              <w:rPr>
                <w:rFonts w:ascii="Times New Roman" w:hAnsi="Times New Roman" w:eastAsia="Arial" w:cs="Times New Roman"/>
                <w:b w:val="0"/>
                <w:bCs w:val="0"/>
                <w:sz w:val="18"/>
                <w:szCs w:val="18"/>
                <w:lang w:eastAsia="ru-RU"/>
              </w:rPr>
            </w:pPr>
            <w:r>
              <w:rPr>
                <w:rFonts w:ascii="Times New Roman" w:hAnsi="Times New Roman" w:eastAsia="Arial" w:cs="Times New Roman"/>
                <w:b w:val="0"/>
                <w:bCs w:val="0"/>
                <w:sz w:val="18"/>
                <w:szCs w:val="18"/>
                <w:lang w:eastAsia="ru-RU"/>
              </w:rPr>
              <w:t>24:00 год.</w:t>
            </w:r>
          </w:p>
        </w:tc>
      </w:tr>
    </w:tbl>
    <w:p>
      <w:pPr>
        <w:spacing w:before="0" w:after="0" w:line="276" w:lineRule="auto"/>
        <w:jc w:val="center"/>
        <w:rPr>
          <w:rFonts w:ascii="Times New Roman" w:hAnsi="Times New Roman" w:cs="Times New Roman" w:eastAsiaTheme="minorHAnsi"/>
          <w:b/>
          <w:sz w:val="23"/>
          <w:szCs w:val="23"/>
          <w:lang w:eastAsia="en-US"/>
        </w:rPr>
      </w:pPr>
    </w:p>
    <w:p>
      <w:pPr>
        <w:spacing w:before="0" w:after="0" w:line="276" w:lineRule="auto"/>
        <w:jc w:val="center"/>
        <w:rPr>
          <w:rFonts w:ascii="Times New Roman" w:hAnsi="Times New Roman" w:cs="Times New Roman" w:eastAsiaTheme="minorHAnsi"/>
          <w:b/>
          <w:sz w:val="23"/>
          <w:szCs w:val="23"/>
          <w:lang w:eastAsia="en-US"/>
        </w:rPr>
      </w:pPr>
      <w:r>
        <w:rPr>
          <w:rFonts w:ascii="Times New Roman" w:hAnsi="Times New Roman" w:cs="Times New Roman" w:eastAsiaTheme="minorHAnsi"/>
          <w:b/>
          <w:sz w:val="23"/>
          <w:szCs w:val="23"/>
          <w:lang w:eastAsia="en-US"/>
        </w:rPr>
        <w:t>Підписи Сторін</w:t>
      </w:r>
    </w:p>
    <w:p>
      <w:pPr>
        <w:spacing w:before="0" w:after="0" w:line="276" w:lineRule="auto"/>
        <w:jc w:val="center"/>
        <w:rPr>
          <w:rFonts w:ascii="Times New Roman" w:hAnsi="Times New Roman" w:cs="Times New Roman" w:eastAsiaTheme="minorHAnsi"/>
          <w:b/>
          <w:sz w:val="23"/>
          <w:szCs w:val="23"/>
          <w:lang w:eastAsia="en-US"/>
        </w:rPr>
      </w:pPr>
    </w:p>
    <w:tbl>
      <w:tblPr>
        <w:tblStyle w:val="12"/>
        <w:tblW w:w="9888" w:type="dxa"/>
        <w:tblInd w:w="150" w:type="dxa"/>
        <w:tblLayout w:type="fixed"/>
        <w:tblCellMar>
          <w:top w:w="0" w:type="dxa"/>
          <w:left w:w="0" w:type="dxa"/>
          <w:bottom w:w="0" w:type="dxa"/>
          <w:right w:w="0" w:type="dxa"/>
        </w:tblCellMar>
      </w:tblPr>
      <w:tblGrid>
        <w:gridCol w:w="5208"/>
        <w:gridCol w:w="4679"/>
      </w:tblGrid>
      <w:tr>
        <w:tblPrEx>
          <w:tblCellMar>
            <w:top w:w="0" w:type="dxa"/>
            <w:left w:w="0" w:type="dxa"/>
            <w:bottom w:w="0" w:type="dxa"/>
            <w:right w:w="0" w:type="dxa"/>
          </w:tblCellMar>
        </w:tblPrEx>
        <w:trPr>
          <w:trHeight w:val="293" w:hRule="atLeast"/>
        </w:trPr>
        <w:tc>
          <w:tcPr>
            <w:tcW w:w="5208" w:type="dxa"/>
          </w:tcPr>
          <w:p>
            <w:pPr>
              <w:pStyle w:val="233"/>
              <w:widowControl w:val="0"/>
              <w:spacing w:before="0" w:after="200" w:line="240" w:lineRule="auto"/>
              <w:ind w:left="769" w:right="0" w:firstLine="0"/>
              <w:jc w:val="left"/>
              <w:rPr>
                <w:b/>
                <w:bCs/>
                <w:sz w:val="21"/>
                <w:szCs w:val="21"/>
              </w:rPr>
            </w:pPr>
            <w:r>
              <w:rPr>
                <w:b/>
                <w:bCs/>
                <w:color w:val="000009"/>
                <w:w w:val="105"/>
                <w:sz w:val="21"/>
                <w:szCs w:val="21"/>
              </w:rPr>
              <w:t>Виконавець:</w:t>
            </w:r>
          </w:p>
        </w:tc>
        <w:tc>
          <w:tcPr>
            <w:tcW w:w="4679" w:type="dxa"/>
          </w:tcPr>
          <w:p>
            <w:pPr>
              <w:pStyle w:val="233"/>
              <w:widowControl w:val="0"/>
              <w:spacing w:before="0" w:after="200" w:line="240" w:lineRule="auto"/>
              <w:ind w:left="481" w:right="0" w:firstLine="0"/>
              <w:jc w:val="left"/>
              <w:rPr>
                <w:b/>
                <w:bCs/>
                <w:sz w:val="21"/>
                <w:szCs w:val="21"/>
              </w:rPr>
            </w:pPr>
            <w:r>
              <w:rPr>
                <w:b/>
                <w:bCs/>
                <w:color w:val="000009"/>
                <w:w w:val="105"/>
                <w:sz w:val="21"/>
                <w:szCs w:val="21"/>
              </w:rPr>
              <w:t>Замовник:</w:t>
            </w:r>
          </w:p>
        </w:tc>
      </w:tr>
      <w:tr>
        <w:tblPrEx>
          <w:tblCellMar>
            <w:top w:w="0" w:type="dxa"/>
            <w:left w:w="0" w:type="dxa"/>
            <w:bottom w:w="0" w:type="dxa"/>
            <w:right w:w="0" w:type="dxa"/>
          </w:tblCellMar>
        </w:tblPrEx>
        <w:trPr>
          <w:trHeight w:val="1413" w:hRule="atLeast"/>
        </w:trPr>
        <w:tc>
          <w:tcPr>
            <w:tcW w:w="5208" w:type="dxa"/>
          </w:tcPr>
          <w:p>
            <w:pPr>
              <w:widowControl w:val="0"/>
              <w:spacing w:before="0" w:after="0" w:line="240" w:lineRule="auto"/>
              <w:ind w:right="0" w:firstLine="0"/>
              <w:jc w:val="both"/>
              <w:rPr>
                <w:rFonts w:cs="Times New Roman" w:asciiTheme="minorHAnsi" w:hAnsiTheme="minorHAnsi" w:eastAsiaTheme="minorHAnsi"/>
                <w:b/>
                <w:bCs/>
                <w:color w:val="000009"/>
                <w:w w:val="105"/>
                <w:sz w:val="22"/>
                <w:szCs w:val="22"/>
                <w:lang w:eastAsia="en-US"/>
              </w:rPr>
            </w:pPr>
          </w:p>
          <w:p>
            <w:pPr>
              <w:widowControl w:val="0"/>
              <w:spacing w:before="0" w:after="0" w:line="240" w:lineRule="auto"/>
              <w:ind w:right="0" w:firstLine="0"/>
              <w:jc w:val="both"/>
              <w:rPr>
                <w:rFonts w:ascii="Times New Roman" w:hAnsi="Times New Roman" w:eastAsiaTheme="minorHAnsi" w:cstheme="minorBidi"/>
                <w:sz w:val="21"/>
                <w:szCs w:val="21"/>
                <w:lang w:eastAsia="en-US"/>
              </w:rPr>
            </w:pPr>
          </w:p>
        </w:tc>
        <w:tc>
          <w:tcPr>
            <w:tcW w:w="4679" w:type="dxa"/>
          </w:tcPr>
          <w:p>
            <w:pPr>
              <w:widowControl w:val="0"/>
              <w:spacing w:before="230" w:after="0" w:line="240" w:lineRule="auto"/>
              <w:ind w:left="200" w:right="0" w:firstLine="0"/>
              <w:rPr>
                <w:rFonts w:ascii="Times New Roman" w:hAnsi="Times New Roman" w:eastAsiaTheme="minorHAnsi" w:cstheme="minorBidi"/>
                <w:sz w:val="21"/>
                <w:szCs w:val="21"/>
                <w:lang w:eastAsia="en-US"/>
              </w:rPr>
            </w:pPr>
            <w:r>
              <w:rPr>
                <w:rFonts w:ascii="Times New Roman" w:hAnsi="Times New Roman" w:eastAsiaTheme="minorHAnsi" w:cstheme="minorBidi"/>
                <w:b/>
                <w:color w:val="000009"/>
                <w:w w:val="105"/>
                <w:sz w:val="21"/>
                <w:szCs w:val="21"/>
                <w:lang w:eastAsia="en-US"/>
              </w:rPr>
              <w:t>Головне управління Пенсійного фонду України в Івано-Франківській області</w:t>
            </w:r>
          </w:p>
          <w:p>
            <w:pPr>
              <w:widowControl w:val="0"/>
              <w:spacing w:before="2" w:after="0" w:line="240" w:lineRule="auto"/>
              <w:ind w:left="200" w:right="0" w:firstLine="0"/>
              <w:rPr>
                <w:rFonts w:ascii="Times New Roman" w:hAnsi="Times New Roman" w:eastAsiaTheme="minorHAnsi" w:cstheme="minorBidi"/>
                <w:color w:val="000009"/>
                <w:w w:val="105"/>
                <w:sz w:val="21"/>
                <w:szCs w:val="21"/>
                <w:lang w:eastAsia="en-US"/>
              </w:rPr>
            </w:pPr>
          </w:p>
          <w:p>
            <w:pPr>
              <w:widowControl w:val="0"/>
              <w:spacing w:before="2" w:after="0" w:line="240" w:lineRule="auto"/>
              <w:ind w:left="200" w:right="0" w:firstLine="0"/>
              <w:rPr>
                <w:rFonts w:ascii="Times New Roman" w:hAnsi="Times New Roman" w:eastAsiaTheme="minorHAnsi" w:cstheme="minorBidi"/>
                <w:b w:val="0"/>
                <w:bCs w:val="0"/>
                <w:sz w:val="21"/>
                <w:szCs w:val="21"/>
                <w:lang w:eastAsia="en-US"/>
              </w:rPr>
            </w:pPr>
            <w:r>
              <w:rPr>
                <w:rFonts w:ascii="Times New Roman" w:hAnsi="Times New Roman" w:eastAsiaTheme="minorHAnsi" w:cstheme="minorBidi"/>
                <w:b w:val="0"/>
                <w:bCs w:val="0"/>
                <w:color w:val="000009"/>
                <w:w w:val="105"/>
                <w:sz w:val="21"/>
                <w:szCs w:val="21"/>
                <w:lang w:eastAsia="en-US"/>
              </w:rPr>
              <w:t>В. о. начальника Головного управління</w:t>
            </w:r>
          </w:p>
          <w:p>
            <w:pPr>
              <w:widowControl w:val="0"/>
              <w:spacing w:before="2" w:after="0" w:line="240" w:lineRule="auto"/>
              <w:ind w:left="200" w:right="0" w:firstLine="0"/>
              <w:rPr>
                <w:rFonts w:ascii="Times New Roman" w:hAnsi="Times New Roman" w:eastAsiaTheme="minorHAnsi" w:cstheme="minorBidi"/>
                <w:color w:val="000009"/>
                <w:w w:val="105"/>
                <w:sz w:val="21"/>
                <w:szCs w:val="21"/>
                <w:lang w:eastAsia="en-US"/>
              </w:rPr>
            </w:pPr>
          </w:p>
          <w:p>
            <w:pPr>
              <w:widowControl w:val="0"/>
              <w:spacing w:before="2" w:after="0" w:line="240" w:lineRule="auto"/>
              <w:ind w:left="200" w:right="0" w:firstLine="0"/>
              <w:rPr>
                <w:rFonts w:ascii="Times New Roman" w:hAnsi="Times New Roman" w:eastAsiaTheme="minorHAnsi" w:cstheme="minorBidi"/>
                <w:sz w:val="21"/>
                <w:szCs w:val="21"/>
                <w:lang w:eastAsia="en-US"/>
              </w:rPr>
            </w:pPr>
            <w:r>
              <w:rPr>
                <w:rFonts w:ascii="Times New Roman" w:hAnsi="Times New Roman" w:eastAsiaTheme="minorHAnsi" w:cstheme="minorBidi"/>
                <w:b/>
                <w:bCs/>
                <w:color w:val="000009"/>
                <w:w w:val="105"/>
                <w:sz w:val="21"/>
                <w:szCs w:val="21"/>
                <w:lang w:eastAsia="en-US"/>
              </w:rPr>
              <w:t>_____________________ Панас З. М.</w:t>
            </w:r>
          </w:p>
        </w:tc>
      </w:tr>
    </w:tbl>
    <w:p>
      <w:pPr>
        <w:spacing w:before="0" w:after="0" w:line="276" w:lineRule="auto"/>
        <w:jc w:val="both"/>
        <w:rPr>
          <w:rFonts w:ascii="Times New Roman" w:hAnsi="Times New Roman" w:cs="Times New Roman" w:eastAsiaTheme="minorHAnsi"/>
          <w:sz w:val="23"/>
          <w:szCs w:val="23"/>
          <w:lang w:eastAsia="en-US"/>
        </w:rPr>
      </w:pPr>
    </w:p>
    <w:p>
      <w:pPr>
        <w:spacing w:before="0" w:after="0" w:line="276" w:lineRule="auto"/>
        <w:jc w:val="right"/>
        <w:rPr>
          <w:rFonts w:ascii="Times New Roman" w:hAnsi="Times New Roman" w:cs="Times New Roman" w:eastAsiaTheme="minorHAnsi"/>
          <w:sz w:val="23"/>
          <w:szCs w:val="23"/>
          <w:lang w:eastAsia="en-US"/>
        </w:rPr>
      </w:pPr>
      <w:r>
        <w:rPr>
          <w:rFonts w:ascii="Times New Roman" w:hAnsi="Times New Roman" w:cs="Times New Roman" w:eastAsiaTheme="minorHAnsi"/>
          <w:sz w:val="23"/>
          <w:szCs w:val="23"/>
          <w:lang w:eastAsia="en-US"/>
        </w:rPr>
        <w:t>Додаток 2</w:t>
      </w:r>
    </w:p>
    <w:p>
      <w:pPr>
        <w:spacing w:before="0" w:after="0" w:line="276" w:lineRule="auto"/>
        <w:jc w:val="right"/>
        <w:rPr>
          <w:rFonts w:ascii="Times New Roman" w:hAnsi="Times New Roman" w:cs="Times New Roman" w:eastAsiaTheme="minorHAnsi"/>
          <w:sz w:val="23"/>
          <w:szCs w:val="23"/>
          <w:lang w:eastAsia="en-US"/>
        </w:rPr>
      </w:pPr>
      <w:r>
        <w:rPr>
          <w:rFonts w:ascii="Times New Roman" w:hAnsi="Times New Roman" w:cs="Times New Roman" w:eastAsiaTheme="minorHAnsi"/>
          <w:sz w:val="23"/>
          <w:szCs w:val="23"/>
          <w:lang w:eastAsia="en-US"/>
        </w:rPr>
        <w:t>до Договору № _________</w:t>
      </w:r>
    </w:p>
    <w:p>
      <w:pPr>
        <w:spacing w:before="0" w:after="0" w:line="276" w:lineRule="auto"/>
        <w:jc w:val="right"/>
        <w:rPr>
          <w:rFonts w:ascii="Times New Roman" w:hAnsi="Times New Roman" w:cs="Times New Roman" w:eastAsiaTheme="minorHAnsi"/>
          <w:sz w:val="23"/>
          <w:szCs w:val="23"/>
          <w:lang w:eastAsia="en-US"/>
        </w:rPr>
      </w:pPr>
      <w:r>
        <w:rPr>
          <w:rFonts w:ascii="Times New Roman" w:hAnsi="Times New Roman" w:cs="Times New Roman" w:eastAsiaTheme="minorHAnsi"/>
          <w:sz w:val="23"/>
          <w:szCs w:val="23"/>
          <w:lang w:eastAsia="en-US"/>
        </w:rPr>
        <w:t>від «___» __________ 2023 року</w:t>
      </w:r>
    </w:p>
    <w:p>
      <w:pPr>
        <w:spacing w:before="0" w:after="0" w:line="276" w:lineRule="auto"/>
        <w:jc w:val="right"/>
        <w:rPr>
          <w:rFonts w:ascii="Times New Roman" w:hAnsi="Times New Roman" w:cs="Times New Roman" w:eastAsiaTheme="minorHAnsi"/>
          <w:sz w:val="23"/>
          <w:szCs w:val="23"/>
          <w:lang w:eastAsia="en-US"/>
        </w:rPr>
      </w:pPr>
    </w:p>
    <w:p>
      <w:pPr>
        <w:spacing w:before="0" w:after="0" w:line="276" w:lineRule="auto"/>
        <w:jc w:val="center"/>
        <w:rPr>
          <w:rFonts w:ascii="Times New Roman" w:hAnsi="Times New Roman" w:cs="Times New Roman" w:eastAsiaTheme="minorHAnsi"/>
          <w:b/>
          <w:sz w:val="23"/>
          <w:szCs w:val="23"/>
          <w:lang w:eastAsia="en-US"/>
        </w:rPr>
      </w:pPr>
      <w:r>
        <w:rPr>
          <w:rFonts w:ascii="Times New Roman" w:hAnsi="Times New Roman" w:cs="Times New Roman" w:eastAsiaTheme="minorHAnsi"/>
          <w:b/>
          <w:sz w:val="23"/>
          <w:szCs w:val="23"/>
          <w:lang w:eastAsia="en-US"/>
        </w:rPr>
        <w:t>АКТ</w:t>
      </w:r>
    </w:p>
    <w:p>
      <w:pPr>
        <w:spacing w:before="0" w:after="0" w:line="276" w:lineRule="auto"/>
        <w:jc w:val="center"/>
        <w:rPr>
          <w:rFonts w:ascii="Times New Roman" w:hAnsi="Times New Roman" w:cs="Times New Roman" w:eastAsiaTheme="minorHAnsi"/>
          <w:b/>
          <w:sz w:val="23"/>
          <w:szCs w:val="23"/>
          <w:lang w:eastAsia="en-US"/>
        </w:rPr>
      </w:pPr>
      <w:r>
        <w:rPr>
          <w:rFonts w:ascii="Times New Roman" w:hAnsi="Times New Roman" w:cs="Times New Roman" w:eastAsiaTheme="minorHAnsi"/>
          <w:b/>
          <w:sz w:val="23"/>
          <w:szCs w:val="23"/>
          <w:lang w:eastAsia="en-US"/>
        </w:rPr>
        <w:t>вводу в експлуатацію</w:t>
      </w:r>
    </w:p>
    <w:p>
      <w:pPr>
        <w:spacing w:before="0" w:after="0" w:line="276" w:lineRule="auto"/>
        <w:jc w:val="center"/>
        <w:rPr>
          <w:rFonts w:ascii="Times New Roman" w:hAnsi="Times New Roman" w:cs="Times New Roman" w:eastAsiaTheme="minorHAnsi"/>
          <w:b/>
          <w:sz w:val="23"/>
          <w:szCs w:val="23"/>
          <w:lang w:eastAsia="en-US"/>
        </w:rPr>
      </w:pPr>
      <w:r>
        <w:rPr>
          <w:rFonts w:ascii="Times New Roman" w:hAnsi="Times New Roman" w:cs="Times New Roman" w:eastAsiaTheme="minorHAnsi"/>
          <w:b/>
          <w:sz w:val="23"/>
          <w:szCs w:val="23"/>
          <w:lang w:eastAsia="en-US"/>
        </w:rPr>
        <w:t>охоронної сигналізації та технічного стану об’єктів</w:t>
      </w:r>
    </w:p>
    <w:p>
      <w:pPr>
        <w:spacing w:before="0" w:after="0" w:line="276" w:lineRule="auto"/>
        <w:jc w:val="both"/>
        <w:rPr>
          <w:rFonts w:ascii="Times New Roman" w:hAnsi="Times New Roman" w:cs="Times New Roman" w:eastAsiaTheme="minorHAnsi"/>
          <w:sz w:val="23"/>
          <w:szCs w:val="23"/>
          <w:lang w:eastAsia="en-US"/>
        </w:rPr>
      </w:pPr>
    </w:p>
    <w:p>
      <w:pPr>
        <w:spacing w:before="0" w:after="0" w:line="276" w:lineRule="auto"/>
        <w:jc w:val="both"/>
        <w:rPr>
          <w:rFonts w:ascii="Times New Roman" w:hAnsi="Times New Roman" w:cs="Times New Roman" w:eastAsiaTheme="minorHAnsi"/>
          <w:sz w:val="23"/>
          <w:szCs w:val="23"/>
          <w:lang w:eastAsia="en-US"/>
        </w:rPr>
      </w:pPr>
      <w:r>
        <w:rPr>
          <w:rFonts w:ascii="Times New Roman" w:hAnsi="Times New Roman" w:cs="Times New Roman" w:eastAsiaTheme="minorHAnsi"/>
          <w:sz w:val="23"/>
          <w:szCs w:val="23"/>
          <w:lang w:eastAsia="en-US"/>
        </w:rPr>
        <w:t>________________</w:t>
      </w:r>
      <w:r>
        <w:rPr>
          <w:rFonts w:ascii="Times New Roman" w:hAnsi="Times New Roman" w:cs="Times New Roman" w:eastAsiaTheme="minorHAnsi"/>
          <w:sz w:val="23"/>
          <w:szCs w:val="23"/>
          <w:lang w:eastAsia="en-US"/>
        </w:rPr>
        <w:tab/>
      </w:r>
      <w:r>
        <w:rPr>
          <w:rFonts w:ascii="Times New Roman" w:hAnsi="Times New Roman" w:cs="Times New Roman" w:eastAsiaTheme="minorHAnsi"/>
          <w:sz w:val="23"/>
          <w:szCs w:val="23"/>
          <w:lang w:eastAsia="en-US"/>
        </w:rPr>
        <w:tab/>
      </w:r>
      <w:r>
        <w:rPr>
          <w:rFonts w:ascii="Times New Roman" w:hAnsi="Times New Roman" w:cs="Times New Roman" w:eastAsiaTheme="minorHAnsi"/>
          <w:sz w:val="23"/>
          <w:szCs w:val="23"/>
          <w:lang w:eastAsia="en-US"/>
        </w:rPr>
        <w:tab/>
      </w:r>
      <w:r>
        <w:rPr>
          <w:rFonts w:ascii="Times New Roman" w:hAnsi="Times New Roman" w:cs="Times New Roman" w:eastAsiaTheme="minorHAnsi"/>
          <w:sz w:val="23"/>
          <w:szCs w:val="23"/>
          <w:lang w:eastAsia="en-US"/>
        </w:rPr>
        <w:tab/>
      </w:r>
      <w:r>
        <w:rPr>
          <w:rFonts w:ascii="Times New Roman" w:hAnsi="Times New Roman" w:cs="Times New Roman" w:eastAsiaTheme="minorHAnsi"/>
          <w:sz w:val="23"/>
          <w:szCs w:val="23"/>
          <w:lang w:eastAsia="en-US"/>
        </w:rPr>
        <w:tab/>
      </w:r>
      <w:r>
        <w:rPr>
          <w:rFonts w:ascii="Times New Roman" w:hAnsi="Times New Roman" w:cs="Times New Roman" w:eastAsiaTheme="minorHAnsi"/>
          <w:sz w:val="23"/>
          <w:szCs w:val="23"/>
          <w:lang w:eastAsia="en-US"/>
        </w:rPr>
        <w:tab/>
      </w:r>
      <w:r>
        <w:rPr>
          <w:rFonts w:ascii="Times New Roman" w:hAnsi="Times New Roman" w:cs="Times New Roman" w:eastAsiaTheme="minorHAnsi"/>
          <w:sz w:val="23"/>
          <w:szCs w:val="23"/>
          <w:lang w:eastAsia="en-US"/>
        </w:rPr>
        <w:tab/>
      </w:r>
      <w:r>
        <w:rPr>
          <w:rFonts w:ascii="Times New Roman" w:hAnsi="Times New Roman" w:cs="Times New Roman" w:eastAsiaTheme="minorHAnsi"/>
          <w:sz w:val="23"/>
          <w:szCs w:val="23"/>
          <w:lang w:eastAsia="en-US"/>
        </w:rPr>
        <w:tab/>
      </w:r>
      <w:r>
        <w:rPr>
          <w:rFonts w:ascii="Times New Roman" w:hAnsi="Times New Roman" w:cs="Times New Roman" w:eastAsiaTheme="minorHAnsi"/>
          <w:sz w:val="23"/>
          <w:szCs w:val="23"/>
          <w:lang w:eastAsia="en-US"/>
        </w:rPr>
        <w:t>«____»__________202</w:t>
      </w:r>
      <w:r>
        <w:rPr>
          <w:rFonts w:ascii="Times New Roman" w:hAnsi="Times New Roman" w:cs="Times New Roman" w:eastAsiaTheme="minorHAnsi"/>
          <w:sz w:val="23"/>
          <w:szCs w:val="23"/>
          <w:lang w:val="ru-RU" w:eastAsia="en-US"/>
        </w:rPr>
        <w:t>3</w:t>
      </w:r>
      <w:r>
        <w:rPr>
          <w:rFonts w:ascii="Times New Roman" w:hAnsi="Times New Roman" w:cs="Times New Roman" w:eastAsiaTheme="minorHAnsi"/>
          <w:sz w:val="23"/>
          <w:szCs w:val="23"/>
          <w:lang w:eastAsia="en-US"/>
        </w:rPr>
        <w:t xml:space="preserve"> р.</w:t>
      </w:r>
    </w:p>
    <w:p>
      <w:pPr>
        <w:spacing w:before="0" w:after="0" w:line="276" w:lineRule="auto"/>
        <w:rPr>
          <w:rFonts w:ascii="Times New Roman" w:hAnsi="Times New Roman" w:cs="Times New Roman" w:eastAsiaTheme="minorHAnsi"/>
          <w:sz w:val="23"/>
          <w:szCs w:val="23"/>
          <w:lang w:eastAsia="en-US"/>
        </w:rPr>
      </w:pPr>
    </w:p>
    <w:p>
      <w:pPr>
        <w:spacing w:before="0" w:after="0" w:line="276" w:lineRule="auto"/>
        <w:rPr>
          <w:rFonts w:ascii="Times New Roman" w:hAnsi="Times New Roman" w:cs="Times New Roman" w:eastAsiaTheme="minorHAnsi"/>
          <w:sz w:val="23"/>
          <w:szCs w:val="23"/>
          <w:lang w:eastAsia="en-US"/>
        </w:rPr>
      </w:pPr>
      <w:r>
        <w:rPr>
          <w:rFonts w:ascii="Times New Roman" w:hAnsi="Times New Roman" w:cs="Times New Roman" w:eastAsiaTheme="minorHAnsi"/>
          <w:sz w:val="23"/>
          <w:szCs w:val="23"/>
          <w:lang w:eastAsia="en-US"/>
        </w:rPr>
        <w:t>Комісія у складі представників:</w:t>
      </w:r>
    </w:p>
    <w:p>
      <w:pPr>
        <w:spacing w:before="0" w:after="0" w:line="276" w:lineRule="auto"/>
        <w:jc w:val="both"/>
        <w:rPr>
          <w:rFonts w:ascii="Times New Roman" w:hAnsi="Times New Roman" w:cs="Times New Roman" w:eastAsiaTheme="minorHAnsi"/>
          <w:sz w:val="23"/>
          <w:szCs w:val="23"/>
          <w:lang w:eastAsia="en-US"/>
        </w:rPr>
      </w:pPr>
      <w:r>
        <w:rPr>
          <w:rFonts w:ascii="Times New Roman" w:hAnsi="Times New Roman" w:cs="Times New Roman" w:eastAsiaTheme="minorHAnsi"/>
          <w:sz w:val="23"/>
          <w:szCs w:val="23"/>
          <w:lang w:eastAsia="en-US"/>
        </w:rPr>
        <w:t>Виконавця: ____________________________________________________________________</w:t>
      </w:r>
    </w:p>
    <w:p>
      <w:pPr>
        <w:spacing w:before="0" w:after="0" w:line="276" w:lineRule="auto"/>
        <w:jc w:val="both"/>
        <w:rPr>
          <w:rFonts w:ascii="Times New Roman" w:hAnsi="Times New Roman" w:cs="Times New Roman" w:eastAsiaTheme="minorHAnsi"/>
          <w:sz w:val="23"/>
          <w:szCs w:val="23"/>
          <w:lang w:eastAsia="en-US"/>
        </w:rPr>
      </w:pPr>
      <w:r>
        <w:rPr>
          <w:rFonts w:ascii="Times New Roman" w:hAnsi="Times New Roman" w:cs="Times New Roman" w:eastAsiaTheme="minorHAnsi"/>
          <w:sz w:val="23"/>
          <w:szCs w:val="23"/>
          <w:lang w:eastAsia="en-US"/>
        </w:rPr>
        <w:t>_______________________________________________________________________________</w:t>
      </w:r>
    </w:p>
    <w:p>
      <w:pPr>
        <w:spacing w:before="0" w:after="0" w:line="276" w:lineRule="auto"/>
        <w:jc w:val="both"/>
        <w:rPr>
          <w:rFonts w:ascii="Times New Roman" w:hAnsi="Times New Roman" w:cs="Times New Roman" w:eastAsiaTheme="minorHAnsi"/>
          <w:sz w:val="23"/>
          <w:szCs w:val="23"/>
          <w:lang w:eastAsia="en-US"/>
        </w:rPr>
      </w:pPr>
      <w:r>
        <w:rPr>
          <w:rFonts w:ascii="Times New Roman" w:hAnsi="Times New Roman" w:cs="Times New Roman" w:eastAsiaTheme="minorHAnsi"/>
          <w:sz w:val="23"/>
          <w:szCs w:val="23"/>
          <w:lang w:eastAsia="en-US"/>
        </w:rPr>
        <w:t>Замовника: ____________________________________________________________________</w:t>
      </w:r>
    </w:p>
    <w:p>
      <w:pPr>
        <w:spacing w:before="0" w:after="0" w:line="276" w:lineRule="auto"/>
        <w:jc w:val="both"/>
        <w:rPr>
          <w:rFonts w:ascii="Times New Roman" w:hAnsi="Times New Roman" w:cs="Times New Roman" w:eastAsiaTheme="minorHAnsi"/>
          <w:sz w:val="23"/>
          <w:szCs w:val="23"/>
          <w:lang w:eastAsia="en-US"/>
        </w:rPr>
      </w:pPr>
      <w:r>
        <w:rPr>
          <w:rFonts w:ascii="Times New Roman" w:hAnsi="Times New Roman" w:cs="Times New Roman" w:eastAsiaTheme="minorHAnsi"/>
          <w:sz w:val="23"/>
          <w:szCs w:val="23"/>
          <w:lang w:eastAsia="en-US"/>
        </w:rPr>
        <w:t>_______________________________________________________________________________</w:t>
      </w:r>
    </w:p>
    <w:p>
      <w:pPr>
        <w:spacing w:before="0" w:after="0" w:line="276" w:lineRule="auto"/>
        <w:jc w:val="both"/>
        <w:rPr>
          <w:rFonts w:ascii="Times New Roman" w:hAnsi="Times New Roman" w:cs="Times New Roman" w:eastAsiaTheme="minorHAnsi"/>
          <w:sz w:val="23"/>
          <w:szCs w:val="23"/>
          <w:lang w:val="ru-RU" w:eastAsia="en-US"/>
        </w:rPr>
      </w:pPr>
      <w:r>
        <w:rPr>
          <w:rFonts w:ascii="Times New Roman" w:hAnsi="Times New Roman" w:cs="Times New Roman" w:eastAsiaTheme="minorHAnsi"/>
          <w:sz w:val="23"/>
          <w:szCs w:val="23"/>
          <w:lang w:eastAsia="en-US"/>
        </w:rPr>
        <w:t>склали  дійсний акт про те, що охоронна сигналізація встановлена на об</w:t>
      </w:r>
      <w:r>
        <w:rPr>
          <w:rFonts w:ascii="Times New Roman" w:hAnsi="Times New Roman" w:cs="Times New Roman" w:eastAsiaTheme="minorHAnsi"/>
          <w:sz w:val="23"/>
          <w:szCs w:val="23"/>
          <w:lang w:val="ru-RU" w:eastAsia="en-US"/>
        </w:rPr>
        <w:t>’єктах  Замовника за адресами згідно дислокації об’єктів охорони ( Додаток №1 до Договору</w:t>
      </w:r>
      <w:r>
        <w:rPr>
          <w:rFonts w:ascii="Times New Roman" w:hAnsi="Times New Roman" w:cs="Times New Roman" w:eastAsiaTheme="minorHAnsi"/>
          <w:sz w:val="23"/>
          <w:szCs w:val="23"/>
          <w:lang w:val="uk-UA" w:eastAsia="en-US"/>
        </w:rPr>
        <w:t xml:space="preserve"> № </w:t>
      </w:r>
      <w:r>
        <w:rPr>
          <w:rFonts w:ascii="Times New Roman" w:hAnsi="Times New Roman" w:cs="Times New Roman" w:eastAsiaTheme="minorHAnsi"/>
          <w:sz w:val="23"/>
          <w:szCs w:val="23"/>
          <w:lang w:val="ru-RU" w:eastAsia="en-US"/>
        </w:rPr>
        <w:t>від «__»________ 2023 року) в повному об’</w:t>
      </w:r>
      <w:r>
        <w:rPr>
          <w:rFonts w:ascii="Times New Roman" w:hAnsi="Times New Roman" w:cs="Times New Roman" w:eastAsiaTheme="minorHAnsi"/>
          <w:sz w:val="23"/>
          <w:szCs w:val="23"/>
          <w:lang w:eastAsia="en-US"/>
        </w:rPr>
        <w:t>ємі.</w:t>
      </w:r>
    </w:p>
    <w:p>
      <w:pPr>
        <w:widowControl/>
        <w:numPr>
          <w:ilvl w:val="0"/>
          <w:numId w:val="12"/>
        </w:numPr>
        <w:suppressAutoHyphens/>
        <w:bidi w:val="0"/>
        <w:spacing w:before="0" w:after="0" w:line="276" w:lineRule="auto"/>
        <w:ind w:left="720" w:hanging="360"/>
        <w:contextualSpacing/>
        <w:jc w:val="both"/>
        <w:rPr>
          <w:rFonts w:ascii="Times New Roman" w:hAnsi="Times New Roman" w:cs="Times New Roman" w:eastAsiaTheme="minorHAnsi"/>
          <w:color w:val="auto"/>
          <w:kern w:val="0"/>
          <w:sz w:val="23"/>
          <w:szCs w:val="23"/>
          <w:lang w:val="uk-UA" w:eastAsia="en-US" w:bidi="ar-SA"/>
        </w:rPr>
      </w:pPr>
      <w:r>
        <w:rPr>
          <w:rFonts w:ascii="Times New Roman" w:hAnsi="Times New Roman" w:cs="Times New Roman" w:eastAsiaTheme="minorHAnsi"/>
          <w:color w:val="auto"/>
          <w:kern w:val="0"/>
          <w:sz w:val="23"/>
          <w:szCs w:val="23"/>
          <w:lang w:val="uk-UA" w:eastAsia="en-US" w:bidi="ar-SA"/>
        </w:rPr>
        <w:t>Відповідно до технічних умов, зроблені пусконалагоджувальні, випробувальні роботи і програмування засобів ОС на об</w:t>
      </w:r>
      <w:r>
        <w:rPr>
          <w:rFonts w:ascii="Times New Roman" w:hAnsi="Times New Roman" w:cs="Times New Roman" w:eastAsiaTheme="minorHAnsi"/>
          <w:color w:val="auto"/>
          <w:kern w:val="0"/>
          <w:sz w:val="23"/>
          <w:szCs w:val="23"/>
          <w:lang w:val="ru-RU" w:eastAsia="en-US" w:bidi="ar-SA"/>
        </w:rPr>
        <w:t>’єкті.</w:t>
      </w:r>
    </w:p>
    <w:p>
      <w:pPr>
        <w:widowControl/>
        <w:numPr>
          <w:ilvl w:val="0"/>
          <w:numId w:val="12"/>
        </w:numPr>
        <w:suppressAutoHyphens/>
        <w:bidi w:val="0"/>
        <w:spacing w:before="0" w:after="0" w:line="276" w:lineRule="auto"/>
        <w:ind w:left="720" w:hanging="360"/>
        <w:contextualSpacing/>
        <w:jc w:val="both"/>
        <w:rPr>
          <w:rFonts w:ascii="Times New Roman" w:hAnsi="Times New Roman" w:cs="Times New Roman" w:eastAsiaTheme="minorHAnsi"/>
          <w:color w:val="auto"/>
          <w:kern w:val="0"/>
          <w:sz w:val="23"/>
          <w:szCs w:val="23"/>
          <w:lang w:val="uk-UA" w:eastAsia="en-US" w:bidi="ar-SA"/>
        </w:rPr>
      </w:pPr>
      <w:r>
        <w:rPr>
          <w:rFonts w:ascii="Times New Roman" w:hAnsi="Times New Roman" w:cs="Times New Roman" w:eastAsiaTheme="minorHAnsi"/>
          <w:color w:val="auto"/>
          <w:kern w:val="0"/>
          <w:sz w:val="23"/>
          <w:szCs w:val="23"/>
          <w:lang w:val="uk-UA" w:eastAsia="en-US" w:bidi="ar-SA"/>
        </w:rPr>
        <w:t>На об</w:t>
      </w:r>
      <w:r>
        <w:rPr>
          <w:rFonts w:ascii="Times New Roman" w:hAnsi="Times New Roman" w:cs="Times New Roman" w:eastAsiaTheme="minorHAnsi"/>
          <w:color w:val="auto"/>
          <w:kern w:val="0"/>
          <w:sz w:val="23"/>
          <w:szCs w:val="23"/>
          <w:lang w:val="ru-RU" w:eastAsia="en-US" w:bidi="ar-SA"/>
        </w:rPr>
        <w:t>’</w:t>
      </w:r>
      <w:r>
        <w:rPr>
          <w:rFonts w:ascii="Times New Roman" w:hAnsi="Times New Roman" w:cs="Times New Roman" w:eastAsiaTheme="minorHAnsi"/>
          <w:color w:val="auto"/>
          <w:kern w:val="0"/>
          <w:sz w:val="23"/>
          <w:szCs w:val="23"/>
          <w:lang w:val="uk-UA" w:eastAsia="en-US" w:bidi="ar-SA"/>
        </w:rPr>
        <w:t>єктах встановлені сертифіковані прилади і сповіщувачі.</w:t>
      </w:r>
    </w:p>
    <w:p>
      <w:pPr>
        <w:widowControl/>
        <w:numPr>
          <w:ilvl w:val="0"/>
          <w:numId w:val="12"/>
        </w:numPr>
        <w:suppressAutoHyphens/>
        <w:bidi w:val="0"/>
        <w:spacing w:before="0" w:after="0" w:line="276" w:lineRule="auto"/>
        <w:ind w:left="720" w:hanging="360"/>
        <w:contextualSpacing/>
        <w:jc w:val="both"/>
        <w:rPr>
          <w:rFonts w:ascii="Times New Roman" w:hAnsi="Times New Roman" w:cs="Times New Roman" w:eastAsiaTheme="minorHAnsi"/>
          <w:color w:val="auto"/>
          <w:kern w:val="0"/>
          <w:sz w:val="23"/>
          <w:szCs w:val="23"/>
          <w:lang w:val="uk-UA" w:eastAsia="en-US" w:bidi="ar-SA"/>
        </w:rPr>
      </w:pPr>
      <w:r>
        <w:rPr>
          <w:rFonts w:ascii="Times New Roman" w:hAnsi="Times New Roman" w:cs="Times New Roman" w:eastAsiaTheme="minorHAnsi"/>
          <w:color w:val="auto"/>
          <w:kern w:val="0"/>
          <w:sz w:val="23"/>
          <w:szCs w:val="23"/>
          <w:lang w:val="uk-UA" w:eastAsia="en-US" w:bidi="ar-SA"/>
        </w:rPr>
        <w:t>При перевірці працездатності сигналізації встановлено, що об’єкт відповідає технічним вимогам і підключений до пульту централізованої охорони.</w:t>
      </w:r>
    </w:p>
    <w:p>
      <w:pPr>
        <w:widowControl/>
        <w:numPr>
          <w:ilvl w:val="0"/>
          <w:numId w:val="12"/>
        </w:numPr>
        <w:suppressAutoHyphens/>
        <w:bidi w:val="0"/>
        <w:spacing w:before="0" w:after="0" w:line="276" w:lineRule="auto"/>
        <w:ind w:left="720" w:hanging="360"/>
        <w:contextualSpacing/>
        <w:jc w:val="both"/>
        <w:rPr>
          <w:rFonts w:ascii="Times New Roman" w:hAnsi="Times New Roman" w:cs="Times New Roman" w:eastAsiaTheme="minorHAnsi"/>
          <w:color w:val="auto"/>
          <w:kern w:val="0"/>
          <w:sz w:val="23"/>
          <w:szCs w:val="23"/>
          <w:lang w:val="uk-UA" w:eastAsia="en-US" w:bidi="ar-SA"/>
        </w:rPr>
      </w:pPr>
      <w:r>
        <w:rPr>
          <w:rFonts w:ascii="Times New Roman" w:hAnsi="Times New Roman" w:cs="Times New Roman" w:eastAsiaTheme="minorHAnsi"/>
          <w:color w:val="auto"/>
          <w:kern w:val="0"/>
          <w:sz w:val="23"/>
          <w:szCs w:val="23"/>
          <w:lang w:val="uk-UA" w:eastAsia="en-US" w:bidi="ar-SA"/>
        </w:rPr>
        <w:t>На підставі вищевикладеного система охоронної сигналізації приймається в експлуатацію з      «____» ________________ 202</w:t>
      </w:r>
      <w:r>
        <w:rPr>
          <w:rFonts w:ascii="Times New Roman" w:hAnsi="Times New Roman" w:cs="Times New Roman" w:eastAsiaTheme="minorHAnsi"/>
          <w:color w:val="auto"/>
          <w:kern w:val="0"/>
          <w:sz w:val="23"/>
          <w:szCs w:val="23"/>
          <w:lang w:val="ru-RU" w:eastAsia="en-US" w:bidi="ar-SA"/>
        </w:rPr>
        <w:t>3</w:t>
      </w:r>
      <w:r>
        <w:rPr>
          <w:rFonts w:ascii="Times New Roman" w:hAnsi="Times New Roman" w:cs="Times New Roman" w:eastAsiaTheme="minorHAnsi"/>
          <w:color w:val="auto"/>
          <w:kern w:val="0"/>
          <w:sz w:val="23"/>
          <w:szCs w:val="23"/>
          <w:lang w:val="uk-UA" w:eastAsia="en-US" w:bidi="ar-SA"/>
        </w:rPr>
        <w:t>року.</w:t>
      </w:r>
    </w:p>
    <w:p>
      <w:pPr>
        <w:widowControl/>
        <w:numPr>
          <w:ilvl w:val="0"/>
          <w:numId w:val="12"/>
        </w:numPr>
        <w:suppressAutoHyphens/>
        <w:bidi w:val="0"/>
        <w:spacing w:before="0" w:after="0" w:line="276" w:lineRule="auto"/>
        <w:ind w:left="720" w:hanging="360"/>
        <w:contextualSpacing/>
        <w:jc w:val="both"/>
        <w:rPr>
          <w:rFonts w:ascii="Times New Roman" w:hAnsi="Times New Roman" w:cs="Times New Roman" w:eastAsiaTheme="minorHAnsi"/>
          <w:color w:val="auto"/>
          <w:kern w:val="0"/>
          <w:sz w:val="23"/>
          <w:szCs w:val="23"/>
          <w:lang w:val="uk-UA" w:eastAsia="en-US" w:bidi="ar-SA"/>
        </w:rPr>
      </w:pPr>
      <w:r>
        <w:rPr>
          <w:rFonts w:ascii="Times New Roman" w:hAnsi="Times New Roman" w:cs="Times New Roman" w:eastAsiaTheme="minorHAnsi"/>
          <w:color w:val="auto"/>
          <w:kern w:val="0"/>
          <w:sz w:val="23"/>
          <w:szCs w:val="23"/>
          <w:lang w:val="uk-UA" w:eastAsia="en-US" w:bidi="ar-SA"/>
        </w:rPr>
        <w:t>Обслуговування засобів ОС закріплюється за: _________________________________</w:t>
      </w:r>
    </w:p>
    <w:p>
      <w:pPr>
        <w:widowControl/>
        <w:numPr>
          <w:ilvl w:val="0"/>
          <w:numId w:val="12"/>
        </w:numPr>
        <w:suppressAutoHyphens/>
        <w:bidi w:val="0"/>
        <w:spacing w:before="0" w:after="0" w:line="276" w:lineRule="auto"/>
        <w:ind w:left="720" w:hanging="360"/>
        <w:contextualSpacing/>
        <w:jc w:val="both"/>
        <w:rPr>
          <w:rFonts w:ascii="Times New Roman" w:hAnsi="Times New Roman" w:cs="Times New Roman" w:eastAsiaTheme="minorHAnsi"/>
          <w:color w:val="auto"/>
          <w:kern w:val="0"/>
          <w:sz w:val="23"/>
          <w:szCs w:val="23"/>
          <w:lang w:val="uk-UA" w:eastAsia="en-US" w:bidi="ar-SA"/>
        </w:rPr>
      </w:pPr>
      <w:r>
        <w:rPr>
          <w:rFonts w:ascii="Times New Roman" w:hAnsi="Times New Roman" w:cs="Times New Roman" w:eastAsiaTheme="minorHAnsi"/>
          <w:color w:val="auto"/>
          <w:kern w:val="0"/>
          <w:sz w:val="23"/>
          <w:szCs w:val="23"/>
          <w:lang w:val="uk-UA" w:eastAsia="en-US" w:bidi="ar-SA"/>
        </w:rPr>
        <w:t>На вікнах та вхідних (фасадних) дверях вищевказаного об</w:t>
      </w:r>
      <w:r>
        <w:rPr>
          <w:rFonts w:ascii="Times New Roman" w:hAnsi="Times New Roman" w:cs="Times New Roman" w:eastAsiaTheme="minorHAnsi"/>
          <w:color w:val="auto"/>
          <w:kern w:val="0"/>
          <w:sz w:val="23"/>
          <w:szCs w:val="23"/>
          <w:lang w:val="ru-RU" w:eastAsia="en-US" w:bidi="ar-SA"/>
        </w:rPr>
        <w:t xml:space="preserve">’єкту – металеві грати </w:t>
      </w:r>
    </w:p>
    <w:p>
      <w:pPr>
        <w:spacing w:before="0" w:after="0" w:line="276" w:lineRule="auto"/>
        <w:jc w:val="both"/>
        <w:rPr>
          <w:rFonts w:ascii="Times New Roman" w:hAnsi="Times New Roman" w:cs="Times New Roman" w:eastAsiaTheme="minorHAnsi"/>
          <w:sz w:val="23"/>
          <w:szCs w:val="23"/>
          <w:lang w:eastAsia="en-US"/>
        </w:rPr>
      </w:pPr>
      <w:r>
        <w:rPr>
          <w:rFonts w:ascii="Times New Roman" w:hAnsi="Times New Roman" w:cs="Times New Roman" w:eastAsiaTheme="minorHAnsi"/>
          <w:sz w:val="23"/>
          <w:szCs w:val="23"/>
          <w:lang w:eastAsia="en-US"/>
        </w:rPr>
        <w:t>(встановлено/не встановлено): ____________________________________________________</w:t>
      </w:r>
    </w:p>
    <w:p>
      <w:pPr>
        <w:widowControl/>
        <w:numPr>
          <w:ilvl w:val="0"/>
          <w:numId w:val="12"/>
        </w:numPr>
        <w:suppressAutoHyphens/>
        <w:bidi w:val="0"/>
        <w:spacing w:before="0" w:after="0" w:line="276" w:lineRule="auto"/>
        <w:ind w:left="720" w:hanging="360"/>
        <w:contextualSpacing/>
        <w:jc w:val="both"/>
        <w:rPr>
          <w:rFonts w:ascii="Times New Roman" w:hAnsi="Times New Roman" w:cs="Times New Roman" w:eastAsiaTheme="minorHAnsi"/>
          <w:color w:val="auto"/>
          <w:kern w:val="0"/>
          <w:sz w:val="23"/>
          <w:szCs w:val="23"/>
          <w:lang w:val="uk-UA" w:eastAsia="en-US" w:bidi="ar-SA"/>
        </w:rPr>
      </w:pPr>
      <w:r>
        <w:rPr>
          <w:rFonts w:ascii="Times New Roman" w:hAnsi="Times New Roman" w:cs="Times New Roman" w:eastAsiaTheme="minorHAnsi"/>
          <w:color w:val="auto"/>
          <w:kern w:val="0"/>
          <w:sz w:val="23"/>
          <w:szCs w:val="23"/>
          <w:lang w:val="uk-UA" w:eastAsia="en-US" w:bidi="ar-SA"/>
        </w:rPr>
        <w:t>Надійність замків, засувів, защіпок на вікнах та інше відповідає вимогам Виконавця.</w:t>
      </w:r>
    </w:p>
    <w:p>
      <w:pPr>
        <w:widowControl/>
        <w:numPr>
          <w:ilvl w:val="0"/>
          <w:numId w:val="12"/>
        </w:numPr>
        <w:suppressAutoHyphens/>
        <w:bidi w:val="0"/>
        <w:spacing w:before="0" w:after="0" w:line="276" w:lineRule="auto"/>
        <w:ind w:left="720" w:hanging="360"/>
        <w:contextualSpacing/>
        <w:jc w:val="both"/>
        <w:rPr>
          <w:rFonts w:ascii="Times New Roman" w:hAnsi="Times New Roman" w:cs="Times New Roman" w:eastAsiaTheme="minorHAnsi"/>
          <w:color w:val="auto"/>
          <w:kern w:val="0"/>
          <w:sz w:val="23"/>
          <w:szCs w:val="23"/>
          <w:lang w:val="uk-UA" w:eastAsia="en-US" w:bidi="ar-SA"/>
        </w:rPr>
      </w:pPr>
      <w:r>
        <w:rPr>
          <w:rFonts w:ascii="Times New Roman" w:hAnsi="Times New Roman" w:cs="Times New Roman" w:eastAsiaTheme="minorHAnsi"/>
          <w:color w:val="auto"/>
          <w:kern w:val="0"/>
          <w:sz w:val="23"/>
          <w:szCs w:val="23"/>
          <w:lang w:val="uk-UA" w:eastAsia="en-US" w:bidi="ar-SA"/>
        </w:rPr>
        <w:t>Замовник</w:t>
      </w:r>
      <w:r>
        <w:rPr>
          <w:rFonts w:ascii="Times New Roman" w:hAnsi="Times New Roman" w:cs="Times New Roman" w:eastAsiaTheme="minorHAnsi"/>
          <w:color w:val="auto"/>
          <w:kern w:val="0"/>
          <w:sz w:val="23"/>
          <w:szCs w:val="23"/>
          <w:lang w:val="ru-RU" w:eastAsia="en-US" w:bidi="ar-SA"/>
        </w:rPr>
        <w:t xml:space="preserve"> відмовився від блокування засобами ОС або укріплення інженерно-технічними пристроями наступних місць можливого проникнення: ____________________</w:t>
      </w:r>
    </w:p>
    <w:p>
      <w:pPr>
        <w:spacing w:before="0" w:after="0" w:line="276" w:lineRule="auto"/>
        <w:jc w:val="both"/>
        <w:rPr>
          <w:rFonts w:ascii="Times New Roman" w:hAnsi="Times New Roman" w:cs="Times New Roman" w:eastAsiaTheme="minorHAnsi"/>
          <w:sz w:val="23"/>
          <w:szCs w:val="23"/>
          <w:lang w:eastAsia="en-US"/>
        </w:rPr>
      </w:pPr>
      <w:r>
        <w:rPr>
          <w:rFonts w:ascii="Times New Roman" w:hAnsi="Times New Roman" w:cs="Times New Roman" w:eastAsiaTheme="minorHAnsi"/>
          <w:sz w:val="23"/>
          <w:szCs w:val="23"/>
          <w:lang w:eastAsia="en-US"/>
        </w:rPr>
        <w:t>_______________________________________________________________________________</w:t>
      </w:r>
    </w:p>
    <w:p>
      <w:pPr>
        <w:spacing w:before="0" w:after="0" w:line="276" w:lineRule="auto"/>
        <w:jc w:val="both"/>
        <w:rPr>
          <w:rFonts w:ascii="Times New Roman" w:hAnsi="Times New Roman" w:cs="Times New Roman" w:eastAsiaTheme="minorHAnsi"/>
          <w:sz w:val="23"/>
          <w:szCs w:val="23"/>
          <w:lang w:eastAsia="en-US"/>
        </w:rPr>
      </w:pPr>
      <w:r>
        <w:rPr>
          <w:rFonts w:ascii="Times New Roman" w:hAnsi="Times New Roman" w:cs="Times New Roman" w:eastAsiaTheme="minorHAnsi"/>
          <w:sz w:val="23"/>
          <w:szCs w:val="23"/>
          <w:lang w:eastAsia="en-US"/>
        </w:rPr>
        <w:t>_______________________________________________________________________________</w:t>
      </w:r>
    </w:p>
    <w:p>
      <w:pPr>
        <w:spacing w:before="0" w:after="0" w:line="276" w:lineRule="auto"/>
        <w:jc w:val="both"/>
        <w:rPr>
          <w:rFonts w:ascii="Times New Roman" w:hAnsi="Times New Roman" w:cs="Times New Roman" w:eastAsiaTheme="minorHAnsi"/>
          <w:sz w:val="23"/>
          <w:szCs w:val="23"/>
          <w:lang w:eastAsia="en-US"/>
        </w:rPr>
      </w:pPr>
      <w:r>
        <w:rPr>
          <w:rFonts w:ascii="Times New Roman" w:hAnsi="Times New Roman" w:cs="Times New Roman" w:eastAsiaTheme="minorHAnsi"/>
          <w:sz w:val="23"/>
          <w:szCs w:val="23"/>
          <w:lang w:eastAsia="en-US"/>
        </w:rPr>
        <w:t>_______________________________________________________________________________</w:t>
      </w:r>
    </w:p>
    <w:p>
      <w:pPr>
        <w:widowControl/>
        <w:numPr>
          <w:ilvl w:val="0"/>
          <w:numId w:val="12"/>
        </w:numPr>
        <w:suppressAutoHyphens/>
        <w:bidi w:val="0"/>
        <w:spacing w:before="0" w:after="0" w:line="276" w:lineRule="auto"/>
        <w:ind w:left="720" w:hanging="360"/>
        <w:contextualSpacing/>
        <w:jc w:val="both"/>
        <w:rPr>
          <w:rFonts w:ascii="Times New Roman" w:hAnsi="Times New Roman" w:cs="Times New Roman" w:eastAsiaTheme="minorHAnsi"/>
          <w:color w:val="auto"/>
          <w:kern w:val="0"/>
          <w:sz w:val="23"/>
          <w:szCs w:val="23"/>
          <w:lang w:val="uk-UA" w:eastAsia="en-US" w:bidi="ar-SA"/>
        </w:rPr>
      </w:pPr>
      <w:r>
        <w:rPr>
          <w:rFonts w:ascii="Times New Roman" w:hAnsi="Times New Roman" w:cs="Times New Roman" w:eastAsiaTheme="minorHAnsi"/>
          <w:color w:val="auto"/>
          <w:kern w:val="0"/>
          <w:sz w:val="23"/>
          <w:szCs w:val="23"/>
          <w:lang w:val="uk-UA" w:eastAsia="en-US" w:bidi="ar-SA"/>
        </w:rPr>
        <w:t>Замовника попереджено, у випадку крадіжки, умисного знищення або пошкодження майна, що сталося внаслідок проникнення на об’єкт через місця, від обладнання яких технічними засобами охорони і безпеки він відмовився, Виконавець не несе матеріальної відповідальності.</w:t>
      </w:r>
    </w:p>
    <w:p>
      <w:pPr>
        <w:spacing w:before="0" w:after="0" w:line="276" w:lineRule="auto"/>
        <w:jc w:val="both"/>
        <w:rPr>
          <w:rFonts w:ascii="Times New Roman" w:hAnsi="Times New Roman" w:cs="Times New Roman" w:eastAsiaTheme="minorHAnsi"/>
          <w:sz w:val="23"/>
          <w:szCs w:val="23"/>
          <w:lang w:eastAsia="en-US"/>
        </w:rPr>
      </w:pPr>
    </w:p>
    <w:p>
      <w:pPr>
        <w:spacing w:before="0" w:after="0" w:line="276" w:lineRule="auto"/>
        <w:jc w:val="center"/>
        <w:rPr>
          <w:rFonts w:ascii="Times New Roman" w:hAnsi="Times New Roman" w:cs="Times New Roman" w:eastAsiaTheme="minorHAnsi"/>
          <w:b/>
          <w:sz w:val="23"/>
          <w:szCs w:val="23"/>
          <w:lang w:eastAsia="en-US"/>
        </w:rPr>
      </w:pPr>
      <w:r>
        <w:rPr>
          <w:rFonts w:ascii="Times New Roman" w:hAnsi="Times New Roman" w:cs="Times New Roman" w:eastAsiaTheme="minorHAnsi"/>
          <w:b/>
          <w:sz w:val="23"/>
          <w:szCs w:val="23"/>
          <w:lang w:eastAsia="en-US"/>
        </w:rPr>
        <w:t>Підписи Сторін</w:t>
      </w:r>
    </w:p>
    <w:p>
      <w:pPr>
        <w:spacing w:before="0" w:after="0" w:line="276" w:lineRule="auto"/>
        <w:jc w:val="center"/>
        <w:rPr>
          <w:rFonts w:ascii="Times New Roman" w:hAnsi="Times New Roman" w:cs="Times New Roman" w:eastAsiaTheme="minorHAnsi"/>
          <w:b/>
          <w:sz w:val="23"/>
          <w:szCs w:val="23"/>
          <w:lang w:eastAsia="en-US"/>
        </w:rPr>
      </w:pPr>
    </w:p>
    <w:tbl>
      <w:tblPr>
        <w:tblStyle w:val="12"/>
        <w:tblW w:w="9888" w:type="dxa"/>
        <w:tblInd w:w="150" w:type="dxa"/>
        <w:tblLayout w:type="fixed"/>
        <w:tblCellMar>
          <w:top w:w="0" w:type="dxa"/>
          <w:left w:w="0" w:type="dxa"/>
          <w:bottom w:w="0" w:type="dxa"/>
          <w:right w:w="0" w:type="dxa"/>
        </w:tblCellMar>
      </w:tblPr>
      <w:tblGrid>
        <w:gridCol w:w="5208"/>
        <w:gridCol w:w="4679"/>
      </w:tblGrid>
      <w:tr>
        <w:tblPrEx>
          <w:tblCellMar>
            <w:top w:w="0" w:type="dxa"/>
            <w:left w:w="0" w:type="dxa"/>
            <w:bottom w:w="0" w:type="dxa"/>
            <w:right w:w="0" w:type="dxa"/>
          </w:tblCellMar>
        </w:tblPrEx>
        <w:trPr>
          <w:trHeight w:val="293" w:hRule="atLeast"/>
        </w:trPr>
        <w:tc>
          <w:tcPr>
            <w:tcW w:w="5208" w:type="dxa"/>
          </w:tcPr>
          <w:p>
            <w:pPr>
              <w:pStyle w:val="233"/>
              <w:widowControl w:val="0"/>
              <w:spacing w:before="0" w:after="200" w:line="240" w:lineRule="auto"/>
              <w:ind w:left="769" w:right="0" w:firstLine="0"/>
              <w:jc w:val="left"/>
              <w:rPr>
                <w:b/>
                <w:bCs/>
                <w:sz w:val="21"/>
                <w:szCs w:val="21"/>
              </w:rPr>
            </w:pPr>
            <w:r>
              <w:rPr>
                <w:b/>
                <w:bCs/>
                <w:color w:val="000009"/>
                <w:w w:val="105"/>
                <w:sz w:val="21"/>
                <w:szCs w:val="21"/>
              </w:rPr>
              <w:t>Виконавець:</w:t>
            </w:r>
          </w:p>
        </w:tc>
        <w:tc>
          <w:tcPr>
            <w:tcW w:w="4679" w:type="dxa"/>
          </w:tcPr>
          <w:p>
            <w:pPr>
              <w:pStyle w:val="233"/>
              <w:widowControl w:val="0"/>
              <w:spacing w:before="0" w:after="200" w:line="240" w:lineRule="auto"/>
              <w:ind w:left="481" w:right="0" w:firstLine="0"/>
              <w:jc w:val="left"/>
              <w:rPr>
                <w:b/>
                <w:bCs/>
                <w:sz w:val="21"/>
                <w:szCs w:val="21"/>
              </w:rPr>
            </w:pPr>
            <w:r>
              <w:rPr>
                <w:b/>
                <w:bCs/>
                <w:color w:val="000009"/>
                <w:w w:val="105"/>
                <w:sz w:val="21"/>
                <w:szCs w:val="21"/>
              </w:rPr>
              <w:t>Замовник:</w:t>
            </w:r>
          </w:p>
        </w:tc>
      </w:tr>
      <w:tr>
        <w:tblPrEx>
          <w:tblCellMar>
            <w:top w:w="0" w:type="dxa"/>
            <w:left w:w="0" w:type="dxa"/>
            <w:bottom w:w="0" w:type="dxa"/>
            <w:right w:w="0" w:type="dxa"/>
          </w:tblCellMar>
        </w:tblPrEx>
        <w:trPr>
          <w:trHeight w:val="1413" w:hRule="atLeast"/>
        </w:trPr>
        <w:tc>
          <w:tcPr>
            <w:tcW w:w="5208" w:type="dxa"/>
          </w:tcPr>
          <w:p>
            <w:pPr>
              <w:widowControl w:val="0"/>
              <w:spacing w:before="0" w:after="0" w:line="240" w:lineRule="auto"/>
              <w:ind w:right="0" w:firstLine="0"/>
              <w:jc w:val="both"/>
              <w:rPr>
                <w:rFonts w:cs="Times New Roman" w:asciiTheme="minorHAnsi" w:hAnsiTheme="minorHAnsi" w:eastAsiaTheme="minorHAnsi"/>
                <w:b/>
                <w:bCs/>
                <w:color w:val="000009"/>
                <w:w w:val="105"/>
                <w:sz w:val="22"/>
                <w:szCs w:val="22"/>
                <w:lang w:eastAsia="en-US"/>
              </w:rPr>
            </w:pPr>
          </w:p>
          <w:p>
            <w:pPr>
              <w:widowControl w:val="0"/>
              <w:spacing w:before="0" w:after="0" w:line="240" w:lineRule="auto"/>
              <w:ind w:right="0" w:firstLine="0"/>
              <w:jc w:val="both"/>
              <w:rPr>
                <w:rFonts w:ascii="Times New Roman" w:hAnsi="Times New Roman" w:eastAsiaTheme="minorHAnsi" w:cstheme="minorBidi"/>
                <w:b/>
                <w:bCs/>
                <w:sz w:val="21"/>
                <w:szCs w:val="21"/>
                <w:lang w:eastAsia="en-US"/>
              </w:rPr>
            </w:pPr>
          </w:p>
        </w:tc>
        <w:tc>
          <w:tcPr>
            <w:tcW w:w="4679" w:type="dxa"/>
          </w:tcPr>
          <w:p>
            <w:pPr>
              <w:widowControl w:val="0"/>
              <w:spacing w:before="230" w:after="0" w:line="240" w:lineRule="auto"/>
              <w:ind w:left="200" w:right="0" w:firstLine="0"/>
              <w:rPr>
                <w:rFonts w:ascii="Times New Roman" w:hAnsi="Times New Roman" w:eastAsiaTheme="minorHAnsi" w:cstheme="minorBidi"/>
                <w:b/>
                <w:bCs/>
                <w:sz w:val="21"/>
                <w:szCs w:val="21"/>
                <w:lang w:eastAsia="en-US"/>
              </w:rPr>
            </w:pPr>
            <w:r>
              <w:rPr>
                <w:rFonts w:ascii="Times New Roman" w:hAnsi="Times New Roman" w:eastAsiaTheme="minorHAnsi" w:cstheme="minorBidi"/>
                <w:b/>
                <w:bCs/>
                <w:color w:val="000009"/>
                <w:w w:val="105"/>
                <w:sz w:val="21"/>
                <w:szCs w:val="21"/>
                <w:lang w:eastAsia="en-US"/>
              </w:rPr>
              <w:t>Головне управління Пенсійного фонду України в Івано-Франківській області</w:t>
            </w:r>
          </w:p>
          <w:p>
            <w:pPr>
              <w:widowControl w:val="0"/>
              <w:spacing w:before="2" w:after="0" w:line="240" w:lineRule="auto"/>
              <w:ind w:left="200" w:right="0" w:firstLine="0"/>
              <w:rPr>
                <w:rFonts w:ascii="Times New Roman" w:hAnsi="Times New Roman" w:eastAsiaTheme="minorHAnsi" w:cstheme="minorBidi"/>
                <w:b/>
                <w:bCs/>
                <w:color w:val="000009"/>
                <w:w w:val="105"/>
                <w:sz w:val="21"/>
                <w:szCs w:val="21"/>
                <w:lang w:eastAsia="en-US"/>
              </w:rPr>
            </w:pPr>
          </w:p>
          <w:p>
            <w:pPr>
              <w:widowControl w:val="0"/>
              <w:spacing w:before="2" w:after="0" w:line="240" w:lineRule="auto"/>
              <w:ind w:left="200" w:right="0" w:firstLine="0"/>
              <w:rPr>
                <w:rFonts w:ascii="Times New Roman" w:hAnsi="Times New Roman" w:eastAsiaTheme="minorHAnsi" w:cstheme="minorBidi"/>
                <w:b/>
                <w:bCs/>
                <w:sz w:val="21"/>
                <w:szCs w:val="21"/>
                <w:lang w:eastAsia="en-US"/>
              </w:rPr>
            </w:pPr>
            <w:r>
              <w:rPr>
                <w:rFonts w:ascii="Times New Roman" w:hAnsi="Times New Roman" w:eastAsiaTheme="minorHAnsi" w:cstheme="minorBidi"/>
                <w:b/>
                <w:bCs/>
                <w:color w:val="000009"/>
                <w:w w:val="105"/>
                <w:sz w:val="21"/>
                <w:szCs w:val="21"/>
                <w:lang w:eastAsia="en-US"/>
              </w:rPr>
              <w:t>В. о. начальника Головного управління</w:t>
            </w:r>
          </w:p>
          <w:p>
            <w:pPr>
              <w:widowControl w:val="0"/>
              <w:spacing w:before="2" w:after="0" w:line="240" w:lineRule="auto"/>
              <w:ind w:left="200" w:right="0" w:firstLine="0"/>
              <w:rPr>
                <w:rFonts w:ascii="Times New Roman" w:hAnsi="Times New Roman" w:eastAsiaTheme="minorHAnsi" w:cstheme="minorBidi"/>
                <w:b/>
                <w:bCs/>
                <w:color w:val="000009"/>
                <w:w w:val="105"/>
                <w:sz w:val="21"/>
                <w:szCs w:val="21"/>
                <w:lang w:eastAsia="en-US"/>
              </w:rPr>
            </w:pPr>
          </w:p>
          <w:p>
            <w:pPr>
              <w:widowControl w:val="0"/>
              <w:spacing w:before="2" w:after="0" w:line="240" w:lineRule="auto"/>
              <w:ind w:left="200" w:right="0" w:firstLine="0"/>
              <w:rPr>
                <w:rFonts w:ascii="Times New Roman" w:hAnsi="Times New Roman" w:eastAsiaTheme="minorHAnsi" w:cstheme="minorBidi"/>
                <w:b/>
                <w:bCs/>
                <w:sz w:val="21"/>
                <w:szCs w:val="21"/>
                <w:lang w:eastAsia="en-US"/>
              </w:rPr>
            </w:pPr>
            <w:r>
              <w:rPr>
                <w:rFonts w:ascii="Times New Roman" w:hAnsi="Times New Roman" w:eastAsiaTheme="minorHAnsi" w:cstheme="minorBidi"/>
                <w:b/>
                <w:bCs/>
                <w:color w:val="000009"/>
                <w:w w:val="105"/>
                <w:sz w:val="21"/>
                <w:szCs w:val="21"/>
                <w:lang w:eastAsia="en-US"/>
              </w:rPr>
              <w:t>_____________________ Панас З. М.</w:t>
            </w:r>
          </w:p>
        </w:tc>
      </w:tr>
    </w:tbl>
    <w:p>
      <w:pPr>
        <w:widowControl w:val="0"/>
        <w:tabs>
          <w:tab w:val="left" w:pos="3360"/>
          <w:tab w:val="center" w:pos="5191"/>
        </w:tabs>
        <w:ind w:left="0" w:right="0" w:firstLine="426"/>
        <w:jc w:val="right"/>
        <w:rPr>
          <w:rFonts w:hint="default" w:ascii="Times New Roman" w:hAnsi="Times New Roman" w:cs="Times New Roman"/>
          <w:b/>
          <w:bCs/>
          <w:sz w:val="20"/>
          <w:szCs w:val="20"/>
          <w:lang w:val="uk-UA" w:eastAsia="uk-UA"/>
        </w:rPr>
      </w:pPr>
    </w:p>
    <w:p>
      <w:pPr>
        <w:widowControl w:val="0"/>
        <w:tabs>
          <w:tab w:val="left" w:pos="3360"/>
          <w:tab w:val="center" w:pos="5191"/>
        </w:tabs>
        <w:ind w:left="0" w:right="0" w:firstLine="426"/>
        <w:jc w:val="left"/>
        <w:rPr>
          <w:rFonts w:hint="default" w:ascii="Times New Roman" w:hAnsi="Times New Roman" w:cs="Times New Roman"/>
          <w:b/>
          <w:bCs/>
          <w:sz w:val="24"/>
          <w:szCs w:val="24"/>
          <w:lang w:val="en-US" w:eastAsia="uk-UA"/>
        </w:rPr>
      </w:pPr>
      <w:r>
        <w:rPr>
          <w:rFonts w:hint="default" w:ascii="Times New Roman" w:hAnsi="Times New Roman" w:cs="Times New Roman"/>
          <w:b/>
          <w:bCs/>
          <w:sz w:val="24"/>
          <w:szCs w:val="24"/>
          <w:lang w:val="uk-UA" w:eastAsia="uk-UA"/>
        </w:rPr>
        <w:t>Уповноважена</w:t>
      </w:r>
      <w:r>
        <w:rPr>
          <w:rFonts w:hint="default" w:ascii="Times New Roman" w:hAnsi="Times New Roman" w:cs="Times New Roman"/>
          <w:b/>
          <w:bCs/>
          <w:sz w:val="24"/>
          <w:szCs w:val="24"/>
          <w:lang w:val="en-US" w:eastAsia="uk-UA"/>
        </w:rPr>
        <w:t xml:space="preserve"> особа</w:t>
      </w:r>
      <w:r>
        <w:rPr>
          <w:rFonts w:hint="default" w:ascii="Times New Roman" w:hAnsi="Times New Roman" w:cs="Times New Roman"/>
          <w:b/>
          <w:bCs/>
          <w:sz w:val="24"/>
          <w:szCs w:val="24"/>
          <w:lang w:val="en-US" w:eastAsia="uk-UA"/>
        </w:rPr>
        <w:tab/>
      </w:r>
      <w:r>
        <w:rPr>
          <w:rFonts w:hint="default" w:ascii="Times New Roman" w:hAnsi="Times New Roman" w:cs="Times New Roman"/>
          <w:b/>
          <w:bCs/>
          <w:sz w:val="24"/>
          <w:szCs w:val="24"/>
          <w:lang w:val="en-US" w:eastAsia="uk-UA"/>
        </w:rPr>
        <w:tab/>
      </w:r>
      <w:r>
        <w:rPr>
          <w:rFonts w:hint="default" w:ascii="Times New Roman" w:hAnsi="Times New Roman" w:cs="Times New Roman"/>
          <w:b/>
          <w:bCs/>
          <w:sz w:val="24"/>
          <w:szCs w:val="24"/>
          <w:lang w:val="en-US" w:eastAsia="uk-UA"/>
        </w:rPr>
        <w:tab/>
      </w:r>
      <w:r>
        <w:rPr>
          <w:rFonts w:hint="default" w:ascii="Times New Roman" w:hAnsi="Times New Roman" w:cs="Times New Roman"/>
          <w:b/>
          <w:bCs/>
          <w:sz w:val="24"/>
          <w:szCs w:val="24"/>
          <w:lang w:val="en-US" w:eastAsia="uk-UA"/>
        </w:rPr>
        <w:tab/>
      </w:r>
      <w:r>
        <w:rPr>
          <w:rFonts w:hint="default" w:ascii="Times New Roman" w:hAnsi="Times New Roman" w:cs="Times New Roman"/>
          <w:b/>
          <w:bCs/>
          <w:sz w:val="24"/>
          <w:szCs w:val="24"/>
          <w:lang w:val="en-US" w:eastAsia="uk-UA"/>
        </w:rPr>
        <w:t>Валерій Семанишин</w:t>
      </w:r>
    </w:p>
    <w:sectPr>
      <w:headerReference r:id="rId5" w:type="first"/>
      <w:headerReference r:id="rId4" w:type="default"/>
      <w:footnotePr>
        <w:pos w:val="beneathText"/>
        <w:numFmt w:val="decimal"/>
      </w:footnotePr>
      <w:pgSz w:w="11906" w:h="16838"/>
      <w:pgMar w:top="851" w:right="567" w:bottom="567" w:left="1167" w:header="709" w:footer="720" w:gutter="0"/>
      <w:pgNumType w:fmt="decimal" w:start="1"/>
      <w:cols w:space="720" w:num="1"/>
      <w:titlePg/>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Symbols">
    <w:altName w:val="Noto Sans"/>
    <w:panose1 w:val="00000000000000000000"/>
    <w:charset w:val="01"/>
    <w:family w:val="swiss"/>
    <w:pitch w:val="default"/>
    <w:sig w:usb0="00000000" w:usb1="00000000" w:usb2="00000000" w:usb3="00000000" w:csb0="00040001" w:csb1="00000000"/>
  </w:font>
  <w:font w:name="Noto Sans">
    <w:panose1 w:val="020B0502040504020204"/>
    <w:charset w:val="00"/>
    <w:family w:val="auto"/>
    <w:pitch w:val="default"/>
    <w:sig w:usb0="E00002FF" w:usb1="4000001F" w:usb2="08000029" w:usb3="00100000" w:csb0="00000000"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Arial Narrow">
    <w:panose1 w:val="020B0606020202030204"/>
    <w:charset w:val="CC"/>
    <w:family w:val="swiss"/>
    <w:pitch w:val="default"/>
    <w:sig w:usb0="00000287" w:usb1="00000800" w:usb2="00000000" w:usb3="00000000" w:csb0="2000009F" w:csb1="DFD70000"/>
  </w:font>
  <w:font w:name="Verdana">
    <w:panose1 w:val="020B0604030504040204"/>
    <w:charset w:val="CC"/>
    <w:family w:val="swiss"/>
    <w:pitch w:val="default"/>
    <w:sig w:usb0="A00006FF" w:usb1="4000205B" w:usb2="00000010" w:usb3="00000000" w:csb0="2000019F" w:csb1="00000000"/>
  </w:font>
  <w:font w:name="NSimSun">
    <w:panose1 w:val="02010609030101010101"/>
    <w:charset w:val="86"/>
    <w:family w:val="modern"/>
    <w:pitch w:val="default"/>
    <w:sig w:usb0="00000203" w:usb1="288F0000" w:usb2="00000006" w:usb3="00000000" w:csb0="00040001" w:csb1="00000000"/>
  </w:font>
  <w:font w:name="MS Mincho">
    <w:panose1 w:val="02020609040205080304"/>
    <w:charset w:val="80"/>
    <w:family w:val="roman"/>
    <w:pitch w:val="default"/>
    <w:sig w:usb0="A00002BF" w:usb1="68C7FCFB" w:usb2="00000010"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PAGE </w:instrText>
    </w:r>
    <w:r>
      <w:rPr>
        <w:rFonts w:ascii="Times New Roman" w:hAnsi="Times New Roman" w:cs="Times New Roman"/>
        <w:color w:val="000000"/>
        <w:sz w:val="28"/>
        <w:szCs w:val="28"/>
      </w:rPr>
      <w:fldChar w:fldCharType="separate"/>
    </w:r>
    <w:r>
      <w:rPr>
        <w:rFonts w:ascii="Times New Roman" w:hAnsi="Times New Roman" w:cs="Times New Roman"/>
        <w:color w:val="000000"/>
        <w:sz w:val="28"/>
        <w:szCs w:val="28"/>
      </w:rPr>
      <w:t>27</w:t>
    </w:r>
    <w:r>
      <w:rPr>
        <w:rFonts w:ascii="Times New Roman" w:hAnsi="Times New Roman" w:cs="Times New Roman"/>
        <w:color w:val="000000"/>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911E21"/>
    <w:multiLevelType w:val="multilevel"/>
    <w:tmpl w:val="9C911E2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1">
    <w:nsid w:val="BF205925"/>
    <w:multiLevelType w:val="multilevel"/>
    <w:tmpl w:val="BF205925"/>
    <w:lvl w:ilvl="0" w:tentative="0">
      <w:start w:val="1"/>
      <w:numFmt w:val="decimal"/>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2">
    <w:nsid w:val="CF092B84"/>
    <w:multiLevelType w:val="multilevel"/>
    <w:tmpl w:val="CF092B84"/>
    <w:lvl w:ilvl="0" w:tentative="0">
      <w:start w:val="1"/>
      <w:numFmt w:val="decimal"/>
      <w:lvlText w:val="%1."/>
      <w:lvlJc w:val="left"/>
      <w:pPr>
        <w:tabs>
          <w:tab w:val="left" w:pos="0"/>
        </w:tabs>
        <w:ind w:left="360" w:hanging="360"/>
      </w:pPr>
    </w:lvl>
    <w:lvl w:ilvl="1" w:tentative="0">
      <w:start w:val="1"/>
      <w:numFmt w:val="lowerLetter"/>
      <w:lvlText w:val="%2."/>
      <w:lvlJc w:val="left"/>
      <w:pPr>
        <w:tabs>
          <w:tab w:val="left" w:pos="0"/>
        </w:tabs>
        <w:ind w:left="2205" w:hanging="360"/>
      </w:pPr>
    </w:lvl>
    <w:lvl w:ilvl="2" w:tentative="0">
      <w:start w:val="1"/>
      <w:numFmt w:val="lowerRoman"/>
      <w:lvlText w:val="%3."/>
      <w:lvlJc w:val="right"/>
      <w:pPr>
        <w:tabs>
          <w:tab w:val="left" w:pos="0"/>
        </w:tabs>
        <w:ind w:left="2925" w:hanging="180"/>
      </w:pPr>
    </w:lvl>
    <w:lvl w:ilvl="3" w:tentative="0">
      <w:start w:val="1"/>
      <w:numFmt w:val="decimal"/>
      <w:lvlText w:val="%4."/>
      <w:lvlJc w:val="left"/>
      <w:pPr>
        <w:tabs>
          <w:tab w:val="left" w:pos="0"/>
        </w:tabs>
        <w:ind w:left="3645" w:hanging="360"/>
      </w:pPr>
    </w:lvl>
    <w:lvl w:ilvl="4" w:tentative="0">
      <w:start w:val="1"/>
      <w:numFmt w:val="lowerLetter"/>
      <w:lvlText w:val="%5."/>
      <w:lvlJc w:val="left"/>
      <w:pPr>
        <w:tabs>
          <w:tab w:val="left" w:pos="0"/>
        </w:tabs>
        <w:ind w:left="4365" w:hanging="360"/>
      </w:pPr>
    </w:lvl>
    <w:lvl w:ilvl="5" w:tentative="0">
      <w:start w:val="1"/>
      <w:numFmt w:val="lowerRoman"/>
      <w:lvlText w:val="%6."/>
      <w:lvlJc w:val="right"/>
      <w:pPr>
        <w:tabs>
          <w:tab w:val="left" w:pos="0"/>
        </w:tabs>
        <w:ind w:left="5085" w:hanging="180"/>
      </w:pPr>
    </w:lvl>
    <w:lvl w:ilvl="6" w:tentative="0">
      <w:start w:val="1"/>
      <w:numFmt w:val="decimal"/>
      <w:lvlText w:val="%7."/>
      <w:lvlJc w:val="left"/>
      <w:pPr>
        <w:tabs>
          <w:tab w:val="left" w:pos="0"/>
        </w:tabs>
        <w:ind w:left="5805" w:hanging="360"/>
      </w:pPr>
    </w:lvl>
    <w:lvl w:ilvl="7" w:tentative="0">
      <w:start w:val="1"/>
      <w:numFmt w:val="lowerLetter"/>
      <w:lvlText w:val="%8."/>
      <w:lvlJc w:val="left"/>
      <w:pPr>
        <w:tabs>
          <w:tab w:val="left" w:pos="0"/>
        </w:tabs>
        <w:ind w:left="6525" w:hanging="360"/>
      </w:pPr>
    </w:lvl>
    <w:lvl w:ilvl="8" w:tentative="0">
      <w:start w:val="1"/>
      <w:numFmt w:val="lowerRoman"/>
      <w:lvlText w:val="%9."/>
      <w:lvlJc w:val="right"/>
      <w:pPr>
        <w:tabs>
          <w:tab w:val="left" w:pos="0"/>
        </w:tabs>
        <w:ind w:left="7245" w:hanging="180"/>
      </w:pPr>
    </w:lvl>
  </w:abstractNum>
  <w:abstractNum w:abstractNumId="3">
    <w:nsid w:val="E26D3AD6"/>
    <w:multiLevelType w:val="multilevel"/>
    <w:tmpl w:val="E26D3AD6"/>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EA6FC6BF"/>
    <w:multiLevelType w:val="multilevel"/>
    <w:tmpl w:val="EA6FC6BF"/>
    <w:lvl w:ilvl="0" w:tentative="0">
      <w:start w:val="1"/>
      <w:numFmt w:val="decimal"/>
      <w:lvlText w:val="%1."/>
      <w:lvlJc w:val="left"/>
      <w:pPr>
        <w:tabs>
          <w:tab w:val="left" w:pos="312"/>
        </w:tabs>
        <w:ind w:left="0" w:leftChars="0" w:firstLine="0" w:firstLineChars="0"/>
      </w:pPr>
      <w:rPr>
        <w:rFonts w:hint="default"/>
      </w:rPr>
    </w:lvl>
    <w:lvl w:ilvl="1" w:tentative="0">
      <w:start w:val="1"/>
      <w:numFmt w:val="decimal"/>
      <w:lvlText w:val="%1.%2."/>
      <w:lvlJc w:val="left"/>
      <w:pPr>
        <w:tabs>
          <w:tab w:val="left" w:pos="312"/>
        </w:tabs>
        <w:ind w:left="0" w:leftChars="0" w:firstLine="0" w:firstLineChars="0"/>
      </w:pPr>
      <w:rPr>
        <w:rFonts w:hint="default"/>
      </w:rPr>
    </w:lvl>
    <w:lvl w:ilvl="2" w:tentative="0">
      <w:start w:val="1"/>
      <w:numFmt w:val="decimal"/>
      <w:lvlText w:val="%1.%2.%3."/>
      <w:lvlJc w:val="left"/>
      <w:pPr>
        <w:tabs>
          <w:tab w:val="left" w:pos="312"/>
        </w:tabs>
        <w:ind w:left="0" w:leftChars="0" w:firstLine="0" w:firstLineChars="0"/>
      </w:pPr>
      <w:rPr>
        <w:rFonts w:hint="default"/>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abstractNum w:abstractNumId="5">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4"/>
      <w:suff w:val="nothing"/>
      <w:lvlText w:val=""/>
      <w:lvlJc w:val="left"/>
      <w:pPr>
        <w:tabs>
          <w:tab w:val="left" w:pos="0"/>
        </w:tabs>
        <w:ind w:left="0" w:firstLine="0"/>
      </w:pPr>
    </w:lvl>
    <w:lvl w:ilvl="2" w:tentative="0">
      <w:start w:val="1"/>
      <w:numFmt w:val="none"/>
      <w:pStyle w:val="5"/>
      <w:suff w:val="nothing"/>
      <w:lvlText w:val=""/>
      <w:lvlJc w:val="left"/>
      <w:pPr>
        <w:tabs>
          <w:tab w:val="left" w:pos="0"/>
        </w:tabs>
        <w:ind w:left="0" w:firstLine="0"/>
      </w:pPr>
    </w:lvl>
    <w:lvl w:ilvl="3" w:tentative="0">
      <w:start w:val="1"/>
      <w:numFmt w:val="none"/>
      <w:pStyle w:val="6"/>
      <w:suff w:val="nothing"/>
      <w:lvlText w:val=""/>
      <w:lvlJc w:val="left"/>
      <w:pPr>
        <w:tabs>
          <w:tab w:val="left" w:pos="0"/>
        </w:tabs>
        <w:ind w:left="0" w:firstLine="0"/>
      </w:pPr>
    </w:lvl>
    <w:lvl w:ilvl="4" w:tentative="0">
      <w:start w:val="1"/>
      <w:numFmt w:val="none"/>
      <w:pStyle w:val="7"/>
      <w:suff w:val="nothing"/>
      <w:lvlText w:val=""/>
      <w:lvlJc w:val="left"/>
      <w:pPr>
        <w:tabs>
          <w:tab w:val="left" w:pos="0"/>
        </w:tabs>
        <w:ind w:left="0" w:firstLine="0"/>
      </w:pPr>
    </w:lvl>
    <w:lvl w:ilvl="5" w:tentative="0">
      <w:start w:val="1"/>
      <w:numFmt w:val="none"/>
      <w:pStyle w:val="8"/>
      <w:suff w:val="nothing"/>
      <w:lvlText w:val=""/>
      <w:lvlJc w:val="left"/>
      <w:pPr>
        <w:tabs>
          <w:tab w:val="left" w:pos="0"/>
        </w:tabs>
        <w:ind w:left="0" w:firstLine="0"/>
      </w:pPr>
    </w:lvl>
    <w:lvl w:ilvl="6" w:tentative="0">
      <w:start w:val="1"/>
      <w:numFmt w:val="none"/>
      <w:pStyle w:val="9"/>
      <w:suff w:val="nothing"/>
      <w:lvlText w:val=""/>
      <w:lvlJc w:val="left"/>
      <w:pPr>
        <w:tabs>
          <w:tab w:val="left" w:pos="0"/>
        </w:tabs>
        <w:ind w:left="0" w:firstLine="0"/>
      </w:pPr>
    </w:lvl>
    <w:lvl w:ilvl="7" w:tentative="0">
      <w:start w:val="1"/>
      <w:numFmt w:val="none"/>
      <w:pStyle w:val="10"/>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6">
    <w:nsid w:val="00000002"/>
    <w:multiLevelType w:val="multilevel"/>
    <w:tmpl w:val="00000002"/>
    <w:lvl w:ilvl="0" w:tentative="0">
      <w:start w:val="13"/>
      <w:numFmt w:val="bullet"/>
      <w:lvlText w:val="-"/>
      <w:lvlJc w:val="left"/>
      <w:pPr>
        <w:tabs>
          <w:tab w:val="left" w:pos="0"/>
        </w:tabs>
        <w:ind w:left="720" w:hanging="360"/>
      </w:pPr>
      <w:rPr>
        <w:rFonts w:ascii="Times New Roman" w:hAnsi="Times New Roman" w:cs="Times New Roman"/>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Noto Sans Symbols" w:hAnsi="Noto Sans Symbols" w:cs="Noto Sans Symbols"/>
      </w:rPr>
    </w:lvl>
    <w:lvl w:ilvl="3" w:tentative="0">
      <w:start w:val="1"/>
      <w:numFmt w:val="bullet"/>
      <w:lvlText w:val="●"/>
      <w:lvlJc w:val="left"/>
      <w:pPr>
        <w:tabs>
          <w:tab w:val="left" w:pos="0"/>
        </w:tabs>
        <w:ind w:left="2880" w:hanging="360"/>
      </w:pPr>
      <w:rPr>
        <w:rFonts w:ascii="Noto Sans Symbols" w:hAnsi="Noto Sans Symbols" w:cs="Noto Sans Symbols"/>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Noto Sans Symbols" w:hAnsi="Noto Sans Symbols" w:cs="Noto Sans Symbols"/>
      </w:rPr>
    </w:lvl>
    <w:lvl w:ilvl="6" w:tentative="0">
      <w:start w:val="1"/>
      <w:numFmt w:val="bullet"/>
      <w:lvlText w:val="●"/>
      <w:lvlJc w:val="left"/>
      <w:pPr>
        <w:tabs>
          <w:tab w:val="left" w:pos="0"/>
        </w:tabs>
        <w:ind w:left="5040" w:hanging="360"/>
      </w:pPr>
      <w:rPr>
        <w:rFonts w:ascii="Noto Sans Symbols" w:hAnsi="Noto Sans Symbols" w:cs="Noto Sans Symbols"/>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Noto Sans Symbols" w:hAnsi="Noto Sans Symbols" w:cs="Noto Sans Symbols"/>
      </w:rPr>
    </w:lvl>
  </w:abstractNum>
  <w:abstractNum w:abstractNumId="7">
    <w:nsid w:val="00000003"/>
    <w:multiLevelType w:val="multilevel"/>
    <w:tmpl w:val="00000003"/>
    <w:lvl w:ilvl="0" w:tentative="0">
      <w:start w:val="1"/>
      <w:numFmt w:val="decimal"/>
      <w:lvlText w:val="%1."/>
      <w:lvlJc w:val="left"/>
      <w:pPr>
        <w:tabs>
          <w:tab w:val="left" w:pos="0"/>
        </w:tabs>
        <w:ind w:left="360" w:hanging="360"/>
      </w:pPr>
      <w:rPr>
        <w:rFonts w:ascii="Times New Roman" w:hAnsi="Times New Roman" w:cs="Times New Roman"/>
        <w:color w:val="000000"/>
        <w:position w:val="0"/>
        <w:sz w:val="22"/>
        <w:szCs w:val="26"/>
        <w:vertAlign w:val="baseline"/>
      </w:rPr>
    </w:lvl>
    <w:lvl w:ilvl="1" w:tentative="0">
      <w:start w:val="1"/>
      <w:numFmt w:val="decimal"/>
      <w:lvlText w:val="%1.%2."/>
      <w:lvlJc w:val="left"/>
      <w:pPr>
        <w:tabs>
          <w:tab w:val="left" w:pos="0"/>
        </w:tabs>
        <w:ind w:left="360" w:hanging="360"/>
      </w:pPr>
      <w:rPr>
        <w:rFonts w:ascii="Times New Roman" w:hAnsi="Times New Roman" w:cs="Times New Roman"/>
        <w:color w:val="000000"/>
        <w:position w:val="0"/>
        <w:sz w:val="22"/>
        <w:szCs w:val="26"/>
        <w:vertAlign w:val="baseline"/>
      </w:rPr>
    </w:lvl>
    <w:lvl w:ilvl="2" w:tentative="0">
      <w:start w:val="1"/>
      <w:numFmt w:val="decimal"/>
      <w:lvlText w:val="%1.%2.%3."/>
      <w:lvlJc w:val="left"/>
      <w:pPr>
        <w:tabs>
          <w:tab w:val="left" w:pos="0"/>
        </w:tabs>
        <w:ind w:left="720" w:hanging="720"/>
      </w:pPr>
      <w:rPr>
        <w:rFonts w:ascii="Times New Roman" w:hAnsi="Times New Roman" w:cs="Times New Roman"/>
        <w:color w:val="000000"/>
        <w:position w:val="0"/>
        <w:sz w:val="22"/>
        <w:szCs w:val="26"/>
        <w:vertAlign w:val="baseline"/>
      </w:rPr>
    </w:lvl>
    <w:lvl w:ilvl="3" w:tentative="0">
      <w:start w:val="1"/>
      <w:numFmt w:val="decimal"/>
      <w:lvlText w:val="%1.%2.%3.%4."/>
      <w:lvlJc w:val="left"/>
      <w:pPr>
        <w:tabs>
          <w:tab w:val="left" w:pos="0"/>
        </w:tabs>
        <w:ind w:left="720" w:hanging="720"/>
      </w:pPr>
      <w:rPr>
        <w:rFonts w:ascii="Times New Roman" w:hAnsi="Times New Roman" w:cs="Times New Roman"/>
        <w:color w:val="000000"/>
        <w:position w:val="0"/>
        <w:sz w:val="22"/>
        <w:szCs w:val="26"/>
        <w:vertAlign w:val="baseline"/>
      </w:rPr>
    </w:lvl>
    <w:lvl w:ilvl="4" w:tentative="0">
      <w:start w:val="1"/>
      <w:numFmt w:val="decimal"/>
      <w:lvlText w:val="%1.%2.%3.%4.%5."/>
      <w:lvlJc w:val="left"/>
      <w:pPr>
        <w:tabs>
          <w:tab w:val="left" w:pos="0"/>
        </w:tabs>
        <w:ind w:left="1080" w:hanging="1080"/>
      </w:pPr>
      <w:rPr>
        <w:rFonts w:ascii="Times New Roman" w:hAnsi="Times New Roman" w:cs="Times New Roman"/>
        <w:color w:val="000000"/>
        <w:position w:val="0"/>
        <w:sz w:val="22"/>
        <w:szCs w:val="26"/>
        <w:vertAlign w:val="baseline"/>
      </w:rPr>
    </w:lvl>
    <w:lvl w:ilvl="5" w:tentative="0">
      <w:start w:val="1"/>
      <w:numFmt w:val="decimal"/>
      <w:lvlText w:val="%1.%2.%3.%4.%5.%6."/>
      <w:lvlJc w:val="left"/>
      <w:pPr>
        <w:tabs>
          <w:tab w:val="left" w:pos="0"/>
        </w:tabs>
        <w:ind w:left="1080" w:hanging="1080"/>
      </w:pPr>
      <w:rPr>
        <w:rFonts w:ascii="Times New Roman" w:hAnsi="Times New Roman" w:cs="Times New Roman"/>
        <w:color w:val="000000"/>
        <w:position w:val="0"/>
        <w:sz w:val="22"/>
        <w:szCs w:val="26"/>
        <w:vertAlign w:val="baseline"/>
      </w:rPr>
    </w:lvl>
    <w:lvl w:ilvl="6" w:tentative="0">
      <w:start w:val="1"/>
      <w:numFmt w:val="decimal"/>
      <w:lvlText w:val="%1.%2.%3.%4.%5.%6.%7."/>
      <w:lvlJc w:val="left"/>
      <w:pPr>
        <w:tabs>
          <w:tab w:val="left" w:pos="0"/>
        </w:tabs>
        <w:ind w:left="1440" w:hanging="1440"/>
      </w:pPr>
      <w:rPr>
        <w:rFonts w:ascii="Times New Roman" w:hAnsi="Times New Roman" w:cs="Times New Roman"/>
        <w:color w:val="000000"/>
        <w:position w:val="0"/>
        <w:sz w:val="22"/>
        <w:szCs w:val="26"/>
        <w:vertAlign w:val="baseline"/>
      </w:rPr>
    </w:lvl>
    <w:lvl w:ilvl="7" w:tentative="0">
      <w:start w:val="1"/>
      <w:numFmt w:val="decimal"/>
      <w:lvlText w:val="%1.%2.%3.%4.%5.%6.%7.%8."/>
      <w:lvlJc w:val="left"/>
      <w:pPr>
        <w:tabs>
          <w:tab w:val="left" w:pos="0"/>
        </w:tabs>
        <w:ind w:left="1440" w:hanging="1440"/>
      </w:pPr>
      <w:rPr>
        <w:rFonts w:ascii="Times New Roman" w:hAnsi="Times New Roman" w:cs="Times New Roman"/>
        <w:color w:val="000000"/>
        <w:position w:val="0"/>
        <w:sz w:val="22"/>
        <w:szCs w:val="26"/>
        <w:vertAlign w:val="baseline"/>
      </w:rPr>
    </w:lvl>
    <w:lvl w:ilvl="8" w:tentative="0">
      <w:start w:val="1"/>
      <w:numFmt w:val="decimal"/>
      <w:lvlText w:val="%1.%2.%3.%4.%5.%6.%7.%8.%9."/>
      <w:lvlJc w:val="left"/>
      <w:pPr>
        <w:tabs>
          <w:tab w:val="left" w:pos="0"/>
        </w:tabs>
        <w:ind w:left="1800" w:hanging="1800"/>
      </w:pPr>
      <w:rPr>
        <w:rFonts w:ascii="Times New Roman" w:hAnsi="Times New Roman" w:cs="Times New Roman"/>
        <w:color w:val="000000"/>
        <w:position w:val="0"/>
        <w:sz w:val="22"/>
        <w:szCs w:val="26"/>
        <w:vertAlign w:val="baseline"/>
      </w:rPr>
    </w:lvl>
  </w:abstractNum>
  <w:abstractNum w:abstractNumId="8">
    <w:nsid w:val="00000004"/>
    <w:multiLevelType w:val="multilevel"/>
    <w:tmpl w:val="00000004"/>
    <w:lvl w:ilvl="0" w:tentative="0">
      <w:start w:val="1"/>
      <w:numFmt w:val="decimal"/>
      <w:lvlText w:val="%1."/>
      <w:lvlJc w:val="left"/>
      <w:pPr>
        <w:tabs>
          <w:tab w:val="left" w:pos="360"/>
        </w:tabs>
        <w:ind w:left="360" w:hanging="360"/>
      </w:pPr>
      <w:rPr>
        <w:rFonts w:cs="Times New Roman"/>
        <w:b w:val="0"/>
        <w:i w:val="0"/>
      </w:rPr>
    </w:lvl>
    <w:lvl w:ilvl="1" w:tentative="0">
      <w:start w:val="1"/>
      <w:numFmt w:val="decimal"/>
      <w:lvlText w:val="%1.%2."/>
      <w:lvlJc w:val="left"/>
      <w:pPr>
        <w:tabs>
          <w:tab w:val="left" w:pos="720"/>
        </w:tabs>
        <w:ind w:left="720" w:hanging="720"/>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lvlText w:val="%1.%2.%3.%4."/>
      <w:lvlJc w:val="left"/>
      <w:pPr>
        <w:tabs>
          <w:tab w:val="left" w:pos="1080"/>
        </w:tabs>
        <w:ind w:left="1080" w:hanging="1080"/>
      </w:pPr>
      <w:rPr>
        <w:rFonts w:cs="Times New Roman"/>
      </w:rPr>
    </w:lvl>
    <w:lvl w:ilvl="4" w:tentative="0">
      <w:start w:val="1"/>
      <w:numFmt w:val="decimal"/>
      <w:lvlText w:val="%1.%2.%3.%4.%5."/>
      <w:lvlJc w:val="left"/>
      <w:pPr>
        <w:tabs>
          <w:tab w:val="left" w:pos="1080"/>
        </w:tabs>
        <w:ind w:left="1080" w:hanging="1080"/>
      </w:pPr>
      <w:rPr>
        <w:rFonts w:cs="Times New Roman"/>
      </w:rPr>
    </w:lvl>
    <w:lvl w:ilvl="5" w:tentative="0">
      <w:start w:val="1"/>
      <w:numFmt w:val="decimal"/>
      <w:lvlText w:val="%1.%2.%3.%4.%5.%6."/>
      <w:lvlJc w:val="left"/>
      <w:pPr>
        <w:tabs>
          <w:tab w:val="left" w:pos="1440"/>
        </w:tabs>
        <w:ind w:left="1440" w:hanging="1440"/>
      </w:pPr>
      <w:rPr>
        <w:rFonts w:cs="Times New Roman"/>
      </w:rPr>
    </w:lvl>
    <w:lvl w:ilvl="6" w:tentative="0">
      <w:start w:val="1"/>
      <w:numFmt w:val="decimal"/>
      <w:lvlText w:val="%1.%2.%3.%4.%5.%6.%7."/>
      <w:lvlJc w:val="left"/>
      <w:pPr>
        <w:tabs>
          <w:tab w:val="left" w:pos="1440"/>
        </w:tabs>
        <w:ind w:left="1440" w:hanging="1440"/>
      </w:pPr>
      <w:rPr>
        <w:rFonts w:cs="Times New Roman"/>
      </w:rPr>
    </w:lvl>
    <w:lvl w:ilvl="7" w:tentative="0">
      <w:start w:val="1"/>
      <w:numFmt w:val="decimal"/>
      <w:lvlText w:val="%1.%2.%3.%4.%5.%6.%7.%8."/>
      <w:lvlJc w:val="left"/>
      <w:pPr>
        <w:tabs>
          <w:tab w:val="left" w:pos="1800"/>
        </w:tabs>
        <w:ind w:left="1800" w:hanging="1800"/>
      </w:pPr>
      <w:rPr>
        <w:rFonts w:cs="Times New Roman"/>
      </w:rPr>
    </w:lvl>
    <w:lvl w:ilvl="8" w:tentative="0">
      <w:start w:val="1"/>
      <w:numFmt w:val="decimal"/>
      <w:lvlText w:val="%1.%2.%3.%4.%5.%6.%7.%8.%9."/>
      <w:lvlJc w:val="left"/>
      <w:pPr>
        <w:tabs>
          <w:tab w:val="left" w:pos="1800"/>
        </w:tabs>
        <w:ind w:left="1800" w:hanging="1800"/>
      </w:pPr>
      <w:rPr>
        <w:rFonts w:cs="Times New Roman"/>
      </w:rPr>
    </w:lvl>
  </w:abstractNum>
  <w:abstractNum w:abstractNumId="9">
    <w:nsid w:val="0053208E"/>
    <w:multiLevelType w:val="multilevel"/>
    <w:tmpl w:val="0053208E"/>
    <w:lvl w:ilvl="0" w:tentative="0">
      <w:start w:val="1"/>
      <w:numFmt w:val="decimal"/>
      <w:lvlText w:val="%1."/>
      <w:lvlJc w:val="left"/>
      <w:pPr>
        <w:tabs>
          <w:tab w:val="left" w:pos="0"/>
        </w:tabs>
        <w:ind w:left="1125" w:hanging="765"/>
      </w:pPr>
    </w:lvl>
    <w:lvl w:ilvl="1" w:tentative="0">
      <w:start w:val="1"/>
      <w:numFmt w:val="decimal"/>
      <w:lvlText w:val="%1.%2."/>
      <w:lvlJc w:val="left"/>
      <w:pPr>
        <w:tabs>
          <w:tab w:val="left" w:pos="0"/>
        </w:tabs>
        <w:ind w:left="1125" w:hanging="765"/>
      </w:pPr>
    </w:lvl>
    <w:lvl w:ilvl="2" w:tentative="0">
      <w:start w:val="1"/>
      <w:numFmt w:val="decimal"/>
      <w:lvlText w:val="%1.%2.%3."/>
      <w:lvlJc w:val="left"/>
      <w:pPr>
        <w:tabs>
          <w:tab w:val="left" w:pos="0"/>
        </w:tabs>
        <w:ind w:left="1125" w:hanging="765"/>
      </w:pPr>
    </w:lvl>
    <w:lvl w:ilvl="3" w:tentative="0">
      <w:start w:val="1"/>
      <w:numFmt w:val="decimal"/>
      <w:lvlText w:val="%1.%2.%3.%4."/>
      <w:lvlJc w:val="left"/>
      <w:pPr>
        <w:tabs>
          <w:tab w:val="left" w:pos="0"/>
        </w:tabs>
        <w:ind w:left="1125" w:hanging="765"/>
      </w:pPr>
    </w:lvl>
    <w:lvl w:ilvl="4" w:tentative="0">
      <w:start w:val="1"/>
      <w:numFmt w:val="decimal"/>
      <w:lvlText w:val="%1.%2.%3.%4.%5."/>
      <w:lvlJc w:val="left"/>
      <w:pPr>
        <w:tabs>
          <w:tab w:val="left" w:pos="0"/>
        </w:tabs>
        <w:ind w:left="1440" w:hanging="1080"/>
      </w:pPr>
    </w:lvl>
    <w:lvl w:ilvl="5" w:tentative="0">
      <w:start w:val="1"/>
      <w:numFmt w:val="decimal"/>
      <w:lvlText w:val="%1.%2.%3.%4.%5.%6."/>
      <w:lvlJc w:val="left"/>
      <w:pPr>
        <w:tabs>
          <w:tab w:val="left" w:pos="0"/>
        </w:tabs>
        <w:ind w:left="1440" w:hanging="1080"/>
      </w:pPr>
    </w:lvl>
    <w:lvl w:ilvl="6" w:tentative="0">
      <w:start w:val="1"/>
      <w:numFmt w:val="decimal"/>
      <w:lvlText w:val="%1.%2.%3.%4.%5.%6.%7."/>
      <w:lvlJc w:val="left"/>
      <w:pPr>
        <w:tabs>
          <w:tab w:val="left" w:pos="0"/>
        </w:tabs>
        <w:ind w:left="1800" w:hanging="1440"/>
      </w:pPr>
    </w:lvl>
    <w:lvl w:ilvl="7" w:tentative="0">
      <w:start w:val="1"/>
      <w:numFmt w:val="decimal"/>
      <w:lvlText w:val="%1.%2.%3.%4.%5.%6.%7.%8."/>
      <w:lvlJc w:val="left"/>
      <w:pPr>
        <w:tabs>
          <w:tab w:val="left" w:pos="0"/>
        </w:tabs>
        <w:ind w:left="1800" w:hanging="1440"/>
      </w:pPr>
    </w:lvl>
    <w:lvl w:ilvl="8" w:tentative="0">
      <w:start w:val="1"/>
      <w:numFmt w:val="decimal"/>
      <w:lvlText w:val="%1.%2.%3.%4.%5.%6.%7.%8.%9."/>
      <w:lvlJc w:val="left"/>
      <w:pPr>
        <w:tabs>
          <w:tab w:val="left" w:pos="0"/>
        </w:tabs>
        <w:ind w:left="2160" w:hanging="1800"/>
      </w:pPr>
    </w:lvl>
  </w:abstractNum>
  <w:abstractNum w:abstractNumId="10">
    <w:nsid w:val="59ADCABA"/>
    <w:multiLevelType w:val="multilevel"/>
    <w:tmpl w:val="59ADCABA"/>
    <w:lvl w:ilvl="0" w:tentative="0">
      <w:start w:val="1"/>
      <w:numFmt w:val="decimal"/>
      <w:lvlText w:val="9.%1."/>
      <w:lvlJc w:val="left"/>
      <w:pPr>
        <w:tabs>
          <w:tab w:val="left" w:pos="0"/>
        </w:tabs>
        <w:ind w:left="0" w:firstLine="0"/>
      </w:pPr>
      <w:rPr>
        <w:rFonts w:ascii="Times New Roman" w:hAnsi="Times New Roman"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1">
    <w:nsid w:val="6FA227EE"/>
    <w:multiLevelType w:val="singleLevel"/>
    <w:tmpl w:val="6FA227EE"/>
    <w:lvl w:ilvl="0" w:tentative="0">
      <w:start w:val="1"/>
      <w:numFmt w:val="decimal"/>
      <w:suff w:val="space"/>
      <w:lvlText w:val="%1."/>
      <w:lvlJc w:val="left"/>
    </w:lvl>
  </w:abstractNum>
  <w:num w:numId="1">
    <w:abstractNumId w:val="5"/>
  </w:num>
  <w:num w:numId="2">
    <w:abstractNumId w:val="3"/>
  </w:num>
  <w:num w:numId="3">
    <w:abstractNumId w:val="6"/>
  </w:num>
  <w:num w:numId="4">
    <w:abstractNumId w:val="7"/>
  </w:num>
  <w:num w:numId="5">
    <w:abstractNumId w:val="4"/>
  </w:num>
  <w:num w:numId="6">
    <w:abstractNumId w:val="0"/>
  </w:num>
  <w:num w:numId="7">
    <w:abstractNumId w:val="8"/>
  </w:num>
  <w:num w:numId="8">
    <w:abstractNumId w:val="11"/>
  </w:num>
  <w:num w:numId="9">
    <w:abstractNumId w:val="9"/>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footnotePr>
    <w:footnote w:id="0"/>
    <w:footnote w:id="1"/>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4502C"/>
    <w:rsid w:val="01831048"/>
    <w:rsid w:val="057F6FD7"/>
    <w:rsid w:val="08092B7E"/>
    <w:rsid w:val="08412EF3"/>
    <w:rsid w:val="096C6308"/>
    <w:rsid w:val="0A043883"/>
    <w:rsid w:val="0DD2548D"/>
    <w:rsid w:val="0F701829"/>
    <w:rsid w:val="11D2044B"/>
    <w:rsid w:val="12A8147F"/>
    <w:rsid w:val="13432457"/>
    <w:rsid w:val="17CB6EEE"/>
    <w:rsid w:val="18BE7DE6"/>
    <w:rsid w:val="1B281420"/>
    <w:rsid w:val="1B37363C"/>
    <w:rsid w:val="1CA171B0"/>
    <w:rsid w:val="1F6C1D9D"/>
    <w:rsid w:val="22D94BE2"/>
    <w:rsid w:val="23E16D56"/>
    <w:rsid w:val="272E459A"/>
    <w:rsid w:val="288C7078"/>
    <w:rsid w:val="2A6179FA"/>
    <w:rsid w:val="2B084FE7"/>
    <w:rsid w:val="2B1C56CA"/>
    <w:rsid w:val="2C672261"/>
    <w:rsid w:val="2D105D9F"/>
    <w:rsid w:val="2E263EFF"/>
    <w:rsid w:val="30AE73B9"/>
    <w:rsid w:val="318201C6"/>
    <w:rsid w:val="3194584C"/>
    <w:rsid w:val="3209151B"/>
    <w:rsid w:val="335B215A"/>
    <w:rsid w:val="35B845B0"/>
    <w:rsid w:val="3690322E"/>
    <w:rsid w:val="3DB22CC1"/>
    <w:rsid w:val="3F171F36"/>
    <w:rsid w:val="3F9B1636"/>
    <w:rsid w:val="43711F7D"/>
    <w:rsid w:val="43DB31AF"/>
    <w:rsid w:val="44407F9C"/>
    <w:rsid w:val="44956E2C"/>
    <w:rsid w:val="4C081DD2"/>
    <w:rsid w:val="4E677212"/>
    <w:rsid w:val="4E991343"/>
    <w:rsid w:val="532F4F57"/>
    <w:rsid w:val="54B21080"/>
    <w:rsid w:val="57865603"/>
    <w:rsid w:val="5D697963"/>
    <w:rsid w:val="5F4422B6"/>
    <w:rsid w:val="60A74F0A"/>
    <w:rsid w:val="61D845AF"/>
    <w:rsid w:val="62D77871"/>
    <w:rsid w:val="65DB4A44"/>
    <w:rsid w:val="6896153D"/>
    <w:rsid w:val="6C393DB9"/>
    <w:rsid w:val="6D995B17"/>
    <w:rsid w:val="6FFC1DF8"/>
    <w:rsid w:val="72020724"/>
    <w:rsid w:val="7416389E"/>
    <w:rsid w:val="744D1752"/>
    <w:rsid w:val="77BC3033"/>
    <w:rsid w:val="7C3306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67" w:semiHidden="0" w:name="heading 1"/>
    <w:lsdException w:qFormat="1" w:unhideWhenUsed="0" w:uiPriority="67" w:semiHidden="0" w:name="heading 2"/>
    <w:lsdException w:qFormat="1" w:unhideWhenUsed="0" w:uiPriority="67" w:semiHidden="0" w:name="heading 3"/>
    <w:lsdException w:qFormat="1" w:unhideWhenUsed="0" w:uiPriority="67" w:semiHidden="0" w:name="heading 4"/>
    <w:lsdException w:qFormat="1" w:unhideWhenUsed="0" w:uiPriority="67" w:semiHidden="0" w:name="heading 5"/>
    <w:lsdException w:qFormat="1" w:unhideWhenUsed="0" w:uiPriority="67" w:semiHidden="0" w:name="heading 6"/>
    <w:lsdException w:qFormat="1" w:unhideWhenUsed="0" w:uiPriority="67" w:semiHidden="0" w:name="heading 7"/>
    <w:lsdException w:qFormat="1" w:unhideWhenUsed="0" w:uiPriority="67"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68" w:semiHidden="0" w:name="header"/>
    <w:lsdException w:unhideWhenUsed="0" w:uiPriority="0" w:semiHidden="0" w:name="footer"/>
    <w:lsdException w:unhideWhenUsed="0" w:uiPriority="0" w:semiHidden="0" w:name="index heading"/>
    <w:lsdException w:qFormat="1" w:unhideWhenUsed="0" w:uiPriority="67"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6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67" w:semiHidden="0" w:name="Body Text"/>
    <w:lsdException w:qFormat="1" w:unhideWhenUsed="0" w:uiPriority="67"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7"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67" w:semiHidden="0" w:name="Hyperlink"/>
    <w:lsdException w:qFormat="1" w:unhideWhenUsed="0" w:uiPriority="67"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7"/>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paragraph" w:styleId="2">
    <w:name w:val="heading 1"/>
    <w:basedOn w:val="3"/>
    <w:next w:val="3"/>
    <w:qFormat/>
    <w:uiPriority w:val="67"/>
    <w:pPr>
      <w:keepNext/>
      <w:keepLines/>
      <w:numPr>
        <w:ilvl w:val="0"/>
        <w:numId w:val="1"/>
      </w:numPr>
      <w:spacing w:before="480" w:after="120"/>
      <w:outlineLvl w:val="0"/>
    </w:pPr>
    <w:rPr>
      <w:b/>
      <w:sz w:val="48"/>
      <w:szCs w:val="48"/>
    </w:rPr>
  </w:style>
  <w:style w:type="paragraph" w:styleId="4">
    <w:name w:val="heading 2"/>
    <w:basedOn w:val="3"/>
    <w:next w:val="3"/>
    <w:qFormat/>
    <w:uiPriority w:val="67"/>
    <w:pPr>
      <w:keepNext/>
      <w:keepLines/>
      <w:numPr>
        <w:ilvl w:val="1"/>
        <w:numId w:val="1"/>
      </w:numPr>
      <w:spacing w:before="360" w:after="80"/>
      <w:outlineLvl w:val="1"/>
    </w:pPr>
    <w:rPr>
      <w:b/>
      <w:sz w:val="36"/>
      <w:szCs w:val="36"/>
    </w:rPr>
  </w:style>
  <w:style w:type="paragraph" w:styleId="5">
    <w:name w:val="heading 3"/>
    <w:basedOn w:val="3"/>
    <w:next w:val="3"/>
    <w:qFormat/>
    <w:uiPriority w:val="67"/>
    <w:pPr>
      <w:keepNext/>
      <w:keepLines/>
      <w:numPr>
        <w:ilvl w:val="2"/>
        <w:numId w:val="1"/>
      </w:numPr>
      <w:spacing w:before="280" w:after="80"/>
      <w:outlineLvl w:val="2"/>
    </w:pPr>
    <w:rPr>
      <w:b/>
      <w:sz w:val="28"/>
      <w:szCs w:val="28"/>
    </w:rPr>
  </w:style>
  <w:style w:type="paragraph" w:styleId="6">
    <w:name w:val="heading 4"/>
    <w:basedOn w:val="3"/>
    <w:next w:val="3"/>
    <w:qFormat/>
    <w:uiPriority w:val="67"/>
    <w:pPr>
      <w:keepNext/>
      <w:keepLines/>
      <w:numPr>
        <w:ilvl w:val="3"/>
        <w:numId w:val="1"/>
      </w:numPr>
      <w:spacing w:before="240" w:after="40"/>
      <w:outlineLvl w:val="3"/>
    </w:pPr>
    <w:rPr>
      <w:b/>
      <w:sz w:val="24"/>
      <w:szCs w:val="24"/>
    </w:rPr>
  </w:style>
  <w:style w:type="paragraph" w:styleId="7">
    <w:name w:val="heading 5"/>
    <w:basedOn w:val="3"/>
    <w:next w:val="3"/>
    <w:qFormat/>
    <w:uiPriority w:val="67"/>
    <w:pPr>
      <w:keepNext/>
      <w:keepLines/>
      <w:numPr>
        <w:ilvl w:val="4"/>
        <w:numId w:val="1"/>
      </w:numPr>
      <w:spacing w:before="220" w:after="40"/>
      <w:outlineLvl w:val="4"/>
    </w:pPr>
    <w:rPr>
      <w:b/>
      <w:sz w:val="22"/>
      <w:szCs w:val="22"/>
    </w:rPr>
  </w:style>
  <w:style w:type="paragraph" w:styleId="8">
    <w:name w:val="heading 6"/>
    <w:basedOn w:val="3"/>
    <w:next w:val="3"/>
    <w:qFormat/>
    <w:uiPriority w:val="67"/>
    <w:pPr>
      <w:keepNext/>
      <w:keepLines/>
      <w:numPr>
        <w:ilvl w:val="5"/>
        <w:numId w:val="1"/>
      </w:numPr>
      <w:spacing w:before="200" w:after="40"/>
      <w:outlineLvl w:val="5"/>
    </w:pPr>
    <w:rPr>
      <w:b/>
    </w:rPr>
  </w:style>
  <w:style w:type="paragraph" w:styleId="9">
    <w:name w:val="heading 7"/>
    <w:basedOn w:val="1"/>
    <w:next w:val="1"/>
    <w:qFormat/>
    <w:uiPriority w:val="67"/>
    <w:pPr>
      <w:numPr>
        <w:ilvl w:val="6"/>
        <w:numId w:val="1"/>
      </w:numPr>
      <w:spacing w:before="240" w:after="60"/>
      <w:outlineLvl w:val="6"/>
    </w:pPr>
    <w:rPr>
      <w:rFonts w:ascii="Times New Roman" w:hAnsi="Times New Roman" w:eastAsia="Times New Roman" w:cs="Times New Roman"/>
      <w:sz w:val="24"/>
      <w:szCs w:val="24"/>
    </w:rPr>
  </w:style>
  <w:style w:type="paragraph" w:styleId="10">
    <w:name w:val="heading 8"/>
    <w:basedOn w:val="1"/>
    <w:next w:val="1"/>
    <w:qFormat/>
    <w:uiPriority w:val="67"/>
    <w:pPr>
      <w:numPr>
        <w:ilvl w:val="7"/>
        <w:numId w:val="1"/>
      </w:numPr>
      <w:spacing w:before="240" w:after="60"/>
      <w:outlineLvl w:val="7"/>
    </w:pPr>
    <w:rPr>
      <w:rFonts w:ascii="Times New Roman" w:hAnsi="Times New Roman" w:cs="Times New Roman"/>
      <w:i/>
      <w:iCs/>
      <w:sz w:val="24"/>
      <w:szCs w:val="24"/>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3">
    <w:name w:val="LO-normal1"/>
    <w:qFormat/>
    <w:uiPriority w:val="2"/>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character" w:styleId="13">
    <w:name w:val="FollowedHyperlink"/>
    <w:basedOn w:val="14"/>
    <w:qFormat/>
    <w:uiPriority w:val="67"/>
    <w:rPr>
      <w:rFonts w:cs="Times New Roman"/>
      <w:color w:val="800080"/>
      <w:u w:val="single"/>
    </w:rPr>
  </w:style>
  <w:style w:type="character" w:customStyle="1" w:styleId="14">
    <w:name w:val="Default Paragraph Font"/>
    <w:qFormat/>
    <w:uiPriority w:val="6"/>
  </w:style>
  <w:style w:type="character" w:styleId="15">
    <w:name w:val="Hyperlink"/>
    <w:basedOn w:val="14"/>
    <w:qFormat/>
    <w:uiPriority w:val="67"/>
    <w:rPr>
      <w:rFonts w:cs="Times New Roman"/>
      <w:color w:val="0000FF"/>
      <w:u w:val="single"/>
    </w:rPr>
  </w:style>
  <w:style w:type="paragraph" w:styleId="16">
    <w:name w:val="Body Text 2"/>
    <w:unhideWhenUsed/>
    <w:qFormat/>
    <w:uiPriority w:val="99"/>
    <w:pPr>
      <w:widowControl/>
      <w:suppressAutoHyphens/>
      <w:bidi w:val="0"/>
      <w:spacing w:before="0" w:after="120" w:line="480" w:lineRule="auto"/>
      <w:jc w:val="left"/>
    </w:pPr>
    <w:rPr>
      <w:rFonts w:asciiTheme="minorHAnsi" w:hAnsiTheme="minorHAnsi" w:eastAsiaTheme="minorHAnsi" w:cstheme="minorBidi"/>
      <w:color w:val="auto"/>
      <w:kern w:val="0"/>
      <w:sz w:val="22"/>
      <w:szCs w:val="22"/>
      <w:lang w:val="uk-UA" w:eastAsia="en-US" w:bidi="ar-SA"/>
    </w:rPr>
  </w:style>
  <w:style w:type="paragraph" w:styleId="17">
    <w:name w:val="caption"/>
    <w:basedOn w:val="1"/>
    <w:next w:val="1"/>
    <w:qFormat/>
    <w:uiPriority w:val="67"/>
    <w:pPr>
      <w:suppressLineNumbers/>
      <w:spacing w:before="120" w:after="120"/>
    </w:pPr>
    <w:rPr>
      <w:rFonts w:cs="Arial"/>
      <w:i/>
      <w:iCs/>
      <w:sz w:val="24"/>
      <w:szCs w:val="24"/>
    </w:rPr>
  </w:style>
  <w:style w:type="paragraph" w:styleId="18">
    <w:name w:val="header"/>
    <w:basedOn w:val="1"/>
    <w:qFormat/>
    <w:uiPriority w:val="68"/>
    <w:pPr>
      <w:tabs>
        <w:tab w:val="center" w:pos="4819"/>
        <w:tab w:val="right" w:pos="9639"/>
      </w:tabs>
    </w:pPr>
    <w:rPr>
      <w:rFonts w:cs="Times New Roman"/>
    </w:rPr>
  </w:style>
  <w:style w:type="paragraph" w:styleId="19">
    <w:name w:val="Body Text"/>
    <w:basedOn w:val="1"/>
    <w:qFormat/>
    <w:uiPriority w:val="67"/>
    <w:pPr>
      <w:spacing w:before="0" w:after="120"/>
    </w:pPr>
    <w:rPr>
      <w:rFonts w:cs="Times New Roman"/>
    </w:rPr>
  </w:style>
  <w:style w:type="paragraph" w:styleId="20">
    <w:name w:val="Body Text Indent"/>
    <w:basedOn w:val="1"/>
    <w:qFormat/>
    <w:uiPriority w:val="67"/>
    <w:pPr>
      <w:spacing w:before="0" w:after="120"/>
      <w:ind w:left="283" w:right="0" w:firstLine="0"/>
    </w:pPr>
    <w:rPr>
      <w:rFonts w:cs="Times New Roman"/>
    </w:rPr>
  </w:style>
  <w:style w:type="paragraph" w:styleId="21">
    <w:name w:val="List"/>
    <w:basedOn w:val="19"/>
    <w:qFormat/>
    <w:uiPriority w:val="67"/>
    <w:rPr>
      <w:rFonts w:cs="Arial"/>
    </w:rPr>
  </w:style>
  <w:style w:type="paragraph" w:styleId="22">
    <w:name w:val="Normal (Web)"/>
    <w:basedOn w:val="1"/>
    <w:qFormat/>
    <w:uiPriority w:val="0"/>
    <w:rPr>
      <w:sz w:val="24"/>
      <w:szCs w:val="24"/>
    </w:rPr>
  </w:style>
  <w:style w:type="paragraph" w:styleId="23">
    <w:name w:val="Subtitle"/>
    <w:basedOn w:val="3"/>
    <w:next w:val="3"/>
    <w:qFormat/>
    <w:uiPriority w:val="67"/>
    <w:pPr>
      <w:keepNext/>
      <w:keepLines/>
      <w:spacing w:before="360" w:after="80"/>
    </w:pPr>
    <w:rPr>
      <w:rFonts w:ascii="Georgia" w:hAnsi="Georgia" w:cs="Georgia"/>
      <w:i/>
      <w:color w:val="666666"/>
      <w:sz w:val="48"/>
      <w:szCs w:val="48"/>
    </w:rPr>
  </w:style>
  <w:style w:type="table" w:styleId="24">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WW8Num1z0"/>
    <w:qFormat/>
    <w:uiPriority w:val="3"/>
  </w:style>
  <w:style w:type="character" w:customStyle="1" w:styleId="26">
    <w:name w:val="WW8Num1z1"/>
    <w:qFormat/>
    <w:uiPriority w:val="3"/>
  </w:style>
  <w:style w:type="character" w:customStyle="1" w:styleId="27">
    <w:name w:val="WW8Num1z2"/>
    <w:qFormat/>
    <w:uiPriority w:val="3"/>
  </w:style>
  <w:style w:type="character" w:customStyle="1" w:styleId="28">
    <w:name w:val="WW8Num1z3"/>
    <w:qFormat/>
    <w:uiPriority w:val="3"/>
  </w:style>
  <w:style w:type="character" w:customStyle="1" w:styleId="29">
    <w:name w:val="WW8Num1z4"/>
    <w:qFormat/>
    <w:uiPriority w:val="3"/>
  </w:style>
  <w:style w:type="character" w:customStyle="1" w:styleId="30">
    <w:name w:val="WW8Num1z5"/>
    <w:qFormat/>
    <w:uiPriority w:val="3"/>
  </w:style>
  <w:style w:type="character" w:customStyle="1" w:styleId="31">
    <w:name w:val="WW8Num1z6"/>
    <w:qFormat/>
    <w:uiPriority w:val="3"/>
  </w:style>
  <w:style w:type="character" w:customStyle="1" w:styleId="32">
    <w:name w:val="WW8Num1z7"/>
    <w:qFormat/>
    <w:uiPriority w:val="3"/>
  </w:style>
  <w:style w:type="character" w:customStyle="1" w:styleId="33">
    <w:name w:val="WW8Num1z8"/>
    <w:qFormat/>
    <w:uiPriority w:val="3"/>
  </w:style>
  <w:style w:type="character" w:customStyle="1" w:styleId="34">
    <w:name w:val="WW8Num2z0"/>
    <w:qFormat/>
    <w:uiPriority w:val="3"/>
    <w:rPr>
      <w:rFonts w:ascii="Times New Roman" w:hAnsi="Times New Roman" w:cs="Times New Roman"/>
    </w:rPr>
  </w:style>
  <w:style w:type="character" w:customStyle="1" w:styleId="35">
    <w:name w:val="WW8Num2z1"/>
    <w:qFormat/>
    <w:uiPriority w:val="3"/>
    <w:rPr>
      <w:rFonts w:ascii="Courier New" w:hAnsi="Courier New" w:cs="Courier New"/>
    </w:rPr>
  </w:style>
  <w:style w:type="character" w:customStyle="1" w:styleId="36">
    <w:name w:val="WW8Num2z2"/>
    <w:qFormat/>
    <w:uiPriority w:val="3"/>
    <w:rPr>
      <w:rFonts w:ascii="Noto Sans Symbols" w:hAnsi="Noto Sans Symbols" w:cs="Noto Sans Symbols"/>
    </w:rPr>
  </w:style>
  <w:style w:type="character" w:customStyle="1" w:styleId="37">
    <w:name w:val="WW8Num3z0"/>
    <w:qFormat/>
    <w:uiPriority w:val="3"/>
    <w:rPr>
      <w:rFonts w:ascii="Times New Roman" w:hAnsi="Times New Roman" w:cs="Times New Roman"/>
      <w:color w:val="000000"/>
      <w:position w:val="0"/>
      <w:sz w:val="22"/>
      <w:szCs w:val="26"/>
      <w:vertAlign w:val="baseline"/>
    </w:rPr>
  </w:style>
  <w:style w:type="character" w:customStyle="1" w:styleId="38">
    <w:name w:val="WW8Num4z0"/>
    <w:qFormat/>
    <w:uiPriority w:val="3"/>
    <w:rPr>
      <w:rFonts w:cs="Times New Roman"/>
    </w:rPr>
  </w:style>
  <w:style w:type="character" w:customStyle="1" w:styleId="39">
    <w:name w:val="WW8Num4z1"/>
    <w:qFormat/>
    <w:uiPriority w:val="3"/>
    <w:rPr>
      <w:rFonts w:cs="Times New Roman"/>
    </w:rPr>
  </w:style>
  <w:style w:type="character" w:customStyle="1" w:styleId="40">
    <w:name w:val="WW8Num5z0"/>
    <w:qFormat/>
    <w:uiPriority w:val="3"/>
    <w:rPr>
      <w:rFonts w:cs="Times New Roman"/>
    </w:rPr>
  </w:style>
  <w:style w:type="character" w:customStyle="1" w:styleId="41">
    <w:name w:val="WW8Num5z1"/>
    <w:qFormat/>
    <w:uiPriority w:val="3"/>
    <w:rPr>
      <w:rFonts w:cs="Times New Roman"/>
    </w:rPr>
  </w:style>
  <w:style w:type="character" w:customStyle="1" w:styleId="42">
    <w:name w:val="WW8Num6z0"/>
    <w:qFormat/>
    <w:uiPriority w:val="3"/>
    <w:rPr>
      <w:rFonts w:cs="Times New Roman"/>
    </w:rPr>
  </w:style>
  <w:style w:type="character" w:customStyle="1" w:styleId="43">
    <w:name w:val="WW8Num6z1"/>
    <w:qFormat/>
    <w:uiPriority w:val="3"/>
    <w:rPr>
      <w:rFonts w:cs="Times New Roman"/>
    </w:rPr>
  </w:style>
  <w:style w:type="character" w:customStyle="1" w:styleId="44">
    <w:name w:val="WW8Num7z0"/>
    <w:qFormat/>
    <w:uiPriority w:val="3"/>
    <w:rPr>
      <w:rFonts w:cs="Times New Roman"/>
    </w:rPr>
  </w:style>
  <w:style w:type="character" w:customStyle="1" w:styleId="45">
    <w:name w:val="WW8Num7z1"/>
    <w:qFormat/>
    <w:uiPriority w:val="3"/>
    <w:rPr>
      <w:rFonts w:cs="Times New Roman"/>
    </w:rPr>
  </w:style>
  <w:style w:type="character" w:customStyle="1" w:styleId="46">
    <w:name w:val="WW8Num4z2"/>
    <w:qFormat/>
    <w:uiPriority w:val="3"/>
    <w:rPr>
      <w:rFonts w:ascii="Wingdings" w:hAnsi="Wingdings" w:cs="Wingdings"/>
    </w:rPr>
  </w:style>
  <w:style w:type="character" w:customStyle="1" w:styleId="47">
    <w:name w:val="WW8Num4z3"/>
    <w:qFormat/>
    <w:uiPriority w:val="3"/>
    <w:rPr>
      <w:rFonts w:ascii="Symbol" w:hAnsi="Symbol" w:cs="Symbol"/>
    </w:rPr>
  </w:style>
  <w:style w:type="character" w:customStyle="1" w:styleId="48">
    <w:name w:val="WW8Num8z0"/>
    <w:qFormat/>
    <w:uiPriority w:val="3"/>
    <w:rPr>
      <w:rFonts w:cs="Times New Roman"/>
    </w:rPr>
  </w:style>
  <w:style w:type="character" w:customStyle="1" w:styleId="49">
    <w:name w:val="WW8Num8z1"/>
    <w:qFormat/>
    <w:uiPriority w:val="3"/>
    <w:rPr>
      <w:rFonts w:cs="Times New Roman"/>
    </w:rPr>
  </w:style>
  <w:style w:type="character" w:customStyle="1" w:styleId="50">
    <w:name w:val="WW8Num9z0"/>
    <w:qFormat/>
    <w:uiPriority w:val="3"/>
    <w:rPr>
      <w:rFonts w:cs="Times New Roman"/>
    </w:rPr>
  </w:style>
  <w:style w:type="character" w:customStyle="1" w:styleId="51">
    <w:name w:val="Основной шрифт абзаца11"/>
    <w:qFormat/>
    <w:uiPriority w:val="67"/>
  </w:style>
  <w:style w:type="character" w:customStyle="1" w:styleId="52">
    <w:name w:val="WW8Num9z1"/>
    <w:qFormat/>
    <w:uiPriority w:val="3"/>
    <w:rPr>
      <w:rFonts w:cs="Times New Roman"/>
    </w:rPr>
  </w:style>
  <w:style w:type="character" w:customStyle="1" w:styleId="53">
    <w:name w:val="WW8Num3z1"/>
    <w:qFormat/>
    <w:uiPriority w:val="3"/>
    <w:rPr>
      <w:rFonts w:ascii="Courier New" w:hAnsi="Courier New" w:cs="Courier New"/>
    </w:rPr>
  </w:style>
  <w:style w:type="character" w:customStyle="1" w:styleId="54">
    <w:name w:val="WW8Num3z2"/>
    <w:qFormat/>
    <w:uiPriority w:val="3"/>
    <w:rPr>
      <w:rFonts w:ascii="Wingdings" w:hAnsi="Wingdings" w:cs="Wingdings"/>
    </w:rPr>
  </w:style>
  <w:style w:type="character" w:customStyle="1" w:styleId="55">
    <w:name w:val="WW8Num3z3"/>
    <w:qFormat/>
    <w:uiPriority w:val="3"/>
    <w:rPr>
      <w:rFonts w:ascii="Symbol" w:hAnsi="Symbol" w:cs="Symbol"/>
    </w:rPr>
  </w:style>
  <w:style w:type="character" w:customStyle="1" w:styleId="56">
    <w:name w:val="WW8Num10z0"/>
    <w:qFormat/>
    <w:uiPriority w:val="3"/>
    <w:rPr>
      <w:rFonts w:cs="Times New Roman"/>
    </w:rPr>
  </w:style>
  <w:style w:type="character" w:customStyle="1" w:styleId="57">
    <w:name w:val="WW8Num10z1"/>
    <w:qFormat/>
    <w:uiPriority w:val="3"/>
    <w:rPr>
      <w:rFonts w:cs="Times New Roman"/>
    </w:rPr>
  </w:style>
  <w:style w:type="character" w:customStyle="1" w:styleId="58">
    <w:name w:val="Heading 1 Char"/>
    <w:basedOn w:val="14"/>
    <w:qFormat/>
    <w:uiPriority w:val="6"/>
    <w:rPr>
      <w:rFonts w:ascii="Cambria" w:hAnsi="Cambria" w:cs="Times New Roman"/>
      <w:b/>
      <w:bCs/>
      <w:kern w:val="2"/>
      <w:sz w:val="32"/>
      <w:szCs w:val="32"/>
      <w:lang w:val="uk-UA"/>
    </w:rPr>
  </w:style>
  <w:style w:type="character" w:customStyle="1" w:styleId="59">
    <w:name w:val="Heading 2 Char"/>
    <w:basedOn w:val="14"/>
    <w:qFormat/>
    <w:uiPriority w:val="6"/>
    <w:rPr>
      <w:rFonts w:ascii="Cambria" w:hAnsi="Cambria" w:cs="Times New Roman"/>
      <w:b/>
      <w:bCs/>
      <w:i/>
      <w:iCs/>
      <w:sz w:val="28"/>
      <w:szCs w:val="28"/>
      <w:lang w:val="uk-UA"/>
    </w:rPr>
  </w:style>
  <w:style w:type="character" w:customStyle="1" w:styleId="60">
    <w:name w:val="Heading 3 Char"/>
    <w:basedOn w:val="14"/>
    <w:qFormat/>
    <w:uiPriority w:val="6"/>
    <w:rPr>
      <w:rFonts w:ascii="Cambria" w:hAnsi="Cambria" w:cs="Times New Roman"/>
      <w:b/>
      <w:bCs/>
      <w:sz w:val="26"/>
      <w:szCs w:val="26"/>
      <w:lang w:val="uk-UA"/>
    </w:rPr>
  </w:style>
  <w:style w:type="character" w:customStyle="1" w:styleId="61">
    <w:name w:val="Heading 4 Char"/>
    <w:basedOn w:val="14"/>
    <w:qFormat/>
    <w:uiPriority w:val="6"/>
    <w:rPr>
      <w:rFonts w:ascii="Calibri" w:hAnsi="Calibri" w:cs="Times New Roman"/>
      <w:b/>
      <w:bCs/>
      <w:sz w:val="28"/>
      <w:szCs w:val="28"/>
      <w:lang w:val="uk-UA"/>
    </w:rPr>
  </w:style>
  <w:style w:type="character" w:customStyle="1" w:styleId="62">
    <w:name w:val="Heading 5 Char"/>
    <w:basedOn w:val="14"/>
    <w:qFormat/>
    <w:uiPriority w:val="6"/>
    <w:rPr>
      <w:rFonts w:ascii="Calibri" w:hAnsi="Calibri" w:cs="Times New Roman"/>
      <w:b/>
      <w:bCs/>
      <w:i/>
      <w:iCs/>
      <w:sz w:val="26"/>
      <w:szCs w:val="26"/>
      <w:lang w:val="uk-UA"/>
    </w:rPr>
  </w:style>
  <w:style w:type="character" w:customStyle="1" w:styleId="63">
    <w:name w:val="Heading 6 Char"/>
    <w:basedOn w:val="14"/>
    <w:qFormat/>
    <w:uiPriority w:val="6"/>
    <w:rPr>
      <w:rFonts w:ascii="Calibri" w:hAnsi="Calibri" w:cs="Times New Roman"/>
      <w:b/>
      <w:bCs/>
      <w:lang w:val="uk-UA"/>
    </w:rPr>
  </w:style>
  <w:style w:type="character" w:customStyle="1" w:styleId="64">
    <w:name w:val="Heading 7 Char"/>
    <w:basedOn w:val="14"/>
    <w:qFormat/>
    <w:uiPriority w:val="6"/>
    <w:rPr>
      <w:rFonts w:eastAsia="Times New Roman" w:cs="Times New Roman"/>
      <w:sz w:val="24"/>
      <w:szCs w:val="24"/>
      <w:lang w:val="uk-UA" w:bidi="ar-SA"/>
    </w:rPr>
  </w:style>
  <w:style w:type="character" w:customStyle="1" w:styleId="65">
    <w:name w:val="Heading 8 Char"/>
    <w:basedOn w:val="14"/>
    <w:qFormat/>
    <w:uiPriority w:val="6"/>
    <w:rPr>
      <w:rFonts w:cs="Times New Roman"/>
      <w:i/>
      <w:iCs/>
      <w:sz w:val="24"/>
      <w:szCs w:val="24"/>
      <w:lang w:val="uk-UA" w:bidi="ar-SA"/>
    </w:rPr>
  </w:style>
  <w:style w:type="character" w:customStyle="1" w:styleId="66">
    <w:name w:val="Title Char"/>
    <w:basedOn w:val="14"/>
    <w:qFormat/>
    <w:uiPriority w:val="7"/>
    <w:rPr>
      <w:rFonts w:ascii="Cambria" w:hAnsi="Cambria" w:cs="Times New Roman"/>
      <w:b/>
      <w:bCs/>
      <w:kern w:val="2"/>
      <w:sz w:val="32"/>
      <w:szCs w:val="32"/>
      <w:lang w:val="uk-UA"/>
    </w:rPr>
  </w:style>
  <w:style w:type="character" w:customStyle="1" w:styleId="67">
    <w:name w:val="Subtitle Char"/>
    <w:qFormat/>
    <w:uiPriority w:val="6"/>
    <w:rPr>
      <w:rFonts w:ascii="Cambria" w:hAnsi="Cambria" w:cs="Times New Roman"/>
      <w:sz w:val="24"/>
      <w:szCs w:val="24"/>
      <w:lang w:val="uk-UA"/>
    </w:rPr>
  </w:style>
  <w:style w:type="character" w:customStyle="1" w:styleId="68">
    <w:name w:val="Title Char1"/>
    <w:qFormat/>
    <w:uiPriority w:val="7"/>
    <w:rPr>
      <w:rFonts w:ascii="Calibri" w:hAnsi="Calibri" w:cs="Calibri"/>
      <w:b/>
      <w:sz w:val="72"/>
      <w:lang w:val="uk-UA"/>
    </w:rPr>
  </w:style>
  <w:style w:type="character" w:customStyle="1" w:styleId="69">
    <w:name w:val="Body Text Char"/>
    <w:basedOn w:val="14"/>
    <w:qFormat/>
    <w:uiPriority w:val="6"/>
    <w:rPr>
      <w:rFonts w:cs="Times New Roman"/>
      <w:sz w:val="20"/>
      <w:szCs w:val="20"/>
      <w:lang w:val="uk-UA"/>
    </w:rPr>
  </w:style>
  <w:style w:type="character" w:customStyle="1" w:styleId="70">
    <w:name w:val="Body Text Char1"/>
    <w:qFormat/>
    <w:uiPriority w:val="6"/>
    <w:rPr>
      <w:lang w:val="uk-UA"/>
    </w:rPr>
  </w:style>
  <w:style w:type="character" w:customStyle="1" w:styleId="71">
    <w:name w:val="Body Text Indent Char"/>
    <w:basedOn w:val="14"/>
    <w:qFormat/>
    <w:uiPriority w:val="6"/>
    <w:rPr>
      <w:rFonts w:cs="Times New Roman"/>
      <w:sz w:val="20"/>
      <w:szCs w:val="20"/>
      <w:lang w:val="uk-UA"/>
    </w:rPr>
  </w:style>
  <w:style w:type="character" w:customStyle="1" w:styleId="72">
    <w:name w:val="Body Text Indent Char1"/>
    <w:qFormat/>
    <w:uiPriority w:val="6"/>
    <w:rPr>
      <w:lang w:val="uk-UA"/>
    </w:rPr>
  </w:style>
  <w:style w:type="character" w:customStyle="1" w:styleId="73">
    <w:name w:val="rvts0"/>
    <w:qFormat/>
    <w:uiPriority w:val="7"/>
  </w:style>
  <w:style w:type="character" w:customStyle="1" w:styleId="74">
    <w:name w:val="apple-converted-space"/>
    <w:qFormat/>
    <w:uiPriority w:val="7"/>
  </w:style>
  <w:style w:type="character" w:customStyle="1" w:styleId="75">
    <w:name w:val="Body Text 3 Char"/>
    <w:basedOn w:val="14"/>
    <w:qFormat/>
    <w:uiPriority w:val="6"/>
    <w:rPr>
      <w:rFonts w:ascii="Calibri" w:hAnsi="Calibri" w:cs="Calibri"/>
      <w:sz w:val="16"/>
      <w:szCs w:val="16"/>
      <w:lang w:val="uk-UA" w:bidi="ar-SA"/>
    </w:rPr>
  </w:style>
  <w:style w:type="character" w:customStyle="1" w:styleId="76">
    <w:name w:val="Body Text 3 Char1"/>
    <w:qFormat/>
    <w:uiPriority w:val="6"/>
    <w:rPr>
      <w:rFonts w:cs="Times New Roman"/>
      <w:sz w:val="16"/>
      <w:szCs w:val="16"/>
      <w:lang w:val="uk-UA"/>
    </w:rPr>
  </w:style>
  <w:style w:type="character" w:customStyle="1" w:styleId="77">
    <w:name w:val="Header Char"/>
    <w:basedOn w:val="14"/>
    <w:qFormat/>
    <w:uiPriority w:val="6"/>
    <w:rPr>
      <w:rFonts w:cs="Times New Roman"/>
      <w:sz w:val="20"/>
      <w:szCs w:val="20"/>
      <w:lang w:val="uk-UA"/>
    </w:rPr>
  </w:style>
  <w:style w:type="character" w:customStyle="1" w:styleId="78">
    <w:name w:val="Header Char1"/>
    <w:qFormat/>
    <w:uiPriority w:val="6"/>
    <w:rPr>
      <w:lang w:val="uk-UA"/>
    </w:rPr>
  </w:style>
  <w:style w:type="character" w:customStyle="1" w:styleId="79">
    <w:name w:val="Основной текст (2) + 102"/>
    <w:qFormat/>
    <w:uiPriority w:val="67"/>
    <w:rPr>
      <w:rFonts w:ascii="Arial Narrow" w:hAnsi="Arial Narrow" w:cs="Arial Narrow"/>
      <w:b/>
      <w:color w:val="000000"/>
      <w:spacing w:val="0"/>
      <w:w w:val="100"/>
      <w:position w:val="0"/>
      <w:sz w:val="21"/>
      <w:u w:val="none"/>
      <w:vertAlign w:val="baseline"/>
      <w:lang w:val="uk-UA"/>
    </w:rPr>
  </w:style>
  <w:style w:type="character" w:customStyle="1" w:styleId="80">
    <w:name w:val="Знак Знак8"/>
    <w:qFormat/>
    <w:uiPriority w:val="67"/>
    <w:rPr>
      <w:lang w:val="uk-UA"/>
    </w:rPr>
  </w:style>
  <w:style w:type="character" w:customStyle="1" w:styleId="81">
    <w:name w:val="Интернет-ссылка"/>
    <w:qFormat/>
    <w:uiPriority w:val="68"/>
    <w:rPr>
      <w:color w:val="000080"/>
      <w:u w:val="single"/>
    </w:rPr>
  </w:style>
  <w:style w:type="character" w:customStyle="1" w:styleId="82">
    <w:name w:val="Body Text Char2"/>
    <w:basedOn w:val="14"/>
    <w:qFormat/>
    <w:uiPriority w:val="6"/>
    <w:rPr>
      <w:rFonts w:cs="Times New Roman"/>
      <w:sz w:val="20"/>
      <w:szCs w:val="20"/>
      <w:lang w:val="uk-UA"/>
    </w:rPr>
  </w:style>
  <w:style w:type="character" w:customStyle="1" w:styleId="83">
    <w:name w:val="Title Char2"/>
    <w:basedOn w:val="14"/>
    <w:qFormat/>
    <w:uiPriority w:val="7"/>
    <w:rPr>
      <w:rFonts w:ascii="Cambria" w:hAnsi="Cambria" w:cs="Times New Roman"/>
      <w:b/>
      <w:bCs/>
      <w:kern w:val="2"/>
      <w:sz w:val="32"/>
      <w:szCs w:val="32"/>
      <w:lang w:val="uk-UA"/>
    </w:rPr>
  </w:style>
  <w:style w:type="character" w:customStyle="1" w:styleId="84">
    <w:name w:val="Subtitle Char1"/>
    <w:basedOn w:val="14"/>
    <w:qFormat/>
    <w:uiPriority w:val="6"/>
    <w:rPr>
      <w:rFonts w:ascii="Cambria" w:hAnsi="Cambria" w:cs="Times New Roman"/>
      <w:sz w:val="24"/>
      <w:szCs w:val="24"/>
      <w:lang w:val="uk-UA"/>
    </w:rPr>
  </w:style>
  <w:style w:type="character" w:customStyle="1" w:styleId="85">
    <w:name w:val="Body Text Indent Char2"/>
    <w:basedOn w:val="14"/>
    <w:qFormat/>
    <w:uiPriority w:val="6"/>
    <w:rPr>
      <w:rFonts w:cs="Times New Roman"/>
      <w:sz w:val="20"/>
      <w:szCs w:val="20"/>
      <w:lang w:val="uk-UA"/>
    </w:rPr>
  </w:style>
  <w:style w:type="character" w:customStyle="1" w:styleId="86">
    <w:name w:val="Body Text 3 Char2"/>
    <w:basedOn w:val="14"/>
    <w:qFormat/>
    <w:uiPriority w:val="6"/>
    <w:rPr>
      <w:rFonts w:cs="Times New Roman"/>
      <w:sz w:val="16"/>
      <w:szCs w:val="16"/>
      <w:lang w:val="uk-UA"/>
    </w:rPr>
  </w:style>
  <w:style w:type="character" w:customStyle="1" w:styleId="87">
    <w:name w:val="Header Char2"/>
    <w:basedOn w:val="14"/>
    <w:qFormat/>
    <w:uiPriority w:val="6"/>
    <w:rPr>
      <w:rFonts w:cs="Times New Roman"/>
      <w:sz w:val="20"/>
      <w:szCs w:val="20"/>
      <w:lang w:val="uk-UA"/>
    </w:rPr>
  </w:style>
  <w:style w:type="character" w:customStyle="1" w:styleId="88">
    <w:name w:val="Body Text Indent 2 Char"/>
    <w:basedOn w:val="14"/>
    <w:qFormat/>
    <w:uiPriority w:val="6"/>
    <w:rPr>
      <w:rFonts w:cs="Times New Roman"/>
      <w:sz w:val="20"/>
      <w:szCs w:val="20"/>
      <w:lang w:val="uk-UA"/>
    </w:rPr>
  </w:style>
  <w:style w:type="character" w:customStyle="1" w:styleId="89">
    <w:name w:val="ListLabel 1"/>
    <w:qFormat/>
    <w:uiPriority w:val="7"/>
    <w:rPr>
      <w:rFonts w:cs="Times New Roman"/>
    </w:rPr>
  </w:style>
  <w:style w:type="character" w:customStyle="1" w:styleId="90">
    <w:name w:val="ListLabel 2"/>
    <w:qFormat/>
    <w:uiPriority w:val="7"/>
    <w:rPr>
      <w:rFonts w:cs="Courier New"/>
    </w:rPr>
  </w:style>
  <w:style w:type="character" w:customStyle="1" w:styleId="91">
    <w:name w:val="ListLabel 3"/>
    <w:qFormat/>
    <w:uiPriority w:val="7"/>
    <w:rPr>
      <w:rFonts w:cs="Noto Sans Symbols"/>
    </w:rPr>
  </w:style>
  <w:style w:type="character" w:customStyle="1" w:styleId="92">
    <w:name w:val="ListLabel 4"/>
    <w:qFormat/>
    <w:uiPriority w:val="7"/>
    <w:rPr>
      <w:rFonts w:cs="Noto Sans Symbols"/>
    </w:rPr>
  </w:style>
  <w:style w:type="character" w:customStyle="1" w:styleId="93">
    <w:name w:val="ListLabel 5"/>
    <w:qFormat/>
    <w:uiPriority w:val="7"/>
    <w:rPr>
      <w:rFonts w:cs="Courier New"/>
    </w:rPr>
  </w:style>
  <w:style w:type="character" w:customStyle="1" w:styleId="94">
    <w:name w:val="ListLabel 6"/>
    <w:qFormat/>
    <w:uiPriority w:val="7"/>
    <w:rPr>
      <w:rFonts w:cs="Noto Sans Symbols"/>
    </w:rPr>
  </w:style>
  <w:style w:type="character" w:customStyle="1" w:styleId="95">
    <w:name w:val="ListLabel 7"/>
    <w:qFormat/>
    <w:uiPriority w:val="7"/>
    <w:rPr>
      <w:rFonts w:cs="Noto Sans Symbols"/>
    </w:rPr>
  </w:style>
  <w:style w:type="character" w:customStyle="1" w:styleId="96">
    <w:name w:val="ListLabel 8"/>
    <w:qFormat/>
    <w:uiPriority w:val="7"/>
    <w:rPr>
      <w:rFonts w:cs="Courier New"/>
    </w:rPr>
  </w:style>
  <w:style w:type="character" w:customStyle="1" w:styleId="97">
    <w:name w:val="ListLabel 9"/>
    <w:qFormat/>
    <w:uiPriority w:val="7"/>
    <w:rPr>
      <w:rFonts w:cs="Noto Sans Symbols"/>
    </w:rPr>
  </w:style>
  <w:style w:type="character" w:customStyle="1" w:styleId="98">
    <w:name w:val="ListLabel 10"/>
    <w:qFormat/>
    <w:uiPriority w:val="7"/>
    <w:rPr>
      <w:rFonts w:cs="Times New Roman"/>
      <w:position w:val="0"/>
      <w:sz w:val="22"/>
      <w:vertAlign w:val="baseline"/>
    </w:rPr>
  </w:style>
  <w:style w:type="character" w:customStyle="1" w:styleId="99">
    <w:name w:val="ListLabel 11"/>
    <w:qFormat/>
    <w:uiPriority w:val="7"/>
    <w:rPr>
      <w:rFonts w:cs="Times New Roman"/>
      <w:position w:val="0"/>
      <w:sz w:val="22"/>
      <w:vertAlign w:val="baseline"/>
    </w:rPr>
  </w:style>
  <w:style w:type="character" w:customStyle="1" w:styleId="100">
    <w:name w:val="ListLabel 12"/>
    <w:qFormat/>
    <w:uiPriority w:val="7"/>
    <w:rPr>
      <w:rFonts w:cs="Times New Roman"/>
      <w:position w:val="0"/>
      <w:sz w:val="22"/>
      <w:vertAlign w:val="baseline"/>
    </w:rPr>
  </w:style>
  <w:style w:type="character" w:customStyle="1" w:styleId="101">
    <w:name w:val="ListLabel 13"/>
    <w:qFormat/>
    <w:uiPriority w:val="7"/>
    <w:rPr>
      <w:rFonts w:cs="Times New Roman"/>
      <w:position w:val="0"/>
      <w:sz w:val="22"/>
      <w:vertAlign w:val="baseline"/>
    </w:rPr>
  </w:style>
  <w:style w:type="character" w:customStyle="1" w:styleId="102">
    <w:name w:val="ListLabel 14"/>
    <w:qFormat/>
    <w:uiPriority w:val="7"/>
    <w:rPr>
      <w:rFonts w:cs="Times New Roman"/>
      <w:position w:val="0"/>
      <w:sz w:val="22"/>
      <w:vertAlign w:val="baseline"/>
    </w:rPr>
  </w:style>
  <w:style w:type="character" w:customStyle="1" w:styleId="103">
    <w:name w:val="ListLabel 15"/>
    <w:qFormat/>
    <w:uiPriority w:val="7"/>
    <w:rPr>
      <w:rFonts w:cs="Times New Roman"/>
      <w:position w:val="0"/>
      <w:sz w:val="22"/>
      <w:vertAlign w:val="baseline"/>
    </w:rPr>
  </w:style>
  <w:style w:type="character" w:customStyle="1" w:styleId="104">
    <w:name w:val="ListLabel 16"/>
    <w:qFormat/>
    <w:uiPriority w:val="7"/>
    <w:rPr>
      <w:rFonts w:cs="Times New Roman"/>
      <w:position w:val="0"/>
      <w:sz w:val="22"/>
      <w:vertAlign w:val="baseline"/>
    </w:rPr>
  </w:style>
  <w:style w:type="character" w:customStyle="1" w:styleId="105">
    <w:name w:val="ListLabel 17"/>
    <w:qFormat/>
    <w:uiPriority w:val="7"/>
    <w:rPr>
      <w:rFonts w:cs="Times New Roman"/>
      <w:position w:val="0"/>
      <w:sz w:val="22"/>
      <w:vertAlign w:val="baseline"/>
    </w:rPr>
  </w:style>
  <w:style w:type="character" w:customStyle="1" w:styleId="106">
    <w:name w:val="ListLabel 18"/>
    <w:qFormat/>
    <w:uiPriority w:val="7"/>
    <w:rPr>
      <w:rFonts w:cs="Times New Roman"/>
      <w:position w:val="0"/>
      <w:sz w:val="22"/>
      <w:vertAlign w:val="baseline"/>
    </w:rPr>
  </w:style>
  <w:style w:type="character" w:customStyle="1" w:styleId="107">
    <w:name w:val="ListLabel 19"/>
    <w:qFormat/>
    <w:uiPriority w:val="7"/>
    <w:rPr>
      <w:rFonts w:cs="Times New Roman"/>
    </w:rPr>
  </w:style>
  <w:style w:type="character" w:customStyle="1" w:styleId="108">
    <w:name w:val="ListLabel 20"/>
    <w:qFormat/>
    <w:uiPriority w:val="7"/>
    <w:rPr>
      <w:rFonts w:cs="Courier New"/>
    </w:rPr>
  </w:style>
  <w:style w:type="character" w:customStyle="1" w:styleId="109">
    <w:name w:val="ListLabel 21"/>
    <w:qFormat/>
    <w:uiPriority w:val="7"/>
    <w:rPr>
      <w:rFonts w:cs="Wingdings"/>
    </w:rPr>
  </w:style>
  <w:style w:type="character" w:customStyle="1" w:styleId="110">
    <w:name w:val="ListLabel 22"/>
    <w:qFormat/>
    <w:uiPriority w:val="7"/>
    <w:rPr>
      <w:rFonts w:cs="Symbol"/>
    </w:rPr>
  </w:style>
  <w:style w:type="character" w:customStyle="1" w:styleId="111">
    <w:name w:val="ListLabel 23"/>
    <w:qFormat/>
    <w:uiPriority w:val="7"/>
    <w:rPr>
      <w:rFonts w:cs="Courier New"/>
    </w:rPr>
  </w:style>
  <w:style w:type="character" w:customStyle="1" w:styleId="112">
    <w:name w:val="ListLabel 24"/>
    <w:qFormat/>
    <w:uiPriority w:val="7"/>
    <w:rPr>
      <w:rFonts w:cs="Wingdings"/>
    </w:rPr>
  </w:style>
  <w:style w:type="character" w:customStyle="1" w:styleId="113">
    <w:name w:val="ListLabel 25"/>
    <w:qFormat/>
    <w:uiPriority w:val="7"/>
    <w:rPr>
      <w:rFonts w:cs="Symbol"/>
    </w:rPr>
  </w:style>
  <w:style w:type="character" w:customStyle="1" w:styleId="114">
    <w:name w:val="ListLabel 26"/>
    <w:qFormat/>
    <w:uiPriority w:val="7"/>
    <w:rPr>
      <w:rFonts w:cs="Courier New"/>
    </w:rPr>
  </w:style>
  <w:style w:type="character" w:customStyle="1" w:styleId="115">
    <w:name w:val="ListLabel 27"/>
    <w:qFormat/>
    <w:uiPriority w:val="7"/>
    <w:rPr>
      <w:rFonts w:cs="Wingdings"/>
    </w:rPr>
  </w:style>
  <w:style w:type="character" w:customStyle="1" w:styleId="116">
    <w:name w:val="ListLabel 28"/>
    <w:qFormat/>
    <w:uiPriority w:val="7"/>
    <w:rPr>
      <w:rFonts w:cs="Times New Roman"/>
    </w:rPr>
  </w:style>
  <w:style w:type="character" w:customStyle="1" w:styleId="117">
    <w:name w:val="ListLabel 29"/>
    <w:qFormat/>
    <w:uiPriority w:val="7"/>
    <w:rPr>
      <w:rFonts w:cs="Times New Roman"/>
    </w:rPr>
  </w:style>
  <w:style w:type="character" w:customStyle="1" w:styleId="118">
    <w:name w:val="ListLabel 30"/>
    <w:qFormat/>
    <w:uiPriority w:val="7"/>
    <w:rPr>
      <w:rFonts w:cs="Times New Roman"/>
    </w:rPr>
  </w:style>
  <w:style w:type="character" w:customStyle="1" w:styleId="119">
    <w:name w:val="ListLabel 31"/>
    <w:qFormat/>
    <w:uiPriority w:val="7"/>
    <w:rPr>
      <w:rFonts w:cs="Times New Roman"/>
    </w:rPr>
  </w:style>
  <w:style w:type="character" w:customStyle="1" w:styleId="120">
    <w:name w:val="ListLabel 32"/>
    <w:qFormat/>
    <w:uiPriority w:val="7"/>
    <w:rPr>
      <w:rFonts w:cs="Times New Roman"/>
    </w:rPr>
  </w:style>
  <w:style w:type="character" w:customStyle="1" w:styleId="121">
    <w:name w:val="ListLabel 33"/>
    <w:qFormat/>
    <w:uiPriority w:val="7"/>
    <w:rPr>
      <w:rFonts w:cs="Times New Roman"/>
    </w:rPr>
  </w:style>
  <w:style w:type="character" w:customStyle="1" w:styleId="122">
    <w:name w:val="ListLabel 34"/>
    <w:qFormat/>
    <w:uiPriority w:val="7"/>
    <w:rPr>
      <w:rFonts w:cs="Times New Roman"/>
    </w:rPr>
  </w:style>
  <w:style w:type="character" w:customStyle="1" w:styleId="123">
    <w:name w:val="ListLabel 35"/>
    <w:qFormat/>
    <w:uiPriority w:val="7"/>
    <w:rPr>
      <w:rFonts w:cs="Times New Roman"/>
    </w:rPr>
  </w:style>
  <w:style w:type="character" w:customStyle="1" w:styleId="124">
    <w:name w:val="ListLabel 36"/>
    <w:qFormat/>
    <w:uiPriority w:val="7"/>
    <w:rPr>
      <w:rFonts w:cs="Times New Roman"/>
    </w:rPr>
  </w:style>
  <w:style w:type="character" w:customStyle="1" w:styleId="125">
    <w:name w:val="ListLabel 37"/>
    <w:qFormat/>
    <w:uiPriority w:val="7"/>
    <w:rPr>
      <w:rFonts w:cs="Times New Roman"/>
    </w:rPr>
  </w:style>
  <w:style w:type="character" w:customStyle="1" w:styleId="126">
    <w:name w:val="ListLabel 38"/>
    <w:qFormat/>
    <w:uiPriority w:val="7"/>
    <w:rPr>
      <w:rFonts w:cs="Times New Roman"/>
    </w:rPr>
  </w:style>
  <w:style w:type="character" w:customStyle="1" w:styleId="127">
    <w:name w:val="ListLabel 39"/>
    <w:qFormat/>
    <w:uiPriority w:val="7"/>
    <w:rPr>
      <w:rFonts w:cs="Times New Roman"/>
    </w:rPr>
  </w:style>
  <w:style w:type="character" w:customStyle="1" w:styleId="128">
    <w:name w:val="ListLabel 40"/>
    <w:qFormat/>
    <w:uiPriority w:val="7"/>
    <w:rPr>
      <w:rFonts w:cs="Times New Roman"/>
    </w:rPr>
  </w:style>
  <w:style w:type="character" w:customStyle="1" w:styleId="129">
    <w:name w:val="ListLabel 41"/>
    <w:qFormat/>
    <w:uiPriority w:val="7"/>
    <w:rPr>
      <w:rFonts w:cs="Times New Roman"/>
    </w:rPr>
  </w:style>
  <w:style w:type="character" w:customStyle="1" w:styleId="130">
    <w:name w:val="ListLabel 42"/>
    <w:qFormat/>
    <w:uiPriority w:val="7"/>
    <w:rPr>
      <w:rFonts w:cs="Times New Roman"/>
    </w:rPr>
  </w:style>
  <w:style w:type="character" w:customStyle="1" w:styleId="131">
    <w:name w:val="ListLabel 43"/>
    <w:qFormat/>
    <w:uiPriority w:val="7"/>
    <w:rPr>
      <w:rFonts w:cs="Times New Roman"/>
    </w:rPr>
  </w:style>
  <w:style w:type="character" w:customStyle="1" w:styleId="132">
    <w:name w:val="ListLabel 44"/>
    <w:qFormat/>
    <w:uiPriority w:val="7"/>
    <w:rPr>
      <w:rFonts w:cs="Times New Roman"/>
    </w:rPr>
  </w:style>
  <w:style w:type="character" w:customStyle="1" w:styleId="133">
    <w:name w:val="ListLabel 45"/>
    <w:qFormat/>
    <w:uiPriority w:val="7"/>
    <w:rPr>
      <w:rFonts w:cs="Times New Roman"/>
    </w:rPr>
  </w:style>
  <w:style w:type="character" w:customStyle="1" w:styleId="134">
    <w:name w:val="ListLabel 46"/>
    <w:qFormat/>
    <w:uiPriority w:val="7"/>
    <w:rPr>
      <w:rFonts w:cs="Times New Roman"/>
    </w:rPr>
  </w:style>
  <w:style w:type="character" w:customStyle="1" w:styleId="135">
    <w:name w:val="ListLabel 47"/>
    <w:qFormat/>
    <w:uiPriority w:val="7"/>
    <w:rPr>
      <w:rFonts w:cs="Times New Roman"/>
    </w:rPr>
  </w:style>
  <w:style w:type="character" w:customStyle="1" w:styleId="136">
    <w:name w:val="ListLabel 48"/>
    <w:qFormat/>
    <w:uiPriority w:val="7"/>
    <w:rPr>
      <w:rFonts w:cs="Times New Roman"/>
    </w:rPr>
  </w:style>
  <w:style w:type="character" w:customStyle="1" w:styleId="137">
    <w:name w:val="ListLabel 49"/>
    <w:qFormat/>
    <w:uiPriority w:val="7"/>
    <w:rPr>
      <w:rFonts w:cs="Times New Roman"/>
    </w:rPr>
  </w:style>
  <w:style w:type="character" w:customStyle="1" w:styleId="138">
    <w:name w:val="ListLabel 50"/>
    <w:qFormat/>
    <w:uiPriority w:val="7"/>
    <w:rPr>
      <w:rFonts w:cs="Times New Roman"/>
    </w:rPr>
  </w:style>
  <w:style w:type="character" w:customStyle="1" w:styleId="139">
    <w:name w:val="ListLabel 51"/>
    <w:qFormat/>
    <w:uiPriority w:val="7"/>
    <w:rPr>
      <w:rFonts w:cs="Times New Roman"/>
    </w:rPr>
  </w:style>
  <w:style w:type="character" w:customStyle="1" w:styleId="140">
    <w:name w:val="ListLabel 52"/>
    <w:qFormat/>
    <w:uiPriority w:val="7"/>
    <w:rPr>
      <w:rFonts w:cs="Times New Roman"/>
    </w:rPr>
  </w:style>
  <w:style w:type="character" w:customStyle="1" w:styleId="141">
    <w:name w:val="ListLabel 53"/>
    <w:qFormat/>
    <w:uiPriority w:val="7"/>
    <w:rPr>
      <w:rFonts w:cs="Times New Roman"/>
    </w:rPr>
  </w:style>
  <w:style w:type="character" w:customStyle="1" w:styleId="142">
    <w:name w:val="ListLabel 54"/>
    <w:qFormat/>
    <w:uiPriority w:val="7"/>
    <w:rPr>
      <w:rFonts w:cs="Times New Roman"/>
    </w:rPr>
  </w:style>
  <w:style w:type="character" w:customStyle="1" w:styleId="143">
    <w:name w:val="ListLabel 55"/>
    <w:qFormat/>
    <w:uiPriority w:val="7"/>
    <w:rPr>
      <w:rFonts w:cs="Times New Roman"/>
    </w:rPr>
  </w:style>
  <w:style w:type="character" w:customStyle="1" w:styleId="144">
    <w:name w:val="ListLabel 56"/>
    <w:qFormat/>
    <w:uiPriority w:val="7"/>
    <w:rPr>
      <w:rFonts w:cs="Times New Roman"/>
    </w:rPr>
  </w:style>
  <w:style w:type="character" w:customStyle="1" w:styleId="145">
    <w:name w:val="ListLabel 57"/>
    <w:qFormat/>
    <w:uiPriority w:val="7"/>
    <w:rPr>
      <w:rFonts w:cs="Times New Roman"/>
    </w:rPr>
  </w:style>
  <w:style w:type="character" w:customStyle="1" w:styleId="146">
    <w:name w:val="ListLabel 58"/>
    <w:qFormat/>
    <w:uiPriority w:val="7"/>
    <w:rPr>
      <w:rFonts w:cs="Times New Roman"/>
    </w:rPr>
  </w:style>
  <w:style w:type="character" w:customStyle="1" w:styleId="147">
    <w:name w:val="ListLabel 59"/>
    <w:qFormat/>
    <w:uiPriority w:val="7"/>
    <w:rPr>
      <w:rFonts w:cs="Times New Roman"/>
    </w:rPr>
  </w:style>
  <w:style w:type="character" w:customStyle="1" w:styleId="148">
    <w:name w:val="ListLabel 60"/>
    <w:qFormat/>
    <w:uiPriority w:val="7"/>
    <w:rPr>
      <w:rFonts w:cs="Times New Roman"/>
    </w:rPr>
  </w:style>
  <w:style w:type="character" w:customStyle="1" w:styleId="149">
    <w:name w:val="ListLabel 61"/>
    <w:qFormat/>
    <w:uiPriority w:val="7"/>
    <w:rPr>
      <w:rFonts w:cs="Times New Roman"/>
    </w:rPr>
  </w:style>
  <w:style w:type="character" w:customStyle="1" w:styleId="150">
    <w:name w:val="ListLabel 62"/>
    <w:qFormat/>
    <w:uiPriority w:val="7"/>
    <w:rPr>
      <w:rFonts w:cs="Times New Roman"/>
    </w:rPr>
  </w:style>
  <w:style w:type="character" w:customStyle="1" w:styleId="151">
    <w:name w:val="ListLabel 63"/>
    <w:qFormat/>
    <w:uiPriority w:val="7"/>
    <w:rPr>
      <w:rFonts w:cs="Times New Roman"/>
    </w:rPr>
  </w:style>
  <w:style w:type="character" w:customStyle="1" w:styleId="152">
    <w:name w:val="ListLabel 64"/>
    <w:qFormat/>
    <w:uiPriority w:val="7"/>
    <w:rPr>
      <w:rFonts w:cs="Times New Roman"/>
    </w:rPr>
  </w:style>
  <w:style w:type="character" w:customStyle="1" w:styleId="153">
    <w:name w:val="ListLabel 65"/>
    <w:qFormat/>
    <w:uiPriority w:val="7"/>
    <w:rPr>
      <w:rFonts w:cs="Times New Roman"/>
    </w:rPr>
  </w:style>
  <w:style w:type="character" w:customStyle="1" w:styleId="154">
    <w:name w:val="ListLabel 66"/>
    <w:qFormat/>
    <w:uiPriority w:val="7"/>
    <w:rPr>
      <w:rFonts w:cs="Times New Roman"/>
    </w:rPr>
  </w:style>
  <w:style w:type="character" w:customStyle="1" w:styleId="155">
    <w:name w:val="ListLabel 67"/>
    <w:qFormat/>
    <w:uiPriority w:val="7"/>
    <w:rPr>
      <w:rFonts w:cs="Times New Roman"/>
    </w:rPr>
  </w:style>
  <w:style w:type="character" w:customStyle="1" w:styleId="156">
    <w:name w:val="ListLabel 68"/>
    <w:qFormat/>
    <w:uiPriority w:val="7"/>
    <w:rPr>
      <w:rFonts w:cs="Times New Roman"/>
    </w:rPr>
  </w:style>
  <w:style w:type="character" w:customStyle="1" w:styleId="157">
    <w:name w:val="ListLabel 69"/>
    <w:qFormat/>
    <w:uiPriority w:val="7"/>
    <w:rPr>
      <w:rFonts w:cs="Times New Roman"/>
    </w:rPr>
  </w:style>
  <w:style w:type="character" w:customStyle="1" w:styleId="158">
    <w:name w:val="ListLabel 70"/>
    <w:qFormat/>
    <w:uiPriority w:val="7"/>
    <w:rPr>
      <w:rFonts w:cs="Times New Roman"/>
    </w:rPr>
  </w:style>
  <w:style w:type="character" w:customStyle="1" w:styleId="159">
    <w:name w:val="ListLabel 71"/>
    <w:qFormat/>
    <w:uiPriority w:val="7"/>
    <w:rPr>
      <w:rFonts w:cs="Times New Roman"/>
    </w:rPr>
  </w:style>
  <w:style w:type="character" w:customStyle="1" w:styleId="160">
    <w:name w:val="ListLabel 72"/>
    <w:qFormat/>
    <w:uiPriority w:val="7"/>
    <w:rPr>
      <w:rFonts w:cs="Times New Roman"/>
    </w:rPr>
  </w:style>
  <w:style w:type="character" w:customStyle="1" w:styleId="161">
    <w:name w:val="ListLabel 73"/>
    <w:qFormat/>
    <w:uiPriority w:val="7"/>
  </w:style>
  <w:style w:type="character" w:customStyle="1" w:styleId="162">
    <w:name w:val="ListLabel 74"/>
    <w:qFormat/>
    <w:uiPriority w:val="7"/>
  </w:style>
  <w:style w:type="character" w:customStyle="1" w:styleId="163">
    <w:name w:val="ListLabel 75"/>
    <w:qFormat/>
    <w:uiPriority w:val="7"/>
  </w:style>
  <w:style w:type="character" w:customStyle="1" w:styleId="164">
    <w:name w:val="ListLabel 76"/>
    <w:qFormat/>
    <w:uiPriority w:val="7"/>
  </w:style>
  <w:style w:type="character" w:customStyle="1" w:styleId="165">
    <w:name w:val="ListLabel 77"/>
    <w:qFormat/>
    <w:uiPriority w:val="7"/>
  </w:style>
  <w:style w:type="character" w:customStyle="1" w:styleId="166">
    <w:name w:val="ListLabel 78"/>
    <w:qFormat/>
    <w:uiPriority w:val="7"/>
  </w:style>
  <w:style w:type="character" w:customStyle="1" w:styleId="167">
    <w:name w:val="ListLabel 79"/>
    <w:qFormat/>
    <w:uiPriority w:val="7"/>
  </w:style>
  <w:style w:type="character" w:customStyle="1" w:styleId="168">
    <w:name w:val="ListLabel 80"/>
    <w:qFormat/>
    <w:uiPriority w:val="7"/>
  </w:style>
  <w:style w:type="character" w:customStyle="1" w:styleId="169">
    <w:name w:val="ListLabel 81"/>
    <w:qFormat/>
    <w:uiPriority w:val="7"/>
  </w:style>
  <w:style w:type="character" w:customStyle="1" w:styleId="170">
    <w:name w:val="ListLabel 82"/>
    <w:qFormat/>
    <w:uiPriority w:val="7"/>
    <w:rPr>
      <w:rFonts w:cs="Times New Roman"/>
    </w:rPr>
  </w:style>
  <w:style w:type="character" w:customStyle="1" w:styleId="171">
    <w:name w:val="ListLabel 83"/>
    <w:qFormat/>
    <w:uiPriority w:val="7"/>
    <w:rPr>
      <w:rFonts w:cs="Times New Roman"/>
    </w:rPr>
  </w:style>
  <w:style w:type="character" w:customStyle="1" w:styleId="172">
    <w:name w:val="ListLabel 84"/>
    <w:qFormat/>
    <w:uiPriority w:val="7"/>
    <w:rPr>
      <w:rFonts w:cs="Times New Roman"/>
    </w:rPr>
  </w:style>
  <w:style w:type="character" w:customStyle="1" w:styleId="173">
    <w:name w:val="ListLabel 85"/>
    <w:qFormat/>
    <w:uiPriority w:val="7"/>
    <w:rPr>
      <w:rFonts w:cs="Times New Roman"/>
    </w:rPr>
  </w:style>
  <w:style w:type="character" w:customStyle="1" w:styleId="174">
    <w:name w:val="ListLabel 86"/>
    <w:qFormat/>
    <w:uiPriority w:val="7"/>
    <w:rPr>
      <w:rFonts w:cs="Times New Roman"/>
    </w:rPr>
  </w:style>
  <w:style w:type="character" w:customStyle="1" w:styleId="175">
    <w:name w:val="ListLabel 87"/>
    <w:qFormat/>
    <w:uiPriority w:val="7"/>
    <w:rPr>
      <w:rFonts w:cs="Times New Roman"/>
    </w:rPr>
  </w:style>
  <w:style w:type="character" w:customStyle="1" w:styleId="176">
    <w:name w:val="ListLabel 88"/>
    <w:qFormat/>
    <w:uiPriority w:val="7"/>
    <w:rPr>
      <w:rFonts w:cs="Times New Roman"/>
    </w:rPr>
  </w:style>
  <w:style w:type="character" w:customStyle="1" w:styleId="177">
    <w:name w:val="ListLabel 89"/>
    <w:qFormat/>
    <w:uiPriority w:val="7"/>
    <w:rPr>
      <w:rFonts w:cs="Times New Roman"/>
    </w:rPr>
  </w:style>
  <w:style w:type="character" w:customStyle="1" w:styleId="178">
    <w:name w:val="ListLabel 90"/>
    <w:qFormat/>
    <w:uiPriority w:val="7"/>
    <w:rPr>
      <w:rFonts w:cs="Times New Roman"/>
    </w:rPr>
  </w:style>
  <w:style w:type="character" w:customStyle="1" w:styleId="179">
    <w:name w:val="ListLabel 91"/>
    <w:qFormat/>
    <w:uiPriority w:val="7"/>
    <w:rPr>
      <w:rFonts w:cs="Times New Roman"/>
    </w:rPr>
  </w:style>
  <w:style w:type="character" w:customStyle="1" w:styleId="180">
    <w:name w:val="ListLabel 92"/>
    <w:qFormat/>
    <w:uiPriority w:val="7"/>
    <w:rPr>
      <w:rFonts w:cs="Times New Roman"/>
    </w:rPr>
  </w:style>
  <w:style w:type="character" w:customStyle="1" w:styleId="181">
    <w:name w:val="ListLabel 93"/>
    <w:qFormat/>
    <w:uiPriority w:val="7"/>
    <w:rPr>
      <w:rFonts w:cs="Times New Roman"/>
    </w:rPr>
  </w:style>
  <w:style w:type="character" w:customStyle="1" w:styleId="182">
    <w:name w:val="ListLabel 94"/>
    <w:qFormat/>
    <w:uiPriority w:val="7"/>
    <w:rPr>
      <w:rFonts w:cs="Times New Roman"/>
    </w:rPr>
  </w:style>
  <w:style w:type="character" w:customStyle="1" w:styleId="183">
    <w:name w:val="ListLabel 95"/>
    <w:qFormat/>
    <w:uiPriority w:val="7"/>
    <w:rPr>
      <w:rFonts w:cs="Times New Roman"/>
    </w:rPr>
  </w:style>
  <w:style w:type="character" w:customStyle="1" w:styleId="184">
    <w:name w:val="ListLabel 96"/>
    <w:qFormat/>
    <w:uiPriority w:val="7"/>
    <w:rPr>
      <w:rFonts w:cs="Times New Roman"/>
    </w:rPr>
  </w:style>
  <w:style w:type="character" w:customStyle="1" w:styleId="185">
    <w:name w:val="ListLabel 97"/>
    <w:qFormat/>
    <w:uiPriority w:val="7"/>
    <w:rPr>
      <w:rFonts w:cs="Times New Roman"/>
    </w:rPr>
  </w:style>
  <w:style w:type="character" w:customStyle="1" w:styleId="186">
    <w:name w:val="ListLabel 98"/>
    <w:qFormat/>
    <w:uiPriority w:val="7"/>
    <w:rPr>
      <w:rFonts w:cs="Times New Roman"/>
    </w:rPr>
  </w:style>
  <w:style w:type="character" w:customStyle="1" w:styleId="187">
    <w:name w:val="ListLabel 99"/>
    <w:qFormat/>
    <w:uiPriority w:val="7"/>
    <w:rPr>
      <w:rFonts w:cs="Times New Roman"/>
    </w:rPr>
  </w:style>
  <w:style w:type="character" w:customStyle="1" w:styleId="188">
    <w:name w:val="ListLabel 100"/>
    <w:qFormat/>
    <w:uiPriority w:val="7"/>
    <w:rPr>
      <w:rFonts w:cs="Times New Roman"/>
    </w:rPr>
  </w:style>
  <w:style w:type="character" w:customStyle="1" w:styleId="189">
    <w:name w:val="ListLabel 101"/>
    <w:qFormat/>
    <w:uiPriority w:val="7"/>
    <w:rPr>
      <w:rFonts w:cs="Times New Roman"/>
    </w:rPr>
  </w:style>
  <w:style w:type="character" w:customStyle="1" w:styleId="190">
    <w:name w:val="ListLabel 102"/>
    <w:qFormat/>
    <w:uiPriority w:val="7"/>
    <w:rPr>
      <w:rFonts w:cs="Times New Roman"/>
    </w:rPr>
  </w:style>
  <w:style w:type="character" w:customStyle="1" w:styleId="191">
    <w:name w:val="ListLabel 103"/>
    <w:qFormat/>
    <w:uiPriority w:val="7"/>
    <w:rPr>
      <w:rFonts w:cs="Times New Roman"/>
    </w:rPr>
  </w:style>
  <w:style w:type="character" w:customStyle="1" w:styleId="192">
    <w:name w:val="ListLabel 104"/>
    <w:qFormat/>
    <w:uiPriority w:val="7"/>
    <w:rPr>
      <w:rFonts w:cs="Times New Roman"/>
    </w:rPr>
  </w:style>
  <w:style w:type="character" w:customStyle="1" w:styleId="193">
    <w:name w:val="ListLabel 105"/>
    <w:qFormat/>
    <w:uiPriority w:val="7"/>
    <w:rPr>
      <w:rFonts w:cs="Times New Roman"/>
    </w:rPr>
  </w:style>
  <w:style w:type="character" w:customStyle="1" w:styleId="194">
    <w:name w:val="ListLabel 106"/>
    <w:qFormat/>
    <w:uiPriority w:val="7"/>
    <w:rPr>
      <w:rFonts w:cs="Times New Roman"/>
    </w:rPr>
  </w:style>
  <w:style w:type="character" w:customStyle="1" w:styleId="195">
    <w:name w:val="ListLabel 107"/>
    <w:qFormat/>
    <w:uiPriority w:val="7"/>
    <w:rPr>
      <w:rFonts w:cs="Times New Roman"/>
    </w:rPr>
  </w:style>
  <w:style w:type="character" w:customStyle="1" w:styleId="196">
    <w:name w:val="ListLabel 108"/>
    <w:qFormat/>
    <w:uiPriority w:val="7"/>
    <w:rPr>
      <w:rFonts w:cs="Times New Roman"/>
    </w:rPr>
  </w:style>
  <w:style w:type="character" w:customStyle="1" w:styleId="197">
    <w:name w:val="ListLabel 109"/>
    <w:qFormat/>
    <w:uiPriority w:val="7"/>
    <w:rPr>
      <w:rFonts w:cs="Times New Roman"/>
    </w:rPr>
  </w:style>
  <w:style w:type="character" w:customStyle="1" w:styleId="198">
    <w:name w:val="ListLabel 110"/>
    <w:qFormat/>
    <w:uiPriority w:val="7"/>
    <w:rPr>
      <w:rFonts w:cs="Times New Roman"/>
    </w:rPr>
  </w:style>
  <w:style w:type="character" w:customStyle="1" w:styleId="199">
    <w:name w:val="ListLabel 111"/>
    <w:qFormat/>
    <w:uiPriority w:val="7"/>
    <w:rPr>
      <w:rFonts w:cs="Times New Roman"/>
    </w:rPr>
  </w:style>
  <w:style w:type="character" w:customStyle="1" w:styleId="200">
    <w:name w:val="ListLabel 112"/>
    <w:qFormat/>
    <w:uiPriority w:val="7"/>
    <w:rPr>
      <w:rFonts w:cs="Times New Roman"/>
    </w:rPr>
  </w:style>
  <w:style w:type="character" w:customStyle="1" w:styleId="201">
    <w:name w:val="ListLabel 113"/>
    <w:qFormat/>
    <w:uiPriority w:val="7"/>
    <w:rPr>
      <w:rFonts w:cs="Times New Roman"/>
    </w:rPr>
  </w:style>
  <w:style w:type="character" w:customStyle="1" w:styleId="202">
    <w:name w:val="ListLabel 114"/>
    <w:qFormat/>
    <w:uiPriority w:val="7"/>
    <w:rPr>
      <w:rFonts w:cs="Times New Roman"/>
    </w:rPr>
  </w:style>
  <w:style w:type="character" w:customStyle="1" w:styleId="203">
    <w:name w:val="ListLabel 115"/>
    <w:qFormat/>
    <w:uiPriority w:val="7"/>
    <w:rPr>
      <w:rFonts w:cs="Times New Roman"/>
    </w:rPr>
  </w:style>
  <w:style w:type="character" w:customStyle="1" w:styleId="204">
    <w:name w:val="ListLabel 116"/>
    <w:qFormat/>
    <w:uiPriority w:val="7"/>
    <w:rPr>
      <w:rFonts w:cs="Times New Roman"/>
    </w:rPr>
  </w:style>
  <w:style w:type="character" w:customStyle="1" w:styleId="205">
    <w:name w:val="ListLabel 117"/>
    <w:qFormat/>
    <w:uiPriority w:val="7"/>
    <w:rPr>
      <w:rFonts w:cs="Times New Roman"/>
    </w:rPr>
  </w:style>
  <w:style w:type="character" w:customStyle="1" w:styleId="206">
    <w:name w:val="Основной текст + Полужирный"/>
    <w:qFormat/>
    <w:uiPriority w:val="67"/>
    <w:rPr>
      <w:b/>
      <w:sz w:val="23"/>
    </w:rPr>
  </w:style>
  <w:style w:type="character" w:customStyle="1" w:styleId="207">
    <w:name w:val="Основной шрифт абзаца1"/>
    <w:qFormat/>
    <w:uiPriority w:val="67"/>
  </w:style>
  <w:style w:type="character" w:customStyle="1" w:styleId="208">
    <w:name w:val="rvts82"/>
    <w:basedOn w:val="207"/>
    <w:qFormat/>
    <w:uiPriority w:val="7"/>
  </w:style>
  <w:style w:type="paragraph" w:customStyle="1" w:styleId="209">
    <w:name w:val="Заголовок"/>
    <w:basedOn w:val="1"/>
    <w:next w:val="19"/>
    <w:qFormat/>
    <w:uiPriority w:val="67"/>
    <w:pPr>
      <w:widowControl w:val="0"/>
      <w:ind w:left="320" w:right="0" w:firstLine="0"/>
      <w:jc w:val="center"/>
    </w:pPr>
    <w:rPr>
      <w:rFonts w:ascii="Arial" w:hAnsi="Arial" w:cs="Arial"/>
      <w:b/>
      <w:sz w:val="18"/>
      <w:lang w:eastAsia="zh-CN"/>
    </w:rPr>
  </w:style>
  <w:style w:type="paragraph" w:customStyle="1" w:styleId="210">
    <w:name w:val="Покажчик"/>
    <w:basedOn w:val="1"/>
    <w:qFormat/>
    <w:uiPriority w:val="67"/>
    <w:pPr>
      <w:suppressLineNumbers/>
    </w:pPr>
    <w:rPr>
      <w:rFonts w:cs="Arial"/>
    </w:rPr>
  </w:style>
  <w:style w:type="paragraph" w:customStyle="1" w:styleId="211">
    <w:name w:val="Название объекта1"/>
    <w:basedOn w:val="1"/>
    <w:qFormat/>
    <w:uiPriority w:val="67"/>
    <w:pPr>
      <w:suppressLineNumbers/>
      <w:spacing w:before="120" w:after="120"/>
    </w:pPr>
    <w:rPr>
      <w:rFonts w:cs="Arial"/>
      <w:i/>
      <w:iCs/>
      <w:sz w:val="24"/>
      <w:szCs w:val="24"/>
    </w:rPr>
  </w:style>
  <w:style w:type="paragraph" w:customStyle="1" w:styleId="212">
    <w:name w:val="caption"/>
    <w:basedOn w:val="1"/>
    <w:qFormat/>
    <w:uiPriority w:val="7"/>
    <w:pPr>
      <w:suppressLineNumbers/>
      <w:spacing w:before="120" w:after="120"/>
    </w:pPr>
    <w:rPr>
      <w:rFonts w:cs="Arial"/>
      <w:i/>
      <w:iCs/>
      <w:sz w:val="24"/>
      <w:szCs w:val="24"/>
    </w:rPr>
  </w:style>
  <w:style w:type="paragraph" w:customStyle="1" w:styleId="213">
    <w:name w:val="index 1"/>
    <w:basedOn w:val="1"/>
    <w:next w:val="1"/>
    <w:qFormat/>
    <w:uiPriority w:val="6"/>
    <w:pPr>
      <w:ind w:left="200" w:right="0" w:hanging="200"/>
    </w:pPr>
  </w:style>
  <w:style w:type="paragraph" w:customStyle="1" w:styleId="214">
    <w:name w:val="index heading"/>
    <w:basedOn w:val="1"/>
    <w:qFormat/>
    <w:uiPriority w:val="6"/>
    <w:pPr>
      <w:suppressLineNumbers/>
    </w:pPr>
    <w:rPr>
      <w:rFonts w:cs="Arial"/>
    </w:rPr>
  </w:style>
  <w:style w:type="paragraph" w:customStyle="1" w:styleId="215">
    <w:name w:val="Название1"/>
    <w:basedOn w:val="3"/>
    <w:next w:val="3"/>
    <w:qFormat/>
    <w:uiPriority w:val="67"/>
    <w:pPr>
      <w:keepNext/>
      <w:keepLines/>
      <w:spacing w:before="480" w:after="120"/>
    </w:pPr>
    <w:rPr>
      <w:rFonts w:cs="Times New Roman"/>
      <w:b/>
      <w:sz w:val="72"/>
    </w:rPr>
  </w:style>
  <w:style w:type="paragraph" w:customStyle="1" w:styleId="216">
    <w:name w:val="Без интервала"/>
    <w:qFormat/>
    <w:uiPriority w:val="67"/>
    <w:pPr>
      <w:widowControl/>
      <w:suppressAutoHyphens/>
      <w:bidi w:val="0"/>
      <w:spacing w:before="0" w:after="0"/>
      <w:jc w:val="left"/>
    </w:pPr>
    <w:rPr>
      <w:rFonts w:ascii="Calibri" w:hAnsi="Calibri" w:eastAsia="Times New Roman" w:cs="Times New Roman"/>
      <w:color w:val="auto"/>
      <w:kern w:val="0"/>
      <w:sz w:val="22"/>
      <w:szCs w:val="22"/>
      <w:lang w:val="uk-UA" w:eastAsia="zh-CN" w:bidi="ar-SA"/>
    </w:rPr>
  </w:style>
  <w:style w:type="paragraph" w:customStyle="1" w:styleId="217">
    <w:name w:val="Normal (Web)"/>
    <w:basedOn w:val="1"/>
    <w:qFormat/>
    <w:uiPriority w:val="7"/>
    <w:pPr>
      <w:spacing w:before="100" w:after="119"/>
    </w:pPr>
    <w:rPr>
      <w:rFonts w:ascii="Times New Roman" w:hAnsi="Times New Roman" w:cs="Times New Roman"/>
      <w:kern w:val="2"/>
      <w:sz w:val="24"/>
      <w:szCs w:val="24"/>
    </w:rPr>
  </w:style>
  <w:style w:type="paragraph" w:customStyle="1" w:styleId="218">
    <w:name w:val="1 Знак Знак Знак Знак"/>
    <w:basedOn w:val="1"/>
    <w:qFormat/>
    <w:uiPriority w:val="65"/>
    <w:rPr>
      <w:rFonts w:ascii="Verdana" w:hAnsi="Verdana" w:cs="Verdana"/>
      <w:lang w:val="en-US" w:eastAsia="zh-CN"/>
    </w:rPr>
  </w:style>
  <w:style w:type="paragraph" w:customStyle="1" w:styleId="219">
    <w:name w:val="Body Text 3"/>
    <w:basedOn w:val="1"/>
    <w:qFormat/>
    <w:uiPriority w:val="6"/>
    <w:pPr>
      <w:widowControl w:val="0"/>
      <w:jc w:val="both"/>
    </w:pPr>
    <w:rPr>
      <w:color w:val="FF0000"/>
      <w:sz w:val="24"/>
    </w:rPr>
  </w:style>
  <w:style w:type="paragraph" w:customStyle="1" w:styleId="220">
    <w:name w:val="Верхній і нижній колонтитули"/>
    <w:basedOn w:val="1"/>
    <w:qFormat/>
    <w:uiPriority w:val="68"/>
  </w:style>
  <w:style w:type="paragraph" w:customStyle="1" w:styleId="221">
    <w:name w:val="Верхний и нижний колонтитулы"/>
    <w:basedOn w:val="1"/>
    <w:qFormat/>
    <w:uiPriority w:val="68"/>
  </w:style>
  <w:style w:type="paragraph" w:customStyle="1" w:styleId="222">
    <w:name w:val="Подпись к картинке"/>
    <w:basedOn w:val="1"/>
    <w:qFormat/>
    <w:uiPriority w:val="67"/>
    <w:pPr>
      <w:shd w:val="clear" w:color="auto" w:fill="FFFFFF"/>
      <w:spacing w:line="240" w:lineRule="atLeast"/>
    </w:pPr>
    <w:rPr>
      <w:rFonts w:ascii="Times New Roman" w:hAnsi="Times New Roman" w:cs="Times New Roman"/>
      <w:kern w:val="2"/>
      <w:sz w:val="28"/>
      <w:szCs w:val="28"/>
      <w:lang w:val="ru-RU" w:eastAsia="zh-CN"/>
    </w:rPr>
  </w:style>
  <w:style w:type="paragraph" w:customStyle="1" w:styleId="223">
    <w:name w:val="Содержимое таблицы"/>
    <w:basedOn w:val="1"/>
    <w:qFormat/>
    <w:uiPriority w:val="67"/>
    <w:pPr>
      <w:suppressLineNumbers/>
    </w:pPr>
    <w:rPr>
      <w:rFonts w:ascii="Times New Roman" w:hAnsi="Times New Roman" w:eastAsia="NSimSun" w:cs="Arial"/>
      <w:kern w:val="2"/>
      <w:sz w:val="28"/>
      <w:szCs w:val="28"/>
      <w:lang w:eastAsia="zh-CN" w:bidi="hi-IN"/>
    </w:rPr>
  </w:style>
  <w:style w:type="paragraph" w:customStyle="1" w:styleId="224">
    <w:name w:val="LO-normal"/>
    <w:qFormat/>
    <w:uiPriority w:val="2"/>
    <w:pPr>
      <w:widowControl/>
      <w:suppressAutoHyphens/>
      <w:bidi w:val="0"/>
      <w:spacing w:before="0" w:after="0"/>
      <w:jc w:val="left"/>
    </w:pPr>
    <w:rPr>
      <w:rFonts w:ascii="Calibri" w:hAnsi="Calibri" w:eastAsia="Calibri" w:cs="Calibri"/>
      <w:color w:val="auto"/>
      <w:kern w:val="0"/>
      <w:sz w:val="20"/>
      <w:szCs w:val="20"/>
      <w:lang w:val="uk-UA" w:eastAsia="zh-CN" w:bidi="ar-SA"/>
    </w:rPr>
  </w:style>
  <w:style w:type="paragraph" w:customStyle="1" w:styleId="225">
    <w:name w:val="Обычный1"/>
    <w:qFormat/>
    <w:uiPriority w:val="68"/>
    <w:pPr>
      <w:widowControl/>
      <w:suppressAutoHyphens/>
      <w:bidi w:val="0"/>
      <w:spacing w:before="0" w:after="0" w:line="276" w:lineRule="auto"/>
      <w:jc w:val="left"/>
    </w:pPr>
    <w:rPr>
      <w:rFonts w:ascii="Arial" w:hAnsi="Arial" w:eastAsia="Calibri" w:cs="Arial"/>
      <w:color w:val="000000"/>
      <w:kern w:val="0"/>
      <w:sz w:val="22"/>
      <w:szCs w:val="22"/>
      <w:lang w:val="ru-RU" w:eastAsia="zh-CN" w:bidi="ar-SA"/>
    </w:rPr>
  </w:style>
  <w:style w:type="paragraph" w:customStyle="1" w:styleId="226">
    <w:name w:val="Body Text Indent 2"/>
    <w:basedOn w:val="1"/>
    <w:qFormat/>
    <w:uiPriority w:val="6"/>
    <w:pPr>
      <w:ind w:left="0" w:right="-341" w:firstLine="720"/>
      <w:jc w:val="center"/>
    </w:pPr>
    <w:rPr>
      <w:b/>
      <w:color w:val="000000"/>
      <w:sz w:val="24"/>
    </w:rPr>
  </w:style>
  <w:style w:type="paragraph" w:customStyle="1" w:styleId="227">
    <w:name w:val="Основной текст3"/>
    <w:basedOn w:val="1"/>
    <w:qFormat/>
    <w:uiPriority w:val="67"/>
    <w:pPr>
      <w:shd w:val="clear" w:color="auto" w:fill="FFFFFF"/>
      <w:spacing w:before="0" w:after="360" w:line="240" w:lineRule="atLeast"/>
      <w:ind w:left="0" w:right="0" w:hanging="720"/>
      <w:jc w:val="right"/>
    </w:pPr>
    <w:rPr>
      <w:rFonts w:ascii="Times New Roman" w:hAnsi="Times New Roman" w:eastAsia="Times New Roman" w:cs="Times New Roman"/>
      <w:sz w:val="23"/>
      <w:szCs w:val="23"/>
    </w:rPr>
  </w:style>
  <w:style w:type="paragraph" w:customStyle="1" w:styleId="228">
    <w:name w:val="Вміст таблиці"/>
    <w:basedOn w:val="1"/>
    <w:qFormat/>
    <w:uiPriority w:val="69"/>
    <w:pPr>
      <w:widowControl w:val="0"/>
      <w:suppressLineNumbers/>
    </w:pPr>
  </w:style>
  <w:style w:type="paragraph" w:customStyle="1" w:styleId="229">
    <w:name w:val="Заголовок таблиці"/>
    <w:basedOn w:val="228"/>
    <w:qFormat/>
    <w:uiPriority w:val="67"/>
    <w:pPr>
      <w:suppressLineNumbers/>
      <w:jc w:val="center"/>
    </w:pPr>
    <w:rPr>
      <w:b/>
      <w:bCs/>
    </w:rPr>
  </w:style>
  <w:style w:type="paragraph" w:customStyle="1" w:styleId="230">
    <w:name w:val="Обычный (веб)1"/>
    <w:basedOn w:val="1"/>
    <w:qFormat/>
    <w:uiPriority w:val="68"/>
    <w:pPr>
      <w:spacing w:before="100" w:after="100"/>
    </w:pPr>
    <w:rPr>
      <w:rFonts w:ascii="Arial" w:hAnsi="Arial" w:eastAsia="SimSun" w:cs="Times New Roman"/>
      <w:color w:val="000000"/>
      <w:sz w:val="24"/>
      <w:szCs w:val="24"/>
      <w:lang w:val="ru-RU"/>
    </w:rPr>
  </w:style>
  <w:style w:type="paragraph" w:styleId="231">
    <w:name w:val="List Paragraph"/>
    <w:basedOn w:val="1"/>
    <w:qFormat/>
    <w:uiPriority w:val="34"/>
    <w:pPr>
      <w:spacing w:before="0" w:after="0"/>
      <w:ind w:left="720" w:firstLine="0"/>
      <w:contextualSpacing/>
    </w:pPr>
  </w:style>
  <w:style w:type="paragraph" w:customStyle="1" w:styleId="232">
    <w:name w:val="Стандартный HTM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bidi w:val="0"/>
      <w:spacing w:before="0" w:after="200" w:line="276" w:lineRule="auto"/>
      <w:jc w:val="left"/>
    </w:pPr>
    <w:rPr>
      <w:rFonts w:ascii="Courier New" w:hAnsi="Courier New" w:cs="Courier New" w:eastAsiaTheme="minorHAnsi"/>
      <w:color w:val="auto"/>
      <w:kern w:val="0"/>
      <w:sz w:val="20"/>
      <w:szCs w:val="20"/>
      <w:lang w:val="uk-UA" w:eastAsia="en-US" w:bidi="ar-SA"/>
    </w:rPr>
  </w:style>
  <w:style w:type="paragraph" w:customStyle="1" w:styleId="233">
    <w:name w:val="Table Paragraph"/>
    <w:qFormat/>
    <w:uiPriority w:val="0"/>
    <w:pPr>
      <w:widowControl/>
      <w:suppressAutoHyphens/>
      <w:bidi w:val="0"/>
      <w:spacing w:before="0" w:after="200" w:line="276" w:lineRule="auto"/>
      <w:ind w:left="110" w:firstLine="0"/>
      <w:jc w:val="center"/>
    </w:pPr>
    <w:rPr>
      <w:rFonts w:ascii="Times New Roman" w:hAnsi="Times New Roman" w:eastAsia="Times New Roman" w:cs="Times New Roman"/>
      <w:color w:val="auto"/>
      <w:kern w:val="0"/>
      <w:sz w:val="22"/>
      <w:szCs w:val="22"/>
      <w:lang w:val="uk-UA"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2020-04-28T10:27:00Z</dcterms:created>
  <dc:creator>PENSION</dc:creator>
  <cp:lastModifiedBy>Валерій Семанишин</cp:lastModifiedBy>
  <cp:lastPrinted>2023-01-11T12:48:00Z</cp:lastPrinted>
  <dcterms:modified xsi:type="dcterms:W3CDTF">2023-06-06T11:30:14Z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KSOProductBuildVer">
    <vt:lpwstr>1049-11.2.0.11537</vt:lpwstr>
  </property>
  <property fmtid="{D5CDD505-2E9C-101B-9397-08002B2CF9AE}" pid="4" name="ICV">
    <vt:lpwstr>64FF01068DEB49D9BF627AD28A0E0697</vt:lpwstr>
  </property>
</Properties>
</file>