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253A50">
                    <w:rPr>
                      <w:rFonts w:ascii="Times New Roman" w:eastAsia="Times New Roman" w:hAnsi="Times New Roman"/>
                      <w:b/>
                      <w:bCs/>
                      <w:color w:val="FF0000"/>
                      <w:sz w:val="24"/>
                      <w:szCs w:val="24"/>
                      <w:lang w:val="uk-UA" w:eastAsia="ru-RU"/>
                    </w:rPr>
                    <w:t>160</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EF3B99">
                    <w:rPr>
                      <w:rFonts w:ascii="Times New Roman" w:eastAsia="Times New Roman" w:hAnsi="Times New Roman"/>
                      <w:b/>
                      <w:bCs/>
                      <w:color w:val="FF0000"/>
                      <w:sz w:val="24"/>
                      <w:szCs w:val="24"/>
                      <w:lang w:val="uk-UA" w:eastAsia="ru-RU"/>
                    </w:rPr>
                    <w:t>27</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253A50" w:rsidRPr="00253A50" w:rsidRDefault="00253A50" w:rsidP="00253A50">
      <w:pPr>
        <w:spacing w:after="0" w:line="240" w:lineRule="auto"/>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 xml:space="preserve">Засувки з </w:t>
      </w:r>
      <w:proofErr w:type="spellStart"/>
      <w:r>
        <w:rPr>
          <w:rFonts w:ascii="Times New Roman" w:hAnsi="Times New Roman"/>
          <w:b/>
          <w:bCs/>
          <w:sz w:val="24"/>
          <w:szCs w:val="24"/>
          <w:bdr w:val="none" w:sz="0" w:space="0" w:color="auto" w:frame="1"/>
          <w:lang w:val="uk-UA"/>
        </w:rPr>
        <w:t>обгумованим</w:t>
      </w:r>
      <w:proofErr w:type="spellEnd"/>
      <w:r>
        <w:rPr>
          <w:rFonts w:ascii="Times New Roman" w:hAnsi="Times New Roman"/>
          <w:b/>
          <w:bCs/>
          <w:sz w:val="24"/>
          <w:szCs w:val="24"/>
          <w:bdr w:val="none" w:sz="0" w:space="0" w:color="auto" w:frame="1"/>
          <w:lang w:val="uk-UA"/>
        </w:rPr>
        <w:t xml:space="preserve"> клином 30ч39р </w:t>
      </w:r>
      <w:proofErr w:type="spellStart"/>
      <w:r>
        <w:rPr>
          <w:rFonts w:ascii="Times New Roman" w:hAnsi="Times New Roman"/>
          <w:b/>
          <w:bCs/>
          <w:sz w:val="24"/>
          <w:szCs w:val="24"/>
          <w:bdr w:val="none" w:sz="0" w:space="0" w:color="auto" w:frame="1"/>
          <w:lang w:val="uk-UA"/>
        </w:rPr>
        <w:t>Ду</w:t>
      </w:r>
      <w:proofErr w:type="spellEnd"/>
      <w:r>
        <w:rPr>
          <w:rFonts w:ascii="Times New Roman" w:hAnsi="Times New Roman"/>
          <w:b/>
          <w:bCs/>
          <w:sz w:val="24"/>
          <w:szCs w:val="24"/>
          <w:bdr w:val="none" w:sz="0" w:space="0" w:color="auto" w:frame="1"/>
          <w:lang w:val="uk-UA"/>
        </w:rPr>
        <w:t xml:space="preserve"> 50 РУ16, засувки з </w:t>
      </w:r>
      <w:proofErr w:type="spellStart"/>
      <w:r>
        <w:rPr>
          <w:rFonts w:ascii="Times New Roman" w:hAnsi="Times New Roman"/>
          <w:b/>
          <w:bCs/>
          <w:sz w:val="24"/>
          <w:szCs w:val="24"/>
          <w:bdr w:val="none" w:sz="0" w:space="0" w:color="auto" w:frame="1"/>
          <w:lang w:val="uk-UA"/>
        </w:rPr>
        <w:t>обгумованим</w:t>
      </w:r>
      <w:proofErr w:type="spellEnd"/>
      <w:r>
        <w:rPr>
          <w:rFonts w:ascii="Times New Roman" w:hAnsi="Times New Roman"/>
          <w:b/>
          <w:bCs/>
          <w:sz w:val="24"/>
          <w:szCs w:val="24"/>
          <w:bdr w:val="none" w:sz="0" w:space="0" w:color="auto" w:frame="1"/>
          <w:lang w:val="uk-UA"/>
        </w:rPr>
        <w:t xml:space="preserve"> </w:t>
      </w:r>
      <w:r w:rsidRPr="00253A50">
        <w:rPr>
          <w:rFonts w:ascii="Times New Roman" w:hAnsi="Times New Roman"/>
          <w:b/>
          <w:bCs/>
          <w:sz w:val="24"/>
          <w:szCs w:val="24"/>
          <w:bdr w:val="none" w:sz="0" w:space="0" w:color="auto" w:frame="1"/>
          <w:lang w:val="uk-UA"/>
        </w:rPr>
        <w:t>клином 30ч39р</w:t>
      </w:r>
    </w:p>
    <w:p w:rsidR="00253A50" w:rsidRDefault="00253A50" w:rsidP="00253A50">
      <w:pPr>
        <w:spacing w:after="0" w:line="240" w:lineRule="auto"/>
        <w:jc w:val="center"/>
        <w:rPr>
          <w:rFonts w:ascii="Times New Roman" w:hAnsi="Times New Roman"/>
          <w:b/>
          <w:bCs/>
          <w:sz w:val="24"/>
          <w:szCs w:val="24"/>
          <w:bdr w:val="none" w:sz="0" w:space="0" w:color="auto" w:frame="1"/>
          <w:lang w:val="uk-UA"/>
        </w:rPr>
      </w:pPr>
      <w:proofErr w:type="spellStart"/>
      <w:r>
        <w:rPr>
          <w:rFonts w:ascii="Times New Roman" w:hAnsi="Times New Roman"/>
          <w:b/>
          <w:bCs/>
          <w:sz w:val="24"/>
          <w:szCs w:val="24"/>
          <w:bdr w:val="none" w:sz="0" w:space="0" w:color="auto" w:frame="1"/>
          <w:lang w:val="uk-UA"/>
        </w:rPr>
        <w:t>Ду</w:t>
      </w:r>
      <w:proofErr w:type="spellEnd"/>
      <w:r>
        <w:rPr>
          <w:rFonts w:ascii="Times New Roman" w:hAnsi="Times New Roman"/>
          <w:b/>
          <w:bCs/>
          <w:sz w:val="24"/>
          <w:szCs w:val="24"/>
          <w:bdr w:val="none" w:sz="0" w:space="0" w:color="auto" w:frame="1"/>
          <w:lang w:val="uk-UA"/>
        </w:rPr>
        <w:t xml:space="preserve"> 100 РУ16, з</w:t>
      </w:r>
      <w:r w:rsidRPr="00253A50">
        <w:rPr>
          <w:rFonts w:ascii="Times New Roman" w:hAnsi="Times New Roman"/>
          <w:b/>
          <w:bCs/>
          <w:sz w:val="24"/>
          <w:szCs w:val="24"/>
          <w:bdr w:val="none" w:sz="0" w:space="0" w:color="auto" w:frame="1"/>
          <w:lang w:val="uk-UA"/>
        </w:rPr>
        <w:t>асувки з</w:t>
      </w:r>
      <w:r>
        <w:rPr>
          <w:rFonts w:ascii="Times New Roman" w:hAnsi="Times New Roman"/>
          <w:b/>
          <w:bCs/>
          <w:sz w:val="24"/>
          <w:szCs w:val="24"/>
          <w:bdr w:val="none" w:sz="0" w:space="0" w:color="auto" w:frame="1"/>
          <w:lang w:val="uk-UA"/>
        </w:rPr>
        <w:t xml:space="preserve"> </w:t>
      </w:r>
      <w:proofErr w:type="spellStart"/>
      <w:r w:rsidRPr="00253A50">
        <w:rPr>
          <w:rFonts w:ascii="Times New Roman" w:hAnsi="Times New Roman"/>
          <w:b/>
          <w:bCs/>
          <w:sz w:val="24"/>
          <w:szCs w:val="24"/>
          <w:bdr w:val="none" w:sz="0" w:space="0" w:color="auto" w:frame="1"/>
          <w:lang w:val="uk-UA"/>
        </w:rPr>
        <w:t>обгумованим</w:t>
      </w:r>
      <w:proofErr w:type="spellEnd"/>
      <w:r>
        <w:rPr>
          <w:rFonts w:ascii="Times New Roman" w:hAnsi="Times New Roman"/>
          <w:b/>
          <w:bCs/>
          <w:sz w:val="24"/>
          <w:szCs w:val="24"/>
          <w:bdr w:val="none" w:sz="0" w:space="0" w:color="auto" w:frame="1"/>
          <w:lang w:val="uk-UA"/>
        </w:rPr>
        <w:t xml:space="preserve"> </w:t>
      </w:r>
      <w:r w:rsidRPr="00253A50">
        <w:rPr>
          <w:rFonts w:ascii="Times New Roman" w:hAnsi="Times New Roman"/>
          <w:b/>
          <w:bCs/>
          <w:sz w:val="24"/>
          <w:szCs w:val="24"/>
          <w:bdr w:val="none" w:sz="0" w:space="0" w:color="auto" w:frame="1"/>
          <w:lang w:val="uk-UA"/>
        </w:rPr>
        <w:t>клином 30ч39р</w:t>
      </w:r>
      <w:r>
        <w:rPr>
          <w:rFonts w:ascii="Times New Roman" w:hAnsi="Times New Roman"/>
          <w:b/>
          <w:bCs/>
          <w:sz w:val="24"/>
          <w:szCs w:val="24"/>
          <w:bdr w:val="none" w:sz="0" w:space="0" w:color="auto" w:frame="1"/>
          <w:lang w:val="uk-UA"/>
        </w:rPr>
        <w:t xml:space="preserve"> </w:t>
      </w:r>
      <w:proofErr w:type="spellStart"/>
      <w:r>
        <w:rPr>
          <w:rFonts w:ascii="Times New Roman" w:hAnsi="Times New Roman"/>
          <w:b/>
          <w:bCs/>
          <w:sz w:val="24"/>
          <w:szCs w:val="24"/>
          <w:bdr w:val="none" w:sz="0" w:space="0" w:color="auto" w:frame="1"/>
          <w:lang w:val="uk-UA"/>
        </w:rPr>
        <w:t>Ду</w:t>
      </w:r>
      <w:proofErr w:type="spellEnd"/>
      <w:r>
        <w:rPr>
          <w:rFonts w:ascii="Times New Roman" w:hAnsi="Times New Roman"/>
          <w:b/>
          <w:bCs/>
          <w:sz w:val="24"/>
          <w:szCs w:val="24"/>
          <w:bdr w:val="none" w:sz="0" w:space="0" w:color="auto" w:frame="1"/>
          <w:lang w:val="uk-UA"/>
        </w:rPr>
        <w:t xml:space="preserve"> 150 РУ16, к</w:t>
      </w:r>
      <w:r w:rsidRPr="00253A50">
        <w:rPr>
          <w:rFonts w:ascii="Times New Roman" w:hAnsi="Times New Roman"/>
          <w:b/>
          <w:bCs/>
          <w:sz w:val="24"/>
          <w:szCs w:val="24"/>
          <w:bdr w:val="none" w:sz="0" w:space="0" w:color="auto" w:frame="1"/>
          <w:lang w:val="uk-UA"/>
        </w:rPr>
        <w:t xml:space="preserve">лапан зворотній </w:t>
      </w:r>
      <w:proofErr w:type="spellStart"/>
      <w:r w:rsidRPr="00253A50">
        <w:rPr>
          <w:rFonts w:ascii="Times New Roman" w:hAnsi="Times New Roman"/>
          <w:b/>
          <w:bCs/>
          <w:sz w:val="24"/>
          <w:szCs w:val="24"/>
          <w:bdr w:val="none" w:sz="0" w:space="0" w:color="auto" w:frame="1"/>
          <w:lang w:val="uk-UA"/>
        </w:rPr>
        <w:t>міжфланцевий</w:t>
      </w:r>
      <w:proofErr w:type="spellEnd"/>
      <w:r w:rsidRPr="00253A50">
        <w:rPr>
          <w:rFonts w:ascii="Times New Roman" w:hAnsi="Times New Roman"/>
          <w:b/>
          <w:bCs/>
          <w:sz w:val="24"/>
          <w:szCs w:val="24"/>
          <w:bdr w:val="none" w:sz="0" w:space="0" w:color="auto" w:frame="1"/>
          <w:lang w:val="uk-UA"/>
        </w:rPr>
        <w:t xml:space="preserve"> </w:t>
      </w:r>
      <w:proofErr w:type="spellStart"/>
      <w:r w:rsidRPr="00253A50">
        <w:rPr>
          <w:rFonts w:ascii="Times New Roman" w:hAnsi="Times New Roman"/>
          <w:b/>
          <w:bCs/>
          <w:sz w:val="24"/>
          <w:szCs w:val="24"/>
          <w:bdr w:val="none" w:sz="0" w:space="0" w:color="auto" w:frame="1"/>
          <w:lang w:val="uk-UA"/>
        </w:rPr>
        <w:t>двопилюствовий</w:t>
      </w:r>
      <w:proofErr w:type="spellEnd"/>
      <w:r w:rsidRPr="00253A50">
        <w:rPr>
          <w:rFonts w:ascii="Times New Roman" w:hAnsi="Times New Roman"/>
          <w:b/>
          <w:bCs/>
          <w:sz w:val="24"/>
          <w:szCs w:val="24"/>
          <w:bdr w:val="none" w:sz="0" w:space="0" w:color="auto" w:frame="1"/>
          <w:lang w:val="uk-UA"/>
        </w:rPr>
        <w:t xml:space="preserve"> </w:t>
      </w:r>
      <w:proofErr w:type="spellStart"/>
      <w:r w:rsidRPr="00253A50">
        <w:rPr>
          <w:rFonts w:ascii="Times New Roman" w:hAnsi="Times New Roman"/>
          <w:b/>
          <w:bCs/>
          <w:sz w:val="24"/>
          <w:szCs w:val="24"/>
          <w:bdr w:val="none" w:sz="0" w:space="0" w:color="auto" w:frame="1"/>
          <w:lang w:val="uk-UA"/>
        </w:rPr>
        <w:t>підпружинений</w:t>
      </w:r>
      <w:proofErr w:type="spellEnd"/>
      <w:r w:rsidRPr="00253A50">
        <w:rPr>
          <w:rFonts w:ascii="Times New Roman" w:hAnsi="Times New Roman"/>
          <w:b/>
          <w:bCs/>
          <w:sz w:val="24"/>
          <w:szCs w:val="24"/>
          <w:bdr w:val="none" w:sz="0" w:space="0" w:color="auto" w:frame="1"/>
          <w:lang w:val="uk-UA"/>
        </w:rPr>
        <w:t xml:space="preserve"> </w:t>
      </w:r>
      <w:proofErr w:type="spellStart"/>
      <w:r w:rsidRPr="00253A50">
        <w:rPr>
          <w:rFonts w:ascii="Times New Roman" w:hAnsi="Times New Roman"/>
          <w:b/>
          <w:bCs/>
          <w:sz w:val="24"/>
          <w:szCs w:val="24"/>
          <w:bdr w:val="none" w:sz="0" w:space="0" w:color="auto" w:frame="1"/>
          <w:lang w:val="uk-UA"/>
        </w:rPr>
        <w:t>Ду</w:t>
      </w:r>
      <w:proofErr w:type="spellEnd"/>
      <w:r w:rsidRPr="00253A50">
        <w:rPr>
          <w:rFonts w:ascii="Times New Roman" w:hAnsi="Times New Roman"/>
          <w:b/>
          <w:bCs/>
          <w:sz w:val="24"/>
          <w:szCs w:val="24"/>
          <w:bdr w:val="none" w:sz="0" w:space="0" w:color="auto" w:frame="1"/>
          <w:lang w:val="uk-UA"/>
        </w:rPr>
        <w:t xml:space="preserve"> 150 PN16</w:t>
      </w:r>
      <w:r>
        <w:rPr>
          <w:rFonts w:ascii="Times New Roman" w:hAnsi="Times New Roman"/>
          <w:b/>
          <w:bCs/>
          <w:sz w:val="24"/>
          <w:szCs w:val="24"/>
          <w:bdr w:val="none" w:sz="0" w:space="0" w:color="auto" w:frame="1"/>
          <w:lang w:val="uk-UA"/>
        </w:rPr>
        <w:t xml:space="preserve"> </w:t>
      </w:r>
    </w:p>
    <w:p w:rsidR="00253A50" w:rsidRDefault="00253A50" w:rsidP="00253A50">
      <w:pPr>
        <w:spacing w:after="0" w:line="240" w:lineRule="auto"/>
        <w:jc w:val="center"/>
        <w:rPr>
          <w:rFonts w:ascii="Times New Roman" w:hAnsi="Times New Roman"/>
          <w:b/>
          <w:bCs/>
          <w:sz w:val="24"/>
          <w:szCs w:val="24"/>
          <w:bdr w:val="none" w:sz="0" w:space="0" w:color="auto" w:frame="1"/>
          <w:lang w:val="uk-UA"/>
        </w:rPr>
      </w:pPr>
    </w:p>
    <w:p w:rsidR="008B4FFD" w:rsidRDefault="00550F0A" w:rsidP="00253A50">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253A50" w:rsidRPr="00253A50">
        <w:rPr>
          <w:rFonts w:ascii="Times New Roman" w:hAnsi="Times New Roman"/>
          <w:b/>
          <w:sz w:val="24"/>
          <w:szCs w:val="24"/>
          <w:lang w:val="uk-UA"/>
        </w:rPr>
        <w:t>42130000-9 - Арматура трубопровідна: крани, вентилі, клапани та подібні пристрої</w:t>
      </w: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306EF0" w:rsidRDefault="00306EF0" w:rsidP="00375F24">
      <w:pPr>
        <w:jc w:val="center"/>
        <w:rPr>
          <w:rFonts w:ascii="Times New Roman" w:hAnsi="Times New Roman"/>
          <w:lang w:val="uk-UA"/>
        </w:rPr>
      </w:pPr>
    </w:p>
    <w:p w:rsidR="00306EF0" w:rsidRDefault="00306EF0" w:rsidP="00375F24">
      <w:pPr>
        <w:jc w:val="center"/>
        <w:rPr>
          <w:rFonts w:ascii="Times New Roman" w:hAnsi="Times New Roman"/>
          <w:lang w:val="uk-UA"/>
        </w:rPr>
      </w:pPr>
    </w:p>
    <w:p w:rsidR="00745A93" w:rsidRDefault="00745A93" w:rsidP="00375F24">
      <w:pPr>
        <w:jc w:val="center"/>
        <w:rPr>
          <w:rFonts w:ascii="Times New Roman" w:hAnsi="Times New Roman"/>
          <w:lang w:val="uk-UA"/>
        </w:rPr>
      </w:pPr>
    </w:p>
    <w:p w:rsidR="00253A50" w:rsidRDefault="00253A50" w:rsidP="00375F24">
      <w:pPr>
        <w:jc w:val="center"/>
        <w:rPr>
          <w:rFonts w:ascii="Times New Roman" w:hAnsi="Times New Roman"/>
          <w:lang w:val="uk-UA"/>
        </w:rPr>
      </w:pPr>
    </w:p>
    <w:p w:rsidR="00253A50" w:rsidRDefault="00253A50"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253A5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253A50"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45A93" w:rsidRDefault="00314CDF" w:rsidP="00613746">
            <w:pPr>
              <w:spacing w:after="0" w:line="240" w:lineRule="auto"/>
              <w:contextualSpacing/>
              <w:rPr>
                <w:rFonts w:ascii="Times New Roman" w:eastAsia="Times New Roman" w:hAnsi="Times New Roman"/>
                <w:lang w:val="uk-UA" w:eastAsia="ru-RU"/>
              </w:rPr>
            </w:pPr>
            <w:bookmarkStart w:id="2" w:name="_Hlk531345878"/>
            <w:r w:rsidRPr="00745A93">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253A50" w:rsidRPr="00253A50" w:rsidRDefault="00253A50" w:rsidP="00253A50">
            <w:pPr>
              <w:spacing w:after="0" w:line="240" w:lineRule="auto"/>
              <w:rPr>
                <w:rFonts w:ascii="Times New Roman" w:hAnsi="Times New Roman"/>
                <w:b/>
                <w:bCs/>
                <w:bdr w:val="none" w:sz="0" w:space="0" w:color="auto" w:frame="1"/>
                <w:lang w:val="uk-UA"/>
              </w:rPr>
            </w:pPr>
            <w:r w:rsidRPr="00253A50">
              <w:rPr>
                <w:rFonts w:ascii="Times New Roman" w:hAnsi="Times New Roman"/>
                <w:b/>
                <w:bCs/>
                <w:bdr w:val="none" w:sz="0" w:space="0" w:color="auto" w:frame="1"/>
                <w:lang w:val="uk-UA"/>
              </w:rPr>
              <w:t xml:space="preserve">Засувки з </w:t>
            </w:r>
            <w:proofErr w:type="spellStart"/>
            <w:r w:rsidRPr="00253A50">
              <w:rPr>
                <w:rFonts w:ascii="Times New Roman" w:hAnsi="Times New Roman"/>
                <w:b/>
                <w:bCs/>
                <w:bdr w:val="none" w:sz="0" w:space="0" w:color="auto" w:frame="1"/>
                <w:lang w:val="uk-UA"/>
              </w:rPr>
              <w:t>обгумованим</w:t>
            </w:r>
            <w:proofErr w:type="spellEnd"/>
            <w:r w:rsidRPr="00253A50">
              <w:rPr>
                <w:rFonts w:ascii="Times New Roman" w:hAnsi="Times New Roman"/>
                <w:b/>
                <w:bCs/>
                <w:bdr w:val="none" w:sz="0" w:space="0" w:color="auto" w:frame="1"/>
                <w:lang w:val="uk-UA"/>
              </w:rPr>
              <w:t xml:space="preserve"> клином 30ч39р </w:t>
            </w:r>
            <w:proofErr w:type="spellStart"/>
            <w:r w:rsidRPr="00253A50">
              <w:rPr>
                <w:rFonts w:ascii="Times New Roman" w:hAnsi="Times New Roman"/>
                <w:b/>
                <w:bCs/>
                <w:bdr w:val="none" w:sz="0" w:space="0" w:color="auto" w:frame="1"/>
                <w:lang w:val="uk-UA"/>
              </w:rPr>
              <w:t>Ду</w:t>
            </w:r>
            <w:proofErr w:type="spellEnd"/>
            <w:r w:rsidRPr="00253A50">
              <w:rPr>
                <w:rFonts w:ascii="Times New Roman" w:hAnsi="Times New Roman"/>
                <w:b/>
                <w:bCs/>
                <w:bdr w:val="none" w:sz="0" w:space="0" w:color="auto" w:frame="1"/>
                <w:lang w:val="uk-UA"/>
              </w:rPr>
              <w:t xml:space="preserve"> 50 РУ16, засу</w:t>
            </w:r>
            <w:r>
              <w:rPr>
                <w:rFonts w:ascii="Times New Roman" w:hAnsi="Times New Roman"/>
                <w:b/>
                <w:bCs/>
                <w:bdr w:val="none" w:sz="0" w:space="0" w:color="auto" w:frame="1"/>
                <w:lang w:val="uk-UA"/>
              </w:rPr>
              <w:t xml:space="preserve">вки з </w:t>
            </w:r>
            <w:proofErr w:type="spellStart"/>
            <w:r>
              <w:rPr>
                <w:rFonts w:ascii="Times New Roman" w:hAnsi="Times New Roman"/>
                <w:b/>
                <w:bCs/>
                <w:bdr w:val="none" w:sz="0" w:space="0" w:color="auto" w:frame="1"/>
                <w:lang w:val="uk-UA"/>
              </w:rPr>
              <w:t>обгумованим</w:t>
            </w:r>
            <w:proofErr w:type="spellEnd"/>
            <w:r>
              <w:rPr>
                <w:rFonts w:ascii="Times New Roman" w:hAnsi="Times New Roman"/>
                <w:b/>
                <w:bCs/>
                <w:bdr w:val="none" w:sz="0" w:space="0" w:color="auto" w:frame="1"/>
                <w:lang w:val="uk-UA"/>
              </w:rPr>
              <w:t xml:space="preserve"> </w:t>
            </w:r>
            <w:r w:rsidRPr="00253A50">
              <w:rPr>
                <w:rFonts w:ascii="Times New Roman" w:hAnsi="Times New Roman"/>
                <w:b/>
                <w:bCs/>
                <w:bdr w:val="none" w:sz="0" w:space="0" w:color="auto" w:frame="1"/>
                <w:lang w:val="uk-UA"/>
              </w:rPr>
              <w:t xml:space="preserve">клином 30ч39р </w:t>
            </w:r>
            <w:proofErr w:type="spellStart"/>
            <w:r w:rsidRPr="00253A50">
              <w:rPr>
                <w:rFonts w:ascii="Times New Roman" w:hAnsi="Times New Roman"/>
                <w:b/>
                <w:bCs/>
                <w:bdr w:val="none" w:sz="0" w:space="0" w:color="auto" w:frame="1"/>
                <w:lang w:val="uk-UA"/>
              </w:rPr>
              <w:t>Ду</w:t>
            </w:r>
            <w:proofErr w:type="spellEnd"/>
            <w:r w:rsidRPr="00253A50">
              <w:rPr>
                <w:rFonts w:ascii="Times New Roman" w:hAnsi="Times New Roman"/>
                <w:b/>
                <w:bCs/>
                <w:bdr w:val="none" w:sz="0" w:space="0" w:color="auto" w:frame="1"/>
                <w:lang w:val="uk-UA"/>
              </w:rPr>
              <w:t xml:space="preserve"> 100 РУ16, засувки з </w:t>
            </w:r>
            <w:proofErr w:type="spellStart"/>
            <w:r w:rsidRPr="00253A50">
              <w:rPr>
                <w:rFonts w:ascii="Times New Roman" w:hAnsi="Times New Roman"/>
                <w:b/>
                <w:bCs/>
                <w:bdr w:val="none" w:sz="0" w:space="0" w:color="auto" w:frame="1"/>
                <w:lang w:val="uk-UA"/>
              </w:rPr>
              <w:t>обгумованим</w:t>
            </w:r>
            <w:proofErr w:type="spellEnd"/>
            <w:r w:rsidRPr="00253A50">
              <w:rPr>
                <w:rFonts w:ascii="Times New Roman" w:hAnsi="Times New Roman"/>
                <w:b/>
                <w:bCs/>
                <w:bdr w:val="none" w:sz="0" w:space="0" w:color="auto" w:frame="1"/>
                <w:lang w:val="uk-UA"/>
              </w:rPr>
              <w:t xml:space="preserve"> клином 30ч39р </w:t>
            </w:r>
            <w:proofErr w:type="spellStart"/>
            <w:r w:rsidRPr="00253A50">
              <w:rPr>
                <w:rFonts w:ascii="Times New Roman" w:hAnsi="Times New Roman"/>
                <w:b/>
                <w:bCs/>
                <w:bdr w:val="none" w:sz="0" w:space="0" w:color="auto" w:frame="1"/>
                <w:lang w:val="uk-UA"/>
              </w:rPr>
              <w:t>Ду</w:t>
            </w:r>
            <w:proofErr w:type="spellEnd"/>
            <w:r w:rsidRPr="00253A50">
              <w:rPr>
                <w:rFonts w:ascii="Times New Roman" w:hAnsi="Times New Roman"/>
                <w:b/>
                <w:bCs/>
                <w:bdr w:val="none" w:sz="0" w:space="0" w:color="auto" w:frame="1"/>
                <w:lang w:val="uk-UA"/>
              </w:rPr>
              <w:t xml:space="preserve"> 150 РУ16, клапан зворотній </w:t>
            </w:r>
            <w:proofErr w:type="spellStart"/>
            <w:r w:rsidRPr="00253A50">
              <w:rPr>
                <w:rFonts w:ascii="Times New Roman" w:hAnsi="Times New Roman"/>
                <w:b/>
                <w:bCs/>
                <w:bdr w:val="none" w:sz="0" w:space="0" w:color="auto" w:frame="1"/>
                <w:lang w:val="uk-UA"/>
              </w:rPr>
              <w:t>міжфланцевий</w:t>
            </w:r>
            <w:proofErr w:type="spellEnd"/>
            <w:r w:rsidRPr="00253A50">
              <w:rPr>
                <w:rFonts w:ascii="Times New Roman" w:hAnsi="Times New Roman"/>
                <w:b/>
                <w:bCs/>
                <w:bdr w:val="none" w:sz="0" w:space="0" w:color="auto" w:frame="1"/>
                <w:lang w:val="uk-UA"/>
              </w:rPr>
              <w:t xml:space="preserve"> </w:t>
            </w:r>
            <w:proofErr w:type="spellStart"/>
            <w:r w:rsidRPr="00253A50">
              <w:rPr>
                <w:rFonts w:ascii="Times New Roman" w:hAnsi="Times New Roman"/>
                <w:b/>
                <w:bCs/>
                <w:bdr w:val="none" w:sz="0" w:space="0" w:color="auto" w:frame="1"/>
                <w:lang w:val="uk-UA"/>
              </w:rPr>
              <w:t>двопилюствовий</w:t>
            </w:r>
            <w:proofErr w:type="spellEnd"/>
            <w:r w:rsidRPr="00253A50">
              <w:rPr>
                <w:rFonts w:ascii="Times New Roman" w:hAnsi="Times New Roman"/>
                <w:b/>
                <w:bCs/>
                <w:bdr w:val="none" w:sz="0" w:space="0" w:color="auto" w:frame="1"/>
                <w:lang w:val="uk-UA"/>
              </w:rPr>
              <w:t xml:space="preserve"> </w:t>
            </w:r>
            <w:proofErr w:type="spellStart"/>
            <w:r w:rsidRPr="00253A50">
              <w:rPr>
                <w:rFonts w:ascii="Times New Roman" w:hAnsi="Times New Roman"/>
                <w:b/>
                <w:bCs/>
                <w:bdr w:val="none" w:sz="0" w:space="0" w:color="auto" w:frame="1"/>
                <w:lang w:val="uk-UA"/>
              </w:rPr>
              <w:t>підпружинений</w:t>
            </w:r>
            <w:proofErr w:type="spellEnd"/>
            <w:r w:rsidRPr="00253A50">
              <w:rPr>
                <w:rFonts w:ascii="Times New Roman" w:hAnsi="Times New Roman"/>
                <w:b/>
                <w:bCs/>
                <w:bdr w:val="none" w:sz="0" w:space="0" w:color="auto" w:frame="1"/>
                <w:lang w:val="uk-UA"/>
              </w:rPr>
              <w:t xml:space="preserve"> </w:t>
            </w:r>
            <w:proofErr w:type="spellStart"/>
            <w:r w:rsidRPr="00253A50">
              <w:rPr>
                <w:rFonts w:ascii="Times New Roman" w:hAnsi="Times New Roman"/>
                <w:b/>
                <w:bCs/>
                <w:bdr w:val="none" w:sz="0" w:space="0" w:color="auto" w:frame="1"/>
                <w:lang w:val="uk-UA"/>
              </w:rPr>
              <w:t>Ду</w:t>
            </w:r>
            <w:proofErr w:type="spellEnd"/>
            <w:r w:rsidRPr="00253A50">
              <w:rPr>
                <w:rFonts w:ascii="Times New Roman" w:hAnsi="Times New Roman"/>
                <w:b/>
                <w:bCs/>
                <w:bdr w:val="none" w:sz="0" w:space="0" w:color="auto" w:frame="1"/>
                <w:lang w:val="uk-UA"/>
              </w:rPr>
              <w:t xml:space="preserve"> 150 PN16 </w:t>
            </w:r>
          </w:p>
          <w:p w:rsidR="000137D0" w:rsidRPr="00745A93" w:rsidRDefault="00247222" w:rsidP="00253A50">
            <w:pPr>
              <w:spacing w:after="0" w:line="240" w:lineRule="auto"/>
              <w:rPr>
                <w:rFonts w:ascii="Times New Roman" w:hAnsi="Times New Roman"/>
                <w:b/>
                <w:lang w:val="uk-UA"/>
              </w:rPr>
            </w:pPr>
            <w:r w:rsidRPr="00253A50">
              <w:rPr>
                <w:rFonts w:ascii="Times New Roman" w:hAnsi="Times New Roman"/>
                <w:b/>
                <w:lang w:val="uk-UA"/>
              </w:rPr>
              <w:t xml:space="preserve">ДК 021:2015: </w:t>
            </w:r>
            <w:r w:rsidR="00253A50" w:rsidRPr="00253A50">
              <w:rPr>
                <w:rFonts w:ascii="Times New Roman" w:hAnsi="Times New Roman"/>
                <w:b/>
                <w:lang w:val="uk-UA"/>
              </w:rPr>
              <w:t>42130000-9 - Арматура трубопровідна: крани, вентилі, клапани та подібні пристрої</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1718F7" w:rsidRDefault="00FC3AC1" w:rsidP="00613746">
            <w:pPr>
              <w:spacing w:after="0" w:line="240" w:lineRule="auto"/>
              <w:contextualSpacing/>
              <w:jc w:val="both"/>
              <w:rPr>
                <w:rFonts w:ascii="Times New Roman" w:hAnsi="Times New Roman"/>
                <w:spacing w:val="-4"/>
                <w:lang w:val="uk-UA"/>
              </w:rPr>
            </w:pPr>
            <w:r w:rsidRPr="001718F7">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1718F7" w:rsidRDefault="00FC3AC1" w:rsidP="00613746">
            <w:pPr>
              <w:spacing w:after="0" w:line="240" w:lineRule="auto"/>
              <w:contextualSpacing/>
              <w:jc w:val="both"/>
              <w:rPr>
                <w:rFonts w:ascii="Times New Roman" w:eastAsia="Times New Roman" w:hAnsi="Times New Roman"/>
                <w:b/>
                <w:lang w:val="uk-UA" w:eastAsia="ru-RU"/>
              </w:rPr>
            </w:pPr>
            <w:r w:rsidRPr="001718F7">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253A5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253A50" w:rsidP="002E5C3E">
            <w:pPr>
              <w:spacing w:after="0" w:line="240" w:lineRule="auto"/>
              <w:rPr>
                <w:rFonts w:ascii="Times New Roman" w:hAnsi="Times New Roman"/>
                <w:b/>
                <w:bCs/>
                <w:bdr w:val="none" w:sz="0" w:space="0" w:color="auto" w:frame="1"/>
                <w:lang w:val="uk-UA"/>
              </w:rPr>
            </w:pPr>
            <w:r w:rsidRPr="00253A50">
              <w:rPr>
                <w:rFonts w:ascii="Times New Roman" w:hAnsi="Times New Roman"/>
                <w:b/>
                <w:bCs/>
                <w:bdr w:val="none" w:sz="0" w:space="0" w:color="auto" w:frame="1"/>
                <w:lang w:val="uk-UA"/>
              </w:rPr>
              <w:t xml:space="preserve">Засувки з </w:t>
            </w:r>
            <w:proofErr w:type="spellStart"/>
            <w:r w:rsidRPr="00253A50">
              <w:rPr>
                <w:rFonts w:ascii="Times New Roman" w:hAnsi="Times New Roman"/>
                <w:b/>
                <w:bCs/>
                <w:bdr w:val="none" w:sz="0" w:space="0" w:color="auto" w:frame="1"/>
                <w:lang w:val="uk-UA"/>
              </w:rPr>
              <w:t>обгумованим</w:t>
            </w:r>
            <w:proofErr w:type="spellEnd"/>
            <w:r w:rsidRPr="00253A50">
              <w:rPr>
                <w:rFonts w:ascii="Times New Roman" w:hAnsi="Times New Roman"/>
                <w:b/>
                <w:bCs/>
                <w:bdr w:val="none" w:sz="0" w:space="0" w:color="auto" w:frame="1"/>
                <w:lang w:val="uk-UA"/>
              </w:rPr>
              <w:t xml:space="preserve"> клином 30ч39р </w:t>
            </w:r>
            <w:proofErr w:type="spellStart"/>
            <w:r w:rsidRPr="00253A50">
              <w:rPr>
                <w:rFonts w:ascii="Times New Roman" w:hAnsi="Times New Roman"/>
                <w:b/>
                <w:bCs/>
                <w:bdr w:val="none" w:sz="0" w:space="0" w:color="auto" w:frame="1"/>
                <w:lang w:val="uk-UA"/>
              </w:rPr>
              <w:t>Ду</w:t>
            </w:r>
            <w:proofErr w:type="spellEnd"/>
            <w:r w:rsidRPr="00253A50">
              <w:rPr>
                <w:rFonts w:ascii="Times New Roman" w:hAnsi="Times New Roman"/>
                <w:b/>
                <w:bCs/>
                <w:bdr w:val="none" w:sz="0" w:space="0" w:color="auto" w:frame="1"/>
                <w:lang w:val="uk-UA"/>
              </w:rPr>
              <w:t xml:space="preserve"> 50 РУ16</w:t>
            </w:r>
            <w:r>
              <w:rPr>
                <w:rFonts w:ascii="Times New Roman" w:hAnsi="Times New Roman"/>
                <w:b/>
                <w:bCs/>
                <w:bdr w:val="none" w:sz="0" w:space="0" w:color="auto" w:frame="1"/>
                <w:lang w:val="uk-UA"/>
              </w:rPr>
              <w:t>-22шт</w:t>
            </w:r>
            <w:r w:rsidRPr="00253A50">
              <w:rPr>
                <w:rFonts w:ascii="Times New Roman" w:hAnsi="Times New Roman"/>
                <w:b/>
                <w:bCs/>
                <w:bdr w:val="none" w:sz="0" w:space="0" w:color="auto" w:frame="1"/>
                <w:lang w:val="uk-UA"/>
              </w:rPr>
              <w:t>, засу</w:t>
            </w:r>
            <w:r>
              <w:rPr>
                <w:rFonts w:ascii="Times New Roman" w:hAnsi="Times New Roman"/>
                <w:b/>
                <w:bCs/>
                <w:bdr w:val="none" w:sz="0" w:space="0" w:color="auto" w:frame="1"/>
                <w:lang w:val="uk-UA"/>
              </w:rPr>
              <w:t xml:space="preserve">вки з </w:t>
            </w:r>
            <w:proofErr w:type="spellStart"/>
            <w:r>
              <w:rPr>
                <w:rFonts w:ascii="Times New Roman" w:hAnsi="Times New Roman"/>
                <w:b/>
                <w:bCs/>
                <w:bdr w:val="none" w:sz="0" w:space="0" w:color="auto" w:frame="1"/>
                <w:lang w:val="uk-UA"/>
              </w:rPr>
              <w:t>обгумованим</w:t>
            </w:r>
            <w:proofErr w:type="spellEnd"/>
            <w:r>
              <w:rPr>
                <w:rFonts w:ascii="Times New Roman" w:hAnsi="Times New Roman"/>
                <w:b/>
                <w:bCs/>
                <w:bdr w:val="none" w:sz="0" w:space="0" w:color="auto" w:frame="1"/>
                <w:lang w:val="uk-UA"/>
              </w:rPr>
              <w:t xml:space="preserve"> </w:t>
            </w:r>
            <w:r w:rsidRPr="00253A50">
              <w:rPr>
                <w:rFonts w:ascii="Times New Roman" w:hAnsi="Times New Roman"/>
                <w:b/>
                <w:bCs/>
                <w:bdr w:val="none" w:sz="0" w:space="0" w:color="auto" w:frame="1"/>
                <w:lang w:val="uk-UA"/>
              </w:rPr>
              <w:t xml:space="preserve">клином 30ч39р </w:t>
            </w:r>
            <w:proofErr w:type="spellStart"/>
            <w:r w:rsidRPr="00253A50">
              <w:rPr>
                <w:rFonts w:ascii="Times New Roman" w:hAnsi="Times New Roman"/>
                <w:b/>
                <w:bCs/>
                <w:bdr w:val="none" w:sz="0" w:space="0" w:color="auto" w:frame="1"/>
                <w:lang w:val="uk-UA"/>
              </w:rPr>
              <w:t>Ду</w:t>
            </w:r>
            <w:proofErr w:type="spellEnd"/>
            <w:r w:rsidRPr="00253A50">
              <w:rPr>
                <w:rFonts w:ascii="Times New Roman" w:hAnsi="Times New Roman"/>
                <w:b/>
                <w:bCs/>
                <w:bdr w:val="none" w:sz="0" w:space="0" w:color="auto" w:frame="1"/>
                <w:lang w:val="uk-UA"/>
              </w:rPr>
              <w:t xml:space="preserve"> 100 РУ16</w:t>
            </w:r>
            <w:r>
              <w:rPr>
                <w:rFonts w:ascii="Times New Roman" w:hAnsi="Times New Roman"/>
                <w:b/>
                <w:bCs/>
                <w:bdr w:val="none" w:sz="0" w:space="0" w:color="auto" w:frame="1"/>
                <w:lang w:val="uk-UA"/>
              </w:rPr>
              <w:t>-26шт</w:t>
            </w:r>
            <w:r w:rsidRPr="00253A50">
              <w:rPr>
                <w:rFonts w:ascii="Times New Roman" w:hAnsi="Times New Roman"/>
                <w:b/>
                <w:bCs/>
                <w:bdr w:val="none" w:sz="0" w:space="0" w:color="auto" w:frame="1"/>
                <w:lang w:val="uk-UA"/>
              </w:rPr>
              <w:t xml:space="preserve">, засувки з </w:t>
            </w:r>
            <w:proofErr w:type="spellStart"/>
            <w:r w:rsidRPr="00253A50">
              <w:rPr>
                <w:rFonts w:ascii="Times New Roman" w:hAnsi="Times New Roman"/>
                <w:b/>
                <w:bCs/>
                <w:bdr w:val="none" w:sz="0" w:space="0" w:color="auto" w:frame="1"/>
                <w:lang w:val="uk-UA"/>
              </w:rPr>
              <w:t>обгумованим</w:t>
            </w:r>
            <w:proofErr w:type="spellEnd"/>
            <w:r w:rsidRPr="00253A50">
              <w:rPr>
                <w:rFonts w:ascii="Times New Roman" w:hAnsi="Times New Roman"/>
                <w:b/>
                <w:bCs/>
                <w:bdr w:val="none" w:sz="0" w:space="0" w:color="auto" w:frame="1"/>
                <w:lang w:val="uk-UA"/>
              </w:rPr>
              <w:t xml:space="preserve"> клином 30ч39р </w:t>
            </w:r>
            <w:proofErr w:type="spellStart"/>
            <w:r w:rsidRPr="00253A50">
              <w:rPr>
                <w:rFonts w:ascii="Times New Roman" w:hAnsi="Times New Roman"/>
                <w:b/>
                <w:bCs/>
                <w:bdr w:val="none" w:sz="0" w:space="0" w:color="auto" w:frame="1"/>
                <w:lang w:val="uk-UA"/>
              </w:rPr>
              <w:t>Ду</w:t>
            </w:r>
            <w:proofErr w:type="spellEnd"/>
            <w:r w:rsidRPr="00253A50">
              <w:rPr>
                <w:rFonts w:ascii="Times New Roman" w:hAnsi="Times New Roman"/>
                <w:b/>
                <w:bCs/>
                <w:bdr w:val="none" w:sz="0" w:space="0" w:color="auto" w:frame="1"/>
                <w:lang w:val="uk-UA"/>
              </w:rPr>
              <w:t xml:space="preserve"> 150 РУ16</w:t>
            </w:r>
            <w:r>
              <w:rPr>
                <w:rFonts w:ascii="Times New Roman" w:hAnsi="Times New Roman"/>
                <w:b/>
                <w:bCs/>
                <w:bdr w:val="none" w:sz="0" w:space="0" w:color="auto" w:frame="1"/>
                <w:lang w:val="uk-UA"/>
              </w:rPr>
              <w:t>-5шт</w:t>
            </w:r>
            <w:r w:rsidRPr="00253A50">
              <w:rPr>
                <w:rFonts w:ascii="Times New Roman" w:hAnsi="Times New Roman"/>
                <w:b/>
                <w:bCs/>
                <w:bdr w:val="none" w:sz="0" w:space="0" w:color="auto" w:frame="1"/>
                <w:lang w:val="uk-UA"/>
              </w:rPr>
              <w:t xml:space="preserve">, клапан зворотній </w:t>
            </w:r>
            <w:proofErr w:type="spellStart"/>
            <w:r w:rsidRPr="00253A50">
              <w:rPr>
                <w:rFonts w:ascii="Times New Roman" w:hAnsi="Times New Roman"/>
                <w:b/>
                <w:bCs/>
                <w:bdr w:val="none" w:sz="0" w:space="0" w:color="auto" w:frame="1"/>
                <w:lang w:val="uk-UA"/>
              </w:rPr>
              <w:t>міжфланцевий</w:t>
            </w:r>
            <w:proofErr w:type="spellEnd"/>
            <w:r w:rsidRPr="00253A50">
              <w:rPr>
                <w:rFonts w:ascii="Times New Roman" w:hAnsi="Times New Roman"/>
                <w:b/>
                <w:bCs/>
                <w:bdr w:val="none" w:sz="0" w:space="0" w:color="auto" w:frame="1"/>
                <w:lang w:val="uk-UA"/>
              </w:rPr>
              <w:t xml:space="preserve"> </w:t>
            </w:r>
            <w:proofErr w:type="spellStart"/>
            <w:r w:rsidRPr="00253A50">
              <w:rPr>
                <w:rFonts w:ascii="Times New Roman" w:hAnsi="Times New Roman"/>
                <w:b/>
                <w:bCs/>
                <w:bdr w:val="none" w:sz="0" w:space="0" w:color="auto" w:frame="1"/>
                <w:lang w:val="uk-UA"/>
              </w:rPr>
              <w:t>двопилюствовий</w:t>
            </w:r>
            <w:proofErr w:type="spellEnd"/>
            <w:r w:rsidRPr="00253A50">
              <w:rPr>
                <w:rFonts w:ascii="Times New Roman" w:hAnsi="Times New Roman"/>
                <w:b/>
                <w:bCs/>
                <w:bdr w:val="none" w:sz="0" w:space="0" w:color="auto" w:frame="1"/>
                <w:lang w:val="uk-UA"/>
              </w:rPr>
              <w:t xml:space="preserve"> </w:t>
            </w:r>
            <w:proofErr w:type="spellStart"/>
            <w:r w:rsidRPr="00253A50">
              <w:rPr>
                <w:rFonts w:ascii="Times New Roman" w:hAnsi="Times New Roman"/>
                <w:b/>
                <w:bCs/>
                <w:bdr w:val="none" w:sz="0" w:space="0" w:color="auto" w:frame="1"/>
                <w:lang w:val="uk-UA"/>
              </w:rPr>
              <w:t>підпружинений</w:t>
            </w:r>
            <w:proofErr w:type="spellEnd"/>
            <w:r w:rsidRPr="00253A50">
              <w:rPr>
                <w:rFonts w:ascii="Times New Roman" w:hAnsi="Times New Roman"/>
                <w:b/>
                <w:bCs/>
                <w:bdr w:val="none" w:sz="0" w:space="0" w:color="auto" w:frame="1"/>
                <w:lang w:val="uk-UA"/>
              </w:rPr>
              <w:t xml:space="preserve"> </w:t>
            </w:r>
            <w:proofErr w:type="spellStart"/>
            <w:r w:rsidRPr="00253A50">
              <w:rPr>
                <w:rFonts w:ascii="Times New Roman" w:hAnsi="Times New Roman"/>
                <w:b/>
                <w:bCs/>
                <w:bdr w:val="none" w:sz="0" w:space="0" w:color="auto" w:frame="1"/>
                <w:lang w:val="uk-UA"/>
              </w:rPr>
              <w:t>Ду</w:t>
            </w:r>
            <w:proofErr w:type="spellEnd"/>
            <w:r w:rsidRPr="00253A50">
              <w:rPr>
                <w:rFonts w:ascii="Times New Roman" w:hAnsi="Times New Roman"/>
                <w:b/>
                <w:bCs/>
                <w:bdr w:val="none" w:sz="0" w:space="0" w:color="auto" w:frame="1"/>
                <w:lang w:val="uk-UA"/>
              </w:rPr>
              <w:t xml:space="preserve"> 150 PN16 </w:t>
            </w:r>
            <w:r>
              <w:rPr>
                <w:rFonts w:ascii="Times New Roman" w:hAnsi="Times New Roman"/>
                <w:b/>
                <w:bCs/>
                <w:bdr w:val="none" w:sz="0" w:space="0" w:color="auto" w:frame="1"/>
                <w:lang w:val="uk-UA"/>
              </w:rPr>
              <w:t>-2шт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253A50">
              <w:rPr>
                <w:rFonts w:ascii="Times New Roman" w:eastAsia="Times New Roman" w:hAnsi="Times New Roman"/>
                <w:b/>
                <w:color w:val="FF0000"/>
                <w:lang w:val="uk-UA" w:eastAsia="ru-RU"/>
              </w:rPr>
              <w:t>04</w:t>
            </w:r>
            <w:r w:rsidR="00EF67DF">
              <w:rPr>
                <w:rFonts w:ascii="Times New Roman" w:eastAsia="Times New Roman" w:hAnsi="Times New Roman"/>
                <w:b/>
                <w:color w:val="FF0000"/>
                <w:lang w:val="uk-UA" w:eastAsia="ru-RU"/>
              </w:rPr>
              <w:t>.05.</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w:t>
            </w:r>
            <w:r w:rsidR="00AC7003">
              <w:rPr>
                <w:rFonts w:ascii="Times New Roman" w:eastAsia="Times New Roman" w:hAnsi="Times New Roman"/>
                <w:lang w:val="uk-UA" w:eastAsia="ru-RU"/>
              </w:rPr>
              <w:t>тично отриманий товар протягом 2</w:t>
            </w:r>
            <w:r w:rsidRPr="009C2459">
              <w:rPr>
                <w:rFonts w:ascii="Times New Roman" w:eastAsia="Times New Roman" w:hAnsi="Times New Roman"/>
                <w:lang w:val="uk-UA" w:eastAsia="ru-RU"/>
              </w:rPr>
              <w:t>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253A5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253A50" w:rsidP="00253A50">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185150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Сто вісімдесят п’ять тисяч сто п’ятдесят</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lastRenderedPageBreak/>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253A5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w:t>
            </w:r>
            <w:r w:rsidRPr="009C2459">
              <w:rPr>
                <w:rFonts w:ascii="Times New Roman" w:hAnsi="Times New Roman"/>
                <w:color w:val="000000"/>
                <w:shd w:val="clear" w:color="auto" w:fill="FFFFFF"/>
                <w:lang w:val="uk-UA"/>
              </w:rPr>
              <w:lastRenderedPageBreak/>
              <w:t xml:space="preserve">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9C2459">
              <w:rPr>
                <w:rFonts w:ascii="Times New Roman" w:hAnsi="Times New Roman"/>
                <w:color w:val="000000"/>
                <w:shd w:val="clear" w:color="auto" w:fill="FFFFFF"/>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253A5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253A5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253A5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253A5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253A5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F3B99">
              <w:rPr>
                <w:rFonts w:ascii="Times New Roman" w:eastAsia="Times New Roman" w:hAnsi="Times New Roman"/>
                <w:b/>
                <w:color w:val="FF0000"/>
                <w:lang w:val="uk-UA" w:eastAsia="zh-CN"/>
              </w:rPr>
              <w:t>04</w:t>
            </w:r>
            <w:r w:rsidR="00EF67DF">
              <w:rPr>
                <w:rFonts w:ascii="Times New Roman" w:eastAsia="Times New Roman" w:hAnsi="Times New Roman"/>
                <w:b/>
                <w:color w:val="FF0000"/>
                <w:lang w:val="uk-UA" w:eastAsia="zh-CN"/>
              </w:rPr>
              <w:t>.04</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253A50"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253A50"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253A50" w:rsidRDefault="00237563" w:rsidP="00253A50">
      <w:pPr>
        <w:tabs>
          <w:tab w:val="left" w:pos="4771"/>
        </w:tabs>
        <w:suppressAutoHyphens/>
        <w:spacing w:after="0" w:line="240" w:lineRule="auto"/>
        <w:ind w:left="6" w:right="-8" w:firstLine="14"/>
        <w:contextualSpacing/>
        <w:rPr>
          <w:rFonts w:ascii="Times New Roman" w:hAnsi="Times New Roman"/>
          <w:b/>
          <w:sz w:val="24"/>
          <w:szCs w:val="24"/>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w:t>
      </w:r>
      <w:r w:rsidR="00097100">
        <w:rPr>
          <w:rFonts w:ascii="Times New Roman" w:hAnsi="Times New Roman"/>
          <w:sz w:val="24"/>
          <w:szCs w:val="24"/>
          <w:lang w:val="uk-UA"/>
        </w:rPr>
        <w:t>є</w:t>
      </w:r>
      <w:r w:rsidR="00253A50">
        <w:rPr>
          <w:rFonts w:ascii="Times New Roman" w:hAnsi="Times New Roman"/>
          <w:b/>
          <w:sz w:val="24"/>
          <w:szCs w:val="24"/>
          <w:lang w:val="uk-UA"/>
        </w:rPr>
        <w:t xml:space="preserve"> Засувки з </w:t>
      </w:r>
      <w:proofErr w:type="spellStart"/>
      <w:r w:rsidR="00253A50">
        <w:rPr>
          <w:rFonts w:ascii="Times New Roman" w:hAnsi="Times New Roman"/>
          <w:b/>
          <w:sz w:val="24"/>
          <w:szCs w:val="24"/>
          <w:lang w:val="uk-UA"/>
        </w:rPr>
        <w:t>обгумованим</w:t>
      </w:r>
      <w:proofErr w:type="spellEnd"/>
      <w:r w:rsidR="00253A50">
        <w:rPr>
          <w:rFonts w:ascii="Times New Roman" w:hAnsi="Times New Roman"/>
          <w:b/>
          <w:sz w:val="24"/>
          <w:szCs w:val="24"/>
          <w:lang w:val="uk-UA"/>
        </w:rPr>
        <w:t xml:space="preserve"> </w:t>
      </w:r>
      <w:r w:rsidR="00253A50" w:rsidRPr="00253A50">
        <w:rPr>
          <w:rFonts w:ascii="Times New Roman" w:hAnsi="Times New Roman"/>
          <w:b/>
          <w:sz w:val="24"/>
          <w:szCs w:val="24"/>
          <w:lang w:val="uk-UA"/>
        </w:rPr>
        <w:t>клином 30ч39р</w:t>
      </w:r>
      <w:r w:rsidR="00253A50">
        <w:rPr>
          <w:rFonts w:ascii="Times New Roman" w:hAnsi="Times New Roman"/>
          <w:b/>
          <w:sz w:val="24"/>
          <w:szCs w:val="24"/>
          <w:lang w:val="uk-UA"/>
        </w:rPr>
        <w:t xml:space="preserve"> та </w:t>
      </w:r>
      <w:r w:rsidR="00253A50" w:rsidRPr="00253A50">
        <w:rPr>
          <w:rFonts w:ascii="Times New Roman" w:hAnsi="Times New Roman"/>
          <w:b/>
          <w:sz w:val="24"/>
          <w:szCs w:val="24"/>
          <w:lang w:val="uk-UA"/>
        </w:rPr>
        <w:t xml:space="preserve">Клапан зворотній </w:t>
      </w:r>
      <w:proofErr w:type="spellStart"/>
      <w:r w:rsidR="00253A50" w:rsidRPr="00253A50">
        <w:rPr>
          <w:rFonts w:ascii="Times New Roman" w:hAnsi="Times New Roman"/>
          <w:b/>
          <w:sz w:val="24"/>
          <w:szCs w:val="24"/>
          <w:lang w:val="uk-UA"/>
        </w:rPr>
        <w:t>міжфланцевий</w:t>
      </w:r>
      <w:proofErr w:type="spellEnd"/>
      <w:r w:rsidR="00253A50" w:rsidRPr="00253A50">
        <w:rPr>
          <w:rFonts w:ascii="Times New Roman" w:hAnsi="Times New Roman"/>
          <w:b/>
          <w:sz w:val="24"/>
          <w:szCs w:val="24"/>
          <w:lang w:val="uk-UA"/>
        </w:rPr>
        <w:t xml:space="preserve"> </w:t>
      </w:r>
      <w:proofErr w:type="spellStart"/>
      <w:r w:rsidR="00253A50" w:rsidRPr="00253A50">
        <w:rPr>
          <w:rFonts w:ascii="Times New Roman" w:hAnsi="Times New Roman"/>
          <w:b/>
          <w:sz w:val="24"/>
          <w:szCs w:val="24"/>
          <w:lang w:val="uk-UA"/>
        </w:rPr>
        <w:t>двопилюствовий</w:t>
      </w:r>
      <w:proofErr w:type="spellEnd"/>
      <w:r w:rsidR="00253A50" w:rsidRPr="00253A50">
        <w:rPr>
          <w:rFonts w:ascii="Times New Roman" w:hAnsi="Times New Roman"/>
          <w:b/>
          <w:sz w:val="24"/>
          <w:szCs w:val="24"/>
          <w:lang w:val="uk-UA"/>
        </w:rPr>
        <w:t xml:space="preserve"> </w:t>
      </w:r>
      <w:proofErr w:type="spellStart"/>
      <w:r w:rsidR="00253A50" w:rsidRPr="00253A50">
        <w:rPr>
          <w:rFonts w:ascii="Times New Roman" w:hAnsi="Times New Roman"/>
          <w:b/>
          <w:sz w:val="24"/>
          <w:szCs w:val="24"/>
          <w:lang w:val="uk-UA"/>
        </w:rPr>
        <w:t>підпружинений</w:t>
      </w:r>
      <w:proofErr w:type="spellEnd"/>
      <w:r w:rsidR="00306EF0" w:rsidRPr="00253A50">
        <w:rPr>
          <w:rFonts w:ascii="Times New Roman" w:hAnsi="Times New Roman"/>
          <w:b/>
          <w:sz w:val="24"/>
          <w:szCs w:val="24"/>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w:t>
      </w:r>
      <w:r w:rsidRPr="009C2459">
        <w:rPr>
          <w:rFonts w:ascii="Times New Roman" w:hAnsi="Times New Roman"/>
          <w:sz w:val="24"/>
          <w:szCs w:val="24"/>
          <w:lang w:val="uk-UA"/>
        </w:rPr>
        <w:lastRenderedPageBreak/>
        <w:t>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lastRenderedPageBreak/>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F67DF" w:rsidRDefault="00EF67DF"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 відповідальність за достовірність і зміст довідок, листів-роз’яснень, інформації тощо, 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253A50" w:rsidRPr="00253A50">
        <w:rPr>
          <w:rFonts w:ascii="Times New Roman" w:hAnsi="Times New Roman"/>
          <w:b/>
          <w:sz w:val="24"/>
          <w:szCs w:val="24"/>
          <w:lang w:val="uk-UA"/>
        </w:rPr>
        <w:t>42130000-9 - Арматура трубопровідна: крани, вентилі, клапани та подібні пристрої</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253A50">
        <w:rPr>
          <w:rFonts w:ascii="Times New Roman" w:hAnsi="Times New Roman"/>
          <w:color w:val="FF0000"/>
          <w:sz w:val="24"/>
          <w:szCs w:val="24"/>
          <w:lang w:val="uk-UA"/>
        </w:rPr>
        <w:t>04</w:t>
      </w:r>
      <w:r w:rsidR="00EF67DF">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6846BD" w:rsidRPr="006846BD">
        <w:rPr>
          <w:rFonts w:ascii="Times New Roman" w:hAnsi="Times New Roman"/>
          <w:b/>
          <w:sz w:val="24"/>
          <w:szCs w:val="24"/>
          <w:lang w:val="uk-UA"/>
        </w:rPr>
        <w:t>42130000-9 - Арматура трубопровідна: крани, вентилі, клапани та подібні пристрої</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343" w:type="dxa"/>
        <w:jc w:val="center"/>
        <w:tblLayout w:type="fixed"/>
        <w:tblLook w:val="04A0" w:firstRow="1" w:lastRow="0" w:firstColumn="1" w:lastColumn="0" w:noHBand="0" w:noVBand="1"/>
      </w:tblPr>
      <w:tblGrid>
        <w:gridCol w:w="1980"/>
        <w:gridCol w:w="1422"/>
        <w:gridCol w:w="5098"/>
        <w:gridCol w:w="851"/>
        <w:gridCol w:w="992"/>
      </w:tblGrid>
      <w:tr w:rsidR="00ED222A" w:rsidRPr="00D02579" w:rsidTr="00AC7003">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422"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Код ДК: 2015</w:t>
            </w:r>
          </w:p>
        </w:tc>
        <w:tc>
          <w:tcPr>
            <w:tcW w:w="5098"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6846BD" w:rsidRPr="005A64C6" w:rsidTr="0076264D">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tcPr>
          <w:p w:rsidR="006846BD" w:rsidRPr="006846BD" w:rsidRDefault="006846BD" w:rsidP="006846BD">
            <w:pPr>
              <w:spacing w:after="0" w:line="240" w:lineRule="auto"/>
              <w:rPr>
                <w:rFonts w:ascii="Times New Roman" w:eastAsia="Times New Roman" w:hAnsi="Times New Roman"/>
                <w:color w:val="000000"/>
                <w:sz w:val="24"/>
                <w:szCs w:val="24"/>
              </w:rPr>
            </w:pPr>
            <w:proofErr w:type="spellStart"/>
            <w:r w:rsidRPr="006846BD">
              <w:rPr>
                <w:rFonts w:ascii="Times New Roman" w:hAnsi="Times New Roman"/>
                <w:color w:val="000000"/>
                <w:sz w:val="24"/>
                <w:szCs w:val="24"/>
              </w:rPr>
              <w:t>Засувки</w:t>
            </w:r>
            <w:proofErr w:type="spellEnd"/>
            <w:r w:rsidRPr="006846BD">
              <w:rPr>
                <w:rFonts w:ascii="Times New Roman" w:hAnsi="Times New Roman"/>
                <w:color w:val="000000"/>
                <w:sz w:val="24"/>
                <w:szCs w:val="24"/>
              </w:rPr>
              <w:t xml:space="preserve"> з</w:t>
            </w:r>
            <w:r w:rsidRPr="006846BD">
              <w:rPr>
                <w:rFonts w:ascii="Times New Roman" w:hAnsi="Times New Roman"/>
                <w:color w:val="000000"/>
                <w:sz w:val="24"/>
                <w:szCs w:val="24"/>
              </w:rPr>
              <w:br/>
            </w:r>
            <w:proofErr w:type="spellStart"/>
            <w:r w:rsidRPr="006846BD">
              <w:rPr>
                <w:rFonts w:ascii="Times New Roman" w:hAnsi="Times New Roman"/>
                <w:color w:val="000000"/>
                <w:sz w:val="24"/>
                <w:szCs w:val="24"/>
              </w:rPr>
              <w:t>обгумованим</w:t>
            </w:r>
            <w:proofErr w:type="spellEnd"/>
            <w:r w:rsidRPr="006846BD">
              <w:rPr>
                <w:rFonts w:ascii="Times New Roman" w:hAnsi="Times New Roman"/>
                <w:color w:val="000000"/>
                <w:sz w:val="24"/>
                <w:szCs w:val="24"/>
              </w:rPr>
              <w:br/>
              <w:t>клином 30ч39р</w:t>
            </w:r>
            <w:r w:rsidRPr="006846BD">
              <w:rPr>
                <w:rFonts w:ascii="Times New Roman" w:hAnsi="Times New Roman"/>
                <w:color w:val="000000"/>
                <w:sz w:val="24"/>
                <w:szCs w:val="24"/>
              </w:rPr>
              <w:br/>
            </w:r>
            <w:proofErr w:type="spellStart"/>
            <w:r w:rsidRPr="006846BD">
              <w:rPr>
                <w:rFonts w:ascii="Times New Roman" w:hAnsi="Times New Roman"/>
                <w:color w:val="000000"/>
                <w:sz w:val="24"/>
                <w:szCs w:val="24"/>
              </w:rPr>
              <w:t>Ду</w:t>
            </w:r>
            <w:proofErr w:type="spellEnd"/>
            <w:r w:rsidRPr="006846BD">
              <w:rPr>
                <w:rFonts w:ascii="Times New Roman" w:hAnsi="Times New Roman"/>
                <w:color w:val="000000"/>
                <w:sz w:val="24"/>
                <w:szCs w:val="24"/>
              </w:rPr>
              <w:t xml:space="preserve"> 50 РУ16</w:t>
            </w:r>
          </w:p>
        </w:tc>
        <w:tc>
          <w:tcPr>
            <w:tcW w:w="1422" w:type="dxa"/>
            <w:tcBorders>
              <w:top w:val="single" w:sz="4" w:space="0" w:color="000000"/>
              <w:left w:val="single" w:sz="4" w:space="0" w:color="000000"/>
              <w:bottom w:val="single" w:sz="4" w:space="0" w:color="000000"/>
              <w:right w:val="single" w:sz="4" w:space="0" w:color="000000"/>
            </w:tcBorders>
          </w:tcPr>
          <w:p w:rsidR="006846BD" w:rsidRPr="006846BD" w:rsidRDefault="006846BD" w:rsidP="006846BD">
            <w:pPr>
              <w:spacing w:after="0" w:line="240" w:lineRule="auto"/>
              <w:rPr>
                <w:rFonts w:ascii="Times New Roman" w:hAnsi="Times New Roman"/>
                <w:sz w:val="24"/>
                <w:szCs w:val="24"/>
              </w:rPr>
            </w:pPr>
            <w:r w:rsidRPr="006846BD">
              <w:rPr>
                <w:rFonts w:ascii="Times New Roman" w:hAnsi="Times New Roman"/>
                <w:color w:val="000000"/>
                <w:sz w:val="24"/>
                <w:szCs w:val="24"/>
              </w:rPr>
              <w:t>42131120-3</w:t>
            </w:r>
          </w:p>
        </w:tc>
        <w:tc>
          <w:tcPr>
            <w:tcW w:w="5098" w:type="dxa"/>
            <w:tcBorders>
              <w:top w:val="single" w:sz="4" w:space="0" w:color="000000"/>
              <w:left w:val="single" w:sz="4" w:space="0" w:color="000000"/>
              <w:bottom w:val="single" w:sz="4" w:space="0" w:color="000000"/>
              <w:right w:val="single" w:sz="4" w:space="0" w:color="000000"/>
            </w:tcBorders>
          </w:tcPr>
          <w:p w:rsidR="006846BD" w:rsidRDefault="006846BD" w:rsidP="006846BD">
            <w:pPr>
              <w:spacing w:after="0" w:line="240" w:lineRule="auto"/>
              <w:rPr>
                <w:rFonts w:ascii="Times New Roman" w:hAnsi="Times New Roman"/>
                <w:color w:val="000000"/>
                <w:sz w:val="24"/>
                <w:szCs w:val="24"/>
              </w:rPr>
            </w:pPr>
            <w:proofErr w:type="spellStart"/>
            <w:proofErr w:type="gramStart"/>
            <w:r w:rsidRPr="006846BD">
              <w:rPr>
                <w:rFonts w:ascii="Times New Roman" w:hAnsi="Times New Roman"/>
                <w:color w:val="000000"/>
                <w:sz w:val="24"/>
                <w:szCs w:val="24"/>
              </w:rPr>
              <w:t>Середовище</w:t>
            </w:r>
            <w:proofErr w:type="spellEnd"/>
            <w:r w:rsidRPr="006846BD">
              <w:rPr>
                <w:rFonts w:ascii="Times New Roman" w:hAnsi="Times New Roman"/>
                <w:color w:val="000000"/>
                <w:sz w:val="24"/>
                <w:szCs w:val="24"/>
              </w:rPr>
              <w:t xml:space="preserve"> :</w:t>
            </w:r>
            <w:proofErr w:type="gramEnd"/>
            <w:r w:rsidRPr="006846BD">
              <w:rPr>
                <w:rFonts w:ascii="Times New Roman" w:hAnsi="Times New Roman"/>
                <w:color w:val="000000"/>
                <w:sz w:val="24"/>
                <w:szCs w:val="24"/>
              </w:rPr>
              <w:t xml:space="preserve"> чиста і </w:t>
            </w:r>
            <w:proofErr w:type="spellStart"/>
            <w:r w:rsidRPr="006846BD">
              <w:rPr>
                <w:rFonts w:ascii="Times New Roman" w:hAnsi="Times New Roman"/>
                <w:color w:val="000000"/>
                <w:sz w:val="24"/>
                <w:szCs w:val="24"/>
              </w:rPr>
              <w:t>технічна</w:t>
            </w:r>
            <w:proofErr w:type="spellEnd"/>
            <w:r w:rsidRPr="006846BD">
              <w:rPr>
                <w:rFonts w:ascii="Times New Roman" w:hAnsi="Times New Roman"/>
                <w:color w:val="000000"/>
                <w:sz w:val="24"/>
                <w:szCs w:val="24"/>
              </w:rPr>
              <w:t xml:space="preserve"> вода. Температура </w:t>
            </w:r>
            <w:proofErr w:type="spellStart"/>
            <w:r w:rsidRPr="006846BD">
              <w:rPr>
                <w:rFonts w:ascii="Times New Roman" w:hAnsi="Times New Roman"/>
                <w:color w:val="000000"/>
                <w:sz w:val="24"/>
                <w:szCs w:val="24"/>
              </w:rPr>
              <w:t>робочого</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середовища</w:t>
            </w:r>
            <w:proofErr w:type="spellEnd"/>
            <w:r w:rsidRPr="006846BD">
              <w:rPr>
                <w:rFonts w:ascii="Times New Roman" w:hAnsi="Times New Roman"/>
                <w:color w:val="000000"/>
                <w:sz w:val="24"/>
                <w:szCs w:val="24"/>
              </w:rPr>
              <w:t xml:space="preserve">: не </w:t>
            </w:r>
            <w:proofErr w:type="spellStart"/>
            <w:r w:rsidRPr="006846BD">
              <w:rPr>
                <w:rFonts w:ascii="Times New Roman" w:hAnsi="Times New Roman"/>
                <w:color w:val="000000"/>
                <w:sz w:val="24"/>
                <w:szCs w:val="24"/>
              </w:rPr>
              <w:t>менше</w:t>
            </w:r>
            <w:proofErr w:type="spellEnd"/>
            <w:r w:rsidRPr="006846BD">
              <w:rPr>
                <w:rFonts w:ascii="Times New Roman" w:hAnsi="Times New Roman"/>
                <w:color w:val="000000"/>
                <w:sz w:val="24"/>
                <w:szCs w:val="24"/>
              </w:rPr>
              <w:t xml:space="preserve"> +100ºС.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Матеріал</w:t>
            </w:r>
            <w:proofErr w:type="spellEnd"/>
            <w:r w:rsidRPr="006846BD">
              <w:rPr>
                <w:rFonts w:ascii="Times New Roman" w:hAnsi="Times New Roman"/>
                <w:color w:val="000000"/>
                <w:sz w:val="24"/>
                <w:szCs w:val="24"/>
              </w:rPr>
              <w:t xml:space="preserve"> корпусу, клину, штурвалу, </w:t>
            </w:r>
            <w:proofErr w:type="spellStart"/>
            <w:r w:rsidRPr="006846BD">
              <w:rPr>
                <w:rFonts w:ascii="Times New Roman" w:hAnsi="Times New Roman"/>
                <w:color w:val="000000"/>
                <w:sz w:val="24"/>
                <w:szCs w:val="24"/>
              </w:rPr>
              <w:t>кришки</w:t>
            </w:r>
            <w:proofErr w:type="spellEnd"/>
            <w:r w:rsidRPr="006846BD">
              <w:rPr>
                <w:rFonts w:ascii="Times New Roman" w:hAnsi="Times New Roman"/>
                <w:color w:val="000000"/>
                <w:sz w:val="24"/>
                <w:szCs w:val="24"/>
              </w:rPr>
              <w:t xml:space="preserve">: ковкий </w:t>
            </w:r>
            <w:proofErr w:type="spellStart"/>
            <w:r w:rsidRPr="006846BD">
              <w:rPr>
                <w:rFonts w:ascii="Times New Roman" w:hAnsi="Times New Roman"/>
                <w:color w:val="000000"/>
                <w:sz w:val="24"/>
                <w:szCs w:val="24"/>
              </w:rPr>
              <w:t>чавун</w:t>
            </w:r>
            <w:proofErr w:type="spellEnd"/>
            <w:r w:rsidRPr="006846BD">
              <w:rPr>
                <w:rFonts w:ascii="Times New Roman" w:hAnsi="Times New Roman"/>
                <w:color w:val="000000"/>
                <w:sz w:val="24"/>
                <w:szCs w:val="24"/>
              </w:rPr>
              <w:t xml:space="preserve"> EN -GLS-500-7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Ду</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розмір</w:t>
            </w:r>
            <w:proofErr w:type="spellEnd"/>
            <w:r w:rsidRPr="006846BD">
              <w:rPr>
                <w:rFonts w:ascii="Times New Roman" w:hAnsi="Times New Roman"/>
                <w:color w:val="000000"/>
                <w:sz w:val="24"/>
                <w:szCs w:val="24"/>
              </w:rPr>
              <w:t xml:space="preserve">): 50 </w:t>
            </w:r>
          </w:p>
          <w:p w:rsidR="006846BD" w:rsidRDefault="006846BD" w:rsidP="006846BD">
            <w:pPr>
              <w:spacing w:after="0" w:line="240" w:lineRule="auto"/>
              <w:rPr>
                <w:rFonts w:ascii="Times New Roman" w:hAnsi="Times New Roman"/>
                <w:color w:val="000000"/>
                <w:sz w:val="24"/>
                <w:szCs w:val="24"/>
              </w:rPr>
            </w:pPr>
            <w:r w:rsidRPr="006846BD">
              <w:rPr>
                <w:rFonts w:ascii="Times New Roman" w:hAnsi="Times New Roman"/>
                <w:color w:val="000000"/>
                <w:sz w:val="24"/>
                <w:szCs w:val="24"/>
              </w:rPr>
              <w:t xml:space="preserve">Вид: з </w:t>
            </w:r>
            <w:proofErr w:type="spellStart"/>
            <w:r w:rsidRPr="006846BD">
              <w:rPr>
                <w:rFonts w:ascii="Times New Roman" w:hAnsi="Times New Roman"/>
                <w:color w:val="000000"/>
                <w:sz w:val="24"/>
                <w:szCs w:val="24"/>
              </w:rPr>
              <w:t>гумовим</w:t>
            </w:r>
            <w:proofErr w:type="spellEnd"/>
            <w:r w:rsidRPr="006846BD">
              <w:rPr>
                <w:rFonts w:ascii="Times New Roman" w:hAnsi="Times New Roman"/>
                <w:color w:val="000000"/>
                <w:sz w:val="24"/>
                <w:szCs w:val="24"/>
              </w:rPr>
              <w:t xml:space="preserve"> клином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Тиск</w:t>
            </w:r>
            <w:proofErr w:type="spellEnd"/>
            <w:r w:rsidRPr="006846BD">
              <w:rPr>
                <w:rFonts w:ascii="Times New Roman" w:hAnsi="Times New Roman"/>
                <w:color w:val="000000"/>
                <w:sz w:val="24"/>
                <w:szCs w:val="24"/>
              </w:rPr>
              <w:t xml:space="preserve">: 16 бар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Приєднання</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фланцеве</w:t>
            </w:r>
            <w:proofErr w:type="spellEnd"/>
            <w:r w:rsidRPr="006846BD">
              <w:rPr>
                <w:rFonts w:ascii="Times New Roman" w:hAnsi="Times New Roman"/>
                <w:color w:val="000000"/>
                <w:sz w:val="24"/>
                <w:szCs w:val="24"/>
              </w:rPr>
              <w:t xml:space="preserve"> </w:t>
            </w:r>
          </w:p>
          <w:p w:rsidR="006846BD" w:rsidRPr="006846BD" w:rsidRDefault="006846BD" w:rsidP="006846BD">
            <w:pPr>
              <w:spacing w:after="0" w:line="240" w:lineRule="auto"/>
              <w:rPr>
                <w:rFonts w:ascii="Times New Roman" w:eastAsia="Times New Roman" w:hAnsi="Times New Roman"/>
                <w:color w:val="000000"/>
                <w:sz w:val="24"/>
                <w:szCs w:val="24"/>
              </w:rPr>
            </w:pPr>
            <w:r w:rsidRPr="006846BD">
              <w:rPr>
                <w:rFonts w:ascii="Times New Roman" w:hAnsi="Times New Roman"/>
                <w:color w:val="000000"/>
                <w:sz w:val="24"/>
                <w:szCs w:val="24"/>
              </w:rPr>
              <w:t>Вага: 11 кг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6BD" w:rsidRPr="006846BD" w:rsidRDefault="006846BD" w:rsidP="006846BD">
            <w:pPr>
              <w:spacing w:after="0" w:line="240" w:lineRule="auto"/>
              <w:jc w:val="center"/>
              <w:rPr>
                <w:rFonts w:ascii="Times New Roman" w:eastAsia="Times New Roman" w:hAnsi="Times New Roman"/>
                <w:bCs/>
                <w:sz w:val="24"/>
                <w:szCs w:val="24"/>
                <w:lang w:val="uk-UA" w:eastAsia="ru-RU"/>
              </w:rPr>
            </w:pPr>
            <w:proofErr w:type="spellStart"/>
            <w:r w:rsidRPr="006846BD">
              <w:rPr>
                <w:rFonts w:ascii="Times New Roman" w:eastAsia="Times New Roman" w:hAnsi="Times New Roman"/>
                <w:bCs/>
                <w:sz w:val="24"/>
                <w:szCs w:val="24"/>
                <w:lang w:val="uk-UA" w:eastAsia="ru-RU"/>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6BD" w:rsidRPr="006846BD" w:rsidRDefault="006846BD" w:rsidP="006846BD">
            <w:pPr>
              <w:spacing w:after="0" w:line="240" w:lineRule="auto"/>
              <w:jc w:val="center"/>
              <w:rPr>
                <w:rFonts w:ascii="Times New Roman" w:eastAsia="Times New Roman" w:hAnsi="Times New Roman"/>
                <w:color w:val="000000"/>
                <w:sz w:val="24"/>
                <w:szCs w:val="24"/>
              </w:rPr>
            </w:pPr>
            <w:r w:rsidRPr="006846BD">
              <w:rPr>
                <w:rFonts w:ascii="Times New Roman" w:hAnsi="Times New Roman"/>
                <w:color w:val="000000"/>
                <w:sz w:val="24"/>
                <w:szCs w:val="24"/>
              </w:rPr>
              <w:t>22</w:t>
            </w:r>
          </w:p>
        </w:tc>
      </w:tr>
      <w:tr w:rsidR="006846BD" w:rsidRPr="005A64C6" w:rsidTr="0076264D">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6BD" w:rsidRP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Засувки</w:t>
            </w:r>
            <w:proofErr w:type="spellEnd"/>
            <w:r w:rsidRPr="006846BD">
              <w:rPr>
                <w:rFonts w:ascii="Times New Roman" w:hAnsi="Times New Roman"/>
                <w:color w:val="000000"/>
                <w:sz w:val="24"/>
                <w:szCs w:val="24"/>
              </w:rPr>
              <w:t xml:space="preserve"> з</w:t>
            </w:r>
            <w:r w:rsidRPr="006846BD">
              <w:rPr>
                <w:rFonts w:ascii="Times New Roman" w:hAnsi="Times New Roman"/>
                <w:color w:val="000000"/>
                <w:sz w:val="24"/>
                <w:szCs w:val="24"/>
              </w:rPr>
              <w:br/>
            </w:r>
            <w:proofErr w:type="spellStart"/>
            <w:r w:rsidRPr="006846BD">
              <w:rPr>
                <w:rFonts w:ascii="Times New Roman" w:hAnsi="Times New Roman"/>
                <w:color w:val="000000"/>
                <w:sz w:val="24"/>
                <w:szCs w:val="24"/>
              </w:rPr>
              <w:t>обгумованим</w:t>
            </w:r>
            <w:proofErr w:type="spellEnd"/>
            <w:r w:rsidRPr="006846BD">
              <w:rPr>
                <w:rFonts w:ascii="Times New Roman" w:hAnsi="Times New Roman"/>
                <w:color w:val="000000"/>
                <w:sz w:val="24"/>
                <w:szCs w:val="24"/>
              </w:rPr>
              <w:br/>
              <w:t>клином 30ч39р</w:t>
            </w:r>
            <w:r w:rsidRPr="006846BD">
              <w:rPr>
                <w:rFonts w:ascii="Times New Roman" w:hAnsi="Times New Roman"/>
                <w:color w:val="000000"/>
                <w:sz w:val="24"/>
                <w:szCs w:val="24"/>
              </w:rPr>
              <w:br/>
            </w:r>
            <w:proofErr w:type="spellStart"/>
            <w:r w:rsidRPr="006846BD">
              <w:rPr>
                <w:rFonts w:ascii="Times New Roman" w:hAnsi="Times New Roman"/>
                <w:color w:val="000000"/>
                <w:sz w:val="24"/>
                <w:szCs w:val="24"/>
              </w:rPr>
              <w:t>Ду</w:t>
            </w:r>
            <w:proofErr w:type="spellEnd"/>
            <w:r w:rsidRPr="006846BD">
              <w:rPr>
                <w:rFonts w:ascii="Times New Roman" w:hAnsi="Times New Roman"/>
                <w:color w:val="000000"/>
                <w:sz w:val="24"/>
                <w:szCs w:val="24"/>
              </w:rPr>
              <w:t xml:space="preserve"> 100 РУ16</w:t>
            </w:r>
          </w:p>
        </w:tc>
        <w:tc>
          <w:tcPr>
            <w:tcW w:w="1422" w:type="dxa"/>
            <w:tcBorders>
              <w:top w:val="single" w:sz="4" w:space="0" w:color="000000"/>
              <w:left w:val="single" w:sz="4" w:space="0" w:color="000000"/>
              <w:bottom w:val="single" w:sz="4" w:space="0" w:color="000000"/>
              <w:right w:val="single" w:sz="4" w:space="0" w:color="000000"/>
            </w:tcBorders>
          </w:tcPr>
          <w:p w:rsidR="006846BD" w:rsidRPr="006846BD" w:rsidRDefault="006846BD" w:rsidP="006846BD">
            <w:pPr>
              <w:spacing w:after="0" w:line="240" w:lineRule="auto"/>
              <w:rPr>
                <w:rFonts w:ascii="Times New Roman" w:eastAsia="Times New Roman" w:hAnsi="Times New Roman"/>
                <w:bCs/>
                <w:sz w:val="24"/>
                <w:szCs w:val="24"/>
                <w:lang w:val="uk-UA" w:eastAsia="ru-RU"/>
              </w:rPr>
            </w:pPr>
            <w:r w:rsidRPr="006846BD">
              <w:rPr>
                <w:rFonts w:ascii="Times New Roman" w:hAnsi="Times New Roman"/>
                <w:color w:val="000000"/>
                <w:sz w:val="24"/>
                <w:szCs w:val="24"/>
              </w:rPr>
              <w:t>42131120-3</w:t>
            </w:r>
          </w:p>
        </w:tc>
        <w:tc>
          <w:tcPr>
            <w:tcW w:w="5098" w:type="dxa"/>
            <w:tcBorders>
              <w:top w:val="single" w:sz="4" w:space="0" w:color="000000"/>
              <w:left w:val="single" w:sz="4" w:space="0" w:color="000000"/>
              <w:bottom w:val="single" w:sz="4" w:space="0" w:color="000000"/>
              <w:right w:val="single" w:sz="4" w:space="0" w:color="000000"/>
            </w:tcBorders>
          </w:tcPr>
          <w:p w:rsidR="006846BD" w:rsidRDefault="006846BD" w:rsidP="006846BD">
            <w:pPr>
              <w:spacing w:after="0" w:line="240" w:lineRule="auto"/>
              <w:rPr>
                <w:rFonts w:ascii="Times New Roman" w:hAnsi="Times New Roman"/>
                <w:color w:val="000000"/>
                <w:sz w:val="24"/>
                <w:szCs w:val="24"/>
              </w:rPr>
            </w:pPr>
            <w:proofErr w:type="spellStart"/>
            <w:proofErr w:type="gramStart"/>
            <w:r w:rsidRPr="006846BD">
              <w:rPr>
                <w:rFonts w:ascii="Times New Roman" w:hAnsi="Times New Roman"/>
                <w:color w:val="000000"/>
                <w:sz w:val="24"/>
                <w:szCs w:val="24"/>
              </w:rPr>
              <w:t>Середовище</w:t>
            </w:r>
            <w:proofErr w:type="spellEnd"/>
            <w:r w:rsidRPr="006846BD">
              <w:rPr>
                <w:rFonts w:ascii="Times New Roman" w:hAnsi="Times New Roman"/>
                <w:color w:val="000000"/>
                <w:sz w:val="24"/>
                <w:szCs w:val="24"/>
              </w:rPr>
              <w:t xml:space="preserve"> :</w:t>
            </w:r>
            <w:proofErr w:type="gramEnd"/>
            <w:r w:rsidRPr="006846BD">
              <w:rPr>
                <w:rFonts w:ascii="Times New Roman" w:hAnsi="Times New Roman"/>
                <w:color w:val="000000"/>
                <w:sz w:val="24"/>
                <w:szCs w:val="24"/>
              </w:rPr>
              <w:t xml:space="preserve"> чиста і </w:t>
            </w:r>
            <w:proofErr w:type="spellStart"/>
            <w:r w:rsidRPr="006846BD">
              <w:rPr>
                <w:rFonts w:ascii="Times New Roman" w:hAnsi="Times New Roman"/>
                <w:color w:val="000000"/>
                <w:sz w:val="24"/>
                <w:szCs w:val="24"/>
              </w:rPr>
              <w:t>технічна</w:t>
            </w:r>
            <w:proofErr w:type="spellEnd"/>
            <w:r w:rsidRPr="006846BD">
              <w:rPr>
                <w:rFonts w:ascii="Times New Roman" w:hAnsi="Times New Roman"/>
                <w:color w:val="000000"/>
                <w:sz w:val="24"/>
                <w:szCs w:val="24"/>
              </w:rPr>
              <w:t xml:space="preserve"> вода. Температура </w:t>
            </w:r>
            <w:proofErr w:type="spellStart"/>
            <w:r w:rsidRPr="006846BD">
              <w:rPr>
                <w:rFonts w:ascii="Times New Roman" w:hAnsi="Times New Roman"/>
                <w:color w:val="000000"/>
                <w:sz w:val="24"/>
                <w:szCs w:val="24"/>
              </w:rPr>
              <w:t>робочого</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середовища</w:t>
            </w:r>
            <w:proofErr w:type="spellEnd"/>
            <w:r w:rsidRPr="006846BD">
              <w:rPr>
                <w:rFonts w:ascii="Times New Roman" w:hAnsi="Times New Roman"/>
                <w:color w:val="000000"/>
                <w:sz w:val="24"/>
                <w:szCs w:val="24"/>
              </w:rPr>
              <w:t xml:space="preserve">: не </w:t>
            </w:r>
            <w:proofErr w:type="spellStart"/>
            <w:r w:rsidRPr="006846BD">
              <w:rPr>
                <w:rFonts w:ascii="Times New Roman" w:hAnsi="Times New Roman"/>
                <w:color w:val="000000"/>
                <w:sz w:val="24"/>
                <w:szCs w:val="24"/>
              </w:rPr>
              <w:t>менше</w:t>
            </w:r>
            <w:proofErr w:type="spellEnd"/>
            <w:r w:rsidRPr="006846BD">
              <w:rPr>
                <w:rFonts w:ascii="Times New Roman" w:hAnsi="Times New Roman"/>
                <w:color w:val="000000"/>
                <w:sz w:val="24"/>
                <w:szCs w:val="24"/>
              </w:rPr>
              <w:t xml:space="preserve"> +100ºС.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Матеріал</w:t>
            </w:r>
            <w:proofErr w:type="spellEnd"/>
            <w:r w:rsidRPr="006846BD">
              <w:rPr>
                <w:rFonts w:ascii="Times New Roman" w:hAnsi="Times New Roman"/>
                <w:color w:val="000000"/>
                <w:sz w:val="24"/>
                <w:szCs w:val="24"/>
              </w:rPr>
              <w:t xml:space="preserve"> корпусу, клину, штурвалу, </w:t>
            </w:r>
            <w:proofErr w:type="spellStart"/>
            <w:r w:rsidRPr="006846BD">
              <w:rPr>
                <w:rFonts w:ascii="Times New Roman" w:hAnsi="Times New Roman"/>
                <w:color w:val="000000"/>
                <w:sz w:val="24"/>
                <w:szCs w:val="24"/>
              </w:rPr>
              <w:t>кришки</w:t>
            </w:r>
            <w:proofErr w:type="spellEnd"/>
            <w:r w:rsidRPr="006846BD">
              <w:rPr>
                <w:rFonts w:ascii="Times New Roman" w:hAnsi="Times New Roman"/>
                <w:color w:val="000000"/>
                <w:sz w:val="24"/>
                <w:szCs w:val="24"/>
              </w:rPr>
              <w:t xml:space="preserve">: ковкий </w:t>
            </w:r>
            <w:proofErr w:type="spellStart"/>
            <w:r w:rsidRPr="006846BD">
              <w:rPr>
                <w:rFonts w:ascii="Times New Roman" w:hAnsi="Times New Roman"/>
                <w:color w:val="000000"/>
                <w:sz w:val="24"/>
                <w:szCs w:val="24"/>
              </w:rPr>
              <w:t>чавун</w:t>
            </w:r>
            <w:proofErr w:type="spellEnd"/>
            <w:r w:rsidRPr="006846BD">
              <w:rPr>
                <w:rFonts w:ascii="Times New Roman" w:hAnsi="Times New Roman"/>
                <w:color w:val="000000"/>
                <w:sz w:val="24"/>
                <w:szCs w:val="24"/>
              </w:rPr>
              <w:t xml:space="preserve"> EN -GLS-500-7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Ду</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розмір</w:t>
            </w:r>
            <w:proofErr w:type="spellEnd"/>
            <w:r w:rsidRPr="006846BD">
              <w:rPr>
                <w:rFonts w:ascii="Times New Roman" w:hAnsi="Times New Roman"/>
                <w:color w:val="000000"/>
                <w:sz w:val="24"/>
                <w:szCs w:val="24"/>
              </w:rPr>
              <w:t xml:space="preserve">): 100 </w:t>
            </w:r>
          </w:p>
          <w:p w:rsidR="006846BD" w:rsidRDefault="006846BD" w:rsidP="006846BD">
            <w:pPr>
              <w:spacing w:after="0" w:line="240" w:lineRule="auto"/>
              <w:rPr>
                <w:rFonts w:ascii="Times New Roman" w:hAnsi="Times New Roman"/>
                <w:color w:val="000000"/>
                <w:sz w:val="24"/>
                <w:szCs w:val="24"/>
              </w:rPr>
            </w:pPr>
            <w:r w:rsidRPr="006846BD">
              <w:rPr>
                <w:rFonts w:ascii="Times New Roman" w:hAnsi="Times New Roman"/>
                <w:color w:val="000000"/>
                <w:sz w:val="24"/>
                <w:szCs w:val="24"/>
              </w:rPr>
              <w:t xml:space="preserve">Вид: з </w:t>
            </w:r>
            <w:proofErr w:type="spellStart"/>
            <w:r w:rsidRPr="006846BD">
              <w:rPr>
                <w:rFonts w:ascii="Times New Roman" w:hAnsi="Times New Roman"/>
                <w:color w:val="000000"/>
                <w:sz w:val="24"/>
                <w:szCs w:val="24"/>
              </w:rPr>
              <w:t>гумовим</w:t>
            </w:r>
            <w:proofErr w:type="spellEnd"/>
            <w:r w:rsidRPr="006846BD">
              <w:rPr>
                <w:rFonts w:ascii="Times New Roman" w:hAnsi="Times New Roman"/>
                <w:color w:val="000000"/>
                <w:sz w:val="24"/>
                <w:szCs w:val="24"/>
              </w:rPr>
              <w:t xml:space="preserve"> клином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Тиск</w:t>
            </w:r>
            <w:proofErr w:type="spellEnd"/>
            <w:r w:rsidRPr="006846BD">
              <w:rPr>
                <w:rFonts w:ascii="Times New Roman" w:hAnsi="Times New Roman"/>
                <w:color w:val="000000"/>
                <w:sz w:val="24"/>
                <w:szCs w:val="24"/>
              </w:rPr>
              <w:t xml:space="preserve">: 16 бар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Приєднання</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фланцеве</w:t>
            </w:r>
            <w:proofErr w:type="spellEnd"/>
            <w:r w:rsidRPr="006846BD">
              <w:rPr>
                <w:rFonts w:ascii="Times New Roman" w:hAnsi="Times New Roman"/>
                <w:color w:val="000000"/>
                <w:sz w:val="24"/>
                <w:szCs w:val="24"/>
              </w:rPr>
              <w:t xml:space="preserve"> </w:t>
            </w:r>
          </w:p>
          <w:p w:rsidR="006846BD" w:rsidRPr="006846BD" w:rsidRDefault="006846BD" w:rsidP="006846BD">
            <w:pPr>
              <w:spacing w:after="0" w:line="240" w:lineRule="auto"/>
              <w:rPr>
                <w:rFonts w:ascii="Times New Roman" w:hAnsi="Times New Roman"/>
                <w:color w:val="000000"/>
                <w:sz w:val="24"/>
                <w:szCs w:val="24"/>
              </w:rPr>
            </w:pPr>
            <w:r w:rsidRPr="006846BD">
              <w:rPr>
                <w:rFonts w:ascii="Times New Roman" w:hAnsi="Times New Roman"/>
                <w:color w:val="000000"/>
                <w:sz w:val="24"/>
                <w:szCs w:val="24"/>
              </w:rPr>
              <w:t>Вага: 18 кг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846BD" w:rsidRPr="006846BD" w:rsidRDefault="006846BD" w:rsidP="006846BD">
            <w:pPr>
              <w:spacing w:after="0" w:line="240" w:lineRule="auto"/>
              <w:jc w:val="center"/>
              <w:rPr>
                <w:rFonts w:ascii="Times New Roman" w:hAnsi="Times New Roman"/>
                <w:sz w:val="24"/>
                <w:szCs w:val="24"/>
              </w:rPr>
            </w:pPr>
            <w:proofErr w:type="spellStart"/>
            <w:r w:rsidRPr="006846BD">
              <w:rPr>
                <w:rFonts w:ascii="Times New Roman" w:eastAsia="Times New Roman" w:hAnsi="Times New Roman"/>
                <w:bCs/>
                <w:sz w:val="24"/>
                <w:szCs w:val="24"/>
                <w:lang w:val="uk-UA" w:eastAsia="ru-RU"/>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6BD" w:rsidRPr="006846BD" w:rsidRDefault="006846BD" w:rsidP="006846BD">
            <w:pPr>
              <w:spacing w:after="0" w:line="240" w:lineRule="auto"/>
              <w:jc w:val="center"/>
              <w:rPr>
                <w:rFonts w:ascii="Times New Roman" w:hAnsi="Times New Roman"/>
                <w:color w:val="000000"/>
                <w:sz w:val="24"/>
                <w:szCs w:val="24"/>
              </w:rPr>
            </w:pPr>
            <w:r w:rsidRPr="006846BD">
              <w:rPr>
                <w:rFonts w:ascii="Times New Roman" w:hAnsi="Times New Roman"/>
                <w:color w:val="000000"/>
                <w:sz w:val="24"/>
                <w:szCs w:val="24"/>
              </w:rPr>
              <w:t>26</w:t>
            </w:r>
          </w:p>
        </w:tc>
      </w:tr>
      <w:tr w:rsidR="006846BD" w:rsidRPr="005A64C6" w:rsidTr="0076264D">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6BD" w:rsidRP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Засувки</w:t>
            </w:r>
            <w:proofErr w:type="spellEnd"/>
            <w:r w:rsidRPr="006846BD">
              <w:rPr>
                <w:rFonts w:ascii="Times New Roman" w:hAnsi="Times New Roman"/>
                <w:color w:val="000000"/>
                <w:sz w:val="24"/>
                <w:szCs w:val="24"/>
              </w:rPr>
              <w:t xml:space="preserve"> з</w:t>
            </w:r>
            <w:r w:rsidRPr="006846BD">
              <w:rPr>
                <w:rFonts w:ascii="Times New Roman" w:hAnsi="Times New Roman"/>
                <w:color w:val="000000"/>
                <w:sz w:val="24"/>
                <w:szCs w:val="24"/>
              </w:rPr>
              <w:br/>
            </w:r>
            <w:proofErr w:type="spellStart"/>
            <w:r w:rsidRPr="006846BD">
              <w:rPr>
                <w:rFonts w:ascii="Times New Roman" w:hAnsi="Times New Roman"/>
                <w:color w:val="000000"/>
                <w:sz w:val="24"/>
                <w:szCs w:val="24"/>
              </w:rPr>
              <w:t>обгумованим</w:t>
            </w:r>
            <w:proofErr w:type="spellEnd"/>
            <w:r w:rsidRPr="006846BD">
              <w:rPr>
                <w:rFonts w:ascii="Times New Roman" w:hAnsi="Times New Roman"/>
                <w:color w:val="000000"/>
                <w:sz w:val="24"/>
                <w:szCs w:val="24"/>
              </w:rPr>
              <w:br/>
              <w:t>клином 30ч39р</w:t>
            </w:r>
            <w:r w:rsidRPr="006846BD">
              <w:rPr>
                <w:rFonts w:ascii="Times New Roman" w:hAnsi="Times New Roman"/>
                <w:color w:val="000000"/>
                <w:sz w:val="24"/>
                <w:szCs w:val="24"/>
              </w:rPr>
              <w:br/>
            </w:r>
            <w:proofErr w:type="spellStart"/>
            <w:r w:rsidRPr="006846BD">
              <w:rPr>
                <w:rFonts w:ascii="Times New Roman" w:hAnsi="Times New Roman"/>
                <w:color w:val="000000"/>
                <w:sz w:val="24"/>
                <w:szCs w:val="24"/>
              </w:rPr>
              <w:t>Ду</w:t>
            </w:r>
            <w:proofErr w:type="spellEnd"/>
            <w:r w:rsidRPr="006846BD">
              <w:rPr>
                <w:rFonts w:ascii="Times New Roman" w:hAnsi="Times New Roman"/>
                <w:color w:val="000000"/>
                <w:sz w:val="24"/>
                <w:szCs w:val="24"/>
              </w:rPr>
              <w:t xml:space="preserve"> 150 РУ16</w:t>
            </w:r>
          </w:p>
        </w:tc>
        <w:tc>
          <w:tcPr>
            <w:tcW w:w="1422" w:type="dxa"/>
            <w:tcBorders>
              <w:top w:val="single" w:sz="4" w:space="0" w:color="000000"/>
              <w:left w:val="single" w:sz="4" w:space="0" w:color="000000"/>
              <w:bottom w:val="single" w:sz="4" w:space="0" w:color="000000"/>
              <w:right w:val="single" w:sz="4" w:space="0" w:color="000000"/>
            </w:tcBorders>
          </w:tcPr>
          <w:p w:rsidR="006846BD" w:rsidRPr="006846BD" w:rsidRDefault="006846BD" w:rsidP="006846BD">
            <w:pPr>
              <w:spacing w:after="0" w:line="240" w:lineRule="auto"/>
              <w:rPr>
                <w:rFonts w:ascii="Times New Roman" w:eastAsia="Times New Roman" w:hAnsi="Times New Roman"/>
                <w:bCs/>
                <w:sz w:val="24"/>
                <w:szCs w:val="24"/>
                <w:lang w:val="uk-UA" w:eastAsia="ru-RU"/>
              </w:rPr>
            </w:pPr>
            <w:r w:rsidRPr="006846BD">
              <w:rPr>
                <w:rFonts w:ascii="Times New Roman" w:hAnsi="Times New Roman"/>
                <w:color w:val="000000"/>
                <w:sz w:val="24"/>
                <w:szCs w:val="24"/>
              </w:rPr>
              <w:t>42131120-3</w:t>
            </w:r>
          </w:p>
        </w:tc>
        <w:tc>
          <w:tcPr>
            <w:tcW w:w="5098" w:type="dxa"/>
            <w:tcBorders>
              <w:top w:val="single" w:sz="4" w:space="0" w:color="000000"/>
              <w:left w:val="single" w:sz="4" w:space="0" w:color="000000"/>
              <w:bottom w:val="single" w:sz="4" w:space="0" w:color="000000"/>
              <w:right w:val="single" w:sz="4" w:space="0" w:color="000000"/>
            </w:tcBorders>
          </w:tcPr>
          <w:p w:rsidR="006846BD" w:rsidRDefault="006846BD" w:rsidP="006846BD">
            <w:pPr>
              <w:spacing w:after="0" w:line="240" w:lineRule="auto"/>
              <w:rPr>
                <w:rFonts w:ascii="Times New Roman" w:hAnsi="Times New Roman"/>
                <w:color w:val="000000"/>
                <w:sz w:val="24"/>
                <w:szCs w:val="24"/>
              </w:rPr>
            </w:pPr>
            <w:proofErr w:type="spellStart"/>
            <w:proofErr w:type="gramStart"/>
            <w:r w:rsidRPr="006846BD">
              <w:rPr>
                <w:rFonts w:ascii="Times New Roman" w:hAnsi="Times New Roman"/>
                <w:color w:val="000000"/>
                <w:sz w:val="24"/>
                <w:szCs w:val="24"/>
              </w:rPr>
              <w:t>Середовище</w:t>
            </w:r>
            <w:proofErr w:type="spellEnd"/>
            <w:r w:rsidRPr="006846BD">
              <w:rPr>
                <w:rFonts w:ascii="Times New Roman" w:hAnsi="Times New Roman"/>
                <w:color w:val="000000"/>
                <w:sz w:val="24"/>
                <w:szCs w:val="24"/>
              </w:rPr>
              <w:t xml:space="preserve"> :</w:t>
            </w:r>
            <w:proofErr w:type="gramEnd"/>
            <w:r w:rsidRPr="006846BD">
              <w:rPr>
                <w:rFonts w:ascii="Times New Roman" w:hAnsi="Times New Roman"/>
                <w:color w:val="000000"/>
                <w:sz w:val="24"/>
                <w:szCs w:val="24"/>
              </w:rPr>
              <w:t xml:space="preserve"> чиста і </w:t>
            </w:r>
            <w:proofErr w:type="spellStart"/>
            <w:r w:rsidRPr="006846BD">
              <w:rPr>
                <w:rFonts w:ascii="Times New Roman" w:hAnsi="Times New Roman"/>
                <w:color w:val="000000"/>
                <w:sz w:val="24"/>
                <w:szCs w:val="24"/>
              </w:rPr>
              <w:t>технічна</w:t>
            </w:r>
            <w:proofErr w:type="spellEnd"/>
            <w:r w:rsidRPr="006846BD">
              <w:rPr>
                <w:rFonts w:ascii="Times New Roman" w:hAnsi="Times New Roman"/>
                <w:color w:val="000000"/>
                <w:sz w:val="24"/>
                <w:szCs w:val="24"/>
              </w:rPr>
              <w:t xml:space="preserve"> вода. Температура </w:t>
            </w:r>
            <w:proofErr w:type="spellStart"/>
            <w:r w:rsidRPr="006846BD">
              <w:rPr>
                <w:rFonts w:ascii="Times New Roman" w:hAnsi="Times New Roman"/>
                <w:color w:val="000000"/>
                <w:sz w:val="24"/>
                <w:szCs w:val="24"/>
              </w:rPr>
              <w:t>робочого</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середовища</w:t>
            </w:r>
            <w:proofErr w:type="spellEnd"/>
            <w:r w:rsidRPr="006846BD">
              <w:rPr>
                <w:rFonts w:ascii="Times New Roman" w:hAnsi="Times New Roman"/>
                <w:color w:val="000000"/>
                <w:sz w:val="24"/>
                <w:szCs w:val="24"/>
              </w:rPr>
              <w:t xml:space="preserve">: не </w:t>
            </w:r>
            <w:proofErr w:type="spellStart"/>
            <w:r w:rsidRPr="006846BD">
              <w:rPr>
                <w:rFonts w:ascii="Times New Roman" w:hAnsi="Times New Roman"/>
                <w:color w:val="000000"/>
                <w:sz w:val="24"/>
                <w:szCs w:val="24"/>
              </w:rPr>
              <w:t>менше</w:t>
            </w:r>
            <w:proofErr w:type="spellEnd"/>
            <w:r w:rsidRPr="006846BD">
              <w:rPr>
                <w:rFonts w:ascii="Times New Roman" w:hAnsi="Times New Roman"/>
                <w:color w:val="000000"/>
                <w:sz w:val="24"/>
                <w:szCs w:val="24"/>
              </w:rPr>
              <w:t xml:space="preserve"> +100ºС.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Матеріал</w:t>
            </w:r>
            <w:proofErr w:type="spellEnd"/>
            <w:r w:rsidRPr="006846BD">
              <w:rPr>
                <w:rFonts w:ascii="Times New Roman" w:hAnsi="Times New Roman"/>
                <w:color w:val="000000"/>
                <w:sz w:val="24"/>
                <w:szCs w:val="24"/>
              </w:rPr>
              <w:t xml:space="preserve"> корпусу, клину, штурвалу, </w:t>
            </w:r>
            <w:proofErr w:type="spellStart"/>
            <w:r w:rsidRPr="006846BD">
              <w:rPr>
                <w:rFonts w:ascii="Times New Roman" w:hAnsi="Times New Roman"/>
                <w:color w:val="000000"/>
                <w:sz w:val="24"/>
                <w:szCs w:val="24"/>
              </w:rPr>
              <w:t>кришки</w:t>
            </w:r>
            <w:proofErr w:type="spellEnd"/>
            <w:r w:rsidRPr="006846BD">
              <w:rPr>
                <w:rFonts w:ascii="Times New Roman" w:hAnsi="Times New Roman"/>
                <w:color w:val="000000"/>
                <w:sz w:val="24"/>
                <w:szCs w:val="24"/>
              </w:rPr>
              <w:t xml:space="preserve">: ковкий </w:t>
            </w:r>
            <w:proofErr w:type="spellStart"/>
            <w:r w:rsidRPr="006846BD">
              <w:rPr>
                <w:rFonts w:ascii="Times New Roman" w:hAnsi="Times New Roman"/>
                <w:color w:val="000000"/>
                <w:sz w:val="24"/>
                <w:szCs w:val="24"/>
              </w:rPr>
              <w:t>чавун</w:t>
            </w:r>
            <w:proofErr w:type="spellEnd"/>
            <w:r w:rsidRPr="006846BD">
              <w:rPr>
                <w:rFonts w:ascii="Times New Roman" w:hAnsi="Times New Roman"/>
                <w:color w:val="000000"/>
                <w:sz w:val="24"/>
                <w:szCs w:val="24"/>
              </w:rPr>
              <w:t xml:space="preserve"> EN -GLS-500-7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Ду</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розмір</w:t>
            </w:r>
            <w:proofErr w:type="spellEnd"/>
            <w:r w:rsidRPr="006846BD">
              <w:rPr>
                <w:rFonts w:ascii="Times New Roman" w:hAnsi="Times New Roman"/>
                <w:color w:val="000000"/>
                <w:sz w:val="24"/>
                <w:szCs w:val="24"/>
              </w:rPr>
              <w:t xml:space="preserve">): 150 </w:t>
            </w:r>
          </w:p>
          <w:p w:rsidR="006846BD" w:rsidRDefault="006846BD" w:rsidP="006846BD">
            <w:pPr>
              <w:spacing w:after="0" w:line="240" w:lineRule="auto"/>
              <w:rPr>
                <w:rFonts w:ascii="Times New Roman" w:hAnsi="Times New Roman"/>
                <w:color w:val="000000"/>
                <w:sz w:val="24"/>
                <w:szCs w:val="24"/>
              </w:rPr>
            </w:pPr>
            <w:r w:rsidRPr="006846BD">
              <w:rPr>
                <w:rFonts w:ascii="Times New Roman" w:hAnsi="Times New Roman"/>
                <w:color w:val="000000"/>
                <w:sz w:val="24"/>
                <w:szCs w:val="24"/>
              </w:rPr>
              <w:t xml:space="preserve">Вид: з </w:t>
            </w:r>
            <w:proofErr w:type="spellStart"/>
            <w:r w:rsidRPr="006846BD">
              <w:rPr>
                <w:rFonts w:ascii="Times New Roman" w:hAnsi="Times New Roman"/>
                <w:color w:val="000000"/>
                <w:sz w:val="24"/>
                <w:szCs w:val="24"/>
              </w:rPr>
              <w:t>гумовим</w:t>
            </w:r>
            <w:proofErr w:type="spellEnd"/>
            <w:r w:rsidRPr="006846BD">
              <w:rPr>
                <w:rFonts w:ascii="Times New Roman" w:hAnsi="Times New Roman"/>
                <w:color w:val="000000"/>
                <w:sz w:val="24"/>
                <w:szCs w:val="24"/>
              </w:rPr>
              <w:t xml:space="preserve"> клином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Тиск</w:t>
            </w:r>
            <w:proofErr w:type="spellEnd"/>
            <w:r w:rsidRPr="006846BD">
              <w:rPr>
                <w:rFonts w:ascii="Times New Roman" w:hAnsi="Times New Roman"/>
                <w:color w:val="000000"/>
                <w:sz w:val="24"/>
                <w:szCs w:val="24"/>
              </w:rPr>
              <w:t xml:space="preserve">: 16 бар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Приєднання</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фланцеве</w:t>
            </w:r>
            <w:proofErr w:type="spellEnd"/>
            <w:r w:rsidRPr="006846BD">
              <w:rPr>
                <w:rFonts w:ascii="Times New Roman" w:hAnsi="Times New Roman"/>
                <w:color w:val="000000"/>
                <w:sz w:val="24"/>
                <w:szCs w:val="24"/>
              </w:rPr>
              <w:t xml:space="preserve"> </w:t>
            </w:r>
          </w:p>
          <w:p w:rsidR="006846BD" w:rsidRPr="006846BD" w:rsidRDefault="006846BD" w:rsidP="006846BD">
            <w:pPr>
              <w:spacing w:after="0" w:line="240" w:lineRule="auto"/>
              <w:rPr>
                <w:rFonts w:ascii="Times New Roman" w:hAnsi="Times New Roman"/>
                <w:color w:val="000000"/>
                <w:sz w:val="24"/>
                <w:szCs w:val="24"/>
              </w:rPr>
            </w:pPr>
            <w:r w:rsidRPr="006846BD">
              <w:rPr>
                <w:rFonts w:ascii="Times New Roman" w:hAnsi="Times New Roman"/>
                <w:color w:val="000000"/>
                <w:sz w:val="24"/>
                <w:szCs w:val="24"/>
              </w:rPr>
              <w:t>Вага: 33 кг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846BD" w:rsidRPr="006846BD" w:rsidRDefault="006846BD" w:rsidP="006846BD">
            <w:pPr>
              <w:spacing w:after="0" w:line="240" w:lineRule="auto"/>
              <w:jc w:val="center"/>
              <w:rPr>
                <w:rFonts w:ascii="Times New Roman" w:hAnsi="Times New Roman"/>
                <w:sz w:val="24"/>
                <w:szCs w:val="24"/>
              </w:rPr>
            </w:pPr>
            <w:proofErr w:type="spellStart"/>
            <w:r w:rsidRPr="006846BD">
              <w:rPr>
                <w:rFonts w:ascii="Times New Roman" w:eastAsia="Times New Roman" w:hAnsi="Times New Roman"/>
                <w:bCs/>
                <w:sz w:val="24"/>
                <w:szCs w:val="24"/>
                <w:lang w:val="uk-UA" w:eastAsia="ru-RU"/>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6BD" w:rsidRPr="006846BD" w:rsidRDefault="006846BD" w:rsidP="006846BD">
            <w:pPr>
              <w:spacing w:after="0" w:line="240" w:lineRule="auto"/>
              <w:jc w:val="center"/>
              <w:rPr>
                <w:rFonts w:ascii="Times New Roman" w:hAnsi="Times New Roman"/>
                <w:color w:val="000000"/>
                <w:sz w:val="24"/>
                <w:szCs w:val="24"/>
              </w:rPr>
            </w:pPr>
            <w:r w:rsidRPr="006846BD">
              <w:rPr>
                <w:rFonts w:ascii="Times New Roman" w:hAnsi="Times New Roman"/>
                <w:color w:val="000000"/>
                <w:sz w:val="24"/>
                <w:szCs w:val="24"/>
              </w:rPr>
              <w:t>5</w:t>
            </w:r>
          </w:p>
        </w:tc>
      </w:tr>
      <w:tr w:rsidR="006846BD" w:rsidRPr="005A64C6" w:rsidTr="0076264D">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6BD" w:rsidRPr="006846BD" w:rsidRDefault="006846BD" w:rsidP="006846BD">
            <w:pPr>
              <w:spacing w:after="0" w:line="240" w:lineRule="auto"/>
              <w:rPr>
                <w:rFonts w:ascii="Times New Roman" w:hAnsi="Times New Roman"/>
                <w:color w:val="000000"/>
                <w:sz w:val="24"/>
                <w:szCs w:val="24"/>
              </w:rPr>
            </w:pPr>
            <w:r w:rsidRPr="006846BD">
              <w:rPr>
                <w:rFonts w:ascii="Times New Roman" w:hAnsi="Times New Roman"/>
                <w:color w:val="000000"/>
                <w:sz w:val="24"/>
                <w:szCs w:val="24"/>
              </w:rPr>
              <w:t xml:space="preserve">Клапан </w:t>
            </w:r>
            <w:proofErr w:type="spellStart"/>
            <w:r w:rsidRPr="006846BD">
              <w:rPr>
                <w:rFonts w:ascii="Times New Roman" w:hAnsi="Times New Roman"/>
                <w:color w:val="000000"/>
                <w:sz w:val="24"/>
                <w:szCs w:val="24"/>
              </w:rPr>
              <w:t>зворотній</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міжфланцевий</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двопилюствовий</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підпружинений</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Ду</w:t>
            </w:r>
            <w:proofErr w:type="spellEnd"/>
            <w:r w:rsidRPr="006846BD">
              <w:rPr>
                <w:rFonts w:ascii="Times New Roman" w:hAnsi="Times New Roman"/>
                <w:color w:val="000000"/>
                <w:sz w:val="24"/>
                <w:szCs w:val="24"/>
              </w:rPr>
              <w:t xml:space="preserve"> 150 PN16</w:t>
            </w:r>
          </w:p>
        </w:tc>
        <w:tc>
          <w:tcPr>
            <w:tcW w:w="1422" w:type="dxa"/>
            <w:tcBorders>
              <w:top w:val="single" w:sz="4" w:space="0" w:color="000000"/>
              <w:left w:val="single" w:sz="4" w:space="0" w:color="000000"/>
              <w:bottom w:val="single" w:sz="4" w:space="0" w:color="000000"/>
              <w:right w:val="single" w:sz="4" w:space="0" w:color="000000"/>
            </w:tcBorders>
          </w:tcPr>
          <w:p w:rsidR="006846BD" w:rsidRPr="006846BD" w:rsidRDefault="006846BD" w:rsidP="006846BD">
            <w:pPr>
              <w:spacing w:after="0" w:line="240" w:lineRule="auto"/>
              <w:rPr>
                <w:rFonts w:ascii="Times New Roman" w:eastAsia="Times New Roman" w:hAnsi="Times New Roman"/>
                <w:bCs/>
                <w:sz w:val="24"/>
                <w:szCs w:val="24"/>
                <w:lang w:val="uk-UA" w:eastAsia="ru-RU"/>
              </w:rPr>
            </w:pPr>
            <w:r w:rsidRPr="006846BD">
              <w:rPr>
                <w:rFonts w:ascii="Times New Roman" w:hAnsi="Times New Roman"/>
                <w:color w:val="000000"/>
                <w:sz w:val="24"/>
                <w:szCs w:val="24"/>
              </w:rPr>
              <w:t>42131145-4</w:t>
            </w:r>
          </w:p>
        </w:tc>
        <w:tc>
          <w:tcPr>
            <w:tcW w:w="5098" w:type="dxa"/>
            <w:tcBorders>
              <w:top w:val="single" w:sz="4" w:space="0" w:color="000000"/>
              <w:left w:val="single" w:sz="4" w:space="0" w:color="000000"/>
              <w:bottom w:val="single" w:sz="4" w:space="0" w:color="000000"/>
              <w:right w:val="single" w:sz="4" w:space="0" w:color="000000"/>
            </w:tcBorders>
            <w:vAlign w:val="bottom"/>
          </w:tcPr>
          <w:p w:rsidR="006846BD" w:rsidRDefault="006846BD" w:rsidP="006846BD">
            <w:pPr>
              <w:spacing w:after="0" w:line="240" w:lineRule="auto"/>
              <w:rPr>
                <w:rFonts w:ascii="Times New Roman" w:hAnsi="Times New Roman"/>
                <w:color w:val="000000"/>
                <w:sz w:val="24"/>
                <w:szCs w:val="24"/>
              </w:rPr>
            </w:pPr>
            <w:proofErr w:type="spellStart"/>
            <w:proofErr w:type="gramStart"/>
            <w:r w:rsidRPr="006846BD">
              <w:rPr>
                <w:rFonts w:ascii="Times New Roman" w:hAnsi="Times New Roman"/>
                <w:color w:val="000000"/>
                <w:sz w:val="24"/>
                <w:szCs w:val="24"/>
              </w:rPr>
              <w:t>Середивище</w:t>
            </w:r>
            <w:proofErr w:type="spellEnd"/>
            <w:r w:rsidRPr="006846BD">
              <w:rPr>
                <w:rFonts w:ascii="Times New Roman" w:hAnsi="Times New Roman"/>
                <w:color w:val="000000"/>
                <w:sz w:val="24"/>
                <w:szCs w:val="24"/>
              </w:rPr>
              <w:t xml:space="preserve"> :</w:t>
            </w:r>
            <w:proofErr w:type="gramEnd"/>
            <w:r w:rsidRPr="006846BD">
              <w:rPr>
                <w:rFonts w:ascii="Times New Roman" w:hAnsi="Times New Roman"/>
                <w:color w:val="000000"/>
                <w:sz w:val="24"/>
                <w:szCs w:val="24"/>
              </w:rPr>
              <w:t xml:space="preserve"> чиста и </w:t>
            </w:r>
            <w:proofErr w:type="spellStart"/>
            <w:r w:rsidRPr="006846BD">
              <w:rPr>
                <w:rFonts w:ascii="Times New Roman" w:hAnsi="Times New Roman"/>
                <w:color w:val="000000"/>
                <w:sz w:val="24"/>
                <w:szCs w:val="24"/>
              </w:rPr>
              <w:t>технічна</w:t>
            </w:r>
            <w:proofErr w:type="spellEnd"/>
            <w:r w:rsidRPr="006846BD">
              <w:rPr>
                <w:rFonts w:ascii="Times New Roman" w:hAnsi="Times New Roman"/>
                <w:color w:val="000000"/>
                <w:sz w:val="24"/>
                <w:szCs w:val="24"/>
              </w:rPr>
              <w:t xml:space="preserve"> вода. Температура </w:t>
            </w:r>
            <w:proofErr w:type="spellStart"/>
            <w:r w:rsidRPr="006846BD">
              <w:rPr>
                <w:rFonts w:ascii="Times New Roman" w:hAnsi="Times New Roman"/>
                <w:color w:val="000000"/>
                <w:sz w:val="24"/>
                <w:szCs w:val="24"/>
              </w:rPr>
              <w:t>робочого</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середовища</w:t>
            </w:r>
            <w:proofErr w:type="spellEnd"/>
            <w:r w:rsidRPr="006846BD">
              <w:rPr>
                <w:rFonts w:ascii="Times New Roman" w:hAnsi="Times New Roman"/>
                <w:color w:val="000000"/>
                <w:sz w:val="24"/>
                <w:szCs w:val="24"/>
              </w:rPr>
              <w:t xml:space="preserve">: не </w:t>
            </w:r>
            <w:proofErr w:type="spellStart"/>
            <w:r w:rsidRPr="006846BD">
              <w:rPr>
                <w:rFonts w:ascii="Times New Roman" w:hAnsi="Times New Roman"/>
                <w:color w:val="000000"/>
                <w:sz w:val="24"/>
                <w:szCs w:val="24"/>
              </w:rPr>
              <w:t>менше</w:t>
            </w:r>
            <w:proofErr w:type="spellEnd"/>
            <w:r w:rsidRPr="006846BD">
              <w:rPr>
                <w:rFonts w:ascii="Times New Roman" w:hAnsi="Times New Roman"/>
                <w:color w:val="000000"/>
                <w:sz w:val="24"/>
                <w:szCs w:val="24"/>
              </w:rPr>
              <w:t xml:space="preserve"> +150ºС.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Матеріал</w:t>
            </w:r>
            <w:proofErr w:type="spellEnd"/>
            <w:r w:rsidRPr="006846BD">
              <w:rPr>
                <w:rFonts w:ascii="Times New Roman" w:hAnsi="Times New Roman"/>
                <w:color w:val="000000"/>
                <w:sz w:val="24"/>
                <w:szCs w:val="24"/>
              </w:rPr>
              <w:t xml:space="preserve"> корпусу: </w:t>
            </w:r>
            <w:proofErr w:type="spellStart"/>
            <w:proofErr w:type="gramStart"/>
            <w:r w:rsidRPr="006846BD">
              <w:rPr>
                <w:rFonts w:ascii="Times New Roman" w:hAnsi="Times New Roman"/>
                <w:color w:val="000000"/>
                <w:sz w:val="24"/>
                <w:szCs w:val="24"/>
              </w:rPr>
              <w:t>сір.чавун</w:t>
            </w:r>
            <w:proofErr w:type="spellEnd"/>
            <w:proofErr w:type="gramEnd"/>
            <w:r w:rsidRPr="006846BD">
              <w:rPr>
                <w:rFonts w:ascii="Times New Roman" w:hAnsi="Times New Roman"/>
                <w:color w:val="000000"/>
                <w:sz w:val="24"/>
                <w:szCs w:val="24"/>
              </w:rPr>
              <w:t xml:space="preserve"> EN-GJL250 </w:t>
            </w:r>
          </w:p>
          <w:p w:rsid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Ду</w:t>
            </w:r>
            <w:proofErr w:type="spellEnd"/>
            <w:r w:rsidRPr="006846BD">
              <w:rPr>
                <w:rFonts w:ascii="Times New Roman" w:hAnsi="Times New Roman"/>
                <w:color w:val="000000"/>
                <w:sz w:val="24"/>
                <w:szCs w:val="24"/>
              </w:rPr>
              <w:t xml:space="preserve"> (размер): 150 </w:t>
            </w:r>
          </w:p>
          <w:p w:rsidR="006846BD" w:rsidRDefault="006846BD" w:rsidP="006846BD">
            <w:pPr>
              <w:spacing w:after="0" w:line="240" w:lineRule="auto"/>
              <w:rPr>
                <w:rFonts w:ascii="Times New Roman" w:hAnsi="Times New Roman"/>
                <w:color w:val="000000"/>
                <w:sz w:val="24"/>
                <w:szCs w:val="24"/>
              </w:rPr>
            </w:pPr>
          </w:p>
          <w:p w:rsidR="006846BD" w:rsidRDefault="006846BD" w:rsidP="006846BD">
            <w:pPr>
              <w:spacing w:after="0" w:line="240" w:lineRule="auto"/>
              <w:rPr>
                <w:rFonts w:ascii="Times New Roman" w:hAnsi="Times New Roman"/>
                <w:color w:val="000000"/>
                <w:sz w:val="24"/>
                <w:szCs w:val="24"/>
              </w:rPr>
            </w:pPr>
            <w:r w:rsidRPr="006846BD">
              <w:rPr>
                <w:rFonts w:ascii="Times New Roman" w:hAnsi="Times New Roman"/>
                <w:color w:val="000000"/>
                <w:sz w:val="24"/>
                <w:szCs w:val="24"/>
              </w:rPr>
              <w:lastRenderedPageBreak/>
              <w:t xml:space="preserve">Вид: </w:t>
            </w:r>
            <w:proofErr w:type="spellStart"/>
            <w:r w:rsidRPr="006846BD">
              <w:rPr>
                <w:rFonts w:ascii="Times New Roman" w:hAnsi="Times New Roman"/>
                <w:color w:val="000000"/>
                <w:sz w:val="24"/>
                <w:szCs w:val="24"/>
              </w:rPr>
              <w:t>підпружинений</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зі</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стулками</w:t>
            </w:r>
            <w:proofErr w:type="spellEnd"/>
            <w:r w:rsidRPr="006846BD">
              <w:rPr>
                <w:rFonts w:ascii="Times New Roman" w:hAnsi="Times New Roman"/>
                <w:color w:val="000000"/>
                <w:sz w:val="24"/>
                <w:szCs w:val="24"/>
              </w:rPr>
              <w:t xml:space="preserve">, штоком та пружиною з </w:t>
            </w:r>
            <w:proofErr w:type="spellStart"/>
            <w:r w:rsidRPr="006846BD">
              <w:rPr>
                <w:rFonts w:ascii="Times New Roman" w:hAnsi="Times New Roman"/>
                <w:color w:val="000000"/>
                <w:sz w:val="24"/>
                <w:szCs w:val="24"/>
              </w:rPr>
              <w:t>нержавіючої</w:t>
            </w:r>
            <w:proofErr w:type="spellEnd"/>
            <w:r w:rsidRPr="006846BD">
              <w:rPr>
                <w:rFonts w:ascii="Times New Roman" w:hAnsi="Times New Roman"/>
                <w:color w:val="000000"/>
                <w:sz w:val="24"/>
                <w:szCs w:val="24"/>
              </w:rPr>
              <w:t xml:space="preserve"> </w:t>
            </w:r>
            <w:proofErr w:type="spellStart"/>
            <w:r w:rsidRPr="006846BD">
              <w:rPr>
                <w:rFonts w:ascii="Times New Roman" w:hAnsi="Times New Roman"/>
                <w:color w:val="000000"/>
                <w:sz w:val="24"/>
                <w:szCs w:val="24"/>
              </w:rPr>
              <w:t>сталі</w:t>
            </w:r>
            <w:proofErr w:type="spellEnd"/>
            <w:r w:rsidRPr="006846BD">
              <w:rPr>
                <w:rFonts w:ascii="Times New Roman" w:hAnsi="Times New Roman"/>
                <w:color w:val="000000"/>
                <w:sz w:val="24"/>
                <w:szCs w:val="24"/>
              </w:rPr>
              <w:t xml:space="preserve"> </w:t>
            </w:r>
          </w:p>
          <w:p w:rsidR="006846BD" w:rsidRPr="006846BD" w:rsidRDefault="006846BD" w:rsidP="006846BD">
            <w:pPr>
              <w:spacing w:after="0" w:line="240" w:lineRule="auto"/>
              <w:rPr>
                <w:rFonts w:ascii="Times New Roman" w:hAnsi="Times New Roman"/>
                <w:color w:val="000000"/>
                <w:sz w:val="24"/>
                <w:szCs w:val="24"/>
              </w:rPr>
            </w:pPr>
            <w:proofErr w:type="spellStart"/>
            <w:r w:rsidRPr="006846BD">
              <w:rPr>
                <w:rFonts w:ascii="Times New Roman" w:hAnsi="Times New Roman"/>
                <w:color w:val="000000"/>
                <w:sz w:val="24"/>
                <w:szCs w:val="24"/>
              </w:rPr>
              <w:t>Ущільнення</w:t>
            </w:r>
            <w:proofErr w:type="spellEnd"/>
            <w:r w:rsidRPr="006846BD">
              <w:rPr>
                <w:rFonts w:ascii="Times New Roman" w:hAnsi="Times New Roman"/>
                <w:color w:val="000000"/>
                <w:sz w:val="24"/>
                <w:szCs w:val="24"/>
              </w:rPr>
              <w:t xml:space="preserve">-VITON </w:t>
            </w:r>
            <w:proofErr w:type="spellStart"/>
            <w:r w:rsidRPr="006846BD">
              <w:rPr>
                <w:rFonts w:ascii="Times New Roman" w:hAnsi="Times New Roman"/>
                <w:color w:val="000000"/>
                <w:sz w:val="24"/>
                <w:szCs w:val="24"/>
              </w:rPr>
              <w:t>Тиск</w:t>
            </w:r>
            <w:proofErr w:type="spellEnd"/>
            <w:r w:rsidRPr="006846BD">
              <w:rPr>
                <w:rFonts w:ascii="Times New Roman" w:hAnsi="Times New Roman"/>
                <w:color w:val="000000"/>
                <w:sz w:val="24"/>
                <w:szCs w:val="24"/>
              </w:rPr>
              <w:t>: 16 Вага-8,5кг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846BD" w:rsidRPr="006846BD" w:rsidRDefault="006846BD" w:rsidP="006846BD">
            <w:pPr>
              <w:spacing w:after="0" w:line="240" w:lineRule="auto"/>
              <w:jc w:val="center"/>
              <w:rPr>
                <w:rFonts w:ascii="Times New Roman" w:hAnsi="Times New Roman"/>
                <w:sz w:val="24"/>
                <w:szCs w:val="24"/>
              </w:rPr>
            </w:pPr>
            <w:proofErr w:type="spellStart"/>
            <w:r w:rsidRPr="006846BD">
              <w:rPr>
                <w:rFonts w:ascii="Times New Roman" w:eastAsia="Times New Roman" w:hAnsi="Times New Roman"/>
                <w:bCs/>
                <w:sz w:val="24"/>
                <w:szCs w:val="24"/>
                <w:lang w:val="uk-UA" w:eastAsia="ru-RU"/>
              </w:rPr>
              <w:lastRenderedPageBreak/>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6BD" w:rsidRPr="006846BD" w:rsidRDefault="006846BD" w:rsidP="006846BD">
            <w:pPr>
              <w:spacing w:after="0" w:line="240" w:lineRule="auto"/>
              <w:jc w:val="center"/>
              <w:rPr>
                <w:rFonts w:ascii="Times New Roman" w:hAnsi="Times New Roman"/>
                <w:color w:val="000000"/>
                <w:sz w:val="24"/>
                <w:szCs w:val="24"/>
              </w:rPr>
            </w:pPr>
            <w:r w:rsidRPr="006846BD">
              <w:rPr>
                <w:rFonts w:ascii="Times New Roman" w:hAnsi="Times New Roman"/>
                <w:color w:val="000000"/>
                <w:sz w:val="24"/>
                <w:szCs w:val="24"/>
              </w:rPr>
              <w:t>2</w:t>
            </w:r>
          </w:p>
        </w:tc>
      </w:tr>
    </w:tbl>
    <w:p w:rsidR="00AC7003" w:rsidRPr="00AC7003" w:rsidRDefault="00AC7003" w:rsidP="006846BD">
      <w:pPr>
        <w:spacing w:after="0" w:line="240" w:lineRule="auto"/>
        <w:rPr>
          <w:rFonts w:ascii="Times New Roman" w:eastAsia="Times New Roman" w:hAnsi="Times New Roman"/>
          <w:b/>
          <w:color w:val="000000"/>
          <w:sz w:val="24"/>
          <w:szCs w:val="24"/>
          <w:lang w:eastAsia="ru-RU"/>
        </w:rPr>
      </w:pPr>
    </w:p>
    <w:p w:rsidR="00AC7003" w:rsidRPr="00AC7003" w:rsidRDefault="00AC7003"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1.Товар повинен бути </w:t>
      </w:r>
      <w:proofErr w:type="spellStart"/>
      <w:r w:rsidRPr="00AC7003">
        <w:rPr>
          <w:rFonts w:ascii="Times New Roman" w:eastAsia="Times New Roman" w:hAnsi="Times New Roman"/>
          <w:color w:val="000000"/>
          <w:sz w:val="24"/>
          <w:szCs w:val="24"/>
          <w:lang w:eastAsia="ru-RU"/>
        </w:rPr>
        <w:t>новим</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виготовлений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відповідно</w:t>
      </w:r>
      <w:proofErr w:type="spellEnd"/>
      <w:r w:rsidRPr="00AC7003">
        <w:rPr>
          <w:rFonts w:ascii="Times New Roman" w:eastAsia="Times New Roman" w:hAnsi="Times New Roman"/>
          <w:color w:val="000000"/>
          <w:sz w:val="24"/>
          <w:szCs w:val="24"/>
          <w:lang w:eastAsia="ru-RU"/>
        </w:rPr>
        <w:t xml:space="preserve"> до </w:t>
      </w:r>
      <w:proofErr w:type="spellStart"/>
      <w:r w:rsidRPr="00AC7003">
        <w:rPr>
          <w:rFonts w:ascii="Times New Roman" w:eastAsia="Times New Roman" w:hAnsi="Times New Roman"/>
          <w:color w:val="000000"/>
          <w:sz w:val="24"/>
          <w:szCs w:val="24"/>
          <w:lang w:eastAsia="ru-RU"/>
        </w:rPr>
        <w:t>державних</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стандартів</w:t>
      </w:r>
      <w:proofErr w:type="spellEnd"/>
      <w:r w:rsidR="009416BC">
        <w:rPr>
          <w:rFonts w:ascii="Times New Roman" w:eastAsia="Times New Roman" w:hAnsi="Times New Roman"/>
          <w:color w:val="000000"/>
          <w:sz w:val="24"/>
          <w:szCs w:val="24"/>
          <w:lang w:val="uk-UA" w:eastAsia="ru-RU"/>
        </w:rPr>
        <w:t xml:space="preserve"> України</w:t>
      </w:r>
      <w:r w:rsidRPr="00AC7003">
        <w:rPr>
          <w:rFonts w:ascii="Times New Roman" w:eastAsia="Times New Roman" w:hAnsi="Times New Roman"/>
          <w:color w:val="000000"/>
          <w:sz w:val="24"/>
          <w:szCs w:val="24"/>
          <w:lang w:eastAsia="ru-RU"/>
        </w:rPr>
        <w:t>.</w:t>
      </w:r>
    </w:p>
    <w:p w:rsidR="00AC7003" w:rsidRPr="00AC7003" w:rsidRDefault="00AC7003"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2. </w:t>
      </w:r>
      <w:proofErr w:type="spellStart"/>
      <w:r w:rsidRPr="00AC7003">
        <w:rPr>
          <w:rFonts w:ascii="Times New Roman" w:eastAsia="Times New Roman" w:hAnsi="Times New Roman"/>
          <w:b/>
          <w:color w:val="000000"/>
          <w:sz w:val="24"/>
          <w:szCs w:val="24"/>
          <w:lang w:eastAsia="ru-RU"/>
        </w:rPr>
        <w:t>Якість</w:t>
      </w:r>
      <w:proofErr w:type="spellEnd"/>
      <w:r w:rsidRPr="00AC7003">
        <w:rPr>
          <w:rFonts w:ascii="Times New Roman" w:eastAsia="Times New Roman" w:hAnsi="Times New Roman"/>
          <w:b/>
          <w:color w:val="000000"/>
          <w:sz w:val="24"/>
          <w:szCs w:val="24"/>
          <w:lang w:eastAsia="ru-RU"/>
        </w:rPr>
        <w:t xml:space="preserve"> Товару </w:t>
      </w:r>
      <w:proofErr w:type="spellStart"/>
      <w:r w:rsidRPr="00AC7003">
        <w:rPr>
          <w:rFonts w:ascii="Times New Roman" w:eastAsia="Times New Roman" w:hAnsi="Times New Roman"/>
          <w:b/>
          <w:color w:val="000000"/>
          <w:sz w:val="24"/>
          <w:szCs w:val="24"/>
          <w:lang w:eastAsia="ru-RU"/>
        </w:rPr>
        <w:t>засвідчується</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с</w:t>
      </w:r>
      <w:r w:rsidR="006846BD">
        <w:rPr>
          <w:rFonts w:ascii="Times New Roman" w:eastAsia="Times New Roman" w:hAnsi="Times New Roman"/>
          <w:b/>
          <w:color w:val="000000"/>
          <w:sz w:val="24"/>
          <w:szCs w:val="24"/>
          <w:lang w:eastAsia="ru-RU"/>
        </w:rPr>
        <w:t>ертифікатом</w:t>
      </w:r>
      <w:proofErr w:type="spellEnd"/>
      <w:r w:rsidR="006846BD">
        <w:rPr>
          <w:rFonts w:ascii="Times New Roman" w:eastAsia="Times New Roman" w:hAnsi="Times New Roman"/>
          <w:b/>
          <w:color w:val="000000"/>
          <w:sz w:val="24"/>
          <w:szCs w:val="24"/>
          <w:lang w:eastAsia="ru-RU"/>
        </w:rPr>
        <w:t xml:space="preserve"> </w:t>
      </w:r>
      <w:proofErr w:type="spellStart"/>
      <w:r w:rsidR="006846BD">
        <w:rPr>
          <w:rFonts w:ascii="Times New Roman" w:eastAsia="Times New Roman" w:hAnsi="Times New Roman"/>
          <w:b/>
          <w:color w:val="000000"/>
          <w:sz w:val="24"/>
          <w:szCs w:val="24"/>
          <w:lang w:eastAsia="ru-RU"/>
        </w:rPr>
        <w:t>відповідності</w:t>
      </w:r>
      <w:proofErr w:type="spellEnd"/>
      <w:r w:rsidR="006846BD">
        <w:rPr>
          <w:rFonts w:ascii="Times New Roman" w:eastAsia="Times New Roman" w:hAnsi="Times New Roman"/>
          <w:b/>
          <w:color w:val="000000"/>
          <w:sz w:val="24"/>
          <w:szCs w:val="24"/>
          <w:lang w:eastAsia="ru-RU"/>
        </w:rPr>
        <w:t xml:space="preserve"> та</w:t>
      </w:r>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декларацією</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відповідності</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технічному</w:t>
      </w:r>
      <w:proofErr w:type="spellEnd"/>
      <w:r w:rsidRPr="00AC7003">
        <w:rPr>
          <w:rFonts w:ascii="Times New Roman" w:eastAsia="Times New Roman" w:hAnsi="Times New Roman"/>
          <w:b/>
          <w:color w:val="000000"/>
          <w:sz w:val="24"/>
          <w:szCs w:val="24"/>
          <w:lang w:eastAsia="ru-RU"/>
        </w:rPr>
        <w:t xml:space="preserve"> регламенту </w:t>
      </w:r>
      <w:proofErr w:type="spellStart"/>
      <w:r w:rsidRPr="00AC7003">
        <w:rPr>
          <w:rFonts w:ascii="Times New Roman" w:eastAsia="Times New Roman" w:hAnsi="Times New Roman"/>
          <w:b/>
          <w:color w:val="000000"/>
          <w:sz w:val="24"/>
          <w:szCs w:val="24"/>
          <w:lang w:eastAsia="ru-RU"/>
        </w:rPr>
        <w:t>обладн</w:t>
      </w:r>
      <w:bookmarkStart w:id="6" w:name="_GoBack"/>
      <w:bookmarkEnd w:id="6"/>
      <w:r w:rsidRPr="00AC7003">
        <w:rPr>
          <w:rFonts w:ascii="Times New Roman" w:eastAsia="Times New Roman" w:hAnsi="Times New Roman"/>
          <w:b/>
          <w:color w:val="000000"/>
          <w:sz w:val="24"/>
          <w:szCs w:val="24"/>
          <w:lang w:eastAsia="ru-RU"/>
        </w:rPr>
        <w:t>ання</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що</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працює</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під</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тиском</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копія</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якого</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якої</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подається</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учасником</w:t>
      </w:r>
      <w:proofErr w:type="spellEnd"/>
      <w:r w:rsidRPr="00AC7003">
        <w:rPr>
          <w:rFonts w:ascii="Times New Roman" w:eastAsia="Times New Roman" w:hAnsi="Times New Roman"/>
          <w:b/>
          <w:color w:val="000000"/>
          <w:sz w:val="24"/>
          <w:szCs w:val="24"/>
          <w:lang w:eastAsia="ru-RU"/>
        </w:rPr>
        <w:t xml:space="preserve"> в </w:t>
      </w:r>
      <w:proofErr w:type="spellStart"/>
      <w:r w:rsidRPr="00AC7003">
        <w:rPr>
          <w:rFonts w:ascii="Times New Roman" w:eastAsia="Times New Roman" w:hAnsi="Times New Roman"/>
          <w:b/>
          <w:color w:val="000000"/>
          <w:sz w:val="24"/>
          <w:szCs w:val="24"/>
          <w:lang w:eastAsia="ru-RU"/>
        </w:rPr>
        <w:t>своїй</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пропозиції</w:t>
      </w:r>
      <w:proofErr w:type="spellEnd"/>
      <w:r w:rsidRPr="00AC7003">
        <w:rPr>
          <w:rFonts w:ascii="Times New Roman" w:eastAsia="Times New Roman" w:hAnsi="Times New Roman"/>
          <w:b/>
          <w:color w:val="000000"/>
          <w:sz w:val="24"/>
          <w:szCs w:val="24"/>
          <w:lang w:eastAsia="ru-RU"/>
        </w:rPr>
        <w:t>.</w:t>
      </w:r>
    </w:p>
    <w:p w:rsidR="00AC7003" w:rsidRPr="00AC7003" w:rsidRDefault="00AC7003"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У </w:t>
      </w:r>
      <w:proofErr w:type="spellStart"/>
      <w:r w:rsidRPr="00AC7003">
        <w:rPr>
          <w:rFonts w:ascii="Times New Roman" w:eastAsia="Times New Roman" w:hAnsi="Times New Roman"/>
          <w:color w:val="000000"/>
          <w:sz w:val="24"/>
          <w:szCs w:val="24"/>
          <w:lang w:eastAsia="ru-RU"/>
        </w:rPr>
        <w:t>разі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подання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пропозиції</w:t>
      </w:r>
      <w:proofErr w:type="spellEnd"/>
      <w:r w:rsidRPr="00AC7003">
        <w:rPr>
          <w:rFonts w:ascii="Times New Roman" w:eastAsia="Times New Roman" w:hAnsi="Times New Roman"/>
          <w:color w:val="000000"/>
          <w:sz w:val="24"/>
          <w:szCs w:val="24"/>
          <w:lang w:eastAsia="ru-RU"/>
        </w:rPr>
        <w:t xml:space="preserve"> на </w:t>
      </w:r>
      <w:proofErr w:type="spellStart"/>
      <w:r w:rsidRPr="00AC7003">
        <w:rPr>
          <w:rFonts w:ascii="Times New Roman" w:eastAsia="Times New Roman" w:hAnsi="Times New Roman"/>
          <w:color w:val="000000"/>
          <w:sz w:val="24"/>
          <w:szCs w:val="24"/>
          <w:lang w:eastAsia="ru-RU"/>
        </w:rPr>
        <w:t>еквівалент</w:t>
      </w:r>
      <w:proofErr w:type="spellEnd"/>
      <w:r w:rsidRPr="00AC7003">
        <w:rPr>
          <w:rFonts w:ascii="Times New Roman" w:eastAsia="Times New Roman" w:hAnsi="Times New Roman"/>
          <w:color w:val="000000"/>
          <w:sz w:val="24"/>
          <w:szCs w:val="24"/>
          <w:lang w:eastAsia="ru-RU"/>
        </w:rPr>
        <w:t xml:space="preserve">, в </w:t>
      </w:r>
      <w:proofErr w:type="spellStart"/>
      <w:r w:rsidRPr="00AC7003">
        <w:rPr>
          <w:rFonts w:ascii="Times New Roman" w:eastAsia="Times New Roman" w:hAnsi="Times New Roman"/>
          <w:color w:val="000000"/>
          <w:sz w:val="24"/>
          <w:szCs w:val="24"/>
          <w:lang w:eastAsia="ru-RU"/>
        </w:rPr>
        <w:t>складі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тендерної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пропозиції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Учасник</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торгів</w:t>
      </w:r>
      <w:proofErr w:type="spellEnd"/>
      <w:r w:rsidRPr="00AC7003">
        <w:rPr>
          <w:rFonts w:ascii="Times New Roman" w:eastAsia="Times New Roman" w:hAnsi="Times New Roman"/>
          <w:color w:val="000000"/>
          <w:sz w:val="24"/>
          <w:szCs w:val="24"/>
          <w:lang w:eastAsia="ru-RU"/>
        </w:rPr>
        <w:t xml:space="preserve"> повинен на </w:t>
      </w:r>
      <w:proofErr w:type="spellStart"/>
      <w:r w:rsidRPr="00AC7003">
        <w:rPr>
          <w:rFonts w:ascii="Times New Roman" w:eastAsia="Times New Roman" w:hAnsi="Times New Roman"/>
          <w:color w:val="000000"/>
          <w:sz w:val="24"/>
          <w:szCs w:val="24"/>
          <w:lang w:eastAsia="ru-RU"/>
        </w:rPr>
        <w:t>кожну</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позицію</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надати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документи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що</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підтверджують</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відповідність</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якісних</w:t>
      </w:r>
      <w:proofErr w:type="spellEnd"/>
      <w:r w:rsidRPr="00AC7003">
        <w:rPr>
          <w:rFonts w:ascii="Times New Roman" w:eastAsia="Times New Roman" w:hAnsi="Times New Roman"/>
          <w:color w:val="000000"/>
          <w:sz w:val="24"/>
          <w:szCs w:val="24"/>
          <w:lang w:eastAsia="ru-RU"/>
        </w:rPr>
        <w:t xml:space="preserve"> та </w:t>
      </w:r>
      <w:proofErr w:type="spellStart"/>
      <w:r w:rsidRPr="00AC7003">
        <w:rPr>
          <w:rFonts w:ascii="Times New Roman" w:eastAsia="Times New Roman" w:hAnsi="Times New Roman"/>
          <w:color w:val="000000"/>
          <w:sz w:val="24"/>
          <w:szCs w:val="24"/>
          <w:lang w:eastAsia="ru-RU"/>
        </w:rPr>
        <w:t>технічних</w:t>
      </w:r>
      <w:proofErr w:type="spellEnd"/>
      <w:r w:rsidRPr="00AC7003">
        <w:rPr>
          <w:rFonts w:ascii="Times New Roman" w:eastAsia="Times New Roman" w:hAnsi="Times New Roman"/>
          <w:color w:val="000000"/>
          <w:sz w:val="24"/>
          <w:szCs w:val="24"/>
          <w:lang w:eastAsia="ru-RU"/>
        </w:rPr>
        <w:t xml:space="preserve"> характеристик </w:t>
      </w:r>
      <w:proofErr w:type="spellStart"/>
      <w:r w:rsidRPr="00AC7003">
        <w:rPr>
          <w:rFonts w:ascii="Times New Roman" w:eastAsia="Times New Roman" w:hAnsi="Times New Roman"/>
          <w:color w:val="000000"/>
          <w:sz w:val="24"/>
          <w:szCs w:val="24"/>
          <w:lang w:eastAsia="ru-RU"/>
        </w:rPr>
        <w:t>запропонованого</w:t>
      </w:r>
      <w:proofErr w:type="spellEnd"/>
      <w:r w:rsidRPr="00AC7003">
        <w:rPr>
          <w:rFonts w:ascii="Times New Roman" w:eastAsia="Times New Roman" w:hAnsi="Times New Roman"/>
          <w:color w:val="000000"/>
          <w:sz w:val="24"/>
          <w:szCs w:val="24"/>
          <w:lang w:eastAsia="ru-RU"/>
        </w:rPr>
        <w:t xml:space="preserve"> та </w:t>
      </w:r>
      <w:proofErr w:type="spellStart"/>
      <w:r w:rsidRPr="00AC7003">
        <w:rPr>
          <w:rFonts w:ascii="Times New Roman" w:eastAsia="Times New Roman" w:hAnsi="Times New Roman"/>
          <w:color w:val="000000"/>
          <w:sz w:val="24"/>
          <w:szCs w:val="24"/>
          <w:lang w:eastAsia="ru-RU"/>
        </w:rPr>
        <w:t>заявленого</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Замовником</w:t>
      </w:r>
      <w:proofErr w:type="spellEnd"/>
      <w:r w:rsidRPr="00AC7003">
        <w:rPr>
          <w:rFonts w:ascii="Times New Roman" w:eastAsia="Times New Roman" w:hAnsi="Times New Roman"/>
          <w:color w:val="000000"/>
          <w:sz w:val="24"/>
          <w:szCs w:val="24"/>
          <w:lang w:eastAsia="ru-RU"/>
        </w:rPr>
        <w:t xml:space="preserve"> товару (</w:t>
      </w:r>
      <w:proofErr w:type="spellStart"/>
      <w:r w:rsidRPr="00AC7003">
        <w:rPr>
          <w:rFonts w:ascii="Times New Roman" w:eastAsia="Times New Roman" w:hAnsi="Times New Roman"/>
          <w:color w:val="000000"/>
          <w:sz w:val="24"/>
          <w:szCs w:val="24"/>
          <w:lang w:eastAsia="ru-RU"/>
        </w:rPr>
        <w:t>документи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вказані</w:t>
      </w:r>
      <w:proofErr w:type="spellEnd"/>
      <w:r w:rsidRPr="00AC7003">
        <w:rPr>
          <w:rFonts w:ascii="Times New Roman" w:eastAsia="Times New Roman" w:hAnsi="Times New Roman"/>
          <w:color w:val="000000"/>
          <w:sz w:val="24"/>
          <w:szCs w:val="24"/>
          <w:lang w:eastAsia="ru-RU"/>
        </w:rPr>
        <w:t xml:space="preserve"> в п.2 </w:t>
      </w:r>
      <w:proofErr w:type="spellStart"/>
      <w:r w:rsidRPr="00AC7003">
        <w:rPr>
          <w:rFonts w:ascii="Times New Roman" w:eastAsia="Times New Roman" w:hAnsi="Times New Roman"/>
          <w:color w:val="000000"/>
          <w:sz w:val="24"/>
          <w:szCs w:val="24"/>
          <w:lang w:eastAsia="ru-RU"/>
        </w:rPr>
        <w:t>Додатку</w:t>
      </w:r>
      <w:proofErr w:type="spellEnd"/>
      <w:r w:rsidRPr="00AC7003">
        <w:rPr>
          <w:rFonts w:ascii="Times New Roman" w:eastAsia="Times New Roman" w:hAnsi="Times New Roman"/>
          <w:color w:val="000000"/>
          <w:sz w:val="24"/>
          <w:szCs w:val="24"/>
          <w:lang w:eastAsia="ru-RU"/>
        </w:rPr>
        <w:t xml:space="preserve"> №4). У </w:t>
      </w:r>
      <w:proofErr w:type="spellStart"/>
      <w:r w:rsidRPr="00AC7003">
        <w:rPr>
          <w:rFonts w:ascii="Times New Roman" w:eastAsia="Times New Roman" w:hAnsi="Times New Roman"/>
          <w:color w:val="000000"/>
          <w:sz w:val="24"/>
          <w:szCs w:val="24"/>
          <w:lang w:eastAsia="ru-RU"/>
        </w:rPr>
        <w:t>складі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тендерної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пропозиції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учасник</w:t>
      </w:r>
      <w:proofErr w:type="spellEnd"/>
      <w:r w:rsidRPr="00AC7003">
        <w:rPr>
          <w:rFonts w:ascii="Times New Roman" w:eastAsia="Times New Roman" w:hAnsi="Times New Roman"/>
          <w:color w:val="000000"/>
          <w:sz w:val="24"/>
          <w:szCs w:val="24"/>
          <w:lang w:eastAsia="ru-RU"/>
        </w:rPr>
        <w:t xml:space="preserve"> повинен </w:t>
      </w:r>
      <w:proofErr w:type="spellStart"/>
      <w:r w:rsidRPr="00AC7003">
        <w:rPr>
          <w:rFonts w:ascii="Times New Roman" w:eastAsia="Times New Roman" w:hAnsi="Times New Roman"/>
          <w:color w:val="000000"/>
          <w:sz w:val="24"/>
          <w:szCs w:val="24"/>
          <w:lang w:eastAsia="ru-RU"/>
        </w:rPr>
        <w:t>надати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окремий</w:t>
      </w:r>
      <w:proofErr w:type="spellEnd"/>
      <w:r w:rsidRPr="00AC7003">
        <w:rPr>
          <w:rFonts w:ascii="Times New Roman" w:eastAsia="Times New Roman" w:hAnsi="Times New Roman"/>
          <w:color w:val="000000"/>
          <w:sz w:val="24"/>
          <w:szCs w:val="24"/>
          <w:lang w:eastAsia="ru-RU"/>
        </w:rPr>
        <w:t xml:space="preserve"> документ «</w:t>
      </w:r>
      <w:proofErr w:type="spellStart"/>
      <w:r w:rsidRPr="00AC7003">
        <w:rPr>
          <w:rFonts w:ascii="Times New Roman" w:eastAsia="Times New Roman" w:hAnsi="Times New Roman"/>
          <w:color w:val="000000"/>
          <w:sz w:val="24"/>
          <w:szCs w:val="24"/>
          <w:lang w:eastAsia="ru-RU"/>
        </w:rPr>
        <w:t>Інформація</w:t>
      </w:r>
      <w:proofErr w:type="spellEnd"/>
      <w:r w:rsidRPr="00AC7003">
        <w:rPr>
          <w:rFonts w:ascii="Times New Roman" w:eastAsia="Times New Roman" w:hAnsi="Times New Roman"/>
          <w:color w:val="000000"/>
          <w:sz w:val="24"/>
          <w:szCs w:val="24"/>
          <w:lang w:eastAsia="ru-RU"/>
        </w:rPr>
        <w:t xml:space="preserve"> про </w:t>
      </w:r>
      <w:proofErr w:type="spellStart"/>
      <w:r w:rsidRPr="00AC7003">
        <w:rPr>
          <w:rFonts w:ascii="Times New Roman" w:eastAsia="Times New Roman" w:hAnsi="Times New Roman"/>
          <w:color w:val="000000"/>
          <w:sz w:val="24"/>
          <w:szCs w:val="24"/>
          <w:lang w:eastAsia="ru-RU"/>
        </w:rPr>
        <w:t>технічні</w:t>
      </w:r>
      <w:proofErr w:type="spellEnd"/>
      <w:r w:rsidRPr="00AC7003">
        <w:rPr>
          <w:rFonts w:ascii="Times New Roman" w:eastAsia="Times New Roman" w:hAnsi="Times New Roman"/>
          <w:color w:val="000000"/>
          <w:sz w:val="24"/>
          <w:szCs w:val="24"/>
          <w:lang w:eastAsia="ru-RU"/>
        </w:rPr>
        <w:t xml:space="preserve"> та </w:t>
      </w:r>
      <w:proofErr w:type="spellStart"/>
      <w:r w:rsidRPr="00AC7003">
        <w:rPr>
          <w:rFonts w:ascii="Times New Roman" w:eastAsia="Times New Roman" w:hAnsi="Times New Roman"/>
          <w:color w:val="000000"/>
          <w:sz w:val="24"/>
          <w:szCs w:val="24"/>
          <w:lang w:eastAsia="ru-RU"/>
        </w:rPr>
        <w:t>якісні</w:t>
      </w:r>
      <w:proofErr w:type="spellEnd"/>
      <w:r w:rsidRPr="00AC7003">
        <w:rPr>
          <w:rFonts w:ascii="Times New Roman" w:eastAsia="Times New Roman" w:hAnsi="Times New Roman"/>
          <w:color w:val="000000"/>
          <w:sz w:val="24"/>
          <w:szCs w:val="24"/>
          <w:lang w:eastAsia="ru-RU"/>
        </w:rPr>
        <w:t xml:space="preserve"> характеристики предмету </w:t>
      </w:r>
      <w:proofErr w:type="spellStart"/>
      <w:r w:rsidRPr="00AC7003">
        <w:rPr>
          <w:rFonts w:ascii="Times New Roman" w:eastAsia="Times New Roman" w:hAnsi="Times New Roman"/>
          <w:color w:val="000000"/>
          <w:sz w:val="24"/>
          <w:szCs w:val="24"/>
          <w:lang w:eastAsia="ru-RU"/>
        </w:rPr>
        <w:t>закупівлі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порівняльна</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таблиця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відповідності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який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підтверджує</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відповідність</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тендерної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пропозиції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учасника</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технічним</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якісним</w:t>
      </w:r>
      <w:proofErr w:type="spellEnd"/>
      <w:r w:rsidRPr="00AC7003">
        <w:rPr>
          <w:rFonts w:ascii="Times New Roman" w:eastAsia="Times New Roman" w:hAnsi="Times New Roman"/>
          <w:color w:val="000000"/>
          <w:sz w:val="24"/>
          <w:szCs w:val="24"/>
          <w:lang w:eastAsia="ru-RU"/>
        </w:rPr>
        <w:t xml:space="preserve"> та </w:t>
      </w:r>
      <w:proofErr w:type="spellStart"/>
      <w:r w:rsidRPr="00AC7003">
        <w:rPr>
          <w:rFonts w:ascii="Times New Roman" w:eastAsia="Times New Roman" w:hAnsi="Times New Roman"/>
          <w:color w:val="000000"/>
          <w:sz w:val="24"/>
          <w:szCs w:val="24"/>
          <w:lang w:eastAsia="ru-RU"/>
        </w:rPr>
        <w:t>іншим</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вимогам</w:t>
      </w:r>
      <w:proofErr w:type="spellEnd"/>
      <w:r w:rsidRPr="00AC7003">
        <w:rPr>
          <w:rFonts w:ascii="Times New Roman" w:eastAsia="Times New Roman" w:hAnsi="Times New Roman"/>
          <w:color w:val="000000"/>
          <w:sz w:val="24"/>
          <w:szCs w:val="24"/>
          <w:lang w:eastAsia="ru-RU"/>
        </w:rPr>
        <w:t xml:space="preserve"> до предмета </w:t>
      </w:r>
      <w:proofErr w:type="spellStart"/>
      <w:r w:rsidRPr="00AC7003">
        <w:rPr>
          <w:rFonts w:ascii="Times New Roman" w:eastAsia="Times New Roman" w:hAnsi="Times New Roman"/>
          <w:color w:val="000000"/>
          <w:sz w:val="24"/>
          <w:szCs w:val="24"/>
          <w:lang w:eastAsia="ru-RU"/>
        </w:rPr>
        <w:t>закупівлі</w:t>
      </w:r>
      <w:proofErr w:type="spellEnd"/>
      <w:r w:rsidRPr="00AC7003">
        <w:rPr>
          <w:rFonts w:ascii="Times New Roman" w:eastAsia="Times New Roman" w:hAnsi="Times New Roman"/>
          <w:color w:val="000000"/>
          <w:sz w:val="24"/>
          <w:szCs w:val="24"/>
          <w:lang w:eastAsia="ru-RU"/>
        </w:rPr>
        <w:t>.</w:t>
      </w:r>
    </w:p>
    <w:p w:rsidR="00AC7003" w:rsidRPr="00AC7003" w:rsidRDefault="00AC7003"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4. Поставка товару </w:t>
      </w:r>
      <w:proofErr w:type="spellStart"/>
      <w:r w:rsidRPr="00AC7003">
        <w:rPr>
          <w:rFonts w:ascii="Times New Roman" w:eastAsia="Times New Roman" w:hAnsi="Times New Roman"/>
          <w:color w:val="000000"/>
          <w:sz w:val="24"/>
          <w:szCs w:val="24"/>
          <w:lang w:eastAsia="ru-RU"/>
        </w:rPr>
        <w:t>здійснюється</w:t>
      </w:r>
      <w:proofErr w:type="spellEnd"/>
      <w:r w:rsidRPr="00AC7003">
        <w:rPr>
          <w:rFonts w:ascii="Times New Roman" w:eastAsia="Times New Roman" w:hAnsi="Times New Roman"/>
          <w:color w:val="000000"/>
          <w:sz w:val="24"/>
          <w:szCs w:val="24"/>
          <w:lang w:eastAsia="ru-RU"/>
        </w:rPr>
        <w:t xml:space="preserve"> за </w:t>
      </w:r>
      <w:proofErr w:type="spellStart"/>
      <w:r w:rsidRPr="00AC7003">
        <w:rPr>
          <w:rFonts w:ascii="Times New Roman" w:eastAsia="Times New Roman" w:hAnsi="Times New Roman"/>
          <w:color w:val="000000"/>
          <w:sz w:val="24"/>
          <w:szCs w:val="24"/>
          <w:lang w:eastAsia="ru-RU"/>
        </w:rPr>
        <w:t>адресою</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Україна</w:t>
      </w:r>
      <w:proofErr w:type="spellEnd"/>
      <w:r w:rsidRPr="00AC7003">
        <w:rPr>
          <w:rFonts w:ascii="Times New Roman" w:eastAsia="Times New Roman" w:hAnsi="Times New Roman"/>
          <w:color w:val="000000"/>
          <w:sz w:val="24"/>
          <w:szCs w:val="24"/>
          <w:lang w:eastAsia="ru-RU"/>
        </w:rPr>
        <w:t xml:space="preserve">, 37500. </w:t>
      </w:r>
      <w:proofErr w:type="spellStart"/>
      <w:r w:rsidRPr="00AC7003">
        <w:rPr>
          <w:rFonts w:ascii="Times New Roman" w:eastAsia="Times New Roman" w:hAnsi="Times New Roman"/>
          <w:color w:val="000000"/>
          <w:sz w:val="24"/>
          <w:szCs w:val="24"/>
          <w:lang w:eastAsia="ru-RU"/>
        </w:rPr>
        <w:t>Полтавська</w:t>
      </w:r>
      <w:proofErr w:type="spellEnd"/>
      <w:r w:rsidRPr="00AC7003">
        <w:rPr>
          <w:rFonts w:ascii="Times New Roman" w:eastAsia="Times New Roman" w:hAnsi="Times New Roman"/>
          <w:color w:val="000000"/>
          <w:sz w:val="24"/>
          <w:szCs w:val="24"/>
          <w:lang w:eastAsia="ru-RU"/>
        </w:rPr>
        <w:t xml:space="preserve"> обл. м. </w:t>
      </w:r>
      <w:proofErr w:type="spellStart"/>
      <w:r w:rsidRPr="00AC7003">
        <w:rPr>
          <w:rFonts w:ascii="Times New Roman" w:eastAsia="Times New Roman" w:hAnsi="Times New Roman"/>
          <w:color w:val="000000"/>
          <w:sz w:val="24"/>
          <w:szCs w:val="24"/>
          <w:lang w:eastAsia="ru-RU"/>
        </w:rPr>
        <w:t>Лубни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вул</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Миколи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Міхновського</w:t>
      </w:r>
      <w:proofErr w:type="spellEnd"/>
      <w:r w:rsidRPr="00AC7003">
        <w:rPr>
          <w:rFonts w:ascii="Times New Roman" w:eastAsia="Times New Roman" w:hAnsi="Times New Roman"/>
          <w:color w:val="000000"/>
          <w:sz w:val="24"/>
          <w:szCs w:val="24"/>
          <w:lang w:eastAsia="ru-RU"/>
        </w:rPr>
        <w:t xml:space="preserve">, 48В </w:t>
      </w:r>
      <w:proofErr w:type="spellStart"/>
      <w:r w:rsidRPr="00AC7003">
        <w:rPr>
          <w:rFonts w:ascii="Times New Roman" w:eastAsia="Times New Roman" w:hAnsi="Times New Roman"/>
          <w:color w:val="000000"/>
          <w:sz w:val="24"/>
          <w:szCs w:val="24"/>
          <w:lang w:eastAsia="ru-RU"/>
        </w:rPr>
        <w:t>або</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відділення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перевізника</w:t>
      </w:r>
      <w:proofErr w:type="spellEnd"/>
      <w:r w:rsidRPr="00AC7003">
        <w:rPr>
          <w:rFonts w:ascii="Times New Roman" w:eastAsia="Times New Roman" w:hAnsi="Times New Roman"/>
          <w:color w:val="000000"/>
          <w:sz w:val="24"/>
          <w:szCs w:val="24"/>
          <w:lang w:eastAsia="ru-RU"/>
        </w:rPr>
        <w:t xml:space="preserve"> в м. </w:t>
      </w:r>
      <w:proofErr w:type="spellStart"/>
      <w:r w:rsidRPr="00AC7003">
        <w:rPr>
          <w:rFonts w:ascii="Times New Roman" w:eastAsia="Times New Roman" w:hAnsi="Times New Roman"/>
          <w:color w:val="000000"/>
          <w:sz w:val="24"/>
          <w:szCs w:val="24"/>
          <w:lang w:eastAsia="ru-RU"/>
        </w:rPr>
        <w:t>Лубни</w:t>
      </w:r>
      <w:proofErr w:type="spellEnd"/>
    </w:p>
    <w:p w:rsidR="00F76BCC" w:rsidRPr="00AC7003" w:rsidRDefault="00F76BCC"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5. </w:t>
      </w:r>
      <w:proofErr w:type="spellStart"/>
      <w:r w:rsidRPr="00AC7003">
        <w:rPr>
          <w:rFonts w:ascii="Times New Roman" w:eastAsia="Times New Roman" w:hAnsi="Times New Roman"/>
          <w:color w:val="000000"/>
          <w:sz w:val="24"/>
          <w:szCs w:val="24"/>
          <w:lang w:eastAsia="ru-RU"/>
        </w:rPr>
        <w:t>Термін</w:t>
      </w:r>
      <w:proofErr w:type="spellEnd"/>
      <w:r w:rsidRPr="00AC7003">
        <w:rPr>
          <w:rFonts w:ascii="Times New Roman" w:eastAsia="Times New Roman" w:hAnsi="Times New Roman"/>
          <w:color w:val="000000"/>
          <w:sz w:val="24"/>
          <w:szCs w:val="24"/>
          <w:lang w:eastAsia="ru-RU"/>
        </w:rPr>
        <w:t xml:space="preserve"> поставки до </w:t>
      </w:r>
      <w:r w:rsidR="006846BD">
        <w:rPr>
          <w:rFonts w:ascii="Times New Roman" w:eastAsia="Times New Roman" w:hAnsi="Times New Roman"/>
          <w:color w:val="FF0000"/>
          <w:sz w:val="24"/>
          <w:szCs w:val="24"/>
          <w:lang w:val="uk-UA" w:eastAsia="ru-RU"/>
        </w:rPr>
        <w:t>04</w:t>
      </w:r>
      <w:r w:rsidR="00737A7F" w:rsidRPr="00AC7003">
        <w:rPr>
          <w:rFonts w:ascii="Times New Roman" w:eastAsia="Times New Roman" w:hAnsi="Times New Roman"/>
          <w:color w:val="FF0000"/>
          <w:sz w:val="24"/>
          <w:szCs w:val="24"/>
          <w:lang w:val="uk-UA" w:eastAsia="ru-RU"/>
        </w:rPr>
        <w:t>.05</w:t>
      </w:r>
      <w:r w:rsidRPr="00AC7003">
        <w:rPr>
          <w:rFonts w:ascii="Times New Roman" w:eastAsia="Times New Roman" w:hAnsi="Times New Roman"/>
          <w:color w:val="FF0000"/>
          <w:sz w:val="24"/>
          <w:szCs w:val="24"/>
          <w:lang w:eastAsia="ru-RU"/>
        </w:rPr>
        <w:t xml:space="preserve">.2024 </w:t>
      </w:r>
      <w:r w:rsidRPr="00AC7003">
        <w:rPr>
          <w:rFonts w:ascii="Times New Roman" w:eastAsia="Times New Roman" w:hAnsi="Times New Roman"/>
          <w:color w:val="000000"/>
          <w:sz w:val="24"/>
          <w:szCs w:val="24"/>
          <w:lang w:eastAsia="ru-RU"/>
        </w:rPr>
        <w:t>року.</w:t>
      </w:r>
    </w:p>
    <w:p w:rsidR="00F76BCC" w:rsidRPr="00AC7003" w:rsidRDefault="00F76BCC"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6. Товар повинен бути </w:t>
      </w:r>
      <w:proofErr w:type="spellStart"/>
      <w:r w:rsidRPr="00AC7003">
        <w:rPr>
          <w:rFonts w:ascii="Times New Roman" w:eastAsia="Times New Roman" w:hAnsi="Times New Roman"/>
          <w:color w:val="000000"/>
          <w:sz w:val="24"/>
          <w:szCs w:val="24"/>
          <w:lang w:eastAsia="ru-RU"/>
        </w:rPr>
        <w:t>спакований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Постачальником</w:t>
      </w:r>
      <w:proofErr w:type="spellEnd"/>
      <w:r w:rsidRPr="00AC7003">
        <w:rPr>
          <w:rFonts w:ascii="Times New Roman" w:eastAsia="Times New Roman" w:hAnsi="Times New Roman"/>
          <w:color w:val="000000"/>
          <w:sz w:val="24"/>
          <w:szCs w:val="24"/>
          <w:lang w:eastAsia="ru-RU"/>
        </w:rPr>
        <w:t xml:space="preserve"> таким чином, </w:t>
      </w:r>
      <w:proofErr w:type="spellStart"/>
      <w:r w:rsidRPr="00AC7003">
        <w:rPr>
          <w:rFonts w:ascii="Times New Roman" w:eastAsia="Times New Roman" w:hAnsi="Times New Roman"/>
          <w:color w:val="000000"/>
          <w:sz w:val="24"/>
          <w:szCs w:val="24"/>
          <w:lang w:eastAsia="ru-RU"/>
        </w:rPr>
        <w:t>щоб</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виключити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псування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його</w:t>
      </w:r>
      <w:proofErr w:type="spellEnd"/>
      <w:r w:rsidRPr="00AC7003">
        <w:rPr>
          <w:rFonts w:ascii="Times New Roman" w:eastAsia="Times New Roman" w:hAnsi="Times New Roman"/>
          <w:color w:val="000000"/>
          <w:sz w:val="24"/>
          <w:szCs w:val="24"/>
          <w:lang w:eastAsia="ru-RU"/>
        </w:rPr>
        <w:t xml:space="preserve"> в </w:t>
      </w:r>
      <w:proofErr w:type="spellStart"/>
      <w:r w:rsidRPr="00AC7003">
        <w:rPr>
          <w:rFonts w:ascii="Times New Roman" w:eastAsia="Times New Roman" w:hAnsi="Times New Roman"/>
          <w:color w:val="000000"/>
          <w:sz w:val="24"/>
          <w:szCs w:val="24"/>
          <w:lang w:eastAsia="ru-RU"/>
        </w:rPr>
        <w:t>період</w:t>
      </w:r>
      <w:proofErr w:type="spellEnd"/>
      <w:r w:rsidRPr="00AC7003">
        <w:rPr>
          <w:rFonts w:ascii="Times New Roman" w:eastAsia="Times New Roman" w:hAnsi="Times New Roman"/>
          <w:color w:val="000000"/>
          <w:sz w:val="24"/>
          <w:szCs w:val="24"/>
          <w:lang w:eastAsia="ru-RU"/>
        </w:rPr>
        <w:t xml:space="preserve"> поставки.</w:t>
      </w:r>
    </w:p>
    <w:p w:rsidR="00F76BCC" w:rsidRPr="00AC7003" w:rsidRDefault="00F76BCC"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7. Доставка до </w:t>
      </w:r>
      <w:proofErr w:type="spellStart"/>
      <w:r w:rsidRPr="00AC7003">
        <w:rPr>
          <w:rFonts w:ascii="Times New Roman" w:eastAsia="Times New Roman" w:hAnsi="Times New Roman"/>
          <w:color w:val="000000"/>
          <w:sz w:val="24"/>
          <w:szCs w:val="24"/>
          <w:lang w:eastAsia="ru-RU"/>
        </w:rPr>
        <w:t>місця</w:t>
      </w:r>
      <w:proofErr w:type="spellEnd"/>
      <w:r w:rsidRPr="00AC7003">
        <w:rPr>
          <w:rFonts w:ascii="Times New Roman" w:eastAsia="Times New Roman" w:hAnsi="Times New Roman"/>
          <w:color w:val="000000"/>
          <w:sz w:val="24"/>
          <w:szCs w:val="24"/>
          <w:lang w:eastAsia="ru-RU"/>
        </w:rPr>
        <w:t xml:space="preserve"> поставки товару </w:t>
      </w:r>
      <w:proofErr w:type="spellStart"/>
      <w:r w:rsidRPr="00AC7003">
        <w:rPr>
          <w:rFonts w:ascii="Times New Roman" w:eastAsia="Times New Roman" w:hAnsi="Times New Roman"/>
          <w:color w:val="000000"/>
          <w:sz w:val="24"/>
          <w:szCs w:val="24"/>
          <w:lang w:eastAsia="ru-RU"/>
        </w:rPr>
        <w:t>здійснюється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Учасником</w:t>
      </w:r>
      <w:proofErr w:type="spellEnd"/>
      <w:r w:rsidRPr="00AC7003">
        <w:rPr>
          <w:rFonts w:ascii="Times New Roman" w:eastAsia="Times New Roman" w:hAnsi="Times New Roman"/>
          <w:color w:val="000000"/>
          <w:sz w:val="24"/>
          <w:szCs w:val="24"/>
          <w:lang w:eastAsia="ru-RU"/>
        </w:rPr>
        <w:t xml:space="preserve"> за </w:t>
      </w:r>
      <w:proofErr w:type="spellStart"/>
      <w:r w:rsidRPr="00AC7003">
        <w:rPr>
          <w:rFonts w:ascii="Times New Roman" w:eastAsia="Times New Roman" w:hAnsi="Times New Roman"/>
          <w:color w:val="000000"/>
          <w:sz w:val="24"/>
          <w:szCs w:val="24"/>
          <w:lang w:eastAsia="ru-RU"/>
        </w:rPr>
        <w:t>власний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рахунок</w:t>
      </w:r>
      <w:proofErr w:type="spellEnd"/>
      <w:r w:rsidRPr="00AC7003">
        <w:rPr>
          <w:rFonts w:ascii="Times New Roman" w:eastAsia="Times New Roman" w:hAnsi="Times New Roman"/>
          <w:color w:val="000000"/>
          <w:sz w:val="24"/>
          <w:szCs w:val="24"/>
          <w:lang w:eastAsia="ru-RU"/>
        </w:rPr>
        <w:t>.</w:t>
      </w:r>
    </w:p>
    <w:p w:rsidR="00F76BCC" w:rsidRPr="00AC7003" w:rsidRDefault="00F76BCC"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8. У </w:t>
      </w:r>
      <w:proofErr w:type="spellStart"/>
      <w:r w:rsidRPr="00AC7003">
        <w:rPr>
          <w:rFonts w:ascii="Times New Roman" w:eastAsia="Times New Roman" w:hAnsi="Times New Roman"/>
          <w:color w:val="000000"/>
          <w:sz w:val="24"/>
          <w:szCs w:val="24"/>
          <w:lang w:eastAsia="ru-RU"/>
        </w:rPr>
        <w:t>випадку</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виявлення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неякісної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продукції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або</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недоліків</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дефектів</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товарів</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Виконавець</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зобов’язаний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замінити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виявлені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товари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свій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рахунок</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протягом</w:t>
      </w:r>
      <w:proofErr w:type="spellEnd"/>
      <w:r w:rsidRPr="00AC7003">
        <w:rPr>
          <w:rFonts w:ascii="Times New Roman" w:eastAsia="Times New Roman" w:hAnsi="Times New Roman"/>
          <w:color w:val="000000"/>
          <w:sz w:val="24"/>
          <w:szCs w:val="24"/>
          <w:lang w:eastAsia="ru-RU"/>
        </w:rPr>
        <w:t xml:space="preserve"> 5 (</w:t>
      </w:r>
      <w:proofErr w:type="spellStart"/>
      <w:r w:rsidRPr="00AC7003">
        <w:rPr>
          <w:rFonts w:ascii="Times New Roman" w:eastAsia="Times New Roman" w:hAnsi="Times New Roman"/>
          <w:color w:val="000000"/>
          <w:sz w:val="24"/>
          <w:szCs w:val="24"/>
          <w:lang w:eastAsia="ru-RU"/>
        </w:rPr>
        <w:t>п’яти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робочих</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днів</w:t>
      </w:r>
      <w:proofErr w:type="spellEnd"/>
      <w:r w:rsidRPr="00AC7003">
        <w:rPr>
          <w:rFonts w:ascii="Times New Roman" w:eastAsia="Times New Roman" w:hAnsi="Times New Roman"/>
          <w:color w:val="000000"/>
          <w:sz w:val="24"/>
          <w:szCs w:val="24"/>
          <w:lang w:eastAsia="ru-RU"/>
        </w:rPr>
        <w:t xml:space="preserve"> з моменту </w:t>
      </w:r>
      <w:proofErr w:type="spellStart"/>
      <w:r w:rsidRPr="00AC7003">
        <w:rPr>
          <w:rFonts w:ascii="Times New Roman" w:eastAsia="Times New Roman" w:hAnsi="Times New Roman"/>
          <w:color w:val="000000"/>
          <w:sz w:val="24"/>
          <w:szCs w:val="24"/>
          <w:lang w:eastAsia="ru-RU"/>
        </w:rPr>
        <w:t>отримання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претензії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Замовника</w:t>
      </w:r>
      <w:proofErr w:type="spellEnd"/>
      <w:r w:rsidRPr="00AC7003">
        <w:rPr>
          <w:rFonts w:ascii="Times New Roman" w:eastAsia="Times New Roman" w:hAnsi="Times New Roman"/>
          <w:color w:val="000000"/>
          <w:sz w:val="24"/>
          <w:szCs w:val="24"/>
          <w:lang w:eastAsia="ru-RU"/>
        </w:rPr>
        <w:t>.</w:t>
      </w:r>
    </w:p>
    <w:p w:rsidR="00674C72" w:rsidRPr="00F76BCC" w:rsidRDefault="00674C72" w:rsidP="00F76BCC">
      <w:pPr>
        <w:spacing w:after="0" w:line="240" w:lineRule="auto"/>
        <w:contextualSpacing/>
        <w:rPr>
          <w:rFonts w:ascii="Times New Roman" w:eastAsia="Times New Roman" w:hAnsi="Times New Roman"/>
          <w:color w:val="000000"/>
          <w:sz w:val="24"/>
          <w:szCs w:val="24"/>
          <w:lang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706E1" w:rsidRDefault="00E706E1"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706E1" w:rsidRDefault="00E706E1"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6846BD" w:rsidRDefault="006846BD"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706E1" w:rsidRDefault="00E706E1"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w:t>
      </w:r>
      <w:r w:rsidR="00AC7003">
        <w:rPr>
          <w:sz w:val="24"/>
          <w:szCs w:val="24"/>
          <w:lang w:val="uk-UA"/>
        </w:rPr>
        <w:t>лату Товару в строк не пізніше 2</w:t>
      </w:r>
      <w:r w:rsidR="00492E3C">
        <w:rPr>
          <w:sz w:val="24"/>
          <w:szCs w:val="24"/>
          <w:lang w:val="uk-UA"/>
        </w:rPr>
        <w:t>0-ка</w:t>
      </w:r>
      <w:r w:rsidRPr="009C2459">
        <w:rPr>
          <w:sz w:val="24"/>
          <w:szCs w:val="24"/>
          <w:lang w:val="uk-UA"/>
        </w:rPr>
        <w:t xml:space="preserve">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6846BD">
        <w:rPr>
          <w:sz w:val="24"/>
          <w:lang w:val="uk-UA"/>
        </w:rPr>
        <w:t>04</w:t>
      </w:r>
      <w:r w:rsidR="00737A7F">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737A7F" w:rsidRPr="00737A7F" w:rsidRDefault="00737A7F" w:rsidP="00737A7F">
            <w:pPr>
              <w:spacing w:after="0" w:line="240" w:lineRule="auto"/>
              <w:rPr>
                <w:rFonts w:ascii="Times New Roman" w:hAnsi="Times New Roman"/>
                <w:sz w:val="24"/>
                <w:szCs w:val="24"/>
                <w:lang w:val="uk-UA"/>
              </w:rPr>
            </w:pPr>
            <w:r w:rsidRPr="00737A7F">
              <w:rPr>
                <w:rFonts w:ascii="Times New Roman" w:hAnsi="Times New Roman"/>
                <w:sz w:val="24"/>
                <w:szCs w:val="24"/>
                <w:lang w:val="uk-UA"/>
              </w:rPr>
              <w:t>UA 493052990000026006011207565</w:t>
            </w:r>
          </w:p>
          <w:p w:rsidR="00737A7F" w:rsidRDefault="00737A7F" w:rsidP="00737A7F">
            <w:pPr>
              <w:pStyle w:val="1fb"/>
              <w:jc w:val="both"/>
              <w:rPr>
                <w:sz w:val="24"/>
                <w:szCs w:val="24"/>
                <w:lang w:val="uk-UA"/>
              </w:rPr>
            </w:pPr>
            <w:r w:rsidRPr="00737A7F">
              <w:rPr>
                <w:sz w:val="24"/>
                <w:szCs w:val="24"/>
                <w:lang w:val="uk-UA"/>
              </w:rPr>
              <w:t>в ПГРУ «Приватбанк»</w:t>
            </w:r>
          </w:p>
          <w:p w:rsidR="006D1F71" w:rsidRPr="009C2459" w:rsidRDefault="006D1F71" w:rsidP="00737A7F">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50" w:rsidRDefault="00253A50" w:rsidP="003C6A04">
      <w:pPr>
        <w:spacing w:after="0" w:line="240" w:lineRule="auto"/>
      </w:pPr>
      <w:r>
        <w:separator/>
      </w:r>
    </w:p>
  </w:endnote>
  <w:endnote w:type="continuationSeparator" w:id="0">
    <w:p w:rsidR="00253A50" w:rsidRDefault="00253A50"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253A50" w:rsidRDefault="00253A50">
        <w:pPr>
          <w:pStyle w:val="ac"/>
          <w:jc w:val="right"/>
        </w:pPr>
        <w:r>
          <w:fldChar w:fldCharType="begin"/>
        </w:r>
        <w:r>
          <w:instrText>PAGE   \* MERGEFORMAT</w:instrText>
        </w:r>
        <w:r>
          <w:fldChar w:fldCharType="separate"/>
        </w:r>
        <w:r w:rsidR="009416BC">
          <w:rPr>
            <w:noProof/>
          </w:rPr>
          <w:t>33</w:t>
        </w:r>
        <w:r>
          <w:rPr>
            <w:noProof/>
          </w:rPr>
          <w:fldChar w:fldCharType="end"/>
        </w:r>
      </w:p>
    </w:sdtContent>
  </w:sdt>
  <w:p w:rsidR="00253A50" w:rsidRDefault="00253A5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50" w:rsidRDefault="00253A50" w:rsidP="003C6A04">
      <w:pPr>
        <w:spacing w:after="0" w:line="240" w:lineRule="auto"/>
      </w:pPr>
      <w:r>
        <w:separator/>
      </w:r>
    </w:p>
  </w:footnote>
  <w:footnote w:type="continuationSeparator" w:id="0">
    <w:p w:rsidR="00253A50" w:rsidRDefault="00253A50"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5308"/>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100"/>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5E62"/>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0F7329"/>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6BC5"/>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2A43"/>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31B3"/>
    <w:rsid w:val="00244DE4"/>
    <w:rsid w:val="002457E0"/>
    <w:rsid w:val="00247222"/>
    <w:rsid w:val="00251B5B"/>
    <w:rsid w:val="00251D77"/>
    <w:rsid w:val="00252290"/>
    <w:rsid w:val="00252A1B"/>
    <w:rsid w:val="00253A50"/>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A6C10"/>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5C3E"/>
    <w:rsid w:val="002E60CE"/>
    <w:rsid w:val="002E7242"/>
    <w:rsid w:val="002F0A98"/>
    <w:rsid w:val="002F5C57"/>
    <w:rsid w:val="002F748B"/>
    <w:rsid w:val="00301120"/>
    <w:rsid w:val="00301F6C"/>
    <w:rsid w:val="003054D2"/>
    <w:rsid w:val="003064A5"/>
    <w:rsid w:val="00306EF0"/>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D5C"/>
    <w:rsid w:val="00345F6A"/>
    <w:rsid w:val="00347854"/>
    <w:rsid w:val="0034793D"/>
    <w:rsid w:val="003501F8"/>
    <w:rsid w:val="00350260"/>
    <w:rsid w:val="00351C61"/>
    <w:rsid w:val="00352A00"/>
    <w:rsid w:val="00352FFE"/>
    <w:rsid w:val="00353E7C"/>
    <w:rsid w:val="003546ED"/>
    <w:rsid w:val="00354DA5"/>
    <w:rsid w:val="00355A33"/>
    <w:rsid w:val="003577D8"/>
    <w:rsid w:val="003600F1"/>
    <w:rsid w:val="00360649"/>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2E"/>
    <w:rsid w:val="003D2FF9"/>
    <w:rsid w:val="003D61C3"/>
    <w:rsid w:val="003E0465"/>
    <w:rsid w:val="003E084E"/>
    <w:rsid w:val="003E0B3D"/>
    <w:rsid w:val="003E111D"/>
    <w:rsid w:val="003E1B30"/>
    <w:rsid w:val="003E6715"/>
    <w:rsid w:val="003E6743"/>
    <w:rsid w:val="003F12A4"/>
    <w:rsid w:val="003F2E93"/>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476C"/>
    <w:rsid w:val="004417DF"/>
    <w:rsid w:val="00444D10"/>
    <w:rsid w:val="00445304"/>
    <w:rsid w:val="004520D8"/>
    <w:rsid w:val="00453199"/>
    <w:rsid w:val="004533C7"/>
    <w:rsid w:val="00453D73"/>
    <w:rsid w:val="004541BD"/>
    <w:rsid w:val="00455C72"/>
    <w:rsid w:val="00456466"/>
    <w:rsid w:val="004614C1"/>
    <w:rsid w:val="00463EA3"/>
    <w:rsid w:val="00464354"/>
    <w:rsid w:val="004658DD"/>
    <w:rsid w:val="004667C3"/>
    <w:rsid w:val="004668D8"/>
    <w:rsid w:val="00472F56"/>
    <w:rsid w:val="00474A50"/>
    <w:rsid w:val="00484D49"/>
    <w:rsid w:val="004856E4"/>
    <w:rsid w:val="004876E8"/>
    <w:rsid w:val="00490A92"/>
    <w:rsid w:val="00490D84"/>
    <w:rsid w:val="00491C8D"/>
    <w:rsid w:val="00492E3C"/>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2C04"/>
    <w:rsid w:val="004D3454"/>
    <w:rsid w:val="004D3D3C"/>
    <w:rsid w:val="004D4A58"/>
    <w:rsid w:val="004D630D"/>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481"/>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4C6"/>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04A6"/>
    <w:rsid w:val="005E5515"/>
    <w:rsid w:val="005E6C85"/>
    <w:rsid w:val="005E7E56"/>
    <w:rsid w:val="005F07E1"/>
    <w:rsid w:val="005F689E"/>
    <w:rsid w:val="00600067"/>
    <w:rsid w:val="00600C52"/>
    <w:rsid w:val="00603383"/>
    <w:rsid w:val="00603B54"/>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3CF"/>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6BD"/>
    <w:rsid w:val="00684E5B"/>
    <w:rsid w:val="00685BF1"/>
    <w:rsid w:val="00686F42"/>
    <w:rsid w:val="006877E5"/>
    <w:rsid w:val="00687AA3"/>
    <w:rsid w:val="00687DD2"/>
    <w:rsid w:val="00691F8C"/>
    <w:rsid w:val="006920ED"/>
    <w:rsid w:val="00692C64"/>
    <w:rsid w:val="00692F57"/>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37A7F"/>
    <w:rsid w:val="007433C9"/>
    <w:rsid w:val="007452F9"/>
    <w:rsid w:val="00745A93"/>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0538"/>
    <w:rsid w:val="007F25A0"/>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674"/>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3CF6"/>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9D0"/>
    <w:rsid w:val="00935E8D"/>
    <w:rsid w:val="00940669"/>
    <w:rsid w:val="009416BC"/>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568"/>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92A"/>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C7003"/>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370D5"/>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482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85A"/>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33C8"/>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DB9"/>
    <w:rsid w:val="00D74E09"/>
    <w:rsid w:val="00D76084"/>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06E1"/>
    <w:rsid w:val="00E715F0"/>
    <w:rsid w:val="00E71A06"/>
    <w:rsid w:val="00E72853"/>
    <w:rsid w:val="00E75362"/>
    <w:rsid w:val="00E75657"/>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22A"/>
    <w:rsid w:val="00ED2F36"/>
    <w:rsid w:val="00ED4C90"/>
    <w:rsid w:val="00ED5866"/>
    <w:rsid w:val="00ED5FC1"/>
    <w:rsid w:val="00EE075B"/>
    <w:rsid w:val="00EE0C2B"/>
    <w:rsid w:val="00EE14AE"/>
    <w:rsid w:val="00EF0676"/>
    <w:rsid w:val="00EF0C61"/>
    <w:rsid w:val="00EF0FC8"/>
    <w:rsid w:val="00EF2D16"/>
    <w:rsid w:val="00EF32A6"/>
    <w:rsid w:val="00EF343A"/>
    <w:rsid w:val="00EF3B99"/>
    <w:rsid w:val="00EF3BBB"/>
    <w:rsid w:val="00EF507F"/>
    <w:rsid w:val="00EF548B"/>
    <w:rsid w:val="00EF67DF"/>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76BCC"/>
    <w:rsid w:val="00F8317D"/>
    <w:rsid w:val="00F8381B"/>
    <w:rsid w:val="00F85FED"/>
    <w:rsid w:val="00F867C8"/>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E9B8120"/>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187761358">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361247426">
      <w:bodyDiv w:val="1"/>
      <w:marLeft w:val="0"/>
      <w:marRight w:val="0"/>
      <w:marTop w:val="0"/>
      <w:marBottom w:val="0"/>
      <w:divBdr>
        <w:top w:val="none" w:sz="0" w:space="0" w:color="auto"/>
        <w:left w:val="none" w:sz="0" w:space="0" w:color="auto"/>
        <w:bottom w:val="none" w:sz="0" w:space="0" w:color="auto"/>
        <w:right w:val="none" w:sz="0" w:space="0" w:color="auto"/>
      </w:divBdr>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2350084">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05182842">
      <w:bodyDiv w:val="1"/>
      <w:marLeft w:val="0"/>
      <w:marRight w:val="0"/>
      <w:marTop w:val="0"/>
      <w:marBottom w:val="0"/>
      <w:divBdr>
        <w:top w:val="none" w:sz="0" w:space="0" w:color="auto"/>
        <w:left w:val="none" w:sz="0" w:space="0" w:color="auto"/>
        <w:bottom w:val="none" w:sz="0" w:space="0" w:color="auto"/>
        <w:right w:val="none" w:sz="0" w:space="0" w:color="auto"/>
      </w:divBdr>
    </w:div>
    <w:div w:id="785346337">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12006246">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089233654">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47821266">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2953159">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32511671">
      <w:bodyDiv w:val="1"/>
      <w:marLeft w:val="0"/>
      <w:marRight w:val="0"/>
      <w:marTop w:val="0"/>
      <w:marBottom w:val="0"/>
      <w:divBdr>
        <w:top w:val="none" w:sz="0" w:space="0" w:color="auto"/>
        <w:left w:val="none" w:sz="0" w:space="0" w:color="auto"/>
        <w:bottom w:val="none" w:sz="0" w:space="0" w:color="auto"/>
        <w:right w:val="none" w:sz="0" w:space="0" w:color="auto"/>
      </w:divBdr>
    </w:div>
    <w:div w:id="1460493059">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75683635">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07867588">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47060223">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597403480">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676807073">
      <w:bodyDiv w:val="1"/>
      <w:marLeft w:val="0"/>
      <w:marRight w:val="0"/>
      <w:marTop w:val="0"/>
      <w:marBottom w:val="0"/>
      <w:divBdr>
        <w:top w:val="none" w:sz="0" w:space="0" w:color="auto"/>
        <w:left w:val="none" w:sz="0" w:space="0" w:color="auto"/>
        <w:bottom w:val="none" w:sz="0" w:space="0" w:color="auto"/>
        <w:right w:val="none" w:sz="0" w:space="0" w:color="auto"/>
      </w:divBdr>
    </w:div>
    <w:div w:id="168540257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04075582">
      <w:bodyDiv w:val="1"/>
      <w:marLeft w:val="0"/>
      <w:marRight w:val="0"/>
      <w:marTop w:val="0"/>
      <w:marBottom w:val="0"/>
      <w:divBdr>
        <w:top w:val="none" w:sz="0" w:space="0" w:color="auto"/>
        <w:left w:val="none" w:sz="0" w:space="0" w:color="auto"/>
        <w:bottom w:val="none" w:sz="0" w:space="0" w:color="auto"/>
        <w:right w:val="none" w:sz="0" w:space="0" w:color="auto"/>
      </w:divBdr>
    </w:div>
    <w:div w:id="1804929203">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69433282">
      <w:bodyDiv w:val="1"/>
      <w:marLeft w:val="0"/>
      <w:marRight w:val="0"/>
      <w:marTop w:val="0"/>
      <w:marBottom w:val="0"/>
      <w:divBdr>
        <w:top w:val="none" w:sz="0" w:space="0" w:color="auto"/>
        <w:left w:val="none" w:sz="0" w:space="0" w:color="auto"/>
        <w:bottom w:val="none" w:sz="0" w:space="0" w:color="auto"/>
        <w:right w:val="none" w:sz="0" w:space="0" w:color="auto"/>
      </w:divBdr>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A40E-004F-4295-9AC4-CCB9B19A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34</Pages>
  <Words>14817</Words>
  <Characters>84460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71</cp:revision>
  <cp:lastPrinted>2024-03-04T07:38:00Z</cp:lastPrinted>
  <dcterms:created xsi:type="dcterms:W3CDTF">2023-11-28T15:07:00Z</dcterms:created>
  <dcterms:modified xsi:type="dcterms:W3CDTF">2024-03-27T15:08:00Z</dcterms:modified>
</cp:coreProperties>
</file>