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346C" w14:textId="77777777" w:rsidR="00BA10C7" w:rsidRPr="0066591A"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2F921071"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118D8689" w14:textId="77777777" w:rsidR="00867F8F" w:rsidRPr="00867F8F" w:rsidRDefault="00867F8F" w:rsidP="00867F8F">
      <w:pPr>
        <w:keepNext/>
        <w:spacing w:after="0" w:line="240" w:lineRule="auto"/>
        <w:ind w:left="5580"/>
        <w:jc w:val="both"/>
        <w:outlineLvl w:val="2"/>
        <w:rPr>
          <w:rFonts w:ascii="Times New Roman" w:hAnsi="Times New Roman"/>
        </w:rPr>
      </w:pPr>
    </w:p>
    <w:p w14:paraId="7D6EF42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49A94A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59469660"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403BF70" w14:textId="75760F4B" w:rsidR="00867F8F" w:rsidRPr="003F2E6C"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272ED" w:rsidRPr="003F2E6C">
        <w:rPr>
          <w:rFonts w:ascii="Times New Roman" w:hAnsi="Times New Roman"/>
          <w:sz w:val="26"/>
          <w:szCs w:val="26"/>
          <w:lang w:val="uk-UA" w:eastAsia="ru-RU"/>
        </w:rPr>
        <w:t>«</w:t>
      </w:r>
      <w:r w:rsidRPr="003F2E6C">
        <w:rPr>
          <w:rFonts w:ascii="Times New Roman" w:hAnsi="Times New Roman"/>
          <w:b/>
          <w:lang w:val="uk-UA" w:eastAsia="ru-RU"/>
        </w:rPr>
        <w:t>ЗАТВЕРДЖЕНО»</w:t>
      </w:r>
    </w:p>
    <w:p w14:paraId="1ED3E802"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рішенням Уповноваженої особи з проведення </w:t>
      </w:r>
    </w:p>
    <w:p w14:paraId="427850AB"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публічних </w:t>
      </w:r>
      <w:proofErr w:type="spellStart"/>
      <w:r w:rsidRPr="003F2E6C">
        <w:rPr>
          <w:rFonts w:ascii="Times New Roman" w:hAnsi="Times New Roman"/>
          <w:b/>
          <w:lang w:val="uk-UA" w:eastAsia="ru-RU"/>
        </w:rPr>
        <w:t>закупівель</w:t>
      </w:r>
      <w:proofErr w:type="spellEnd"/>
      <w:r w:rsidRPr="003F2E6C">
        <w:rPr>
          <w:rFonts w:ascii="Times New Roman" w:hAnsi="Times New Roman"/>
          <w:b/>
          <w:lang w:val="uk-UA" w:eastAsia="ru-RU"/>
        </w:rPr>
        <w:t xml:space="preserve">  </w:t>
      </w:r>
    </w:p>
    <w:p w14:paraId="1CBB95F3" w14:textId="42D74FB0"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w:t>
      </w:r>
      <w:r w:rsidR="00D73D34" w:rsidRPr="003F2E6C">
        <w:rPr>
          <w:rFonts w:ascii="Times New Roman" w:hAnsi="Times New Roman"/>
          <w:b/>
          <w:lang w:val="uk-UA" w:eastAsia="ru-RU"/>
        </w:rPr>
        <w:t xml:space="preserve">КОМУНАЛЬНА УСТАНОВА                                                                                                            ХОРОШЕВСЬКИЙ ГЕРІАТРИЧНИЙ ПАНСІОНАТ </w:t>
      </w:r>
    </w:p>
    <w:p w14:paraId="63745F58" w14:textId="52081DF3"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9D0754">
        <w:rPr>
          <w:rFonts w:ascii="Times New Roman" w:hAnsi="Times New Roman"/>
          <w:b/>
          <w:lang w:val="uk-UA" w:eastAsia="ru-RU"/>
        </w:rPr>
        <w:t xml:space="preserve">від </w:t>
      </w:r>
      <w:r w:rsidR="000718DA" w:rsidRPr="009D0754">
        <w:rPr>
          <w:rFonts w:ascii="Times New Roman" w:hAnsi="Times New Roman"/>
          <w:b/>
          <w:lang w:val="uk-UA" w:eastAsia="ru-RU"/>
        </w:rPr>
        <w:t>15</w:t>
      </w:r>
      <w:r w:rsidRPr="009D0754">
        <w:rPr>
          <w:rFonts w:ascii="Times New Roman" w:hAnsi="Times New Roman"/>
          <w:b/>
          <w:lang w:val="uk-UA" w:eastAsia="ru-RU"/>
        </w:rPr>
        <w:t>.</w:t>
      </w:r>
      <w:r w:rsidR="000718DA" w:rsidRPr="009D0754">
        <w:rPr>
          <w:rFonts w:ascii="Times New Roman" w:hAnsi="Times New Roman"/>
          <w:b/>
          <w:lang w:val="uk-UA" w:eastAsia="ru-RU"/>
        </w:rPr>
        <w:t>02</w:t>
      </w:r>
      <w:r w:rsidRPr="009D0754">
        <w:rPr>
          <w:rFonts w:ascii="Times New Roman" w:hAnsi="Times New Roman"/>
          <w:b/>
          <w:lang w:val="uk-UA" w:eastAsia="ru-RU"/>
        </w:rPr>
        <w:t>.202</w:t>
      </w:r>
      <w:r w:rsidR="000718DA" w:rsidRPr="009D0754">
        <w:rPr>
          <w:rFonts w:ascii="Times New Roman" w:hAnsi="Times New Roman"/>
          <w:b/>
          <w:lang w:val="uk-UA" w:eastAsia="ru-RU"/>
        </w:rPr>
        <w:t>4</w:t>
      </w:r>
      <w:r w:rsidRPr="009D0754">
        <w:rPr>
          <w:rFonts w:ascii="Times New Roman" w:hAnsi="Times New Roman"/>
          <w:b/>
          <w:lang w:val="uk-UA" w:eastAsia="ru-RU"/>
        </w:rPr>
        <w:t xml:space="preserve">р.  (протокол № </w:t>
      </w:r>
      <w:r w:rsidR="009D0754" w:rsidRPr="009D0754">
        <w:rPr>
          <w:rFonts w:ascii="Times New Roman" w:hAnsi="Times New Roman"/>
          <w:b/>
          <w:lang w:val="uk-UA" w:eastAsia="ru-RU"/>
        </w:rPr>
        <w:t>13</w:t>
      </w:r>
      <w:r w:rsidRPr="009D0754">
        <w:rPr>
          <w:rFonts w:ascii="Times New Roman" w:hAnsi="Times New Roman"/>
          <w:b/>
          <w:lang w:val="uk-UA" w:eastAsia="ru-RU"/>
        </w:rPr>
        <w:t>/</w:t>
      </w:r>
      <w:r w:rsidRPr="009D0754">
        <w:rPr>
          <w:rFonts w:ascii="Times New Roman" w:hAnsi="Times New Roman"/>
          <w:b/>
          <w:lang w:eastAsia="ru-RU"/>
        </w:rPr>
        <w:t>2</w:t>
      </w:r>
      <w:r w:rsidR="009D0754" w:rsidRPr="009D0754">
        <w:rPr>
          <w:rFonts w:ascii="Times New Roman" w:hAnsi="Times New Roman"/>
          <w:b/>
          <w:lang w:val="uk-UA" w:eastAsia="ru-RU"/>
        </w:rPr>
        <w:t>4</w:t>
      </w:r>
      <w:r w:rsidRPr="009D0754">
        <w:rPr>
          <w:rFonts w:ascii="Times New Roman" w:hAnsi="Times New Roman"/>
          <w:b/>
          <w:lang w:val="uk-UA" w:eastAsia="ru-RU"/>
        </w:rPr>
        <w:t>)</w:t>
      </w:r>
    </w:p>
    <w:p w14:paraId="027AAB88"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p>
    <w:p w14:paraId="37133DD9" w14:textId="76A456F8"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3F2E6C">
        <w:rPr>
          <w:rFonts w:ascii="Times New Roman" w:hAnsi="Times New Roman"/>
          <w:b/>
          <w:lang w:val="uk-UA" w:eastAsia="ru-RU"/>
        </w:rPr>
        <w:t xml:space="preserve">___________________    </w:t>
      </w:r>
      <w:r w:rsidR="004041F7" w:rsidRPr="003F2E6C">
        <w:rPr>
          <w:rFonts w:ascii="Times New Roman" w:hAnsi="Times New Roman"/>
          <w:b/>
          <w:lang w:val="uk-UA" w:eastAsia="ru-RU"/>
        </w:rPr>
        <w:t>А</w:t>
      </w:r>
      <w:r w:rsidRPr="003F2E6C">
        <w:rPr>
          <w:rFonts w:ascii="Times New Roman" w:hAnsi="Times New Roman"/>
          <w:b/>
          <w:lang w:val="uk-UA" w:eastAsia="ru-RU"/>
        </w:rPr>
        <w:t>. ЗУБ</w:t>
      </w:r>
    </w:p>
    <w:p w14:paraId="78388593"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2B693DC8"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7F73F25A"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1E255897"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9C44FEE"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B3B2458"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6EE175D"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7032AFE"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0F9534CF"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6A179734"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261093F6"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3F2B0078" w14:textId="77777777" w:rsidR="00C62DD4" w:rsidRPr="00C62DD4" w:rsidRDefault="00C62DD4" w:rsidP="00C62DD4">
      <w:pPr>
        <w:widowControl w:val="0"/>
        <w:snapToGrid w:val="0"/>
        <w:spacing w:after="0" w:line="300" w:lineRule="auto"/>
        <w:ind w:firstLine="720"/>
        <w:jc w:val="center"/>
        <w:rPr>
          <w:rFonts w:ascii="Times New Roman" w:hAnsi="Times New Roman"/>
          <w:b/>
          <w:sz w:val="28"/>
          <w:szCs w:val="28"/>
          <w:lang w:val="uk-UA"/>
        </w:rPr>
      </w:pPr>
      <w:r w:rsidRPr="00C62DD4">
        <w:rPr>
          <w:rFonts w:ascii="Times New Roman" w:hAnsi="Times New Roman"/>
          <w:b/>
          <w:sz w:val="28"/>
          <w:szCs w:val="28"/>
          <w:lang w:val="uk-UA"/>
        </w:rPr>
        <w:t xml:space="preserve">код ДК 021:2015 03220000-9 Овочі, фрукти та горіхи </w:t>
      </w:r>
    </w:p>
    <w:p w14:paraId="7DE768FF" w14:textId="00FA15B6" w:rsidR="00BA10C7" w:rsidRPr="00057571" w:rsidRDefault="00C62DD4" w:rsidP="00C62DD4">
      <w:pPr>
        <w:autoSpaceDE w:val="0"/>
        <w:autoSpaceDN w:val="0"/>
        <w:spacing w:after="120" w:line="240" w:lineRule="auto"/>
        <w:jc w:val="center"/>
        <w:rPr>
          <w:rFonts w:ascii="Times New Roman" w:hAnsi="Times New Roman"/>
          <w:b/>
          <w:sz w:val="28"/>
          <w:szCs w:val="28"/>
          <w:lang w:val="uk-UA"/>
        </w:rPr>
      </w:pPr>
      <w:r w:rsidRPr="00C62DD4">
        <w:rPr>
          <w:rFonts w:ascii="Times New Roman" w:eastAsia="Times New Roman" w:hAnsi="Times New Roman"/>
          <w:b/>
          <w:sz w:val="28"/>
          <w:szCs w:val="28"/>
          <w:lang w:val="uk-UA"/>
        </w:rPr>
        <w:t>(буряк, буряк молодий, морква, морква молода, капуста, капуста молода, цибуля, цибуля молода,</w:t>
      </w:r>
      <w:r w:rsidRPr="00C62DD4">
        <w:rPr>
          <w:rFonts w:ascii="Times New Roman" w:eastAsia="Times New Roman" w:hAnsi="Times New Roman"/>
          <w:b/>
          <w:color w:val="FF0000"/>
          <w:sz w:val="28"/>
          <w:szCs w:val="28"/>
          <w:lang w:val="uk-UA"/>
        </w:rPr>
        <w:t xml:space="preserve"> </w:t>
      </w:r>
      <w:r w:rsidRPr="00C62DD4">
        <w:rPr>
          <w:rFonts w:ascii="Times New Roman" w:eastAsia="Times New Roman" w:hAnsi="Times New Roman"/>
          <w:b/>
          <w:sz w:val="28"/>
          <w:szCs w:val="28"/>
          <w:lang w:val="uk-UA"/>
        </w:rPr>
        <w:t xml:space="preserve"> огірки, помідори, перець солодкий, баклажани, часник, яблука, груші, банани, апельсини, мандарини, лимони)</w:t>
      </w:r>
    </w:p>
    <w:p w14:paraId="31B3F8F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06419F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B43FB1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A0427D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C7A8EB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54C21AA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5859BD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1B9384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19B141E8"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403A1EA6" w14:textId="709BE6AB"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 xml:space="preserve">смт. Хорошеве  - </w:t>
      </w:r>
      <w:r w:rsidR="000718DA">
        <w:rPr>
          <w:rFonts w:ascii="Times New Roman" w:hAnsi="Times New Roman"/>
          <w:b/>
          <w:sz w:val="24"/>
          <w:szCs w:val="24"/>
          <w:lang w:val="uk-UA"/>
        </w:rPr>
        <w:t>2024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5EC68E2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B69715"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CEACC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3231002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485B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F6244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D9C394"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096F9DC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E0781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6CF27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09E715B" w14:textId="5B565DF0"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73D34" w:rsidRPr="004041F7">
              <w:rPr>
                <w:rFonts w:ascii="Times New Roman" w:eastAsia="Times New Roman" w:hAnsi="Times New Roman"/>
                <w:color w:val="000000" w:themeColor="text1"/>
                <w:lang w:val="uk-UA"/>
              </w:rPr>
              <w:t>(із змінами й доповненнями)</w:t>
            </w:r>
            <w:r w:rsidR="00D73D34" w:rsidRPr="004041F7">
              <w:rPr>
                <w:rFonts w:ascii="Times New Roman" w:hAnsi="Times New Roman"/>
                <w:lang w:val="uk-UA" w:eastAsia="ru-RU"/>
              </w:rPr>
              <w:t xml:space="preserve"> </w:t>
            </w:r>
            <w:r w:rsidRPr="00361DEE">
              <w:rPr>
                <w:rFonts w:ascii="Times New Roman" w:hAnsi="Times New Roman"/>
                <w:lang w:val="uk-UA" w:eastAsia="ru-RU"/>
              </w:rPr>
              <w:t>(далі – Особливості). Терміни вживаються у значенні, наведеному в Законі.</w:t>
            </w:r>
          </w:p>
        </w:tc>
      </w:tr>
      <w:tr w:rsidR="00BA10C7" w:rsidRPr="00361DEE" w14:paraId="511E5E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03CB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B43D7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A7A2D4" w14:textId="77777777" w:rsidR="00BA10C7" w:rsidRPr="00361DEE" w:rsidRDefault="00BA10C7" w:rsidP="00BA10C7">
            <w:pPr>
              <w:spacing w:after="0"/>
              <w:rPr>
                <w:rFonts w:ascii="Times New Roman" w:hAnsi="Times New Roman"/>
                <w:lang w:val="uk-UA"/>
              </w:rPr>
            </w:pPr>
          </w:p>
        </w:tc>
      </w:tr>
      <w:tr w:rsidR="00BA10C7" w:rsidRPr="00361DEE" w14:paraId="7CAA6E7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12C9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BB48A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07DE77E6"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56C44D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15DE3F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9FF4EDF"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5281C08A"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65CEEFD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EFE2C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DBFBA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66513BAF" w14:textId="592151C5" w:rsidR="00326D4E" w:rsidRPr="0021155E" w:rsidRDefault="004041F7" w:rsidP="00326D4E">
            <w:pPr>
              <w:pStyle w:val="13"/>
              <w:ind w:right="141"/>
              <w:jc w:val="both"/>
              <w:rPr>
                <w:bCs/>
                <w:kern w:val="0"/>
                <w:sz w:val="22"/>
                <w:szCs w:val="22"/>
                <w:lang w:val="uk-UA" w:eastAsia="ru-RU"/>
              </w:rPr>
            </w:pPr>
            <w:r>
              <w:rPr>
                <w:bCs/>
                <w:kern w:val="0"/>
                <w:sz w:val="22"/>
                <w:szCs w:val="22"/>
                <w:lang w:val="uk-UA" w:eastAsia="ru-RU"/>
              </w:rPr>
              <w:t xml:space="preserve">Фахівець з публічних </w:t>
            </w:r>
            <w:proofErr w:type="spellStart"/>
            <w:r>
              <w:rPr>
                <w:bCs/>
                <w:kern w:val="0"/>
                <w:sz w:val="22"/>
                <w:szCs w:val="22"/>
                <w:lang w:val="uk-UA" w:eastAsia="ru-RU"/>
              </w:rPr>
              <w:t>закупівель</w:t>
            </w:r>
            <w:proofErr w:type="spellEnd"/>
            <w:r>
              <w:rPr>
                <w:bCs/>
                <w:kern w:val="0"/>
                <w:sz w:val="22"/>
                <w:szCs w:val="22"/>
                <w:lang w:val="uk-UA" w:eastAsia="ru-RU"/>
              </w:rPr>
              <w:t xml:space="preserve">, </w:t>
            </w:r>
            <w:r w:rsidR="00326D4E" w:rsidRPr="0021155E">
              <w:rPr>
                <w:bCs/>
                <w:kern w:val="0"/>
                <w:sz w:val="22"/>
                <w:szCs w:val="22"/>
                <w:lang w:val="uk-UA" w:eastAsia="ru-RU"/>
              </w:rPr>
              <w:t xml:space="preserve">Уповноважена особа </w:t>
            </w:r>
            <w:r>
              <w:rPr>
                <w:bCs/>
                <w:kern w:val="0"/>
                <w:sz w:val="22"/>
                <w:szCs w:val="22"/>
                <w:lang w:val="uk-UA" w:eastAsia="ru-RU"/>
              </w:rPr>
              <w:t>- Анастасія</w:t>
            </w:r>
            <w:r w:rsidR="00326D4E" w:rsidRPr="0021155E">
              <w:rPr>
                <w:bCs/>
                <w:kern w:val="0"/>
                <w:sz w:val="22"/>
                <w:szCs w:val="22"/>
                <w:lang w:val="uk-UA" w:eastAsia="ru-RU"/>
              </w:rPr>
              <w:t xml:space="preserve"> ЗУБ, </w:t>
            </w:r>
          </w:p>
          <w:p w14:paraId="556B8D80"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66516BEB" w14:textId="71A0A2CB"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Телефон: (0</w:t>
            </w:r>
            <w:r w:rsidR="00817F85">
              <w:rPr>
                <w:bCs/>
                <w:kern w:val="0"/>
                <w:sz w:val="22"/>
                <w:szCs w:val="22"/>
                <w:lang w:val="uk-UA" w:eastAsia="ru-RU"/>
              </w:rPr>
              <w:t>6</w:t>
            </w:r>
            <w:r w:rsidRPr="0021155E">
              <w:rPr>
                <w:bCs/>
                <w:kern w:val="0"/>
                <w:sz w:val="22"/>
                <w:szCs w:val="22"/>
                <w:lang w:val="uk-UA" w:eastAsia="ru-RU"/>
              </w:rPr>
              <w:t xml:space="preserve">7) </w:t>
            </w:r>
            <w:r w:rsidR="00817F85">
              <w:rPr>
                <w:bCs/>
                <w:kern w:val="0"/>
                <w:sz w:val="22"/>
                <w:szCs w:val="22"/>
                <w:lang w:val="uk-UA" w:eastAsia="ru-RU"/>
              </w:rPr>
              <w:t xml:space="preserve">577-01-63    </w:t>
            </w: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5CA5F5AE" w14:textId="77777777" w:rsidR="00BA10C7" w:rsidRPr="00361DEE" w:rsidRDefault="00BA10C7" w:rsidP="00BA10C7">
            <w:pPr>
              <w:pStyle w:val="13"/>
              <w:ind w:right="141"/>
              <w:jc w:val="both"/>
              <w:rPr>
                <w:b/>
                <w:lang w:val="uk-UA"/>
              </w:rPr>
            </w:pPr>
          </w:p>
        </w:tc>
      </w:tr>
      <w:tr w:rsidR="00BA10C7" w:rsidRPr="00361DEE" w14:paraId="1F40132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D4374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59FB7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D108EB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2C46DD9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2C28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125DB3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457EDB4" w14:textId="77777777" w:rsidR="00BA10C7" w:rsidRPr="00361DEE" w:rsidRDefault="00BA10C7" w:rsidP="00BA10C7">
            <w:pPr>
              <w:spacing w:after="0"/>
              <w:rPr>
                <w:rFonts w:ascii="Times New Roman" w:hAnsi="Times New Roman"/>
                <w:lang w:val="uk-UA"/>
              </w:rPr>
            </w:pPr>
          </w:p>
        </w:tc>
      </w:tr>
      <w:tr w:rsidR="00BA10C7" w:rsidRPr="005343CB" w14:paraId="1C88AB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5B0DE5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4DED8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9171F1" w14:textId="77777777" w:rsidR="00C62DD4" w:rsidRPr="00C62DD4" w:rsidRDefault="00C62DD4" w:rsidP="00C62DD4">
            <w:pPr>
              <w:pStyle w:val="a3"/>
              <w:jc w:val="both"/>
              <w:rPr>
                <w:rFonts w:ascii="Times New Roman" w:hAnsi="Times New Roman"/>
                <w:kern w:val="1"/>
                <w:lang w:val="uk-UA" w:eastAsia="ar-SA"/>
              </w:rPr>
            </w:pPr>
            <w:r w:rsidRPr="00C62DD4">
              <w:rPr>
                <w:rFonts w:ascii="Times New Roman" w:hAnsi="Times New Roman"/>
                <w:kern w:val="1"/>
                <w:lang w:val="uk-UA" w:eastAsia="ar-SA"/>
              </w:rPr>
              <w:t xml:space="preserve">код ДК 021:2015 03220000-9 Овочі, фрукти та горіхи </w:t>
            </w:r>
          </w:p>
          <w:p w14:paraId="55B504DE" w14:textId="31CD0152" w:rsidR="00BA10C7" w:rsidRPr="00E8539A" w:rsidRDefault="00C62DD4" w:rsidP="00C62DD4">
            <w:pPr>
              <w:pStyle w:val="a3"/>
              <w:jc w:val="both"/>
              <w:rPr>
                <w:rFonts w:ascii="Times New Roman" w:hAnsi="Times New Roman"/>
                <w:lang w:val="uk-UA" w:eastAsia="ru-RU"/>
              </w:rPr>
            </w:pPr>
            <w:r w:rsidRPr="00C62DD4">
              <w:rPr>
                <w:rFonts w:ascii="Times New Roman" w:hAnsi="Times New Roman"/>
                <w:kern w:val="1"/>
                <w:lang w:val="uk-UA" w:eastAsia="ar-SA"/>
              </w:rPr>
              <w:t>(буряк, буряк молодий, морква, морква молода, капуста, капуста молода, цибуля, цибуля молода,  огірки, помідори, перець солодкий, баклажани, часник, яблука, груші, банани, апельсини, мандарини, лимони)</w:t>
            </w:r>
          </w:p>
        </w:tc>
      </w:tr>
      <w:tr w:rsidR="00BA10C7" w:rsidRPr="00B06235" w14:paraId="72823B3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39EB1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FD7CD8"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AB44FC"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79D647D6"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9263AE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AF1B1F"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B02E42" w14:textId="77777777" w:rsidR="00326D4E" w:rsidRPr="00817F85" w:rsidRDefault="00326D4E" w:rsidP="00326D4E">
            <w:pPr>
              <w:pStyle w:val="a3"/>
              <w:jc w:val="both"/>
              <w:rPr>
                <w:rFonts w:ascii="Times New Roman" w:hAnsi="Times New Roman"/>
                <w:lang w:val="uk-UA" w:eastAsia="ru-RU"/>
              </w:rPr>
            </w:pPr>
            <w:r w:rsidRPr="00817F85">
              <w:rPr>
                <w:rFonts w:ascii="Times New Roman" w:hAnsi="Times New Roman"/>
                <w:lang w:val="uk-UA" w:eastAsia="ru-RU"/>
              </w:rPr>
              <w:t>Місце: вул. Сонячна, 2, смт. Хорошеве, Харківська обл., Україна, 62466</w:t>
            </w:r>
          </w:p>
          <w:p w14:paraId="63EB6414"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0CCD6EFC" w14:textId="71C81D2A"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буряк – 40</w:t>
            </w:r>
            <w:r w:rsidRPr="007422E2">
              <w:rPr>
                <w:rFonts w:ascii="Times New Roman" w:eastAsia="Times New Roman" w:hAnsi="Times New Roman"/>
                <w:lang w:val="uk-UA" w:eastAsia="ru-RU"/>
              </w:rPr>
              <w:t>00 кг;</w:t>
            </w:r>
          </w:p>
          <w:p w14:paraId="40277783" w14:textId="77777777"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буряк молодий – 5</w:t>
            </w:r>
            <w:r w:rsidRPr="007422E2">
              <w:rPr>
                <w:rFonts w:ascii="Times New Roman" w:eastAsia="Times New Roman" w:hAnsi="Times New Roman"/>
                <w:lang w:val="uk-UA" w:eastAsia="ru-RU"/>
              </w:rPr>
              <w:t>00 кг;</w:t>
            </w:r>
          </w:p>
          <w:p w14:paraId="4520BEBF" w14:textId="7B181A81"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морква – 30</w:t>
            </w:r>
            <w:r w:rsidRPr="007422E2">
              <w:rPr>
                <w:rFonts w:ascii="Times New Roman" w:eastAsia="Times New Roman" w:hAnsi="Times New Roman"/>
                <w:lang w:val="uk-UA" w:eastAsia="ru-RU"/>
              </w:rPr>
              <w:t>00 кг;</w:t>
            </w:r>
          </w:p>
          <w:p w14:paraId="14427D48" w14:textId="26E39013" w:rsidR="00C62DD4" w:rsidRPr="007422E2" w:rsidRDefault="00C62DD4" w:rsidP="00C62DD4">
            <w:pPr>
              <w:spacing w:after="0" w:line="240" w:lineRule="auto"/>
              <w:jc w:val="both"/>
              <w:rPr>
                <w:rFonts w:eastAsia="Times New Roman"/>
              </w:rPr>
            </w:pPr>
            <w:r>
              <w:rPr>
                <w:rFonts w:ascii="Times New Roman" w:eastAsia="Times New Roman" w:hAnsi="Times New Roman"/>
                <w:lang w:val="uk-UA" w:eastAsia="ru-RU"/>
              </w:rPr>
              <w:t>морква молода – 5</w:t>
            </w:r>
            <w:r w:rsidRPr="007422E2">
              <w:rPr>
                <w:rFonts w:ascii="Times New Roman" w:eastAsia="Times New Roman" w:hAnsi="Times New Roman"/>
                <w:lang w:val="uk-UA" w:eastAsia="ru-RU"/>
              </w:rPr>
              <w:t xml:space="preserve">00  кг; </w:t>
            </w:r>
            <w:r w:rsidRPr="007422E2">
              <w:rPr>
                <w:rFonts w:eastAsia="Times New Roman"/>
              </w:rPr>
              <w:t xml:space="preserve"> </w:t>
            </w:r>
          </w:p>
          <w:p w14:paraId="55CCE91B" w14:textId="6B367BD7"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капуста – 50</w:t>
            </w:r>
            <w:r w:rsidRPr="007422E2">
              <w:rPr>
                <w:rFonts w:ascii="Times New Roman" w:eastAsia="Times New Roman" w:hAnsi="Times New Roman"/>
                <w:lang w:val="uk-UA" w:eastAsia="ru-RU"/>
              </w:rPr>
              <w:t>00 кг;</w:t>
            </w:r>
          </w:p>
          <w:p w14:paraId="31178242" w14:textId="1C83EBB2" w:rsidR="00C62DD4"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капуста молода – 1</w:t>
            </w:r>
            <w:r w:rsidRPr="007422E2">
              <w:rPr>
                <w:rFonts w:ascii="Times New Roman" w:eastAsia="Times New Roman" w:hAnsi="Times New Roman"/>
                <w:lang w:val="uk-UA" w:eastAsia="ru-RU"/>
              </w:rPr>
              <w:t>500 кг;</w:t>
            </w:r>
          </w:p>
          <w:p w14:paraId="0BF5C882" w14:textId="4C40EFA2"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цибуля – 3500 кг</w:t>
            </w:r>
          </w:p>
          <w:p w14:paraId="6DECE275" w14:textId="4E4A4FE8" w:rsidR="00C62DD4" w:rsidRPr="007422E2" w:rsidRDefault="00C62DD4" w:rsidP="00C62DD4">
            <w:pPr>
              <w:spacing w:after="0" w:line="240" w:lineRule="auto"/>
              <w:jc w:val="both"/>
              <w:rPr>
                <w:rFonts w:ascii="Times New Roman" w:eastAsia="Times New Roman" w:hAnsi="Times New Roman"/>
                <w:lang w:val="uk-UA" w:eastAsia="ru-RU"/>
              </w:rPr>
            </w:pPr>
            <w:r w:rsidRPr="007422E2">
              <w:rPr>
                <w:rFonts w:ascii="Times New Roman" w:eastAsia="Times New Roman" w:hAnsi="Times New Roman"/>
                <w:lang w:val="uk-UA" w:eastAsia="ru-RU"/>
              </w:rPr>
              <w:t>цибуля</w:t>
            </w:r>
            <w:r>
              <w:rPr>
                <w:rFonts w:ascii="Times New Roman" w:eastAsia="Times New Roman" w:hAnsi="Times New Roman"/>
                <w:lang w:val="uk-UA" w:eastAsia="ru-RU"/>
              </w:rPr>
              <w:t xml:space="preserve"> молода – 7</w:t>
            </w:r>
            <w:r w:rsidRPr="007422E2">
              <w:rPr>
                <w:rFonts w:ascii="Times New Roman" w:eastAsia="Times New Roman" w:hAnsi="Times New Roman"/>
                <w:lang w:val="uk-UA" w:eastAsia="ru-RU"/>
              </w:rPr>
              <w:t>00 кг;</w:t>
            </w:r>
          </w:p>
          <w:p w14:paraId="33B8A375" w14:textId="77777777" w:rsidR="00C62DD4" w:rsidRPr="007422E2" w:rsidRDefault="00C62DD4" w:rsidP="00C62DD4">
            <w:pPr>
              <w:spacing w:after="0" w:line="240" w:lineRule="auto"/>
              <w:jc w:val="both"/>
              <w:rPr>
                <w:rFonts w:ascii="Times New Roman" w:eastAsia="Times New Roman" w:hAnsi="Times New Roman"/>
                <w:lang w:val="uk-UA" w:eastAsia="ru-RU"/>
              </w:rPr>
            </w:pPr>
            <w:r w:rsidRPr="007422E2">
              <w:rPr>
                <w:rFonts w:ascii="Times New Roman" w:eastAsia="Times New Roman" w:hAnsi="Times New Roman"/>
                <w:lang w:val="uk-UA" w:eastAsia="ru-RU"/>
              </w:rPr>
              <w:lastRenderedPageBreak/>
              <w:t>огірки – 700 кг;</w:t>
            </w:r>
          </w:p>
          <w:p w14:paraId="4D638A35" w14:textId="78D53399"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помідори – 15</w:t>
            </w:r>
            <w:r w:rsidRPr="007422E2">
              <w:rPr>
                <w:rFonts w:ascii="Times New Roman" w:eastAsia="Times New Roman" w:hAnsi="Times New Roman"/>
                <w:lang w:val="uk-UA" w:eastAsia="ru-RU"/>
              </w:rPr>
              <w:t>00 кг;</w:t>
            </w:r>
          </w:p>
          <w:p w14:paraId="7EB9F0C3" w14:textId="27952671"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перець солодкий – 20</w:t>
            </w:r>
            <w:r w:rsidRPr="007422E2">
              <w:rPr>
                <w:rFonts w:ascii="Times New Roman" w:eastAsia="Times New Roman" w:hAnsi="Times New Roman"/>
                <w:lang w:val="uk-UA" w:eastAsia="ru-RU"/>
              </w:rPr>
              <w:t>0  кг;</w:t>
            </w:r>
          </w:p>
          <w:p w14:paraId="3E565D0E" w14:textId="77777777" w:rsidR="00C62DD4" w:rsidRPr="007422E2" w:rsidRDefault="00C62DD4" w:rsidP="00C62DD4">
            <w:pPr>
              <w:spacing w:after="0" w:line="240" w:lineRule="auto"/>
              <w:jc w:val="both"/>
              <w:rPr>
                <w:rFonts w:ascii="Times New Roman" w:eastAsia="Times New Roman" w:hAnsi="Times New Roman"/>
                <w:lang w:val="uk-UA" w:eastAsia="ru-RU"/>
              </w:rPr>
            </w:pPr>
            <w:r w:rsidRPr="007422E2">
              <w:rPr>
                <w:rFonts w:ascii="Times New Roman" w:eastAsia="Times New Roman" w:hAnsi="Times New Roman"/>
                <w:lang w:val="uk-UA" w:eastAsia="ru-RU"/>
              </w:rPr>
              <w:t>баклажани – 500 кг;</w:t>
            </w:r>
          </w:p>
          <w:p w14:paraId="123CB170" w14:textId="064E97D3"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часник – 70</w:t>
            </w:r>
            <w:r w:rsidRPr="007422E2">
              <w:rPr>
                <w:rFonts w:ascii="Times New Roman" w:eastAsia="Times New Roman" w:hAnsi="Times New Roman"/>
                <w:lang w:val="uk-UA" w:eastAsia="ru-RU"/>
              </w:rPr>
              <w:t xml:space="preserve"> кг;</w:t>
            </w:r>
          </w:p>
          <w:p w14:paraId="3D6FD6E0" w14:textId="10233380"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яблука – 2</w:t>
            </w:r>
            <w:r w:rsidRPr="007C5989">
              <w:rPr>
                <w:rFonts w:ascii="Times New Roman" w:eastAsia="Times New Roman" w:hAnsi="Times New Roman"/>
                <w:lang w:eastAsia="ru-RU"/>
              </w:rPr>
              <w:t>5</w:t>
            </w:r>
            <w:r w:rsidRPr="007422E2">
              <w:rPr>
                <w:rFonts w:ascii="Times New Roman" w:eastAsia="Times New Roman" w:hAnsi="Times New Roman"/>
                <w:lang w:val="uk-UA" w:eastAsia="ru-RU"/>
              </w:rPr>
              <w:t>00 кг;</w:t>
            </w:r>
          </w:p>
          <w:p w14:paraId="06932A44" w14:textId="77777777" w:rsidR="00C62DD4" w:rsidRPr="007422E2" w:rsidRDefault="00C62DD4" w:rsidP="00C62DD4">
            <w:pPr>
              <w:spacing w:after="0" w:line="240" w:lineRule="auto"/>
              <w:jc w:val="both"/>
              <w:rPr>
                <w:rFonts w:ascii="Times New Roman" w:eastAsia="Times New Roman" w:hAnsi="Times New Roman"/>
                <w:lang w:val="uk-UA" w:eastAsia="ru-RU"/>
              </w:rPr>
            </w:pPr>
            <w:r w:rsidRPr="007422E2">
              <w:rPr>
                <w:rFonts w:ascii="Times New Roman" w:eastAsia="Times New Roman" w:hAnsi="Times New Roman"/>
                <w:lang w:val="uk-UA" w:eastAsia="ru-RU"/>
              </w:rPr>
              <w:t>груші – 120 кг;</w:t>
            </w:r>
          </w:p>
          <w:p w14:paraId="56C932D7" w14:textId="743BF000"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банани – 436</w:t>
            </w:r>
            <w:r w:rsidRPr="007422E2">
              <w:rPr>
                <w:rFonts w:ascii="Times New Roman" w:eastAsia="Times New Roman" w:hAnsi="Times New Roman"/>
                <w:lang w:val="uk-UA" w:eastAsia="ru-RU"/>
              </w:rPr>
              <w:t xml:space="preserve">  кг;</w:t>
            </w:r>
          </w:p>
          <w:p w14:paraId="7FB04E86" w14:textId="699F9F37" w:rsidR="00C62DD4" w:rsidRDefault="00C62DD4" w:rsidP="00C62DD4">
            <w:pPr>
              <w:spacing w:after="0" w:line="240" w:lineRule="auto"/>
              <w:jc w:val="both"/>
              <w:rPr>
                <w:rFonts w:ascii="Times New Roman" w:eastAsia="Times New Roman" w:hAnsi="Times New Roman"/>
                <w:lang w:val="uk-UA" w:eastAsia="ru-RU"/>
              </w:rPr>
            </w:pPr>
            <w:r w:rsidRPr="007422E2">
              <w:rPr>
                <w:rFonts w:ascii="Times New Roman" w:eastAsia="Times New Roman" w:hAnsi="Times New Roman"/>
                <w:lang w:val="uk-UA" w:eastAsia="ru-RU"/>
              </w:rPr>
              <w:t xml:space="preserve">апельсини – </w:t>
            </w:r>
            <w:r>
              <w:rPr>
                <w:rFonts w:ascii="Times New Roman" w:eastAsia="Times New Roman" w:hAnsi="Times New Roman"/>
                <w:lang w:val="uk-UA" w:eastAsia="ru-RU"/>
              </w:rPr>
              <w:t>320</w:t>
            </w:r>
            <w:r w:rsidRPr="007422E2">
              <w:rPr>
                <w:rFonts w:ascii="Times New Roman" w:eastAsia="Times New Roman" w:hAnsi="Times New Roman"/>
                <w:lang w:val="uk-UA" w:eastAsia="ru-RU"/>
              </w:rPr>
              <w:t xml:space="preserve"> кг;</w:t>
            </w:r>
          </w:p>
          <w:p w14:paraId="2BABE8D5" w14:textId="09666496" w:rsidR="00C62DD4"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лимони – 100 кг;</w:t>
            </w:r>
          </w:p>
          <w:p w14:paraId="382D7E86" w14:textId="75DF6E6B" w:rsidR="00C62DD4" w:rsidRPr="007422E2" w:rsidRDefault="00C62DD4" w:rsidP="00C62DD4">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мандарини – 200 кг.</w:t>
            </w:r>
          </w:p>
          <w:p w14:paraId="48EAFC1A" w14:textId="4A02B352" w:rsidR="00BA10C7" w:rsidRPr="00361DEE" w:rsidRDefault="00C62DD4" w:rsidP="00C62DD4">
            <w:pPr>
              <w:pStyle w:val="a3"/>
              <w:jc w:val="both"/>
              <w:rPr>
                <w:rFonts w:ascii="Times New Roman" w:hAnsi="Times New Roman"/>
                <w:b/>
                <w:bCs/>
                <w:lang w:val="uk-UA" w:eastAsia="ru-RU"/>
              </w:rPr>
            </w:pPr>
            <w:r>
              <w:rPr>
                <w:rFonts w:ascii="Times New Roman" w:eastAsia="Times New Roman" w:hAnsi="Times New Roman"/>
                <w:lang w:val="uk-UA" w:eastAsia="ru-RU"/>
              </w:rPr>
              <w:t>Усього 25346</w:t>
            </w:r>
            <w:r w:rsidRPr="007422E2">
              <w:rPr>
                <w:rFonts w:ascii="Times New Roman" w:eastAsia="Times New Roman" w:hAnsi="Times New Roman"/>
                <w:lang w:val="uk-UA" w:eastAsia="ru-RU"/>
              </w:rPr>
              <w:t xml:space="preserve"> кг.</w:t>
            </w:r>
          </w:p>
        </w:tc>
      </w:tr>
      <w:tr w:rsidR="00BA10C7" w:rsidRPr="009D0754" w14:paraId="054B717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8EC724"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lastRenderedPageBreak/>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C7A8737"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3A252B4" w14:textId="13689F40" w:rsidR="00BA10C7" w:rsidRPr="00451514" w:rsidRDefault="00C62DD4" w:rsidP="00C62DD4">
            <w:pPr>
              <w:suppressAutoHyphens/>
              <w:spacing w:after="0" w:line="240" w:lineRule="auto"/>
              <w:ind w:right="141"/>
              <w:rPr>
                <w:rFonts w:ascii="Times New Roman" w:hAnsi="Times New Roman"/>
                <w:kern w:val="1"/>
                <w:lang w:val="uk-UA" w:eastAsia="ar-SA"/>
              </w:rPr>
            </w:pPr>
            <w:r w:rsidRPr="009D0754">
              <w:rPr>
                <w:rFonts w:ascii="Times New Roman" w:hAnsi="Times New Roman"/>
                <w:kern w:val="1"/>
                <w:lang w:val="uk-UA" w:eastAsia="ar-SA"/>
              </w:rPr>
              <w:t>695 800</w:t>
            </w:r>
            <w:r w:rsidR="00C54EA5" w:rsidRPr="009D0754">
              <w:rPr>
                <w:rFonts w:ascii="Times New Roman" w:hAnsi="Times New Roman"/>
                <w:kern w:val="1"/>
                <w:lang w:val="uk-UA" w:eastAsia="ar-SA"/>
              </w:rPr>
              <w:t xml:space="preserve">,00 </w:t>
            </w:r>
            <w:r w:rsidR="00C272ED" w:rsidRPr="009D0754">
              <w:rPr>
                <w:rFonts w:ascii="Times New Roman" w:hAnsi="Times New Roman"/>
                <w:kern w:val="1"/>
                <w:lang w:val="uk-UA" w:eastAsia="ar-SA"/>
              </w:rPr>
              <w:t>грн</w:t>
            </w:r>
            <w:r w:rsidR="00BA10C7" w:rsidRPr="009D0754">
              <w:rPr>
                <w:rFonts w:ascii="Times New Roman" w:hAnsi="Times New Roman"/>
                <w:kern w:val="1"/>
                <w:lang w:val="uk-UA" w:eastAsia="ar-SA"/>
              </w:rPr>
              <w:t xml:space="preserve"> (</w:t>
            </w:r>
            <w:r w:rsidR="00451514" w:rsidRPr="009D0754">
              <w:rPr>
                <w:rFonts w:ascii="Times New Roman" w:hAnsi="Times New Roman"/>
                <w:lang w:val="uk-UA"/>
              </w:rPr>
              <w:t xml:space="preserve">Шістсот дев'яносто п'ять тисяч вісімсот гривень 00 копійок </w:t>
            </w:r>
            <w:r w:rsidR="00BA10C7" w:rsidRPr="009D0754">
              <w:rPr>
                <w:rFonts w:ascii="Times New Roman" w:hAnsi="Times New Roman"/>
                <w:kern w:val="1"/>
                <w:lang w:val="uk-UA" w:eastAsia="ar-SA"/>
              </w:rPr>
              <w:t xml:space="preserve">). </w:t>
            </w:r>
            <w:r w:rsidR="00817F85" w:rsidRPr="009D0754">
              <w:rPr>
                <w:rFonts w:ascii="Times New Roman" w:hAnsi="Times New Roman"/>
                <w:kern w:val="1"/>
                <w:lang w:val="uk-UA" w:eastAsia="ar-SA"/>
              </w:rPr>
              <w:t>з</w:t>
            </w:r>
            <w:r w:rsidR="00BA10C7" w:rsidRPr="009D0754">
              <w:rPr>
                <w:rFonts w:ascii="Times New Roman" w:hAnsi="Times New Roman"/>
                <w:kern w:val="1"/>
                <w:lang w:val="uk-UA" w:eastAsia="ar-SA"/>
              </w:rPr>
              <w:t xml:space="preserve"> ПДВ.</w:t>
            </w:r>
          </w:p>
        </w:tc>
      </w:tr>
      <w:tr w:rsidR="00BA10C7" w:rsidRPr="00B06235" w14:paraId="0D47196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4CFD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6AAFF0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9076F56" w14:textId="033671A8"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C54EA5">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1B0A16B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BA5374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45F8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66CD3A"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49DC1478"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6385FEB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D170DA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7393F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002B8A"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229351E8"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08BA0607" w14:textId="77777777" w:rsidR="00BA10C7" w:rsidRPr="00361DEE" w:rsidRDefault="00BA10C7" w:rsidP="008140AE">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tc>
      </w:tr>
      <w:tr w:rsidR="00BA10C7" w:rsidRPr="009D0754" w14:paraId="5B3332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8A0AA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8C75D6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57A6EA" w14:textId="77777777" w:rsidR="00994992" w:rsidRDefault="00994992" w:rsidP="00994992">
            <w:pPr>
              <w:spacing w:after="0" w:line="240" w:lineRule="auto"/>
              <w:jc w:val="both"/>
              <w:rPr>
                <w:rFonts w:ascii="Times New Roman" w:hAnsi="Times New Roman"/>
                <w:lang w:val="uk-UA" w:eastAsia="ru-RU"/>
              </w:rPr>
            </w:pPr>
            <w:r w:rsidRPr="0085478A">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44AB3F11"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Під час проведення процедур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усі документи, що готуються Замовником, викладаються українською мовою.</w:t>
            </w:r>
          </w:p>
          <w:p w14:paraId="789F43C4"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0F7B92E" w14:textId="77777777" w:rsidR="00994992" w:rsidRPr="00361DEE" w:rsidRDefault="00994992" w:rsidP="00994992">
            <w:pPr>
              <w:spacing w:after="0" w:line="240" w:lineRule="auto"/>
              <w:jc w:val="both"/>
              <w:rPr>
                <w:rFonts w:ascii="Times New Roman" w:hAnsi="Times New Roman"/>
                <w:lang w:val="uk-UA" w:eastAsia="ru-RU"/>
              </w:rPr>
            </w:pPr>
            <w:r w:rsidRPr="00060FBA">
              <w:rPr>
                <w:rFonts w:ascii="Times New Roman" w:hAnsi="Times New Roman"/>
                <w:lang w:val="uk-UA" w:eastAsia="ru-RU"/>
              </w:rPr>
              <w:t xml:space="preserve">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w:t>
            </w:r>
            <w:r w:rsidRPr="00694A40">
              <w:rPr>
                <w:rFonts w:ascii="Times New Roman" w:hAnsi="Times New Roman"/>
                <w:lang w:val="uk-UA" w:eastAsia="ru-RU"/>
              </w:rPr>
              <w:t>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0A87E0AC"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C2DA7D"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Уся інформація розміщується в електронній системі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344A322" w14:textId="77777777" w:rsidR="00BA10C7" w:rsidRPr="00361DEE" w:rsidRDefault="00BA10C7" w:rsidP="00BA10C7">
            <w:pPr>
              <w:pStyle w:val="31"/>
              <w:jc w:val="both"/>
              <w:rPr>
                <w:rFonts w:ascii="Times New Roman" w:hAnsi="Times New Roman" w:cs="Times New Roman"/>
                <w:lang w:val="uk-UA"/>
              </w:rPr>
            </w:pPr>
          </w:p>
        </w:tc>
      </w:tr>
      <w:tr w:rsidR="00BA10C7" w:rsidRPr="00361DEE" w14:paraId="06401E1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61BDED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9D0754" w14:paraId="38EAA1C7"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4D03A1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5172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9CB30D"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448DB0B8"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0AC16920"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3E62DEF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4D2F2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815C4AD"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2709D2"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B0A97D" w14:textId="77777777" w:rsidR="00BA10C7" w:rsidRPr="00361DEE" w:rsidRDefault="00BA10C7" w:rsidP="00BA10C7">
            <w:pPr>
              <w:pStyle w:val="31"/>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DEDB8ED"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210E9FE"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FA51173"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3DC15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230281"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2323EA3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DC907A"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2F9F6C04"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11FFAB2D" w14:textId="77777777" w:rsidR="00BA10C7" w:rsidRPr="00DB49A9" w:rsidRDefault="00BA10C7" w:rsidP="00BA10C7">
            <w:pPr>
              <w:spacing w:after="0" w:line="240" w:lineRule="auto"/>
              <w:jc w:val="both"/>
              <w:rPr>
                <w:color w:val="333333"/>
                <w:shd w:val="clear" w:color="auto" w:fill="FFFFFF"/>
                <w:lang w:val="uk-UA"/>
              </w:rPr>
            </w:pPr>
            <w:r w:rsidRPr="00FB2D45">
              <w:rPr>
                <w:rFonts w:ascii="Times New Roman" w:hAnsi="Times New Roman"/>
                <w:lang w:val="uk-UA" w:eastAsia="ru-RU"/>
              </w:rPr>
              <w:t xml:space="preserve">- </w:t>
            </w:r>
            <w:r w:rsidRPr="00DB49A9">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18568909" w14:textId="77777777" w:rsidR="00BA10C7" w:rsidRPr="00060FBA" w:rsidRDefault="00BA10C7" w:rsidP="00BA10C7">
            <w:pPr>
              <w:spacing w:after="0" w:line="240" w:lineRule="auto"/>
              <w:jc w:val="both"/>
              <w:rPr>
                <w:rFonts w:ascii="Times New Roman" w:hAnsi="Times New Roman"/>
                <w:lang w:val="uk-UA" w:eastAsia="ru-RU"/>
              </w:rPr>
            </w:pPr>
            <w:r w:rsidRPr="00DB49A9">
              <w:rPr>
                <w:rFonts w:ascii="Times New Roman" w:hAnsi="Times New Roman"/>
                <w:lang w:val="uk-UA" w:eastAsia="ru-RU"/>
              </w:rPr>
              <w:t xml:space="preserve">-інформаційною довідкою про відповідність продукції </w:t>
            </w:r>
            <w:proofErr w:type="spellStart"/>
            <w:r w:rsidRPr="00DB49A9">
              <w:rPr>
                <w:rFonts w:ascii="Times New Roman" w:hAnsi="Times New Roman"/>
                <w:lang w:val="uk-UA" w:eastAsia="ru-RU"/>
              </w:rPr>
              <w:t>технiчним</w:t>
            </w:r>
            <w:proofErr w:type="spellEnd"/>
            <w:r w:rsidRPr="00DB49A9">
              <w:rPr>
                <w:rFonts w:ascii="Times New Roman" w:hAnsi="Times New Roman"/>
                <w:lang w:val="uk-UA" w:eastAsia="ru-RU"/>
              </w:rPr>
              <w:t xml:space="preserve">, </w:t>
            </w:r>
            <w:proofErr w:type="spellStart"/>
            <w:r w:rsidRPr="00DB49A9">
              <w:rPr>
                <w:rFonts w:ascii="Times New Roman" w:hAnsi="Times New Roman"/>
                <w:lang w:val="uk-UA" w:eastAsia="ru-RU"/>
              </w:rPr>
              <w:t>якiсним</w:t>
            </w:r>
            <w:proofErr w:type="spellEnd"/>
            <w:r w:rsidRPr="00DB49A9">
              <w:rPr>
                <w:rFonts w:ascii="Times New Roman" w:hAnsi="Times New Roman"/>
                <w:lang w:val="uk-UA" w:eastAsia="ru-RU"/>
              </w:rPr>
              <w:t xml:space="preserve"> та </w:t>
            </w:r>
            <w:proofErr w:type="spellStart"/>
            <w:r w:rsidRPr="00DB49A9">
              <w:rPr>
                <w:rFonts w:ascii="Times New Roman" w:hAnsi="Times New Roman"/>
                <w:lang w:val="uk-UA" w:eastAsia="ru-RU"/>
              </w:rPr>
              <w:t>кiлькiсним</w:t>
            </w:r>
            <w:proofErr w:type="spellEnd"/>
            <w:r w:rsidRPr="00DB49A9">
              <w:rPr>
                <w:rFonts w:ascii="Times New Roman" w:hAnsi="Times New Roman"/>
                <w:lang w:val="uk-UA" w:eastAsia="ru-RU"/>
              </w:rPr>
              <w:t xml:space="preserve"> характеристикам предмета </w:t>
            </w:r>
            <w:proofErr w:type="spellStart"/>
            <w:r w:rsidRPr="00DB49A9">
              <w:rPr>
                <w:rFonts w:ascii="Times New Roman" w:hAnsi="Times New Roman"/>
                <w:lang w:val="uk-UA" w:eastAsia="ru-RU"/>
              </w:rPr>
              <w:t>закупiвлi</w:t>
            </w:r>
            <w:proofErr w:type="spellEnd"/>
            <w:r w:rsidRPr="00DB49A9">
              <w:rPr>
                <w:rFonts w:ascii="Times New Roman" w:hAnsi="Times New Roman"/>
                <w:lang w:val="uk-UA" w:eastAsia="ru-RU"/>
              </w:rPr>
              <w:t xml:space="preserve"> (Додаток № 5);</w:t>
            </w:r>
          </w:p>
          <w:p w14:paraId="4AD3CDC6" w14:textId="77777777" w:rsidR="00BA10C7" w:rsidRPr="00161AD3" w:rsidRDefault="00BA10C7" w:rsidP="00BA10C7">
            <w:pPr>
              <w:spacing w:after="0" w:line="240" w:lineRule="auto"/>
              <w:jc w:val="both"/>
              <w:rPr>
                <w:rFonts w:ascii="Times New Roman" w:hAnsi="Times New Roman"/>
                <w:lang w:val="uk-UA"/>
              </w:rPr>
            </w:pPr>
            <w:r w:rsidRPr="00060FBA">
              <w:rPr>
                <w:rFonts w:ascii="Times New Roman" w:hAnsi="Times New Roman"/>
                <w:lang w:val="uk-UA" w:eastAsia="ru-RU"/>
              </w:rPr>
              <w:t xml:space="preserve">-документами, що </w:t>
            </w:r>
            <w:proofErr w:type="spellStart"/>
            <w:r w:rsidRPr="00060FBA">
              <w:rPr>
                <w:rFonts w:ascii="Times New Roman" w:hAnsi="Times New Roman"/>
                <w:lang w:val="uk-UA" w:eastAsia="ru-RU"/>
              </w:rPr>
              <w:t>пiдтверджують</w:t>
            </w:r>
            <w:proofErr w:type="spellEnd"/>
            <w:r w:rsidRPr="00060FBA">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060FBA">
              <w:rPr>
                <w:rFonts w:ascii="Times New Roman" w:hAnsi="Times New Roman"/>
                <w:lang w:val="uk-UA" w:eastAsia="ru-RU"/>
              </w:rPr>
              <w:t>закупiвлi</w:t>
            </w:r>
            <w:proofErr w:type="spellEnd"/>
            <w:r w:rsidRPr="00060FBA">
              <w:rPr>
                <w:rFonts w:ascii="Times New Roman" w:hAnsi="Times New Roman"/>
                <w:lang w:val="uk-UA" w:eastAsia="ru-RU"/>
              </w:rPr>
              <w:t xml:space="preserve">, щодо </w:t>
            </w:r>
            <w:proofErr w:type="spellStart"/>
            <w:r w:rsidRPr="00060FBA">
              <w:rPr>
                <w:rFonts w:ascii="Times New Roman" w:hAnsi="Times New Roman"/>
                <w:lang w:val="uk-UA" w:eastAsia="ru-RU"/>
              </w:rPr>
              <w:t>пiдпису</w:t>
            </w:r>
            <w:proofErr w:type="spellEnd"/>
            <w:r w:rsidRPr="00060FBA">
              <w:rPr>
                <w:rFonts w:ascii="Times New Roman" w:hAnsi="Times New Roman"/>
                <w:lang w:val="uk-UA" w:eastAsia="ru-RU"/>
              </w:rPr>
              <w:t xml:space="preserve"> </w:t>
            </w:r>
            <w:proofErr w:type="spellStart"/>
            <w:r w:rsidRPr="00060FBA">
              <w:rPr>
                <w:rFonts w:ascii="Times New Roman" w:hAnsi="Times New Roman"/>
                <w:lang w:val="uk-UA" w:eastAsia="ru-RU"/>
              </w:rPr>
              <w:t>документiв</w:t>
            </w:r>
            <w:proofErr w:type="spellEnd"/>
            <w:r w:rsidRPr="00060FBA">
              <w:rPr>
                <w:rFonts w:ascii="Times New Roman" w:hAnsi="Times New Roman"/>
                <w:lang w:val="uk-UA" w:eastAsia="ru-RU"/>
              </w:rPr>
              <w:t xml:space="preserve"> тендерної </w:t>
            </w:r>
            <w:proofErr w:type="spellStart"/>
            <w:r w:rsidRPr="00060FBA">
              <w:rPr>
                <w:rFonts w:ascii="Times New Roman" w:hAnsi="Times New Roman"/>
                <w:lang w:val="uk-UA" w:eastAsia="ru-RU"/>
              </w:rPr>
              <w:t>пропозицiї</w:t>
            </w:r>
            <w:proofErr w:type="spellEnd"/>
            <w:r w:rsidRPr="00060FBA">
              <w:rPr>
                <w:rFonts w:ascii="Times New Roman" w:hAnsi="Times New Roman"/>
                <w:lang w:val="uk-UA" w:eastAsia="ru-RU"/>
              </w:rPr>
              <w:t>.</w:t>
            </w:r>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A8A04E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5BEB52A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DCDF195"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w:t>
            </w:r>
            <w:r w:rsidRPr="00161AD3">
              <w:rPr>
                <w:color w:val="auto"/>
                <w:sz w:val="22"/>
                <w:szCs w:val="22"/>
                <w:lang w:val="uk-UA"/>
              </w:rPr>
              <w:lastRenderedPageBreak/>
              <w:t xml:space="preserve">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10B9CE1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43238CF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45E2AB7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23D859EF" w14:textId="77777777" w:rsidR="00BA10C7" w:rsidRPr="00DB49A9"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а) </w:t>
            </w:r>
            <w:r w:rsidRPr="00DB49A9">
              <w:rPr>
                <w:rFonts w:ascii="Times New Roman" w:hAnsi="Times New Roman"/>
                <w:lang w:val="uk-UA"/>
              </w:rPr>
              <w:t>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пропозицію учасника для участі в даному тендері та  підписувати договір про закупівлю;</w:t>
            </w:r>
          </w:p>
          <w:p w14:paraId="3DFEE2AB" w14:textId="77777777" w:rsidR="00BA10C7" w:rsidRPr="00161AD3" w:rsidRDefault="00BA10C7" w:rsidP="00BA10C7">
            <w:pPr>
              <w:spacing w:after="0" w:line="240" w:lineRule="auto"/>
              <w:ind w:left="-21" w:hanging="21"/>
              <w:jc w:val="both"/>
              <w:rPr>
                <w:rFonts w:ascii="Times New Roman" w:hAnsi="Times New Roman"/>
                <w:lang w:val="uk-UA" w:eastAsia="uk-UA"/>
              </w:rPr>
            </w:pPr>
            <w:r w:rsidRPr="00DB49A9">
              <w:rPr>
                <w:rFonts w:ascii="Times New Roman" w:hAnsi="Times New Roman"/>
                <w:lang w:val="uk-UA" w:eastAsia="uk-UA"/>
              </w:rPr>
              <w:t>- інших документів</w:t>
            </w:r>
            <w:r w:rsidRPr="00161AD3">
              <w:rPr>
                <w:rFonts w:ascii="Times New Roman" w:hAnsi="Times New Roman"/>
                <w:lang w:val="uk-UA" w:eastAsia="uk-UA"/>
              </w:rPr>
              <w:t>, необхідність подання яких у складі тендерної пропозиції передбачена умовами цієї документації.</w:t>
            </w:r>
          </w:p>
          <w:p w14:paraId="764A807A"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32FB7AA"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8A5CB99"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0B809A6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5FB12C8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B06043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20DCB5A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4E30C0C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3F612DB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0E24D7D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367963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69D9743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564C25F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42585EB9"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5336C6AF" w14:textId="77777777" w:rsidR="00BA10C7" w:rsidRPr="00DB49A9" w:rsidRDefault="00BA10C7" w:rsidP="00BA10C7">
            <w:pPr>
              <w:spacing w:after="0" w:line="240" w:lineRule="auto"/>
              <w:jc w:val="both"/>
              <w:rPr>
                <w:rFonts w:ascii="Times New Roman" w:hAnsi="Times New Roman"/>
                <w:lang w:val="uk-UA"/>
              </w:rPr>
            </w:pPr>
            <w:r w:rsidRPr="00DB49A9">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DB49A9">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7770FB7E" w14:textId="77777777" w:rsidR="00BA10C7" w:rsidRPr="00DB49A9" w:rsidRDefault="00BA10C7" w:rsidP="00BA10C7">
            <w:pPr>
              <w:widowControl w:val="0"/>
              <w:autoSpaceDE w:val="0"/>
              <w:spacing w:after="0" w:line="240" w:lineRule="auto"/>
              <w:ind w:firstLine="280"/>
              <w:contextualSpacing/>
              <w:jc w:val="both"/>
              <w:rPr>
                <w:rFonts w:ascii="Times New Roman" w:hAnsi="Times New Roman"/>
                <w:lang w:val="uk-UA"/>
              </w:rPr>
            </w:pPr>
            <w:r w:rsidRPr="00DB49A9">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DB49A9">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446CFB65" w14:textId="77777777" w:rsidR="00BA10C7" w:rsidRPr="00DB49A9"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DB49A9">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23F53DD1" w14:textId="77777777" w:rsidR="00BA10C7" w:rsidRPr="00DB49A9" w:rsidRDefault="00BA10C7" w:rsidP="00BA10C7">
            <w:pPr>
              <w:spacing w:after="0" w:line="240" w:lineRule="auto"/>
              <w:ind w:firstLine="567"/>
              <w:jc w:val="both"/>
              <w:rPr>
                <w:rFonts w:ascii="Times New Roman" w:hAnsi="Times New Roman"/>
                <w:lang w:val="uk-UA"/>
              </w:rPr>
            </w:pPr>
            <w:r w:rsidRPr="00DB49A9">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2513287" w14:textId="77777777" w:rsidR="00BA10C7" w:rsidRPr="00326D4E" w:rsidRDefault="00BA10C7" w:rsidP="00BA10C7">
            <w:pPr>
              <w:spacing w:after="0" w:line="240" w:lineRule="auto"/>
              <w:ind w:firstLine="567"/>
              <w:jc w:val="both"/>
              <w:rPr>
                <w:rFonts w:ascii="Times New Roman" w:hAnsi="Times New Roman"/>
                <w:lang w:val="uk-UA"/>
              </w:rPr>
            </w:pPr>
            <w:r w:rsidRPr="00DB49A9">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w:t>
            </w:r>
            <w:r w:rsidRPr="00FB2D45">
              <w:rPr>
                <w:rFonts w:ascii="Times New Roman" w:hAnsi="Times New Roman"/>
                <w:lang w:val="uk-UA"/>
              </w:rPr>
              <w:t xml:space="preserve"> Визначення</w:t>
            </w:r>
            <w:r w:rsidRPr="00161AD3">
              <w:rPr>
                <w:rFonts w:ascii="Times New Roman" w:hAnsi="Times New Roman"/>
                <w:lang w:val="uk-UA"/>
              </w:rPr>
              <w:t xml:space="preserve"> конфіденційною інформації, що не може бути визначена як </w:t>
            </w:r>
            <w:r w:rsidRPr="00326D4E">
              <w:rPr>
                <w:rFonts w:ascii="Times New Roman" w:hAnsi="Times New Roman"/>
                <w:lang w:val="uk-UA"/>
              </w:rPr>
              <w:t>конфіденційна  відповідно до вимог пункту 40 цих особливостей, та не зазначення цієї інформації є підставою для відхилення тендерної пропозиції Учасника.</w:t>
            </w:r>
          </w:p>
          <w:p w14:paraId="500C0FF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Учасники відкритих торгів – нерезиденти для виконання вимог щодо подання документів, передбачених тендерною документацією, подають у складі своєї </w:t>
            </w:r>
            <w:r w:rsidRPr="00161AD3">
              <w:rPr>
                <w:rFonts w:ascii="Times New Roman" w:hAnsi="Times New Roman"/>
                <w:lang w:val="uk-UA" w:eastAsia="ar-SA"/>
              </w:rPr>
              <w:lastRenderedPageBreak/>
              <w:t>пропозиції, документи, передбачені законодавством держави, де вони зареєстровані з відповідними поясненнями:</w:t>
            </w:r>
          </w:p>
          <w:p w14:paraId="79CDC6B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664DD6C3"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5334E728"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2F94CE16"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7AB2F2B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409BF67A" w14:textId="72065EBD" w:rsidR="004F59C6" w:rsidRPr="00161AD3" w:rsidRDefault="004F59C6" w:rsidP="004F59C6">
            <w:pPr>
              <w:spacing w:after="0" w:line="240" w:lineRule="auto"/>
              <w:ind w:firstLine="567"/>
              <w:jc w:val="both"/>
              <w:rPr>
                <w:rFonts w:ascii="Times New Roman" w:hAnsi="Times New Roman"/>
                <w:lang w:val="uk-UA"/>
              </w:rPr>
            </w:pPr>
            <w:r w:rsidRPr="007778BE">
              <w:rPr>
                <w:rFonts w:ascii="Times New Roman" w:hAnsi="Times New Roman"/>
                <w:lang w:val="uk-UA"/>
              </w:rPr>
              <w:t>Підтвердження відповідності</w:t>
            </w:r>
            <w:r w:rsidRPr="007778BE">
              <w:rPr>
                <w:rFonts w:ascii="Times New Roman" w:hAnsi="Times New Roman"/>
                <w:shd w:val="clear" w:color="auto" w:fill="FFFFFF"/>
                <w:lang w:val="uk-UA"/>
              </w:rPr>
              <w:t xml:space="preserve"> кваліфікаційним критеріям та підставам, визначеним</w:t>
            </w:r>
            <w:r w:rsidRPr="007778BE">
              <w:rPr>
                <w:rFonts w:ascii="Times New Roman" w:hAnsi="Times New Roman"/>
                <w:shd w:val="clear" w:color="auto" w:fill="FFFFFF"/>
              </w:rPr>
              <w:t> </w:t>
            </w:r>
            <w:r w:rsidRPr="007778BE">
              <w:rPr>
                <w:rFonts w:ascii="Times New Roman" w:hAnsi="Times New Roman"/>
                <w:shd w:val="clear" w:color="auto" w:fill="FFFFFF"/>
                <w:lang w:val="uk-UA"/>
              </w:rPr>
              <w:t>пунктом 47</w:t>
            </w:r>
            <w:r w:rsidRPr="007778BE">
              <w:rPr>
                <w:rFonts w:ascii="Times New Roman" w:hAnsi="Times New Roman"/>
                <w:shd w:val="clear" w:color="auto" w:fill="FFFFFF"/>
              </w:rPr>
              <w:t> </w:t>
            </w:r>
            <w:r w:rsidRPr="007778BE">
              <w:rPr>
                <w:rFonts w:ascii="Times New Roman" w:hAnsi="Times New Roman"/>
                <w:shd w:val="clear" w:color="auto" w:fill="FFFFFF"/>
                <w:lang w:val="uk-UA"/>
              </w:rPr>
              <w:t xml:space="preserve">особливостей для об’єднання учасників </w:t>
            </w:r>
            <w:r w:rsidRPr="007778BE">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3E153BD4" w14:textId="77777777" w:rsidR="00BA10C7" w:rsidRPr="00161AD3" w:rsidRDefault="00BA10C7" w:rsidP="00BA10C7">
            <w:pPr>
              <w:pStyle w:val="31"/>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85D284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A9B560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3FF79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509A29D"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B01D33"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116817D6"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DE5A3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37116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A42D3C"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9D0754" w14:paraId="5DDF21A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16739B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1D2A0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E2D3AC" w14:textId="77777777" w:rsidR="00BA10C7" w:rsidRPr="00161AD3" w:rsidRDefault="00BA10C7" w:rsidP="00BA10C7">
            <w:pPr>
              <w:pStyle w:val="31"/>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9D0754" w14:paraId="0F771DB8"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41A2DE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EC50B"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B9E23B" w14:textId="77777777" w:rsidR="00BA10C7" w:rsidRPr="009D0754" w:rsidRDefault="00BA10C7" w:rsidP="00BA10C7">
            <w:pPr>
              <w:keepNext/>
              <w:spacing w:after="0" w:line="240" w:lineRule="auto"/>
              <w:ind w:left="30"/>
              <w:jc w:val="both"/>
              <w:rPr>
                <w:rFonts w:ascii="Times New Roman" w:hAnsi="Times New Roman"/>
                <w:lang w:val="uk-UA"/>
              </w:rPr>
            </w:pPr>
            <w:r w:rsidRPr="009D0754">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6F28C3DA" w14:textId="77777777" w:rsidR="00BA10C7" w:rsidRPr="009D0754"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9D0754">
              <w:rPr>
                <w:rFonts w:ascii="Times New Roman" w:hAnsi="Times New Roman"/>
                <w:b/>
                <w:i/>
                <w:lang w:val="uk-UA"/>
              </w:rPr>
              <w:t>Наявність в учасника процедури закупівлі обладнання, матеріально-технічної бази та технологій</w:t>
            </w:r>
            <w:r w:rsidRPr="009D0754">
              <w:rPr>
                <w:rFonts w:ascii="Times New Roman" w:hAnsi="Times New Roman"/>
                <w:b/>
                <w:i/>
                <w:lang w:val="uk-UA" w:eastAsia="ar-SA"/>
              </w:rPr>
              <w:t xml:space="preserve">. </w:t>
            </w:r>
          </w:p>
          <w:p w14:paraId="09EE7AE9" w14:textId="77777777" w:rsidR="00BA10C7" w:rsidRPr="009D0754" w:rsidRDefault="00BA10C7" w:rsidP="00BA10C7">
            <w:pPr>
              <w:snapToGrid w:val="0"/>
              <w:spacing w:after="0" w:line="240" w:lineRule="auto"/>
              <w:contextualSpacing/>
              <w:jc w:val="both"/>
              <w:rPr>
                <w:rFonts w:ascii="Times New Roman" w:hAnsi="Times New Roman"/>
                <w:lang w:val="uk-UA"/>
              </w:rPr>
            </w:pPr>
            <w:r w:rsidRPr="009D0754">
              <w:rPr>
                <w:rFonts w:ascii="Times New Roman" w:hAnsi="Times New Roman"/>
                <w:b/>
                <w:lang w:val="uk-UA" w:eastAsia="ar-SA"/>
              </w:rPr>
              <w:t>а)</w:t>
            </w:r>
            <w:r w:rsidRPr="009D0754">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r w:rsidRPr="009D0754">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9D0754" w:rsidRPr="009D0754" w14:paraId="17F912C2" w14:textId="77777777" w:rsidTr="00BA10C7">
              <w:tc>
                <w:tcPr>
                  <w:tcW w:w="443" w:type="dxa"/>
                  <w:tcBorders>
                    <w:top w:val="single" w:sz="4" w:space="0" w:color="000000"/>
                    <w:left w:val="single" w:sz="4" w:space="0" w:color="000000"/>
                    <w:bottom w:val="single" w:sz="4" w:space="0" w:color="000000"/>
                  </w:tcBorders>
                  <w:vAlign w:val="center"/>
                </w:tcPr>
                <w:p w14:paraId="1CEDE1BD" w14:textId="77777777" w:rsidR="00BA10C7" w:rsidRPr="009D0754" w:rsidRDefault="00BA10C7" w:rsidP="009D0754">
                  <w:pPr>
                    <w:framePr w:hSpace="180" w:wrap="around" w:vAnchor="page" w:hAnchor="margin" w:x="-873" w:y="886"/>
                    <w:spacing w:after="0"/>
                    <w:jc w:val="center"/>
                    <w:rPr>
                      <w:rFonts w:ascii="Times New Roman" w:hAnsi="Times New Roman"/>
                      <w:lang w:val="uk-UA"/>
                    </w:rPr>
                  </w:pPr>
                  <w:r w:rsidRPr="009D0754">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CF9BFC3" w14:textId="77777777" w:rsidR="00BA10C7" w:rsidRPr="009D0754" w:rsidRDefault="00BA10C7" w:rsidP="009D0754">
                  <w:pPr>
                    <w:framePr w:hSpace="180" w:wrap="around" w:vAnchor="page" w:hAnchor="margin" w:x="-873" w:y="886"/>
                    <w:spacing w:after="0"/>
                    <w:jc w:val="center"/>
                    <w:rPr>
                      <w:rFonts w:ascii="Times New Roman" w:hAnsi="Times New Roman"/>
                      <w:lang w:val="uk-UA"/>
                    </w:rPr>
                  </w:pPr>
                  <w:r w:rsidRPr="009D0754">
                    <w:rPr>
                      <w:rFonts w:ascii="Times New Roman" w:hAnsi="Times New Roman"/>
                      <w:sz w:val="18"/>
                      <w:szCs w:val="18"/>
                      <w:lang w:val="uk-UA"/>
                    </w:rPr>
                    <w:t xml:space="preserve">Вид (тип)  кузову </w:t>
                  </w:r>
                  <w:r w:rsidRPr="009D0754">
                    <w:rPr>
                      <w:rFonts w:ascii="Times New Roman" w:hAnsi="Times New Roman"/>
                      <w:sz w:val="18"/>
                      <w:szCs w:val="18"/>
                      <w:lang w:val="uk-UA" w:eastAsia="ar-SA"/>
                    </w:rPr>
                    <w:t>спеціалізованого автотранспорту</w:t>
                  </w:r>
                  <w:r w:rsidRPr="009D0754">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443E8D35" w14:textId="77777777" w:rsidR="00BA10C7" w:rsidRPr="009D0754" w:rsidRDefault="00BA10C7" w:rsidP="009D0754">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2EBBFD5A" w14:textId="77777777" w:rsidR="00BA10C7" w:rsidRPr="009D0754" w:rsidRDefault="00BA10C7" w:rsidP="009D0754">
                  <w:pPr>
                    <w:framePr w:hSpace="180" w:wrap="around" w:vAnchor="page" w:hAnchor="margin" w:x="-873" w:y="886"/>
                    <w:autoSpaceDE w:val="0"/>
                    <w:spacing w:after="0" w:line="240" w:lineRule="auto"/>
                    <w:jc w:val="center"/>
                    <w:rPr>
                      <w:rFonts w:ascii="Times New Roman" w:hAnsi="Times New Roman"/>
                      <w:lang w:val="uk-UA"/>
                    </w:rPr>
                  </w:pPr>
                  <w:r w:rsidRPr="009D0754">
                    <w:rPr>
                      <w:rFonts w:ascii="Times New Roman" w:hAnsi="Times New Roman"/>
                      <w:sz w:val="18"/>
                      <w:szCs w:val="18"/>
                      <w:lang w:val="uk-UA"/>
                    </w:rPr>
                    <w:t xml:space="preserve">Реєстраційний </w:t>
                  </w:r>
                </w:p>
                <w:p w14:paraId="7CF32A07" w14:textId="77777777" w:rsidR="00BA10C7" w:rsidRPr="009D0754" w:rsidRDefault="00BA10C7" w:rsidP="009D0754">
                  <w:pPr>
                    <w:framePr w:hSpace="180" w:wrap="around" w:vAnchor="page" w:hAnchor="margin" w:x="-873" w:y="886"/>
                    <w:autoSpaceDE w:val="0"/>
                    <w:spacing w:after="0" w:line="240" w:lineRule="auto"/>
                    <w:jc w:val="center"/>
                    <w:rPr>
                      <w:rFonts w:ascii="Times New Roman" w:hAnsi="Times New Roman"/>
                      <w:lang w:val="uk-UA"/>
                    </w:rPr>
                  </w:pPr>
                  <w:r w:rsidRPr="009D0754">
                    <w:rPr>
                      <w:rFonts w:ascii="Times New Roman" w:hAnsi="Times New Roman"/>
                      <w:sz w:val="18"/>
                      <w:szCs w:val="18"/>
                      <w:lang w:val="uk-UA"/>
                    </w:rPr>
                    <w:t xml:space="preserve"> номер </w:t>
                  </w:r>
                </w:p>
                <w:p w14:paraId="17A04190" w14:textId="77777777" w:rsidR="00BA10C7" w:rsidRPr="009D0754" w:rsidRDefault="00BA10C7" w:rsidP="009D0754">
                  <w:pPr>
                    <w:framePr w:hSpace="180" w:wrap="around" w:vAnchor="page" w:hAnchor="margin" w:x="-873" w:y="886"/>
                    <w:autoSpaceDE w:val="0"/>
                    <w:spacing w:after="0" w:line="240" w:lineRule="auto"/>
                    <w:jc w:val="center"/>
                    <w:rPr>
                      <w:rFonts w:ascii="Times New Roman" w:hAnsi="Times New Roman"/>
                      <w:lang w:val="uk-UA"/>
                    </w:rPr>
                  </w:pPr>
                  <w:r w:rsidRPr="009D0754">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79FFDDE4" w14:textId="77777777" w:rsidR="00BA10C7" w:rsidRPr="009D0754" w:rsidRDefault="00BA10C7" w:rsidP="009D0754">
                  <w:pPr>
                    <w:framePr w:hSpace="180" w:wrap="around" w:vAnchor="page" w:hAnchor="margin" w:x="-873" w:y="886"/>
                    <w:spacing w:after="0"/>
                    <w:jc w:val="center"/>
                    <w:rPr>
                      <w:rFonts w:ascii="Times New Roman" w:hAnsi="Times New Roman"/>
                      <w:lang w:val="uk-UA"/>
                    </w:rPr>
                  </w:pPr>
                  <w:r w:rsidRPr="009D0754">
                    <w:rPr>
                      <w:rFonts w:ascii="Times New Roman" w:hAnsi="Times New Roman"/>
                      <w:sz w:val="18"/>
                      <w:szCs w:val="18"/>
                      <w:lang w:val="uk-UA"/>
                    </w:rPr>
                    <w:t>Кількість сидячих місць з місцем водія</w:t>
                  </w:r>
                </w:p>
                <w:p w14:paraId="67F076F3" w14:textId="77777777" w:rsidR="00BA10C7" w:rsidRPr="009D0754" w:rsidRDefault="00BA10C7" w:rsidP="009D0754">
                  <w:pPr>
                    <w:framePr w:hSpace="180" w:wrap="around" w:vAnchor="page" w:hAnchor="margin" w:x="-873" w:y="886"/>
                    <w:autoSpaceDE w:val="0"/>
                    <w:spacing w:after="0" w:line="240" w:lineRule="auto"/>
                    <w:ind w:left="-151" w:right="-113"/>
                    <w:jc w:val="center"/>
                    <w:rPr>
                      <w:rFonts w:ascii="Times New Roman" w:hAnsi="Times New Roman"/>
                      <w:lang w:val="uk-UA"/>
                    </w:rPr>
                  </w:pPr>
                  <w:r w:rsidRPr="009D0754">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0F1043B0" w14:textId="77777777" w:rsidR="00BA10C7" w:rsidRPr="009D0754" w:rsidRDefault="00BA10C7" w:rsidP="009D0754">
                  <w:pPr>
                    <w:framePr w:hSpace="180" w:wrap="around" w:vAnchor="page" w:hAnchor="margin" w:x="-873" w:y="886"/>
                    <w:spacing w:after="0"/>
                    <w:jc w:val="center"/>
                    <w:rPr>
                      <w:rFonts w:ascii="Times New Roman" w:hAnsi="Times New Roman"/>
                      <w:lang w:val="uk-UA"/>
                    </w:rPr>
                  </w:pPr>
                  <w:r w:rsidRPr="009D0754">
                    <w:rPr>
                      <w:rFonts w:ascii="Times New Roman" w:hAnsi="Times New Roman"/>
                      <w:sz w:val="18"/>
                      <w:szCs w:val="18"/>
                      <w:lang w:val="uk-UA"/>
                    </w:rPr>
                    <w:t>Власник СА</w:t>
                  </w:r>
                </w:p>
                <w:p w14:paraId="7E0170A1" w14:textId="77777777" w:rsidR="00BA10C7" w:rsidRPr="009D0754" w:rsidRDefault="00BA10C7" w:rsidP="009D0754">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184ACB73" w14:textId="77777777" w:rsidR="00BA10C7" w:rsidRPr="009D0754" w:rsidRDefault="00BA10C7" w:rsidP="009D0754">
                  <w:pPr>
                    <w:framePr w:hSpace="180" w:wrap="around" w:vAnchor="page" w:hAnchor="margin" w:x="-873" w:y="886"/>
                    <w:spacing w:after="0"/>
                    <w:jc w:val="center"/>
                    <w:rPr>
                      <w:rFonts w:ascii="Times New Roman" w:hAnsi="Times New Roman"/>
                      <w:lang w:val="uk-UA"/>
                    </w:rPr>
                  </w:pPr>
                  <w:r w:rsidRPr="009D0754">
                    <w:rPr>
                      <w:rFonts w:ascii="Times New Roman" w:hAnsi="Times New Roman"/>
                      <w:sz w:val="18"/>
                      <w:szCs w:val="18"/>
                      <w:lang w:val="uk-UA"/>
                    </w:rPr>
                    <w:t>Підстава</w:t>
                  </w:r>
                </w:p>
                <w:p w14:paraId="086BB11B" w14:textId="77777777" w:rsidR="00BA10C7" w:rsidRPr="009D0754" w:rsidRDefault="00BA10C7" w:rsidP="009D0754">
                  <w:pPr>
                    <w:framePr w:hSpace="180" w:wrap="around" w:vAnchor="page" w:hAnchor="margin" w:x="-873" w:y="886"/>
                    <w:spacing w:after="0"/>
                    <w:jc w:val="center"/>
                    <w:rPr>
                      <w:rFonts w:ascii="Times New Roman" w:hAnsi="Times New Roman"/>
                      <w:lang w:val="uk-UA"/>
                    </w:rPr>
                  </w:pPr>
                  <w:r w:rsidRPr="009D0754">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2676005F" w14:textId="77777777" w:rsidR="00BA10C7" w:rsidRPr="009D0754" w:rsidRDefault="00BA10C7" w:rsidP="009D0754">
                  <w:pPr>
                    <w:framePr w:hSpace="180" w:wrap="around" w:vAnchor="page" w:hAnchor="margin" w:x="-873" w:y="886"/>
                    <w:spacing w:after="0"/>
                    <w:jc w:val="center"/>
                    <w:rPr>
                      <w:rFonts w:ascii="Times New Roman" w:hAnsi="Times New Roman"/>
                      <w:lang w:val="uk-UA"/>
                    </w:rPr>
                  </w:pPr>
                  <w:r w:rsidRPr="009D0754">
                    <w:rPr>
                      <w:rFonts w:ascii="Times New Roman" w:hAnsi="Times New Roman"/>
                      <w:sz w:val="18"/>
                      <w:szCs w:val="18"/>
                      <w:lang w:val="uk-UA"/>
                    </w:rPr>
                    <w:t>Оператор ринку, який  фактично використовує СА</w:t>
                  </w:r>
                </w:p>
              </w:tc>
            </w:tr>
          </w:tbl>
          <w:p w14:paraId="49515293" w14:textId="77777777" w:rsidR="00BA10C7" w:rsidRPr="009D0754" w:rsidRDefault="00BA10C7" w:rsidP="00BA10C7">
            <w:pPr>
              <w:autoSpaceDE w:val="0"/>
              <w:spacing w:after="0" w:line="240" w:lineRule="auto"/>
              <w:jc w:val="both"/>
              <w:rPr>
                <w:rFonts w:ascii="Times New Roman" w:hAnsi="Times New Roman"/>
                <w:lang w:val="uk-UA"/>
              </w:rPr>
            </w:pPr>
            <w:r w:rsidRPr="009D0754">
              <w:rPr>
                <w:rFonts w:ascii="Times New Roman" w:hAnsi="Times New Roman"/>
                <w:b/>
                <w:lang w:val="uk-UA"/>
              </w:rPr>
              <w:t>б)</w:t>
            </w:r>
            <w:r w:rsidRPr="009D0754">
              <w:rPr>
                <w:rFonts w:ascii="Times New Roman" w:hAnsi="Times New Roman"/>
                <w:lang w:val="uk-UA"/>
              </w:rPr>
              <w:t xml:space="preserve"> свідоцтва про реєстрацію </w:t>
            </w:r>
            <w:r w:rsidRPr="009D0754">
              <w:rPr>
                <w:rFonts w:ascii="Times New Roman" w:hAnsi="Times New Roman"/>
                <w:lang w:val="uk-UA" w:eastAsia="ar-SA"/>
              </w:rPr>
              <w:t>транспортних засобів на спеціалізований автотранспорт</w:t>
            </w:r>
          </w:p>
          <w:p w14:paraId="4FD9B0C9" w14:textId="77777777" w:rsidR="00BA10C7" w:rsidRPr="009D0754" w:rsidRDefault="00BA10C7" w:rsidP="00BA10C7">
            <w:pPr>
              <w:autoSpaceDE w:val="0"/>
              <w:spacing w:after="0" w:line="240" w:lineRule="auto"/>
              <w:jc w:val="both"/>
              <w:rPr>
                <w:rFonts w:ascii="Times New Roman" w:hAnsi="Times New Roman"/>
                <w:lang w:val="uk-UA"/>
              </w:rPr>
            </w:pPr>
            <w:r w:rsidRPr="009D0754">
              <w:rPr>
                <w:rFonts w:ascii="Times New Roman" w:hAnsi="Times New Roman"/>
                <w:lang w:val="uk-UA"/>
              </w:rPr>
              <w:lastRenderedPageBreak/>
              <w:t xml:space="preserve"> або документи, які відповідають вимогам чинного законодавства, та підтверджують надання власником </w:t>
            </w:r>
            <w:r w:rsidRPr="009D0754">
              <w:rPr>
                <w:rFonts w:ascii="Times New Roman" w:hAnsi="Times New Roman"/>
                <w:lang w:val="uk-UA" w:eastAsia="ar-SA"/>
              </w:rPr>
              <w:t>спеціалізованого автотранспорту</w:t>
            </w:r>
            <w:r w:rsidRPr="009D0754">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6D5FF19F" w14:textId="17948209" w:rsidR="00BA10C7" w:rsidRPr="009D0754" w:rsidRDefault="00BA10C7" w:rsidP="00BA10C7">
            <w:pPr>
              <w:autoSpaceDE w:val="0"/>
              <w:spacing w:after="0" w:line="240" w:lineRule="auto"/>
              <w:jc w:val="both"/>
              <w:rPr>
                <w:rFonts w:ascii="Times New Roman" w:hAnsi="Times New Roman"/>
                <w:lang w:val="uk-UA"/>
              </w:rPr>
            </w:pPr>
            <w:r w:rsidRPr="009D0754">
              <w:rPr>
                <w:rFonts w:ascii="Times New Roman" w:hAnsi="Times New Roman"/>
                <w:lang w:val="uk-UA"/>
              </w:rPr>
              <w:t xml:space="preserve">   або </w:t>
            </w:r>
            <w:r w:rsidRPr="009D0754">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9D0754">
              <w:rPr>
                <w:rFonts w:ascii="Times New Roman" w:hAnsi="Times New Roman"/>
                <w:lang w:val="uk-UA"/>
              </w:rPr>
              <w:t xml:space="preserve">. </w:t>
            </w:r>
            <w:r w:rsidR="00060FBA" w:rsidRPr="009D0754">
              <w:rPr>
                <w:rFonts w:ascii="Times New Roman" w:eastAsia="Times New Roman" w:hAnsi="Times New Roman"/>
                <w:sz w:val="24"/>
                <w:szCs w:val="24"/>
                <w:lang w:val="uk-UA" w:eastAsia="zh-CN"/>
              </w:rPr>
              <w:t xml:space="preserve"> </w:t>
            </w:r>
            <w:r w:rsidR="00060FBA" w:rsidRPr="009D0754">
              <w:rPr>
                <w:rFonts w:ascii="Times New Roman" w:hAnsi="Times New Roman"/>
                <w:lang w:val="uk-UA"/>
              </w:rPr>
              <w:t xml:space="preserve">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w:t>
            </w:r>
            <w:r w:rsidRPr="009D0754">
              <w:rPr>
                <w:rFonts w:ascii="Times New Roman" w:hAnsi="Times New Roman"/>
                <w:lang w:val="uk-UA"/>
              </w:rPr>
              <w:t xml:space="preserve">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9D0754">
              <w:rPr>
                <w:rFonts w:ascii="Times New Roman" w:hAnsi="Times New Roman"/>
                <w:lang w:val="uk-UA" w:eastAsia="ar-SA"/>
              </w:rPr>
              <w:t>спеціалізованого автотранспорту</w:t>
            </w:r>
            <w:r w:rsidRPr="009D0754">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14C56277" w14:textId="77777777" w:rsidR="00BA10C7" w:rsidRPr="009D0754" w:rsidRDefault="00BA10C7" w:rsidP="00BA10C7">
            <w:pPr>
              <w:keepNext/>
              <w:suppressAutoHyphens/>
              <w:spacing w:after="0" w:line="240" w:lineRule="auto"/>
              <w:ind w:left="30"/>
              <w:jc w:val="both"/>
              <w:rPr>
                <w:rFonts w:ascii="Times New Roman" w:hAnsi="Times New Roman"/>
                <w:lang w:val="uk-UA" w:eastAsia="zh-CN"/>
              </w:rPr>
            </w:pPr>
            <w:r w:rsidRPr="009D0754">
              <w:rPr>
                <w:rFonts w:ascii="Times New Roman" w:hAnsi="Times New Roman"/>
                <w:b/>
                <w:lang w:val="uk-UA" w:eastAsia="zh-CN"/>
              </w:rPr>
              <w:t xml:space="preserve">в) </w:t>
            </w:r>
            <w:r w:rsidRPr="009D0754">
              <w:rPr>
                <w:rFonts w:ascii="Times New Roman" w:hAnsi="Times New Roman"/>
                <w:lang w:val="uk-UA" w:eastAsia="zh-CN"/>
              </w:rPr>
              <w:t xml:space="preserve">рішення або повідомлення про державну реєстрацію </w:t>
            </w:r>
            <w:proofErr w:type="spellStart"/>
            <w:r w:rsidRPr="009D0754">
              <w:rPr>
                <w:rFonts w:ascii="Times New Roman" w:hAnsi="Times New Roman"/>
                <w:lang w:val="uk-UA" w:eastAsia="zh-CN"/>
              </w:rPr>
              <w:t>потужностей</w:t>
            </w:r>
            <w:proofErr w:type="spellEnd"/>
            <w:r w:rsidRPr="009D0754">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9D0754">
              <w:rPr>
                <w:rFonts w:ascii="Times New Roman" w:hAnsi="Times New Roman"/>
                <w:lang w:val="uk-UA" w:eastAsia="zh-CN"/>
              </w:rPr>
              <w:t>задіює</w:t>
            </w:r>
            <w:proofErr w:type="spellEnd"/>
            <w:r w:rsidRPr="009D0754">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735F32E3" w14:textId="77777777" w:rsidR="00BA10C7" w:rsidRPr="009D0754" w:rsidRDefault="00BA10C7" w:rsidP="00BA10C7">
            <w:pPr>
              <w:keepNext/>
              <w:suppressAutoHyphens/>
              <w:spacing w:after="0" w:line="240" w:lineRule="auto"/>
              <w:ind w:left="30"/>
              <w:jc w:val="both"/>
              <w:rPr>
                <w:rFonts w:ascii="Times New Roman" w:hAnsi="Times New Roman"/>
                <w:lang w:val="uk-UA" w:eastAsia="zh-CN"/>
              </w:rPr>
            </w:pPr>
            <w:r w:rsidRPr="009D0754">
              <w:rPr>
                <w:rFonts w:ascii="Times New Roman" w:hAnsi="Times New Roman"/>
                <w:b/>
                <w:lang w:val="uk-UA" w:eastAsia="zh-CN"/>
              </w:rPr>
              <w:t>г)</w:t>
            </w:r>
            <w:r w:rsidRPr="009D0754">
              <w:rPr>
                <w:rFonts w:ascii="Times New Roman" w:hAnsi="Times New Roman"/>
                <w:lang w:val="uk-UA" w:eastAsia="zh-CN"/>
              </w:rPr>
              <w:t xml:space="preserve"> інформаційну довідку про потужності (об’єкти), де буде </w:t>
            </w:r>
            <w:proofErr w:type="spellStart"/>
            <w:r w:rsidRPr="009D0754">
              <w:rPr>
                <w:rFonts w:ascii="Times New Roman" w:hAnsi="Times New Roman"/>
                <w:lang w:val="uk-UA" w:eastAsia="zh-CN"/>
              </w:rPr>
              <w:t>здійснюватись</w:t>
            </w:r>
            <w:proofErr w:type="spellEnd"/>
            <w:r w:rsidRPr="009D0754">
              <w:rPr>
                <w:rFonts w:ascii="Times New Roman" w:hAnsi="Times New Roman"/>
                <w:lang w:val="uk-UA" w:eastAsia="zh-CN"/>
              </w:rPr>
              <w:t xml:space="preserve"> виробництво та/або обіг предмету закупівлі (згідно із Законом України «</w:t>
            </w:r>
            <w:r w:rsidRPr="009D0754">
              <w:rPr>
                <w:rFonts w:ascii="Times New Roman" w:hAnsi="Times New Roman"/>
                <w:bCs/>
                <w:lang w:val="uk-UA" w:eastAsia="zh-CN"/>
              </w:rPr>
              <w:t>Про основні принципи та вимоги до безпечності та якості харчових продуктів»</w:t>
            </w:r>
            <w:r w:rsidRPr="009D0754">
              <w:rPr>
                <w:rFonts w:ascii="Times New Roman" w:hAnsi="Times New Roman"/>
                <w:lang w:val="uk-UA" w:eastAsia="zh-CN"/>
              </w:rPr>
              <w:t>) відповідно до форми - Додаток № 7;</w:t>
            </w:r>
          </w:p>
          <w:p w14:paraId="4C4325AC" w14:textId="55A335CC" w:rsidR="001E51D7" w:rsidRPr="009D0754" w:rsidRDefault="00BA10C7" w:rsidP="00BA10C7">
            <w:pPr>
              <w:autoSpaceDE w:val="0"/>
              <w:spacing w:after="0" w:line="240" w:lineRule="auto"/>
              <w:jc w:val="both"/>
              <w:rPr>
                <w:rFonts w:ascii="Times New Roman" w:hAnsi="Times New Roman"/>
                <w:strike/>
                <w:lang w:val="uk-UA" w:eastAsia="zh-CN"/>
              </w:rPr>
            </w:pPr>
            <w:r w:rsidRPr="009D0754">
              <w:rPr>
                <w:rFonts w:ascii="Times New Roman" w:hAnsi="Times New Roman"/>
                <w:lang w:val="uk-UA"/>
              </w:rPr>
              <w:t xml:space="preserve">        </w:t>
            </w:r>
            <w:r w:rsidRPr="009D0754">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9D0754">
              <w:rPr>
                <w:rFonts w:ascii="Times New Roman" w:hAnsi="Times New Roman"/>
                <w:lang w:val="uk-UA"/>
              </w:rPr>
              <w:t xml:space="preserve"> </w:t>
            </w:r>
            <w:proofErr w:type="spellStart"/>
            <w:r w:rsidRPr="009D0754">
              <w:rPr>
                <w:rFonts w:ascii="Times New Roman" w:hAnsi="Times New Roman"/>
                <w:lang w:val="uk-UA"/>
              </w:rPr>
              <w:t>задіювання</w:t>
            </w:r>
            <w:proofErr w:type="spellEnd"/>
            <w:r w:rsidRPr="009D0754">
              <w:rPr>
                <w:rFonts w:ascii="Times New Roman" w:hAnsi="Times New Roman"/>
                <w:lang w:val="uk-UA"/>
              </w:rPr>
              <w:t xml:space="preserve"> потужності (об’єкту) в процесі обігу предмету тендеру.</w:t>
            </w:r>
            <w:r w:rsidRPr="009D0754">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r w:rsidR="001E51D7" w:rsidRPr="009D0754">
              <w:rPr>
                <w:rFonts w:ascii="Times New Roman" w:hAnsi="Times New Roman"/>
                <w:lang w:val="uk-UA" w:eastAsia="zh-CN"/>
              </w:rPr>
              <w:t xml:space="preserve"> </w:t>
            </w:r>
          </w:p>
          <w:p w14:paraId="5D63A994" w14:textId="3E0D3E74" w:rsidR="00057571" w:rsidRPr="009D0754" w:rsidRDefault="00BA10C7" w:rsidP="00057571">
            <w:pPr>
              <w:suppressAutoHyphens/>
              <w:autoSpaceDE w:val="0"/>
              <w:spacing w:after="0" w:line="240" w:lineRule="auto"/>
              <w:jc w:val="both"/>
              <w:rPr>
                <w:rFonts w:ascii="Times New Roman" w:hAnsi="Times New Roman"/>
                <w:lang w:val="uk-UA" w:eastAsia="zh-CN"/>
              </w:rPr>
            </w:pPr>
            <w:r w:rsidRPr="009D0754">
              <w:rPr>
                <w:rFonts w:ascii="Times New Roman" w:hAnsi="Times New Roman"/>
                <w:lang w:val="uk-UA" w:eastAsia="zh-CN"/>
              </w:rPr>
              <w:t xml:space="preserve">       </w:t>
            </w:r>
            <w:r w:rsidRPr="009D0754">
              <w:rPr>
                <w:rFonts w:ascii="Times New Roman" w:eastAsia="Times New Roman" w:hAnsi="Times New Roman"/>
                <w:lang w:val="uk-UA"/>
              </w:rPr>
              <w:t xml:space="preserve"> </w:t>
            </w:r>
            <w:r w:rsidR="0048346D" w:rsidRPr="009D0754">
              <w:rPr>
                <w:rFonts w:ascii="Times New Roman" w:hAnsi="Times New Roman"/>
                <w:lang w:val="uk-UA" w:eastAsia="zh-CN"/>
              </w:rPr>
              <w:t xml:space="preserve"> </w:t>
            </w:r>
            <w:r w:rsidR="00060FBA" w:rsidRPr="009D0754">
              <w:rPr>
                <w:rFonts w:ascii="Times New Roman" w:hAnsi="Times New Roman"/>
                <w:lang w:val="uk-UA" w:eastAsia="zh-CN"/>
              </w:rPr>
              <w:t xml:space="preserve"> </w:t>
            </w:r>
            <w:r w:rsidR="00C54EA5" w:rsidRPr="009D0754">
              <w:rPr>
                <w:lang w:val="uk-UA"/>
              </w:rPr>
              <w:t xml:space="preserve"> </w:t>
            </w:r>
            <w:r w:rsidR="00057571" w:rsidRPr="009D0754">
              <w:rPr>
                <w:rFonts w:ascii="Times New Roman" w:hAnsi="Times New Roman"/>
                <w:lang w:val="uk-UA" w:eastAsia="zh-CN"/>
              </w:rPr>
              <w:t xml:space="preserve">  В пропозиції надається експлуатаційний дозвіл особи, що провадить діяльність, пов’язану з виробництвом та/або зберіганням харчових продуктів тваринного походження або рішення (повідомлення) про державну реєстрацію </w:t>
            </w:r>
            <w:proofErr w:type="spellStart"/>
            <w:r w:rsidR="00057571" w:rsidRPr="009D0754">
              <w:rPr>
                <w:rFonts w:ascii="Times New Roman" w:hAnsi="Times New Roman"/>
                <w:lang w:val="uk-UA" w:eastAsia="zh-CN"/>
              </w:rPr>
              <w:t>потужностей</w:t>
            </w:r>
            <w:proofErr w:type="spellEnd"/>
            <w:r w:rsidR="00057571" w:rsidRPr="009D0754">
              <w:rPr>
                <w:rFonts w:ascii="Times New Roman" w:hAnsi="Times New Roman"/>
                <w:lang w:val="uk-UA" w:eastAsia="zh-CN"/>
              </w:rPr>
              <w:t xml:space="preserve">, які використовуються на будь-якій стадії виробництва та/або обігу харчових продуктів. </w:t>
            </w:r>
          </w:p>
          <w:p w14:paraId="49BEBCAD" w14:textId="06A40515" w:rsidR="00BA10C7" w:rsidRPr="009D0754" w:rsidRDefault="00BA10C7" w:rsidP="00BA10C7">
            <w:pPr>
              <w:autoSpaceDE w:val="0"/>
              <w:spacing w:after="0" w:line="240" w:lineRule="auto"/>
              <w:jc w:val="both"/>
              <w:rPr>
                <w:rFonts w:ascii="Times New Roman" w:hAnsi="Times New Roman"/>
                <w:lang w:val="uk-UA"/>
              </w:rPr>
            </w:pPr>
            <w:r w:rsidRPr="009D0754">
              <w:rPr>
                <w:rFonts w:ascii="Times New Roman" w:hAnsi="Times New Roman"/>
                <w:lang w:val="uk-UA"/>
              </w:rPr>
              <w:t xml:space="preserve">     </w:t>
            </w:r>
          </w:p>
          <w:p w14:paraId="355902F4" w14:textId="77777777" w:rsidR="00BA10C7" w:rsidRPr="009D0754" w:rsidRDefault="00BA10C7" w:rsidP="00BA10C7">
            <w:pPr>
              <w:pStyle w:val="31"/>
              <w:jc w:val="both"/>
              <w:rPr>
                <w:rFonts w:ascii="Times New Roman" w:hAnsi="Times New Roman" w:cs="Times New Roman"/>
                <w:lang w:val="uk-UA"/>
              </w:rPr>
            </w:pPr>
            <w:r w:rsidRPr="009D0754">
              <w:rPr>
                <w:rFonts w:ascii="Times New Roman" w:hAnsi="Times New Roman" w:cs="Times New Roman"/>
                <w:b/>
                <w:i/>
                <w:lang w:val="uk-UA" w:eastAsia="ru-RU"/>
              </w:rPr>
              <w:t xml:space="preserve">2. </w:t>
            </w:r>
            <w:r w:rsidRPr="009D0754">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9D0754">
              <w:rPr>
                <w:rFonts w:ascii="Times New Roman" w:hAnsi="Times New Roman" w:cs="Times New Roman"/>
                <w:b/>
                <w:i/>
                <w:lang w:val="uk-UA" w:eastAsia="ru-RU"/>
              </w:rPr>
              <w:t>:</w:t>
            </w:r>
          </w:p>
          <w:p w14:paraId="32D316C5" w14:textId="77777777" w:rsidR="00BA10C7" w:rsidRPr="009D0754" w:rsidRDefault="00BA10C7" w:rsidP="00BA10C7">
            <w:pPr>
              <w:widowControl w:val="0"/>
              <w:autoSpaceDE w:val="0"/>
              <w:spacing w:after="0" w:line="240" w:lineRule="auto"/>
              <w:jc w:val="both"/>
              <w:rPr>
                <w:rFonts w:ascii="Times New Roman" w:hAnsi="Times New Roman"/>
                <w:lang w:val="uk-UA"/>
              </w:rPr>
            </w:pPr>
            <w:r w:rsidRPr="009D0754">
              <w:rPr>
                <w:rFonts w:ascii="Times New Roman" w:hAnsi="Times New Roman"/>
                <w:b/>
                <w:lang w:val="uk-UA" w:eastAsia="ru-RU"/>
              </w:rPr>
              <w:t>а)</w:t>
            </w:r>
            <w:r w:rsidRPr="009D0754">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9D0754">
              <w:rPr>
                <w:rFonts w:ascii="Times New Roman" w:hAnsi="Times New Roman"/>
                <w:lang w:val="uk-UA" w:eastAsia="ru-RU"/>
              </w:rPr>
              <w:t>здійснюватись</w:t>
            </w:r>
            <w:proofErr w:type="spellEnd"/>
            <w:r w:rsidRPr="009D0754">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3071"/>
              <w:gridCol w:w="2013"/>
              <w:gridCol w:w="2870"/>
            </w:tblGrid>
            <w:tr w:rsidR="009D0754" w:rsidRPr="009D0754" w14:paraId="3F1F3AFF" w14:textId="77777777" w:rsidTr="00A8324F">
              <w:trPr>
                <w:trHeight w:val="296"/>
              </w:trPr>
              <w:tc>
                <w:tcPr>
                  <w:tcW w:w="3071" w:type="dxa"/>
                  <w:tcBorders>
                    <w:top w:val="single" w:sz="4" w:space="0" w:color="000000"/>
                    <w:left w:val="single" w:sz="4" w:space="0" w:color="000000"/>
                    <w:bottom w:val="single" w:sz="4" w:space="0" w:color="000000"/>
                  </w:tcBorders>
                  <w:vAlign w:val="center"/>
                </w:tcPr>
                <w:p w14:paraId="671D4C05" w14:textId="77777777" w:rsidR="00A8324F" w:rsidRPr="009D0754" w:rsidRDefault="00A8324F" w:rsidP="009D0754">
                  <w:pPr>
                    <w:framePr w:hSpace="180" w:wrap="around" w:vAnchor="page" w:hAnchor="margin" w:x="-873" w:y="886"/>
                    <w:spacing w:after="0" w:line="240" w:lineRule="auto"/>
                    <w:jc w:val="center"/>
                    <w:rPr>
                      <w:rFonts w:ascii="Times New Roman" w:hAnsi="Times New Roman"/>
                      <w:lang w:val="uk-UA"/>
                    </w:rPr>
                  </w:pPr>
                  <w:r w:rsidRPr="009D0754">
                    <w:rPr>
                      <w:rFonts w:ascii="Times New Roman" w:hAnsi="Times New Roman"/>
                      <w:b/>
                      <w:bCs/>
                      <w:lang w:val="uk-UA" w:eastAsia="ru-RU"/>
                    </w:rPr>
                    <w:t>П.І.Б.</w:t>
                  </w:r>
                </w:p>
              </w:tc>
              <w:tc>
                <w:tcPr>
                  <w:tcW w:w="2013" w:type="dxa"/>
                  <w:tcBorders>
                    <w:top w:val="single" w:sz="4" w:space="0" w:color="000000"/>
                    <w:left w:val="single" w:sz="4" w:space="0" w:color="000000"/>
                    <w:bottom w:val="single" w:sz="4" w:space="0" w:color="000000"/>
                  </w:tcBorders>
                  <w:vAlign w:val="center"/>
                </w:tcPr>
                <w:p w14:paraId="69FA4E74" w14:textId="77777777" w:rsidR="00A8324F" w:rsidRPr="009D0754" w:rsidRDefault="00A8324F" w:rsidP="009D0754">
                  <w:pPr>
                    <w:framePr w:hSpace="180" w:wrap="around" w:vAnchor="page" w:hAnchor="margin" w:x="-873" w:y="886"/>
                    <w:spacing w:after="0" w:line="240" w:lineRule="auto"/>
                    <w:jc w:val="center"/>
                    <w:rPr>
                      <w:rFonts w:ascii="Times New Roman" w:hAnsi="Times New Roman"/>
                      <w:lang w:val="uk-UA"/>
                    </w:rPr>
                  </w:pPr>
                  <w:r w:rsidRPr="009D0754">
                    <w:rPr>
                      <w:rFonts w:ascii="Times New Roman" w:hAnsi="Times New Roman"/>
                      <w:b/>
                      <w:bCs/>
                      <w:lang w:val="uk-UA" w:eastAsia="ru-RU"/>
                    </w:rPr>
                    <w:t>Посада</w:t>
                  </w:r>
                </w:p>
              </w:tc>
              <w:tc>
                <w:tcPr>
                  <w:tcW w:w="2870" w:type="dxa"/>
                  <w:tcBorders>
                    <w:top w:val="single" w:sz="4" w:space="0" w:color="000000"/>
                    <w:left w:val="single" w:sz="4" w:space="0" w:color="000000"/>
                    <w:bottom w:val="single" w:sz="4" w:space="0" w:color="000000"/>
                    <w:right w:val="single" w:sz="4" w:space="0" w:color="000000"/>
                  </w:tcBorders>
                  <w:vAlign w:val="center"/>
                </w:tcPr>
                <w:p w14:paraId="2A489F97" w14:textId="77777777" w:rsidR="00A8324F" w:rsidRPr="009D0754" w:rsidRDefault="00A8324F" w:rsidP="009D0754">
                  <w:pPr>
                    <w:framePr w:hSpace="180" w:wrap="around" w:vAnchor="page" w:hAnchor="margin" w:x="-873" w:y="886"/>
                    <w:spacing w:after="0" w:line="240" w:lineRule="auto"/>
                    <w:jc w:val="center"/>
                    <w:rPr>
                      <w:rFonts w:ascii="Times New Roman" w:hAnsi="Times New Roman"/>
                      <w:lang w:val="uk-UA"/>
                    </w:rPr>
                  </w:pPr>
                  <w:proofErr w:type="spellStart"/>
                  <w:r w:rsidRPr="009D0754">
                    <w:rPr>
                      <w:rFonts w:ascii="Times New Roman" w:hAnsi="Times New Roman"/>
                      <w:b/>
                      <w:bCs/>
                      <w:lang w:val="uk-UA" w:eastAsia="ru-RU"/>
                    </w:rPr>
                    <w:t>рнокпп</w:t>
                  </w:r>
                  <w:proofErr w:type="spellEnd"/>
                </w:p>
              </w:tc>
            </w:tr>
          </w:tbl>
          <w:p w14:paraId="2C272BFE" w14:textId="77777777" w:rsidR="00BA10C7" w:rsidRPr="009D0754" w:rsidRDefault="00BA10C7" w:rsidP="00BA10C7">
            <w:pPr>
              <w:keepNext/>
              <w:spacing w:after="0" w:line="240" w:lineRule="auto"/>
              <w:jc w:val="both"/>
              <w:rPr>
                <w:rFonts w:ascii="Times New Roman" w:hAnsi="Times New Roman"/>
                <w:lang w:val="uk-UA"/>
              </w:rPr>
            </w:pPr>
          </w:p>
          <w:p w14:paraId="6E3A0CA0" w14:textId="0EC4FB9E" w:rsidR="0013297C" w:rsidRPr="009D0754" w:rsidRDefault="00BA10C7" w:rsidP="0013297C">
            <w:pPr>
              <w:spacing w:after="0" w:line="240" w:lineRule="auto"/>
              <w:jc w:val="both"/>
              <w:rPr>
                <w:rFonts w:ascii="Times New Roman" w:hAnsi="Times New Roman"/>
                <w:kern w:val="2"/>
                <w:lang w:val="uk-UA" w:eastAsia="ru-RU"/>
              </w:rPr>
            </w:pPr>
            <w:r w:rsidRPr="009D0754">
              <w:rPr>
                <w:rFonts w:ascii="Times New Roman" w:hAnsi="Times New Roman"/>
                <w:kern w:val="1"/>
                <w:lang w:val="uk-UA"/>
              </w:rPr>
              <w:t xml:space="preserve">      </w:t>
            </w:r>
            <w:r w:rsidR="0013297C" w:rsidRPr="009D0754">
              <w:rPr>
                <w:rFonts w:ascii="Times New Roman" w:hAnsi="Times New Roman"/>
                <w:kern w:val="1"/>
                <w:lang w:val="uk-UA"/>
              </w:rPr>
              <w:t xml:space="preserve"> Кількість окремо </w:t>
            </w:r>
            <w:r w:rsidR="0013297C" w:rsidRPr="009D0754">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0013297C" w:rsidRPr="009D0754">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0013297C" w:rsidRPr="009D0754">
              <w:rPr>
                <w:rFonts w:ascii="Times New Roman" w:hAnsi="Times New Roman"/>
                <w:kern w:val="2"/>
                <w:lang w:val="uk-UA" w:eastAsia="ru-RU"/>
              </w:rPr>
              <w:t xml:space="preserve"> </w:t>
            </w:r>
          </w:p>
          <w:p w14:paraId="44033FC6" w14:textId="77777777" w:rsidR="0013297C" w:rsidRPr="009D0754" w:rsidRDefault="0013297C" w:rsidP="0013297C">
            <w:pPr>
              <w:keepNext/>
              <w:spacing w:after="0" w:line="240" w:lineRule="auto"/>
              <w:jc w:val="both"/>
              <w:rPr>
                <w:rFonts w:ascii="Times New Roman" w:hAnsi="Times New Roman"/>
                <w:kern w:val="2"/>
                <w:lang w:val="uk-UA" w:eastAsia="ru-RU"/>
              </w:rPr>
            </w:pPr>
            <w:r w:rsidRPr="009D0754">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9D0754">
              <w:rPr>
                <w:rFonts w:ascii="Times New Roman" w:hAnsi="Times New Roman"/>
                <w:kern w:val="2"/>
                <w:lang w:val="uk-UA" w:eastAsia="ru-RU"/>
              </w:rPr>
              <w:t xml:space="preserve"> </w:t>
            </w:r>
          </w:p>
          <w:p w14:paraId="4BB26D44" w14:textId="77777777" w:rsidR="0013297C" w:rsidRPr="009D0754" w:rsidRDefault="0013297C" w:rsidP="0013297C">
            <w:pPr>
              <w:spacing w:after="0" w:line="240" w:lineRule="auto"/>
              <w:jc w:val="both"/>
              <w:rPr>
                <w:rFonts w:ascii="Times New Roman" w:hAnsi="Times New Roman"/>
                <w:lang w:val="uk-UA"/>
              </w:rPr>
            </w:pPr>
            <w:r w:rsidRPr="009D0754">
              <w:rPr>
                <w:rFonts w:ascii="Times New Roman" w:hAnsi="Times New Roman"/>
                <w:b/>
                <w:lang w:val="uk-UA"/>
              </w:rPr>
              <w:t xml:space="preserve">б) </w:t>
            </w:r>
            <w:r w:rsidRPr="009D0754">
              <w:rPr>
                <w:rFonts w:ascii="Times New Roman" w:hAnsi="Times New Roman"/>
                <w:lang w:val="uk-UA" w:eastAsia="uk-UA"/>
              </w:rPr>
              <w:t xml:space="preserve"> </w:t>
            </w:r>
            <w:r w:rsidRPr="009D0754">
              <w:rPr>
                <w:lang w:val="uk-UA"/>
              </w:rPr>
              <w:t xml:space="preserve"> </w:t>
            </w:r>
            <w:r w:rsidRPr="009D0754">
              <w:rPr>
                <w:rFonts w:ascii="Times New Roman" w:hAnsi="Times New Roman"/>
                <w:lang w:val="uk-UA"/>
              </w:rPr>
              <w:t xml:space="preserve">документи, що підтверджують інформацію зазначену в таблиці на вимогу </w:t>
            </w:r>
            <w:proofErr w:type="spellStart"/>
            <w:r w:rsidRPr="009D0754">
              <w:rPr>
                <w:rFonts w:ascii="Times New Roman" w:hAnsi="Times New Roman"/>
                <w:lang w:val="uk-UA"/>
              </w:rPr>
              <w:t>пп</w:t>
            </w:r>
            <w:proofErr w:type="spellEnd"/>
            <w:r w:rsidRPr="009D0754">
              <w:rPr>
                <w:rFonts w:ascii="Times New Roman" w:hAnsi="Times New Roman"/>
                <w:lang w:val="uk-UA"/>
              </w:rPr>
              <w:t xml:space="preserve">. а) п. 2, а саме: </w:t>
            </w:r>
            <w:proofErr w:type="spellStart"/>
            <w:r w:rsidRPr="009D0754">
              <w:rPr>
                <w:rFonts w:ascii="Times New Roman" w:hAnsi="Times New Roman"/>
                <w:lang w:val="uk-UA"/>
              </w:rPr>
              <w:t>сканкопія</w:t>
            </w:r>
            <w:proofErr w:type="spellEnd"/>
            <w:r w:rsidRPr="009D0754">
              <w:rPr>
                <w:rFonts w:ascii="Times New Roman" w:hAnsi="Times New Roman"/>
                <w:lang w:val="uk-UA"/>
              </w:rPr>
              <w:t xml:space="preserve"> наказу/</w:t>
            </w:r>
            <w:proofErr w:type="spellStart"/>
            <w:r w:rsidRPr="009D0754">
              <w:rPr>
                <w:rFonts w:ascii="Times New Roman" w:hAnsi="Times New Roman"/>
                <w:lang w:val="uk-UA"/>
              </w:rPr>
              <w:t>сканкопія</w:t>
            </w:r>
            <w:proofErr w:type="spellEnd"/>
            <w:r w:rsidRPr="009D0754">
              <w:rPr>
                <w:rFonts w:ascii="Times New Roman" w:hAnsi="Times New Roman"/>
                <w:lang w:val="uk-UA"/>
              </w:rPr>
              <w:t xml:space="preserve"> трудової книжки/</w:t>
            </w:r>
            <w:proofErr w:type="spellStart"/>
            <w:r w:rsidRPr="009D0754">
              <w:rPr>
                <w:rFonts w:ascii="Times New Roman" w:hAnsi="Times New Roman"/>
                <w:lang w:val="uk-UA"/>
              </w:rPr>
              <w:t>сканкопія</w:t>
            </w:r>
            <w:proofErr w:type="spellEnd"/>
            <w:r w:rsidRPr="009D0754">
              <w:rPr>
                <w:rFonts w:ascii="Times New Roman" w:hAnsi="Times New Roman"/>
                <w:lang w:val="uk-UA"/>
              </w:rPr>
              <w:t xml:space="preserve"> трудового </w:t>
            </w:r>
            <w:proofErr w:type="spellStart"/>
            <w:r w:rsidRPr="009D0754">
              <w:rPr>
                <w:rFonts w:ascii="Times New Roman" w:hAnsi="Times New Roman"/>
                <w:lang w:val="uk-UA"/>
              </w:rPr>
              <w:t>договорускан</w:t>
            </w:r>
            <w:proofErr w:type="spellEnd"/>
            <w:r w:rsidRPr="009D0754">
              <w:rPr>
                <w:rFonts w:ascii="Times New Roman" w:hAnsi="Times New Roman"/>
                <w:lang w:val="uk-UA"/>
              </w:rPr>
              <w:t>/копія штатного розкладу/або інший документ, який підтверджує наявність працівників в Учасника.</w:t>
            </w:r>
          </w:p>
          <w:p w14:paraId="1716977B" w14:textId="77777777" w:rsidR="0013297C" w:rsidRPr="009D0754" w:rsidRDefault="0013297C" w:rsidP="0013297C">
            <w:pPr>
              <w:spacing w:after="0" w:line="240" w:lineRule="auto"/>
              <w:jc w:val="both"/>
              <w:rPr>
                <w:rFonts w:ascii="Times New Roman" w:hAnsi="Times New Roman"/>
                <w:lang w:val="uk-UA"/>
              </w:rPr>
            </w:pPr>
            <w:r w:rsidRPr="009D0754">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58BE11FD" w14:textId="77777777" w:rsidR="0013297C" w:rsidRPr="009D0754" w:rsidRDefault="0013297C" w:rsidP="0013297C">
            <w:pPr>
              <w:spacing w:after="0" w:line="240" w:lineRule="auto"/>
              <w:jc w:val="both"/>
              <w:rPr>
                <w:rFonts w:ascii="Times New Roman" w:hAnsi="Times New Roman"/>
                <w:strike/>
                <w:lang w:val="uk-UA"/>
              </w:rPr>
            </w:pPr>
            <w:r w:rsidRPr="009D0754">
              <w:rPr>
                <w:rFonts w:ascii="Times New Roman" w:hAnsi="Times New Roman"/>
                <w:b/>
                <w:bCs/>
                <w:lang w:val="uk-UA"/>
              </w:rPr>
              <w:lastRenderedPageBreak/>
              <w:t>в)</w:t>
            </w:r>
            <w:r w:rsidRPr="009D0754">
              <w:rPr>
                <w:rFonts w:ascii="Times New Roman" w:hAnsi="Times New Roman"/>
                <w:lang w:val="uk-UA"/>
              </w:rPr>
              <w:t xml:space="preserve"> </w:t>
            </w:r>
            <w:proofErr w:type="spellStart"/>
            <w:r w:rsidRPr="009D0754">
              <w:rPr>
                <w:rFonts w:ascii="Times New Roman" w:hAnsi="Times New Roman"/>
                <w:lang w:val="uk-UA"/>
              </w:rPr>
              <w:t>сканкопії</w:t>
            </w:r>
            <w:proofErr w:type="spellEnd"/>
            <w:r w:rsidRPr="009D0754">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9D0754">
              <w:rPr>
                <w:rFonts w:ascii="Times New Roman" w:hAnsi="Times New Roman"/>
                <w:lang w:val="uk-UA"/>
              </w:rPr>
              <w:t>пп</w:t>
            </w:r>
            <w:proofErr w:type="spellEnd"/>
            <w:r w:rsidRPr="009D0754">
              <w:rPr>
                <w:rFonts w:ascii="Times New Roman" w:hAnsi="Times New Roman"/>
                <w:lang w:val="uk-UA"/>
              </w:rPr>
              <w:t>. а) п. 2;</w:t>
            </w:r>
          </w:p>
          <w:p w14:paraId="4E8FA911" w14:textId="612F4A16" w:rsidR="00BA10C7" w:rsidRPr="009D0754" w:rsidRDefault="00BA10C7" w:rsidP="00BA10C7">
            <w:pPr>
              <w:spacing w:after="0" w:line="240" w:lineRule="auto"/>
              <w:jc w:val="both"/>
              <w:rPr>
                <w:rFonts w:ascii="Times New Roman" w:hAnsi="Times New Roman"/>
                <w:lang w:val="uk-UA"/>
              </w:rPr>
            </w:pPr>
            <w:r w:rsidRPr="009D0754">
              <w:rPr>
                <w:rFonts w:ascii="Times New Roman" w:hAnsi="Times New Roman"/>
                <w:lang w:val="uk-UA"/>
              </w:rPr>
              <w:t xml:space="preserve">г) </w:t>
            </w:r>
            <w:proofErr w:type="spellStart"/>
            <w:r w:rsidRPr="009D0754">
              <w:rPr>
                <w:rFonts w:ascii="Times New Roman" w:hAnsi="Times New Roman"/>
                <w:lang w:val="uk-UA"/>
              </w:rPr>
              <w:t>Сканкопія</w:t>
            </w:r>
            <w:proofErr w:type="spellEnd"/>
            <w:r w:rsidRPr="009D0754">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7855D9C6" w14:textId="77777777" w:rsidR="00BA10C7" w:rsidRPr="009D0754" w:rsidRDefault="00BA10C7" w:rsidP="00BA10C7">
            <w:pPr>
              <w:spacing w:after="0" w:line="240" w:lineRule="auto"/>
              <w:jc w:val="both"/>
              <w:rPr>
                <w:rFonts w:ascii="Times New Roman" w:hAnsi="Times New Roman"/>
                <w:lang w:val="uk-UA"/>
              </w:rPr>
            </w:pPr>
            <w:r w:rsidRPr="009D0754">
              <w:rPr>
                <w:rFonts w:ascii="Times New Roman" w:hAnsi="Times New Roman"/>
                <w:lang w:val="uk-UA"/>
              </w:rPr>
              <w:t>д)</w:t>
            </w:r>
            <w:r w:rsidRPr="009D0754">
              <w:rPr>
                <w:lang w:val="uk-UA"/>
              </w:rPr>
              <w:t xml:space="preserve"> </w:t>
            </w:r>
            <w:r w:rsidRPr="009D0754">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9D0754">
              <w:rPr>
                <w:rFonts w:ascii="Times New Roman" w:hAnsi="Times New Roman"/>
                <w:shd w:val="clear" w:color="auto" w:fill="FFFFFF"/>
                <w:lang w:val="uk-UA"/>
              </w:rPr>
              <w:t xml:space="preserve">гігієнічних вимог до обігу харчових продуктів </w:t>
            </w:r>
            <w:r w:rsidRPr="009D0754">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103E638E" w14:textId="77777777" w:rsidR="00BA10C7" w:rsidRPr="009D0754" w:rsidRDefault="00BA10C7" w:rsidP="00BA10C7">
            <w:pPr>
              <w:autoSpaceDE w:val="0"/>
              <w:spacing w:after="0" w:line="240" w:lineRule="auto"/>
              <w:jc w:val="both"/>
              <w:rPr>
                <w:rFonts w:ascii="Times New Roman" w:hAnsi="Times New Roman"/>
                <w:lang w:val="uk-UA"/>
              </w:rPr>
            </w:pPr>
            <w:r w:rsidRPr="009D0754">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2A93A674" w14:textId="028F07CC" w:rsidR="00057571" w:rsidRPr="009D0754" w:rsidRDefault="003F5067" w:rsidP="00BA10C7">
            <w:pPr>
              <w:tabs>
                <w:tab w:val="left" w:pos="317"/>
              </w:tabs>
              <w:spacing w:after="0" w:line="240" w:lineRule="auto"/>
              <w:jc w:val="both"/>
              <w:rPr>
                <w:rFonts w:ascii="Times New Roman" w:eastAsia="Times New Roman" w:hAnsi="Times New Roman"/>
                <w:lang w:val="uk-UA" w:eastAsia="zh-CN"/>
              </w:rPr>
            </w:pPr>
            <w:r w:rsidRPr="009D0754">
              <w:rPr>
                <w:rFonts w:ascii="Times New Roman" w:hAnsi="Times New Roman"/>
                <w:b/>
                <w:lang w:val="uk-UA"/>
              </w:rPr>
              <w:t>а</w:t>
            </w:r>
            <w:r w:rsidRPr="009D0754">
              <w:rPr>
                <w:rFonts w:ascii="Times New Roman" w:hAnsi="Times New Roman"/>
                <w:b/>
              </w:rPr>
              <w:t>)</w:t>
            </w:r>
            <w:r w:rsidR="00B94D3E" w:rsidRPr="009D0754">
              <w:rPr>
                <w:rFonts w:ascii="Times New Roman" w:eastAsia="Times New Roman" w:hAnsi="Times New Roman"/>
                <w:lang w:val="uk-UA" w:eastAsia="zh-CN"/>
              </w:rPr>
              <w:t xml:space="preserve"> </w:t>
            </w:r>
            <w:r w:rsidR="00856164" w:rsidRPr="009D0754">
              <w:rPr>
                <w:rFonts w:ascii="Times New Roman" w:eastAsia="Times New Roman" w:hAnsi="Times New Roman"/>
                <w:lang w:val="uk-UA" w:eastAsia="zh-CN"/>
              </w:rPr>
              <w:t xml:space="preserve"> </w:t>
            </w:r>
            <w:r w:rsidR="0013297C" w:rsidRPr="009D0754">
              <w:rPr>
                <w:rFonts w:ascii="Times New Roman" w:eastAsia="Times New Roman" w:hAnsi="Times New Roman"/>
                <w:lang w:val="uk-UA" w:eastAsia="zh-CN"/>
              </w:rPr>
              <w:t xml:space="preserve"> </w:t>
            </w:r>
            <w:r w:rsidR="00057571" w:rsidRPr="009D0754">
              <w:rPr>
                <w:rFonts w:ascii="Times New Roman" w:eastAsia="Times New Roman" w:hAnsi="Times New Roman"/>
                <w:lang w:val="uk-UA" w:eastAsia="zh-CN"/>
              </w:rPr>
              <w:t xml:space="preserve"> аналогічний договір, що підтверджує досвід постачання Учасником овочів та/або фруктів до кінцевого споживача.</w:t>
            </w:r>
          </w:p>
          <w:p w14:paraId="2D99CE8C" w14:textId="19A002AF" w:rsidR="00BA10C7" w:rsidRPr="009D0754" w:rsidRDefault="00BA10C7" w:rsidP="00BA10C7">
            <w:pPr>
              <w:tabs>
                <w:tab w:val="left" w:pos="317"/>
              </w:tabs>
              <w:spacing w:after="0" w:line="240" w:lineRule="auto"/>
              <w:jc w:val="both"/>
              <w:rPr>
                <w:rFonts w:ascii="Times New Roman" w:hAnsi="Times New Roman"/>
                <w:lang w:val="uk-UA"/>
              </w:rPr>
            </w:pPr>
            <w:r w:rsidRPr="009D0754">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0095A47C" w14:textId="77777777" w:rsidR="00BA10C7" w:rsidRPr="009D0754" w:rsidRDefault="00BA10C7" w:rsidP="00BA10C7">
            <w:pPr>
              <w:tabs>
                <w:tab w:val="left" w:pos="317"/>
              </w:tabs>
              <w:spacing w:after="0" w:line="240" w:lineRule="auto"/>
              <w:jc w:val="both"/>
              <w:rPr>
                <w:rFonts w:ascii="Times New Roman" w:hAnsi="Times New Roman"/>
                <w:lang w:val="uk-UA"/>
              </w:rPr>
            </w:pPr>
          </w:p>
          <w:p w14:paraId="07D3D170" w14:textId="77777777" w:rsidR="00BA10C7" w:rsidRPr="009D0754" w:rsidRDefault="00BA10C7" w:rsidP="00BA10C7">
            <w:pPr>
              <w:tabs>
                <w:tab w:val="left" w:pos="317"/>
              </w:tabs>
              <w:spacing w:after="0" w:line="240" w:lineRule="auto"/>
              <w:jc w:val="both"/>
              <w:rPr>
                <w:rFonts w:ascii="Times New Roman" w:hAnsi="Times New Roman"/>
                <w:b/>
                <w:lang w:val="uk-UA" w:eastAsia="ru-RU"/>
              </w:rPr>
            </w:pPr>
            <w:r w:rsidRPr="009D0754">
              <w:rPr>
                <w:rFonts w:ascii="Times New Roman" w:hAnsi="Times New Roman"/>
                <w:b/>
                <w:lang w:val="uk-UA" w:eastAsia="ru-RU"/>
              </w:rPr>
              <w:t xml:space="preserve">4. </w:t>
            </w:r>
            <w:r w:rsidRPr="009D0754">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6416657E"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4073C5"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A61865"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 xml:space="preserve">2) відомості про юридичну особу, яка є учасником процедури закупівлі, </w:t>
            </w:r>
            <w:proofErr w:type="spellStart"/>
            <w:r w:rsidRPr="009D0754">
              <w:rPr>
                <w:sz w:val="22"/>
                <w:szCs w:val="22"/>
                <w:lang w:val="uk-UA"/>
              </w:rPr>
              <w:t>внесено</w:t>
            </w:r>
            <w:proofErr w:type="spellEnd"/>
            <w:r w:rsidRPr="009D0754">
              <w:rPr>
                <w:sz w:val="22"/>
                <w:szCs w:val="22"/>
                <w:lang w:val="uk-UA"/>
              </w:rPr>
              <w:t xml:space="preserve"> до Єдиного державного реєстру осіб, які вчинили корупційні або пов’язані з корупцією правопорушення;</w:t>
            </w:r>
          </w:p>
          <w:p w14:paraId="7002ADA2"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CC22FA"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D0754">
              <w:rPr>
                <w:sz w:val="22"/>
                <w:szCs w:val="22"/>
                <w:lang w:val="uk-UA"/>
              </w:rPr>
              <w:t>антиконкурентних</w:t>
            </w:r>
            <w:proofErr w:type="spellEnd"/>
            <w:r w:rsidRPr="009D0754">
              <w:rPr>
                <w:sz w:val="22"/>
                <w:szCs w:val="22"/>
                <w:lang w:val="uk-UA"/>
              </w:rPr>
              <w:t xml:space="preserve"> узгоджених дій, що стосуються спотворення результатів тендерів;</w:t>
            </w:r>
          </w:p>
          <w:p w14:paraId="7F66A5DC"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F5EF58"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BD7B7"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BF4BAA"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7C69DD6"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A1F5DC"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1A79B" w14:textId="2B748C45"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lastRenderedPageBreak/>
              <w:t xml:space="preserve">11) </w:t>
            </w:r>
            <w:r w:rsidR="007366F2" w:rsidRPr="009D0754">
              <w:rPr>
                <w:sz w:val="22"/>
                <w:szCs w:val="22"/>
                <w:lang w:val="uk-UA"/>
              </w:rPr>
              <w:t xml:space="preserve">учасник процедури закупівлі або кінцевий </w:t>
            </w:r>
            <w:proofErr w:type="spellStart"/>
            <w:r w:rsidR="007366F2" w:rsidRPr="009D0754">
              <w:rPr>
                <w:sz w:val="22"/>
                <w:szCs w:val="22"/>
                <w:lang w:val="uk-UA"/>
              </w:rPr>
              <w:t>бенефіціарний</w:t>
            </w:r>
            <w:proofErr w:type="spellEnd"/>
            <w:r w:rsidR="007366F2" w:rsidRPr="009D0754">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366F2" w:rsidRPr="009D0754">
              <w:rPr>
                <w:sz w:val="22"/>
                <w:szCs w:val="22"/>
                <w:lang w:val="uk-UA"/>
              </w:rPr>
              <w:t>закупівель</w:t>
            </w:r>
            <w:proofErr w:type="spellEnd"/>
            <w:r w:rsidR="007366F2" w:rsidRPr="009D0754">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9D0754">
              <w:rPr>
                <w:sz w:val="22"/>
                <w:szCs w:val="22"/>
                <w:lang w:val="uk-UA"/>
              </w:rPr>
              <w:t>;</w:t>
            </w:r>
          </w:p>
          <w:p w14:paraId="2E679F01"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4BBDF5"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C33C9D"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D0754">
              <w:rPr>
                <w:sz w:val="22"/>
                <w:szCs w:val="22"/>
                <w:lang w:val="uk-UA"/>
              </w:rPr>
              <w:t>закупівель</w:t>
            </w:r>
            <w:proofErr w:type="spellEnd"/>
            <w:r w:rsidRPr="009D0754">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D0754">
              <w:rPr>
                <w:sz w:val="22"/>
                <w:szCs w:val="22"/>
                <w:lang w:val="uk-UA"/>
              </w:rPr>
              <w:t>закупівель</w:t>
            </w:r>
            <w:proofErr w:type="spellEnd"/>
            <w:r w:rsidRPr="009D0754">
              <w:rPr>
                <w:sz w:val="22"/>
                <w:szCs w:val="22"/>
                <w:lang w:val="uk-UA"/>
              </w:rPr>
              <w:t xml:space="preserve"> документи, що підтверджують відсутність підстав, зазначених у підпунктах 3, 5, 6 і 12 та в </w:t>
            </w:r>
            <w:proofErr w:type="spellStart"/>
            <w:r w:rsidRPr="009D0754">
              <w:rPr>
                <w:sz w:val="22"/>
                <w:szCs w:val="22"/>
                <w:lang w:val="uk-UA"/>
              </w:rPr>
              <w:t>абз</w:t>
            </w:r>
            <w:proofErr w:type="spellEnd"/>
            <w:r w:rsidRPr="009D0754">
              <w:rPr>
                <w:sz w:val="22"/>
                <w:szCs w:val="22"/>
                <w:lang w:val="uk-UA"/>
              </w:rPr>
              <w:t xml:space="preserve">. 14 п. 47 Особливостей. </w:t>
            </w:r>
          </w:p>
          <w:p w14:paraId="18F9405C"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D0754">
              <w:rPr>
                <w:sz w:val="22"/>
                <w:szCs w:val="22"/>
                <w:lang w:val="uk-UA"/>
              </w:rPr>
              <w:t>закупівель</w:t>
            </w:r>
            <w:proofErr w:type="spellEnd"/>
            <w:r w:rsidRPr="009D0754">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0" w:name="n413"/>
            <w:bookmarkEnd w:id="0"/>
          </w:p>
          <w:p w14:paraId="2D26BD80"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D0754">
              <w:rPr>
                <w:sz w:val="22"/>
                <w:szCs w:val="22"/>
                <w:lang w:val="uk-UA"/>
              </w:rPr>
              <w:t>закупівель</w:t>
            </w:r>
            <w:proofErr w:type="spellEnd"/>
            <w:r w:rsidRPr="009D0754">
              <w:rPr>
                <w:sz w:val="22"/>
                <w:szCs w:val="22"/>
                <w:lang w:val="uk-UA"/>
              </w:rPr>
              <w:t xml:space="preserve"> під час подання тендерної пропозиції.</w:t>
            </w:r>
            <w:bookmarkStart w:id="1" w:name="n414"/>
            <w:bookmarkEnd w:id="1"/>
          </w:p>
          <w:p w14:paraId="42409431" w14:textId="77777777" w:rsidR="00BA10C7" w:rsidRPr="009D0754" w:rsidRDefault="00BA10C7" w:rsidP="00BA10C7">
            <w:pPr>
              <w:pStyle w:val="rvps2"/>
              <w:shd w:val="clear" w:color="auto" w:fill="FFFFFF"/>
              <w:spacing w:before="0" w:after="0"/>
              <w:ind w:firstLine="448"/>
              <w:jc w:val="both"/>
              <w:rPr>
                <w:sz w:val="22"/>
                <w:szCs w:val="22"/>
                <w:lang w:val="uk-UA"/>
              </w:rPr>
            </w:pPr>
            <w:r w:rsidRPr="009D0754">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D0754">
              <w:rPr>
                <w:sz w:val="22"/>
                <w:szCs w:val="22"/>
                <w:lang w:val="uk-UA"/>
              </w:rPr>
              <w:t>закупівель</w:t>
            </w:r>
            <w:proofErr w:type="spellEnd"/>
            <w:r w:rsidRPr="009D0754">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281FA96" w14:textId="77777777" w:rsidR="00BA10C7" w:rsidRPr="009D0754" w:rsidRDefault="00BA10C7" w:rsidP="00BA10C7">
            <w:pPr>
              <w:pStyle w:val="rvps2"/>
              <w:shd w:val="clear" w:color="auto" w:fill="FFFFFF"/>
              <w:spacing w:before="0" w:after="0"/>
              <w:ind w:firstLine="448"/>
              <w:jc w:val="both"/>
              <w:rPr>
                <w:lang w:val="uk-UA"/>
              </w:rPr>
            </w:pPr>
            <w:r w:rsidRPr="009D0754">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D0754">
              <w:rPr>
                <w:sz w:val="22"/>
                <w:szCs w:val="22"/>
                <w:lang w:val="uk-UA"/>
              </w:rPr>
              <w:t>закупівель</w:t>
            </w:r>
            <w:proofErr w:type="spellEnd"/>
            <w:r w:rsidRPr="009D0754">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E6212C" w14:paraId="48012DC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BBCB6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77D53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 xml:space="preserve">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w:t>
            </w:r>
            <w:r w:rsidRPr="00682420">
              <w:rPr>
                <w:rFonts w:ascii="Times New Roman" w:eastAsia="Times New Roman" w:hAnsi="Times New Roman"/>
                <w:b/>
                <w:bCs/>
                <w:lang w:val="uk-UA" w:eastAsia="ru-RU"/>
              </w:rPr>
              <w:lastRenderedPageBreak/>
              <w:t>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D9FA183" w14:textId="5FEAA289" w:rsidR="00451514" w:rsidRPr="009D0754" w:rsidRDefault="00451514" w:rsidP="00451514">
            <w:pPr>
              <w:spacing w:after="0" w:line="240" w:lineRule="auto"/>
              <w:jc w:val="both"/>
              <w:rPr>
                <w:rFonts w:ascii="Times New Roman" w:eastAsia="Times New Roman" w:hAnsi="Times New Roman"/>
                <w:lang w:val="uk-UA" w:eastAsia="ru-RU"/>
              </w:rPr>
            </w:pPr>
            <w:r w:rsidRPr="009D0754">
              <w:rPr>
                <w:rFonts w:ascii="Times New Roman" w:eastAsia="Times New Roman" w:hAnsi="Times New Roman"/>
                <w:b/>
                <w:lang w:val="uk-UA" w:eastAsia="ru-RU"/>
              </w:rPr>
              <w:lastRenderedPageBreak/>
              <w:t xml:space="preserve">Овочі та фрукти:  </w:t>
            </w:r>
            <w:r w:rsidRPr="009D0754">
              <w:rPr>
                <w:rFonts w:ascii="Times New Roman" w:eastAsia="Times New Roman" w:hAnsi="Times New Roman"/>
                <w:lang w:val="uk-UA" w:eastAsia="ru-RU"/>
              </w:rPr>
              <w:t xml:space="preserve"> буряк – 4000 кг; буряк молодий – 500 кг; морква – 3000 кг; морква молода – 500  кг; </w:t>
            </w:r>
            <w:r w:rsidRPr="009D0754">
              <w:rPr>
                <w:rFonts w:eastAsia="Times New Roman"/>
                <w:lang w:val="uk-UA"/>
              </w:rPr>
              <w:t xml:space="preserve"> </w:t>
            </w:r>
            <w:r w:rsidRPr="009D0754">
              <w:rPr>
                <w:rFonts w:ascii="Times New Roman" w:eastAsia="Times New Roman" w:hAnsi="Times New Roman"/>
                <w:lang w:val="uk-UA" w:eastAsia="ru-RU"/>
              </w:rPr>
              <w:t xml:space="preserve"> капуста – 5000 кг; капуста молода – 1500 кг; цибуля – 3500 кг</w:t>
            </w:r>
          </w:p>
          <w:p w14:paraId="156198B3" w14:textId="5A765887" w:rsidR="00451514" w:rsidRPr="009D0754" w:rsidRDefault="00451514" w:rsidP="00451514">
            <w:pPr>
              <w:spacing w:after="0" w:line="240" w:lineRule="auto"/>
              <w:jc w:val="both"/>
              <w:rPr>
                <w:rFonts w:ascii="Times New Roman" w:eastAsia="Times New Roman" w:hAnsi="Times New Roman"/>
                <w:lang w:val="uk-UA" w:eastAsia="ru-RU"/>
              </w:rPr>
            </w:pPr>
            <w:r w:rsidRPr="009D0754">
              <w:rPr>
                <w:rFonts w:ascii="Times New Roman" w:eastAsia="Times New Roman" w:hAnsi="Times New Roman"/>
                <w:lang w:val="uk-UA" w:eastAsia="ru-RU"/>
              </w:rPr>
              <w:t>цибуля молода – 700 кг; огірки – 700 кг; помідори – 1500 кг; перець солодкий – 200  кг; баклажани – 500 кг; часник – 70 кг; яблука – 2500 кг; груші – 120 кг; банани – 436  кг; апельсини – 320 кг; лимони – 100 кг; мандарини – 200 кг. Усього 25346 кг.</w:t>
            </w:r>
          </w:p>
          <w:p w14:paraId="6CC03D7D" w14:textId="2B2A6B42" w:rsidR="00451514" w:rsidRPr="009D0754" w:rsidRDefault="00451514" w:rsidP="00451514">
            <w:pPr>
              <w:spacing w:after="0" w:line="240" w:lineRule="auto"/>
              <w:jc w:val="both"/>
              <w:rPr>
                <w:rFonts w:ascii="Times New Roman" w:eastAsia="Times New Roman" w:hAnsi="Times New Roman"/>
                <w:lang w:val="uk-UA" w:eastAsia="ru-RU"/>
              </w:rPr>
            </w:pPr>
            <w:r w:rsidRPr="009D0754">
              <w:rPr>
                <w:rFonts w:ascii="Times New Roman" w:eastAsia="Times New Roman" w:hAnsi="Times New Roman"/>
                <w:b/>
                <w:lang w:val="uk-UA"/>
              </w:rPr>
              <w:t>Овочі:</w:t>
            </w:r>
            <w:r w:rsidRPr="009D0754">
              <w:rPr>
                <w:rFonts w:ascii="Times New Roman" w:eastAsia="Times New Roman" w:hAnsi="Times New Roman"/>
                <w:lang w:val="uk-UA"/>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 Фасування: мішки, сітки.</w:t>
            </w:r>
          </w:p>
          <w:p w14:paraId="2603D6D4" w14:textId="77777777" w:rsidR="00451514" w:rsidRPr="009D0754" w:rsidRDefault="00451514" w:rsidP="00451514">
            <w:pPr>
              <w:spacing w:after="0" w:line="240" w:lineRule="auto"/>
              <w:jc w:val="both"/>
              <w:rPr>
                <w:rFonts w:ascii="Times New Roman" w:eastAsia="Times New Roman" w:hAnsi="Times New Roman"/>
                <w:lang w:val="uk-UA"/>
              </w:rPr>
            </w:pPr>
            <w:r w:rsidRPr="009D0754">
              <w:rPr>
                <w:rFonts w:ascii="Times New Roman" w:eastAsia="Times New Roman" w:hAnsi="Times New Roman"/>
                <w:b/>
                <w:lang w:val="uk-UA"/>
              </w:rPr>
              <w:t xml:space="preserve"> Фрукти:</w:t>
            </w:r>
            <w:r w:rsidRPr="009D0754">
              <w:rPr>
                <w:rFonts w:ascii="Times New Roman" w:eastAsia="Times New Roman" w:hAnsi="Times New Roman"/>
                <w:lang w:val="uk-UA"/>
              </w:rPr>
              <w:t xml:space="preserve">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без механічних пошкоджень та пошкоджень </w:t>
            </w:r>
            <w:r w:rsidRPr="009D0754">
              <w:rPr>
                <w:rFonts w:ascii="Times New Roman" w:eastAsia="Times New Roman" w:hAnsi="Times New Roman"/>
                <w:lang w:val="uk-UA"/>
              </w:rPr>
              <w:lastRenderedPageBreak/>
              <w:t xml:space="preserve">шкідниками. Колір відповідного виду, без плямистості. Смак, запах без сторонніх домішок. Зрілі, із щільною шкіркою, без ознак гнилизни. Фасування: ящик, коробка. </w:t>
            </w:r>
          </w:p>
          <w:p w14:paraId="7C554493" w14:textId="77777777" w:rsidR="00451514" w:rsidRPr="009D0754" w:rsidRDefault="00451514" w:rsidP="00451514">
            <w:pPr>
              <w:spacing w:after="0" w:line="240" w:lineRule="auto"/>
              <w:jc w:val="both"/>
              <w:rPr>
                <w:rFonts w:ascii="Times New Roman" w:eastAsia="Times New Roman" w:hAnsi="Times New Roman"/>
                <w:lang w:val="uk-UA"/>
              </w:rPr>
            </w:pPr>
            <w:r w:rsidRPr="009D0754">
              <w:rPr>
                <w:rFonts w:ascii="Times New Roman" w:eastAsia="Times New Roman" w:hAnsi="Times New Roman"/>
                <w:lang w:val="uk-UA"/>
              </w:rPr>
              <w:t xml:space="preserve">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14:paraId="6E34B921" w14:textId="77777777" w:rsidR="00451514" w:rsidRPr="009D0754" w:rsidRDefault="00451514" w:rsidP="00451514">
            <w:pPr>
              <w:spacing w:after="0" w:line="240" w:lineRule="auto"/>
              <w:jc w:val="both"/>
              <w:rPr>
                <w:rFonts w:ascii="Times New Roman" w:eastAsia="Times New Roman" w:hAnsi="Times New Roman"/>
                <w:lang w:val="uk-UA"/>
              </w:rPr>
            </w:pPr>
            <w:r w:rsidRPr="009D0754">
              <w:rPr>
                <w:rFonts w:ascii="Times New Roman" w:eastAsia="Times New Roman" w:hAnsi="Times New Roman"/>
                <w:lang w:val="uk-UA"/>
              </w:rPr>
              <w:t>Тара, у якій доставляється товар (картонні або пластикові ящики та їх складові (перегородки, прокладки тощо),  є зворотною (поворотною) тарою.</w:t>
            </w:r>
          </w:p>
          <w:p w14:paraId="77AF1F65" w14:textId="77777777" w:rsidR="00451514" w:rsidRPr="009D0754" w:rsidRDefault="00451514" w:rsidP="00451514">
            <w:pPr>
              <w:spacing w:after="0" w:line="240" w:lineRule="auto"/>
              <w:jc w:val="both"/>
              <w:rPr>
                <w:rFonts w:ascii="Times New Roman" w:eastAsia="Times New Roman" w:hAnsi="Times New Roman"/>
                <w:lang w:val="uk-UA"/>
              </w:rPr>
            </w:pPr>
            <w:r w:rsidRPr="009D0754">
              <w:rPr>
                <w:rFonts w:ascii="Times New Roman" w:eastAsia="Times New Roman" w:hAnsi="Times New Roman"/>
                <w:lang w:val="uk-UA"/>
              </w:rPr>
              <w:t>Овочі та фрукти повинні відповідати умовам ГОСТ, ДСТУ або ТУ, які діють на момент проведення процедури закупівлі.</w:t>
            </w:r>
          </w:p>
          <w:p w14:paraId="62954F13" w14:textId="77777777" w:rsidR="00E13D63" w:rsidRPr="009D0754" w:rsidRDefault="00E13D63" w:rsidP="00E13D63">
            <w:pPr>
              <w:spacing w:after="0" w:line="240" w:lineRule="auto"/>
              <w:jc w:val="both"/>
              <w:rPr>
                <w:rFonts w:ascii="Times New Roman" w:hAnsi="Times New Roman"/>
                <w:lang w:val="uk-UA"/>
              </w:rPr>
            </w:pPr>
            <w:r w:rsidRPr="009D0754">
              <w:rPr>
                <w:rFonts w:ascii="Times New Roman" w:hAnsi="Times New Roman"/>
                <w:b/>
                <w:lang w:val="uk-UA"/>
              </w:rPr>
              <w:t xml:space="preserve">   Графік поставки:</w:t>
            </w:r>
            <w:r w:rsidRPr="009D0754">
              <w:rPr>
                <w:rFonts w:ascii="Times New Roman" w:hAnsi="Times New Roman"/>
                <w:lang w:val="uk-UA"/>
              </w:rPr>
              <w:t xml:space="preserve"> 2 рази на тиждень з 08-00 до 13-00 год.</w:t>
            </w:r>
          </w:p>
          <w:p w14:paraId="10906CD9" w14:textId="677FA9DE" w:rsidR="00FA637A" w:rsidRPr="009D0754" w:rsidRDefault="00FA637A" w:rsidP="00BA10C7">
            <w:pPr>
              <w:spacing w:after="0" w:line="240" w:lineRule="auto"/>
              <w:jc w:val="both"/>
              <w:rPr>
                <w:rFonts w:ascii="Times New Roman" w:hAnsi="Times New Roman"/>
                <w:lang w:val="uk-UA"/>
              </w:rPr>
            </w:pPr>
            <w:r w:rsidRPr="009D0754">
              <w:rPr>
                <w:rFonts w:ascii="Times New Roman" w:hAnsi="Times New Roman"/>
                <w:lang w:val="uk-UA"/>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27103BB5" w14:textId="1C33F6D1" w:rsidR="00BA10C7" w:rsidRPr="009D0754" w:rsidRDefault="00BA10C7" w:rsidP="00BA10C7">
            <w:pPr>
              <w:spacing w:after="0" w:line="240" w:lineRule="auto"/>
              <w:jc w:val="both"/>
              <w:rPr>
                <w:rFonts w:ascii="Times New Roman" w:hAnsi="Times New Roman"/>
                <w:lang w:val="uk-UA"/>
              </w:rPr>
            </w:pPr>
            <w:r w:rsidRPr="009D0754">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34CF4D9F" w14:textId="77777777" w:rsidR="00BA10C7" w:rsidRPr="009D0754" w:rsidRDefault="00BA10C7" w:rsidP="00BA10C7">
            <w:pPr>
              <w:spacing w:after="0" w:line="240" w:lineRule="auto"/>
              <w:ind w:left="30"/>
              <w:jc w:val="both"/>
              <w:rPr>
                <w:rFonts w:ascii="Times New Roman" w:hAnsi="Times New Roman"/>
                <w:lang w:val="uk-UA"/>
              </w:rPr>
            </w:pPr>
            <w:r w:rsidRPr="009D0754">
              <w:rPr>
                <w:rFonts w:ascii="Times New Roman" w:hAnsi="Times New Roman"/>
                <w:lang w:val="uk-UA"/>
              </w:rPr>
              <w:t xml:space="preserve">- документ, що підтверджує проведення дезінфекції </w:t>
            </w:r>
            <w:r w:rsidRPr="009D0754">
              <w:rPr>
                <w:rFonts w:ascii="Times New Roman" w:hAnsi="Times New Roman"/>
                <w:lang w:val="uk-UA" w:eastAsia="ar-SA"/>
              </w:rPr>
              <w:t>спеціалізованого автотранспорту</w:t>
            </w:r>
            <w:r w:rsidRPr="009D0754">
              <w:rPr>
                <w:rFonts w:ascii="Times New Roman" w:hAnsi="Times New Roman"/>
                <w:lang w:val="uk-UA"/>
              </w:rPr>
              <w:t xml:space="preserve">, зазначеного в інформаційній довідці на вимогу </w:t>
            </w:r>
            <w:proofErr w:type="spellStart"/>
            <w:r w:rsidRPr="009D0754">
              <w:rPr>
                <w:rFonts w:ascii="Times New Roman" w:hAnsi="Times New Roman"/>
                <w:lang w:val="uk-UA"/>
              </w:rPr>
              <w:t>пп</w:t>
            </w:r>
            <w:proofErr w:type="spellEnd"/>
            <w:r w:rsidRPr="009D0754">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9D0754">
              <w:rPr>
                <w:rFonts w:ascii="Times New Roman" w:hAnsi="Times New Roman"/>
                <w:sz w:val="20"/>
                <w:szCs w:val="20"/>
                <w:lang w:val="uk-UA" w:eastAsia="zh-CN"/>
              </w:rPr>
              <w:t xml:space="preserve"> </w:t>
            </w:r>
            <w:r w:rsidRPr="009D0754">
              <w:rPr>
                <w:rFonts w:ascii="Times New Roman" w:hAnsi="Times New Roman"/>
                <w:lang w:val="uk-UA" w:eastAsia="zh-CN"/>
              </w:rPr>
              <w:t xml:space="preserve">ДСТУ EN ISO 9001:2018 (EN ISO 9001:2015, IDT; ISO 9001:2015, IDT) </w:t>
            </w:r>
            <w:r w:rsidRPr="009D0754">
              <w:rPr>
                <w:rFonts w:ascii="Times New Roman" w:hAnsi="Times New Roman"/>
                <w:lang w:val="uk-UA"/>
              </w:rPr>
              <w:t xml:space="preserve"> на діяльність з дезінфекції;</w:t>
            </w:r>
          </w:p>
          <w:p w14:paraId="0FE18F73" w14:textId="77777777" w:rsidR="00BA10C7" w:rsidRPr="009D0754" w:rsidRDefault="00BA10C7" w:rsidP="00BA10C7">
            <w:pPr>
              <w:keepNext/>
              <w:spacing w:after="0" w:line="240" w:lineRule="auto"/>
              <w:jc w:val="both"/>
              <w:rPr>
                <w:rFonts w:ascii="Times New Roman" w:hAnsi="Times New Roman"/>
                <w:lang w:val="uk-UA"/>
              </w:rPr>
            </w:pPr>
            <w:r w:rsidRPr="009D0754">
              <w:rPr>
                <w:rFonts w:ascii="Times New Roman" w:hAnsi="Times New Roman"/>
                <w:lang w:val="uk-UA"/>
              </w:rPr>
              <w:t xml:space="preserve">- акти виконаних робіт з дезінфекції </w:t>
            </w:r>
            <w:r w:rsidRPr="009D0754">
              <w:rPr>
                <w:rFonts w:ascii="Times New Roman" w:hAnsi="Times New Roman"/>
                <w:lang w:val="uk-UA" w:eastAsia="ar-SA"/>
              </w:rPr>
              <w:t>спеціалізованого автотранспорту</w:t>
            </w:r>
            <w:r w:rsidRPr="009D0754">
              <w:rPr>
                <w:rFonts w:ascii="Times New Roman" w:hAnsi="Times New Roman"/>
                <w:lang w:val="uk-UA"/>
              </w:rPr>
              <w:t xml:space="preserve">, зазначеного в інформаційній довідці на вимогу </w:t>
            </w:r>
            <w:proofErr w:type="spellStart"/>
            <w:r w:rsidRPr="009D0754">
              <w:rPr>
                <w:rFonts w:ascii="Times New Roman" w:hAnsi="Times New Roman"/>
                <w:lang w:val="uk-UA"/>
              </w:rPr>
              <w:t>пп</w:t>
            </w:r>
            <w:proofErr w:type="spellEnd"/>
            <w:r w:rsidRPr="009D0754">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6A46832C" w14:textId="421CAF03" w:rsidR="001E51D7" w:rsidRPr="009D0754" w:rsidRDefault="00BA10C7" w:rsidP="00BA10C7">
            <w:pPr>
              <w:keepNext/>
              <w:spacing w:after="0" w:line="240" w:lineRule="auto"/>
              <w:jc w:val="both"/>
              <w:rPr>
                <w:rFonts w:ascii="Times New Roman" w:hAnsi="Times New Roman"/>
                <w:lang w:val="uk-UA"/>
              </w:rPr>
            </w:pPr>
            <w:r w:rsidRPr="009D0754">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19E83D93" w14:textId="77777777" w:rsidR="00BA10C7" w:rsidRPr="009D0754" w:rsidRDefault="00BA10C7" w:rsidP="00BA10C7">
            <w:pPr>
              <w:keepNext/>
              <w:spacing w:after="0" w:line="240" w:lineRule="auto"/>
              <w:ind w:left="30"/>
              <w:jc w:val="both"/>
              <w:rPr>
                <w:rFonts w:ascii="Times New Roman" w:hAnsi="Times New Roman"/>
                <w:lang w:val="uk-UA"/>
              </w:rPr>
            </w:pPr>
            <w:r w:rsidRPr="009D0754">
              <w:rPr>
                <w:rFonts w:ascii="Times New Roman" w:hAnsi="Times New Roman"/>
                <w:lang w:val="uk-UA"/>
              </w:rPr>
              <w:t xml:space="preserve">- сертифікат калібрування: вимірювач-регулятор (термометр контактний </w:t>
            </w:r>
            <w:proofErr w:type="spellStart"/>
            <w:r w:rsidRPr="009D0754">
              <w:rPr>
                <w:rFonts w:ascii="Times New Roman" w:hAnsi="Times New Roman"/>
                <w:lang w:val="uk-UA"/>
              </w:rPr>
              <w:t>показуючий</w:t>
            </w:r>
            <w:proofErr w:type="spellEnd"/>
            <w:r w:rsidRPr="009D0754">
              <w:rPr>
                <w:rFonts w:ascii="Times New Roman" w:hAnsi="Times New Roman"/>
                <w:lang w:val="uk-UA"/>
              </w:rPr>
              <w:t>) до холодильної установки, встановлений на автомобілі;</w:t>
            </w:r>
          </w:p>
          <w:p w14:paraId="7D8EFDF3" w14:textId="77777777" w:rsidR="00BA10C7" w:rsidRPr="009D0754" w:rsidRDefault="00BA10C7" w:rsidP="00BA10C7">
            <w:pPr>
              <w:keepNext/>
              <w:spacing w:after="0" w:line="240" w:lineRule="auto"/>
              <w:ind w:left="30"/>
              <w:jc w:val="both"/>
              <w:rPr>
                <w:rFonts w:ascii="Times New Roman" w:hAnsi="Times New Roman"/>
                <w:lang w:val="uk-UA"/>
              </w:rPr>
            </w:pPr>
            <w:r w:rsidRPr="009D0754">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71B15367" w14:textId="77777777" w:rsidR="00BA10C7" w:rsidRPr="009D0754" w:rsidRDefault="00BA10C7" w:rsidP="00BA10C7">
            <w:pPr>
              <w:pStyle w:val="5"/>
              <w:jc w:val="both"/>
              <w:rPr>
                <w:rFonts w:ascii="Times New Roman" w:hAnsi="Times New Roman"/>
              </w:rPr>
            </w:pPr>
            <w:r w:rsidRPr="009D0754">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3AD987A3" w14:textId="77777777" w:rsidR="00BA10C7" w:rsidRPr="009D0754" w:rsidRDefault="00BA10C7" w:rsidP="00BA10C7">
            <w:pPr>
              <w:tabs>
                <w:tab w:val="left" w:pos="556"/>
              </w:tabs>
              <w:spacing w:after="0" w:line="240" w:lineRule="auto"/>
              <w:jc w:val="both"/>
              <w:rPr>
                <w:rFonts w:ascii="Times New Roman" w:hAnsi="Times New Roman"/>
                <w:lang w:val="uk-UA" w:eastAsia="ru-RU"/>
              </w:rPr>
            </w:pPr>
            <w:r w:rsidRPr="009D0754">
              <w:rPr>
                <w:rFonts w:ascii="Times New Roman" w:hAnsi="Times New Roman"/>
                <w:lang w:val="uk-UA"/>
              </w:rPr>
              <w:t xml:space="preserve">   </w:t>
            </w:r>
          </w:p>
          <w:p w14:paraId="46353D60" w14:textId="77777777" w:rsidR="00BA10C7" w:rsidRPr="009D0754" w:rsidRDefault="00BA10C7" w:rsidP="00BA10C7">
            <w:pPr>
              <w:pStyle w:val="5"/>
              <w:jc w:val="both"/>
              <w:rPr>
                <w:rFonts w:ascii="Times New Roman" w:hAnsi="Times New Roman"/>
                <w:b/>
                <w:lang w:eastAsia="ru-RU"/>
              </w:rPr>
            </w:pPr>
            <w:r w:rsidRPr="009D0754">
              <w:rPr>
                <w:rFonts w:ascii="Times New Roman" w:eastAsia="Nimbus Roman No9 L" w:hAnsi="Times New Roman"/>
                <w:lang w:eastAsia="ru-RU"/>
              </w:rPr>
              <w:t xml:space="preserve">   </w:t>
            </w:r>
            <w:r w:rsidRPr="009D0754">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9D0754">
              <w:rPr>
                <w:rFonts w:ascii="Times New Roman" w:hAnsi="Times New Roman"/>
                <w:sz w:val="20"/>
                <w:szCs w:val="20"/>
                <w:lang w:eastAsia="ru-RU"/>
              </w:rPr>
              <w:t xml:space="preserve"> </w:t>
            </w:r>
            <w:proofErr w:type="spellStart"/>
            <w:r w:rsidRPr="009D0754">
              <w:rPr>
                <w:rFonts w:ascii="Times New Roman" w:hAnsi="Times New Roman"/>
                <w:lang w:eastAsia="ru-RU"/>
              </w:rPr>
              <w:t>сканкопію</w:t>
            </w:r>
            <w:proofErr w:type="spellEnd"/>
            <w:r w:rsidRPr="009D0754">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9D0754">
              <w:t xml:space="preserve"> </w:t>
            </w:r>
            <w:r w:rsidRPr="009D0754">
              <w:rPr>
                <w:rFonts w:ascii="Times New Roman" w:hAnsi="Times New Roman"/>
                <w:lang w:eastAsia="ru-RU"/>
              </w:rPr>
              <w:t xml:space="preserve">зазначений в інформаційній довідці на вимогу </w:t>
            </w:r>
            <w:proofErr w:type="spellStart"/>
            <w:r w:rsidRPr="009D0754">
              <w:rPr>
                <w:rFonts w:ascii="Times New Roman" w:hAnsi="Times New Roman"/>
                <w:lang w:eastAsia="ru-RU"/>
              </w:rPr>
              <w:t>пп</w:t>
            </w:r>
            <w:proofErr w:type="spellEnd"/>
            <w:r w:rsidRPr="009D0754">
              <w:rPr>
                <w:rFonts w:ascii="Times New Roman" w:hAnsi="Times New Roman"/>
                <w:lang w:eastAsia="ru-RU"/>
              </w:rPr>
              <w:t>. а п. 1 ч. 5 даного розділу ТД.</w:t>
            </w:r>
          </w:p>
          <w:p w14:paraId="03805875" w14:textId="464C1433" w:rsidR="00184A6D" w:rsidRPr="009D0754" w:rsidRDefault="00184A6D" w:rsidP="00184A6D">
            <w:pPr>
              <w:pStyle w:val="5"/>
              <w:jc w:val="both"/>
              <w:rPr>
                <w:rFonts w:ascii="Times New Roman" w:hAnsi="Times New Roman"/>
              </w:rPr>
            </w:pPr>
            <w:r w:rsidRPr="009D0754">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w:t>
            </w:r>
            <w:r w:rsidR="004D513B" w:rsidRPr="009D0754">
              <w:rPr>
                <w:rFonts w:ascii="Times New Roman" w:hAnsi="Times New Roman"/>
              </w:rPr>
              <w:t xml:space="preserve"> учасник надає документи, що підтверджують те, </w:t>
            </w:r>
            <w:r w:rsidR="009E273B" w:rsidRPr="009D0754">
              <w:rPr>
                <w:rFonts w:ascii="Times New Roman" w:hAnsi="Times New Roman"/>
              </w:rPr>
              <w:t xml:space="preserve"> що</w:t>
            </w:r>
            <w:r w:rsidR="004D513B" w:rsidRPr="009D0754">
              <w:t xml:space="preserve"> </w:t>
            </w:r>
            <w:r w:rsidR="004D513B" w:rsidRPr="009D0754">
              <w:rPr>
                <w:rFonts w:ascii="Times New Roman" w:hAnsi="Times New Roman"/>
              </w:rPr>
              <w:t>учасник або особа</w:t>
            </w:r>
            <w:r w:rsidR="006E4276" w:rsidRPr="009D0754">
              <w:rPr>
                <w:rFonts w:ascii="Times New Roman" w:hAnsi="Times New Roman"/>
              </w:rPr>
              <w:t xml:space="preserve"> (особи)</w:t>
            </w:r>
            <w:r w:rsidR="004D513B" w:rsidRPr="009D0754">
              <w:rPr>
                <w:rFonts w:ascii="Times New Roman" w:hAnsi="Times New Roman"/>
              </w:rPr>
              <w:t>, яка</w:t>
            </w:r>
            <w:r w:rsidR="006E4276" w:rsidRPr="009D0754">
              <w:rPr>
                <w:rFonts w:ascii="Times New Roman" w:hAnsi="Times New Roman"/>
              </w:rPr>
              <w:t>(і)</w:t>
            </w:r>
            <w:r w:rsidR="004D513B" w:rsidRPr="009D0754">
              <w:rPr>
                <w:rFonts w:ascii="Times New Roman" w:hAnsi="Times New Roman"/>
              </w:rPr>
              <w:t xml:space="preserve"> фактично використовує (використовуватиме) потужності та спеціалізований автотранспорт</w:t>
            </w:r>
            <w:r w:rsidR="00271D73" w:rsidRPr="009D0754">
              <w:rPr>
                <w:rFonts w:ascii="Times New Roman" w:hAnsi="Times New Roman"/>
              </w:rPr>
              <w:t xml:space="preserve"> </w:t>
            </w:r>
            <w:r w:rsidRPr="009D0754">
              <w:rPr>
                <w:rFonts w:ascii="Times New Roman" w:hAnsi="Times New Roman"/>
              </w:rPr>
              <w:t xml:space="preserve">для обігу предмету закупівлі, зазначений в інформаційній довідці на вимогу </w:t>
            </w:r>
            <w:proofErr w:type="spellStart"/>
            <w:r w:rsidRPr="009D0754">
              <w:rPr>
                <w:rFonts w:ascii="Times New Roman" w:hAnsi="Times New Roman"/>
              </w:rPr>
              <w:t>пп</w:t>
            </w:r>
            <w:proofErr w:type="spellEnd"/>
            <w:r w:rsidRPr="009D0754">
              <w:rPr>
                <w:rFonts w:ascii="Times New Roman" w:hAnsi="Times New Roman"/>
              </w:rPr>
              <w:t>. а</w:t>
            </w:r>
            <w:r w:rsidR="002A0325" w:rsidRPr="009D0754">
              <w:rPr>
                <w:rFonts w:ascii="Times New Roman" w:hAnsi="Times New Roman"/>
              </w:rPr>
              <w:t>) г)</w:t>
            </w:r>
            <w:r w:rsidRPr="009D0754">
              <w:rPr>
                <w:rFonts w:ascii="Times New Roman" w:hAnsi="Times New Roman"/>
              </w:rPr>
              <w:t xml:space="preserve"> п. 1 ч. 5 даного розділу ТД (далі в цьому </w:t>
            </w:r>
            <w:proofErr w:type="spellStart"/>
            <w:r w:rsidRPr="009D0754">
              <w:rPr>
                <w:rFonts w:ascii="Times New Roman" w:hAnsi="Times New Roman"/>
              </w:rPr>
              <w:t>пп</w:t>
            </w:r>
            <w:proofErr w:type="spellEnd"/>
            <w:r w:rsidRPr="009D0754">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6DCE260A" w14:textId="77777777" w:rsidR="00BA10C7" w:rsidRPr="009D0754" w:rsidRDefault="00BA10C7" w:rsidP="00BA10C7">
            <w:pPr>
              <w:pStyle w:val="5"/>
              <w:jc w:val="both"/>
              <w:rPr>
                <w:rFonts w:ascii="Times New Roman" w:hAnsi="Times New Roman"/>
              </w:rPr>
            </w:pPr>
            <w:r w:rsidRPr="009D0754">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9D0754">
              <w:rPr>
                <w:rFonts w:ascii="Times New Roman" w:hAnsi="Times New Roman"/>
              </w:rPr>
              <w:t>Food</w:t>
            </w:r>
            <w:proofErr w:type="spellEnd"/>
            <w:r w:rsidRPr="009D0754">
              <w:rPr>
                <w:rFonts w:ascii="Times New Roman" w:hAnsi="Times New Roman"/>
              </w:rPr>
              <w:t xml:space="preserve"> </w:t>
            </w:r>
            <w:proofErr w:type="spellStart"/>
            <w:r w:rsidRPr="009D0754">
              <w:rPr>
                <w:rFonts w:ascii="Times New Roman" w:hAnsi="Times New Roman"/>
              </w:rPr>
              <w:t>Safety</w:t>
            </w:r>
            <w:proofErr w:type="spellEnd"/>
            <w:r w:rsidRPr="009D0754">
              <w:rPr>
                <w:rFonts w:ascii="Times New Roman" w:hAnsi="Times New Roman"/>
              </w:rPr>
              <w:t xml:space="preserve"> </w:t>
            </w:r>
            <w:proofErr w:type="spellStart"/>
            <w:r w:rsidRPr="009D0754">
              <w:rPr>
                <w:rFonts w:ascii="Times New Roman" w:hAnsi="Times New Roman"/>
              </w:rPr>
              <w:t>Management</w:t>
            </w:r>
            <w:proofErr w:type="spellEnd"/>
            <w:r w:rsidRPr="009D0754">
              <w:rPr>
                <w:rFonts w:ascii="Times New Roman" w:hAnsi="Times New Roman"/>
              </w:rPr>
              <w:t xml:space="preserve"> </w:t>
            </w:r>
            <w:proofErr w:type="spellStart"/>
            <w:r w:rsidRPr="009D0754">
              <w:rPr>
                <w:rFonts w:ascii="Times New Roman" w:hAnsi="Times New Roman"/>
              </w:rPr>
              <w:t>Systems-Requirements</w:t>
            </w:r>
            <w:proofErr w:type="spellEnd"/>
            <w:r w:rsidRPr="009D0754">
              <w:rPr>
                <w:rFonts w:ascii="Times New Roman" w:hAnsi="Times New Roman"/>
              </w:rPr>
              <w:t xml:space="preserve"> </w:t>
            </w:r>
            <w:proofErr w:type="spellStart"/>
            <w:r w:rsidRPr="009D0754">
              <w:rPr>
                <w:rFonts w:ascii="Times New Roman" w:hAnsi="Times New Roman"/>
              </w:rPr>
              <w:t>for</w:t>
            </w:r>
            <w:proofErr w:type="spellEnd"/>
            <w:r w:rsidRPr="009D0754">
              <w:rPr>
                <w:rFonts w:ascii="Times New Roman" w:hAnsi="Times New Roman"/>
              </w:rPr>
              <w:t xml:space="preserve"> </w:t>
            </w:r>
            <w:proofErr w:type="spellStart"/>
            <w:r w:rsidRPr="009D0754">
              <w:rPr>
                <w:rFonts w:ascii="Times New Roman" w:hAnsi="Times New Roman"/>
              </w:rPr>
              <w:t>any</w:t>
            </w:r>
            <w:proofErr w:type="spellEnd"/>
            <w:r w:rsidRPr="009D0754">
              <w:rPr>
                <w:rFonts w:ascii="Times New Roman" w:hAnsi="Times New Roman"/>
              </w:rPr>
              <w:t xml:space="preserve"> </w:t>
            </w:r>
            <w:proofErr w:type="spellStart"/>
            <w:r w:rsidRPr="009D0754">
              <w:rPr>
                <w:rFonts w:ascii="Times New Roman" w:hAnsi="Times New Roman"/>
              </w:rPr>
              <w:t>organization</w:t>
            </w:r>
            <w:proofErr w:type="spellEnd"/>
            <w:r w:rsidRPr="009D0754">
              <w:rPr>
                <w:rFonts w:ascii="Times New Roman" w:hAnsi="Times New Roman"/>
              </w:rPr>
              <w:t xml:space="preserve"> </w:t>
            </w:r>
            <w:proofErr w:type="spellStart"/>
            <w:r w:rsidRPr="009D0754">
              <w:rPr>
                <w:rFonts w:ascii="Times New Roman" w:hAnsi="Times New Roman"/>
              </w:rPr>
              <w:t>in</w:t>
            </w:r>
            <w:proofErr w:type="spellEnd"/>
            <w:r w:rsidRPr="009D0754">
              <w:rPr>
                <w:rFonts w:ascii="Times New Roman" w:hAnsi="Times New Roman"/>
              </w:rPr>
              <w:t xml:space="preserve"> </w:t>
            </w:r>
            <w:proofErr w:type="spellStart"/>
            <w:r w:rsidRPr="009D0754">
              <w:rPr>
                <w:rFonts w:ascii="Times New Roman" w:hAnsi="Times New Roman"/>
              </w:rPr>
              <w:t>the</w:t>
            </w:r>
            <w:proofErr w:type="spellEnd"/>
            <w:r w:rsidRPr="009D0754">
              <w:rPr>
                <w:rFonts w:ascii="Times New Roman" w:hAnsi="Times New Roman"/>
              </w:rPr>
              <w:t xml:space="preserve"> </w:t>
            </w:r>
            <w:proofErr w:type="spellStart"/>
            <w:r w:rsidRPr="009D0754">
              <w:rPr>
                <w:rFonts w:ascii="Times New Roman" w:hAnsi="Times New Roman"/>
              </w:rPr>
              <w:t>food</w:t>
            </w:r>
            <w:proofErr w:type="spellEnd"/>
            <w:r w:rsidRPr="009D0754">
              <w:rPr>
                <w:rFonts w:ascii="Times New Roman" w:hAnsi="Times New Roman"/>
              </w:rPr>
              <w:t xml:space="preserve"> </w:t>
            </w:r>
            <w:proofErr w:type="spellStart"/>
            <w:r w:rsidRPr="009D0754">
              <w:rPr>
                <w:rFonts w:ascii="Times New Roman" w:hAnsi="Times New Roman"/>
              </w:rPr>
              <w:t>chain</w:t>
            </w:r>
            <w:proofErr w:type="spellEnd"/>
            <w:r w:rsidRPr="009D0754">
              <w:rPr>
                <w:rFonts w:ascii="Times New Roman" w:hAnsi="Times New Roman"/>
              </w:rPr>
              <w:t>» (ISO 22000:2018 «Системи управління безпечністю харчових продуктів. Вимоги до будь-</w:t>
            </w:r>
            <w:r w:rsidRPr="009D0754">
              <w:rPr>
                <w:rFonts w:ascii="Times New Roman" w:hAnsi="Times New Roman"/>
              </w:rPr>
              <w:lastRenderedPageBreak/>
              <w:t>яких організацій харчового ланцюга») або ДСТУ 4161-2003 “Системи управління безпечністю харчових продуктів. Вимоги”.</w:t>
            </w:r>
          </w:p>
          <w:p w14:paraId="18964DEA" w14:textId="77777777" w:rsidR="00BA10C7" w:rsidRPr="009D0754" w:rsidRDefault="00BA10C7" w:rsidP="00BA10C7">
            <w:pPr>
              <w:pStyle w:val="5"/>
              <w:jc w:val="both"/>
              <w:rPr>
                <w:rFonts w:ascii="Times New Roman" w:hAnsi="Times New Roman"/>
              </w:rPr>
            </w:pPr>
            <w:r w:rsidRPr="009D0754">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5937BC49" w14:textId="77777777" w:rsidR="00BA10C7" w:rsidRPr="009D0754" w:rsidRDefault="00BA10C7" w:rsidP="00BA10C7">
            <w:pPr>
              <w:pStyle w:val="5"/>
              <w:jc w:val="both"/>
              <w:rPr>
                <w:rFonts w:ascii="Times New Roman" w:hAnsi="Times New Roman"/>
              </w:rPr>
            </w:pPr>
            <w:r w:rsidRPr="009D0754">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4A3F11CA" w14:textId="77777777" w:rsidR="00BA10C7" w:rsidRPr="009D0754" w:rsidRDefault="00BA10C7" w:rsidP="00BA10C7">
            <w:pPr>
              <w:pStyle w:val="5"/>
              <w:jc w:val="both"/>
              <w:rPr>
                <w:rFonts w:ascii="Times New Roman" w:hAnsi="Times New Roman"/>
              </w:rPr>
            </w:pPr>
            <w:r w:rsidRPr="009D0754">
              <w:rPr>
                <w:rFonts w:ascii="Times New Roman" w:hAnsi="Times New Roman"/>
              </w:rPr>
              <w:t>політику щодо безпечності харчових продуктів;</w:t>
            </w:r>
          </w:p>
          <w:p w14:paraId="709A40FB" w14:textId="77777777" w:rsidR="00BA10C7" w:rsidRPr="009D0754" w:rsidRDefault="00BA10C7" w:rsidP="00BA10C7">
            <w:pPr>
              <w:pStyle w:val="5"/>
              <w:jc w:val="both"/>
              <w:rPr>
                <w:rFonts w:ascii="Times New Roman" w:hAnsi="Times New Roman"/>
              </w:rPr>
            </w:pPr>
            <w:r w:rsidRPr="009D0754">
              <w:rPr>
                <w:rFonts w:ascii="Times New Roman" w:hAnsi="Times New Roman"/>
              </w:rPr>
              <w:t>план(и) НАССР, що передбачені ДСТУ ISO 22000:2019 (ISO 22000:2018, IDT) або ДСТУ 4161-2003;</w:t>
            </w:r>
          </w:p>
          <w:p w14:paraId="68BBCBC7" w14:textId="77777777" w:rsidR="00BA10C7" w:rsidRPr="009D0754" w:rsidRDefault="00BA10C7" w:rsidP="00BA10C7">
            <w:pPr>
              <w:pStyle w:val="5"/>
              <w:jc w:val="both"/>
              <w:rPr>
                <w:rFonts w:ascii="Times New Roman" w:hAnsi="Times New Roman"/>
              </w:rPr>
            </w:pPr>
            <w:r w:rsidRPr="009D0754">
              <w:rPr>
                <w:rFonts w:ascii="Times New Roman" w:hAnsi="Times New Roman"/>
              </w:rPr>
              <w:t>програми-передумови, що передбачені ДСТУ ISO 22000:2019 (ISO 22000:2018, IDT) або ДСТУ 4161-2003;</w:t>
            </w:r>
          </w:p>
          <w:p w14:paraId="07856F08" w14:textId="77777777" w:rsidR="00BA10C7" w:rsidRPr="009D0754" w:rsidRDefault="00BA10C7" w:rsidP="00BA10C7">
            <w:pPr>
              <w:pStyle w:val="5"/>
              <w:jc w:val="both"/>
              <w:rPr>
                <w:rFonts w:ascii="Times New Roman" w:hAnsi="Times New Roman"/>
              </w:rPr>
            </w:pPr>
            <w:r w:rsidRPr="009D0754">
              <w:rPr>
                <w:rFonts w:ascii="Times New Roman" w:hAnsi="Times New Roman"/>
              </w:rPr>
              <w:t>звіти про результати внутрішніх аудитів;</w:t>
            </w:r>
          </w:p>
          <w:p w14:paraId="2501424D" w14:textId="77777777" w:rsidR="00BA10C7" w:rsidRPr="009D0754" w:rsidRDefault="00BA10C7" w:rsidP="00BA10C7">
            <w:pPr>
              <w:pStyle w:val="5"/>
              <w:jc w:val="both"/>
              <w:rPr>
                <w:rFonts w:ascii="Times New Roman" w:hAnsi="Times New Roman"/>
              </w:rPr>
            </w:pPr>
            <w:r w:rsidRPr="009D0754">
              <w:rPr>
                <w:rFonts w:ascii="Times New Roman" w:hAnsi="Times New Roman"/>
              </w:rPr>
              <w:t>журнали, що передбачені ДСТУ ISO 22000:2019 (ISO 22000:2018, IDT) або  ДСТУ 4161-2003.</w:t>
            </w:r>
          </w:p>
          <w:p w14:paraId="3E17462C" w14:textId="045D31FD" w:rsidR="00E6212C" w:rsidRPr="009D0754" w:rsidRDefault="00BA10C7" w:rsidP="00E6212C">
            <w:pPr>
              <w:spacing w:after="0" w:line="240" w:lineRule="auto"/>
              <w:jc w:val="both"/>
              <w:rPr>
                <w:rFonts w:ascii="Times New Roman" w:hAnsi="Times New Roman"/>
                <w:lang w:val="uk-UA" w:eastAsia="ru-RU"/>
              </w:rPr>
            </w:pPr>
            <w:r w:rsidRPr="009D0754">
              <w:rPr>
                <w:rFonts w:ascii="Times New Roman" w:hAnsi="Times New Roman"/>
                <w:lang w:val="uk-UA" w:eastAsia="ru-RU"/>
              </w:rPr>
              <w:t xml:space="preserve">   </w:t>
            </w:r>
            <w:r w:rsidR="00E6212C" w:rsidRPr="009D0754">
              <w:rPr>
                <w:lang w:val="uk-UA"/>
              </w:rPr>
              <w:t xml:space="preserve"> </w:t>
            </w:r>
            <w:r w:rsidR="00E6212C" w:rsidRPr="009D0754">
              <w:rPr>
                <w:rFonts w:ascii="Times New Roman" w:hAnsi="Times New Roman"/>
                <w:lang w:val="uk-UA"/>
              </w:rPr>
              <w:t xml:space="preserve"> 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ДСТУ </w:t>
            </w:r>
            <w:r w:rsidR="00E6212C" w:rsidRPr="009D0754">
              <w:rPr>
                <w:rFonts w:ascii="Times New Roman" w:hAnsi="Times New Roman"/>
                <w:lang w:val="en-US"/>
              </w:rPr>
              <w:t>ISO</w:t>
            </w:r>
            <w:r w:rsidR="00E6212C" w:rsidRPr="009D0754">
              <w:rPr>
                <w:rFonts w:ascii="Times New Roman" w:hAnsi="Times New Roman"/>
                <w:lang w:val="uk-UA"/>
              </w:rPr>
              <w:t xml:space="preserve"> 9001:2015 (</w:t>
            </w:r>
            <w:r w:rsidR="00E6212C" w:rsidRPr="009D0754">
              <w:rPr>
                <w:rFonts w:ascii="Times New Roman" w:hAnsi="Times New Roman"/>
                <w:lang w:val="en-US"/>
              </w:rPr>
              <w:t>ISO</w:t>
            </w:r>
            <w:r w:rsidR="00E6212C" w:rsidRPr="009D0754">
              <w:rPr>
                <w:rFonts w:ascii="Times New Roman" w:hAnsi="Times New Roman"/>
                <w:lang w:val="uk-UA"/>
              </w:rPr>
              <w:t xml:space="preserve"> 9001:2015, </w:t>
            </w:r>
            <w:r w:rsidR="00E6212C" w:rsidRPr="009D0754">
              <w:rPr>
                <w:rFonts w:ascii="Times New Roman" w:hAnsi="Times New Roman"/>
                <w:lang w:val="en-US"/>
              </w:rPr>
              <w:t>ITD</w:t>
            </w:r>
            <w:r w:rsidR="00E6212C" w:rsidRPr="009D0754">
              <w:rPr>
                <w:rFonts w:ascii="Times New Roman" w:hAnsi="Times New Roman"/>
                <w:lang w:val="uk-UA"/>
              </w:rPr>
              <w:t>) «Системи управління якістю. Вимоги» та/або</w:t>
            </w:r>
            <w:r w:rsidR="00E6212C" w:rsidRPr="009D0754">
              <w:rPr>
                <w:rFonts w:ascii="Times New Roman" w:hAnsi="Times New Roman"/>
                <w:lang w:val="uk-UA" w:eastAsia="ru-RU"/>
              </w:rPr>
              <w:t xml:space="preserve"> </w:t>
            </w:r>
            <w:r w:rsidR="00E6212C" w:rsidRPr="009D0754">
              <w:rPr>
                <w:rFonts w:ascii="Times New Roman" w:hAnsi="Times New Roman"/>
                <w:lang w:val="uk-UA"/>
              </w:rPr>
              <w:t xml:space="preserve"> ДСТУ  </w:t>
            </w:r>
            <w:r w:rsidR="00E6212C" w:rsidRPr="009D0754">
              <w:rPr>
                <w:rFonts w:ascii="Times New Roman" w:hAnsi="Times New Roman"/>
                <w:lang w:val="en-US"/>
              </w:rPr>
              <w:t>EN</w:t>
            </w:r>
            <w:r w:rsidR="00E6212C" w:rsidRPr="009D0754">
              <w:rPr>
                <w:rFonts w:ascii="Times New Roman" w:hAnsi="Times New Roman"/>
                <w:lang w:val="uk-UA"/>
              </w:rPr>
              <w:t xml:space="preserve"> </w:t>
            </w:r>
            <w:r w:rsidR="00E6212C" w:rsidRPr="009D0754">
              <w:rPr>
                <w:rFonts w:ascii="Times New Roman" w:hAnsi="Times New Roman"/>
                <w:lang w:val="en-US"/>
              </w:rPr>
              <w:t>ISO</w:t>
            </w:r>
            <w:r w:rsidR="00E6212C" w:rsidRPr="009D0754">
              <w:rPr>
                <w:rFonts w:ascii="Times New Roman" w:hAnsi="Times New Roman"/>
                <w:lang w:val="uk-UA"/>
              </w:rPr>
              <w:t xml:space="preserve"> 9001:2018 «Системи управління якістю. Вимоги» (</w:t>
            </w:r>
            <w:r w:rsidR="00E6212C" w:rsidRPr="009D0754">
              <w:rPr>
                <w:rFonts w:ascii="Times New Roman" w:hAnsi="Times New Roman"/>
                <w:lang w:val="en-US"/>
              </w:rPr>
              <w:t>EN</w:t>
            </w:r>
            <w:r w:rsidR="00E6212C" w:rsidRPr="009D0754">
              <w:rPr>
                <w:rFonts w:ascii="Times New Roman" w:hAnsi="Times New Roman"/>
                <w:lang w:val="uk-UA"/>
              </w:rPr>
              <w:t xml:space="preserve"> </w:t>
            </w:r>
            <w:r w:rsidR="00E6212C" w:rsidRPr="009D0754">
              <w:rPr>
                <w:rFonts w:ascii="Times New Roman" w:hAnsi="Times New Roman"/>
                <w:lang w:val="en-US"/>
              </w:rPr>
              <w:t>ISO</w:t>
            </w:r>
            <w:r w:rsidR="00E6212C" w:rsidRPr="009D0754">
              <w:rPr>
                <w:rFonts w:ascii="Times New Roman" w:hAnsi="Times New Roman"/>
                <w:lang w:val="uk-UA"/>
              </w:rPr>
              <w:t xml:space="preserve"> 9001:2015, </w:t>
            </w:r>
            <w:r w:rsidR="00E6212C" w:rsidRPr="009D0754">
              <w:rPr>
                <w:rFonts w:ascii="Times New Roman" w:hAnsi="Times New Roman"/>
                <w:lang w:val="en-US"/>
              </w:rPr>
              <w:t>ITD</w:t>
            </w:r>
            <w:r w:rsidR="00E6212C" w:rsidRPr="009D0754">
              <w:rPr>
                <w:rFonts w:ascii="Times New Roman" w:hAnsi="Times New Roman"/>
                <w:lang w:val="uk-UA"/>
              </w:rPr>
              <w:t xml:space="preserve">,  </w:t>
            </w:r>
            <w:r w:rsidR="00E6212C" w:rsidRPr="009D0754">
              <w:rPr>
                <w:rFonts w:ascii="Times New Roman" w:hAnsi="Times New Roman"/>
                <w:lang w:val="en-US"/>
              </w:rPr>
              <w:t>ISO</w:t>
            </w:r>
            <w:r w:rsidR="00E6212C" w:rsidRPr="009D0754">
              <w:rPr>
                <w:rFonts w:ascii="Times New Roman" w:hAnsi="Times New Roman"/>
                <w:lang w:val="uk-UA"/>
              </w:rPr>
              <w:t xml:space="preserve"> 9001:2015, </w:t>
            </w:r>
            <w:r w:rsidR="00E6212C" w:rsidRPr="009D0754">
              <w:rPr>
                <w:rFonts w:ascii="Times New Roman" w:hAnsi="Times New Roman"/>
                <w:lang w:val="en-US"/>
              </w:rPr>
              <w:t>ITD</w:t>
            </w:r>
            <w:r w:rsidR="00E6212C" w:rsidRPr="009D0754">
              <w:rPr>
                <w:rFonts w:ascii="Times New Roman" w:hAnsi="Times New Roman"/>
                <w:lang w:val="uk-UA"/>
              </w:rPr>
              <w:t>).</w:t>
            </w:r>
            <w:r w:rsidR="00E6212C" w:rsidRPr="009D0754">
              <w:rPr>
                <w:rFonts w:ascii="Times New Roman" w:hAnsi="Times New Roman"/>
                <w:lang w:val="uk-UA" w:eastAsia="ru-RU"/>
              </w:rPr>
              <w:t xml:space="preserve"> </w:t>
            </w:r>
          </w:p>
          <w:p w14:paraId="1DEBDF87" w14:textId="77777777" w:rsidR="00E6212C" w:rsidRPr="009D0754" w:rsidRDefault="00E6212C" w:rsidP="00E6212C">
            <w:pPr>
              <w:spacing w:after="0" w:line="240" w:lineRule="auto"/>
              <w:jc w:val="both"/>
              <w:rPr>
                <w:rFonts w:ascii="Times New Roman" w:hAnsi="Times New Roman"/>
                <w:lang w:val="uk-UA" w:eastAsia="ru-RU"/>
              </w:rPr>
            </w:pPr>
            <w:r w:rsidRPr="009D0754">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9D0754">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7CEAF3D7" w14:textId="77777777" w:rsidR="00E6212C" w:rsidRPr="009D0754" w:rsidRDefault="00E6212C" w:rsidP="00E6212C">
            <w:pPr>
              <w:spacing w:after="0" w:line="240" w:lineRule="auto"/>
              <w:jc w:val="both"/>
              <w:rPr>
                <w:rFonts w:ascii="Times New Roman" w:hAnsi="Times New Roman"/>
                <w:lang w:val="uk-UA" w:eastAsia="ru-RU"/>
              </w:rPr>
            </w:pPr>
            <w:r w:rsidRPr="009D0754">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9D0754">
              <w:rPr>
                <w:rFonts w:ascii="Times New Roman" w:hAnsi="Times New Roman"/>
                <w:lang w:val="uk-UA" w:eastAsia="ru-RU"/>
              </w:rPr>
              <w:t xml:space="preserve"> ДСТУ ISO 28000:2008 (ISO 28000:2007, ITD) «Системи управління безпекою ланцюга постачання. Вимоги.» </w:t>
            </w:r>
            <w:r w:rsidRPr="009D0754">
              <w:rPr>
                <w:rFonts w:ascii="Times New Roman" w:hAnsi="Times New Roman"/>
                <w:lang w:val="uk-UA"/>
              </w:rPr>
              <w:t xml:space="preserve"> .</w:t>
            </w:r>
          </w:p>
          <w:p w14:paraId="3C5946E2" w14:textId="5C9968FA" w:rsidR="00E6212C" w:rsidRPr="009D0754" w:rsidRDefault="00E6212C" w:rsidP="00E6212C">
            <w:pPr>
              <w:pStyle w:val="a3"/>
              <w:jc w:val="both"/>
              <w:rPr>
                <w:rFonts w:ascii="Times New Roman" w:hAnsi="Times New Roman"/>
                <w:lang w:val="uk-UA" w:eastAsia="ru-RU"/>
              </w:rPr>
            </w:pPr>
            <w:r w:rsidRPr="009D0754">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9D0754">
              <w:rPr>
                <w:rFonts w:ascii="Times New Roman" w:hAnsi="Times New Roman"/>
                <w:lang w:val="uk-UA" w:eastAsia="ru-RU"/>
              </w:rPr>
              <w:t>сканкопії</w:t>
            </w:r>
            <w:proofErr w:type="spellEnd"/>
            <w:r w:rsidRPr="009D0754">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tc>
      </w:tr>
      <w:tr w:rsidR="00BA10C7" w:rsidRPr="00361DEE" w14:paraId="6626550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4732A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66EB29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C726C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1E51D7" w14:paraId="6F7B395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835F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5A674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839950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41796F2"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3806947C" w14:textId="27555265"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r w:rsidR="00CB21DF">
              <w:rPr>
                <w:rFonts w:ascii="Times New Roman" w:hAnsi="Times New Roman"/>
                <w:lang w:val="uk-UA"/>
              </w:rPr>
              <w:t xml:space="preserve"> </w:t>
            </w:r>
          </w:p>
        </w:tc>
      </w:tr>
      <w:tr w:rsidR="00BA10C7" w:rsidRPr="00361DEE" w14:paraId="176D3F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53350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425AAB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74128378"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054A88C2" w14:textId="77777777" w:rsidR="00BA10C7" w:rsidRPr="00361DEE" w:rsidRDefault="00BA10C7" w:rsidP="00BA10C7">
            <w:pPr>
              <w:pStyle w:val="a3"/>
              <w:jc w:val="both"/>
              <w:rPr>
                <w:rFonts w:ascii="Times New Roman" w:hAnsi="Times New Roman"/>
                <w:lang w:val="uk-UA" w:eastAsia="ru-RU"/>
              </w:rPr>
            </w:pPr>
          </w:p>
        </w:tc>
      </w:tr>
      <w:tr w:rsidR="00BA10C7" w:rsidRPr="00361DEE" w14:paraId="76EC8C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1DDD9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5C9E84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5DE1D000"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AF57DEC"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7BC13B36"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BC83C6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3367008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098F1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C229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FCAD199" w14:textId="77777777" w:rsidR="00BA10C7" w:rsidRPr="004675AA"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К</w:t>
            </w:r>
            <w:r w:rsidRPr="004675AA">
              <w:rPr>
                <w:rFonts w:ascii="Times New Roman" w:eastAsia="Times New Roman" w:hAnsi="Times New Roman"/>
                <w:lang w:val="uk-UA"/>
              </w:rPr>
              <w:t xml:space="preserve">інцевий строк подання тендерних пропозицій: </w:t>
            </w:r>
          </w:p>
          <w:p w14:paraId="52D7CDE5" w14:textId="321D0F18" w:rsidR="00BA10C7" w:rsidRPr="00682420" w:rsidRDefault="004C4589"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4675AA">
              <w:rPr>
                <w:rFonts w:ascii="Times New Roman" w:eastAsia="Times New Roman" w:hAnsi="Times New Roman"/>
                <w:lang w:val="uk-UA"/>
              </w:rPr>
              <w:t>д</w:t>
            </w:r>
            <w:r w:rsidR="008140AE" w:rsidRPr="004675AA">
              <w:rPr>
                <w:rFonts w:ascii="Times New Roman" w:eastAsia="Times New Roman" w:hAnsi="Times New Roman"/>
                <w:lang w:val="uk-UA"/>
              </w:rPr>
              <w:t xml:space="preserve">о </w:t>
            </w:r>
            <w:r w:rsidR="008238DC" w:rsidRPr="004675AA">
              <w:rPr>
                <w:rFonts w:ascii="Times New Roman" w:eastAsia="Times New Roman" w:hAnsi="Times New Roman"/>
                <w:lang w:val="uk-UA"/>
              </w:rPr>
              <w:t>23</w:t>
            </w:r>
            <w:r w:rsidR="008140AE" w:rsidRPr="004675AA">
              <w:rPr>
                <w:rFonts w:ascii="Times New Roman" w:eastAsia="Times New Roman" w:hAnsi="Times New Roman"/>
                <w:lang w:val="uk-UA"/>
              </w:rPr>
              <w:t xml:space="preserve"> </w:t>
            </w:r>
            <w:r w:rsidR="008238DC" w:rsidRPr="004675AA">
              <w:rPr>
                <w:rFonts w:ascii="Times New Roman" w:eastAsia="Times New Roman" w:hAnsi="Times New Roman"/>
                <w:lang w:val="uk-UA"/>
              </w:rPr>
              <w:t>лютого</w:t>
            </w:r>
            <w:r w:rsidR="00A344F9" w:rsidRPr="004675AA">
              <w:rPr>
                <w:rFonts w:ascii="Times New Roman" w:eastAsia="Times New Roman" w:hAnsi="Times New Roman"/>
                <w:lang w:val="uk-UA"/>
              </w:rPr>
              <w:t xml:space="preserve"> </w:t>
            </w:r>
            <w:r w:rsidR="00BA10C7" w:rsidRPr="004675AA">
              <w:rPr>
                <w:rFonts w:ascii="Times New Roman" w:eastAsia="Times New Roman" w:hAnsi="Times New Roman"/>
                <w:lang w:val="uk-UA"/>
              </w:rPr>
              <w:t>202</w:t>
            </w:r>
            <w:r w:rsidR="008238DC" w:rsidRPr="004675AA">
              <w:rPr>
                <w:rFonts w:ascii="Times New Roman" w:eastAsia="Times New Roman" w:hAnsi="Times New Roman"/>
                <w:lang w:val="uk-UA"/>
              </w:rPr>
              <w:t>4</w:t>
            </w:r>
            <w:r w:rsidR="00BA10C7" w:rsidRPr="004675AA">
              <w:rPr>
                <w:rFonts w:ascii="Times New Roman" w:eastAsia="Times New Roman" w:hAnsi="Times New Roman"/>
                <w:lang w:val="uk-UA"/>
              </w:rPr>
              <w:t xml:space="preserve"> року</w:t>
            </w:r>
            <w:r w:rsidR="00BA10C7" w:rsidRPr="004675AA">
              <w:rPr>
                <w:rFonts w:ascii="Times New Roman" w:hAnsi="Times New Roman"/>
                <w:i/>
                <w:lang w:val="uk-UA"/>
              </w:rPr>
              <w:t xml:space="preserve"> </w:t>
            </w:r>
            <w:r w:rsidR="00BA10C7" w:rsidRPr="004675AA">
              <w:rPr>
                <w:rFonts w:ascii="Times New Roman" w:eastAsia="Times New Roman" w:hAnsi="Times New Roman"/>
                <w:lang w:val="uk-UA"/>
              </w:rPr>
              <w:t>00-00 год.</w:t>
            </w:r>
          </w:p>
          <w:p w14:paraId="3C02B903"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4F80745E"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DFD108B"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40706888"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5BB5134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18CDE3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35B84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BEB3C8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0A7E04D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1F8CD1C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785863B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1F5FB3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04B3F69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070848A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lastRenderedPageBreak/>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63D7751F"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2" w:name="n470"/>
            <w:bookmarkEnd w:id="2"/>
          </w:p>
        </w:tc>
      </w:tr>
      <w:tr w:rsidR="00BA10C7" w:rsidRPr="00361DEE" w14:paraId="2288C005"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CB19602" w14:textId="77777777" w:rsidR="00BA10C7" w:rsidRPr="00361DEE" w:rsidRDefault="00BA10C7" w:rsidP="00BA10C7">
            <w:pPr>
              <w:spacing w:after="0" w:line="285" w:lineRule="atLeast"/>
              <w:jc w:val="center"/>
              <w:rPr>
                <w:rFonts w:ascii="Times New Roman" w:hAnsi="Times New Roman"/>
                <w:b/>
                <w:lang w:val="uk-UA" w:eastAsia="ru-RU"/>
              </w:rPr>
            </w:pPr>
          </w:p>
          <w:p w14:paraId="53D4B74C"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3FA730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33B386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EF0D20"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D7527B"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0183E199"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3B7264C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2E91EB7C"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2F03BF47" w14:textId="77777777" w:rsidR="008140AE" w:rsidRDefault="008140AE" w:rsidP="00BA10C7">
            <w:pPr>
              <w:spacing w:after="0"/>
              <w:jc w:val="both"/>
              <w:rPr>
                <w:rFonts w:ascii="Times New Roman" w:eastAsia="Arial" w:hAnsi="Times New Roman"/>
                <w:lang w:val="uk-UA"/>
              </w:rPr>
            </w:pPr>
            <w:r w:rsidRPr="008140AE">
              <w:rPr>
                <w:rFonts w:ascii="Times New Roman" w:eastAsia="Arial" w:hAnsi="Times New Roman"/>
                <w:lang w:val="uk-UA"/>
              </w:rPr>
              <w:t>Оцінка тендерних пропозицій здійснюється на основі критерію „Ціна”. Питома вага – 100 %.</w:t>
            </w:r>
          </w:p>
          <w:p w14:paraId="3DCDC85B"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1A8C226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D11817F"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3A1AD11"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3" w:name="n482"/>
            <w:bookmarkEnd w:id="3"/>
            <w:r w:rsidRPr="00161AD3">
              <w:rPr>
                <w:rFonts w:ascii="Times New Roman" w:eastAsia="Times New Roman CYR" w:hAnsi="Times New Roman"/>
                <w:lang w:val="uk-UA"/>
              </w:rPr>
              <w:t xml:space="preserve"> </w:t>
            </w:r>
          </w:p>
          <w:p w14:paraId="1C794D67"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749B355E" w14:textId="77777777" w:rsidR="00BA10C7" w:rsidRPr="00161AD3" w:rsidRDefault="00BA10C7" w:rsidP="00BA10C7">
            <w:pPr>
              <w:spacing w:after="0"/>
              <w:jc w:val="both"/>
              <w:rPr>
                <w:rFonts w:ascii="Times New Roman" w:eastAsia="Arial" w:hAnsi="Times New Roman"/>
                <w:lang w:val="uk-UA"/>
              </w:rPr>
            </w:pPr>
            <w:bookmarkStart w:id="4" w:name="n485"/>
            <w:bookmarkStart w:id="5" w:name="n484"/>
            <w:bookmarkStart w:id="6" w:name="n486"/>
            <w:bookmarkEnd w:id="4"/>
            <w:bookmarkEnd w:id="5"/>
            <w:bookmarkEnd w:id="6"/>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15B45E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DB49A9">
              <w:rPr>
                <w:rFonts w:ascii="Times New Roman" w:hAnsi="Times New Roman"/>
                <w:lang w:val="uk-UA" w:eastAsia="ru-RU"/>
              </w:rPr>
              <w:t xml:space="preserve">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w:t>
            </w:r>
            <w:r w:rsidRPr="00DB49A9">
              <w:rPr>
                <w:rFonts w:ascii="Times New Roman" w:hAnsi="Times New Roman"/>
                <w:lang w:val="uk-UA" w:eastAsia="ru-RU"/>
              </w:rPr>
              <w:lastRenderedPageBreak/>
              <w:t>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161AD3">
              <w:rPr>
                <w:rFonts w:ascii="Times New Roman" w:hAnsi="Times New Roman"/>
                <w:lang w:val="uk-UA" w:eastAsia="ru-RU"/>
              </w:rPr>
              <w:t xml:space="preserve">  </w:t>
            </w:r>
          </w:p>
          <w:p w14:paraId="259527A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1EF3C1"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7A2065"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39ACC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3A6A304"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AC89DE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1D5F8642"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AE60CC"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C4759B"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6BE0B31E"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264470C0" w14:textId="77777777" w:rsidR="00BA10C7" w:rsidRPr="006E4276" w:rsidRDefault="00BA10C7" w:rsidP="00BA10C7">
            <w:pPr>
              <w:pStyle w:val="rvps2"/>
              <w:shd w:val="clear" w:color="auto" w:fill="FFFFFF"/>
              <w:spacing w:before="0" w:after="0"/>
              <w:ind w:firstLine="448"/>
              <w:jc w:val="both"/>
              <w:rPr>
                <w:sz w:val="22"/>
                <w:szCs w:val="22"/>
                <w:lang w:val="uk-UA" w:eastAsia="ru-RU"/>
              </w:rPr>
            </w:pPr>
            <w:r w:rsidRPr="006E4276">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E4276">
              <w:rPr>
                <w:sz w:val="22"/>
                <w:szCs w:val="22"/>
                <w:lang w:val="uk-UA"/>
              </w:rPr>
              <w:t xml:space="preserve"> </w:t>
            </w:r>
          </w:p>
          <w:p w14:paraId="2AA62A20"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6E4276">
              <w:rPr>
                <w:rFonts w:ascii="Times New Roman" w:hAnsi="Times New Roman"/>
                <w:lang w:val="uk-UA" w:eastAsia="ru-RU"/>
              </w:rPr>
              <w:t xml:space="preserve">Повідомлення з вимогою </w:t>
            </w:r>
            <w:r w:rsidRPr="00361DEE">
              <w:rPr>
                <w:rFonts w:ascii="Times New Roman" w:hAnsi="Times New Roman"/>
                <w:lang w:val="uk-UA" w:eastAsia="ru-RU"/>
              </w:rPr>
              <w:t xml:space="preserve">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43AAE631"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0E4DB41B"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56031C2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lastRenderedPageBreak/>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505C657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3ADDA95"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3CB7065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6903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D86779"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Виправлення невідповідності в інформації та/або документах, що подані учасником у 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067BB3"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AC46DD9" w14:textId="77777777" w:rsidR="00BA10C7" w:rsidRPr="00361DEE" w:rsidRDefault="00BA10C7" w:rsidP="00BA10C7">
            <w:pPr>
              <w:pStyle w:val="rvps2"/>
              <w:shd w:val="clear" w:color="auto" w:fill="FFFFFF"/>
              <w:spacing w:before="0" w:after="0"/>
              <w:ind w:firstLine="680"/>
              <w:jc w:val="both"/>
              <w:rPr>
                <w:sz w:val="22"/>
                <w:szCs w:val="22"/>
                <w:lang w:val="uk-UA"/>
              </w:rPr>
            </w:pPr>
            <w:bookmarkStart w:id="7" w:name="n749"/>
            <w:bookmarkEnd w:id="7"/>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002C628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BB9C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94117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6FD9B4" w14:textId="77777777" w:rsidR="00BA10C7" w:rsidRPr="00151D5D"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lang w:val="uk-UA" w:eastAsia="ru-RU"/>
              </w:rPr>
              <w:t>Інші документи, які необхідно Учаснику подати в складі тендерної пропозиції:</w:t>
            </w:r>
          </w:p>
          <w:p w14:paraId="4DFF9A71" w14:textId="77777777" w:rsidR="00BA10C7" w:rsidRPr="00DB49A9"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kern w:val="1"/>
                <w:lang w:val="uk-UA" w:eastAsia="ru-RU"/>
              </w:rPr>
              <w:t xml:space="preserve">1. </w:t>
            </w:r>
            <w:r w:rsidRPr="00DB49A9">
              <w:rPr>
                <w:rFonts w:ascii="Times New Roman" w:hAnsi="Times New Roman"/>
                <w:kern w:val="1"/>
                <w:lang w:val="uk-UA" w:eastAsia="ru-RU"/>
              </w:rPr>
              <w:t>Довідка,  яка містить відомості про Учасника згідно із формою - Додаток № 6;</w:t>
            </w:r>
          </w:p>
          <w:p w14:paraId="61D4C8E6" w14:textId="1B3E83F0"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2.</w:t>
            </w:r>
            <w:r w:rsidR="00A344F9" w:rsidRPr="00DB49A9">
              <w:rPr>
                <w:kern w:val="1"/>
                <w:lang w:val="uk-UA" w:eastAsia="ru-RU"/>
              </w:rPr>
              <w:t xml:space="preserve"> </w:t>
            </w:r>
            <w:r w:rsidRPr="00DB49A9">
              <w:rPr>
                <w:rFonts w:ascii="Times New Roman" w:hAnsi="Times New Roman"/>
                <w:kern w:val="1"/>
                <w:lang w:val="uk-UA" w:eastAsia="ru-RU"/>
              </w:rPr>
              <w:t xml:space="preserve">Документ учасника про державну реєстрацію </w:t>
            </w:r>
            <w:proofErr w:type="spellStart"/>
            <w:r w:rsidRPr="00DB49A9">
              <w:rPr>
                <w:rFonts w:ascii="Times New Roman" w:hAnsi="Times New Roman"/>
                <w:kern w:val="1"/>
                <w:lang w:val="uk-UA" w:eastAsia="ru-RU"/>
              </w:rPr>
              <w:t>потужностей</w:t>
            </w:r>
            <w:proofErr w:type="spellEnd"/>
            <w:r w:rsidRPr="00DB49A9">
              <w:rPr>
                <w:rFonts w:ascii="Times New Roman" w:hAnsi="Times New Roman"/>
                <w:kern w:val="1"/>
                <w:lang w:val="uk-UA" w:eastAsia="ru-RU"/>
              </w:rPr>
              <w:t xml:space="preserve"> операторів ринку харчових продуктів щодо виду діяльності - </w:t>
            </w:r>
            <w:r w:rsidR="00AC3EBE" w:rsidRPr="00DB49A9">
              <w:t xml:space="preserve"> </w:t>
            </w:r>
            <w:r w:rsidR="00AC3EBE" w:rsidRPr="00DB49A9">
              <w:rPr>
                <w:rFonts w:ascii="Times New Roman" w:hAnsi="Times New Roman"/>
                <w:kern w:val="1"/>
                <w:lang w:val="uk-UA" w:eastAsia="ru-RU"/>
              </w:rPr>
              <w:t>реалізація або гуртова торгівля харчовими продуктами</w:t>
            </w:r>
            <w:r w:rsidRPr="00DB49A9">
              <w:rPr>
                <w:rFonts w:ascii="Times New Roman" w:hAnsi="Times New Roman"/>
                <w:kern w:val="1"/>
                <w:lang w:val="uk-UA" w:eastAsia="ru-RU"/>
              </w:rPr>
              <w:t>;</w:t>
            </w:r>
          </w:p>
          <w:p w14:paraId="3B2C1651" w14:textId="77777777" w:rsidR="00BA10C7" w:rsidRPr="00DB49A9" w:rsidRDefault="00BA10C7" w:rsidP="00BA10C7">
            <w:pPr>
              <w:suppressAutoHyphens/>
              <w:spacing w:after="0" w:line="240" w:lineRule="auto"/>
              <w:jc w:val="both"/>
              <w:rPr>
                <w:rFonts w:ascii="Times New Roman" w:hAnsi="Times New Roman"/>
                <w:lang w:val="uk-UA" w:eastAsia="zh-CN"/>
              </w:rPr>
            </w:pPr>
            <w:r w:rsidRPr="00DB49A9">
              <w:rPr>
                <w:rFonts w:ascii="Times New Roman" w:hAnsi="Times New Roman"/>
                <w:kern w:val="1"/>
                <w:lang w:val="uk-UA" w:eastAsia="ru-RU"/>
              </w:rPr>
              <w:t>3. Витяг зі статуту Учасника (для юридичних осіб): перша, друга та остання сторінки;</w:t>
            </w:r>
          </w:p>
          <w:p w14:paraId="2560F772" w14:textId="77777777"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4. Відомості/або довідку з ЄДРПОУ для Учасників - юридичних осіб.</w:t>
            </w:r>
          </w:p>
          <w:p w14:paraId="140197F9" w14:textId="77777777" w:rsidR="00BA10C7" w:rsidRPr="00DB49A9"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 xml:space="preserve">5. </w:t>
            </w:r>
            <w:proofErr w:type="spellStart"/>
            <w:r w:rsidRPr="00DB49A9">
              <w:rPr>
                <w:rFonts w:ascii="Times New Roman" w:hAnsi="Times New Roman"/>
                <w:kern w:val="1"/>
                <w:lang w:val="uk-UA" w:eastAsia="ru-RU"/>
              </w:rPr>
              <w:t>Сканкопію</w:t>
            </w:r>
            <w:proofErr w:type="spellEnd"/>
            <w:r w:rsidRPr="00DB49A9">
              <w:rPr>
                <w:rFonts w:ascii="Times New Roman" w:hAnsi="Times New Roman"/>
                <w:kern w:val="1"/>
                <w:lang w:val="uk-UA" w:eastAsia="ru-RU"/>
              </w:rPr>
              <w:t xml:space="preserve"> оригіналу довідки з обслуговуючого(</w:t>
            </w:r>
            <w:proofErr w:type="spellStart"/>
            <w:r w:rsidRPr="00DB49A9">
              <w:rPr>
                <w:rFonts w:ascii="Times New Roman" w:hAnsi="Times New Roman"/>
                <w:kern w:val="1"/>
                <w:lang w:val="uk-UA" w:eastAsia="ru-RU"/>
              </w:rPr>
              <w:t>чих</w:t>
            </w:r>
            <w:proofErr w:type="spellEnd"/>
            <w:r w:rsidRPr="00DB49A9">
              <w:rPr>
                <w:rFonts w:ascii="Times New Roman" w:hAnsi="Times New Roman"/>
                <w:kern w:val="1"/>
                <w:lang w:val="uk-UA" w:eastAsia="ru-RU"/>
              </w:rPr>
              <w:t>) банку(</w:t>
            </w:r>
            <w:proofErr w:type="spellStart"/>
            <w:r w:rsidRPr="00DB49A9">
              <w:rPr>
                <w:rFonts w:ascii="Times New Roman" w:hAnsi="Times New Roman"/>
                <w:kern w:val="1"/>
                <w:lang w:val="uk-UA" w:eastAsia="ru-RU"/>
              </w:rPr>
              <w:t>ків</w:t>
            </w:r>
            <w:proofErr w:type="spellEnd"/>
            <w:r w:rsidRPr="00DB49A9">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1C2FF0D8"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DB49A9">
              <w:rPr>
                <w:rFonts w:ascii="Times New Roman" w:hAnsi="Times New Roman"/>
                <w:kern w:val="1"/>
                <w:lang w:val="uk-UA" w:eastAsia="ru-RU"/>
              </w:rPr>
              <w:t xml:space="preserve">6. </w:t>
            </w:r>
            <w:r w:rsidRPr="00DB49A9">
              <w:rPr>
                <w:lang w:val="uk-UA"/>
              </w:rPr>
              <w:t xml:space="preserve"> </w:t>
            </w:r>
            <w:r w:rsidRPr="00DB49A9">
              <w:rPr>
                <w:rFonts w:ascii="Times New Roman" w:hAnsi="Times New Roman"/>
                <w:kern w:val="1"/>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w:t>
            </w:r>
            <w:r w:rsidRPr="00151D5D">
              <w:rPr>
                <w:rFonts w:ascii="Times New Roman" w:hAnsi="Times New Roman"/>
                <w:kern w:val="1"/>
                <w:lang w:val="uk-UA" w:eastAsia="ru-RU"/>
              </w:rPr>
              <w:t xml:space="preserve">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6374996" w14:textId="77777777" w:rsidR="00BA10C7" w:rsidRPr="00151D5D" w:rsidRDefault="00BA10C7" w:rsidP="00BA10C7">
            <w:pPr>
              <w:suppressAutoHyphens/>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20EE565" w14:textId="77777777" w:rsidR="00BA10C7" w:rsidRPr="00DB49A9" w:rsidRDefault="00BA10C7" w:rsidP="00BA10C7">
            <w:pPr>
              <w:spacing w:after="0" w:line="240" w:lineRule="auto"/>
              <w:jc w:val="both"/>
              <w:rPr>
                <w:rFonts w:ascii="Times New Roman" w:hAnsi="Times New Roman"/>
                <w:kern w:val="1"/>
                <w:lang w:val="uk-UA" w:eastAsia="ru-RU"/>
              </w:rPr>
            </w:pPr>
            <w:r w:rsidRPr="00151D5D">
              <w:rPr>
                <w:rFonts w:ascii="Times New Roman" w:hAnsi="Times New Roman"/>
                <w:kern w:val="1"/>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w:t>
            </w:r>
            <w:r w:rsidRPr="00DB49A9">
              <w:rPr>
                <w:rFonts w:ascii="Times New Roman" w:hAnsi="Times New Roman"/>
                <w:kern w:val="1"/>
                <w:lang w:val="uk-UA" w:eastAsia="ru-RU"/>
              </w:rPr>
              <w:t>першого частини третьої статті 22 Закону.</w:t>
            </w:r>
          </w:p>
          <w:p w14:paraId="50832EBB" w14:textId="77777777" w:rsidR="00BA10C7" w:rsidRPr="00151D5D" w:rsidRDefault="00BA10C7" w:rsidP="00BA10C7">
            <w:pPr>
              <w:spacing w:after="0" w:line="240" w:lineRule="auto"/>
              <w:jc w:val="both"/>
              <w:rPr>
                <w:rFonts w:ascii="Times New Roman" w:hAnsi="Times New Roman"/>
                <w:lang w:val="uk-UA"/>
              </w:rPr>
            </w:pPr>
            <w:r w:rsidRPr="00DB49A9">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DB49A9">
              <w:rPr>
                <w:rFonts w:ascii="Times New Roman" w:hAnsi="Times New Roman"/>
                <w:lang w:val="uk-UA"/>
              </w:rPr>
              <w:t>санкційного</w:t>
            </w:r>
            <w:proofErr w:type="spellEnd"/>
            <w:r w:rsidRPr="00DB49A9">
              <w:rPr>
                <w:rFonts w:ascii="Times New Roman" w:hAnsi="Times New Roman"/>
                <w:lang w:val="uk-UA"/>
              </w:rPr>
              <w:t xml:space="preserve"> законодавства.</w:t>
            </w:r>
          </w:p>
          <w:p w14:paraId="53A48A02"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F52E7"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sidRPr="00151D5D">
              <w:rPr>
                <w:rFonts w:ascii="Times New Roman" w:hAnsi="Times New Roman"/>
                <w:lang w:val="uk-UA"/>
              </w:rPr>
              <w:lastRenderedPageBreak/>
              <w:t>персональних даних, а також їх обробку несе виключно учасник процедури закупівлі, що подав тендерну пропозицію.</w:t>
            </w:r>
          </w:p>
        </w:tc>
      </w:tr>
      <w:tr w:rsidR="00BA10C7" w:rsidRPr="009D0754" w14:paraId="370CDA7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CBA8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D112A6A"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950B62" w14:textId="77777777" w:rsidR="00BA10C7" w:rsidRPr="00151D5D" w:rsidRDefault="00BA10C7" w:rsidP="00BA10C7">
            <w:pPr>
              <w:pStyle w:val="4"/>
              <w:jc w:val="both"/>
              <w:rPr>
                <w:rFonts w:ascii="Times New Roman" w:hAnsi="Times New Roman"/>
                <w:lang w:val="uk-UA" w:eastAsia="ru-RU"/>
              </w:rPr>
            </w:pPr>
            <w:r w:rsidRPr="00151D5D">
              <w:rPr>
                <w:rFonts w:ascii="Times New Roman" w:hAnsi="Times New Roman"/>
                <w:lang w:val="uk-UA" w:eastAsia="ru-RU"/>
              </w:rPr>
              <w:t xml:space="preserve">1. </w:t>
            </w:r>
            <w:r w:rsidRPr="00151D5D">
              <w:rPr>
                <w:rFonts w:ascii="Times New Roman" w:hAnsi="Times New Roman"/>
                <w:lang w:val="uk-UA"/>
              </w:rPr>
              <w:t xml:space="preserve"> </w:t>
            </w:r>
            <w:r w:rsidRPr="00151D5D">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151D5D">
              <w:rPr>
                <w:rFonts w:ascii="Times New Roman" w:hAnsi="Times New Roman"/>
                <w:lang w:val="uk-UA" w:eastAsia="ru-RU"/>
              </w:rPr>
              <w:t>закупівель</w:t>
            </w:r>
            <w:proofErr w:type="spellEnd"/>
            <w:r w:rsidRPr="00151D5D">
              <w:rPr>
                <w:rFonts w:ascii="Times New Roman" w:hAnsi="Times New Roman"/>
                <w:lang w:val="uk-UA" w:eastAsia="ru-RU"/>
              </w:rPr>
              <w:t xml:space="preserve"> у разі, коли:</w:t>
            </w:r>
          </w:p>
          <w:p w14:paraId="2EE29781" w14:textId="77777777" w:rsidR="00BA10C7" w:rsidRPr="00151D5D" w:rsidRDefault="00BA10C7" w:rsidP="00BA10C7">
            <w:pPr>
              <w:pStyle w:val="rvps2"/>
              <w:shd w:val="clear" w:color="auto" w:fill="FFFFFF"/>
              <w:spacing w:before="0" w:after="0"/>
              <w:ind w:firstLine="448"/>
              <w:jc w:val="both"/>
              <w:rPr>
                <w:sz w:val="22"/>
                <w:szCs w:val="22"/>
                <w:lang w:val="uk-UA"/>
              </w:rPr>
            </w:pPr>
            <w:bookmarkStart w:id="8" w:name="n135"/>
            <w:bookmarkEnd w:id="8"/>
            <w:r w:rsidRPr="00151D5D">
              <w:rPr>
                <w:sz w:val="22"/>
                <w:szCs w:val="22"/>
                <w:lang w:val="uk-UA"/>
              </w:rPr>
              <w:t>1) учасник процедури закупівлі:</w:t>
            </w:r>
          </w:p>
          <w:p w14:paraId="45DAEEBA"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підпадає під підстави, встановлені пунктом 47 цих особливостей;</w:t>
            </w:r>
          </w:p>
          <w:p w14:paraId="7B053E9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402691"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тендерної пропозиції, якщо таке забезпечення вимагалося замовником;</w:t>
            </w:r>
          </w:p>
          <w:p w14:paraId="1F144332"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5D">
              <w:rPr>
                <w:sz w:val="22"/>
                <w:szCs w:val="22"/>
                <w:lang w:val="uk-UA"/>
              </w:rPr>
              <w:t>невідповідностей</w:t>
            </w:r>
            <w:proofErr w:type="spellEnd"/>
            <w:r w:rsidRPr="00151D5D">
              <w:rPr>
                <w:sz w:val="22"/>
                <w:szCs w:val="22"/>
                <w:lang w:val="uk-UA"/>
              </w:rPr>
              <w:t xml:space="preserve">, протягом 24 годин з моменту розміщення замовником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повідомлення з вимогою про усунення таких </w:t>
            </w:r>
            <w:proofErr w:type="spellStart"/>
            <w:r w:rsidRPr="00151D5D">
              <w:rPr>
                <w:sz w:val="22"/>
                <w:szCs w:val="22"/>
                <w:lang w:val="uk-UA"/>
              </w:rPr>
              <w:t>невідповідностей</w:t>
            </w:r>
            <w:proofErr w:type="spellEnd"/>
            <w:r w:rsidRPr="00151D5D">
              <w:rPr>
                <w:sz w:val="22"/>
                <w:szCs w:val="22"/>
                <w:lang w:val="uk-UA"/>
              </w:rPr>
              <w:t>;</w:t>
            </w:r>
          </w:p>
          <w:p w14:paraId="6762A9A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147437"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33B7D986" w14:textId="4A8F47C4" w:rsidR="00624B1A" w:rsidRPr="00DB49A9" w:rsidRDefault="00BA10C7" w:rsidP="00DB49A9">
            <w:pPr>
              <w:pStyle w:val="rvps2"/>
              <w:shd w:val="clear" w:color="auto" w:fill="FFFFFF"/>
              <w:spacing w:before="0" w:after="0"/>
              <w:ind w:firstLine="448"/>
              <w:jc w:val="both"/>
              <w:rPr>
                <w:strike/>
                <w:color w:val="FF0000"/>
                <w:sz w:val="22"/>
                <w:szCs w:val="22"/>
                <w:lang w:val="uk-UA"/>
              </w:rPr>
            </w:pPr>
            <w:r w:rsidRPr="00DB49A9">
              <w:rPr>
                <w:sz w:val="22"/>
                <w:szCs w:val="22"/>
                <w:lang w:val="uk-UA"/>
              </w:rPr>
              <w:t xml:space="preserve">- </w:t>
            </w:r>
            <w:r w:rsidR="00624B1A" w:rsidRPr="00DB49A9">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24B1A" w:rsidRPr="00DB49A9">
              <w:rPr>
                <w:sz w:val="22"/>
                <w:szCs w:val="22"/>
                <w:bdr w:val="none" w:sz="0" w:space="0" w:color="auto" w:frame="1"/>
                <w:lang w:val="uk-UA" w:eastAsia="uk-UA"/>
              </w:rPr>
              <w:t>бенефіціарним</w:t>
            </w:r>
            <w:proofErr w:type="spellEnd"/>
            <w:r w:rsidR="00624B1A" w:rsidRPr="00DB49A9">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4B1A" w:rsidRPr="00DB49A9">
              <w:rPr>
                <w:sz w:val="22"/>
                <w:szCs w:val="22"/>
                <w:bdr w:val="none" w:sz="0" w:space="0" w:color="auto" w:frame="1"/>
                <w:lang w:val="uk-UA" w:eastAsia="uk-UA"/>
              </w:rPr>
              <w:t>закупівель</w:t>
            </w:r>
            <w:proofErr w:type="spellEnd"/>
            <w:r w:rsidR="00624B1A" w:rsidRPr="00DB49A9">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24B1A" w:rsidRPr="00DB49A9">
              <w:rPr>
                <w:rFonts w:eastAsia="SimSun"/>
                <w:sz w:val="22"/>
                <w:szCs w:val="22"/>
                <w:shd w:val="clear" w:color="auto" w:fill="FFFFFF"/>
                <w:lang w:val="uk-UA" w:eastAsia="ru-RU"/>
              </w:rPr>
              <w:t>;</w:t>
            </w:r>
          </w:p>
          <w:p w14:paraId="537C303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тендерна пропозиція:</w:t>
            </w:r>
          </w:p>
          <w:p w14:paraId="5E52DA50" w14:textId="77777777" w:rsidR="00BA10C7" w:rsidRPr="00624B1A"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w:t>
            </w:r>
            <w:r w:rsidRPr="00624B1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E2693"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строк дії якої закінчився;</w:t>
            </w:r>
          </w:p>
          <w:p w14:paraId="076AA461"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30E1F3" w14:textId="4CF45182"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6B58F068"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3) переможець процедури закупівлі:</w:t>
            </w:r>
          </w:p>
          <w:p w14:paraId="4E0BAA6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09555E3"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0CB3D6"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виконання договору про закупівлю, якщо таке забезпечення вимагалося замовником;</w:t>
            </w:r>
          </w:p>
          <w:p w14:paraId="3E5C18CC"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300DE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у разі, коли:</w:t>
            </w:r>
          </w:p>
          <w:p w14:paraId="4492D8F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9A91D0"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D8ABB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5D">
              <w:rPr>
                <w:sz w:val="22"/>
                <w:szCs w:val="22"/>
                <w:lang w:val="uk-UA"/>
              </w:rPr>
              <w:t>закупівель</w:t>
            </w:r>
            <w:proofErr w:type="spellEnd"/>
            <w:r w:rsidRPr="00151D5D">
              <w:rPr>
                <w:sz w:val="22"/>
                <w:szCs w:val="22"/>
                <w:lang w:val="uk-UA"/>
              </w:rPr>
              <w:t>.</w:t>
            </w:r>
          </w:p>
          <w:p w14:paraId="1741169A"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але до моменту оприлюднення договору про закупівлю в електронній системі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відповідно до статті 10 Закону</w:t>
            </w:r>
          </w:p>
        </w:tc>
      </w:tr>
      <w:tr w:rsidR="00BA10C7" w:rsidRPr="00361DEE" w14:paraId="685E95A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264D9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7A85F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717FB0"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7F3C6D8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4C43F2F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65CDF7C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29A770A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використання слова або </w:t>
            </w:r>
            <w:proofErr w:type="spellStart"/>
            <w:r w:rsidRPr="00161AD3">
              <w:rPr>
                <w:sz w:val="22"/>
                <w:szCs w:val="22"/>
                <w:lang w:val="uk-UA"/>
              </w:rPr>
              <w:t>мовного</w:t>
            </w:r>
            <w:proofErr w:type="spellEnd"/>
            <w:r w:rsidRPr="00161AD3">
              <w:rPr>
                <w:sz w:val="22"/>
                <w:szCs w:val="22"/>
                <w:lang w:val="uk-UA"/>
              </w:rPr>
              <w:t xml:space="preserve"> звороту, запозичених з іншої мови;</w:t>
            </w:r>
          </w:p>
          <w:p w14:paraId="1799649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61AD3">
              <w:rPr>
                <w:sz w:val="22"/>
                <w:szCs w:val="22"/>
                <w:lang w:val="uk-UA"/>
              </w:rPr>
              <w:t>закупівель</w:t>
            </w:r>
            <w:proofErr w:type="spellEnd"/>
            <w:r w:rsidRPr="00161AD3">
              <w:rPr>
                <w:sz w:val="22"/>
                <w:szCs w:val="22"/>
                <w:lang w:val="uk-UA"/>
              </w:rPr>
              <w:t xml:space="preserve"> та/або унікального номера повідомлення про намір укласти договір про закупівлю - помилка в цифрах;</w:t>
            </w:r>
          </w:p>
          <w:p w14:paraId="72B528AE"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2AE6990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6B89076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ED787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33783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97FA6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6D135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8C8C2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E8DAC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1DE9B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9D1BF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472C9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87B1B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B8BCA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52A14FB"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4A73B18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536D9746"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514A79"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7FA2C8F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230490B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0131507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BE7D837"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1B1B9272"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FA07E5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EE3D1A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CDD3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42C4F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8A6C95"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07743C9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1442F2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7FD12ED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16FF3292"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43C8B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5E778E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B90D7A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ADAFC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183C5EA6"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07D08F"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49D8D803"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9D0754" w14:paraId="14F1F3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EF5A2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62332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146B9"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w:t>
            </w:r>
          </w:p>
          <w:p w14:paraId="4812DBB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847B70"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3803DBE" w14:textId="77777777" w:rsidR="00BA10C7" w:rsidRPr="00DB49A9" w:rsidRDefault="00BA10C7" w:rsidP="00BA10C7">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B49A9">
              <w:rPr>
                <w:rFonts w:ascii="Times New Roman" w:eastAsia="Times New Roman" w:hAnsi="Times New Roman"/>
                <w:lang w:val="uk-UA" w:eastAsia="ru-RU"/>
              </w:rPr>
              <w:t>закупівель</w:t>
            </w:r>
            <w:proofErr w:type="spellEnd"/>
            <w:r w:rsidRPr="00DB49A9">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49A9">
              <w:rPr>
                <w:rFonts w:ascii="Times New Roman" w:eastAsia="Times New Roman" w:hAnsi="Times New Roman"/>
                <w:lang w:val="uk-UA" w:eastAsia="ru-RU"/>
              </w:rPr>
              <w:t>закупівель</w:t>
            </w:r>
            <w:proofErr w:type="spellEnd"/>
            <w:r w:rsidRPr="00DB49A9">
              <w:rPr>
                <w:rFonts w:ascii="Times New Roman" w:eastAsia="Times New Roman" w:hAnsi="Times New Roman"/>
                <w:lang w:val="uk-UA" w:eastAsia="ru-RU"/>
              </w:rPr>
              <w:t xml:space="preserve"> </w:t>
            </w:r>
            <w:r w:rsidRPr="00DB49A9">
              <w:rPr>
                <w:rFonts w:ascii="Times New Roman" w:hAnsi="Times New Roman"/>
                <w:lang w:val="uk-UA"/>
              </w:rPr>
              <w:t xml:space="preserve"> тендерну пропозицію (Додаток № 1) та</w:t>
            </w:r>
            <w:r w:rsidRPr="00DB49A9">
              <w:rPr>
                <w:lang w:val="uk-UA"/>
              </w:rPr>
              <w:t xml:space="preserve"> </w:t>
            </w:r>
            <w:r w:rsidRPr="00DB49A9">
              <w:rPr>
                <w:rFonts w:ascii="Times New Roman" w:eastAsia="Times New Roman" w:hAnsi="Times New Roman"/>
                <w:lang w:val="uk-UA" w:eastAsia="ru-RU"/>
              </w:rPr>
              <w:t xml:space="preserve">документи, що підтверджують відсутність підстав, визначених </w:t>
            </w:r>
            <w:r w:rsidRPr="00DB49A9">
              <w:rPr>
                <w:rFonts w:ascii="Times New Roman" w:hAnsi="Times New Roman"/>
                <w:color w:val="333333"/>
                <w:shd w:val="clear" w:color="auto" w:fill="FFFFFF"/>
                <w:lang w:val="uk-UA"/>
              </w:rPr>
              <w:t xml:space="preserve"> у </w:t>
            </w:r>
            <w:r w:rsidRPr="00DB49A9">
              <w:rPr>
                <w:rFonts w:ascii="Times New Roman" w:hAnsi="Times New Roman"/>
                <w:shd w:val="clear" w:color="auto" w:fill="FFFFFF"/>
                <w:lang w:val="uk-UA"/>
              </w:rPr>
              <w:t>підпунктах 3</w:t>
            </w:r>
            <w:r w:rsidRPr="00DB49A9">
              <w:rPr>
                <w:rFonts w:ascii="Times New Roman" w:hAnsi="Times New Roman"/>
                <w:color w:val="333333"/>
                <w:shd w:val="clear" w:color="auto" w:fill="FFFFFF"/>
                <w:lang w:val="uk-UA"/>
              </w:rPr>
              <w:t>, </w:t>
            </w:r>
            <w:r w:rsidRPr="00DB49A9">
              <w:rPr>
                <w:rFonts w:ascii="Times New Roman" w:hAnsi="Times New Roman"/>
                <w:shd w:val="clear" w:color="auto" w:fill="FFFFFF"/>
                <w:lang w:val="uk-UA"/>
              </w:rPr>
              <w:t>5</w:t>
            </w:r>
            <w:r w:rsidRPr="00DB49A9">
              <w:rPr>
                <w:rFonts w:ascii="Times New Roman" w:hAnsi="Times New Roman"/>
                <w:color w:val="333333"/>
                <w:shd w:val="clear" w:color="auto" w:fill="FFFFFF"/>
                <w:lang w:val="uk-UA"/>
              </w:rPr>
              <w:t>, </w:t>
            </w:r>
            <w:r w:rsidRPr="00DB49A9">
              <w:rPr>
                <w:rFonts w:ascii="Times New Roman" w:hAnsi="Times New Roman"/>
                <w:shd w:val="clear" w:color="auto" w:fill="FFFFFF"/>
                <w:lang w:val="uk-UA"/>
              </w:rPr>
              <w:t>6</w:t>
            </w:r>
            <w:r w:rsidRPr="00DB49A9">
              <w:rPr>
                <w:rFonts w:ascii="Times New Roman" w:hAnsi="Times New Roman"/>
                <w:color w:val="333333"/>
                <w:shd w:val="clear" w:color="auto" w:fill="FFFFFF"/>
                <w:lang w:val="uk-UA"/>
              </w:rPr>
              <w:t> і </w:t>
            </w:r>
            <w:r w:rsidRPr="00DB49A9">
              <w:rPr>
                <w:rFonts w:ascii="Times New Roman" w:hAnsi="Times New Roman"/>
                <w:shd w:val="clear" w:color="auto" w:fill="FFFFFF"/>
                <w:lang w:val="uk-UA"/>
              </w:rPr>
              <w:t>12</w:t>
            </w:r>
            <w:r w:rsidRPr="00DB49A9">
              <w:rPr>
                <w:rFonts w:ascii="Times New Roman" w:hAnsi="Times New Roman"/>
                <w:color w:val="333333"/>
                <w:shd w:val="clear" w:color="auto" w:fill="FFFFFF"/>
                <w:lang w:val="uk-UA"/>
              </w:rPr>
              <w:t> та в </w:t>
            </w:r>
            <w:r w:rsidRPr="00DB49A9">
              <w:rPr>
                <w:rFonts w:ascii="Times New Roman" w:hAnsi="Times New Roman"/>
                <w:shd w:val="clear" w:color="auto" w:fill="FFFFFF"/>
                <w:lang w:val="uk-UA"/>
              </w:rPr>
              <w:t>абзаці 14</w:t>
            </w:r>
            <w:r w:rsidRPr="00DB49A9">
              <w:rPr>
                <w:rFonts w:ascii="Times New Roman" w:hAnsi="Times New Roman"/>
                <w:color w:val="333333"/>
                <w:shd w:val="clear" w:color="auto" w:fill="FFFFFF"/>
                <w:lang w:val="uk-UA"/>
              </w:rPr>
              <w:t xml:space="preserve"> п. 47 Особливостей</w:t>
            </w:r>
            <w:r w:rsidRPr="00DB49A9">
              <w:rPr>
                <w:rFonts w:ascii="Times New Roman" w:eastAsia="Times New Roman" w:hAnsi="Times New Roman"/>
                <w:lang w:val="uk-UA" w:eastAsia="ru-RU"/>
              </w:rPr>
              <w:t>, а саме:</w:t>
            </w:r>
          </w:p>
          <w:p w14:paraId="4CC7579C" w14:textId="128A3B30" w:rsidR="002C4BC9" w:rsidRPr="00DB49A9" w:rsidRDefault="00264999" w:rsidP="002C4BC9">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а)</w:t>
            </w:r>
            <w:r w:rsidRPr="00DB49A9">
              <w:rPr>
                <w:rFonts w:ascii="Times New Roman" w:eastAsia="Times New Roman" w:hAnsi="Times New Roman"/>
                <w:lang w:val="uk-UA"/>
              </w:rPr>
              <w:t xml:space="preserve"> </w:t>
            </w:r>
            <w:r w:rsidR="002C4BC9" w:rsidRPr="00DB49A9">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w:t>
            </w:r>
            <w:r w:rsidR="00B2567E">
              <w:rPr>
                <w:rFonts w:ascii="Times New Roman" w:eastAsia="Times New Roman" w:hAnsi="Times New Roman"/>
                <w:lang w:val="uk-UA" w:eastAsia="ru-RU"/>
              </w:rPr>
              <w:t>відкритими</w:t>
            </w:r>
            <w:r w:rsidR="002C4BC9" w:rsidRPr="00DB49A9">
              <w:rPr>
                <w:rFonts w:ascii="Times New Roman" w:eastAsia="Times New Roman" w:hAnsi="Times New Roman"/>
                <w:lang w:val="uk-UA" w:eastAsia="ru-RU"/>
              </w:rPr>
              <w:t>) (п. 3. п. 47 Особливостей )</w:t>
            </w:r>
            <w:r w:rsidR="00CF642A" w:rsidRPr="00DB49A9">
              <w:rPr>
                <w:rFonts w:ascii="Times New Roman" w:eastAsia="Times New Roman" w:hAnsi="Times New Roman"/>
                <w:lang w:val="uk-UA" w:eastAsia="ru-RU"/>
              </w:rPr>
              <w:t>.</w:t>
            </w:r>
          </w:p>
          <w:p w14:paraId="78F9DFBE" w14:textId="77777777" w:rsidR="00264999" w:rsidRPr="00DB49A9" w:rsidRDefault="00264999" w:rsidP="00264999">
            <w:pPr>
              <w:spacing w:after="0" w:line="240" w:lineRule="auto"/>
              <w:jc w:val="both"/>
              <w:rPr>
                <w:rFonts w:ascii="Times New Roman" w:eastAsia="Times New Roman" w:hAnsi="Times New Roman"/>
                <w:lang w:val="uk-UA" w:eastAsia="ru-RU"/>
              </w:rPr>
            </w:pPr>
            <w:r w:rsidRPr="00A344F9">
              <w:rPr>
                <w:rFonts w:ascii="Times New Roman" w:eastAsia="Times New Roman" w:hAnsi="Times New Roman"/>
                <w:lang w:val="uk-UA" w:eastAsia="ru-RU"/>
              </w:rPr>
              <w:t xml:space="preserve">б) </w:t>
            </w:r>
            <w:r w:rsidRPr="00DB49A9">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250966CC" w14:textId="77777777" w:rsidR="00264999" w:rsidRPr="00DB49A9" w:rsidRDefault="00264999" w:rsidP="00264999">
            <w:pPr>
              <w:spacing w:after="0" w:line="240" w:lineRule="auto"/>
              <w:jc w:val="both"/>
              <w:rPr>
                <w:rFonts w:ascii="Times New Roman" w:eastAsia="Times New Roman" w:hAnsi="Times New Roman"/>
                <w:lang w:val="uk-UA" w:eastAsia="ru-RU"/>
              </w:rPr>
            </w:pPr>
            <w:r w:rsidRPr="00DB49A9">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2FF2E96E" w14:textId="74B973CD" w:rsidR="00BA10C7" w:rsidRPr="00361DEE" w:rsidRDefault="00264999" w:rsidP="00264999">
            <w:pPr>
              <w:spacing w:after="0" w:line="240" w:lineRule="auto"/>
              <w:jc w:val="both"/>
              <w:rPr>
                <w:rFonts w:ascii="Times New Roman" w:hAnsi="Times New Roman"/>
                <w:lang w:val="uk-UA" w:eastAsia="ru-RU"/>
              </w:rPr>
            </w:pPr>
            <w:r w:rsidRPr="00DB49A9">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DB49A9">
              <w:rPr>
                <w:rFonts w:ascii="Times New Roman" w:eastAsia="Times New Roman" w:hAnsi="Times New Roman"/>
                <w:lang w:val="uk-UA" w:eastAsia="ru-RU"/>
              </w:rPr>
              <w:t>абз</w:t>
            </w:r>
            <w:proofErr w:type="spellEnd"/>
            <w:r w:rsidRPr="00DB49A9">
              <w:rPr>
                <w:rFonts w:ascii="Times New Roman" w:eastAsia="Times New Roman" w:hAnsi="Times New Roman"/>
                <w:lang w:val="uk-UA" w:eastAsia="ru-RU"/>
              </w:rPr>
              <w:t>. 14 п. 47 Особливостей).</w:t>
            </w:r>
          </w:p>
        </w:tc>
      </w:tr>
      <w:tr w:rsidR="00BA10C7" w:rsidRPr="000214A4" w14:paraId="6E53485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26E80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A0C2E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6176F2"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2C1D251D"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 xml:space="preserve">ст. 41 </w:t>
            </w:r>
            <w:r w:rsidRPr="00361DEE">
              <w:rPr>
                <w:rFonts w:ascii="Times New Roman" w:hAnsi="Times New Roman"/>
                <w:color w:val="333333"/>
                <w:shd w:val="clear" w:color="auto" w:fill="FFFFFF"/>
                <w:lang w:val="uk-UA"/>
              </w:rPr>
              <w:lastRenderedPageBreak/>
              <w:t>Закону, та Особливостей.</w:t>
            </w:r>
          </w:p>
          <w:p w14:paraId="7525A578"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4049E7ED" w14:textId="77777777" w:rsidR="00BA10C7" w:rsidRPr="00361DEE" w:rsidRDefault="00BA10C7" w:rsidP="00BA10C7">
            <w:pPr>
              <w:widowControl w:val="0"/>
              <w:autoSpaceDE w:val="0"/>
              <w:spacing w:after="0" w:line="20" w:lineRule="atLeast"/>
              <w:contextualSpacing/>
              <w:jc w:val="both"/>
              <w:rPr>
                <w:lang w:val="uk-UA"/>
              </w:rPr>
            </w:pPr>
            <w:r w:rsidRPr="00DB49A9">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32FC96A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AF1E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EEB257"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23C666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318376"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9" w:name="n506"/>
            <w:bookmarkEnd w:id="9"/>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708D445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0" w:name="n507"/>
            <w:bookmarkEnd w:id="10"/>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83D52F"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8"/>
            <w:bookmarkEnd w:id="11"/>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A96579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AB553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2BF1B1AB"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39C2E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F7640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C50B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767637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245F49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97B1CC" w14:textId="77777777" w:rsidR="00BA10C7" w:rsidRPr="00151D5D" w:rsidRDefault="00BA10C7" w:rsidP="00BA10C7">
            <w:pPr>
              <w:pStyle w:val="a3"/>
              <w:jc w:val="both"/>
              <w:rPr>
                <w:rFonts w:ascii="Times New Roman" w:hAnsi="Times New Roman"/>
                <w:lang w:val="uk-UA"/>
              </w:rPr>
            </w:pPr>
            <w:r w:rsidRPr="00003DC0">
              <w:rPr>
                <w:rFonts w:ascii="Times New Roman" w:hAnsi="Times New Roman"/>
                <w:lang w:val="uk-UA"/>
              </w:rPr>
              <w:t xml:space="preserve">8) </w:t>
            </w:r>
            <w:r w:rsidRPr="00151D5D">
              <w:rPr>
                <w:rFonts w:ascii="Times New Roman" w:hAnsi="Times New Roman"/>
                <w:lang w:val="uk-UA"/>
              </w:rPr>
              <w:t>зміни умов у зв’язку із застосуванням положень частини шостої статті 41 Закону.</w:t>
            </w:r>
            <w:bookmarkStart w:id="12" w:name="n82"/>
            <w:bookmarkEnd w:id="12"/>
          </w:p>
          <w:p w14:paraId="348CCDE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8C4EFD1"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Договір про закупівлю є нікчемним у разі:</w:t>
            </w:r>
          </w:p>
          <w:p w14:paraId="5630DBEC"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1) коли замовник уклав договір про закупівлю з порушенням вимог, визначених пунктом 5 цих особливостей;</w:t>
            </w:r>
          </w:p>
          <w:p w14:paraId="2B71D30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2) укладення договору про закупівлю з порушенням вимог пункту 18 цих особливостей;</w:t>
            </w:r>
          </w:p>
          <w:p w14:paraId="48B8F19B"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A19A72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w:t>
            </w:r>
            <w:r w:rsidRPr="00151D5D">
              <w:rPr>
                <w:sz w:val="22"/>
                <w:szCs w:val="22"/>
                <w:lang w:val="uk-UA"/>
              </w:rPr>
              <w:lastRenderedPageBreak/>
              <w:t>зв’язку з розглядом скарги органом оскарження відповідно до статті 18 Закону з урахуванням цих особливостей;</w:t>
            </w:r>
          </w:p>
          <w:p w14:paraId="452DF621"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F48391E"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Істотними умовами договору про закупівлю є:</w:t>
            </w:r>
          </w:p>
          <w:p w14:paraId="60C3E14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55A74A0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0DCF961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6FBE600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7577AF2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0B887D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0E4793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6B02C5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64529C7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відповідальність сторін.</w:t>
            </w:r>
          </w:p>
          <w:p w14:paraId="50499B0F" w14:textId="77777777" w:rsidR="00BA10C7" w:rsidRPr="00003DC0" w:rsidRDefault="00BA10C7" w:rsidP="00BA10C7">
            <w:pPr>
              <w:pStyle w:val="a3"/>
              <w:jc w:val="both"/>
              <w:rPr>
                <w:rFonts w:ascii="Times New Roman" w:hAnsi="Times New Roman"/>
                <w:lang w:val="uk-UA"/>
              </w:rPr>
            </w:pPr>
            <w:r w:rsidRPr="00DB49A9">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32CE64C5" w14:textId="77777777" w:rsidR="00BA10C7" w:rsidRPr="00003DC0" w:rsidRDefault="00BA10C7" w:rsidP="00BA10C7">
            <w:pPr>
              <w:pStyle w:val="a3"/>
              <w:jc w:val="both"/>
              <w:rPr>
                <w:rFonts w:ascii="Times New Roman" w:hAnsi="Times New Roman"/>
                <w:lang w:val="uk-UA"/>
              </w:rPr>
            </w:pPr>
          </w:p>
        </w:tc>
      </w:tr>
      <w:tr w:rsidR="00BA10C7" w:rsidRPr="002C176B" w14:paraId="5C8E90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F2BA0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AA5B8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D85AEC6"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2226A67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5A1036"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2CD216"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849A77"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5A4D8D01" w14:textId="77777777" w:rsidR="00264999" w:rsidRDefault="00264999" w:rsidP="00BA10C7">
      <w:pPr>
        <w:widowControl w:val="0"/>
        <w:snapToGrid w:val="0"/>
        <w:spacing w:after="120" w:line="300" w:lineRule="auto"/>
        <w:ind w:left="7080" w:firstLine="708"/>
        <w:rPr>
          <w:rFonts w:ascii="Times New Roman" w:hAnsi="Times New Roman"/>
          <w:lang w:val="uk-UA" w:eastAsia="ru-RU"/>
        </w:rPr>
      </w:pPr>
    </w:p>
    <w:p w14:paraId="6051584A" w14:textId="3580A51D" w:rsidR="00264999" w:rsidRDefault="00264999" w:rsidP="0061686C">
      <w:pPr>
        <w:widowControl w:val="0"/>
        <w:snapToGrid w:val="0"/>
        <w:spacing w:after="120" w:line="300" w:lineRule="auto"/>
        <w:rPr>
          <w:rFonts w:ascii="Times New Roman" w:hAnsi="Times New Roman"/>
          <w:lang w:val="uk-UA" w:eastAsia="ru-RU"/>
        </w:rPr>
      </w:pPr>
    </w:p>
    <w:p w14:paraId="449CF847" w14:textId="77777777" w:rsidR="007778BE" w:rsidRDefault="007778BE" w:rsidP="00BA10C7">
      <w:pPr>
        <w:widowControl w:val="0"/>
        <w:snapToGrid w:val="0"/>
        <w:spacing w:after="120" w:line="300" w:lineRule="auto"/>
        <w:ind w:left="7080" w:firstLine="708"/>
        <w:rPr>
          <w:rFonts w:ascii="Times New Roman" w:hAnsi="Times New Roman"/>
          <w:lang w:val="uk-UA" w:eastAsia="ru-RU"/>
        </w:rPr>
      </w:pPr>
    </w:p>
    <w:p w14:paraId="3B2A6729" w14:textId="77777777" w:rsidR="007778BE" w:rsidRDefault="007778BE" w:rsidP="00BA10C7">
      <w:pPr>
        <w:widowControl w:val="0"/>
        <w:snapToGrid w:val="0"/>
        <w:spacing w:after="120" w:line="300" w:lineRule="auto"/>
        <w:ind w:left="7080" w:firstLine="708"/>
        <w:rPr>
          <w:rFonts w:ascii="Times New Roman" w:hAnsi="Times New Roman"/>
          <w:lang w:val="uk-UA" w:eastAsia="ru-RU"/>
        </w:rPr>
      </w:pPr>
    </w:p>
    <w:p w14:paraId="3AE3A6FE" w14:textId="77777777" w:rsidR="00A62B54" w:rsidRDefault="00A62B54" w:rsidP="00260EE1">
      <w:pPr>
        <w:widowControl w:val="0"/>
        <w:snapToGrid w:val="0"/>
        <w:spacing w:after="120" w:line="300" w:lineRule="auto"/>
        <w:rPr>
          <w:rFonts w:ascii="Times New Roman" w:hAnsi="Times New Roman"/>
          <w:lang w:val="uk-UA" w:eastAsia="ru-RU"/>
        </w:rPr>
      </w:pPr>
    </w:p>
    <w:p w14:paraId="148D3196"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21F16843"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4F9DBD3F"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3BB13777"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41E82F73"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27A8C1A4"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3BDD9F34"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411D9159"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7B53A322"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51D685DE"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2ECBCD67" w14:textId="77777777" w:rsidR="00332F8B" w:rsidRDefault="00332F8B" w:rsidP="00A15F19">
      <w:pPr>
        <w:widowControl w:val="0"/>
        <w:snapToGrid w:val="0"/>
        <w:spacing w:after="120" w:line="300" w:lineRule="auto"/>
        <w:ind w:left="7080" w:firstLine="708"/>
        <w:jc w:val="right"/>
        <w:rPr>
          <w:rFonts w:ascii="Times New Roman" w:hAnsi="Times New Roman"/>
          <w:lang w:val="uk-UA" w:eastAsia="ru-RU"/>
        </w:rPr>
      </w:pPr>
    </w:p>
    <w:p w14:paraId="094D5565" w14:textId="75C10204" w:rsidR="00332F8B" w:rsidRDefault="00332F8B" w:rsidP="00DB49A9">
      <w:pPr>
        <w:widowControl w:val="0"/>
        <w:snapToGrid w:val="0"/>
        <w:spacing w:after="120" w:line="300" w:lineRule="auto"/>
        <w:rPr>
          <w:rFonts w:ascii="Times New Roman" w:hAnsi="Times New Roman"/>
          <w:lang w:val="uk-UA" w:eastAsia="ru-RU"/>
        </w:rPr>
      </w:pPr>
    </w:p>
    <w:p w14:paraId="69949237" w14:textId="183A2294" w:rsidR="00BA10C7" w:rsidRPr="00C405FE" w:rsidRDefault="00BA10C7" w:rsidP="00A15F19">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18511436"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79811EE6" w14:textId="77777777" w:rsidR="00BA10C7" w:rsidRPr="00CC7968" w:rsidRDefault="00BA10C7" w:rsidP="00BA10C7">
      <w:pPr>
        <w:pStyle w:val="a3"/>
        <w:rPr>
          <w:rFonts w:ascii="Times New Roman" w:hAnsi="Times New Roman"/>
          <w:lang w:val="uk-UA" w:eastAsia="ru-RU"/>
        </w:rPr>
      </w:pPr>
    </w:p>
    <w:p w14:paraId="698B621A" w14:textId="11164F3E" w:rsidR="00BA10C7" w:rsidRPr="00E14919" w:rsidRDefault="00BA10C7" w:rsidP="00451514">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451514" w:rsidRPr="00451514">
        <w:rPr>
          <w:rFonts w:ascii="Times New Roman" w:hAnsi="Times New Roman"/>
          <w:b/>
          <w:lang w:val="uk-UA"/>
        </w:rPr>
        <w:t>код ДК 021:2015 0322</w:t>
      </w:r>
      <w:r w:rsidR="00451514">
        <w:rPr>
          <w:rFonts w:ascii="Times New Roman" w:hAnsi="Times New Roman"/>
          <w:b/>
          <w:lang w:val="uk-UA"/>
        </w:rPr>
        <w:t xml:space="preserve">0000-9 Овочі, фрукти та горіхи  </w:t>
      </w:r>
      <w:r w:rsidR="00451514" w:rsidRPr="00451514">
        <w:rPr>
          <w:rFonts w:ascii="Times New Roman" w:hAnsi="Times New Roman"/>
          <w:b/>
          <w:lang w:val="uk-UA"/>
        </w:rPr>
        <w:t>(буряк, буряк молодий, морква, морква молода, капуста, капуста молода, цибуля, цибуля молода,  огірки, помідори, перець солодкий, баклажани, часник, яблука, груші, банани, апельсини, мандарини, лимони)</w:t>
      </w:r>
      <w:r w:rsidR="00332F8B" w:rsidRPr="00332F8B">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4C4589" w:rsidRPr="0011248A">
        <w:rPr>
          <w:rFonts w:ascii="Times New Roman" w:hAnsi="Times New Roman"/>
          <w:lang w:val="uk-UA"/>
        </w:rPr>
        <w:t>КОМУНАЛЬНОЇ УСТАНОВИ ХОРОШЕВСЬКИЙ ГЕРІАТРИЧНИЙ ПАНСІОНАТ</w:t>
      </w:r>
      <w:r w:rsidRPr="0011248A">
        <w:rPr>
          <w:rFonts w:ascii="Times New Roman" w:hAnsi="Times New Roman"/>
          <w:lang w:val="uk-UA"/>
        </w:rPr>
        <w:t xml:space="preserve"> </w:t>
      </w:r>
      <w:r w:rsidRPr="00CC7968">
        <w:rPr>
          <w:rFonts w:ascii="Times New Roman" w:hAnsi="Times New Roman"/>
          <w:lang w:val="uk-UA"/>
        </w:rPr>
        <w:t xml:space="preserve">згідно з вимогами Замовника торгів. </w:t>
      </w:r>
    </w:p>
    <w:p w14:paraId="233F65B9"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522E41B9" w14:textId="77777777" w:rsidR="002D5C7E" w:rsidRPr="00CC7968" w:rsidRDefault="002D5C7E" w:rsidP="00BA10C7">
      <w:pPr>
        <w:pStyle w:val="a3"/>
        <w:jc w:val="both"/>
        <w:rPr>
          <w:rFonts w:ascii="Times New Roman" w:hAnsi="Times New Roman"/>
          <w:lang w:val="uk-UA" w:eastAsia="ru-RU"/>
        </w:rPr>
      </w:pP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540"/>
        <w:gridCol w:w="1045"/>
        <w:gridCol w:w="1195"/>
        <w:gridCol w:w="2241"/>
        <w:gridCol w:w="2418"/>
      </w:tblGrid>
      <w:tr w:rsidR="00BA10C7" w:rsidRPr="00CC7968" w14:paraId="39D585ED" w14:textId="77777777" w:rsidTr="00451514">
        <w:trPr>
          <w:trHeight w:val="982"/>
        </w:trPr>
        <w:tc>
          <w:tcPr>
            <w:tcW w:w="597" w:type="dxa"/>
          </w:tcPr>
          <w:p w14:paraId="539C360A"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540" w:type="dxa"/>
          </w:tcPr>
          <w:p w14:paraId="2AD203B0"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1045" w:type="dxa"/>
          </w:tcPr>
          <w:p w14:paraId="55E4398C"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195" w:type="dxa"/>
          </w:tcPr>
          <w:p w14:paraId="2F809C0F"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241" w:type="dxa"/>
          </w:tcPr>
          <w:p w14:paraId="73EFAA03"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418" w:type="dxa"/>
          </w:tcPr>
          <w:p w14:paraId="4C5A28A1"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332F8B" w:rsidRPr="00CC7968" w14:paraId="2C9C369B" w14:textId="77777777" w:rsidTr="008B089A">
        <w:trPr>
          <w:trHeight w:val="280"/>
        </w:trPr>
        <w:tc>
          <w:tcPr>
            <w:tcW w:w="597" w:type="dxa"/>
          </w:tcPr>
          <w:p w14:paraId="4F7F9BFB" w14:textId="1F70A23B" w:rsidR="00332F8B" w:rsidRPr="008B089A" w:rsidRDefault="00332F8B" w:rsidP="008B089A">
            <w:pPr>
              <w:pStyle w:val="a3"/>
              <w:rPr>
                <w:rFonts w:ascii="Times New Roman" w:hAnsi="Times New Roman"/>
                <w:lang w:val="uk-UA" w:eastAsia="ru-RU"/>
              </w:rPr>
            </w:pPr>
            <w:r w:rsidRPr="008B089A">
              <w:rPr>
                <w:rFonts w:ascii="Times New Roman" w:hAnsi="Times New Roman"/>
                <w:lang w:val="uk-UA" w:eastAsia="ru-RU"/>
              </w:rPr>
              <w:t>1</w:t>
            </w:r>
          </w:p>
        </w:tc>
        <w:tc>
          <w:tcPr>
            <w:tcW w:w="2540" w:type="dxa"/>
          </w:tcPr>
          <w:p w14:paraId="6D8FBF94" w14:textId="7C77012F" w:rsidR="00332F8B" w:rsidRPr="008B089A" w:rsidRDefault="00451514" w:rsidP="008B089A">
            <w:pPr>
              <w:pStyle w:val="a3"/>
              <w:rPr>
                <w:rFonts w:ascii="Times New Roman" w:eastAsia="Times New Roman" w:hAnsi="Times New Roman"/>
                <w:lang w:val="uk-UA" w:eastAsia="ru-RU"/>
              </w:rPr>
            </w:pPr>
            <w:r w:rsidRPr="008B089A">
              <w:rPr>
                <w:rFonts w:ascii="Times New Roman" w:eastAsia="Times New Roman" w:hAnsi="Times New Roman"/>
                <w:lang w:val="uk-UA" w:eastAsia="ru-RU"/>
              </w:rPr>
              <w:t xml:space="preserve">буряк </w:t>
            </w:r>
          </w:p>
        </w:tc>
        <w:tc>
          <w:tcPr>
            <w:tcW w:w="1045" w:type="dxa"/>
            <w:vAlign w:val="center"/>
          </w:tcPr>
          <w:p w14:paraId="3EB570F9" w14:textId="5446541F" w:rsidR="00332F8B" w:rsidRPr="008B089A" w:rsidRDefault="00451514" w:rsidP="008B089A">
            <w:pPr>
              <w:pStyle w:val="a3"/>
              <w:jc w:val="center"/>
              <w:rPr>
                <w:rFonts w:ascii="Times New Roman" w:hAnsi="Times New Roman"/>
                <w:lang w:val="uk-UA" w:eastAsia="ru-RU"/>
              </w:rPr>
            </w:pPr>
            <w:r w:rsidRPr="008B089A">
              <w:rPr>
                <w:rFonts w:ascii="Times New Roman" w:hAnsi="Times New Roman"/>
                <w:lang w:val="uk-UA" w:eastAsia="ru-RU"/>
              </w:rPr>
              <w:t>кг</w:t>
            </w:r>
          </w:p>
        </w:tc>
        <w:tc>
          <w:tcPr>
            <w:tcW w:w="1195" w:type="dxa"/>
            <w:vAlign w:val="center"/>
          </w:tcPr>
          <w:p w14:paraId="51BBE2FD" w14:textId="195DFD79" w:rsidR="00332F8B" w:rsidRPr="008B089A" w:rsidRDefault="00451514" w:rsidP="008B089A">
            <w:pPr>
              <w:pStyle w:val="a3"/>
              <w:jc w:val="center"/>
              <w:rPr>
                <w:rFonts w:ascii="Times New Roman" w:hAnsi="Times New Roman"/>
                <w:lang w:val="uk-UA"/>
              </w:rPr>
            </w:pPr>
            <w:r w:rsidRPr="008B089A">
              <w:rPr>
                <w:rFonts w:ascii="Times New Roman" w:eastAsia="Times New Roman" w:hAnsi="Times New Roman"/>
                <w:lang w:val="uk-UA" w:eastAsia="ru-RU"/>
              </w:rPr>
              <w:t>4000</w:t>
            </w:r>
          </w:p>
        </w:tc>
        <w:tc>
          <w:tcPr>
            <w:tcW w:w="2241" w:type="dxa"/>
          </w:tcPr>
          <w:p w14:paraId="2FFFD848" w14:textId="77777777" w:rsidR="00332F8B" w:rsidRPr="004E1B85" w:rsidRDefault="00332F8B" w:rsidP="008B089A">
            <w:pPr>
              <w:pStyle w:val="a3"/>
              <w:rPr>
                <w:lang w:val="uk-UA" w:eastAsia="ru-RU"/>
              </w:rPr>
            </w:pPr>
          </w:p>
        </w:tc>
        <w:tc>
          <w:tcPr>
            <w:tcW w:w="2418" w:type="dxa"/>
          </w:tcPr>
          <w:p w14:paraId="051909DE" w14:textId="77777777" w:rsidR="00332F8B" w:rsidRPr="004E1B85" w:rsidRDefault="00332F8B" w:rsidP="008B089A">
            <w:pPr>
              <w:pStyle w:val="a3"/>
              <w:rPr>
                <w:lang w:val="uk-UA" w:eastAsia="ru-RU"/>
              </w:rPr>
            </w:pPr>
          </w:p>
        </w:tc>
      </w:tr>
      <w:tr w:rsidR="00451514" w:rsidRPr="00CC7968" w14:paraId="416CD1FD" w14:textId="77777777" w:rsidTr="00451514">
        <w:trPr>
          <w:trHeight w:val="368"/>
        </w:trPr>
        <w:tc>
          <w:tcPr>
            <w:tcW w:w="597" w:type="dxa"/>
          </w:tcPr>
          <w:p w14:paraId="53F24208" w14:textId="370B79AD" w:rsidR="00451514" w:rsidRPr="008B089A" w:rsidRDefault="00451514" w:rsidP="008B089A">
            <w:pPr>
              <w:pStyle w:val="a3"/>
              <w:rPr>
                <w:rFonts w:ascii="Times New Roman" w:hAnsi="Times New Roman"/>
                <w:lang w:val="uk-UA" w:eastAsia="ru-RU"/>
              </w:rPr>
            </w:pPr>
            <w:r w:rsidRPr="008B089A">
              <w:rPr>
                <w:rFonts w:ascii="Times New Roman" w:hAnsi="Times New Roman"/>
                <w:lang w:val="uk-UA" w:eastAsia="ru-RU"/>
              </w:rPr>
              <w:t>2</w:t>
            </w:r>
          </w:p>
        </w:tc>
        <w:tc>
          <w:tcPr>
            <w:tcW w:w="2540" w:type="dxa"/>
          </w:tcPr>
          <w:p w14:paraId="0FDC076C" w14:textId="3C627DD1" w:rsidR="00451514" w:rsidRPr="008B089A" w:rsidRDefault="00451514" w:rsidP="008B089A">
            <w:pPr>
              <w:pStyle w:val="a3"/>
              <w:rPr>
                <w:rFonts w:ascii="Times New Roman" w:eastAsia="Times New Roman" w:hAnsi="Times New Roman"/>
                <w:lang w:val="uk-UA" w:eastAsia="ru-RU"/>
              </w:rPr>
            </w:pPr>
            <w:r w:rsidRPr="008B089A">
              <w:rPr>
                <w:rFonts w:ascii="Times New Roman" w:eastAsia="Times New Roman" w:hAnsi="Times New Roman"/>
                <w:lang w:val="uk-UA" w:eastAsia="ru-RU"/>
              </w:rPr>
              <w:t xml:space="preserve">буряк молодий </w:t>
            </w:r>
          </w:p>
        </w:tc>
        <w:tc>
          <w:tcPr>
            <w:tcW w:w="1045" w:type="dxa"/>
          </w:tcPr>
          <w:p w14:paraId="07157DE6" w14:textId="1F4C221A"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5E8B94DA" w14:textId="1B9FDDD6" w:rsidR="00451514" w:rsidRPr="008B089A" w:rsidRDefault="00451514" w:rsidP="008B089A">
            <w:pPr>
              <w:pStyle w:val="a3"/>
              <w:jc w:val="center"/>
              <w:rPr>
                <w:rFonts w:ascii="Times New Roman" w:hAnsi="Times New Roman"/>
                <w:lang w:val="uk-UA"/>
              </w:rPr>
            </w:pPr>
            <w:r w:rsidRPr="008B089A">
              <w:rPr>
                <w:rFonts w:ascii="Times New Roman" w:eastAsia="Times New Roman" w:hAnsi="Times New Roman"/>
                <w:lang w:val="uk-UA" w:eastAsia="ru-RU"/>
              </w:rPr>
              <w:t>500</w:t>
            </w:r>
          </w:p>
        </w:tc>
        <w:tc>
          <w:tcPr>
            <w:tcW w:w="2241" w:type="dxa"/>
          </w:tcPr>
          <w:p w14:paraId="2BDA6728" w14:textId="77777777" w:rsidR="00451514" w:rsidRPr="004E1B85" w:rsidRDefault="00451514" w:rsidP="008B089A">
            <w:pPr>
              <w:pStyle w:val="a3"/>
              <w:rPr>
                <w:lang w:val="uk-UA" w:eastAsia="ru-RU"/>
              </w:rPr>
            </w:pPr>
          </w:p>
        </w:tc>
        <w:tc>
          <w:tcPr>
            <w:tcW w:w="2418" w:type="dxa"/>
          </w:tcPr>
          <w:p w14:paraId="74B43BF3" w14:textId="77777777" w:rsidR="00451514" w:rsidRPr="004E1B85" w:rsidRDefault="00451514" w:rsidP="008B089A">
            <w:pPr>
              <w:pStyle w:val="a3"/>
              <w:rPr>
                <w:lang w:val="uk-UA" w:eastAsia="ru-RU"/>
              </w:rPr>
            </w:pPr>
          </w:p>
        </w:tc>
      </w:tr>
      <w:tr w:rsidR="00451514" w:rsidRPr="00CC7968" w14:paraId="4DAD4DD9" w14:textId="77777777" w:rsidTr="00451514">
        <w:trPr>
          <w:trHeight w:val="368"/>
        </w:trPr>
        <w:tc>
          <w:tcPr>
            <w:tcW w:w="597" w:type="dxa"/>
          </w:tcPr>
          <w:p w14:paraId="00075E13" w14:textId="77E254D6" w:rsidR="00451514" w:rsidRPr="008B089A" w:rsidRDefault="00451514" w:rsidP="008B089A">
            <w:pPr>
              <w:pStyle w:val="a3"/>
              <w:rPr>
                <w:rFonts w:ascii="Times New Roman" w:hAnsi="Times New Roman"/>
                <w:lang w:val="uk-UA" w:eastAsia="ru-RU"/>
              </w:rPr>
            </w:pPr>
            <w:r w:rsidRPr="008B089A">
              <w:rPr>
                <w:rFonts w:ascii="Times New Roman" w:hAnsi="Times New Roman"/>
                <w:lang w:val="uk-UA" w:eastAsia="ru-RU"/>
              </w:rPr>
              <w:t>3</w:t>
            </w:r>
          </w:p>
        </w:tc>
        <w:tc>
          <w:tcPr>
            <w:tcW w:w="2540" w:type="dxa"/>
          </w:tcPr>
          <w:p w14:paraId="35B0B8AC" w14:textId="6BCA6E26" w:rsidR="00451514" w:rsidRPr="008B089A" w:rsidRDefault="00451514" w:rsidP="008B089A">
            <w:pPr>
              <w:pStyle w:val="a3"/>
              <w:rPr>
                <w:rFonts w:ascii="Times New Roman" w:eastAsia="Times New Roman" w:hAnsi="Times New Roman"/>
                <w:lang w:val="uk-UA" w:eastAsia="ru-RU"/>
              </w:rPr>
            </w:pPr>
            <w:r w:rsidRPr="008B089A">
              <w:rPr>
                <w:rFonts w:ascii="Times New Roman" w:eastAsia="Times New Roman" w:hAnsi="Times New Roman"/>
                <w:lang w:val="uk-UA" w:eastAsia="ru-RU"/>
              </w:rPr>
              <w:t xml:space="preserve">морква </w:t>
            </w:r>
          </w:p>
        </w:tc>
        <w:tc>
          <w:tcPr>
            <w:tcW w:w="1045" w:type="dxa"/>
          </w:tcPr>
          <w:p w14:paraId="57A97A0C" w14:textId="46C5025B"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1BBC047D" w14:textId="606B5623"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3000</w:t>
            </w:r>
          </w:p>
        </w:tc>
        <w:tc>
          <w:tcPr>
            <w:tcW w:w="2241" w:type="dxa"/>
          </w:tcPr>
          <w:p w14:paraId="1704F8FE" w14:textId="77777777" w:rsidR="00451514" w:rsidRPr="004E1B85" w:rsidRDefault="00451514" w:rsidP="008B089A">
            <w:pPr>
              <w:pStyle w:val="a3"/>
              <w:rPr>
                <w:lang w:val="uk-UA" w:eastAsia="ru-RU"/>
              </w:rPr>
            </w:pPr>
          </w:p>
        </w:tc>
        <w:tc>
          <w:tcPr>
            <w:tcW w:w="2418" w:type="dxa"/>
          </w:tcPr>
          <w:p w14:paraId="34D0E9FD" w14:textId="77777777" w:rsidR="00451514" w:rsidRPr="004E1B85" w:rsidRDefault="00451514" w:rsidP="008B089A">
            <w:pPr>
              <w:pStyle w:val="a3"/>
              <w:rPr>
                <w:lang w:val="uk-UA" w:eastAsia="ru-RU"/>
              </w:rPr>
            </w:pPr>
          </w:p>
        </w:tc>
      </w:tr>
      <w:tr w:rsidR="00451514" w:rsidRPr="00CC7968" w14:paraId="198465A3" w14:textId="77777777" w:rsidTr="00451514">
        <w:trPr>
          <w:trHeight w:val="368"/>
        </w:trPr>
        <w:tc>
          <w:tcPr>
            <w:tcW w:w="597" w:type="dxa"/>
          </w:tcPr>
          <w:p w14:paraId="0C906DDA" w14:textId="2E1925A2" w:rsidR="00451514" w:rsidRPr="008B089A" w:rsidRDefault="00451514" w:rsidP="008B089A">
            <w:pPr>
              <w:pStyle w:val="a3"/>
              <w:rPr>
                <w:rFonts w:ascii="Times New Roman" w:hAnsi="Times New Roman"/>
                <w:lang w:val="uk-UA" w:eastAsia="ru-RU"/>
              </w:rPr>
            </w:pPr>
            <w:r w:rsidRPr="008B089A">
              <w:rPr>
                <w:rFonts w:ascii="Times New Roman" w:hAnsi="Times New Roman"/>
                <w:lang w:val="uk-UA" w:eastAsia="ru-RU"/>
              </w:rPr>
              <w:t>4</w:t>
            </w:r>
          </w:p>
        </w:tc>
        <w:tc>
          <w:tcPr>
            <w:tcW w:w="2540" w:type="dxa"/>
          </w:tcPr>
          <w:p w14:paraId="1BD30CE1" w14:textId="0E829A3D" w:rsidR="00451514" w:rsidRPr="008B089A" w:rsidRDefault="00451514" w:rsidP="008B089A">
            <w:pPr>
              <w:pStyle w:val="a3"/>
              <w:rPr>
                <w:rFonts w:ascii="Times New Roman" w:hAnsi="Times New Roman"/>
                <w:lang w:eastAsia="ru-RU"/>
              </w:rPr>
            </w:pPr>
            <w:r w:rsidRPr="008B089A">
              <w:rPr>
                <w:rFonts w:ascii="Times New Roman" w:eastAsia="Times New Roman" w:hAnsi="Times New Roman"/>
                <w:lang w:val="uk-UA" w:eastAsia="ru-RU"/>
              </w:rPr>
              <w:t xml:space="preserve">морква молода </w:t>
            </w:r>
          </w:p>
        </w:tc>
        <w:tc>
          <w:tcPr>
            <w:tcW w:w="1045" w:type="dxa"/>
          </w:tcPr>
          <w:p w14:paraId="0AA1CE90" w14:textId="0EF83EC5"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7C7E0DFA" w14:textId="72E32154"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500</w:t>
            </w:r>
          </w:p>
        </w:tc>
        <w:tc>
          <w:tcPr>
            <w:tcW w:w="2241" w:type="dxa"/>
          </w:tcPr>
          <w:p w14:paraId="0AEB1B59" w14:textId="77777777" w:rsidR="00451514" w:rsidRPr="004E1B85" w:rsidRDefault="00451514" w:rsidP="008B089A">
            <w:pPr>
              <w:pStyle w:val="a3"/>
              <w:rPr>
                <w:lang w:val="uk-UA" w:eastAsia="ru-RU"/>
              </w:rPr>
            </w:pPr>
          </w:p>
        </w:tc>
        <w:tc>
          <w:tcPr>
            <w:tcW w:w="2418" w:type="dxa"/>
          </w:tcPr>
          <w:p w14:paraId="7884CB9E" w14:textId="77777777" w:rsidR="00451514" w:rsidRPr="004E1B85" w:rsidRDefault="00451514" w:rsidP="008B089A">
            <w:pPr>
              <w:pStyle w:val="a3"/>
              <w:rPr>
                <w:lang w:val="uk-UA" w:eastAsia="ru-RU"/>
              </w:rPr>
            </w:pPr>
          </w:p>
        </w:tc>
      </w:tr>
      <w:tr w:rsidR="00451514" w:rsidRPr="00CC7968" w14:paraId="536E778D" w14:textId="77777777" w:rsidTr="00451514">
        <w:trPr>
          <w:trHeight w:val="368"/>
        </w:trPr>
        <w:tc>
          <w:tcPr>
            <w:tcW w:w="597" w:type="dxa"/>
          </w:tcPr>
          <w:p w14:paraId="77C84A7F" w14:textId="4C061E47" w:rsidR="00451514" w:rsidRPr="008B089A" w:rsidRDefault="00451514" w:rsidP="008B089A">
            <w:pPr>
              <w:pStyle w:val="a3"/>
              <w:rPr>
                <w:rFonts w:ascii="Times New Roman" w:hAnsi="Times New Roman"/>
                <w:lang w:val="uk-UA" w:eastAsia="ru-RU"/>
              </w:rPr>
            </w:pPr>
            <w:r w:rsidRPr="008B089A">
              <w:rPr>
                <w:rFonts w:ascii="Times New Roman" w:hAnsi="Times New Roman"/>
                <w:lang w:val="uk-UA" w:eastAsia="ru-RU"/>
              </w:rPr>
              <w:t>5</w:t>
            </w:r>
          </w:p>
        </w:tc>
        <w:tc>
          <w:tcPr>
            <w:tcW w:w="2540" w:type="dxa"/>
          </w:tcPr>
          <w:p w14:paraId="59DEDFEC" w14:textId="5AFA8E0C" w:rsidR="00451514" w:rsidRPr="008B089A" w:rsidRDefault="00451514" w:rsidP="008B089A">
            <w:pPr>
              <w:pStyle w:val="a3"/>
              <w:rPr>
                <w:rFonts w:ascii="Times New Roman" w:eastAsia="Times New Roman" w:hAnsi="Times New Roman"/>
                <w:lang w:val="uk-UA" w:eastAsia="ru-RU"/>
              </w:rPr>
            </w:pPr>
            <w:r w:rsidRPr="008B089A">
              <w:rPr>
                <w:rFonts w:ascii="Times New Roman" w:eastAsia="Times New Roman" w:hAnsi="Times New Roman"/>
                <w:lang w:val="uk-UA" w:eastAsia="ru-RU"/>
              </w:rPr>
              <w:t xml:space="preserve">капуста </w:t>
            </w:r>
          </w:p>
        </w:tc>
        <w:tc>
          <w:tcPr>
            <w:tcW w:w="1045" w:type="dxa"/>
          </w:tcPr>
          <w:p w14:paraId="56414F41" w14:textId="648CB9A5"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228A4762" w14:textId="5C9FC16C"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5000</w:t>
            </w:r>
          </w:p>
        </w:tc>
        <w:tc>
          <w:tcPr>
            <w:tcW w:w="2241" w:type="dxa"/>
          </w:tcPr>
          <w:p w14:paraId="2DE13B1E" w14:textId="77777777" w:rsidR="00451514" w:rsidRPr="004E1B85" w:rsidRDefault="00451514" w:rsidP="008B089A">
            <w:pPr>
              <w:pStyle w:val="a3"/>
              <w:rPr>
                <w:lang w:val="uk-UA" w:eastAsia="ru-RU"/>
              </w:rPr>
            </w:pPr>
          </w:p>
        </w:tc>
        <w:tc>
          <w:tcPr>
            <w:tcW w:w="2418" w:type="dxa"/>
          </w:tcPr>
          <w:p w14:paraId="34A5B070" w14:textId="77777777" w:rsidR="00451514" w:rsidRPr="004E1B85" w:rsidRDefault="00451514" w:rsidP="008B089A">
            <w:pPr>
              <w:pStyle w:val="a3"/>
              <w:rPr>
                <w:lang w:val="uk-UA" w:eastAsia="ru-RU"/>
              </w:rPr>
            </w:pPr>
          </w:p>
        </w:tc>
      </w:tr>
      <w:tr w:rsidR="00451514" w:rsidRPr="00CC7968" w14:paraId="25AEAF2A" w14:textId="77777777" w:rsidTr="00451514">
        <w:trPr>
          <w:trHeight w:val="368"/>
        </w:trPr>
        <w:tc>
          <w:tcPr>
            <w:tcW w:w="597" w:type="dxa"/>
          </w:tcPr>
          <w:p w14:paraId="4FED4545" w14:textId="69700196" w:rsidR="00451514" w:rsidRPr="008B089A" w:rsidRDefault="00451514" w:rsidP="008B089A">
            <w:pPr>
              <w:pStyle w:val="a3"/>
              <w:rPr>
                <w:rFonts w:ascii="Times New Roman" w:hAnsi="Times New Roman"/>
                <w:lang w:val="uk-UA" w:eastAsia="ru-RU"/>
              </w:rPr>
            </w:pPr>
            <w:r w:rsidRPr="008B089A">
              <w:rPr>
                <w:rFonts w:ascii="Times New Roman" w:hAnsi="Times New Roman"/>
                <w:lang w:val="uk-UA" w:eastAsia="ru-RU"/>
              </w:rPr>
              <w:t>6</w:t>
            </w:r>
          </w:p>
        </w:tc>
        <w:tc>
          <w:tcPr>
            <w:tcW w:w="2540" w:type="dxa"/>
          </w:tcPr>
          <w:p w14:paraId="5C875B3B" w14:textId="0EB36C17" w:rsidR="00451514" w:rsidRPr="008B089A" w:rsidRDefault="00451514" w:rsidP="008B089A">
            <w:pPr>
              <w:pStyle w:val="a3"/>
              <w:rPr>
                <w:rFonts w:ascii="Times New Roman" w:hAnsi="Times New Roman"/>
                <w:lang w:eastAsia="ru-RU"/>
              </w:rPr>
            </w:pPr>
            <w:r w:rsidRPr="008B089A">
              <w:rPr>
                <w:rFonts w:ascii="Times New Roman" w:eastAsia="Times New Roman" w:hAnsi="Times New Roman"/>
                <w:lang w:val="uk-UA" w:eastAsia="ru-RU"/>
              </w:rPr>
              <w:t xml:space="preserve">капуста молода </w:t>
            </w:r>
          </w:p>
        </w:tc>
        <w:tc>
          <w:tcPr>
            <w:tcW w:w="1045" w:type="dxa"/>
          </w:tcPr>
          <w:p w14:paraId="4FC3C73E" w14:textId="05BAE3FC"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24BF6314" w14:textId="2379B221"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1500</w:t>
            </w:r>
          </w:p>
        </w:tc>
        <w:tc>
          <w:tcPr>
            <w:tcW w:w="2241" w:type="dxa"/>
          </w:tcPr>
          <w:p w14:paraId="5D48A9AA" w14:textId="77777777" w:rsidR="00451514" w:rsidRPr="004E1B85" w:rsidRDefault="00451514" w:rsidP="008B089A">
            <w:pPr>
              <w:pStyle w:val="a3"/>
              <w:rPr>
                <w:lang w:val="uk-UA" w:eastAsia="ru-RU"/>
              </w:rPr>
            </w:pPr>
          </w:p>
        </w:tc>
        <w:tc>
          <w:tcPr>
            <w:tcW w:w="2418" w:type="dxa"/>
          </w:tcPr>
          <w:p w14:paraId="47A1CFD3" w14:textId="77777777" w:rsidR="00451514" w:rsidRPr="004E1B85" w:rsidRDefault="00451514" w:rsidP="008B089A">
            <w:pPr>
              <w:pStyle w:val="a3"/>
              <w:rPr>
                <w:lang w:val="uk-UA" w:eastAsia="ru-RU"/>
              </w:rPr>
            </w:pPr>
          </w:p>
        </w:tc>
      </w:tr>
      <w:tr w:rsidR="00451514" w:rsidRPr="00CC7968" w14:paraId="37193855" w14:textId="77777777" w:rsidTr="00451514">
        <w:trPr>
          <w:trHeight w:val="368"/>
        </w:trPr>
        <w:tc>
          <w:tcPr>
            <w:tcW w:w="597" w:type="dxa"/>
          </w:tcPr>
          <w:p w14:paraId="233319EC" w14:textId="12D25C5C" w:rsidR="00451514" w:rsidRPr="008B089A" w:rsidRDefault="00451514" w:rsidP="008B089A">
            <w:pPr>
              <w:pStyle w:val="a3"/>
              <w:rPr>
                <w:rFonts w:ascii="Times New Roman" w:hAnsi="Times New Roman"/>
                <w:lang w:val="uk-UA" w:eastAsia="ru-RU"/>
              </w:rPr>
            </w:pPr>
            <w:r w:rsidRPr="008B089A">
              <w:rPr>
                <w:rFonts w:ascii="Times New Roman" w:hAnsi="Times New Roman"/>
                <w:lang w:val="uk-UA" w:eastAsia="ru-RU"/>
              </w:rPr>
              <w:t>7</w:t>
            </w:r>
          </w:p>
        </w:tc>
        <w:tc>
          <w:tcPr>
            <w:tcW w:w="2540" w:type="dxa"/>
          </w:tcPr>
          <w:p w14:paraId="7A763485" w14:textId="77D69F7B" w:rsidR="00451514" w:rsidRPr="008B089A" w:rsidRDefault="00451514" w:rsidP="008B089A">
            <w:pPr>
              <w:pStyle w:val="a3"/>
              <w:rPr>
                <w:rFonts w:ascii="Times New Roman" w:eastAsia="Times New Roman" w:hAnsi="Times New Roman"/>
                <w:lang w:val="uk-UA" w:eastAsia="ru-RU"/>
              </w:rPr>
            </w:pPr>
            <w:r w:rsidRPr="008B089A">
              <w:rPr>
                <w:rFonts w:ascii="Times New Roman" w:eastAsia="Times New Roman" w:hAnsi="Times New Roman"/>
                <w:lang w:val="uk-UA" w:eastAsia="ru-RU"/>
              </w:rPr>
              <w:t xml:space="preserve">цибуля </w:t>
            </w:r>
          </w:p>
        </w:tc>
        <w:tc>
          <w:tcPr>
            <w:tcW w:w="1045" w:type="dxa"/>
          </w:tcPr>
          <w:p w14:paraId="23C9BE97" w14:textId="6DC8E361"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0DA16C78" w14:textId="7C126EF4"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3500</w:t>
            </w:r>
          </w:p>
        </w:tc>
        <w:tc>
          <w:tcPr>
            <w:tcW w:w="2241" w:type="dxa"/>
          </w:tcPr>
          <w:p w14:paraId="04CAE142" w14:textId="77777777" w:rsidR="00451514" w:rsidRPr="004E1B85" w:rsidRDefault="00451514" w:rsidP="008B089A">
            <w:pPr>
              <w:pStyle w:val="a3"/>
              <w:rPr>
                <w:lang w:val="uk-UA" w:eastAsia="ru-RU"/>
              </w:rPr>
            </w:pPr>
          </w:p>
        </w:tc>
        <w:tc>
          <w:tcPr>
            <w:tcW w:w="2418" w:type="dxa"/>
          </w:tcPr>
          <w:p w14:paraId="76305426" w14:textId="77777777" w:rsidR="00451514" w:rsidRPr="004E1B85" w:rsidRDefault="00451514" w:rsidP="008B089A">
            <w:pPr>
              <w:pStyle w:val="a3"/>
              <w:rPr>
                <w:lang w:val="uk-UA" w:eastAsia="ru-RU"/>
              </w:rPr>
            </w:pPr>
          </w:p>
        </w:tc>
      </w:tr>
      <w:tr w:rsidR="00451514" w:rsidRPr="00CC7968" w14:paraId="231C8BAA" w14:textId="77777777" w:rsidTr="00451514">
        <w:trPr>
          <w:trHeight w:val="368"/>
        </w:trPr>
        <w:tc>
          <w:tcPr>
            <w:tcW w:w="597" w:type="dxa"/>
          </w:tcPr>
          <w:p w14:paraId="429B9EC2" w14:textId="06C13151"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8</w:t>
            </w:r>
          </w:p>
        </w:tc>
        <w:tc>
          <w:tcPr>
            <w:tcW w:w="2540" w:type="dxa"/>
          </w:tcPr>
          <w:p w14:paraId="67265696" w14:textId="4A49D501" w:rsidR="00451514" w:rsidRPr="008B089A" w:rsidRDefault="00451514" w:rsidP="008B089A">
            <w:pPr>
              <w:pStyle w:val="a3"/>
              <w:rPr>
                <w:rFonts w:ascii="Times New Roman" w:eastAsia="Times New Roman" w:hAnsi="Times New Roman"/>
                <w:lang w:val="uk-UA" w:eastAsia="ru-RU"/>
              </w:rPr>
            </w:pPr>
            <w:r w:rsidRPr="008B089A">
              <w:rPr>
                <w:rFonts w:ascii="Times New Roman" w:eastAsia="Times New Roman" w:hAnsi="Times New Roman"/>
                <w:lang w:val="uk-UA" w:eastAsia="ru-RU"/>
              </w:rPr>
              <w:t xml:space="preserve">цибуля молода </w:t>
            </w:r>
          </w:p>
        </w:tc>
        <w:tc>
          <w:tcPr>
            <w:tcW w:w="1045" w:type="dxa"/>
          </w:tcPr>
          <w:p w14:paraId="44D497BA" w14:textId="4EC80037"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2ACD8F3E" w14:textId="45A88FB4"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700</w:t>
            </w:r>
          </w:p>
        </w:tc>
        <w:tc>
          <w:tcPr>
            <w:tcW w:w="2241" w:type="dxa"/>
          </w:tcPr>
          <w:p w14:paraId="2AFCFABE" w14:textId="77777777" w:rsidR="00451514" w:rsidRPr="004E1B85" w:rsidRDefault="00451514" w:rsidP="008B089A">
            <w:pPr>
              <w:pStyle w:val="a3"/>
              <w:rPr>
                <w:lang w:val="uk-UA" w:eastAsia="ru-RU"/>
              </w:rPr>
            </w:pPr>
          </w:p>
        </w:tc>
        <w:tc>
          <w:tcPr>
            <w:tcW w:w="2418" w:type="dxa"/>
          </w:tcPr>
          <w:p w14:paraId="462C0DDC" w14:textId="77777777" w:rsidR="00451514" w:rsidRPr="004E1B85" w:rsidRDefault="00451514" w:rsidP="008B089A">
            <w:pPr>
              <w:pStyle w:val="a3"/>
              <w:rPr>
                <w:lang w:val="uk-UA" w:eastAsia="ru-RU"/>
              </w:rPr>
            </w:pPr>
          </w:p>
        </w:tc>
      </w:tr>
      <w:tr w:rsidR="00451514" w:rsidRPr="00CC7968" w14:paraId="199C415F" w14:textId="77777777" w:rsidTr="00451514">
        <w:trPr>
          <w:trHeight w:val="368"/>
        </w:trPr>
        <w:tc>
          <w:tcPr>
            <w:tcW w:w="597" w:type="dxa"/>
          </w:tcPr>
          <w:p w14:paraId="1926AAF6" w14:textId="2428BDD1"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9</w:t>
            </w:r>
          </w:p>
        </w:tc>
        <w:tc>
          <w:tcPr>
            <w:tcW w:w="2540" w:type="dxa"/>
          </w:tcPr>
          <w:p w14:paraId="7B796DAA" w14:textId="3ABB37D0"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огірки </w:t>
            </w:r>
          </w:p>
        </w:tc>
        <w:tc>
          <w:tcPr>
            <w:tcW w:w="1045" w:type="dxa"/>
          </w:tcPr>
          <w:p w14:paraId="7C710BD7" w14:textId="69BD211C"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17E02554" w14:textId="2215D5E3"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700</w:t>
            </w:r>
          </w:p>
        </w:tc>
        <w:tc>
          <w:tcPr>
            <w:tcW w:w="2241" w:type="dxa"/>
          </w:tcPr>
          <w:p w14:paraId="0D04C27D" w14:textId="77777777" w:rsidR="00451514" w:rsidRPr="004E1B85" w:rsidRDefault="00451514" w:rsidP="008B089A">
            <w:pPr>
              <w:pStyle w:val="a3"/>
              <w:rPr>
                <w:lang w:val="uk-UA" w:eastAsia="ru-RU"/>
              </w:rPr>
            </w:pPr>
          </w:p>
        </w:tc>
        <w:tc>
          <w:tcPr>
            <w:tcW w:w="2418" w:type="dxa"/>
          </w:tcPr>
          <w:p w14:paraId="0AA5E704" w14:textId="77777777" w:rsidR="00451514" w:rsidRPr="004E1B85" w:rsidRDefault="00451514" w:rsidP="008B089A">
            <w:pPr>
              <w:pStyle w:val="a3"/>
              <w:rPr>
                <w:lang w:val="uk-UA" w:eastAsia="ru-RU"/>
              </w:rPr>
            </w:pPr>
          </w:p>
        </w:tc>
      </w:tr>
      <w:tr w:rsidR="00451514" w:rsidRPr="00CC7968" w14:paraId="3658B263" w14:textId="77777777" w:rsidTr="00451514">
        <w:trPr>
          <w:trHeight w:val="368"/>
        </w:trPr>
        <w:tc>
          <w:tcPr>
            <w:tcW w:w="597" w:type="dxa"/>
          </w:tcPr>
          <w:p w14:paraId="1A84A6D7" w14:textId="02D2783E"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10</w:t>
            </w:r>
          </w:p>
        </w:tc>
        <w:tc>
          <w:tcPr>
            <w:tcW w:w="2540" w:type="dxa"/>
          </w:tcPr>
          <w:p w14:paraId="6E014AF6" w14:textId="4C44B592"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помідори </w:t>
            </w:r>
          </w:p>
        </w:tc>
        <w:tc>
          <w:tcPr>
            <w:tcW w:w="1045" w:type="dxa"/>
          </w:tcPr>
          <w:p w14:paraId="42A5BCCC" w14:textId="17AC14ED"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6B48BAA5" w14:textId="33973E7B"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1500</w:t>
            </w:r>
          </w:p>
        </w:tc>
        <w:tc>
          <w:tcPr>
            <w:tcW w:w="2241" w:type="dxa"/>
          </w:tcPr>
          <w:p w14:paraId="602D324B" w14:textId="77777777" w:rsidR="00451514" w:rsidRPr="004E1B85" w:rsidRDefault="00451514" w:rsidP="008B089A">
            <w:pPr>
              <w:pStyle w:val="a3"/>
              <w:rPr>
                <w:lang w:val="uk-UA" w:eastAsia="ru-RU"/>
              </w:rPr>
            </w:pPr>
          </w:p>
        </w:tc>
        <w:tc>
          <w:tcPr>
            <w:tcW w:w="2418" w:type="dxa"/>
          </w:tcPr>
          <w:p w14:paraId="40EF45E1" w14:textId="77777777" w:rsidR="00451514" w:rsidRPr="004E1B85" w:rsidRDefault="00451514" w:rsidP="008B089A">
            <w:pPr>
              <w:pStyle w:val="a3"/>
              <w:rPr>
                <w:lang w:val="uk-UA" w:eastAsia="ru-RU"/>
              </w:rPr>
            </w:pPr>
          </w:p>
        </w:tc>
      </w:tr>
      <w:tr w:rsidR="00451514" w:rsidRPr="00CC7968" w14:paraId="054CB653" w14:textId="77777777" w:rsidTr="00451514">
        <w:trPr>
          <w:trHeight w:val="368"/>
        </w:trPr>
        <w:tc>
          <w:tcPr>
            <w:tcW w:w="597" w:type="dxa"/>
          </w:tcPr>
          <w:p w14:paraId="03C05E27" w14:textId="56545E28"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11</w:t>
            </w:r>
          </w:p>
        </w:tc>
        <w:tc>
          <w:tcPr>
            <w:tcW w:w="2540" w:type="dxa"/>
          </w:tcPr>
          <w:p w14:paraId="05E8BE03" w14:textId="1820C53A"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перець солодкий </w:t>
            </w:r>
          </w:p>
        </w:tc>
        <w:tc>
          <w:tcPr>
            <w:tcW w:w="1045" w:type="dxa"/>
          </w:tcPr>
          <w:p w14:paraId="4CCE2346" w14:textId="6E15A2E0"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1B2C1863" w14:textId="4B0BA0B3"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200</w:t>
            </w:r>
          </w:p>
        </w:tc>
        <w:tc>
          <w:tcPr>
            <w:tcW w:w="2241" w:type="dxa"/>
          </w:tcPr>
          <w:p w14:paraId="05B04D48" w14:textId="77777777" w:rsidR="00451514" w:rsidRPr="004E1B85" w:rsidRDefault="00451514" w:rsidP="008B089A">
            <w:pPr>
              <w:pStyle w:val="a3"/>
              <w:rPr>
                <w:lang w:val="uk-UA" w:eastAsia="ru-RU"/>
              </w:rPr>
            </w:pPr>
          </w:p>
        </w:tc>
        <w:tc>
          <w:tcPr>
            <w:tcW w:w="2418" w:type="dxa"/>
          </w:tcPr>
          <w:p w14:paraId="5791894A" w14:textId="77777777" w:rsidR="00451514" w:rsidRPr="004E1B85" w:rsidRDefault="00451514" w:rsidP="008B089A">
            <w:pPr>
              <w:pStyle w:val="a3"/>
              <w:rPr>
                <w:lang w:val="uk-UA" w:eastAsia="ru-RU"/>
              </w:rPr>
            </w:pPr>
          </w:p>
        </w:tc>
      </w:tr>
      <w:tr w:rsidR="00451514" w:rsidRPr="00CC7968" w14:paraId="51F04B35" w14:textId="77777777" w:rsidTr="00451514">
        <w:trPr>
          <w:trHeight w:val="368"/>
        </w:trPr>
        <w:tc>
          <w:tcPr>
            <w:tcW w:w="597" w:type="dxa"/>
          </w:tcPr>
          <w:p w14:paraId="6AFB4AD8" w14:textId="74368B2F"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12</w:t>
            </w:r>
          </w:p>
        </w:tc>
        <w:tc>
          <w:tcPr>
            <w:tcW w:w="2540" w:type="dxa"/>
          </w:tcPr>
          <w:p w14:paraId="45731F41" w14:textId="34972285"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баклажани </w:t>
            </w:r>
          </w:p>
        </w:tc>
        <w:tc>
          <w:tcPr>
            <w:tcW w:w="1045" w:type="dxa"/>
          </w:tcPr>
          <w:p w14:paraId="6C82D1E8" w14:textId="4F164C8E"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71BBB48E" w14:textId="6170B741" w:rsidR="00451514" w:rsidRPr="008B089A" w:rsidRDefault="00451514" w:rsidP="008B089A">
            <w:pPr>
              <w:pStyle w:val="a3"/>
              <w:jc w:val="center"/>
              <w:rPr>
                <w:rFonts w:ascii="Times New Roman" w:hAnsi="Times New Roman"/>
                <w:lang w:val="uk-UA"/>
              </w:rPr>
            </w:pPr>
            <w:r w:rsidRPr="008B089A">
              <w:rPr>
                <w:rFonts w:ascii="Times New Roman" w:hAnsi="Times New Roman"/>
                <w:lang w:val="uk-UA"/>
              </w:rPr>
              <w:t>500</w:t>
            </w:r>
          </w:p>
        </w:tc>
        <w:tc>
          <w:tcPr>
            <w:tcW w:w="2241" w:type="dxa"/>
          </w:tcPr>
          <w:p w14:paraId="490A8E6B" w14:textId="77777777" w:rsidR="00451514" w:rsidRPr="004E1B85" w:rsidRDefault="00451514" w:rsidP="008B089A">
            <w:pPr>
              <w:pStyle w:val="a3"/>
              <w:rPr>
                <w:lang w:val="uk-UA" w:eastAsia="ru-RU"/>
              </w:rPr>
            </w:pPr>
          </w:p>
        </w:tc>
        <w:tc>
          <w:tcPr>
            <w:tcW w:w="2418" w:type="dxa"/>
          </w:tcPr>
          <w:p w14:paraId="350668D4" w14:textId="77777777" w:rsidR="00451514" w:rsidRPr="004E1B85" w:rsidRDefault="00451514" w:rsidP="008B089A">
            <w:pPr>
              <w:pStyle w:val="a3"/>
              <w:rPr>
                <w:lang w:val="uk-UA" w:eastAsia="ru-RU"/>
              </w:rPr>
            </w:pPr>
          </w:p>
        </w:tc>
      </w:tr>
      <w:tr w:rsidR="00451514" w:rsidRPr="00CC7968" w14:paraId="114E08D4" w14:textId="77777777" w:rsidTr="00451514">
        <w:trPr>
          <w:trHeight w:val="368"/>
        </w:trPr>
        <w:tc>
          <w:tcPr>
            <w:tcW w:w="597" w:type="dxa"/>
          </w:tcPr>
          <w:p w14:paraId="0A8200F5" w14:textId="23179BAE"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13</w:t>
            </w:r>
          </w:p>
        </w:tc>
        <w:tc>
          <w:tcPr>
            <w:tcW w:w="2540" w:type="dxa"/>
          </w:tcPr>
          <w:p w14:paraId="386B5C2B" w14:textId="2514242E"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часник </w:t>
            </w:r>
          </w:p>
        </w:tc>
        <w:tc>
          <w:tcPr>
            <w:tcW w:w="1045" w:type="dxa"/>
          </w:tcPr>
          <w:p w14:paraId="09BBBB0F" w14:textId="2583D40E"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0203F556" w14:textId="4B4BC37B" w:rsidR="00451514" w:rsidRPr="008B089A" w:rsidRDefault="008B089A" w:rsidP="008B089A">
            <w:pPr>
              <w:pStyle w:val="a3"/>
              <w:jc w:val="center"/>
              <w:rPr>
                <w:rFonts w:ascii="Times New Roman" w:hAnsi="Times New Roman"/>
                <w:lang w:val="uk-UA"/>
              </w:rPr>
            </w:pPr>
            <w:r w:rsidRPr="008B089A">
              <w:rPr>
                <w:rFonts w:ascii="Times New Roman" w:hAnsi="Times New Roman"/>
                <w:lang w:val="uk-UA"/>
              </w:rPr>
              <w:t>70</w:t>
            </w:r>
          </w:p>
        </w:tc>
        <w:tc>
          <w:tcPr>
            <w:tcW w:w="2241" w:type="dxa"/>
          </w:tcPr>
          <w:p w14:paraId="6CE79146" w14:textId="77777777" w:rsidR="00451514" w:rsidRPr="004E1B85" w:rsidRDefault="00451514" w:rsidP="008B089A">
            <w:pPr>
              <w:pStyle w:val="a3"/>
              <w:rPr>
                <w:lang w:val="uk-UA" w:eastAsia="ru-RU"/>
              </w:rPr>
            </w:pPr>
          </w:p>
        </w:tc>
        <w:tc>
          <w:tcPr>
            <w:tcW w:w="2418" w:type="dxa"/>
          </w:tcPr>
          <w:p w14:paraId="0ABD0AA5" w14:textId="77777777" w:rsidR="00451514" w:rsidRPr="004E1B85" w:rsidRDefault="00451514" w:rsidP="008B089A">
            <w:pPr>
              <w:pStyle w:val="a3"/>
              <w:rPr>
                <w:lang w:val="uk-UA" w:eastAsia="ru-RU"/>
              </w:rPr>
            </w:pPr>
          </w:p>
        </w:tc>
      </w:tr>
      <w:tr w:rsidR="00451514" w:rsidRPr="00CC7968" w14:paraId="6DD6DC51" w14:textId="77777777" w:rsidTr="00451514">
        <w:trPr>
          <w:trHeight w:val="368"/>
        </w:trPr>
        <w:tc>
          <w:tcPr>
            <w:tcW w:w="597" w:type="dxa"/>
          </w:tcPr>
          <w:p w14:paraId="79B558EC" w14:textId="5D19AA42"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14</w:t>
            </w:r>
          </w:p>
        </w:tc>
        <w:tc>
          <w:tcPr>
            <w:tcW w:w="2540" w:type="dxa"/>
          </w:tcPr>
          <w:p w14:paraId="3D214082" w14:textId="7C0E0282"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яблука </w:t>
            </w:r>
          </w:p>
        </w:tc>
        <w:tc>
          <w:tcPr>
            <w:tcW w:w="1045" w:type="dxa"/>
          </w:tcPr>
          <w:p w14:paraId="3FB48EEC" w14:textId="4D6AE936"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0CDBC975" w14:textId="4B790051" w:rsidR="00451514" w:rsidRPr="008B089A" w:rsidRDefault="008B089A" w:rsidP="008B089A">
            <w:pPr>
              <w:pStyle w:val="a3"/>
              <w:jc w:val="center"/>
              <w:rPr>
                <w:rFonts w:ascii="Times New Roman" w:hAnsi="Times New Roman"/>
                <w:lang w:val="uk-UA"/>
              </w:rPr>
            </w:pPr>
            <w:r w:rsidRPr="008B089A">
              <w:rPr>
                <w:rFonts w:ascii="Times New Roman" w:hAnsi="Times New Roman"/>
                <w:lang w:val="uk-UA"/>
              </w:rPr>
              <w:t>2500</w:t>
            </w:r>
          </w:p>
        </w:tc>
        <w:tc>
          <w:tcPr>
            <w:tcW w:w="2241" w:type="dxa"/>
          </w:tcPr>
          <w:p w14:paraId="66CC392F" w14:textId="77777777" w:rsidR="00451514" w:rsidRPr="004E1B85" w:rsidRDefault="00451514" w:rsidP="008B089A">
            <w:pPr>
              <w:pStyle w:val="a3"/>
              <w:rPr>
                <w:lang w:val="uk-UA" w:eastAsia="ru-RU"/>
              </w:rPr>
            </w:pPr>
          </w:p>
        </w:tc>
        <w:tc>
          <w:tcPr>
            <w:tcW w:w="2418" w:type="dxa"/>
          </w:tcPr>
          <w:p w14:paraId="43BABC4E" w14:textId="77777777" w:rsidR="00451514" w:rsidRPr="004E1B85" w:rsidRDefault="00451514" w:rsidP="008B089A">
            <w:pPr>
              <w:pStyle w:val="a3"/>
              <w:rPr>
                <w:lang w:val="uk-UA" w:eastAsia="ru-RU"/>
              </w:rPr>
            </w:pPr>
          </w:p>
        </w:tc>
      </w:tr>
      <w:tr w:rsidR="00451514" w:rsidRPr="00CC7968" w14:paraId="511111CC" w14:textId="77777777" w:rsidTr="00451514">
        <w:trPr>
          <w:trHeight w:val="368"/>
        </w:trPr>
        <w:tc>
          <w:tcPr>
            <w:tcW w:w="597" w:type="dxa"/>
          </w:tcPr>
          <w:p w14:paraId="7F2D05CA" w14:textId="36DCE74D"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15</w:t>
            </w:r>
          </w:p>
        </w:tc>
        <w:tc>
          <w:tcPr>
            <w:tcW w:w="2540" w:type="dxa"/>
          </w:tcPr>
          <w:p w14:paraId="7D442124" w14:textId="0321530D"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груші </w:t>
            </w:r>
          </w:p>
        </w:tc>
        <w:tc>
          <w:tcPr>
            <w:tcW w:w="1045" w:type="dxa"/>
          </w:tcPr>
          <w:p w14:paraId="39B86A13" w14:textId="1981AB70"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72CA2873" w14:textId="063A3C20" w:rsidR="00451514" w:rsidRPr="008B089A" w:rsidRDefault="008B089A" w:rsidP="008B089A">
            <w:pPr>
              <w:pStyle w:val="a3"/>
              <w:jc w:val="center"/>
              <w:rPr>
                <w:rFonts w:ascii="Times New Roman" w:hAnsi="Times New Roman"/>
                <w:lang w:val="uk-UA"/>
              </w:rPr>
            </w:pPr>
            <w:r w:rsidRPr="008B089A">
              <w:rPr>
                <w:rFonts w:ascii="Times New Roman" w:hAnsi="Times New Roman"/>
                <w:lang w:val="uk-UA"/>
              </w:rPr>
              <w:t>120</w:t>
            </w:r>
          </w:p>
        </w:tc>
        <w:tc>
          <w:tcPr>
            <w:tcW w:w="2241" w:type="dxa"/>
          </w:tcPr>
          <w:p w14:paraId="507EC3E7" w14:textId="77777777" w:rsidR="00451514" w:rsidRPr="004E1B85" w:rsidRDefault="00451514" w:rsidP="008B089A">
            <w:pPr>
              <w:pStyle w:val="a3"/>
              <w:rPr>
                <w:lang w:val="uk-UA" w:eastAsia="ru-RU"/>
              </w:rPr>
            </w:pPr>
          </w:p>
        </w:tc>
        <w:tc>
          <w:tcPr>
            <w:tcW w:w="2418" w:type="dxa"/>
          </w:tcPr>
          <w:p w14:paraId="2A2E6623" w14:textId="77777777" w:rsidR="00451514" w:rsidRPr="004E1B85" w:rsidRDefault="00451514" w:rsidP="008B089A">
            <w:pPr>
              <w:pStyle w:val="a3"/>
              <w:rPr>
                <w:lang w:val="uk-UA" w:eastAsia="ru-RU"/>
              </w:rPr>
            </w:pPr>
          </w:p>
        </w:tc>
      </w:tr>
      <w:tr w:rsidR="00451514" w:rsidRPr="00CC7968" w14:paraId="184AED4E" w14:textId="77777777" w:rsidTr="00451514">
        <w:trPr>
          <w:trHeight w:val="368"/>
        </w:trPr>
        <w:tc>
          <w:tcPr>
            <w:tcW w:w="597" w:type="dxa"/>
          </w:tcPr>
          <w:p w14:paraId="16E4AB15" w14:textId="14AAD3C1"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16</w:t>
            </w:r>
          </w:p>
        </w:tc>
        <w:tc>
          <w:tcPr>
            <w:tcW w:w="2540" w:type="dxa"/>
          </w:tcPr>
          <w:p w14:paraId="5D8414A7" w14:textId="5A20BA8B"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банани </w:t>
            </w:r>
          </w:p>
        </w:tc>
        <w:tc>
          <w:tcPr>
            <w:tcW w:w="1045" w:type="dxa"/>
          </w:tcPr>
          <w:p w14:paraId="2F192435" w14:textId="1E9AB3F8"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728EE16A" w14:textId="152F7ED0" w:rsidR="00451514" w:rsidRPr="008B089A" w:rsidRDefault="008B089A" w:rsidP="008B089A">
            <w:pPr>
              <w:pStyle w:val="a3"/>
              <w:jc w:val="center"/>
              <w:rPr>
                <w:rFonts w:ascii="Times New Roman" w:hAnsi="Times New Roman"/>
                <w:lang w:val="uk-UA"/>
              </w:rPr>
            </w:pPr>
            <w:r w:rsidRPr="008B089A">
              <w:rPr>
                <w:rFonts w:ascii="Times New Roman" w:hAnsi="Times New Roman"/>
                <w:lang w:val="uk-UA"/>
              </w:rPr>
              <w:t>436</w:t>
            </w:r>
          </w:p>
        </w:tc>
        <w:tc>
          <w:tcPr>
            <w:tcW w:w="2241" w:type="dxa"/>
          </w:tcPr>
          <w:p w14:paraId="6E6A8961" w14:textId="77777777" w:rsidR="00451514" w:rsidRPr="004E1B85" w:rsidRDefault="00451514" w:rsidP="008B089A">
            <w:pPr>
              <w:pStyle w:val="a3"/>
              <w:rPr>
                <w:lang w:val="uk-UA" w:eastAsia="ru-RU"/>
              </w:rPr>
            </w:pPr>
          </w:p>
        </w:tc>
        <w:tc>
          <w:tcPr>
            <w:tcW w:w="2418" w:type="dxa"/>
          </w:tcPr>
          <w:p w14:paraId="08254168" w14:textId="77777777" w:rsidR="00451514" w:rsidRPr="004E1B85" w:rsidRDefault="00451514" w:rsidP="008B089A">
            <w:pPr>
              <w:pStyle w:val="a3"/>
              <w:rPr>
                <w:lang w:val="uk-UA" w:eastAsia="ru-RU"/>
              </w:rPr>
            </w:pPr>
          </w:p>
        </w:tc>
      </w:tr>
      <w:tr w:rsidR="00451514" w:rsidRPr="00CC7968" w14:paraId="37E4ED98" w14:textId="77777777" w:rsidTr="00451514">
        <w:trPr>
          <w:trHeight w:val="368"/>
        </w:trPr>
        <w:tc>
          <w:tcPr>
            <w:tcW w:w="597" w:type="dxa"/>
          </w:tcPr>
          <w:p w14:paraId="0D7E777F" w14:textId="6E2A04D9"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17</w:t>
            </w:r>
          </w:p>
        </w:tc>
        <w:tc>
          <w:tcPr>
            <w:tcW w:w="2540" w:type="dxa"/>
          </w:tcPr>
          <w:p w14:paraId="47BAF26B" w14:textId="1E6E54E9" w:rsidR="00451514" w:rsidRPr="008B089A" w:rsidRDefault="00451514" w:rsidP="008B089A">
            <w:pPr>
              <w:pStyle w:val="a3"/>
              <w:rPr>
                <w:rFonts w:ascii="Times New Roman" w:eastAsia="Times New Roman" w:hAnsi="Times New Roman"/>
                <w:lang w:val="uk-UA" w:eastAsia="ru-RU"/>
              </w:rPr>
            </w:pPr>
            <w:r w:rsidRPr="008B089A">
              <w:rPr>
                <w:rFonts w:ascii="Times New Roman" w:eastAsia="Times New Roman" w:hAnsi="Times New Roman"/>
                <w:lang w:val="uk-UA" w:eastAsia="ru-RU"/>
              </w:rPr>
              <w:t xml:space="preserve">апельсини </w:t>
            </w:r>
          </w:p>
        </w:tc>
        <w:tc>
          <w:tcPr>
            <w:tcW w:w="1045" w:type="dxa"/>
          </w:tcPr>
          <w:p w14:paraId="69F2BDF2" w14:textId="2FF6E120"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206DED45" w14:textId="4B8C2EFD" w:rsidR="00451514" w:rsidRPr="008B089A" w:rsidRDefault="008B089A" w:rsidP="008B089A">
            <w:pPr>
              <w:pStyle w:val="a3"/>
              <w:jc w:val="center"/>
              <w:rPr>
                <w:rFonts w:ascii="Times New Roman" w:hAnsi="Times New Roman"/>
                <w:lang w:val="uk-UA"/>
              </w:rPr>
            </w:pPr>
            <w:r w:rsidRPr="008B089A">
              <w:rPr>
                <w:rFonts w:ascii="Times New Roman" w:hAnsi="Times New Roman"/>
                <w:lang w:val="uk-UA"/>
              </w:rPr>
              <w:t>320</w:t>
            </w:r>
          </w:p>
        </w:tc>
        <w:tc>
          <w:tcPr>
            <w:tcW w:w="2241" w:type="dxa"/>
          </w:tcPr>
          <w:p w14:paraId="34342950" w14:textId="77777777" w:rsidR="00451514" w:rsidRPr="004E1B85" w:rsidRDefault="00451514" w:rsidP="008B089A">
            <w:pPr>
              <w:pStyle w:val="a3"/>
              <w:rPr>
                <w:lang w:val="uk-UA" w:eastAsia="ru-RU"/>
              </w:rPr>
            </w:pPr>
          </w:p>
        </w:tc>
        <w:tc>
          <w:tcPr>
            <w:tcW w:w="2418" w:type="dxa"/>
          </w:tcPr>
          <w:p w14:paraId="5021B336" w14:textId="77777777" w:rsidR="00451514" w:rsidRPr="004E1B85" w:rsidRDefault="00451514" w:rsidP="008B089A">
            <w:pPr>
              <w:pStyle w:val="a3"/>
              <w:rPr>
                <w:lang w:val="uk-UA" w:eastAsia="ru-RU"/>
              </w:rPr>
            </w:pPr>
          </w:p>
        </w:tc>
      </w:tr>
      <w:tr w:rsidR="00451514" w:rsidRPr="00CC7968" w14:paraId="0F50085C" w14:textId="77777777" w:rsidTr="00451514">
        <w:trPr>
          <w:trHeight w:val="368"/>
        </w:trPr>
        <w:tc>
          <w:tcPr>
            <w:tcW w:w="597" w:type="dxa"/>
          </w:tcPr>
          <w:p w14:paraId="647BA4ED" w14:textId="3C46A004"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18</w:t>
            </w:r>
          </w:p>
        </w:tc>
        <w:tc>
          <w:tcPr>
            <w:tcW w:w="2540" w:type="dxa"/>
          </w:tcPr>
          <w:p w14:paraId="76730797" w14:textId="122808EB" w:rsidR="00451514" w:rsidRPr="008B089A" w:rsidRDefault="00451514" w:rsidP="008B089A">
            <w:pPr>
              <w:pStyle w:val="a3"/>
              <w:rPr>
                <w:rFonts w:ascii="Times New Roman" w:eastAsia="Times New Roman" w:hAnsi="Times New Roman"/>
                <w:lang w:val="uk-UA" w:eastAsia="ru-RU"/>
              </w:rPr>
            </w:pPr>
            <w:r w:rsidRPr="008B089A">
              <w:rPr>
                <w:rFonts w:ascii="Times New Roman" w:eastAsia="Times New Roman" w:hAnsi="Times New Roman"/>
                <w:lang w:val="uk-UA" w:eastAsia="ru-RU"/>
              </w:rPr>
              <w:t xml:space="preserve">лимони </w:t>
            </w:r>
          </w:p>
        </w:tc>
        <w:tc>
          <w:tcPr>
            <w:tcW w:w="1045" w:type="dxa"/>
          </w:tcPr>
          <w:p w14:paraId="35F7107C" w14:textId="2D274CA9"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62403CC9" w14:textId="171EAA29" w:rsidR="00451514" w:rsidRPr="008B089A" w:rsidRDefault="008B089A" w:rsidP="008B089A">
            <w:pPr>
              <w:pStyle w:val="a3"/>
              <w:jc w:val="center"/>
              <w:rPr>
                <w:rFonts w:ascii="Times New Roman" w:hAnsi="Times New Roman"/>
                <w:lang w:val="uk-UA"/>
              </w:rPr>
            </w:pPr>
            <w:r w:rsidRPr="008B089A">
              <w:rPr>
                <w:rFonts w:ascii="Times New Roman" w:hAnsi="Times New Roman"/>
                <w:lang w:val="uk-UA"/>
              </w:rPr>
              <w:t>100</w:t>
            </w:r>
          </w:p>
        </w:tc>
        <w:tc>
          <w:tcPr>
            <w:tcW w:w="2241" w:type="dxa"/>
          </w:tcPr>
          <w:p w14:paraId="5568DFC2" w14:textId="77777777" w:rsidR="00451514" w:rsidRPr="004E1B85" w:rsidRDefault="00451514" w:rsidP="008B089A">
            <w:pPr>
              <w:pStyle w:val="a3"/>
              <w:rPr>
                <w:lang w:val="uk-UA" w:eastAsia="ru-RU"/>
              </w:rPr>
            </w:pPr>
          </w:p>
        </w:tc>
        <w:tc>
          <w:tcPr>
            <w:tcW w:w="2418" w:type="dxa"/>
          </w:tcPr>
          <w:p w14:paraId="335CEF2B" w14:textId="77777777" w:rsidR="00451514" w:rsidRPr="004E1B85" w:rsidRDefault="00451514" w:rsidP="008B089A">
            <w:pPr>
              <w:pStyle w:val="a3"/>
              <w:rPr>
                <w:lang w:val="uk-UA" w:eastAsia="ru-RU"/>
              </w:rPr>
            </w:pPr>
          </w:p>
        </w:tc>
      </w:tr>
      <w:tr w:rsidR="00451514" w:rsidRPr="00CC7968" w14:paraId="7A2522F8" w14:textId="77777777" w:rsidTr="00451514">
        <w:trPr>
          <w:trHeight w:val="368"/>
        </w:trPr>
        <w:tc>
          <w:tcPr>
            <w:tcW w:w="597" w:type="dxa"/>
          </w:tcPr>
          <w:p w14:paraId="0C5D6CB2" w14:textId="469A8AAB" w:rsidR="00451514" w:rsidRPr="008B089A" w:rsidRDefault="008B089A" w:rsidP="008B089A">
            <w:pPr>
              <w:pStyle w:val="a3"/>
              <w:rPr>
                <w:rFonts w:ascii="Times New Roman" w:hAnsi="Times New Roman"/>
                <w:lang w:val="uk-UA" w:eastAsia="ru-RU"/>
              </w:rPr>
            </w:pPr>
            <w:r w:rsidRPr="008B089A">
              <w:rPr>
                <w:rFonts w:ascii="Times New Roman" w:hAnsi="Times New Roman"/>
                <w:lang w:val="uk-UA" w:eastAsia="ru-RU"/>
              </w:rPr>
              <w:t>19</w:t>
            </w:r>
          </w:p>
        </w:tc>
        <w:tc>
          <w:tcPr>
            <w:tcW w:w="2540" w:type="dxa"/>
          </w:tcPr>
          <w:p w14:paraId="771F8FC6" w14:textId="41FC4A75" w:rsidR="00451514" w:rsidRPr="008B089A" w:rsidRDefault="00451514" w:rsidP="008B089A">
            <w:pPr>
              <w:pStyle w:val="a3"/>
              <w:rPr>
                <w:rFonts w:ascii="Times New Roman" w:hAnsi="Times New Roman"/>
              </w:rPr>
            </w:pPr>
            <w:r w:rsidRPr="008B089A">
              <w:rPr>
                <w:rFonts w:ascii="Times New Roman" w:eastAsia="Times New Roman" w:hAnsi="Times New Roman"/>
                <w:lang w:val="uk-UA" w:eastAsia="ru-RU"/>
              </w:rPr>
              <w:t xml:space="preserve">мандарини </w:t>
            </w:r>
          </w:p>
        </w:tc>
        <w:tc>
          <w:tcPr>
            <w:tcW w:w="1045" w:type="dxa"/>
          </w:tcPr>
          <w:p w14:paraId="10DB9818" w14:textId="57B4C689" w:rsidR="00451514" w:rsidRPr="008B089A" w:rsidRDefault="00451514" w:rsidP="008B089A">
            <w:pPr>
              <w:pStyle w:val="a3"/>
              <w:jc w:val="center"/>
              <w:rPr>
                <w:rFonts w:ascii="Times New Roman" w:hAnsi="Times New Roman"/>
                <w:lang w:val="uk-UA" w:eastAsia="ru-RU"/>
              </w:rPr>
            </w:pPr>
            <w:r w:rsidRPr="008B089A">
              <w:rPr>
                <w:rFonts w:ascii="Times New Roman" w:hAnsi="Times New Roman"/>
              </w:rPr>
              <w:t>кг</w:t>
            </w:r>
          </w:p>
        </w:tc>
        <w:tc>
          <w:tcPr>
            <w:tcW w:w="1195" w:type="dxa"/>
            <w:vAlign w:val="center"/>
          </w:tcPr>
          <w:p w14:paraId="53667941" w14:textId="417BB5DA" w:rsidR="00451514" w:rsidRPr="008B089A" w:rsidRDefault="008B089A" w:rsidP="008B089A">
            <w:pPr>
              <w:pStyle w:val="a3"/>
              <w:jc w:val="center"/>
              <w:rPr>
                <w:rFonts w:ascii="Times New Roman" w:hAnsi="Times New Roman"/>
                <w:lang w:val="uk-UA"/>
              </w:rPr>
            </w:pPr>
            <w:r w:rsidRPr="008B089A">
              <w:rPr>
                <w:rFonts w:ascii="Times New Roman" w:hAnsi="Times New Roman"/>
                <w:lang w:val="uk-UA"/>
              </w:rPr>
              <w:t>200</w:t>
            </w:r>
          </w:p>
        </w:tc>
        <w:tc>
          <w:tcPr>
            <w:tcW w:w="2241" w:type="dxa"/>
          </w:tcPr>
          <w:p w14:paraId="1D4696B8" w14:textId="77777777" w:rsidR="00451514" w:rsidRPr="004E1B85" w:rsidRDefault="00451514" w:rsidP="008B089A">
            <w:pPr>
              <w:pStyle w:val="a3"/>
              <w:rPr>
                <w:lang w:val="uk-UA" w:eastAsia="ru-RU"/>
              </w:rPr>
            </w:pPr>
          </w:p>
        </w:tc>
        <w:tc>
          <w:tcPr>
            <w:tcW w:w="2418" w:type="dxa"/>
          </w:tcPr>
          <w:p w14:paraId="3810DE18" w14:textId="77777777" w:rsidR="00451514" w:rsidRPr="004E1B85" w:rsidRDefault="00451514" w:rsidP="008B089A">
            <w:pPr>
              <w:pStyle w:val="a3"/>
              <w:rPr>
                <w:lang w:val="uk-UA" w:eastAsia="ru-RU"/>
              </w:rPr>
            </w:pPr>
          </w:p>
        </w:tc>
      </w:tr>
      <w:tr w:rsidR="00BA10C7" w:rsidRPr="00CC7968" w14:paraId="61F0733B" w14:textId="77777777" w:rsidTr="00CF642A">
        <w:trPr>
          <w:cantSplit/>
          <w:trHeight w:val="294"/>
        </w:trPr>
        <w:tc>
          <w:tcPr>
            <w:tcW w:w="10036" w:type="dxa"/>
            <w:gridSpan w:val="6"/>
          </w:tcPr>
          <w:p w14:paraId="59DA2132" w14:textId="1F667532" w:rsidR="00451514" w:rsidRPr="007422E2" w:rsidRDefault="00BA10C7" w:rsidP="00451514">
            <w:pPr>
              <w:spacing w:after="0" w:line="240" w:lineRule="auto"/>
              <w:jc w:val="both"/>
              <w:rPr>
                <w:rFonts w:ascii="Times New Roman" w:eastAsia="Times New Roman" w:hAnsi="Times New Roman"/>
                <w:lang w:val="uk-UA" w:eastAsia="ru-RU"/>
              </w:rPr>
            </w:pPr>
            <w:r w:rsidRPr="00CC7968">
              <w:rPr>
                <w:rFonts w:ascii="Times New Roman" w:hAnsi="Times New Roman"/>
                <w:lang w:val="uk-UA" w:eastAsia="ru-RU"/>
              </w:rPr>
              <w:t xml:space="preserve">Загальна вартість </w:t>
            </w:r>
          </w:p>
          <w:p w14:paraId="3FDB7A52"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продукції з ПДВ (у разі наявності)</w:t>
            </w:r>
          </w:p>
        </w:tc>
      </w:tr>
    </w:tbl>
    <w:p w14:paraId="6081774C"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61CA88C8"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1EE4942"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1D7D3255"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6700BA0C"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1EE5007"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lastRenderedPageBreak/>
        <w:t xml:space="preserve">          </w:t>
      </w:r>
    </w:p>
    <w:p w14:paraId="4E80E513"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41E0DD26" w14:textId="77777777" w:rsidR="00BA10C7" w:rsidRDefault="00BA10C7" w:rsidP="00BA10C7">
      <w:pPr>
        <w:pStyle w:val="Default"/>
        <w:spacing w:after="120"/>
        <w:jc w:val="center"/>
        <w:rPr>
          <w:b/>
          <w:bCs/>
          <w:i/>
          <w:iCs/>
          <w:sz w:val="22"/>
          <w:szCs w:val="22"/>
          <w:lang w:val="uk-UA"/>
        </w:rPr>
      </w:pPr>
    </w:p>
    <w:p w14:paraId="6A90CD13" w14:textId="77777777" w:rsidR="00BA10C7" w:rsidRDefault="00BA10C7" w:rsidP="00BA10C7">
      <w:pPr>
        <w:pStyle w:val="Default"/>
        <w:spacing w:after="120"/>
        <w:jc w:val="center"/>
        <w:rPr>
          <w:b/>
          <w:bCs/>
          <w:i/>
          <w:iCs/>
          <w:sz w:val="22"/>
          <w:szCs w:val="22"/>
          <w:lang w:val="uk-UA"/>
        </w:rPr>
      </w:pPr>
    </w:p>
    <w:p w14:paraId="7BDC518D"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5EBBB723" w14:textId="77777777" w:rsidR="00332F8B" w:rsidRDefault="00332F8B"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05A601E" w14:textId="4E319205" w:rsidR="00A15F19" w:rsidRPr="00C405FE" w:rsidRDefault="00A15F19" w:rsidP="00A15F19">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t>Додаток № 2</w:t>
      </w:r>
    </w:p>
    <w:p w14:paraId="69372F9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5288F18" w14:textId="3D70B375" w:rsidR="002D5C7E" w:rsidRDefault="00A15F19" w:rsidP="00680ADE">
      <w:pPr>
        <w:widowControl w:val="0"/>
        <w:tabs>
          <w:tab w:val="center" w:pos="4845"/>
          <w:tab w:val="left" w:pos="8140"/>
        </w:tabs>
        <w:snapToGrid w:val="0"/>
        <w:spacing w:after="0" w:line="300" w:lineRule="auto"/>
        <w:jc w:val="right"/>
        <w:rPr>
          <w:rFonts w:ascii="Times New Roman" w:hAnsi="Times New Roman"/>
          <w:lang w:val="uk-UA" w:eastAsia="ru-RU"/>
        </w:rPr>
      </w:pPr>
      <w:r>
        <w:rPr>
          <w:rFonts w:ascii="Times New Roman" w:hAnsi="Times New Roman"/>
          <w:lang w:val="uk-UA" w:eastAsia="ru-RU"/>
        </w:rPr>
        <w:t>ПРОЕКТ</w:t>
      </w:r>
    </w:p>
    <w:p w14:paraId="00062ECA"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9DD0F5B"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9E23E0" w:rsidRPr="00CC7968" w14:paraId="109C6110" w14:textId="77777777" w:rsidTr="005F43F7">
        <w:trPr>
          <w:trHeight w:val="580"/>
          <w:tblCellSpacing w:w="22" w:type="dxa"/>
          <w:jc w:val="center"/>
        </w:trPr>
        <w:tc>
          <w:tcPr>
            <w:tcW w:w="2574" w:type="pct"/>
            <w:vAlign w:val="center"/>
          </w:tcPr>
          <w:p w14:paraId="00A2C9CD" w14:textId="77777777" w:rsidR="009E23E0" w:rsidRPr="00CC7968" w:rsidRDefault="009E23E0" w:rsidP="005F43F7">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00246DFE" w14:textId="0C146C99" w:rsidR="009E23E0" w:rsidRPr="00CC7968" w:rsidRDefault="009E23E0" w:rsidP="005F43F7">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FB2D45">
              <w:rPr>
                <w:rFonts w:ascii="Times New Roman" w:hAnsi="Times New Roman"/>
                <w:b/>
                <w:lang w:val="uk-UA" w:eastAsia="ru-RU"/>
              </w:rPr>
              <w:t>20</w:t>
            </w:r>
            <w:r w:rsidR="00151D5D" w:rsidRPr="00FB2D45">
              <w:rPr>
                <w:rFonts w:ascii="Times New Roman" w:hAnsi="Times New Roman"/>
                <w:b/>
                <w:lang w:val="uk-UA" w:eastAsia="ru-RU"/>
              </w:rPr>
              <w:t>2</w:t>
            </w:r>
            <w:r w:rsidR="00327C05" w:rsidRPr="00FB2D45">
              <w:rPr>
                <w:rFonts w:ascii="Times New Roman" w:hAnsi="Times New Roman"/>
                <w:b/>
                <w:lang w:val="uk-UA" w:eastAsia="ru-RU"/>
              </w:rPr>
              <w:t>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9E23E0" w:rsidRPr="00CC7968" w14:paraId="0ADD105F" w14:textId="77777777" w:rsidTr="005F43F7">
        <w:trPr>
          <w:trHeight w:val="1393"/>
          <w:tblCellSpacing w:w="22" w:type="dxa"/>
          <w:jc w:val="center"/>
        </w:trPr>
        <w:tc>
          <w:tcPr>
            <w:tcW w:w="4956" w:type="pct"/>
            <w:gridSpan w:val="2"/>
            <w:vAlign w:val="center"/>
          </w:tcPr>
          <w:p w14:paraId="5A44577C" w14:textId="77777777" w:rsidR="009E23E0" w:rsidRPr="00CC7968" w:rsidRDefault="009E23E0" w:rsidP="005F43F7">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DC9BFE9"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62C533E" w14:textId="77777777" w:rsidTr="005F43F7">
        <w:trPr>
          <w:trHeight w:val="1345"/>
          <w:tblCellSpacing w:w="22" w:type="dxa"/>
          <w:jc w:val="center"/>
        </w:trPr>
        <w:tc>
          <w:tcPr>
            <w:tcW w:w="0" w:type="auto"/>
            <w:vAlign w:val="center"/>
          </w:tcPr>
          <w:p w14:paraId="2C76A9A1" w14:textId="50410CA8"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327C05">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sidR="009364F5">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sidR="009364F5">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5F56535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0DC7FFE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4CB03B5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1FE097CD" w14:textId="77777777" w:rsidR="009E23E0" w:rsidRPr="00CC7968" w:rsidRDefault="009E23E0" w:rsidP="005F43F7">
            <w:pPr>
              <w:spacing w:after="0" w:line="240" w:lineRule="auto"/>
              <w:jc w:val="both"/>
              <w:rPr>
                <w:rFonts w:ascii="Times New Roman" w:hAnsi="Times New Roman"/>
                <w:lang w:val="uk-UA" w:eastAsia="ru-RU"/>
              </w:rPr>
            </w:pPr>
          </w:p>
        </w:tc>
      </w:tr>
    </w:tbl>
    <w:p w14:paraId="6D8214BD"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2961BF70" w14:textId="77777777" w:rsidTr="005F43F7">
        <w:trPr>
          <w:tblCellSpacing w:w="22" w:type="dxa"/>
          <w:jc w:val="center"/>
        </w:trPr>
        <w:tc>
          <w:tcPr>
            <w:tcW w:w="0" w:type="auto"/>
            <w:vAlign w:val="center"/>
          </w:tcPr>
          <w:p w14:paraId="32627EBD" w14:textId="77777777" w:rsidR="009E23E0" w:rsidRPr="00CC7968" w:rsidRDefault="009E23E0" w:rsidP="005F43F7">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07A4D7AE" w14:textId="77777777" w:rsidR="009E23E0" w:rsidRPr="00CC7968" w:rsidRDefault="009E23E0" w:rsidP="005F43F7">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59F2D87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4675E8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1CA1CF83"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06A29B1A"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2724E500"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4D71FF73" w14:textId="77777777" w:rsidR="009E23E0" w:rsidRPr="00CC7968" w:rsidRDefault="009E23E0" w:rsidP="005F43F7">
            <w:pPr>
              <w:spacing w:after="0" w:line="240" w:lineRule="auto"/>
              <w:jc w:val="both"/>
              <w:rPr>
                <w:rFonts w:ascii="Times New Roman" w:hAnsi="Times New Roman"/>
                <w:lang w:val="uk-UA" w:eastAsia="ru-RU"/>
              </w:rPr>
            </w:pPr>
          </w:p>
        </w:tc>
      </w:tr>
    </w:tbl>
    <w:p w14:paraId="25F9EB4E"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7FC4CAFA"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3BABC923"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48502858"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46288FA3"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lastRenderedPageBreak/>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1D1B27A0"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35CBDC93" w14:textId="77777777" w:rsidR="009E23E0" w:rsidRPr="00CC7968" w:rsidRDefault="009E23E0" w:rsidP="009364F5">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68D9B6C3" w14:textId="77777777" w:rsidR="009E23E0" w:rsidRPr="00CC7968" w:rsidRDefault="009E23E0" w:rsidP="009364F5">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ARGUS, регульованих цін (тарифів), нормативів, що застосовуються в договорі про закупівлю, у разі визначення сторонами в даному договору порядку зміни ціни.</w:t>
      </w:r>
    </w:p>
    <w:p w14:paraId="03453BFF"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21B615C"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3F72B0FC" w14:textId="77777777" w:rsidR="009E23E0" w:rsidRPr="00CC7968" w:rsidRDefault="009E23E0" w:rsidP="009E23E0">
      <w:pPr>
        <w:keepNext/>
        <w:spacing w:after="0" w:line="240" w:lineRule="auto"/>
        <w:jc w:val="center"/>
        <w:outlineLvl w:val="2"/>
        <w:rPr>
          <w:rFonts w:ascii="Times New Roman" w:hAnsi="Times New Roman"/>
          <w:lang w:val="uk-UA"/>
        </w:rPr>
      </w:pPr>
    </w:p>
    <w:p w14:paraId="2DFC849F"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50EB9BBA" w14:textId="77777777" w:rsidTr="005F43F7">
        <w:trPr>
          <w:tblCellSpacing w:w="22" w:type="dxa"/>
          <w:jc w:val="center"/>
        </w:trPr>
        <w:tc>
          <w:tcPr>
            <w:tcW w:w="0" w:type="auto"/>
            <w:vAlign w:val="center"/>
          </w:tcPr>
          <w:p w14:paraId="4B788FC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6B30416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549AED0"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3"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bookmarkEnd w:id="13"/>
          </w:p>
          <w:p w14:paraId="66C4236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0D8FD97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6296DEBB" w14:textId="77777777" w:rsidR="009E23E0" w:rsidRPr="00CC7968" w:rsidRDefault="009E23E0" w:rsidP="005F43F7">
            <w:pPr>
              <w:spacing w:after="0" w:line="240" w:lineRule="auto"/>
              <w:jc w:val="both"/>
              <w:rPr>
                <w:rFonts w:ascii="Times New Roman" w:hAnsi="Times New Roman"/>
                <w:lang w:val="uk-UA" w:eastAsia="ru-RU"/>
              </w:rPr>
            </w:pPr>
          </w:p>
        </w:tc>
      </w:tr>
    </w:tbl>
    <w:p w14:paraId="79C208B5"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E23E0" w:rsidRPr="00CC7968" w14:paraId="14A1D19F" w14:textId="77777777" w:rsidTr="005F43F7">
        <w:trPr>
          <w:trHeight w:val="4337"/>
          <w:tblCellSpacing w:w="22" w:type="dxa"/>
          <w:jc w:val="center"/>
        </w:trPr>
        <w:tc>
          <w:tcPr>
            <w:tcW w:w="10260" w:type="dxa"/>
            <w:vAlign w:val="center"/>
          </w:tcPr>
          <w:p w14:paraId="23D4F54D" w14:textId="4A8A3976" w:rsidR="009E23E0" w:rsidRPr="0021155E"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Поставка</w:t>
            </w:r>
            <w:r w:rsidRPr="00A15F19">
              <w:rPr>
                <w:rFonts w:ascii="Times New Roman" w:hAnsi="Times New Roman"/>
                <w:lang w:val="uk-UA"/>
              </w:rPr>
              <w:t xml:space="preserve">: </w:t>
            </w:r>
            <w:r w:rsidR="00327C05" w:rsidRPr="00A15F19">
              <w:rPr>
                <w:rFonts w:ascii="Times New Roman" w:hAnsi="Times New Roman"/>
                <w:lang w:val="uk-UA"/>
              </w:rPr>
              <w:t>2</w:t>
            </w:r>
            <w:r w:rsidRPr="00A15F19">
              <w:rPr>
                <w:rFonts w:ascii="Times New Roman" w:hAnsi="Times New Roman"/>
                <w:lang w:val="uk-UA"/>
              </w:rPr>
              <w:t xml:space="preserve"> раз</w:t>
            </w:r>
            <w:r w:rsidR="00A62B54" w:rsidRPr="00A15F19">
              <w:rPr>
                <w:rFonts w:ascii="Times New Roman" w:hAnsi="Times New Roman"/>
                <w:lang w:val="uk-UA"/>
              </w:rPr>
              <w:t>и</w:t>
            </w:r>
            <w:r w:rsidRPr="00A15F19">
              <w:rPr>
                <w:rFonts w:ascii="Times New Roman" w:hAnsi="Times New Roman"/>
                <w:lang w:val="uk-UA"/>
              </w:rPr>
              <w:t xml:space="preserve"> на тиждень – з 08-00 до 13-00 год. </w:t>
            </w:r>
            <w:r w:rsidRPr="00A15F19">
              <w:rPr>
                <w:rFonts w:ascii="Times New Roman" w:hAnsi="Times New Roman"/>
                <w:lang w:val="uk-UA" w:eastAsia="ru-RU"/>
              </w:rPr>
              <w:t>Поставка</w:t>
            </w:r>
            <w:r w:rsidRPr="0021155E">
              <w:rPr>
                <w:rFonts w:ascii="Times New Roman" w:hAnsi="Times New Roman"/>
                <w:lang w:val="uk-UA" w:eastAsia="ru-RU"/>
              </w:rPr>
              <w:t xml:space="preserve"> товару Постачальником здійснюється не пізніше двох календарних днів з дня надання Замовником заявки Постачальнику.</w:t>
            </w:r>
          </w:p>
          <w:p w14:paraId="3BD35407" w14:textId="77777777" w:rsidR="009E23E0" w:rsidRPr="0021155E" w:rsidRDefault="009E23E0" w:rsidP="005F43F7">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54B6E3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29CF9CAE"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1CBA863F"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3ABCD9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79FE7E85"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3348BDF6"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08AC53C6"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56167865" w14:textId="77777777" w:rsidR="009E23E0" w:rsidRPr="00CC7968" w:rsidRDefault="009E23E0" w:rsidP="005F43F7">
            <w:pPr>
              <w:spacing w:after="0" w:line="240" w:lineRule="auto"/>
              <w:jc w:val="both"/>
              <w:rPr>
                <w:rFonts w:ascii="Times New Roman" w:hAnsi="Times New Roman"/>
                <w:lang w:val="uk-UA"/>
              </w:rPr>
            </w:pPr>
          </w:p>
          <w:p w14:paraId="37158D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50E782FA" w14:textId="77777777" w:rsidR="009E23E0" w:rsidRPr="00CC7968" w:rsidRDefault="009E23E0" w:rsidP="005F43F7">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5C9885B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624E8F9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7AE7E3C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2D1A4B8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64CFFB7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19EEEF6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7E622C5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74BBFC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00800C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5E132FA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2117230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FA8BBB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5734FC1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26B8F90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136F549" w14:textId="77777777" w:rsidR="009E23E0" w:rsidRPr="00CC7968" w:rsidRDefault="009E23E0" w:rsidP="005F43F7">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546CC6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6C0D423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53B314F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183957C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AE9184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0B5625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02F6FAF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5807406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293EABBA" w14:textId="77777777" w:rsidR="009E23E0" w:rsidRPr="00CC7968" w:rsidRDefault="009E23E0" w:rsidP="005F43F7">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644ED629"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108BFE5B" w14:textId="77777777" w:rsidTr="005F43F7">
              <w:trPr>
                <w:tblCellSpacing w:w="22" w:type="dxa"/>
                <w:jc w:val="center"/>
              </w:trPr>
              <w:tc>
                <w:tcPr>
                  <w:tcW w:w="10412" w:type="dxa"/>
                  <w:vAlign w:val="center"/>
                </w:tcPr>
                <w:p w14:paraId="3F7AC9B2"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4989398" w14:textId="77777777" w:rsidR="009E23E0" w:rsidRPr="00CC7968" w:rsidRDefault="009E23E0" w:rsidP="005F43F7">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4C631791"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65A99304"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4DB94AB8" w14:textId="77777777" w:rsidTr="005F43F7">
              <w:trPr>
                <w:tblCellSpacing w:w="22" w:type="dxa"/>
                <w:jc w:val="center"/>
              </w:trPr>
              <w:tc>
                <w:tcPr>
                  <w:tcW w:w="0" w:type="auto"/>
                  <w:vAlign w:val="center"/>
                </w:tcPr>
                <w:p w14:paraId="3579F5D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DA115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2D7888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419D61A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58744E02" w14:textId="77777777" w:rsidR="009E23E0" w:rsidRPr="00CC7968" w:rsidRDefault="009E23E0" w:rsidP="005F43F7">
            <w:pPr>
              <w:keepNext/>
              <w:spacing w:after="0" w:line="240" w:lineRule="auto"/>
              <w:ind w:left="212"/>
              <w:jc w:val="center"/>
              <w:outlineLvl w:val="2"/>
              <w:rPr>
                <w:rFonts w:ascii="Times New Roman" w:hAnsi="Times New Roman"/>
                <w:b/>
                <w:lang w:val="uk-UA"/>
              </w:rPr>
            </w:pPr>
          </w:p>
          <w:p w14:paraId="00E1826A"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7CA96DB5" w14:textId="77777777" w:rsidTr="005F43F7">
              <w:trPr>
                <w:tblCellSpacing w:w="22" w:type="dxa"/>
                <w:jc w:val="center"/>
              </w:trPr>
              <w:tc>
                <w:tcPr>
                  <w:tcW w:w="0" w:type="auto"/>
                  <w:vAlign w:val="center"/>
                </w:tcPr>
                <w:p w14:paraId="6654CE4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E79AB3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0AE2C31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3E4502D6" w14:textId="77777777" w:rsidTr="005F43F7">
              <w:trPr>
                <w:tblCellSpacing w:w="22" w:type="dxa"/>
                <w:jc w:val="center"/>
              </w:trPr>
              <w:tc>
                <w:tcPr>
                  <w:tcW w:w="0" w:type="auto"/>
                  <w:vAlign w:val="center"/>
                </w:tcPr>
                <w:p w14:paraId="38626F5E" w14:textId="137F608E"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33573D3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4D45F8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6214F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17CA12E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788AA56E"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FFCF53F" w14:textId="77777777" w:rsidTr="005F43F7">
              <w:trPr>
                <w:tblCellSpacing w:w="22" w:type="dxa"/>
                <w:jc w:val="center"/>
              </w:trPr>
              <w:tc>
                <w:tcPr>
                  <w:tcW w:w="0" w:type="auto"/>
                  <w:vAlign w:val="center"/>
                </w:tcPr>
                <w:p w14:paraId="79F9570E"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6D8DBC14"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71753F2D" w14:textId="3805FEC7" w:rsidR="009E23E0" w:rsidRDefault="009E23E0"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7FD313B2" w14:textId="70EDE70D"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A79045"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4" w:name="n74"/>
                  <w:bookmarkEnd w:id="14"/>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3A56839B"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5" w:name="n75"/>
                  <w:bookmarkEnd w:id="15"/>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03914D"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6" w:name="n76"/>
                  <w:bookmarkEnd w:id="16"/>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E9EF18"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7" w:name="n77"/>
                  <w:bookmarkEnd w:id="17"/>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86476F"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8" w:name="n78"/>
                  <w:bookmarkEnd w:id="18"/>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E6F2D63"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9"/>
                  <w:bookmarkEnd w:id="19"/>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w:t>
                  </w:r>
                  <w:r w:rsidRPr="00A15F19">
                    <w:rPr>
                      <w:rFonts w:ascii="Times New Roman" w:eastAsia="Times New Roman" w:hAnsi="Times New Roman"/>
                      <w:bCs/>
                      <w:color w:val="000000"/>
                      <w:lang w:val="uk-UA" w:eastAsia="ru-RU"/>
                    </w:rPr>
                    <w:lastRenderedPageBreak/>
                    <w:t xml:space="preserve">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1A2D146C"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80"/>
                  <w:bookmarkEnd w:id="20"/>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52476"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81"/>
                  <w:bookmarkEnd w:id="21"/>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3"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590BF4C1" w14:textId="77777777" w:rsidR="00A15F19" w:rsidRPr="00CC7968" w:rsidRDefault="00A15F19"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p>
                <w:p w14:paraId="3A05A18D" w14:textId="77777777" w:rsidR="009E23E0" w:rsidRPr="00CC7968" w:rsidRDefault="009E23E0" w:rsidP="005F43F7">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05136FF9"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55BB5D73" w14:textId="77777777" w:rsidR="009E23E0" w:rsidRPr="00CC7968" w:rsidRDefault="009E23E0" w:rsidP="005F43F7">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6593E03"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9D0754" w14:paraId="2FD89100" w14:textId="77777777" w:rsidTr="005F43F7">
              <w:trPr>
                <w:tblCellSpacing w:w="22" w:type="dxa"/>
                <w:jc w:val="center"/>
              </w:trPr>
              <w:tc>
                <w:tcPr>
                  <w:tcW w:w="0" w:type="auto"/>
                  <w:vAlign w:val="center"/>
                </w:tcPr>
                <w:p w14:paraId="58ACE7E8" w14:textId="77777777"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7C49A1FE" w14:textId="2EC0A1FA"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sidR="009364F5">
                    <w:rPr>
                      <w:rFonts w:ascii="Times New Roman" w:hAnsi="Times New Roman"/>
                      <w:lang w:val="uk-UA" w:eastAsia="ru-RU"/>
                    </w:rPr>
                    <w:t>№</w:t>
                  </w:r>
                  <w:r w:rsidRPr="00CC7968">
                    <w:rPr>
                      <w:rFonts w:ascii="Times New Roman" w:hAnsi="Times New Roman"/>
                      <w:lang w:val="uk-UA" w:eastAsia="ru-RU"/>
                    </w:rPr>
                    <w:t>1).</w:t>
                  </w:r>
                </w:p>
              </w:tc>
            </w:tr>
          </w:tbl>
          <w:p w14:paraId="223F6D11" w14:textId="77777777" w:rsidR="009E23E0" w:rsidRPr="00CC7968" w:rsidRDefault="009E23E0" w:rsidP="005F43F7">
            <w:pPr>
              <w:widowControl w:val="0"/>
              <w:snapToGrid w:val="0"/>
              <w:spacing w:after="0" w:line="300" w:lineRule="auto"/>
              <w:ind w:left="212"/>
              <w:jc w:val="both"/>
              <w:rPr>
                <w:rFonts w:ascii="Times New Roman" w:hAnsi="Times New Roman"/>
                <w:lang w:val="uk-UA" w:eastAsia="ru-RU"/>
              </w:rPr>
            </w:pPr>
          </w:p>
          <w:p w14:paraId="7647E44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9E23E0" w:rsidRPr="00CC7968" w14:paraId="2BB35E2A" w14:textId="77777777" w:rsidTr="005F43F7">
              <w:trPr>
                <w:tblCellSpacing w:w="22" w:type="dxa"/>
                <w:jc w:val="center"/>
              </w:trPr>
              <w:tc>
                <w:tcPr>
                  <w:tcW w:w="2469" w:type="pct"/>
                  <w:vAlign w:val="center"/>
                </w:tcPr>
                <w:p w14:paraId="3F0CDC4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6B6C101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9E23E0" w:rsidRPr="00CC7968" w14:paraId="47D30FDD" w14:textId="77777777" w:rsidTr="005F43F7">
              <w:trPr>
                <w:tblCellSpacing w:w="22" w:type="dxa"/>
                <w:jc w:val="center"/>
              </w:trPr>
              <w:tc>
                <w:tcPr>
                  <w:tcW w:w="2469" w:type="pct"/>
                  <w:vAlign w:val="center"/>
                </w:tcPr>
                <w:p w14:paraId="1B30302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22B2FE5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9E23E0" w:rsidRPr="00CC7968" w14:paraId="1467C0D5" w14:textId="77777777" w:rsidTr="005F43F7">
              <w:trPr>
                <w:tblCellSpacing w:w="22" w:type="dxa"/>
                <w:jc w:val="center"/>
              </w:trPr>
              <w:tc>
                <w:tcPr>
                  <w:tcW w:w="2469" w:type="pct"/>
                  <w:vAlign w:val="center"/>
                </w:tcPr>
                <w:p w14:paraId="07147219"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3669D04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9E23E0" w:rsidRPr="00CC7968" w14:paraId="26D4EFEE" w14:textId="77777777" w:rsidTr="005F43F7">
              <w:trPr>
                <w:tblCellSpacing w:w="22" w:type="dxa"/>
                <w:jc w:val="center"/>
              </w:trPr>
              <w:tc>
                <w:tcPr>
                  <w:tcW w:w="2469" w:type="pct"/>
                  <w:vAlign w:val="center"/>
                </w:tcPr>
                <w:p w14:paraId="6B5D761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7B87E123"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9E23E0" w:rsidRPr="00CC7968" w14:paraId="026B08A4" w14:textId="77777777" w:rsidTr="005F43F7">
              <w:trPr>
                <w:tblCellSpacing w:w="22" w:type="dxa"/>
                <w:jc w:val="center"/>
              </w:trPr>
              <w:tc>
                <w:tcPr>
                  <w:tcW w:w="2469" w:type="pct"/>
                  <w:vAlign w:val="center"/>
                </w:tcPr>
                <w:p w14:paraId="52054CC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306088C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9E23E0" w:rsidRPr="00CC7968" w14:paraId="03D3D365" w14:textId="77777777" w:rsidTr="005F43F7">
              <w:trPr>
                <w:tblCellSpacing w:w="22" w:type="dxa"/>
                <w:jc w:val="center"/>
              </w:trPr>
              <w:tc>
                <w:tcPr>
                  <w:tcW w:w="2469" w:type="pct"/>
                  <w:vAlign w:val="center"/>
                </w:tcPr>
                <w:p w14:paraId="5F373BB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64FAC7E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9E23E0" w:rsidRPr="00CC7968" w14:paraId="443E29BA" w14:textId="77777777" w:rsidTr="005F43F7">
              <w:trPr>
                <w:tblCellSpacing w:w="22" w:type="dxa"/>
                <w:jc w:val="center"/>
              </w:trPr>
              <w:tc>
                <w:tcPr>
                  <w:tcW w:w="2469" w:type="pct"/>
                  <w:vAlign w:val="center"/>
                </w:tcPr>
                <w:p w14:paraId="7061816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7AF84E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538B267A"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1C5000D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1FD39FAF" w14:textId="77777777" w:rsidR="009E23E0" w:rsidRPr="00CC7968" w:rsidRDefault="009E23E0" w:rsidP="005F43F7">
            <w:pPr>
              <w:widowControl w:val="0"/>
              <w:snapToGrid w:val="0"/>
              <w:spacing w:after="0" w:line="300" w:lineRule="auto"/>
              <w:ind w:firstLine="720"/>
              <w:jc w:val="both"/>
              <w:rPr>
                <w:rFonts w:ascii="Times New Roman" w:hAnsi="Times New Roman"/>
                <w:lang w:val="uk-UA" w:eastAsia="ru-RU"/>
              </w:rPr>
            </w:pPr>
          </w:p>
        </w:tc>
      </w:tr>
    </w:tbl>
    <w:p w14:paraId="4201565A"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85AA026" w14:textId="77777777" w:rsidR="00BA10C7" w:rsidRPr="00CC7968" w:rsidRDefault="00BA10C7" w:rsidP="00BA10C7">
      <w:pPr>
        <w:spacing w:after="0" w:line="240" w:lineRule="auto"/>
        <w:rPr>
          <w:rFonts w:ascii="Times New Roman" w:hAnsi="Times New Roman"/>
          <w:b/>
          <w:sz w:val="24"/>
          <w:szCs w:val="24"/>
          <w:lang w:val="uk-UA"/>
        </w:rPr>
      </w:pPr>
    </w:p>
    <w:p w14:paraId="57BEC06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BE7E6CA"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8DB624"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99145FD"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4C4CBAE" w14:textId="77777777" w:rsidR="007778BE" w:rsidRDefault="007778BE"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D5C75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9F7D4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F47698E"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A2A057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7FB29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A1292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55F51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E9EA6B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C8C36A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5E52C3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188FF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1865A7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FE46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01D82B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2B3B29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BD4583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A728E5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01C70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A6957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9B76BD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B2876E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536DC9D" w14:textId="70947A65"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 xml:space="preserve">Додаток №1 </w:t>
      </w:r>
    </w:p>
    <w:p w14:paraId="04BA6DD9"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7F14C624" w14:textId="0267195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w:t>
      </w:r>
      <w:r w:rsidRPr="00FB2D45">
        <w:rPr>
          <w:rFonts w:ascii="Times New Roman" w:eastAsia="Times New Roman" w:hAnsi="Times New Roman"/>
          <w:b/>
          <w:sz w:val="20"/>
          <w:szCs w:val="20"/>
          <w:lang w:val="uk-UA" w:eastAsia="zh-CN"/>
        </w:rPr>
        <w:t>202</w:t>
      </w:r>
      <w:r w:rsidR="00327C05" w:rsidRPr="00FB2D45">
        <w:rPr>
          <w:rFonts w:ascii="Times New Roman" w:eastAsia="Times New Roman" w:hAnsi="Times New Roman"/>
          <w:b/>
          <w:sz w:val="20"/>
          <w:szCs w:val="20"/>
          <w:lang w:val="uk-UA" w:eastAsia="zh-CN"/>
        </w:rPr>
        <w:t>4</w:t>
      </w:r>
      <w:r w:rsidRPr="00FB2D45">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5B0248A4"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01A99545"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61D03BCD"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0C93091C"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789"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366"/>
        <w:gridCol w:w="1275"/>
        <w:gridCol w:w="1231"/>
        <w:gridCol w:w="1701"/>
        <w:gridCol w:w="10"/>
        <w:gridCol w:w="1549"/>
        <w:gridCol w:w="10"/>
      </w:tblGrid>
      <w:tr w:rsidR="00BA10C7" w:rsidRPr="00CC7968" w14:paraId="639056FC" w14:textId="77777777" w:rsidTr="008B089A">
        <w:trPr>
          <w:gridAfter w:val="1"/>
          <w:wAfter w:w="10" w:type="dxa"/>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7FD129BF"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163B758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0218A0AD"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05D8BE2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6703A593"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366" w:type="dxa"/>
            <w:tcBorders>
              <w:top w:val="single" w:sz="4" w:space="0" w:color="auto"/>
              <w:left w:val="single" w:sz="4" w:space="0" w:color="auto"/>
              <w:bottom w:val="single" w:sz="4" w:space="0" w:color="auto"/>
              <w:right w:val="single" w:sz="4" w:space="0" w:color="auto"/>
            </w:tcBorders>
            <w:vAlign w:val="center"/>
            <w:hideMark/>
          </w:tcPr>
          <w:p w14:paraId="11F3ED36"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5DFDBA0"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7F96D0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6D79E14"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18D80929"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E41D99"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745036CB"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4452FD23"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3EC5F71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A4085D"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6EE1B2AC"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8B089A" w:rsidRPr="00CC7968" w14:paraId="43AE3E75" w14:textId="77777777" w:rsidTr="008B089A">
        <w:trPr>
          <w:gridAfter w:val="1"/>
          <w:wAfter w:w="10" w:type="dxa"/>
          <w:trHeight w:val="404"/>
        </w:trPr>
        <w:tc>
          <w:tcPr>
            <w:tcW w:w="424" w:type="dxa"/>
          </w:tcPr>
          <w:p w14:paraId="3365EDF8" w14:textId="663E059C" w:rsidR="008B089A" w:rsidRPr="00366FF4"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bookmarkStart w:id="22" w:name="_Hlk116978685"/>
            <w:r w:rsidRPr="008B089A">
              <w:rPr>
                <w:rFonts w:ascii="Times New Roman" w:hAnsi="Times New Roman"/>
                <w:lang w:val="uk-UA" w:eastAsia="ru-RU"/>
              </w:rPr>
              <w:t>1</w:t>
            </w:r>
          </w:p>
        </w:tc>
        <w:tc>
          <w:tcPr>
            <w:tcW w:w="2223" w:type="dxa"/>
          </w:tcPr>
          <w:p w14:paraId="68671690" w14:textId="6116CDC9"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буряк</w:t>
            </w:r>
          </w:p>
        </w:tc>
        <w:tc>
          <w:tcPr>
            <w:tcW w:w="2366" w:type="dxa"/>
            <w:tcBorders>
              <w:top w:val="single" w:sz="4" w:space="0" w:color="000000"/>
              <w:left w:val="single" w:sz="4" w:space="0" w:color="000000"/>
              <w:bottom w:val="single" w:sz="4" w:space="0" w:color="000000"/>
              <w:right w:val="single" w:sz="4" w:space="0" w:color="000000"/>
            </w:tcBorders>
            <w:vAlign w:val="center"/>
          </w:tcPr>
          <w:p w14:paraId="55D9797D" w14:textId="7F8F9CDF" w:rsidR="008B089A" w:rsidRPr="008B089A" w:rsidRDefault="008B089A" w:rsidP="008B089A">
            <w:pPr>
              <w:pStyle w:val="a3"/>
              <w:jc w:val="center"/>
              <w:rPr>
                <w:rFonts w:ascii="Times New Roman" w:hAnsi="Times New Roman"/>
                <w:iCs/>
                <w:sz w:val="20"/>
                <w:szCs w:val="20"/>
                <w:shd w:val="clear" w:color="auto" w:fill="FFFFFF"/>
                <w:lang w:val="uk-UA" w:eastAsia="zh-CN"/>
              </w:rPr>
            </w:pPr>
            <w:r w:rsidRPr="008B089A">
              <w:rPr>
                <w:rFonts w:ascii="Times New Roman" w:hAnsi="Times New Roman"/>
                <w:iCs/>
                <w:sz w:val="20"/>
                <w:szCs w:val="20"/>
                <w:lang w:val="uk-UA" w:eastAsia="zh-CN"/>
              </w:rPr>
              <w:t xml:space="preserve">03221111-7 </w:t>
            </w:r>
            <w:proofErr w:type="spellStart"/>
            <w:r w:rsidRPr="008B089A">
              <w:rPr>
                <w:rFonts w:ascii="Times New Roman" w:hAnsi="Times New Roman"/>
                <w:sz w:val="20"/>
                <w:szCs w:val="20"/>
              </w:rPr>
              <w:t>буряк</w:t>
            </w:r>
            <w:proofErr w:type="spellEnd"/>
          </w:p>
        </w:tc>
        <w:tc>
          <w:tcPr>
            <w:tcW w:w="1275" w:type="dxa"/>
            <w:vAlign w:val="center"/>
          </w:tcPr>
          <w:p w14:paraId="13168ED3" w14:textId="02B99661"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371E308" w14:textId="223C69F5"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31F9475" w14:textId="3E4362A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D8F0B39"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22"/>
      </w:tr>
      <w:tr w:rsidR="008B089A" w:rsidRPr="00CC7968" w14:paraId="0467BFA2" w14:textId="77777777" w:rsidTr="008B089A">
        <w:trPr>
          <w:gridAfter w:val="1"/>
          <w:wAfter w:w="10" w:type="dxa"/>
          <w:trHeight w:val="425"/>
        </w:trPr>
        <w:tc>
          <w:tcPr>
            <w:tcW w:w="424" w:type="dxa"/>
          </w:tcPr>
          <w:p w14:paraId="581AB6B8" w14:textId="785FA28A" w:rsidR="008B089A" w:rsidRPr="00366FF4"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2</w:t>
            </w:r>
          </w:p>
        </w:tc>
        <w:tc>
          <w:tcPr>
            <w:tcW w:w="2223" w:type="dxa"/>
          </w:tcPr>
          <w:p w14:paraId="13E088E3" w14:textId="7F9A55B9"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буряк молодий</w:t>
            </w:r>
          </w:p>
        </w:tc>
        <w:tc>
          <w:tcPr>
            <w:tcW w:w="2366" w:type="dxa"/>
            <w:tcBorders>
              <w:top w:val="single" w:sz="4" w:space="0" w:color="000000"/>
              <w:left w:val="single" w:sz="4" w:space="0" w:color="000000"/>
              <w:bottom w:val="single" w:sz="4" w:space="0" w:color="000000"/>
              <w:right w:val="single" w:sz="4" w:space="0" w:color="000000"/>
            </w:tcBorders>
            <w:vAlign w:val="center"/>
          </w:tcPr>
          <w:p w14:paraId="27F0305A" w14:textId="43820E4C"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03221111-7 </w:t>
            </w:r>
            <w:proofErr w:type="spellStart"/>
            <w:r w:rsidRPr="008B089A">
              <w:rPr>
                <w:rFonts w:ascii="Times New Roman" w:hAnsi="Times New Roman"/>
                <w:sz w:val="20"/>
                <w:szCs w:val="20"/>
              </w:rPr>
              <w:t>буряк</w:t>
            </w:r>
            <w:proofErr w:type="spellEnd"/>
          </w:p>
        </w:tc>
        <w:tc>
          <w:tcPr>
            <w:tcW w:w="1275" w:type="dxa"/>
          </w:tcPr>
          <w:p w14:paraId="447BB5E6" w14:textId="2C4F25B4"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8FE2427" w14:textId="1CACCD5D"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8BDBFB7" w14:textId="21D672FB"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2709744"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6C228BBD" w14:textId="77777777" w:rsidTr="008B089A">
        <w:trPr>
          <w:gridAfter w:val="1"/>
          <w:wAfter w:w="10" w:type="dxa"/>
          <w:trHeight w:val="417"/>
        </w:trPr>
        <w:tc>
          <w:tcPr>
            <w:tcW w:w="424" w:type="dxa"/>
          </w:tcPr>
          <w:p w14:paraId="1BA616D5" w14:textId="51B12FB9"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3</w:t>
            </w:r>
          </w:p>
        </w:tc>
        <w:tc>
          <w:tcPr>
            <w:tcW w:w="2223" w:type="dxa"/>
          </w:tcPr>
          <w:p w14:paraId="4DC6BCEC" w14:textId="5ED79AEF"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морква</w:t>
            </w:r>
          </w:p>
        </w:tc>
        <w:tc>
          <w:tcPr>
            <w:tcW w:w="2366" w:type="dxa"/>
            <w:tcBorders>
              <w:top w:val="single" w:sz="4" w:space="0" w:color="000000"/>
              <w:left w:val="single" w:sz="4" w:space="0" w:color="000000"/>
              <w:bottom w:val="single" w:sz="4" w:space="0" w:color="000000"/>
              <w:right w:val="single" w:sz="4" w:space="0" w:color="000000"/>
            </w:tcBorders>
            <w:vAlign w:val="center"/>
          </w:tcPr>
          <w:p w14:paraId="5C4A97E1" w14:textId="6F6B5A0A"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03221112-4 </w:t>
            </w:r>
            <w:proofErr w:type="spellStart"/>
            <w:r w:rsidRPr="008B089A">
              <w:rPr>
                <w:rFonts w:ascii="Times New Roman" w:hAnsi="Times New Roman"/>
                <w:sz w:val="20"/>
                <w:szCs w:val="20"/>
              </w:rPr>
              <w:t>морква</w:t>
            </w:r>
            <w:proofErr w:type="spellEnd"/>
          </w:p>
        </w:tc>
        <w:tc>
          <w:tcPr>
            <w:tcW w:w="1275" w:type="dxa"/>
          </w:tcPr>
          <w:p w14:paraId="34B16D07" w14:textId="337452B4"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5B07AAA" w14:textId="736637B7"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E5E8C6C" w14:textId="66553160"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C3DDBB4"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19C9E063" w14:textId="77777777" w:rsidTr="008B089A">
        <w:trPr>
          <w:gridAfter w:val="1"/>
          <w:wAfter w:w="10" w:type="dxa"/>
          <w:trHeight w:val="409"/>
        </w:trPr>
        <w:tc>
          <w:tcPr>
            <w:tcW w:w="424" w:type="dxa"/>
          </w:tcPr>
          <w:p w14:paraId="0457BB8A" w14:textId="7F15969B"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4</w:t>
            </w:r>
          </w:p>
        </w:tc>
        <w:tc>
          <w:tcPr>
            <w:tcW w:w="2223" w:type="dxa"/>
          </w:tcPr>
          <w:p w14:paraId="34C24392" w14:textId="105F9F10"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морква молода</w:t>
            </w:r>
          </w:p>
        </w:tc>
        <w:tc>
          <w:tcPr>
            <w:tcW w:w="2366" w:type="dxa"/>
            <w:tcBorders>
              <w:top w:val="single" w:sz="4" w:space="0" w:color="000000"/>
              <w:left w:val="single" w:sz="4" w:space="0" w:color="000000"/>
              <w:bottom w:val="single" w:sz="4" w:space="0" w:color="000000"/>
              <w:right w:val="single" w:sz="4" w:space="0" w:color="000000"/>
            </w:tcBorders>
            <w:vAlign w:val="center"/>
          </w:tcPr>
          <w:p w14:paraId="1BA718D9" w14:textId="046A2913"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03221112-4 </w:t>
            </w:r>
            <w:proofErr w:type="spellStart"/>
            <w:r w:rsidRPr="008B089A">
              <w:rPr>
                <w:rFonts w:ascii="Times New Roman" w:hAnsi="Times New Roman"/>
                <w:sz w:val="20"/>
                <w:szCs w:val="20"/>
              </w:rPr>
              <w:t>морква</w:t>
            </w:r>
            <w:proofErr w:type="spellEnd"/>
          </w:p>
        </w:tc>
        <w:tc>
          <w:tcPr>
            <w:tcW w:w="1275" w:type="dxa"/>
          </w:tcPr>
          <w:p w14:paraId="74710A61" w14:textId="565636C3"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FA82B5E" w14:textId="10959A89"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1948000" w14:textId="4D86B1D2"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8FF6B73"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105B06B5" w14:textId="77777777" w:rsidTr="008B089A">
        <w:trPr>
          <w:gridAfter w:val="1"/>
          <w:wAfter w:w="10" w:type="dxa"/>
          <w:trHeight w:val="556"/>
        </w:trPr>
        <w:tc>
          <w:tcPr>
            <w:tcW w:w="424" w:type="dxa"/>
          </w:tcPr>
          <w:p w14:paraId="566DB41E" w14:textId="2D2CA896"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5</w:t>
            </w:r>
          </w:p>
        </w:tc>
        <w:tc>
          <w:tcPr>
            <w:tcW w:w="2223" w:type="dxa"/>
          </w:tcPr>
          <w:p w14:paraId="49A3BCBD" w14:textId="3F65F34B"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капуста</w:t>
            </w:r>
          </w:p>
        </w:tc>
        <w:tc>
          <w:tcPr>
            <w:tcW w:w="2366" w:type="dxa"/>
            <w:tcBorders>
              <w:top w:val="single" w:sz="4" w:space="0" w:color="000000"/>
              <w:left w:val="single" w:sz="4" w:space="0" w:color="000000"/>
              <w:bottom w:val="single" w:sz="4" w:space="0" w:color="000000"/>
              <w:right w:val="single" w:sz="4" w:space="0" w:color="000000"/>
            </w:tcBorders>
            <w:vAlign w:val="center"/>
          </w:tcPr>
          <w:p w14:paraId="298C7055" w14:textId="77B65FB1"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03221410-3 </w:t>
            </w:r>
            <w:r w:rsidRPr="008B089A">
              <w:rPr>
                <w:rFonts w:ascii="Times New Roman" w:hAnsi="Times New Roman"/>
                <w:sz w:val="20"/>
                <w:szCs w:val="20"/>
              </w:rPr>
              <w:t xml:space="preserve">капуста </w:t>
            </w:r>
            <w:proofErr w:type="spellStart"/>
            <w:r w:rsidRPr="008B089A">
              <w:rPr>
                <w:rFonts w:ascii="Times New Roman" w:hAnsi="Times New Roman"/>
                <w:sz w:val="20"/>
                <w:szCs w:val="20"/>
              </w:rPr>
              <w:t>качанна</w:t>
            </w:r>
            <w:proofErr w:type="spellEnd"/>
          </w:p>
        </w:tc>
        <w:tc>
          <w:tcPr>
            <w:tcW w:w="1275" w:type="dxa"/>
          </w:tcPr>
          <w:p w14:paraId="0BBE4646" w14:textId="70D51E73"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D9A934B" w14:textId="447FAB22"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4E117000" w14:textId="57955292"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E027BFB"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33B322CF" w14:textId="77777777" w:rsidTr="008B089A">
        <w:trPr>
          <w:gridAfter w:val="1"/>
          <w:wAfter w:w="10" w:type="dxa"/>
          <w:trHeight w:val="422"/>
        </w:trPr>
        <w:tc>
          <w:tcPr>
            <w:tcW w:w="424" w:type="dxa"/>
          </w:tcPr>
          <w:p w14:paraId="44C1E875" w14:textId="490F416D"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6</w:t>
            </w:r>
          </w:p>
        </w:tc>
        <w:tc>
          <w:tcPr>
            <w:tcW w:w="2223" w:type="dxa"/>
          </w:tcPr>
          <w:p w14:paraId="5DFFA672" w14:textId="45334CDA"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капуста молода</w:t>
            </w:r>
          </w:p>
        </w:tc>
        <w:tc>
          <w:tcPr>
            <w:tcW w:w="2366" w:type="dxa"/>
            <w:tcBorders>
              <w:top w:val="single" w:sz="4" w:space="0" w:color="000000"/>
              <w:left w:val="single" w:sz="4" w:space="0" w:color="000000"/>
              <w:bottom w:val="single" w:sz="4" w:space="0" w:color="000000"/>
              <w:right w:val="single" w:sz="4" w:space="0" w:color="000000"/>
            </w:tcBorders>
            <w:vAlign w:val="center"/>
          </w:tcPr>
          <w:p w14:paraId="33A14A5E" w14:textId="2A82066F"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03221410-3 </w:t>
            </w:r>
            <w:r w:rsidRPr="008B089A">
              <w:rPr>
                <w:rFonts w:ascii="Times New Roman" w:hAnsi="Times New Roman"/>
                <w:sz w:val="20"/>
                <w:szCs w:val="20"/>
              </w:rPr>
              <w:t xml:space="preserve">капуста </w:t>
            </w:r>
            <w:proofErr w:type="spellStart"/>
            <w:r w:rsidRPr="008B089A">
              <w:rPr>
                <w:rFonts w:ascii="Times New Roman" w:hAnsi="Times New Roman"/>
                <w:sz w:val="20"/>
                <w:szCs w:val="20"/>
              </w:rPr>
              <w:t>качанна</w:t>
            </w:r>
            <w:proofErr w:type="spellEnd"/>
          </w:p>
        </w:tc>
        <w:tc>
          <w:tcPr>
            <w:tcW w:w="1275" w:type="dxa"/>
          </w:tcPr>
          <w:p w14:paraId="4DAEC1A7" w14:textId="420E7012"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444804C6" w14:textId="3AFE1F95"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9EC095B" w14:textId="4D2CC90D"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F2FB157"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3E994FD2" w14:textId="77777777" w:rsidTr="008B089A">
        <w:trPr>
          <w:gridAfter w:val="1"/>
          <w:wAfter w:w="10" w:type="dxa"/>
          <w:trHeight w:val="344"/>
        </w:trPr>
        <w:tc>
          <w:tcPr>
            <w:tcW w:w="424" w:type="dxa"/>
          </w:tcPr>
          <w:p w14:paraId="7A4B2E9F" w14:textId="3894EE74"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7</w:t>
            </w:r>
          </w:p>
        </w:tc>
        <w:tc>
          <w:tcPr>
            <w:tcW w:w="2223" w:type="dxa"/>
          </w:tcPr>
          <w:p w14:paraId="31487848" w14:textId="5C182168"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цибуля</w:t>
            </w:r>
          </w:p>
        </w:tc>
        <w:tc>
          <w:tcPr>
            <w:tcW w:w="2366" w:type="dxa"/>
          </w:tcPr>
          <w:p w14:paraId="443B3900" w14:textId="380D7A48"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03221113-1 </w:t>
            </w:r>
            <w:r w:rsidRPr="008B089A">
              <w:rPr>
                <w:rFonts w:ascii="Times New Roman" w:hAnsi="Times New Roman"/>
                <w:sz w:val="20"/>
                <w:szCs w:val="20"/>
              </w:rPr>
              <w:t>цибуля</w:t>
            </w:r>
          </w:p>
        </w:tc>
        <w:tc>
          <w:tcPr>
            <w:tcW w:w="1275" w:type="dxa"/>
          </w:tcPr>
          <w:p w14:paraId="2F067C7C" w14:textId="524D60E7"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6E25F77" w14:textId="3EEE2D51"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55751778" w14:textId="3F5F69BF"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8123C20"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64B77D0A" w14:textId="77777777" w:rsidTr="008B089A">
        <w:trPr>
          <w:gridAfter w:val="1"/>
          <w:wAfter w:w="10" w:type="dxa"/>
          <w:trHeight w:val="421"/>
        </w:trPr>
        <w:tc>
          <w:tcPr>
            <w:tcW w:w="424" w:type="dxa"/>
          </w:tcPr>
          <w:p w14:paraId="1A980DF9" w14:textId="65D10BD3"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8</w:t>
            </w:r>
          </w:p>
        </w:tc>
        <w:tc>
          <w:tcPr>
            <w:tcW w:w="2223" w:type="dxa"/>
          </w:tcPr>
          <w:p w14:paraId="565CC566" w14:textId="24C6874C"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цибуля молода</w:t>
            </w:r>
          </w:p>
        </w:tc>
        <w:tc>
          <w:tcPr>
            <w:tcW w:w="2366" w:type="dxa"/>
          </w:tcPr>
          <w:p w14:paraId="400DBFE2" w14:textId="7818EB34"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03221113-1 </w:t>
            </w:r>
            <w:r w:rsidRPr="008B089A">
              <w:rPr>
                <w:rFonts w:ascii="Times New Roman" w:hAnsi="Times New Roman"/>
                <w:sz w:val="20"/>
                <w:szCs w:val="20"/>
              </w:rPr>
              <w:t>цибуля</w:t>
            </w:r>
          </w:p>
        </w:tc>
        <w:tc>
          <w:tcPr>
            <w:tcW w:w="1275" w:type="dxa"/>
          </w:tcPr>
          <w:p w14:paraId="6A87152B" w14:textId="690838BD"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B440B2E" w14:textId="7D8B6E02"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5C6DC784" w14:textId="29EFAFBA"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A8BEAB1"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4BE3FE25" w14:textId="77777777" w:rsidTr="008B089A">
        <w:trPr>
          <w:gridAfter w:val="1"/>
          <w:wAfter w:w="10" w:type="dxa"/>
          <w:trHeight w:val="413"/>
        </w:trPr>
        <w:tc>
          <w:tcPr>
            <w:tcW w:w="424" w:type="dxa"/>
          </w:tcPr>
          <w:p w14:paraId="6E44C278" w14:textId="3EE6BDD6"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9</w:t>
            </w:r>
          </w:p>
        </w:tc>
        <w:tc>
          <w:tcPr>
            <w:tcW w:w="2223" w:type="dxa"/>
          </w:tcPr>
          <w:p w14:paraId="5EE56DA1" w14:textId="6F413364"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огірки</w:t>
            </w:r>
          </w:p>
        </w:tc>
        <w:tc>
          <w:tcPr>
            <w:tcW w:w="2366" w:type="dxa"/>
            <w:tcBorders>
              <w:top w:val="single" w:sz="4" w:space="0" w:color="000000"/>
              <w:left w:val="single" w:sz="4" w:space="0" w:color="000000"/>
              <w:bottom w:val="single" w:sz="4" w:space="0" w:color="000000"/>
              <w:right w:val="single" w:sz="4" w:space="0" w:color="000000"/>
            </w:tcBorders>
            <w:vAlign w:val="center"/>
          </w:tcPr>
          <w:p w14:paraId="22AB9308" w14:textId="6E4EB675"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03221270-9 </w:t>
            </w:r>
            <w:proofErr w:type="spellStart"/>
            <w:r w:rsidRPr="008B089A">
              <w:rPr>
                <w:rFonts w:ascii="Times New Roman" w:hAnsi="Times New Roman"/>
                <w:sz w:val="20"/>
                <w:szCs w:val="20"/>
              </w:rPr>
              <w:t>огірки</w:t>
            </w:r>
            <w:proofErr w:type="spellEnd"/>
          </w:p>
        </w:tc>
        <w:tc>
          <w:tcPr>
            <w:tcW w:w="1275" w:type="dxa"/>
          </w:tcPr>
          <w:p w14:paraId="2B344FB5" w14:textId="66E76E7B"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0E29644" w14:textId="7B7587CB"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5FAB7B6E"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0AB04CD"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4E79615B" w14:textId="77777777" w:rsidTr="008B089A">
        <w:trPr>
          <w:gridAfter w:val="1"/>
          <w:wAfter w:w="10" w:type="dxa"/>
          <w:trHeight w:val="418"/>
        </w:trPr>
        <w:tc>
          <w:tcPr>
            <w:tcW w:w="424" w:type="dxa"/>
          </w:tcPr>
          <w:p w14:paraId="0499AAD6" w14:textId="70606AE5"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10</w:t>
            </w:r>
          </w:p>
        </w:tc>
        <w:tc>
          <w:tcPr>
            <w:tcW w:w="2223" w:type="dxa"/>
          </w:tcPr>
          <w:p w14:paraId="163B7B9B" w14:textId="335D79CA"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помідори</w:t>
            </w:r>
          </w:p>
        </w:tc>
        <w:tc>
          <w:tcPr>
            <w:tcW w:w="2366" w:type="dxa"/>
            <w:tcBorders>
              <w:top w:val="single" w:sz="4" w:space="0" w:color="000000"/>
              <w:left w:val="single" w:sz="4" w:space="0" w:color="000000"/>
              <w:bottom w:val="single" w:sz="4" w:space="0" w:color="000000"/>
              <w:right w:val="single" w:sz="4" w:space="0" w:color="000000"/>
            </w:tcBorders>
            <w:vAlign w:val="center"/>
          </w:tcPr>
          <w:p w14:paraId="0301B511" w14:textId="5CBAA608"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03221240-0 </w:t>
            </w:r>
            <w:proofErr w:type="spellStart"/>
            <w:r w:rsidRPr="008B089A">
              <w:rPr>
                <w:rFonts w:ascii="Times New Roman" w:hAnsi="Times New Roman"/>
                <w:sz w:val="20"/>
                <w:szCs w:val="20"/>
              </w:rPr>
              <w:t>помідори</w:t>
            </w:r>
            <w:proofErr w:type="spellEnd"/>
          </w:p>
        </w:tc>
        <w:tc>
          <w:tcPr>
            <w:tcW w:w="1275" w:type="dxa"/>
          </w:tcPr>
          <w:p w14:paraId="738BF2C9" w14:textId="55A05AC3"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AEE1044" w14:textId="578648B6"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79F2EC39"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75D39A5"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49D986B4" w14:textId="77777777" w:rsidTr="008B089A">
        <w:trPr>
          <w:gridAfter w:val="1"/>
          <w:wAfter w:w="10" w:type="dxa"/>
          <w:trHeight w:val="642"/>
        </w:trPr>
        <w:tc>
          <w:tcPr>
            <w:tcW w:w="424" w:type="dxa"/>
          </w:tcPr>
          <w:p w14:paraId="0F1CFBEA" w14:textId="553D297B"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11</w:t>
            </w:r>
          </w:p>
        </w:tc>
        <w:tc>
          <w:tcPr>
            <w:tcW w:w="2223" w:type="dxa"/>
          </w:tcPr>
          <w:p w14:paraId="65F8EF49" w14:textId="24161AF8"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перець солодкий</w:t>
            </w:r>
          </w:p>
        </w:tc>
        <w:tc>
          <w:tcPr>
            <w:tcW w:w="2366" w:type="dxa"/>
            <w:tcBorders>
              <w:top w:val="single" w:sz="4" w:space="0" w:color="000000"/>
              <w:left w:val="single" w:sz="4" w:space="0" w:color="000000"/>
              <w:bottom w:val="single" w:sz="4" w:space="0" w:color="000000"/>
              <w:right w:val="single" w:sz="4" w:space="0" w:color="000000"/>
            </w:tcBorders>
            <w:vAlign w:val="center"/>
          </w:tcPr>
          <w:p w14:paraId="1A00B4F7" w14:textId="7F8060BC"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03221230-7 </w:t>
            </w:r>
            <w:proofErr w:type="spellStart"/>
            <w:r w:rsidRPr="008B089A">
              <w:rPr>
                <w:rFonts w:ascii="Times New Roman" w:hAnsi="Times New Roman"/>
                <w:sz w:val="20"/>
                <w:szCs w:val="20"/>
              </w:rPr>
              <w:t>перець</w:t>
            </w:r>
            <w:proofErr w:type="spellEnd"/>
            <w:r w:rsidRPr="008B089A">
              <w:rPr>
                <w:rFonts w:ascii="Times New Roman" w:hAnsi="Times New Roman"/>
                <w:sz w:val="20"/>
                <w:szCs w:val="20"/>
              </w:rPr>
              <w:t xml:space="preserve"> </w:t>
            </w:r>
            <w:proofErr w:type="spellStart"/>
            <w:r w:rsidRPr="008B089A">
              <w:rPr>
                <w:rFonts w:ascii="Times New Roman" w:hAnsi="Times New Roman"/>
                <w:sz w:val="20"/>
                <w:szCs w:val="20"/>
              </w:rPr>
              <w:t>овочевий</w:t>
            </w:r>
            <w:proofErr w:type="spellEnd"/>
          </w:p>
        </w:tc>
        <w:tc>
          <w:tcPr>
            <w:tcW w:w="1275" w:type="dxa"/>
          </w:tcPr>
          <w:p w14:paraId="282B1B5C" w14:textId="7DA1BFCA"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8C551AB" w14:textId="03C6D338"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4DADE44"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B8DCC0B"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49B4E1C3" w14:textId="77777777" w:rsidTr="008B089A">
        <w:trPr>
          <w:gridAfter w:val="1"/>
          <w:wAfter w:w="10" w:type="dxa"/>
          <w:trHeight w:val="462"/>
        </w:trPr>
        <w:tc>
          <w:tcPr>
            <w:tcW w:w="424" w:type="dxa"/>
          </w:tcPr>
          <w:p w14:paraId="391196E2" w14:textId="158F8582"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12</w:t>
            </w:r>
          </w:p>
        </w:tc>
        <w:tc>
          <w:tcPr>
            <w:tcW w:w="2223" w:type="dxa"/>
          </w:tcPr>
          <w:p w14:paraId="72D640BA" w14:textId="7F1554BC"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баклажани</w:t>
            </w:r>
          </w:p>
        </w:tc>
        <w:tc>
          <w:tcPr>
            <w:tcW w:w="2366" w:type="dxa"/>
            <w:tcBorders>
              <w:top w:val="single" w:sz="4" w:space="0" w:color="000000"/>
              <w:left w:val="single" w:sz="4" w:space="0" w:color="000000"/>
              <w:bottom w:val="single" w:sz="4" w:space="0" w:color="000000"/>
              <w:right w:val="single" w:sz="4" w:space="0" w:color="000000"/>
            </w:tcBorders>
            <w:vAlign w:val="center"/>
          </w:tcPr>
          <w:p w14:paraId="207E1D9A" w14:textId="7B0C18B6"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03221200-8 </w:t>
            </w:r>
            <w:proofErr w:type="spellStart"/>
            <w:r w:rsidRPr="008B089A">
              <w:rPr>
                <w:rFonts w:ascii="Times New Roman" w:hAnsi="Times New Roman"/>
                <w:sz w:val="20"/>
                <w:szCs w:val="20"/>
              </w:rPr>
              <w:t>плодові</w:t>
            </w:r>
            <w:proofErr w:type="spellEnd"/>
            <w:r w:rsidRPr="008B089A">
              <w:rPr>
                <w:rFonts w:ascii="Times New Roman" w:hAnsi="Times New Roman"/>
                <w:sz w:val="20"/>
                <w:szCs w:val="20"/>
              </w:rPr>
              <w:t xml:space="preserve"> </w:t>
            </w:r>
            <w:proofErr w:type="spellStart"/>
            <w:r w:rsidRPr="008B089A">
              <w:rPr>
                <w:rFonts w:ascii="Times New Roman" w:hAnsi="Times New Roman"/>
                <w:sz w:val="20"/>
                <w:szCs w:val="20"/>
              </w:rPr>
              <w:t>овочі</w:t>
            </w:r>
            <w:proofErr w:type="spellEnd"/>
          </w:p>
        </w:tc>
        <w:tc>
          <w:tcPr>
            <w:tcW w:w="1275" w:type="dxa"/>
          </w:tcPr>
          <w:p w14:paraId="21426481" w14:textId="75F5CA68"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0B166E40" w14:textId="4147AE48"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7690485E"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835240E"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1DAC8B06" w14:textId="77777777" w:rsidTr="008B089A">
        <w:trPr>
          <w:gridAfter w:val="1"/>
          <w:wAfter w:w="10" w:type="dxa"/>
          <w:trHeight w:val="426"/>
        </w:trPr>
        <w:tc>
          <w:tcPr>
            <w:tcW w:w="424" w:type="dxa"/>
          </w:tcPr>
          <w:p w14:paraId="2F907A6F" w14:textId="01D73405"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13</w:t>
            </w:r>
          </w:p>
        </w:tc>
        <w:tc>
          <w:tcPr>
            <w:tcW w:w="2223" w:type="dxa"/>
          </w:tcPr>
          <w:p w14:paraId="54B5AF71" w14:textId="7060BCC9"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часник</w:t>
            </w:r>
          </w:p>
        </w:tc>
        <w:tc>
          <w:tcPr>
            <w:tcW w:w="2366" w:type="dxa"/>
            <w:tcBorders>
              <w:top w:val="single" w:sz="4" w:space="0" w:color="000000"/>
              <w:left w:val="single" w:sz="4" w:space="0" w:color="000000"/>
              <w:bottom w:val="single" w:sz="4" w:space="0" w:color="000000"/>
              <w:right w:val="single" w:sz="4" w:space="0" w:color="000000"/>
            </w:tcBorders>
            <w:vAlign w:val="center"/>
          </w:tcPr>
          <w:p w14:paraId="591867F4" w14:textId="1A1CE73F"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03221110-0 </w:t>
            </w:r>
            <w:proofErr w:type="spellStart"/>
            <w:r w:rsidRPr="008B089A">
              <w:rPr>
                <w:rFonts w:ascii="Times New Roman" w:hAnsi="Times New Roman"/>
                <w:sz w:val="20"/>
                <w:szCs w:val="20"/>
              </w:rPr>
              <w:t>коренеплідні</w:t>
            </w:r>
            <w:proofErr w:type="spellEnd"/>
            <w:r w:rsidRPr="008B089A">
              <w:rPr>
                <w:rFonts w:ascii="Times New Roman" w:hAnsi="Times New Roman"/>
                <w:sz w:val="20"/>
                <w:szCs w:val="20"/>
              </w:rPr>
              <w:t xml:space="preserve"> </w:t>
            </w:r>
            <w:proofErr w:type="spellStart"/>
            <w:r w:rsidRPr="008B089A">
              <w:rPr>
                <w:rFonts w:ascii="Times New Roman" w:hAnsi="Times New Roman"/>
                <w:sz w:val="20"/>
                <w:szCs w:val="20"/>
              </w:rPr>
              <w:t>овочі</w:t>
            </w:r>
            <w:proofErr w:type="spellEnd"/>
          </w:p>
        </w:tc>
        <w:tc>
          <w:tcPr>
            <w:tcW w:w="1275" w:type="dxa"/>
          </w:tcPr>
          <w:p w14:paraId="1858D6AE" w14:textId="7CD8EFFA"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3309F4A" w14:textId="7162F835"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B5B97B4"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23D78240"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1912D754" w14:textId="77777777" w:rsidTr="008B089A">
        <w:trPr>
          <w:gridAfter w:val="1"/>
          <w:wAfter w:w="10" w:type="dxa"/>
          <w:trHeight w:val="440"/>
        </w:trPr>
        <w:tc>
          <w:tcPr>
            <w:tcW w:w="424" w:type="dxa"/>
          </w:tcPr>
          <w:p w14:paraId="7F5E1A60" w14:textId="258A5B0E"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14</w:t>
            </w:r>
          </w:p>
        </w:tc>
        <w:tc>
          <w:tcPr>
            <w:tcW w:w="2223" w:type="dxa"/>
          </w:tcPr>
          <w:p w14:paraId="5826D3BA" w14:textId="4A375B09"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яблука</w:t>
            </w:r>
          </w:p>
        </w:tc>
        <w:tc>
          <w:tcPr>
            <w:tcW w:w="2366" w:type="dxa"/>
          </w:tcPr>
          <w:p w14:paraId="64957457" w14:textId="553F305C" w:rsidR="008B089A" w:rsidRPr="008B089A" w:rsidRDefault="008B089A" w:rsidP="008B089A">
            <w:pPr>
              <w:pStyle w:val="a3"/>
              <w:jc w:val="center"/>
              <w:rPr>
                <w:rFonts w:ascii="Times New Roman" w:hAnsi="Times New Roman"/>
                <w:sz w:val="20"/>
                <w:szCs w:val="20"/>
              </w:rPr>
            </w:pPr>
            <w:r w:rsidRPr="008B089A">
              <w:rPr>
                <w:rFonts w:ascii="Times New Roman" w:hAnsi="Times New Roman"/>
                <w:sz w:val="20"/>
                <w:szCs w:val="20"/>
              </w:rPr>
              <w:t xml:space="preserve">03222321-9 </w:t>
            </w:r>
            <w:proofErr w:type="spellStart"/>
            <w:r w:rsidRPr="008B089A">
              <w:rPr>
                <w:rFonts w:ascii="Times New Roman" w:hAnsi="Times New Roman"/>
                <w:sz w:val="20"/>
                <w:szCs w:val="20"/>
              </w:rPr>
              <w:t>яблука</w:t>
            </w:r>
            <w:proofErr w:type="spellEnd"/>
          </w:p>
        </w:tc>
        <w:tc>
          <w:tcPr>
            <w:tcW w:w="1275" w:type="dxa"/>
          </w:tcPr>
          <w:p w14:paraId="549D0B6A" w14:textId="7A0197DB"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27CBCB3C" w14:textId="297B4B39"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50407B96"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4D20B93"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37626FA1" w14:textId="77777777" w:rsidTr="008B089A">
        <w:trPr>
          <w:gridAfter w:val="1"/>
          <w:wAfter w:w="10" w:type="dxa"/>
          <w:trHeight w:val="419"/>
        </w:trPr>
        <w:tc>
          <w:tcPr>
            <w:tcW w:w="424" w:type="dxa"/>
          </w:tcPr>
          <w:p w14:paraId="02DB6B97" w14:textId="10B46DFD"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15</w:t>
            </w:r>
          </w:p>
        </w:tc>
        <w:tc>
          <w:tcPr>
            <w:tcW w:w="2223" w:type="dxa"/>
          </w:tcPr>
          <w:p w14:paraId="36BB2A91" w14:textId="48AC5763"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груші</w:t>
            </w:r>
          </w:p>
        </w:tc>
        <w:tc>
          <w:tcPr>
            <w:tcW w:w="2366" w:type="dxa"/>
            <w:tcBorders>
              <w:top w:val="single" w:sz="4" w:space="0" w:color="000000"/>
              <w:left w:val="single" w:sz="4" w:space="0" w:color="000000"/>
              <w:bottom w:val="single" w:sz="4" w:space="0" w:color="000000"/>
              <w:right w:val="single" w:sz="4" w:space="0" w:color="000000"/>
            </w:tcBorders>
            <w:vAlign w:val="center"/>
          </w:tcPr>
          <w:p w14:paraId="455CC4AF" w14:textId="505B64C4"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03222322-6 </w:t>
            </w:r>
            <w:proofErr w:type="spellStart"/>
            <w:r w:rsidRPr="008B089A">
              <w:rPr>
                <w:rFonts w:ascii="Times New Roman" w:hAnsi="Times New Roman"/>
                <w:sz w:val="20"/>
                <w:szCs w:val="20"/>
              </w:rPr>
              <w:t>груші</w:t>
            </w:r>
            <w:proofErr w:type="spellEnd"/>
          </w:p>
        </w:tc>
        <w:tc>
          <w:tcPr>
            <w:tcW w:w="1275" w:type="dxa"/>
          </w:tcPr>
          <w:p w14:paraId="12F24D69" w14:textId="6567CB00"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749074D5" w14:textId="2A2B97B5"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64DEF85A"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8EA80F7"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6DB1F9E3" w14:textId="77777777" w:rsidTr="008B089A">
        <w:trPr>
          <w:gridAfter w:val="1"/>
          <w:wAfter w:w="10" w:type="dxa"/>
          <w:trHeight w:val="411"/>
        </w:trPr>
        <w:tc>
          <w:tcPr>
            <w:tcW w:w="424" w:type="dxa"/>
          </w:tcPr>
          <w:p w14:paraId="56613C8B" w14:textId="487A25B5"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16</w:t>
            </w:r>
          </w:p>
        </w:tc>
        <w:tc>
          <w:tcPr>
            <w:tcW w:w="2223" w:type="dxa"/>
          </w:tcPr>
          <w:p w14:paraId="6B5C7E27" w14:textId="16A1591E"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банани</w:t>
            </w:r>
          </w:p>
        </w:tc>
        <w:tc>
          <w:tcPr>
            <w:tcW w:w="2366" w:type="dxa"/>
            <w:tcBorders>
              <w:top w:val="single" w:sz="4" w:space="0" w:color="000000"/>
              <w:left w:val="single" w:sz="4" w:space="0" w:color="000000"/>
              <w:bottom w:val="single" w:sz="4" w:space="0" w:color="000000"/>
              <w:right w:val="single" w:sz="4" w:space="0" w:color="000000"/>
            </w:tcBorders>
            <w:vAlign w:val="center"/>
          </w:tcPr>
          <w:p w14:paraId="5660A051" w14:textId="5D3588B2"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03222111-4 </w:t>
            </w:r>
            <w:proofErr w:type="spellStart"/>
            <w:r w:rsidRPr="008B089A">
              <w:rPr>
                <w:rFonts w:ascii="Times New Roman" w:hAnsi="Times New Roman"/>
                <w:sz w:val="20"/>
                <w:szCs w:val="20"/>
              </w:rPr>
              <w:t>банани</w:t>
            </w:r>
            <w:proofErr w:type="spellEnd"/>
          </w:p>
        </w:tc>
        <w:tc>
          <w:tcPr>
            <w:tcW w:w="1275" w:type="dxa"/>
          </w:tcPr>
          <w:p w14:paraId="53F330E5" w14:textId="0E81BE37"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33A7A97E" w14:textId="59E3AD71"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421E1A9E"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7F0030E"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6C1FE1BD" w14:textId="77777777" w:rsidTr="008B089A">
        <w:trPr>
          <w:gridAfter w:val="1"/>
          <w:wAfter w:w="10" w:type="dxa"/>
          <w:trHeight w:val="417"/>
        </w:trPr>
        <w:tc>
          <w:tcPr>
            <w:tcW w:w="424" w:type="dxa"/>
          </w:tcPr>
          <w:p w14:paraId="5FCC7672" w14:textId="7821D16A"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17</w:t>
            </w:r>
          </w:p>
        </w:tc>
        <w:tc>
          <w:tcPr>
            <w:tcW w:w="2223" w:type="dxa"/>
          </w:tcPr>
          <w:p w14:paraId="41E8CC5B" w14:textId="46E499CE"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апельсини</w:t>
            </w:r>
          </w:p>
        </w:tc>
        <w:tc>
          <w:tcPr>
            <w:tcW w:w="2366" w:type="dxa"/>
            <w:tcBorders>
              <w:top w:val="single" w:sz="4" w:space="0" w:color="000000"/>
              <w:left w:val="single" w:sz="4" w:space="0" w:color="000000"/>
              <w:bottom w:val="single" w:sz="4" w:space="0" w:color="000000"/>
              <w:right w:val="single" w:sz="4" w:space="0" w:color="000000"/>
            </w:tcBorders>
            <w:vAlign w:val="center"/>
          </w:tcPr>
          <w:p w14:paraId="1AF489D7" w14:textId="65701B90" w:rsidR="008B089A" w:rsidRPr="008B089A" w:rsidRDefault="008B089A" w:rsidP="008B089A">
            <w:pPr>
              <w:pStyle w:val="a3"/>
              <w:jc w:val="center"/>
              <w:rPr>
                <w:rFonts w:ascii="Times New Roman" w:hAnsi="Times New Roman"/>
                <w:sz w:val="20"/>
                <w:szCs w:val="20"/>
              </w:rPr>
            </w:pPr>
            <w:r w:rsidRPr="008B089A">
              <w:rPr>
                <w:rFonts w:ascii="Times New Roman" w:hAnsi="Times New Roman"/>
                <w:iCs/>
                <w:sz w:val="20"/>
                <w:szCs w:val="20"/>
                <w:lang w:val="uk-UA" w:eastAsia="zh-CN"/>
              </w:rPr>
              <w:t xml:space="preserve">03222220-1 </w:t>
            </w:r>
            <w:proofErr w:type="spellStart"/>
            <w:r w:rsidRPr="008B089A">
              <w:rPr>
                <w:rFonts w:ascii="Times New Roman" w:hAnsi="Times New Roman"/>
                <w:sz w:val="20"/>
                <w:szCs w:val="20"/>
              </w:rPr>
              <w:t>апельсини</w:t>
            </w:r>
            <w:proofErr w:type="spellEnd"/>
          </w:p>
        </w:tc>
        <w:tc>
          <w:tcPr>
            <w:tcW w:w="1275" w:type="dxa"/>
          </w:tcPr>
          <w:p w14:paraId="3258BB39" w14:textId="7F36578E"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11134371" w14:textId="226B089E"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B0EEF56"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700934D"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58A7EC73" w14:textId="77777777" w:rsidTr="008B089A">
        <w:trPr>
          <w:gridAfter w:val="1"/>
          <w:wAfter w:w="10" w:type="dxa"/>
          <w:trHeight w:val="459"/>
        </w:trPr>
        <w:tc>
          <w:tcPr>
            <w:tcW w:w="424" w:type="dxa"/>
          </w:tcPr>
          <w:p w14:paraId="1E23F7BD" w14:textId="04114BDE"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18</w:t>
            </w:r>
          </w:p>
        </w:tc>
        <w:tc>
          <w:tcPr>
            <w:tcW w:w="2223" w:type="dxa"/>
          </w:tcPr>
          <w:p w14:paraId="64E3CCAC" w14:textId="4AED5FBB"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лимони</w:t>
            </w:r>
          </w:p>
        </w:tc>
        <w:tc>
          <w:tcPr>
            <w:tcW w:w="2366" w:type="dxa"/>
          </w:tcPr>
          <w:p w14:paraId="122FD979" w14:textId="66BE745B" w:rsidR="008B089A" w:rsidRPr="008B089A" w:rsidRDefault="008B089A" w:rsidP="008B089A">
            <w:pPr>
              <w:pStyle w:val="a3"/>
              <w:jc w:val="center"/>
              <w:rPr>
                <w:rFonts w:ascii="Times New Roman" w:hAnsi="Times New Roman"/>
                <w:sz w:val="20"/>
                <w:szCs w:val="20"/>
              </w:rPr>
            </w:pPr>
            <w:r w:rsidRPr="008B089A">
              <w:rPr>
                <w:rFonts w:ascii="Times New Roman" w:hAnsi="Times New Roman"/>
                <w:sz w:val="20"/>
                <w:szCs w:val="20"/>
              </w:rPr>
              <w:t>03222210-8</w:t>
            </w:r>
            <w:r w:rsidRPr="008B089A">
              <w:rPr>
                <w:rFonts w:ascii="Times New Roman" w:hAnsi="Times New Roman"/>
                <w:sz w:val="20"/>
                <w:szCs w:val="20"/>
                <w:lang w:val="uk-UA"/>
              </w:rPr>
              <w:t xml:space="preserve"> л</w:t>
            </w:r>
            <w:proofErr w:type="spellStart"/>
            <w:r w:rsidRPr="008B089A">
              <w:rPr>
                <w:rFonts w:ascii="Times New Roman" w:hAnsi="Times New Roman"/>
                <w:sz w:val="20"/>
                <w:szCs w:val="20"/>
              </w:rPr>
              <w:t>имони</w:t>
            </w:r>
            <w:proofErr w:type="spellEnd"/>
          </w:p>
        </w:tc>
        <w:tc>
          <w:tcPr>
            <w:tcW w:w="1275" w:type="dxa"/>
          </w:tcPr>
          <w:p w14:paraId="50B6BB84" w14:textId="784A3777"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0D449883" w14:textId="62C9F1B2"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1B9BA01A"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C59B600"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2461995F" w14:textId="77777777" w:rsidTr="008B089A">
        <w:trPr>
          <w:gridAfter w:val="1"/>
          <w:wAfter w:w="10" w:type="dxa"/>
          <w:trHeight w:val="409"/>
        </w:trPr>
        <w:tc>
          <w:tcPr>
            <w:tcW w:w="424" w:type="dxa"/>
          </w:tcPr>
          <w:p w14:paraId="3D26D86F" w14:textId="192B11A9" w:rsidR="008B089A" w:rsidRDefault="008B089A" w:rsidP="008B089A">
            <w:pPr>
              <w:suppressAutoHyphens/>
              <w:snapToGrid w:val="0"/>
              <w:spacing w:after="0" w:line="240" w:lineRule="auto"/>
              <w:jc w:val="center"/>
              <w:rPr>
                <w:rFonts w:ascii="Times New Roman" w:eastAsia="Times New Roman" w:hAnsi="Times New Roman"/>
                <w:iCs/>
                <w:sz w:val="20"/>
                <w:szCs w:val="20"/>
                <w:lang w:val="uk-UA" w:eastAsia="zh-CN"/>
              </w:rPr>
            </w:pPr>
            <w:r w:rsidRPr="008B089A">
              <w:rPr>
                <w:rFonts w:ascii="Times New Roman" w:hAnsi="Times New Roman"/>
                <w:lang w:val="uk-UA" w:eastAsia="ru-RU"/>
              </w:rPr>
              <w:t>19</w:t>
            </w:r>
          </w:p>
        </w:tc>
        <w:tc>
          <w:tcPr>
            <w:tcW w:w="2223" w:type="dxa"/>
          </w:tcPr>
          <w:p w14:paraId="164A004E" w14:textId="0F7E785B" w:rsidR="008B089A" w:rsidRPr="008B089A" w:rsidRDefault="008B089A" w:rsidP="008B089A">
            <w:pPr>
              <w:pStyle w:val="a3"/>
              <w:jc w:val="center"/>
              <w:rPr>
                <w:rFonts w:ascii="Times New Roman" w:hAnsi="Times New Roman"/>
                <w:iCs/>
                <w:sz w:val="20"/>
                <w:szCs w:val="20"/>
                <w:lang w:val="uk-UA" w:eastAsia="zh-CN"/>
              </w:rPr>
            </w:pPr>
            <w:r w:rsidRPr="008B089A">
              <w:rPr>
                <w:rFonts w:ascii="Times New Roman" w:hAnsi="Times New Roman"/>
                <w:lang w:val="uk-UA" w:eastAsia="ru-RU"/>
              </w:rPr>
              <w:t>мандарини</w:t>
            </w:r>
          </w:p>
        </w:tc>
        <w:tc>
          <w:tcPr>
            <w:tcW w:w="2366" w:type="dxa"/>
          </w:tcPr>
          <w:p w14:paraId="2FFA6BFB" w14:textId="509E65BE" w:rsidR="008B089A" w:rsidRPr="008B089A" w:rsidRDefault="008B089A" w:rsidP="008B089A">
            <w:pPr>
              <w:pStyle w:val="a3"/>
              <w:jc w:val="center"/>
              <w:rPr>
                <w:rFonts w:ascii="Times New Roman" w:hAnsi="Times New Roman"/>
                <w:sz w:val="20"/>
                <w:szCs w:val="20"/>
              </w:rPr>
            </w:pPr>
            <w:r w:rsidRPr="008B089A">
              <w:rPr>
                <w:rFonts w:ascii="Times New Roman" w:hAnsi="Times New Roman"/>
                <w:sz w:val="20"/>
                <w:szCs w:val="20"/>
              </w:rPr>
              <w:t xml:space="preserve">03222240-7 </w:t>
            </w:r>
            <w:r w:rsidRPr="008B089A">
              <w:rPr>
                <w:rFonts w:ascii="Times New Roman" w:hAnsi="Times New Roman"/>
                <w:sz w:val="20"/>
                <w:szCs w:val="20"/>
                <w:lang w:val="uk-UA"/>
              </w:rPr>
              <w:t>м</w:t>
            </w:r>
            <w:proofErr w:type="spellStart"/>
            <w:r w:rsidRPr="008B089A">
              <w:rPr>
                <w:rFonts w:ascii="Times New Roman" w:hAnsi="Times New Roman"/>
                <w:sz w:val="20"/>
                <w:szCs w:val="20"/>
              </w:rPr>
              <w:t>андарини</w:t>
            </w:r>
            <w:proofErr w:type="spellEnd"/>
          </w:p>
        </w:tc>
        <w:tc>
          <w:tcPr>
            <w:tcW w:w="1275" w:type="dxa"/>
            <w:vAlign w:val="center"/>
          </w:tcPr>
          <w:p w14:paraId="350D4624" w14:textId="4EA9A5D4" w:rsidR="008B089A" w:rsidRPr="008B089A" w:rsidRDefault="008B089A" w:rsidP="008B089A">
            <w:pPr>
              <w:pStyle w:val="a3"/>
              <w:jc w:val="center"/>
              <w:rPr>
                <w:rFonts w:ascii="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59489144" w14:textId="523ECF75" w:rsidR="008B089A" w:rsidRPr="008B089A" w:rsidRDefault="008B089A" w:rsidP="008B089A">
            <w:pPr>
              <w:pStyle w:val="a3"/>
              <w:jc w:val="center"/>
              <w:rPr>
                <w:rFonts w:ascii="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4FF9D4C3"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E642EBB" w14:textId="77777777" w:rsidR="008B089A" w:rsidRPr="00CC7968" w:rsidRDefault="008B089A" w:rsidP="008B089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8B089A" w:rsidRPr="00CC7968" w14:paraId="0B66AA91" w14:textId="77777777" w:rsidTr="008B089A">
        <w:trPr>
          <w:trHeight w:val="397"/>
        </w:trPr>
        <w:tc>
          <w:tcPr>
            <w:tcW w:w="9230" w:type="dxa"/>
            <w:gridSpan w:val="7"/>
            <w:tcBorders>
              <w:top w:val="nil"/>
              <w:left w:val="nil"/>
              <w:bottom w:val="nil"/>
              <w:right w:val="single" w:sz="4" w:space="0" w:color="auto"/>
            </w:tcBorders>
            <w:vAlign w:val="center"/>
            <w:hideMark/>
          </w:tcPr>
          <w:p w14:paraId="4DB19EE7" w14:textId="77777777" w:rsidR="008B089A" w:rsidRPr="008B089A" w:rsidRDefault="008B089A" w:rsidP="008B089A">
            <w:pPr>
              <w:suppressAutoHyphens/>
              <w:spacing w:after="0" w:line="240" w:lineRule="auto"/>
              <w:jc w:val="center"/>
              <w:rPr>
                <w:rFonts w:ascii="Times New Roman" w:eastAsia="Times New Roman" w:hAnsi="Times New Roman"/>
                <w:sz w:val="20"/>
                <w:szCs w:val="20"/>
                <w:lang w:val="uk-UA" w:eastAsia="zh-CN"/>
              </w:rPr>
            </w:pPr>
            <w:r w:rsidRPr="008B089A">
              <w:rPr>
                <w:rFonts w:ascii="Times New Roman" w:eastAsia="Times New Roman" w:hAnsi="Times New Roman"/>
                <w:sz w:val="20"/>
                <w:szCs w:val="20"/>
                <w:lang w:eastAsia="zh-CN"/>
              </w:rPr>
              <w:t xml:space="preserve">Разом </w:t>
            </w:r>
            <w:proofErr w:type="spellStart"/>
            <w:r w:rsidRPr="008B089A">
              <w:rPr>
                <w:rFonts w:ascii="Times New Roman" w:eastAsia="Times New Roman" w:hAnsi="Times New Roman"/>
                <w:sz w:val="20"/>
                <w:szCs w:val="20"/>
                <w:lang w:val="uk-UA" w:eastAsia="zh-CN"/>
              </w:rPr>
              <w:t>бе</w:t>
            </w:r>
            <w:proofErr w:type="spellEnd"/>
            <w:r w:rsidRPr="008B089A">
              <w:rPr>
                <w:rFonts w:ascii="Times New Roman" w:eastAsia="Times New Roman" w:hAnsi="Times New Roman"/>
                <w:sz w:val="20"/>
                <w:szCs w:val="20"/>
                <w:lang w:eastAsia="zh-CN"/>
              </w:rPr>
              <w:t>з 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229DF42" w14:textId="77777777" w:rsidR="008B089A" w:rsidRPr="00CC7968" w:rsidRDefault="008B089A" w:rsidP="008B089A">
            <w:pPr>
              <w:suppressAutoHyphens/>
              <w:spacing w:after="0" w:line="240" w:lineRule="auto"/>
              <w:jc w:val="center"/>
              <w:rPr>
                <w:rFonts w:ascii="Times New Roman" w:eastAsia="Times New Roman" w:hAnsi="Times New Roman"/>
                <w:sz w:val="20"/>
                <w:szCs w:val="20"/>
                <w:lang w:val="uk-UA" w:eastAsia="zh-CN"/>
              </w:rPr>
            </w:pPr>
          </w:p>
        </w:tc>
      </w:tr>
      <w:tr w:rsidR="008B089A" w:rsidRPr="00CC7968" w14:paraId="3A8C3B76" w14:textId="77777777" w:rsidTr="008B089A">
        <w:trPr>
          <w:trHeight w:val="397"/>
        </w:trPr>
        <w:tc>
          <w:tcPr>
            <w:tcW w:w="9230" w:type="dxa"/>
            <w:gridSpan w:val="7"/>
            <w:tcBorders>
              <w:top w:val="nil"/>
              <w:left w:val="nil"/>
              <w:bottom w:val="nil"/>
              <w:right w:val="single" w:sz="4" w:space="0" w:color="auto"/>
            </w:tcBorders>
            <w:vAlign w:val="center"/>
            <w:hideMark/>
          </w:tcPr>
          <w:p w14:paraId="7CAA2A01" w14:textId="77777777" w:rsidR="008B089A" w:rsidRPr="00CC7968" w:rsidRDefault="008B089A" w:rsidP="008B089A">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71A6472" w14:textId="77777777" w:rsidR="008B089A" w:rsidRPr="00CC7968" w:rsidRDefault="008B089A" w:rsidP="008B089A">
            <w:pPr>
              <w:suppressAutoHyphens/>
              <w:spacing w:after="0" w:line="240" w:lineRule="auto"/>
              <w:jc w:val="center"/>
              <w:rPr>
                <w:rFonts w:ascii="Times New Roman" w:eastAsia="Times New Roman" w:hAnsi="Times New Roman"/>
                <w:sz w:val="20"/>
                <w:szCs w:val="20"/>
                <w:lang w:val="uk-UA" w:eastAsia="zh-CN"/>
              </w:rPr>
            </w:pPr>
          </w:p>
        </w:tc>
      </w:tr>
      <w:tr w:rsidR="008B089A" w:rsidRPr="00CC7968" w14:paraId="3307BEC8" w14:textId="77777777" w:rsidTr="008B089A">
        <w:trPr>
          <w:trHeight w:val="397"/>
        </w:trPr>
        <w:tc>
          <w:tcPr>
            <w:tcW w:w="9230" w:type="dxa"/>
            <w:gridSpan w:val="7"/>
            <w:tcBorders>
              <w:top w:val="nil"/>
              <w:left w:val="nil"/>
              <w:bottom w:val="nil"/>
              <w:right w:val="single" w:sz="4" w:space="0" w:color="auto"/>
            </w:tcBorders>
            <w:vAlign w:val="center"/>
            <w:hideMark/>
          </w:tcPr>
          <w:p w14:paraId="30D1F3BC" w14:textId="77777777" w:rsidR="008B089A" w:rsidRPr="00CC7968" w:rsidRDefault="008B089A" w:rsidP="008B089A">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1805349" w14:textId="77777777" w:rsidR="008B089A" w:rsidRPr="00CC7968" w:rsidRDefault="008B089A" w:rsidP="008B089A">
            <w:pPr>
              <w:suppressAutoHyphens/>
              <w:spacing w:after="0" w:line="240" w:lineRule="auto"/>
              <w:jc w:val="center"/>
              <w:rPr>
                <w:rFonts w:ascii="Times New Roman" w:eastAsia="Times New Roman" w:hAnsi="Times New Roman"/>
                <w:sz w:val="20"/>
                <w:szCs w:val="20"/>
                <w:lang w:val="uk-UA" w:eastAsia="zh-CN"/>
              </w:rPr>
            </w:pPr>
          </w:p>
        </w:tc>
      </w:tr>
    </w:tbl>
    <w:p w14:paraId="603CD169"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83A95A5"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6FA6F81"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327A3BE1" w14:textId="77777777" w:rsidTr="00BA10C7">
        <w:trPr>
          <w:tblCellSpacing w:w="22" w:type="dxa"/>
          <w:jc w:val="center"/>
        </w:trPr>
        <w:tc>
          <w:tcPr>
            <w:tcW w:w="2500" w:type="pct"/>
            <w:vAlign w:val="center"/>
            <w:hideMark/>
          </w:tcPr>
          <w:p w14:paraId="0094AD04"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2BE1D63"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38096936" w14:textId="77777777" w:rsidTr="00BA10C7">
        <w:trPr>
          <w:tblCellSpacing w:w="22" w:type="dxa"/>
          <w:jc w:val="center"/>
        </w:trPr>
        <w:tc>
          <w:tcPr>
            <w:tcW w:w="2500" w:type="pct"/>
            <w:vAlign w:val="center"/>
            <w:hideMark/>
          </w:tcPr>
          <w:p w14:paraId="1657EEA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466BFE5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0E60B762" w14:textId="77777777" w:rsidTr="00BA10C7">
        <w:trPr>
          <w:tblCellSpacing w:w="22" w:type="dxa"/>
          <w:jc w:val="center"/>
        </w:trPr>
        <w:tc>
          <w:tcPr>
            <w:tcW w:w="2500" w:type="pct"/>
            <w:vAlign w:val="center"/>
            <w:hideMark/>
          </w:tcPr>
          <w:p w14:paraId="5C15FE0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lastRenderedPageBreak/>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52BF425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1C9977D3" w14:textId="77777777" w:rsidTr="00BA10C7">
        <w:trPr>
          <w:tblCellSpacing w:w="22" w:type="dxa"/>
          <w:jc w:val="center"/>
        </w:trPr>
        <w:tc>
          <w:tcPr>
            <w:tcW w:w="2500" w:type="pct"/>
            <w:vAlign w:val="center"/>
            <w:hideMark/>
          </w:tcPr>
          <w:p w14:paraId="2F67F1C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41B374E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6E41F9E9" w14:textId="77777777" w:rsidTr="00BA10C7">
        <w:trPr>
          <w:tblCellSpacing w:w="22" w:type="dxa"/>
          <w:jc w:val="center"/>
        </w:trPr>
        <w:tc>
          <w:tcPr>
            <w:tcW w:w="2500" w:type="pct"/>
            <w:vAlign w:val="center"/>
            <w:hideMark/>
          </w:tcPr>
          <w:p w14:paraId="4696975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1A37EB1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0A2263E9" w14:textId="77777777" w:rsidTr="00BA10C7">
        <w:trPr>
          <w:tblCellSpacing w:w="22" w:type="dxa"/>
          <w:jc w:val="center"/>
        </w:trPr>
        <w:tc>
          <w:tcPr>
            <w:tcW w:w="2500" w:type="pct"/>
            <w:vAlign w:val="center"/>
            <w:hideMark/>
          </w:tcPr>
          <w:p w14:paraId="741D60D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261837D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369F0C1D" w14:textId="77777777" w:rsidTr="00BA10C7">
        <w:trPr>
          <w:tblCellSpacing w:w="22" w:type="dxa"/>
          <w:jc w:val="center"/>
        </w:trPr>
        <w:tc>
          <w:tcPr>
            <w:tcW w:w="2500" w:type="pct"/>
            <w:vAlign w:val="center"/>
            <w:hideMark/>
          </w:tcPr>
          <w:p w14:paraId="645F955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41F1378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5DECC2E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EFD4DD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EA08F6D"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5D76651" w14:textId="77777777" w:rsidR="00BA10C7" w:rsidRPr="00C405FE" w:rsidRDefault="00BA10C7" w:rsidP="00DD1D5E">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037CF265"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6B6BAC4F" w14:textId="70B61268" w:rsidR="00012C66" w:rsidRPr="009364F5" w:rsidRDefault="009364F5" w:rsidP="00012C66">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1CBE4591"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A7F90AF"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ADE6E95"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244F7E9"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0AE77ED0"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6DF8AAE1"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7C07837"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2DD0C733"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3D76B4B0" w14:textId="684B724E"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sidR="00205465">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205465" w:rsidRPr="00012C66">
        <w:rPr>
          <w:rFonts w:ascii="Times New Roman" w:hAnsi="Times New Roman"/>
          <w:lang w:val="uk-UA" w:eastAsia="ru-RU"/>
        </w:rPr>
        <w:t xml:space="preserve">КОМУНАЛЬНОЮ УСТАНОВОЮ ХОРОШЕВСЬКИЙ ГЕРІАТРИЧНИЙ ПАНСІОНАТ </w:t>
      </w:r>
      <w:r w:rsidR="00012C66" w:rsidRPr="00012C66">
        <w:rPr>
          <w:rFonts w:ascii="Times New Roman" w:hAnsi="Times New Roman"/>
          <w:lang w:val="uk-UA" w:eastAsia="ru-RU"/>
        </w:rPr>
        <w:t>на умовах, визначених у проекті договору.</w:t>
      </w:r>
    </w:p>
    <w:p w14:paraId="0DFE9085" w14:textId="77777777" w:rsidR="00BA10C7" w:rsidRPr="00CC7968" w:rsidRDefault="00BA10C7" w:rsidP="00BA10C7">
      <w:pPr>
        <w:suppressAutoHyphens/>
        <w:rPr>
          <w:rFonts w:ascii="Times New Roman" w:hAnsi="Times New Roman"/>
          <w:lang w:val="uk-UA" w:eastAsia="ru-RU"/>
        </w:rPr>
      </w:pPr>
    </w:p>
    <w:p w14:paraId="79FAE3DA" w14:textId="77777777" w:rsidR="00BA10C7" w:rsidRPr="00CC7968" w:rsidRDefault="00BA10C7" w:rsidP="00BA10C7">
      <w:pPr>
        <w:suppressAutoHyphens/>
        <w:rPr>
          <w:rFonts w:ascii="Times New Roman" w:hAnsi="Times New Roman"/>
          <w:lang w:val="uk-UA" w:eastAsia="ru-RU"/>
        </w:rPr>
      </w:pPr>
    </w:p>
    <w:p w14:paraId="29042279" w14:textId="77777777" w:rsidR="00BA10C7" w:rsidRPr="00CC7968" w:rsidRDefault="00BA10C7" w:rsidP="00BA10C7">
      <w:pPr>
        <w:suppressAutoHyphens/>
        <w:rPr>
          <w:rFonts w:ascii="Times New Roman" w:hAnsi="Times New Roman"/>
          <w:lang w:val="uk-UA" w:eastAsia="ru-RU"/>
        </w:rPr>
      </w:pPr>
    </w:p>
    <w:p w14:paraId="1EAB549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2DD946DA"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37FE7CD" w14:textId="77777777" w:rsidR="00BA10C7" w:rsidRPr="00C405FE" w:rsidRDefault="00BA10C7" w:rsidP="00205465">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5CEC4557" w14:textId="77777777" w:rsidR="00BA10C7" w:rsidRPr="00361DEE" w:rsidRDefault="00BA10C7" w:rsidP="00BA10C7">
      <w:pPr>
        <w:suppressAutoHyphens/>
        <w:spacing w:after="0" w:line="240" w:lineRule="auto"/>
        <w:rPr>
          <w:rFonts w:ascii="Times New Roman" w:hAnsi="Times New Roman"/>
          <w:b/>
          <w:lang w:val="uk-UA" w:eastAsia="zh-CN"/>
        </w:rPr>
      </w:pPr>
    </w:p>
    <w:p w14:paraId="6F2CF857" w14:textId="77777777" w:rsidR="00BA10C7" w:rsidRPr="00361DEE" w:rsidRDefault="00BA10C7" w:rsidP="00BA10C7">
      <w:pPr>
        <w:suppressAutoHyphens/>
        <w:spacing w:after="0" w:line="240" w:lineRule="auto"/>
        <w:rPr>
          <w:rFonts w:ascii="Times New Roman" w:hAnsi="Times New Roman"/>
          <w:b/>
          <w:lang w:val="uk-UA" w:eastAsia="zh-CN"/>
        </w:rPr>
      </w:pPr>
    </w:p>
    <w:p w14:paraId="2B40045D" w14:textId="77777777" w:rsidR="00BA10C7" w:rsidRPr="00361DEE" w:rsidRDefault="00BA10C7" w:rsidP="00BA10C7">
      <w:pPr>
        <w:suppressAutoHyphens/>
        <w:spacing w:after="0" w:line="240" w:lineRule="auto"/>
        <w:rPr>
          <w:rFonts w:ascii="Times New Roman" w:hAnsi="Times New Roman"/>
          <w:b/>
          <w:lang w:val="uk-UA" w:eastAsia="zh-CN"/>
        </w:rPr>
      </w:pPr>
    </w:p>
    <w:p w14:paraId="51F426D8" w14:textId="416F2B0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E831C1D" w14:textId="77777777" w:rsidR="00BA10C7" w:rsidRPr="00CC7968" w:rsidRDefault="00BA10C7" w:rsidP="00BA10C7">
      <w:pPr>
        <w:suppressAutoHyphens/>
        <w:spacing w:after="0" w:line="240" w:lineRule="auto"/>
        <w:rPr>
          <w:rFonts w:ascii="Times New Roman" w:hAnsi="Times New Roman"/>
          <w:lang w:val="uk-UA" w:eastAsia="zh-CN"/>
        </w:rPr>
      </w:pPr>
    </w:p>
    <w:p w14:paraId="26DA50BD" w14:textId="77777777" w:rsidR="00BA10C7" w:rsidRPr="00CC7968" w:rsidRDefault="00BA10C7" w:rsidP="00BA10C7">
      <w:pPr>
        <w:suppressAutoHyphens/>
        <w:spacing w:after="0" w:line="240" w:lineRule="auto"/>
        <w:rPr>
          <w:rFonts w:ascii="Times New Roman" w:hAnsi="Times New Roman"/>
          <w:lang w:val="uk-UA" w:eastAsia="zh-CN"/>
        </w:rPr>
      </w:pPr>
    </w:p>
    <w:p w14:paraId="20583216" w14:textId="77777777" w:rsidR="00BA10C7" w:rsidRPr="00CC7968" w:rsidRDefault="00BA10C7" w:rsidP="00BA10C7">
      <w:pPr>
        <w:suppressAutoHyphens/>
        <w:spacing w:after="0" w:line="240" w:lineRule="auto"/>
        <w:rPr>
          <w:rFonts w:ascii="Times New Roman" w:hAnsi="Times New Roman"/>
          <w:lang w:val="uk-UA" w:eastAsia="zh-CN"/>
        </w:rPr>
      </w:pPr>
    </w:p>
    <w:p w14:paraId="72863E25" w14:textId="77777777" w:rsidR="00BA10C7" w:rsidRPr="00CC7968" w:rsidRDefault="00BA10C7" w:rsidP="00BA10C7">
      <w:pPr>
        <w:suppressAutoHyphens/>
        <w:spacing w:after="0" w:line="240" w:lineRule="auto"/>
        <w:rPr>
          <w:rFonts w:ascii="Times New Roman" w:hAnsi="Times New Roman"/>
          <w:lang w:val="uk-UA" w:eastAsia="zh-CN"/>
        </w:rPr>
      </w:pPr>
    </w:p>
    <w:p w14:paraId="230B0E93" w14:textId="77777777" w:rsidR="00BA10C7" w:rsidRPr="00CC7968" w:rsidRDefault="00BA10C7" w:rsidP="00BA10C7">
      <w:pPr>
        <w:suppressAutoHyphens/>
        <w:spacing w:after="0" w:line="240" w:lineRule="auto"/>
        <w:rPr>
          <w:rFonts w:ascii="Times New Roman" w:hAnsi="Times New Roman"/>
          <w:lang w:val="uk-UA" w:eastAsia="zh-CN"/>
        </w:rPr>
      </w:pPr>
    </w:p>
    <w:p w14:paraId="7A3ADE10"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3F6602A6" w14:textId="77777777" w:rsidR="00BA10C7" w:rsidRPr="00CC7968" w:rsidRDefault="00BA10C7" w:rsidP="00BA10C7">
      <w:pPr>
        <w:suppressAutoHyphens/>
        <w:spacing w:after="0" w:line="240" w:lineRule="auto"/>
        <w:rPr>
          <w:rFonts w:ascii="Times New Roman" w:hAnsi="Times New Roman"/>
          <w:lang w:val="uk-UA" w:eastAsia="zh-CN"/>
        </w:rPr>
      </w:pPr>
    </w:p>
    <w:p w14:paraId="47807771" w14:textId="68283948"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205465"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2672FB6D" w14:textId="77777777" w:rsidR="00BA10C7" w:rsidRPr="00CC7968" w:rsidRDefault="00BA10C7" w:rsidP="00BA10C7">
      <w:pPr>
        <w:suppressAutoHyphens/>
        <w:spacing w:after="0" w:line="240" w:lineRule="auto"/>
        <w:jc w:val="both"/>
        <w:rPr>
          <w:rFonts w:ascii="Times New Roman" w:hAnsi="Times New Roman"/>
          <w:lang w:val="uk-UA" w:eastAsia="zh-CN"/>
        </w:rPr>
      </w:pPr>
    </w:p>
    <w:p w14:paraId="2424421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E09313F" w14:textId="77777777" w:rsidR="00BA10C7" w:rsidRPr="00CC7968" w:rsidRDefault="00BA10C7" w:rsidP="00BA10C7">
      <w:pPr>
        <w:suppressAutoHyphens/>
        <w:spacing w:after="0" w:line="240" w:lineRule="auto"/>
        <w:jc w:val="both"/>
        <w:rPr>
          <w:rFonts w:ascii="Times New Roman" w:hAnsi="Times New Roman"/>
          <w:lang w:val="uk-UA" w:eastAsia="zh-CN"/>
        </w:rPr>
      </w:pPr>
    </w:p>
    <w:p w14:paraId="61B30824" w14:textId="77777777" w:rsidR="00BA10C7" w:rsidRPr="00CC7968" w:rsidRDefault="00BA10C7" w:rsidP="00BA10C7">
      <w:pPr>
        <w:suppressAutoHyphens/>
        <w:spacing w:after="0" w:line="240" w:lineRule="auto"/>
        <w:jc w:val="both"/>
        <w:rPr>
          <w:rFonts w:ascii="Times New Roman" w:hAnsi="Times New Roman"/>
          <w:lang w:val="uk-UA" w:eastAsia="zh-CN"/>
        </w:rPr>
      </w:pPr>
    </w:p>
    <w:p w14:paraId="2C4C2725"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008676A9" w14:textId="77777777" w:rsidR="00BA10C7" w:rsidRPr="00361DEE" w:rsidRDefault="00BA10C7" w:rsidP="00BA10C7">
      <w:pPr>
        <w:suppressAutoHyphens/>
        <w:spacing w:after="0" w:line="240" w:lineRule="auto"/>
        <w:rPr>
          <w:rFonts w:ascii="Times New Roman" w:hAnsi="Times New Roman"/>
          <w:b/>
          <w:lang w:val="uk-UA" w:eastAsia="zh-CN"/>
        </w:rPr>
      </w:pPr>
    </w:p>
    <w:p w14:paraId="4182D80F" w14:textId="77777777" w:rsidR="00BA10C7" w:rsidRPr="00361DEE" w:rsidRDefault="00BA10C7" w:rsidP="00BA10C7">
      <w:pPr>
        <w:suppressAutoHyphens/>
        <w:spacing w:after="0" w:line="240" w:lineRule="auto"/>
        <w:rPr>
          <w:rFonts w:ascii="Times New Roman" w:hAnsi="Times New Roman"/>
          <w:lang w:val="uk-UA" w:eastAsia="zh-CN"/>
        </w:rPr>
      </w:pPr>
    </w:p>
    <w:p w14:paraId="53A786CC" w14:textId="77777777" w:rsidR="00BA10C7" w:rsidRPr="00361DEE" w:rsidRDefault="00BA10C7" w:rsidP="00BA10C7">
      <w:pPr>
        <w:suppressAutoHyphens/>
        <w:spacing w:after="0" w:line="240" w:lineRule="auto"/>
        <w:rPr>
          <w:rFonts w:ascii="Times New Roman" w:hAnsi="Times New Roman"/>
          <w:lang w:val="uk-UA" w:eastAsia="zh-CN"/>
        </w:rPr>
      </w:pPr>
    </w:p>
    <w:p w14:paraId="5CEB331F" w14:textId="77777777" w:rsidR="00BA10C7" w:rsidRPr="00361DEE" w:rsidRDefault="00BA10C7" w:rsidP="00BA10C7">
      <w:pPr>
        <w:suppressAutoHyphens/>
        <w:spacing w:after="0" w:line="240" w:lineRule="auto"/>
        <w:rPr>
          <w:rFonts w:ascii="Times New Roman" w:hAnsi="Times New Roman"/>
          <w:lang w:val="uk-UA" w:eastAsia="zh-CN"/>
        </w:rPr>
      </w:pPr>
    </w:p>
    <w:p w14:paraId="4615257F" w14:textId="77777777" w:rsidR="00BA10C7" w:rsidRPr="00361DEE" w:rsidRDefault="00BA10C7" w:rsidP="00BA10C7">
      <w:pPr>
        <w:suppressAutoHyphens/>
        <w:spacing w:after="0" w:line="240" w:lineRule="auto"/>
        <w:rPr>
          <w:rFonts w:ascii="Times New Roman" w:hAnsi="Times New Roman"/>
          <w:lang w:val="uk-UA" w:eastAsia="zh-CN"/>
        </w:rPr>
      </w:pPr>
    </w:p>
    <w:p w14:paraId="344C4EEE" w14:textId="77777777" w:rsidR="00BA10C7" w:rsidRDefault="00BA10C7" w:rsidP="00BA10C7">
      <w:pPr>
        <w:rPr>
          <w:rFonts w:ascii="Times New Roman" w:hAnsi="Times New Roman"/>
          <w:lang w:val="uk-UA" w:eastAsia="zh-CN"/>
        </w:rPr>
      </w:pPr>
    </w:p>
    <w:p w14:paraId="6E7CD97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6AFEF1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6733F9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5C14B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94AB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800A9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235F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0C17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E9376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A005F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B56412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0D757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A6128D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6846D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772DA0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C225D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EBC6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66EA8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4F14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E16D2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5257AF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9EB0AB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90685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A362E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9B15C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79ED9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4000B1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0B651B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D69A39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8B57D9F"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55A105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201A0"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6E150727" w14:textId="76BEB3A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7C04D91" w14:textId="77777777" w:rsidR="00BA10C7" w:rsidRDefault="00BA10C7" w:rsidP="00BA10C7">
      <w:pPr>
        <w:suppressAutoHyphens/>
        <w:spacing w:after="0" w:line="240" w:lineRule="auto"/>
        <w:jc w:val="center"/>
        <w:rPr>
          <w:rFonts w:ascii="Times New Roman" w:hAnsi="Times New Roman"/>
          <w:lang w:val="uk-UA" w:eastAsia="zh-CN"/>
        </w:rPr>
      </w:pPr>
    </w:p>
    <w:p w14:paraId="676C8AD1" w14:textId="77777777" w:rsidR="00576B54" w:rsidRDefault="00576B54" w:rsidP="00BA10C7">
      <w:pPr>
        <w:suppressAutoHyphens/>
        <w:spacing w:after="0" w:line="240" w:lineRule="auto"/>
        <w:jc w:val="center"/>
        <w:rPr>
          <w:rFonts w:ascii="Times New Roman" w:hAnsi="Times New Roman"/>
          <w:lang w:val="uk-UA" w:eastAsia="zh-CN"/>
        </w:rPr>
      </w:pPr>
    </w:p>
    <w:p w14:paraId="4A165748"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Кількісні, технічні та якісні характеристики</w:t>
      </w:r>
    </w:p>
    <w:p w14:paraId="561F3973"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предмету закупівлі</w:t>
      </w:r>
    </w:p>
    <w:p w14:paraId="06EBD7E2" w14:textId="77777777" w:rsidR="00F85541" w:rsidRPr="00526B24" w:rsidRDefault="00F85541" w:rsidP="00F85541">
      <w:pPr>
        <w:suppressAutoHyphens/>
        <w:spacing w:after="0" w:line="240" w:lineRule="auto"/>
        <w:rPr>
          <w:rFonts w:ascii="Times New Roman" w:hAnsi="Times New Roman"/>
          <w:lang w:val="uk-UA" w:eastAsia="zh-CN"/>
        </w:rPr>
      </w:pPr>
    </w:p>
    <w:p w14:paraId="75E25514" w14:textId="77777777" w:rsidR="00264999" w:rsidRPr="00B66C0D" w:rsidRDefault="00264999" w:rsidP="00264999">
      <w:pPr>
        <w:spacing w:after="0" w:line="240" w:lineRule="auto"/>
        <w:jc w:val="both"/>
        <w:rPr>
          <w:rFonts w:ascii="Times New Roman" w:eastAsia="Times New Roman" w:hAnsi="Times New Roman"/>
          <w:b/>
          <w:lang w:val="uk-UA" w:eastAsia="ru-RU"/>
        </w:rPr>
      </w:pPr>
    </w:p>
    <w:p w14:paraId="1D44393D" w14:textId="389A96BB" w:rsidR="00465D15" w:rsidRPr="00F97D55" w:rsidRDefault="00465D15" w:rsidP="00465D15">
      <w:pPr>
        <w:suppressAutoHyphens/>
        <w:spacing w:after="0" w:line="240" w:lineRule="auto"/>
        <w:ind w:firstLine="709"/>
        <w:contextualSpacing/>
        <w:jc w:val="both"/>
        <w:rPr>
          <w:rFonts w:ascii="Times New Roman" w:eastAsia="Times New Roman" w:hAnsi="Times New Roman"/>
          <w:lang w:val="uk-UA" w:eastAsia="zh-CN"/>
        </w:rPr>
      </w:pPr>
      <w:r w:rsidRPr="00F97D55">
        <w:rPr>
          <w:rFonts w:ascii="Times New Roman" w:eastAsia="Times New Roman" w:hAnsi="Times New Roman"/>
          <w:u w:val="single"/>
          <w:lang w:val="uk-UA" w:eastAsia="zh-CN"/>
        </w:rPr>
        <w:t>__(Учасник)____</w:t>
      </w:r>
      <w:r w:rsidRPr="00F97D55">
        <w:rPr>
          <w:rFonts w:ascii="Times New Roman" w:eastAsia="Times New Roman" w:hAnsi="Times New Roman"/>
          <w:lang w:val="uk-UA" w:eastAsia="zh-CN"/>
        </w:rPr>
        <w:t xml:space="preserve"> гарантує, що будуть поставлятись овочі та фрукти: буряк __кг, буряк молодий __кг, морква __кг, морква молода __кг, капуста __кг, капуста молода __кг,</w:t>
      </w:r>
      <w:r w:rsidRPr="00465D15">
        <w:rPr>
          <w:lang w:val="uk-UA"/>
        </w:rPr>
        <w:t xml:space="preserve"> </w:t>
      </w:r>
      <w:r w:rsidRPr="00465D15">
        <w:rPr>
          <w:rFonts w:ascii="Times New Roman" w:eastAsia="Times New Roman" w:hAnsi="Times New Roman"/>
          <w:lang w:val="uk-UA" w:eastAsia="zh-CN"/>
        </w:rPr>
        <w:t xml:space="preserve">цибуля __кг, </w:t>
      </w:r>
      <w:r w:rsidRPr="00F97D55">
        <w:rPr>
          <w:rFonts w:ascii="Times New Roman" w:eastAsia="Times New Roman" w:hAnsi="Times New Roman"/>
          <w:lang w:val="uk-UA" w:eastAsia="zh-CN"/>
        </w:rPr>
        <w:t xml:space="preserve"> цибуля</w:t>
      </w:r>
      <w:r>
        <w:rPr>
          <w:rFonts w:ascii="Times New Roman" w:eastAsia="Times New Roman" w:hAnsi="Times New Roman"/>
          <w:lang w:val="uk-UA" w:eastAsia="zh-CN"/>
        </w:rPr>
        <w:t xml:space="preserve"> молода</w:t>
      </w:r>
      <w:r w:rsidRPr="00F97D55">
        <w:rPr>
          <w:rFonts w:ascii="Times New Roman" w:eastAsia="Times New Roman" w:hAnsi="Times New Roman"/>
          <w:lang w:val="uk-UA" w:eastAsia="zh-CN"/>
        </w:rPr>
        <w:t xml:space="preserve"> __кг, огірки __кг,  помідори __кг, перець солодкий __кг, баклажани __кг, часник __кг, яблука __кг, груші __кг, </w:t>
      </w:r>
      <w:r>
        <w:rPr>
          <w:rFonts w:ascii="Times New Roman" w:eastAsia="Times New Roman" w:hAnsi="Times New Roman"/>
          <w:lang w:val="uk-UA" w:eastAsia="zh-CN"/>
        </w:rPr>
        <w:t>банани __кг, апельсини __ кг, мандарини __ кг,</w:t>
      </w:r>
      <w:r w:rsidRPr="00465D15">
        <w:rPr>
          <w:rFonts w:ascii="Times New Roman" w:eastAsia="Times New Roman" w:hAnsi="Times New Roman"/>
          <w:lang w:val="uk-UA" w:eastAsia="zh-CN"/>
        </w:rPr>
        <w:t xml:space="preserve"> </w:t>
      </w:r>
      <w:r>
        <w:rPr>
          <w:rFonts w:ascii="Times New Roman" w:eastAsia="Times New Roman" w:hAnsi="Times New Roman"/>
          <w:lang w:val="uk-UA" w:eastAsia="zh-CN"/>
        </w:rPr>
        <w:t xml:space="preserve">лимони __ кг. </w:t>
      </w:r>
      <w:r w:rsidRPr="00F97D55">
        <w:rPr>
          <w:rFonts w:ascii="Times New Roman" w:eastAsia="Times New Roman" w:hAnsi="Times New Roman"/>
          <w:lang w:val="uk-UA" w:eastAsia="zh-CN"/>
        </w:rPr>
        <w:t xml:space="preserve">Усього ________ кг.  </w:t>
      </w:r>
    </w:p>
    <w:p w14:paraId="5D549148" w14:textId="77777777" w:rsidR="00465D15" w:rsidRPr="00F97D55" w:rsidRDefault="00465D15" w:rsidP="00465D15">
      <w:pPr>
        <w:suppressAutoHyphens/>
        <w:spacing w:after="0" w:line="240" w:lineRule="auto"/>
        <w:ind w:firstLine="709"/>
        <w:contextualSpacing/>
        <w:jc w:val="both"/>
        <w:rPr>
          <w:rFonts w:eastAsia="Times New Roman"/>
          <w:lang w:val="uk-UA" w:eastAsia="zh-CN"/>
        </w:rPr>
      </w:pPr>
      <w:r w:rsidRPr="00F97D55">
        <w:rPr>
          <w:rFonts w:ascii="Times New Roman" w:eastAsia="Times New Roman" w:hAnsi="Times New Roman"/>
          <w:u w:val="single"/>
          <w:lang w:val="uk-UA" w:eastAsia="zh-CN"/>
        </w:rPr>
        <w:t>__(Учасник)____</w:t>
      </w:r>
      <w:r w:rsidRPr="00F97D55">
        <w:rPr>
          <w:rFonts w:ascii="Times New Roman" w:eastAsia="Times New Roman" w:hAnsi="Times New Roman"/>
          <w:lang w:val="uk-UA" w:eastAsia="zh-CN"/>
        </w:rPr>
        <w:t xml:space="preserve"> гарантує, що будуть поставлятись овочі -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непророслі, очищені від землі,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w:t>
      </w:r>
    </w:p>
    <w:p w14:paraId="10566142" w14:textId="77777777" w:rsidR="00465D15" w:rsidRPr="00F97D55" w:rsidRDefault="00465D15" w:rsidP="00465D15">
      <w:pPr>
        <w:suppressAutoHyphens/>
        <w:spacing w:after="0" w:line="240" w:lineRule="auto"/>
        <w:ind w:firstLine="708"/>
        <w:jc w:val="both"/>
        <w:rPr>
          <w:rFonts w:eastAsia="Times New Roman"/>
          <w:lang w:val="uk-UA" w:eastAsia="zh-CN"/>
        </w:rPr>
      </w:pPr>
      <w:r w:rsidRPr="00F97D55">
        <w:rPr>
          <w:rFonts w:ascii="Times New Roman" w:eastAsia="Times New Roman" w:hAnsi="Times New Roman"/>
          <w:u w:val="single"/>
          <w:lang w:val="uk-UA" w:eastAsia="ru-RU"/>
        </w:rPr>
        <w:t>__(Учасник)____</w:t>
      </w:r>
      <w:r w:rsidRPr="00F97D55">
        <w:rPr>
          <w:rFonts w:ascii="Times New Roman" w:eastAsia="Times New Roman" w:hAnsi="Times New Roman"/>
          <w:lang w:val="uk-UA" w:eastAsia="ru-RU"/>
        </w:rPr>
        <w:t xml:space="preserve"> гарантує, що буде поставлятись </w:t>
      </w:r>
      <w:r w:rsidRPr="00F97D55">
        <w:rPr>
          <w:rFonts w:ascii="Times New Roman" w:eastAsia="Times New Roman" w:hAnsi="Times New Roman"/>
          <w:lang w:val="uk-UA" w:eastAsia="zh-CN"/>
        </w:rPr>
        <w:t>фрукти:  вирощені в природних умовах, без перевищеного вмісту хімічних речовин, мають типові для ботанічного сорту форму та колір. Цілі, чисті, здорові, без зайвої зовнішньої вологості, незів’ялі, без механічних пошкоджень та пошкоджень шкідниками. Колір відповідного виду, без плямистості. Смак, запах без сторонніх домішок. Зрілі, із щільною шкіркою, без ознак гнилизни.</w:t>
      </w:r>
    </w:p>
    <w:p w14:paraId="5CDDDC3E" w14:textId="77777777" w:rsidR="00465D15" w:rsidRPr="00F97D55" w:rsidRDefault="00465D15" w:rsidP="00465D15">
      <w:pPr>
        <w:suppressAutoHyphens/>
        <w:spacing w:after="0" w:line="240" w:lineRule="auto"/>
        <w:ind w:firstLine="708"/>
        <w:jc w:val="both"/>
        <w:rPr>
          <w:rFonts w:ascii="Nimbus Roman No9 L" w:eastAsia="Times New Roman" w:hAnsi="Nimbus Roman No9 L" w:cs="Nimbus Roman No9 L"/>
          <w:lang w:val="uk-UA" w:eastAsia="zh-CN"/>
        </w:rPr>
      </w:pPr>
      <w:r w:rsidRPr="00F97D55">
        <w:rPr>
          <w:rFonts w:ascii="Nimbus Roman No9 L" w:eastAsia="Times New Roman" w:hAnsi="Nimbus Roman No9 L" w:cs="Nimbus Roman No9 L"/>
          <w:lang w:val="uk-UA"/>
        </w:rPr>
        <w:t xml:space="preserve">Товар відповідає умовам ГОСТ, ДСТУ або ТУ, які дійсні на момент проведення процедури закупівлі. </w:t>
      </w:r>
      <w:r w:rsidRPr="00F97D55">
        <w:rPr>
          <w:rFonts w:ascii="Nimbus Roman No9 L" w:eastAsia="Times New Roman" w:hAnsi="Nimbus Roman No9 L" w:cs="Nimbus Roman No9 L"/>
          <w:lang w:val="uk-UA" w:eastAsia="zh-CN"/>
        </w:rPr>
        <w:t xml:space="preserve">На упаковці (тарі) обов’язково буде вказано дату виготовлення товару. </w:t>
      </w:r>
    </w:p>
    <w:p w14:paraId="30E32A28" w14:textId="7EEC3A38" w:rsidR="00DD1D5E" w:rsidRPr="00DD1D5E" w:rsidRDefault="00DD1D5E" w:rsidP="00E33DE3">
      <w:pPr>
        <w:suppressAutoHyphens/>
        <w:spacing w:after="0" w:line="240" w:lineRule="auto"/>
        <w:ind w:firstLine="709"/>
        <w:jc w:val="both"/>
        <w:rPr>
          <w:rFonts w:ascii="Times New Roman" w:hAnsi="Times New Roman"/>
          <w:lang w:val="uk-UA" w:eastAsia="zh-CN"/>
        </w:rPr>
      </w:pPr>
      <w:r w:rsidRPr="00DD1D5E">
        <w:rPr>
          <w:rFonts w:ascii="Times New Roman" w:hAnsi="Times New Roman"/>
          <w:lang w:val="uk-UA" w:eastAsia="zh-CN"/>
        </w:rPr>
        <w:t xml:space="preserve">________(учасник) стверджуємо про готовність та зобов’язуємось виконати наступний графік  поставки: 2 рази на тиждень з 08-00 до 13-00 год. </w:t>
      </w:r>
    </w:p>
    <w:p w14:paraId="15D51CFF" w14:textId="77777777" w:rsidR="00DD1D5E" w:rsidRPr="00DD1D5E" w:rsidRDefault="00DD1D5E" w:rsidP="00E33DE3">
      <w:pPr>
        <w:suppressAutoHyphens/>
        <w:spacing w:after="0" w:line="240" w:lineRule="auto"/>
        <w:ind w:firstLine="709"/>
        <w:jc w:val="both"/>
        <w:rPr>
          <w:rFonts w:ascii="Times New Roman" w:hAnsi="Times New Roman"/>
          <w:lang w:val="uk-UA" w:eastAsia="zh-CN"/>
        </w:rPr>
      </w:pPr>
      <w:r w:rsidRPr="00DD1D5E">
        <w:rPr>
          <w:rFonts w:ascii="Times New Roman" w:hAnsi="Times New Roman"/>
          <w:lang w:val="uk-UA" w:eastAsia="zh-CN"/>
        </w:rPr>
        <w:t>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27D5B146" w14:textId="2310C897" w:rsidR="00327C05" w:rsidRPr="00C405FE" w:rsidRDefault="00327C05" w:rsidP="006E42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ab/>
        <w:t xml:space="preserve"> </w:t>
      </w:r>
      <w:r w:rsidRPr="007C3BBE">
        <w:rPr>
          <w:rFonts w:ascii="Times New Roman" w:hAnsi="Times New Roman"/>
          <w:lang w:val="uk-UA" w:eastAsia="ru-RU"/>
        </w:rPr>
        <w:t xml:space="preserve"> </w:t>
      </w:r>
    </w:p>
    <w:p w14:paraId="4DFC6F58" w14:textId="77777777" w:rsidR="00BA10C7" w:rsidRPr="00C405FE" w:rsidRDefault="00BA10C7" w:rsidP="00BA10C7">
      <w:pPr>
        <w:tabs>
          <w:tab w:val="left" w:pos="2316"/>
        </w:tabs>
        <w:rPr>
          <w:rFonts w:ascii="Times New Roman" w:hAnsi="Times New Roman"/>
          <w:lang w:val="uk-UA" w:eastAsia="zh-CN"/>
        </w:rPr>
      </w:pPr>
    </w:p>
    <w:p w14:paraId="68485696"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3A2EAD9B" w14:textId="77777777" w:rsidR="00BA10C7" w:rsidRPr="00C405FE" w:rsidRDefault="00BA10C7" w:rsidP="00BA10C7">
      <w:pPr>
        <w:suppressAutoHyphens/>
        <w:spacing w:after="0" w:line="240" w:lineRule="auto"/>
        <w:rPr>
          <w:rFonts w:ascii="Times New Roman" w:hAnsi="Times New Roman"/>
          <w:lang w:val="uk-UA" w:eastAsia="zh-CN"/>
        </w:rPr>
      </w:pPr>
    </w:p>
    <w:p w14:paraId="2BC6E97A" w14:textId="77777777" w:rsidR="00BA10C7" w:rsidRPr="00C405FE" w:rsidRDefault="00BA10C7" w:rsidP="00BA10C7">
      <w:pPr>
        <w:suppressAutoHyphens/>
        <w:spacing w:after="0" w:line="240" w:lineRule="auto"/>
        <w:rPr>
          <w:rFonts w:ascii="Times New Roman" w:hAnsi="Times New Roman"/>
          <w:lang w:val="uk-UA" w:eastAsia="zh-CN"/>
        </w:rPr>
      </w:pPr>
    </w:p>
    <w:p w14:paraId="08F7C2D1" w14:textId="0FEBE48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3F98912" w14:textId="77777777" w:rsidR="00BA10C7" w:rsidRPr="00C405FE" w:rsidRDefault="00BA10C7" w:rsidP="00BA10C7">
      <w:pPr>
        <w:suppressAutoHyphens/>
        <w:spacing w:after="0" w:line="240" w:lineRule="auto"/>
        <w:rPr>
          <w:rFonts w:ascii="Times New Roman" w:hAnsi="Times New Roman"/>
          <w:lang w:val="uk-UA" w:eastAsia="zh-CN"/>
        </w:rPr>
      </w:pPr>
    </w:p>
    <w:p w14:paraId="370C3368" w14:textId="77777777" w:rsidR="00BA10C7" w:rsidRPr="00C405FE" w:rsidRDefault="00BA10C7" w:rsidP="00BA10C7">
      <w:pPr>
        <w:suppressAutoHyphens/>
        <w:spacing w:after="0" w:line="240" w:lineRule="auto"/>
        <w:rPr>
          <w:rFonts w:ascii="Times New Roman" w:hAnsi="Times New Roman"/>
          <w:lang w:val="uk-UA" w:eastAsia="zh-CN"/>
        </w:rPr>
      </w:pPr>
    </w:p>
    <w:p w14:paraId="6A1CFBA3" w14:textId="77777777" w:rsidR="00BA10C7" w:rsidRPr="00C405FE" w:rsidRDefault="00BA10C7" w:rsidP="00BA10C7">
      <w:pPr>
        <w:suppressAutoHyphens/>
        <w:spacing w:after="0" w:line="240" w:lineRule="auto"/>
        <w:rPr>
          <w:rFonts w:ascii="Times New Roman" w:hAnsi="Times New Roman"/>
          <w:lang w:val="uk-UA" w:eastAsia="zh-CN"/>
        </w:rPr>
      </w:pPr>
    </w:p>
    <w:p w14:paraId="74EE9AC4"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00B44964" w14:textId="77777777" w:rsidR="00BA10C7" w:rsidRPr="00C405FE" w:rsidRDefault="00BA10C7" w:rsidP="00BA10C7">
      <w:pPr>
        <w:suppressAutoHyphens/>
        <w:spacing w:after="0" w:line="240" w:lineRule="auto"/>
        <w:rPr>
          <w:rFonts w:ascii="Times New Roman" w:hAnsi="Times New Roman"/>
          <w:lang w:val="uk-UA" w:eastAsia="zh-CN"/>
        </w:rPr>
      </w:pPr>
    </w:p>
    <w:p w14:paraId="1F70424B" w14:textId="77777777" w:rsidR="00BA10C7" w:rsidRPr="00C405FE" w:rsidRDefault="00BA10C7" w:rsidP="00BA10C7">
      <w:pPr>
        <w:suppressAutoHyphens/>
        <w:spacing w:after="0" w:line="240" w:lineRule="auto"/>
        <w:rPr>
          <w:rFonts w:ascii="Times New Roman" w:hAnsi="Times New Roman"/>
          <w:lang w:val="uk-UA" w:eastAsia="zh-CN"/>
        </w:rPr>
      </w:pPr>
    </w:p>
    <w:p w14:paraId="30ABFD3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511E987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1DCAD446"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093E397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332FD21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4C9A9A5C"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6220A08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18BA299E"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38DB411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4E5C7C5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4D1A50BF"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05988C0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483FA2F5" w14:textId="77777777" w:rsidR="00BA10C7" w:rsidRPr="00C405FE" w:rsidRDefault="00BA10C7" w:rsidP="00BA10C7">
      <w:pPr>
        <w:suppressAutoHyphens/>
        <w:spacing w:after="0" w:line="240" w:lineRule="auto"/>
        <w:rPr>
          <w:rFonts w:ascii="Times New Roman" w:hAnsi="Times New Roman"/>
          <w:lang w:val="uk-UA"/>
        </w:rPr>
      </w:pPr>
    </w:p>
    <w:p w14:paraId="4C5B6B5E" w14:textId="77777777" w:rsidR="00BA10C7" w:rsidRPr="00C405FE" w:rsidRDefault="00BA10C7" w:rsidP="00BA10C7">
      <w:pPr>
        <w:suppressAutoHyphens/>
        <w:spacing w:after="0" w:line="240" w:lineRule="auto"/>
        <w:rPr>
          <w:rFonts w:ascii="Times New Roman" w:hAnsi="Times New Roman"/>
          <w:lang w:val="uk-UA" w:eastAsia="zh-CN"/>
        </w:rPr>
      </w:pPr>
    </w:p>
    <w:p w14:paraId="6A32D13C"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3A91CDB4"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068D433E" w14:textId="77777777" w:rsidR="00BA10C7" w:rsidRDefault="00BA10C7" w:rsidP="00BA10C7">
      <w:pPr>
        <w:suppressAutoHyphens/>
        <w:spacing w:after="0" w:line="240" w:lineRule="auto"/>
        <w:ind w:left="5245"/>
        <w:jc w:val="right"/>
        <w:rPr>
          <w:rFonts w:ascii="Times New Roman" w:hAnsi="Times New Roman"/>
          <w:lang w:val="uk-UA" w:eastAsia="zh-CN"/>
        </w:rPr>
      </w:pPr>
    </w:p>
    <w:p w14:paraId="7459549F" w14:textId="77777777" w:rsidR="00BA10C7" w:rsidRDefault="00BA10C7" w:rsidP="00BA10C7">
      <w:pPr>
        <w:suppressAutoHyphens/>
        <w:spacing w:after="0" w:line="240" w:lineRule="auto"/>
        <w:ind w:left="5245"/>
        <w:jc w:val="right"/>
        <w:rPr>
          <w:rFonts w:ascii="Times New Roman" w:hAnsi="Times New Roman"/>
          <w:lang w:val="uk-UA" w:eastAsia="zh-CN"/>
        </w:rPr>
      </w:pPr>
    </w:p>
    <w:p w14:paraId="22105352" w14:textId="21A9A3CE"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759387E"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4D93374" w14:textId="77777777" w:rsidR="00BA10C7" w:rsidRPr="00361DEE" w:rsidRDefault="00BA10C7" w:rsidP="00BA10C7">
      <w:pPr>
        <w:suppressAutoHyphens/>
        <w:spacing w:after="0" w:line="240" w:lineRule="auto"/>
        <w:rPr>
          <w:rFonts w:ascii="Times New Roman" w:hAnsi="Times New Roman"/>
          <w:lang w:val="uk-UA" w:eastAsia="zh-CN"/>
        </w:rPr>
      </w:pPr>
    </w:p>
    <w:p w14:paraId="7B97E8BD" w14:textId="77777777" w:rsidR="00BA10C7" w:rsidRPr="00361DEE" w:rsidRDefault="00BA10C7" w:rsidP="00BA10C7">
      <w:pPr>
        <w:suppressAutoHyphens/>
        <w:spacing w:after="0" w:line="240" w:lineRule="auto"/>
        <w:rPr>
          <w:rFonts w:ascii="Times New Roman" w:hAnsi="Times New Roman"/>
          <w:lang w:val="uk-UA" w:eastAsia="zh-CN"/>
        </w:rPr>
      </w:pPr>
    </w:p>
    <w:p w14:paraId="0DC8A7AE" w14:textId="77777777" w:rsidR="00BA10C7" w:rsidRPr="00361DEE" w:rsidRDefault="00BA10C7" w:rsidP="00BA10C7">
      <w:pPr>
        <w:suppressAutoHyphens/>
        <w:spacing w:after="0" w:line="240" w:lineRule="auto"/>
        <w:rPr>
          <w:rFonts w:ascii="Times New Roman" w:hAnsi="Times New Roman"/>
          <w:lang w:val="uk-UA" w:eastAsia="zh-CN"/>
        </w:rPr>
      </w:pPr>
    </w:p>
    <w:p w14:paraId="65D56BFD" w14:textId="77777777" w:rsidR="00BA10C7" w:rsidRPr="00361DEE" w:rsidRDefault="00BA10C7" w:rsidP="00BA10C7">
      <w:pPr>
        <w:suppressAutoHyphens/>
        <w:spacing w:after="0" w:line="240" w:lineRule="auto"/>
        <w:rPr>
          <w:rFonts w:ascii="Times New Roman" w:hAnsi="Times New Roman"/>
          <w:lang w:val="uk-UA" w:eastAsia="zh-CN"/>
        </w:rPr>
      </w:pPr>
    </w:p>
    <w:p w14:paraId="479CC870"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64C2505E"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0D9224A1"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3A93FF5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5AB7980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5116B2"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145A5A0A"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51E07A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2BCF8B7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5426A37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95A8F8E"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52422DA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4FDF1F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3DCF749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5AB95E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07977DD" w14:textId="77777777" w:rsidTr="00BA10C7">
        <w:trPr>
          <w:trHeight w:val="443"/>
        </w:trPr>
        <w:tc>
          <w:tcPr>
            <w:tcW w:w="377" w:type="dxa"/>
            <w:tcBorders>
              <w:top w:val="single" w:sz="4" w:space="0" w:color="000000"/>
              <w:left w:val="single" w:sz="4" w:space="0" w:color="000000"/>
              <w:bottom w:val="single" w:sz="4" w:space="0" w:color="000000"/>
            </w:tcBorders>
          </w:tcPr>
          <w:p w14:paraId="693CFD6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63D18AF1"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78CC206E"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A0516D8"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404A321D"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79714D9C"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0ABB5A07"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4817B4" w14:textId="77777777" w:rsidTr="00BA10C7">
        <w:trPr>
          <w:trHeight w:val="430"/>
        </w:trPr>
        <w:tc>
          <w:tcPr>
            <w:tcW w:w="377" w:type="dxa"/>
            <w:tcBorders>
              <w:top w:val="single" w:sz="4" w:space="0" w:color="000000"/>
              <w:left w:val="single" w:sz="4" w:space="0" w:color="000000"/>
              <w:bottom w:val="single" w:sz="4" w:space="0" w:color="000000"/>
            </w:tcBorders>
          </w:tcPr>
          <w:p w14:paraId="5EF83166"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728C074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00FFCD85"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707C06B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611A5214"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49CBA61A"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4B00F4F" w14:textId="77777777" w:rsidR="00BA10C7" w:rsidRPr="00361DEE" w:rsidRDefault="00BA10C7" w:rsidP="00BA10C7">
            <w:pPr>
              <w:suppressAutoHyphens/>
              <w:snapToGrid w:val="0"/>
              <w:jc w:val="both"/>
              <w:rPr>
                <w:rFonts w:ascii="Times New Roman" w:hAnsi="Times New Roman"/>
                <w:lang w:val="uk-UA" w:eastAsia="zh-CN"/>
              </w:rPr>
            </w:pPr>
          </w:p>
        </w:tc>
      </w:tr>
    </w:tbl>
    <w:p w14:paraId="15C20B3E"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35FB8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1FE3D4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180EC0F" w14:textId="77777777" w:rsidR="00BA10C7" w:rsidRPr="00361DEE" w:rsidRDefault="00BA10C7" w:rsidP="00BA10C7">
      <w:pPr>
        <w:suppressAutoHyphens/>
        <w:spacing w:after="0" w:line="240" w:lineRule="auto"/>
        <w:jc w:val="both"/>
        <w:rPr>
          <w:rFonts w:ascii="Times New Roman" w:hAnsi="Times New Roman"/>
          <w:lang w:val="uk-UA" w:eastAsia="zh-CN"/>
        </w:rPr>
      </w:pPr>
    </w:p>
    <w:p w14:paraId="59ECE88B" w14:textId="77777777" w:rsidR="00BA10C7" w:rsidRPr="00361DEE" w:rsidRDefault="00BA10C7" w:rsidP="00BA10C7">
      <w:pPr>
        <w:suppressAutoHyphens/>
        <w:spacing w:after="0" w:line="240" w:lineRule="auto"/>
        <w:jc w:val="both"/>
        <w:rPr>
          <w:rFonts w:ascii="Times New Roman" w:hAnsi="Times New Roman"/>
          <w:lang w:val="uk-UA" w:eastAsia="zh-CN"/>
        </w:rPr>
      </w:pPr>
    </w:p>
    <w:p w14:paraId="70A2085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25F3E1" w14:textId="77777777" w:rsidR="00BA10C7" w:rsidRPr="00361DEE" w:rsidRDefault="00BA10C7" w:rsidP="00BA10C7">
      <w:pPr>
        <w:suppressAutoHyphens/>
        <w:spacing w:after="0" w:line="240" w:lineRule="auto"/>
        <w:jc w:val="both"/>
        <w:rPr>
          <w:rFonts w:ascii="Times New Roman" w:hAnsi="Times New Roman"/>
          <w:lang w:val="uk-UA" w:eastAsia="zh-CN"/>
        </w:rPr>
      </w:pPr>
    </w:p>
    <w:p w14:paraId="3209BA4F" w14:textId="77777777" w:rsidR="00BA10C7" w:rsidRPr="00361DEE" w:rsidRDefault="00BA10C7" w:rsidP="00BA10C7">
      <w:pPr>
        <w:suppressAutoHyphens/>
        <w:spacing w:after="0" w:line="240" w:lineRule="auto"/>
        <w:jc w:val="both"/>
        <w:rPr>
          <w:rFonts w:ascii="Times New Roman" w:hAnsi="Times New Roman"/>
          <w:lang w:val="uk-UA" w:eastAsia="zh-CN"/>
        </w:rPr>
      </w:pPr>
    </w:p>
    <w:p w14:paraId="3A3D2BB0"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57C1C13F" w14:textId="77777777" w:rsidR="00BA10C7" w:rsidRPr="00205465" w:rsidRDefault="00BA10C7" w:rsidP="00BA10C7">
      <w:pPr>
        <w:pageBreakBefore/>
        <w:suppressAutoHyphens/>
        <w:spacing w:after="0" w:line="240" w:lineRule="auto"/>
        <w:jc w:val="right"/>
        <w:rPr>
          <w:rFonts w:ascii="Times New Roman" w:hAnsi="Times New Roman"/>
          <w:bCs/>
          <w:lang w:val="uk-UA" w:eastAsia="zh-CN"/>
        </w:rPr>
      </w:pPr>
      <w:r w:rsidRPr="00205465">
        <w:rPr>
          <w:rFonts w:ascii="Times New Roman" w:hAnsi="Times New Roman"/>
          <w:bCs/>
          <w:lang w:val="uk-UA" w:eastAsia="zh-CN"/>
        </w:rPr>
        <w:lastRenderedPageBreak/>
        <w:t>Додаток  № 8</w:t>
      </w:r>
    </w:p>
    <w:p w14:paraId="3F1F8493" w14:textId="77777777" w:rsidR="00BA10C7" w:rsidRPr="00361DEE" w:rsidRDefault="00BA10C7" w:rsidP="00BA10C7">
      <w:pPr>
        <w:suppressAutoHyphens/>
        <w:spacing w:after="0" w:line="240" w:lineRule="auto"/>
        <w:jc w:val="right"/>
        <w:rPr>
          <w:rFonts w:ascii="Times New Roman" w:hAnsi="Times New Roman"/>
          <w:lang w:val="uk-UA" w:eastAsia="zh-CN"/>
        </w:rPr>
      </w:pPr>
    </w:p>
    <w:p w14:paraId="372DCA74" w14:textId="3A01352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2BC8FD1" w14:textId="77777777" w:rsidR="00BA10C7" w:rsidRPr="00CC7968" w:rsidRDefault="00BA10C7" w:rsidP="00BA10C7">
      <w:pPr>
        <w:suppressAutoHyphens/>
        <w:jc w:val="both"/>
        <w:rPr>
          <w:rFonts w:ascii="Times New Roman" w:hAnsi="Times New Roman"/>
          <w:lang w:val="uk-UA" w:eastAsia="zh-CN"/>
        </w:rPr>
      </w:pPr>
    </w:p>
    <w:p w14:paraId="46E6304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07D7B8B1" w14:textId="77777777" w:rsidR="00BA10C7" w:rsidRPr="00361DEE" w:rsidRDefault="00BA10C7" w:rsidP="00BA10C7">
      <w:pPr>
        <w:suppressAutoHyphens/>
        <w:jc w:val="both"/>
        <w:rPr>
          <w:rFonts w:ascii="Times New Roman" w:hAnsi="Times New Roman"/>
          <w:lang w:val="uk-UA" w:eastAsia="zh-CN"/>
        </w:rPr>
      </w:pPr>
    </w:p>
    <w:p w14:paraId="79D5130C"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7E48AEC3" w14:textId="77777777" w:rsidR="00BA10C7" w:rsidRPr="00361DEE" w:rsidRDefault="00BA10C7" w:rsidP="00BA10C7">
      <w:pPr>
        <w:spacing w:after="0" w:line="240" w:lineRule="auto"/>
        <w:jc w:val="center"/>
        <w:rPr>
          <w:rFonts w:ascii="Times New Roman" w:hAnsi="Times New Roman"/>
          <w:b/>
          <w:lang w:val="uk-UA"/>
        </w:rPr>
      </w:pPr>
    </w:p>
    <w:p w14:paraId="45657556"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60533FE1"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7D4AB9BC" w14:textId="6994859B" w:rsidR="00BA10C7" w:rsidRDefault="00BA10C7" w:rsidP="002135B8">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6C45EF4" w14:textId="1B6735F9" w:rsidR="00BA10C7" w:rsidRDefault="00511CA1" w:rsidP="00BA10C7">
      <w:pPr>
        <w:spacing w:after="0" w:line="240" w:lineRule="auto"/>
        <w:ind w:firstLine="705"/>
        <w:jc w:val="both"/>
        <w:rPr>
          <w:rFonts w:ascii="Times New Roman" w:hAnsi="Times New Roman"/>
          <w:lang w:val="uk-UA"/>
        </w:rPr>
      </w:pPr>
      <w:r>
        <w:rPr>
          <w:rFonts w:ascii="Times New Roman" w:hAnsi="Times New Roman"/>
          <w:lang w:val="uk-UA"/>
        </w:rPr>
        <w:t>в</w:t>
      </w:r>
      <w:r w:rsidR="00BA10C7">
        <w:rPr>
          <w:rFonts w:ascii="Times New Roman" w:hAnsi="Times New Roman"/>
          <w:lang w:val="uk-UA"/>
        </w:rPr>
        <w:t>)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267B81A5" w14:textId="29DA97CA" w:rsidR="00BA10C7" w:rsidRDefault="00511CA1" w:rsidP="00BA10C7">
      <w:pPr>
        <w:spacing w:after="0" w:line="240" w:lineRule="auto"/>
        <w:ind w:firstLine="705"/>
        <w:jc w:val="both"/>
        <w:rPr>
          <w:rFonts w:ascii="Times New Roman" w:hAnsi="Times New Roman"/>
          <w:lang w:val="uk-UA"/>
        </w:rPr>
      </w:pPr>
      <w:r>
        <w:rPr>
          <w:rFonts w:ascii="Times New Roman" w:hAnsi="Times New Roman"/>
          <w:lang w:val="uk-UA"/>
        </w:rPr>
        <w:t>г</w:t>
      </w:r>
      <w:r w:rsidR="00BA10C7">
        <w:rPr>
          <w:rFonts w:ascii="Times New Roman" w:hAnsi="Times New Roman"/>
          <w:lang w:val="uk-UA"/>
        </w:rPr>
        <w:t xml:space="preserve">)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6B2969F6"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2ED2E61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BD21DED"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76D30CE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9A3B57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87485B2" w14:textId="77777777" w:rsidR="00BA10C7" w:rsidRPr="00361DEE" w:rsidRDefault="00BA10C7" w:rsidP="00BA10C7">
      <w:pPr>
        <w:suppressAutoHyphens/>
        <w:spacing w:after="0" w:line="240" w:lineRule="auto"/>
        <w:jc w:val="both"/>
        <w:rPr>
          <w:rFonts w:ascii="Times New Roman" w:hAnsi="Times New Roman"/>
          <w:lang w:val="uk-UA" w:eastAsia="zh-CN"/>
        </w:rPr>
      </w:pPr>
    </w:p>
    <w:p w14:paraId="6939C8BD"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D6FB03" w14:textId="77777777" w:rsidR="00BA10C7" w:rsidRPr="00361DEE" w:rsidRDefault="00BA10C7" w:rsidP="00BA10C7">
      <w:pPr>
        <w:suppressAutoHyphens/>
        <w:spacing w:after="0" w:line="240" w:lineRule="auto"/>
        <w:jc w:val="both"/>
        <w:rPr>
          <w:rFonts w:ascii="Times New Roman" w:hAnsi="Times New Roman"/>
          <w:lang w:val="uk-UA" w:eastAsia="zh-CN"/>
        </w:rPr>
      </w:pPr>
    </w:p>
    <w:p w14:paraId="1A6881B3" w14:textId="77777777" w:rsidR="00BA10C7" w:rsidRPr="00361DEE" w:rsidRDefault="00BA10C7" w:rsidP="00BA10C7">
      <w:pPr>
        <w:suppressAutoHyphens/>
        <w:spacing w:after="0" w:line="240" w:lineRule="auto"/>
        <w:jc w:val="both"/>
        <w:rPr>
          <w:rFonts w:ascii="Times New Roman" w:hAnsi="Times New Roman"/>
          <w:lang w:val="uk-UA" w:eastAsia="zh-CN"/>
        </w:rPr>
      </w:pPr>
    </w:p>
    <w:p w14:paraId="3644812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D1C6A52" w14:textId="77777777" w:rsidR="00BA10C7" w:rsidRPr="00361DEE" w:rsidRDefault="00BA10C7" w:rsidP="00BA10C7">
      <w:pPr>
        <w:suppressAutoHyphens/>
        <w:spacing w:after="0" w:line="240" w:lineRule="auto"/>
        <w:jc w:val="both"/>
        <w:rPr>
          <w:rFonts w:ascii="Times New Roman" w:hAnsi="Times New Roman"/>
          <w:lang w:val="uk-UA" w:eastAsia="zh-CN"/>
        </w:rPr>
      </w:pPr>
    </w:p>
    <w:p w14:paraId="4627B6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C9F057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BA27801"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E2B84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EC41D49" w14:textId="77777777" w:rsidR="00BA10C7" w:rsidRPr="00361DEE" w:rsidRDefault="00BA10C7" w:rsidP="00BA10C7">
      <w:pPr>
        <w:suppressAutoHyphens/>
        <w:spacing w:after="0" w:line="240" w:lineRule="auto"/>
        <w:jc w:val="both"/>
        <w:rPr>
          <w:rFonts w:ascii="Times New Roman" w:hAnsi="Times New Roman"/>
          <w:lang w:val="uk-UA" w:eastAsia="zh-CN"/>
        </w:rPr>
      </w:pPr>
    </w:p>
    <w:p w14:paraId="74A45AC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03B557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F499F19" w14:textId="77777777" w:rsidR="00BA10C7" w:rsidRPr="00361DEE" w:rsidRDefault="00BA10C7" w:rsidP="00BA10C7">
      <w:pPr>
        <w:suppressAutoHyphens/>
        <w:spacing w:after="0" w:line="240" w:lineRule="auto"/>
        <w:jc w:val="both"/>
        <w:rPr>
          <w:rFonts w:ascii="Times New Roman" w:hAnsi="Times New Roman"/>
          <w:lang w:val="uk-UA" w:eastAsia="zh-CN"/>
        </w:rPr>
      </w:pPr>
    </w:p>
    <w:p w14:paraId="26697420"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4">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220C"/>
    <w:rsid w:val="00012C66"/>
    <w:rsid w:val="00043638"/>
    <w:rsid w:val="00051640"/>
    <w:rsid w:val="00057571"/>
    <w:rsid w:val="00060FBA"/>
    <w:rsid w:val="000718DA"/>
    <w:rsid w:val="000D7123"/>
    <w:rsid w:val="000E11C4"/>
    <w:rsid w:val="000F6305"/>
    <w:rsid w:val="0011248A"/>
    <w:rsid w:val="001236BD"/>
    <w:rsid w:val="00127865"/>
    <w:rsid w:val="0013297C"/>
    <w:rsid w:val="00151D5D"/>
    <w:rsid w:val="001544F0"/>
    <w:rsid w:val="0015483E"/>
    <w:rsid w:val="00184A6D"/>
    <w:rsid w:val="001E51D7"/>
    <w:rsid w:val="00205465"/>
    <w:rsid w:val="002135B8"/>
    <w:rsid w:val="0022640D"/>
    <w:rsid w:val="002332F5"/>
    <w:rsid w:val="00260EE1"/>
    <w:rsid w:val="00264999"/>
    <w:rsid w:val="00271D73"/>
    <w:rsid w:val="0029681D"/>
    <w:rsid w:val="002A0325"/>
    <w:rsid w:val="002B14C4"/>
    <w:rsid w:val="002B38BD"/>
    <w:rsid w:val="002C4BC9"/>
    <w:rsid w:val="002D5C7E"/>
    <w:rsid w:val="00326D4E"/>
    <w:rsid w:val="00327C05"/>
    <w:rsid w:val="00332F8B"/>
    <w:rsid w:val="00334DBF"/>
    <w:rsid w:val="0037448C"/>
    <w:rsid w:val="00380B25"/>
    <w:rsid w:val="003C6295"/>
    <w:rsid w:val="003F2E6C"/>
    <w:rsid w:val="003F5067"/>
    <w:rsid w:val="00400C71"/>
    <w:rsid w:val="004041F7"/>
    <w:rsid w:val="00451514"/>
    <w:rsid w:val="00465D15"/>
    <w:rsid w:val="004675AA"/>
    <w:rsid w:val="00477ED1"/>
    <w:rsid w:val="0048346D"/>
    <w:rsid w:val="004A53F8"/>
    <w:rsid w:val="004C4589"/>
    <w:rsid w:val="004D513B"/>
    <w:rsid w:val="004F59C6"/>
    <w:rsid w:val="0050787D"/>
    <w:rsid w:val="00511CA1"/>
    <w:rsid w:val="005343CB"/>
    <w:rsid w:val="005351CA"/>
    <w:rsid w:val="00576B54"/>
    <w:rsid w:val="005C4361"/>
    <w:rsid w:val="005D3230"/>
    <w:rsid w:val="005D3250"/>
    <w:rsid w:val="005E2939"/>
    <w:rsid w:val="005F43F7"/>
    <w:rsid w:val="00603D70"/>
    <w:rsid w:val="0061686C"/>
    <w:rsid w:val="00624B1A"/>
    <w:rsid w:val="0066591A"/>
    <w:rsid w:val="00680ADE"/>
    <w:rsid w:val="00694A40"/>
    <w:rsid w:val="006B3CC5"/>
    <w:rsid w:val="006E4276"/>
    <w:rsid w:val="007069E8"/>
    <w:rsid w:val="00724FCF"/>
    <w:rsid w:val="007366F2"/>
    <w:rsid w:val="0075019D"/>
    <w:rsid w:val="00766533"/>
    <w:rsid w:val="007778BE"/>
    <w:rsid w:val="00796127"/>
    <w:rsid w:val="008140AE"/>
    <w:rsid w:val="00817F85"/>
    <w:rsid w:val="008238DC"/>
    <w:rsid w:val="00856164"/>
    <w:rsid w:val="0086428D"/>
    <w:rsid w:val="00867F8F"/>
    <w:rsid w:val="008B089A"/>
    <w:rsid w:val="008F3534"/>
    <w:rsid w:val="009364F5"/>
    <w:rsid w:val="00977244"/>
    <w:rsid w:val="00994992"/>
    <w:rsid w:val="009C3A84"/>
    <w:rsid w:val="009C448E"/>
    <w:rsid w:val="009D0754"/>
    <w:rsid w:val="009D67DE"/>
    <w:rsid w:val="009E23E0"/>
    <w:rsid w:val="009E273B"/>
    <w:rsid w:val="00A15F19"/>
    <w:rsid w:val="00A344F9"/>
    <w:rsid w:val="00A62B54"/>
    <w:rsid w:val="00A652DF"/>
    <w:rsid w:val="00A8324F"/>
    <w:rsid w:val="00AC3EBE"/>
    <w:rsid w:val="00AE1601"/>
    <w:rsid w:val="00B01CC4"/>
    <w:rsid w:val="00B2567E"/>
    <w:rsid w:val="00B66C0D"/>
    <w:rsid w:val="00B71C2C"/>
    <w:rsid w:val="00B7302A"/>
    <w:rsid w:val="00B773EB"/>
    <w:rsid w:val="00B94D3E"/>
    <w:rsid w:val="00B95784"/>
    <w:rsid w:val="00B966E2"/>
    <w:rsid w:val="00BA10C7"/>
    <w:rsid w:val="00BB47C6"/>
    <w:rsid w:val="00BC1695"/>
    <w:rsid w:val="00BC4A1D"/>
    <w:rsid w:val="00BC506C"/>
    <w:rsid w:val="00BE762F"/>
    <w:rsid w:val="00C272ED"/>
    <w:rsid w:val="00C46BB2"/>
    <w:rsid w:val="00C54EA5"/>
    <w:rsid w:val="00C62DD4"/>
    <w:rsid w:val="00C6736E"/>
    <w:rsid w:val="00C80003"/>
    <w:rsid w:val="00C900B0"/>
    <w:rsid w:val="00CA772A"/>
    <w:rsid w:val="00CB21DF"/>
    <w:rsid w:val="00CD0D34"/>
    <w:rsid w:val="00CE0F29"/>
    <w:rsid w:val="00CF642A"/>
    <w:rsid w:val="00D24C9C"/>
    <w:rsid w:val="00D31BA5"/>
    <w:rsid w:val="00D56409"/>
    <w:rsid w:val="00D73D34"/>
    <w:rsid w:val="00DB49A9"/>
    <w:rsid w:val="00DD1D5E"/>
    <w:rsid w:val="00E13D63"/>
    <w:rsid w:val="00E14919"/>
    <w:rsid w:val="00E33DE3"/>
    <w:rsid w:val="00E34DAF"/>
    <w:rsid w:val="00E6212C"/>
    <w:rsid w:val="00E8539A"/>
    <w:rsid w:val="00F023E1"/>
    <w:rsid w:val="00F173A3"/>
    <w:rsid w:val="00F5033C"/>
    <w:rsid w:val="00F604C7"/>
    <w:rsid w:val="00F6457A"/>
    <w:rsid w:val="00F85541"/>
    <w:rsid w:val="00F96D0F"/>
    <w:rsid w:val="00FA637A"/>
    <w:rsid w:val="00FB2D45"/>
    <w:rsid w:val="00FE469E"/>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8FDC"/>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paragraph" w:styleId="3">
    <w:name w:val="heading 3"/>
    <w:basedOn w:val="a"/>
    <w:next w:val="a"/>
    <w:link w:val="30"/>
    <w:uiPriority w:val="9"/>
    <w:unhideWhenUsed/>
    <w:qFormat/>
    <w:rsid w:val="00624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1">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2">
    <w:name w:val="Основной текст (3)_"/>
    <w:link w:val="33"/>
    <w:rsid w:val="00BA10C7"/>
    <w:rPr>
      <w:rFonts w:ascii="Times New Roman" w:eastAsia="Times New Roman" w:hAnsi="Times New Roman"/>
      <w:b/>
      <w:bCs/>
      <w:shd w:val="clear" w:color="auto" w:fill="FFFFFF"/>
    </w:rPr>
  </w:style>
  <w:style w:type="paragraph" w:customStyle="1" w:styleId="33">
    <w:name w:val="Основной текст (3)"/>
    <w:basedOn w:val="a"/>
    <w:link w:val="32"/>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 w:type="character" w:customStyle="1" w:styleId="30">
    <w:name w:val="Заголовок 3 Знак"/>
    <w:basedOn w:val="a0"/>
    <w:link w:val="3"/>
    <w:uiPriority w:val="9"/>
    <w:rsid w:val="00624B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36</Pages>
  <Words>16542</Words>
  <Characters>94296</Characters>
  <Application>Microsoft Office Word</Application>
  <DocSecurity>0</DocSecurity>
  <Lines>785</Lines>
  <Paragraphs>221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4</cp:revision>
  <dcterms:created xsi:type="dcterms:W3CDTF">2024-02-15T16:13:00Z</dcterms:created>
  <dcterms:modified xsi:type="dcterms:W3CDTF">2024-02-15T21:28:00Z</dcterms:modified>
</cp:coreProperties>
</file>