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A89F5" w14:textId="77777777" w:rsidR="00237DF6" w:rsidRPr="00237DF6" w:rsidRDefault="00970623" w:rsidP="00307617">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Могилів – Подільське міське комунальне</w:t>
      </w:r>
    </w:p>
    <w:p w14:paraId="280B6654" w14:textId="77777777" w:rsidR="00B34D41" w:rsidRPr="00237DF6" w:rsidRDefault="00970623"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 xml:space="preserve"> підприємство </w:t>
      </w:r>
      <w:r w:rsidR="00237DF6" w:rsidRPr="00237DF6">
        <w:rPr>
          <w:rFonts w:ascii="Times New Roman" w:eastAsia="Times New Roman" w:hAnsi="Times New Roman"/>
          <w:b/>
          <w:sz w:val="28"/>
          <w:szCs w:val="28"/>
          <w:lang w:val="uk-UA" w:eastAsia="ru-RU"/>
        </w:rPr>
        <w:t>«</w:t>
      </w:r>
      <w:r w:rsidRPr="00237DF6">
        <w:rPr>
          <w:rFonts w:ascii="Times New Roman" w:eastAsia="Times New Roman" w:hAnsi="Times New Roman"/>
          <w:b/>
          <w:sz w:val="28"/>
          <w:szCs w:val="28"/>
          <w:lang w:val="uk-UA" w:eastAsia="ru-RU"/>
        </w:rPr>
        <w:t xml:space="preserve">ВОДОКАНАЛ» </w:t>
      </w: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14:paraId="2E863430" w14:textId="77777777" w:rsidTr="005F07E1">
        <w:tc>
          <w:tcPr>
            <w:tcW w:w="4674" w:type="dxa"/>
            <w:tcBorders>
              <w:top w:val="nil"/>
              <w:left w:val="nil"/>
              <w:bottom w:val="nil"/>
              <w:right w:val="nil"/>
            </w:tcBorders>
          </w:tcPr>
          <w:p w14:paraId="586174C3"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DC94B49"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1E59FF52"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7DA4B16C" w14:textId="77777777" w:rsidR="00294432" w:rsidRPr="006D1F71" w:rsidRDefault="00294432" w:rsidP="00294432">
            <w:pPr>
              <w:rPr>
                <w:rFonts w:ascii="Times New Roman" w:eastAsia="Times New Roman" w:hAnsi="Times New Roman"/>
                <w:sz w:val="24"/>
                <w:szCs w:val="24"/>
                <w:lang w:val="uk-UA" w:eastAsia="ru-RU"/>
              </w:rPr>
            </w:pPr>
          </w:p>
          <w:p w14:paraId="323764C3" w14:textId="77777777"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14:paraId="12214F4E" w14:textId="77777777"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14:paraId="22EC1B3C"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56DD939A"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14:paraId="16F516EF" w14:textId="77777777" w:rsidTr="006877E5">
              <w:tc>
                <w:tcPr>
                  <w:tcW w:w="5670" w:type="dxa"/>
                  <w:tcBorders>
                    <w:top w:val="nil"/>
                    <w:left w:val="nil"/>
                    <w:bottom w:val="nil"/>
                    <w:right w:val="nil"/>
                  </w:tcBorders>
                </w:tcPr>
                <w:p w14:paraId="0D746DBD" w14:textId="5BA2A3B3" w:rsidR="00E12961" w:rsidRPr="00970623" w:rsidRDefault="00E12961" w:rsidP="00E12961">
                  <w:pPr>
                    <w:spacing w:after="0" w:line="240" w:lineRule="auto"/>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 xml:space="preserve">особи  № </w:t>
                  </w:r>
                  <w:r w:rsidR="00755D64">
                    <w:rPr>
                      <w:rFonts w:ascii="Times New Roman" w:eastAsia="Times New Roman" w:hAnsi="Times New Roman"/>
                      <w:b/>
                      <w:bCs/>
                      <w:color w:val="000000" w:themeColor="text1"/>
                      <w:sz w:val="24"/>
                      <w:szCs w:val="24"/>
                      <w:lang w:val="uk-UA" w:eastAsia="ru-RU"/>
                    </w:rPr>
                    <w:t>39</w:t>
                  </w:r>
                </w:p>
                <w:p w14:paraId="46A2A9A0" w14:textId="3426FDF6" w:rsidR="00E12961" w:rsidRPr="00970623" w:rsidRDefault="00E12961" w:rsidP="00E12961">
                  <w:pPr>
                    <w:spacing w:after="0" w:line="240" w:lineRule="auto"/>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 xml:space="preserve">від </w:t>
                  </w:r>
                  <w:r w:rsidR="00755D64">
                    <w:rPr>
                      <w:rFonts w:ascii="Times New Roman" w:eastAsia="Times New Roman" w:hAnsi="Times New Roman"/>
                      <w:b/>
                      <w:bCs/>
                      <w:color w:val="000000" w:themeColor="text1"/>
                      <w:sz w:val="24"/>
                      <w:szCs w:val="24"/>
                      <w:lang w:val="uk-UA" w:eastAsia="ru-RU"/>
                    </w:rPr>
                    <w:t>21</w:t>
                  </w:r>
                  <w:r w:rsidR="000D70A2">
                    <w:rPr>
                      <w:rFonts w:ascii="Times New Roman" w:eastAsia="Times New Roman" w:hAnsi="Times New Roman"/>
                      <w:b/>
                      <w:bCs/>
                      <w:color w:val="000000" w:themeColor="text1"/>
                      <w:sz w:val="24"/>
                      <w:szCs w:val="24"/>
                      <w:lang w:val="uk-UA" w:eastAsia="ru-RU"/>
                    </w:rPr>
                    <w:t xml:space="preserve"> </w:t>
                  </w:r>
                  <w:r w:rsidR="00A97B8B" w:rsidRPr="00970623">
                    <w:rPr>
                      <w:rFonts w:ascii="Times New Roman" w:eastAsia="Times New Roman" w:hAnsi="Times New Roman"/>
                      <w:b/>
                      <w:bCs/>
                      <w:color w:val="000000" w:themeColor="text1"/>
                      <w:sz w:val="24"/>
                      <w:szCs w:val="24"/>
                      <w:lang w:val="uk-UA" w:eastAsia="ru-RU"/>
                    </w:rPr>
                    <w:t xml:space="preserve">квітня </w:t>
                  </w:r>
                  <w:r w:rsidRPr="00970623">
                    <w:rPr>
                      <w:rFonts w:ascii="Times New Roman" w:eastAsia="Times New Roman" w:hAnsi="Times New Roman"/>
                      <w:b/>
                      <w:bCs/>
                      <w:color w:val="000000" w:themeColor="text1"/>
                      <w:sz w:val="24"/>
                      <w:szCs w:val="24"/>
                      <w:lang w:val="uk-UA" w:eastAsia="ru-RU"/>
                    </w:rPr>
                    <w:t xml:space="preserve">2023 р.   </w:t>
                  </w:r>
                </w:p>
                <w:p w14:paraId="69524147" w14:textId="77777777" w:rsidR="00E12961" w:rsidRPr="00970623" w:rsidRDefault="00E12961" w:rsidP="00E12961">
                  <w:pPr>
                    <w:spacing w:after="0" w:line="240" w:lineRule="auto"/>
                    <w:rPr>
                      <w:rFonts w:ascii="Times New Roman" w:eastAsia="Times New Roman" w:hAnsi="Times New Roman"/>
                      <w:b/>
                      <w:bCs/>
                      <w:color w:val="000000" w:themeColor="text1"/>
                      <w:sz w:val="24"/>
                      <w:szCs w:val="24"/>
                      <w:lang w:val="uk-UA" w:eastAsia="ru-RU"/>
                    </w:rPr>
                  </w:pPr>
                </w:p>
                <w:p w14:paraId="139F3F0D" w14:textId="77777777" w:rsidR="00294432" w:rsidRPr="00970623" w:rsidRDefault="00294432" w:rsidP="00294432">
                  <w:pPr>
                    <w:spacing w:after="0" w:line="240" w:lineRule="auto"/>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Уповноважена особа   ______________</w:t>
                  </w:r>
                </w:p>
                <w:p w14:paraId="5F428BAB" w14:textId="77777777" w:rsidR="00294432" w:rsidRPr="00970623" w:rsidRDefault="00294432" w:rsidP="00970623">
                  <w:pPr>
                    <w:spacing w:after="0" w:line="240" w:lineRule="auto"/>
                    <w:rPr>
                      <w:rFonts w:ascii="Times New Roman" w:eastAsia="Times New Roman" w:hAnsi="Times New Roman"/>
                      <w:b/>
                      <w:bCs/>
                      <w:color w:val="000000" w:themeColor="text1"/>
                      <w:sz w:val="20"/>
                      <w:szCs w:val="20"/>
                      <w:lang w:val="uk-UA" w:eastAsia="ru-RU"/>
                    </w:rPr>
                  </w:pPr>
                  <w:r w:rsidRPr="00970623">
                    <w:rPr>
                      <w:rFonts w:ascii="Times New Roman" w:eastAsia="Times New Roman" w:hAnsi="Times New Roman"/>
                      <w:b/>
                      <w:bCs/>
                      <w:color w:val="000000" w:themeColor="text1"/>
                      <w:sz w:val="20"/>
                      <w:szCs w:val="20"/>
                      <w:lang w:val="uk-UA" w:eastAsia="ru-RU"/>
                    </w:rPr>
                    <w:t>Ол</w:t>
                  </w:r>
                  <w:r w:rsidR="00970623">
                    <w:rPr>
                      <w:rFonts w:ascii="Times New Roman" w:eastAsia="Times New Roman" w:hAnsi="Times New Roman"/>
                      <w:b/>
                      <w:bCs/>
                      <w:color w:val="000000" w:themeColor="text1"/>
                      <w:sz w:val="20"/>
                      <w:szCs w:val="20"/>
                      <w:lang w:val="uk-UA" w:eastAsia="ru-RU"/>
                    </w:rPr>
                    <w:t>ена ЗАЯЦЬ</w:t>
                  </w:r>
                </w:p>
              </w:tc>
            </w:tr>
          </w:tbl>
          <w:p w14:paraId="537D934F"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1389184A"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0D759984"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738F0D2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51F7A353"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441763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7E60749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5564CA0C"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16A8137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48FE8ACD"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681FAF8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29D3B03"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14:paraId="04EDB6B0"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14:paraId="30106463" w14:textId="77777777" w:rsidTr="005F07E1">
        <w:tc>
          <w:tcPr>
            <w:tcW w:w="4674" w:type="dxa"/>
            <w:tcBorders>
              <w:top w:val="nil"/>
              <w:left w:val="nil"/>
              <w:bottom w:val="nil"/>
              <w:right w:val="nil"/>
            </w:tcBorders>
          </w:tcPr>
          <w:p w14:paraId="6D8CDC6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4FEFE90E" w14:textId="77777777"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14:paraId="41CC9A53" w14:textId="77777777"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6D1F71">
              <w:rPr>
                <w:rFonts w:ascii="Times New Roman" w:eastAsia="Times New Roman" w:hAnsi="Times New Roman"/>
                <w:b/>
                <w:bCs/>
                <w:color w:val="FFFFFF"/>
                <w:sz w:val="24"/>
                <w:szCs w:val="24"/>
                <w:lang w:val="uk-UA" w:eastAsia="ru-RU"/>
              </w:rPr>
              <w:t>коЮ</w:t>
            </w:r>
            <w:proofErr w:type="spellEnd"/>
            <w:r w:rsidRPr="006D1F71">
              <w:rPr>
                <w:rFonts w:ascii="Times New Roman" w:eastAsia="Times New Roman" w:hAnsi="Times New Roman"/>
                <w:b/>
                <w:bCs/>
                <w:color w:val="FFFFFF"/>
                <w:sz w:val="24"/>
                <w:szCs w:val="24"/>
                <w:lang w:val="uk-UA" w:eastAsia="ru-RU"/>
              </w:rPr>
              <w:t>.</w:t>
            </w:r>
          </w:p>
          <w:p w14:paraId="61492CA1"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4F420B75" w14:textId="77777777"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33BE61B8" w14:textId="77777777"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29B79DFF" w14:textId="77777777"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14:paraId="0435046D"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14:paraId="00F77356"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14:paraId="7FE80201" w14:textId="77777777"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14:paraId="02A1D61E" w14:textId="77777777" w:rsidR="00B91FAA" w:rsidRPr="006D1F71" w:rsidRDefault="00C00552"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w:t>
      </w:r>
      <w:r w:rsidR="00A8727A">
        <w:rPr>
          <w:rFonts w:ascii="Times New Roman" w:hAnsi="Times New Roman"/>
          <w:b/>
          <w:bCs/>
          <w:sz w:val="24"/>
          <w:szCs w:val="24"/>
          <w:lang w:val="uk-UA"/>
        </w:rPr>
        <w:t xml:space="preserve">о процедурі </w:t>
      </w:r>
      <w:r w:rsidR="00B91FAA" w:rsidRPr="006D1F71">
        <w:rPr>
          <w:rFonts w:ascii="Times New Roman" w:hAnsi="Times New Roman"/>
          <w:b/>
          <w:bCs/>
          <w:sz w:val="24"/>
          <w:szCs w:val="24"/>
          <w:lang w:val="uk-UA"/>
        </w:rPr>
        <w:t>ВІДКРИТІ ТОРГИ</w:t>
      </w:r>
      <w:r w:rsidR="00A8727A">
        <w:rPr>
          <w:rFonts w:ascii="Times New Roman" w:hAnsi="Times New Roman"/>
          <w:b/>
          <w:bCs/>
          <w:sz w:val="24"/>
          <w:szCs w:val="24"/>
          <w:lang w:val="uk-UA"/>
        </w:rPr>
        <w:t xml:space="preserve"> (</w:t>
      </w:r>
      <w:r w:rsidR="00B91FAA" w:rsidRPr="006D1F71">
        <w:rPr>
          <w:rFonts w:ascii="Times New Roman" w:hAnsi="Times New Roman"/>
          <w:b/>
          <w:bCs/>
          <w:sz w:val="24"/>
          <w:szCs w:val="24"/>
          <w:lang w:val="uk-UA"/>
        </w:rPr>
        <w:t xml:space="preserve"> З ОСОБЛИВОСТЯМИ</w:t>
      </w:r>
      <w:r w:rsidR="00520A5A">
        <w:rPr>
          <w:rFonts w:ascii="Times New Roman" w:hAnsi="Times New Roman"/>
          <w:b/>
          <w:bCs/>
          <w:sz w:val="24"/>
          <w:szCs w:val="24"/>
          <w:lang w:val="uk-UA"/>
        </w:rPr>
        <w:t>)</w:t>
      </w:r>
      <w:r w:rsidR="00B91FAA" w:rsidRPr="006D1F71">
        <w:rPr>
          <w:rFonts w:ascii="Times New Roman" w:hAnsi="Times New Roman"/>
          <w:b/>
          <w:bCs/>
          <w:sz w:val="24"/>
          <w:szCs w:val="24"/>
          <w:lang w:val="uk-UA"/>
        </w:rPr>
        <w:t xml:space="preserve"> </w:t>
      </w:r>
    </w:p>
    <w:p w14:paraId="159FEE6E" w14:textId="77777777" w:rsidR="00B91FAA" w:rsidRPr="006D1F71" w:rsidRDefault="00B91FAA" w:rsidP="00B91FAA">
      <w:pPr>
        <w:spacing w:after="0" w:line="240" w:lineRule="auto"/>
        <w:jc w:val="center"/>
        <w:rPr>
          <w:rFonts w:ascii="Times New Roman" w:hAnsi="Times New Roman"/>
          <w:sz w:val="24"/>
          <w:szCs w:val="24"/>
          <w:lang w:val="uk-UA"/>
        </w:rPr>
      </w:pPr>
    </w:p>
    <w:p w14:paraId="338AA7EA" w14:textId="77777777" w:rsidR="00E12961" w:rsidRPr="00970623" w:rsidRDefault="00A8727A" w:rsidP="00970623">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Pr>
          <w:rFonts w:ascii="Times New Roman" w:hAnsi="Times New Roman"/>
          <w:b/>
          <w:bCs/>
          <w:sz w:val="24"/>
          <w:szCs w:val="24"/>
          <w:bdr w:val="none" w:sz="0" w:space="0" w:color="auto" w:frame="1"/>
          <w:lang w:val="uk-UA"/>
        </w:rPr>
        <w:t>на закупівлю товару</w:t>
      </w:r>
    </w:p>
    <w:p w14:paraId="69587E18" w14:textId="77777777" w:rsidR="003259AF" w:rsidRPr="006D1F71" w:rsidRDefault="003259AF" w:rsidP="00E12961">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p>
    <w:p w14:paraId="02EA4081" w14:textId="77777777" w:rsidR="00B91FAA" w:rsidRPr="006D1F71" w:rsidRDefault="00E12961" w:rsidP="00A8727A">
      <w:pPr>
        <w:spacing w:after="0" w:line="240" w:lineRule="auto"/>
        <w:jc w:val="center"/>
        <w:rPr>
          <w:rFonts w:ascii="Times New Roman" w:hAnsi="Times New Roman"/>
          <w:lang w:val="uk-UA"/>
        </w:rPr>
      </w:pPr>
      <w:r w:rsidRPr="006D1F71">
        <w:rPr>
          <w:rFonts w:ascii="Times New Roman" w:eastAsia="Times New Roman" w:hAnsi="Times New Roman"/>
          <w:b/>
          <w:sz w:val="24"/>
          <w:szCs w:val="24"/>
          <w:lang w:val="uk-UA"/>
        </w:rPr>
        <w:t>Код ДК 021:2015</w:t>
      </w:r>
      <w:r w:rsidR="00A97B8B">
        <w:rPr>
          <w:rFonts w:ascii="Times New Roman" w:eastAsia="Times New Roman" w:hAnsi="Times New Roman"/>
          <w:b/>
          <w:sz w:val="24"/>
          <w:szCs w:val="24"/>
          <w:lang w:val="uk-UA"/>
        </w:rPr>
        <w:t>:</w:t>
      </w:r>
      <w:r w:rsidR="0004510A" w:rsidRPr="006D1F71">
        <w:rPr>
          <w:rFonts w:ascii="Times New Roman" w:hAnsi="Times New Roman"/>
          <w:b/>
          <w:sz w:val="24"/>
          <w:szCs w:val="24"/>
          <w:lang w:val="uk-UA"/>
        </w:rPr>
        <w:t>421</w:t>
      </w:r>
      <w:r w:rsidR="00970623">
        <w:rPr>
          <w:rFonts w:ascii="Times New Roman" w:hAnsi="Times New Roman"/>
          <w:b/>
          <w:sz w:val="24"/>
          <w:szCs w:val="24"/>
          <w:lang w:val="uk-UA"/>
        </w:rPr>
        <w:t xml:space="preserve">20000-6 - Насоси та компресори </w:t>
      </w:r>
    </w:p>
    <w:p w14:paraId="6FB949E9" w14:textId="77777777" w:rsidR="00B91FAA" w:rsidRPr="006D1F71" w:rsidRDefault="00B91FAA" w:rsidP="00375F24">
      <w:pPr>
        <w:jc w:val="center"/>
        <w:rPr>
          <w:rFonts w:ascii="Times New Roman" w:hAnsi="Times New Roman"/>
          <w:lang w:val="uk-UA"/>
        </w:rPr>
      </w:pPr>
    </w:p>
    <w:p w14:paraId="32556091" w14:textId="77777777" w:rsidR="00176640" w:rsidRPr="006D1F71" w:rsidRDefault="00176640" w:rsidP="00375F24">
      <w:pPr>
        <w:jc w:val="center"/>
        <w:rPr>
          <w:rFonts w:ascii="Times New Roman" w:hAnsi="Times New Roman"/>
          <w:lang w:val="uk-UA"/>
        </w:rPr>
      </w:pPr>
    </w:p>
    <w:p w14:paraId="10665AE4" w14:textId="77777777" w:rsidR="00176640" w:rsidRPr="006D1F71" w:rsidRDefault="00176640" w:rsidP="00375F24">
      <w:pPr>
        <w:jc w:val="center"/>
        <w:rPr>
          <w:rFonts w:ascii="Times New Roman" w:hAnsi="Times New Roman"/>
          <w:lang w:val="uk-UA"/>
        </w:rPr>
      </w:pPr>
    </w:p>
    <w:p w14:paraId="41B9A9DB" w14:textId="77777777" w:rsidR="005D2E8F" w:rsidRPr="006D1F71" w:rsidRDefault="005D2E8F" w:rsidP="00375F24">
      <w:pPr>
        <w:jc w:val="center"/>
        <w:rPr>
          <w:rFonts w:ascii="Times New Roman" w:hAnsi="Times New Roman"/>
          <w:lang w:val="uk-UA"/>
        </w:rPr>
      </w:pPr>
    </w:p>
    <w:p w14:paraId="0AB605E9" w14:textId="77777777" w:rsidR="00A32137" w:rsidRPr="006D1F71" w:rsidRDefault="00A32137" w:rsidP="00375F24">
      <w:pPr>
        <w:jc w:val="center"/>
        <w:rPr>
          <w:rFonts w:ascii="Times New Roman" w:hAnsi="Times New Roman"/>
          <w:lang w:val="uk-UA"/>
        </w:rPr>
      </w:pPr>
    </w:p>
    <w:p w14:paraId="040D7CD6" w14:textId="77777777" w:rsidR="00A32137" w:rsidRPr="006D1F71" w:rsidRDefault="00A32137" w:rsidP="00375F24">
      <w:pPr>
        <w:jc w:val="center"/>
        <w:rPr>
          <w:rFonts w:ascii="Times New Roman" w:hAnsi="Times New Roman"/>
          <w:lang w:val="uk-UA"/>
        </w:rPr>
      </w:pPr>
    </w:p>
    <w:p w14:paraId="147AD245" w14:textId="77777777" w:rsidR="00A32137" w:rsidRPr="006D1F71" w:rsidRDefault="00A32137" w:rsidP="00375F24">
      <w:pPr>
        <w:jc w:val="center"/>
        <w:rPr>
          <w:rFonts w:ascii="Times New Roman" w:hAnsi="Times New Roman"/>
          <w:lang w:val="uk-UA"/>
        </w:rPr>
      </w:pPr>
    </w:p>
    <w:p w14:paraId="46E16134" w14:textId="77777777" w:rsidR="0004510A" w:rsidRPr="006D1F71" w:rsidRDefault="0004510A" w:rsidP="00375F24">
      <w:pPr>
        <w:jc w:val="center"/>
        <w:rPr>
          <w:rFonts w:ascii="Times New Roman" w:hAnsi="Times New Roman"/>
          <w:lang w:val="uk-UA"/>
        </w:rPr>
      </w:pPr>
    </w:p>
    <w:p w14:paraId="4F5AF450" w14:textId="77777777" w:rsidR="008A0E14" w:rsidRDefault="008A0E14" w:rsidP="00375F24">
      <w:pPr>
        <w:jc w:val="center"/>
        <w:rPr>
          <w:rFonts w:ascii="Times New Roman" w:hAnsi="Times New Roman"/>
          <w:lang w:val="uk-UA"/>
        </w:rPr>
      </w:pPr>
    </w:p>
    <w:p w14:paraId="6F5B7488" w14:textId="77777777" w:rsidR="00237DF6" w:rsidRDefault="00237DF6" w:rsidP="00375F24">
      <w:pPr>
        <w:jc w:val="center"/>
        <w:rPr>
          <w:rFonts w:ascii="Times New Roman" w:hAnsi="Times New Roman"/>
          <w:lang w:val="uk-UA"/>
        </w:rPr>
      </w:pPr>
    </w:p>
    <w:p w14:paraId="22926C96" w14:textId="77777777" w:rsidR="00237DF6" w:rsidRDefault="00237DF6" w:rsidP="00375F24">
      <w:pPr>
        <w:jc w:val="center"/>
        <w:rPr>
          <w:rFonts w:ascii="Times New Roman" w:hAnsi="Times New Roman"/>
          <w:lang w:val="uk-UA"/>
        </w:rPr>
      </w:pPr>
    </w:p>
    <w:p w14:paraId="665C6E9D" w14:textId="77777777" w:rsidR="00237DF6" w:rsidRDefault="00237DF6" w:rsidP="00375F24">
      <w:pPr>
        <w:jc w:val="center"/>
        <w:rPr>
          <w:rFonts w:ascii="Times New Roman" w:hAnsi="Times New Roman"/>
          <w:lang w:val="uk-UA"/>
        </w:rPr>
      </w:pPr>
    </w:p>
    <w:p w14:paraId="030C58C0" w14:textId="77777777" w:rsidR="00237DF6" w:rsidRPr="006D1F71" w:rsidRDefault="00237DF6" w:rsidP="00375F24">
      <w:pPr>
        <w:jc w:val="center"/>
        <w:rPr>
          <w:rFonts w:ascii="Times New Roman" w:hAnsi="Times New Roman"/>
          <w:lang w:val="uk-UA"/>
        </w:rPr>
      </w:pPr>
    </w:p>
    <w:p w14:paraId="0BB57DD1" w14:textId="77777777" w:rsidR="008A0E14" w:rsidRDefault="008A0E14" w:rsidP="00375F24">
      <w:pPr>
        <w:jc w:val="center"/>
        <w:rPr>
          <w:rFonts w:ascii="Times New Roman" w:hAnsi="Times New Roman"/>
          <w:lang w:val="uk-UA"/>
        </w:rPr>
      </w:pPr>
    </w:p>
    <w:p w14:paraId="4CA87A04" w14:textId="77777777" w:rsidR="00970623" w:rsidRDefault="00970623" w:rsidP="00375F24">
      <w:pPr>
        <w:jc w:val="center"/>
        <w:rPr>
          <w:rFonts w:ascii="Times New Roman" w:hAnsi="Times New Roman"/>
          <w:lang w:val="uk-UA"/>
        </w:rPr>
      </w:pPr>
    </w:p>
    <w:p w14:paraId="765DDA09" w14:textId="77777777" w:rsidR="00970623" w:rsidRPr="006D1F71" w:rsidRDefault="00970623" w:rsidP="00375F24">
      <w:pPr>
        <w:jc w:val="center"/>
        <w:rPr>
          <w:rFonts w:ascii="Times New Roman" w:hAnsi="Times New Roman"/>
          <w:lang w:val="uk-UA"/>
        </w:rPr>
      </w:pPr>
    </w:p>
    <w:p w14:paraId="09828016" w14:textId="77777777" w:rsidR="00375F24" w:rsidRDefault="0023081E" w:rsidP="00375F24">
      <w:pPr>
        <w:jc w:val="center"/>
        <w:rPr>
          <w:rFonts w:ascii="Times New Roman" w:hAnsi="Times New Roman"/>
          <w:b/>
          <w:lang w:val="uk-UA"/>
        </w:rPr>
      </w:pPr>
      <w:r w:rsidRPr="006D1F71">
        <w:rPr>
          <w:rFonts w:ascii="Times New Roman" w:hAnsi="Times New Roman"/>
          <w:b/>
          <w:lang w:val="uk-UA"/>
        </w:rPr>
        <w:t xml:space="preserve">м. </w:t>
      </w:r>
      <w:r w:rsidR="00970623" w:rsidRPr="00970623">
        <w:rPr>
          <w:rFonts w:ascii="Times New Roman" w:hAnsi="Times New Roman"/>
          <w:b/>
          <w:lang w:val="uk-UA"/>
        </w:rPr>
        <w:t>Могилів –</w:t>
      </w:r>
      <w:r w:rsidR="00970623">
        <w:rPr>
          <w:rFonts w:ascii="Times New Roman" w:hAnsi="Times New Roman"/>
          <w:b/>
          <w:lang w:val="uk-UA"/>
        </w:rPr>
        <w:t xml:space="preserve"> Подільський</w:t>
      </w:r>
    </w:p>
    <w:p w14:paraId="6E78865C" w14:textId="77777777" w:rsidR="00970623" w:rsidRDefault="00970623" w:rsidP="00375F24">
      <w:pPr>
        <w:jc w:val="center"/>
        <w:rPr>
          <w:rFonts w:ascii="Times New Roman" w:hAnsi="Times New Roman"/>
          <w:b/>
          <w:lang w:val="uk-UA"/>
        </w:rPr>
      </w:pPr>
    </w:p>
    <w:p w14:paraId="20C7645F" w14:textId="77777777" w:rsidR="00970623" w:rsidRDefault="00970623" w:rsidP="00375F24">
      <w:pPr>
        <w:jc w:val="center"/>
        <w:rPr>
          <w:rFonts w:ascii="Times New Roman" w:hAnsi="Times New Roman"/>
          <w:b/>
          <w:lang w:val="uk-UA"/>
        </w:rPr>
      </w:pPr>
    </w:p>
    <w:p w14:paraId="1C624830" w14:textId="77777777" w:rsidR="00970623" w:rsidRPr="006D1F71" w:rsidRDefault="00970623" w:rsidP="00375F24">
      <w:pPr>
        <w:jc w:val="center"/>
        <w:rPr>
          <w:rFonts w:ascii="Times New Roman" w:hAnsi="Times New Roman"/>
          <w:b/>
          <w:lang w:val="uk-UA"/>
        </w:rPr>
      </w:pP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
        <w:gridCol w:w="3203"/>
        <w:gridCol w:w="6513"/>
      </w:tblGrid>
      <w:tr w:rsidR="00314CDF" w:rsidRPr="006D1F71" w14:paraId="476EC2E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1780B58"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2"/>
            <w:tcBorders>
              <w:top w:val="outset" w:sz="6" w:space="0" w:color="auto"/>
              <w:left w:val="outset" w:sz="6" w:space="0" w:color="auto"/>
              <w:bottom w:val="outset" w:sz="6" w:space="0" w:color="auto"/>
              <w:right w:val="outset" w:sz="6" w:space="0" w:color="auto"/>
            </w:tcBorders>
            <w:hideMark/>
          </w:tcPr>
          <w:p w14:paraId="7557E164" w14:textId="77777777"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14:paraId="6BD0E71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F37C37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1952011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tcBorders>
              <w:top w:val="outset" w:sz="6" w:space="0" w:color="auto"/>
              <w:left w:val="outset" w:sz="6" w:space="0" w:color="auto"/>
              <w:bottom w:val="outset" w:sz="6" w:space="0" w:color="auto"/>
              <w:right w:val="outset" w:sz="6" w:space="0" w:color="auto"/>
            </w:tcBorders>
            <w:hideMark/>
          </w:tcPr>
          <w:p w14:paraId="79FFF7C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14:paraId="4129782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83DD231"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06B5793F"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tcBorders>
              <w:top w:val="outset" w:sz="6" w:space="0" w:color="auto"/>
              <w:left w:val="outset" w:sz="6" w:space="0" w:color="auto"/>
              <w:bottom w:val="outset" w:sz="6" w:space="0" w:color="auto"/>
              <w:right w:val="outset" w:sz="6" w:space="0" w:color="auto"/>
            </w:tcBorders>
            <w:hideMark/>
          </w:tcPr>
          <w:p w14:paraId="7AF91863" w14:textId="77777777" w:rsidR="00314CDF" w:rsidRPr="006D1F71" w:rsidRDefault="00B91FA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w:t>
            </w:r>
            <w:r w:rsidR="00FC3AC1" w:rsidRPr="006D1F71">
              <w:rPr>
                <w:rFonts w:ascii="Times New Roman" w:eastAsia="Times New Roman" w:hAnsi="Times New Roman"/>
                <w:lang w:val="uk-UA" w:eastAsia="ru-RU"/>
              </w:rPr>
              <w:t xml:space="preserve">2022 № 1178 (далі-Особливості). </w:t>
            </w:r>
            <w:r w:rsidRPr="006D1F71">
              <w:rPr>
                <w:rFonts w:ascii="Times New Roman" w:eastAsia="Times New Roman" w:hAnsi="Times New Roman"/>
                <w:lang w:val="uk-UA" w:eastAsia="ru-RU"/>
              </w:rPr>
              <w:t>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14:paraId="54E9A698"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EF2BF63"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14:paraId="71A52FA6"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tcBorders>
              <w:top w:val="outset" w:sz="6" w:space="0" w:color="auto"/>
              <w:left w:val="outset" w:sz="6" w:space="0" w:color="auto"/>
              <w:bottom w:val="outset" w:sz="6" w:space="0" w:color="auto"/>
              <w:right w:val="outset" w:sz="6" w:space="0" w:color="auto"/>
            </w:tcBorders>
            <w:hideMark/>
          </w:tcPr>
          <w:p w14:paraId="6921E8B7"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14:paraId="4921C072"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2A90790"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14:paraId="4993D9D5"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tcBorders>
              <w:top w:val="outset" w:sz="6" w:space="0" w:color="auto"/>
              <w:left w:val="outset" w:sz="6" w:space="0" w:color="auto"/>
              <w:bottom w:val="outset" w:sz="6" w:space="0" w:color="auto"/>
              <w:right w:val="outset" w:sz="6" w:space="0" w:color="auto"/>
            </w:tcBorders>
            <w:hideMark/>
          </w:tcPr>
          <w:p w14:paraId="481894E6" w14:textId="77777777" w:rsidR="00970623" w:rsidRPr="00970623" w:rsidRDefault="00970623" w:rsidP="00970623">
            <w:pPr>
              <w:spacing w:after="0" w:line="240" w:lineRule="auto"/>
              <w:contextualSpacing/>
              <w:rPr>
                <w:rFonts w:ascii="Times New Roman" w:eastAsia="Times New Roman" w:hAnsi="Times New Roman"/>
                <w:lang w:val="uk-UA" w:eastAsia="ru-RU"/>
              </w:rPr>
            </w:pPr>
          </w:p>
          <w:p w14:paraId="72151132" w14:textId="77777777" w:rsidR="00970623" w:rsidRPr="00970623" w:rsidRDefault="00970623" w:rsidP="00237DF6">
            <w:pPr>
              <w:spacing w:after="0" w:line="240" w:lineRule="auto"/>
              <w:contextualSpacing/>
              <w:jc w:val="both"/>
              <w:rPr>
                <w:rFonts w:ascii="Times New Roman" w:eastAsia="Times New Roman" w:hAnsi="Times New Roman"/>
                <w:lang w:val="uk-UA" w:eastAsia="ru-RU"/>
              </w:rPr>
            </w:pPr>
            <w:r w:rsidRPr="00970623">
              <w:rPr>
                <w:rFonts w:ascii="Times New Roman" w:eastAsia="Times New Roman" w:hAnsi="Times New Roman"/>
                <w:lang w:val="uk-UA" w:eastAsia="ru-RU"/>
              </w:rPr>
              <w:t xml:space="preserve">Могилів – Подільське міське комунальне підприємство </w:t>
            </w:r>
            <w:r w:rsidR="00237DF6">
              <w:rPr>
                <w:rFonts w:ascii="Times New Roman" w:eastAsia="Times New Roman" w:hAnsi="Times New Roman"/>
                <w:lang w:val="uk-UA" w:eastAsia="ru-RU"/>
              </w:rPr>
              <w:t>«</w:t>
            </w:r>
            <w:r w:rsidRPr="00970623">
              <w:rPr>
                <w:rFonts w:ascii="Times New Roman" w:eastAsia="Times New Roman" w:hAnsi="Times New Roman"/>
                <w:lang w:val="uk-UA" w:eastAsia="ru-RU"/>
              </w:rPr>
              <w:t xml:space="preserve">ВОДОКАНАЛ» </w:t>
            </w:r>
          </w:p>
          <w:p w14:paraId="2D419C9B" w14:textId="77777777" w:rsidR="00314CDF" w:rsidRPr="006D1F71" w:rsidRDefault="00314CDF" w:rsidP="00613746">
            <w:pPr>
              <w:spacing w:after="0" w:line="240" w:lineRule="auto"/>
              <w:contextualSpacing/>
              <w:rPr>
                <w:rFonts w:ascii="Times New Roman" w:eastAsia="Times New Roman" w:hAnsi="Times New Roman"/>
                <w:lang w:val="uk-UA" w:eastAsia="ru-RU"/>
              </w:rPr>
            </w:pPr>
          </w:p>
        </w:tc>
      </w:tr>
      <w:tr w:rsidR="00314CDF" w:rsidRPr="00970623" w14:paraId="2B74D53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EE0C2F6"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14:paraId="7FA42045"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tcBorders>
              <w:top w:val="outset" w:sz="6" w:space="0" w:color="auto"/>
              <w:left w:val="outset" w:sz="6" w:space="0" w:color="auto"/>
              <w:bottom w:val="outset" w:sz="6" w:space="0" w:color="auto"/>
              <w:right w:val="outset" w:sz="6" w:space="0" w:color="auto"/>
            </w:tcBorders>
            <w:hideMark/>
          </w:tcPr>
          <w:p w14:paraId="5676ED27" w14:textId="77777777" w:rsidR="00314CDF" w:rsidRPr="006D1F71" w:rsidRDefault="00970623" w:rsidP="00970623">
            <w:pPr>
              <w:spacing w:after="0" w:line="240" w:lineRule="auto"/>
              <w:contextualSpacing/>
              <w:rPr>
                <w:rFonts w:ascii="Times New Roman" w:eastAsia="Times New Roman" w:hAnsi="Times New Roman"/>
                <w:lang w:val="uk-UA" w:eastAsia="ru-RU"/>
              </w:rPr>
            </w:pPr>
            <w:r>
              <w:rPr>
                <w:rFonts w:ascii="Times New Roman" w:eastAsia="Times New Roman" w:hAnsi="Times New Roman"/>
                <w:lang w:val="uk-UA" w:eastAsia="ru-RU"/>
              </w:rPr>
              <w:t>240</w:t>
            </w:r>
            <w:r w:rsidR="00F15B85" w:rsidRPr="006D1F71">
              <w:rPr>
                <w:rFonts w:ascii="Times New Roman" w:eastAsia="Times New Roman" w:hAnsi="Times New Roman"/>
                <w:lang w:val="uk-UA" w:eastAsia="ru-RU"/>
              </w:rPr>
              <w:t xml:space="preserve">00, </w:t>
            </w:r>
            <w:r>
              <w:rPr>
                <w:rFonts w:ascii="Times New Roman" w:eastAsia="Times New Roman" w:hAnsi="Times New Roman"/>
                <w:lang w:val="uk-UA" w:eastAsia="ru-RU"/>
              </w:rPr>
              <w:t>Вінниц</w:t>
            </w:r>
            <w:r w:rsidR="00F15B85" w:rsidRPr="006D1F71">
              <w:rPr>
                <w:rFonts w:ascii="Times New Roman" w:eastAsia="Times New Roman" w:hAnsi="Times New Roman"/>
                <w:lang w:val="uk-UA" w:eastAsia="ru-RU"/>
              </w:rPr>
              <w:t xml:space="preserve">ька обл., </w:t>
            </w:r>
            <w:r w:rsidR="00AC6EB6" w:rsidRPr="006D1F71">
              <w:rPr>
                <w:rFonts w:ascii="Times New Roman" w:eastAsia="Times New Roman" w:hAnsi="Times New Roman"/>
                <w:lang w:val="uk-UA" w:eastAsia="ru-RU"/>
              </w:rPr>
              <w:t xml:space="preserve">м. </w:t>
            </w:r>
            <w:r>
              <w:rPr>
                <w:rFonts w:ascii="Times New Roman" w:eastAsia="Times New Roman" w:hAnsi="Times New Roman"/>
                <w:lang w:val="uk-UA" w:eastAsia="ru-RU"/>
              </w:rPr>
              <w:t>Могилів – Подільський</w:t>
            </w:r>
            <w:r w:rsidR="00B34D41" w:rsidRPr="006D1F71">
              <w:rPr>
                <w:rFonts w:ascii="Times New Roman" w:eastAsia="Times New Roman" w:hAnsi="Times New Roman"/>
                <w:lang w:val="uk-UA" w:eastAsia="ru-RU"/>
              </w:rPr>
              <w:t xml:space="preserve">, </w:t>
            </w:r>
            <w:proofErr w:type="spellStart"/>
            <w:r w:rsidR="00B34D41" w:rsidRPr="006D1F71">
              <w:rPr>
                <w:rFonts w:ascii="Times New Roman" w:eastAsia="Times New Roman" w:hAnsi="Times New Roman"/>
                <w:lang w:val="uk-UA" w:eastAsia="ru-RU"/>
              </w:rPr>
              <w:t>вул.</w:t>
            </w:r>
            <w:r>
              <w:rPr>
                <w:rFonts w:ascii="Times New Roman" w:eastAsia="Times New Roman" w:hAnsi="Times New Roman"/>
                <w:lang w:val="uk-UA" w:eastAsia="ru-RU"/>
              </w:rPr>
              <w:t>Академіка</w:t>
            </w:r>
            <w:proofErr w:type="spellEnd"/>
            <w:r>
              <w:rPr>
                <w:rFonts w:ascii="Times New Roman" w:eastAsia="Times New Roman" w:hAnsi="Times New Roman"/>
                <w:lang w:val="uk-UA" w:eastAsia="ru-RU"/>
              </w:rPr>
              <w:t xml:space="preserve"> Заболотного, 19</w:t>
            </w:r>
          </w:p>
        </w:tc>
      </w:tr>
      <w:tr w:rsidR="00314CDF" w:rsidRPr="00970623" w14:paraId="2F0E438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C23CBD0"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14:paraId="444EAC93"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tcBorders>
              <w:top w:val="outset" w:sz="6" w:space="0" w:color="auto"/>
              <w:left w:val="outset" w:sz="6" w:space="0" w:color="auto"/>
              <w:bottom w:val="outset" w:sz="6" w:space="0" w:color="auto"/>
              <w:right w:val="outset" w:sz="6" w:space="0" w:color="auto"/>
            </w:tcBorders>
            <w:hideMark/>
          </w:tcPr>
          <w:p w14:paraId="193F5E38" w14:textId="433B604A" w:rsidR="00AC6EB6" w:rsidRPr="006D1F71" w:rsidRDefault="00970623" w:rsidP="00EF4D07">
            <w:pPr>
              <w:spacing w:after="0" w:line="240" w:lineRule="auto"/>
              <w:contextualSpacing/>
              <w:rPr>
                <w:rFonts w:ascii="Times New Roman" w:eastAsia="Times New Roman" w:hAnsi="Times New Roman"/>
                <w:lang w:val="uk-UA" w:eastAsia="ru-RU"/>
              </w:rPr>
            </w:pPr>
            <w:proofErr w:type="spellStart"/>
            <w:r>
              <w:rPr>
                <w:rFonts w:ascii="Times New Roman" w:hAnsi="Times New Roman"/>
                <w:lang w:val="uk-UA"/>
              </w:rPr>
              <w:t>Зая</w:t>
            </w:r>
            <w:r w:rsidR="006877E5" w:rsidRPr="006D1F71">
              <w:rPr>
                <w:rFonts w:ascii="Times New Roman" w:hAnsi="Times New Roman"/>
                <w:lang w:val="uk-UA"/>
              </w:rPr>
              <w:t>ць</w:t>
            </w:r>
            <w:proofErr w:type="spellEnd"/>
            <w:r w:rsidR="006877E5" w:rsidRPr="006D1F71">
              <w:rPr>
                <w:rFonts w:ascii="Times New Roman" w:hAnsi="Times New Roman"/>
                <w:lang w:val="uk-UA"/>
              </w:rPr>
              <w:t xml:space="preserve"> Ол</w:t>
            </w:r>
            <w:r>
              <w:rPr>
                <w:rFonts w:ascii="Times New Roman" w:hAnsi="Times New Roman"/>
                <w:lang w:val="uk-UA"/>
              </w:rPr>
              <w:t xml:space="preserve">ена </w:t>
            </w:r>
            <w:proofErr w:type="spellStart"/>
            <w:r>
              <w:rPr>
                <w:rFonts w:ascii="Times New Roman" w:hAnsi="Times New Roman"/>
                <w:lang w:val="uk-UA"/>
              </w:rPr>
              <w:t>Анатоліїв</w:t>
            </w:r>
            <w:r w:rsidR="006877E5" w:rsidRPr="006D1F71">
              <w:rPr>
                <w:rFonts w:ascii="Times New Roman" w:hAnsi="Times New Roman"/>
                <w:lang w:val="uk-UA"/>
              </w:rPr>
              <w:t>а</w:t>
            </w:r>
            <w:proofErr w:type="spellEnd"/>
            <w:r>
              <w:rPr>
                <w:rFonts w:ascii="Times New Roman" w:hAnsi="Times New Roman"/>
                <w:lang w:val="uk-UA"/>
              </w:rPr>
              <w:t xml:space="preserve"> – юрист, уповноважена особа, </w:t>
            </w:r>
            <w:r w:rsidR="0057113F" w:rsidRPr="006D1F71">
              <w:rPr>
                <w:rFonts w:ascii="Times New Roman" w:hAnsi="Times New Roman"/>
                <w:lang w:val="uk-UA"/>
              </w:rPr>
              <w:t>тел.</w:t>
            </w:r>
            <w:r w:rsidR="00541DEC" w:rsidRPr="006D1F71">
              <w:rPr>
                <w:rFonts w:ascii="Times New Roman" w:hAnsi="Times New Roman"/>
                <w:lang w:val="uk-UA"/>
              </w:rPr>
              <w:t>0</w:t>
            </w:r>
            <w:r>
              <w:rPr>
                <w:rFonts w:ascii="Times New Roman" w:hAnsi="Times New Roman"/>
                <w:lang w:val="uk-UA"/>
              </w:rPr>
              <w:t>982047357</w:t>
            </w:r>
            <w:r w:rsidR="0057113F" w:rsidRPr="006D1F71">
              <w:rPr>
                <w:rFonts w:ascii="Times New Roman" w:hAnsi="Times New Roman"/>
                <w:lang w:val="uk-UA"/>
              </w:rPr>
              <w:t>, e-</w:t>
            </w:r>
            <w:proofErr w:type="spellStart"/>
            <w:r w:rsidR="0057113F" w:rsidRPr="006D1F71">
              <w:rPr>
                <w:rFonts w:ascii="Times New Roman" w:hAnsi="Times New Roman"/>
                <w:lang w:val="uk-UA"/>
              </w:rPr>
              <w:t>mail</w:t>
            </w:r>
            <w:proofErr w:type="spellEnd"/>
            <w:r w:rsidR="0057113F" w:rsidRPr="006D1F71">
              <w:rPr>
                <w:rFonts w:ascii="Times New Roman" w:hAnsi="Times New Roman"/>
                <w:lang w:val="uk-UA"/>
              </w:rPr>
              <w:t xml:space="preserve">: </w:t>
            </w:r>
            <w:proofErr w:type="spellStart"/>
            <w:r>
              <w:rPr>
                <w:rStyle w:val="a4"/>
                <w:rFonts w:ascii="Times New Roman" w:hAnsi="Times New Roman"/>
                <w:lang w:val="en-US"/>
              </w:rPr>
              <w:t>vodokanalmp</w:t>
            </w:r>
            <w:proofErr w:type="spellEnd"/>
            <w:r w:rsidR="00B34D41" w:rsidRPr="006D1F71">
              <w:rPr>
                <w:rStyle w:val="a4"/>
                <w:rFonts w:ascii="Times New Roman" w:hAnsi="Times New Roman"/>
                <w:lang w:val="uk-UA"/>
              </w:rPr>
              <w:t>@ukr.net</w:t>
            </w:r>
          </w:p>
        </w:tc>
      </w:tr>
      <w:tr w:rsidR="00314CDF" w:rsidRPr="006D1F71" w14:paraId="10D4353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5140E922"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14:paraId="423C9072"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tcBorders>
              <w:top w:val="outset" w:sz="6" w:space="0" w:color="auto"/>
              <w:left w:val="outset" w:sz="6" w:space="0" w:color="auto"/>
              <w:bottom w:val="outset" w:sz="6" w:space="0" w:color="auto"/>
              <w:right w:val="outset" w:sz="6" w:space="0" w:color="auto"/>
            </w:tcBorders>
            <w:hideMark/>
          </w:tcPr>
          <w:p w14:paraId="287E501D" w14:textId="77777777"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14:paraId="31BF0E2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809454F" w14:textId="77777777"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14:paraId="56B4BD7E"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tcBorders>
              <w:top w:val="outset" w:sz="6" w:space="0" w:color="auto"/>
              <w:left w:val="outset" w:sz="6" w:space="0" w:color="auto"/>
              <w:bottom w:val="outset" w:sz="6" w:space="0" w:color="auto"/>
              <w:right w:val="outset" w:sz="6" w:space="0" w:color="auto"/>
            </w:tcBorders>
            <w:hideMark/>
          </w:tcPr>
          <w:p w14:paraId="6ED663C9"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bookmarkEnd w:id="1"/>
      <w:tr w:rsidR="00314CDF" w:rsidRPr="006D1F71" w14:paraId="1257D696" w14:textId="77777777"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98DE86D"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14:paraId="241A484F" w14:textId="77777777" w:rsidR="00314CDF" w:rsidRPr="006D1F71" w:rsidRDefault="00314CDF" w:rsidP="00613746">
            <w:pPr>
              <w:spacing w:after="0" w:line="240" w:lineRule="auto"/>
              <w:contextualSpacing/>
              <w:rPr>
                <w:rFonts w:ascii="Times New Roman" w:eastAsia="Times New Roman" w:hAnsi="Times New Roman"/>
                <w:lang w:val="uk-UA" w:eastAsia="ru-RU"/>
              </w:rPr>
            </w:pPr>
            <w:bookmarkStart w:id="2" w:name="_Hlk531345878"/>
            <w:r w:rsidRPr="006D1F71">
              <w:rPr>
                <w:rFonts w:ascii="Times New Roman" w:eastAsia="Times New Roman" w:hAnsi="Times New Roman"/>
                <w:lang w:val="uk-UA" w:eastAsia="ru-RU"/>
              </w:rPr>
              <w:t>назва предмета закупівлі</w:t>
            </w:r>
            <w:bookmarkEnd w:id="2"/>
          </w:p>
        </w:tc>
        <w:tc>
          <w:tcPr>
            <w:tcW w:w="3229" w:type="pct"/>
            <w:tcBorders>
              <w:top w:val="outset" w:sz="6" w:space="0" w:color="auto"/>
              <w:left w:val="outset" w:sz="6" w:space="0" w:color="auto"/>
              <w:bottom w:val="outset" w:sz="6" w:space="0" w:color="auto"/>
              <w:right w:val="outset" w:sz="6" w:space="0" w:color="auto"/>
            </w:tcBorders>
          </w:tcPr>
          <w:p w14:paraId="1F54C6B5" w14:textId="77777777" w:rsidR="000137D0" w:rsidRPr="006D1F71" w:rsidRDefault="00590480" w:rsidP="00970623">
            <w:pPr>
              <w:tabs>
                <w:tab w:val="left" w:pos="4771"/>
              </w:tabs>
              <w:suppressAutoHyphens/>
              <w:spacing w:after="0" w:line="240" w:lineRule="auto"/>
              <w:ind w:left="6" w:right="-8" w:firstLine="14"/>
              <w:contextualSpacing/>
              <w:rPr>
                <w:rFonts w:ascii="Times New Roman" w:hAnsi="Times New Roman"/>
                <w:b/>
                <w:sz w:val="24"/>
                <w:szCs w:val="24"/>
                <w:lang w:val="uk-UA"/>
              </w:rPr>
            </w:pPr>
            <w:r w:rsidRPr="00970623">
              <w:rPr>
                <w:rFonts w:ascii="Times New Roman" w:eastAsia="Times New Roman" w:hAnsi="Times New Roman"/>
                <w:b/>
                <w:lang w:val="uk-UA"/>
              </w:rPr>
              <w:t>К</w:t>
            </w:r>
            <w:r w:rsidRPr="00970623">
              <w:rPr>
                <w:rFonts w:ascii="Times New Roman" w:hAnsi="Times New Roman"/>
                <w:b/>
                <w:lang w:val="uk-UA"/>
              </w:rPr>
              <w:t>од за ДК 021:2015:</w:t>
            </w:r>
            <w:r w:rsidR="00A97B8B" w:rsidRPr="00970623">
              <w:rPr>
                <w:rFonts w:ascii="Times New Roman" w:hAnsi="Times New Roman"/>
                <w:b/>
                <w:lang w:val="uk-UA"/>
              </w:rPr>
              <w:t xml:space="preserve">42120000-6 - Насоси та компресори </w:t>
            </w:r>
          </w:p>
        </w:tc>
      </w:tr>
      <w:tr w:rsidR="00C92DB6" w:rsidRPr="006D1F71" w14:paraId="3573A8F6" w14:textId="77777777"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ED0013F"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14:paraId="1CCCB60A"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tcBorders>
              <w:top w:val="outset" w:sz="6" w:space="0" w:color="auto"/>
              <w:left w:val="outset" w:sz="6" w:space="0" w:color="auto"/>
              <w:bottom w:val="outset" w:sz="6" w:space="0" w:color="auto"/>
              <w:right w:val="outset" w:sz="6" w:space="0" w:color="auto"/>
            </w:tcBorders>
            <w:vAlign w:val="center"/>
            <w:hideMark/>
          </w:tcPr>
          <w:p w14:paraId="7470638A" w14:textId="77777777" w:rsidR="00FC3AC1" w:rsidRPr="006D1F71" w:rsidRDefault="00FC3AC1" w:rsidP="00613746">
            <w:pPr>
              <w:spacing w:after="0" w:line="240" w:lineRule="auto"/>
              <w:contextualSpacing/>
              <w:jc w:val="both"/>
              <w:rPr>
                <w:rFonts w:ascii="Times New Roman" w:hAnsi="Times New Roman"/>
                <w:spacing w:val="-4"/>
                <w:lang w:val="uk-UA"/>
              </w:rPr>
            </w:pPr>
            <w:r w:rsidRPr="006D1F71">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14:paraId="16A79108" w14:textId="77777777" w:rsidR="00C92DB6" w:rsidRPr="006D1F71" w:rsidRDefault="00FC3AC1" w:rsidP="00613746">
            <w:pPr>
              <w:spacing w:after="0" w:line="240" w:lineRule="auto"/>
              <w:contextualSpacing/>
              <w:jc w:val="both"/>
              <w:rPr>
                <w:rFonts w:ascii="Times New Roman" w:eastAsia="Times New Roman" w:hAnsi="Times New Roman"/>
                <w:b/>
                <w:lang w:val="uk-UA" w:eastAsia="ru-RU"/>
              </w:rPr>
            </w:pPr>
            <w:r w:rsidRPr="006D1F71">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0D70A2" w14:paraId="11B1D253" w14:textId="77777777" w:rsidTr="000D70A2">
        <w:trPr>
          <w:trHeight w:val="248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125C307" w14:textId="77777777"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14:paraId="10B7BF55"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14:paraId="7433E6E8" w14:textId="77777777" w:rsidR="008C7029" w:rsidRDefault="00590480" w:rsidP="00A97B8B">
            <w:pPr>
              <w:tabs>
                <w:tab w:val="left" w:pos="4771"/>
              </w:tabs>
              <w:suppressAutoHyphens/>
              <w:spacing w:after="0" w:line="240" w:lineRule="auto"/>
              <w:ind w:left="6" w:right="-8" w:firstLine="14"/>
              <w:contextualSpacing/>
              <w:rPr>
                <w:rFonts w:ascii="Times New Roman" w:eastAsia="Times New Roman" w:hAnsi="Times New Roman"/>
                <w:lang w:val="uk-UA" w:eastAsia="ru-RU"/>
              </w:rPr>
            </w:pPr>
            <w:r w:rsidRPr="006D1F71">
              <w:rPr>
                <w:rFonts w:ascii="Times New Roman" w:eastAsia="Times New Roman" w:hAnsi="Times New Roman"/>
                <w:lang w:val="uk-UA" w:eastAsia="zh-CN"/>
              </w:rPr>
              <w:t>Місце поставки товарів</w:t>
            </w:r>
            <w:r w:rsidRPr="006D1F71">
              <w:rPr>
                <w:rFonts w:ascii="Times New Roman" w:eastAsia="Times New Roman" w:hAnsi="Times New Roman"/>
                <w:lang w:val="uk-UA" w:eastAsia="ru-RU"/>
              </w:rPr>
              <w:t xml:space="preserve">: </w:t>
            </w:r>
            <w:r w:rsidR="008C7029" w:rsidRPr="008C7029">
              <w:rPr>
                <w:rFonts w:ascii="Times New Roman" w:eastAsia="Times New Roman" w:hAnsi="Times New Roman"/>
                <w:lang w:val="uk-UA" w:eastAsia="ru-RU"/>
              </w:rPr>
              <w:t>24000, Вінницька обл., м. Могилів – Подільський, вул. Академіка Заболотного, 19</w:t>
            </w:r>
            <w:r w:rsidR="008C7029">
              <w:rPr>
                <w:rFonts w:ascii="Times New Roman" w:eastAsia="Times New Roman" w:hAnsi="Times New Roman"/>
                <w:lang w:val="uk-UA" w:eastAsia="ru-RU"/>
              </w:rPr>
              <w:t xml:space="preserve">.  </w:t>
            </w:r>
          </w:p>
          <w:p w14:paraId="062E59FB" w14:textId="77777777" w:rsidR="000D70A2" w:rsidRDefault="000D70A2" w:rsidP="00A97B8B">
            <w:pPr>
              <w:tabs>
                <w:tab w:val="left" w:pos="4771"/>
              </w:tabs>
              <w:suppressAutoHyphens/>
              <w:spacing w:after="0" w:line="240" w:lineRule="auto"/>
              <w:ind w:left="6" w:right="-8" w:firstLine="14"/>
              <w:contextualSpacing/>
              <w:rPr>
                <w:rFonts w:ascii="Times New Roman" w:eastAsia="Times New Roman" w:hAnsi="Times New Roman"/>
                <w:lang w:val="uk-UA" w:eastAsia="ru-RU"/>
              </w:rPr>
            </w:pPr>
            <w:r>
              <w:rPr>
                <w:rFonts w:ascii="Times New Roman" w:eastAsia="Times New Roman" w:hAnsi="Times New Roman"/>
                <w:lang w:val="uk-UA" w:eastAsia="ru-RU"/>
              </w:rPr>
              <w:t xml:space="preserve">Обсяги </w:t>
            </w:r>
            <w:r w:rsidR="00E12961" w:rsidRPr="006D1F71">
              <w:rPr>
                <w:rFonts w:ascii="Times New Roman" w:eastAsia="Times New Roman" w:hAnsi="Times New Roman"/>
                <w:lang w:val="uk-UA" w:eastAsia="ru-RU"/>
              </w:rPr>
              <w:t xml:space="preserve"> поставки: </w:t>
            </w:r>
          </w:p>
          <w:p w14:paraId="3B3EA3DD" w14:textId="77777777" w:rsidR="002B1406" w:rsidRPr="002B1406"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Насосний свердловинний  агрегат потужністю 13кВт на базі МNP 618-26</w:t>
            </w:r>
            <w:r>
              <w:rPr>
                <w:rFonts w:ascii="Times New Roman" w:eastAsia="Times New Roman" w:hAnsi="Times New Roman"/>
                <w:lang w:val="uk-UA" w:eastAsia="ru-RU"/>
              </w:rPr>
              <w:t xml:space="preserve"> -1 шт.</w:t>
            </w:r>
          </w:p>
          <w:p w14:paraId="6D21192B" w14:textId="77777777" w:rsidR="002B1406" w:rsidRPr="002B1406"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Насосний свердловинний  агрегат потужністю 5,5кВт на базі МNP 612-18</w:t>
            </w:r>
            <w:r>
              <w:rPr>
                <w:rFonts w:ascii="Times New Roman" w:eastAsia="Times New Roman" w:hAnsi="Times New Roman"/>
                <w:lang w:val="uk-UA" w:eastAsia="ru-RU"/>
              </w:rPr>
              <w:t xml:space="preserve"> -1 шт.</w:t>
            </w:r>
          </w:p>
          <w:p w14:paraId="29CF7631" w14:textId="77777777" w:rsidR="002B1406" w:rsidRPr="002B1406"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 xml:space="preserve">Насосний свердловинний  агрегат потужністю 15кВт на базі </w:t>
            </w:r>
          </w:p>
          <w:p w14:paraId="16F5FB1D" w14:textId="77777777" w:rsidR="002B1406" w:rsidRPr="002B1406"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МР646-10</w:t>
            </w:r>
            <w:r>
              <w:rPr>
                <w:rFonts w:ascii="Times New Roman" w:eastAsia="Times New Roman" w:hAnsi="Times New Roman"/>
                <w:lang w:val="uk-UA" w:eastAsia="ru-RU"/>
              </w:rPr>
              <w:t xml:space="preserve"> – 4 шт.</w:t>
            </w:r>
          </w:p>
          <w:p w14:paraId="75AF3BAF" w14:textId="77777777" w:rsidR="002B1406" w:rsidRPr="002B1406"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 xml:space="preserve">Насосний свердловинний  агрегат потужністю 9,3кВт на базі </w:t>
            </w:r>
          </w:p>
          <w:p w14:paraId="5E919299" w14:textId="77777777" w:rsidR="000D70A2" w:rsidRPr="000D70A2"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МР630-11</w:t>
            </w:r>
            <w:r>
              <w:rPr>
                <w:rFonts w:ascii="Times New Roman" w:eastAsia="Times New Roman" w:hAnsi="Times New Roman"/>
                <w:lang w:val="uk-UA" w:eastAsia="ru-RU"/>
              </w:rPr>
              <w:t xml:space="preserve"> – 4 шт.</w:t>
            </w:r>
          </w:p>
        </w:tc>
      </w:tr>
      <w:bookmarkEnd w:id="3"/>
      <w:tr w:rsidR="00C92DB6" w:rsidRPr="006D1F71" w14:paraId="6B3FB2C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DDE6C5A"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14:paraId="08EFAD5D"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14:paraId="2323A007" w14:textId="0D266DDB" w:rsidR="00C83041" w:rsidRPr="00C83041" w:rsidRDefault="00FD3FA7" w:rsidP="00613746">
            <w:pPr>
              <w:spacing w:after="0" w:line="240" w:lineRule="auto"/>
              <w:contextualSpacing/>
              <w:rPr>
                <w:rFonts w:ascii="Times New Roman" w:eastAsia="Times New Roman" w:hAnsi="Times New Roman"/>
                <w:color w:val="000000" w:themeColor="text1"/>
                <w:lang w:val="uk-UA" w:eastAsia="ru-RU"/>
              </w:rPr>
            </w:pPr>
            <w:r>
              <w:rPr>
                <w:rFonts w:ascii="Times New Roman" w:eastAsia="Times New Roman" w:hAnsi="Times New Roman"/>
                <w:color w:val="000000" w:themeColor="text1"/>
                <w:lang w:val="uk-UA" w:eastAsia="ru-RU"/>
              </w:rPr>
              <w:t>До 31.05.2023 р.</w:t>
            </w:r>
          </w:p>
          <w:p w14:paraId="70CFB42A" w14:textId="77777777" w:rsidR="00C92DB6" w:rsidRPr="006D1F71" w:rsidRDefault="00C92DB6" w:rsidP="00613746">
            <w:pPr>
              <w:spacing w:after="0" w:line="240" w:lineRule="auto"/>
              <w:contextualSpacing/>
              <w:rPr>
                <w:rFonts w:ascii="Times New Roman" w:eastAsia="Times New Roman" w:hAnsi="Times New Roman"/>
                <w:lang w:val="uk-UA" w:eastAsia="ru-RU"/>
              </w:rPr>
            </w:pPr>
          </w:p>
        </w:tc>
      </w:tr>
      <w:tr w:rsidR="00C92DB6" w:rsidRPr="006D1F71" w14:paraId="1DE2C65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05B98DED" w14:textId="28BEFFCA"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14:paraId="3A8681A8"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tcBorders>
              <w:top w:val="outset" w:sz="6" w:space="0" w:color="auto"/>
              <w:left w:val="outset" w:sz="6" w:space="0" w:color="auto"/>
              <w:bottom w:val="outset" w:sz="6" w:space="0" w:color="auto"/>
              <w:right w:val="outset" w:sz="6" w:space="0" w:color="auto"/>
            </w:tcBorders>
          </w:tcPr>
          <w:p w14:paraId="3029B156" w14:textId="77777777" w:rsidR="00C83041" w:rsidRDefault="00D362EC" w:rsidP="0061374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w:t>
            </w:r>
          </w:p>
          <w:p w14:paraId="6DA9D03F" w14:textId="7E65DA8B" w:rsidR="00C83041" w:rsidRDefault="00C83041" w:rsidP="00C83041">
            <w:pPr>
              <w:pStyle w:val="1fb"/>
              <w:jc w:val="both"/>
              <w:rPr>
                <w:sz w:val="24"/>
                <w:szCs w:val="24"/>
                <w:lang w:val="uk-UA"/>
              </w:rPr>
            </w:pPr>
            <w:r>
              <w:rPr>
                <w:sz w:val="24"/>
                <w:szCs w:val="24"/>
                <w:lang w:val="uk-UA"/>
              </w:rPr>
              <w:t xml:space="preserve">протягом </w:t>
            </w:r>
            <w:r w:rsidRPr="0018213F">
              <w:rPr>
                <w:sz w:val="24"/>
                <w:szCs w:val="24"/>
                <w:lang w:val="uk-UA"/>
              </w:rPr>
              <w:t>90-ти календарних днів після підписання Сторонами накладної на фактично поставлений Товар.</w:t>
            </w:r>
          </w:p>
          <w:p w14:paraId="5528EB96" w14:textId="5470F8DE" w:rsidR="00C92DB6" w:rsidRPr="006D1F71" w:rsidRDefault="00C92DB6" w:rsidP="00613746">
            <w:pPr>
              <w:spacing w:after="0" w:line="240" w:lineRule="auto"/>
              <w:contextualSpacing/>
              <w:jc w:val="both"/>
              <w:rPr>
                <w:rFonts w:ascii="Times New Roman" w:eastAsia="Times New Roman" w:hAnsi="Times New Roman"/>
                <w:lang w:val="uk-UA" w:eastAsia="ru-RU"/>
              </w:rPr>
            </w:pPr>
          </w:p>
        </w:tc>
      </w:tr>
      <w:tr w:rsidR="00C92DB6" w:rsidRPr="006D1F71" w14:paraId="5D4599D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FE0B4B4" w14:textId="77777777"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14:paraId="0A812BD8"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tcBorders>
              <w:top w:val="outset" w:sz="6" w:space="0" w:color="auto"/>
              <w:left w:val="outset" w:sz="6" w:space="0" w:color="auto"/>
              <w:bottom w:val="outset" w:sz="6" w:space="0" w:color="auto"/>
              <w:right w:val="outset" w:sz="6" w:space="0" w:color="auto"/>
            </w:tcBorders>
          </w:tcPr>
          <w:p w14:paraId="187BB7C4"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CE1DBD" w14:paraId="50A64587"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22AC8EE" w14:textId="77777777"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14:paraId="4E6B42C7" w14:textId="77777777"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Очікувана вартість</w:t>
            </w:r>
          </w:p>
        </w:tc>
        <w:tc>
          <w:tcPr>
            <w:tcW w:w="3229" w:type="pct"/>
            <w:tcBorders>
              <w:top w:val="outset" w:sz="6" w:space="0" w:color="auto"/>
              <w:left w:val="outset" w:sz="6" w:space="0" w:color="auto"/>
              <w:bottom w:val="outset" w:sz="6" w:space="0" w:color="auto"/>
              <w:right w:val="outset" w:sz="6" w:space="0" w:color="auto"/>
            </w:tcBorders>
          </w:tcPr>
          <w:p w14:paraId="03EDB0DA" w14:textId="4AC1251E" w:rsidR="00D51B6A" w:rsidRPr="006D1F71" w:rsidRDefault="00E00BEC" w:rsidP="00E00BEC">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 xml:space="preserve">980 </w:t>
            </w:r>
            <w:r w:rsidR="008C7029">
              <w:rPr>
                <w:rFonts w:ascii="Times New Roman" w:eastAsia="Times New Roman" w:hAnsi="Times New Roman"/>
                <w:b/>
                <w:lang w:val="uk-UA" w:eastAsia="ru-RU"/>
              </w:rPr>
              <w:t>000</w:t>
            </w:r>
            <w:r w:rsidR="0023081E" w:rsidRPr="006D1F71">
              <w:rPr>
                <w:rFonts w:ascii="Times New Roman" w:eastAsia="Times New Roman" w:hAnsi="Times New Roman"/>
                <w:b/>
                <w:lang w:val="uk-UA" w:eastAsia="ru-RU"/>
              </w:rPr>
              <w:t>грн.</w:t>
            </w:r>
            <w:r w:rsidR="00D51B6A" w:rsidRPr="006D1F71">
              <w:rPr>
                <w:rFonts w:ascii="Times New Roman" w:eastAsia="Times New Roman" w:hAnsi="Times New Roman"/>
                <w:b/>
                <w:lang w:val="uk-UA" w:eastAsia="ru-RU"/>
              </w:rPr>
              <w:t xml:space="preserve"> з ПДВ (</w:t>
            </w:r>
            <w:r w:rsidR="008C7029">
              <w:rPr>
                <w:rFonts w:ascii="Times New Roman" w:eastAsia="Times New Roman" w:hAnsi="Times New Roman"/>
                <w:b/>
                <w:lang w:val="uk-UA" w:eastAsia="ru-RU"/>
              </w:rPr>
              <w:t>дев’я</w:t>
            </w:r>
            <w:r>
              <w:rPr>
                <w:rFonts w:ascii="Times New Roman" w:eastAsia="Times New Roman" w:hAnsi="Times New Roman"/>
                <w:b/>
                <w:lang w:val="uk-UA" w:eastAsia="ru-RU"/>
              </w:rPr>
              <w:t xml:space="preserve">тсот вісімдесят </w:t>
            </w:r>
            <w:r w:rsidR="00A97B8B">
              <w:rPr>
                <w:rFonts w:ascii="Times New Roman" w:eastAsia="Times New Roman" w:hAnsi="Times New Roman"/>
                <w:b/>
                <w:lang w:val="uk-UA" w:eastAsia="ru-RU"/>
              </w:rPr>
              <w:t xml:space="preserve">тисяч </w:t>
            </w:r>
            <w:r w:rsidR="00D51B6A" w:rsidRPr="006D1F71">
              <w:rPr>
                <w:rFonts w:ascii="Times New Roman" w:eastAsia="Times New Roman" w:hAnsi="Times New Roman"/>
                <w:b/>
                <w:lang w:val="uk-UA" w:eastAsia="ru-RU"/>
              </w:rPr>
              <w:t xml:space="preserve">грн. 00 коп. з </w:t>
            </w:r>
            <w:r w:rsidR="00D51B6A" w:rsidRPr="006D1F71">
              <w:rPr>
                <w:rFonts w:ascii="Times New Roman" w:eastAsia="Times New Roman" w:hAnsi="Times New Roman"/>
                <w:b/>
                <w:lang w:val="uk-UA" w:eastAsia="ru-RU"/>
              </w:rPr>
              <w:lastRenderedPageBreak/>
              <w:t>ПДВ)</w:t>
            </w:r>
          </w:p>
        </w:tc>
      </w:tr>
      <w:tr w:rsidR="00C92DB6" w:rsidRPr="006D1F71" w14:paraId="4D4AF76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5C63DF0"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5</w:t>
            </w:r>
          </w:p>
        </w:tc>
        <w:tc>
          <w:tcPr>
            <w:tcW w:w="1588" w:type="pct"/>
            <w:tcBorders>
              <w:top w:val="outset" w:sz="6" w:space="0" w:color="auto"/>
              <w:left w:val="outset" w:sz="6" w:space="0" w:color="auto"/>
              <w:bottom w:val="outset" w:sz="6" w:space="0" w:color="auto"/>
              <w:right w:val="outset" w:sz="6" w:space="0" w:color="auto"/>
            </w:tcBorders>
            <w:hideMark/>
          </w:tcPr>
          <w:p w14:paraId="7142D742"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Недискримінація учасників</w:t>
            </w:r>
          </w:p>
        </w:tc>
        <w:tc>
          <w:tcPr>
            <w:tcW w:w="3229" w:type="pct"/>
            <w:tcBorders>
              <w:top w:val="outset" w:sz="6" w:space="0" w:color="auto"/>
              <w:left w:val="outset" w:sz="6" w:space="0" w:color="auto"/>
              <w:bottom w:val="outset" w:sz="6" w:space="0" w:color="auto"/>
              <w:right w:val="outset" w:sz="6" w:space="0" w:color="auto"/>
            </w:tcBorders>
            <w:hideMark/>
          </w:tcPr>
          <w:p w14:paraId="2C48EC39" w14:textId="77777777" w:rsidR="00955D41"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6D1F71">
              <w:rPr>
                <w:rFonts w:ascii="Times New Roman" w:eastAsia="Times New Roman" w:hAnsi="Times New Roman"/>
                <w:lang w:val="uk-UA" w:eastAsia="ru-RU"/>
              </w:rPr>
              <w:t>бенефіціарнимвласником</w:t>
            </w:r>
            <w:proofErr w:type="spellEnd"/>
            <w:r w:rsidRPr="006D1F71">
              <w:rPr>
                <w:rFonts w:ascii="Times New Roman" w:eastAsia="Times New Roman" w:hAnsi="Times New Roman"/>
                <w:lang w:val="uk-UA" w:eastAsia="ru-RU"/>
              </w:rPr>
              <w:t xml:space="preserve">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 </w:t>
            </w:r>
          </w:p>
          <w:p w14:paraId="049B1A42" w14:textId="77777777"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Замовник </w:t>
            </w:r>
            <w:r w:rsidR="0023081E" w:rsidRPr="006D1F71">
              <w:rPr>
                <w:rFonts w:ascii="Times New Roman" w:eastAsia="Times New Roman" w:hAnsi="Times New Roman"/>
                <w:lang w:val="uk-UA" w:eastAsia="ru-RU"/>
              </w:rPr>
              <w:t>забезпечує</w:t>
            </w:r>
            <w:r w:rsidRPr="006D1F71">
              <w:rPr>
                <w:rFonts w:ascii="Times New Roman" w:eastAsia="Times New Roman" w:hAnsi="Times New Roman"/>
                <w:lang w:val="uk-UA" w:eastAsia="ru-RU"/>
              </w:rPr>
              <w:t xml:space="preserve"> вільний доступ усіх учасників до інформації про закупівлю, передбаченої Законом та Особливостями</w:t>
            </w:r>
          </w:p>
        </w:tc>
      </w:tr>
      <w:tr w:rsidR="00C92DB6" w:rsidRPr="00CE1DBD" w14:paraId="18D6B96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5001B7FB"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6</w:t>
            </w:r>
          </w:p>
        </w:tc>
        <w:tc>
          <w:tcPr>
            <w:tcW w:w="1588" w:type="pct"/>
            <w:tcBorders>
              <w:top w:val="outset" w:sz="6" w:space="0" w:color="auto"/>
              <w:left w:val="outset" w:sz="6" w:space="0" w:color="auto"/>
              <w:bottom w:val="outset" w:sz="6" w:space="0" w:color="auto"/>
              <w:right w:val="outset" w:sz="6" w:space="0" w:color="auto"/>
            </w:tcBorders>
            <w:hideMark/>
          </w:tcPr>
          <w:p w14:paraId="6CFBED4D"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14:paraId="17CB8A00"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Валютою тендерної пропозиції є гривня.</w:t>
            </w:r>
          </w:p>
          <w:p w14:paraId="7679F28B"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(зазначається валюта).</w:t>
            </w:r>
          </w:p>
          <w:p w14:paraId="3F5AC8D0"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При розкритті тендерних пропозицій ціна такої тендерної пропозиції перераховується у гривні за офіційним курсом до долару США, або ЄВРО (зазначається валюта), установленим Національним банком України на дату розкриття тендерних пропозицій </w:t>
            </w:r>
          </w:p>
        </w:tc>
      </w:tr>
      <w:tr w:rsidR="00E03896" w:rsidRPr="006D1F71" w14:paraId="30C64F5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0930567" w14:textId="77777777"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7</w:t>
            </w:r>
          </w:p>
        </w:tc>
        <w:tc>
          <w:tcPr>
            <w:tcW w:w="1588" w:type="pct"/>
            <w:tcBorders>
              <w:top w:val="outset" w:sz="6" w:space="0" w:color="auto"/>
              <w:left w:val="outset" w:sz="6" w:space="0" w:color="auto"/>
              <w:bottom w:val="outset" w:sz="6" w:space="0" w:color="auto"/>
              <w:right w:val="outset" w:sz="6" w:space="0" w:color="auto"/>
            </w:tcBorders>
            <w:hideMark/>
          </w:tcPr>
          <w:p w14:paraId="2342EC41" w14:textId="77777777"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14:paraId="596E370E" w14:textId="77777777"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Під час проведення процедури закупівлі усі документи, що готуються Замовником, викладаються </w:t>
            </w:r>
            <w:r w:rsidRPr="006D1F71">
              <w:rPr>
                <w:b/>
                <w:sz w:val="22"/>
                <w:szCs w:val="22"/>
                <w:lang w:val="uk-UA"/>
              </w:rPr>
              <w:t>українською мовою</w:t>
            </w:r>
            <w:r w:rsidRPr="006D1F71">
              <w:rPr>
                <w:sz w:val="22"/>
                <w:szCs w:val="22"/>
                <w:lang w:val="uk-UA"/>
              </w:rPr>
              <w:t xml:space="preserve">. </w:t>
            </w:r>
          </w:p>
          <w:p w14:paraId="7442F753" w14:textId="77777777"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У випадках, передбачених частиною третьою статті 10 Закону, документи Замовника щодо процедури закупівлі, передбачені Законом, викладаються українською та англійською мовами. Тексти повинні бути автентичними, визначальним є текст, викладений українською мовою. </w:t>
            </w:r>
          </w:p>
          <w:p w14:paraId="48172E94" w14:textId="77777777"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Тендерна пропозиція та усі документи, що мають відношення до неї, складаються українською мовою. </w:t>
            </w:r>
          </w:p>
          <w:p w14:paraId="3C62AE52" w14:textId="77777777" w:rsidR="00E0389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Усі документи, подані іншими мовами повинні бути з перекладом на українську, виконаним офіційним перекладачем.</w:t>
            </w:r>
          </w:p>
        </w:tc>
      </w:tr>
      <w:tr w:rsidR="00E03896" w:rsidRPr="006D1F71" w14:paraId="122D1E44"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42DF78E1" w14:textId="77777777" w:rsidR="00E03896" w:rsidRPr="006D1F71" w:rsidRDefault="00E0389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Порядок унесення змін та надання роз’яснень до тендерної документації</w:t>
            </w:r>
          </w:p>
        </w:tc>
      </w:tr>
      <w:tr w:rsidR="00E71A06" w:rsidRPr="006D1F71" w14:paraId="7934FEC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7EED7F7"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50E00096"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29" w:type="pct"/>
            <w:tcBorders>
              <w:top w:val="outset" w:sz="6" w:space="0" w:color="auto"/>
              <w:left w:val="outset" w:sz="6" w:space="0" w:color="auto"/>
              <w:bottom w:val="outset" w:sz="6" w:space="0" w:color="auto"/>
              <w:right w:val="outset" w:sz="6" w:space="0" w:color="auto"/>
            </w:tcBorders>
            <w:hideMark/>
          </w:tcPr>
          <w:p w14:paraId="3C835CE0" w14:textId="77777777" w:rsidR="00E71A06" w:rsidRPr="006D1F71" w:rsidRDefault="00E71A06" w:rsidP="00613746">
            <w:pPr>
              <w:spacing w:after="0" w:line="240" w:lineRule="auto"/>
              <w:contextualSpacing/>
              <w:jc w:val="both"/>
              <w:rPr>
                <w:rFonts w:ascii="Times New Roman" w:hAnsi="Times New Roman"/>
                <w:strike/>
                <w:color w:val="000000"/>
                <w:shd w:val="solid" w:color="FFFFFF" w:fill="FFFFFF"/>
                <w:lang w:val="uk-UA"/>
              </w:rPr>
            </w:pPr>
            <w:r w:rsidRPr="006D1F71">
              <w:rPr>
                <w:rFonts w:ascii="Times New Roman" w:hAnsi="Times New Roman"/>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68EC3CF"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6D1F71">
              <w:rPr>
                <w:rFonts w:ascii="Times New Roman" w:hAnsi="Times New Roman"/>
                <w:color w:val="000000"/>
                <w:shd w:val="solid" w:color="FFFFFF" w:fill="FFFFFF"/>
                <w:lang w:val="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7DFAAC25"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D1F71">
              <w:rPr>
                <w:rFonts w:ascii="Times New Roman" w:hAnsi="Times New Roman"/>
                <w:color w:val="000000"/>
                <w:shd w:val="solid" w:color="FFFFFF" w:fill="FFFFFF"/>
                <w:lang w:val="uk-UA"/>
              </w:rPr>
              <w:t>машинозчитувальному</w:t>
            </w:r>
            <w:proofErr w:type="spellEnd"/>
            <w:r w:rsidRPr="006D1F71">
              <w:rPr>
                <w:rFonts w:ascii="Times New Roman" w:hAnsi="Times New Roman"/>
                <w:color w:val="000000"/>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w:t>
            </w:r>
          </w:p>
          <w:p w14:paraId="14AB0061"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3A434E" w14:textId="77777777" w:rsidR="00E71A0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(пункт 51 Особливостей)</w:t>
            </w:r>
          </w:p>
        </w:tc>
      </w:tr>
      <w:tr w:rsidR="00E71A06" w:rsidRPr="006D1F71" w14:paraId="12D5B4D6"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11EBA17" w14:textId="77777777" w:rsidR="00E71A06" w:rsidRPr="006D1F71" w:rsidRDefault="002F0A98"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П</w:t>
            </w:r>
            <w:r w:rsidR="00E71A06" w:rsidRPr="006D1F71">
              <w:rPr>
                <w:rFonts w:ascii="Times New Roman" w:eastAsia="Times New Roman" w:hAnsi="Times New Roman"/>
                <w:b/>
                <w:lang w:val="uk-UA" w:eastAsia="ru-RU"/>
              </w:rPr>
              <w:t xml:space="preserve">ідготовки тендерної пропозиції </w:t>
            </w:r>
          </w:p>
        </w:tc>
      </w:tr>
      <w:tr w:rsidR="0034793D" w:rsidRPr="00CE1DBD" w14:paraId="0BD63A3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B873D3A"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7E44A3FC" w14:textId="77777777" w:rsidR="002F0A98" w:rsidRPr="006D1F71" w:rsidRDefault="002F0A98" w:rsidP="002F0A98">
            <w:pPr>
              <w:pStyle w:val="af3"/>
              <w:spacing w:after="0"/>
              <w:contextualSpacing/>
              <w:rPr>
                <w:rStyle w:val="afff2"/>
                <w:sz w:val="22"/>
                <w:szCs w:val="22"/>
                <w:lang w:val="uk-UA"/>
              </w:rPr>
            </w:pPr>
            <w:r w:rsidRPr="006D1F71">
              <w:rPr>
                <w:rStyle w:val="afff2"/>
                <w:sz w:val="22"/>
                <w:szCs w:val="22"/>
                <w:lang w:val="uk-UA"/>
              </w:rPr>
              <w:t>1. Оформлення тендерної</w:t>
            </w:r>
          </w:p>
          <w:p w14:paraId="2A53EECD" w14:textId="77777777" w:rsidR="0034793D" w:rsidRPr="006D1F71" w:rsidRDefault="009F3866" w:rsidP="002F0A98">
            <w:pPr>
              <w:spacing w:after="0" w:line="240" w:lineRule="auto"/>
              <w:contextualSpacing/>
              <w:rPr>
                <w:rFonts w:ascii="Times New Roman" w:eastAsia="Times New Roman" w:hAnsi="Times New Roman"/>
                <w:b/>
                <w:lang w:val="uk-UA" w:eastAsia="ru-RU"/>
              </w:rPr>
            </w:pPr>
            <w:r w:rsidRPr="006D1F71">
              <w:rPr>
                <w:rStyle w:val="afff2"/>
                <w:rFonts w:ascii="Times New Roman" w:hAnsi="Times New Roman"/>
                <w:lang w:val="uk-UA"/>
              </w:rPr>
              <w:t>п</w:t>
            </w:r>
            <w:r w:rsidR="002F0A98" w:rsidRPr="006D1F71">
              <w:rPr>
                <w:rStyle w:val="afff2"/>
                <w:rFonts w:ascii="Times New Roman" w:hAnsi="Times New Roman"/>
                <w:lang w:val="uk-UA"/>
              </w:rPr>
              <w:t>ропозиції та її зміст</w:t>
            </w:r>
          </w:p>
        </w:tc>
        <w:tc>
          <w:tcPr>
            <w:tcW w:w="3229" w:type="pct"/>
            <w:tcBorders>
              <w:top w:val="outset" w:sz="6" w:space="0" w:color="auto"/>
              <w:left w:val="outset" w:sz="6" w:space="0" w:color="auto"/>
              <w:bottom w:val="outset" w:sz="6" w:space="0" w:color="auto"/>
              <w:right w:val="outset" w:sz="6" w:space="0" w:color="auto"/>
            </w:tcBorders>
            <w:hideMark/>
          </w:tcPr>
          <w:p w14:paraId="70FCEE16"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критеріям, відсутність підстав установлених у пункті 44 Особливостей та шляхом завантаження необхідних документів, що вимагаються замовником у тендерній документації. </w:t>
            </w:r>
          </w:p>
          <w:p w14:paraId="3246A40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 </w:t>
            </w:r>
          </w:p>
          <w:p w14:paraId="5B0E5DF4"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14:paraId="51373E32"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частини предмета закупівлі (лота).</w:t>
            </w:r>
          </w:p>
          <w:p w14:paraId="4F59D4DC"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6D1F71">
              <w:rPr>
                <w:rFonts w:ascii="Times New Roman" w:hAnsi="Times New Roman"/>
                <w:color w:val="000000"/>
                <w:shd w:val="clear" w:color="auto" w:fill="FFFFFF"/>
                <w:lang w:val="uk-UA"/>
              </w:rPr>
              <w:t>сканкопій</w:t>
            </w:r>
            <w:proofErr w:type="spellEnd"/>
            <w:r w:rsidRPr="006D1F71">
              <w:rPr>
                <w:rFonts w:ascii="Times New Roman" w:hAnsi="Times New Roman"/>
                <w:color w:val="000000"/>
                <w:shd w:val="clear" w:color="auto" w:fill="FFFFFF"/>
                <w:lang w:val="uk-UA"/>
              </w:rPr>
              <w:t xml:space="preserve"> у форматі </w:t>
            </w:r>
            <w:proofErr w:type="spellStart"/>
            <w:r w:rsidRPr="006D1F71">
              <w:rPr>
                <w:rFonts w:ascii="Times New Roman" w:hAnsi="Times New Roman"/>
                <w:color w:val="000000"/>
                <w:shd w:val="clear" w:color="auto" w:fill="FFFFFF"/>
                <w:lang w:val="uk-UA"/>
              </w:rPr>
              <w:t>.pdf</w:t>
            </w:r>
            <w:proofErr w:type="spellEnd"/>
            <w:r w:rsidRPr="006D1F71">
              <w:rPr>
                <w:rFonts w:ascii="Times New Roman" w:hAnsi="Times New Roman"/>
                <w:color w:val="000000"/>
                <w:shd w:val="clear" w:color="auto" w:fill="FFFFFF"/>
                <w:lang w:val="uk-UA"/>
              </w:rPr>
              <w:t xml:space="preserve"> або </w:t>
            </w:r>
            <w:proofErr w:type="spellStart"/>
            <w:r w:rsidRPr="006D1F71">
              <w:rPr>
                <w:rFonts w:ascii="Times New Roman" w:hAnsi="Times New Roman"/>
                <w:color w:val="000000"/>
                <w:shd w:val="clear" w:color="auto" w:fill="FFFFFF"/>
                <w:lang w:val="uk-UA"/>
              </w:rPr>
              <w:t>.jpg</w:t>
            </w:r>
            <w:proofErr w:type="spellEnd"/>
            <w:r w:rsidRPr="006D1F71">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14:paraId="4447EDD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14:paraId="167B220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p>
          <w:p w14:paraId="0CD420E3"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Згідно з наказом Мінекономіки від 15.04.2020 № 710 "Про </w:t>
            </w:r>
            <w:r w:rsidRPr="006D1F71">
              <w:rPr>
                <w:rFonts w:ascii="Times New Roman" w:hAnsi="Times New Roman"/>
                <w:color w:val="000000"/>
                <w:shd w:val="clear" w:color="auto" w:fill="FFFFFF"/>
                <w:lang w:val="uk-UA"/>
              </w:rPr>
              <w:lastRenderedPageBreak/>
              <w:t xml:space="preserve">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14:paraId="40FE517F"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14:paraId="77895557"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14:paraId="6A9BF37F"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14:paraId="7BD949F1"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9F69796"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4224B34"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2ABF172"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95A56F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9C61BB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0211B5C"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учасником процедури закупівлі у складі </w:t>
            </w:r>
            <w:r w:rsidRPr="006D1F71">
              <w:rPr>
                <w:rFonts w:ascii="Times New Roman" w:hAnsi="Times New Roman"/>
                <w:color w:val="000000"/>
                <w:shd w:val="clear" w:color="auto" w:fill="FFFFFF"/>
                <w:lang w:val="uk-UA"/>
              </w:rPr>
              <w:lastRenderedPageBreak/>
              <w:t xml:space="preserve">тендерної пропозиції, що є сканованою копією оригіналу документа/електронного документа. </w:t>
            </w:r>
          </w:p>
          <w:p w14:paraId="21236BE5"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6EEF101"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7A091C5"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6052DAC"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6FB60A1B"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6D1F71">
              <w:rPr>
                <w:rFonts w:ascii="Times New Roman" w:hAnsi="Times New Roman"/>
                <w:color w:val="000000"/>
                <w:shd w:val="clear" w:color="auto" w:fill="FFFFFF"/>
                <w:lang w:val="uk-UA"/>
              </w:rPr>
              <w:t>м.київ</w:t>
            </w:r>
            <w:proofErr w:type="spellEnd"/>
            <w:r w:rsidRPr="006D1F71">
              <w:rPr>
                <w:rFonts w:ascii="Times New Roman" w:hAnsi="Times New Roman"/>
                <w:color w:val="000000"/>
                <w:shd w:val="clear" w:color="auto" w:fill="FFFFFF"/>
                <w:lang w:val="uk-UA"/>
              </w:rPr>
              <w:t>" замість "</w:t>
            </w:r>
            <w:proofErr w:type="spellStart"/>
            <w:r w:rsidRPr="006D1F71">
              <w:rPr>
                <w:rFonts w:ascii="Times New Roman" w:hAnsi="Times New Roman"/>
                <w:color w:val="000000"/>
                <w:shd w:val="clear" w:color="auto" w:fill="FFFFFF"/>
                <w:lang w:val="uk-UA"/>
              </w:rPr>
              <w:t>м.Київ</w:t>
            </w:r>
            <w:proofErr w:type="spellEnd"/>
            <w:r w:rsidRPr="006D1F71">
              <w:rPr>
                <w:rFonts w:ascii="Times New Roman" w:hAnsi="Times New Roman"/>
                <w:color w:val="000000"/>
                <w:shd w:val="clear" w:color="auto" w:fill="FFFFFF"/>
                <w:lang w:val="uk-UA"/>
              </w:rPr>
              <w:t>";</w:t>
            </w:r>
          </w:p>
          <w:p w14:paraId="35AE99DB" w14:textId="77777777" w:rsidR="0034793D"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"поряд </w:t>
            </w:r>
            <w:proofErr w:type="spellStart"/>
            <w:r w:rsidRPr="006D1F71">
              <w:rPr>
                <w:rFonts w:ascii="Times New Roman" w:hAnsi="Times New Roman"/>
                <w:color w:val="000000"/>
                <w:shd w:val="clear" w:color="auto" w:fill="FFFFFF"/>
                <w:lang w:val="uk-UA"/>
              </w:rPr>
              <w:t>-ок</w:t>
            </w:r>
            <w:proofErr w:type="spellEnd"/>
            <w:r w:rsidRPr="006D1F71">
              <w:rPr>
                <w:rFonts w:ascii="Times New Roman" w:hAnsi="Times New Roman"/>
                <w:color w:val="000000"/>
                <w:shd w:val="clear" w:color="auto" w:fill="FFFFFF"/>
                <w:lang w:val="uk-UA"/>
              </w:rPr>
              <w:t>" замість "</w:t>
            </w:r>
            <w:proofErr w:type="spellStart"/>
            <w:r w:rsidRPr="006D1F71">
              <w:rPr>
                <w:rFonts w:ascii="Times New Roman" w:hAnsi="Times New Roman"/>
                <w:color w:val="000000"/>
                <w:shd w:val="clear" w:color="auto" w:fill="FFFFFF"/>
                <w:lang w:val="uk-UA"/>
              </w:rPr>
              <w:t>поря</w:t>
            </w:r>
            <w:proofErr w:type="spellEnd"/>
            <w:r w:rsidRPr="006D1F71">
              <w:rPr>
                <w:rFonts w:ascii="Times New Roman" w:hAnsi="Times New Roman"/>
                <w:color w:val="000000"/>
                <w:shd w:val="clear" w:color="auto" w:fill="FFFFFF"/>
                <w:lang w:val="uk-UA"/>
              </w:rPr>
              <w:t xml:space="preserve"> - док"; - "</w:t>
            </w:r>
            <w:proofErr w:type="spellStart"/>
            <w:r w:rsidRPr="006D1F71">
              <w:rPr>
                <w:rFonts w:ascii="Times New Roman" w:hAnsi="Times New Roman"/>
                <w:color w:val="000000"/>
                <w:shd w:val="clear" w:color="auto" w:fill="FFFFFF"/>
                <w:lang w:val="uk-UA"/>
              </w:rPr>
              <w:t>ненадається</w:t>
            </w:r>
            <w:proofErr w:type="spellEnd"/>
            <w:r w:rsidRPr="006D1F71">
              <w:rPr>
                <w:rFonts w:ascii="Times New Roman" w:hAnsi="Times New Roman"/>
                <w:color w:val="000000"/>
                <w:shd w:val="clear" w:color="auto" w:fill="FFFFFF"/>
                <w:lang w:val="uk-UA"/>
              </w:rPr>
              <w:t>" замість "не надається"; - "__________№_________" замість "14.08.2020 №320/13/14-01".</w:t>
            </w:r>
          </w:p>
          <w:p w14:paraId="06513DB4" w14:textId="77777777" w:rsidR="004856E4" w:rsidRPr="006D1F71" w:rsidRDefault="002F0A98"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14:paraId="75B8DF61" w14:textId="77777777"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shd w:val="clear" w:color="auto" w:fill="FFFFFF"/>
                <w:lang w:val="uk-UA"/>
              </w:rPr>
              <w:t xml:space="preserve">форми "Тендерна пропозиція", </w:t>
            </w:r>
            <w:r w:rsidR="002F0A98" w:rsidRPr="006D1F71">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14:paraId="505E86E5" w14:textId="77777777"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14:paraId="5569E65E" w14:textId="77777777"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14:paraId="5AB7828F" w14:textId="77777777"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 xml:space="preserve">гарантійний лист щодо погодження з </w:t>
            </w:r>
            <w:proofErr w:type="spellStart"/>
            <w:r w:rsidR="002F0A98" w:rsidRPr="006D1F71">
              <w:rPr>
                <w:rFonts w:ascii="Times New Roman" w:hAnsi="Times New Roman"/>
                <w:b/>
                <w:color w:val="000000"/>
                <w:shd w:val="clear" w:color="auto" w:fill="FFFFFF"/>
                <w:lang w:val="uk-UA"/>
              </w:rPr>
              <w:t>проє</w:t>
            </w:r>
            <w:r w:rsidRPr="006D1F71">
              <w:rPr>
                <w:rFonts w:ascii="Times New Roman" w:hAnsi="Times New Roman"/>
                <w:b/>
                <w:color w:val="000000"/>
                <w:shd w:val="clear" w:color="auto" w:fill="FFFFFF"/>
                <w:lang w:val="uk-UA"/>
              </w:rPr>
              <w:t>ктом</w:t>
            </w:r>
            <w:proofErr w:type="spellEnd"/>
            <w:r w:rsidRPr="006D1F71">
              <w:rPr>
                <w:rFonts w:ascii="Times New Roman" w:hAnsi="Times New Roman"/>
                <w:b/>
                <w:color w:val="000000"/>
                <w:shd w:val="clear" w:color="auto" w:fill="FFFFFF"/>
                <w:lang w:val="uk-UA"/>
              </w:rPr>
              <w:t xml:space="preserve"> договору згідно Додатку № 5</w:t>
            </w:r>
            <w:r w:rsidR="002F0A98" w:rsidRPr="006D1F71">
              <w:rPr>
                <w:rFonts w:ascii="Times New Roman" w:hAnsi="Times New Roman"/>
                <w:b/>
                <w:color w:val="000000"/>
                <w:shd w:val="clear" w:color="auto" w:fill="FFFFFF"/>
                <w:lang w:val="uk-UA"/>
              </w:rPr>
              <w:t xml:space="preserve"> тендерної документації;</w:t>
            </w:r>
          </w:p>
          <w:p w14:paraId="4D187CB1" w14:textId="77777777" w:rsidR="00823E78" w:rsidRDefault="004856E4" w:rsidP="00823E7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докум</w:t>
            </w:r>
            <w:r w:rsidRPr="006D1F71">
              <w:rPr>
                <w:rFonts w:ascii="Times New Roman" w:hAnsi="Times New Roman"/>
                <w:b/>
                <w:color w:val="000000"/>
                <w:shd w:val="clear" w:color="auto" w:fill="FFFFFF"/>
                <w:lang w:val="uk-UA"/>
              </w:rPr>
              <w:t>ентів, передбачених Додатком №4</w:t>
            </w:r>
            <w:r w:rsidR="004F7D75" w:rsidRPr="006D1F71">
              <w:rPr>
                <w:rFonts w:ascii="Times New Roman" w:hAnsi="Times New Roman"/>
                <w:b/>
                <w:color w:val="000000"/>
                <w:shd w:val="clear" w:color="auto" w:fill="FFFFFF"/>
                <w:lang w:val="uk-UA"/>
              </w:rPr>
              <w:t xml:space="preserve"> тендерної документації </w:t>
            </w:r>
            <w:r w:rsidR="002F0A98" w:rsidRPr="006D1F71">
              <w:rPr>
                <w:rFonts w:ascii="Times New Roman" w:hAnsi="Times New Roman"/>
                <w:b/>
                <w:color w:val="000000"/>
                <w:shd w:val="clear" w:color="auto" w:fill="FFFFFF"/>
                <w:lang w:val="uk-UA"/>
              </w:rPr>
              <w:t>(Перелік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w:t>
            </w:r>
            <w:r w:rsidR="004F7D75" w:rsidRPr="006D1F71">
              <w:rPr>
                <w:rFonts w:ascii="Times New Roman" w:hAnsi="Times New Roman"/>
                <w:b/>
                <w:color w:val="000000"/>
                <w:shd w:val="clear" w:color="auto" w:fill="FFFFFF"/>
                <w:lang w:val="uk-UA"/>
              </w:rPr>
              <w:t>ії замовника (згідно Додатку № 4</w:t>
            </w:r>
            <w:r w:rsidR="002F0A98" w:rsidRPr="006D1F71">
              <w:rPr>
                <w:rFonts w:ascii="Times New Roman" w:hAnsi="Times New Roman"/>
                <w:b/>
                <w:color w:val="000000"/>
                <w:shd w:val="clear" w:color="auto" w:fill="FFFFFF"/>
                <w:lang w:val="uk-UA"/>
              </w:rPr>
              <w:t xml:space="preserve"> тендерної документації). </w:t>
            </w:r>
          </w:p>
          <w:p w14:paraId="3F747CD9" w14:textId="77777777"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Рекомендується документи у складі пропозиції Учасника</w:t>
            </w:r>
          </w:p>
          <w:p w14:paraId="72E675E8" w14:textId="77777777"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надавати у тій послідовності, у якій вони наведені у</w:t>
            </w:r>
            <w:r>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тендерній документації замовника, а також надавати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окремим файлом кожний документ, що іменується</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відповідно до змісту документа.</w:t>
            </w:r>
          </w:p>
          <w:p w14:paraId="0E4646C3" w14:textId="77777777"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Переможець процедури закупівлі у строк, що не перевищує</w:t>
            </w:r>
          </w:p>
          <w:p w14:paraId="39155585" w14:textId="77777777"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чотири дні з дати оприлюднення в електронній системі</w:t>
            </w:r>
            <w:r w:rsidR="007E6A24">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закупівель повідомлення про намір укласти договір про</w:t>
            </w:r>
            <w:r w:rsidR="007E6A24">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закупівлю, повинен надати замовнику шляхом</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оприлюднення в електронній системі закупівель документи,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встановлені в Додатку 1 (для переможця).</w:t>
            </w:r>
          </w:p>
          <w:p w14:paraId="027EAF61" w14:textId="77777777" w:rsidR="004F7D75" w:rsidRPr="004631A7"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lastRenderedPageBreak/>
              <w:t>Першим днем строку, передбаченого цією тендерною</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документацією та/або Законом, та/або Особливостями,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перебіг якого визначається з дати певної події,</w:t>
            </w:r>
            <w:r w:rsidRPr="004631A7">
              <w:rPr>
                <w:rFonts w:ascii="Times New Roman" w:hAnsi="Times New Roman"/>
                <w:color w:val="000000"/>
                <w:shd w:val="clear" w:color="auto" w:fill="FFFFFF"/>
                <w:lang w:val="uk-UA"/>
              </w:rPr>
              <w:t>вважатиметься наступний за днем відповідної події</w:t>
            </w:r>
            <w:r w:rsidR="004631A7">
              <w:rPr>
                <w:rFonts w:ascii="Times New Roman" w:hAnsi="Times New Roman"/>
                <w:color w:val="000000"/>
                <w:shd w:val="clear" w:color="auto" w:fill="FFFFFF"/>
                <w:lang w:val="uk-UA"/>
              </w:rPr>
              <w:t xml:space="preserve"> </w:t>
            </w:r>
            <w:r w:rsidRPr="004631A7">
              <w:rPr>
                <w:rFonts w:ascii="Times New Roman" w:hAnsi="Times New Roman"/>
                <w:color w:val="000000"/>
                <w:shd w:val="clear" w:color="auto" w:fill="FFFFFF"/>
                <w:lang w:val="uk-UA"/>
              </w:rPr>
              <w:t>календарний або робочий день, залежно від того, у яких</w:t>
            </w:r>
            <w:r w:rsidR="004631A7">
              <w:rPr>
                <w:rFonts w:ascii="Times New Roman" w:hAnsi="Times New Roman"/>
                <w:color w:val="000000"/>
                <w:shd w:val="clear" w:color="auto" w:fill="FFFFFF"/>
                <w:lang w:val="uk-UA"/>
              </w:rPr>
              <w:t xml:space="preserve"> </w:t>
            </w:r>
            <w:r w:rsidRPr="004631A7">
              <w:rPr>
                <w:rFonts w:ascii="Times New Roman" w:hAnsi="Times New Roman"/>
                <w:color w:val="000000"/>
                <w:shd w:val="clear" w:color="auto" w:fill="FFFFFF"/>
                <w:lang w:val="uk-UA"/>
              </w:rPr>
              <w:t>днях (календарних</w:t>
            </w:r>
            <w:r w:rsidR="004631A7">
              <w:rPr>
                <w:rFonts w:ascii="Times New Roman" w:hAnsi="Times New Roman"/>
                <w:color w:val="000000"/>
                <w:shd w:val="clear" w:color="auto" w:fill="FFFFFF"/>
                <w:lang w:val="uk-UA"/>
              </w:rPr>
              <w:t xml:space="preserve"> чи робочих)</w:t>
            </w:r>
          </w:p>
          <w:p w14:paraId="511ACA78"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протягом 24 годин з моменту розміщення замовником в електронній системі </w:t>
            </w:r>
            <w:r w:rsidR="0023081E" w:rsidRPr="006D1F71">
              <w:rPr>
                <w:rFonts w:ascii="Times New Roman" w:hAnsi="Times New Roman"/>
                <w:color w:val="000000"/>
                <w:shd w:val="clear" w:color="auto" w:fill="FFFFFF"/>
                <w:lang w:val="uk-UA"/>
              </w:rPr>
              <w:t>закупівель повідомлення</w:t>
            </w:r>
            <w:r w:rsidRPr="006D1F71">
              <w:rPr>
                <w:rFonts w:ascii="Times New Roman" w:hAnsi="Times New Roman"/>
                <w:color w:val="000000"/>
                <w:shd w:val="clear" w:color="auto" w:fill="FFFFFF"/>
                <w:lang w:val="uk-UA"/>
              </w:rPr>
              <w:t xml:space="preserve"> з вимогою про усунення таких невідповідностей.</w:t>
            </w:r>
          </w:p>
        </w:tc>
      </w:tr>
      <w:tr w:rsidR="00E71A06" w:rsidRPr="006D1F71" w14:paraId="71A88838"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483E137"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4263CC4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Розмір та умови надання забезпечення тендерних пропозицій</w:t>
            </w:r>
          </w:p>
        </w:tc>
        <w:tc>
          <w:tcPr>
            <w:tcW w:w="3229" w:type="pct"/>
            <w:tcBorders>
              <w:top w:val="outset" w:sz="6" w:space="0" w:color="auto"/>
              <w:left w:val="outset" w:sz="6" w:space="0" w:color="auto"/>
              <w:bottom w:val="outset" w:sz="6" w:space="0" w:color="auto"/>
              <w:right w:val="outset" w:sz="6" w:space="0" w:color="auto"/>
            </w:tcBorders>
            <w:vAlign w:val="center"/>
          </w:tcPr>
          <w:p w14:paraId="09A09CB5"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eastAsia="Times New Roman" w:hAnsi="Times New Roman"/>
                <w:lang w:val="uk-UA" w:eastAsia="ru-RU"/>
              </w:rPr>
              <w:t>Не встановлено</w:t>
            </w:r>
          </w:p>
        </w:tc>
      </w:tr>
      <w:tr w:rsidR="00E71A06" w:rsidRPr="006D1F71" w14:paraId="3AE6B2E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697EBC96"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3</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3E15A43A"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tcPr>
          <w:p w14:paraId="5F4A27D3"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eastAsia="Times New Roman" w:hAnsi="Times New Roman"/>
                <w:lang w:val="uk-UA" w:eastAsia="ru-RU"/>
              </w:rPr>
              <w:t>Не встановлено</w:t>
            </w:r>
          </w:p>
        </w:tc>
      </w:tr>
      <w:tr w:rsidR="00E71A06" w:rsidRPr="00CE1DBD" w14:paraId="6AF4D5B0"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F6B0FCE"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4</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094A2649"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29" w:type="pct"/>
            <w:tcBorders>
              <w:top w:val="outset" w:sz="6" w:space="0" w:color="auto"/>
              <w:left w:val="outset" w:sz="6" w:space="0" w:color="auto"/>
              <w:bottom w:val="outset" w:sz="6" w:space="0" w:color="auto"/>
              <w:right w:val="outset" w:sz="6" w:space="0" w:color="auto"/>
            </w:tcBorders>
            <w:vAlign w:val="center"/>
          </w:tcPr>
          <w:p w14:paraId="7CAB66D4" w14:textId="77777777" w:rsidR="00E71A06" w:rsidRPr="006D1F71" w:rsidRDefault="00E71A06" w:rsidP="00613746">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6D1F71">
              <w:rPr>
                <w:rFonts w:ascii="Times New Roman" w:eastAsia="Times New Roman" w:hAnsi="Times New Roman"/>
                <w:lang w:val="uk-UA" w:eastAsia="zh-CN"/>
              </w:rPr>
              <w:t xml:space="preserve">Тендерні пропозиції вважаються </w:t>
            </w:r>
            <w:r w:rsidR="0023081E" w:rsidRPr="006D1F71">
              <w:rPr>
                <w:rFonts w:ascii="Times New Roman" w:eastAsia="Times New Roman" w:hAnsi="Times New Roman"/>
                <w:color w:val="000000" w:themeColor="text1"/>
                <w:lang w:val="uk-UA" w:eastAsia="zh-CN"/>
              </w:rPr>
              <w:t>дійсними не</w:t>
            </w:r>
            <w:r w:rsidRPr="006D1F71">
              <w:rPr>
                <w:rFonts w:ascii="Times New Roman" w:eastAsia="Times New Roman" w:hAnsi="Times New Roman"/>
                <w:color w:val="000000" w:themeColor="text1"/>
                <w:lang w:val="uk-UA" w:eastAsia="zh-CN"/>
              </w:rPr>
              <w:t xml:space="preserve"> менше, ніж </w:t>
            </w:r>
            <w:r w:rsidRPr="006D1F71">
              <w:rPr>
                <w:rFonts w:ascii="Times New Roman" w:eastAsia="Times New Roman" w:hAnsi="Times New Roman"/>
                <w:b/>
                <w:color w:val="000000" w:themeColor="text1"/>
                <w:lang w:val="uk-UA" w:eastAsia="zh-CN"/>
              </w:rPr>
              <w:t xml:space="preserve">90 (дев’яносто) днів </w:t>
            </w:r>
            <w:r w:rsidRPr="006D1F71">
              <w:rPr>
                <w:rFonts w:ascii="Times New Roman" w:hAnsi="Times New Roman"/>
                <w:b/>
                <w:color w:val="000000"/>
                <w:shd w:val="clear" w:color="auto" w:fill="FFFFFF"/>
                <w:lang w:val="uk-UA"/>
              </w:rPr>
              <w:t>із дати кінцевого строку подання</w:t>
            </w:r>
            <w:r w:rsidRPr="006D1F71">
              <w:rPr>
                <w:rFonts w:ascii="Times New Roman" w:eastAsia="Times New Roman" w:hAnsi="Times New Roman"/>
                <w:b/>
                <w:color w:val="000000" w:themeColor="text1"/>
                <w:lang w:val="uk-UA" w:eastAsia="zh-CN"/>
              </w:rPr>
              <w:t xml:space="preserve"> тендерних пропозицій.  </w:t>
            </w:r>
          </w:p>
          <w:p w14:paraId="5694C894"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4DFAF75"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5ADF3D" w14:textId="77777777" w:rsidR="00E71A06" w:rsidRPr="006D1F71" w:rsidRDefault="00E71A06" w:rsidP="00613746">
            <w:pPr>
              <w:spacing w:after="0" w:line="240" w:lineRule="auto"/>
              <w:contextualSpacing/>
              <w:jc w:val="both"/>
              <w:rPr>
                <w:rFonts w:ascii="Times New Roman" w:eastAsia="Times New Roman" w:hAnsi="Times New Roman"/>
                <w:b/>
                <w:lang w:val="uk-UA" w:eastAsia="zh-CN"/>
              </w:rPr>
            </w:pPr>
            <w:r w:rsidRPr="006D1F71">
              <w:rPr>
                <w:rFonts w:ascii="Times New Roman" w:eastAsia="Times New Roman" w:hAnsi="Times New Roman"/>
                <w:b/>
                <w:lang w:val="uk-UA" w:eastAsia="zh-CN"/>
              </w:rPr>
              <w:t>Учасник процедури закупівлі має право:</w:t>
            </w:r>
          </w:p>
          <w:p w14:paraId="1D3308CB" w14:textId="77777777"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14:paraId="49E52139" w14:textId="77777777"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6385A80" w14:textId="77777777" w:rsidR="00E71A06" w:rsidRPr="006D1F71" w:rsidRDefault="00E71A06" w:rsidP="005B76D5">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793D" w:rsidRPr="00CE1DBD" w14:paraId="7CAEED8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4DB69E13"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5.</w:t>
            </w:r>
          </w:p>
        </w:tc>
        <w:tc>
          <w:tcPr>
            <w:tcW w:w="1588" w:type="pct"/>
            <w:tcBorders>
              <w:top w:val="outset" w:sz="6" w:space="0" w:color="auto"/>
              <w:left w:val="outset" w:sz="6" w:space="0" w:color="auto"/>
              <w:bottom w:val="outset" w:sz="6" w:space="0" w:color="auto"/>
              <w:right w:val="outset" w:sz="6" w:space="0" w:color="auto"/>
            </w:tcBorders>
            <w:vAlign w:val="center"/>
          </w:tcPr>
          <w:p w14:paraId="71DB1059" w14:textId="77777777" w:rsidR="002E32EF" w:rsidRPr="002E32EF" w:rsidRDefault="002E32EF" w:rsidP="002E32EF">
            <w:pPr>
              <w:spacing w:after="0" w:line="240" w:lineRule="auto"/>
              <w:contextualSpacing/>
              <w:rPr>
                <w:rFonts w:ascii="Times New Roman" w:eastAsia="Times New Roman" w:hAnsi="Times New Roman"/>
                <w:b/>
                <w:lang w:val="uk-UA" w:eastAsia="zh-CN"/>
              </w:rPr>
            </w:pPr>
            <w:r w:rsidRPr="002E32EF">
              <w:rPr>
                <w:rFonts w:ascii="Times New Roman" w:eastAsia="Times New Roman" w:hAnsi="Times New Roman"/>
                <w:b/>
                <w:lang w:val="uk-UA" w:eastAsia="zh-CN"/>
              </w:rPr>
              <w:t>Кваліфікаційні</w:t>
            </w:r>
          </w:p>
          <w:p w14:paraId="7C0F112D" w14:textId="77777777" w:rsidR="002E32EF" w:rsidRPr="002E32EF" w:rsidRDefault="002E32EF" w:rsidP="002E32EF">
            <w:pPr>
              <w:spacing w:after="0" w:line="240" w:lineRule="auto"/>
              <w:contextualSpacing/>
              <w:rPr>
                <w:rFonts w:ascii="Times New Roman" w:eastAsia="Times New Roman" w:hAnsi="Times New Roman"/>
                <w:b/>
                <w:lang w:val="uk-UA" w:eastAsia="zh-CN"/>
              </w:rPr>
            </w:pPr>
            <w:r w:rsidRPr="002E32EF">
              <w:rPr>
                <w:rFonts w:ascii="Times New Roman" w:eastAsia="Times New Roman" w:hAnsi="Times New Roman"/>
                <w:b/>
                <w:lang w:val="uk-UA" w:eastAsia="zh-CN"/>
              </w:rPr>
              <w:t>критерії до учасників</w:t>
            </w:r>
          </w:p>
          <w:p w14:paraId="6912EC72" w14:textId="77777777" w:rsidR="002E32EF" w:rsidRPr="002E32EF" w:rsidRDefault="002E32EF" w:rsidP="002E32EF">
            <w:pPr>
              <w:spacing w:after="0" w:line="240" w:lineRule="auto"/>
              <w:contextualSpacing/>
              <w:rPr>
                <w:rFonts w:ascii="Times New Roman" w:eastAsia="Times New Roman" w:hAnsi="Times New Roman"/>
                <w:b/>
                <w:lang w:val="uk-UA" w:eastAsia="zh-CN"/>
              </w:rPr>
            </w:pPr>
            <w:r w:rsidRPr="002E32EF">
              <w:rPr>
                <w:rFonts w:ascii="Times New Roman" w:eastAsia="Times New Roman" w:hAnsi="Times New Roman"/>
                <w:b/>
                <w:lang w:val="uk-UA" w:eastAsia="zh-CN"/>
              </w:rPr>
              <w:t>та вимоги згідно з</w:t>
            </w:r>
          </w:p>
          <w:p w14:paraId="1605D06C" w14:textId="77777777" w:rsidR="002E32EF" w:rsidRPr="002E32EF" w:rsidRDefault="002E32EF" w:rsidP="002E32EF">
            <w:pPr>
              <w:spacing w:after="0" w:line="240" w:lineRule="auto"/>
              <w:contextualSpacing/>
              <w:rPr>
                <w:rFonts w:ascii="Times New Roman" w:eastAsia="Times New Roman" w:hAnsi="Times New Roman"/>
                <w:b/>
                <w:lang w:val="uk-UA" w:eastAsia="zh-CN"/>
              </w:rPr>
            </w:pPr>
            <w:r w:rsidRPr="002E32EF">
              <w:rPr>
                <w:rFonts w:ascii="Times New Roman" w:eastAsia="Times New Roman" w:hAnsi="Times New Roman"/>
                <w:b/>
                <w:lang w:val="uk-UA" w:eastAsia="zh-CN"/>
              </w:rPr>
              <w:t>пунктом 28 та пунктом</w:t>
            </w:r>
          </w:p>
          <w:p w14:paraId="78196E23" w14:textId="77777777" w:rsidR="0034793D" w:rsidRPr="006D1F71" w:rsidRDefault="002E32EF" w:rsidP="002E32EF">
            <w:pPr>
              <w:spacing w:after="0" w:line="240" w:lineRule="auto"/>
              <w:contextualSpacing/>
              <w:rPr>
                <w:rFonts w:ascii="Times New Roman" w:eastAsia="Times New Roman" w:hAnsi="Times New Roman"/>
                <w:b/>
                <w:highlight w:val="yellow"/>
                <w:lang w:val="uk-UA" w:eastAsia="ru-RU"/>
              </w:rPr>
            </w:pPr>
            <w:r w:rsidRPr="002E32EF">
              <w:rPr>
                <w:rFonts w:ascii="Times New Roman" w:eastAsia="Times New Roman" w:hAnsi="Times New Roman"/>
                <w:b/>
                <w:lang w:val="uk-UA" w:eastAsia="zh-CN"/>
              </w:rPr>
              <w:t>44 Особливостей</w:t>
            </w:r>
            <w:r w:rsidR="00E53B01" w:rsidRPr="006D1F71">
              <w:rPr>
                <w:rFonts w:ascii="Times New Roman" w:eastAsia="Times New Roman" w:hAnsi="Times New Roman"/>
                <w:b/>
                <w:lang w:val="uk-UA" w:eastAsia="zh-CN"/>
              </w:rPr>
              <w:t xml:space="preserve"> </w:t>
            </w:r>
          </w:p>
        </w:tc>
        <w:tc>
          <w:tcPr>
            <w:tcW w:w="3229" w:type="pct"/>
            <w:tcBorders>
              <w:top w:val="outset" w:sz="6" w:space="0" w:color="auto"/>
              <w:left w:val="outset" w:sz="6" w:space="0" w:color="auto"/>
              <w:bottom w:val="outset" w:sz="6" w:space="0" w:color="auto"/>
              <w:right w:val="outset" w:sz="6" w:space="0" w:color="auto"/>
            </w:tcBorders>
          </w:tcPr>
          <w:p w14:paraId="02A329AF" w14:textId="77777777" w:rsidR="00FC291D" w:rsidRPr="00FC291D" w:rsidRDefault="00FC291D" w:rsidP="00FC291D">
            <w:pPr>
              <w:widowControl w:val="0"/>
              <w:spacing w:after="0" w:line="240" w:lineRule="auto"/>
              <w:contextualSpacing/>
              <w:jc w:val="both"/>
              <w:rPr>
                <w:rFonts w:ascii="Times New Roman" w:hAnsi="Times New Roman"/>
                <w:lang w:val="uk-UA"/>
              </w:rPr>
            </w:pPr>
            <w:r w:rsidRPr="00FC291D">
              <w:rPr>
                <w:rFonts w:ascii="Times New Roman" w:hAnsi="Times New Roman"/>
                <w:lang w:val="uk-UA"/>
              </w:rPr>
              <w:t>Замовник установлює один або декілька кваліфікаційних</w:t>
            </w:r>
            <w:r>
              <w:rPr>
                <w:rFonts w:ascii="Times New Roman" w:hAnsi="Times New Roman"/>
                <w:lang w:val="uk-UA"/>
              </w:rPr>
              <w:t xml:space="preserve"> </w:t>
            </w:r>
            <w:r w:rsidRPr="00FC291D">
              <w:rPr>
                <w:rFonts w:ascii="Times New Roman" w:hAnsi="Times New Roman"/>
                <w:lang w:val="uk-UA"/>
              </w:rPr>
              <w:t>критеріїв відповідно до статті 16 Закону. Визначені</w:t>
            </w:r>
            <w:r>
              <w:rPr>
                <w:rFonts w:ascii="Times New Roman" w:hAnsi="Times New Roman"/>
                <w:lang w:val="uk-UA"/>
              </w:rPr>
              <w:t xml:space="preserve"> </w:t>
            </w:r>
            <w:r w:rsidRPr="00FC291D">
              <w:rPr>
                <w:rFonts w:ascii="Times New Roman" w:hAnsi="Times New Roman"/>
                <w:lang w:val="uk-UA"/>
              </w:rPr>
              <w:t>Замовником згідно з цією статтею кваліфікаційні критерії</w:t>
            </w:r>
            <w:r>
              <w:rPr>
                <w:rFonts w:ascii="Times New Roman" w:hAnsi="Times New Roman"/>
                <w:lang w:val="uk-UA"/>
              </w:rPr>
              <w:t xml:space="preserve"> </w:t>
            </w:r>
            <w:r w:rsidRPr="00FC291D">
              <w:rPr>
                <w:rFonts w:ascii="Times New Roman" w:hAnsi="Times New Roman"/>
                <w:lang w:val="uk-UA"/>
              </w:rPr>
              <w:t>та перелік документів, що підтверджують інформацію</w:t>
            </w:r>
            <w:r>
              <w:rPr>
                <w:rFonts w:ascii="Times New Roman" w:hAnsi="Times New Roman"/>
                <w:lang w:val="uk-UA"/>
              </w:rPr>
              <w:t xml:space="preserve"> </w:t>
            </w:r>
            <w:r w:rsidRPr="00FC291D">
              <w:rPr>
                <w:rFonts w:ascii="Times New Roman" w:hAnsi="Times New Roman"/>
                <w:lang w:val="uk-UA"/>
              </w:rPr>
              <w:t>учасників про відповідність їх таким критеріям, зазначені</w:t>
            </w:r>
            <w:r>
              <w:rPr>
                <w:rFonts w:ascii="Times New Roman" w:hAnsi="Times New Roman"/>
                <w:lang w:val="uk-UA"/>
              </w:rPr>
              <w:t xml:space="preserve"> </w:t>
            </w:r>
            <w:r w:rsidRPr="00FC291D">
              <w:rPr>
                <w:rFonts w:ascii="Times New Roman" w:hAnsi="Times New Roman"/>
                <w:lang w:val="uk-UA"/>
              </w:rPr>
              <w:t>в Додатку 1 до цієї тендерної документації. Спосіб</w:t>
            </w:r>
            <w:r>
              <w:rPr>
                <w:rFonts w:ascii="Times New Roman" w:hAnsi="Times New Roman"/>
                <w:lang w:val="uk-UA"/>
              </w:rPr>
              <w:t xml:space="preserve"> </w:t>
            </w:r>
            <w:r w:rsidRPr="00FC291D">
              <w:rPr>
                <w:rFonts w:ascii="Times New Roman" w:hAnsi="Times New Roman"/>
                <w:lang w:val="uk-UA"/>
              </w:rPr>
              <w:t>підтвердження відповідності учасника критеріям і</w:t>
            </w:r>
          </w:p>
          <w:p w14:paraId="4882C084" w14:textId="77777777" w:rsidR="00FC291D" w:rsidRPr="00FC291D" w:rsidRDefault="00FC291D" w:rsidP="00FC291D">
            <w:pPr>
              <w:widowControl w:val="0"/>
              <w:spacing w:after="0" w:line="240" w:lineRule="auto"/>
              <w:contextualSpacing/>
              <w:jc w:val="both"/>
              <w:rPr>
                <w:rFonts w:ascii="Times New Roman" w:hAnsi="Times New Roman"/>
                <w:lang w:val="uk-UA"/>
              </w:rPr>
            </w:pPr>
            <w:r w:rsidRPr="00FC291D">
              <w:rPr>
                <w:rFonts w:ascii="Times New Roman" w:hAnsi="Times New Roman"/>
                <w:lang w:val="uk-UA"/>
              </w:rPr>
              <w:t>вимогам згідно із законодавством наведено в Додатку 1</w:t>
            </w:r>
            <w:r>
              <w:rPr>
                <w:rFonts w:ascii="Times New Roman" w:hAnsi="Times New Roman"/>
                <w:lang w:val="uk-UA"/>
              </w:rPr>
              <w:t xml:space="preserve"> </w:t>
            </w:r>
            <w:r w:rsidRPr="00FC291D">
              <w:rPr>
                <w:rFonts w:ascii="Times New Roman" w:hAnsi="Times New Roman"/>
                <w:lang w:val="uk-UA"/>
              </w:rPr>
              <w:t>до цієї тендерної документації.</w:t>
            </w:r>
          </w:p>
          <w:p w14:paraId="5B206CA8" w14:textId="77777777" w:rsidR="00FC291D" w:rsidRPr="00FC291D" w:rsidRDefault="00FC291D" w:rsidP="00FC291D">
            <w:pPr>
              <w:widowControl w:val="0"/>
              <w:spacing w:after="0" w:line="240" w:lineRule="auto"/>
              <w:contextualSpacing/>
              <w:jc w:val="both"/>
              <w:rPr>
                <w:rFonts w:ascii="Times New Roman" w:hAnsi="Times New Roman"/>
                <w:lang w:val="uk-UA"/>
              </w:rPr>
            </w:pPr>
            <w:r w:rsidRPr="00FC291D">
              <w:rPr>
                <w:rFonts w:ascii="Times New Roman" w:hAnsi="Times New Roman"/>
                <w:lang w:val="uk-UA"/>
              </w:rPr>
              <w:t>Підстави, визначені пунктом 44 Особливостей.</w:t>
            </w:r>
          </w:p>
          <w:p w14:paraId="05F55EAC" w14:textId="77777777" w:rsidR="002E32EF" w:rsidRPr="00FC291D" w:rsidRDefault="00FC291D" w:rsidP="002E32EF">
            <w:pPr>
              <w:widowControl w:val="0"/>
              <w:spacing w:after="0" w:line="240" w:lineRule="auto"/>
              <w:contextualSpacing/>
              <w:jc w:val="both"/>
              <w:rPr>
                <w:rFonts w:ascii="Times New Roman" w:hAnsi="Times New Roman"/>
                <w:lang w:val="uk-UA"/>
              </w:rPr>
            </w:pPr>
            <w:r w:rsidRPr="00FC291D">
              <w:rPr>
                <w:rFonts w:ascii="Times New Roman" w:hAnsi="Times New Roman"/>
                <w:lang w:val="uk-UA"/>
              </w:rPr>
              <w:t>Замовник приймає рішення про відмову учаснику</w:t>
            </w:r>
            <w:r w:rsidR="00E53B01" w:rsidRPr="00FC291D">
              <w:rPr>
                <w:rFonts w:ascii="Times New Roman" w:hAnsi="Times New Roman"/>
                <w:lang w:val="uk-UA"/>
              </w:rPr>
              <w:t xml:space="preserve"> </w:t>
            </w:r>
            <w:r w:rsidR="002E32EF" w:rsidRPr="00FC291D">
              <w:rPr>
                <w:rFonts w:ascii="Times New Roman" w:hAnsi="Times New Roman"/>
                <w:lang w:val="uk-UA"/>
              </w:rPr>
              <w:t>процедури закупівлі в разі, коли:</w:t>
            </w:r>
          </w:p>
          <w:p w14:paraId="313DA6B4"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1) замовник має незаперечні докази того, що учасник</w:t>
            </w:r>
            <w:r w:rsidR="00FC291D">
              <w:rPr>
                <w:rFonts w:ascii="Times New Roman" w:hAnsi="Times New Roman"/>
                <w:lang w:val="uk-UA"/>
              </w:rPr>
              <w:t xml:space="preserve"> </w:t>
            </w:r>
            <w:r w:rsidRPr="002E32EF">
              <w:rPr>
                <w:rFonts w:ascii="Times New Roman" w:hAnsi="Times New Roman"/>
                <w:lang w:val="uk-UA"/>
              </w:rPr>
              <w:t>процедури закупівлі пропонує, дає або погоджується дати</w:t>
            </w:r>
            <w:r w:rsidR="00FC291D">
              <w:rPr>
                <w:rFonts w:ascii="Times New Roman" w:hAnsi="Times New Roman"/>
                <w:lang w:val="uk-UA"/>
              </w:rPr>
              <w:t xml:space="preserve"> </w:t>
            </w:r>
            <w:r w:rsidRPr="002E32EF">
              <w:rPr>
                <w:rFonts w:ascii="Times New Roman" w:hAnsi="Times New Roman"/>
                <w:lang w:val="uk-UA"/>
              </w:rPr>
              <w:t>прямо чи опосередковано будь-якій службовій (посадовій)</w:t>
            </w:r>
            <w:r w:rsidR="00FC291D">
              <w:rPr>
                <w:rFonts w:ascii="Times New Roman" w:hAnsi="Times New Roman"/>
                <w:lang w:val="uk-UA"/>
              </w:rPr>
              <w:t xml:space="preserve"> </w:t>
            </w:r>
            <w:r w:rsidRPr="002E32EF">
              <w:rPr>
                <w:rFonts w:ascii="Times New Roman" w:hAnsi="Times New Roman"/>
                <w:lang w:val="uk-UA"/>
              </w:rPr>
              <w:t>особі замовника, іншого державного органу винагороду в</w:t>
            </w:r>
            <w:r w:rsidR="00FC291D">
              <w:rPr>
                <w:rFonts w:ascii="Times New Roman" w:hAnsi="Times New Roman"/>
                <w:lang w:val="uk-UA"/>
              </w:rPr>
              <w:t xml:space="preserve"> </w:t>
            </w:r>
            <w:r w:rsidRPr="002E32EF">
              <w:rPr>
                <w:rFonts w:ascii="Times New Roman" w:hAnsi="Times New Roman"/>
                <w:lang w:val="uk-UA"/>
              </w:rPr>
              <w:t>будь-якій формі (пропозиція щодо наймання на роботу,цінна річ, послуга тощо) з метою вплинути на прийняття</w:t>
            </w:r>
            <w:r w:rsidR="00FC291D">
              <w:rPr>
                <w:rFonts w:ascii="Times New Roman" w:hAnsi="Times New Roman"/>
                <w:lang w:val="uk-UA"/>
              </w:rPr>
              <w:t xml:space="preserve"> </w:t>
            </w:r>
            <w:r w:rsidRPr="002E32EF">
              <w:rPr>
                <w:rFonts w:ascii="Times New Roman" w:hAnsi="Times New Roman"/>
                <w:lang w:val="uk-UA"/>
              </w:rPr>
              <w:t>рішення щодо визначення переможця процедури закупівлі;</w:t>
            </w:r>
          </w:p>
          <w:p w14:paraId="25312667"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2) відомості про юридичну особу, яка є учасником</w:t>
            </w:r>
            <w:r w:rsidR="00FC291D">
              <w:rPr>
                <w:rFonts w:ascii="Times New Roman" w:hAnsi="Times New Roman"/>
                <w:lang w:val="uk-UA"/>
              </w:rPr>
              <w:t xml:space="preserve"> </w:t>
            </w:r>
            <w:r w:rsidRPr="002E32EF">
              <w:rPr>
                <w:rFonts w:ascii="Times New Roman" w:hAnsi="Times New Roman"/>
                <w:lang w:val="uk-UA"/>
              </w:rPr>
              <w:t>процедури закупівлі, внесено до Єдиного державного</w:t>
            </w:r>
            <w:r w:rsidR="00FC291D">
              <w:rPr>
                <w:rFonts w:ascii="Times New Roman" w:hAnsi="Times New Roman"/>
                <w:lang w:val="uk-UA"/>
              </w:rPr>
              <w:t xml:space="preserve"> </w:t>
            </w:r>
            <w:r w:rsidRPr="002E32EF">
              <w:rPr>
                <w:rFonts w:ascii="Times New Roman" w:hAnsi="Times New Roman"/>
                <w:lang w:val="uk-UA"/>
              </w:rPr>
              <w:t>реєстру осіб, які вчинили корупційні або пов’язані з</w:t>
            </w:r>
            <w:r w:rsidR="00FC291D">
              <w:rPr>
                <w:rFonts w:ascii="Times New Roman" w:hAnsi="Times New Roman"/>
                <w:lang w:val="uk-UA"/>
              </w:rPr>
              <w:t xml:space="preserve"> </w:t>
            </w:r>
            <w:r w:rsidRPr="002E32EF">
              <w:rPr>
                <w:rFonts w:ascii="Times New Roman" w:hAnsi="Times New Roman"/>
                <w:lang w:val="uk-UA"/>
              </w:rPr>
              <w:t>корупцією правопорушення;</w:t>
            </w:r>
          </w:p>
          <w:p w14:paraId="699AFD2E"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3) керівника учасника процедури закупівлі, фізичну особу,</w:t>
            </w:r>
            <w:r w:rsidR="00FC291D">
              <w:rPr>
                <w:rFonts w:ascii="Times New Roman" w:hAnsi="Times New Roman"/>
                <w:lang w:val="uk-UA"/>
              </w:rPr>
              <w:t xml:space="preserve"> </w:t>
            </w:r>
            <w:r w:rsidRPr="002E32EF">
              <w:rPr>
                <w:rFonts w:ascii="Times New Roman" w:hAnsi="Times New Roman"/>
                <w:lang w:val="uk-UA"/>
              </w:rPr>
              <w:t>яка є учасником процедури закупівлі, було притягнуто</w:t>
            </w:r>
            <w:r w:rsidR="00FC291D">
              <w:rPr>
                <w:rFonts w:ascii="Times New Roman" w:hAnsi="Times New Roman"/>
                <w:lang w:val="uk-UA"/>
              </w:rPr>
              <w:t xml:space="preserve"> </w:t>
            </w:r>
            <w:r w:rsidRPr="002E32EF">
              <w:rPr>
                <w:rFonts w:ascii="Times New Roman" w:hAnsi="Times New Roman"/>
                <w:lang w:val="uk-UA"/>
              </w:rPr>
              <w:t>згідно із законом до відповідальності за вчинення</w:t>
            </w:r>
            <w:r w:rsidR="00FC291D">
              <w:rPr>
                <w:rFonts w:ascii="Times New Roman" w:hAnsi="Times New Roman"/>
                <w:lang w:val="uk-UA"/>
              </w:rPr>
              <w:t xml:space="preserve"> </w:t>
            </w:r>
            <w:r w:rsidRPr="002E32EF">
              <w:rPr>
                <w:rFonts w:ascii="Times New Roman" w:hAnsi="Times New Roman"/>
                <w:lang w:val="uk-UA"/>
              </w:rPr>
              <w:t>корупційного правопорушення або правопорушення,</w:t>
            </w:r>
            <w:r w:rsidR="00FC291D">
              <w:rPr>
                <w:rFonts w:ascii="Times New Roman" w:hAnsi="Times New Roman"/>
                <w:lang w:val="uk-UA"/>
              </w:rPr>
              <w:t xml:space="preserve"> </w:t>
            </w:r>
            <w:r w:rsidRPr="002E32EF">
              <w:rPr>
                <w:rFonts w:ascii="Times New Roman" w:hAnsi="Times New Roman"/>
                <w:lang w:val="uk-UA"/>
              </w:rPr>
              <w:t>пов’язаного з корупцією;</w:t>
            </w:r>
          </w:p>
          <w:p w14:paraId="79EFBDA7"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4) суб’єкт господарювання (учасник процедури закупівлі)</w:t>
            </w:r>
            <w:r w:rsidR="00FC291D">
              <w:rPr>
                <w:rFonts w:ascii="Times New Roman" w:hAnsi="Times New Roman"/>
                <w:lang w:val="uk-UA"/>
              </w:rPr>
              <w:t xml:space="preserve"> </w:t>
            </w:r>
            <w:r w:rsidRPr="002E32EF">
              <w:rPr>
                <w:rFonts w:ascii="Times New Roman" w:hAnsi="Times New Roman"/>
                <w:lang w:val="uk-UA"/>
              </w:rPr>
              <w:t>протягом останніх трьох років притягувався до</w:t>
            </w:r>
            <w:r w:rsidR="00FC291D">
              <w:rPr>
                <w:rFonts w:ascii="Times New Roman" w:hAnsi="Times New Roman"/>
                <w:lang w:val="uk-UA"/>
              </w:rPr>
              <w:t xml:space="preserve"> </w:t>
            </w:r>
            <w:r w:rsidRPr="002E32EF">
              <w:rPr>
                <w:rFonts w:ascii="Times New Roman" w:hAnsi="Times New Roman"/>
                <w:lang w:val="uk-UA"/>
              </w:rPr>
              <w:t>відповідальності за порушення, передбачене пунктом 4</w:t>
            </w:r>
            <w:r w:rsidR="00FC291D">
              <w:rPr>
                <w:rFonts w:ascii="Times New Roman" w:hAnsi="Times New Roman"/>
                <w:lang w:val="uk-UA"/>
              </w:rPr>
              <w:t xml:space="preserve"> </w:t>
            </w:r>
            <w:r w:rsidRPr="002E32EF">
              <w:rPr>
                <w:rFonts w:ascii="Times New Roman" w:hAnsi="Times New Roman"/>
                <w:lang w:val="uk-UA"/>
              </w:rPr>
              <w:t>частини другої статті 6, пунктом 1 статті 50 Закону України</w:t>
            </w:r>
            <w:r w:rsidR="00FC291D">
              <w:rPr>
                <w:rFonts w:ascii="Times New Roman" w:hAnsi="Times New Roman"/>
                <w:lang w:val="uk-UA"/>
              </w:rPr>
              <w:t xml:space="preserve"> </w:t>
            </w:r>
            <w:r w:rsidRPr="002E32EF">
              <w:rPr>
                <w:rFonts w:ascii="Times New Roman" w:hAnsi="Times New Roman"/>
                <w:lang w:val="uk-UA"/>
              </w:rPr>
              <w:t>“Про захист економічної конкуренції”, у вигляді вчинення</w:t>
            </w:r>
            <w:r w:rsidR="00FC291D">
              <w:rPr>
                <w:rFonts w:ascii="Times New Roman" w:hAnsi="Times New Roman"/>
                <w:lang w:val="uk-UA"/>
              </w:rPr>
              <w:t xml:space="preserve"> </w:t>
            </w:r>
            <w:proofErr w:type="spellStart"/>
            <w:r w:rsidRPr="002E32EF">
              <w:rPr>
                <w:rFonts w:ascii="Times New Roman" w:hAnsi="Times New Roman"/>
                <w:lang w:val="uk-UA"/>
              </w:rPr>
              <w:t>антиконкурентних</w:t>
            </w:r>
            <w:proofErr w:type="spellEnd"/>
            <w:r w:rsidRPr="002E32EF">
              <w:rPr>
                <w:rFonts w:ascii="Times New Roman" w:hAnsi="Times New Roman"/>
                <w:lang w:val="uk-UA"/>
              </w:rPr>
              <w:t xml:space="preserve"> узгоджених дій, що стосуються</w:t>
            </w:r>
            <w:r w:rsidR="00FC291D">
              <w:rPr>
                <w:rFonts w:ascii="Times New Roman" w:hAnsi="Times New Roman"/>
                <w:lang w:val="uk-UA"/>
              </w:rPr>
              <w:t xml:space="preserve"> </w:t>
            </w:r>
            <w:r w:rsidRPr="002E32EF">
              <w:rPr>
                <w:rFonts w:ascii="Times New Roman" w:hAnsi="Times New Roman"/>
                <w:lang w:val="uk-UA"/>
              </w:rPr>
              <w:t>спотворення результатів тендерів;</w:t>
            </w:r>
          </w:p>
          <w:p w14:paraId="7D4B97BD"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5) фізична особа, яка є учасником процедури закупівлі,</w:t>
            </w:r>
            <w:r w:rsidR="00FC291D">
              <w:rPr>
                <w:rFonts w:ascii="Times New Roman" w:hAnsi="Times New Roman"/>
                <w:lang w:val="uk-UA"/>
              </w:rPr>
              <w:t xml:space="preserve"> </w:t>
            </w:r>
            <w:r w:rsidRPr="002E32EF">
              <w:rPr>
                <w:rFonts w:ascii="Times New Roman" w:hAnsi="Times New Roman"/>
                <w:lang w:val="uk-UA"/>
              </w:rPr>
              <w:t>була засуджена за кримінальне правопорушення, вчинене з</w:t>
            </w:r>
            <w:r w:rsidR="00FC291D">
              <w:rPr>
                <w:rFonts w:ascii="Times New Roman" w:hAnsi="Times New Roman"/>
                <w:lang w:val="uk-UA"/>
              </w:rPr>
              <w:t xml:space="preserve"> </w:t>
            </w:r>
            <w:r w:rsidRPr="002E32EF">
              <w:rPr>
                <w:rFonts w:ascii="Times New Roman" w:hAnsi="Times New Roman"/>
                <w:lang w:val="uk-UA"/>
              </w:rPr>
              <w:t>корисливих мотивів (зокрема, пов’язане з хабарництвом та</w:t>
            </w:r>
            <w:r w:rsidR="00FC291D">
              <w:rPr>
                <w:rFonts w:ascii="Times New Roman" w:hAnsi="Times New Roman"/>
                <w:lang w:val="uk-UA"/>
              </w:rPr>
              <w:t xml:space="preserve"> </w:t>
            </w:r>
            <w:r w:rsidRPr="002E32EF">
              <w:rPr>
                <w:rFonts w:ascii="Times New Roman" w:hAnsi="Times New Roman"/>
                <w:lang w:val="uk-UA"/>
              </w:rPr>
              <w:t>відмиванням коштів), судимість з якої не знято або не</w:t>
            </w:r>
            <w:r w:rsidR="00FC291D">
              <w:rPr>
                <w:rFonts w:ascii="Times New Roman" w:hAnsi="Times New Roman"/>
                <w:lang w:val="uk-UA"/>
              </w:rPr>
              <w:t xml:space="preserve"> </w:t>
            </w:r>
            <w:r w:rsidRPr="002E32EF">
              <w:rPr>
                <w:rFonts w:ascii="Times New Roman" w:hAnsi="Times New Roman"/>
                <w:lang w:val="uk-UA"/>
              </w:rPr>
              <w:t>погашено в установленому законом порядку;</w:t>
            </w:r>
          </w:p>
          <w:p w14:paraId="58093966"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6) керівник учасника процедури закупівлі був засуджений</w:t>
            </w:r>
            <w:r w:rsidR="00FC291D">
              <w:rPr>
                <w:rFonts w:ascii="Times New Roman" w:hAnsi="Times New Roman"/>
                <w:lang w:val="uk-UA"/>
              </w:rPr>
              <w:t xml:space="preserve"> </w:t>
            </w:r>
            <w:r w:rsidRPr="002E32EF">
              <w:rPr>
                <w:rFonts w:ascii="Times New Roman" w:hAnsi="Times New Roman"/>
                <w:lang w:val="uk-UA"/>
              </w:rPr>
              <w:t>за кримінальне правопорушення, вчинене з корисливих</w:t>
            </w:r>
            <w:r w:rsidR="00FC291D">
              <w:rPr>
                <w:rFonts w:ascii="Times New Roman" w:hAnsi="Times New Roman"/>
                <w:lang w:val="uk-UA"/>
              </w:rPr>
              <w:t xml:space="preserve"> </w:t>
            </w:r>
            <w:r w:rsidRPr="002E32EF">
              <w:rPr>
                <w:rFonts w:ascii="Times New Roman" w:hAnsi="Times New Roman"/>
                <w:lang w:val="uk-UA"/>
              </w:rPr>
              <w:t>мотивів (зокрема, пов’язане з хабарництвом, шахрайством</w:t>
            </w:r>
            <w:r w:rsidR="00FC291D">
              <w:rPr>
                <w:rFonts w:ascii="Times New Roman" w:hAnsi="Times New Roman"/>
                <w:lang w:val="uk-UA"/>
              </w:rPr>
              <w:t xml:space="preserve"> </w:t>
            </w:r>
            <w:r w:rsidRPr="002E32EF">
              <w:rPr>
                <w:rFonts w:ascii="Times New Roman" w:hAnsi="Times New Roman"/>
                <w:lang w:val="uk-UA"/>
              </w:rPr>
              <w:t>та відмиванням коштів), судимість з якого не знято або не</w:t>
            </w:r>
            <w:r w:rsidR="00FC291D">
              <w:rPr>
                <w:rFonts w:ascii="Times New Roman" w:hAnsi="Times New Roman"/>
                <w:lang w:val="uk-UA"/>
              </w:rPr>
              <w:t xml:space="preserve"> </w:t>
            </w:r>
            <w:r w:rsidRPr="002E32EF">
              <w:rPr>
                <w:rFonts w:ascii="Times New Roman" w:hAnsi="Times New Roman"/>
                <w:lang w:val="uk-UA"/>
              </w:rPr>
              <w:t>погашено в установленому законом порядку;</w:t>
            </w:r>
          </w:p>
          <w:p w14:paraId="74EBF51D"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7) тендерна пропозиція подана учасником процедури</w:t>
            </w:r>
            <w:r w:rsidR="00FC291D">
              <w:rPr>
                <w:rFonts w:ascii="Times New Roman" w:hAnsi="Times New Roman"/>
                <w:lang w:val="uk-UA"/>
              </w:rPr>
              <w:t xml:space="preserve"> </w:t>
            </w:r>
            <w:r w:rsidRPr="002E32EF">
              <w:rPr>
                <w:rFonts w:ascii="Times New Roman" w:hAnsi="Times New Roman"/>
                <w:lang w:val="uk-UA"/>
              </w:rPr>
              <w:t>закупівлі, який є пов’язаною особою з іншими учасниками</w:t>
            </w:r>
            <w:r w:rsidR="00FC291D">
              <w:rPr>
                <w:rFonts w:ascii="Times New Roman" w:hAnsi="Times New Roman"/>
                <w:lang w:val="uk-UA"/>
              </w:rPr>
              <w:t xml:space="preserve"> </w:t>
            </w:r>
            <w:r w:rsidRPr="002E32EF">
              <w:rPr>
                <w:rFonts w:ascii="Times New Roman" w:hAnsi="Times New Roman"/>
                <w:lang w:val="uk-UA"/>
              </w:rPr>
              <w:t>процедури закупівлі та/або з уповноваженою особою</w:t>
            </w:r>
            <w:r w:rsidR="00FC291D">
              <w:rPr>
                <w:rFonts w:ascii="Times New Roman" w:hAnsi="Times New Roman"/>
                <w:lang w:val="uk-UA"/>
              </w:rPr>
              <w:t xml:space="preserve"> </w:t>
            </w:r>
            <w:r w:rsidRPr="002E32EF">
              <w:rPr>
                <w:rFonts w:ascii="Times New Roman" w:hAnsi="Times New Roman"/>
                <w:lang w:val="uk-UA"/>
              </w:rPr>
              <w:t>(особами), та/або з керівником замовника;</w:t>
            </w:r>
          </w:p>
          <w:p w14:paraId="1B274B6E"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8) учасник процедури закупівлі визнаний в установленому</w:t>
            </w:r>
            <w:r w:rsidR="008074E7">
              <w:rPr>
                <w:rFonts w:ascii="Times New Roman" w:hAnsi="Times New Roman"/>
                <w:lang w:val="uk-UA"/>
              </w:rPr>
              <w:t xml:space="preserve"> </w:t>
            </w:r>
            <w:r w:rsidRPr="002E32EF">
              <w:rPr>
                <w:rFonts w:ascii="Times New Roman" w:hAnsi="Times New Roman"/>
                <w:lang w:val="uk-UA"/>
              </w:rPr>
              <w:t>законом порядку банкрутом та стосовно нього відкрита</w:t>
            </w:r>
            <w:r w:rsidR="008074E7">
              <w:rPr>
                <w:rFonts w:ascii="Times New Roman" w:hAnsi="Times New Roman"/>
                <w:lang w:val="uk-UA"/>
              </w:rPr>
              <w:t xml:space="preserve"> </w:t>
            </w:r>
            <w:r w:rsidRPr="002E32EF">
              <w:rPr>
                <w:rFonts w:ascii="Times New Roman" w:hAnsi="Times New Roman"/>
                <w:lang w:val="uk-UA"/>
              </w:rPr>
              <w:t>ліквідаційна процедура;</w:t>
            </w:r>
          </w:p>
          <w:p w14:paraId="4D857208"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9) у Єдиному державному реєстрі юридичних осіб,</w:t>
            </w:r>
            <w:r w:rsidR="008074E7">
              <w:rPr>
                <w:rFonts w:ascii="Times New Roman" w:hAnsi="Times New Roman"/>
                <w:lang w:val="uk-UA"/>
              </w:rPr>
              <w:t xml:space="preserve"> </w:t>
            </w:r>
            <w:r w:rsidRPr="002E32EF">
              <w:rPr>
                <w:rFonts w:ascii="Times New Roman" w:hAnsi="Times New Roman"/>
                <w:lang w:val="uk-UA"/>
              </w:rPr>
              <w:t>фізичних осіб — підприємців та громадських формувань</w:t>
            </w:r>
            <w:r w:rsidR="008074E7">
              <w:rPr>
                <w:rFonts w:ascii="Times New Roman" w:hAnsi="Times New Roman"/>
                <w:lang w:val="uk-UA"/>
              </w:rPr>
              <w:t xml:space="preserve"> </w:t>
            </w:r>
            <w:r w:rsidRPr="002E32EF">
              <w:rPr>
                <w:rFonts w:ascii="Times New Roman" w:hAnsi="Times New Roman"/>
                <w:lang w:val="uk-UA"/>
              </w:rPr>
              <w:t>відсутня інформація, передбачена пунктом 9 частини другої</w:t>
            </w:r>
            <w:r w:rsidR="008074E7">
              <w:rPr>
                <w:rFonts w:ascii="Times New Roman" w:hAnsi="Times New Roman"/>
                <w:lang w:val="uk-UA"/>
              </w:rPr>
              <w:t xml:space="preserve"> </w:t>
            </w:r>
            <w:r w:rsidRPr="002E32EF">
              <w:rPr>
                <w:rFonts w:ascii="Times New Roman" w:hAnsi="Times New Roman"/>
                <w:lang w:val="uk-UA"/>
              </w:rPr>
              <w:t>статті 9 Закону України “Про державну реєстрацію</w:t>
            </w:r>
            <w:r w:rsidR="008074E7">
              <w:rPr>
                <w:rFonts w:ascii="Times New Roman" w:hAnsi="Times New Roman"/>
                <w:lang w:val="uk-UA"/>
              </w:rPr>
              <w:t xml:space="preserve"> </w:t>
            </w:r>
            <w:r w:rsidRPr="002E32EF">
              <w:rPr>
                <w:rFonts w:ascii="Times New Roman" w:hAnsi="Times New Roman"/>
                <w:lang w:val="uk-UA"/>
              </w:rPr>
              <w:t>юридичних осіб, фізичних осіб — підприємців та</w:t>
            </w:r>
            <w:r w:rsidR="008074E7">
              <w:rPr>
                <w:rFonts w:ascii="Times New Roman" w:hAnsi="Times New Roman"/>
                <w:lang w:val="uk-UA"/>
              </w:rPr>
              <w:t xml:space="preserve"> </w:t>
            </w:r>
            <w:r w:rsidRPr="002E32EF">
              <w:rPr>
                <w:rFonts w:ascii="Times New Roman" w:hAnsi="Times New Roman"/>
                <w:lang w:val="uk-UA"/>
              </w:rPr>
              <w:t>громадських формувань” (крім нерезидентів);</w:t>
            </w:r>
          </w:p>
          <w:p w14:paraId="13748A28"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10) учасник процедури закупівлі або кінцевий</w:t>
            </w:r>
            <w:r w:rsidR="00031DD8">
              <w:rPr>
                <w:rFonts w:ascii="Times New Roman" w:hAnsi="Times New Roman"/>
                <w:lang w:val="uk-UA"/>
              </w:rPr>
              <w:t xml:space="preserve"> </w:t>
            </w:r>
            <w:proofErr w:type="spellStart"/>
            <w:r w:rsidRPr="002E32EF">
              <w:rPr>
                <w:rFonts w:ascii="Times New Roman" w:hAnsi="Times New Roman"/>
                <w:lang w:val="uk-UA"/>
              </w:rPr>
              <w:t>бенефіціарний</w:t>
            </w:r>
            <w:proofErr w:type="spellEnd"/>
            <w:r w:rsidRPr="002E32EF">
              <w:rPr>
                <w:rFonts w:ascii="Times New Roman" w:hAnsi="Times New Roman"/>
                <w:lang w:val="uk-UA"/>
              </w:rPr>
              <w:t xml:space="preserve"> власник, член або учасник (акціонер)</w:t>
            </w:r>
            <w:r w:rsidR="00031DD8">
              <w:rPr>
                <w:rFonts w:ascii="Times New Roman" w:hAnsi="Times New Roman"/>
                <w:lang w:val="uk-UA"/>
              </w:rPr>
              <w:t xml:space="preserve"> </w:t>
            </w:r>
            <w:r w:rsidRPr="002E32EF">
              <w:rPr>
                <w:rFonts w:ascii="Times New Roman" w:hAnsi="Times New Roman"/>
                <w:lang w:val="uk-UA"/>
              </w:rPr>
              <w:t xml:space="preserve">юридичної особи — учасника </w:t>
            </w:r>
            <w:r w:rsidRPr="002E32EF">
              <w:rPr>
                <w:rFonts w:ascii="Times New Roman" w:hAnsi="Times New Roman"/>
                <w:lang w:val="uk-UA"/>
              </w:rPr>
              <w:lastRenderedPageBreak/>
              <w:t>процедури закупівлі є</w:t>
            </w:r>
            <w:r w:rsidR="00031DD8">
              <w:rPr>
                <w:rFonts w:ascii="Times New Roman" w:hAnsi="Times New Roman"/>
                <w:lang w:val="uk-UA"/>
              </w:rPr>
              <w:t xml:space="preserve"> </w:t>
            </w:r>
            <w:r w:rsidRPr="002E32EF">
              <w:rPr>
                <w:rFonts w:ascii="Times New Roman" w:hAnsi="Times New Roman"/>
                <w:lang w:val="uk-UA"/>
              </w:rPr>
              <w:t>особою, до якої застосовано санкцію у вигляді заборони на</w:t>
            </w:r>
            <w:r w:rsidR="00031DD8">
              <w:rPr>
                <w:rFonts w:ascii="Times New Roman" w:hAnsi="Times New Roman"/>
                <w:lang w:val="uk-UA"/>
              </w:rPr>
              <w:t xml:space="preserve"> </w:t>
            </w:r>
            <w:r w:rsidRPr="002E32EF">
              <w:rPr>
                <w:rFonts w:ascii="Times New Roman" w:hAnsi="Times New Roman"/>
                <w:lang w:val="uk-UA"/>
              </w:rPr>
              <w:t>здійснення у неї публічних закупівель товарів, робіт і</w:t>
            </w:r>
            <w:r w:rsidR="00031DD8">
              <w:rPr>
                <w:rFonts w:ascii="Times New Roman" w:hAnsi="Times New Roman"/>
                <w:lang w:val="uk-UA"/>
              </w:rPr>
              <w:t xml:space="preserve"> </w:t>
            </w:r>
            <w:r w:rsidRPr="002E32EF">
              <w:rPr>
                <w:rFonts w:ascii="Times New Roman" w:hAnsi="Times New Roman"/>
                <w:lang w:val="uk-UA"/>
              </w:rPr>
              <w:t>послуг згідно із Законом України “Про санкції”</w:t>
            </w:r>
            <w:r w:rsidR="00031DD8">
              <w:rPr>
                <w:rFonts w:ascii="Times New Roman" w:hAnsi="Times New Roman"/>
                <w:lang w:val="uk-UA"/>
              </w:rPr>
              <w:t>.</w:t>
            </w:r>
          </w:p>
          <w:p w14:paraId="78E4CD8F" w14:textId="77777777" w:rsidR="0034793D" w:rsidRPr="006D1F71" w:rsidRDefault="002E32EF" w:rsidP="00031DD8">
            <w:pPr>
              <w:widowControl w:val="0"/>
              <w:spacing w:after="0" w:line="240" w:lineRule="auto"/>
              <w:contextualSpacing/>
              <w:jc w:val="both"/>
              <w:rPr>
                <w:rFonts w:ascii="Times New Roman" w:hAnsi="Times New Roman"/>
                <w:color w:val="000000"/>
                <w:shd w:val="clear" w:color="auto" w:fill="FFFFFF"/>
                <w:lang w:val="uk-UA"/>
              </w:rPr>
            </w:pPr>
            <w:r w:rsidRPr="002E32EF">
              <w:rPr>
                <w:rFonts w:ascii="Times New Roman" w:hAnsi="Times New Roman"/>
                <w:lang w:val="uk-UA"/>
              </w:rPr>
              <w:t>Замовник не вимагає документального підтвердження</w:t>
            </w:r>
            <w:r w:rsidR="00031DD8">
              <w:rPr>
                <w:rFonts w:ascii="Times New Roman" w:hAnsi="Times New Roman"/>
                <w:lang w:val="uk-UA"/>
              </w:rPr>
              <w:t xml:space="preserve"> </w:t>
            </w:r>
            <w:r w:rsidRPr="002E32EF">
              <w:rPr>
                <w:rFonts w:ascii="Times New Roman" w:hAnsi="Times New Roman"/>
                <w:lang w:val="uk-UA"/>
              </w:rPr>
              <w:t>інформації про відсутність підстав для відхилення</w:t>
            </w:r>
            <w:r w:rsidR="00031DD8">
              <w:rPr>
                <w:rFonts w:ascii="Times New Roman" w:hAnsi="Times New Roman"/>
                <w:lang w:val="uk-UA"/>
              </w:rPr>
              <w:t xml:space="preserve"> </w:t>
            </w:r>
            <w:r w:rsidRPr="002E32EF">
              <w:rPr>
                <w:rFonts w:ascii="Times New Roman" w:hAnsi="Times New Roman"/>
                <w:lang w:val="uk-UA"/>
              </w:rPr>
              <w:t>тендерної пропозиції учасника процедури закупівлі та/або</w:t>
            </w:r>
            <w:r w:rsidR="00031DD8">
              <w:rPr>
                <w:rFonts w:ascii="Times New Roman" w:hAnsi="Times New Roman"/>
                <w:lang w:val="uk-UA"/>
              </w:rPr>
              <w:t xml:space="preserve"> </w:t>
            </w:r>
            <w:r w:rsidRPr="002E32EF">
              <w:rPr>
                <w:rFonts w:ascii="Times New Roman" w:hAnsi="Times New Roman"/>
                <w:lang w:val="uk-UA"/>
              </w:rPr>
              <w:t>переможця, визначених пунктом 44 Особливостей, у разі,</w:t>
            </w:r>
            <w:r w:rsidR="00031DD8">
              <w:rPr>
                <w:rFonts w:ascii="Times New Roman" w:hAnsi="Times New Roman"/>
                <w:lang w:val="uk-UA"/>
              </w:rPr>
              <w:t xml:space="preserve"> </w:t>
            </w:r>
            <w:r w:rsidRPr="002E32EF">
              <w:rPr>
                <w:rFonts w:ascii="Times New Roman" w:hAnsi="Times New Roman"/>
                <w:lang w:val="uk-UA"/>
              </w:rPr>
              <w:t>коли така інформація є публічною, що оприлюднена у</w:t>
            </w:r>
            <w:r w:rsidR="00031DD8">
              <w:rPr>
                <w:rFonts w:ascii="Times New Roman" w:hAnsi="Times New Roman"/>
                <w:lang w:val="uk-UA"/>
              </w:rPr>
              <w:t xml:space="preserve"> </w:t>
            </w:r>
            <w:r w:rsidRPr="002E32EF">
              <w:rPr>
                <w:rFonts w:ascii="Times New Roman" w:hAnsi="Times New Roman"/>
                <w:lang w:val="uk-UA"/>
              </w:rPr>
              <w:t>формі відкритих даних згідно із Законом України «Про</w:t>
            </w:r>
            <w:r w:rsidR="00031DD8">
              <w:rPr>
                <w:rFonts w:ascii="Times New Roman" w:hAnsi="Times New Roman"/>
                <w:lang w:val="uk-UA"/>
              </w:rPr>
              <w:t xml:space="preserve"> </w:t>
            </w:r>
            <w:r w:rsidRPr="002E32EF">
              <w:rPr>
                <w:rFonts w:ascii="Times New Roman" w:hAnsi="Times New Roman"/>
                <w:lang w:val="uk-UA"/>
              </w:rPr>
              <w:t>доступ до публічної інформації», та/або міститься у</w:t>
            </w:r>
            <w:r w:rsidR="00031DD8">
              <w:rPr>
                <w:rFonts w:ascii="Times New Roman" w:hAnsi="Times New Roman"/>
                <w:lang w:val="uk-UA"/>
              </w:rPr>
              <w:t xml:space="preserve"> </w:t>
            </w:r>
            <w:r w:rsidRPr="002E32EF">
              <w:rPr>
                <w:rFonts w:ascii="Times New Roman" w:hAnsi="Times New Roman"/>
                <w:lang w:val="uk-UA"/>
              </w:rPr>
              <w:t>відкритих публічних електронних реєстрах, доступ до яких</w:t>
            </w:r>
            <w:r w:rsidR="00031DD8">
              <w:rPr>
                <w:rFonts w:ascii="Times New Roman" w:hAnsi="Times New Roman"/>
                <w:lang w:val="uk-UA"/>
              </w:rPr>
              <w:t xml:space="preserve"> </w:t>
            </w:r>
            <w:r w:rsidRPr="002E32EF">
              <w:rPr>
                <w:rFonts w:ascii="Times New Roman" w:hAnsi="Times New Roman"/>
                <w:lang w:val="uk-UA"/>
              </w:rPr>
              <w:t>є вільним, та/або може бути отримана електронною</w:t>
            </w:r>
            <w:r w:rsidR="00031DD8">
              <w:rPr>
                <w:rFonts w:ascii="Times New Roman" w:hAnsi="Times New Roman"/>
                <w:lang w:val="uk-UA"/>
              </w:rPr>
              <w:t xml:space="preserve"> </w:t>
            </w:r>
            <w:r w:rsidRPr="002E32EF">
              <w:rPr>
                <w:rFonts w:ascii="Times New Roman" w:hAnsi="Times New Roman"/>
                <w:lang w:val="uk-UA"/>
              </w:rPr>
              <w:t>системою закупівель шляхом обміну інформацією з іншими</w:t>
            </w:r>
            <w:r w:rsidR="00031DD8">
              <w:rPr>
                <w:rFonts w:ascii="Times New Roman" w:hAnsi="Times New Roman"/>
                <w:lang w:val="uk-UA"/>
              </w:rPr>
              <w:t xml:space="preserve"> державними системами та реєстрами.</w:t>
            </w:r>
          </w:p>
        </w:tc>
      </w:tr>
      <w:tr w:rsidR="00E71A06" w:rsidRPr="00CE1DBD" w14:paraId="14B8D9F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DDAE9D8"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6</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3249FE4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29" w:type="pct"/>
            <w:tcBorders>
              <w:top w:val="outset" w:sz="6" w:space="0" w:color="auto"/>
              <w:left w:val="outset" w:sz="6" w:space="0" w:color="auto"/>
              <w:bottom w:val="outset" w:sz="6" w:space="0" w:color="auto"/>
              <w:right w:val="outset" w:sz="6" w:space="0" w:color="auto"/>
            </w:tcBorders>
            <w:vAlign w:val="center"/>
          </w:tcPr>
          <w:p w14:paraId="5BACB877" w14:textId="77777777" w:rsidR="0034793D" w:rsidRPr="006D1F71" w:rsidRDefault="0034793D" w:rsidP="00613746">
            <w:pPr>
              <w:spacing w:after="0" w:line="240" w:lineRule="auto"/>
              <w:contextualSpacing/>
              <w:jc w:val="both"/>
              <w:rPr>
                <w:rFonts w:ascii="Times New Roman" w:hAnsi="Times New Roman"/>
                <w:u w:val="single"/>
                <w:lang w:val="uk-UA"/>
              </w:rPr>
            </w:pPr>
            <w:r w:rsidRPr="006D1F71">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6D1F71">
              <w:rPr>
                <w:rFonts w:ascii="Times New Roman" w:hAnsi="Times New Roman"/>
                <w:b/>
                <w:u w:val="single"/>
                <w:lang w:val="uk-UA"/>
              </w:rPr>
              <w:t>Відповідність</w:t>
            </w:r>
            <w:r w:rsidRPr="006D1F71">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6D1F71">
              <w:rPr>
                <w:rFonts w:ascii="Times New Roman" w:hAnsi="Times New Roman"/>
                <w:b/>
                <w:u w:val="single"/>
                <w:lang w:val="uk-UA"/>
              </w:rPr>
              <w:t>повинна бути підтверджена згідно з вимогами додатка № 4 до тендерної документації</w:t>
            </w:r>
            <w:r w:rsidRPr="006D1F71">
              <w:rPr>
                <w:rFonts w:ascii="Times New Roman" w:hAnsi="Times New Roman"/>
                <w:u w:val="single"/>
                <w:lang w:val="uk-UA"/>
              </w:rPr>
              <w:t>.</w:t>
            </w:r>
          </w:p>
          <w:p w14:paraId="0C2DA2CC" w14:textId="77777777"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14:paraId="4DCB1F5C" w14:textId="77777777"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t xml:space="preserve">Тендерні пропозиції повинні узгоджуватися з відповідним технічним завданням.  </w:t>
            </w:r>
          </w:p>
          <w:p w14:paraId="047EEF8E" w14:textId="77777777" w:rsidR="00E71A06" w:rsidRPr="006D1F71" w:rsidRDefault="0034793D" w:rsidP="00613746">
            <w:pPr>
              <w:widowControl w:val="0"/>
              <w:spacing w:after="0" w:line="240" w:lineRule="auto"/>
              <w:contextualSpacing/>
              <w:jc w:val="both"/>
              <w:rPr>
                <w:rFonts w:ascii="Times New Roman" w:eastAsia="Times New Roman" w:hAnsi="Times New Roman"/>
                <w:lang w:val="uk-UA" w:eastAsia="ru-RU"/>
              </w:rPr>
            </w:pPr>
            <w:r w:rsidRPr="006D1F71">
              <w:rPr>
                <w:rFonts w:ascii="Times New Roman" w:hAnsi="Times New Roman"/>
                <w:lang w:val="uk-UA"/>
              </w:rPr>
              <w:t xml:space="preserve">До технічних та якісних вимог предмета закупівлі застосовується вираз «або еквівалент»* </w:t>
            </w:r>
            <w:r w:rsidRPr="006D1F71">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6D1F71">
              <w:rPr>
                <w:rFonts w:ascii="Times New Roman" w:hAnsi="Times New Roman"/>
                <w:u w:val="single"/>
                <w:lang w:val="uk-UA"/>
              </w:rPr>
              <w:t>.</w:t>
            </w:r>
          </w:p>
        </w:tc>
      </w:tr>
      <w:tr w:rsidR="0034793D" w:rsidRPr="006D1F71" w14:paraId="4B6C6B7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28F18ED"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7.</w:t>
            </w:r>
          </w:p>
        </w:tc>
        <w:tc>
          <w:tcPr>
            <w:tcW w:w="1588" w:type="pct"/>
            <w:tcBorders>
              <w:top w:val="outset" w:sz="6" w:space="0" w:color="auto"/>
              <w:left w:val="outset" w:sz="6" w:space="0" w:color="auto"/>
              <w:bottom w:val="outset" w:sz="6" w:space="0" w:color="auto"/>
              <w:right w:val="outset" w:sz="6" w:space="0" w:color="auto"/>
            </w:tcBorders>
            <w:vAlign w:val="center"/>
          </w:tcPr>
          <w:p w14:paraId="16BBEC0E" w14:textId="77777777" w:rsidR="0034793D" w:rsidRPr="006D1F71" w:rsidRDefault="0034793D"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29" w:type="pct"/>
            <w:tcBorders>
              <w:top w:val="outset" w:sz="6" w:space="0" w:color="auto"/>
              <w:left w:val="outset" w:sz="6" w:space="0" w:color="auto"/>
              <w:bottom w:val="outset" w:sz="6" w:space="0" w:color="auto"/>
              <w:right w:val="outset" w:sz="6" w:space="0" w:color="auto"/>
            </w:tcBorders>
          </w:tcPr>
          <w:p w14:paraId="425B9227" w14:textId="77777777" w:rsidR="0034793D" w:rsidRPr="006D1F71" w:rsidRDefault="0034793D" w:rsidP="00613746">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14:paraId="4E02BD6E" w14:textId="77777777"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A2A07F1" w14:textId="77777777"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14:paraId="197F805F" w14:textId="77777777" w:rsidR="0034793D" w:rsidRPr="006D1F71" w:rsidRDefault="0034793D" w:rsidP="004F7D75">
            <w:pPr>
              <w:spacing w:after="0" w:line="240" w:lineRule="auto"/>
              <w:contextualSpacing/>
              <w:jc w:val="both"/>
              <w:rPr>
                <w:rFonts w:ascii="Times New Roman" w:hAnsi="Times New Roman"/>
                <w:color w:val="000000"/>
                <w:shd w:val="solid" w:color="FFFFFF" w:fill="FFFFFF"/>
                <w:lang w:val="uk-UA"/>
              </w:rPr>
            </w:pPr>
            <w:r w:rsidRPr="006D1F71">
              <w:rPr>
                <w:rStyle w:val="afff2"/>
                <w:rFonts w:ascii="Times New Roman" w:hAnsi="Times New Roman"/>
                <w:u w:val="single"/>
                <w:lang w:val="uk-UA"/>
              </w:rPr>
              <w:t xml:space="preserve">Інформація про маркування, сертифікати, протоколи випробувань, що підтверджують відповідність предмета </w:t>
            </w:r>
            <w:r w:rsidR="0023081E" w:rsidRPr="006D1F71">
              <w:rPr>
                <w:rStyle w:val="afff2"/>
                <w:rFonts w:ascii="Times New Roman" w:hAnsi="Times New Roman"/>
                <w:u w:val="single"/>
                <w:lang w:val="uk-UA"/>
              </w:rPr>
              <w:t>закупівлі</w:t>
            </w:r>
            <w:r w:rsidR="0023081E" w:rsidRPr="006D1F71">
              <w:rPr>
                <w:rFonts w:ascii="Times New Roman" w:hAnsi="Times New Roman"/>
                <w:b/>
                <w:u w:val="single"/>
                <w:lang w:val="uk-UA"/>
              </w:rPr>
              <w:t xml:space="preserve"> зазначена</w:t>
            </w:r>
            <w:r w:rsidRPr="006D1F71">
              <w:rPr>
                <w:rFonts w:ascii="Times New Roman" w:hAnsi="Times New Roman"/>
                <w:b/>
                <w:u w:val="single"/>
                <w:lang w:val="uk-UA"/>
              </w:rPr>
              <w:t xml:space="preserve"> у додатку №4 до тендерної документації.</w:t>
            </w:r>
          </w:p>
        </w:tc>
      </w:tr>
      <w:tr w:rsidR="00E71A06" w:rsidRPr="00CE1DBD" w14:paraId="7D580D1B"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9649658" w14:textId="77777777" w:rsidR="00E71A06"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8</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42E87214"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 xml:space="preserve">Вимога про зазначення учасником у тендерній пропозиції інформації (повне найменування та </w:t>
            </w:r>
            <w:r w:rsidRPr="006D1F71">
              <w:rPr>
                <w:rFonts w:ascii="Times New Roman" w:eastAsia="Times New Roman" w:hAnsi="Times New Roman"/>
                <w:b/>
                <w:lang w:val="uk-UA" w:eastAsia="zh-CN"/>
              </w:rPr>
              <w:lastRenderedPageBreak/>
              <w:t>місцезнаходження) щодо кожного суб’єкта господарювання, якого учасник планує залучати до виконання робіт чи послуг як субпідрядника/співвиконавця</w:t>
            </w:r>
          </w:p>
        </w:tc>
        <w:tc>
          <w:tcPr>
            <w:tcW w:w="3229" w:type="pct"/>
            <w:tcBorders>
              <w:top w:val="outset" w:sz="6" w:space="0" w:color="auto"/>
              <w:left w:val="outset" w:sz="6" w:space="0" w:color="auto"/>
              <w:bottom w:val="outset" w:sz="6" w:space="0" w:color="auto"/>
              <w:right w:val="outset" w:sz="6" w:space="0" w:color="auto"/>
            </w:tcBorders>
            <w:vAlign w:val="center"/>
          </w:tcPr>
          <w:p w14:paraId="6A6D4760" w14:textId="77777777" w:rsidR="00E71A06" w:rsidRPr="006D1F71" w:rsidRDefault="000D5095"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lang w:val="uk-UA"/>
              </w:rPr>
              <w:lastRenderedPageBreak/>
              <w:t xml:space="preserve">У разі закупівлі робіт Учасник зазначає в тендерній пропозиції </w:t>
            </w:r>
            <w:r w:rsidRPr="006D1F71">
              <w:rPr>
                <w:rFonts w:ascii="Times New Roman" w:hAnsi="Times New Roman"/>
                <w:color w:val="000000"/>
                <w:shd w:val="clear" w:color="auto" w:fill="FFFFFF"/>
                <w:lang w:val="uk-UA"/>
              </w:rPr>
              <w:t xml:space="preserve">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w:t>
            </w:r>
            <w:r w:rsidRPr="006D1F71">
              <w:rPr>
                <w:rFonts w:ascii="Times New Roman" w:hAnsi="Times New Roman"/>
                <w:color w:val="000000"/>
                <w:shd w:val="clear" w:color="auto" w:fill="FFFFFF"/>
                <w:lang w:val="uk-UA"/>
              </w:rPr>
              <w:lastRenderedPageBreak/>
              <w:t>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tc>
      </w:tr>
      <w:tr w:rsidR="00E71A06" w:rsidRPr="00CE1DBD" w14:paraId="1476A27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5FBBFD8" w14:textId="77777777"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10.</w:t>
            </w:r>
          </w:p>
        </w:tc>
        <w:tc>
          <w:tcPr>
            <w:tcW w:w="1588" w:type="pct"/>
            <w:tcBorders>
              <w:top w:val="outset" w:sz="6" w:space="0" w:color="auto"/>
              <w:left w:val="outset" w:sz="6" w:space="0" w:color="auto"/>
              <w:bottom w:val="outset" w:sz="6" w:space="0" w:color="auto"/>
              <w:right w:val="outset" w:sz="6" w:space="0" w:color="auto"/>
            </w:tcBorders>
            <w:vAlign w:val="center"/>
          </w:tcPr>
          <w:p w14:paraId="15FB7ED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Унесення змін або відкликання тендерної пропозиції учасником</w:t>
            </w:r>
          </w:p>
        </w:tc>
        <w:tc>
          <w:tcPr>
            <w:tcW w:w="3229" w:type="pct"/>
            <w:tcBorders>
              <w:top w:val="outset" w:sz="6" w:space="0" w:color="auto"/>
              <w:left w:val="outset" w:sz="6" w:space="0" w:color="auto"/>
              <w:bottom w:val="outset" w:sz="6" w:space="0" w:color="auto"/>
              <w:right w:val="outset" w:sz="6" w:space="0" w:color="auto"/>
            </w:tcBorders>
            <w:vAlign w:val="center"/>
          </w:tcPr>
          <w:p w14:paraId="6C3DA883"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0A15E0" w:rsidRPr="006D1F71">
              <w:rPr>
                <w:rFonts w:ascii="Times New Roman" w:eastAsia="Times New Roman" w:hAnsi="Times New Roman"/>
                <w:lang w:val="uk-UA" w:eastAsia="zh-CN"/>
              </w:rPr>
              <w:t>у подання тендерних пропозицій.</w:t>
            </w:r>
          </w:p>
        </w:tc>
      </w:tr>
      <w:tr w:rsidR="00E71A06" w:rsidRPr="006D1F71" w14:paraId="70DE12D8"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642EF2B" w14:textId="77777777"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Подання та розкриття тендерної пропозиції</w:t>
            </w:r>
          </w:p>
        </w:tc>
      </w:tr>
      <w:tr w:rsidR="00E71A06" w:rsidRPr="006D1F71" w14:paraId="1E77A6E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285DA96"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341F788C"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Кінцевий строк подання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14:paraId="36605459" w14:textId="77777777" w:rsidR="00E71A06" w:rsidRPr="006D1F71" w:rsidRDefault="00E71A06" w:rsidP="00613746">
            <w:pPr>
              <w:suppressAutoHyphens/>
              <w:spacing w:after="0" w:line="240" w:lineRule="auto"/>
              <w:ind w:right="140"/>
              <w:contextualSpacing/>
              <w:jc w:val="both"/>
              <w:rPr>
                <w:rFonts w:ascii="Times New Roman" w:eastAsia="Times New Roman" w:hAnsi="Times New Roman"/>
                <w:b/>
                <w:lang w:val="uk-UA" w:eastAsia="zh-CN"/>
              </w:rPr>
            </w:pPr>
            <w:r w:rsidRPr="006D1F71">
              <w:rPr>
                <w:rFonts w:ascii="Times New Roman" w:eastAsia="Times New Roman" w:hAnsi="Times New Roman"/>
                <w:lang w:val="uk-UA" w:eastAsia="zh-CN"/>
              </w:rPr>
              <w:t>Кінцевий строк подання тендерної пропозицій:</w:t>
            </w:r>
          </w:p>
          <w:p w14:paraId="2890AABB" w14:textId="77777777" w:rsidR="00E71A06" w:rsidRPr="00075A00" w:rsidRDefault="00041732" w:rsidP="00613746">
            <w:pPr>
              <w:suppressAutoHyphens/>
              <w:spacing w:after="0" w:line="240" w:lineRule="auto"/>
              <w:contextualSpacing/>
              <w:jc w:val="both"/>
              <w:rPr>
                <w:rFonts w:ascii="Times New Roman" w:eastAsia="Times New Roman" w:hAnsi="Times New Roman"/>
                <w:b/>
                <w:color w:val="000000" w:themeColor="text1"/>
                <w:lang w:val="uk-UA" w:eastAsia="zh-CN"/>
              </w:rPr>
            </w:pPr>
            <w:r w:rsidRPr="00075A00">
              <w:rPr>
                <w:rFonts w:ascii="Times New Roman" w:eastAsia="Times New Roman" w:hAnsi="Times New Roman"/>
                <w:b/>
                <w:color w:val="000000" w:themeColor="text1"/>
                <w:lang w:val="uk-UA" w:eastAsia="zh-CN"/>
              </w:rPr>
              <w:t xml:space="preserve">дата </w:t>
            </w:r>
            <w:r w:rsidR="00546ACF" w:rsidRPr="00075A00">
              <w:rPr>
                <w:rFonts w:ascii="Times New Roman" w:eastAsia="Times New Roman" w:hAnsi="Times New Roman"/>
                <w:b/>
                <w:color w:val="000000" w:themeColor="text1"/>
                <w:lang w:val="uk-UA" w:eastAsia="zh-CN"/>
              </w:rPr>
              <w:t>–</w:t>
            </w:r>
            <w:r w:rsidR="007E6A24">
              <w:rPr>
                <w:rFonts w:ascii="Times New Roman" w:eastAsia="Times New Roman" w:hAnsi="Times New Roman"/>
                <w:b/>
                <w:color w:val="000000" w:themeColor="text1"/>
                <w:lang w:val="uk-UA" w:eastAsia="zh-CN"/>
              </w:rPr>
              <w:t>03</w:t>
            </w:r>
            <w:r w:rsidR="00E12961" w:rsidRPr="00075A00">
              <w:rPr>
                <w:rFonts w:ascii="Times New Roman" w:eastAsia="Times New Roman" w:hAnsi="Times New Roman"/>
                <w:b/>
                <w:color w:val="000000" w:themeColor="text1"/>
                <w:lang w:val="uk-UA" w:eastAsia="zh-CN"/>
              </w:rPr>
              <w:t>.0</w:t>
            </w:r>
            <w:r w:rsidR="007E6A24">
              <w:rPr>
                <w:rFonts w:ascii="Times New Roman" w:eastAsia="Times New Roman" w:hAnsi="Times New Roman"/>
                <w:b/>
                <w:color w:val="000000" w:themeColor="text1"/>
                <w:lang w:val="uk-UA" w:eastAsia="zh-CN"/>
              </w:rPr>
              <w:t>5</w:t>
            </w:r>
            <w:r w:rsidR="00052736" w:rsidRPr="00075A00">
              <w:rPr>
                <w:rFonts w:ascii="Times New Roman" w:eastAsia="Times New Roman" w:hAnsi="Times New Roman"/>
                <w:b/>
                <w:color w:val="000000" w:themeColor="text1"/>
                <w:lang w:val="uk-UA" w:eastAsia="zh-CN"/>
              </w:rPr>
              <w:t>.2023</w:t>
            </w:r>
            <w:r w:rsidR="005B76D5" w:rsidRPr="00075A00">
              <w:rPr>
                <w:rFonts w:ascii="Times New Roman" w:eastAsia="Times New Roman" w:hAnsi="Times New Roman"/>
                <w:b/>
                <w:color w:val="000000" w:themeColor="text1"/>
                <w:lang w:val="uk-UA" w:eastAsia="zh-CN"/>
              </w:rPr>
              <w:t>р.</w:t>
            </w:r>
          </w:p>
          <w:p w14:paraId="50F29DF3" w14:textId="77777777" w:rsidR="00E71A06" w:rsidRPr="006D1F71" w:rsidRDefault="00E71A06" w:rsidP="00613746">
            <w:pPr>
              <w:suppressAutoHyphens/>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14:paraId="06A26133" w14:textId="77777777" w:rsidR="000A15E0" w:rsidRPr="006D1F71" w:rsidRDefault="000A15E0" w:rsidP="00613746">
            <w:pPr>
              <w:suppressAutoHyphens/>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D5095" w:rsidRPr="006D1F71" w14:paraId="04F9A56F"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F4B1A20"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14:paraId="2F362387"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Дата та час розкриття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14:paraId="4AFDCD15" w14:textId="77777777" w:rsidR="00176314" w:rsidRPr="006D1F71" w:rsidRDefault="00176314" w:rsidP="00613746">
            <w:pPr>
              <w:pStyle w:val="af3"/>
              <w:spacing w:before="0" w:after="0"/>
              <w:contextualSpacing/>
              <w:jc w:val="both"/>
              <w:rPr>
                <w:sz w:val="22"/>
                <w:szCs w:val="22"/>
                <w:lang w:val="uk-UA"/>
              </w:rPr>
            </w:pPr>
            <w:r w:rsidRPr="006D1F71">
              <w:rPr>
                <w:sz w:val="22"/>
                <w:szCs w:val="22"/>
                <w:lang w:val="uk-UA"/>
              </w:rPr>
              <w:t>Відкриті торги проводяться без застосування електронного аукціону.</w:t>
            </w:r>
          </w:p>
          <w:p w14:paraId="05B16CB5"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A41993" w14:textId="77777777" w:rsidR="000A15E0" w:rsidRPr="006D1F71" w:rsidRDefault="000A15E0" w:rsidP="00176314">
            <w:pPr>
              <w:pStyle w:val="af3"/>
              <w:spacing w:after="0"/>
              <w:contextualSpacing/>
              <w:jc w:val="both"/>
              <w:rPr>
                <w:sz w:val="22"/>
                <w:szCs w:val="22"/>
                <w:lang w:val="uk-UA"/>
              </w:rPr>
            </w:pPr>
            <w:r w:rsidRPr="006D1F71">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D1F71">
              <w:rPr>
                <w:sz w:val="22"/>
                <w:szCs w:val="22"/>
                <w:lang w:val="uk-UA"/>
              </w:rPr>
              <w:t>Держаудитслужба</w:t>
            </w:r>
            <w:proofErr w:type="spellEnd"/>
            <w:r w:rsidRPr="006D1F71">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 </w:t>
            </w:r>
          </w:p>
          <w:p w14:paraId="6C75CA42"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DDD261C"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280BF2BD"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унікальний номер оголошення про проведення відкритих торгів, присвоєний електронною системою закупівель;</w:t>
            </w:r>
          </w:p>
          <w:p w14:paraId="6D6C0C28"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назву предмета закупівлі;</w:t>
            </w:r>
          </w:p>
          <w:p w14:paraId="651B5004"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дату та час розкриття тендерної пропозиції;</w:t>
            </w:r>
          </w:p>
          <w:p w14:paraId="63D9A276"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2F3A701F"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6FEC1446"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lastRenderedPageBreak/>
              <w:t>інформацію щодо ціни тендерної пропозиції (тендерних пропозицій).</w:t>
            </w:r>
          </w:p>
          <w:p w14:paraId="4ED2B86A" w14:textId="77777777" w:rsidR="000D5095" w:rsidRPr="006D1F71" w:rsidRDefault="00176314" w:rsidP="001D0BF2">
            <w:pPr>
              <w:pStyle w:val="af3"/>
              <w:spacing w:before="0" w:after="0"/>
              <w:contextualSpacing/>
              <w:jc w:val="both"/>
              <w:rPr>
                <w:sz w:val="22"/>
                <w:szCs w:val="22"/>
                <w:lang w:val="uk-UA"/>
              </w:rPr>
            </w:pPr>
            <w:r w:rsidRPr="006D1F71">
              <w:rPr>
                <w:sz w:val="22"/>
                <w:szCs w:val="22"/>
                <w:lang w:val="uk-UA"/>
              </w:rPr>
              <w:t>Протокол розкриття тендерних пропозицій може містити іншу інформацію.</w:t>
            </w:r>
          </w:p>
        </w:tc>
      </w:tr>
      <w:tr w:rsidR="000D5095" w:rsidRPr="006D1F71" w14:paraId="226D0AD3"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84C4E84" w14:textId="77777777"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Оцінка тендерної пропозиції</w:t>
            </w:r>
          </w:p>
        </w:tc>
      </w:tr>
      <w:tr w:rsidR="001A15CA" w:rsidRPr="006D1F71" w14:paraId="6F88E4F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C4517A5" w14:textId="77777777"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11A8EA5D" w14:textId="77777777"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29" w:type="pct"/>
            <w:tcBorders>
              <w:top w:val="outset" w:sz="6" w:space="0" w:color="auto"/>
              <w:left w:val="outset" w:sz="6" w:space="0" w:color="auto"/>
              <w:bottom w:val="outset" w:sz="6" w:space="0" w:color="auto"/>
              <w:right w:val="outset" w:sz="6" w:space="0" w:color="auto"/>
            </w:tcBorders>
            <w:hideMark/>
          </w:tcPr>
          <w:p w14:paraId="1833A7F6"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0BF485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547A98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Критеріями оцінки є:</w:t>
            </w:r>
          </w:p>
          <w:p w14:paraId="79401535"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ціна; </w:t>
            </w:r>
            <w:proofErr w:type="spellStart"/>
            <w:r w:rsidRPr="006D1F71">
              <w:rPr>
                <w:sz w:val="22"/>
                <w:szCs w:val="22"/>
                <w:lang w:val="uk-UA"/>
              </w:rPr>
              <w:t>абовартість</w:t>
            </w:r>
            <w:proofErr w:type="spellEnd"/>
            <w:r w:rsidRPr="006D1F71">
              <w:rPr>
                <w:sz w:val="22"/>
                <w:szCs w:val="22"/>
                <w:lang w:val="uk-UA"/>
              </w:rPr>
              <w:t xml:space="preserve"> життєвого циклу; або</w:t>
            </w:r>
            <w:r w:rsidR="00991ED1">
              <w:rPr>
                <w:sz w:val="22"/>
                <w:szCs w:val="22"/>
                <w:lang w:val="uk-UA"/>
              </w:rPr>
              <w:t xml:space="preserve"> </w:t>
            </w:r>
            <w:r w:rsidRPr="006D1F71">
              <w:rPr>
                <w:sz w:val="22"/>
                <w:szCs w:val="22"/>
                <w:lang w:val="uk-UA"/>
              </w:rPr>
              <w:t xml:space="preserve">ціна разом з іншими критеріями оцінки, що пов’язані із предметом закупівлі. </w:t>
            </w:r>
          </w:p>
          <w:p w14:paraId="2A7A78AF"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77490BD"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використанням товару (товарів), роботи (робіт) або послуги (послуг), зокрема споживання енергії та інших ресурсів;</w:t>
            </w:r>
          </w:p>
          <w:p w14:paraId="0DE18139"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технічним обслуговуванням;</w:t>
            </w:r>
          </w:p>
          <w:p w14:paraId="1F272407"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збором та утилізацією товару (товарів);</w:t>
            </w:r>
          </w:p>
          <w:p w14:paraId="3B9DDC7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322066E0" w14:textId="77777777" w:rsidR="001D0BF2" w:rsidRPr="007E6A24" w:rsidRDefault="001D0BF2" w:rsidP="001D0BF2">
            <w:pPr>
              <w:pStyle w:val="af3"/>
              <w:spacing w:after="0"/>
              <w:contextualSpacing/>
              <w:jc w:val="both"/>
              <w:rPr>
                <w:sz w:val="20"/>
                <w:szCs w:val="20"/>
                <w:lang w:val="uk-UA"/>
              </w:rPr>
            </w:pPr>
            <w:r w:rsidRPr="007E6A24">
              <w:rPr>
                <w:sz w:val="20"/>
                <w:szCs w:val="20"/>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20177372" w14:textId="77777777" w:rsidR="001D0BF2" w:rsidRPr="007E6A24" w:rsidRDefault="001D0BF2" w:rsidP="001D0BF2">
            <w:pPr>
              <w:pStyle w:val="af3"/>
              <w:spacing w:after="0"/>
              <w:contextualSpacing/>
              <w:jc w:val="both"/>
              <w:rPr>
                <w:sz w:val="20"/>
                <w:szCs w:val="20"/>
                <w:lang w:val="uk-UA"/>
              </w:rPr>
            </w:pPr>
            <w:r w:rsidRPr="007E6A24">
              <w:rPr>
                <w:sz w:val="20"/>
                <w:szCs w:val="20"/>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EB4AE9C" w14:textId="77777777" w:rsidR="001D0BF2" w:rsidRPr="006D1F71" w:rsidRDefault="001D0BF2" w:rsidP="001D0BF2">
            <w:pPr>
              <w:pStyle w:val="af3"/>
              <w:spacing w:before="0" w:after="0"/>
              <w:contextualSpacing/>
              <w:jc w:val="both"/>
              <w:rPr>
                <w:sz w:val="22"/>
                <w:szCs w:val="22"/>
                <w:lang w:val="uk-UA"/>
              </w:rPr>
            </w:pPr>
            <w:r w:rsidRPr="006D1F71">
              <w:rPr>
                <w:sz w:val="22"/>
                <w:szCs w:val="22"/>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49B7A7A"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BB67210"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429E30"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w:t>
            </w:r>
            <w:r w:rsidRPr="006D1F71">
              <w:rPr>
                <w:sz w:val="22"/>
                <w:szCs w:val="22"/>
                <w:lang w:val="uk-UA"/>
              </w:rPr>
              <w:lastRenderedPageBreak/>
              <w:t>розташовані за результатами їх оцінки, починаючи з найкращої, у порядку та строки, визначені цими особливостями.</w:t>
            </w:r>
          </w:p>
          <w:p w14:paraId="63BB7120"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8EFC2BA"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0E14D7"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w:t>
            </w:r>
          </w:p>
          <w:p w14:paraId="64424994"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Обґрунтування аномально низької тендерної пропозиції може містити інформацію про:</w:t>
            </w:r>
          </w:p>
          <w:p w14:paraId="5E0DABE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D8971E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E447DF" w14:textId="77777777" w:rsidR="001D0BF2" w:rsidRPr="006D1F71" w:rsidRDefault="001D0BF2" w:rsidP="001D0BF2">
            <w:pPr>
              <w:pStyle w:val="af3"/>
              <w:spacing w:before="0" w:after="0"/>
              <w:contextualSpacing/>
              <w:jc w:val="both"/>
              <w:rPr>
                <w:sz w:val="22"/>
                <w:szCs w:val="22"/>
                <w:lang w:val="uk-UA"/>
              </w:rPr>
            </w:pPr>
            <w:r w:rsidRPr="006D1F71">
              <w:rPr>
                <w:sz w:val="22"/>
                <w:szCs w:val="22"/>
                <w:lang w:val="uk-UA"/>
              </w:rPr>
              <w:t>отримання учасником процедури закупівлі державної допомоги згідно із законодавством.</w:t>
            </w:r>
          </w:p>
          <w:p w14:paraId="4CA60762"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8761E7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67C3366" w14:textId="77777777" w:rsidR="00C635D0" w:rsidRPr="006D1F71" w:rsidRDefault="00C635D0" w:rsidP="001D0BF2">
            <w:pPr>
              <w:pStyle w:val="af3"/>
              <w:spacing w:before="0" w:after="0"/>
              <w:contextualSpacing/>
              <w:jc w:val="both"/>
              <w:rPr>
                <w:sz w:val="22"/>
                <w:szCs w:val="22"/>
                <w:lang w:val="uk-UA"/>
              </w:rPr>
            </w:pPr>
            <w:r w:rsidRPr="006D1F71">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65CC73F2" w14:textId="77777777" w:rsidR="001A15CA" w:rsidRPr="006D1F71" w:rsidRDefault="001D0BF2" w:rsidP="001D0BF2">
            <w:pPr>
              <w:pStyle w:val="af3"/>
              <w:spacing w:before="0" w:after="0"/>
              <w:contextualSpacing/>
              <w:jc w:val="both"/>
              <w:rPr>
                <w:sz w:val="22"/>
                <w:szCs w:val="22"/>
                <w:lang w:val="uk-UA"/>
              </w:rPr>
            </w:pPr>
            <w:r w:rsidRPr="006D1F71">
              <w:rPr>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03383" w:rsidRPr="006D1F71" w14:paraId="5818453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71C53165"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outset" w:sz="6" w:space="0" w:color="auto"/>
              <w:right w:val="outset" w:sz="6" w:space="0" w:color="auto"/>
            </w:tcBorders>
            <w:vAlign w:val="center"/>
          </w:tcPr>
          <w:p w14:paraId="3504E328"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Інша інформація</w:t>
            </w:r>
          </w:p>
        </w:tc>
        <w:tc>
          <w:tcPr>
            <w:tcW w:w="3229" w:type="pct"/>
            <w:tcBorders>
              <w:top w:val="outset" w:sz="6" w:space="0" w:color="auto"/>
              <w:left w:val="outset" w:sz="6" w:space="0" w:color="auto"/>
              <w:bottom w:val="outset" w:sz="6" w:space="0" w:color="auto"/>
              <w:right w:val="outset" w:sz="6" w:space="0" w:color="auto"/>
            </w:tcBorders>
          </w:tcPr>
          <w:p w14:paraId="178B4BED" w14:textId="77777777" w:rsidR="00603383" w:rsidRPr="006D1F71" w:rsidRDefault="00603383" w:rsidP="00FB413D">
            <w:pPr>
              <w:pStyle w:val="310"/>
              <w:spacing w:after="0"/>
              <w:ind w:left="0"/>
              <w:contextualSpacing/>
              <w:jc w:val="both"/>
              <w:rPr>
                <w:sz w:val="22"/>
                <w:szCs w:val="22"/>
                <w:lang w:val="uk-UA"/>
              </w:rPr>
            </w:pPr>
            <w:r w:rsidRPr="006D1F71">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14:paraId="55EC8722" w14:textId="77777777" w:rsidR="00603383" w:rsidRPr="006D1F71" w:rsidRDefault="00603383" w:rsidP="00FB413D">
            <w:pPr>
              <w:pStyle w:val="310"/>
              <w:spacing w:after="0"/>
              <w:ind w:left="0"/>
              <w:contextualSpacing/>
              <w:jc w:val="both"/>
              <w:rPr>
                <w:sz w:val="22"/>
                <w:szCs w:val="22"/>
                <w:lang w:val="uk-UA"/>
              </w:rPr>
            </w:pPr>
            <w:r w:rsidRPr="006D1F71">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E08FA7E" w14:textId="77777777" w:rsidR="00603383" w:rsidRPr="006D1F71" w:rsidRDefault="00603383" w:rsidP="00FB413D">
            <w:pPr>
              <w:pStyle w:val="310"/>
              <w:spacing w:after="0"/>
              <w:ind w:left="0"/>
              <w:contextualSpacing/>
              <w:jc w:val="both"/>
              <w:rPr>
                <w:sz w:val="22"/>
                <w:szCs w:val="22"/>
                <w:lang w:val="uk-UA"/>
              </w:rPr>
            </w:pPr>
            <w:r w:rsidRPr="006D1F71">
              <w:rPr>
                <w:sz w:val="22"/>
                <w:szCs w:val="22"/>
                <w:lang w:val="uk-UA"/>
              </w:rPr>
              <w:t xml:space="preserve">Відповідальність за достовірність наданої Учасником інформації в своїй пропозиції несе Учасник.  </w:t>
            </w:r>
          </w:p>
          <w:p w14:paraId="697E9720" w14:textId="77777777" w:rsidR="00603383" w:rsidRPr="006D1F71" w:rsidRDefault="00603383" w:rsidP="00FB413D">
            <w:pPr>
              <w:pStyle w:val="310"/>
              <w:spacing w:after="0"/>
              <w:ind w:left="0"/>
              <w:contextualSpacing/>
              <w:jc w:val="both"/>
              <w:rPr>
                <w:sz w:val="22"/>
                <w:szCs w:val="22"/>
                <w:lang w:val="uk-UA"/>
              </w:rPr>
            </w:pPr>
            <w:r w:rsidRPr="006D1F71">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14:paraId="3878A16F" w14:textId="77777777" w:rsidR="00603383" w:rsidRPr="006D1F71" w:rsidRDefault="00603383" w:rsidP="00FB413D">
            <w:pPr>
              <w:pStyle w:val="310"/>
              <w:spacing w:after="0"/>
              <w:ind w:left="0"/>
              <w:contextualSpacing/>
              <w:jc w:val="both"/>
              <w:rPr>
                <w:b/>
                <w:sz w:val="22"/>
                <w:szCs w:val="22"/>
                <w:lang w:val="uk-UA"/>
              </w:rPr>
            </w:pPr>
            <w:r w:rsidRPr="006D1F71">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w:t>
            </w:r>
            <w:r w:rsidRPr="006D1F71">
              <w:rPr>
                <w:b/>
                <w:sz w:val="22"/>
                <w:szCs w:val="22"/>
                <w:lang w:val="uk-UA"/>
              </w:rPr>
              <w:lastRenderedPageBreak/>
              <w:t xml:space="preserve">Учаснику.  </w:t>
            </w:r>
          </w:p>
          <w:p w14:paraId="06D5EE01" w14:textId="77777777" w:rsidR="00603383" w:rsidRPr="006D1F71" w:rsidRDefault="00603383" w:rsidP="00026D53">
            <w:pPr>
              <w:spacing w:after="0" w:line="240" w:lineRule="auto"/>
              <w:contextualSpacing/>
              <w:jc w:val="both"/>
              <w:rPr>
                <w:rFonts w:ascii="Times New Roman" w:hAnsi="Times New Roman"/>
                <w:lang w:val="uk-UA"/>
              </w:rPr>
            </w:pPr>
            <w:r w:rsidRPr="006D1F71">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w:t>
            </w:r>
            <w:r w:rsidR="00026D53" w:rsidRPr="006D1F71">
              <w:rPr>
                <w:rFonts w:ascii="Times New Roman" w:hAnsi="Times New Roman"/>
                <w:lang w:val="uk-UA"/>
              </w:rPr>
              <w:t>вними-правовими актами України.</w:t>
            </w:r>
          </w:p>
        </w:tc>
      </w:tr>
      <w:tr w:rsidR="000D5095" w:rsidRPr="00CE1DBD" w14:paraId="0D1F38E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6238F24"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3.</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D373B36"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 xml:space="preserve">Відхилення тендерних пропозицій </w:t>
            </w:r>
          </w:p>
        </w:tc>
        <w:tc>
          <w:tcPr>
            <w:tcW w:w="3229" w:type="pct"/>
            <w:tcBorders>
              <w:top w:val="single" w:sz="4" w:space="0" w:color="auto"/>
              <w:left w:val="single" w:sz="4" w:space="0" w:color="auto"/>
              <w:bottom w:val="single" w:sz="4" w:space="0" w:color="auto"/>
              <w:right w:val="single" w:sz="4" w:space="0" w:color="auto"/>
            </w:tcBorders>
            <w:vAlign w:val="center"/>
            <w:hideMark/>
          </w:tcPr>
          <w:p w14:paraId="1AE74602" w14:textId="77777777" w:rsidR="000D5095" w:rsidRPr="006D1F71" w:rsidRDefault="000D5095" w:rsidP="004A652C">
            <w:pPr>
              <w:spacing w:after="0" w:line="240" w:lineRule="auto"/>
              <w:contextualSpacing/>
              <w:jc w:val="both"/>
              <w:rPr>
                <w:rFonts w:ascii="Times New Roman" w:hAnsi="Times New Roman"/>
                <w:b/>
                <w:color w:val="000000"/>
                <w:shd w:val="solid" w:color="FFFFFF" w:fill="FFFFFF"/>
                <w:lang w:val="uk-UA"/>
              </w:rPr>
            </w:pPr>
            <w:r w:rsidRPr="006D1F71">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14:paraId="357587D4" w14:textId="77777777" w:rsidR="000D5095" w:rsidRPr="006D1F71" w:rsidRDefault="000D5095" w:rsidP="004A652C">
            <w:pPr>
              <w:spacing w:after="0" w:line="240" w:lineRule="auto"/>
              <w:contextualSpacing/>
              <w:jc w:val="both"/>
              <w:rPr>
                <w:rFonts w:ascii="Times New Roman" w:hAnsi="Times New Roman"/>
                <w:b/>
                <w:color w:val="000000"/>
                <w:lang w:val="uk-UA"/>
              </w:rPr>
            </w:pPr>
            <w:r w:rsidRPr="006D1F71">
              <w:rPr>
                <w:rFonts w:ascii="Times New Roman" w:hAnsi="Times New Roman"/>
                <w:color w:val="000000"/>
                <w:lang w:val="uk-UA"/>
              </w:rPr>
              <w:t>1) </w:t>
            </w:r>
            <w:r w:rsidRPr="006D1F71">
              <w:rPr>
                <w:rFonts w:ascii="Times New Roman" w:hAnsi="Times New Roman"/>
                <w:b/>
                <w:color w:val="000000"/>
                <w:lang w:val="uk-UA"/>
              </w:rPr>
              <w:t>учасник процедури закупівлі:</w:t>
            </w:r>
          </w:p>
          <w:p w14:paraId="78E8A654" w14:textId="77777777" w:rsidR="000D5095" w:rsidRPr="006D1F71" w:rsidRDefault="00CD7EC6" w:rsidP="004A652C">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000D5095" w:rsidRPr="006D1F71">
              <w:rPr>
                <w:rFonts w:ascii="Times New Roman" w:hAnsi="Times New Roman"/>
                <w:color w:val="000000"/>
                <w:shd w:val="solid" w:color="FFFFFF" w:fill="FFFFFF"/>
                <w:lang w:val="uk-UA"/>
              </w:rPr>
              <w:t>;</w:t>
            </w:r>
          </w:p>
          <w:p w14:paraId="1041EE50" w14:textId="77777777" w:rsidR="000D5095" w:rsidRPr="006D1F71" w:rsidRDefault="00CD7EC6" w:rsidP="004A652C">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r w:rsidR="000D5095" w:rsidRPr="006D1F71">
              <w:rPr>
                <w:rFonts w:ascii="Times New Roman" w:hAnsi="Times New Roman"/>
                <w:color w:val="000000"/>
                <w:shd w:val="solid" w:color="FFFFFF" w:fill="FFFFFF"/>
                <w:lang w:val="uk-UA"/>
              </w:rPr>
              <w:t>;</w:t>
            </w:r>
          </w:p>
          <w:p w14:paraId="4C602809" w14:textId="77777777" w:rsidR="000D5095"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0D5095" w:rsidRPr="006D1F71">
              <w:rPr>
                <w:rFonts w:ascii="Times New Roman" w:hAnsi="Times New Roman"/>
                <w:color w:val="000000"/>
                <w:shd w:val="solid" w:color="FFFFFF" w:fill="FFFFFF"/>
                <w:lang w:val="uk-UA"/>
              </w:rPr>
              <w:t>;</w:t>
            </w:r>
          </w:p>
          <w:p w14:paraId="1FECCB38" w14:textId="77777777" w:rsidR="00CD7EC6"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не надав обґрунтування аномально низької ціни тендерної пропозиції протягом строку, визначеного абзацом п'ятим пункту 38 цих особливостей; </w:t>
            </w:r>
          </w:p>
          <w:p w14:paraId="5A3CF70A" w14:textId="77777777" w:rsidR="00CD7EC6"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визначив конфіденційною інформацію, що не може бути визначена як конфіденційна відповідно до вимог абзацу другого пункту 36 цих особливостей; </w:t>
            </w:r>
          </w:p>
          <w:p w14:paraId="6FDE1059" w14:textId="77777777" w:rsidR="000D5095" w:rsidRPr="006D1F71" w:rsidRDefault="00CD7EC6" w:rsidP="00613746">
            <w:pPr>
              <w:spacing w:after="0" w:line="240" w:lineRule="auto"/>
              <w:ind w:firstLine="567"/>
              <w:contextualSpacing/>
              <w:jc w:val="both"/>
              <w:rPr>
                <w:rFonts w:ascii="Times New Roman" w:hAnsi="Times New Roman"/>
                <w:b/>
                <w:color w:val="000000"/>
                <w:lang w:val="uk-UA"/>
              </w:rPr>
            </w:pPr>
            <w:r w:rsidRPr="006D1F71">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6D1F71">
              <w:rPr>
                <w:rFonts w:ascii="Times New Roman" w:hAnsi="Times New Roman"/>
                <w:color w:val="000000"/>
                <w:shd w:val="solid" w:color="FFFFFF" w:fill="FFFFFF"/>
                <w:lang w:val="uk-UA"/>
              </w:rPr>
              <w:t>бенефіціарним</w:t>
            </w:r>
            <w:proofErr w:type="spellEnd"/>
            <w:r w:rsidRPr="006D1F71">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 </w:t>
            </w:r>
            <w:r w:rsidR="000D5095" w:rsidRPr="006D1F71">
              <w:rPr>
                <w:rFonts w:ascii="Times New Roman" w:hAnsi="Times New Roman"/>
                <w:b/>
                <w:color w:val="000000"/>
                <w:lang w:val="uk-UA"/>
              </w:rPr>
              <w:t>2) тендерна пропозиція:</w:t>
            </w:r>
          </w:p>
          <w:p w14:paraId="35261EBE" w14:textId="77777777" w:rsidR="00CD7EC6" w:rsidRPr="006D1F71" w:rsidRDefault="00CD7EC6" w:rsidP="0061374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14:paraId="127634F8" w14:textId="77777777" w:rsidR="000D5095"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є такою, строк дії якої закінчився; </w:t>
            </w:r>
          </w:p>
          <w:p w14:paraId="5BDACEAE"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6D1F71">
              <w:rPr>
                <w:rFonts w:ascii="Times New Roman" w:hAnsi="Times New Roman"/>
                <w:color w:val="000000"/>
                <w:lang w:val="uk-UA"/>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37D913" w14:textId="77777777" w:rsidR="00CD7EC6" w:rsidRPr="006D1F71" w:rsidRDefault="00CD7EC6" w:rsidP="00CD7EC6">
            <w:pPr>
              <w:spacing w:after="0" w:line="240" w:lineRule="auto"/>
              <w:ind w:firstLine="567"/>
              <w:contextualSpacing/>
              <w:jc w:val="both"/>
              <w:rPr>
                <w:rFonts w:ascii="Times New Roman" w:hAnsi="Times New Roman"/>
                <w:b/>
                <w:color w:val="000000"/>
                <w:lang w:val="uk-UA"/>
              </w:rPr>
            </w:pPr>
            <w:r w:rsidRPr="006D1F71">
              <w:rPr>
                <w:rFonts w:ascii="Times New Roman" w:hAnsi="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14:paraId="1D8FB560" w14:textId="77777777" w:rsidR="000D5095" w:rsidRPr="006D1F71" w:rsidRDefault="000D5095" w:rsidP="00CD7EC6">
            <w:pPr>
              <w:spacing w:after="0" w:line="240" w:lineRule="auto"/>
              <w:ind w:firstLine="567"/>
              <w:contextualSpacing/>
              <w:jc w:val="both"/>
              <w:rPr>
                <w:rFonts w:ascii="Times New Roman" w:hAnsi="Times New Roman"/>
                <w:b/>
                <w:color w:val="000000"/>
                <w:lang w:val="uk-UA"/>
              </w:rPr>
            </w:pPr>
            <w:r w:rsidRPr="006D1F71">
              <w:rPr>
                <w:rFonts w:ascii="Times New Roman" w:hAnsi="Times New Roman"/>
                <w:b/>
                <w:color w:val="000000"/>
                <w:lang w:val="uk-UA"/>
              </w:rPr>
              <w:t>3) переможець процедури закупівлі:</w:t>
            </w:r>
          </w:p>
          <w:p w14:paraId="2D2DE6F0"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5014E77" w14:textId="77777777" w:rsidR="000D5095"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E2C1DCC"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14:paraId="6D7FEA88"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забезпечення виконання договору про закупівлю, якщо таке забезпечення вимагалося замовником;</w:t>
            </w:r>
          </w:p>
          <w:p w14:paraId="5F5551ED"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734C7F0" w14:textId="77777777" w:rsidR="000D5095" w:rsidRPr="006D1F71" w:rsidRDefault="000D5095" w:rsidP="004A652C">
            <w:pPr>
              <w:spacing w:after="0" w:line="240" w:lineRule="auto"/>
              <w:contextualSpacing/>
              <w:jc w:val="both"/>
              <w:rPr>
                <w:rFonts w:ascii="Times New Roman" w:hAnsi="Times New Roman"/>
                <w:b/>
                <w:lang w:val="uk-UA"/>
              </w:rPr>
            </w:pPr>
            <w:r w:rsidRPr="006D1F71">
              <w:rPr>
                <w:rFonts w:ascii="Times New Roman" w:hAnsi="Times New Roman"/>
                <w:b/>
                <w:lang w:val="uk-UA"/>
              </w:rPr>
              <w:t>Замовник може відхилити тендерну пропозицію із зазначенням аргументації в електронній системі закупівель у разі, коли:</w:t>
            </w:r>
          </w:p>
          <w:p w14:paraId="6EE73008" w14:textId="77777777" w:rsidR="000D5095" w:rsidRPr="006D1F71" w:rsidRDefault="000D5095" w:rsidP="00613746">
            <w:pPr>
              <w:numPr>
                <w:ilvl w:val="0"/>
                <w:numId w:val="2"/>
              </w:numPr>
              <w:tabs>
                <w:tab w:val="clear" w:pos="0"/>
                <w:tab w:val="left" w:pos="360"/>
                <w:tab w:val="left" w:pos="851"/>
                <w:tab w:val="left" w:pos="1440"/>
              </w:tabs>
              <w:spacing w:after="0" w:line="240" w:lineRule="auto"/>
              <w:ind w:left="0" w:firstLine="567"/>
              <w:contextualSpacing/>
              <w:jc w:val="both"/>
              <w:rPr>
                <w:rFonts w:ascii="Times New Roman" w:hAnsi="Times New Roman"/>
                <w:lang w:val="uk-UA"/>
              </w:rPr>
            </w:pPr>
            <w:r w:rsidRPr="006D1F71">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2A87B0" w14:textId="77777777" w:rsidR="000D5095" w:rsidRPr="006D1F71" w:rsidRDefault="004A652C" w:rsidP="0061374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  </w:t>
            </w:r>
            <w:r w:rsidR="000D5095" w:rsidRPr="006D1F71">
              <w:rPr>
                <w:rFonts w:ascii="Times New Roman" w:hAnsi="Times New Roman"/>
                <w:color w:val="000000"/>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A42A41" w14:textId="77777777" w:rsidR="000D5095" w:rsidRPr="006D1F71" w:rsidRDefault="000D5095" w:rsidP="004A652C">
            <w:pPr>
              <w:spacing w:after="0" w:line="240" w:lineRule="auto"/>
              <w:contextualSpacing/>
              <w:jc w:val="both"/>
              <w:rPr>
                <w:rFonts w:ascii="Times New Roman" w:hAnsi="Times New Roman"/>
                <w:lang w:val="uk-UA"/>
              </w:rPr>
            </w:pPr>
            <w:r w:rsidRPr="006D1F71">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F5C5BE" w14:textId="77777777" w:rsidR="000D5095" w:rsidRPr="006D1F71" w:rsidRDefault="000D5095" w:rsidP="00CD7EC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CD7EC6" w:rsidRPr="006D1F71">
              <w:rPr>
                <w:rFonts w:ascii="Times New Roman" w:hAnsi="Times New Roman"/>
                <w:color w:val="000000"/>
                <w:lang w:val="uk-UA"/>
              </w:rPr>
              <w:t>відповідно до статті 10 Закону.</w:t>
            </w:r>
          </w:p>
          <w:p w14:paraId="2BB00AD4"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b/>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6D1F71">
              <w:rPr>
                <w:rFonts w:ascii="Times New Roman" w:hAnsi="Times New Roman"/>
                <w:color w:val="000000"/>
                <w:lang w:val="uk-UA"/>
              </w:rPr>
              <w:t xml:space="preserve">: </w:t>
            </w:r>
          </w:p>
          <w:p w14:paraId="1B9C23C9"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 замовник має незаперечні докази того, що учасник процедури закупівлі пропонує, дає або погоджується дати прямо чи </w:t>
            </w:r>
            <w:r w:rsidRPr="006D1F71">
              <w:rPr>
                <w:rFonts w:ascii="Times New Roman" w:hAnsi="Times New Roman"/>
                <w:color w:val="000000"/>
                <w:lang w:val="uk-UA"/>
              </w:rPr>
              <w:lastRenderedPageBreak/>
              <w:t xml:space="preserve">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50159569"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6711AA3E"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2BBD0935"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D1F71">
              <w:rPr>
                <w:rFonts w:ascii="Times New Roman" w:hAnsi="Times New Roman"/>
                <w:color w:val="000000"/>
                <w:lang w:val="uk-UA"/>
              </w:rPr>
              <w:t>антиконкурентних</w:t>
            </w:r>
            <w:proofErr w:type="spellEnd"/>
            <w:r w:rsidRPr="006D1F71">
              <w:rPr>
                <w:rFonts w:ascii="Times New Roman" w:hAnsi="Times New Roman"/>
                <w:color w:val="000000"/>
                <w:lang w:val="uk-UA"/>
              </w:rPr>
              <w:t xml:space="preserve"> узгоджених дій, що стосуються спотворення результатів тендерів; </w:t>
            </w:r>
          </w:p>
          <w:p w14:paraId="0E16F353"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21816C0E"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D1B11B3"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1282FE36"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465F0C99"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47731F26"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267EDF48"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11) учасник процедури закупівлі або кінцевий </w:t>
            </w:r>
            <w:proofErr w:type="spellStart"/>
            <w:r w:rsidRPr="006D1F71">
              <w:rPr>
                <w:rFonts w:ascii="Times New Roman" w:hAnsi="Times New Roman"/>
                <w:color w:val="000000"/>
                <w:lang w:val="uk-UA"/>
              </w:rPr>
              <w:t>бенефіціарний</w:t>
            </w:r>
            <w:proofErr w:type="spellEnd"/>
          </w:p>
          <w:p w14:paraId="6C4884E7"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14:paraId="351F7127"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1244B9EA"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w:t>
            </w:r>
            <w:r w:rsidRPr="006D1F71">
              <w:rPr>
                <w:rFonts w:ascii="Times New Roman" w:hAnsi="Times New Roman"/>
                <w:color w:val="000000"/>
                <w:lang w:val="uk-UA"/>
              </w:rPr>
              <w:lastRenderedPageBreak/>
              <w:t xml:space="preserve">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719D0A31"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309CDEE1"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0D5095" w:rsidRPr="006D1F71" w14:paraId="4BBEE61C"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1D7B81D" w14:textId="77777777"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Результати торгів та укладання договору про закупівлю</w:t>
            </w:r>
          </w:p>
        </w:tc>
      </w:tr>
      <w:tr w:rsidR="000D5095" w:rsidRPr="006D1F71" w14:paraId="1C0C61FB"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758E9524"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vMerge w:val="restart"/>
            <w:tcBorders>
              <w:top w:val="outset" w:sz="6" w:space="0" w:color="auto"/>
              <w:left w:val="outset" w:sz="6" w:space="0" w:color="auto"/>
              <w:right w:val="outset" w:sz="6" w:space="0" w:color="auto"/>
            </w:tcBorders>
            <w:shd w:val="clear" w:color="auto" w:fill="auto"/>
            <w:vAlign w:val="center"/>
            <w:hideMark/>
          </w:tcPr>
          <w:p w14:paraId="79FC762B"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Відміна замовником торгів чи визнання їх такими, що не відбулися </w:t>
            </w:r>
          </w:p>
        </w:tc>
        <w:tc>
          <w:tcPr>
            <w:tcW w:w="3229" w:type="pct"/>
            <w:vMerge w:val="restart"/>
            <w:vAlign w:val="center"/>
            <w:hideMark/>
          </w:tcPr>
          <w:p w14:paraId="654E45A2" w14:textId="77777777" w:rsidR="00603383" w:rsidRPr="006D1F71" w:rsidRDefault="00603383" w:rsidP="00613746">
            <w:pPr>
              <w:spacing w:after="0" w:line="240" w:lineRule="auto"/>
              <w:contextualSpacing/>
              <w:jc w:val="both"/>
              <w:rPr>
                <w:rFonts w:ascii="Times New Roman" w:hAnsi="Times New Roman"/>
                <w:b/>
                <w:color w:val="000000"/>
                <w:lang w:val="uk-UA"/>
              </w:rPr>
            </w:pPr>
            <w:r w:rsidRPr="006D1F71">
              <w:rPr>
                <w:rFonts w:ascii="Times New Roman" w:hAnsi="Times New Roman"/>
                <w:b/>
                <w:color w:val="000000"/>
                <w:lang w:val="uk-UA"/>
              </w:rPr>
              <w:t>Замовник відміняє відкриті торги у разі:</w:t>
            </w:r>
          </w:p>
          <w:p w14:paraId="06D234FE"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 відсутності подальшої потреби в закупівлі товарів, робіт чи послуг;</w:t>
            </w:r>
          </w:p>
          <w:p w14:paraId="49479F48"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B67109"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3) скорочення обсягу видатків на здійснення закупівлі товарів, робіт чи послуг;</w:t>
            </w:r>
          </w:p>
          <w:p w14:paraId="011B44FC"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4) коли здійснення закупівлі стало неможливим внаслідок дії обставин непереборної сили.</w:t>
            </w:r>
          </w:p>
          <w:p w14:paraId="0E321B71"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(пункт 47 Особливостей)</w:t>
            </w:r>
          </w:p>
          <w:p w14:paraId="335371C1"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Відкриті торги автоматично відміняються електронною системою закупівель у разі:</w:t>
            </w:r>
          </w:p>
          <w:p w14:paraId="233FC4D5"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06ED4B0"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6E25A11"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(пункт 48 Особливостей)</w:t>
            </w:r>
          </w:p>
          <w:p w14:paraId="04A5EC30"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Відкриті торги можуть бути відмінені частково (за лотом). (пункт 49 Особливостей)</w:t>
            </w:r>
          </w:p>
          <w:p w14:paraId="6C628EC7" w14:textId="77777777" w:rsidR="000D5095" w:rsidRPr="006D1F71" w:rsidRDefault="00603383" w:rsidP="00613746">
            <w:pPr>
              <w:widowControl w:val="0"/>
              <w:spacing w:after="0" w:line="240" w:lineRule="auto"/>
              <w:contextualSpacing/>
              <w:jc w:val="both"/>
              <w:rPr>
                <w:rFonts w:ascii="Times New Roman" w:hAnsi="Times New Roman"/>
                <w:lang w:val="uk-UA" w:eastAsia="uk-UA"/>
              </w:rPr>
            </w:pPr>
            <w:r w:rsidRPr="006D1F71">
              <w:rPr>
                <w:rFonts w:ascii="Times New Roman" w:hAnsi="Times New Roman"/>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(пункт 50 Особливостей)</w:t>
            </w:r>
          </w:p>
        </w:tc>
      </w:tr>
      <w:tr w:rsidR="000D5095" w:rsidRPr="006D1F71" w14:paraId="7B37865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22178D10" w14:textId="77777777" w:rsidR="000D5095" w:rsidRPr="006D1F71" w:rsidRDefault="000D5095" w:rsidP="00613746">
            <w:pPr>
              <w:spacing w:after="0" w:line="240" w:lineRule="auto"/>
              <w:contextualSpacing/>
              <w:rPr>
                <w:rFonts w:ascii="Times New Roman" w:eastAsia="Times New Roman" w:hAnsi="Times New Roman"/>
                <w:lang w:val="uk-UA" w:eastAsia="ru-RU"/>
              </w:rPr>
            </w:pPr>
          </w:p>
        </w:tc>
        <w:tc>
          <w:tcPr>
            <w:tcW w:w="1588" w:type="pct"/>
            <w:vMerge/>
            <w:tcBorders>
              <w:left w:val="outset" w:sz="6" w:space="0" w:color="auto"/>
              <w:bottom w:val="outset" w:sz="6" w:space="0" w:color="auto"/>
              <w:right w:val="outset" w:sz="6" w:space="0" w:color="auto"/>
            </w:tcBorders>
            <w:shd w:val="clear" w:color="auto" w:fill="auto"/>
            <w:hideMark/>
          </w:tcPr>
          <w:p w14:paraId="7C8B5F19" w14:textId="77777777" w:rsidR="000D5095" w:rsidRPr="006D1F71" w:rsidRDefault="000D5095" w:rsidP="00613746">
            <w:pPr>
              <w:spacing w:after="0" w:line="240" w:lineRule="auto"/>
              <w:contextualSpacing/>
              <w:rPr>
                <w:rFonts w:ascii="Times New Roman" w:eastAsia="Times New Roman" w:hAnsi="Times New Roman"/>
                <w:lang w:val="uk-UA" w:eastAsia="ru-RU"/>
              </w:rPr>
            </w:pPr>
          </w:p>
        </w:tc>
        <w:tc>
          <w:tcPr>
            <w:tcW w:w="3229" w:type="pct"/>
            <w:vMerge/>
            <w:tcBorders>
              <w:left w:val="outset" w:sz="6" w:space="0" w:color="auto"/>
              <w:bottom w:val="outset" w:sz="6" w:space="0" w:color="auto"/>
              <w:right w:val="outset" w:sz="6" w:space="0" w:color="auto"/>
            </w:tcBorders>
            <w:shd w:val="clear" w:color="auto" w:fill="auto"/>
            <w:hideMark/>
          </w:tcPr>
          <w:p w14:paraId="09CC3C72" w14:textId="77777777" w:rsidR="000D5095" w:rsidRPr="006D1F71" w:rsidRDefault="000D5095" w:rsidP="00613746">
            <w:pPr>
              <w:spacing w:after="0" w:line="240" w:lineRule="auto"/>
              <w:contextualSpacing/>
              <w:rPr>
                <w:rFonts w:ascii="Times New Roman" w:eastAsia="Times New Roman" w:hAnsi="Times New Roman"/>
                <w:lang w:val="uk-UA" w:eastAsia="ru-RU"/>
              </w:rPr>
            </w:pPr>
          </w:p>
        </w:tc>
      </w:tr>
      <w:tr w:rsidR="000D5095" w:rsidRPr="006D1F71" w14:paraId="7A82BC1F"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C2A1997"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2</w:t>
            </w:r>
          </w:p>
        </w:tc>
        <w:tc>
          <w:tcPr>
            <w:tcW w:w="1588" w:type="pct"/>
            <w:tcBorders>
              <w:top w:val="outset" w:sz="6" w:space="0" w:color="auto"/>
              <w:left w:val="outset" w:sz="6" w:space="0" w:color="auto"/>
              <w:bottom w:val="single" w:sz="4" w:space="0" w:color="auto"/>
              <w:right w:val="outset" w:sz="6" w:space="0" w:color="auto"/>
            </w:tcBorders>
            <w:vAlign w:val="center"/>
            <w:hideMark/>
          </w:tcPr>
          <w:p w14:paraId="1624891B" w14:textId="77777777" w:rsidR="000D5095" w:rsidRPr="006D1F71" w:rsidRDefault="00296E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У</w:t>
            </w:r>
            <w:r w:rsidR="000D5095" w:rsidRPr="006D1F71">
              <w:rPr>
                <w:rFonts w:ascii="Times New Roman" w:eastAsia="Times New Roman" w:hAnsi="Times New Roman"/>
                <w:b/>
                <w:lang w:val="uk-UA" w:eastAsia="zh-CN"/>
              </w:rPr>
              <w:t>кладання договору</w:t>
            </w:r>
          </w:p>
        </w:tc>
        <w:tc>
          <w:tcPr>
            <w:tcW w:w="3229" w:type="pct"/>
            <w:tcBorders>
              <w:top w:val="outset" w:sz="6" w:space="0" w:color="auto"/>
              <w:bottom w:val="single" w:sz="4" w:space="0" w:color="auto"/>
            </w:tcBorders>
            <w:vAlign w:val="center"/>
            <w:hideMark/>
          </w:tcPr>
          <w:p w14:paraId="12AC7CB8"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Рішення про намір укласти договір про закупівлю приймається замовником відповідно до статті 33 Закону та пункту 46 Особливостей. </w:t>
            </w:r>
          </w:p>
          <w:p w14:paraId="7E396340"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закупівель </w:t>
            </w:r>
            <w:r w:rsidRPr="006D1F71">
              <w:rPr>
                <w:rFonts w:ascii="Times New Roman" w:hAnsi="Times New Roman"/>
                <w:color w:val="000000"/>
                <w:shd w:val="solid" w:color="FFFFFF" w:fill="FFFFFF"/>
                <w:lang w:val="uk-UA"/>
              </w:rPr>
              <w:lastRenderedPageBreak/>
              <w:t xml:space="preserve">протягом одного дня з дати оприлюднення замовником рішення про визначення переможця процедури закупівлі в електронній системі закупівель. </w:t>
            </w:r>
          </w:p>
          <w:p w14:paraId="7AA1883B"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w:t>
            </w:r>
          </w:p>
          <w:p w14:paraId="21F4348C"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закупівель документи, що підтверджують відсутність підстав, зазначених у підпунктах 3, 5, 6 і 12 та в абзаці чотирнадцятому пункту 44 Особливостей. (Додаток № 2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3090B51A"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14:paraId="3A8082E8"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пунктом 46 Особливостей. </w:t>
            </w:r>
          </w:p>
          <w:p w14:paraId="6F2ADDAA"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5A86A55D" w14:textId="77777777" w:rsidR="000D5095"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03383" w:rsidRPr="006D1F71" w14:paraId="70C615BC"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477DB37"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3</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5217A77" w14:textId="77777777" w:rsidR="00603383" w:rsidRPr="006D1F71" w:rsidRDefault="00603383" w:rsidP="00613746">
            <w:pPr>
              <w:spacing w:after="0" w:line="240" w:lineRule="auto"/>
              <w:contextualSpacing/>
              <w:rPr>
                <w:rFonts w:ascii="Times New Roman" w:eastAsia="Times New Roman" w:hAnsi="Times New Roman"/>
                <w:b/>
                <w:lang w:val="uk-UA" w:eastAsia="ru-RU"/>
              </w:rPr>
            </w:pPr>
            <w:proofErr w:type="spellStart"/>
            <w:r w:rsidRPr="006D1F71">
              <w:rPr>
                <w:rFonts w:ascii="Times New Roman" w:eastAsia="Times New Roman" w:hAnsi="Times New Roman"/>
                <w:b/>
                <w:lang w:val="uk-UA"/>
              </w:rPr>
              <w:t>Проєкт</w:t>
            </w:r>
            <w:proofErr w:type="spellEnd"/>
            <w:r w:rsidRPr="006D1F71">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29" w:type="pct"/>
            <w:tcBorders>
              <w:top w:val="outset" w:sz="6" w:space="0" w:color="auto"/>
              <w:left w:val="outset" w:sz="6" w:space="0" w:color="auto"/>
              <w:bottom w:val="outset" w:sz="6" w:space="0" w:color="auto"/>
              <w:right w:val="outset" w:sz="6" w:space="0" w:color="auto"/>
            </w:tcBorders>
            <w:hideMark/>
          </w:tcPr>
          <w:p w14:paraId="7063E485" w14:textId="77777777" w:rsidR="00603383" w:rsidRPr="006D1F71" w:rsidRDefault="00603383" w:rsidP="00613746">
            <w:pPr>
              <w:pStyle w:val="af3"/>
              <w:spacing w:before="0" w:after="0"/>
              <w:contextualSpacing/>
              <w:jc w:val="both"/>
              <w:rPr>
                <w:sz w:val="22"/>
                <w:szCs w:val="22"/>
                <w:shd w:val="clear" w:color="auto" w:fill="FFFFFF"/>
                <w:lang w:val="uk-UA"/>
              </w:rPr>
            </w:pPr>
            <w:r w:rsidRPr="006D1F71">
              <w:rPr>
                <w:sz w:val="22"/>
                <w:szCs w:val="22"/>
                <w:shd w:val="clear" w:color="auto" w:fill="FFFFFF"/>
                <w:lang w:val="uk-UA"/>
              </w:rPr>
              <w:t>Проект договору складається з урахуванням особливостей предмету закупівлі.</w:t>
            </w:r>
          </w:p>
          <w:p w14:paraId="4342B27C" w14:textId="77777777"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tc>
      </w:tr>
      <w:tr w:rsidR="00603383" w:rsidRPr="006D1F71" w14:paraId="374695F0"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A3CD391" w14:textId="77777777" w:rsidR="00603383" w:rsidRPr="006D1F71" w:rsidRDefault="00603383" w:rsidP="00613746">
            <w:pPr>
              <w:spacing w:after="0" w:line="240" w:lineRule="auto"/>
              <w:contextualSpacing/>
              <w:rPr>
                <w:rFonts w:ascii="Times New Roman" w:eastAsia="Times New Roman" w:hAnsi="Times New Roman"/>
                <w:b/>
                <w:lang w:val="uk-UA" w:eastAsia="ru-RU"/>
              </w:rPr>
            </w:pPr>
            <w:bookmarkStart w:id="4" w:name="_Hlk531346428"/>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A8D4EB3"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Істотні умови, що обов'язково включаються до договору про закупівлю</w:t>
            </w:r>
          </w:p>
        </w:tc>
        <w:tc>
          <w:tcPr>
            <w:tcW w:w="3229" w:type="pct"/>
            <w:tcBorders>
              <w:top w:val="outset" w:sz="6" w:space="0" w:color="auto"/>
              <w:left w:val="outset" w:sz="6" w:space="0" w:color="auto"/>
              <w:bottom w:val="outset" w:sz="6" w:space="0" w:color="auto"/>
              <w:right w:val="outset" w:sz="6" w:space="0" w:color="auto"/>
            </w:tcBorders>
            <w:hideMark/>
          </w:tcPr>
          <w:p w14:paraId="6A10E797"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25917F66"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Умови договору про закупівлю не повинні відрізнятися від змісту тендерної пропозиції переможця процедури закупівлі, крім </w:t>
            </w:r>
            <w:r w:rsidRPr="006D1F71">
              <w:rPr>
                <w:rFonts w:ascii="Times New Roman" w:hAnsi="Times New Roman"/>
                <w:color w:val="000000"/>
                <w:lang w:val="uk-UA"/>
              </w:rPr>
              <w:lastRenderedPageBreak/>
              <w:t>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w:t>
            </w:r>
          </w:p>
          <w:p w14:paraId="59D122FA"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необхідності приведення обсягів товарів до кратності упаковки. </w:t>
            </w:r>
          </w:p>
          <w:p w14:paraId="4737B021"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14:paraId="3E6CBDA0"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 зменшення обсягів закупівлі, зокрема з урахуванням фактичного обсягу видатків замовника; </w:t>
            </w:r>
          </w:p>
          <w:p w14:paraId="6CB38295"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DA577B4"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0FEE0BAF"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A430381"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37EA37EB"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2F6FF3DC"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1F71">
              <w:rPr>
                <w:rFonts w:ascii="Times New Roman" w:hAnsi="Times New Roman"/>
                <w:color w:val="000000"/>
                <w:lang w:val="uk-UA"/>
              </w:rPr>
              <w:t>Platts</w:t>
            </w:r>
            <w:proofErr w:type="spellEnd"/>
            <w:r w:rsidRPr="006D1F71">
              <w:rPr>
                <w:rFonts w:ascii="Times New Roman" w:hAnsi="Times New Roman"/>
                <w:color w:val="000000"/>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4EB0F51"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8) зміни умов у зв’язку із застосуванням положень частини шостої статті 41 Закону. </w:t>
            </w:r>
          </w:p>
          <w:p w14:paraId="78B792CE"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14:paraId="3587D6C2" w14:textId="77777777" w:rsidR="00603383"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bookmarkEnd w:id="4"/>
      <w:tr w:rsidR="00603383" w:rsidRPr="006D1F71" w14:paraId="2F471D7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9F2DA47" w14:textId="77777777"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6</w:t>
            </w:r>
          </w:p>
        </w:tc>
        <w:tc>
          <w:tcPr>
            <w:tcW w:w="1588" w:type="pct"/>
            <w:tcBorders>
              <w:top w:val="outset" w:sz="6" w:space="0" w:color="auto"/>
              <w:left w:val="outset" w:sz="6" w:space="0" w:color="auto"/>
              <w:bottom w:val="outset" w:sz="6" w:space="0" w:color="auto"/>
              <w:right w:val="outset" w:sz="6" w:space="0" w:color="auto"/>
            </w:tcBorders>
            <w:hideMark/>
          </w:tcPr>
          <w:p w14:paraId="64AC9136"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 xml:space="preserve">Забезпечення виконання договору про закупівлю </w:t>
            </w:r>
          </w:p>
        </w:tc>
        <w:tc>
          <w:tcPr>
            <w:tcW w:w="3229" w:type="pct"/>
            <w:tcBorders>
              <w:top w:val="outset" w:sz="6" w:space="0" w:color="auto"/>
              <w:left w:val="outset" w:sz="6" w:space="0" w:color="auto"/>
              <w:bottom w:val="outset" w:sz="6" w:space="0" w:color="auto"/>
              <w:right w:val="outset" w:sz="6" w:space="0" w:color="auto"/>
            </w:tcBorders>
            <w:hideMark/>
          </w:tcPr>
          <w:p w14:paraId="4B4BA008" w14:textId="77777777"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Забезпечення виконання договору про закупівлю не вимагається.</w:t>
            </w:r>
          </w:p>
        </w:tc>
      </w:tr>
    </w:tbl>
    <w:p w14:paraId="0E1A493A" w14:textId="77777777" w:rsidR="00CE1DBD" w:rsidRDefault="00CE1DBD" w:rsidP="004A652C">
      <w:pPr>
        <w:pStyle w:val="1"/>
        <w:numPr>
          <w:ilvl w:val="0"/>
          <w:numId w:val="0"/>
        </w:numPr>
        <w:ind w:left="360"/>
        <w:contextualSpacing/>
      </w:pPr>
    </w:p>
    <w:p w14:paraId="2177E640" w14:textId="77777777" w:rsidR="00CE1DBD" w:rsidRDefault="00CE1DBD" w:rsidP="004A652C">
      <w:pPr>
        <w:pStyle w:val="1"/>
        <w:numPr>
          <w:ilvl w:val="0"/>
          <w:numId w:val="0"/>
        </w:numPr>
        <w:ind w:left="360"/>
        <w:contextualSpacing/>
      </w:pPr>
    </w:p>
    <w:p w14:paraId="0FC8F73A" w14:textId="77777777" w:rsidR="00CE1DBD" w:rsidRDefault="00CE1DBD" w:rsidP="004A652C">
      <w:pPr>
        <w:pStyle w:val="1"/>
        <w:numPr>
          <w:ilvl w:val="0"/>
          <w:numId w:val="0"/>
        </w:numPr>
        <w:ind w:left="360"/>
        <w:contextualSpacing/>
      </w:pPr>
    </w:p>
    <w:p w14:paraId="2BC1149C" w14:textId="77777777" w:rsidR="00CE1DBD" w:rsidRDefault="00CE1DBD" w:rsidP="004A652C">
      <w:pPr>
        <w:pStyle w:val="1"/>
        <w:numPr>
          <w:ilvl w:val="0"/>
          <w:numId w:val="0"/>
        </w:numPr>
        <w:ind w:left="360"/>
        <w:contextualSpacing/>
      </w:pPr>
    </w:p>
    <w:p w14:paraId="2940626A" w14:textId="77777777" w:rsidR="00CE1DBD" w:rsidRDefault="00CE1DBD" w:rsidP="004A652C">
      <w:pPr>
        <w:pStyle w:val="1"/>
        <w:numPr>
          <w:ilvl w:val="0"/>
          <w:numId w:val="0"/>
        </w:numPr>
        <w:ind w:left="360"/>
        <w:contextualSpacing/>
      </w:pPr>
    </w:p>
    <w:p w14:paraId="260C49C3" w14:textId="77777777" w:rsidR="00CE1DBD" w:rsidRDefault="00CE1DBD" w:rsidP="004A652C">
      <w:pPr>
        <w:pStyle w:val="1"/>
        <w:numPr>
          <w:ilvl w:val="0"/>
          <w:numId w:val="0"/>
        </w:numPr>
        <w:ind w:left="360"/>
        <w:contextualSpacing/>
      </w:pPr>
    </w:p>
    <w:p w14:paraId="40767BBB" w14:textId="77777777" w:rsidR="00CE1DBD" w:rsidRDefault="00CE1DBD" w:rsidP="004A652C">
      <w:pPr>
        <w:pStyle w:val="1"/>
        <w:numPr>
          <w:ilvl w:val="0"/>
          <w:numId w:val="0"/>
        </w:numPr>
        <w:ind w:left="360"/>
        <w:contextualSpacing/>
      </w:pPr>
    </w:p>
    <w:p w14:paraId="1C759020" w14:textId="77777777" w:rsidR="00CE1DBD" w:rsidRDefault="00CE1DBD" w:rsidP="004A652C">
      <w:pPr>
        <w:pStyle w:val="1"/>
        <w:numPr>
          <w:ilvl w:val="0"/>
          <w:numId w:val="0"/>
        </w:numPr>
        <w:ind w:left="360"/>
        <w:contextualSpacing/>
      </w:pPr>
    </w:p>
    <w:p w14:paraId="6526D146" w14:textId="77777777" w:rsidR="00CE1DBD" w:rsidRDefault="00CE1DBD" w:rsidP="004A652C">
      <w:pPr>
        <w:pStyle w:val="1"/>
        <w:numPr>
          <w:ilvl w:val="0"/>
          <w:numId w:val="0"/>
        </w:numPr>
        <w:ind w:left="360"/>
        <w:contextualSpacing/>
      </w:pPr>
    </w:p>
    <w:p w14:paraId="1D37465F" w14:textId="77777777" w:rsidR="00CE1DBD" w:rsidRDefault="00CE1DBD" w:rsidP="004A652C">
      <w:pPr>
        <w:pStyle w:val="1"/>
        <w:numPr>
          <w:ilvl w:val="0"/>
          <w:numId w:val="0"/>
        </w:numPr>
        <w:ind w:left="360"/>
        <w:contextualSpacing/>
      </w:pPr>
    </w:p>
    <w:p w14:paraId="6C93591D" w14:textId="77777777" w:rsidR="00CE1DBD" w:rsidRDefault="00CE1DBD" w:rsidP="004A652C">
      <w:pPr>
        <w:pStyle w:val="1"/>
        <w:numPr>
          <w:ilvl w:val="0"/>
          <w:numId w:val="0"/>
        </w:numPr>
        <w:ind w:left="360"/>
        <w:contextualSpacing/>
      </w:pPr>
    </w:p>
    <w:p w14:paraId="6BCEACFC" w14:textId="77777777" w:rsidR="00CE1DBD" w:rsidRDefault="00CE1DBD" w:rsidP="004A652C">
      <w:pPr>
        <w:pStyle w:val="1"/>
        <w:numPr>
          <w:ilvl w:val="0"/>
          <w:numId w:val="0"/>
        </w:numPr>
        <w:ind w:left="360"/>
        <w:contextualSpacing/>
      </w:pPr>
    </w:p>
    <w:p w14:paraId="72CF3EB3" w14:textId="77777777" w:rsidR="00CE1DBD" w:rsidRDefault="00CE1DBD" w:rsidP="004A652C">
      <w:pPr>
        <w:pStyle w:val="1"/>
        <w:numPr>
          <w:ilvl w:val="0"/>
          <w:numId w:val="0"/>
        </w:numPr>
        <w:ind w:left="360"/>
        <w:contextualSpacing/>
      </w:pPr>
    </w:p>
    <w:p w14:paraId="13A53C4F" w14:textId="77777777" w:rsidR="00CE1DBD" w:rsidRDefault="00CE1DBD" w:rsidP="004A652C">
      <w:pPr>
        <w:pStyle w:val="1"/>
        <w:numPr>
          <w:ilvl w:val="0"/>
          <w:numId w:val="0"/>
        </w:numPr>
        <w:ind w:left="360"/>
        <w:contextualSpacing/>
      </w:pPr>
    </w:p>
    <w:p w14:paraId="4507701A" w14:textId="77777777" w:rsidR="00CE1DBD" w:rsidRDefault="00CE1DBD" w:rsidP="004A652C">
      <w:pPr>
        <w:pStyle w:val="1"/>
        <w:numPr>
          <w:ilvl w:val="0"/>
          <w:numId w:val="0"/>
        </w:numPr>
        <w:ind w:left="360"/>
        <w:contextualSpacing/>
      </w:pPr>
    </w:p>
    <w:p w14:paraId="49646146" w14:textId="77777777" w:rsidR="00CE1DBD" w:rsidRDefault="00CE1DBD" w:rsidP="004A652C">
      <w:pPr>
        <w:pStyle w:val="1"/>
        <w:numPr>
          <w:ilvl w:val="0"/>
          <w:numId w:val="0"/>
        </w:numPr>
        <w:ind w:left="360"/>
        <w:contextualSpacing/>
      </w:pPr>
    </w:p>
    <w:p w14:paraId="2AF48D60" w14:textId="77777777" w:rsidR="00CE1DBD" w:rsidRDefault="00CE1DBD" w:rsidP="004A652C">
      <w:pPr>
        <w:pStyle w:val="1"/>
        <w:numPr>
          <w:ilvl w:val="0"/>
          <w:numId w:val="0"/>
        </w:numPr>
        <w:ind w:left="360"/>
        <w:contextualSpacing/>
      </w:pPr>
    </w:p>
    <w:p w14:paraId="02E078A4" w14:textId="77777777" w:rsidR="00CE1DBD" w:rsidRDefault="00CE1DBD" w:rsidP="004A652C">
      <w:pPr>
        <w:pStyle w:val="1"/>
        <w:numPr>
          <w:ilvl w:val="0"/>
          <w:numId w:val="0"/>
        </w:numPr>
        <w:ind w:left="360"/>
        <w:contextualSpacing/>
      </w:pPr>
    </w:p>
    <w:p w14:paraId="7880DA1B" w14:textId="77777777" w:rsidR="00CE1DBD" w:rsidRDefault="00CE1DBD" w:rsidP="004A652C">
      <w:pPr>
        <w:pStyle w:val="1"/>
        <w:numPr>
          <w:ilvl w:val="0"/>
          <w:numId w:val="0"/>
        </w:numPr>
        <w:ind w:left="360"/>
        <w:contextualSpacing/>
      </w:pPr>
    </w:p>
    <w:p w14:paraId="023C364D" w14:textId="77777777" w:rsidR="00CE1DBD" w:rsidRDefault="00CE1DBD" w:rsidP="004A652C">
      <w:pPr>
        <w:pStyle w:val="1"/>
        <w:numPr>
          <w:ilvl w:val="0"/>
          <w:numId w:val="0"/>
        </w:numPr>
        <w:ind w:left="360"/>
        <w:contextualSpacing/>
      </w:pPr>
    </w:p>
    <w:p w14:paraId="5AFBCF29" w14:textId="77777777" w:rsidR="00CE1DBD" w:rsidRDefault="00CE1DBD" w:rsidP="004A652C">
      <w:pPr>
        <w:pStyle w:val="1"/>
        <w:numPr>
          <w:ilvl w:val="0"/>
          <w:numId w:val="0"/>
        </w:numPr>
        <w:ind w:left="360"/>
        <w:contextualSpacing/>
      </w:pPr>
    </w:p>
    <w:p w14:paraId="094731AA" w14:textId="77777777" w:rsidR="00CE1DBD" w:rsidRDefault="00CE1DBD" w:rsidP="004A652C">
      <w:pPr>
        <w:pStyle w:val="1"/>
        <w:numPr>
          <w:ilvl w:val="0"/>
          <w:numId w:val="0"/>
        </w:numPr>
        <w:ind w:left="360"/>
        <w:contextualSpacing/>
      </w:pPr>
    </w:p>
    <w:p w14:paraId="0B49021B" w14:textId="77777777" w:rsidR="00CE1DBD" w:rsidRDefault="00CE1DBD" w:rsidP="004A652C">
      <w:pPr>
        <w:pStyle w:val="1"/>
        <w:numPr>
          <w:ilvl w:val="0"/>
          <w:numId w:val="0"/>
        </w:numPr>
        <w:ind w:left="360"/>
        <w:contextualSpacing/>
      </w:pPr>
    </w:p>
    <w:p w14:paraId="0AE273E5" w14:textId="77777777" w:rsidR="00CE1DBD" w:rsidRDefault="00CE1DBD" w:rsidP="004A652C">
      <w:pPr>
        <w:pStyle w:val="1"/>
        <w:numPr>
          <w:ilvl w:val="0"/>
          <w:numId w:val="0"/>
        </w:numPr>
        <w:ind w:left="360"/>
        <w:contextualSpacing/>
      </w:pPr>
    </w:p>
    <w:p w14:paraId="2C84C081" w14:textId="77777777" w:rsidR="00CE1DBD" w:rsidRDefault="00CE1DBD" w:rsidP="004A652C">
      <w:pPr>
        <w:pStyle w:val="1"/>
        <w:numPr>
          <w:ilvl w:val="0"/>
          <w:numId w:val="0"/>
        </w:numPr>
        <w:ind w:left="360"/>
        <w:contextualSpacing/>
      </w:pPr>
    </w:p>
    <w:p w14:paraId="7BD9E40F" w14:textId="77777777" w:rsidR="00CE1DBD" w:rsidRDefault="00CE1DBD" w:rsidP="004A652C">
      <w:pPr>
        <w:pStyle w:val="1"/>
        <w:numPr>
          <w:ilvl w:val="0"/>
          <w:numId w:val="0"/>
        </w:numPr>
        <w:ind w:left="360"/>
        <w:contextualSpacing/>
      </w:pPr>
    </w:p>
    <w:p w14:paraId="710F136D" w14:textId="77777777" w:rsidR="00CE1DBD" w:rsidRDefault="00CE1DBD" w:rsidP="004A652C">
      <w:pPr>
        <w:pStyle w:val="1"/>
        <w:numPr>
          <w:ilvl w:val="0"/>
          <w:numId w:val="0"/>
        </w:numPr>
        <w:ind w:left="360"/>
        <w:contextualSpacing/>
      </w:pPr>
    </w:p>
    <w:p w14:paraId="6A691FBA" w14:textId="77777777" w:rsidR="00CE1DBD" w:rsidRDefault="00CE1DBD" w:rsidP="004A652C">
      <w:pPr>
        <w:pStyle w:val="1"/>
        <w:numPr>
          <w:ilvl w:val="0"/>
          <w:numId w:val="0"/>
        </w:numPr>
        <w:ind w:left="360"/>
        <w:contextualSpacing/>
      </w:pPr>
    </w:p>
    <w:p w14:paraId="5DF30865" w14:textId="77777777" w:rsidR="00CE1DBD" w:rsidRDefault="00CE1DBD" w:rsidP="004A652C">
      <w:pPr>
        <w:pStyle w:val="1"/>
        <w:numPr>
          <w:ilvl w:val="0"/>
          <w:numId w:val="0"/>
        </w:numPr>
        <w:ind w:left="360"/>
        <w:contextualSpacing/>
      </w:pPr>
    </w:p>
    <w:p w14:paraId="4F960520" w14:textId="77777777" w:rsidR="00CE1DBD" w:rsidRDefault="00CE1DBD" w:rsidP="004A652C">
      <w:pPr>
        <w:pStyle w:val="1"/>
        <w:numPr>
          <w:ilvl w:val="0"/>
          <w:numId w:val="0"/>
        </w:numPr>
        <w:ind w:left="360"/>
        <w:contextualSpacing/>
      </w:pPr>
    </w:p>
    <w:p w14:paraId="494F6ED2" w14:textId="77777777" w:rsidR="00CE1DBD" w:rsidRDefault="00CE1DBD" w:rsidP="004A652C">
      <w:pPr>
        <w:pStyle w:val="1"/>
        <w:numPr>
          <w:ilvl w:val="0"/>
          <w:numId w:val="0"/>
        </w:numPr>
        <w:ind w:left="360"/>
        <w:contextualSpacing/>
      </w:pPr>
    </w:p>
    <w:p w14:paraId="075B5219" w14:textId="77777777" w:rsidR="00CE1DBD" w:rsidRDefault="00CE1DBD" w:rsidP="004A652C">
      <w:pPr>
        <w:pStyle w:val="1"/>
        <w:numPr>
          <w:ilvl w:val="0"/>
          <w:numId w:val="0"/>
        </w:numPr>
        <w:ind w:left="360"/>
        <w:contextualSpacing/>
      </w:pPr>
    </w:p>
    <w:p w14:paraId="55693A75" w14:textId="77777777" w:rsidR="00CE1DBD" w:rsidRDefault="00CE1DBD" w:rsidP="004A652C">
      <w:pPr>
        <w:pStyle w:val="1"/>
        <w:numPr>
          <w:ilvl w:val="0"/>
          <w:numId w:val="0"/>
        </w:numPr>
        <w:ind w:left="360"/>
        <w:contextualSpacing/>
      </w:pPr>
    </w:p>
    <w:p w14:paraId="40F48F3E" w14:textId="77777777" w:rsidR="00CE1DBD" w:rsidRDefault="00CE1DBD" w:rsidP="004A652C">
      <w:pPr>
        <w:pStyle w:val="1"/>
        <w:numPr>
          <w:ilvl w:val="0"/>
          <w:numId w:val="0"/>
        </w:numPr>
        <w:ind w:left="360"/>
        <w:contextualSpacing/>
      </w:pPr>
    </w:p>
    <w:p w14:paraId="01281737" w14:textId="77777777" w:rsidR="00CE1DBD" w:rsidRDefault="00CE1DBD" w:rsidP="004A652C">
      <w:pPr>
        <w:pStyle w:val="1"/>
        <w:numPr>
          <w:ilvl w:val="0"/>
          <w:numId w:val="0"/>
        </w:numPr>
        <w:ind w:left="360"/>
        <w:contextualSpacing/>
      </w:pPr>
    </w:p>
    <w:p w14:paraId="7A0F5CB6" w14:textId="77777777" w:rsidR="00CE1DBD" w:rsidRDefault="00CE1DBD" w:rsidP="004A652C">
      <w:pPr>
        <w:pStyle w:val="1"/>
        <w:numPr>
          <w:ilvl w:val="0"/>
          <w:numId w:val="0"/>
        </w:numPr>
        <w:ind w:left="360"/>
        <w:contextualSpacing/>
      </w:pPr>
    </w:p>
    <w:p w14:paraId="3A64BA1D" w14:textId="77777777" w:rsidR="00CE1DBD" w:rsidRDefault="00CE1DBD" w:rsidP="004A652C">
      <w:pPr>
        <w:pStyle w:val="1"/>
        <w:numPr>
          <w:ilvl w:val="0"/>
          <w:numId w:val="0"/>
        </w:numPr>
        <w:ind w:left="360"/>
        <w:contextualSpacing/>
      </w:pPr>
    </w:p>
    <w:p w14:paraId="4544C3A0" w14:textId="77777777" w:rsidR="00CE1DBD" w:rsidRDefault="00CE1DBD" w:rsidP="004A652C">
      <w:pPr>
        <w:pStyle w:val="1"/>
        <w:numPr>
          <w:ilvl w:val="0"/>
          <w:numId w:val="0"/>
        </w:numPr>
        <w:ind w:left="360"/>
        <w:contextualSpacing/>
      </w:pPr>
    </w:p>
    <w:p w14:paraId="7A11A9D6" w14:textId="77777777" w:rsidR="00CE1DBD" w:rsidRDefault="00CE1DBD" w:rsidP="004A652C">
      <w:pPr>
        <w:pStyle w:val="1"/>
        <w:numPr>
          <w:ilvl w:val="0"/>
          <w:numId w:val="0"/>
        </w:numPr>
        <w:ind w:left="360"/>
        <w:contextualSpacing/>
      </w:pPr>
    </w:p>
    <w:p w14:paraId="12AD7958" w14:textId="77777777" w:rsidR="00CE1DBD" w:rsidRDefault="00CE1DBD" w:rsidP="004A652C">
      <w:pPr>
        <w:pStyle w:val="1"/>
        <w:numPr>
          <w:ilvl w:val="0"/>
          <w:numId w:val="0"/>
        </w:numPr>
        <w:ind w:left="360"/>
        <w:contextualSpacing/>
      </w:pPr>
    </w:p>
    <w:p w14:paraId="2414EF86" w14:textId="77777777" w:rsidR="00CE1DBD" w:rsidRDefault="00CE1DBD" w:rsidP="004A652C">
      <w:pPr>
        <w:pStyle w:val="1"/>
        <w:numPr>
          <w:ilvl w:val="0"/>
          <w:numId w:val="0"/>
        </w:numPr>
        <w:ind w:left="360"/>
        <w:contextualSpacing/>
      </w:pPr>
    </w:p>
    <w:p w14:paraId="5235B741" w14:textId="77777777" w:rsidR="00CE1DBD" w:rsidRDefault="00CE1DBD" w:rsidP="004A652C">
      <w:pPr>
        <w:pStyle w:val="1"/>
        <w:numPr>
          <w:ilvl w:val="0"/>
          <w:numId w:val="0"/>
        </w:numPr>
        <w:ind w:left="360"/>
        <w:contextualSpacing/>
      </w:pPr>
    </w:p>
    <w:p w14:paraId="71C40EB4" w14:textId="77777777" w:rsidR="00CE1DBD" w:rsidRDefault="00CE1DBD" w:rsidP="004A652C">
      <w:pPr>
        <w:pStyle w:val="1"/>
        <w:numPr>
          <w:ilvl w:val="0"/>
          <w:numId w:val="0"/>
        </w:numPr>
        <w:ind w:left="360"/>
        <w:contextualSpacing/>
      </w:pPr>
    </w:p>
    <w:p w14:paraId="09750448" w14:textId="77777777" w:rsidR="00CE1DBD" w:rsidRDefault="00CE1DBD" w:rsidP="004A652C">
      <w:pPr>
        <w:pStyle w:val="1"/>
        <w:numPr>
          <w:ilvl w:val="0"/>
          <w:numId w:val="0"/>
        </w:numPr>
        <w:ind w:left="360"/>
        <w:contextualSpacing/>
      </w:pPr>
    </w:p>
    <w:p w14:paraId="6931FF6B" w14:textId="77777777" w:rsidR="00CE1DBD" w:rsidRDefault="00CE1DBD" w:rsidP="004A652C">
      <w:pPr>
        <w:pStyle w:val="1"/>
        <w:numPr>
          <w:ilvl w:val="0"/>
          <w:numId w:val="0"/>
        </w:numPr>
        <w:ind w:left="360"/>
        <w:contextualSpacing/>
      </w:pPr>
    </w:p>
    <w:p w14:paraId="3E208DBA" w14:textId="77777777" w:rsidR="00CE1DBD" w:rsidRDefault="00CE1DBD" w:rsidP="004A652C">
      <w:pPr>
        <w:pStyle w:val="1"/>
        <w:numPr>
          <w:ilvl w:val="0"/>
          <w:numId w:val="0"/>
        </w:numPr>
        <w:ind w:left="360"/>
        <w:contextualSpacing/>
      </w:pPr>
    </w:p>
    <w:p w14:paraId="01E9FAF5" w14:textId="77777777" w:rsidR="00CE1DBD" w:rsidRDefault="00CE1DBD" w:rsidP="004A652C">
      <w:pPr>
        <w:pStyle w:val="1"/>
        <w:numPr>
          <w:ilvl w:val="0"/>
          <w:numId w:val="0"/>
        </w:numPr>
        <w:ind w:left="360"/>
        <w:contextualSpacing/>
      </w:pPr>
    </w:p>
    <w:p w14:paraId="084D2914" w14:textId="77777777" w:rsidR="00CE1DBD" w:rsidRDefault="00CE1DBD" w:rsidP="004A652C">
      <w:pPr>
        <w:pStyle w:val="1"/>
        <w:numPr>
          <w:ilvl w:val="0"/>
          <w:numId w:val="0"/>
        </w:numPr>
        <w:ind w:left="360"/>
        <w:contextualSpacing/>
      </w:pPr>
    </w:p>
    <w:p w14:paraId="132D8DDB" w14:textId="77777777" w:rsidR="00CE1DBD" w:rsidRDefault="00CE1DBD" w:rsidP="004A652C">
      <w:pPr>
        <w:pStyle w:val="1"/>
        <w:numPr>
          <w:ilvl w:val="0"/>
          <w:numId w:val="0"/>
        </w:numPr>
        <w:ind w:left="360"/>
        <w:contextualSpacing/>
      </w:pPr>
    </w:p>
    <w:p w14:paraId="55A7CDC2" w14:textId="77777777" w:rsidR="00CE1DBD" w:rsidRDefault="00CE1DBD" w:rsidP="004A652C">
      <w:pPr>
        <w:pStyle w:val="1"/>
        <w:numPr>
          <w:ilvl w:val="0"/>
          <w:numId w:val="0"/>
        </w:numPr>
        <w:ind w:left="360"/>
        <w:contextualSpacing/>
      </w:pPr>
    </w:p>
    <w:p w14:paraId="218D79D0" w14:textId="77777777" w:rsidR="00CE1DBD" w:rsidRDefault="00CE1DBD" w:rsidP="004A652C">
      <w:pPr>
        <w:pStyle w:val="1"/>
        <w:numPr>
          <w:ilvl w:val="0"/>
          <w:numId w:val="0"/>
        </w:numPr>
        <w:ind w:left="360"/>
        <w:contextualSpacing/>
      </w:pPr>
    </w:p>
    <w:p w14:paraId="4B86D2C4" w14:textId="77777777" w:rsidR="00CE1DBD" w:rsidRDefault="00CE1DBD" w:rsidP="004A652C">
      <w:pPr>
        <w:pStyle w:val="1"/>
        <w:numPr>
          <w:ilvl w:val="0"/>
          <w:numId w:val="0"/>
        </w:numPr>
        <w:ind w:left="360"/>
        <w:contextualSpacing/>
      </w:pPr>
    </w:p>
    <w:p w14:paraId="0E507782" w14:textId="77777777" w:rsidR="00CE1DBD" w:rsidRDefault="00CE1DBD" w:rsidP="004A652C">
      <w:pPr>
        <w:pStyle w:val="1"/>
        <w:numPr>
          <w:ilvl w:val="0"/>
          <w:numId w:val="0"/>
        </w:numPr>
        <w:ind w:left="360"/>
        <w:contextualSpacing/>
      </w:pPr>
    </w:p>
    <w:p w14:paraId="40056296" w14:textId="77777777" w:rsidR="00CE1DBD" w:rsidRDefault="00CE1DBD" w:rsidP="004A652C">
      <w:pPr>
        <w:pStyle w:val="1"/>
        <w:numPr>
          <w:ilvl w:val="0"/>
          <w:numId w:val="0"/>
        </w:numPr>
        <w:ind w:left="360"/>
        <w:contextualSpacing/>
      </w:pPr>
    </w:p>
    <w:p w14:paraId="29A3DC5A" w14:textId="77777777" w:rsidR="00CE1DBD" w:rsidRDefault="00CE1DBD" w:rsidP="004A652C">
      <w:pPr>
        <w:pStyle w:val="1"/>
        <w:numPr>
          <w:ilvl w:val="0"/>
          <w:numId w:val="0"/>
        </w:numPr>
        <w:ind w:left="360"/>
        <w:contextualSpacing/>
      </w:pPr>
    </w:p>
    <w:p w14:paraId="0E492398" w14:textId="77777777" w:rsidR="00CE1DBD" w:rsidRDefault="00CE1DBD" w:rsidP="004A652C">
      <w:pPr>
        <w:pStyle w:val="1"/>
        <w:numPr>
          <w:ilvl w:val="0"/>
          <w:numId w:val="0"/>
        </w:numPr>
        <w:ind w:left="360"/>
        <w:contextualSpacing/>
      </w:pPr>
    </w:p>
    <w:p w14:paraId="56420771" w14:textId="77777777" w:rsidR="00A431F8" w:rsidRPr="006D1F71" w:rsidRDefault="00A431F8" w:rsidP="004A652C">
      <w:pPr>
        <w:pStyle w:val="1"/>
        <w:numPr>
          <w:ilvl w:val="0"/>
          <w:numId w:val="0"/>
        </w:numPr>
        <w:ind w:left="360"/>
        <w:contextualSpacing/>
      </w:pPr>
      <w:r w:rsidRPr="006D1F71">
        <w:lastRenderedPageBreak/>
        <w:t xml:space="preserve">Додаток № 1 </w:t>
      </w:r>
    </w:p>
    <w:p w14:paraId="3E245025" w14:textId="77777777" w:rsidR="00A431F8" w:rsidRPr="006D1F71" w:rsidRDefault="00A431F8" w:rsidP="004A652C">
      <w:pPr>
        <w:pStyle w:val="1"/>
        <w:numPr>
          <w:ilvl w:val="0"/>
          <w:numId w:val="0"/>
        </w:numPr>
        <w:ind w:left="360"/>
        <w:contextualSpacing/>
      </w:pPr>
      <w:r w:rsidRPr="006D1F71">
        <w:t>до тендерної документації</w:t>
      </w:r>
    </w:p>
    <w:p w14:paraId="122369F8" w14:textId="77777777" w:rsidR="004A652C" w:rsidRPr="006D1F71" w:rsidRDefault="004A652C" w:rsidP="004A652C">
      <w:pPr>
        <w:spacing w:after="0" w:line="240" w:lineRule="auto"/>
        <w:contextualSpacing/>
        <w:rPr>
          <w:lang w:val="uk-UA" w:eastAsia="zh-CN"/>
        </w:rPr>
      </w:pPr>
    </w:p>
    <w:p w14:paraId="73A5105A" w14:textId="77777777" w:rsidR="00A431F8" w:rsidRPr="006D1F71" w:rsidRDefault="00C9693E" w:rsidP="00C9693E">
      <w:pPr>
        <w:spacing w:after="0" w:line="240" w:lineRule="auto"/>
        <w:contextualSpacing/>
        <w:jc w:val="center"/>
        <w:rPr>
          <w:rFonts w:ascii="Times New Roman" w:eastAsia="Times New Roman" w:hAnsi="Times New Roman"/>
          <w:b/>
          <w:bCs/>
          <w:color w:val="000000"/>
          <w:spacing w:val="-7"/>
          <w:sz w:val="24"/>
          <w:szCs w:val="24"/>
          <w:lang w:val="uk-UA" w:eastAsia="zh-CN"/>
        </w:rPr>
      </w:pPr>
      <w:r w:rsidRPr="006D1F71">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14:paraId="1E7154EB" w14:textId="77777777" w:rsidR="00C9693E" w:rsidRPr="006D1F71" w:rsidRDefault="00C9693E" w:rsidP="00C9693E">
      <w:pPr>
        <w:spacing w:after="0" w:line="240" w:lineRule="auto"/>
        <w:contextualSpacing/>
        <w:jc w:val="center"/>
        <w:rPr>
          <w:rFonts w:ascii="Times New Roman" w:hAnsi="Times New Roman"/>
          <w:sz w:val="24"/>
          <w:szCs w:val="24"/>
          <w:lang w:val="uk-UA"/>
        </w:rPr>
      </w:pPr>
    </w:p>
    <w:p w14:paraId="7CD37789" w14:textId="77777777" w:rsidR="00A431F8" w:rsidRPr="006D1F71" w:rsidRDefault="00A431F8" w:rsidP="004A652C">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14:paraId="009F019A"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A64A4A2"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1.</w:t>
      </w:r>
      <w:r w:rsidRPr="00487281">
        <w:rPr>
          <w:rFonts w:ascii="Times New Roman" w:hAnsi="Times New Roman"/>
          <w:sz w:val="24"/>
          <w:szCs w:val="24"/>
          <w:lang w:val="uk-UA"/>
        </w:rPr>
        <w:tab/>
        <w:t xml:space="preserve">Наявність обладнання, матеріально-технічної бази та технологій* </w:t>
      </w:r>
    </w:p>
    <w:p w14:paraId="020CE446"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Приклад:</w:t>
      </w:r>
    </w:p>
    <w:p w14:paraId="439E0A00"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1.1.</w:t>
      </w:r>
      <w:r w:rsidRPr="00487281">
        <w:rPr>
          <w:rFonts w:ascii="Times New Roman" w:hAnsi="Times New Roman"/>
          <w:sz w:val="24"/>
          <w:szCs w:val="24"/>
          <w:lang w:val="uk-UA"/>
        </w:rPr>
        <w:tab/>
        <w:t xml:space="preserve">Довідка в довільній формі про наявність обладнання, </w:t>
      </w:r>
      <w:proofErr w:type="spellStart"/>
      <w:r w:rsidRPr="00487281">
        <w:rPr>
          <w:rFonts w:ascii="Times New Roman" w:hAnsi="Times New Roman"/>
          <w:sz w:val="24"/>
          <w:szCs w:val="24"/>
          <w:lang w:val="uk-UA"/>
        </w:rPr>
        <w:t>матеріально-</w:t>
      </w:r>
      <w:proofErr w:type="spellEnd"/>
      <w:r w:rsidRPr="00487281">
        <w:rPr>
          <w:rFonts w:ascii="Times New Roman" w:hAnsi="Times New Roman"/>
          <w:sz w:val="24"/>
          <w:szCs w:val="24"/>
          <w:lang w:val="uk-UA"/>
        </w:rPr>
        <w:t xml:space="preserve"> 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20F2812A"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1.2.</w:t>
      </w:r>
      <w:r w:rsidRPr="00487281">
        <w:rPr>
          <w:rFonts w:ascii="Times New Roman" w:hAnsi="Times New Roman"/>
          <w:sz w:val="24"/>
          <w:szCs w:val="24"/>
          <w:lang w:val="uk-UA"/>
        </w:rPr>
        <w:tab/>
        <w:t>Лист  про наявність, місцезнаходження сервісних центрів (представництва обслуговування) на території України по ремонту та обслуговування обладнання.2 Наявність працівників відповідної кваліфікації, які мають необхідні знання та досвід.</w:t>
      </w:r>
    </w:p>
    <w:p w14:paraId="1251E69A"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2.1. Довідка про наявність працівників відповідної кваліфікації, які мають необхідні знання та досвід (в довільні формі, з зазначенням стажу роботи, посади, освіти).</w:t>
      </w:r>
    </w:p>
    <w:p w14:paraId="6B085A37"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2.2.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14:paraId="3A79D9A1"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 xml:space="preserve">2.3 На підтвердження кваліфікаційних вимог, учасник надає сертифікат (диплом), який підтверджує, що його працівник(и) які відповідають за виконання демонтажу діючого обладнання, монтажних та </w:t>
      </w:r>
      <w:proofErr w:type="spellStart"/>
      <w:r w:rsidRPr="00487281">
        <w:rPr>
          <w:rFonts w:ascii="Times New Roman" w:hAnsi="Times New Roman"/>
          <w:sz w:val="24"/>
          <w:szCs w:val="24"/>
          <w:lang w:val="uk-UA"/>
        </w:rPr>
        <w:t>пуско-налагоджувальних</w:t>
      </w:r>
      <w:proofErr w:type="spellEnd"/>
      <w:r w:rsidRPr="00487281">
        <w:rPr>
          <w:rFonts w:ascii="Times New Roman" w:hAnsi="Times New Roman"/>
          <w:sz w:val="24"/>
          <w:szCs w:val="24"/>
          <w:lang w:val="uk-UA"/>
        </w:rPr>
        <w:t xml:space="preserve"> робіт нового обладнання на об’єкті замовника пройшли навчання за курсом "Застосування систем управління охороною здоров’я та безпекою праці (СУОЗБП) згідно ДСТУ ISO 45001:2019 (ISO 45001:2019, IDT) "Системи управління охороною здоров’я та безпекою праці. Вимоги та настанови щодо застосування".</w:t>
      </w:r>
    </w:p>
    <w:p w14:paraId="6F9ED3D2"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3 Наявність документально підтвердженого досвіду виконання аналогічних за предметом закупівлі договорів.</w:t>
      </w:r>
    </w:p>
    <w:p w14:paraId="3B31136E"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3.1. На підтвердження досвіду виконання аналогічних за предметом закупівлі договорів. Учасник має надати:</w:t>
      </w:r>
    </w:p>
    <w:p w14:paraId="64C32B6A"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3.1.1. довідку в довільній формі, з інформацією про виконання  аналогічних за предметом закупівлі договорів  (не менше двох договорів).</w:t>
      </w:r>
    </w:p>
    <w:p w14:paraId="2E657426"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 xml:space="preserve">Аналогічним договором в розумінні цієї документації є договір, що передбачає постачання товарів аналогічних за предметом цієї закупівлі. </w:t>
      </w:r>
    </w:p>
    <w:p w14:paraId="0525AC33"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3.1.2. не менше 2х копій договору, зазначених в довідці в повному обсязі,</w:t>
      </w:r>
    </w:p>
    <w:p w14:paraId="114BE491"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3.1.3. копії/ю документів/а на підтвердження виконання не менше ніж двох договорів, зазначених в наданій Учасником довідці та  лист-відгук (не менше двох ) від контрагента згідно з аналогічним договором, який зазначено в довідці та надано у складі тендерної пропозиції про належне виконання цього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78C3F75"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Інформація та документи можуть надаватися про частково виконаний  договір, дія якого не закінчена.</w:t>
      </w:r>
    </w:p>
    <w:p w14:paraId="4A6B287F"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4. Наявність фінансової спроможності підприємства:</w:t>
      </w:r>
    </w:p>
    <w:p w14:paraId="0BFD646F"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4.1 Фінансова звітність підприємства за минулий оподаткований період.</w:t>
      </w:r>
    </w:p>
    <w:p w14:paraId="1302B711"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 xml:space="preserve">4.2 Структурне обстеження підприємства  за минулий оподаткований період .  </w:t>
      </w:r>
    </w:p>
    <w:p w14:paraId="6A35B840"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 xml:space="preserve">5. Документи, які підтверджують повноваження особи на підписання договору про закупівлю </w:t>
      </w:r>
      <w:proofErr w:type="spellStart"/>
      <w:r w:rsidRPr="00487281">
        <w:rPr>
          <w:rFonts w:ascii="Times New Roman" w:hAnsi="Times New Roman"/>
          <w:sz w:val="24"/>
          <w:szCs w:val="24"/>
          <w:lang w:val="uk-UA"/>
        </w:rPr>
        <w:t>-наказ</w:t>
      </w:r>
      <w:proofErr w:type="spellEnd"/>
      <w:r w:rsidRPr="00487281">
        <w:rPr>
          <w:rFonts w:ascii="Times New Roman" w:hAnsi="Times New Roman"/>
          <w:sz w:val="24"/>
          <w:szCs w:val="24"/>
          <w:lang w:val="uk-UA"/>
        </w:rPr>
        <w:t>, протокол загальних зборів, тощо (не надаються, якщо учасником є фізична особа - підприємець).</w:t>
      </w:r>
    </w:p>
    <w:p w14:paraId="29EA6E7B"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lastRenderedPageBreak/>
        <w:t>6. ВИТЯГ з Єдиного державного реєстру юридичних осіб, фізичних осіб-підприємців та громадських формувань, виданий чи сформований не раніше 2023р.</w:t>
      </w:r>
    </w:p>
    <w:p w14:paraId="219D287F"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 xml:space="preserve">7. Копію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 </w:t>
      </w:r>
    </w:p>
    <w:p w14:paraId="25275260"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8. Копію Статуту або іншого установчого документу учасника (зі змінами та доповненнями) в останній (діючій) редакції. У випадку реєстрації статуту чи змін до нього після 01.01.2016 року учасник закупівлі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w:t>
      </w:r>
    </w:p>
    <w:p w14:paraId="708FF63A"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9. Копія довідки про присвоєння ідентифікаційного номера та копія паспорту (для фізичних осіб);</w:t>
      </w:r>
    </w:p>
    <w:p w14:paraId="5DE6089A"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10. Лист згода на обробку персональних даних.</w:t>
      </w:r>
    </w:p>
    <w:p w14:paraId="5CE4EDC3"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p>
    <w:p w14:paraId="5582284E"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p>
    <w:p w14:paraId="7D5129B3"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p>
    <w:p w14:paraId="6F0D2F22"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7D6226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CF313A7"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445AAA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FB0E9B0"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101EC0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1C91312"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49ED98D8"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B0D6153"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B5B723D"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4E3A53C5"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2EAC7C97"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2A348665"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C14ACDB"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0381113"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1F3AC45"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C24868A"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204A628B"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0B3433D"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582765B5"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A75B5D4"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0CD877F"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7D3C1D1"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51BF4EFC"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345EE24"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CCDB7B1"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B0CC843"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23288B54" w14:textId="77777777" w:rsidR="00C93EAB" w:rsidRDefault="00C93EAB" w:rsidP="00A37CE2">
      <w:pPr>
        <w:widowControl w:val="0"/>
        <w:tabs>
          <w:tab w:val="left" w:pos="1080"/>
        </w:tabs>
        <w:spacing w:after="0" w:line="240" w:lineRule="auto"/>
        <w:contextualSpacing/>
        <w:jc w:val="right"/>
        <w:rPr>
          <w:rFonts w:ascii="Times New Roman" w:hAnsi="Times New Roman"/>
          <w:sz w:val="24"/>
          <w:szCs w:val="24"/>
          <w:lang w:val="uk-UA"/>
        </w:rPr>
      </w:pPr>
    </w:p>
    <w:p w14:paraId="6575E4B6" w14:textId="03B832E5" w:rsidR="00C93EAB" w:rsidRDefault="00C93EAB" w:rsidP="00A37CE2">
      <w:pPr>
        <w:widowControl w:val="0"/>
        <w:tabs>
          <w:tab w:val="left" w:pos="1080"/>
        </w:tabs>
        <w:spacing w:after="0" w:line="240" w:lineRule="auto"/>
        <w:contextualSpacing/>
        <w:jc w:val="right"/>
        <w:rPr>
          <w:rFonts w:ascii="Times New Roman" w:hAnsi="Times New Roman"/>
          <w:sz w:val="24"/>
          <w:szCs w:val="24"/>
          <w:lang w:val="uk-UA"/>
        </w:rPr>
      </w:pPr>
    </w:p>
    <w:p w14:paraId="2DB9B16A" w14:textId="77777777" w:rsidR="00487281" w:rsidRDefault="00487281" w:rsidP="00A37CE2">
      <w:pPr>
        <w:widowControl w:val="0"/>
        <w:tabs>
          <w:tab w:val="left" w:pos="1080"/>
        </w:tabs>
        <w:spacing w:after="0" w:line="240" w:lineRule="auto"/>
        <w:contextualSpacing/>
        <w:jc w:val="right"/>
        <w:rPr>
          <w:rFonts w:ascii="Times New Roman" w:hAnsi="Times New Roman"/>
          <w:sz w:val="24"/>
          <w:szCs w:val="24"/>
          <w:lang w:val="uk-UA"/>
        </w:rPr>
      </w:pPr>
    </w:p>
    <w:p w14:paraId="47D7ECE0" w14:textId="77777777" w:rsidR="00487281" w:rsidRDefault="00487281" w:rsidP="00A37CE2">
      <w:pPr>
        <w:widowControl w:val="0"/>
        <w:tabs>
          <w:tab w:val="left" w:pos="1080"/>
        </w:tabs>
        <w:spacing w:after="0" w:line="240" w:lineRule="auto"/>
        <w:contextualSpacing/>
        <w:jc w:val="right"/>
        <w:rPr>
          <w:rFonts w:ascii="Times New Roman" w:hAnsi="Times New Roman"/>
          <w:sz w:val="24"/>
          <w:szCs w:val="24"/>
          <w:lang w:val="uk-UA"/>
        </w:rPr>
      </w:pPr>
    </w:p>
    <w:p w14:paraId="41A71E26" w14:textId="77777777" w:rsidR="00487281" w:rsidRDefault="00487281" w:rsidP="00A37CE2">
      <w:pPr>
        <w:widowControl w:val="0"/>
        <w:tabs>
          <w:tab w:val="left" w:pos="1080"/>
        </w:tabs>
        <w:spacing w:after="0" w:line="240" w:lineRule="auto"/>
        <w:contextualSpacing/>
        <w:jc w:val="right"/>
        <w:rPr>
          <w:rFonts w:ascii="Times New Roman" w:hAnsi="Times New Roman"/>
          <w:sz w:val="24"/>
          <w:szCs w:val="24"/>
          <w:lang w:val="uk-UA"/>
        </w:rPr>
      </w:pPr>
    </w:p>
    <w:p w14:paraId="433C6A4D" w14:textId="77777777" w:rsidR="00487281" w:rsidRDefault="00487281" w:rsidP="00A37CE2">
      <w:pPr>
        <w:widowControl w:val="0"/>
        <w:tabs>
          <w:tab w:val="left" w:pos="1080"/>
        </w:tabs>
        <w:spacing w:after="0" w:line="240" w:lineRule="auto"/>
        <w:contextualSpacing/>
        <w:jc w:val="right"/>
        <w:rPr>
          <w:rFonts w:ascii="Times New Roman" w:hAnsi="Times New Roman"/>
          <w:sz w:val="24"/>
          <w:szCs w:val="24"/>
          <w:lang w:val="uk-UA"/>
        </w:rPr>
      </w:pPr>
    </w:p>
    <w:p w14:paraId="4C853B54" w14:textId="2E41F1F0" w:rsidR="00EF4EC9" w:rsidRDefault="00EF4EC9" w:rsidP="00A37CE2">
      <w:pPr>
        <w:widowControl w:val="0"/>
        <w:tabs>
          <w:tab w:val="left" w:pos="1080"/>
        </w:tabs>
        <w:spacing w:after="0" w:line="240" w:lineRule="auto"/>
        <w:contextualSpacing/>
        <w:jc w:val="right"/>
        <w:rPr>
          <w:rFonts w:ascii="Times New Roman" w:hAnsi="Times New Roman"/>
          <w:sz w:val="24"/>
          <w:szCs w:val="24"/>
          <w:lang w:val="uk-UA"/>
        </w:rPr>
      </w:pPr>
    </w:p>
    <w:p w14:paraId="26E728DB" w14:textId="77777777" w:rsidR="00CE1DBD" w:rsidRDefault="00CE1DBD" w:rsidP="00A37CE2">
      <w:pPr>
        <w:widowControl w:val="0"/>
        <w:tabs>
          <w:tab w:val="left" w:pos="1080"/>
        </w:tabs>
        <w:spacing w:after="0" w:line="240" w:lineRule="auto"/>
        <w:contextualSpacing/>
        <w:jc w:val="right"/>
        <w:rPr>
          <w:rFonts w:ascii="Times New Roman" w:hAnsi="Times New Roman"/>
          <w:sz w:val="24"/>
          <w:szCs w:val="24"/>
          <w:lang w:val="uk-UA"/>
        </w:rPr>
      </w:pPr>
    </w:p>
    <w:p w14:paraId="0D171A9A" w14:textId="77777777" w:rsidR="00CE1DBD" w:rsidRDefault="00CE1DBD" w:rsidP="00A37CE2">
      <w:pPr>
        <w:widowControl w:val="0"/>
        <w:tabs>
          <w:tab w:val="left" w:pos="1080"/>
        </w:tabs>
        <w:spacing w:after="0" w:line="240" w:lineRule="auto"/>
        <w:contextualSpacing/>
        <w:jc w:val="right"/>
        <w:rPr>
          <w:rFonts w:ascii="Times New Roman" w:hAnsi="Times New Roman"/>
          <w:sz w:val="24"/>
          <w:szCs w:val="24"/>
          <w:lang w:val="uk-UA"/>
        </w:rPr>
      </w:pPr>
    </w:p>
    <w:p w14:paraId="4A642C88" w14:textId="77777777" w:rsidR="00CE1DBD" w:rsidRDefault="00CE1DBD" w:rsidP="00A37CE2">
      <w:pPr>
        <w:widowControl w:val="0"/>
        <w:tabs>
          <w:tab w:val="left" w:pos="1080"/>
        </w:tabs>
        <w:spacing w:after="0" w:line="240" w:lineRule="auto"/>
        <w:contextualSpacing/>
        <w:jc w:val="right"/>
        <w:rPr>
          <w:rFonts w:ascii="Times New Roman" w:hAnsi="Times New Roman"/>
          <w:sz w:val="24"/>
          <w:szCs w:val="24"/>
          <w:lang w:val="uk-UA"/>
        </w:rPr>
      </w:pPr>
      <w:bookmarkStart w:id="5" w:name="_GoBack"/>
      <w:bookmarkEnd w:id="5"/>
    </w:p>
    <w:p w14:paraId="32EB57A9" w14:textId="77777777" w:rsidR="00EF4EC9" w:rsidRDefault="00EF4EC9" w:rsidP="00A37CE2">
      <w:pPr>
        <w:widowControl w:val="0"/>
        <w:tabs>
          <w:tab w:val="left" w:pos="1080"/>
        </w:tabs>
        <w:spacing w:after="0" w:line="240" w:lineRule="auto"/>
        <w:contextualSpacing/>
        <w:jc w:val="right"/>
        <w:rPr>
          <w:rFonts w:ascii="Times New Roman" w:hAnsi="Times New Roman"/>
          <w:sz w:val="24"/>
          <w:szCs w:val="24"/>
          <w:lang w:val="uk-UA"/>
        </w:rPr>
      </w:pPr>
    </w:p>
    <w:p w14:paraId="76D41A17" w14:textId="77777777" w:rsidR="00C93EAB" w:rsidRDefault="00C93EAB" w:rsidP="00A37CE2">
      <w:pPr>
        <w:widowControl w:val="0"/>
        <w:tabs>
          <w:tab w:val="left" w:pos="1080"/>
        </w:tabs>
        <w:spacing w:after="0" w:line="240" w:lineRule="auto"/>
        <w:contextualSpacing/>
        <w:jc w:val="right"/>
        <w:rPr>
          <w:rFonts w:ascii="Times New Roman" w:hAnsi="Times New Roman"/>
          <w:sz w:val="24"/>
          <w:szCs w:val="24"/>
          <w:lang w:val="uk-UA"/>
        </w:rPr>
      </w:pPr>
    </w:p>
    <w:p w14:paraId="41F9EDD9" w14:textId="77777777" w:rsidR="00A431F8" w:rsidRPr="006D1F71"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lastRenderedPageBreak/>
        <w:t>Додаток № 2</w:t>
      </w:r>
    </w:p>
    <w:p w14:paraId="2C2683A9" w14:textId="77777777" w:rsidR="00A431F8" w:rsidRPr="006D1F71" w:rsidRDefault="00A431F8" w:rsidP="004A652C">
      <w:pPr>
        <w:widowControl w:val="0"/>
        <w:tabs>
          <w:tab w:val="left" w:pos="1080"/>
        </w:tabs>
        <w:spacing w:after="0" w:line="240" w:lineRule="auto"/>
        <w:contextualSpacing/>
        <w:jc w:val="right"/>
        <w:rPr>
          <w:rFonts w:ascii="Times New Roman" w:hAnsi="Times New Roman"/>
          <w:bCs/>
          <w:sz w:val="24"/>
          <w:szCs w:val="24"/>
          <w:lang w:val="uk-UA"/>
        </w:rPr>
      </w:pPr>
      <w:r w:rsidRPr="006D1F71">
        <w:rPr>
          <w:rFonts w:ascii="Times New Roman" w:hAnsi="Times New Roman"/>
          <w:b/>
          <w:bCs/>
          <w:sz w:val="24"/>
          <w:szCs w:val="24"/>
          <w:lang w:val="uk-UA"/>
        </w:rPr>
        <w:t>до тендерної документації</w:t>
      </w:r>
    </w:p>
    <w:p w14:paraId="5C95BE76" w14:textId="77777777" w:rsidR="00A431F8" w:rsidRPr="006D1F71" w:rsidRDefault="00A431F8" w:rsidP="004A652C">
      <w:pPr>
        <w:widowControl w:val="0"/>
        <w:tabs>
          <w:tab w:val="left" w:pos="1080"/>
        </w:tabs>
        <w:spacing w:after="0" w:line="240" w:lineRule="auto"/>
        <w:contextualSpacing/>
        <w:jc w:val="both"/>
        <w:rPr>
          <w:rFonts w:ascii="Times New Roman" w:hAnsi="Times New Roman"/>
          <w:bCs/>
          <w:sz w:val="24"/>
          <w:szCs w:val="24"/>
          <w:lang w:val="uk-UA"/>
        </w:rPr>
      </w:pPr>
    </w:p>
    <w:p w14:paraId="77B8AD6C" w14:textId="77777777" w:rsidR="00BE27E7" w:rsidRPr="006D1F71" w:rsidRDefault="00BE27E7" w:rsidP="0019522E">
      <w:pPr>
        <w:jc w:val="center"/>
        <w:rPr>
          <w:rFonts w:ascii="Times New Roman" w:hAnsi="Times New Roman"/>
          <w:b/>
          <w:sz w:val="24"/>
          <w:szCs w:val="24"/>
          <w:lang w:val="uk-UA"/>
        </w:rPr>
      </w:pPr>
      <w:r w:rsidRPr="006D1F71">
        <w:rPr>
          <w:rFonts w:ascii="Times New Roman" w:hAnsi="Times New Roman"/>
          <w:b/>
          <w:sz w:val="24"/>
          <w:szCs w:val="24"/>
          <w:lang w:val="uk-UA"/>
        </w:rPr>
        <w:t>ДОКУМЕНТИ, ЯКІ ПОДАЮТ</w:t>
      </w:r>
      <w:r w:rsidR="0019522E" w:rsidRPr="006D1F71">
        <w:rPr>
          <w:rFonts w:ascii="Times New Roman" w:hAnsi="Times New Roman"/>
          <w:b/>
          <w:sz w:val="24"/>
          <w:szCs w:val="24"/>
          <w:lang w:val="uk-UA"/>
        </w:rPr>
        <w:t>ЬСЯ УЧАСНИКОМ-ПЕРЕМОЖЦЕМ</w:t>
      </w:r>
    </w:p>
    <w:p w14:paraId="02E21268" w14:textId="77777777" w:rsidR="00C00552" w:rsidRDefault="00C00552" w:rsidP="00C00552">
      <w:pPr>
        <w:spacing w:after="0" w:line="240" w:lineRule="auto"/>
        <w:jc w:val="center"/>
        <w:rPr>
          <w:rFonts w:ascii="Times New Roman" w:hAnsi="Times New Roman"/>
          <w:b/>
          <w:sz w:val="24"/>
          <w:szCs w:val="24"/>
          <w:lang w:val="uk-UA"/>
        </w:rPr>
      </w:pPr>
      <w:r w:rsidRPr="00C00552">
        <w:rPr>
          <w:rFonts w:ascii="Times New Roman" w:hAnsi="Times New Roman"/>
          <w:b/>
          <w:sz w:val="24"/>
          <w:szCs w:val="24"/>
          <w:lang w:val="uk-UA"/>
        </w:rPr>
        <w:t>Перелік документів та інформації</w:t>
      </w:r>
      <w:r>
        <w:rPr>
          <w:rFonts w:ascii="Times New Roman" w:hAnsi="Times New Roman"/>
          <w:b/>
          <w:sz w:val="24"/>
          <w:szCs w:val="24"/>
          <w:lang w:val="uk-UA"/>
        </w:rPr>
        <w:t xml:space="preserve"> </w:t>
      </w:r>
      <w:r w:rsidRPr="00C00552">
        <w:rPr>
          <w:rFonts w:ascii="Times New Roman" w:hAnsi="Times New Roman"/>
          <w:b/>
          <w:sz w:val="24"/>
          <w:szCs w:val="24"/>
          <w:lang w:val="uk-UA"/>
        </w:rPr>
        <w:t>для підтвердження відповідності</w:t>
      </w:r>
    </w:p>
    <w:p w14:paraId="35E8D129" w14:textId="77777777" w:rsidR="00C00552" w:rsidRDefault="00C00552" w:rsidP="00C00552">
      <w:pPr>
        <w:spacing w:after="0" w:line="240" w:lineRule="auto"/>
        <w:jc w:val="center"/>
        <w:rPr>
          <w:rFonts w:ascii="Times New Roman" w:hAnsi="Times New Roman"/>
          <w:b/>
          <w:sz w:val="24"/>
          <w:szCs w:val="24"/>
          <w:lang w:val="uk-UA"/>
        </w:rPr>
      </w:pPr>
      <w:r w:rsidRPr="00C00552">
        <w:rPr>
          <w:rFonts w:ascii="Times New Roman" w:hAnsi="Times New Roman"/>
          <w:b/>
          <w:sz w:val="24"/>
          <w:szCs w:val="24"/>
          <w:lang w:val="uk-UA"/>
        </w:rPr>
        <w:t xml:space="preserve"> ПЕРЕМОЖЦЯ вимогам, визначеним у пункті 44 </w:t>
      </w:r>
      <w:r>
        <w:rPr>
          <w:rFonts w:ascii="Times New Roman" w:hAnsi="Times New Roman"/>
          <w:b/>
          <w:sz w:val="24"/>
          <w:szCs w:val="24"/>
          <w:lang w:val="uk-UA"/>
        </w:rPr>
        <w:t>О</w:t>
      </w:r>
      <w:r w:rsidRPr="00C00552">
        <w:rPr>
          <w:rFonts w:ascii="Times New Roman" w:hAnsi="Times New Roman"/>
          <w:b/>
          <w:sz w:val="24"/>
          <w:szCs w:val="24"/>
          <w:lang w:val="uk-UA"/>
        </w:rPr>
        <w:t>собливостей:</w:t>
      </w:r>
    </w:p>
    <w:p w14:paraId="3FACE046" w14:textId="77777777" w:rsidR="00C00552" w:rsidRPr="00C00552" w:rsidRDefault="00C00552" w:rsidP="00C00552">
      <w:pPr>
        <w:spacing w:after="0" w:line="240" w:lineRule="auto"/>
        <w:jc w:val="center"/>
        <w:rPr>
          <w:rFonts w:ascii="Times New Roman" w:hAnsi="Times New Roman"/>
          <w:b/>
          <w:sz w:val="24"/>
          <w:szCs w:val="24"/>
          <w:lang w:val="uk-UA"/>
        </w:rPr>
      </w:pPr>
    </w:p>
    <w:p w14:paraId="6624A7C2" w14:textId="77777777" w:rsidR="00C00552" w:rsidRPr="00C00552" w:rsidRDefault="00F47B5B" w:rsidP="00C0055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00552" w:rsidRPr="00C00552">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7449E83" w14:textId="77777777" w:rsidR="00C00552" w:rsidRPr="00C00552" w:rsidRDefault="00F47B5B" w:rsidP="00C0055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00552" w:rsidRPr="00C00552">
        <w:rPr>
          <w:rFonts w:ascii="Times New Roman" w:hAnsi="Times New Roman"/>
          <w:sz w:val="24"/>
          <w:szCs w:val="24"/>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81C3B0" w14:textId="77777777" w:rsidR="00C00552" w:rsidRPr="00C00552" w:rsidRDefault="00F47B5B" w:rsidP="00C0055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00552" w:rsidRPr="00C00552">
        <w:rPr>
          <w:rFonts w:ascii="Times New Roman" w:hAnsi="Times New Roman"/>
          <w:sz w:val="24"/>
          <w:szCs w:val="24"/>
          <w:lang w:val="uk-UA"/>
        </w:rPr>
        <w:t xml:space="preserve"> 3.1. Документи, які надаються  ПЕРЕМОЖЦЕМ (юридичною особою):</w:t>
      </w:r>
    </w:p>
    <w:p w14:paraId="233CDDFA"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ab/>
        <w:t>Вимоги згідно з п. 44 Особливостей</w:t>
      </w:r>
    </w:p>
    <w:p w14:paraId="711C8BA5"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ab/>
        <w:t>Переможець торгів на виконання вимоги згідно з п. 44 Особливостей (підтвердження відсутності підстав) повинен надати таку інформацію:</w:t>
      </w:r>
    </w:p>
    <w:p w14:paraId="6F26323F"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1</w:t>
      </w:r>
      <w:r w:rsidRPr="00C00552">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629E17"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(підпункт 3 пункт 44 Особливостей)</w:t>
      </w:r>
      <w:r w:rsidRPr="00C00552">
        <w:rPr>
          <w:rFonts w:ascii="Times New Roman" w:hAnsi="Times New Roman"/>
          <w:sz w:val="24"/>
          <w:szCs w:val="24"/>
          <w:lang w:val="uk-UA"/>
        </w:rPr>
        <w:tab/>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C00552">
        <w:rPr>
          <w:rFonts w:ascii="Times New Roman" w:hAnsi="Times New Roman"/>
          <w:sz w:val="24"/>
          <w:szCs w:val="24"/>
          <w:lang w:val="uk-UA"/>
        </w:rPr>
        <w:t>вебресурсі</w:t>
      </w:r>
      <w:proofErr w:type="spellEnd"/>
      <w:r w:rsidRPr="00C00552">
        <w:rPr>
          <w:rFonts w:ascii="Times New Roman" w:hAnsi="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D578DEF"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2</w:t>
      </w:r>
      <w:r w:rsidRPr="00C00552">
        <w:rPr>
          <w:rFonts w:ascii="Times New Roman" w:hAnsi="Times New Roman"/>
          <w:sz w:val="24"/>
          <w:szCs w:val="24"/>
          <w:lang w:val="uk-UA"/>
        </w:rPr>
        <w:tab/>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ECB86D"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(підпункт 6 пункт 44 Особливостей)</w:t>
      </w:r>
      <w:r w:rsidRPr="00C00552">
        <w:rPr>
          <w:rFonts w:ascii="Times New Roman" w:hAnsi="Times New Roman"/>
          <w:sz w:val="24"/>
          <w:szCs w:val="24"/>
          <w:lang w:val="uk-UA"/>
        </w:rPr>
        <w:tab/>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E6C2D0C"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 xml:space="preserve">Документ повинен бути не більше </w:t>
      </w:r>
      <w:proofErr w:type="spellStart"/>
      <w:r w:rsidRPr="00C00552">
        <w:rPr>
          <w:rFonts w:ascii="Times New Roman" w:hAnsi="Times New Roman"/>
          <w:sz w:val="24"/>
          <w:szCs w:val="24"/>
          <w:lang w:val="uk-UA"/>
        </w:rPr>
        <w:t>тридцятиденної</w:t>
      </w:r>
      <w:proofErr w:type="spellEnd"/>
      <w:r w:rsidRPr="00C00552">
        <w:rPr>
          <w:rFonts w:ascii="Times New Roman" w:hAnsi="Times New Roman"/>
          <w:sz w:val="24"/>
          <w:szCs w:val="24"/>
          <w:lang w:val="uk-UA"/>
        </w:rPr>
        <w:t xml:space="preserve"> давнини від дати подання документа. </w:t>
      </w:r>
    </w:p>
    <w:p w14:paraId="17092484"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3</w:t>
      </w:r>
      <w:r w:rsidRPr="00C00552">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CA98DE"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(підпункт 12 пункт 44 Особливостей)</w:t>
      </w:r>
      <w:r w:rsidRPr="00C00552">
        <w:rPr>
          <w:rFonts w:ascii="Times New Roman" w:hAnsi="Times New Roman"/>
          <w:sz w:val="24"/>
          <w:szCs w:val="24"/>
          <w:lang w:val="uk-UA"/>
        </w:rPr>
        <w:tab/>
      </w:r>
    </w:p>
    <w:p w14:paraId="7B577056"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4</w:t>
      </w:r>
      <w:r w:rsidRPr="00C00552">
        <w:rPr>
          <w:rFonts w:ascii="Times New Roman" w:hAnsi="Times New Roman"/>
          <w:sz w:val="24"/>
          <w:szCs w:val="24"/>
          <w:lang w:val="uk-UA"/>
        </w:rPr>
        <w:tab/>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D7E76" w14:textId="77777777" w:rsid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(абзац 14 пункт 44 Особливостей)</w:t>
      </w:r>
      <w:r w:rsidRPr="00C00552">
        <w:rPr>
          <w:rFonts w:ascii="Times New Roman" w:hAnsi="Times New Roman"/>
          <w:sz w:val="24"/>
          <w:szCs w:val="24"/>
          <w:lang w:val="uk-UA"/>
        </w:rPr>
        <w:tab/>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C00552">
        <w:rPr>
          <w:rFonts w:ascii="Times New Roman" w:hAnsi="Times New Roman"/>
          <w:sz w:val="24"/>
          <w:szCs w:val="24"/>
          <w:lang w:val="uk-UA"/>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w:t>
      </w:r>
    </w:p>
    <w:p w14:paraId="3D69725F" w14:textId="77777777" w:rsidR="00F47B5B" w:rsidRPr="00F47B5B" w:rsidRDefault="00F47B5B" w:rsidP="00F47B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47B5B">
        <w:rPr>
          <w:rFonts w:ascii="Times New Roman" w:hAnsi="Times New Roman"/>
          <w:sz w:val="24"/>
          <w:szCs w:val="24"/>
          <w:lang w:val="uk-UA"/>
        </w:rPr>
        <w:t xml:space="preserve"> Документи, які надаються ПЕРЕМОЖЦЕМ (фізичною особою чи фізичною особою — підприємцем):</w:t>
      </w:r>
    </w:p>
    <w:p w14:paraId="115589DF" w14:textId="77777777" w:rsidR="00F47B5B" w:rsidRPr="00F47B5B" w:rsidRDefault="00F47B5B" w:rsidP="00F47B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47B5B">
        <w:rPr>
          <w:rFonts w:ascii="Times New Roman" w:hAnsi="Times New Roman"/>
          <w:sz w:val="24"/>
          <w:szCs w:val="24"/>
          <w:lang w:val="uk-UA"/>
        </w:rPr>
        <w:t>Вимоги згідно з пунктом 44 Особливостей</w:t>
      </w:r>
    </w:p>
    <w:p w14:paraId="1996DDF2"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ab/>
        <w:t>Переможець торгів на виконання вимоги згідно з пунктом 44 Особливостей (підтвердження відсутності підстав) повинен надати таку інформацію:</w:t>
      </w:r>
    </w:p>
    <w:p w14:paraId="4BCD4DA7"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1</w:t>
      </w:r>
      <w:r w:rsidRPr="00F47B5B">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28D71D"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(підпункт 3 пункт 44 Особливостей)</w:t>
      </w:r>
      <w:r w:rsidRPr="00F47B5B">
        <w:rPr>
          <w:rFonts w:ascii="Times New Roman" w:hAnsi="Times New Roman"/>
          <w:sz w:val="24"/>
          <w:szCs w:val="24"/>
          <w:lang w:val="uk-UA"/>
        </w:rPr>
        <w:tab/>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47B5B">
        <w:rPr>
          <w:rFonts w:ascii="Times New Roman" w:hAnsi="Times New Roman"/>
          <w:sz w:val="24"/>
          <w:szCs w:val="24"/>
          <w:lang w:val="uk-UA"/>
        </w:rPr>
        <w:t>вебресурсі</w:t>
      </w:r>
      <w:proofErr w:type="spellEnd"/>
      <w:r w:rsidRPr="00F47B5B">
        <w:rPr>
          <w:rFonts w:ascii="Times New Roman" w:hAnsi="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1FD1260A"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2</w:t>
      </w:r>
      <w:r w:rsidRPr="00F47B5B">
        <w:rPr>
          <w:rFonts w:ascii="Times New Roman" w:hAnsi="Times New Roman"/>
          <w:sz w:val="24"/>
          <w:szCs w:val="24"/>
          <w:lang w:val="uk-UA"/>
        </w:rPr>
        <w:tab/>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z w:val="24"/>
          <w:szCs w:val="24"/>
          <w:lang w:val="uk-UA"/>
        </w:rPr>
        <w:t xml:space="preserve"> </w:t>
      </w:r>
      <w:r w:rsidRPr="00F47B5B">
        <w:rPr>
          <w:rFonts w:ascii="Times New Roman" w:hAnsi="Times New Roman"/>
          <w:sz w:val="24"/>
          <w:szCs w:val="24"/>
          <w:lang w:val="uk-UA"/>
        </w:rPr>
        <w:t>(підпункт 5 пункт 44 Особливостей)</w:t>
      </w:r>
      <w:r w:rsidRPr="00F47B5B">
        <w:rPr>
          <w:rFonts w:ascii="Times New Roman" w:hAnsi="Times New Roman"/>
          <w:sz w:val="24"/>
          <w:szCs w:val="24"/>
          <w:lang w:val="uk-UA"/>
        </w:rPr>
        <w:tab/>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5AD1172"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 xml:space="preserve">Документ повинен бути не більше </w:t>
      </w:r>
      <w:proofErr w:type="spellStart"/>
      <w:r w:rsidRPr="00F47B5B">
        <w:rPr>
          <w:rFonts w:ascii="Times New Roman" w:hAnsi="Times New Roman"/>
          <w:sz w:val="24"/>
          <w:szCs w:val="24"/>
          <w:lang w:val="uk-UA"/>
        </w:rPr>
        <w:t>тридцятиденної</w:t>
      </w:r>
      <w:proofErr w:type="spellEnd"/>
      <w:r w:rsidRPr="00F47B5B">
        <w:rPr>
          <w:rFonts w:ascii="Times New Roman" w:hAnsi="Times New Roman"/>
          <w:sz w:val="24"/>
          <w:szCs w:val="24"/>
          <w:lang w:val="uk-UA"/>
        </w:rPr>
        <w:t xml:space="preserve"> давнини від дати подання документа. </w:t>
      </w:r>
    </w:p>
    <w:p w14:paraId="4B8304A6"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3</w:t>
      </w:r>
      <w:r w:rsidRPr="00F47B5B">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564405" w14:textId="77777777" w:rsid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(підпункт 12 пункт 44 Особливостей)</w:t>
      </w:r>
      <w:r w:rsidRPr="00F47B5B">
        <w:t xml:space="preserve"> </w:t>
      </w:r>
      <w:r w:rsidRPr="00F47B5B">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hAnsi="Times New Roman"/>
          <w:sz w:val="24"/>
          <w:szCs w:val="24"/>
          <w:lang w:val="uk-UA"/>
        </w:rPr>
        <w:t xml:space="preserve"> </w:t>
      </w:r>
      <w:r w:rsidRPr="00F47B5B">
        <w:rPr>
          <w:rFonts w:ascii="Times New Roman" w:hAnsi="Times New Roman"/>
          <w:sz w:val="24"/>
          <w:szCs w:val="24"/>
          <w:lang w:val="uk-UA"/>
        </w:rPr>
        <w:t>(абзац 14 пункт 44 Особливостей)</w:t>
      </w:r>
      <w:r w:rsidRPr="00F47B5B">
        <w:rPr>
          <w:rFonts w:ascii="Times New Roman" w:hAnsi="Times New Roman"/>
          <w:sz w:val="24"/>
          <w:szCs w:val="24"/>
          <w:lang w:val="uk-UA"/>
        </w:rPr>
        <w:tab/>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F47B5B">
        <w:rPr>
          <w:rFonts w:ascii="Times New Roman" w:hAnsi="Times New Roman"/>
          <w:sz w:val="24"/>
          <w:szCs w:val="24"/>
          <w:lang w:val="uk-UA"/>
        </w:rPr>
        <w:tab/>
      </w:r>
    </w:p>
    <w:p w14:paraId="147C6D5A" w14:textId="77777777" w:rsidR="00F47B5B" w:rsidRDefault="00F47B5B" w:rsidP="00F47B5B">
      <w:pPr>
        <w:spacing w:after="0" w:line="240" w:lineRule="auto"/>
        <w:jc w:val="both"/>
        <w:rPr>
          <w:rFonts w:ascii="Times New Roman" w:hAnsi="Times New Roman"/>
          <w:sz w:val="24"/>
          <w:szCs w:val="24"/>
          <w:lang w:val="uk-UA"/>
        </w:rPr>
      </w:pPr>
    </w:p>
    <w:p w14:paraId="047BE127" w14:textId="77777777" w:rsidR="00F47B5B" w:rsidRDefault="00F47B5B" w:rsidP="00F47B5B">
      <w:pPr>
        <w:spacing w:after="0" w:line="240" w:lineRule="auto"/>
        <w:jc w:val="both"/>
        <w:rPr>
          <w:rFonts w:ascii="Times New Roman" w:hAnsi="Times New Roman"/>
          <w:sz w:val="24"/>
          <w:szCs w:val="24"/>
          <w:lang w:val="uk-UA"/>
        </w:rPr>
      </w:pPr>
    </w:p>
    <w:p w14:paraId="1F794546" w14:textId="77777777" w:rsidR="00F47B5B" w:rsidRDefault="00F47B5B" w:rsidP="00F47B5B">
      <w:pPr>
        <w:spacing w:after="0" w:line="240" w:lineRule="auto"/>
        <w:jc w:val="both"/>
        <w:rPr>
          <w:rFonts w:ascii="Times New Roman" w:hAnsi="Times New Roman"/>
          <w:sz w:val="24"/>
          <w:szCs w:val="24"/>
          <w:lang w:val="uk-UA"/>
        </w:rPr>
      </w:pPr>
    </w:p>
    <w:p w14:paraId="0A635970" w14:textId="77777777" w:rsidR="00F47B5B" w:rsidRDefault="00F47B5B" w:rsidP="00F47B5B">
      <w:pPr>
        <w:spacing w:after="0" w:line="240" w:lineRule="auto"/>
        <w:jc w:val="both"/>
        <w:rPr>
          <w:rFonts w:ascii="Times New Roman" w:hAnsi="Times New Roman"/>
          <w:sz w:val="24"/>
          <w:szCs w:val="24"/>
          <w:lang w:val="uk-UA"/>
        </w:rPr>
      </w:pPr>
    </w:p>
    <w:p w14:paraId="206ACA59" w14:textId="77777777" w:rsidR="00F47B5B" w:rsidRDefault="00F47B5B" w:rsidP="00F47B5B">
      <w:pPr>
        <w:spacing w:after="0" w:line="240" w:lineRule="auto"/>
        <w:jc w:val="both"/>
        <w:rPr>
          <w:rFonts w:ascii="Times New Roman" w:hAnsi="Times New Roman"/>
          <w:sz w:val="24"/>
          <w:szCs w:val="24"/>
          <w:lang w:val="uk-UA"/>
        </w:rPr>
      </w:pPr>
    </w:p>
    <w:p w14:paraId="3BE175B3" w14:textId="77777777" w:rsidR="00F47B5B" w:rsidRDefault="00F47B5B" w:rsidP="00F47B5B">
      <w:pPr>
        <w:spacing w:after="0" w:line="240" w:lineRule="auto"/>
        <w:jc w:val="both"/>
        <w:rPr>
          <w:rFonts w:ascii="Times New Roman" w:hAnsi="Times New Roman"/>
          <w:sz w:val="24"/>
          <w:szCs w:val="24"/>
          <w:lang w:val="uk-UA"/>
        </w:rPr>
      </w:pPr>
    </w:p>
    <w:p w14:paraId="536D24CD" w14:textId="77777777" w:rsidR="00F47B5B" w:rsidRDefault="00F47B5B" w:rsidP="00F47B5B">
      <w:pPr>
        <w:spacing w:after="0" w:line="240" w:lineRule="auto"/>
        <w:jc w:val="both"/>
        <w:rPr>
          <w:rFonts w:ascii="Times New Roman" w:hAnsi="Times New Roman"/>
          <w:sz w:val="24"/>
          <w:szCs w:val="24"/>
          <w:lang w:val="uk-UA"/>
        </w:rPr>
      </w:pPr>
    </w:p>
    <w:p w14:paraId="1D299EF9" w14:textId="77777777" w:rsidR="00F47B5B" w:rsidRDefault="00F47B5B" w:rsidP="00F47B5B">
      <w:pPr>
        <w:spacing w:after="0" w:line="240" w:lineRule="auto"/>
        <w:jc w:val="both"/>
        <w:rPr>
          <w:rFonts w:ascii="Times New Roman" w:hAnsi="Times New Roman"/>
          <w:sz w:val="24"/>
          <w:szCs w:val="24"/>
          <w:lang w:val="uk-UA"/>
        </w:rPr>
      </w:pPr>
    </w:p>
    <w:p w14:paraId="60C46968" w14:textId="77777777" w:rsidR="00F47B5B" w:rsidRDefault="00F47B5B" w:rsidP="00F47B5B">
      <w:pPr>
        <w:spacing w:after="0" w:line="240" w:lineRule="auto"/>
        <w:jc w:val="both"/>
        <w:rPr>
          <w:rFonts w:ascii="Times New Roman" w:hAnsi="Times New Roman"/>
          <w:sz w:val="24"/>
          <w:szCs w:val="24"/>
          <w:lang w:val="uk-UA"/>
        </w:rPr>
      </w:pPr>
    </w:p>
    <w:p w14:paraId="6A0CA866" w14:textId="77777777" w:rsidR="00F47B5B" w:rsidRDefault="00F47B5B" w:rsidP="00F47B5B">
      <w:pPr>
        <w:spacing w:after="0" w:line="240" w:lineRule="auto"/>
        <w:jc w:val="both"/>
        <w:rPr>
          <w:rFonts w:ascii="Times New Roman" w:hAnsi="Times New Roman"/>
          <w:sz w:val="24"/>
          <w:szCs w:val="24"/>
          <w:lang w:val="uk-UA"/>
        </w:rPr>
      </w:pPr>
    </w:p>
    <w:p w14:paraId="02A5474C" w14:textId="77777777" w:rsidR="00F47B5B" w:rsidRDefault="00F47B5B" w:rsidP="00F47B5B">
      <w:pPr>
        <w:spacing w:after="0" w:line="240" w:lineRule="auto"/>
        <w:jc w:val="both"/>
        <w:rPr>
          <w:rFonts w:ascii="Times New Roman" w:hAnsi="Times New Roman"/>
          <w:sz w:val="24"/>
          <w:szCs w:val="24"/>
          <w:lang w:val="uk-UA"/>
        </w:rPr>
      </w:pPr>
    </w:p>
    <w:p w14:paraId="19ACD3DA" w14:textId="77777777" w:rsidR="00F47B5B" w:rsidRDefault="00F47B5B" w:rsidP="00F47B5B">
      <w:pPr>
        <w:spacing w:after="0" w:line="240" w:lineRule="auto"/>
        <w:jc w:val="both"/>
        <w:rPr>
          <w:rFonts w:ascii="Times New Roman" w:hAnsi="Times New Roman"/>
          <w:sz w:val="24"/>
          <w:szCs w:val="24"/>
          <w:lang w:val="uk-UA"/>
        </w:rPr>
      </w:pPr>
    </w:p>
    <w:p w14:paraId="1648103E" w14:textId="77777777" w:rsidR="00A32137" w:rsidRPr="006D1F71" w:rsidRDefault="00A32137" w:rsidP="00F47B5B">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14:paraId="65A3CDEC" w14:textId="77777777"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581FC7CD" w14:textId="77777777" w:rsidR="00197503" w:rsidRPr="006D1F71" w:rsidRDefault="00197503" w:rsidP="00197503">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14:paraId="5640E0FB" w14:textId="77777777" w:rsidR="00197503" w:rsidRPr="006D1F71" w:rsidRDefault="00197503" w:rsidP="00197503">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 xml:space="preserve">Учасник не повинен відступати від даної форми </w:t>
      </w:r>
      <w:r w:rsidRPr="006D1F71">
        <w:rPr>
          <w:rFonts w:ascii="Times New Roman" w:hAnsi="Times New Roman"/>
          <w:i/>
          <w:iCs/>
          <w:sz w:val="24"/>
          <w:szCs w:val="24"/>
          <w:lang w:val="uk-UA"/>
        </w:rPr>
        <w:t xml:space="preserve">( будь які </w:t>
      </w:r>
      <w:r w:rsidR="0023081E" w:rsidRPr="006D1F71">
        <w:rPr>
          <w:rFonts w:ascii="Times New Roman" w:hAnsi="Times New Roman"/>
          <w:i/>
          <w:iCs/>
          <w:sz w:val="24"/>
          <w:szCs w:val="24"/>
          <w:lang w:val="uk-UA"/>
        </w:rPr>
        <w:t>виправлення</w:t>
      </w:r>
      <w:r w:rsidRPr="006D1F71">
        <w:rPr>
          <w:rFonts w:ascii="Times New Roman" w:hAnsi="Times New Roman"/>
          <w:i/>
          <w:iCs/>
          <w:sz w:val="24"/>
          <w:szCs w:val="24"/>
          <w:lang w:val="uk-UA"/>
        </w:rPr>
        <w:t xml:space="preserve"> вже існуючого тексту не допускається. Інформація учасником вноситься лише в пусті рядки додатку).</w:t>
      </w:r>
    </w:p>
    <w:p w14:paraId="1203F167" w14:textId="77777777" w:rsidR="00197503" w:rsidRPr="006D1F71" w:rsidRDefault="00197503" w:rsidP="00197503">
      <w:pPr>
        <w:spacing w:after="0" w:line="240" w:lineRule="auto"/>
        <w:ind w:right="196"/>
        <w:jc w:val="both"/>
        <w:rPr>
          <w:rFonts w:ascii="Times New Roman" w:hAnsi="Times New Roman"/>
          <w:i/>
          <w:iCs/>
          <w:sz w:val="24"/>
          <w:szCs w:val="24"/>
          <w:lang w:val="uk-UA"/>
        </w:rPr>
      </w:pPr>
    </w:p>
    <w:p w14:paraId="3C50A554" w14:textId="77777777"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14:paraId="7CE36818" w14:textId="77777777"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Cs/>
          <w:sz w:val="24"/>
          <w:szCs w:val="24"/>
          <w:lang w:val="uk-UA"/>
        </w:rPr>
        <w:t>(подається Учасником на фірмовому бланку (за наявності))</w:t>
      </w:r>
    </w:p>
    <w:p w14:paraId="3B1D6617" w14:textId="77777777"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14:paraId="71E2667B" w14:textId="77777777"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14:paraId="15826CA1" w14:textId="77777777" w:rsidR="00A32137" w:rsidRPr="006D1F71" w:rsidRDefault="00A32137" w:rsidP="00676981">
      <w:pPr>
        <w:spacing w:after="0" w:line="240" w:lineRule="auto"/>
        <w:jc w:val="both"/>
        <w:rPr>
          <w:rFonts w:ascii="Times New Roman" w:hAnsi="Times New Roman"/>
          <w:sz w:val="24"/>
          <w:szCs w:val="24"/>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код за ДК 021:2015:</w:t>
      </w:r>
      <w:r w:rsidR="00A97B8B" w:rsidRPr="006D1F71">
        <w:rPr>
          <w:rFonts w:ascii="Times New Roman" w:hAnsi="Times New Roman"/>
          <w:b/>
          <w:sz w:val="24"/>
          <w:szCs w:val="24"/>
          <w:lang w:val="uk-UA"/>
        </w:rPr>
        <w:t>42120000-6 - Насоси та компресори</w:t>
      </w:r>
      <w:r w:rsidRPr="006D1F71">
        <w:rPr>
          <w:rFonts w:ascii="Times New Roman" w:hAnsi="Times New Roman"/>
          <w:sz w:val="24"/>
          <w:szCs w:val="24"/>
          <w:shd w:val="clear" w:color="auto" w:fill="FFFFFF"/>
          <w:lang w:val="uk-UA"/>
        </w:rPr>
        <w:t>, згідно з технічними вимогами Замовника торгів.</w:t>
      </w:r>
    </w:p>
    <w:p w14:paraId="478E1E5A" w14:textId="77777777"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4774"/>
        <w:gridCol w:w="1450"/>
        <w:gridCol w:w="1596"/>
        <w:gridCol w:w="2008"/>
      </w:tblGrid>
      <w:tr w:rsidR="003501F8" w:rsidRPr="006D1F71" w14:paraId="049AA731" w14:textId="77777777" w:rsidTr="00F724C6">
        <w:tc>
          <w:tcPr>
            <w:tcW w:w="282" w:type="pct"/>
            <w:tcBorders>
              <w:top w:val="single" w:sz="4" w:space="0" w:color="auto"/>
              <w:left w:val="single" w:sz="4" w:space="0" w:color="auto"/>
              <w:bottom w:val="single" w:sz="4" w:space="0" w:color="auto"/>
              <w:right w:val="single" w:sz="4" w:space="0" w:color="auto"/>
            </w:tcBorders>
            <w:vAlign w:val="center"/>
            <w:hideMark/>
          </w:tcPr>
          <w:p w14:paraId="322F2F93"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14:paraId="5740DBD0"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14:paraId="6E3DAA5A" w14:textId="77777777" w:rsidR="003501F8" w:rsidRPr="006D1F71" w:rsidRDefault="003501F8" w:rsidP="00845E49">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00845E49">
              <w:rPr>
                <w:rFonts w:ascii="Times New Roman" w:hAnsi="Times New Roman"/>
                <w:b/>
                <w:bCs/>
                <w:i/>
                <w:iCs/>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14:paraId="4EBD3F32"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r w:rsidR="001765C0">
              <w:rPr>
                <w:rFonts w:ascii="Times New Roman" w:hAnsi="Times New Roman"/>
                <w:b/>
                <w:bCs/>
                <w:i/>
                <w:iCs/>
                <w:sz w:val="24"/>
                <w:szCs w:val="24"/>
                <w:lang w:val="uk-UA"/>
              </w:rPr>
              <w:t>, шт</w:t>
            </w:r>
            <w:r w:rsidRPr="006D1F71">
              <w:rPr>
                <w:rFonts w:ascii="Times New Roman" w:hAnsi="Times New Roman"/>
                <w:b/>
                <w:bCs/>
                <w:i/>
                <w:iCs/>
                <w:sz w:val="24"/>
                <w:szCs w:val="24"/>
                <w:lang w:val="uk-UA"/>
              </w:rPr>
              <w:t>.</w:t>
            </w:r>
          </w:p>
          <w:p w14:paraId="4D2E4EC9"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14:paraId="049144E6"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14:paraId="540CD0CB" w14:textId="1E15CD7B" w:rsidR="003501F8" w:rsidRPr="006D1F71" w:rsidRDefault="00E00BEC" w:rsidP="00D51B6A">
            <w:pPr>
              <w:widowControl w:val="0"/>
              <w:autoSpaceDE w:val="0"/>
              <w:autoSpaceDN w:val="0"/>
              <w:adjustRightInd w:val="0"/>
              <w:spacing w:after="0" w:line="240" w:lineRule="auto"/>
              <w:jc w:val="center"/>
              <w:rPr>
                <w:rFonts w:ascii="Times New Roman" w:hAnsi="Times New Roman"/>
                <w:bCs/>
                <w:i/>
                <w:sz w:val="24"/>
                <w:szCs w:val="24"/>
                <w:lang w:val="uk-UA"/>
              </w:rPr>
            </w:pPr>
            <w:r>
              <w:rPr>
                <w:rFonts w:ascii="Times New Roman" w:hAnsi="Times New Roman"/>
                <w:bCs/>
                <w:i/>
                <w:sz w:val="24"/>
                <w:szCs w:val="24"/>
                <w:lang w:val="uk-UA"/>
              </w:rPr>
              <w:t xml:space="preserve"> з </w:t>
            </w:r>
            <w:r w:rsidR="003501F8" w:rsidRPr="006D1F71">
              <w:rPr>
                <w:rFonts w:ascii="Times New Roman" w:hAnsi="Times New Roman"/>
                <w:bCs/>
                <w:i/>
                <w:sz w:val="24"/>
                <w:szCs w:val="24"/>
                <w:lang w:val="uk-UA"/>
              </w:rPr>
              <w:t>ПДВ,</w:t>
            </w:r>
          </w:p>
          <w:p w14:paraId="0AB2E027"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14:paraId="0B4DFAEF"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14:paraId="49A0503B"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з ПДВ,</w:t>
            </w:r>
          </w:p>
          <w:p w14:paraId="2632C41F"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14:paraId="23124D3A" w14:textId="77777777" w:rsidTr="00F724C6">
        <w:tc>
          <w:tcPr>
            <w:tcW w:w="282" w:type="pct"/>
            <w:tcBorders>
              <w:top w:val="single" w:sz="4" w:space="0" w:color="auto"/>
              <w:left w:val="single" w:sz="4" w:space="0" w:color="auto"/>
              <w:bottom w:val="single" w:sz="4" w:space="0" w:color="auto"/>
              <w:right w:val="single" w:sz="4" w:space="0" w:color="auto"/>
            </w:tcBorders>
            <w:hideMark/>
          </w:tcPr>
          <w:p w14:paraId="3C0CB2AE"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14:paraId="4E2F99AC" w14:textId="77777777" w:rsidR="003501F8" w:rsidRPr="006D1F71" w:rsidRDefault="009F1F6C" w:rsidP="001765C0">
            <w:pPr>
              <w:spacing w:after="0" w:line="240" w:lineRule="auto"/>
              <w:rPr>
                <w:rFonts w:ascii="Times New Roman" w:hAnsi="Times New Roman"/>
                <w:b/>
                <w:sz w:val="24"/>
                <w:szCs w:val="24"/>
                <w:lang w:val="uk-UA"/>
              </w:rPr>
            </w:pPr>
            <w:r w:rsidRPr="009F1F6C">
              <w:rPr>
                <w:rFonts w:ascii="Times New Roman" w:hAnsi="Times New Roman"/>
                <w:b/>
                <w:sz w:val="24"/>
                <w:szCs w:val="24"/>
                <w:lang w:val="uk-UA"/>
              </w:rPr>
              <w:t>Насосний свердловинний  агрегат потужністю 13кВт на базі МNP 618-26</w:t>
            </w:r>
          </w:p>
        </w:tc>
        <w:tc>
          <w:tcPr>
            <w:tcW w:w="696" w:type="pct"/>
            <w:tcBorders>
              <w:top w:val="single" w:sz="4" w:space="0" w:color="auto"/>
              <w:left w:val="single" w:sz="4" w:space="0" w:color="auto"/>
              <w:bottom w:val="single" w:sz="4" w:space="0" w:color="auto"/>
              <w:right w:val="single" w:sz="4" w:space="0" w:color="auto"/>
            </w:tcBorders>
            <w:vAlign w:val="center"/>
          </w:tcPr>
          <w:p w14:paraId="13273ADF" w14:textId="77777777" w:rsidR="003501F8" w:rsidRPr="006D1F71" w:rsidRDefault="009F1F6C" w:rsidP="009F1F6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766" w:type="pct"/>
            <w:tcBorders>
              <w:top w:val="single" w:sz="4" w:space="0" w:color="auto"/>
              <w:left w:val="single" w:sz="4" w:space="0" w:color="auto"/>
              <w:bottom w:val="single" w:sz="4" w:space="0" w:color="auto"/>
              <w:right w:val="single" w:sz="4" w:space="0" w:color="auto"/>
            </w:tcBorders>
          </w:tcPr>
          <w:p w14:paraId="630A3941" w14:textId="17BAD772"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1A434DF4" w14:textId="08860001"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14:paraId="7146C161" w14:textId="77777777" w:rsidTr="00322B85">
        <w:trPr>
          <w:trHeight w:val="737"/>
        </w:trPr>
        <w:tc>
          <w:tcPr>
            <w:tcW w:w="282" w:type="pct"/>
            <w:tcBorders>
              <w:top w:val="single" w:sz="4" w:space="0" w:color="auto"/>
              <w:left w:val="single" w:sz="4" w:space="0" w:color="auto"/>
              <w:bottom w:val="single" w:sz="4" w:space="0" w:color="auto"/>
              <w:right w:val="single" w:sz="4" w:space="0" w:color="auto"/>
            </w:tcBorders>
          </w:tcPr>
          <w:p w14:paraId="10297DC5"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14:paraId="22CA9DEC" w14:textId="77777777" w:rsidR="003501F8" w:rsidRPr="006D1F71" w:rsidRDefault="009F1F6C" w:rsidP="00845E49">
            <w:pPr>
              <w:spacing w:after="0" w:line="240" w:lineRule="auto"/>
              <w:rPr>
                <w:rFonts w:ascii="Times New Roman" w:hAnsi="Times New Roman"/>
                <w:b/>
                <w:sz w:val="24"/>
                <w:szCs w:val="24"/>
                <w:lang w:val="uk-UA"/>
              </w:rPr>
            </w:pPr>
            <w:r w:rsidRPr="009F1F6C">
              <w:rPr>
                <w:rFonts w:ascii="Times New Roman" w:hAnsi="Times New Roman"/>
                <w:b/>
                <w:sz w:val="24"/>
                <w:szCs w:val="24"/>
                <w:lang w:val="uk-UA"/>
              </w:rPr>
              <w:t>Насосний свердловинний  агрегат потужністю 5,5кВт на базі МNP 612-18</w:t>
            </w:r>
          </w:p>
        </w:tc>
        <w:tc>
          <w:tcPr>
            <w:tcW w:w="696" w:type="pct"/>
            <w:tcBorders>
              <w:top w:val="single" w:sz="4" w:space="0" w:color="auto"/>
              <w:left w:val="single" w:sz="4" w:space="0" w:color="auto"/>
              <w:bottom w:val="single" w:sz="4" w:space="0" w:color="auto"/>
              <w:right w:val="single" w:sz="4" w:space="0" w:color="auto"/>
            </w:tcBorders>
            <w:vAlign w:val="center"/>
          </w:tcPr>
          <w:p w14:paraId="521938C8" w14:textId="77777777" w:rsidR="003501F8" w:rsidRPr="006D1F71" w:rsidRDefault="009F1F6C" w:rsidP="009F1F6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766" w:type="pct"/>
            <w:tcBorders>
              <w:top w:val="single" w:sz="4" w:space="0" w:color="auto"/>
              <w:left w:val="single" w:sz="4" w:space="0" w:color="auto"/>
              <w:bottom w:val="single" w:sz="4" w:space="0" w:color="auto"/>
              <w:right w:val="single" w:sz="4" w:space="0" w:color="auto"/>
            </w:tcBorders>
          </w:tcPr>
          <w:p w14:paraId="2CA42687" w14:textId="5BF9152E" w:rsidR="003501F8" w:rsidRPr="006D1F71" w:rsidRDefault="003501F8" w:rsidP="00AF57F1">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3066C2AA" w14:textId="75E7E2EA" w:rsidR="003501F8" w:rsidRPr="006D1F71" w:rsidRDefault="003501F8" w:rsidP="00AF57F1">
            <w:pPr>
              <w:widowControl w:val="0"/>
              <w:autoSpaceDE w:val="0"/>
              <w:autoSpaceDN w:val="0"/>
              <w:adjustRightInd w:val="0"/>
              <w:spacing w:after="0" w:line="240" w:lineRule="auto"/>
              <w:rPr>
                <w:rFonts w:ascii="Times New Roman" w:hAnsi="Times New Roman"/>
                <w:sz w:val="24"/>
                <w:szCs w:val="24"/>
                <w:lang w:val="uk-UA"/>
              </w:rPr>
            </w:pPr>
          </w:p>
        </w:tc>
      </w:tr>
      <w:tr w:rsidR="00845E49" w:rsidRPr="006D1F71" w14:paraId="491C6A66" w14:textId="77777777" w:rsidTr="00F724C6">
        <w:tc>
          <w:tcPr>
            <w:tcW w:w="282" w:type="pct"/>
            <w:tcBorders>
              <w:top w:val="single" w:sz="4" w:space="0" w:color="auto"/>
              <w:left w:val="single" w:sz="4" w:space="0" w:color="auto"/>
              <w:bottom w:val="single" w:sz="4" w:space="0" w:color="auto"/>
              <w:right w:val="single" w:sz="4" w:space="0" w:color="auto"/>
            </w:tcBorders>
          </w:tcPr>
          <w:p w14:paraId="4275AD56" w14:textId="77777777" w:rsidR="00845E49" w:rsidRPr="006D1F71" w:rsidRDefault="00845E49"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14:paraId="64B59668" w14:textId="275ECA14" w:rsidR="00845E49" w:rsidRPr="001765C0" w:rsidRDefault="009F1F6C" w:rsidP="00EF4EC9">
            <w:pPr>
              <w:spacing w:after="0" w:line="240" w:lineRule="auto"/>
              <w:rPr>
                <w:rFonts w:ascii="Times New Roman" w:hAnsi="Times New Roman"/>
                <w:b/>
                <w:sz w:val="24"/>
                <w:szCs w:val="24"/>
                <w:lang w:val="uk-UA"/>
              </w:rPr>
            </w:pPr>
            <w:r w:rsidRPr="009F1F6C">
              <w:rPr>
                <w:rFonts w:ascii="Times New Roman" w:hAnsi="Times New Roman"/>
                <w:b/>
                <w:sz w:val="24"/>
                <w:szCs w:val="24"/>
                <w:lang w:val="uk-UA"/>
              </w:rPr>
              <w:t>Насосний свердловинний  агрегат потужністю 15кВт на базі МР646-10</w:t>
            </w:r>
          </w:p>
        </w:tc>
        <w:tc>
          <w:tcPr>
            <w:tcW w:w="696" w:type="pct"/>
            <w:tcBorders>
              <w:top w:val="single" w:sz="4" w:space="0" w:color="auto"/>
              <w:left w:val="single" w:sz="4" w:space="0" w:color="auto"/>
              <w:bottom w:val="single" w:sz="4" w:space="0" w:color="auto"/>
              <w:right w:val="single" w:sz="4" w:space="0" w:color="auto"/>
            </w:tcBorders>
            <w:vAlign w:val="center"/>
          </w:tcPr>
          <w:p w14:paraId="2558005B" w14:textId="77777777" w:rsidR="00845E49" w:rsidRDefault="009F1F6C" w:rsidP="009F1F6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766" w:type="pct"/>
            <w:tcBorders>
              <w:top w:val="single" w:sz="4" w:space="0" w:color="auto"/>
              <w:left w:val="single" w:sz="4" w:space="0" w:color="auto"/>
              <w:bottom w:val="single" w:sz="4" w:space="0" w:color="auto"/>
              <w:right w:val="single" w:sz="4" w:space="0" w:color="auto"/>
            </w:tcBorders>
          </w:tcPr>
          <w:p w14:paraId="3C125E1A" w14:textId="27CD9C4A" w:rsidR="00845E49" w:rsidRPr="006D1F71" w:rsidRDefault="00845E49"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27B0EA62" w14:textId="7DAE6E62" w:rsidR="00845E49" w:rsidRPr="006D1F71" w:rsidRDefault="00845E49" w:rsidP="00AF57F1">
            <w:pPr>
              <w:widowControl w:val="0"/>
              <w:autoSpaceDE w:val="0"/>
              <w:autoSpaceDN w:val="0"/>
              <w:adjustRightInd w:val="0"/>
              <w:spacing w:after="0" w:line="240" w:lineRule="auto"/>
              <w:rPr>
                <w:rFonts w:ascii="Times New Roman" w:hAnsi="Times New Roman"/>
                <w:sz w:val="24"/>
                <w:szCs w:val="24"/>
                <w:lang w:val="uk-UA"/>
              </w:rPr>
            </w:pPr>
          </w:p>
        </w:tc>
      </w:tr>
      <w:tr w:rsidR="009F1F6C" w:rsidRPr="006D1F71" w14:paraId="2BCE9997" w14:textId="77777777" w:rsidTr="00F724C6">
        <w:tc>
          <w:tcPr>
            <w:tcW w:w="282" w:type="pct"/>
            <w:tcBorders>
              <w:top w:val="single" w:sz="4" w:space="0" w:color="auto"/>
              <w:left w:val="single" w:sz="4" w:space="0" w:color="auto"/>
              <w:bottom w:val="single" w:sz="4" w:space="0" w:color="auto"/>
              <w:right w:val="single" w:sz="4" w:space="0" w:color="auto"/>
            </w:tcBorders>
          </w:tcPr>
          <w:p w14:paraId="622A98C1" w14:textId="77777777" w:rsidR="009F1F6C" w:rsidRDefault="009F1F6C"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2291" w:type="pct"/>
            <w:tcBorders>
              <w:top w:val="single" w:sz="4" w:space="0" w:color="auto"/>
              <w:left w:val="single" w:sz="4" w:space="0" w:color="auto"/>
              <w:bottom w:val="single" w:sz="4" w:space="0" w:color="auto"/>
              <w:right w:val="single" w:sz="4" w:space="0" w:color="auto"/>
            </w:tcBorders>
            <w:vAlign w:val="center"/>
          </w:tcPr>
          <w:p w14:paraId="1C591364" w14:textId="0CBC1ADA" w:rsidR="009F1F6C" w:rsidRPr="009F1F6C" w:rsidRDefault="009F1F6C" w:rsidP="00EF4EC9">
            <w:pPr>
              <w:spacing w:after="0" w:line="240" w:lineRule="auto"/>
              <w:rPr>
                <w:rFonts w:ascii="Times New Roman" w:hAnsi="Times New Roman"/>
                <w:b/>
                <w:sz w:val="24"/>
                <w:szCs w:val="24"/>
                <w:lang w:val="uk-UA"/>
              </w:rPr>
            </w:pPr>
            <w:r w:rsidRPr="009F1F6C">
              <w:rPr>
                <w:rFonts w:ascii="Times New Roman" w:hAnsi="Times New Roman"/>
                <w:b/>
                <w:sz w:val="24"/>
                <w:szCs w:val="24"/>
                <w:lang w:val="uk-UA"/>
              </w:rPr>
              <w:t xml:space="preserve">Насосний свердловинний  агрегат потужністю 9,3кВт на базі </w:t>
            </w:r>
            <w:r w:rsidR="00EF4EC9">
              <w:rPr>
                <w:rFonts w:ascii="Times New Roman" w:hAnsi="Times New Roman"/>
                <w:b/>
                <w:sz w:val="24"/>
                <w:szCs w:val="24"/>
                <w:lang w:val="uk-UA"/>
              </w:rPr>
              <w:t xml:space="preserve"> </w:t>
            </w:r>
            <w:r w:rsidRPr="009F1F6C">
              <w:rPr>
                <w:rFonts w:ascii="Times New Roman" w:hAnsi="Times New Roman"/>
                <w:b/>
                <w:sz w:val="24"/>
                <w:szCs w:val="24"/>
                <w:lang w:val="uk-UA"/>
              </w:rPr>
              <w:t>МР630-11</w:t>
            </w:r>
          </w:p>
        </w:tc>
        <w:tc>
          <w:tcPr>
            <w:tcW w:w="696" w:type="pct"/>
            <w:tcBorders>
              <w:top w:val="single" w:sz="4" w:space="0" w:color="auto"/>
              <w:left w:val="single" w:sz="4" w:space="0" w:color="auto"/>
              <w:bottom w:val="single" w:sz="4" w:space="0" w:color="auto"/>
              <w:right w:val="single" w:sz="4" w:space="0" w:color="auto"/>
            </w:tcBorders>
            <w:vAlign w:val="center"/>
          </w:tcPr>
          <w:p w14:paraId="20499B3A" w14:textId="77777777" w:rsidR="009F1F6C" w:rsidRDefault="009F1F6C" w:rsidP="009F1F6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766" w:type="pct"/>
            <w:tcBorders>
              <w:top w:val="single" w:sz="4" w:space="0" w:color="auto"/>
              <w:left w:val="single" w:sz="4" w:space="0" w:color="auto"/>
              <w:bottom w:val="single" w:sz="4" w:space="0" w:color="auto"/>
              <w:right w:val="single" w:sz="4" w:space="0" w:color="auto"/>
            </w:tcBorders>
          </w:tcPr>
          <w:p w14:paraId="42D4C6E1" w14:textId="6F784980" w:rsidR="009F1F6C" w:rsidRPr="006D1F71" w:rsidRDefault="009F1F6C"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77DE7229" w14:textId="15F191EF" w:rsidR="009F1F6C" w:rsidRPr="006D1F71" w:rsidRDefault="009F1F6C"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14:paraId="22FFAA38" w14:textId="77777777" w:rsidTr="00F724C6">
        <w:tc>
          <w:tcPr>
            <w:tcW w:w="282" w:type="pct"/>
            <w:tcBorders>
              <w:top w:val="single" w:sz="4" w:space="0" w:color="auto"/>
              <w:left w:val="single" w:sz="4" w:space="0" w:color="auto"/>
              <w:bottom w:val="single" w:sz="4" w:space="0" w:color="auto"/>
              <w:right w:val="single" w:sz="4" w:space="0" w:color="auto"/>
            </w:tcBorders>
          </w:tcPr>
          <w:p w14:paraId="2FE6F1B9" w14:textId="77777777"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14:paraId="49D42511" w14:textId="77777777"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14:paraId="6A9ED55D" w14:textId="77777777" w:rsidR="003501F8" w:rsidRPr="006D1F71" w:rsidRDefault="00370830"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r w:rsidR="00F724C6">
              <w:rPr>
                <w:rFonts w:ascii="Times New Roman" w:hAnsi="Times New Roman"/>
                <w:b/>
                <w:sz w:val="24"/>
                <w:szCs w:val="24"/>
                <w:lang w:val="uk-UA"/>
              </w:rPr>
              <w:t>0</w:t>
            </w:r>
          </w:p>
        </w:tc>
        <w:tc>
          <w:tcPr>
            <w:tcW w:w="766" w:type="pct"/>
            <w:tcBorders>
              <w:top w:val="single" w:sz="4" w:space="0" w:color="auto"/>
              <w:left w:val="single" w:sz="4" w:space="0" w:color="auto"/>
              <w:bottom w:val="single" w:sz="4" w:space="0" w:color="auto"/>
              <w:right w:val="single" w:sz="4" w:space="0" w:color="auto"/>
            </w:tcBorders>
          </w:tcPr>
          <w:p w14:paraId="6A6C48F8" w14:textId="77777777"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5738396B" w14:textId="04C1FA5E" w:rsidR="003501F8" w:rsidRPr="00AF57F1" w:rsidRDefault="003501F8" w:rsidP="00155FDB">
            <w:pPr>
              <w:widowControl w:val="0"/>
              <w:autoSpaceDE w:val="0"/>
              <w:autoSpaceDN w:val="0"/>
              <w:adjustRightInd w:val="0"/>
              <w:spacing w:after="0" w:line="240" w:lineRule="auto"/>
              <w:rPr>
                <w:rFonts w:ascii="Times New Roman" w:hAnsi="Times New Roman"/>
                <w:b/>
                <w:sz w:val="24"/>
                <w:szCs w:val="24"/>
                <w:lang w:val="uk-UA"/>
              </w:rPr>
            </w:pPr>
          </w:p>
        </w:tc>
      </w:tr>
    </w:tbl>
    <w:p w14:paraId="4531F2D8" w14:textId="15E491B7" w:rsidR="00652BF3" w:rsidRPr="0018213F" w:rsidRDefault="00652BF3" w:rsidP="00EF4EC9">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w:t>
      </w:r>
      <w:r w:rsidR="00EF4EC9" w:rsidRPr="0098705D">
        <w:rPr>
          <w:rFonts w:ascii="Times New Roman" w:hAnsi="Times New Roman"/>
          <w:sz w:val="24"/>
          <w:szCs w:val="24"/>
          <w:lang w:val="uk-UA"/>
        </w:rPr>
        <w:t xml:space="preserve">, </w:t>
      </w:r>
      <w:r w:rsidR="00EF4EC9" w:rsidRPr="0018213F">
        <w:rPr>
          <w:rFonts w:ascii="Times New Roman" w:hAnsi="Times New Roman"/>
          <w:sz w:val="24"/>
          <w:szCs w:val="24"/>
          <w:lang w:val="uk-UA"/>
        </w:rPr>
        <w:t xml:space="preserve">виконання демонтажу діючого обладнання, монтажних та </w:t>
      </w:r>
      <w:proofErr w:type="spellStart"/>
      <w:r w:rsidR="00EF4EC9" w:rsidRPr="0018213F">
        <w:rPr>
          <w:rFonts w:ascii="Times New Roman" w:hAnsi="Times New Roman"/>
          <w:sz w:val="24"/>
          <w:szCs w:val="24"/>
          <w:lang w:val="uk-UA"/>
        </w:rPr>
        <w:t>пуско-налагоджувальних</w:t>
      </w:r>
      <w:proofErr w:type="spellEnd"/>
      <w:r w:rsidR="00EF4EC9" w:rsidRPr="0018213F">
        <w:rPr>
          <w:rFonts w:ascii="Times New Roman" w:hAnsi="Times New Roman"/>
          <w:sz w:val="24"/>
          <w:szCs w:val="24"/>
          <w:lang w:val="uk-UA"/>
        </w:rPr>
        <w:t xml:space="preserve"> робіт нового обладнання на об’єкті замовника не пізніше 24годин після отримання заявки, та інших витрат, що пов’язані з предметом закупівлі,</w:t>
      </w:r>
      <w:r w:rsidRPr="0018213F">
        <w:rPr>
          <w:rFonts w:ascii="Times New Roman" w:hAnsi="Times New Roman"/>
          <w:sz w:val="24"/>
          <w:szCs w:val="24"/>
          <w:lang w:val="uk-UA"/>
        </w:rPr>
        <w:t xml:space="preserve"> тощо.</w:t>
      </w:r>
    </w:p>
    <w:p w14:paraId="283E33C5"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18213F">
        <w:rPr>
          <w:rFonts w:ascii="Times New Roman" w:hAnsi="Times New Roman"/>
          <w:sz w:val="24"/>
          <w:szCs w:val="24"/>
          <w:lang w:val="uk-UA"/>
        </w:rPr>
        <w:t>2. Ми погоджуємося з умовами, що Ви можете відхилити нашу чи всі пропозиції</w:t>
      </w:r>
      <w:r w:rsidRPr="006D1F71">
        <w:rPr>
          <w:rFonts w:ascii="Times New Roman" w:hAnsi="Times New Roman"/>
          <w:sz w:val="24"/>
          <w:szCs w:val="24"/>
          <w:lang w:val="uk-UA"/>
        </w:rPr>
        <w:t xml:space="preserve"> згідно з умовами тендерної документації.</w:t>
      </w:r>
    </w:p>
    <w:p w14:paraId="7554C43C"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4FF9306D"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14:paraId="25C39E8A"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14:paraId="5CA5DEE9" w14:textId="100D50FA" w:rsidR="00652BF3" w:rsidRPr="0018213F"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w:t>
      </w:r>
      <w:r w:rsidRPr="0018213F">
        <w:rPr>
          <w:rFonts w:ascii="Times New Roman" w:hAnsi="Times New Roman"/>
          <w:sz w:val="24"/>
          <w:szCs w:val="24"/>
          <w:lang w:val="uk-UA"/>
        </w:rPr>
        <w:t>Постав</w:t>
      </w:r>
      <w:r w:rsidR="003C740A" w:rsidRPr="0018213F">
        <w:rPr>
          <w:rFonts w:ascii="Times New Roman" w:hAnsi="Times New Roman"/>
          <w:sz w:val="24"/>
          <w:szCs w:val="24"/>
          <w:lang w:val="uk-UA"/>
        </w:rPr>
        <w:t xml:space="preserve">ка </w:t>
      </w:r>
      <w:proofErr w:type="spellStart"/>
      <w:r w:rsidR="003C740A" w:rsidRPr="0018213F">
        <w:rPr>
          <w:rFonts w:ascii="Times New Roman" w:hAnsi="Times New Roman"/>
          <w:sz w:val="24"/>
          <w:szCs w:val="24"/>
          <w:lang w:val="uk-UA"/>
        </w:rPr>
        <w:t>товару-</w:t>
      </w:r>
      <w:proofErr w:type="spellEnd"/>
      <w:r w:rsidR="003C740A" w:rsidRPr="0018213F">
        <w:rPr>
          <w:rFonts w:ascii="Times New Roman" w:hAnsi="Times New Roman"/>
          <w:sz w:val="24"/>
          <w:szCs w:val="24"/>
          <w:lang w:val="uk-UA"/>
        </w:rPr>
        <w:t xml:space="preserve"> згідно з </w:t>
      </w:r>
      <w:proofErr w:type="spellStart"/>
      <w:r w:rsidR="003C740A" w:rsidRPr="0018213F">
        <w:rPr>
          <w:rFonts w:ascii="Times New Roman" w:hAnsi="Times New Roman"/>
          <w:sz w:val="24"/>
          <w:szCs w:val="24"/>
          <w:lang w:val="uk-UA"/>
        </w:rPr>
        <w:t>проєктом</w:t>
      </w:r>
      <w:proofErr w:type="spellEnd"/>
      <w:r w:rsidR="003C740A" w:rsidRPr="0018213F">
        <w:rPr>
          <w:rFonts w:ascii="Times New Roman" w:hAnsi="Times New Roman"/>
          <w:sz w:val="24"/>
          <w:szCs w:val="24"/>
          <w:lang w:val="uk-UA"/>
        </w:rPr>
        <w:t xml:space="preserve"> договору</w:t>
      </w:r>
      <w:r w:rsidRPr="0018213F">
        <w:rPr>
          <w:rFonts w:ascii="Times New Roman" w:hAnsi="Times New Roman"/>
          <w:color w:val="FF0000"/>
          <w:sz w:val="24"/>
          <w:szCs w:val="24"/>
          <w:lang w:val="uk-UA"/>
        </w:rPr>
        <w:t>.</w:t>
      </w:r>
    </w:p>
    <w:p w14:paraId="6265751F" w14:textId="77777777" w:rsidR="00A32137" w:rsidRPr="006D1F71" w:rsidRDefault="00A32137" w:rsidP="00676981">
      <w:pPr>
        <w:spacing w:after="0" w:line="240" w:lineRule="auto"/>
        <w:ind w:firstLine="540"/>
        <w:jc w:val="both"/>
        <w:rPr>
          <w:rFonts w:ascii="Times New Roman" w:hAnsi="Times New Roman"/>
          <w:i/>
          <w:iCs/>
          <w:sz w:val="24"/>
          <w:szCs w:val="24"/>
          <w:lang w:val="uk-UA"/>
        </w:rPr>
      </w:pPr>
      <w:r w:rsidRPr="0018213F">
        <w:rPr>
          <w:rFonts w:ascii="Times New Roman" w:hAnsi="Times New Roman"/>
          <w:i/>
          <w:iCs/>
          <w:sz w:val="24"/>
          <w:szCs w:val="24"/>
          <w:lang w:val="uk-UA"/>
        </w:rPr>
        <w:t>Посада, прізвище, ініціали, підпис уповноваженої особи</w:t>
      </w:r>
      <w:r w:rsidRPr="006D1F71">
        <w:rPr>
          <w:rFonts w:ascii="Times New Roman" w:hAnsi="Times New Roman"/>
          <w:i/>
          <w:iCs/>
          <w:sz w:val="24"/>
          <w:szCs w:val="24"/>
          <w:lang w:val="uk-UA"/>
        </w:rPr>
        <w:t xml:space="preserve"> переможця, завірені печаткою* (у разі її використання).</w:t>
      </w:r>
    </w:p>
    <w:p w14:paraId="694B165A" w14:textId="77777777"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14:paraId="00A570B6" w14:textId="77777777" w:rsidR="00A32137" w:rsidRDefault="00A32137" w:rsidP="00676981">
      <w:pPr>
        <w:spacing w:after="0" w:line="240" w:lineRule="auto"/>
        <w:ind w:firstLine="709"/>
        <w:jc w:val="both"/>
        <w:rPr>
          <w:rFonts w:ascii="Times New Roman" w:hAnsi="Times New Roman"/>
          <w:i/>
          <w:iCs/>
          <w:sz w:val="24"/>
          <w:szCs w:val="24"/>
          <w:lang w:val="uk-UA"/>
        </w:rPr>
      </w:pPr>
      <w:r w:rsidRPr="006D1F71">
        <w:rPr>
          <w:rFonts w:ascii="Times New Roman" w:hAnsi="Times New Roman"/>
          <w:i/>
          <w:iCs/>
          <w:sz w:val="24"/>
          <w:szCs w:val="24"/>
          <w:lang w:val="uk-UA"/>
        </w:rPr>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6D1F71">
        <w:rPr>
          <w:rFonts w:ascii="Times New Roman" w:hAnsi="Times New Roman"/>
          <w:bCs/>
          <w:i/>
          <w:sz w:val="24"/>
          <w:szCs w:val="24"/>
          <w:lang w:val="uk-UA"/>
        </w:rPr>
        <w:t>Ціна тендерної пропозиції</w:t>
      </w:r>
      <w:r w:rsidRPr="006D1F71">
        <w:rPr>
          <w:rFonts w:ascii="Times New Roman" w:hAnsi="Times New Roman"/>
          <w:i/>
          <w:sz w:val="24"/>
          <w:szCs w:val="24"/>
          <w:lang w:val="uk-UA"/>
        </w:rPr>
        <w:t xml:space="preserve"> (загальна вартість закупівлі, з ПДВ), грн.</w:t>
      </w:r>
      <w:r w:rsidRPr="006D1F71">
        <w:rPr>
          <w:rFonts w:ascii="Times New Roman" w:hAnsi="Times New Roman"/>
          <w:i/>
          <w:iCs/>
          <w:sz w:val="24"/>
          <w:szCs w:val="24"/>
          <w:lang w:val="uk-UA"/>
        </w:rPr>
        <w:t xml:space="preserve">» зазначають ціну без ПДВ, про що переможець робить відповідну позначку. </w:t>
      </w:r>
    </w:p>
    <w:p w14:paraId="65E1ACD0" w14:textId="77777777" w:rsidR="00F724C6" w:rsidRDefault="00F724C6" w:rsidP="00676981">
      <w:pPr>
        <w:spacing w:after="0" w:line="240" w:lineRule="auto"/>
        <w:ind w:firstLine="709"/>
        <w:jc w:val="both"/>
        <w:rPr>
          <w:rFonts w:ascii="Times New Roman" w:hAnsi="Times New Roman"/>
          <w:i/>
          <w:iCs/>
          <w:sz w:val="24"/>
          <w:szCs w:val="24"/>
          <w:lang w:val="uk-UA"/>
        </w:rPr>
      </w:pPr>
    </w:p>
    <w:p w14:paraId="1DAF9855" w14:textId="77777777"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4</w:t>
      </w:r>
    </w:p>
    <w:p w14:paraId="7473C1FA" w14:textId="77777777" w:rsidR="00A32137"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17E59081" w14:textId="77777777" w:rsidR="0098705D" w:rsidRPr="006D1F71" w:rsidRDefault="0098705D" w:rsidP="002040EC">
      <w:pPr>
        <w:spacing w:after="0" w:line="240" w:lineRule="auto"/>
        <w:contextualSpacing/>
        <w:jc w:val="right"/>
        <w:rPr>
          <w:rFonts w:ascii="Times New Roman" w:hAnsi="Times New Roman"/>
          <w:b/>
          <w:sz w:val="24"/>
          <w:szCs w:val="24"/>
          <w:lang w:val="uk-UA"/>
        </w:rPr>
      </w:pPr>
    </w:p>
    <w:p w14:paraId="5CE561EE" w14:textId="77777777" w:rsidR="00A32137" w:rsidRDefault="00A32137" w:rsidP="002040EC">
      <w:pPr>
        <w:spacing w:after="0" w:line="240" w:lineRule="auto"/>
        <w:contextualSpacing/>
        <w:jc w:val="right"/>
        <w:rPr>
          <w:rFonts w:ascii="Times New Roman" w:hAnsi="Times New Roman"/>
          <w:b/>
          <w:sz w:val="24"/>
          <w:szCs w:val="24"/>
          <w:lang w:val="uk-UA"/>
        </w:rPr>
      </w:pPr>
    </w:p>
    <w:p w14:paraId="66EAC2B9" w14:textId="77777777" w:rsidR="0098705D" w:rsidRPr="0098705D" w:rsidRDefault="0098705D" w:rsidP="0098705D">
      <w:pPr>
        <w:spacing w:after="0" w:line="240" w:lineRule="auto"/>
        <w:contextualSpacing/>
        <w:jc w:val="center"/>
        <w:rPr>
          <w:rFonts w:ascii="Times New Roman" w:hAnsi="Times New Roman"/>
          <w:b/>
          <w:sz w:val="24"/>
          <w:szCs w:val="24"/>
          <w:lang w:val="uk-UA"/>
        </w:rPr>
      </w:pPr>
      <w:r w:rsidRPr="0098705D">
        <w:rPr>
          <w:rFonts w:ascii="Times New Roman" w:hAnsi="Times New Roman"/>
          <w:b/>
          <w:sz w:val="24"/>
          <w:szCs w:val="24"/>
          <w:lang w:val="uk-UA"/>
        </w:rPr>
        <w:t>Загальні вимоги до постачальника:</w:t>
      </w:r>
    </w:p>
    <w:p w14:paraId="573D1630" w14:textId="76B5FF20" w:rsidR="0098705D" w:rsidRPr="0018213F" w:rsidRDefault="00952EEA" w:rsidP="0098705D">
      <w:pPr>
        <w:spacing w:after="0" w:line="240" w:lineRule="auto"/>
        <w:contextualSpacing/>
        <w:jc w:val="both"/>
        <w:rPr>
          <w:rFonts w:ascii="Times New Roman" w:hAnsi="Times New Roman"/>
          <w:sz w:val="24"/>
          <w:szCs w:val="24"/>
          <w:lang w:val="uk-UA"/>
        </w:rPr>
      </w:pPr>
      <w:r>
        <w:rPr>
          <w:rFonts w:ascii="Times New Roman" w:hAnsi="Times New Roman"/>
          <w:b/>
          <w:sz w:val="24"/>
          <w:szCs w:val="24"/>
          <w:lang w:val="uk-UA"/>
        </w:rPr>
        <w:t>-</w:t>
      </w:r>
      <w:r w:rsidR="0098705D" w:rsidRPr="0098705D">
        <w:rPr>
          <w:rFonts w:ascii="Times New Roman" w:hAnsi="Times New Roman"/>
          <w:b/>
          <w:sz w:val="24"/>
          <w:szCs w:val="24"/>
          <w:lang w:val="uk-UA"/>
        </w:rPr>
        <w:tab/>
      </w:r>
      <w:r w:rsidR="0098705D" w:rsidRPr="0098705D">
        <w:rPr>
          <w:rFonts w:ascii="Times New Roman" w:hAnsi="Times New Roman"/>
          <w:sz w:val="24"/>
          <w:szCs w:val="24"/>
          <w:lang w:val="uk-UA"/>
        </w:rPr>
        <w:t xml:space="preserve">Постачальник зобов’язується поставити Замовнику Товар, що повністю відповідає технічним та якісним характеристикам предмета закупівлі </w:t>
      </w:r>
      <w:proofErr w:type="spellStart"/>
      <w:r w:rsidR="003C740A">
        <w:rPr>
          <w:rFonts w:ascii="Times New Roman" w:hAnsi="Times New Roman"/>
          <w:sz w:val="24"/>
          <w:szCs w:val="24"/>
          <w:lang w:val="uk-UA"/>
        </w:rPr>
        <w:t>зазаначені</w:t>
      </w:r>
      <w:proofErr w:type="spellEnd"/>
      <w:r w:rsidR="003C740A">
        <w:rPr>
          <w:rFonts w:ascii="Times New Roman" w:hAnsi="Times New Roman"/>
          <w:sz w:val="24"/>
          <w:szCs w:val="24"/>
          <w:lang w:val="uk-UA"/>
        </w:rPr>
        <w:t xml:space="preserve"> </w:t>
      </w:r>
      <w:r w:rsidR="003C740A" w:rsidRPr="0018213F">
        <w:rPr>
          <w:rFonts w:ascii="Times New Roman" w:hAnsi="Times New Roman"/>
          <w:sz w:val="24"/>
          <w:szCs w:val="24"/>
          <w:lang w:val="uk-UA"/>
        </w:rPr>
        <w:t xml:space="preserve">в </w:t>
      </w:r>
      <w:r w:rsidRPr="0018213F">
        <w:rPr>
          <w:rFonts w:ascii="Times New Roman" w:hAnsi="Times New Roman"/>
          <w:sz w:val="24"/>
          <w:szCs w:val="24"/>
          <w:lang w:val="uk-UA"/>
        </w:rPr>
        <w:t xml:space="preserve"> табл. Технічні вимоги до обладнання</w:t>
      </w:r>
      <w:r w:rsidR="0098705D" w:rsidRPr="0018213F">
        <w:rPr>
          <w:rFonts w:ascii="Times New Roman" w:hAnsi="Times New Roman"/>
          <w:sz w:val="24"/>
          <w:szCs w:val="24"/>
          <w:lang w:val="uk-UA"/>
        </w:rPr>
        <w:t xml:space="preserve">. </w:t>
      </w:r>
    </w:p>
    <w:p w14:paraId="5D890741" w14:textId="5A72BCAF" w:rsidR="0098705D" w:rsidRPr="0098705D" w:rsidRDefault="00952EEA" w:rsidP="0098705D">
      <w:pPr>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w:t>
      </w:r>
      <w:r w:rsidR="0098705D" w:rsidRPr="0018213F">
        <w:rPr>
          <w:rFonts w:ascii="Times New Roman" w:hAnsi="Times New Roman"/>
          <w:sz w:val="24"/>
          <w:szCs w:val="24"/>
          <w:lang w:val="uk-UA"/>
        </w:rPr>
        <w:tab/>
        <w:t>Цінова пропозиція  постачальника повинна враховувати всі витрати</w:t>
      </w:r>
      <w:r w:rsidR="0098705D" w:rsidRPr="0098705D">
        <w:rPr>
          <w:rFonts w:ascii="Times New Roman" w:hAnsi="Times New Roman"/>
          <w:sz w:val="24"/>
          <w:szCs w:val="24"/>
          <w:lang w:val="uk-UA"/>
        </w:rPr>
        <w:t xml:space="preserve"> на пакування, транспортування, навантаження та розвантаження, страхування, сплату податків (інших обов’язкових платежів, зборів), виконання демонтажу діючого обладнання, монтажних та </w:t>
      </w:r>
      <w:proofErr w:type="spellStart"/>
      <w:r w:rsidR="0098705D" w:rsidRPr="0098705D">
        <w:rPr>
          <w:rFonts w:ascii="Times New Roman" w:hAnsi="Times New Roman"/>
          <w:sz w:val="24"/>
          <w:szCs w:val="24"/>
          <w:lang w:val="uk-UA"/>
        </w:rPr>
        <w:t>пуско-налагоджувальних</w:t>
      </w:r>
      <w:proofErr w:type="spellEnd"/>
      <w:r w:rsidR="0098705D" w:rsidRPr="0098705D">
        <w:rPr>
          <w:rFonts w:ascii="Times New Roman" w:hAnsi="Times New Roman"/>
          <w:sz w:val="24"/>
          <w:szCs w:val="24"/>
          <w:lang w:val="uk-UA"/>
        </w:rPr>
        <w:t xml:space="preserve"> робіт нового обладнання на об’єкті замовника не пізніше 24годин після отримання заявки, та інших витрат, що пов’язані з предметом закупівлі.</w:t>
      </w:r>
    </w:p>
    <w:p w14:paraId="6CE81DF4" w14:textId="412AA0E1" w:rsidR="0098705D" w:rsidRPr="0098705D" w:rsidRDefault="00952EEA" w:rsidP="0098705D">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w:t>
      </w:r>
      <w:r w:rsidR="0098705D" w:rsidRPr="0098705D">
        <w:rPr>
          <w:rFonts w:ascii="Times New Roman" w:hAnsi="Times New Roman"/>
          <w:sz w:val="24"/>
          <w:szCs w:val="24"/>
          <w:lang w:val="uk-UA"/>
        </w:rPr>
        <w:tab/>
        <w:t>Замовник має право до моменту укладання Договору отримати партію товару для перевірки технічних характеристик, в робочих умовах, безпосередньо на об’єкті, згідно вимог до предмету закупівлі, в присутності уповноваженої особи продавця.</w:t>
      </w:r>
    </w:p>
    <w:p w14:paraId="1FD21593" w14:textId="77777777" w:rsidR="0098705D" w:rsidRPr="0098705D" w:rsidRDefault="0098705D" w:rsidP="0098705D">
      <w:pPr>
        <w:spacing w:after="0" w:line="240" w:lineRule="auto"/>
        <w:contextualSpacing/>
        <w:jc w:val="both"/>
        <w:rPr>
          <w:rFonts w:ascii="Times New Roman" w:hAnsi="Times New Roman"/>
          <w:sz w:val="24"/>
          <w:szCs w:val="24"/>
          <w:lang w:val="uk-UA"/>
        </w:rPr>
      </w:pPr>
    </w:p>
    <w:p w14:paraId="59926CA9"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Технічні та якісні вимоги до предмету закупівлі</w:t>
      </w:r>
    </w:p>
    <w:p w14:paraId="615F7B70"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ab/>
        <w:t xml:space="preserve">Гідравлічна частина (насос) і двигун  повинні бути оригінальним. Маркування компонентів агрегата не повинно мати ознак підробки. Гідравлічна частина повинна мати маркування лазерним гравіюванням з наступними даними: марка, модель, інформація про робочі точки насоса та серійний номер.    Двигун повинен мати маркування лазерним гравіюванням з наступними даними: марка, рівень захисту, потужність в НР та </w:t>
      </w:r>
      <w:proofErr w:type="spellStart"/>
      <w:r w:rsidRPr="0098705D">
        <w:rPr>
          <w:rFonts w:ascii="Times New Roman" w:hAnsi="Times New Roman"/>
          <w:sz w:val="24"/>
          <w:szCs w:val="24"/>
          <w:lang w:val="uk-UA"/>
        </w:rPr>
        <w:t>kWt</w:t>
      </w:r>
      <w:proofErr w:type="spellEnd"/>
      <w:r w:rsidRPr="0098705D">
        <w:rPr>
          <w:rFonts w:ascii="Times New Roman" w:hAnsi="Times New Roman"/>
          <w:sz w:val="24"/>
          <w:szCs w:val="24"/>
          <w:lang w:val="uk-UA"/>
        </w:rPr>
        <w:t xml:space="preserve">, робочі характеристики, номінальний струм та </w:t>
      </w:r>
      <w:proofErr w:type="spellStart"/>
      <w:r w:rsidRPr="0098705D">
        <w:rPr>
          <w:rFonts w:ascii="Times New Roman" w:hAnsi="Times New Roman"/>
          <w:sz w:val="24"/>
          <w:szCs w:val="24"/>
          <w:lang w:val="uk-UA"/>
        </w:rPr>
        <w:t>cosφ</w:t>
      </w:r>
      <w:proofErr w:type="spellEnd"/>
      <w:r w:rsidRPr="0098705D">
        <w:rPr>
          <w:rFonts w:ascii="Times New Roman" w:hAnsi="Times New Roman"/>
          <w:sz w:val="24"/>
          <w:szCs w:val="24"/>
          <w:lang w:val="uk-UA"/>
        </w:rPr>
        <w:t xml:space="preserve"> при коливаннях напруги в мережі. Маркування будь яким іншим методом (наклейка, штампування, метод зварювання, інше) - не допускається і вважається не якісним, та таким що не відповідає якісним вимогам до предмету закупівлі.</w:t>
      </w:r>
    </w:p>
    <w:p w14:paraId="270F750B" w14:textId="77777777" w:rsidR="0098705D" w:rsidRPr="0098705D" w:rsidRDefault="0098705D" w:rsidP="0098705D">
      <w:pPr>
        <w:spacing w:after="0" w:line="240" w:lineRule="auto"/>
        <w:contextualSpacing/>
        <w:jc w:val="both"/>
        <w:rPr>
          <w:rFonts w:ascii="Times New Roman" w:hAnsi="Times New Roman"/>
          <w:sz w:val="24"/>
          <w:szCs w:val="24"/>
          <w:lang w:val="uk-UA"/>
        </w:rPr>
      </w:pPr>
    </w:p>
    <w:p w14:paraId="1709FC6B"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Постачальник надає замовнику наступні документи:</w:t>
      </w:r>
    </w:p>
    <w:p w14:paraId="75254B0B" w14:textId="5621D85B" w:rsidR="0098705D" w:rsidRPr="0018213F"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 xml:space="preserve">- Будова та технічні характеристики насоса (гідравлічної частини): матеріал виконання, </w:t>
      </w:r>
      <w:proofErr w:type="spellStart"/>
      <w:r w:rsidRPr="0098705D">
        <w:rPr>
          <w:rFonts w:ascii="Times New Roman" w:hAnsi="Times New Roman"/>
          <w:sz w:val="24"/>
          <w:szCs w:val="24"/>
          <w:lang w:val="uk-UA"/>
        </w:rPr>
        <w:t>графікі</w:t>
      </w:r>
      <w:proofErr w:type="spellEnd"/>
      <w:r w:rsidRPr="0098705D">
        <w:rPr>
          <w:rFonts w:ascii="Times New Roman" w:hAnsi="Times New Roman"/>
          <w:sz w:val="24"/>
          <w:szCs w:val="24"/>
          <w:lang w:val="uk-UA"/>
        </w:rPr>
        <w:t xml:space="preserve">, Q,  H, </w:t>
      </w:r>
      <w:proofErr w:type="spellStart"/>
      <w:r w:rsidRPr="0098705D">
        <w:rPr>
          <w:rFonts w:ascii="Times New Roman" w:hAnsi="Times New Roman"/>
          <w:sz w:val="24"/>
          <w:szCs w:val="24"/>
          <w:lang w:val="uk-UA"/>
        </w:rPr>
        <w:t>kWt</w:t>
      </w:r>
      <w:proofErr w:type="spellEnd"/>
      <w:r w:rsidRPr="0098705D">
        <w:rPr>
          <w:rFonts w:ascii="Times New Roman" w:hAnsi="Times New Roman"/>
          <w:sz w:val="24"/>
          <w:szCs w:val="24"/>
          <w:lang w:val="uk-UA"/>
        </w:rPr>
        <w:t xml:space="preserve">,  ККД, та всі інші характеристики, що вказані </w:t>
      </w:r>
      <w:r w:rsidRPr="0018213F">
        <w:rPr>
          <w:rFonts w:ascii="Times New Roman" w:hAnsi="Times New Roman"/>
          <w:sz w:val="24"/>
          <w:szCs w:val="24"/>
          <w:lang w:val="uk-UA"/>
        </w:rPr>
        <w:t xml:space="preserve">в </w:t>
      </w:r>
      <w:r w:rsidR="00952EEA" w:rsidRPr="0018213F">
        <w:rPr>
          <w:rFonts w:ascii="Times New Roman" w:hAnsi="Times New Roman"/>
          <w:sz w:val="24"/>
          <w:szCs w:val="24"/>
          <w:lang w:val="uk-UA"/>
        </w:rPr>
        <w:t>табл. Технічні вимоги до обладнання</w:t>
      </w:r>
      <w:r w:rsidRPr="0018213F">
        <w:rPr>
          <w:rFonts w:ascii="Times New Roman" w:hAnsi="Times New Roman"/>
          <w:sz w:val="24"/>
          <w:szCs w:val="24"/>
          <w:lang w:val="uk-UA"/>
        </w:rPr>
        <w:t>.</w:t>
      </w:r>
    </w:p>
    <w:p w14:paraId="32BCCB59" w14:textId="29B950C7" w:rsidR="0098705D" w:rsidRPr="0018213F" w:rsidRDefault="0098705D" w:rsidP="0098705D">
      <w:pPr>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 xml:space="preserve">- Будова та технічні характеристики двигуна, температурного датчик (матеріал виконання, ККД,  та всі інші характеристики, що вказані в </w:t>
      </w:r>
      <w:r w:rsidR="00952EEA" w:rsidRPr="0018213F">
        <w:rPr>
          <w:rFonts w:ascii="Times New Roman" w:hAnsi="Times New Roman"/>
          <w:sz w:val="24"/>
          <w:szCs w:val="24"/>
          <w:lang w:val="uk-UA"/>
        </w:rPr>
        <w:t>табл. Технічні вимоги до обладнання.</w:t>
      </w:r>
      <w:r w:rsidRPr="0018213F">
        <w:rPr>
          <w:rFonts w:ascii="Times New Roman" w:hAnsi="Times New Roman"/>
          <w:sz w:val="24"/>
          <w:szCs w:val="24"/>
          <w:lang w:val="uk-UA"/>
        </w:rPr>
        <w:t xml:space="preserve"> ;</w:t>
      </w:r>
    </w:p>
    <w:p w14:paraId="0FD1F3F8"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 Паспорт, Інструкція з монтажу Гарантійний талон на обладнання;</w:t>
      </w:r>
    </w:p>
    <w:p w14:paraId="04893462"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 У разі подання в пропозиції обладнання що є еквівалентом предмету закупівлі, треба надати порівнювальну таблицю зі всіма характеристиками викладеними в Технічних вимогах до обладнання</w:t>
      </w:r>
    </w:p>
    <w:p w14:paraId="2C795470" w14:textId="77777777" w:rsidR="0098705D" w:rsidRPr="0098705D" w:rsidRDefault="0098705D" w:rsidP="0098705D">
      <w:pPr>
        <w:spacing w:after="0" w:line="240" w:lineRule="auto"/>
        <w:contextualSpacing/>
        <w:jc w:val="both"/>
        <w:rPr>
          <w:rFonts w:ascii="Times New Roman" w:hAnsi="Times New Roman"/>
          <w:b/>
          <w:sz w:val="24"/>
          <w:szCs w:val="24"/>
          <w:lang w:val="uk-UA"/>
        </w:rPr>
      </w:pPr>
    </w:p>
    <w:tbl>
      <w:tblPr>
        <w:tblStyle w:val="7"/>
        <w:tblW w:w="0" w:type="auto"/>
        <w:tblInd w:w="720" w:type="dxa"/>
        <w:tblLook w:val="04A0" w:firstRow="1" w:lastRow="0" w:firstColumn="1" w:lastColumn="0" w:noHBand="0" w:noVBand="1"/>
      </w:tblPr>
      <w:tblGrid>
        <w:gridCol w:w="4848"/>
        <w:gridCol w:w="4847"/>
      </w:tblGrid>
      <w:tr w:rsidR="0098705D" w:rsidRPr="0098705D" w14:paraId="60B32D6D" w14:textId="77777777" w:rsidTr="009F1F6C">
        <w:tc>
          <w:tcPr>
            <w:tcW w:w="5664" w:type="dxa"/>
          </w:tcPr>
          <w:p w14:paraId="45A91D3C" w14:textId="77777777" w:rsidR="0098705D" w:rsidRPr="0098705D" w:rsidRDefault="0098705D" w:rsidP="0098705D">
            <w:pPr>
              <w:contextualSpacing/>
              <w:rPr>
                <w:rFonts w:ascii="Times New Roman" w:hAnsi="Times New Roman"/>
              </w:rPr>
            </w:pPr>
            <w:r w:rsidRPr="0098705D">
              <w:rPr>
                <w:b/>
                <w:lang w:eastAsia="ru-RU"/>
              </w:rPr>
              <w:t>Предмет закупівлі (агрегат та його характеристики, комплектація)</w:t>
            </w:r>
          </w:p>
        </w:tc>
        <w:tc>
          <w:tcPr>
            <w:tcW w:w="5664" w:type="dxa"/>
          </w:tcPr>
          <w:p w14:paraId="03D36AC1" w14:textId="77777777" w:rsidR="0098705D" w:rsidRPr="0098705D" w:rsidRDefault="0098705D" w:rsidP="0098705D">
            <w:pPr>
              <w:contextualSpacing/>
              <w:rPr>
                <w:rFonts w:ascii="Times New Roman" w:hAnsi="Times New Roman"/>
              </w:rPr>
            </w:pPr>
            <w:r w:rsidRPr="0098705D">
              <w:rPr>
                <w:b/>
                <w:lang w:eastAsia="ru-RU"/>
              </w:rPr>
              <w:t>Пропозиція (агрегат та його характеристики, комплектація)</w:t>
            </w:r>
          </w:p>
        </w:tc>
      </w:tr>
      <w:tr w:rsidR="0098705D" w:rsidRPr="0098705D" w14:paraId="78795B95" w14:textId="77777777" w:rsidTr="009F1F6C">
        <w:tc>
          <w:tcPr>
            <w:tcW w:w="5664" w:type="dxa"/>
          </w:tcPr>
          <w:p w14:paraId="54E29B18" w14:textId="77777777" w:rsidR="0098705D" w:rsidRPr="0098705D" w:rsidRDefault="0098705D" w:rsidP="0098705D">
            <w:pPr>
              <w:contextualSpacing/>
              <w:rPr>
                <w:rFonts w:ascii="Times New Roman" w:hAnsi="Times New Roman"/>
              </w:rPr>
            </w:pPr>
            <w:r w:rsidRPr="0098705D">
              <w:rPr>
                <w:rFonts w:ascii="Times New Roman" w:hAnsi="Times New Roman"/>
              </w:rPr>
              <w:t>1</w:t>
            </w:r>
          </w:p>
        </w:tc>
        <w:tc>
          <w:tcPr>
            <w:tcW w:w="5664" w:type="dxa"/>
          </w:tcPr>
          <w:p w14:paraId="1464C229" w14:textId="77777777" w:rsidR="0098705D" w:rsidRPr="0098705D" w:rsidRDefault="0098705D" w:rsidP="0098705D">
            <w:pPr>
              <w:contextualSpacing/>
              <w:rPr>
                <w:rFonts w:ascii="Times New Roman" w:hAnsi="Times New Roman"/>
              </w:rPr>
            </w:pPr>
          </w:p>
        </w:tc>
      </w:tr>
      <w:tr w:rsidR="0098705D" w:rsidRPr="0098705D" w14:paraId="66E07844" w14:textId="77777777" w:rsidTr="009F1F6C">
        <w:tc>
          <w:tcPr>
            <w:tcW w:w="5664" w:type="dxa"/>
          </w:tcPr>
          <w:p w14:paraId="62BB6846" w14:textId="77777777" w:rsidR="0098705D" w:rsidRPr="0098705D" w:rsidRDefault="0098705D" w:rsidP="0098705D">
            <w:pPr>
              <w:contextualSpacing/>
              <w:rPr>
                <w:rFonts w:ascii="Times New Roman" w:hAnsi="Times New Roman"/>
              </w:rPr>
            </w:pPr>
            <w:r w:rsidRPr="0098705D">
              <w:rPr>
                <w:rFonts w:ascii="Times New Roman" w:hAnsi="Times New Roman"/>
              </w:rPr>
              <w:t>2</w:t>
            </w:r>
          </w:p>
        </w:tc>
        <w:tc>
          <w:tcPr>
            <w:tcW w:w="5664" w:type="dxa"/>
          </w:tcPr>
          <w:p w14:paraId="4A9C3D17" w14:textId="77777777" w:rsidR="0098705D" w:rsidRPr="0098705D" w:rsidRDefault="0098705D" w:rsidP="0098705D">
            <w:pPr>
              <w:contextualSpacing/>
              <w:rPr>
                <w:rFonts w:ascii="Times New Roman" w:hAnsi="Times New Roman"/>
              </w:rPr>
            </w:pPr>
          </w:p>
        </w:tc>
      </w:tr>
      <w:tr w:rsidR="0098705D" w:rsidRPr="0098705D" w14:paraId="2B8D6DE4" w14:textId="77777777" w:rsidTr="009F1F6C">
        <w:tc>
          <w:tcPr>
            <w:tcW w:w="5664" w:type="dxa"/>
          </w:tcPr>
          <w:p w14:paraId="4C72AB88" w14:textId="77777777" w:rsidR="0098705D" w:rsidRPr="0098705D" w:rsidRDefault="0098705D" w:rsidP="0098705D">
            <w:pPr>
              <w:contextualSpacing/>
              <w:rPr>
                <w:rFonts w:ascii="Times New Roman" w:hAnsi="Times New Roman"/>
              </w:rPr>
            </w:pPr>
            <w:r w:rsidRPr="0098705D">
              <w:rPr>
                <w:rFonts w:ascii="Times New Roman" w:hAnsi="Times New Roman"/>
              </w:rPr>
              <w:t>3</w:t>
            </w:r>
          </w:p>
        </w:tc>
        <w:tc>
          <w:tcPr>
            <w:tcW w:w="5664" w:type="dxa"/>
          </w:tcPr>
          <w:p w14:paraId="662B70A6" w14:textId="77777777" w:rsidR="0098705D" w:rsidRPr="0098705D" w:rsidRDefault="0098705D" w:rsidP="0098705D">
            <w:pPr>
              <w:contextualSpacing/>
              <w:rPr>
                <w:rFonts w:ascii="Times New Roman" w:hAnsi="Times New Roman"/>
              </w:rPr>
            </w:pPr>
          </w:p>
        </w:tc>
      </w:tr>
      <w:tr w:rsidR="0098705D" w:rsidRPr="0098705D" w14:paraId="0843E08A" w14:textId="77777777" w:rsidTr="009F1F6C">
        <w:tc>
          <w:tcPr>
            <w:tcW w:w="5664" w:type="dxa"/>
          </w:tcPr>
          <w:p w14:paraId="6BBD98A5" w14:textId="77777777" w:rsidR="0098705D" w:rsidRPr="0098705D" w:rsidRDefault="0098705D" w:rsidP="0098705D">
            <w:pPr>
              <w:contextualSpacing/>
              <w:rPr>
                <w:rFonts w:ascii="Times New Roman" w:hAnsi="Times New Roman"/>
              </w:rPr>
            </w:pPr>
            <w:r w:rsidRPr="0098705D">
              <w:rPr>
                <w:rFonts w:ascii="Times New Roman" w:hAnsi="Times New Roman"/>
              </w:rPr>
              <w:t>4</w:t>
            </w:r>
          </w:p>
        </w:tc>
        <w:tc>
          <w:tcPr>
            <w:tcW w:w="5664" w:type="dxa"/>
          </w:tcPr>
          <w:p w14:paraId="6395E375" w14:textId="77777777" w:rsidR="0098705D" w:rsidRPr="0098705D" w:rsidRDefault="0098705D" w:rsidP="0098705D">
            <w:pPr>
              <w:contextualSpacing/>
              <w:rPr>
                <w:rFonts w:ascii="Times New Roman" w:hAnsi="Times New Roman"/>
              </w:rPr>
            </w:pPr>
          </w:p>
        </w:tc>
      </w:tr>
    </w:tbl>
    <w:p w14:paraId="2F09CA3A"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259FE079"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01734DCA"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3F7BEAF7"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0FF1E27F" w14:textId="77777777" w:rsidR="0098705D" w:rsidRDefault="0098705D" w:rsidP="0098705D">
      <w:pPr>
        <w:spacing w:after="0" w:line="240" w:lineRule="auto"/>
        <w:contextualSpacing/>
        <w:jc w:val="both"/>
        <w:rPr>
          <w:rFonts w:ascii="Times New Roman" w:hAnsi="Times New Roman"/>
          <w:b/>
          <w:sz w:val="24"/>
          <w:szCs w:val="24"/>
          <w:lang w:val="uk-UA"/>
        </w:rPr>
      </w:pPr>
    </w:p>
    <w:p w14:paraId="4D8ADC21" w14:textId="77777777" w:rsidR="009F1F6C" w:rsidRDefault="009F1F6C" w:rsidP="0098705D">
      <w:pPr>
        <w:spacing w:after="0" w:line="240" w:lineRule="auto"/>
        <w:contextualSpacing/>
        <w:jc w:val="both"/>
        <w:rPr>
          <w:rFonts w:ascii="Times New Roman" w:hAnsi="Times New Roman"/>
          <w:b/>
          <w:sz w:val="24"/>
          <w:szCs w:val="24"/>
          <w:lang w:val="uk-UA"/>
        </w:rPr>
      </w:pPr>
    </w:p>
    <w:p w14:paraId="632BCE74" w14:textId="77777777" w:rsidR="009F1F6C" w:rsidRDefault="009F1F6C" w:rsidP="0098705D">
      <w:pPr>
        <w:spacing w:after="0" w:line="240" w:lineRule="auto"/>
        <w:contextualSpacing/>
        <w:jc w:val="both"/>
        <w:rPr>
          <w:rFonts w:ascii="Times New Roman" w:hAnsi="Times New Roman"/>
          <w:b/>
          <w:sz w:val="24"/>
          <w:szCs w:val="24"/>
          <w:lang w:val="uk-UA"/>
        </w:rPr>
      </w:pPr>
    </w:p>
    <w:p w14:paraId="229C2AA2" w14:textId="77777777" w:rsidR="009F1F6C" w:rsidRDefault="009F1F6C" w:rsidP="0098705D">
      <w:pPr>
        <w:spacing w:after="0" w:line="240" w:lineRule="auto"/>
        <w:contextualSpacing/>
        <w:jc w:val="both"/>
        <w:rPr>
          <w:rFonts w:ascii="Times New Roman" w:hAnsi="Times New Roman"/>
          <w:b/>
          <w:sz w:val="24"/>
          <w:szCs w:val="24"/>
          <w:lang w:val="uk-UA"/>
        </w:rPr>
      </w:pPr>
    </w:p>
    <w:p w14:paraId="5C1C514E" w14:textId="77777777" w:rsidR="009F1F6C" w:rsidRDefault="009F1F6C" w:rsidP="0098705D">
      <w:pPr>
        <w:spacing w:after="0" w:line="240" w:lineRule="auto"/>
        <w:contextualSpacing/>
        <w:jc w:val="both"/>
        <w:rPr>
          <w:rFonts w:ascii="Times New Roman" w:hAnsi="Times New Roman"/>
          <w:b/>
          <w:sz w:val="24"/>
          <w:szCs w:val="24"/>
          <w:lang w:val="uk-UA"/>
        </w:rPr>
      </w:pPr>
    </w:p>
    <w:p w14:paraId="45680FFA" w14:textId="57E7A36D" w:rsidR="009F1F6C" w:rsidRDefault="009F1F6C" w:rsidP="0098705D">
      <w:pPr>
        <w:spacing w:after="0" w:line="240" w:lineRule="auto"/>
        <w:contextualSpacing/>
        <w:jc w:val="both"/>
        <w:rPr>
          <w:rFonts w:ascii="Times New Roman" w:hAnsi="Times New Roman"/>
          <w:b/>
          <w:sz w:val="24"/>
          <w:szCs w:val="24"/>
          <w:lang w:val="uk-UA"/>
        </w:rPr>
      </w:pPr>
    </w:p>
    <w:p w14:paraId="6C755F2B" w14:textId="77777777" w:rsidR="00AE1236" w:rsidRDefault="00AE1236" w:rsidP="0098705D">
      <w:pPr>
        <w:spacing w:after="0" w:line="240" w:lineRule="auto"/>
        <w:contextualSpacing/>
        <w:jc w:val="both"/>
        <w:rPr>
          <w:rFonts w:ascii="Times New Roman" w:hAnsi="Times New Roman"/>
          <w:b/>
          <w:sz w:val="24"/>
          <w:szCs w:val="24"/>
          <w:lang w:val="uk-UA"/>
        </w:rPr>
      </w:pPr>
    </w:p>
    <w:p w14:paraId="4439C036" w14:textId="77777777" w:rsidR="009F1F6C" w:rsidRPr="0098705D" w:rsidRDefault="009F1F6C" w:rsidP="0098705D">
      <w:pPr>
        <w:spacing w:after="0" w:line="240" w:lineRule="auto"/>
        <w:contextualSpacing/>
        <w:jc w:val="both"/>
        <w:rPr>
          <w:rFonts w:ascii="Times New Roman" w:hAnsi="Times New Roman"/>
          <w:b/>
          <w:sz w:val="24"/>
          <w:szCs w:val="24"/>
          <w:lang w:val="uk-UA"/>
        </w:rPr>
      </w:pPr>
    </w:p>
    <w:p w14:paraId="768FC203"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0412EA99"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64BEACA6" w14:textId="77777777" w:rsidR="0098705D" w:rsidRPr="00F94276" w:rsidRDefault="0098705D" w:rsidP="0098705D">
      <w:pPr>
        <w:tabs>
          <w:tab w:val="left" w:pos="3330"/>
        </w:tabs>
        <w:jc w:val="center"/>
        <w:rPr>
          <w:rFonts w:cstheme="minorHAnsi"/>
          <w:b/>
        </w:rPr>
      </w:pPr>
      <w:proofErr w:type="spellStart"/>
      <w:r w:rsidRPr="00F94276">
        <w:rPr>
          <w:rFonts w:cstheme="minorHAnsi"/>
          <w:b/>
        </w:rPr>
        <w:lastRenderedPageBreak/>
        <w:t>Технічні</w:t>
      </w:r>
      <w:proofErr w:type="spellEnd"/>
      <w:r w:rsidRPr="00F94276">
        <w:rPr>
          <w:rFonts w:cstheme="minorHAnsi"/>
          <w:b/>
        </w:rPr>
        <w:t xml:space="preserve"> </w:t>
      </w:r>
      <w:proofErr w:type="spellStart"/>
      <w:r w:rsidRPr="00F94276">
        <w:rPr>
          <w:rFonts w:cstheme="minorHAnsi"/>
          <w:b/>
        </w:rPr>
        <w:t>вимоги</w:t>
      </w:r>
      <w:proofErr w:type="spellEnd"/>
      <w:r w:rsidRPr="00F94276">
        <w:rPr>
          <w:rFonts w:cstheme="minorHAnsi"/>
          <w:b/>
        </w:rPr>
        <w:t xml:space="preserve"> до </w:t>
      </w:r>
      <w:proofErr w:type="spellStart"/>
      <w:r w:rsidRPr="00F94276">
        <w:rPr>
          <w:rFonts w:cstheme="minorHAnsi"/>
          <w:b/>
        </w:rPr>
        <w:t>обладнання</w:t>
      </w:r>
      <w:proofErr w:type="spellEnd"/>
    </w:p>
    <w:tbl>
      <w:tblPr>
        <w:tblW w:w="11165"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47"/>
        <w:gridCol w:w="850"/>
        <w:gridCol w:w="7910"/>
      </w:tblGrid>
      <w:tr w:rsidR="0098705D" w:rsidRPr="00F94276" w14:paraId="7B5DDA5C" w14:textId="77777777" w:rsidTr="0098705D">
        <w:tc>
          <w:tcPr>
            <w:tcW w:w="458" w:type="dxa"/>
            <w:shd w:val="clear" w:color="auto" w:fill="auto"/>
          </w:tcPr>
          <w:p w14:paraId="01F23792"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w:t>
            </w:r>
          </w:p>
        </w:tc>
        <w:tc>
          <w:tcPr>
            <w:tcW w:w="1947" w:type="dxa"/>
            <w:shd w:val="clear" w:color="auto" w:fill="auto"/>
          </w:tcPr>
          <w:p w14:paraId="444A98A8"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 xml:space="preserve">Предмет </w:t>
            </w:r>
            <w:proofErr w:type="spellStart"/>
            <w:r w:rsidRPr="00F94276">
              <w:rPr>
                <w:rFonts w:cstheme="minorHAnsi"/>
                <w:b/>
                <w:sz w:val="20"/>
                <w:szCs w:val="20"/>
                <w:lang w:eastAsia="ru-RU"/>
              </w:rPr>
              <w:t>закупівлі</w:t>
            </w:r>
            <w:proofErr w:type="spellEnd"/>
          </w:p>
        </w:tc>
        <w:tc>
          <w:tcPr>
            <w:tcW w:w="850" w:type="dxa"/>
            <w:shd w:val="clear" w:color="auto" w:fill="auto"/>
          </w:tcPr>
          <w:p w14:paraId="7CCF3CD9"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К-</w:t>
            </w:r>
            <w:proofErr w:type="spellStart"/>
            <w:r w:rsidRPr="00F94276">
              <w:rPr>
                <w:rFonts w:cstheme="minorHAnsi"/>
                <w:b/>
                <w:sz w:val="20"/>
                <w:szCs w:val="20"/>
                <w:lang w:eastAsia="ru-RU"/>
              </w:rPr>
              <w:t>ть</w:t>
            </w:r>
            <w:proofErr w:type="spellEnd"/>
            <w:r w:rsidRPr="00F94276">
              <w:rPr>
                <w:rFonts w:cstheme="minorHAnsi"/>
                <w:b/>
                <w:sz w:val="20"/>
                <w:szCs w:val="20"/>
                <w:lang w:eastAsia="ru-RU"/>
              </w:rPr>
              <w:t xml:space="preserve">, </w:t>
            </w:r>
            <w:proofErr w:type="spellStart"/>
            <w:r w:rsidRPr="00F94276">
              <w:rPr>
                <w:rFonts w:cstheme="minorHAnsi"/>
                <w:b/>
                <w:sz w:val="20"/>
                <w:szCs w:val="20"/>
                <w:lang w:eastAsia="ru-RU"/>
              </w:rPr>
              <w:t>шт</w:t>
            </w:r>
            <w:proofErr w:type="spellEnd"/>
          </w:p>
        </w:tc>
        <w:tc>
          <w:tcPr>
            <w:tcW w:w="7910" w:type="dxa"/>
            <w:shd w:val="clear" w:color="auto" w:fill="auto"/>
          </w:tcPr>
          <w:p w14:paraId="355E3D2E"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 xml:space="preserve">Характеристики </w:t>
            </w:r>
            <w:proofErr w:type="spellStart"/>
            <w:r w:rsidRPr="00F94276">
              <w:rPr>
                <w:rFonts w:cstheme="minorHAnsi"/>
                <w:b/>
                <w:sz w:val="20"/>
                <w:szCs w:val="20"/>
                <w:lang w:eastAsia="ru-RU"/>
              </w:rPr>
              <w:t>обладнання</w:t>
            </w:r>
            <w:proofErr w:type="spellEnd"/>
            <w:r w:rsidRPr="00F94276">
              <w:rPr>
                <w:rFonts w:cstheme="minorHAnsi"/>
                <w:b/>
                <w:sz w:val="20"/>
                <w:szCs w:val="20"/>
                <w:lang w:eastAsia="ru-RU"/>
              </w:rPr>
              <w:t xml:space="preserve"> та </w:t>
            </w:r>
            <w:proofErr w:type="spellStart"/>
            <w:r w:rsidRPr="00F94276">
              <w:rPr>
                <w:rFonts w:cstheme="minorHAnsi"/>
                <w:b/>
                <w:sz w:val="20"/>
                <w:szCs w:val="20"/>
                <w:lang w:eastAsia="ru-RU"/>
              </w:rPr>
              <w:t>його</w:t>
            </w:r>
            <w:proofErr w:type="spellEnd"/>
            <w:r w:rsidRPr="00F94276">
              <w:rPr>
                <w:rFonts w:cstheme="minorHAnsi"/>
                <w:b/>
                <w:sz w:val="20"/>
                <w:szCs w:val="20"/>
                <w:lang w:eastAsia="ru-RU"/>
              </w:rPr>
              <w:t xml:space="preserve"> </w:t>
            </w:r>
            <w:proofErr w:type="spellStart"/>
            <w:r w:rsidRPr="00F94276">
              <w:rPr>
                <w:rFonts w:cstheme="minorHAnsi"/>
                <w:b/>
                <w:sz w:val="20"/>
                <w:szCs w:val="20"/>
                <w:lang w:eastAsia="ru-RU"/>
              </w:rPr>
              <w:t>комплектація</w:t>
            </w:r>
            <w:proofErr w:type="spellEnd"/>
          </w:p>
        </w:tc>
      </w:tr>
      <w:tr w:rsidR="0098705D" w:rsidRPr="00F94276" w14:paraId="063C644A" w14:textId="77777777" w:rsidTr="0098705D">
        <w:tc>
          <w:tcPr>
            <w:tcW w:w="458" w:type="dxa"/>
            <w:shd w:val="clear" w:color="auto" w:fill="auto"/>
          </w:tcPr>
          <w:p w14:paraId="5A8EF4A8"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1</w:t>
            </w:r>
          </w:p>
        </w:tc>
        <w:tc>
          <w:tcPr>
            <w:tcW w:w="1947" w:type="dxa"/>
            <w:shd w:val="clear" w:color="auto" w:fill="auto"/>
          </w:tcPr>
          <w:p w14:paraId="394CA6FA" w14:textId="77777777" w:rsidR="0098705D" w:rsidRPr="00F94276" w:rsidRDefault="0098705D" w:rsidP="009F1F6C">
            <w:pPr>
              <w:jc w:val="center"/>
              <w:rPr>
                <w:rFonts w:cstheme="minorHAnsi"/>
                <w:b/>
                <w:sz w:val="20"/>
                <w:szCs w:val="20"/>
                <w:lang w:eastAsia="ru-RU"/>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13кВт на </w:t>
            </w:r>
            <w:proofErr w:type="spellStart"/>
            <w:r w:rsidRPr="00F94276">
              <w:rPr>
                <w:rFonts w:cstheme="minorHAnsi"/>
                <w:sz w:val="20"/>
                <w:szCs w:val="20"/>
              </w:rPr>
              <w:t>базі</w:t>
            </w:r>
            <w:proofErr w:type="spellEnd"/>
            <w:r w:rsidRPr="00F94276">
              <w:rPr>
                <w:rFonts w:cstheme="minorHAnsi"/>
                <w:sz w:val="20"/>
                <w:szCs w:val="20"/>
              </w:rPr>
              <w:t xml:space="preserve"> </w:t>
            </w:r>
            <w:proofErr w:type="gramStart"/>
            <w:r w:rsidRPr="00F94276">
              <w:rPr>
                <w:rFonts w:cstheme="minorHAnsi"/>
                <w:sz w:val="20"/>
                <w:szCs w:val="20"/>
              </w:rPr>
              <w:t>М</w:t>
            </w:r>
            <w:proofErr w:type="gramEnd"/>
            <w:r w:rsidRPr="00F94276">
              <w:rPr>
                <w:rFonts w:cstheme="minorHAnsi"/>
                <w:sz w:val="20"/>
                <w:szCs w:val="20"/>
                <w:lang w:val="en-US"/>
              </w:rPr>
              <w:t>NP</w:t>
            </w:r>
            <w:r w:rsidRPr="00F94276">
              <w:rPr>
                <w:rFonts w:cstheme="minorHAnsi"/>
                <w:sz w:val="20"/>
                <w:szCs w:val="20"/>
              </w:rPr>
              <w:t xml:space="preserve"> 618-26</w:t>
            </w:r>
          </w:p>
        </w:tc>
        <w:tc>
          <w:tcPr>
            <w:tcW w:w="850" w:type="dxa"/>
            <w:shd w:val="clear" w:color="auto" w:fill="auto"/>
          </w:tcPr>
          <w:p w14:paraId="4CAE8568" w14:textId="77777777" w:rsidR="0098705D" w:rsidRPr="00F94276" w:rsidRDefault="0098705D" w:rsidP="009F1F6C">
            <w:pPr>
              <w:jc w:val="center"/>
              <w:rPr>
                <w:rFonts w:cstheme="minorHAnsi"/>
                <w:b/>
                <w:sz w:val="20"/>
                <w:szCs w:val="20"/>
                <w:lang w:eastAsia="ru-RU"/>
              </w:rPr>
            </w:pPr>
            <w:r w:rsidRPr="00F94276">
              <w:rPr>
                <w:rFonts w:cstheme="minorHAnsi"/>
                <w:sz w:val="20"/>
                <w:szCs w:val="20"/>
                <w:lang w:eastAsia="ru-RU"/>
              </w:rPr>
              <w:t>1</w:t>
            </w:r>
          </w:p>
        </w:tc>
        <w:tc>
          <w:tcPr>
            <w:tcW w:w="7910" w:type="dxa"/>
            <w:shd w:val="clear" w:color="auto" w:fill="auto"/>
          </w:tcPr>
          <w:p w14:paraId="5E40D6A6" w14:textId="77777777" w:rsidR="0098705D" w:rsidRPr="00F94276" w:rsidRDefault="0098705D" w:rsidP="009F1F6C">
            <w:pPr>
              <w:pStyle w:val="a8"/>
              <w:spacing w:after="0"/>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та </w:t>
            </w:r>
            <w:proofErr w:type="spellStart"/>
            <w:r w:rsidRPr="00F94276">
              <w:rPr>
                <w:rFonts w:cstheme="minorHAnsi"/>
                <w:sz w:val="20"/>
                <w:szCs w:val="20"/>
                <w:lang w:eastAsia="ru-RU"/>
              </w:rPr>
              <w:t>напі</w:t>
            </w:r>
            <w:proofErr w:type="gramStart"/>
            <w:r w:rsidRPr="00F94276">
              <w:rPr>
                <w:rFonts w:cstheme="minorHAnsi"/>
                <w:sz w:val="20"/>
                <w:szCs w:val="20"/>
                <w:lang w:eastAsia="ru-RU"/>
              </w:rPr>
              <w:t>р</w:t>
            </w:r>
            <w:proofErr w:type="spellEnd"/>
            <w:proofErr w:type="gramEnd"/>
            <w:r w:rsidRPr="00F94276">
              <w:rPr>
                <w:rFonts w:cstheme="minorHAnsi"/>
                <w:sz w:val="20"/>
                <w:szCs w:val="20"/>
                <w:lang w:eastAsia="ru-RU"/>
              </w:rPr>
              <w:t xml:space="preserve"> :</w:t>
            </w:r>
          </w:p>
          <w:p w14:paraId="78777F69"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12м³/год,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212м, ККД =66%</w:t>
            </w:r>
          </w:p>
          <w:p w14:paraId="1B5FC892"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14м³/год,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201м, ККД =69%</w:t>
            </w:r>
          </w:p>
          <w:p w14:paraId="449E5265"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16м³/год,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176м, ККД =70%</w:t>
            </w:r>
          </w:p>
          <w:p w14:paraId="08CBBFDE"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18м³/год,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150м, ККД =67%</w:t>
            </w:r>
          </w:p>
          <w:p w14:paraId="0B8C4C97"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Максимальний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тиск</w:t>
            </w:r>
            <w:proofErr w:type="spellEnd"/>
            <w:r w:rsidRPr="00F94276">
              <w:rPr>
                <w:rFonts w:cstheme="minorHAnsi"/>
                <w:sz w:val="20"/>
                <w:szCs w:val="20"/>
                <w:lang w:eastAsia="ru-RU"/>
              </w:rPr>
              <w:t>: 266м</w:t>
            </w:r>
          </w:p>
          <w:p w14:paraId="20630563"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Максимальна </w:t>
            </w: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не </w:t>
            </w:r>
            <w:proofErr w:type="spellStart"/>
            <w:r w:rsidRPr="00F94276">
              <w:rPr>
                <w:rFonts w:cstheme="minorHAnsi"/>
                <w:sz w:val="20"/>
                <w:szCs w:val="20"/>
                <w:lang w:eastAsia="ru-RU"/>
              </w:rPr>
              <w:t>більше</w:t>
            </w:r>
            <w:proofErr w:type="spellEnd"/>
            <w:r w:rsidRPr="00F94276">
              <w:rPr>
                <w:rFonts w:cstheme="minorHAnsi"/>
                <w:sz w:val="20"/>
                <w:szCs w:val="20"/>
                <w:lang w:eastAsia="ru-RU"/>
              </w:rPr>
              <w:t xml:space="preserve"> 22 м³/год</w:t>
            </w:r>
          </w:p>
          <w:p w14:paraId="11D27A37"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потужність</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13кВт </w:t>
            </w:r>
          </w:p>
          <w:p w14:paraId="52A73BE3"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Характеристики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50Hz, </w:t>
            </w:r>
            <w:r w:rsidRPr="00F94276">
              <w:rPr>
                <w:rFonts w:cstheme="minorHAnsi"/>
                <w:sz w:val="20"/>
                <w:szCs w:val="20"/>
                <w:lang w:val="en-US" w:eastAsia="ru-RU"/>
              </w:rPr>
              <w:t>U</w:t>
            </w:r>
            <w:r w:rsidRPr="00F94276">
              <w:rPr>
                <w:rFonts w:cstheme="minorHAnsi"/>
                <w:sz w:val="20"/>
                <w:szCs w:val="20"/>
                <w:lang w:eastAsia="ru-RU"/>
              </w:rPr>
              <w:t xml:space="preserve">: 3~380-400-415 (V), </w:t>
            </w:r>
          </w:p>
          <w:p w14:paraId="74B15E3C"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Струм І:  28,7-27,6-26,6 (А)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53791DC7"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Номінальне</w:t>
            </w:r>
            <w:proofErr w:type="spellEnd"/>
            <w:r w:rsidRPr="00F94276">
              <w:rPr>
                <w:rFonts w:cstheme="minorHAnsi"/>
                <w:sz w:val="20"/>
                <w:szCs w:val="20"/>
                <w:lang w:eastAsia="ru-RU"/>
              </w:rPr>
              <w:t xml:space="preserve"> число </w:t>
            </w:r>
            <w:proofErr w:type="spellStart"/>
            <w:r w:rsidRPr="00F94276">
              <w:rPr>
                <w:rFonts w:cstheme="minorHAnsi"/>
                <w:sz w:val="20"/>
                <w:szCs w:val="20"/>
                <w:lang w:eastAsia="ru-RU"/>
              </w:rPr>
              <w:t>обертів</w:t>
            </w:r>
            <w:proofErr w:type="spellEnd"/>
            <w:r w:rsidRPr="00F94276">
              <w:rPr>
                <w:rFonts w:cstheme="minorHAnsi"/>
                <w:sz w:val="20"/>
                <w:szCs w:val="20"/>
                <w:lang w:eastAsia="ru-RU"/>
              </w:rPr>
              <w:t>: 2820 -2835-2845 (об/</w:t>
            </w:r>
            <w:proofErr w:type="spellStart"/>
            <w:r w:rsidRPr="00F94276">
              <w:rPr>
                <w:rFonts w:cstheme="minorHAnsi"/>
                <w:sz w:val="20"/>
                <w:szCs w:val="20"/>
                <w:lang w:eastAsia="ru-RU"/>
              </w:rPr>
              <w:t>хв</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68785067"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ККД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81-82-83%, </w:t>
            </w:r>
            <w:r w:rsidRPr="00F94276">
              <w:rPr>
                <w:rFonts w:cstheme="minorHAnsi"/>
                <w:sz w:val="20"/>
                <w:szCs w:val="20"/>
                <w:lang w:val="en-US" w:eastAsia="ru-RU"/>
              </w:rPr>
              <w:t>cos</w:t>
            </w:r>
            <w:r w:rsidRPr="00F94276">
              <w:rPr>
                <w:rFonts w:cstheme="minorHAnsi"/>
                <w:sz w:val="20"/>
                <w:szCs w:val="20"/>
                <w:lang w:eastAsia="ru-RU"/>
              </w:rPr>
              <w:t xml:space="preserve"> </w:t>
            </w:r>
            <w:r w:rsidRPr="00F94276">
              <w:rPr>
                <w:rFonts w:cstheme="minorHAnsi"/>
                <w:sz w:val="20"/>
                <w:szCs w:val="20"/>
                <w:lang w:val="en-US" w:eastAsia="ru-RU"/>
              </w:rPr>
              <w:t>φ</w:t>
            </w:r>
            <w:r w:rsidRPr="00F94276">
              <w:rPr>
                <w:rFonts w:cstheme="minorHAnsi"/>
                <w:sz w:val="20"/>
                <w:szCs w:val="20"/>
                <w:lang w:eastAsia="ru-RU"/>
              </w:rPr>
              <w:t xml:space="preserve">  = 0,85-0,83-0,82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6AB17BF2"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різьби</w:t>
            </w:r>
            <w:proofErr w:type="spellEnd"/>
            <w:r w:rsidRPr="00F94276">
              <w:rPr>
                <w:rFonts w:cstheme="minorHAnsi"/>
                <w:sz w:val="20"/>
                <w:szCs w:val="20"/>
                <w:lang w:eastAsia="ru-RU"/>
              </w:rPr>
              <w:t xml:space="preserve"> в </w:t>
            </w:r>
            <w:proofErr w:type="spellStart"/>
            <w:r w:rsidRPr="00F94276">
              <w:rPr>
                <w:rFonts w:cstheme="minorHAnsi"/>
                <w:sz w:val="20"/>
                <w:szCs w:val="20"/>
                <w:lang w:eastAsia="ru-RU"/>
              </w:rPr>
              <w:t>напірній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частині</w:t>
            </w:r>
            <w:proofErr w:type="spellEnd"/>
            <w:r w:rsidRPr="00F94276">
              <w:rPr>
                <w:rFonts w:cstheme="minorHAnsi"/>
                <w:sz w:val="20"/>
                <w:szCs w:val="20"/>
                <w:lang w:eastAsia="ru-RU"/>
              </w:rPr>
              <w:t xml:space="preserve">: 2 1/2 </w:t>
            </w:r>
            <w:proofErr w:type="spellStart"/>
            <w:r w:rsidRPr="00F94276">
              <w:rPr>
                <w:rFonts w:cstheme="minorHAnsi"/>
                <w:sz w:val="20"/>
                <w:szCs w:val="20"/>
                <w:lang w:eastAsia="ru-RU"/>
              </w:rPr>
              <w:t>дюйми</w:t>
            </w:r>
            <w:proofErr w:type="spellEnd"/>
            <w:r w:rsidRPr="00F94276">
              <w:rPr>
                <w:rFonts w:cstheme="minorHAnsi"/>
                <w:sz w:val="20"/>
                <w:szCs w:val="20"/>
                <w:lang w:eastAsia="ru-RU"/>
              </w:rPr>
              <w:t xml:space="preserve"> </w:t>
            </w:r>
          </w:p>
          <w:p w14:paraId="35ECEEC5"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корпусу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5D90DF12"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робочого</w:t>
            </w:r>
            <w:proofErr w:type="spellEnd"/>
            <w:r w:rsidRPr="00F94276">
              <w:rPr>
                <w:rFonts w:cstheme="minorHAnsi"/>
                <w:sz w:val="20"/>
                <w:szCs w:val="20"/>
                <w:lang w:eastAsia="ru-RU"/>
              </w:rPr>
              <w:t xml:space="preserve"> колеса: </w:t>
            </w:r>
            <w:r w:rsidRPr="00F94276">
              <w:rPr>
                <w:rFonts w:cstheme="minorHAnsi"/>
                <w:sz w:val="20"/>
                <w:szCs w:val="20"/>
                <w:lang w:val="en-US" w:eastAsia="ru-RU"/>
              </w:rPr>
              <w:t>NORYL</w:t>
            </w:r>
            <w:r w:rsidRPr="00F94276">
              <w:rPr>
                <w:rFonts w:cstheme="minorHAnsi"/>
                <w:sz w:val="20"/>
                <w:szCs w:val="20"/>
                <w:lang w:eastAsia="ru-RU"/>
              </w:rPr>
              <w:t xml:space="preserve"> РРО</w:t>
            </w:r>
          </w:p>
          <w:p w14:paraId="19CA97C6"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Вал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AISI420</w:t>
            </w:r>
          </w:p>
          <w:p w14:paraId="0C2D3F6E"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Допустимий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твердих</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домішків</w:t>
            </w:r>
            <w:proofErr w:type="spellEnd"/>
            <w:r w:rsidRPr="00F94276">
              <w:rPr>
                <w:rFonts w:cstheme="minorHAnsi"/>
                <w:sz w:val="20"/>
                <w:szCs w:val="20"/>
                <w:lang w:eastAsia="ru-RU"/>
              </w:rPr>
              <w:t xml:space="preserve"> - до 2мм</w:t>
            </w:r>
          </w:p>
          <w:p w14:paraId="3EE710CA"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 M530</w:t>
            </w:r>
          </w:p>
          <w:p w14:paraId="417BE734"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Клас</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захисту</w:t>
            </w:r>
            <w:proofErr w:type="spellEnd"/>
            <w:r w:rsidRPr="00F94276">
              <w:rPr>
                <w:rFonts w:cstheme="minorHAnsi"/>
                <w:sz w:val="20"/>
                <w:szCs w:val="20"/>
                <w:lang w:eastAsia="ru-RU"/>
              </w:rPr>
              <w:t>: IP68</w:t>
            </w:r>
          </w:p>
          <w:p w14:paraId="49619D37" w14:textId="6EA780EC"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Вага: </w:t>
            </w:r>
            <w:r w:rsidR="00C60B27" w:rsidRPr="00C60B27">
              <w:rPr>
                <w:rFonts w:cstheme="minorHAnsi"/>
                <w:sz w:val="20"/>
                <w:szCs w:val="20"/>
                <w:lang w:eastAsia="ru-RU"/>
              </w:rPr>
              <w:t xml:space="preserve">Вага </w:t>
            </w:r>
            <w:proofErr w:type="gramStart"/>
            <w:r w:rsidR="00C60B27" w:rsidRPr="00C60B27">
              <w:rPr>
                <w:rFonts w:cstheme="minorHAnsi"/>
                <w:sz w:val="20"/>
                <w:szCs w:val="20"/>
                <w:lang w:eastAsia="ru-RU"/>
              </w:rPr>
              <w:t xml:space="preserve">не </w:t>
            </w:r>
            <w:proofErr w:type="spellStart"/>
            <w:r w:rsidR="00C60B27" w:rsidRPr="00C60B27">
              <w:rPr>
                <w:rFonts w:cstheme="minorHAnsi"/>
                <w:sz w:val="20"/>
                <w:szCs w:val="20"/>
                <w:lang w:eastAsia="ru-RU"/>
              </w:rPr>
              <w:t>б</w:t>
            </w:r>
            <w:proofErr w:type="gramEnd"/>
            <w:r w:rsidR="00C60B27" w:rsidRPr="00C60B27">
              <w:rPr>
                <w:rFonts w:cstheme="minorHAnsi"/>
                <w:sz w:val="20"/>
                <w:szCs w:val="20"/>
                <w:lang w:eastAsia="ru-RU"/>
              </w:rPr>
              <w:t>ільше</w:t>
            </w:r>
            <w:proofErr w:type="spellEnd"/>
            <w:r w:rsidR="00C60B27" w:rsidRPr="00C60B27">
              <w:rPr>
                <w:rFonts w:cstheme="minorHAnsi"/>
                <w:sz w:val="20"/>
                <w:szCs w:val="20"/>
                <w:lang w:eastAsia="ru-RU"/>
              </w:rPr>
              <w:t xml:space="preserve">: 93кг,  </w:t>
            </w:r>
            <w:proofErr w:type="spellStart"/>
            <w:r w:rsidR="00C60B27" w:rsidRPr="00C60B27">
              <w:rPr>
                <w:rFonts w:cstheme="minorHAnsi"/>
                <w:sz w:val="20"/>
                <w:szCs w:val="20"/>
                <w:lang w:eastAsia="ru-RU"/>
              </w:rPr>
              <w:t>Довжина</w:t>
            </w:r>
            <w:proofErr w:type="spellEnd"/>
            <w:r w:rsidR="00C60B27" w:rsidRPr="00C60B27">
              <w:rPr>
                <w:rFonts w:cstheme="minorHAnsi"/>
                <w:sz w:val="20"/>
                <w:szCs w:val="20"/>
                <w:lang w:eastAsia="ru-RU"/>
              </w:rPr>
              <w:t>: 2250мм</w:t>
            </w:r>
            <w:r w:rsidRPr="00F94276">
              <w:rPr>
                <w:rFonts w:cstheme="minorHAnsi"/>
                <w:sz w:val="20"/>
                <w:szCs w:val="20"/>
                <w:lang w:eastAsia="ru-RU"/>
              </w:rPr>
              <w:t>.</w:t>
            </w:r>
          </w:p>
          <w:p w14:paraId="40D93354"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Кожух </w:t>
            </w:r>
            <w:proofErr w:type="spellStart"/>
            <w:r w:rsidRPr="00F94276">
              <w:rPr>
                <w:rFonts w:cstheme="minorHAnsi"/>
                <w:sz w:val="20"/>
                <w:szCs w:val="20"/>
                <w:lang w:eastAsia="ru-RU"/>
              </w:rPr>
              <w:t>охолодження</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що</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відповідає</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конструкції</w:t>
            </w:r>
            <w:proofErr w:type="spellEnd"/>
            <w:r w:rsidRPr="00F94276">
              <w:rPr>
                <w:rFonts w:cstheme="minorHAnsi"/>
                <w:sz w:val="20"/>
                <w:szCs w:val="20"/>
                <w:lang w:eastAsia="ru-RU"/>
              </w:rPr>
              <w:t xml:space="preserve"> насоса 6’’):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6792EA04"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температурний</w:t>
            </w:r>
            <w:proofErr w:type="spellEnd"/>
            <w:r w:rsidRPr="00F94276">
              <w:rPr>
                <w:rFonts w:cstheme="minorHAnsi"/>
                <w:sz w:val="20"/>
                <w:szCs w:val="20"/>
                <w:lang w:eastAsia="ru-RU"/>
              </w:rPr>
              <w:t xml:space="preserve"> датчик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RT43</w:t>
            </w:r>
            <w:r w:rsidRPr="00F94276">
              <w:rPr>
                <w:rFonts w:cstheme="minorHAnsi"/>
                <w:sz w:val="20"/>
                <w:szCs w:val="20"/>
                <w:lang w:val="en-US" w:eastAsia="ru-RU"/>
              </w:rPr>
              <w:t>D</w:t>
            </w:r>
            <w:r w:rsidRPr="00F94276">
              <w:rPr>
                <w:rFonts w:cstheme="minorHAnsi"/>
                <w:sz w:val="20"/>
                <w:szCs w:val="20"/>
                <w:lang w:eastAsia="ru-RU"/>
              </w:rPr>
              <w:t>-В1Н06-4-</w:t>
            </w:r>
            <w:r w:rsidRPr="00F94276">
              <w:rPr>
                <w:rFonts w:cstheme="minorHAnsi"/>
                <w:sz w:val="20"/>
                <w:szCs w:val="20"/>
                <w:lang w:val="en-US" w:eastAsia="ru-RU"/>
              </w:rPr>
              <w:t>U</w:t>
            </w:r>
            <w:r w:rsidRPr="00F94276">
              <w:rPr>
                <w:rFonts w:cstheme="minorHAnsi"/>
                <w:sz w:val="20"/>
                <w:szCs w:val="20"/>
                <w:lang w:eastAsia="ru-RU"/>
              </w:rPr>
              <w:t>-</w:t>
            </w:r>
            <w:r w:rsidRPr="00F94276">
              <w:rPr>
                <w:rFonts w:cstheme="minorHAnsi"/>
                <w:sz w:val="20"/>
                <w:szCs w:val="20"/>
                <w:lang w:val="en-US" w:eastAsia="ru-RU"/>
              </w:rPr>
              <w:t>R</w:t>
            </w:r>
            <w:r w:rsidRPr="00F94276">
              <w:rPr>
                <w:rFonts w:cstheme="minorHAnsi"/>
                <w:sz w:val="20"/>
                <w:szCs w:val="20"/>
                <w:lang w:eastAsia="ru-RU"/>
              </w:rPr>
              <w:t>1/4``5S</w:t>
            </w:r>
            <w:r w:rsidRPr="00F94276">
              <w:rPr>
                <w:rFonts w:cstheme="minorHAnsi"/>
                <w:sz w:val="20"/>
                <w:szCs w:val="20"/>
                <w:lang w:val="en-US" w:eastAsia="ru-RU"/>
              </w:rPr>
              <w:t>S</w:t>
            </w:r>
          </w:p>
          <w:p w14:paraId="0A2886C1"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кабеля не </w:t>
            </w:r>
            <w:proofErr w:type="spellStart"/>
            <w:r w:rsidRPr="00F94276">
              <w:rPr>
                <w:rFonts w:cstheme="minorHAnsi"/>
                <w:sz w:val="20"/>
                <w:szCs w:val="20"/>
                <w:lang w:eastAsia="ru-RU"/>
              </w:rPr>
              <w:t>менше</w:t>
            </w:r>
            <w:proofErr w:type="spellEnd"/>
            <w:r w:rsidRPr="00F94276">
              <w:rPr>
                <w:rFonts w:cstheme="minorHAnsi"/>
                <w:sz w:val="20"/>
                <w:szCs w:val="20"/>
                <w:lang w:eastAsia="ru-RU"/>
              </w:rPr>
              <w:t xml:space="preserve"> 4м.</w:t>
            </w:r>
          </w:p>
          <w:p w14:paraId="4FC651C9" w14:textId="77777777" w:rsidR="0098705D" w:rsidRPr="00F94276" w:rsidRDefault="0098705D" w:rsidP="009F1F6C">
            <w:pPr>
              <w:rPr>
                <w:rFonts w:cstheme="minorHAnsi"/>
                <w:b/>
                <w:sz w:val="20"/>
                <w:szCs w:val="20"/>
                <w:lang w:eastAsia="ru-RU"/>
              </w:rPr>
            </w:pPr>
            <w:proofErr w:type="spellStart"/>
            <w:r w:rsidRPr="00F94276">
              <w:rPr>
                <w:rFonts w:cstheme="minorHAnsi"/>
                <w:sz w:val="20"/>
                <w:szCs w:val="20"/>
                <w:lang w:eastAsia="ru-RU"/>
              </w:rPr>
              <w:t>Кабельна</w:t>
            </w:r>
            <w:proofErr w:type="spellEnd"/>
            <w:r w:rsidRPr="00F94276">
              <w:rPr>
                <w:rFonts w:cstheme="minorHAnsi"/>
                <w:sz w:val="20"/>
                <w:szCs w:val="20"/>
                <w:lang w:eastAsia="ru-RU"/>
              </w:rPr>
              <w:t xml:space="preserve"> муфта  М1-М4 </w:t>
            </w:r>
          </w:p>
        </w:tc>
      </w:tr>
      <w:tr w:rsidR="0098705D" w:rsidRPr="00F94276" w14:paraId="40AB5990" w14:textId="77777777" w:rsidTr="0098705D">
        <w:tc>
          <w:tcPr>
            <w:tcW w:w="458" w:type="dxa"/>
            <w:shd w:val="clear" w:color="auto" w:fill="auto"/>
          </w:tcPr>
          <w:p w14:paraId="55E01D4F" w14:textId="77777777" w:rsidR="0098705D" w:rsidRPr="00F94276" w:rsidRDefault="0098705D" w:rsidP="009F1F6C">
            <w:pPr>
              <w:jc w:val="center"/>
              <w:rPr>
                <w:rFonts w:cstheme="minorHAnsi"/>
                <w:b/>
                <w:sz w:val="20"/>
                <w:szCs w:val="20"/>
                <w:lang w:eastAsia="ru-RU"/>
              </w:rPr>
            </w:pPr>
            <w:r w:rsidRPr="00F94276">
              <w:rPr>
                <w:rFonts w:cstheme="minorHAnsi"/>
                <w:sz w:val="20"/>
                <w:szCs w:val="20"/>
                <w:lang w:eastAsia="ru-RU"/>
              </w:rPr>
              <w:t>2</w:t>
            </w:r>
          </w:p>
        </w:tc>
        <w:tc>
          <w:tcPr>
            <w:tcW w:w="1947" w:type="dxa"/>
            <w:shd w:val="clear" w:color="auto" w:fill="auto"/>
          </w:tcPr>
          <w:p w14:paraId="11D142E8" w14:textId="77777777" w:rsidR="0098705D" w:rsidRPr="00F94276" w:rsidRDefault="0098705D" w:rsidP="009F1F6C">
            <w:pPr>
              <w:jc w:val="center"/>
              <w:rPr>
                <w:rFonts w:cstheme="minorHAnsi"/>
                <w:b/>
                <w:sz w:val="20"/>
                <w:szCs w:val="20"/>
                <w:lang w:eastAsia="ru-RU"/>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5,5кВт на </w:t>
            </w:r>
            <w:proofErr w:type="spellStart"/>
            <w:r w:rsidRPr="00F94276">
              <w:rPr>
                <w:rFonts w:cstheme="minorHAnsi"/>
                <w:sz w:val="20"/>
                <w:szCs w:val="20"/>
              </w:rPr>
              <w:t>базі</w:t>
            </w:r>
            <w:proofErr w:type="spellEnd"/>
            <w:r w:rsidRPr="00F94276">
              <w:rPr>
                <w:rFonts w:cstheme="minorHAnsi"/>
                <w:sz w:val="20"/>
                <w:szCs w:val="20"/>
              </w:rPr>
              <w:t xml:space="preserve"> </w:t>
            </w:r>
            <w:proofErr w:type="gramStart"/>
            <w:r w:rsidRPr="00F94276">
              <w:rPr>
                <w:rFonts w:cstheme="minorHAnsi"/>
                <w:sz w:val="20"/>
                <w:szCs w:val="20"/>
              </w:rPr>
              <w:t>М</w:t>
            </w:r>
            <w:proofErr w:type="gramEnd"/>
            <w:r w:rsidRPr="00F94276">
              <w:rPr>
                <w:rFonts w:cstheme="minorHAnsi"/>
                <w:sz w:val="20"/>
                <w:szCs w:val="20"/>
                <w:lang w:val="en-US"/>
              </w:rPr>
              <w:t>NP</w:t>
            </w:r>
            <w:r w:rsidRPr="00F94276">
              <w:rPr>
                <w:rFonts w:cstheme="minorHAnsi"/>
                <w:sz w:val="20"/>
                <w:szCs w:val="20"/>
              </w:rPr>
              <w:t xml:space="preserve"> 612-18</w:t>
            </w:r>
          </w:p>
        </w:tc>
        <w:tc>
          <w:tcPr>
            <w:tcW w:w="850" w:type="dxa"/>
            <w:shd w:val="clear" w:color="auto" w:fill="auto"/>
          </w:tcPr>
          <w:p w14:paraId="240084A4" w14:textId="77777777" w:rsidR="0098705D" w:rsidRPr="00F94276" w:rsidRDefault="0098705D" w:rsidP="009F1F6C">
            <w:pPr>
              <w:jc w:val="center"/>
              <w:rPr>
                <w:rFonts w:cstheme="minorHAnsi"/>
                <w:b/>
                <w:sz w:val="20"/>
                <w:szCs w:val="20"/>
                <w:lang w:eastAsia="ru-RU"/>
              </w:rPr>
            </w:pPr>
            <w:r w:rsidRPr="00F94276">
              <w:rPr>
                <w:rFonts w:cstheme="minorHAnsi"/>
                <w:sz w:val="20"/>
                <w:szCs w:val="20"/>
                <w:lang w:eastAsia="ru-RU"/>
              </w:rPr>
              <w:t>1</w:t>
            </w:r>
          </w:p>
        </w:tc>
        <w:tc>
          <w:tcPr>
            <w:tcW w:w="7910" w:type="dxa"/>
            <w:shd w:val="clear" w:color="auto" w:fill="auto"/>
          </w:tcPr>
          <w:p w14:paraId="42ED508F" w14:textId="77777777" w:rsidR="0098705D" w:rsidRPr="00F94276" w:rsidRDefault="0098705D" w:rsidP="009F1F6C">
            <w:pPr>
              <w:pStyle w:val="a8"/>
              <w:spacing w:after="0"/>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та </w:t>
            </w:r>
            <w:proofErr w:type="spellStart"/>
            <w:r w:rsidRPr="00F94276">
              <w:rPr>
                <w:rFonts w:cstheme="minorHAnsi"/>
                <w:sz w:val="20"/>
                <w:szCs w:val="20"/>
                <w:lang w:eastAsia="ru-RU"/>
              </w:rPr>
              <w:t>напі</w:t>
            </w:r>
            <w:proofErr w:type="gramStart"/>
            <w:r w:rsidRPr="00F94276">
              <w:rPr>
                <w:rFonts w:cstheme="minorHAnsi"/>
                <w:sz w:val="20"/>
                <w:szCs w:val="20"/>
                <w:lang w:eastAsia="ru-RU"/>
              </w:rPr>
              <w:t>р</w:t>
            </w:r>
            <w:proofErr w:type="spellEnd"/>
            <w:proofErr w:type="gramEnd"/>
            <w:r w:rsidRPr="00F94276">
              <w:rPr>
                <w:rFonts w:cstheme="minorHAnsi"/>
                <w:sz w:val="20"/>
                <w:szCs w:val="20"/>
                <w:lang w:eastAsia="ru-RU"/>
              </w:rPr>
              <w:t xml:space="preserve"> :</w:t>
            </w:r>
          </w:p>
          <w:p w14:paraId="253854A5"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8м³/год,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143, ККД =61%</w:t>
            </w:r>
          </w:p>
          <w:p w14:paraId="7D13F77C"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9м³/год,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130м, ККД =64%</w:t>
            </w:r>
          </w:p>
          <w:p w14:paraId="020A3D12"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10,1м³/год,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115м, ККД =64%</w:t>
            </w:r>
          </w:p>
          <w:p w14:paraId="5DD59A1A"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12м³/год,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96м</w:t>
            </w:r>
          </w:p>
          <w:p w14:paraId="6685CAFC"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Максимальний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тиск</w:t>
            </w:r>
            <w:proofErr w:type="spellEnd"/>
            <w:r w:rsidRPr="00F94276">
              <w:rPr>
                <w:rFonts w:cstheme="minorHAnsi"/>
                <w:sz w:val="20"/>
                <w:szCs w:val="20"/>
                <w:lang w:eastAsia="ru-RU"/>
              </w:rPr>
              <w:t>: 266м</w:t>
            </w:r>
          </w:p>
          <w:p w14:paraId="35C919D6"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Максимальна </w:t>
            </w: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не </w:t>
            </w:r>
            <w:proofErr w:type="spellStart"/>
            <w:r w:rsidRPr="00F94276">
              <w:rPr>
                <w:rFonts w:cstheme="minorHAnsi"/>
                <w:sz w:val="20"/>
                <w:szCs w:val="20"/>
                <w:lang w:eastAsia="ru-RU"/>
              </w:rPr>
              <w:t>більше</w:t>
            </w:r>
            <w:proofErr w:type="spellEnd"/>
            <w:r w:rsidRPr="00F94276">
              <w:rPr>
                <w:rFonts w:cstheme="minorHAnsi"/>
                <w:sz w:val="20"/>
                <w:szCs w:val="20"/>
                <w:lang w:eastAsia="ru-RU"/>
              </w:rPr>
              <w:t xml:space="preserve"> 15,6 м³/год</w:t>
            </w:r>
          </w:p>
          <w:p w14:paraId="7EF0FCFB"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потужність</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5,5 кВт </w:t>
            </w:r>
          </w:p>
          <w:p w14:paraId="7E262C01"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Характеристики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50Hz, </w:t>
            </w:r>
            <w:r w:rsidRPr="00F94276">
              <w:rPr>
                <w:rFonts w:cstheme="minorHAnsi"/>
                <w:sz w:val="20"/>
                <w:szCs w:val="20"/>
                <w:lang w:val="en-US" w:eastAsia="ru-RU"/>
              </w:rPr>
              <w:t>U</w:t>
            </w:r>
            <w:r w:rsidRPr="00F94276">
              <w:rPr>
                <w:rFonts w:cstheme="minorHAnsi"/>
                <w:sz w:val="20"/>
                <w:szCs w:val="20"/>
                <w:lang w:eastAsia="ru-RU"/>
              </w:rPr>
              <w:t xml:space="preserve">: 3~380-400-415 (V), </w:t>
            </w:r>
          </w:p>
          <w:p w14:paraId="19732843"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Струм І:  13,6-13,1-12,6 (А)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71DC5C97"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Номінальне</w:t>
            </w:r>
            <w:proofErr w:type="spellEnd"/>
            <w:r w:rsidRPr="00F94276">
              <w:rPr>
                <w:rFonts w:cstheme="minorHAnsi"/>
                <w:sz w:val="20"/>
                <w:szCs w:val="20"/>
                <w:lang w:eastAsia="ru-RU"/>
              </w:rPr>
              <w:t xml:space="preserve"> число </w:t>
            </w:r>
            <w:proofErr w:type="spellStart"/>
            <w:r w:rsidRPr="00F94276">
              <w:rPr>
                <w:rFonts w:cstheme="minorHAnsi"/>
                <w:sz w:val="20"/>
                <w:szCs w:val="20"/>
                <w:lang w:eastAsia="ru-RU"/>
              </w:rPr>
              <w:t>обертів</w:t>
            </w:r>
            <w:proofErr w:type="spellEnd"/>
            <w:r w:rsidRPr="00F94276">
              <w:rPr>
                <w:rFonts w:cstheme="minorHAnsi"/>
                <w:sz w:val="20"/>
                <w:szCs w:val="20"/>
                <w:lang w:eastAsia="ru-RU"/>
              </w:rPr>
              <w:t>: 2780 -2795-2805 (об/</w:t>
            </w:r>
            <w:proofErr w:type="spellStart"/>
            <w:r w:rsidRPr="00F94276">
              <w:rPr>
                <w:rFonts w:cstheme="minorHAnsi"/>
                <w:sz w:val="20"/>
                <w:szCs w:val="20"/>
                <w:lang w:eastAsia="ru-RU"/>
              </w:rPr>
              <w:t>хв</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2DD90D49"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ККД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75-76-77%, </w:t>
            </w:r>
            <w:r w:rsidRPr="00F94276">
              <w:rPr>
                <w:rFonts w:cstheme="minorHAnsi"/>
                <w:sz w:val="20"/>
                <w:szCs w:val="20"/>
                <w:lang w:val="en-US" w:eastAsia="ru-RU"/>
              </w:rPr>
              <w:t>cos</w:t>
            </w:r>
            <w:r w:rsidRPr="00F94276">
              <w:rPr>
                <w:rFonts w:cstheme="minorHAnsi"/>
                <w:sz w:val="20"/>
                <w:szCs w:val="20"/>
                <w:lang w:eastAsia="ru-RU"/>
              </w:rPr>
              <w:t xml:space="preserve"> </w:t>
            </w:r>
            <w:r w:rsidRPr="00F94276">
              <w:rPr>
                <w:rFonts w:cstheme="minorHAnsi"/>
                <w:sz w:val="20"/>
                <w:szCs w:val="20"/>
                <w:lang w:val="en-US" w:eastAsia="ru-RU"/>
              </w:rPr>
              <w:t>φ</w:t>
            </w:r>
            <w:r w:rsidRPr="00F94276">
              <w:rPr>
                <w:rFonts w:cstheme="minorHAnsi"/>
                <w:sz w:val="20"/>
                <w:szCs w:val="20"/>
                <w:lang w:eastAsia="ru-RU"/>
              </w:rPr>
              <w:t xml:space="preserve">  = 0,84-0,82-0,81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7ADF69E1"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різьби</w:t>
            </w:r>
            <w:proofErr w:type="spellEnd"/>
            <w:r w:rsidRPr="00F94276">
              <w:rPr>
                <w:rFonts w:cstheme="minorHAnsi"/>
                <w:sz w:val="20"/>
                <w:szCs w:val="20"/>
                <w:lang w:eastAsia="ru-RU"/>
              </w:rPr>
              <w:t xml:space="preserve"> в </w:t>
            </w:r>
            <w:proofErr w:type="spellStart"/>
            <w:r w:rsidRPr="00F94276">
              <w:rPr>
                <w:rFonts w:cstheme="minorHAnsi"/>
                <w:sz w:val="20"/>
                <w:szCs w:val="20"/>
                <w:lang w:eastAsia="ru-RU"/>
              </w:rPr>
              <w:t>напірній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частині</w:t>
            </w:r>
            <w:proofErr w:type="spellEnd"/>
            <w:r w:rsidRPr="00F94276">
              <w:rPr>
                <w:rFonts w:cstheme="minorHAnsi"/>
                <w:sz w:val="20"/>
                <w:szCs w:val="20"/>
                <w:lang w:eastAsia="ru-RU"/>
              </w:rPr>
              <w:t xml:space="preserve">: 2 1/2 </w:t>
            </w:r>
            <w:proofErr w:type="spellStart"/>
            <w:r w:rsidRPr="00F94276">
              <w:rPr>
                <w:rFonts w:cstheme="minorHAnsi"/>
                <w:sz w:val="20"/>
                <w:szCs w:val="20"/>
                <w:lang w:eastAsia="ru-RU"/>
              </w:rPr>
              <w:t>дюйми</w:t>
            </w:r>
            <w:proofErr w:type="spellEnd"/>
            <w:r w:rsidRPr="00F94276">
              <w:rPr>
                <w:rFonts w:cstheme="minorHAnsi"/>
                <w:sz w:val="20"/>
                <w:szCs w:val="20"/>
                <w:lang w:eastAsia="ru-RU"/>
              </w:rPr>
              <w:t xml:space="preserve"> </w:t>
            </w:r>
          </w:p>
          <w:p w14:paraId="67EDDE10"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корпусу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2B6CF96F"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робочого</w:t>
            </w:r>
            <w:proofErr w:type="spellEnd"/>
            <w:r w:rsidRPr="00F94276">
              <w:rPr>
                <w:rFonts w:cstheme="minorHAnsi"/>
                <w:sz w:val="20"/>
                <w:szCs w:val="20"/>
                <w:lang w:eastAsia="ru-RU"/>
              </w:rPr>
              <w:t xml:space="preserve"> колеса: </w:t>
            </w:r>
            <w:r w:rsidRPr="00F94276">
              <w:rPr>
                <w:rFonts w:cstheme="minorHAnsi"/>
                <w:sz w:val="20"/>
                <w:szCs w:val="20"/>
                <w:lang w:val="en-US" w:eastAsia="ru-RU"/>
              </w:rPr>
              <w:t>NORYL</w:t>
            </w:r>
            <w:r w:rsidRPr="00F94276">
              <w:rPr>
                <w:rFonts w:cstheme="minorHAnsi"/>
                <w:sz w:val="20"/>
                <w:szCs w:val="20"/>
                <w:lang w:eastAsia="ru-RU"/>
              </w:rPr>
              <w:t xml:space="preserve"> РРО</w:t>
            </w:r>
          </w:p>
          <w:p w14:paraId="0EA9E733"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Вал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AISI420</w:t>
            </w:r>
          </w:p>
          <w:p w14:paraId="27175B22"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Допустимий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твердих</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домішків</w:t>
            </w:r>
            <w:proofErr w:type="spellEnd"/>
            <w:r w:rsidRPr="00F94276">
              <w:rPr>
                <w:rFonts w:cstheme="minorHAnsi"/>
                <w:sz w:val="20"/>
                <w:szCs w:val="20"/>
                <w:lang w:eastAsia="ru-RU"/>
              </w:rPr>
              <w:t xml:space="preserve"> - до 2мм</w:t>
            </w:r>
          </w:p>
          <w:p w14:paraId="460FE564"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 M530</w:t>
            </w:r>
          </w:p>
          <w:p w14:paraId="6AE01673"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Клас</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захисту</w:t>
            </w:r>
            <w:proofErr w:type="spellEnd"/>
            <w:r w:rsidRPr="00F94276">
              <w:rPr>
                <w:rFonts w:cstheme="minorHAnsi"/>
                <w:sz w:val="20"/>
                <w:szCs w:val="20"/>
                <w:lang w:eastAsia="ru-RU"/>
              </w:rPr>
              <w:t>: IP68</w:t>
            </w:r>
          </w:p>
          <w:p w14:paraId="31CA33E9" w14:textId="171041A6"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Вага: </w:t>
            </w:r>
            <w:r w:rsidR="00C60B27" w:rsidRPr="00C60B27">
              <w:rPr>
                <w:rFonts w:cstheme="minorHAnsi"/>
                <w:sz w:val="20"/>
                <w:szCs w:val="20"/>
                <w:lang w:eastAsia="ru-RU"/>
              </w:rPr>
              <w:t xml:space="preserve">Вага </w:t>
            </w:r>
            <w:proofErr w:type="gramStart"/>
            <w:r w:rsidR="00C60B27" w:rsidRPr="00C60B27">
              <w:rPr>
                <w:rFonts w:cstheme="minorHAnsi"/>
                <w:sz w:val="20"/>
                <w:szCs w:val="20"/>
                <w:lang w:eastAsia="ru-RU"/>
              </w:rPr>
              <w:t xml:space="preserve">не </w:t>
            </w:r>
            <w:proofErr w:type="spellStart"/>
            <w:r w:rsidR="00C60B27" w:rsidRPr="00C60B27">
              <w:rPr>
                <w:rFonts w:cstheme="minorHAnsi"/>
                <w:sz w:val="20"/>
                <w:szCs w:val="20"/>
                <w:lang w:eastAsia="ru-RU"/>
              </w:rPr>
              <w:t>б</w:t>
            </w:r>
            <w:proofErr w:type="gramEnd"/>
            <w:r w:rsidR="00C60B27" w:rsidRPr="00C60B27">
              <w:rPr>
                <w:rFonts w:cstheme="minorHAnsi"/>
                <w:sz w:val="20"/>
                <w:szCs w:val="20"/>
                <w:lang w:eastAsia="ru-RU"/>
              </w:rPr>
              <w:t>ільше</w:t>
            </w:r>
            <w:proofErr w:type="spellEnd"/>
            <w:r w:rsidR="00C60B27" w:rsidRPr="00C60B27">
              <w:rPr>
                <w:rFonts w:cstheme="minorHAnsi"/>
                <w:sz w:val="20"/>
                <w:szCs w:val="20"/>
                <w:lang w:eastAsia="ru-RU"/>
              </w:rPr>
              <w:t xml:space="preserve">: 65кг,  </w:t>
            </w:r>
            <w:proofErr w:type="spellStart"/>
            <w:r w:rsidR="00C60B27" w:rsidRPr="00C60B27">
              <w:rPr>
                <w:rFonts w:cstheme="minorHAnsi"/>
                <w:sz w:val="20"/>
                <w:szCs w:val="20"/>
                <w:lang w:eastAsia="ru-RU"/>
              </w:rPr>
              <w:t>Довжина</w:t>
            </w:r>
            <w:proofErr w:type="spellEnd"/>
            <w:r w:rsidR="00C60B27" w:rsidRPr="00C60B27">
              <w:rPr>
                <w:rFonts w:cstheme="minorHAnsi"/>
                <w:sz w:val="20"/>
                <w:szCs w:val="20"/>
                <w:lang w:eastAsia="ru-RU"/>
              </w:rPr>
              <w:t>: 1605мм</w:t>
            </w:r>
            <w:r w:rsidRPr="00F94276">
              <w:rPr>
                <w:rFonts w:cstheme="minorHAnsi"/>
                <w:sz w:val="20"/>
                <w:szCs w:val="20"/>
                <w:lang w:eastAsia="ru-RU"/>
              </w:rPr>
              <w:t>.</w:t>
            </w:r>
          </w:p>
          <w:p w14:paraId="35364E7B"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Кожух </w:t>
            </w:r>
            <w:proofErr w:type="spellStart"/>
            <w:r w:rsidRPr="00F94276">
              <w:rPr>
                <w:rFonts w:cstheme="minorHAnsi"/>
                <w:sz w:val="20"/>
                <w:szCs w:val="20"/>
                <w:lang w:eastAsia="ru-RU"/>
              </w:rPr>
              <w:t>охолодження</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що</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відповідає</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конструкції</w:t>
            </w:r>
            <w:proofErr w:type="spellEnd"/>
            <w:r w:rsidRPr="00F94276">
              <w:rPr>
                <w:rFonts w:cstheme="minorHAnsi"/>
                <w:sz w:val="20"/>
                <w:szCs w:val="20"/>
                <w:lang w:eastAsia="ru-RU"/>
              </w:rPr>
              <w:t xml:space="preserve"> насоса 6’’):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7F6DA08B"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температурний</w:t>
            </w:r>
            <w:proofErr w:type="spellEnd"/>
            <w:r w:rsidRPr="00F94276">
              <w:rPr>
                <w:rFonts w:cstheme="minorHAnsi"/>
                <w:sz w:val="20"/>
                <w:szCs w:val="20"/>
                <w:lang w:eastAsia="ru-RU"/>
              </w:rPr>
              <w:t xml:space="preserve"> датчик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RT43</w:t>
            </w:r>
            <w:r w:rsidRPr="00F94276">
              <w:rPr>
                <w:rFonts w:cstheme="minorHAnsi"/>
                <w:sz w:val="20"/>
                <w:szCs w:val="20"/>
                <w:lang w:val="en-US" w:eastAsia="ru-RU"/>
              </w:rPr>
              <w:t>D</w:t>
            </w:r>
            <w:r w:rsidRPr="00F94276">
              <w:rPr>
                <w:rFonts w:cstheme="minorHAnsi"/>
                <w:sz w:val="20"/>
                <w:szCs w:val="20"/>
                <w:lang w:eastAsia="ru-RU"/>
              </w:rPr>
              <w:t>-В1Н06-4-</w:t>
            </w:r>
            <w:r w:rsidRPr="00F94276">
              <w:rPr>
                <w:rFonts w:cstheme="minorHAnsi"/>
                <w:sz w:val="20"/>
                <w:szCs w:val="20"/>
                <w:lang w:val="en-US" w:eastAsia="ru-RU"/>
              </w:rPr>
              <w:t>U</w:t>
            </w:r>
            <w:r w:rsidRPr="00F94276">
              <w:rPr>
                <w:rFonts w:cstheme="minorHAnsi"/>
                <w:sz w:val="20"/>
                <w:szCs w:val="20"/>
                <w:lang w:eastAsia="ru-RU"/>
              </w:rPr>
              <w:t>-</w:t>
            </w:r>
            <w:r w:rsidRPr="00F94276">
              <w:rPr>
                <w:rFonts w:cstheme="minorHAnsi"/>
                <w:sz w:val="20"/>
                <w:szCs w:val="20"/>
                <w:lang w:val="en-US" w:eastAsia="ru-RU"/>
              </w:rPr>
              <w:t>R</w:t>
            </w:r>
            <w:r w:rsidRPr="00F94276">
              <w:rPr>
                <w:rFonts w:cstheme="minorHAnsi"/>
                <w:sz w:val="20"/>
                <w:szCs w:val="20"/>
                <w:lang w:eastAsia="ru-RU"/>
              </w:rPr>
              <w:t>1/4``5S</w:t>
            </w:r>
            <w:r w:rsidRPr="00F94276">
              <w:rPr>
                <w:rFonts w:cstheme="minorHAnsi"/>
                <w:sz w:val="20"/>
                <w:szCs w:val="20"/>
                <w:lang w:val="en-US" w:eastAsia="ru-RU"/>
              </w:rPr>
              <w:t>S</w:t>
            </w:r>
          </w:p>
          <w:p w14:paraId="2BB4E8DC"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кабеля не </w:t>
            </w:r>
            <w:proofErr w:type="spellStart"/>
            <w:r w:rsidRPr="00F94276">
              <w:rPr>
                <w:rFonts w:cstheme="minorHAnsi"/>
                <w:sz w:val="20"/>
                <w:szCs w:val="20"/>
                <w:lang w:eastAsia="ru-RU"/>
              </w:rPr>
              <w:t>менше</w:t>
            </w:r>
            <w:proofErr w:type="spellEnd"/>
            <w:r w:rsidRPr="00F94276">
              <w:rPr>
                <w:rFonts w:cstheme="minorHAnsi"/>
                <w:sz w:val="20"/>
                <w:szCs w:val="20"/>
                <w:lang w:eastAsia="ru-RU"/>
              </w:rPr>
              <w:t xml:space="preserve"> 4м.</w:t>
            </w:r>
          </w:p>
          <w:p w14:paraId="56561D35" w14:textId="77777777" w:rsidR="0098705D" w:rsidRPr="00F94276" w:rsidRDefault="0098705D" w:rsidP="009F1F6C">
            <w:pPr>
              <w:rPr>
                <w:rFonts w:cstheme="minorHAnsi"/>
                <w:b/>
                <w:sz w:val="20"/>
                <w:szCs w:val="20"/>
                <w:lang w:eastAsia="ru-RU"/>
              </w:rPr>
            </w:pPr>
            <w:proofErr w:type="spellStart"/>
            <w:r w:rsidRPr="00F94276">
              <w:rPr>
                <w:rFonts w:cstheme="minorHAnsi"/>
                <w:sz w:val="20"/>
                <w:szCs w:val="20"/>
                <w:lang w:eastAsia="ru-RU"/>
              </w:rPr>
              <w:t>кабельна</w:t>
            </w:r>
            <w:proofErr w:type="spellEnd"/>
            <w:r w:rsidRPr="00F94276">
              <w:rPr>
                <w:rFonts w:cstheme="minorHAnsi"/>
                <w:sz w:val="20"/>
                <w:szCs w:val="20"/>
                <w:lang w:eastAsia="ru-RU"/>
              </w:rPr>
              <w:t xml:space="preserve"> муфта  М1-М4</w:t>
            </w:r>
          </w:p>
        </w:tc>
      </w:tr>
      <w:tr w:rsidR="0098705D" w:rsidRPr="00F94276" w14:paraId="18417D10" w14:textId="77777777" w:rsidTr="0098705D">
        <w:tc>
          <w:tcPr>
            <w:tcW w:w="458" w:type="dxa"/>
            <w:shd w:val="clear" w:color="auto" w:fill="auto"/>
          </w:tcPr>
          <w:p w14:paraId="0897C4F4" w14:textId="77777777" w:rsidR="0098705D" w:rsidRPr="00F94276" w:rsidRDefault="0098705D" w:rsidP="009F1F6C">
            <w:pPr>
              <w:spacing w:after="0"/>
              <w:jc w:val="center"/>
              <w:rPr>
                <w:rFonts w:cstheme="minorHAnsi"/>
                <w:sz w:val="20"/>
                <w:szCs w:val="20"/>
                <w:lang w:eastAsia="ru-RU"/>
              </w:rPr>
            </w:pPr>
            <w:r w:rsidRPr="00F94276">
              <w:rPr>
                <w:rFonts w:cstheme="minorHAnsi"/>
                <w:sz w:val="20"/>
                <w:szCs w:val="20"/>
                <w:lang w:eastAsia="ru-RU"/>
              </w:rPr>
              <w:lastRenderedPageBreak/>
              <w:t>3</w:t>
            </w:r>
          </w:p>
        </w:tc>
        <w:tc>
          <w:tcPr>
            <w:tcW w:w="1947" w:type="dxa"/>
            <w:shd w:val="clear" w:color="auto" w:fill="auto"/>
          </w:tcPr>
          <w:p w14:paraId="416B7DBC" w14:textId="77777777" w:rsidR="0098705D" w:rsidRPr="00F94276" w:rsidRDefault="0098705D" w:rsidP="009F1F6C">
            <w:pPr>
              <w:spacing w:after="0"/>
              <w:rPr>
                <w:rFonts w:cstheme="minorHAnsi"/>
                <w:sz w:val="20"/>
                <w:szCs w:val="20"/>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15кВт на </w:t>
            </w:r>
            <w:proofErr w:type="spellStart"/>
            <w:r w:rsidRPr="00F94276">
              <w:rPr>
                <w:rFonts w:cstheme="minorHAnsi"/>
                <w:sz w:val="20"/>
                <w:szCs w:val="20"/>
              </w:rPr>
              <w:t>базі</w:t>
            </w:r>
            <w:proofErr w:type="spellEnd"/>
            <w:r w:rsidRPr="00F94276">
              <w:rPr>
                <w:rFonts w:cstheme="minorHAnsi"/>
                <w:sz w:val="20"/>
                <w:szCs w:val="20"/>
              </w:rPr>
              <w:t xml:space="preserve"> </w:t>
            </w:r>
          </w:p>
          <w:p w14:paraId="53C37EDF" w14:textId="77777777" w:rsidR="0098705D" w:rsidRPr="00F94276" w:rsidRDefault="0098705D" w:rsidP="009F1F6C">
            <w:pPr>
              <w:spacing w:after="0"/>
              <w:rPr>
                <w:rFonts w:cstheme="minorHAnsi"/>
                <w:sz w:val="20"/>
                <w:szCs w:val="20"/>
                <w:lang w:eastAsia="ru-RU"/>
              </w:rPr>
            </w:pPr>
            <w:r w:rsidRPr="00F94276">
              <w:rPr>
                <w:rFonts w:cstheme="minorHAnsi"/>
                <w:sz w:val="20"/>
                <w:szCs w:val="20"/>
              </w:rPr>
              <w:t>МР646-10</w:t>
            </w:r>
          </w:p>
        </w:tc>
        <w:tc>
          <w:tcPr>
            <w:tcW w:w="850" w:type="dxa"/>
            <w:shd w:val="clear" w:color="auto" w:fill="auto"/>
          </w:tcPr>
          <w:p w14:paraId="0DE7083B" w14:textId="77777777" w:rsidR="0098705D" w:rsidRPr="00F94276" w:rsidRDefault="0098705D" w:rsidP="009F1F6C">
            <w:pPr>
              <w:spacing w:after="0"/>
              <w:jc w:val="center"/>
              <w:rPr>
                <w:rFonts w:cstheme="minorHAnsi"/>
                <w:sz w:val="20"/>
                <w:szCs w:val="20"/>
                <w:lang w:eastAsia="ru-RU"/>
              </w:rPr>
            </w:pPr>
            <w:r w:rsidRPr="00F94276">
              <w:rPr>
                <w:rFonts w:cstheme="minorHAnsi"/>
                <w:sz w:val="20"/>
                <w:szCs w:val="20"/>
                <w:lang w:eastAsia="ru-RU"/>
              </w:rPr>
              <w:t>4</w:t>
            </w:r>
          </w:p>
        </w:tc>
        <w:tc>
          <w:tcPr>
            <w:tcW w:w="7910" w:type="dxa"/>
            <w:shd w:val="clear" w:color="auto" w:fill="auto"/>
          </w:tcPr>
          <w:p w14:paraId="73338364" w14:textId="77777777" w:rsidR="0098705D" w:rsidRPr="00F94276" w:rsidRDefault="0098705D" w:rsidP="009F1F6C">
            <w:pPr>
              <w:pStyle w:val="a8"/>
              <w:spacing w:after="0"/>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та </w:t>
            </w:r>
            <w:proofErr w:type="spellStart"/>
            <w:r w:rsidRPr="00F94276">
              <w:rPr>
                <w:rFonts w:cstheme="minorHAnsi"/>
                <w:sz w:val="20"/>
                <w:szCs w:val="20"/>
                <w:lang w:eastAsia="ru-RU"/>
              </w:rPr>
              <w:t>напі</w:t>
            </w:r>
            <w:proofErr w:type="gramStart"/>
            <w:r w:rsidRPr="00F94276">
              <w:rPr>
                <w:rFonts w:cstheme="minorHAnsi"/>
                <w:sz w:val="20"/>
                <w:szCs w:val="20"/>
                <w:lang w:eastAsia="ru-RU"/>
              </w:rPr>
              <w:t>р</w:t>
            </w:r>
            <w:proofErr w:type="spellEnd"/>
            <w:proofErr w:type="gramEnd"/>
            <w:r w:rsidRPr="00F94276">
              <w:rPr>
                <w:rFonts w:cstheme="minorHAnsi"/>
                <w:sz w:val="20"/>
                <w:szCs w:val="20"/>
                <w:lang w:eastAsia="ru-RU"/>
              </w:rPr>
              <w:t xml:space="preserve"> :</w:t>
            </w:r>
          </w:p>
          <w:p w14:paraId="1A4489DE" w14:textId="77777777" w:rsidR="0098705D" w:rsidRPr="00F94276" w:rsidRDefault="0098705D" w:rsidP="0098705D">
            <w:pPr>
              <w:pStyle w:val="a8"/>
              <w:numPr>
                <w:ilvl w:val="0"/>
                <w:numId w:val="24"/>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20м³/год, напір:120м, ККД =58%</w:t>
            </w:r>
          </w:p>
          <w:p w14:paraId="5269CAE9" w14:textId="77777777" w:rsidR="0098705D" w:rsidRPr="00F94276" w:rsidRDefault="0098705D" w:rsidP="0098705D">
            <w:pPr>
              <w:pStyle w:val="a8"/>
              <w:numPr>
                <w:ilvl w:val="0"/>
                <w:numId w:val="24"/>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30м³/год, напір:109м, ККД =70%</w:t>
            </w:r>
          </w:p>
          <w:p w14:paraId="3F9A2E80" w14:textId="77777777" w:rsidR="0098705D" w:rsidRPr="00F94276" w:rsidRDefault="0098705D" w:rsidP="0098705D">
            <w:pPr>
              <w:pStyle w:val="a8"/>
              <w:numPr>
                <w:ilvl w:val="0"/>
                <w:numId w:val="24"/>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40м³/год, напір:95м, ККД =76%</w:t>
            </w:r>
          </w:p>
          <w:p w14:paraId="18F6C6E2" w14:textId="77777777" w:rsidR="0098705D" w:rsidRPr="00F94276" w:rsidRDefault="0098705D" w:rsidP="0098705D">
            <w:pPr>
              <w:pStyle w:val="a8"/>
              <w:numPr>
                <w:ilvl w:val="0"/>
                <w:numId w:val="24"/>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50м³/год, напір:77м, ККД =76%</w:t>
            </w:r>
          </w:p>
          <w:p w14:paraId="4E389289"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Максимальний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тиск</w:t>
            </w:r>
            <w:proofErr w:type="spellEnd"/>
            <w:r w:rsidRPr="00F94276">
              <w:rPr>
                <w:rFonts w:cstheme="minorHAnsi"/>
                <w:sz w:val="20"/>
                <w:szCs w:val="20"/>
                <w:lang w:eastAsia="ru-RU"/>
              </w:rPr>
              <w:t>: 135м</w:t>
            </w:r>
          </w:p>
          <w:p w14:paraId="6B5A61B7"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Максимальна </w:t>
            </w: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не </w:t>
            </w:r>
            <w:proofErr w:type="spellStart"/>
            <w:r w:rsidRPr="00F94276">
              <w:rPr>
                <w:rFonts w:cstheme="minorHAnsi"/>
                <w:sz w:val="20"/>
                <w:szCs w:val="20"/>
                <w:lang w:eastAsia="ru-RU"/>
              </w:rPr>
              <w:t>більше</w:t>
            </w:r>
            <w:proofErr w:type="spellEnd"/>
            <w:r w:rsidRPr="00F94276">
              <w:rPr>
                <w:rFonts w:cstheme="minorHAnsi"/>
                <w:sz w:val="20"/>
                <w:szCs w:val="20"/>
                <w:lang w:eastAsia="ru-RU"/>
              </w:rPr>
              <w:t xml:space="preserve"> 60 м³/год</w:t>
            </w:r>
          </w:p>
          <w:p w14:paraId="0563A26B"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потужність</w:t>
            </w:r>
            <w:proofErr w:type="spellEnd"/>
            <w:r w:rsidRPr="00F94276">
              <w:rPr>
                <w:rFonts w:cstheme="minorHAnsi"/>
                <w:sz w:val="20"/>
                <w:szCs w:val="20"/>
                <w:lang w:eastAsia="ru-RU"/>
              </w:rPr>
              <w:t xml:space="preserve"> двигуна:15кВт </w:t>
            </w:r>
          </w:p>
          <w:p w14:paraId="5A5A9CF0"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Характеристики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50Hz, </w:t>
            </w:r>
            <w:r w:rsidRPr="00F94276">
              <w:rPr>
                <w:rFonts w:cstheme="minorHAnsi"/>
                <w:sz w:val="20"/>
                <w:szCs w:val="20"/>
                <w:lang w:val="en-US" w:eastAsia="ru-RU"/>
              </w:rPr>
              <w:t>U</w:t>
            </w:r>
            <w:r w:rsidRPr="00F94276">
              <w:rPr>
                <w:rFonts w:cstheme="minorHAnsi"/>
                <w:sz w:val="20"/>
                <w:szCs w:val="20"/>
                <w:lang w:eastAsia="ru-RU"/>
              </w:rPr>
              <w:t xml:space="preserve">: 3~380-400-415 (V), </w:t>
            </w:r>
          </w:p>
          <w:p w14:paraId="61439A9F"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Струм І:  33,1-32,2-31,0 (А)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798FB421"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Номінальне</w:t>
            </w:r>
            <w:proofErr w:type="spellEnd"/>
            <w:r w:rsidRPr="00F94276">
              <w:rPr>
                <w:rFonts w:cstheme="minorHAnsi"/>
                <w:sz w:val="20"/>
                <w:szCs w:val="20"/>
                <w:lang w:eastAsia="ru-RU"/>
              </w:rPr>
              <w:t xml:space="preserve"> число </w:t>
            </w:r>
            <w:proofErr w:type="spellStart"/>
            <w:r w:rsidRPr="00F94276">
              <w:rPr>
                <w:rFonts w:cstheme="minorHAnsi"/>
                <w:sz w:val="20"/>
                <w:szCs w:val="20"/>
                <w:lang w:eastAsia="ru-RU"/>
              </w:rPr>
              <w:t>обертів</w:t>
            </w:r>
            <w:proofErr w:type="spellEnd"/>
            <w:r w:rsidRPr="00F94276">
              <w:rPr>
                <w:rFonts w:cstheme="minorHAnsi"/>
                <w:sz w:val="20"/>
                <w:szCs w:val="20"/>
                <w:lang w:eastAsia="ru-RU"/>
              </w:rPr>
              <w:t>: 2850 -2855-2865 (об/</w:t>
            </w:r>
            <w:proofErr w:type="spellStart"/>
            <w:r w:rsidRPr="00F94276">
              <w:rPr>
                <w:rFonts w:cstheme="minorHAnsi"/>
                <w:sz w:val="20"/>
                <w:szCs w:val="20"/>
                <w:lang w:eastAsia="ru-RU"/>
              </w:rPr>
              <w:t>хв</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18FE452F"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ККД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81-81-82%, </w:t>
            </w:r>
            <w:r w:rsidRPr="00F94276">
              <w:rPr>
                <w:rFonts w:cstheme="minorHAnsi"/>
                <w:sz w:val="20"/>
                <w:szCs w:val="20"/>
                <w:lang w:val="en-US" w:eastAsia="ru-RU"/>
              </w:rPr>
              <w:t>cos</w:t>
            </w:r>
            <w:r w:rsidRPr="00F94276">
              <w:rPr>
                <w:rFonts w:cstheme="minorHAnsi"/>
                <w:sz w:val="20"/>
                <w:szCs w:val="20"/>
                <w:lang w:eastAsia="ru-RU"/>
              </w:rPr>
              <w:t xml:space="preserve"> </w:t>
            </w:r>
            <w:r w:rsidRPr="00F94276">
              <w:rPr>
                <w:rFonts w:cstheme="minorHAnsi"/>
                <w:sz w:val="20"/>
                <w:szCs w:val="20"/>
                <w:lang w:val="en-US" w:eastAsia="ru-RU"/>
              </w:rPr>
              <w:t>φ</w:t>
            </w:r>
            <w:r w:rsidRPr="00F94276">
              <w:rPr>
                <w:rFonts w:cstheme="minorHAnsi"/>
                <w:sz w:val="20"/>
                <w:szCs w:val="20"/>
                <w:lang w:eastAsia="ru-RU"/>
              </w:rPr>
              <w:t xml:space="preserve">  = 0,85-0.83-0,82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6DB0E4D4"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різьби</w:t>
            </w:r>
            <w:proofErr w:type="spellEnd"/>
            <w:r w:rsidRPr="00F94276">
              <w:rPr>
                <w:rFonts w:cstheme="minorHAnsi"/>
                <w:sz w:val="20"/>
                <w:szCs w:val="20"/>
                <w:lang w:eastAsia="ru-RU"/>
              </w:rPr>
              <w:t xml:space="preserve"> в </w:t>
            </w:r>
            <w:proofErr w:type="spellStart"/>
            <w:r w:rsidRPr="00F94276">
              <w:rPr>
                <w:rFonts w:cstheme="minorHAnsi"/>
                <w:sz w:val="20"/>
                <w:szCs w:val="20"/>
                <w:lang w:eastAsia="ru-RU"/>
              </w:rPr>
              <w:t>напірній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частині</w:t>
            </w:r>
            <w:proofErr w:type="spellEnd"/>
            <w:r w:rsidRPr="00F94276">
              <w:rPr>
                <w:rFonts w:cstheme="minorHAnsi"/>
                <w:sz w:val="20"/>
                <w:szCs w:val="20"/>
                <w:lang w:eastAsia="ru-RU"/>
              </w:rPr>
              <w:t xml:space="preserve">: 3 </w:t>
            </w:r>
            <w:proofErr w:type="spellStart"/>
            <w:r w:rsidRPr="00F94276">
              <w:rPr>
                <w:rFonts w:cstheme="minorHAnsi"/>
                <w:sz w:val="20"/>
                <w:szCs w:val="20"/>
                <w:lang w:eastAsia="ru-RU"/>
              </w:rPr>
              <w:t>дюйми</w:t>
            </w:r>
            <w:proofErr w:type="spellEnd"/>
            <w:r w:rsidRPr="00F94276">
              <w:rPr>
                <w:rFonts w:cstheme="minorHAnsi"/>
                <w:sz w:val="20"/>
                <w:szCs w:val="20"/>
                <w:lang w:eastAsia="ru-RU"/>
              </w:rPr>
              <w:t xml:space="preserve"> </w:t>
            </w:r>
          </w:p>
          <w:p w14:paraId="3647812B"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корпусу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703314AD"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робочого</w:t>
            </w:r>
            <w:proofErr w:type="spellEnd"/>
            <w:r w:rsidRPr="00F94276">
              <w:rPr>
                <w:rFonts w:cstheme="minorHAnsi"/>
                <w:sz w:val="20"/>
                <w:szCs w:val="20"/>
                <w:lang w:eastAsia="ru-RU"/>
              </w:rPr>
              <w:t xml:space="preserve"> колеса: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72AD2AAE"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Вал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AISI420</w:t>
            </w:r>
          </w:p>
          <w:p w14:paraId="784B3C89"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 M530</w:t>
            </w:r>
          </w:p>
          <w:p w14:paraId="795E4030"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Клас</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захисту</w:t>
            </w:r>
            <w:proofErr w:type="spellEnd"/>
            <w:r w:rsidRPr="00F94276">
              <w:rPr>
                <w:rFonts w:cstheme="minorHAnsi"/>
                <w:sz w:val="20"/>
                <w:szCs w:val="20"/>
                <w:lang w:eastAsia="ru-RU"/>
              </w:rPr>
              <w:t>: IP68</w:t>
            </w:r>
          </w:p>
          <w:p w14:paraId="2FD16B59"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Вага </w:t>
            </w:r>
            <w:proofErr w:type="gramStart"/>
            <w:r w:rsidRPr="00F94276">
              <w:rPr>
                <w:rFonts w:cstheme="minorHAnsi"/>
                <w:sz w:val="20"/>
                <w:szCs w:val="20"/>
                <w:lang w:eastAsia="ru-RU"/>
              </w:rPr>
              <w:t xml:space="preserve">не </w:t>
            </w:r>
            <w:proofErr w:type="spellStart"/>
            <w:r w:rsidRPr="00F94276">
              <w:rPr>
                <w:rFonts w:cstheme="minorHAnsi"/>
                <w:sz w:val="20"/>
                <w:szCs w:val="20"/>
                <w:lang w:eastAsia="ru-RU"/>
              </w:rPr>
              <w:t>б</w:t>
            </w:r>
            <w:proofErr w:type="gramEnd"/>
            <w:r w:rsidRPr="00F94276">
              <w:rPr>
                <w:rFonts w:cstheme="minorHAnsi"/>
                <w:sz w:val="20"/>
                <w:szCs w:val="20"/>
                <w:lang w:eastAsia="ru-RU"/>
              </w:rPr>
              <w:t>ільше</w:t>
            </w:r>
            <w:proofErr w:type="spellEnd"/>
            <w:r w:rsidRPr="00F94276">
              <w:rPr>
                <w:rFonts w:cstheme="minorHAnsi"/>
                <w:sz w:val="20"/>
                <w:szCs w:val="20"/>
                <w:lang w:eastAsia="ru-RU"/>
              </w:rPr>
              <w:t xml:space="preserve">: 99кг,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не </w:t>
            </w:r>
            <w:proofErr w:type="spellStart"/>
            <w:r w:rsidRPr="00F94276">
              <w:rPr>
                <w:rFonts w:cstheme="minorHAnsi"/>
                <w:sz w:val="20"/>
                <w:szCs w:val="20"/>
                <w:lang w:eastAsia="ru-RU"/>
              </w:rPr>
              <w:t>більше</w:t>
            </w:r>
            <w:proofErr w:type="spellEnd"/>
            <w:r w:rsidRPr="00F94276">
              <w:rPr>
                <w:rFonts w:cstheme="minorHAnsi"/>
                <w:sz w:val="20"/>
                <w:szCs w:val="20"/>
                <w:lang w:eastAsia="ru-RU"/>
              </w:rPr>
              <w:t>: 2429мм.</w:t>
            </w:r>
          </w:p>
          <w:p w14:paraId="100FFD31"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Кожух </w:t>
            </w:r>
            <w:proofErr w:type="spellStart"/>
            <w:r w:rsidRPr="00F94276">
              <w:rPr>
                <w:rFonts w:cstheme="minorHAnsi"/>
                <w:sz w:val="20"/>
                <w:szCs w:val="20"/>
                <w:lang w:eastAsia="ru-RU"/>
              </w:rPr>
              <w:t>охолодження</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що</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відповідає</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конструкції</w:t>
            </w:r>
            <w:proofErr w:type="spellEnd"/>
            <w:r w:rsidRPr="00F94276">
              <w:rPr>
                <w:rFonts w:cstheme="minorHAnsi"/>
                <w:sz w:val="20"/>
                <w:szCs w:val="20"/>
                <w:lang w:eastAsia="ru-RU"/>
              </w:rPr>
              <w:t xml:space="preserve"> насоса 6’’):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5070FBB2"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температурний</w:t>
            </w:r>
            <w:proofErr w:type="spellEnd"/>
            <w:r w:rsidRPr="00F94276">
              <w:rPr>
                <w:rFonts w:cstheme="minorHAnsi"/>
                <w:sz w:val="20"/>
                <w:szCs w:val="20"/>
                <w:lang w:eastAsia="ru-RU"/>
              </w:rPr>
              <w:t xml:space="preserve"> датчик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RT43</w:t>
            </w:r>
            <w:r w:rsidRPr="00F94276">
              <w:rPr>
                <w:rFonts w:cstheme="minorHAnsi"/>
                <w:sz w:val="20"/>
                <w:szCs w:val="20"/>
                <w:lang w:val="en-US" w:eastAsia="ru-RU"/>
              </w:rPr>
              <w:t>D</w:t>
            </w:r>
            <w:r w:rsidRPr="00F94276">
              <w:rPr>
                <w:rFonts w:cstheme="minorHAnsi"/>
                <w:sz w:val="20"/>
                <w:szCs w:val="20"/>
                <w:lang w:eastAsia="ru-RU"/>
              </w:rPr>
              <w:t>-В1Н06-4-</w:t>
            </w:r>
            <w:r w:rsidRPr="00F94276">
              <w:rPr>
                <w:rFonts w:cstheme="minorHAnsi"/>
                <w:sz w:val="20"/>
                <w:szCs w:val="20"/>
                <w:lang w:val="en-US" w:eastAsia="ru-RU"/>
              </w:rPr>
              <w:t>U</w:t>
            </w:r>
            <w:r w:rsidRPr="00F94276">
              <w:rPr>
                <w:rFonts w:cstheme="minorHAnsi"/>
                <w:sz w:val="20"/>
                <w:szCs w:val="20"/>
                <w:lang w:eastAsia="ru-RU"/>
              </w:rPr>
              <w:t>-</w:t>
            </w:r>
            <w:r w:rsidRPr="00F94276">
              <w:rPr>
                <w:rFonts w:cstheme="minorHAnsi"/>
                <w:sz w:val="20"/>
                <w:szCs w:val="20"/>
                <w:lang w:val="en-US" w:eastAsia="ru-RU"/>
              </w:rPr>
              <w:t>R</w:t>
            </w:r>
            <w:r w:rsidRPr="00F94276">
              <w:rPr>
                <w:rFonts w:cstheme="minorHAnsi"/>
                <w:sz w:val="20"/>
                <w:szCs w:val="20"/>
                <w:lang w:eastAsia="ru-RU"/>
              </w:rPr>
              <w:t>1/4``5S</w:t>
            </w:r>
            <w:r w:rsidRPr="00F94276">
              <w:rPr>
                <w:rFonts w:cstheme="minorHAnsi"/>
                <w:sz w:val="20"/>
                <w:szCs w:val="20"/>
                <w:lang w:val="en-US" w:eastAsia="ru-RU"/>
              </w:rPr>
              <w:t>S</w:t>
            </w:r>
          </w:p>
          <w:p w14:paraId="1974ACAA"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кабеля не </w:t>
            </w:r>
            <w:proofErr w:type="spellStart"/>
            <w:r w:rsidRPr="00F94276">
              <w:rPr>
                <w:rFonts w:cstheme="minorHAnsi"/>
                <w:sz w:val="20"/>
                <w:szCs w:val="20"/>
                <w:lang w:eastAsia="ru-RU"/>
              </w:rPr>
              <w:t>менше</w:t>
            </w:r>
            <w:proofErr w:type="spellEnd"/>
            <w:r w:rsidRPr="00F94276">
              <w:rPr>
                <w:rFonts w:cstheme="minorHAnsi"/>
                <w:sz w:val="20"/>
                <w:szCs w:val="20"/>
                <w:lang w:eastAsia="ru-RU"/>
              </w:rPr>
              <w:t xml:space="preserve"> 4м.</w:t>
            </w:r>
          </w:p>
          <w:p w14:paraId="2C10B6CC"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кабельна</w:t>
            </w:r>
            <w:proofErr w:type="spellEnd"/>
            <w:r w:rsidRPr="00F94276">
              <w:rPr>
                <w:rFonts w:cstheme="minorHAnsi"/>
                <w:sz w:val="20"/>
                <w:szCs w:val="20"/>
                <w:lang w:eastAsia="ru-RU"/>
              </w:rPr>
              <w:t xml:space="preserve"> муфта  М1-М4</w:t>
            </w:r>
          </w:p>
        </w:tc>
      </w:tr>
      <w:tr w:rsidR="0098705D" w:rsidRPr="00F94276" w14:paraId="7742EC85" w14:textId="77777777" w:rsidTr="0098705D">
        <w:tc>
          <w:tcPr>
            <w:tcW w:w="458" w:type="dxa"/>
            <w:shd w:val="clear" w:color="auto" w:fill="auto"/>
          </w:tcPr>
          <w:p w14:paraId="23679732" w14:textId="77777777" w:rsidR="0098705D" w:rsidRPr="00F94276" w:rsidRDefault="0098705D" w:rsidP="009F1F6C">
            <w:pPr>
              <w:spacing w:after="0"/>
              <w:jc w:val="center"/>
              <w:rPr>
                <w:rFonts w:cstheme="minorHAnsi"/>
                <w:sz w:val="20"/>
                <w:szCs w:val="20"/>
                <w:lang w:eastAsia="ru-RU"/>
              </w:rPr>
            </w:pPr>
            <w:r w:rsidRPr="00F94276">
              <w:rPr>
                <w:rFonts w:cstheme="minorHAnsi"/>
                <w:sz w:val="20"/>
                <w:szCs w:val="20"/>
                <w:lang w:eastAsia="ru-RU"/>
              </w:rPr>
              <w:t>4</w:t>
            </w:r>
          </w:p>
        </w:tc>
        <w:tc>
          <w:tcPr>
            <w:tcW w:w="1947" w:type="dxa"/>
            <w:shd w:val="clear" w:color="auto" w:fill="auto"/>
          </w:tcPr>
          <w:p w14:paraId="58201E79" w14:textId="77777777" w:rsidR="0098705D" w:rsidRPr="00F94276" w:rsidRDefault="0098705D" w:rsidP="009F1F6C">
            <w:pPr>
              <w:spacing w:after="0"/>
              <w:rPr>
                <w:rFonts w:cstheme="minorHAnsi"/>
                <w:sz w:val="20"/>
                <w:szCs w:val="20"/>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9,3кВт на </w:t>
            </w:r>
            <w:proofErr w:type="spellStart"/>
            <w:r w:rsidRPr="00F94276">
              <w:rPr>
                <w:rFonts w:cstheme="minorHAnsi"/>
                <w:sz w:val="20"/>
                <w:szCs w:val="20"/>
              </w:rPr>
              <w:t>базі</w:t>
            </w:r>
            <w:proofErr w:type="spellEnd"/>
            <w:r w:rsidRPr="00F94276">
              <w:rPr>
                <w:rFonts w:cstheme="minorHAnsi"/>
                <w:sz w:val="20"/>
                <w:szCs w:val="20"/>
              </w:rPr>
              <w:t xml:space="preserve"> </w:t>
            </w:r>
          </w:p>
          <w:p w14:paraId="633DE278" w14:textId="77777777" w:rsidR="0098705D" w:rsidRPr="00F94276" w:rsidRDefault="0098705D" w:rsidP="009F1F6C">
            <w:pPr>
              <w:spacing w:after="0"/>
              <w:rPr>
                <w:rFonts w:cstheme="minorHAnsi"/>
                <w:sz w:val="20"/>
                <w:szCs w:val="20"/>
                <w:lang w:eastAsia="ru-RU"/>
              </w:rPr>
            </w:pPr>
            <w:r w:rsidRPr="00F94276">
              <w:rPr>
                <w:rFonts w:cstheme="minorHAnsi"/>
                <w:sz w:val="20"/>
                <w:szCs w:val="20"/>
              </w:rPr>
              <w:t>МР630-11</w:t>
            </w:r>
          </w:p>
        </w:tc>
        <w:tc>
          <w:tcPr>
            <w:tcW w:w="850" w:type="dxa"/>
            <w:shd w:val="clear" w:color="auto" w:fill="auto"/>
          </w:tcPr>
          <w:p w14:paraId="5825FF9E" w14:textId="77777777" w:rsidR="0098705D" w:rsidRPr="00F94276" w:rsidRDefault="0098705D" w:rsidP="009F1F6C">
            <w:pPr>
              <w:spacing w:after="0"/>
              <w:jc w:val="center"/>
              <w:rPr>
                <w:rFonts w:cstheme="minorHAnsi"/>
                <w:sz w:val="20"/>
                <w:szCs w:val="20"/>
                <w:lang w:eastAsia="ru-RU"/>
              </w:rPr>
            </w:pPr>
            <w:r w:rsidRPr="00F94276">
              <w:rPr>
                <w:rFonts w:cstheme="minorHAnsi"/>
                <w:sz w:val="20"/>
                <w:szCs w:val="20"/>
                <w:lang w:eastAsia="ru-RU"/>
              </w:rPr>
              <w:t>4</w:t>
            </w:r>
          </w:p>
        </w:tc>
        <w:tc>
          <w:tcPr>
            <w:tcW w:w="7910" w:type="dxa"/>
            <w:shd w:val="clear" w:color="auto" w:fill="auto"/>
          </w:tcPr>
          <w:p w14:paraId="44CC2B10" w14:textId="77777777" w:rsidR="0098705D" w:rsidRPr="00F94276" w:rsidRDefault="0098705D" w:rsidP="009F1F6C">
            <w:pPr>
              <w:pStyle w:val="a8"/>
              <w:spacing w:after="0"/>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та </w:t>
            </w:r>
            <w:proofErr w:type="spellStart"/>
            <w:r w:rsidRPr="00F94276">
              <w:rPr>
                <w:rFonts w:cstheme="minorHAnsi"/>
                <w:sz w:val="20"/>
                <w:szCs w:val="20"/>
                <w:lang w:eastAsia="ru-RU"/>
              </w:rPr>
              <w:t>напі</w:t>
            </w:r>
            <w:proofErr w:type="gramStart"/>
            <w:r w:rsidRPr="00F94276">
              <w:rPr>
                <w:rFonts w:cstheme="minorHAnsi"/>
                <w:sz w:val="20"/>
                <w:szCs w:val="20"/>
                <w:lang w:eastAsia="ru-RU"/>
              </w:rPr>
              <w:t>р</w:t>
            </w:r>
            <w:proofErr w:type="spellEnd"/>
            <w:proofErr w:type="gramEnd"/>
            <w:r w:rsidRPr="00F94276">
              <w:rPr>
                <w:rFonts w:cstheme="minorHAnsi"/>
                <w:sz w:val="20"/>
                <w:szCs w:val="20"/>
                <w:lang w:eastAsia="ru-RU"/>
              </w:rPr>
              <w:t xml:space="preserve"> :</w:t>
            </w:r>
          </w:p>
          <w:p w14:paraId="679CD668" w14:textId="77777777" w:rsidR="0098705D" w:rsidRPr="00F94276" w:rsidRDefault="0098705D" w:rsidP="0098705D">
            <w:pPr>
              <w:pStyle w:val="a8"/>
              <w:numPr>
                <w:ilvl w:val="0"/>
                <w:numId w:val="25"/>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20м³/год,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101м, ККД =71%</w:t>
            </w:r>
          </w:p>
          <w:p w14:paraId="06DA4C92" w14:textId="77777777" w:rsidR="0098705D" w:rsidRPr="00F94276" w:rsidRDefault="0098705D" w:rsidP="0098705D">
            <w:pPr>
              <w:pStyle w:val="a8"/>
              <w:numPr>
                <w:ilvl w:val="0"/>
                <w:numId w:val="25"/>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24м³/год,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94м, ККД =75%</w:t>
            </w:r>
          </w:p>
          <w:p w14:paraId="7FB82905" w14:textId="77777777" w:rsidR="0098705D" w:rsidRPr="00F94276" w:rsidRDefault="0098705D" w:rsidP="0098705D">
            <w:pPr>
              <w:pStyle w:val="a8"/>
              <w:numPr>
                <w:ilvl w:val="0"/>
                <w:numId w:val="25"/>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28м³/год,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84м, ККД =78%</w:t>
            </w:r>
          </w:p>
          <w:p w14:paraId="570A968E" w14:textId="77777777" w:rsidR="0098705D" w:rsidRPr="00F94276" w:rsidRDefault="0098705D" w:rsidP="0098705D">
            <w:pPr>
              <w:pStyle w:val="a8"/>
              <w:numPr>
                <w:ilvl w:val="0"/>
                <w:numId w:val="25"/>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32м³/год,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72м, ККД =77%</w:t>
            </w:r>
          </w:p>
          <w:p w14:paraId="4C3EBB99"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Максимальний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тиск</w:t>
            </w:r>
            <w:proofErr w:type="spellEnd"/>
            <w:r w:rsidRPr="00F94276">
              <w:rPr>
                <w:rFonts w:cstheme="minorHAnsi"/>
                <w:sz w:val="20"/>
                <w:szCs w:val="20"/>
                <w:lang w:eastAsia="ru-RU"/>
              </w:rPr>
              <w:t>: 122м</w:t>
            </w:r>
          </w:p>
          <w:p w14:paraId="1DAFB9A5"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Максимальна </w:t>
            </w: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не </w:t>
            </w:r>
            <w:proofErr w:type="spellStart"/>
            <w:r w:rsidRPr="00F94276">
              <w:rPr>
                <w:rFonts w:cstheme="minorHAnsi"/>
                <w:sz w:val="20"/>
                <w:szCs w:val="20"/>
                <w:lang w:eastAsia="ru-RU"/>
              </w:rPr>
              <w:t>більше</w:t>
            </w:r>
            <w:proofErr w:type="spellEnd"/>
            <w:r w:rsidRPr="00F94276">
              <w:rPr>
                <w:rFonts w:cstheme="minorHAnsi"/>
                <w:sz w:val="20"/>
                <w:szCs w:val="20"/>
                <w:lang w:eastAsia="ru-RU"/>
              </w:rPr>
              <w:t xml:space="preserve"> 40 м³/год</w:t>
            </w:r>
          </w:p>
          <w:p w14:paraId="7971B958"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потужність</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9,3 кВт </w:t>
            </w:r>
          </w:p>
          <w:p w14:paraId="1AE04CF9"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Характеристики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50Hz, </w:t>
            </w:r>
            <w:r w:rsidRPr="00F94276">
              <w:rPr>
                <w:rFonts w:cstheme="minorHAnsi"/>
                <w:sz w:val="20"/>
                <w:szCs w:val="20"/>
                <w:lang w:val="en-US" w:eastAsia="ru-RU"/>
              </w:rPr>
              <w:t>U</w:t>
            </w:r>
            <w:r w:rsidRPr="00F94276">
              <w:rPr>
                <w:rFonts w:cstheme="minorHAnsi"/>
                <w:sz w:val="20"/>
                <w:szCs w:val="20"/>
                <w:lang w:eastAsia="ru-RU"/>
              </w:rPr>
              <w:t xml:space="preserve">: 3~380-400-415 (V), </w:t>
            </w:r>
          </w:p>
          <w:p w14:paraId="29F5A46E"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Струм І:  20,8-20,2-19,5 (А)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4FB1DDBC"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Номінальне</w:t>
            </w:r>
            <w:proofErr w:type="spellEnd"/>
            <w:r w:rsidRPr="00F94276">
              <w:rPr>
                <w:rFonts w:cstheme="minorHAnsi"/>
                <w:sz w:val="20"/>
                <w:szCs w:val="20"/>
                <w:lang w:eastAsia="ru-RU"/>
              </w:rPr>
              <w:t xml:space="preserve"> число </w:t>
            </w:r>
            <w:proofErr w:type="spellStart"/>
            <w:r w:rsidRPr="00F94276">
              <w:rPr>
                <w:rFonts w:cstheme="minorHAnsi"/>
                <w:sz w:val="20"/>
                <w:szCs w:val="20"/>
                <w:lang w:eastAsia="ru-RU"/>
              </w:rPr>
              <w:t>обертів</w:t>
            </w:r>
            <w:proofErr w:type="spellEnd"/>
            <w:r w:rsidRPr="00F94276">
              <w:rPr>
                <w:rFonts w:cstheme="minorHAnsi"/>
                <w:sz w:val="20"/>
                <w:szCs w:val="20"/>
                <w:lang w:eastAsia="ru-RU"/>
              </w:rPr>
              <w:t>: 2850 -2855-2865 (об/</w:t>
            </w:r>
            <w:proofErr w:type="spellStart"/>
            <w:r w:rsidRPr="00F94276">
              <w:rPr>
                <w:rFonts w:cstheme="minorHAnsi"/>
                <w:sz w:val="20"/>
                <w:szCs w:val="20"/>
                <w:lang w:eastAsia="ru-RU"/>
              </w:rPr>
              <w:t>хв</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759463F7"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ККД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81-81-82%, </w:t>
            </w:r>
            <w:r w:rsidRPr="00F94276">
              <w:rPr>
                <w:rFonts w:cstheme="minorHAnsi"/>
                <w:sz w:val="20"/>
                <w:szCs w:val="20"/>
                <w:lang w:val="en-US" w:eastAsia="ru-RU"/>
              </w:rPr>
              <w:t>cos</w:t>
            </w:r>
            <w:r w:rsidRPr="00F94276">
              <w:rPr>
                <w:rFonts w:cstheme="minorHAnsi"/>
                <w:sz w:val="20"/>
                <w:szCs w:val="20"/>
                <w:lang w:eastAsia="ru-RU"/>
              </w:rPr>
              <w:t xml:space="preserve"> </w:t>
            </w:r>
            <w:r w:rsidRPr="00F94276">
              <w:rPr>
                <w:rFonts w:cstheme="minorHAnsi"/>
                <w:sz w:val="20"/>
                <w:szCs w:val="20"/>
                <w:lang w:val="en-US" w:eastAsia="ru-RU"/>
              </w:rPr>
              <w:t>φ</w:t>
            </w:r>
            <w:r w:rsidRPr="00F94276">
              <w:rPr>
                <w:rFonts w:cstheme="minorHAnsi"/>
                <w:sz w:val="20"/>
                <w:szCs w:val="20"/>
                <w:lang w:eastAsia="ru-RU"/>
              </w:rPr>
              <w:t xml:space="preserve">  = 0,84-0,82-0,81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58CBDF6F"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різьби</w:t>
            </w:r>
            <w:proofErr w:type="spellEnd"/>
            <w:r w:rsidRPr="00F94276">
              <w:rPr>
                <w:rFonts w:cstheme="minorHAnsi"/>
                <w:sz w:val="20"/>
                <w:szCs w:val="20"/>
                <w:lang w:eastAsia="ru-RU"/>
              </w:rPr>
              <w:t xml:space="preserve"> в </w:t>
            </w:r>
            <w:proofErr w:type="spellStart"/>
            <w:r w:rsidRPr="00F94276">
              <w:rPr>
                <w:rFonts w:cstheme="minorHAnsi"/>
                <w:sz w:val="20"/>
                <w:szCs w:val="20"/>
                <w:lang w:eastAsia="ru-RU"/>
              </w:rPr>
              <w:t>напірній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частині</w:t>
            </w:r>
            <w:proofErr w:type="spellEnd"/>
            <w:r w:rsidRPr="00F94276">
              <w:rPr>
                <w:rFonts w:cstheme="minorHAnsi"/>
                <w:sz w:val="20"/>
                <w:szCs w:val="20"/>
                <w:lang w:eastAsia="ru-RU"/>
              </w:rPr>
              <w:t xml:space="preserve">: 3 </w:t>
            </w:r>
            <w:proofErr w:type="spellStart"/>
            <w:r w:rsidRPr="00F94276">
              <w:rPr>
                <w:rFonts w:cstheme="minorHAnsi"/>
                <w:sz w:val="20"/>
                <w:szCs w:val="20"/>
                <w:lang w:eastAsia="ru-RU"/>
              </w:rPr>
              <w:t>дюйми</w:t>
            </w:r>
            <w:proofErr w:type="spellEnd"/>
            <w:r w:rsidRPr="00F94276">
              <w:rPr>
                <w:rFonts w:cstheme="minorHAnsi"/>
                <w:sz w:val="20"/>
                <w:szCs w:val="20"/>
                <w:lang w:eastAsia="ru-RU"/>
              </w:rPr>
              <w:t xml:space="preserve"> </w:t>
            </w:r>
          </w:p>
          <w:p w14:paraId="204783F6"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корпусу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729E37A6"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робочого</w:t>
            </w:r>
            <w:proofErr w:type="spellEnd"/>
            <w:r w:rsidRPr="00F94276">
              <w:rPr>
                <w:rFonts w:cstheme="minorHAnsi"/>
                <w:sz w:val="20"/>
                <w:szCs w:val="20"/>
                <w:lang w:eastAsia="ru-RU"/>
              </w:rPr>
              <w:t xml:space="preserve"> колеса: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3AC9DFDA"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Вал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AISI420</w:t>
            </w:r>
          </w:p>
          <w:p w14:paraId="6D9D9478"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Допустимий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твердих</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домішків</w:t>
            </w:r>
            <w:proofErr w:type="spellEnd"/>
            <w:r w:rsidRPr="00F94276">
              <w:rPr>
                <w:rFonts w:cstheme="minorHAnsi"/>
                <w:sz w:val="20"/>
                <w:szCs w:val="20"/>
                <w:lang w:eastAsia="ru-RU"/>
              </w:rPr>
              <w:t xml:space="preserve"> - до 2мм</w:t>
            </w:r>
          </w:p>
          <w:p w14:paraId="5155BD79"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 M530</w:t>
            </w:r>
          </w:p>
          <w:p w14:paraId="6152AACA"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Клас</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захисту</w:t>
            </w:r>
            <w:proofErr w:type="spellEnd"/>
            <w:r w:rsidRPr="00F94276">
              <w:rPr>
                <w:rFonts w:cstheme="minorHAnsi"/>
                <w:sz w:val="20"/>
                <w:szCs w:val="20"/>
                <w:lang w:eastAsia="ru-RU"/>
              </w:rPr>
              <w:t>: IP68</w:t>
            </w:r>
          </w:p>
          <w:p w14:paraId="3B6EED70"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Вага: 83кг,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2184мм. </w:t>
            </w:r>
          </w:p>
          <w:p w14:paraId="2997A44D"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Кожух </w:t>
            </w:r>
            <w:proofErr w:type="spellStart"/>
            <w:r w:rsidRPr="00F94276">
              <w:rPr>
                <w:rFonts w:cstheme="minorHAnsi"/>
                <w:sz w:val="20"/>
                <w:szCs w:val="20"/>
                <w:lang w:eastAsia="ru-RU"/>
              </w:rPr>
              <w:t>охолодження</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що</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відповідає</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конструкції</w:t>
            </w:r>
            <w:proofErr w:type="spellEnd"/>
            <w:r w:rsidRPr="00F94276">
              <w:rPr>
                <w:rFonts w:cstheme="minorHAnsi"/>
                <w:sz w:val="20"/>
                <w:szCs w:val="20"/>
                <w:lang w:eastAsia="ru-RU"/>
              </w:rPr>
              <w:t xml:space="preserve"> насоса 6’’):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3986E3CE"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температурний</w:t>
            </w:r>
            <w:proofErr w:type="spellEnd"/>
            <w:r w:rsidRPr="00F94276">
              <w:rPr>
                <w:rFonts w:cstheme="minorHAnsi"/>
                <w:sz w:val="20"/>
                <w:szCs w:val="20"/>
                <w:lang w:eastAsia="ru-RU"/>
              </w:rPr>
              <w:t xml:space="preserve"> датчик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RT43</w:t>
            </w:r>
            <w:r w:rsidRPr="00F94276">
              <w:rPr>
                <w:rFonts w:cstheme="minorHAnsi"/>
                <w:sz w:val="20"/>
                <w:szCs w:val="20"/>
                <w:lang w:val="en-US" w:eastAsia="ru-RU"/>
              </w:rPr>
              <w:t>D</w:t>
            </w:r>
            <w:r w:rsidRPr="00F94276">
              <w:rPr>
                <w:rFonts w:cstheme="minorHAnsi"/>
                <w:sz w:val="20"/>
                <w:szCs w:val="20"/>
                <w:lang w:eastAsia="ru-RU"/>
              </w:rPr>
              <w:t>-В1Н06-4-</w:t>
            </w:r>
            <w:r w:rsidRPr="00F94276">
              <w:rPr>
                <w:rFonts w:cstheme="minorHAnsi"/>
                <w:sz w:val="20"/>
                <w:szCs w:val="20"/>
                <w:lang w:val="en-US" w:eastAsia="ru-RU"/>
              </w:rPr>
              <w:t>U</w:t>
            </w:r>
            <w:r w:rsidRPr="00F94276">
              <w:rPr>
                <w:rFonts w:cstheme="minorHAnsi"/>
                <w:sz w:val="20"/>
                <w:szCs w:val="20"/>
                <w:lang w:eastAsia="ru-RU"/>
              </w:rPr>
              <w:t>-</w:t>
            </w:r>
            <w:r w:rsidRPr="00F94276">
              <w:rPr>
                <w:rFonts w:cstheme="minorHAnsi"/>
                <w:sz w:val="20"/>
                <w:szCs w:val="20"/>
                <w:lang w:val="en-US" w:eastAsia="ru-RU"/>
              </w:rPr>
              <w:t>R</w:t>
            </w:r>
            <w:r w:rsidRPr="00F94276">
              <w:rPr>
                <w:rFonts w:cstheme="minorHAnsi"/>
                <w:sz w:val="20"/>
                <w:szCs w:val="20"/>
                <w:lang w:eastAsia="ru-RU"/>
              </w:rPr>
              <w:t>1/4``5S</w:t>
            </w:r>
            <w:r w:rsidRPr="00F94276">
              <w:rPr>
                <w:rFonts w:cstheme="minorHAnsi"/>
                <w:sz w:val="20"/>
                <w:szCs w:val="20"/>
                <w:lang w:val="en-US" w:eastAsia="ru-RU"/>
              </w:rPr>
              <w:t>S</w:t>
            </w:r>
          </w:p>
          <w:p w14:paraId="06DE3AC5"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кабеля не </w:t>
            </w:r>
            <w:proofErr w:type="spellStart"/>
            <w:r w:rsidRPr="00F94276">
              <w:rPr>
                <w:rFonts w:cstheme="minorHAnsi"/>
                <w:sz w:val="20"/>
                <w:szCs w:val="20"/>
                <w:lang w:eastAsia="ru-RU"/>
              </w:rPr>
              <w:t>менше</w:t>
            </w:r>
            <w:proofErr w:type="spellEnd"/>
            <w:r w:rsidRPr="00F94276">
              <w:rPr>
                <w:rFonts w:cstheme="minorHAnsi"/>
                <w:sz w:val="20"/>
                <w:szCs w:val="20"/>
                <w:lang w:eastAsia="ru-RU"/>
              </w:rPr>
              <w:t xml:space="preserve"> 4м.</w:t>
            </w:r>
          </w:p>
          <w:p w14:paraId="16813E62"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кабельна</w:t>
            </w:r>
            <w:proofErr w:type="spellEnd"/>
            <w:r w:rsidRPr="00F94276">
              <w:rPr>
                <w:rFonts w:cstheme="minorHAnsi"/>
                <w:sz w:val="20"/>
                <w:szCs w:val="20"/>
                <w:lang w:eastAsia="ru-RU"/>
              </w:rPr>
              <w:t xml:space="preserve"> муфта  М1-М4</w:t>
            </w:r>
          </w:p>
        </w:tc>
      </w:tr>
      <w:tr w:rsidR="0098705D" w:rsidRPr="00F94276" w14:paraId="6B7631F5" w14:textId="77777777" w:rsidTr="0098705D">
        <w:tc>
          <w:tcPr>
            <w:tcW w:w="458" w:type="dxa"/>
            <w:shd w:val="clear" w:color="auto" w:fill="auto"/>
          </w:tcPr>
          <w:p w14:paraId="5D78AFFD" w14:textId="77777777" w:rsidR="0098705D" w:rsidRPr="00F94276" w:rsidRDefault="0098705D" w:rsidP="009F1F6C">
            <w:pPr>
              <w:spacing w:after="0"/>
              <w:jc w:val="center"/>
              <w:rPr>
                <w:rFonts w:cstheme="minorHAnsi"/>
                <w:sz w:val="20"/>
                <w:szCs w:val="20"/>
                <w:lang w:val="en-US" w:eastAsia="ru-RU"/>
              </w:rPr>
            </w:pPr>
          </w:p>
        </w:tc>
        <w:tc>
          <w:tcPr>
            <w:tcW w:w="1947" w:type="dxa"/>
            <w:shd w:val="clear" w:color="auto" w:fill="auto"/>
          </w:tcPr>
          <w:p w14:paraId="7A04588B" w14:textId="77777777" w:rsidR="0098705D" w:rsidRPr="00F94276" w:rsidRDefault="0098705D" w:rsidP="009F1F6C">
            <w:pPr>
              <w:spacing w:after="0"/>
              <w:rPr>
                <w:rFonts w:cstheme="minorHAnsi"/>
                <w:sz w:val="20"/>
                <w:szCs w:val="20"/>
              </w:rPr>
            </w:pPr>
          </w:p>
        </w:tc>
        <w:tc>
          <w:tcPr>
            <w:tcW w:w="850" w:type="dxa"/>
            <w:shd w:val="clear" w:color="auto" w:fill="auto"/>
          </w:tcPr>
          <w:p w14:paraId="13C5D252" w14:textId="77777777" w:rsidR="0098705D" w:rsidRPr="00F94276" w:rsidRDefault="0098705D" w:rsidP="009F1F6C">
            <w:pPr>
              <w:spacing w:after="0"/>
              <w:jc w:val="center"/>
              <w:rPr>
                <w:rFonts w:cstheme="minorHAnsi"/>
                <w:sz w:val="20"/>
                <w:szCs w:val="20"/>
                <w:lang w:eastAsia="ru-RU"/>
              </w:rPr>
            </w:pPr>
          </w:p>
        </w:tc>
        <w:tc>
          <w:tcPr>
            <w:tcW w:w="7910" w:type="dxa"/>
            <w:shd w:val="clear" w:color="auto" w:fill="auto"/>
          </w:tcPr>
          <w:p w14:paraId="27225727" w14:textId="77777777" w:rsidR="0098705D" w:rsidRPr="00F94276" w:rsidRDefault="0098705D" w:rsidP="009F1F6C">
            <w:pPr>
              <w:spacing w:after="0"/>
              <w:rPr>
                <w:rFonts w:cstheme="minorHAnsi"/>
                <w:sz w:val="20"/>
                <w:szCs w:val="20"/>
                <w:lang w:eastAsia="ru-RU"/>
              </w:rPr>
            </w:pPr>
          </w:p>
        </w:tc>
      </w:tr>
      <w:tr w:rsidR="0098705D" w:rsidRPr="00F94276" w14:paraId="7EE2AED5" w14:textId="77777777" w:rsidTr="0098705D">
        <w:tc>
          <w:tcPr>
            <w:tcW w:w="458" w:type="dxa"/>
            <w:shd w:val="clear" w:color="auto" w:fill="auto"/>
          </w:tcPr>
          <w:p w14:paraId="30676616" w14:textId="77777777" w:rsidR="0098705D" w:rsidRPr="00F94276" w:rsidRDefault="0098705D" w:rsidP="009F1F6C">
            <w:pPr>
              <w:jc w:val="center"/>
              <w:rPr>
                <w:rFonts w:cstheme="minorHAnsi"/>
                <w:sz w:val="20"/>
                <w:szCs w:val="20"/>
                <w:lang w:eastAsia="ru-RU"/>
              </w:rPr>
            </w:pPr>
          </w:p>
        </w:tc>
        <w:tc>
          <w:tcPr>
            <w:tcW w:w="1947" w:type="dxa"/>
            <w:shd w:val="clear" w:color="auto" w:fill="auto"/>
          </w:tcPr>
          <w:p w14:paraId="09C42AFE" w14:textId="77777777" w:rsidR="0098705D" w:rsidRPr="00F94276" w:rsidRDefault="0098705D" w:rsidP="009F1F6C">
            <w:pPr>
              <w:tabs>
                <w:tab w:val="left" w:pos="1810"/>
              </w:tabs>
              <w:rPr>
                <w:rFonts w:cstheme="minorHAnsi"/>
                <w:sz w:val="20"/>
                <w:szCs w:val="20"/>
                <w:lang w:eastAsia="ru-RU"/>
              </w:rPr>
            </w:pPr>
          </w:p>
        </w:tc>
        <w:tc>
          <w:tcPr>
            <w:tcW w:w="850" w:type="dxa"/>
            <w:shd w:val="clear" w:color="auto" w:fill="auto"/>
          </w:tcPr>
          <w:p w14:paraId="45B21350" w14:textId="77777777" w:rsidR="0098705D" w:rsidRPr="00F94276" w:rsidRDefault="0098705D" w:rsidP="009F1F6C">
            <w:pPr>
              <w:jc w:val="center"/>
              <w:rPr>
                <w:rFonts w:cstheme="minorHAnsi"/>
                <w:sz w:val="20"/>
                <w:szCs w:val="20"/>
                <w:lang w:eastAsia="ru-RU"/>
              </w:rPr>
            </w:pPr>
          </w:p>
        </w:tc>
        <w:tc>
          <w:tcPr>
            <w:tcW w:w="7910" w:type="dxa"/>
            <w:shd w:val="clear" w:color="auto" w:fill="auto"/>
          </w:tcPr>
          <w:p w14:paraId="5B9BB103" w14:textId="77777777" w:rsidR="0098705D" w:rsidRPr="00F94276" w:rsidRDefault="0098705D" w:rsidP="009F1F6C">
            <w:pPr>
              <w:spacing w:after="0"/>
              <w:rPr>
                <w:rFonts w:cstheme="minorHAnsi"/>
                <w:sz w:val="20"/>
                <w:szCs w:val="20"/>
                <w:lang w:eastAsia="ru-RU"/>
              </w:rPr>
            </w:pPr>
          </w:p>
        </w:tc>
      </w:tr>
    </w:tbl>
    <w:p w14:paraId="595A0D0D" w14:textId="77777777" w:rsidR="0098705D" w:rsidRDefault="0098705D" w:rsidP="000A1133">
      <w:pPr>
        <w:pStyle w:val="af5"/>
        <w:rPr>
          <w:lang w:val="uk-UA"/>
        </w:rPr>
      </w:pPr>
      <w:bookmarkStart w:id="6" w:name="_Hlk132975611"/>
      <w:r w:rsidRPr="00F94276">
        <w:t xml:space="preserve">* </w:t>
      </w:r>
      <w:proofErr w:type="spellStart"/>
      <w:r w:rsidRPr="00F94276">
        <w:t>Посилання</w:t>
      </w:r>
      <w:proofErr w:type="spellEnd"/>
      <w:r w:rsidRPr="00F94276">
        <w:t xml:space="preserve"> на марку </w:t>
      </w:r>
      <w:proofErr w:type="spellStart"/>
      <w:r w:rsidRPr="00F94276">
        <w:t>або</w:t>
      </w:r>
      <w:proofErr w:type="spellEnd"/>
      <w:r w:rsidRPr="00F94276">
        <w:t xml:space="preserve"> модель </w:t>
      </w:r>
      <w:proofErr w:type="spellStart"/>
      <w:r w:rsidRPr="00F94276">
        <w:t>вважати</w:t>
      </w:r>
      <w:proofErr w:type="spellEnd"/>
      <w:r w:rsidRPr="00F94276">
        <w:t xml:space="preserve"> – «</w:t>
      </w:r>
      <w:proofErr w:type="spellStart"/>
      <w:r w:rsidRPr="00F94276">
        <w:t>або</w:t>
      </w:r>
      <w:proofErr w:type="spellEnd"/>
      <w:r w:rsidRPr="00F94276">
        <w:t xml:space="preserve"> </w:t>
      </w:r>
      <w:proofErr w:type="spellStart"/>
      <w:r w:rsidRPr="00F94276">
        <w:t>еквівалент</w:t>
      </w:r>
      <w:proofErr w:type="spellEnd"/>
      <w:r w:rsidRPr="00F94276">
        <w:t xml:space="preserve">», </w:t>
      </w:r>
      <w:proofErr w:type="spellStart"/>
      <w:r w:rsidRPr="00F94276">
        <w:t>тобто</w:t>
      </w:r>
      <w:proofErr w:type="spellEnd"/>
      <w:r w:rsidRPr="00F94276">
        <w:t xml:space="preserve"> </w:t>
      </w:r>
      <w:proofErr w:type="spellStart"/>
      <w:r w:rsidRPr="00F94276">
        <w:t>всі</w:t>
      </w:r>
      <w:proofErr w:type="spellEnd"/>
      <w:r w:rsidRPr="00F94276">
        <w:t xml:space="preserve"> характеристики </w:t>
      </w:r>
      <w:proofErr w:type="spellStart"/>
      <w:r w:rsidRPr="00F94276">
        <w:t>повинні</w:t>
      </w:r>
      <w:proofErr w:type="spellEnd"/>
      <w:r w:rsidRPr="00F94276">
        <w:t xml:space="preserve"> </w:t>
      </w:r>
      <w:proofErr w:type="spellStart"/>
      <w:r w:rsidRPr="00F94276">
        <w:t>співпадати</w:t>
      </w:r>
      <w:proofErr w:type="spellEnd"/>
      <w:r w:rsidRPr="00F94276">
        <w:t xml:space="preserve">, товар за </w:t>
      </w:r>
      <w:proofErr w:type="spellStart"/>
      <w:r w:rsidRPr="00F94276">
        <w:t>всіма</w:t>
      </w:r>
      <w:proofErr w:type="spellEnd"/>
      <w:r w:rsidRPr="00F94276">
        <w:t xml:space="preserve"> характеристиками повинен бути </w:t>
      </w:r>
      <w:proofErr w:type="spellStart"/>
      <w:r w:rsidRPr="00F94276">
        <w:t>ідентичним</w:t>
      </w:r>
      <w:proofErr w:type="spellEnd"/>
      <w:r w:rsidRPr="00F94276">
        <w:t>.</w:t>
      </w:r>
    </w:p>
    <w:p w14:paraId="6EB3864F" w14:textId="77777777" w:rsidR="000A1133" w:rsidRPr="000A1133" w:rsidRDefault="000A1133" w:rsidP="000A1133">
      <w:pPr>
        <w:pStyle w:val="af5"/>
        <w:jc w:val="both"/>
        <w:rPr>
          <w:lang w:val="uk-UA"/>
        </w:rPr>
      </w:pPr>
      <w:r w:rsidRPr="000A1133">
        <w:rPr>
          <w:lang w:val="uk-UA"/>
        </w:rPr>
        <w:t>У місцях, де технічна</w:t>
      </w:r>
      <w:r>
        <w:rPr>
          <w:lang w:val="uk-UA"/>
        </w:rPr>
        <w:t xml:space="preserve"> </w:t>
      </w:r>
      <w:r w:rsidRPr="000A1133">
        <w:rPr>
          <w:lang w:val="uk-UA"/>
        </w:rPr>
        <w:t>специфікація містить посилання на стандартні характеристики, технічні регламенти та</w:t>
      </w:r>
    </w:p>
    <w:p w14:paraId="783475B0" w14:textId="77777777" w:rsidR="000A1133" w:rsidRPr="000A1133" w:rsidRDefault="000A1133" w:rsidP="000A1133">
      <w:pPr>
        <w:pStyle w:val="af5"/>
        <w:jc w:val="both"/>
        <w:rPr>
          <w:lang w:val="uk-UA"/>
        </w:rPr>
      </w:pPr>
      <w:r w:rsidRPr="000A1133">
        <w:rPr>
          <w:lang w:val="uk-UA"/>
        </w:rPr>
        <w:lastRenderedPageBreak/>
        <w:t>умови, вимоги, умовні позначення та термінологію, пов’язані з товарами, роботами чи</w:t>
      </w:r>
      <w:r>
        <w:rPr>
          <w:lang w:val="uk-UA"/>
        </w:rPr>
        <w:t xml:space="preserve"> </w:t>
      </w:r>
      <w:r w:rsidRPr="000A1133">
        <w:rPr>
          <w:lang w:val="uk-UA"/>
        </w:rPr>
        <w:t>послугами, що закуповуються, передбачені існуючими міжнародними, європейськими</w:t>
      </w:r>
      <w:r>
        <w:rPr>
          <w:lang w:val="uk-UA"/>
        </w:rPr>
        <w:t xml:space="preserve"> </w:t>
      </w:r>
      <w:r w:rsidRPr="000A1133">
        <w:rPr>
          <w:lang w:val="uk-UA"/>
        </w:rPr>
        <w:t>стандартами, іншими спільними технічними європейськими нормами, іншими технічними</w:t>
      </w:r>
      <w:r>
        <w:rPr>
          <w:lang w:val="uk-UA"/>
        </w:rPr>
        <w:t xml:space="preserve"> </w:t>
      </w:r>
      <w:r w:rsidRPr="000A1133">
        <w:rPr>
          <w:lang w:val="uk-UA"/>
        </w:rPr>
        <w:t>еталонними системами, визнаними європейськими органами зі стандартизації або</w:t>
      </w:r>
      <w:r>
        <w:rPr>
          <w:lang w:val="uk-UA"/>
        </w:rPr>
        <w:t xml:space="preserve"> </w:t>
      </w:r>
      <w:r w:rsidRPr="000A1133">
        <w:rPr>
          <w:lang w:val="uk-UA"/>
        </w:rPr>
        <w:t>національними стандартами, нормами та правилами, біля кожного такого посилання</w:t>
      </w:r>
      <w:r>
        <w:rPr>
          <w:lang w:val="uk-UA"/>
        </w:rPr>
        <w:t xml:space="preserve"> </w:t>
      </w:r>
      <w:r w:rsidRPr="000A1133">
        <w:rPr>
          <w:lang w:val="uk-UA"/>
        </w:rPr>
        <w:t>вважати вираз «або еквівалент». Таким чином, вважається, що до кожного посилання</w:t>
      </w:r>
      <w:r>
        <w:rPr>
          <w:lang w:val="uk-UA"/>
        </w:rPr>
        <w:t xml:space="preserve"> </w:t>
      </w:r>
      <w:r w:rsidRPr="000A1133">
        <w:rPr>
          <w:lang w:val="uk-UA"/>
        </w:rPr>
        <w:t>додається вираз «або еквівалент.</w:t>
      </w:r>
    </w:p>
    <w:p w14:paraId="0F93DDD9" w14:textId="77777777" w:rsidR="000A1133" w:rsidRPr="000A1133" w:rsidRDefault="000A1133" w:rsidP="000A1133">
      <w:pPr>
        <w:pStyle w:val="af5"/>
        <w:jc w:val="both"/>
        <w:rPr>
          <w:lang w:val="uk-UA"/>
        </w:rPr>
      </w:pPr>
    </w:p>
    <w:p w14:paraId="36B27984" w14:textId="77777777" w:rsidR="000A1133" w:rsidRPr="000A1133" w:rsidRDefault="000A1133" w:rsidP="000A1133">
      <w:pPr>
        <w:pStyle w:val="af5"/>
        <w:jc w:val="both"/>
        <w:rPr>
          <w:lang w:val="uk-UA"/>
        </w:rPr>
      </w:pPr>
      <w:r w:rsidRPr="000A1133">
        <w:rPr>
          <w:lang w:val="uk-UA"/>
        </w:rPr>
        <w:t>У разі, якщо замовник вимагає маркування, протоколи випробувань та сертифікати</w:t>
      </w:r>
      <w:r>
        <w:rPr>
          <w:lang w:val="uk-UA"/>
        </w:rPr>
        <w:t xml:space="preserve"> </w:t>
      </w:r>
      <w:r w:rsidRPr="000A1133">
        <w:rPr>
          <w:lang w:val="uk-UA"/>
        </w:rPr>
        <w:t>повинні бути видані органами з оцінки відповідності, компетентність яких підтверджена</w:t>
      </w:r>
      <w:r>
        <w:rPr>
          <w:lang w:val="uk-UA"/>
        </w:rPr>
        <w:t xml:space="preserve"> </w:t>
      </w:r>
      <w:r w:rsidRPr="000A1133">
        <w:rPr>
          <w:lang w:val="uk-UA"/>
        </w:rPr>
        <w:t>шляхом акредитації або іншим способом, визначеним законодавством.</w:t>
      </w:r>
      <w:r>
        <w:rPr>
          <w:lang w:val="uk-UA"/>
        </w:rPr>
        <w:t xml:space="preserve"> </w:t>
      </w:r>
    </w:p>
    <w:p w14:paraId="77EC92D1" w14:textId="77777777" w:rsidR="000A1133" w:rsidRPr="000A1133" w:rsidRDefault="000A1133" w:rsidP="000A1133">
      <w:pPr>
        <w:pStyle w:val="af5"/>
        <w:jc w:val="both"/>
        <w:rPr>
          <w:lang w:val="uk-UA"/>
        </w:rPr>
      </w:pPr>
      <w:r w:rsidRPr="000A1133">
        <w:rPr>
          <w:lang w:val="uk-UA"/>
        </w:rPr>
        <w:t>У разі, якщо учасник не має відповідних маркувань, протоколів випробувань чи</w:t>
      </w:r>
      <w:r>
        <w:rPr>
          <w:lang w:val="uk-UA"/>
        </w:rPr>
        <w:t xml:space="preserve"> </w:t>
      </w:r>
      <w:r w:rsidRPr="000A1133">
        <w:rPr>
          <w:lang w:val="uk-UA"/>
        </w:rPr>
        <w:t>сертифікатів, у разі встановлення вимог щодо надання учасником маркувань, протоколів</w:t>
      </w:r>
      <w:r>
        <w:rPr>
          <w:lang w:val="uk-UA"/>
        </w:rPr>
        <w:t xml:space="preserve"> </w:t>
      </w:r>
      <w:r w:rsidRPr="000A1133">
        <w:rPr>
          <w:lang w:val="uk-UA"/>
        </w:rPr>
        <w:t>випробувань чи сертифікатів, і не має можливості отримати їх до закінчення кінцевого</w:t>
      </w:r>
      <w:r>
        <w:rPr>
          <w:lang w:val="uk-UA"/>
        </w:rPr>
        <w:t xml:space="preserve"> </w:t>
      </w:r>
      <w:r w:rsidRPr="000A1133">
        <w:rPr>
          <w:lang w:val="uk-UA"/>
        </w:rPr>
        <w:t>строку подання тендерних пропозицій із причин, від нього не залежних, він може подати</w:t>
      </w:r>
      <w:r>
        <w:rPr>
          <w:lang w:val="uk-UA"/>
        </w:rPr>
        <w:t xml:space="preserve"> </w:t>
      </w:r>
      <w:r w:rsidRPr="000A1133">
        <w:rPr>
          <w:lang w:val="uk-UA"/>
        </w:rPr>
        <w:t>технічний паспорт на підтвердження відповідності тим же об’єктивним критеріям. Замовник</w:t>
      </w:r>
      <w:r>
        <w:rPr>
          <w:lang w:val="uk-UA"/>
        </w:rPr>
        <w:t xml:space="preserve"> </w:t>
      </w:r>
      <w:r w:rsidRPr="000A1133">
        <w:rPr>
          <w:lang w:val="uk-UA"/>
        </w:rPr>
        <w:t>зобов’язаний розглянути технічний паспорт і визначити, чи справді він підтверджує</w:t>
      </w:r>
    </w:p>
    <w:p w14:paraId="49C96246" w14:textId="77777777" w:rsidR="000A1133" w:rsidRPr="000A1133" w:rsidRDefault="000A1133" w:rsidP="000A1133">
      <w:pPr>
        <w:pStyle w:val="af5"/>
        <w:jc w:val="both"/>
        <w:rPr>
          <w:lang w:val="uk-UA"/>
        </w:rPr>
      </w:pPr>
      <w:r w:rsidRPr="000A1133">
        <w:rPr>
          <w:lang w:val="uk-UA"/>
        </w:rPr>
        <w:t>відповідність установленим вимогам, із обґрунтуванням свого рішення.</w:t>
      </w:r>
      <w:r>
        <w:rPr>
          <w:lang w:val="uk-UA"/>
        </w:rPr>
        <w:t xml:space="preserve"> </w:t>
      </w:r>
      <w:r w:rsidRPr="000A1133">
        <w:rPr>
          <w:lang w:val="uk-UA"/>
        </w:rPr>
        <w:t>Якщо замовник посилається в тендерній документації на конкретні маркування,</w:t>
      </w:r>
      <w:r>
        <w:rPr>
          <w:lang w:val="uk-UA"/>
        </w:rPr>
        <w:t xml:space="preserve"> </w:t>
      </w:r>
      <w:r w:rsidRPr="000A1133">
        <w:rPr>
          <w:lang w:val="uk-UA"/>
        </w:rPr>
        <w:t>протокол випробувань чи сертифікат, він зобов’язаний прийняти маркування, протоколи</w:t>
      </w:r>
      <w:r>
        <w:rPr>
          <w:lang w:val="uk-UA"/>
        </w:rPr>
        <w:t xml:space="preserve"> </w:t>
      </w:r>
      <w:r w:rsidRPr="000A1133">
        <w:rPr>
          <w:lang w:val="uk-UA"/>
        </w:rPr>
        <w:t>випробувань чи сертифікати, що підтверджують відповідність</w:t>
      </w:r>
      <w:r>
        <w:rPr>
          <w:lang w:val="uk-UA"/>
        </w:rPr>
        <w:t xml:space="preserve"> </w:t>
      </w:r>
      <w:r w:rsidRPr="000A1133">
        <w:rPr>
          <w:lang w:val="uk-UA"/>
        </w:rPr>
        <w:t>еквівалентним вимогам та</w:t>
      </w:r>
      <w:r>
        <w:rPr>
          <w:lang w:val="uk-UA"/>
        </w:rPr>
        <w:t xml:space="preserve"> </w:t>
      </w:r>
      <w:r w:rsidRPr="000A1133">
        <w:rPr>
          <w:lang w:val="uk-UA"/>
        </w:rPr>
        <w:t>видані органами з оцінки відповідності, компетентність яких підтверджена шляхом</w:t>
      </w:r>
      <w:r>
        <w:rPr>
          <w:lang w:val="uk-UA"/>
        </w:rPr>
        <w:t xml:space="preserve"> </w:t>
      </w:r>
      <w:r w:rsidRPr="000A1133">
        <w:rPr>
          <w:lang w:val="uk-UA"/>
        </w:rPr>
        <w:t>акредитації або іншим способом, визначеним законодавством.</w:t>
      </w:r>
    </w:p>
    <w:p w14:paraId="4DCBE521" w14:textId="77777777" w:rsidR="000A1133" w:rsidRPr="000A1133" w:rsidRDefault="000A1133" w:rsidP="000A1133">
      <w:pPr>
        <w:pStyle w:val="af5"/>
        <w:jc w:val="both"/>
        <w:rPr>
          <w:lang w:val="uk-UA"/>
        </w:rPr>
      </w:pPr>
      <w:r>
        <w:rPr>
          <w:lang w:val="uk-UA"/>
        </w:rPr>
        <w:t xml:space="preserve">  </w:t>
      </w:r>
      <w:r w:rsidRPr="000A1133">
        <w:rPr>
          <w:lang w:val="uk-UA"/>
        </w:rPr>
        <w:t>Відповідно підпункту 4 пункту 6-1 Прикінцевих та перехідних положень Закону, у разі</w:t>
      </w:r>
      <w:r>
        <w:rPr>
          <w:lang w:val="uk-UA"/>
        </w:rPr>
        <w:t xml:space="preserve"> </w:t>
      </w:r>
      <w:r w:rsidRPr="000A1133">
        <w:rPr>
          <w:lang w:val="uk-UA"/>
        </w:rPr>
        <w:t>здійснення замовником закупівлі робіт чи послуг, якщо виконання таких робіт чи надання</w:t>
      </w:r>
      <w:r>
        <w:rPr>
          <w:lang w:val="uk-UA"/>
        </w:rPr>
        <w:t xml:space="preserve"> </w:t>
      </w:r>
      <w:r w:rsidRPr="000A1133">
        <w:rPr>
          <w:lang w:val="uk-UA"/>
        </w:rPr>
        <w:t>послуг передбачає набуття замовником у власність товарів, визначених цим пунктом,процедури закупівлі таких робіт чи послуг здійснюються з урахуванням особливостей,</w:t>
      </w:r>
      <w:r>
        <w:rPr>
          <w:lang w:val="uk-UA"/>
        </w:rPr>
        <w:t xml:space="preserve"> </w:t>
      </w:r>
      <w:r w:rsidRPr="000A1133">
        <w:rPr>
          <w:lang w:val="uk-UA"/>
        </w:rPr>
        <w:t>встановлених цим пунктом.</w:t>
      </w:r>
      <w:r>
        <w:rPr>
          <w:lang w:val="uk-UA"/>
        </w:rPr>
        <w:t xml:space="preserve"> </w:t>
      </w:r>
      <w:r w:rsidRPr="000A1133">
        <w:rPr>
          <w:lang w:val="uk-UA"/>
        </w:rPr>
        <w:t>Відповідно до підпункту 1 пункту 6-1 Прикінцевих та перехідних положень Закону</w:t>
      </w:r>
      <w:r>
        <w:rPr>
          <w:lang w:val="uk-UA"/>
        </w:rPr>
        <w:t xml:space="preserve"> </w:t>
      </w:r>
      <w:r w:rsidRPr="000A1133">
        <w:rPr>
          <w:lang w:val="uk-UA"/>
        </w:rPr>
        <w:t>замовник здійснює закупівлю товарів, визначених підпунктом 2 цього пункту, виключно</w:t>
      </w:r>
      <w:r>
        <w:rPr>
          <w:lang w:val="uk-UA"/>
        </w:rPr>
        <w:t xml:space="preserve"> </w:t>
      </w:r>
      <w:r w:rsidRPr="000A1133">
        <w:rPr>
          <w:lang w:val="uk-UA"/>
        </w:rPr>
        <w:t>якщо їх ступінь локалізації виробництва дорівнює чи перевищує 15 відсотків (у 2023</w:t>
      </w:r>
      <w:r>
        <w:rPr>
          <w:lang w:val="uk-UA"/>
        </w:rPr>
        <w:t xml:space="preserve"> </w:t>
      </w:r>
      <w:r w:rsidRPr="000A1133">
        <w:rPr>
          <w:lang w:val="uk-UA"/>
        </w:rPr>
        <w:t>році).</w:t>
      </w:r>
    </w:p>
    <w:p w14:paraId="22220AB1" w14:textId="77777777" w:rsidR="000A1133" w:rsidRPr="000A1133" w:rsidRDefault="000A1133" w:rsidP="000A1133">
      <w:pPr>
        <w:pStyle w:val="af5"/>
        <w:jc w:val="both"/>
        <w:rPr>
          <w:lang w:val="uk-UA"/>
        </w:rPr>
      </w:pPr>
      <w:r w:rsidRPr="000A1133">
        <w:rPr>
          <w:lang w:val="uk-UA"/>
        </w:rPr>
        <w:t>Згідно з абзацом 9 підпункту 1 пункту 6-1 Прикінцевих та перехідних положень Закону</w:t>
      </w:r>
      <w:r>
        <w:rPr>
          <w:lang w:val="uk-UA"/>
        </w:rPr>
        <w:t xml:space="preserve"> </w:t>
      </w:r>
      <w:r w:rsidRPr="000A1133">
        <w:rPr>
          <w:lang w:val="uk-UA"/>
        </w:rPr>
        <w:t>ступінь локалізації виробництва визначається самостійно виробником такого товару та</w:t>
      </w:r>
      <w:r>
        <w:rPr>
          <w:lang w:val="uk-UA"/>
        </w:rPr>
        <w:t xml:space="preserve"> </w:t>
      </w:r>
      <w:r w:rsidRPr="000A1133">
        <w:rPr>
          <w:lang w:val="uk-UA"/>
        </w:rPr>
        <w:t xml:space="preserve">підтверджується Уповноваженим </w:t>
      </w:r>
      <w:r>
        <w:rPr>
          <w:lang w:val="uk-UA"/>
        </w:rPr>
        <w:t xml:space="preserve"> </w:t>
      </w:r>
      <w:r w:rsidRPr="000A1133">
        <w:rPr>
          <w:lang w:val="uk-UA"/>
        </w:rPr>
        <w:t>органом у порядку, встановленому Кабінетом Міністрів</w:t>
      </w:r>
      <w:r>
        <w:rPr>
          <w:lang w:val="uk-UA"/>
        </w:rPr>
        <w:t xml:space="preserve"> </w:t>
      </w:r>
      <w:r w:rsidRPr="000A1133">
        <w:rPr>
          <w:lang w:val="uk-UA"/>
        </w:rPr>
        <w:t>України.</w:t>
      </w:r>
      <w:r>
        <w:rPr>
          <w:lang w:val="uk-UA"/>
        </w:rPr>
        <w:t xml:space="preserve"> </w:t>
      </w:r>
    </w:p>
    <w:p w14:paraId="0F00EAC4" w14:textId="77777777" w:rsidR="000A1133" w:rsidRPr="000A1133" w:rsidRDefault="000A1133" w:rsidP="000A1133">
      <w:pPr>
        <w:pStyle w:val="af5"/>
        <w:jc w:val="both"/>
        <w:rPr>
          <w:lang w:val="uk-UA"/>
        </w:rPr>
      </w:pPr>
      <w:r w:rsidRPr="000A1133">
        <w:rPr>
          <w:lang w:val="uk-UA"/>
        </w:rPr>
        <w:t>Таким порядком є Порядок підтвердження локалізації виробництва товарів,</w:t>
      </w:r>
      <w:r>
        <w:rPr>
          <w:lang w:val="uk-UA"/>
        </w:rPr>
        <w:t xml:space="preserve"> </w:t>
      </w:r>
      <w:r w:rsidRPr="000A1133">
        <w:rPr>
          <w:lang w:val="uk-UA"/>
        </w:rPr>
        <w:t>затверджений постановою Кабінету Міністрів України від 02.08.2022 № 861.</w:t>
      </w:r>
      <w:r>
        <w:rPr>
          <w:lang w:val="uk-UA"/>
        </w:rPr>
        <w:t xml:space="preserve"> </w:t>
      </w:r>
      <w:r w:rsidRPr="000A1133">
        <w:rPr>
          <w:lang w:val="uk-UA"/>
        </w:rPr>
        <w:t>Обґрунтування необхідності закупівлі даного виду послуг/ робіт — замовник</w:t>
      </w:r>
      <w:r>
        <w:rPr>
          <w:lang w:val="uk-UA"/>
        </w:rPr>
        <w:t xml:space="preserve"> </w:t>
      </w:r>
      <w:r w:rsidRPr="000A1133">
        <w:rPr>
          <w:lang w:val="uk-UA"/>
        </w:rPr>
        <w:t>здійснює закупівлю даного виду товару, оскільки вони за своїми якісними та технічними</w:t>
      </w:r>
    </w:p>
    <w:p w14:paraId="313B191A" w14:textId="77777777" w:rsidR="000A1133" w:rsidRPr="000A1133" w:rsidRDefault="000A1133" w:rsidP="000A1133">
      <w:pPr>
        <w:pStyle w:val="af5"/>
        <w:jc w:val="both"/>
        <w:rPr>
          <w:lang w:val="uk-UA"/>
        </w:rPr>
      </w:pPr>
      <w:r w:rsidRPr="000A1133">
        <w:rPr>
          <w:lang w:val="uk-UA"/>
        </w:rPr>
        <w:t>характеристиками найбільше відповідають потребам та вимогам замовника.</w:t>
      </w:r>
      <w:r>
        <w:rPr>
          <w:lang w:val="uk-UA"/>
        </w:rPr>
        <w:t xml:space="preserve"> </w:t>
      </w:r>
      <w:r w:rsidRPr="000A1133">
        <w:rPr>
          <w:lang w:val="uk-UA"/>
        </w:rPr>
        <w:t>У разі, якщо вартість оголошеного замовником предмета закупівлі дорівнює</w:t>
      </w:r>
      <w:r>
        <w:rPr>
          <w:lang w:val="uk-UA"/>
        </w:rPr>
        <w:t xml:space="preserve"> </w:t>
      </w:r>
      <w:r w:rsidRPr="000A1133">
        <w:rPr>
          <w:lang w:val="uk-UA"/>
        </w:rPr>
        <w:t>або перевищує 200 тисяч гривень, надається гарантійний лист, яким учасник гарантує,</w:t>
      </w:r>
      <w:r>
        <w:rPr>
          <w:lang w:val="uk-UA"/>
        </w:rPr>
        <w:t xml:space="preserve"> </w:t>
      </w:r>
      <w:r w:rsidRPr="000A1133">
        <w:rPr>
          <w:lang w:val="uk-UA"/>
        </w:rPr>
        <w:t>що ступінь локалізації товару, визначеного підпунктом 2 пункту 6-1 Прикінцевих та</w:t>
      </w:r>
      <w:r>
        <w:rPr>
          <w:lang w:val="uk-UA"/>
        </w:rPr>
        <w:t xml:space="preserve"> </w:t>
      </w:r>
      <w:r w:rsidRPr="000A1133">
        <w:rPr>
          <w:lang w:val="uk-UA"/>
        </w:rPr>
        <w:t>перехідних положень Закону, що є предметом закупівлі, дорівнює чи перевищує 15</w:t>
      </w:r>
    </w:p>
    <w:p w14:paraId="433EC141" w14:textId="77777777" w:rsidR="000A1133" w:rsidRPr="000A1133" w:rsidRDefault="000A1133" w:rsidP="000A1133">
      <w:pPr>
        <w:pStyle w:val="af5"/>
        <w:jc w:val="both"/>
        <w:rPr>
          <w:lang w:val="uk-UA"/>
        </w:rPr>
      </w:pPr>
      <w:r w:rsidRPr="000A1133">
        <w:rPr>
          <w:lang w:val="uk-UA"/>
        </w:rPr>
        <w:t>відсотків, а також містить інформацію про включення такого товару до Переліку та</w:t>
      </w:r>
      <w:r>
        <w:rPr>
          <w:lang w:val="uk-UA"/>
        </w:rPr>
        <w:t xml:space="preserve"> </w:t>
      </w:r>
      <w:r w:rsidRPr="000A1133">
        <w:rPr>
          <w:lang w:val="uk-UA"/>
        </w:rPr>
        <w:t>відповідний пункт Переліку, за яким відображається інформація про товар (інформація про</w:t>
      </w:r>
      <w:r>
        <w:rPr>
          <w:lang w:val="uk-UA"/>
        </w:rPr>
        <w:t xml:space="preserve"> </w:t>
      </w:r>
      <w:r w:rsidRPr="000A1133">
        <w:rPr>
          <w:lang w:val="uk-UA"/>
        </w:rPr>
        <w:t>включення такого товару до Переліку та відповідний пункт Переліку, за яким</w:t>
      </w:r>
      <w:r>
        <w:rPr>
          <w:lang w:val="uk-UA"/>
        </w:rPr>
        <w:t xml:space="preserve"> </w:t>
      </w:r>
      <w:r w:rsidRPr="000A1133">
        <w:rPr>
          <w:lang w:val="uk-UA"/>
        </w:rPr>
        <w:t>відображається інформація про товар, не зазначаються у разі відсутності Переліку в</w:t>
      </w:r>
      <w:r>
        <w:rPr>
          <w:lang w:val="uk-UA"/>
        </w:rPr>
        <w:t xml:space="preserve"> </w:t>
      </w:r>
      <w:r w:rsidRPr="000A1133">
        <w:rPr>
          <w:lang w:val="uk-UA"/>
        </w:rPr>
        <w:t>загальному доступі).</w:t>
      </w:r>
    </w:p>
    <w:p w14:paraId="5988A70A" w14:textId="77777777" w:rsidR="000A1133" w:rsidRPr="000A1133" w:rsidRDefault="000A1133" w:rsidP="000A1133">
      <w:pPr>
        <w:pStyle w:val="af5"/>
        <w:jc w:val="both"/>
        <w:rPr>
          <w:lang w:val="uk-UA"/>
        </w:rPr>
      </w:pPr>
      <w:r>
        <w:rPr>
          <w:lang w:val="uk-UA"/>
        </w:rPr>
        <w:t xml:space="preserve">    </w:t>
      </w:r>
      <w:r w:rsidRPr="000A1133">
        <w:rPr>
          <w:lang w:val="uk-UA"/>
        </w:rPr>
        <w:t>Вимога щодо надання гарантійного листа не застосовується до закупівель</w:t>
      </w:r>
      <w:r>
        <w:rPr>
          <w:lang w:val="uk-UA"/>
        </w:rPr>
        <w:t xml:space="preserve"> </w:t>
      </w:r>
      <w:r w:rsidRPr="000A1133">
        <w:rPr>
          <w:lang w:val="uk-UA"/>
        </w:rPr>
        <w:t>товарів, вартість яких дорівнює або перевищує суми, зазначені в Угоді про державні</w:t>
      </w:r>
      <w:r>
        <w:rPr>
          <w:lang w:val="uk-UA"/>
        </w:rPr>
        <w:t xml:space="preserve"> </w:t>
      </w:r>
      <w:r w:rsidRPr="000A1133">
        <w:rPr>
          <w:lang w:val="uk-UA"/>
        </w:rPr>
        <w:t>закупівлі, укладеній 15 квітня 1994 р. в м. Марракеші, із змінами, внесеними Протоколом про</w:t>
      </w:r>
      <w:r>
        <w:rPr>
          <w:lang w:val="uk-UA"/>
        </w:rPr>
        <w:t xml:space="preserve"> </w:t>
      </w:r>
      <w:r w:rsidRPr="000A1133">
        <w:rPr>
          <w:lang w:val="uk-UA"/>
        </w:rPr>
        <w:t>внесення змін до Угоди про державні закупівлі, вчиненим 30 березня 2012 р. в м. Женеві, а</w:t>
      </w:r>
      <w:r>
        <w:rPr>
          <w:lang w:val="uk-UA"/>
        </w:rPr>
        <w:t xml:space="preserve"> </w:t>
      </w:r>
      <w:r w:rsidRPr="000A1133">
        <w:rPr>
          <w:lang w:val="uk-UA"/>
        </w:rPr>
        <w:t>також положеннях про державні закупівлі інших міжнародних договорів України, згода на</w:t>
      </w:r>
      <w:r>
        <w:rPr>
          <w:lang w:val="uk-UA"/>
        </w:rPr>
        <w:t xml:space="preserve"> </w:t>
      </w:r>
      <w:r w:rsidRPr="000A1133">
        <w:rPr>
          <w:lang w:val="uk-UA"/>
        </w:rPr>
        <w:t>обов’язковість яких надана Верховною Радою України, зокрема угодах про вільну торгівлю,</w:t>
      </w:r>
      <w:r>
        <w:rPr>
          <w:lang w:val="uk-UA"/>
        </w:rPr>
        <w:t xml:space="preserve"> </w:t>
      </w:r>
      <w:r w:rsidRPr="000A1133">
        <w:rPr>
          <w:lang w:val="uk-UA"/>
        </w:rPr>
        <w:t>в гривневому еквіваленті на дату закупівлі і країною походження яких є країни, з якими</w:t>
      </w:r>
      <w:r>
        <w:rPr>
          <w:lang w:val="uk-UA"/>
        </w:rPr>
        <w:t xml:space="preserve"> </w:t>
      </w:r>
      <w:r w:rsidRPr="000A1133">
        <w:rPr>
          <w:lang w:val="uk-UA"/>
        </w:rPr>
        <w:t>Україна уклала такі угоди, та країни, які є учасниками Угоди про державні закупівлі, до якої</w:t>
      </w:r>
      <w:r>
        <w:rPr>
          <w:lang w:val="uk-UA"/>
        </w:rPr>
        <w:t xml:space="preserve"> </w:t>
      </w:r>
      <w:r w:rsidRPr="000A1133">
        <w:rPr>
          <w:lang w:val="uk-UA"/>
        </w:rPr>
        <w:t>Україна приєдналася відповідно до Закону України “Про приєднання України до Угоди про</w:t>
      </w:r>
      <w:r>
        <w:rPr>
          <w:lang w:val="uk-UA"/>
        </w:rPr>
        <w:t xml:space="preserve"> </w:t>
      </w:r>
      <w:r w:rsidRPr="000A1133">
        <w:rPr>
          <w:lang w:val="uk-UA"/>
        </w:rPr>
        <w:t>державні закупівлі”, що підтверджується сертифікатом про походження товару</w:t>
      </w:r>
      <w:r>
        <w:rPr>
          <w:lang w:val="uk-UA"/>
        </w:rPr>
        <w:t xml:space="preserve"> </w:t>
      </w:r>
      <w:r w:rsidRPr="000A1133">
        <w:rPr>
          <w:lang w:val="uk-UA"/>
        </w:rPr>
        <w:t>(надається у складі тендерної пропозиції), про що надається лист-пояснення.</w:t>
      </w:r>
    </w:p>
    <w:p w14:paraId="6A7D0EF6" w14:textId="77777777" w:rsidR="000A1133" w:rsidRPr="000A1133" w:rsidRDefault="000A1133" w:rsidP="000A1133">
      <w:pPr>
        <w:pStyle w:val="af5"/>
        <w:jc w:val="both"/>
        <w:rPr>
          <w:lang w:val="uk-UA"/>
        </w:rPr>
      </w:pPr>
    </w:p>
    <w:p w14:paraId="5AB3D586" w14:textId="77777777" w:rsidR="009F1F6C" w:rsidRDefault="009F1F6C" w:rsidP="000A1133">
      <w:pPr>
        <w:pStyle w:val="af5"/>
        <w:rPr>
          <w:lang w:val="uk-UA"/>
        </w:rPr>
      </w:pPr>
    </w:p>
    <w:bookmarkEnd w:id="6"/>
    <w:p w14:paraId="40134D92" w14:textId="77777777" w:rsidR="000A1133" w:rsidRDefault="000A1133" w:rsidP="00364172">
      <w:pPr>
        <w:spacing w:after="0" w:line="240" w:lineRule="auto"/>
        <w:contextualSpacing/>
        <w:jc w:val="right"/>
        <w:rPr>
          <w:rFonts w:ascii="Times New Roman" w:hAnsi="Times New Roman"/>
          <w:b/>
          <w:sz w:val="24"/>
          <w:szCs w:val="24"/>
          <w:lang w:val="uk-UA"/>
        </w:rPr>
      </w:pPr>
    </w:p>
    <w:p w14:paraId="3F93B65A" w14:textId="77777777" w:rsidR="000A1133" w:rsidRDefault="000A1133" w:rsidP="00364172">
      <w:pPr>
        <w:spacing w:after="0" w:line="240" w:lineRule="auto"/>
        <w:contextualSpacing/>
        <w:jc w:val="right"/>
        <w:rPr>
          <w:rFonts w:ascii="Times New Roman" w:hAnsi="Times New Roman"/>
          <w:b/>
          <w:sz w:val="24"/>
          <w:szCs w:val="24"/>
          <w:lang w:val="uk-UA"/>
        </w:rPr>
      </w:pPr>
    </w:p>
    <w:p w14:paraId="20C76C25" w14:textId="77777777" w:rsidR="000A1133" w:rsidRDefault="000A1133" w:rsidP="00364172">
      <w:pPr>
        <w:spacing w:after="0" w:line="240" w:lineRule="auto"/>
        <w:contextualSpacing/>
        <w:jc w:val="right"/>
        <w:rPr>
          <w:rFonts w:ascii="Times New Roman" w:hAnsi="Times New Roman"/>
          <w:b/>
          <w:sz w:val="24"/>
          <w:szCs w:val="24"/>
          <w:lang w:val="uk-UA"/>
        </w:rPr>
      </w:pPr>
    </w:p>
    <w:p w14:paraId="1D8C8BEE" w14:textId="77777777" w:rsidR="000A1133" w:rsidRDefault="000A1133" w:rsidP="00364172">
      <w:pPr>
        <w:spacing w:after="0" w:line="240" w:lineRule="auto"/>
        <w:contextualSpacing/>
        <w:jc w:val="right"/>
        <w:rPr>
          <w:rFonts w:ascii="Times New Roman" w:hAnsi="Times New Roman"/>
          <w:b/>
          <w:sz w:val="24"/>
          <w:szCs w:val="24"/>
          <w:lang w:val="uk-UA"/>
        </w:rPr>
      </w:pPr>
    </w:p>
    <w:p w14:paraId="33E0DDB0" w14:textId="77777777" w:rsidR="000A1133" w:rsidRDefault="000A1133" w:rsidP="00364172">
      <w:pPr>
        <w:spacing w:after="0" w:line="240" w:lineRule="auto"/>
        <w:contextualSpacing/>
        <w:jc w:val="right"/>
        <w:rPr>
          <w:rFonts w:ascii="Times New Roman" w:hAnsi="Times New Roman"/>
          <w:b/>
          <w:sz w:val="24"/>
          <w:szCs w:val="24"/>
          <w:lang w:val="uk-UA"/>
        </w:rPr>
      </w:pPr>
    </w:p>
    <w:p w14:paraId="54A57391" w14:textId="77777777"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14:paraId="6A4F5837" w14:textId="77777777"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00F82E52" w14:textId="77777777" w:rsidR="00C05DCB" w:rsidRPr="006D1F71" w:rsidRDefault="00C05DCB" w:rsidP="00F942F0">
      <w:pPr>
        <w:spacing w:after="0" w:line="240" w:lineRule="auto"/>
        <w:ind w:firstLine="540"/>
        <w:jc w:val="both"/>
        <w:rPr>
          <w:rFonts w:ascii="Times New Roman" w:hAnsi="Times New Roman"/>
          <w:i/>
          <w:sz w:val="24"/>
          <w:szCs w:val="24"/>
          <w:lang w:val="uk-UA"/>
        </w:rPr>
      </w:pPr>
    </w:p>
    <w:p w14:paraId="4C15A853" w14:textId="77777777" w:rsidR="006D1F71" w:rsidRPr="006D1F71" w:rsidRDefault="006D1F71" w:rsidP="006D1F71">
      <w:pPr>
        <w:pStyle w:val="a0"/>
        <w:ind w:firstLine="851"/>
        <w:jc w:val="center"/>
        <w:rPr>
          <w:b/>
          <w:lang w:val="uk-UA"/>
        </w:rPr>
      </w:pPr>
      <w:r w:rsidRPr="006D1F71">
        <w:rPr>
          <w:b/>
          <w:lang w:val="uk-UA"/>
        </w:rPr>
        <w:t>ДОГОВІР №</w:t>
      </w:r>
    </w:p>
    <w:p w14:paraId="75E75C41" w14:textId="77777777" w:rsidR="006D1F71" w:rsidRPr="006D1F71" w:rsidRDefault="006D1F71" w:rsidP="006D1F71">
      <w:pPr>
        <w:pStyle w:val="a0"/>
        <w:ind w:firstLine="851"/>
        <w:jc w:val="both"/>
        <w:rPr>
          <w:lang w:val="uk-UA"/>
        </w:rPr>
      </w:pPr>
      <w:proofErr w:type="spellStart"/>
      <w:r w:rsidRPr="006D1F71">
        <w:rPr>
          <w:lang w:val="uk-UA"/>
        </w:rPr>
        <w:t>м.</w:t>
      </w:r>
      <w:r w:rsidR="006D283E">
        <w:rPr>
          <w:lang w:val="uk-UA"/>
        </w:rPr>
        <w:t>Могилів</w:t>
      </w:r>
      <w:proofErr w:type="spellEnd"/>
      <w:r w:rsidR="006D283E">
        <w:rPr>
          <w:lang w:val="uk-UA"/>
        </w:rPr>
        <w:t xml:space="preserve"> - Подільський</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14:paraId="47CB28B1" w14:textId="77777777" w:rsidR="006D1F71" w:rsidRPr="006D1F71" w:rsidRDefault="006D1F71" w:rsidP="006D1F71">
      <w:pPr>
        <w:pStyle w:val="a0"/>
        <w:jc w:val="both"/>
        <w:rPr>
          <w:sz w:val="10"/>
          <w:szCs w:val="10"/>
          <w:lang w:val="uk-UA"/>
        </w:rPr>
      </w:pPr>
    </w:p>
    <w:p w14:paraId="57E4EA89" w14:textId="77777777" w:rsidR="006D1F71" w:rsidRPr="006D1F71" w:rsidRDefault="006D283E" w:rsidP="0099225F">
      <w:pPr>
        <w:pStyle w:val="a0"/>
        <w:spacing w:after="0"/>
        <w:ind w:firstLine="851"/>
        <w:jc w:val="both"/>
        <w:rPr>
          <w:lang w:val="uk-UA"/>
        </w:rPr>
      </w:pPr>
      <w:r>
        <w:rPr>
          <w:b/>
          <w:lang w:val="uk-UA"/>
        </w:rPr>
        <w:t>Могилів – Подільське міське комунальне підприємство «ВОДОКАНАЛ</w:t>
      </w:r>
      <w:r w:rsidR="006D1F71" w:rsidRPr="006D1F71">
        <w:rPr>
          <w:b/>
          <w:lang w:val="uk-UA"/>
        </w:rPr>
        <w:t>»</w:t>
      </w:r>
      <w:r w:rsidR="006D1F71" w:rsidRPr="006D1F71">
        <w:rPr>
          <w:lang w:val="uk-UA"/>
        </w:rPr>
        <w:t xml:space="preserve"> в особі </w:t>
      </w:r>
      <w:proofErr w:type="spellStart"/>
      <w:r>
        <w:rPr>
          <w:lang w:val="uk-UA"/>
        </w:rPr>
        <w:t>т.в</w:t>
      </w:r>
      <w:proofErr w:type="spellEnd"/>
      <w:r>
        <w:rPr>
          <w:lang w:val="uk-UA"/>
        </w:rPr>
        <w:t xml:space="preserve">. о. </w:t>
      </w:r>
      <w:r w:rsidR="006D1F71" w:rsidRPr="006D1F71">
        <w:rPr>
          <w:lang w:val="uk-UA"/>
        </w:rPr>
        <w:t xml:space="preserve">директора </w:t>
      </w:r>
      <w:r>
        <w:rPr>
          <w:lang w:val="uk-UA"/>
        </w:rPr>
        <w:t>Рибака Сергія Тимофій</w:t>
      </w:r>
      <w:r w:rsidR="006D1F71" w:rsidRPr="006D1F71">
        <w:rPr>
          <w:lang w:val="uk-UA"/>
        </w:rPr>
        <w:t xml:space="preserve">овича, який діє на підставі Статуту (далі – Замовник), з однієї сторони і </w:t>
      </w:r>
      <w:r w:rsidR="006D1F71" w:rsidRPr="006D1F71">
        <w:rPr>
          <w:b/>
          <w:lang w:val="uk-UA"/>
        </w:rPr>
        <w:t>_____________________________________</w:t>
      </w:r>
      <w:r w:rsidR="006D1F71"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14:paraId="04067A9E" w14:textId="77777777" w:rsidR="006D1F71" w:rsidRPr="009B5185" w:rsidRDefault="006D1F71" w:rsidP="007F052E">
      <w:pPr>
        <w:numPr>
          <w:ilvl w:val="0"/>
          <w:numId w:val="13"/>
        </w:numPr>
        <w:tabs>
          <w:tab w:val="left" w:pos="284"/>
        </w:tabs>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14:paraId="079AA1A5" w14:textId="77777777" w:rsidR="006D1F71" w:rsidRPr="006D1F71" w:rsidRDefault="006D1F71" w:rsidP="007F052E">
      <w:pPr>
        <w:pStyle w:val="1fa"/>
        <w:numPr>
          <w:ilvl w:val="1"/>
          <w:numId w:val="13"/>
        </w:numPr>
        <w:shd w:val="clear" w:color="auto" w:fill="FFFFFF"/>
        <w:tabs>
          <w:tab w:val="left" w:pos="567"/>
        </w:tabs>
        <w:ind w:left="426" w:hanging="284"/>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14:paraId="5237EACA" w14:textId="77777777" w:rsidR="006D1F71" w:rsidRPr="007F052E" w:rsidRDefault="006D1F71" w:rsidP="006D283E">
      <w:pPr>
        <w:pStyle w:val="1fa"/>
        <w:numPr>
          <w:ilvl w:val="1"/>
          <w:numId w:val="13"/>
        </w:numPr>
        <w:shd w:val="clear" w:color="auto" w:fill="FFFFFF"/>
        <w:jc w:val="both"/>
        <w:rPr>
          <w:rFonts w:ascii="Times New Roman" w:eastAsia="Times New Roman" w:hAnsi="Times New Roman" w:cs="Times New Roman"/>
          <w:lang w:val="uk-UA"/>
        </w:rPr>
      </w:pPr>
      <w:r w:rsidRPr="006D1F71">
        <w:rPr>
          <w:rFonts w:ascii="Times New Roman" w:hAnsi="Times New Roman" w:cs="Times New Roman"/>
          <w:lang w:val="uk-UA"/>
        </w:rPr>
        <w:t xml:space="preserve"> Найменування товару:</w:t>
      </w:r>
      <w:r w:rsidR="00845E49" w:rsidRPr="00845E49">
        <w:rPr>
          <w:rFonts w:ascii="Times New Roman" w:hAnsi="Times New Roman" w:cs="Times New Roman"/>
          <w:b/>
          <w:color w:val="auto"/>
          <w:lang w:val="uk-UA" w:eastAsia="en-US"/>
        </w:rPr>
        <w:t xml:space="preserve"> </w:t>
      </w:r>
      <w:r w:rsidR="00845E49" w:rsidRPr="00845E49">
        <w:rPr>
          <w:rFonts w:ascii="Times New Roman" w:eastAsia="Times New Roman" w:hAnsi="Times New Roman"/>
          <w:b/>
          <w:lang w:val="uk-UA"/>
        </w:rPr>
        <w:t>Насосн</w:t>
      </w:r>
      <w:r w:rsidR="00845E49">
        <w:rPr>
          <w:rFonts w:ascii="Times New Roman" w:eastAsia="Times New Roman" w:hAnsi="Times New Roman"/>
          <w:b/>
          <w:lang w:val="uk-UA"/>
        </w:rPr>
        <w:t>і</w:t>
      </w:r>
      <w:r w:rsidR="00845E49" w:rsidRPr="00845E49">
        <w:rPr>
          <w:rFonts w:ascii="Times New Roman" w:eastAsia="Times New Roman" w:hAnsi="Times New Roman"/>
          <w:b/>
          <w:lang w:val="uk-UA"/>
        </w:rPr>
        <w:t xml:space="preserve"> свердловинн</w:t>
      </w:r>
      <w:r w:rsidR="00845E49">
        <w:rPr>
          <w:rFonts w:ascii="Times New Roman" w:eastAsia="Times New Roman" w:hAnsi="Times New Roman"/>
          <w:b/>
          <w:lang w:val="uk-UA"/>
        </w:rPr>
        <w:t>і</w:t>
      </w:r>
      <w:r w:rsidR="00845E49" w:rsidRPr="00845E49">
        <w:rPr>
          <w:rFonts w:ascii="Times New Roman" w:eastAsia="Times New Roman" w:hAnsi="Times New Roman"/>
          <w:b/>
          <w:lang w:val="uk-UA"/>
        </w:rPr>
        <w:t xml:space="preserve"> агрегат</w:t>
      </w:r>
      <w:r w:rsidR="00845E49">
        <w:rPr>
          <w:rFonts w:ascii="Times New Roman" w:eastAsia="Times New Roman" w:hAnsi="Times New Roman"/>
          <w:b/>
          <w:lang w:val="uk-UA"/>
        </w:rPr>
        <w:t>и</w:t>
      </w:r>
      <w:r w:rsidR="009F1F6C">
        <w:rPr>
          <w:rFonts w:ascii="Times New Roman" w:eastAsia="Times New Roman" w:hAnsi="Times New Roman"/>
          <w:b/>
          <w:lang w:val="uk-UA"/>
        </w:rPr>
        <w:t xml:space="preserve"> у кількості 10 шт.</w:t>
      </w:r>
      <w:r w:rsidR="00845E49">
        <w:rPr>
          <w:rFonts w:ascii="Times New Roman" w:eastAsia="Times New Roman" w:hAnsi="Times New Roman"/>
          <w:b/>
          <w:lang w:val="uk-UA"/>
        </w:rPr>
        <w:t xml:space="preserve"> відповідно </w:t>
      </w:r>
      <w:proofErr w:type="spellStart"/>
      <w:r w:rsidR="00845E49">
        <w:rPr>
          <w:rFonts w:ascii="Times New Roman" w:eastAsia="Times New Roman" w:hAnsi="Times New Roman"/>
          <w:b/>
          <w:lang w:val="uk-UA"/>
        </w:rPr>
        <w:t>Специікації</w:t>
      </w:r>
      <w:proofErr w:type="spellEnd"/>
      <w:r w:rsidR="00845E49">
        <w:rPr>
          <w:rFonts w:ascii="Times New Roman" w:eastAsia="Times New Roman" w:hAnsi="Times New Roman"/>
          <w:b/>
          <w:lang w:val="uk-UA"/>
        </w:rPr>
        <w:t xml:space="preserve"> до </w:t>
      </w:r>
      <w:proofErr w:type="spellStart"/>
      <w:r w:rsidR="00845E49">
        <w:rPr>
          <w:rFonts w:ascii="Times New Roman" w:eastAsia="Times New Roman" w:hAnsi="Times New Roman"/>
          <w:b/>
          <w:lang w:val="uk-UA"/>
        </w:rPr>
        <w:t>данного</w:t>
      </w:r>
      <w:proofErr w:type="spellEnd"/>
      <w:r w:rsidR="00845E49">
        <w:rPr>
          <w:rFonts w:ascii="Times New Roman" w:eastAsia="Times New Roman" w:hAnsi="Times New Roman"/>
          <w:b/>
          <w:lang w:val="uk-UA"/>
        </w:rPr>
        <w:t xml:space="preserve"> Договору , що є невід</w:t>
      </w:r>
      <w:r w:rsidR="00845E49" w:rsidRPr="00845E49">
        <w:rPr>
          <w:rFonts w:ascii="Times New Roman" w:eastAsia="Times New Roman" w:hAnsi="Times New Roman"/>
          <w:b/>
          <w:lang w:val="uk-UA"/>
        </w:rPr>
        <w:t>’</w:t>
      </w:r>
      <w:r w:rsidR="00845E49">
        <w:rPr>
          <w:rFonts w:ascii="Times New Roman" w:eastAsia="Times New Roman" w:hAnsi="Times New Roman"/>
          <w:b/>
          <w:lang w:val="uk-UA"/>
        </w:rPr>
        <w:t>ємним його додатком</w:t>
      </w:r>
      <w:r w:rsidR="006D283E">
        <w:rPr>
          <w:rFonts w:ascii="Times New Roman" w:eastAsia="Times New Roman" w:hAnsi="Times New Roman"/>
          <w:b/>
          <w:lang w:val="uk-UA"/>
        </w:rPr>
        <w:t>,</w:t>
      </w:r>
      <w:r w:rsidRPr="006D1F71">
        <w:rPr>
          <w:rFonts w:ascii="Times New Roman" w:eastAsia="Times New Roman" w:hAnsi="Times New Roman"/>
          <w:b/>
          <w:lang w:val="uk-UA"/>
        </w:rPr>
        <w:t xml:space="preserve"> К</w:t>
      </w:r>
      <w:r w:rsidRPr="006D1F71">
        <w:rPr>
          <w:rFonts w:ascii="Times New Roman" w:hAnsi="Times New Roman"/>
          <w:b/>
          <w:lang w:val="uk-UA"/>
        </w:rPr>
        <w:t xml:space="preserve">од за ДК 021:2015: </w:t>
      </w:r>
      <w:r w:rsidR="003D2EF2" w:rsidRPr="006D1F71">
        <w:rPr>
          <w:rFonts w:ascii="Times New Roman" w:hAnsi="Times New Roman"/>
          <w:b/>
          <w:lang w:val="uk-UA"/>
        </w:rPr>
        <w:t>42120000-6 - Насоси та компресори</w:t>
      </w:r>
      <w:r w:rsidR="00845E49">
        <w:rPr>
          <w:rFonts w:ascii="Times New Roman" w:hAnsi="Times New Roman"/>
          <w:b/>
          <w:lang w:val="uk-UA"/>
        </w:rPr>
        <w:t xml:space="preserve"> </w:t>
      </w:r>
      <w:r w:rsidRPr="006D1F71">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14:paraId="46373BE5" w14:textId="77777777" w:rsidR="007F052E" w:rsidRPr="007F052E" w:rsidRDefault="007F052E" w:rsidP="00F53B96">
      <w:pPr>
        <w:pStyle w:val="1fa"/>
        <w:numPr>
          <w:ilvl w:val="1"/>
          <w:numId w:val="13"/>
        </w:numPr>
        <w:shd w:val="clear" w:color="auto" w:fill="FFFFFF"/>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7F052E">
        <w:t xml:space="preserve"> </w:t>
      </w:r>
      <w:r w:rsidRPr="007F052E">
        <w:rPr>
          <w:rFonts w:ascii="Times New Roman" w:eastAsia="Times New Roman" w:hAnsi="Times New Roman" w:cs="Times New Roman"/>
          <w:lang w:val="uk-UA"/>
        </w:rPr>
        <w:t>Істотні умови договору про закупівлю не можуть змінюватися після його підписання</w:t>
      </w:r>
    </w:p>
    <w:p w14:paraId="5001AB57"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 xml:space="preserve">до виконання </w:t>
      </w:r>
      <w:proofErr w:type="spellStart"/>
      <w:r w:rsidRPr="007F052E">
        <w:rPr>
          <w:rFonts w:ascii="Times New Roman" w:eastAsia="Times New Roman" w:hAnsi="Times New Roman" w:cs="Times New Roman"/>
          <w:lang w:val="uk-UA"/>
        </w:rPr>
        <w:t>зобовязань</w:t>
      </w:r>
      <w:proofErr w:type="spellEnd"/>
      <w:r w:rsidRPr="007F052E">
        <w:rPr>
          <w:rFonts w:ascii="Times New Roman" w:eastAsia="Times New Roman" w:hAnsi="Times New Roman" w:cs="Times New Roman"/>
          <w:lang w:val="uk-UA"/>
        </w:rPr>
        <w:t xml:space="preserve"> Сторонами в повному обсязі, крім випадків:</w:t>
      </w:r>
    </w:p>
    <w:p w14:paraId="6B16F8B4"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1) зменшення обсягів закупівлі, зокрема з урахуванням фактичного обсягу видатків</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Замовника. Сторони можуть внести зміни до договору про закупівлю у разі зменшення</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обсягів закупівлі, зокрема з урахуванням фактичного обсягу видатків Замовника, а також у</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випадку зменшення обсягу споживчої потреби товару. У такому випадку ціна договору про</w:t>
      </w:r>
    </w:p>
    <w:p w14:paraId="6B4FF1E5"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закупівлю зменшується залежно від зміни таких обсягів;</w:t>
      </w:r>
    </w:p>
    <w:p w14:paraId="74FFDC98"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2) погодження зміни ціни за одиницю товару в договорі про закупівлю у разі</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коливання ціни такого товару на ринку, що відбулося з моменту укладення договору про</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закупівлю або останнього внесення змін до договору про закупівлю в частині зміни ціни за</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одиницю товару. Зміна ціни за одиницю товару здійснюється пропорційно коливанню ціни</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такого товару на ринку (відсоток збільшення ціни за одиницю товару не може перевищувати</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відсоток коливання (збільшення) ціни такого товару на ринку) за умови документального</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підтвердження такого коливання та не повинна призвести до збільшення суми, визначеної в</w:t>
      </w:r>
    </w:p>
    <w:p w14:paraId="16BE9D8B"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договорі про закупівлю на момент його укладення. У цьому випадку Сторони</w:t>
      </w:r>
      <w:r>
        <w:rPr>
          <w:rFonts w:ascii="Times New Roman" w:eastAsia="Times New Roman" w:hAnsi="Times New Roman" w:cs="Times New Roman"/>
          <w:lang w:val="uk-UA"/>
        </w:rPr>
        <w:t xml:space="preserve"> </w:t>
      </w:r>
      <w:r w:rsidR="00CD6574">
        <w:rPr>
          <w:rFonts w:ascii="Times New Roman" w:eastAsia="Times New Roman" w:hAnsi="Times New Roman" w:cs="Times New Roman"/>
          <w:lang w:val="uk-UA"/>
        </w:rPr>
        <w:t xml:space="preserve">погоджуються, </w:t>
      </w:r>
      <w:r w:rsidRPr="007F052E">
        <w:rPr>
          <w:rFonts w:ascii="Times New Roman" w:eastAsia="Times New Roman" w:hAnsi="Times New Roman" w:cs="Times New Roman"/>
          <w:lang w:val="uk-UA"/>
        </w:rPr>
        <w:t>що зміну ціни здійснюють у такому порядку:</w:t>
      </w:r>
      <w:r>
        <w:rPr>
          <w:rFonts w:ascii="Times New Roman" w:eastAsia="Times New Roman" w:hAnsi="Times New Roman" w:cs="Times New Roman"/>
          <w:lang w:val="uk-UA"/>
        </w:rPr>
        <w:t xml:space="preserve"> </w:t>
      </w:r>
    </w:p>
    <w:p w14:paraId="29AEADBF" w14:textId="77777777" w:rsidR="00CD6574" w:rsidRDefault="00CD6574" w:rsidP="00F53B96">
      <w:pPr>
        <w:pStyle w:val="1fa"/>
        <w:shd w:val="clear" w:color="auto" w:fill="FFFFFF"/>
        <w:ind w:left="42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Підставою для зміни ціни є письмове звернення Сторони Договору та коливання ціни</w:t>
      </w:r>
      <w:r>
        <w:rPr>
          <w:rFonts w:ascii="Times New Roman" w:eastAsia="Times New Roman" w:hAnsi="Times New Roman" w:cs="Times New Roman"/>
          <w:lang w:val="uk-UA"/>
        </w:rPr>
        <w:t xml:space="preserve"> на ринку. </w:t>
      </w:r>
      <w:r w:rsidR="007F052E" w:rsidRPr="007F052E">
        <w:rPr>
          <w:rFonts w:ascii="Times New Roman" w:eastAsia="Times New Roman" w:hAnsi="Times New Roman" w:cs="Times New Roman"/>
          <w:lang w:val="uk-UA"/>
        </w:rPr>
        <w:t>Сторони погоджуються, що збільшення ціни за одиницю товару відбувається</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пропорційно коливанню цін на ринку та не може перевищувати відсоток коливання</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 xml:space="preserve">(збільшення) ціни такого товару на </w:t>
      </w:r>
      <w:proofErr w:type="spellStart"/>
      <w:r w:rsidR="007F052E" w:rsidRPr="007F052E">
        <w:rPr>
          <w:rFonts w:ascii="Times New Roman" w:eastAsia="Times New Roman" w:hAnsi="Times New Roman" w:cs="Times New Roman"/>
          <w:lang w:val="uk-UA"/>
        </w:rPr>
        <w:t>ринку</w:t>
      </w:r>
      <w:r>
        <w:rPr>
          <w:rFonts w:ascii="Times New Roman" w:eastAsia="Times New Roman" w:hAnsi="Times New Roman" w:cs="Times New Roman"/>
          <w:lang w:val="uk-UA"/>
        </w:rPr>
        <w:t>.</w:t>
      </w:r>
      <w:r w:rsidR="007F052E" w:rsidRPr="007F052E">
        <w:rPr>
          <w:rFonts w:ascii="Times New Roman" w:eastAsia="Times New Roman" w:hAnsi="Times New Roman" w:cs="Times New Roman"/>
          <w:lang w:val="uk-UA"/>
        </w:rPr>
        <w:t>Сторони</w:t>
      </w:r>
      <w:proofErr w:type="spellEnd"/>
      <w:r w:rsidR="007F052E" w:rsidRPr="007F052E">
        <w:rPr>
          <w:rFonts w:ascii="Times New Roman" w:eastAsia="Times New Roman" w:hAnsi="Times New Roman" w:cs="Times New Roman"/>
          <w:lang w:val="uk-UA"/>
        </w:rPr>
        <w:t xml:space="preserve"> погоджуються, що документальне підтвердження ціни на ринку має</w:t>
      </w:r>
      <w:r>
        <w:rPr>
          <w:rFonts w:ascii="Times New Roman" w:eastAsia="Times New Roman" w:hAnsi="Times New Roman" w:cs="Times New Roman"/>
          <w:lang w:val="uk-UA"/>
        </w:rPr>
        <w:t xml:space="preserve"> м</w:t>
      </w:r>
      <w:r w:rsidR="007F052E" w:rsidRPr="007F052E">
        <w:rPr>
          <w:rFonts w:ascii="Times New Roman" w:eastAsia="Times New Roman" w:hAnsi="Times New Roman" w:cs="Times New Roman"/>
          <w:lang w:val="uk-UA"/>
        </w:rPr>
        <w:t>істити інформацію про період порівняння ціни, а саме: з моменту укладення договору про</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закупівлю або останнього внесення змін до договору про закупівлю в частині зміни ціни за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 xml:space="preserve">одиницю товару та до моменту виникнення необхідності у внесенні відповідних </w:t>
      </w:r>
      <w:proofErr w:type="spellStart"/>
      <w:r w:rsidR="007F052E" w:rsidRPr="007F052E">
        <w:rPr>
          <w:rFonts w:ascii="Times New Roman" w:eastAsia="Times New Roman" w:hAnsi="Times New Roman" w:cs="Times New Roman"/>
          <w:lang w:val="uk-UA"/>
        </w:rPr>
        <w:t>змін</w:t>
      </w:r>
      <w:r>
        <w:rPr>
          <w:rFonts w:ascii="Times New Roman" w:eastAsia="Times New Roman" w:hAnsi="Times New Roman" w:cs="Times New Roman"/>
          <w:lang w:val="uk-UA"/>
        </w:rPr>
        <w:t>.</w:t>
      </w:r>
      <w:r w:rsidR="007F052E" w:rsidRPr="007F052E">
        <w:rPr>
          <w:rFonts w:ascii="Times New Roman" w:eastAsia="Times New Roman" w:hAnsi="Times New Roman" w:cs="Times New Roman"/>
          <w:lang w:val="uk-UA"/>
        </w:rPr>
        <w:t>Сторони</w:t>
      </w:r>
      <w:proofErr w:type="spellEnd"/>
      <w:r w:rsidR="007F052E" w:rsidRPr="007F052E">
        <w:rPr>
          <w:rFonts w:ascii="Times New Roman" w:eastAsia="Times New Roman" w:hAnsi="Times New Roman" w:cs="Times New Roman"/>
          <w:lang w:val="uk-UA"/>
        </w:rPr>
        <w:t xml:space="preserve"> погоджуються та допускають, що документальним підтвердженням</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коливання ціни на ринку можуть бути надані документи, які видані уповноваженими на це</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органами (ДП «</w:t>
      </w:r>
      <w:proofErr w:type="spellStart"/>
      <w:r w:rsidR="007F052E" w:rsidRPr="007F052E">
        <w:rPr>
          <w:rFonts w:ascii="Times New Roman" w:eastAsia="Times New Roman" w:hAnsi="Times New Roman" w:cs="Times New Roman"/>
          <w:lang w:val="uk-UA"/>
        </w:rPr>
        <w:t>Зовнішінформ</w:t>
      </w:r>
      <w:proofErr w:type="spellEnd"/>
      <w:r w:rsidR="007F052E" w:rsidRPr="007F052E">
        <w:rPr>
          <w:rFonts w:ascii="Times New Roman" w:eastAsia="Times New Roman" w:hAnsi="Times New Roman" w:cs="Times New Roman"/>
          <w:lang w:val="uk-UA"/>
        </w:rPr>
        <w:t>», Торгово-промисловою палатою або іншим органом,  який</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уповноважений надавати відповідну інформацію) та які підтверджують коливання ціни на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ринку такого товару, або інші факти, на які посилається Сторона або інші документи</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органу, установи чи організації, які мають повноваження здійснювати моніторинг цін на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 xml:space="preserve">товари, визначати зміни ціни такого товару на ринку. </w:t>
      </w:r>
    </w:p>
    <w:p w14:paraId="2D4C4078"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3) покращення якості предмета закупівлі за умови, що таке покращення не призведе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 збільшення суми, визначеної в Договорі про закупівлю. Сторони можуть внести зміни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 договору у разі покращення якості предмета закупівлі за умови, що така зміна не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призведе до зміни предмета закупівлі та відповідає тендерній документації в частині</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встановлення вимог </w:t>
      </w:r>
      <w:r w:rsidRPr="007F052E">
        <w:rPr>
          <w:rFonts w:ascii="Times New Roman" w:eastAsia="Times New Roman" w:hAnsi="Times New Roman" w:cs="Times New Roman"/>
          <w:lang w:val="uk-UA"/>
        </w:rPr>
        <w:lastRenderedPageBreak/>
        <w:t>та функціональних характеристик до предмета закупівлі і є</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покращенням його якості. Підтвердженням можуть бути документи технічного</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характеру з відповідними висновками, наданими уповноваженими органами, що свідчать</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про покращення якості, яке не впливає на функціональні характеристики предмета</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закупівлі;</w:t>
      </w:r>
    </w:p>
    <w:p w14:paraId="61520B64"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4) продовження строку дії договору про закупівлю та/або* строку виконання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зобов’язань щодо передачі товару, у разі виникнення документально підтверджених</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об’єктивних обставин, що спричинили таке продовження, у тому числі обставин</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непереборної сили, затримки фінансування витрат замовника, за умови що такі зміни не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призведуть до збільшення суми, визначеної в договорі про закупівлю. Форма</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документального підтвердження об’єктивних обставин визначатиметься Замовником у</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момент виникнення об’єктивних обставин (з огляду на їхні особливості) з дотриманням</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чинного законодавства;</w:t>
      </w:r>
      <w:r w:rsidR="00CD6574">
        <w:rPr>
          <w:rFonts w:ascii="Times New Roman" w:eastAsia="Times New Roman" w:hAnsi="Times New Roman" w:cs="Times New Roman"/>
          <w:lang w:val="uk-UA"/>
        </w:rPr>
        <w:t xml:space="preserve"> </w:t>
      </w:r>
    </w:p>
    <w:p w14:paraId="238BE654"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5) погодження зміни ціни в договорі про закупівлю в бік зменшення (без зміни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кількості (обсягу) та якості товарів). Сторони можуть внести зміни до Договору в разі</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узгодженої зміни ціни в бік зменшення (без зміни кількості (обсягу) та якості товарів);</w:t>
      </w:r>
    </w:p>
    <w:p w14:paraId="490FE6AD"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6) зміни ціни в договорі про закупівлю у зв’язку зі зміною ставок податків і зборів</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та/або зміною умов щодо надання пільг з оподаткування – пропорційно до зміни таких</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ставок та/або пільг з оподаткування, а також у зв’язку зі зміною системи оподаткування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пропорційно до зміни податкового навантаження внаслідок зміни системи оподаткування. </w:t>
      </w:r>
    </w:p>
    <w:p w14:paraId="0211639A"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7) зміни встановленого згідно із законодавством органами державної статистики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індексу споживчих цін, зміни курсу іноземної валюти, зміни біржових котирувань або</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показників </w:t>
      </w:r>
      <w:proofErr w:type="spellStart"/>
      <w:r w:rsidRPr="007F052E">
        <w:rPr>
          <w:rFonts w:ascii="Times New Roman" w:eastAsia="Times New Roman" w:hAnsi="Times New Roman" w:cs="Times New Roman"/>
          <w:lang w:val="uk-UA"/>
        </w:rPr>
        <w:t>Platts</w:t>
      </w:r>
      <w:proofErr w:type="spellEnd"/>
      <w:r w:rsidRPr="007F052E">
        <w:rPr>
          <w:rFonts w:ascii="Times New Roman" w:eastAsia="Times New Roman" w:hAnsi="Times New Roman" w:cs="Times New Roman"/>
          <w:lang w:val="uk-UA"/>
        </w:rPr>
        <w:t>, ARGUS, регульо</w:t>
      </w:r>
      <w:r w:rsidR="00CD6574">
        <w:rPr>
          <w:rFonts w:ascii="Times New Roman" w:eastAsia="Times New Roman" w:hAnsi="Times New Roman" w:cs="Times New Roman"/>
          <w:lang w:val="uk-UA"/>
        </w:rPr>
        <w:t>ваних цін (тарифів), нормативів</w:t>
      </w:r>
      <w:r w:rsidRPr="007F052E">
        <w:rPr>
          <w:rFonts w:ascii="Times New Roman" w:eastAsia="Times New Roman" w:hAnsi="Times New Roman" w:cs="Times New Roman"/>
          <w:lang w:val="uk-UA"/>
        </w:rPr>
        <w:t>.</w:t>
      </w:r>
    </w:p>
    <w:p w14:paraId="7026BBDF"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8) зміни умов у зв’язку із застосуванням положень частини шостої статті 41</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Закону, а саме дія договору про закупівлю може бути продовжена на строк, достатній для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проведення процедури закупівлі на початку наступного року в обсязі, що не перевищує 20</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відсотків суми, визначеної в початковому договорі про закупівлю, укладеному в</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попередньому році, якщо видатки на досягнення цієї цілі затверджено в установленому</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порядку </w:t>
      </w:r>
    </w:p>
    <w:p w14:paraId="19024B4F" w14:textId="77777777" w:rsidR="006D1F71" w:rsidRPr="006D1F71" w:rsidRDefault="007F052E" w:rsidP="0099225F">
      <w:pPr>
        <w:pStyle w:val="1fb"/>
        <w:jc w:val="center"/>
        <w:rPr>
          <w:b/>
          <w:sz w:val="24"/>
          <w:lang w:val="uk-UA"/>
        </w:rPr>
      </w:pPr>
      <w:r>
        <w:rPr>
          <w:b/>
          <w:sz w:val="24"/>
          <w:lang w:val="uk-UA"/>
        </w:rPr>
        <w:t>2.</w:t>
      </w:r>
      <w:r w:rsidR="006D1F71" w:rsidRPr="006D1F71">
        <w:rPr>
          <w:b/>
          <w:sz w:val="24"/>
          <w:lang w:val="uk-UA"/>
        </w:rPr>
        <w:t xml:space="preserve"> ЗАГАЛЬНА СУМА ДОГОВОРУ</w:t>
      </w:r>
    </w:p>
    <w:p w14:paraId="080FD278" w14:textId="7BA4E942" w:rsidR="006D1F71" w:rsidRPr="006D1F71" w:rsidRDefault="006D1F71" w:rsidP="00F53B96">
      <w:pPr>
        <w:pStyle w:val="1fb"/>
        <w:ind w:firstLine="426"/>
        <w:jc w:val="both"/>
        <w:rPr>
          <w:b/>
          <w:sz w:val="24"/>
          <w:lang w:val="uk-UA"/>
        </w:rPr>
      </w:pPr>
      <w:r w:rsidRPr="006D1F71">
        <w:rPr>
          <w:sz w:val="24"/>
          <w:lang w:val="uk-UA"/>
        </w:rPr>
        <w:t xml:space="preserve">2.1. Загальна сума договору </w:t>
      </w:r>
      <w:r w:rsidRPr="002F0EA2">
        <w:rPr>
          <w:sz w:val="24"/>
          <w:lang w:val="uk-UA"/>
        </w:rPr>
        <w:t xml:space="preserve">складає </w:t>
      </w:r>
      <w:r w:rsidR="00AF57F1" w:rsidRPr="002F0EA2">
        <w:rPr>
          <w:b/>
          <w:sz w:val="24"/>
          <w:lang w:val="uk-UA"/>
        </w:rPr>
        <w:t>_____ ______</w:t>
      </w:r>
      <w:r w:rsidR="007F0643" w:rsidRPr="002F0EA2">
        <w:rPr>
          <w:b/>
          <w:sz w:val="24"/>
          <w:lang w:val="uk-UA"/>
        </w:rPr>
        <w:t xml:space="preserve">     </w:t>
      </w:r>
      <w:r w:rsidRPr="002F0EA2">
        <w:rPr>
          <w:b/>
          <w:sz w:val="24"/>
          <w:lang w:val="uk-UA"/>
        </w:rPr>
        <w:t xml:space="preserve">грн. </w:t>
      </w:r>
      <w:r w:rsidR="007F0643" w:rsidRPr="002F0EA2">
        <w:rPr>
          <w:b/>
          <w:sz w:val="24"/>
          <w:lang w:val="uk-UA"/>
        </w:rPr>
        <w:t>____</w:t>
      </w:r>
      <w:r w:rsidR="006D283E" w:rsidRPr="002F0EA2">
        <w:rPr>
          <w:b/>
          <w:sz w:val="24"/>
          <w:lang w:val="uk-UA"/>
        </w:rPr>
        <w:t xml:space="preserve"> </w:t>
      </w:r>
      <w:r w:rsidRPr="002F0EA2">
        <w:rPr>
          <w:b/>
          <w:sz w:val="24"/>
          <w:lang w:val="uk-UA"/>
        </w:rPr>
        <w:t>коп.) з ПДВ.</w:t>
      </w:r>
    </w:p>
    <w:p w14:paraId="620A04FB" w14:textId="77777777" w:rsidR="006D1F71" w:rsidRPr="006D1F71" w:rsidRDefault="006D1F71" w:rsidP="00F53B96">
      <w:pPr>
        <w:pStyle w:val="1fb"/>
        <w:ind w:firstLine="426"/>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14:paraId="356E04A6" w14:textId="77777777" w:rsidR="006D1F71" w:rsidRPr="006D1F71" w:rsidRDefault="006D1F71" w:rsidP="00F53B96">
      <w:pPr>
        <w:pStyle w:val="1fb"/>
        <w:ind w:firstLine="426"/>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14:paraId="58B52A9F" w14:textId="77777777" w:rsidR="006D1F71" w:rsidRPr="006D1F71" w:rsidRDefault="006D1F71" w:rsidP="00F53B96">
      <w:pPr>
        <w:pStyle w:val="1fb"/>
        <w:ind w:firstLine="426"/>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14:paraId="3930F931" w14:textId="7D68DE5C" w:rsidR="006D1F71" w:rsidRDefault="006D1F71" w:rsidP="00F53B96">
      <w:pPr>
        <w:pStyle w:val="1fb"/>
        <w:ind w:firstLine="426"/>
        <w:jc w:val="both"/>
        <w:rPr>
          <w:sz w:val="24"/>
          <w:lang w:val="uk-UA"/>
        </w:rPr>
      </w:pPr>
      <w:r w:rsidRPr="006D1F71">
        <w:rPr>
          <w:sz w:val="24"/>
          <w:lang w:val="uk-UA"/>
        </w:rPr>
        <w:t>2.5.  Сума Договору може бути зменшена за взаємною згодою Сторін.</w:t>
      </w:r>
    </w:p>
    <w:p w14:paraId="3B276BA7" w14:textId="77777777" w:rsidR="00952EEA" w:rsidRPr="006D1F71" w:rsidRDefault="00952EEA" w:rsidP="00F53B96">
      <w:pPr>
        <w:pStyle w:val="1fb"/>
        <w:ind w:firstLine="426"/>
        <w:jc w:val="both"/>
        <w:rPr>
          <w:sz w:val="24"/>
          <w:lang w:val="uk-UA"/>
        </w:rPr>
      </w:pPr>
    </w:p>
    <w:p w14:paraId="26D4A811" w14:textId="77777777" w:rsidR="006D1F71" w:rsidRPr="006D1F71" w:rsidRDefault="006D1F71" w:rsidP="0099225F">
      <w:pPr>
        <w:pStyle w:val="1fb"/>
        <w:jc w:val="center"/>
        <w:rPr>
          <w:sz w:val="24"/>
          <w:lang w:val="uk-UA"/>
        </w:rPr>
      </w:pPr>
      <w:r w:rsidRPr="006D1F71">
        <w:rPr>
          <w:b/>
          <w:sz w:val="24"/>
          <w:lang w:val="uk-UA"/>
        </w:rPr>
        <w:t>3. ПОРЯДОК РОЗРАХУНКІВ</w:t>
      </w:r>
    </w:p>
    <w:p w14:paraId="474050CB" w14:textId="7F848B7D" w:rsidR="006D1F71" w:rsidRDefault="006D1F71" w:rsidP="00F53B96">
      <w:pPr>
        <w:pStyle w:val="1fb"/>
        <w:ind w:firstLine="426"/>
        <w:jc w:val="both"/>
        <w:rPr>
          <w:sz w:val="24"/>
          <w:szCs w:val="24"/>
          <w:lang w:val="uk-UA"/>
        </w:rPr>
      </w:pPr>
      <w:r w:rsidRPr="006D1F71">
        <w:rPr>
          <w:sz w:val="24"/>
          <w:lang w:val="uk-UA"/>
        </w:rPr>
        <w:t xml:space="preserve">3.1. </w:t>
      </w:r>
      <w:r w:rsidRPr="006D1F71">
        <w:rPr>
          <w:sz w:val="24"/>
          <w:szCs w:val="24"/>
          <w:lang w:val="uk-UA"/>
        </w:rPr>
        <w:t xml:space="preserve">Розрахунки проводяться шляхом оплати Замовником, після пред’явлення Учасником рахунку на оплату Товару (партії Товару). 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w:t>
      </w:r>
      <w:r w:rsidR="00AE1236" w:rsidRPr="0018213F">
        <w:rPr>
          <w:sz w:val="24"/>
          <w:szCs w:val="24"/>
          <w:lang w:val="uk-UA"/>
        </w:rPr>
        <w:t>9</w:t>
      </w:r>
      <w:r w:rsidRPr="0018213F">
        <w:rPr>
          <w:sz w:val="24"/>
          <w:szCs w:val="24"/>
          <w:lang w:val="uk-UA"/>
        </w:rPr>
        <w:t>0-ти календарних днів після підписання Сторонами накладної на фактично поставлений Товар.</w:t>
      </w:r>
    </w:p>
    <w:p w14:paraId="79062508" w14:textId="77777777" w:rsidR="00952EEA" w:rsidRPr="006D1F71" w:rsidRDefault="00952EEA" w:rsidP="00F53B96">
      <w:pPr>
        <w:pStyle w:val="1fb"/>
        <w:ind w:firstLine="426"/>
        <w:jc w:val="both"/>
        <w:rPr>
          <w:sz w:val="24"/>
          <w:szCs w:val="24"/>
          <w:lang w:val="uk-UA"/>
        </w:rPr>
      </w:pPr>
    </w:p>
    <w:p w14:paraId="09685391" w14:textId="77777777" w:rsidR="006D1F71" w:rsidRPr="006D1F71" w:rsidRDefault="006D1F71" w:rsidP="0099225F">
      <w:pPr>
        <w:pStyle w:val="1fb"/>
        <w:jc w:val="center"/>
        <w:rPr>
          <w:b/>
          <w:sz w:val="24"/>
          <w:lang w:val="uk-UA"/>
        </w:rPr>
      </w:pPr>
      <w:r w:rsidRPr="006D1F71">
        <w:rPr>
          <w:b/>
          <w:sz w:val="24"/>
          <w:lang w:val="uk-UA"/>
        </w:rPr>
        <w:t>4. ПОРЯДОК ТА СТРОК ПОСТАВКИ</w:t>
      </w:r>
    </w:p>
    <w:p w14:paraId="025A90A9" w14:textId="2BFD85D8" w:rsidR="006D1F71" w:rsidRPr="006D1F71" w:rsidRDefault="006D1F71" w:rsidP="00F53B96">
      <w:pPr>
        <w:pStyle w:val="1fb"/>
        <w:ind w:firstLine="426"/>
        <w:jc w:val="both"/>
        <w:rPr>
          <w:sz w:val="24"/>
          <w:lang w:val="uk-UA"/>
        </w:rPr>
      </w:pPr>
      <w:r w:rsidRPr="006D1F71">
        <w:rPr>
          <w:sz w:val="24"/>
          <w:lang w:val="uk-UA"/>
        </w:rPr>
        <w:t>4.1.  Поставка Товару здійснюється на підставі заявки Замовника</w:t>
      </w:r>
      <w:r w:rsidR="00952EEA">
        <w:rPr>
          <w:sz w:val="24"/>
          <w:lang w:val="uk-UA"/>
        </w:rPr>
        <w:t xml:space="preserve"> </w:t>
      </w:r>
      <w:r w:rsidR="00952EEA" w:rsidRPr="0018213F">
        <w:rPr>
          <w:sz w:val="24"/>
          <w:szCs w:val="24"/>
          <w:lang w:val="uk-UA"/>
        </w:rPr>
        <w:t>не пізніше 24годин, після отримання заявки</w:t>
      </w:r>
      <w:r w:rsidRPr="0018213F">
        <w:rPr>
          <w:sz w:val="24"/>
          <w:lang w:val="uk-UA"/>
        </w:rPr>
        <w:t>. Поставка може здійснюватися партіями, в залежності</w:t>
      </w:r>
      <w:r w:rsidRPr="006D1F71">
        <w:rPr>
          <w:sz w:val="24"/>
          <w:lang w:val="uk-UA"/>
        </w:rPr>
        <w:t xml:space="preserve"> від потреб Замовника протягом дії Договору.</w:t>
      </w:r>
    </w:p>
    <w:p w14:paraId="676C5299" w14:textId="77777777" w:rsidR="006D1F71" w:rsidRPr="006D1F71" w:rsidRDefault="006D1F71" w:rsidP="00F53B96">
      <w:pPr>
        <w:pStyle w:val="1fb"/>
        <w:ind w:firstLine="426"/>
        <w:jc w:val="both"/>
        <w:rPr>
          <w:sz w:val="24"/>
          <w:szCs w:val="24"/>
          <w:lang w:val="uk-UA"/>
        </w:rPr>
      </w:pPr>
      <w:r w:rsidRPr="006D1F71">
        <w:rPr>
          <w:sz w:val="24"/>
          <w:lang w:val="uk-UA"/>
        </w:rPr>
        <w:t xml:space="preserve">4.2. </w:t>
      </w:r>
      <w:r w:rsidRPr="006D1F71">
        <w:rPr>
          <w:sz w:val="24"/>
          <w:szCs w:val="24"/>
          <w:lang w:val="uk-UA"/>
        </w:rPr>
        <w:t xml:space="preserve">Датою поставки Товару вважається дата підписання уповноваженим представником </w:t>
      </w:r>
      <w:proofErr w:type="spellStart"/>
      <w:r w:rsidRPr="006D1F71">
        <w:rPr>
          <w:sz w:val="24"/>
          <w:szCs w:val="24"/>
          <w:lang w:val="uk-UA"/>
        </w:rPr>
        <w:t>Замовникавидаткової</w:t>
      </w:r>
      <w:proofErr w:type="spellEnd"/>
      <w:r w:rsidRPr="006D1F71">
        <w:rPr>
          <w:sz w:val="24"/>
          <w:szCs w:val="24"/>
          <w:lang w:val="uk-UA"/>
        </w:rPr>
        <w:t xml:space="preserve"> накладної на Товар.</w:t>
      </w:r>
    </w:p>
    <w:p w14:paraId="41A9A20F" w14:textId="77777777" w:rsidR="006D1F71" w:rsidRPr="006D1F71" w:rsidRDefault="006D1F71" w:rsidP="00F53B96">
      <w:pPr>
        <w:pStyle w:val="1fb"/>
        <w:ind w:firstLine="426"/>
        <w:jc w:val="both"/>
        <w:rPr>
          <w:sz w:val="24"/>
          <w:lang w:val="uk-UA"/>
        </w:rPr>
      </w:pPr>
      <w:r w:rsidRPr="006D1F71">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w:t>
      </w:r>
      <w:r w:rsidRPr="006D1F71">
        <w:rPr>
          <w:sz w:val="24"/>
          <w:lang w:val="uk-UA"/>
        </w:rPr>
        <w:lastRenderedPageBreak/>
        <w:t xml:space="preserve">транспортно-супровідних документах, а також прийняти цей Товар з дотриманням порядку і правил, передбачених </w:t>
      </w:r>
      <w:proofErr w:type="spellStart"/>
      <w:r w:rsidRPr="006D1F71">
        <w:rPr>
          <w:sz w:val="24"/>
          <w:lang w:val="uk-UA"/>
        </w:rPr>
        <w:t>п.п</w:t>
      </w:r>
      <w:proofErr w:type="spellEnd"/>
      <w:r w:rsidRPr="006D1F71">
        <w:rPr>
          <w:sz w:val="24"/>
          <w:lang w:val="uk-UA"/>
        </w:rPr>
        <w:t>. 5.1. і 5.2. цього Договору.</w:t>
      </w:r>
    </w:p>
    <w:p w14:paraId="23BAE833" w14:textId="77777777" w:rsidR="006D1F71" w:rsidRPr="006D1F71" w:rsidRDefault="006D1F71" w:rsidP="00F53B96">
      <w:pPr>
        <w:pStyle w:val="1fb"/>
        <w:ind w:firstLine="426"/>
        <w:jc w:val="both"/>
        <w:rPr>
          <w:sz w:val="24"/>
          <w:lang w:val="uk-UA"/>
        </w:rPr>
      </w:pPr>
      <w:r w:rsidRPr="006D1F71">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w:t>
      </w:r>
      <w:r w:rsidR="006D283E" w:rsidRPr="006D283E">
        <w:rPr>
          <w:sz w:val="24"/>
          <w:lang w:val="uk-UA"/>
        </w:rPr>
        <w:t>Україна, 24000, Вінницька обл., м. Могилів – Подільський, вул. Академіка Заболотного, 19</w:t>
      </w:r>
      <w:r w:rsidRPr="006D1F71">
        <w:rPr>
          <w:sz w:val="24"/>
          <w:lang w:val="uk-UA"/>
        </w:rPr>
        <w:t>.</w:t>
      </w:r>
    </w:p>
    <w:p w14:paraId="546AC2B2" w14:textId="77777777" w:rsidR="006D1F71" w:rsidRPr="006D1F71" w:rsidRDefault="006D1F71" w:rsidP="00F53B96">
      <w:pPr>
        <w:pStyle w:val="1fb"/>
        <w:ind w:firstLine="426"/>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14:paraId="1EBBFC29" w14:textId="77777777" w:rsidR="006D1F71" w:rsidRPr="006D1F71" w:rsidRDefault="006D1F71" w:rsidP="00F53B96">
      <w:pPr>
        <w:pStyle w:val="1fb"/>
        <w:ind w:firstLine="426"/>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14:paraId="2CC56E0A" w14:textId="77777777" w:rsidR="006D1F71" w:rsidRPr="006D1F71" w:rsidRDefault="006D1F71" w:rsidP="0099225F">
      <w:pPr>
        <w:pStyle w:val="1fb"/>
        <w:ind w:firstLine="851"/>
        <w:jc w:val="both"/>
        <w:rPr>
          <w:sz w:val="24"/>
          <w:lang w:val="uk-UA"/>
        </w:rPr>
      </w:pPr>
    </w:p>
    <w:p w14:paraId="2D1B3181" w14:textId="77777777"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14:paraId="0746DA5D" w14:textId="77777777" w:rsidR="006D1F71" w:rsidRPr="006D1F71" w:rsidRDefault="006D1F71" w:rsidP="00F53B96">
      <w:pPr>
        <w:pStyle w:val="a0"/>
        <w:spacing w:after="0"/>
        <w:ind w:firstLine="426"/>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14:paraId="4433D39D" w14:textId="77777777" w:rsidR="006D1F71" w:rsidRPr="006D1F71" w:rsidRDefault="006D1F71" w:rsidP="00F53B96">
      <w:pPr>
        <w:pStyle w:val="a0"/>
        <w:spacing w:after="0"/>
        <w:ind w:firstLine="426"/>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14:paraId="1349FFDC" w14:textId="77777777" w:rsidR="006D1F71" w:rsidRPr="006D1F71" w:rsidRDefault="006D1F71" w:rsidP="0099225F">
      <w:pPr>
        <w:pStyle w:val="a0"/>
        <w:spacing w:after="0"/>
        <w:jc w:val="center"/>
        <w:rPr>
          <w:b/>
          <w:lang w:val="uk-UA"/>
        </w:rPr>
      </w:pPr>
      <w:r w:rsidRPr="006D1F71">
        <w:rPr>
          <w:b/>
          <w:lang w:val="uk-UA"/>
        </w:rPr>
        <w:t>6. ЯКІСТЬ ТОВАРУ</w:t>
      </w:r>
    </w:p>
    <w:p w14:paraId="18E95BE3" w14:textId="77777777" w:rsidR="006D1F71" w:rsidRPr="006D1F71" w:rsidRDefault="006D1F71" w:rsidP="00F53B96">
      <w:pPr>
        <w:pStyle w:val="a0"/>
        <w:tabs>
          <w:tab w:val="left" w:pos="1276"/>
        </w:tabs>
        <w:spacing w:after="0"/>
        <w:ind w:firstLine="567"/>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14:paraId="4B76D973" w14:textId="77777777" w:rsidR="006D1F71" w:rsidRPr="006D1F71" w:rsidRDefault="006D1F71" w:rsidP="00F53B96">
      <w:pPr>
        <w:pStyle w:val="a0"/>
        <w:spacing w:after="0"/>
        <w:ind w:firstLine="567"/>
        <w:jc w:val="both"/>
        <w:rPr>
          <w:lang w:val="uk-UA"/>
        </w:rPr>
      </w:pPr>
      <w:r w:rsidRPr="006D1F71">
        <w:rPr>
          <w:lang w:val="uk-UA"/>
        </w:rPr>
        <w:t>6.2.  Учасник гарантує, що Товар, який постачається, новий та не перебував в експлуатації.</w:t>
      </w:r>
    </w:p>
    <w:p w14:paraId="2980DD48" w14:textId="77777777" w:rsidR="006D1F71" w:rsidRPr="006D1F71" w:rsidRDefault="006D1F71" w:rsidP="00F53B96">
      <w:pPr>
        <w:pStyle w:val="a0"/>
        <w:spacing w:after="0"/>
        <w:ind w:firstLine="567"/>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14:paraId="4FB5D817" w14:textId="77777777" w:rsidR="006D1F71" w:rsidRPr="006D1F71" w:rsidRDefault="006D1F71" w:rsidP="00F53B96">
      <w:pPr>
        <w:spacing w:after="0"/>
        <w:ind w:firstLine="567"/>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14:paraId="0E2FC865" w14:textId="77777777" w:rsidR="006D1F71" w:rsidRPr="006D1F71" w:rsidRDefault="006D1F71" w:rsidP="00F53B96">
      <w:pPr>
        <w:pStyle w:val="a0"/>
        <w:spacing w:after="0"/>
        <w:ind w:firstLine="567"/>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14:paraId="5A277C98" w14:textId="77777777" w:rsidR="006D1F71" w:rsidRPr="006D1F71" w:rsidRDefault="006D1F71" w:rsidP="00F53B96">
      <w:pPr>
        <w:pStyle w:val="a0"/>
        <w:spacing w:after="0"/>
        <w:ind w:firstLine="567"/>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14:paraId="37E3AC02" w14:textId="77777777" w:rsidR="006D1F71" w:rsidRPr="006D1F71" w:rsidRDefault="006D1F71" w:rsidP="00F53B96">
      <w:pPr>
        <w:pStyle w:val="a0"/>
        <w:spacing w:after="0"/>
        <w:ind w:firstLine="567"/>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14:paraId="344AABEF" w14:textId="77777777" w:rsidR="006D1F71" w:rsidRPr="006D1F71" w:rsidRDefault="006D1F71" w:rsidP="0099225F">
      <w:pPr>
        <w:pStyle w:val="a0"/>
        <w:spacing w:after="0"/>
        <w:jc w:val="center"/>
        <w:rPr>
          <w:b/>
          <w:lang w:val="uk-UA"/>
        </w:rPr>
      </w:pPr>
      <w:r w:rsidRPr="006D1F71">
        <w:rPr>
          <w:b/>
          <w:lang w:val="uk-UA"/>
        </w:rPr>
        <w:t>7. ПАКУВАННЯ ТОВАРУ</w:t>
      </w:r>
    </w:p>
    <w:p w14:paraId="2FB2B62F" w14:textId="77777777" w:rsidR="006D1F71" w:rsidRPr="006D1F71" w:rsidRDefault="006D1F71" w:rsidP="00F53B96">
      <w:pPr>
        <w:pStyle w:val="a0"/>
        <w:spacing w:after="0"/>
        <w:ind w:firstLine="567"/>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14:paraId="7603F20D" w14:textId="77777777" w:rsidR="006D1F71" w:rsidRPr="006D1F71" w:rsidRDefault="006D1F71" w:rsidP="00F53B96">
      <w:pPr>
        <w:pStyle w:val="a0"/>
        <w:spacing w:after="0"/>
        <w:ind w:firstLine="567"/>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14:paraId="1069D9C8" w14:textId="77777777" w:rsidR="006D1F71" w:rsidRPr="006D1F71" w:rsidRDefault="006D1F71" w:rsidP="00F53B96">
      <w:pPr>
        <w:pStyle w:val="a0"/>
        <w:spacing w:after="0"/>
        <w:ind w:firstLine="567"/>
        <w:jc w:val="both"/>
        <w:rPr>
          <w:lang w:val="uk-UA"/>
        </w:rPr>
      </w:pPr>
      <w:r w:rsidRPr="006D1F71">
        <w:rPr>
          <w:lang w:val="uk-UA"/>
        </w:rPr>
        <w:lastRenderedPageBreak/>
        <w:t>7.3. Вартість тари та упаковки входить в ціну Товару.</w:t>
      </w:r>
    </w:p>
    <w:p w14:paraId="47D48747" w14:textId="77777777" w:rsidR="006D1F71" w:rsidRPr="006D1F71" w:rsidRDefault="006D1F71" w:rsidP="00F53B96">
      <w:pPr>
        <w:pStyle w:val="a0"/>
        <w:spacing w:after="0"/>
        <w:ind w:firstLine="567"/>
        <w:jc w:val="both"/>
        <w:rPr>
          <w:lang w:val="uk-UA"/>
        </w:rPr>
      </w:pPr>
      <w:r w:rsidRPr="006D1F71">
        <w:rPr>
          <w:lang w:val="uk-UA"/>
        </w:rPr>
        <w:t>7.4. Засоби упаковки поверненню не підлягають.</w:t>
      </w:r>
    </w:p>
    <w:p w14:paraId="3F567C6B" w14:textId="77777777"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14:paraId="73EFF59A" w14:textId="77777777" w:rsidR="006D1F71" w:rsidRPr="006D1F71" w:rsidRDefault="006D1F71" w:rsidP="00F53B96">
      <w:pPr>
        <w:pStyle w:val="a0"/>
        <w:numPr>
          <w:ilvl w:val="1"/>
          <w:numId w:val="14"/>
        </w:numPr>
        <w:tabs>
          <w:tab w:val="left" w:pos="993"/>
        </w:tabs>
        <w:suppressAutoHyphens w:val="0"/>
        <w:spacing w:after="0"/>
        <w:ind w:left="284" w:firstLine="283"/>
        <w:jc w:val="both"/>
        <w:rPr>
          <w:lang w:val="uk-UA"/>
        </w:rPr>
      </w:pPr>
      <w:r w:rsidRPr="006D1F71">
        <w:rPr>
          <w:lang w:val="uk-UA"/>
        </w:rPr>
        <w:t>Замовник зобов’язаний:</w:t>
      </w:r>
    </w:p>
    <w:p w14:paraId="57AE01E4" w14:textId="77777777" w:rsidR="006D1F71" w:rsidRPr="006D1F71" w:rsidRDefault="00F53B96" w:rsidP="00110FE0">
      <w:pPr>
        <w:pStyle w:val="a0"/>
        <w:numPr>
          <w:ilvl w:val="0"/>
          <w:numId w:val="2"/>
        </w:numPr>
        <w:tabs>
          <w:tab w:val="left" w:pos="0"/>
          <w:tab w:val="left" w:pos="993"/>
        </w:tabs>
        <w:suppressAutoHyphens w:val="0"/>
        <w:spacing w:after="0"/>
        <w:ind w:left="142" w:firstLine="425"/>
        <w:jc w:val="both"/>
        <w:rPr>
          <w:lang w:val="uk-UA"/>
        </w:rPr>
      </w:pPr>
      <w:r>
        <w:rPr>
          <w:lang w:val="uk-UA"/>
        </w:rPr>
        <w:t>с</w:t>
      </w:r>
      <w:r w:rsidR="006D1F71" w:rsidRPr="006D1F71">
        <w:rPr>
          <w:lang w:val="uk-UA"/>
        </w:rPr>
        <w:t>воєчасно та в повному обсязі сплачувати за поставлений Товар.</w:t>
      </w:r>
    </w:p>
    <w:p w14:paraId="498B65DD" w14:textId="77777777" w:rsidR="006D1F71" w:rsidRPr="006D1F71" w:rsidRDefault="006D1F71" w:rsidP="00110FE0">
      <w:pPr>
        <w:pStyle w:val="a0"/>
        <w:numPr>
          <w:ilvl w:val="0"/>
          <w:numId w:val="2"/>
        </w:numPr>
        <w:tabs>
          <w:tab w:val="left" w:pos="567"/>
          <w:tab w:val="left" w:pos="993"/>
        </w:tabs>
        <w:suppressAutoHyphens w:val="0"/>
        <w:spacing w:after="0"/>
        <w:ind w:left="142" w:firstLine="425"/>
        <w:jc w:val="both"/>
        <w:rPr>
          <w:lang w:val="uk-UA"/>
        </w:rPr>
      </w:pPr>
      <w:r w:rsidRPr="006D1F71">
        <w:rPr>
          <w:lang w:val="uk-UA"/>
        </w:rPr>
        <w:t>Приймати Товар поставлений згідно з видатковою накладною.</w:t>
      </w:r>
    </w:p>
    <w:p w14:paraId="03CFA78E" w14:textId="77777777" w:rsidR="006D1F71" w:rsidRPr="006D1F71" w:rsidRDefault="006D1F71" w:rsidP="00110FE0">
      <w:pPr>
        <w:pStyle w:val="a0"/>
        <w:numPr>
          <w:ilvl w:val="1"/>
          <w:numId w:val="14"/>
        </w:numPr>
        <w:tabs>
          <w:tab w:val="left" w:pos="567"/>
          <w:tab w:val="left" w:pos="993"/>
        </w:tabs>
        <w:suppressAutoHyphens w:val="0"/>
        <w:spacing w:after="0"/>
        <w:ind w:left="142" w:firstLine="425"/>
        <w:jc w:val="both"/>
        <w:rPr>
          <w:lang w:val="uk-UA"/>
        </w:rPr>
      </w:pPr>
      <w:r w:rsidRPr="006D1F71">
        <w:rPr>
          <w:lang w:val="uk-UA"/>
        </w:rPr>
        <w:t>Замовник має право:</w:t>
      </w:r>
    </w:p>
    <w:p w14:paraId="505BA503" w14:textId="77777777" w:rsidR="006D1F71" w:rsidRPr="006D1F71" w:rsidRDefault="00F53B96"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 xml:space="preserve"> д</w:t>
      </w:r>
      <w:r w:rsidR="006D1F71" w:rsidRPr="006D1F71">
        <w:rPr>
          <w:lang w:val="uk-UA"/>
        </w:rPr>
        <w:t>остроково розірвати Договір у разі невиконання зобов’язань Учасником, повідомивши про це за 10 календарних днів.</w:t>
      </w:r>
    </w:p>
    <w:p w14:paraId="66D6474B" w14:textId="77777777" w:rsidR="006D1F71" w:rsidRPr="006D1F71" w:rsidRDefault="00F53B96"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к</w:t>
      </w:r>
      <w:r w:rsidR="006D1F71" w:rsidRPr="006D1F71">
        <w:rPr>
          <w:lang w:val="uk-UA"/>
        </w:rPr>
        <w:t>онтролювати поставку Товару у строки, встановлені Договором.</w:t>
      </w:r>
    </w:p>
    <w:p w14:paraId="4579F4F8" w14:textId="77777777" w:rsidR="006D1F71" w:rsidRPr="006D1F71" w:rsidRDefault="00110FE0"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з</w:t>
      </w:r>
      <w:r w:rsidR="006D1F71" w:rsidRPr="006D1F71">
        <w:rPr>
          <w:lang w:val="uk-UA"/>
        </w:rPr>
        <w:t>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14:paraId="72B79712" w14:textId="77777777" w:rsidR="006D1F71" w:rsidRPr="006D1F71" w:rsidRDefault="00110FE0" w:rsidP="00110FE0">
      <w:pPr>
        <w:pStyle w:val="a0"/>
        <w:numPr>
          <w:ilvl w:val="0"/>
          <w:numId w:val="2"/>
        </w:numPr>
        <w:tabs>
          <w:tab w:val="left" w:pos="567"/>
          <w:tab w:val="left" w:pos="709"/>
          <w:tab w:val="left" w:pos="1134"/>
        </w:tabs>
        <w:suppressAutoHyphens w:val="0"/>
        <w:spacing w:after="0"/>
        <w:ind w:left="142" w:firstLine="425"/>
        <w:jc w:val="both"/>
        <w:rPr>
          <w:lang w:val="uk-UA"/>
        </w:rPr>
      </w:pPr>
      <w:r>
        <w:rPr>
          <w:lang w:val="uk-UA"/>
        </w:rPr>
        <w:t>п</w:t>
      </w:r>
      <w:r w:rsidR="006D1F71" w:rsidRPr="006D1F71">
        <w:rPr>
          <w:lang w:val="uk-UA"/>
        </w:rPr>
        <w:t>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14:paraId="082B8A99"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н</w:t>
      </w:r>
      <w:r w:rsidR="006D1F71" w:rsidRPr="006D1F71">
        <w:rPr>
          <w:lang w:val="uk-UA"/>
        </w:rPr>
        <w:t>е приймати товар у випадку невідповідності такого товару видатковій накладній, заявленій якості та кількості.</w:t>
      </w:r>
    </w:p>
    <w:p w14:paraId="0970C935" w14:textId="77777777" w:rsidR="006D1F71" w:rsidRPr="006D1F71" w:rsidRDefault="006D1F71" w:rsidP="00F53B96">
      <w:pPr>
        <w:pStyle w:val="a0"/>
        <w:numPr>
          <w:ilvl w:val="1"/>
          <w:numId w:val="14"/>
        </w:numPr>
        <w:tabs>
          <w:tab w:val="left" w:pos="567"/>
          <w:tab w:val="left" w:pos="993"/>
        </w:tabs>
        <w:suppressAutoHyphens w:val="0"/>
        <w:spacing w:after="0"/>
        <w:ind w:left="284" w:firstLine="283"/>
        <w:jc w:val="both"/>
        <w:rPr>
          <w:lang w:val="uk-UA"/>
        </w:rPr>
      </w:pPr>
      <w:r w:rsidRPr="006D1F71">
        <w:rPr>
          <w:lang w:val="uk-UA"/>
        </w:rPr>
        <w:t>Учасник зобов’язаний:</w:t>
      </w:r>
    </w:p>
    <w:p w14:paraId="46E39D84"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з</w:t>
      </w:r>
      <w:r w:rsidR="006D1F71" w:rsidRPr="006D1F71">
        <w:rPr>
          <w:lang w:val="uk-UA"/>
        </w:rPr>
        <w:t>абезпечити поставку Товару у строки, встановлені цим Договором.</w:t>
      </w:r>
    </w:p>
    <w:p w14:paraId="251EB1B0" w14:textId="77777777" w:rsidR="006D1F71" w:rsidRPr="006D1F71" w:rsidRDefault="00110FE0"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з</w:t>
      </w:r>
      <w:r w:rsidR="006D1F71" w:rsidRPr="006D1F71">
        <w:rPr>
          <w:lang w:val="uk-UA"/>
        </w:rPr>
        <w:t>абезпечувати поставку Товару, якість якого відповідає умовам, встановленим у розділі 6 даного Договору.</w:t>
      </w:r>
    </w:p>
    <w:p w14:paraId="25937386" w14:textId="77777777" w:rsidR="006D1F71" w:rsidRPr="006D1F71" w:rsidRDefault="006D1F71" w:rsidP="00F53B96">
      <w:pPr>
        <w:pStyle w:val="a0"/>
        <w:numPr>
          <w:ilvl w:val="1"/>
          <w:numId w:val="14"/>
        </w:numPr>
        <w:tabs>
          <w:tab w:val="left" w:pos="567"/>
          <w:tab w:val="left" w:pos="993"/>
        </w:tabs>
        <w:suppressAutoHyphens w:val="0"/>
        <w:spacing w:after="0"/>
        <w:ind w:left="284" w:firstLine="283"/>
        <w:jc w:val="both"/>
        <w:rPr>
          <w:lang w:val="uk-UA"/>
        </w:rPr>
      </w:pPr>
      <w:r w:rsidRPr="006D1F71">
        <w:rPr>
          <w:lang w:val="uk-UA"/>
        </w:rPr>
        <w:t>Учасник має право:</w:t>
      </w:r>
    </w:p>
    <w:p w14:paraId="24C39334" w14:textId="77777777" w:rsidR="006D1F71" w:rsidRPr="006D1F71" w:rsidRDefault="00110FE0" w:rsidP="00110FE0">
      <w:pPr>
        <w:pStyle w:val="a0"/>
        <w:numPr>
          <w:ilvl w:val="0"/>
          <w:numId w:val="2"/>
        </w:numPr>
        <w:tabs>
          <w:tab w:val="left" w:pos="567"/>
        </w:tabs>
        <w:suppressAutoHyphens w:val="0"/>
        <w:spacing w:after="0"/>
        <w:ind w:left="142" w:firstLine="425"/>
        <w:jc w:val="both"/>
        <w:rPr>
          <w:lang w:val="uk-UA"/>
        </w:rPr>
      </w:pPr>
      <w:r>
        <w:rPr>
          <w:lang w:val="uk-UA"/>
        </w:rPr>
        <w:t>с</w:t>
      </w:r>
      <w:r w:rsidR="006D1F71" w:rsidRPr="006D1F71">
        <w:rPr>
          <w:lang w:val="uk-UA"/>
        </w:rPr>
        <w:t>воєчасно та в повному обсязі отримувати плату за поставлений Товар.</w:t>
      </w:r>
    </w:p>
    <w:p w14:paraId="7DF2FC37"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н</w:t>
      </w:r>
      <w:r w:rsidR="006D1F71" w:rsidRPr="006D1F71">
        <w:rPr>
          <w:lang w:val="uk-UA"/>
        </w:rPr>
        <w:t>а дострокову поставку Товару за письмовим погодженням Замовника.</w:t>
      </w:r>
    </w:p>
    <w:p w14:paraId="6DC2D160" w14:textId="77777777" w:rsidR="006D1F71" w:rsidRPr="006D1F71" w:rsidRDefault="00110FE0" w:rsidP="00110FE0">
      <w:pPr>
        <w:pStyle w:val="a0"/>
        <w:numPr>
          <w:ilvl w:val="0"/>
          <w:numId w:val="2"/>
        </w:numPr>
        <w:tabs>
          <w:tab w:val="left" w:pos="567"/>
        </w:tabs>
        <w:suppressAutoHyphens w:val="0"/>
        <w:spacing w:after="0"/>
        <w:ind w:left="142" w:firstLine="425"/>
        <w:jc w:val="both"/>
        <w:rPr>
          <w:lang w:val="uk-UA"/>
        </w:rPr>
      </w:pPr>
      <w:r>
        <w:rPr>
          <w:lang w:val="uk-UA"/>
        </w:rPr>
        <w:t>у</w:t>
      </w:r>
      <w:r w:rsidR="006D1F71" w:rsidRPr="006D1F71">
        <w:rPr>
          <w:lang w:val="uk-UA"/>
        </w:rPr>
        <w:t xml:space="preserve"> разі невиконання зобов’язань Замовником, Учасник має право достроково розірвати цей Договір, повідомивши про це Замовника за 10 календарних днів.</w:t>
      </w:r>
    </w:p>
    <w:p w14:paraId="65E73267" w14:textId="77777777"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14:paraId="71859439" w14:textId="77777777"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2C9443BF" w14:textId="77777777"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14:paraId="4EF7C5BC" w14:textId="77777777"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14:paraId="1269A4DA" w14:textId="77777777" w:rsid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14:paraId="79E5F3B8" w14:textId="77777777" w:rsidR="004B6AE3" w:rsidRPr="004B6AE3" w:rsidRDefault="003A7CDA" w:rsidP="003A7CDA">
      <w:pPr>
        <w:pStyle w:val="a0"/>
        <w:spacing w:after="0"/>
        <w:ind w:firstLine="851"/>
        <w:jc w:val="both"/>
        <w:rPr>
          <w:lang w:val="uk-UA"/>
        </w:rPr>
      </w:pPr>
      <w:r>
        <w:rPr>
          <w:lang w:val="uk-UA"/>
        </w:rPr>
        <w:t>9. 5</w:t>
      </w:r>
      <w:r w:rsidR="004B6AE3" w:rsidRPr="004B6AE3">
        <w:rPr>
          <w:lang w:val="uk-UA"/>
        </w:rPr>
        <w:t xml:space="preserve">. Сторони дійшли взаємної згоди щодо можливості застосування </w:t>
      </w:r>
      <w:proofErr w:type="spellStart"/>
      <w:r w:rsidR="004B6AE3" w:rsidRPr="004B6AE3">
        <w:rPr>
          <w:lang w:val="uk-UA"/>
        </w:rPr>
        <w:t>оперативно-</w:t>
      </w:r>
      <w:proofErr w:type="spellEnd"/>
      <w:r>
        <w:rPr>
          <w:lang w:val="uk-UA"/>
        </w:rPr>
        <w:t xml:space="preserve"> </w:t>
      </w:r>
      <w:r w:rsidR="004B6AE3" w:rsidRPr="004B6AE3">
        <w:rPr>
          <w:lang w:val="uk-UA"/>
        </w:rPr>
        <w:t>господарської санкції, зокрема відмови від встановлення на майбутнє господарських</w:t>
      </w:r>
      <w:r>
        <w:rPr>
          <w:lang w:val="uk-UA"/>
        </w:rPr>
        <w:t xml:space="preserve"> </w:t>
      </w:r>
      <w:r w:rsidR="004B6AE3" w:rsidRPr="004B6AE3">
        <w:rPr>
          <w:lang w:val="uk-UA"/>
        </w:rPr>
        <w:t>відносин із стороною, яка порушує зобов’язання (пункт 4 частини першої статті 236</w:t>
      </w:r>
      <w:r>
        <w:rPr>
          <w:lang w:val="uk-UA"/>
        </w:rPr>
        <w:t xml:space="preserve"> </w:t>
      </w:r>
      <w:r w:rsidR="004B6AE3" w:rsidRPr="004B6AE3">
        <w:rPr>
          <w:lang w:val="uk-UA"/>
        </w:rPr>
        <w:t>Господарського кодексу України).</w:t>
      </w:r>
    </w:p>
    <w:p w14:paraId="05C3C059" w14:textId="77777777" w:rsidR="004B6AE3" w:rsidRPr="004B6AE3" w:rsidRDefault="003A7CDA" w:rsidP="004B6AE3">
      <w:pPr>
        <w:pStyle w:val="a0"/>
        <w:spacing w:after="0"/>
        <w:ind w:firstLine="851"/>
        <w:jc w:val="both"/>
        <w:rPr>
          <w:lang w:val="uk-UA"/>
        </w:rPr>
      </w:pPr>
      <w:r>
        <w:rPr>
          <w:lang w:val="uk-UA"/>
        </w:rPr>
        <w:t>9.6.</w:t>
      </w:r>
      <w:r w:rsidR="004B6AE3" w:rsidRPr="004B6AE3">
        <w:rPr>
          <w:lang w:val="uk-UA"/>
        </w:rPr>
        <w:t xml:space="preserve"> Відмова від встановлення на майбутнє господарських відносин із стороною, яка</w:t>
      </w:r>
      <w:r>
        <w:rPr>
          <w:lang w:val="uk-UA"/>
        </w:rPr>
        <w:t xml:space="preserve"> </w:t>
      </w:r>
      <w:r w:rsidR="004B6AE3" w:rsidRPr="004B6AE3">
        <w:rPr>
          <w:lang w:val="uk-UA"/>
        </w:rPr>
        <w:t>порушує зобов’язання, може застосовуватися Замовником до Постачальника за невиконання</w:t>
      </w:r>
      <w:r>
        <w:rPr>
          <w:lang w:val="uk-UA"/>
        </w:rPr>
        <w:t xml:space="preserve"> </w:t>
      </w:r>
      <w:r w:rsidR="004B6AE3" w:rsidRPr="004B6AE3">
        <w:rPr>
          <w:lang w:val="uk-UA"/>
        </w:rPr>
        <w:t>Постачальником своїх зобов’язань перед Замовником в частині, що стосується:</w:t>
      </w:r>
    </w:p>
    <w:p w14:paraId="41B6DC64" w14:textId="77777777" w:rsidR="004B6AE3" w:rsidRPr="004B6AE3" w:rsidRDefault="004B6AE3" w:rsidP="004B6AE3">
      <w:pPr>
        <w:pStyle w:val="a0"/>
        <w:spacing w:after="0"/>
        <w:ind w:firstLine="851"/>
        <w:jc w:val="both"/>
        <w:rPr>
          <w:lang w:val="uk-UA"/>
        </w:rPr>
      </w:pPr>
      <w:r w:rsidRPr="004B6AE3">
        <w:rPr>
          <w:lang w:val="uk-UA"/>
        </w:rPr>
        <w:t>● якості поставленого товару;</w:t>
      </w:r>
    </w:p>
    <w:p w14:paraId="1F31BBCD" w14:textId="77777777" w:rsidR="004B6AE3" w:rsidRPr="004B6AE3" w:rsidRDefault="004B6AE3" w:rsidP="004B6AE3">
      <w:pPr>
        <w:pStyle w:val="a0"/>
        <w:spacing w:after="0"/>
        <w:ind w:firstLine="851"/>
        <w:jc w:val="both"/>
        <w:rPr>
          <w:lang w:val="uk-UA"/>
        </w:rPr>
      </w:pPr>
      <w:r w:rsidRPr="004B6AE3">
        <w:rPr>
          <w:lang w:val="uk-UA"/>
        </w:rPr>
        <w:t>● розірвання аналогічного за своєю природою договору про закупівлю із Замовником</w:t>
      </w:r>
    </w:p>
    <w:p w14:paraId="51FE6849" w14:textId="77777777" w:rsidR="004B6AE3" w:rsidRPr="004B6AE3" w:rsidRDefault="004B6AE3" w:rsidP="004B6AE3">
      <w:pPr>
        <w:pStyle w:val="a0"/>
        <w:spacing w:after="0"/>
        <w:ind w:firstLine="851"/>
        <w:jc w:val="both"/>
        <w:rPr>
          <w:lang w:val="uk-UA"/>
        </w:rPr>
      </w:pPr>
      <w:r w:rsidRPr="004B6AE3">
        <w:rPr>
          <w:lang w:val="uk-UA"/>
        </w:rPr>
        <w:t>у разі прострочення строку поставки товару;</w:t>
      </w:r>
    </w:p>
    <w:p w14:paraId="27F396EE" w14:textId="77777777" w:rsidR="004B6AE3" w:rsidRPr="004B6AE3" w:rsidRDefault="004B6AE3" w:rsidP="004B6AE3">
      <w:pPr>
        <w:pStyle w:val="a0"/>
        <w:spacing w:after="0"/>
        <w:ind w:firstLine="851"/>
        <w:jc w:val="both"/>
        <w:rPr>
          <w:lang w:val="uk-UA"/>
        </w:rPr>
      </w:pPr>
      <w:r w:rsidRPr="004B6AE3">
        <w:rPr>
          <w:lang w:val="uk-UA"/>
        </w:rPr>
        <w:t>● розірвання аналогічного за своєю природою договору про закупівлю із Замовником</w:t>
      </w:r>
    </w:p>
    <w:p w14:paraId="46F1FD34" w14:textId="77777777" w:rsidR="004B6AE3" w:rsidRPr="004B6AE3" w:rsidRDefault="004B6AE3" w:rsidP="004B6AE3">
      <w:pPr>
        <w:pStyle w:val="a0"/>
        <w:spacing w:after="0"/>
        <w:ind w:firstLine="851"/>
        <w:jc w:val="both"/>
        <w:rPr>
          <w:lang w:val="uk-UA"/>
        </w:rPr>
      </w:pPr>
      <w:r w:rsidRPr="004B6AE3">
        <w:rPr>
          <w:lang w:val="uk-UA"/>
        </w:rPr>
        <w:t>у разі прострочення строку усунення дефектів.</w:t>
      </w:r>
    </w:p>
    <w:p w14:paraId="4C8B9E70" w14:textId="77777777" w:rsidR="004B6AE3" w:rsidRPr="004B6AE3" w:rsidRDefault="003A7CDA" w:rsidP="004B6AE3">
      <w:pPr>
        <w:pStyle w:val="a0"/>
        <w:spacing w:after="0"/>
        <w:ind w:firstLine="851"/>
        <w:jc w:val="both"/>
        <w:rPr>
          <w:lang w:val="uk-UA"/>
        </w:rPr>
      </w:pPr>
      <w:r>
        <w:rPr>
          <w:lang w:val="uk-UA"/>
        </w:rPr>
        <w:t>9.7</w:t>
      </w:r>
      <w:r w:rsidR="004B6AE3" w:rsidRPr="004B6AE3">
        <w:rPr>
          <w:lang w:val="uk-UA"/>
        </w:rPr>
        <w:t>. У разі порушення Постачальником умов щодо порядку та строків постачання</w:t>
      </w:r>
      <w:r>
        <w:rPr>
          <w:lang w:val="uk-UA"/>
        </w:rPr>
        <w:t xml:space="preserve"> </w:t>
      </w:r>
      <w:r w:rsidR="004B6AE3" w:rsidRPr="004B6AE3">
        <w:rPr>
          <w:lang w:val="uk-UA"/>
        </w:rPr>
        <w:t>товару, якості поставленого товару Замовник має право в будь-який час, як протягом строку</w:t>
      </w:r>
      <w:r>
        <w:rPr>
          <w:lang w:val="uk-UA"/>
        </w:rPr>
        <w:t xml:space="preserve"> </w:t>
      </w:r>
      <w:r w:rsidR="004B6AE3" w:rsidRPr="004B6AE3">
        <w:rPr>
          <w:lang w:val="uk-UA"/>
        </w:rPr>
        <w:t>дії цього договору про закупівлю, так і протягом одного року після спливу строку дії цього</w:t>
      </w:r>
      <w:r>
        <w:rPr>
          <w:lang w:val="uk-UA"/>
        </w:rPr>
        <w:t xml:space="preserve"> </w:t>
      </w:r>
      <w:r w:rsidR="004B6AE3" w:rsidRPr="004B6AE3">
        <w:rPr>
          <w:lang w:val="uk-UA"/>
        </w:rPr>
        <w:t>договору про закупівлю, застосувати до Постачальника оперативно-господарську санкцію у</w:t>
      </w:r>
      <w:r>
        <w:rPr>
          <w:lang w:val="uk-UA"/>
        </w:rPr>
        <w:t xml:space="preserve"> </w:t>
      </w:r>
      <w:r w:rsidR="004B6AE3" w:rsidRPr="004B6AE3">
        <w:rPr>
          <w:lang w:val="uk-UA"/>
        </w:rPr>
        <w:t>формі відмови від встановлення на майбутнє господарських зв’язків (далі – Санкція).</w:t>
      </w:r>
    </w:p>
    <w:p w14:paraId="234A13C5" w14:textId="77777777" w:rsidR="004B6AE3" w:rsidRPr="004B6AE3" w:rsidRDefault="003A7CDA" w:rsidP="003A7CDA">
      <w:pPr>
        <w:pStyle w:val="a0"/>
        <w:spacing w:after="0"/>
        <w:ind w:firstLine="851"/>
        <w:jc w:val="both"/>
        <w:rPr>
          <w:lang w:val="uk-UA"/>
        </w:rPr>
      </w:pPr>
      <w:r>
        <w:rPr>
          <w:lang w:val="uk-UA"/>
        </w:rPr>
        <w:t>9.8.</w:t>
      </w:r>
      <w:r w:rsidR="004B6AE3" w:rsidRPr="004B6AE3">
        <w:rPr>
          <w:lang w:val="uk-UA"/>
        </w:rPr>
        <w:t xml:space="preserve"> Строк дії Санкції визначає Замовник, але він не буде перевищувати трьох років з</w:t>
      </w:r>
      <w:r>
        <w:rPr>
          <w:lang w:val="uk-UA"/>
        </w:rPr>
        <w:t xml:space="preserve"> </w:t>
      </w:r>
      <w:r w:rsidR="004B6AE3" w:rsidRPr="004B6AE3">
        <w:rPr>
          <w:lang w:val="uk-UA"/>
        </w:rPr>
        <w:t>моменту початку її застосування. Замовник повідомляє Постачальника про застосування до</w:t>
      </w:r>
      <w:r>
        <w:rPr>
          <w:lang w:val="uk-UA"/>
        </w:rPr>
        <w:t xml:space="preserve"> </w:t>
      </w:r>
      <w:r w:rsidR="004B6AE3" w:rsidRPr="004B6AE3">
        <w:rPr>
          <w:lang w:val="uk-UA"/>
        </w:rPr>
        <w:t>нього Санкції та строк її дії шляхом направлення повідомлення у спосіб (письмова заявка</w:t>
      </w:r>
      <w:r>
        <w:rPr>
          <w:lang w:val="uk-UA"/>
        </w:rPr>
        <w:t xml:space="preserve"> </w:t>
      </w:r>
      <w:r w:rsidR="004B6AE3" w:rsidRPr="004B6AE3">
        <w:rPr>
          <w:lang w:val="uk-UA"/>
        </w:rPr>
        <w:t xml:space="preserve">направляється </w:t>
      </w:r>
      <w:r w:rsidR="004B6AE3" w:rsidRPr="004B6AE3">
        <w:rPr>
          <w:lang w:val="uk-UA"/>
        </w:rPr>
        <w:lastRenderedPageBreak/>
        <w:t>Замовником на електронну адресу Постачальника, з</w:t>
      </w:r>
      <w:r>
        <w:rPr>
          <w:lang w:val="uk-UA"/>
        </w:rPr>
        <w:t xml:space="preserve"> </w:t>
      </w:r>
      <w:r w:rsidR="004B6AE3" w:rsidRPr="004B6AE3">
        <w:rPr>
          <w:lang w:val="uk-UA"/>
        </w:rPr>
        <w:t>подальшим направленням цінним листом з описом вкладення та повідомленням на поштову</w:t>
      </w:r>
      <w:r>
        <w:rPr>
          <w:lang w:val="uk-UA"/>
        </w:rPr>
        <w:t xml:space="preserve"> адресу Постачальника.</w:t>
      </w:r>
    </w:p>
    <w:p w14:paraId="6BE52150" w14:textId="77777777" w:rsidR="004B6AE3" w:rsidRPr="006D1F71" w:rsidRDefault="004B6AE3" w:rsidP="00F53B96">
      <w:pPr>
        <w:pStyle w:val="a0"/>
        <w:spacing w:after="0"/>
        <w:ind w:firstLine="426"/>
        <w:jc w:val="both"/>
        <w:rPr>
          <w:lang w:val="uk-UA"/>
        </w:rPr>
      </w:pPr>
    </w:p>
    <w:p w14:paraId="503BF578" w14:textId="77777777" w:rsidR="006D1F71" w:rsidRPr="006D1F71" w:rsidRDefault="006D1F71" w:rsidP="0099225F">
      <w:pPr>
        <w:pStyle w:val="a0"/>
        <w:spacing w:after="0"/>
        <w:jc w:val="center"/>
        <w:rPr>
          <w:b/>
          <w:lang w:val="uk-UA"/>
        </w:rPr>
      </w:pPr>
      <w:r w:rsidRPr="006D1F71">
        <w:rPr>
          <w:b/>
          <w:lang w:val="uk-UA"/>
        </w:rPr>
        <w:t>10. ФОРС-МАЖОРНІ ОБСТАВИНИ</w:t>
      </w:r>
    </w:p>
    <w:p w14:paraId="2744DCBB" w14:textId="77777777"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14:paraId="17D4A723" w14:textId="77777777"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14:paraId="541C9BD7" w14:textId="77777777"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14:paraId="689374CC" w14:textId="77777777" w:rsidR="006D1F71" w:rsidRPr="006D1F71" w:rsidRDefault="006D1F71" w:rsidP="0099225F">
      <w:pPr>
        <w:pStyle w:val="a0"/>
        <w:spacing w:after="0"/>
        <w:ind w:firstLine="851"/>
        <w:jc w:val="both"/>
        <w:rPr>
          <w:lang w:val="uk-UA"/>
        </w:rPr>
      </w:pPr>
      <w:r w:rsidRPr="006D1F71">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14:paraId="7BF4B350" w14:textId="77777777" w:rsidR="006D1F71" w:rsidRPr="006D1F71" w:rsidRDefault="006D1F71" w:rsidP="0099225F">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14:paraId="758FF1E8" w14:textId="77777777" w:rsidR="006D1F71" w:rsidRP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2E403636" w14:textId="77777777"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14:paraId="706C82DE"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14:paraId="0DE562E8"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4101342"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14:paraId="67BF8E8F"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3ACCFE02"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14:paraId="65396871"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lastRenderedPageBreak/>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6668AF75"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14:paraId="592017BC"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14:paraId="3F3B6748"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14:paraId="64F602C8" w14:textId="77777777" w:rsidR="006D1F71" w:rsidRPr="006D1F71" w:rsidRDefault="006D1F71" w:rsidP="0099225F">
      <w:pPr>
        <w:pStyle w:val="a0"/>
        <w:spacing w:after="0"/>
        <w:ind w:firstLine="851"/>
        <w:jc w:val="center"/>
        <w:rPr>
          <w:b/>
          <w:lang w:val="uk-UA"/>
        </w:rPr>
      </w:pPr>
      <w:r w:rsidRPr="006D1F71">
        <w:rPr>
          <w:b/>
          <w:lang w:val="uk-UA"/>
        </w:rPr>
        <w:t>12. ВИРІШЕННЯ СПОРІВ</w:t>
      </w:r>
    </w:p>
    <w:p w14:paraId="4CD59363" w14:textId="77777777"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14:paraId="388429E9" w14:textId="77777777" w:rsidR="006D1F71" w:rsidRP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14:paraId="4148AD88" w14:textId="77777777"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14:paraId="1C3604BD" w14:textId="77777777" w:rsidR="006D1F71" w:rsidRP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печатками і діє до 31 грудня 2023р. , але в будь-якому разі до повного виконання Сторонами своїх зобов’язань за цим Договором.</w:t>
      </w:r>
    </w:p>
    <w:p w14:paraId="5F608154" w14:textId="77777777" w:rsidR="006D1F71" w:rsidRPr="006D1F71" w:rsidRDefault="006D1F71" w:rsidP="0099225F">
      <w:pPr>
        <w:pStyle w:val="a0"/>
        <w:spacing w:after="0"/>
        <w:jc w:val="center"/>
        <w:rPr>
          <w:b/>
          <w:lang w:val="uk-UA"/>
        </w:rPr>
      </w:pPr>
      <w:r w:rsidRPr="006D1F71">
        <w:rPr>
          <w:b/>
          <w:lang w:val="uk-UA"/>
        </w:rPr>
        <w:t>14. ПРИКІНЦЕВІ ПОЛОЖЕННЯ</w:t>
      </w:r>
    </w:p>
    <w:p w14:paraId="144E55F9" w14:textId="77777777"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14:paraId="1C44FEDC" w14:textId="77777777"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14:paraId="1DF209C0" w14:textId="77777777"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14:paraId="696CDDB2" w14:textId="77777777"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14:paraId="1081D26E" w14:textId="77777777"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14:paraId="5F72747D" w14:textId="77777777"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14:paraId="44EBD7E5" w14:textId="77777777"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14:paraId="26C64908" w14:textId="77777777"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14:paraId="1FEC6D68" w14:textId="77777777"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14:paraId="4C2DFCC8" w14:textId="77777777"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14:paraId="1B4761DF" w14:textId="77777777"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14:paraId="1C8259FE" w14:textId="77777777" w:rsidR="006D1F71" w:rsidRPr="006D1F71" w:rsidRDefault="006D1F71" w:rsidP="0099225F">
      <w:pPr>
        <w:pStyle w:val="a0"/>
        <w:spacing w:after="0"/>
        <w:ind w:firstLine="851"/>
        <w:jc w:val="both"/>
        <w:rPr>
          <w:lang w:val="uk-UA"/>
        </w:rPr>
      </w:pPr>
      <w:r w:rsidRPr="006D1F71">
        <w:rPr>
          <w:lang w:val="uk-UA"/>
        </w:rPr>
        <w:lastRenderedPageBreak/>
        <w:t>У випадку порушень вказаних гарантій, Сторона, що їх порушила, відшкодовує іншій Стороні завдані збитки.</w:t>
      </w:r>
    </w:p>
    <w:p w14:paraId="4FC31EAB" w14:textId="77777777"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B7C6535" w14:textId="77777777" w:rsid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3E4368FD" w14:textId="77777777" w:rsidR="003A7CDA" w:rsidRPr="006D1F71" w:rsidRDefault="003A7CDA" w:rsidP="0099225F">
      <w:pPr>
        <w:pStyle w:val="a0"/>
        <w:spacing w:after="0"/>
        <w:ind w:firstLine="851"/>
        <w:jc w:val="both"/>
        <w:rPr>
          <w:lang w:val="uk-UA"/>
        </w:rPr>
      </w:pPr>
    </w:p>
    <w:p w14:paraId="3B1F775F" w14:textId="77777777" w:rsidR="006D1F71" w:rsidRPr="006D1F71" w:rsidRDefault="006D1F71" w:rsidP="0099225F">
      <w:pPr>
        <w:pStyle w:val="a0"/>
        <w:spacing w:after="0"/>
        <w:jc w:val="center"/>
        <w:rPr>
          <w:b/>
          <w:lang w:val="uk-UA"/>
        </w:rPr>
      </w:pPr>
      <w:r w:rsidRPr="006D1F71">
        <w:rPr>
          <w:b/>
          <w:lang w:val="uk-UA"/>
        </w:rPr>
        <w:t>15. ДОДАТКИ ДО ДОГОВОРУ</w:t>
      </w:r>
    </w:p>
    <w:p w14:paraId="41333999" w14:textId="77777777" w:rsid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14:paraId="6535845D" w14:textId="77777777" w:rsidR="003A7CDA" w:rsidRPr="006D1F71" w:rsidRDefault="003A7CDA" w:rsidP="0099225F">
      <w:pPr>
        <w:pStyle w:val="a0"/>
        <w:spacing w:after="0"/>
        <w:ind w:firstLine="851"/>
        <w:jc w:val="both"/>
        <w:rPr>
          <w:lang w:val="uk-UA"/>
        </w:rPr>
      </w:pPr>
    </w:p>
    <w:p w14:paraId="5123BF32" w14:textId="77777777" w:rsidR="006D1F71" w:rsidRP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6D1F71" w14:paraId="2DD77F2B" w14:textId="77777777" w:rsidTr="006D1F71">
        <w:tc>
          <w:tcPr>
            <w:tcW w:w="5097" w:type="dxa"/>
            <w:shd w:val="clear" w:color="auto" w:fill="auto"/>
          </w:tcPr>
          <w:p w14:paraId="636AD214" w14:textId="77777777"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14:paraId="140A3F35" w14:textId="77777777" w:rsidR="006D1F71" w:rsidRPr="006D1F71" w:rsidRDefault="006D1F71" w:rsidP="009B5185">
            <w:pPr>
              <w:pStyle w:val="1fb"/>
              <w:jc w:val="center"/>
              <w:rPr>
                <w:sz w:val="24"/>
                <w:lang w:val="uk-UA"/>
              </w:rPr>
            </w:pPr>
            <w:r w:rsidRPr="006D1F71">
              <w:rPr>
                <w:sz w:val="24"/>
                <w:lang w:val="uk-UA"/>
              </w:rPr>
              <w:t>ЗАМОВНИК</w:t>
            </w:r>
          </w:p>
          <w:p w14:paraId="682783FB" w14:textId="77777777" w:rsidR="00FF3F57" w:rsidRPr="00FF3F57" w:rsidRDefault="00FF3F57" w:rsidP="00FF3F57">
            <w:pPr>
              <w:pStyle w:val="1fb"/>
              <w:jc w:val="center"/>
              <w:rPr>
                <w:b/>
                <w:sz w:val="24"/>
                <w:lang w:val="uk-UA"/>
              </w:rPr>
            </w:pPr>
            <w:r w:rsidRPr="00FF3F57">
              <w:rPr>
                <w:b/>
                <w:sz w:val="24"/>
                <w:lang w:val="uk-UA"/>
              </w:rPr>
              <w:t>Могилів–Подільське комунальне</w:t>
            </w:r>
          </w:p>
          <w:p w14:paraId="4EFF2912" w14:textId="77777777" w:rsidR="006D1F71" w:rsidRPr="006D1F71" w:rsidRDefault="00FF3F57" w:rsidP="00FF3F57">
            <w:pPr>
              <w:pStyle w:val="1fb"/>
              <w:jc w:val="center"/>
              <w:rPr>
                <w:sz w:val="24"/>
                <w:lang w:val="uk-UA"/>
              </w:rPr>
            </w:pPr>
            <w:r w:rsidRPr="00FF3F57">
              <w:rPr>
                <w:b/>
                <w:sz w:val="24"/>
                <w:lang w:val="uk-UA"/>
              </w:rPr>
              <w:t xml:space="preserve"> підприємство «Водоканал»</w:t>
            </w:r>
          </w:p>
        </w:tc>
      </w:tr>
      <w:tr w:rsidR="006D1F71" w:rsidRPr="006D1F71" w14:paraId="2352C739" w14:textId="77777777" w:rsidTr="006D1F71">
        <w:tc>
          <w:tcPr>
            <w:tcW w:w="5097" w:type="dxa"/>
            <w:shd w:val="clear" w:color="auto" w:fill="auto"/>
          </w:tcPr>
          <w:p w14:paraId="3F36501D" w14:textId="77777777" w:rsidR="006D1F71" w:rsidRPr="006D1F71" w:rsidRDefault="006D1F71" w:rsidP="009B5185">
            <w:pPr>
              <w:pStyle w:val="1fb"/>
              <w:jc w:val="both"/>
              <w:rPr>
                <w:sz w:val="24"/>
                <w:lang w:val="uk-UA"/>
              </w:rPr>
            </w:pPr>
          </w:p>
          <w:p w14:paraId="21AC4AEB" w14:textId="77777777" w:rsidR="006D1F71" w:rsidRPr="006D1F71" w:rsidRDefault="006D1F71" w:rsidP="009B5185">
            <w:pPr>
              <w:pStyle w:val="1fb"/>
              <w:pBdr>
                <w:top w:val="single" w:sz="12" w:space="1" w:color="auto"/>
                <w:bottom w:val="single" w:sz="12" w:space="1" w:color="auto"/>
              </w:pBdr>
              <w:jc w:val="both"/>
              <w:rPr>
                <w:sz w:val="24"/>
                <w:lang w:val="uk-UA"/>
              </w:rPr>
            </w:pPr>
          </w:p>
          <w:p w14:paraId="69C2DFCD" w14:textId="77777777" w:rsidR="006D1F71" w:rsidRPr="006D1F71" w:rsidRDefault="006D1F71" w:rsidP="009B5185">
            <w:pPr>
              <w:pStyle w:val="1fb"/>
              <w:pBdr>
                <w:bottom w:val="single" w:sz="12" w:space="1" w:color="auto"/>
                <w:between w:val="single" w:sz="12" w:space="1" w:color="auto"/>
              </w:pBdr>
              <w:jc w:val="both"/>
              <w:rPr>
                <w:sz w:val="24"/>
                <w:lang w:val="uk-UA"/>
              </w:rPr>
            </w:pPr>
          </w:p>
          <w:p w14:paraId="7410B1C8" w14:textId="77777777" w:rsidR="006D1F71" w:rsidRPr="006D1F71" w:rsidRDefault="006D1F71" w:rsidP="009B5185">
            <w:pPr>
              <w:pStyle w:val="1fb"/>
              <w:pBdr>
                <w:bottom w:val="single" w:sz="12" w:space="1" w:color="auto"/>
                <w:between w:val="single" w:sz="12" w:space="1" w:color="auto"/>
              </w:pBdr>
              <w:jc w:val="both"/>
              <w:rPr>
                <w:sz w:val="24"/>
                <w:lang w:val="uk-UA"/>
              </w:rPr>
            </w:pPr>
          </w:p>
          <w:p w14:paraId="3F813E97" w14:textId="77777777" w:rsidR="006D1F71" w:rsidRPr="006D1F71" w:rsidRDefault="006D1F71" w:rsidP="009B5185">
            <w:pPr>
              <w:pStyle w:val="1fb"/>
              <w:pBdr>
                <w:bottom w:val="single" w:sz="12" w:space="1" w:color="auto"/>
                <w:between w:val="single" w:sz="12" w:space="1" w:color="auto"/>
              </w:pBdr>
              <w:jc w:val="both"/>
              <w:rPr>
                <w:sz w:val="24"/>
                <w:lang w:val="uk-UA"/>
              </w:rPr>
            </w:pPr>
          </w:p>
          <w:p w14:paraId="5C4B0749" w14:textId="77777777" w:rsidR="006D1F71" w:rsidRPr="006D1F71" w:rsidRDefault="006D1F71" w:rsidP="009B5185">
            <w:pPr>
              <w:pStyle w:val="1fb"/>
              <w:jc w:val="both"/>
              <w:rPr>
                <w:sz w:val="24"/>
                <w:lang w:val="uk-UA"/>
              </w:rPr>
            </w:pPr>
          </w:p>
        </w:tc>
        <w:tc>
          <w:tcPr>
            <w:tcW w:w="5210" w:type="dxa"/>
            <w:shd w:val="clear" w:color="auto" w:fill="auto"/>
          </w:tcPr>
          <w:p w14:paraId="456372F5" w14:textId="77777777" w:rsidR="00FF3F57" w:rsidRPr="00FF3F57" w:rsidRDefault="00FF3F57" w:rsidP="00FF3F57">
            <w:pPr>
              <w:pStyle w:val="1fb"/>
              <w:jc w:val="both"/>
              <w:rPr>
                <w:sz w:val="24"/>
                <w:lang w:val="uk-UA"/>
              </w:rPr>
            </w:pPr>
            <w:r w:rsidRPr="00FF3F57">
              <w:rPr>
                <w:sz w:val="24"/>
                <w:lang w:val="uk-UA"/>
              </w:rPr>
              <w:t>24000</w:t>
            </w:r>
            <w:r>
              <w:rPr>
                <w:sz w:val="24"/>
                <w:lang w:val="uk-UA"/>
              </w:rPr>
              <w:t>,</w:t>
            </w:r>
            <w:r w:rsidRPr="00FF3F57">
              <w:rPr>
                <w:sz w:val="24"/>
                <w:lang w:val="uk-UA"/>
              </w:rPr>
              <w:t xml:space="preserve"> Вінницька  область, вул. Академіка </w:t>
            </w:r>
          </w:p>
          <w:p w14:paraId="133DE903" w14:textId="77777777" w:rsidR="00FF3F57" w:rsidRPr="00FF3F57" w:rsidRDefault="00FF3F57" w:rsidP="00FF3F57">
            <w:pPr>
              <w:pStyle w:val="1fb"/>
              <w:jc w:val="both"/>
              <w:rPr>
                <w:sz w:val="24"/>
                <w:lang w:val="uk-UA"/>
              </w:rPr>
            </w:pPr>
            <w:r w:rsidRPr="00FF3F57">
              <w:rPr>
                <w:sz w:val="24"/>
                <w:lang w:val="uk-UA"/>
              </w:rPr>
              <w:t>Заболотного, 19  , Телефон:6-50-70</w:t>
            </w:r>
            <w:r>
              <w:rPr>
                <w:sz w:val="24"/>
                <w:lang w:val="uk-UA"/>
              </w:rPr>
              <w:t>, 6-26-11</w:t>
            </w:r>
          </w:p>
          <w:p w14:paraId="4920E0EB" w14:textId="77777777" w:rsidR="00FF3F57" w:rsidRPr="00FF3F57" w:rsidRDefault="00FF3F57" w:rsidP="00FF3F57">
            <w:pPr>
              <w:pStyle w:val="1fb"/>
              <w:jc w:val="both"/>
              <w:rPr>
                <w:sz w:val="24"/>
                <w:lang w:val="uk-UA"/>
              </w:rPr>
            </w:pPr>
            <w:r w:rsidRPr="00FF3F57">
              <w:rPr>
                <w:sz w:val="24"/>
                <w:lang w:val="uk-UA"/>
              </w:rPr>
              <w:t>р/р  UA 4</w:t>
            </w:r>
            <w:r w:rsidR="0003739B">
              <w:rPr>
                <w:sz w:val="24"/>
                <w:lang w:val="uk-UA"/>
              </w:rPr>
              <w:t>93052990000026008016107646</w:t>
            </w:r>
          </w:p>
          <w:p w14:paraId="0D61867E" w14:textId="77777777" w:rsidR="00FF3F57" w:rsidRPr="00FF3F57" w:rsidRDefault="00FF3F57" w:rsidP="00FF3F57">
            <w:pPr>
              <w:pStyle w:val="1fb"/>
              <w:jc w:val="both"/>
              <w:rPr>
                <w:sz w:val="24"/>
                <w:lang w:val="uk-UA"/>
              </w:rPr>
            </w:pPr>
            <w:r w:rsidRPr="00FF3F57">
              <w:rPr>
                <w:sz w:val="24"/>
                <w:lang w:val="uk-UA"/>
              </w:rPr>
              <w:t>АТ КБ «Приватбанк» , МФО 3</w:t>
            </w:r>
            <w:r w:rsidR="0003739B">
              <w:rPr>
                <w:sz w:val="24"/>
                <w:lang w:val="uk-UA"/>
              </w:rPr>
              <w:t>05299</w:t>
            </w:r>
          </w:p>
          <w:p w14:paraId="7171518F" w14:textId="77777777" w:rsidR="006D1F71" w:rsidRPr="006D1F71" w:rsidRDefault="00FF3F57" w:rsidP="00FF3F57">
            <w:pPr>
              <w:pStyle w:val="1fb"/>
              <w:jc w:val="both"/>
              <w:rPr>
                <w:sz w:val="24"/>
                <w:lang w:val="uk-UA"/>
              </w:rPr>
            </w:pPr>
            <w:r w:rsidRPr="00FF3F57">
              <w:rPr>
                <w:sz w:val="24"/>
                <w:lang w:val="uk-UA"/>
              </w:rPr>
              <w:t>КОД  ЄДРПОУ 03338202</w:t>
            </w:r>
          </w:p>
        </w:tc>
      </w:tr>
      <w:tr w:rsidR="006D1F71" w:rsidRPr="00970623" w14:paraId="350030F7" w14:textId="77777777" w:rsidTr="006D1F71">
        <w:tc>
          <w:tcPr>
            <w:tcW w:w="5097" w:type="dxa"/>
            <w:shd w:val="clear" w:color="auto" w:fill="auto"/>
          </w:tcPr>
          <w:p w14:paraId="39B19B51" w14:textId="77777777"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14:paraId="6DA04272" w14:textId="77777777"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14:paraId="38220F51" w14:textId="77777777" w:rsidR="006D1F71" w:rsidRPr="006D1F71" w:rsidRDefault="006D1F71" w:rsidP="009B5185">
            <w:pPr>
              <w:pStyle w:val="1fb"/>
              <w:ind w:firstLine="1026"/>
              <w:jc w:val="both"/>
              <w:rPr>
                <w:sz w:val="16"/>
                <w:szCs w:val="16"/>
                <w:lang w:val="uk-UA"/>
              </w:rPr>
            </w:pPr>
          </w:p>
          <w:p w14:paraId="0DB272AA" w14:textId="77777777"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14:paraId="11E5AE3D" w14:textId="77777777" w:rsidR="006D1F71" w:rsidRPr="006D1F71" w:rsidRDefault="006D1F71" w:rsidP="009B5185">
            <w:pPr>
              <w:pStyle w:val="1fb"/>
              <w:jc w:val="both"/>
              <w:rPr>
                <w:sz w:val="24"/>
                <w:lang w:val="uk-UA"/>
              </w:rPr>
            </w:pPr>
            <w:proofErr w:type="spellStart"/>
            <w:r w:rsidRPr="006D1F71">
              <w:rPr>
                <w:sz w:val="24"/>
                <w:lang w:val="uk-UA"/>
              </w:rPr>
              <w:t>______________________</w:t>
            </w:r>
            <w:r w:rsidR="00FF3F57">
              <w:rPr>
                <w:sz w:val="24"/>
                <w:lang w:val="uk-UA"/>
              </w:rPr>
              <w:t>Сер</w:t>
            </w:r>
            <w:proofErr w:type="spellEnd"/>
            <w:r w:rsidR="00FF3F57">
              <w:rPr>
                <w:sz w:val="24"/>
                <w:lang w:val="uk-UA"/>
              </w:rPr>
              <w:t>гй РИБАК</w:t>
            </w:r>
          </w:p>
          <w:p w14:paraId="335A22C4" w14:textId="77777777"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14:paraId="23F4936B" w14:textId="77777777" w:rsidR="006D1F71" w:rsidRPr="006D1F71" w:rsidRDefault="006D1F71" w:rsidP="009B5185">
            <w:pPr>
              <w:pStyle w:val="1fb"/>
              <w:ind w:firstLine="720"/>
              <w:jc w:val="both"/>
              <w:rPr>
                <w:sz w:val="24"/>
                <w:szCs w:val="24"/>
                <w:lang w:val="uk-UA"/>
              </w:rPr>
            </w:pPr>
          </w:p>
          <w:p w14:paraId="78C83E05" w14:textId="77777777" w:rsidR="006D1F71" w:rsidRPr="006D1F71" w:rsidRDefault="006D1F71" w:rsidP="009B5185">
            <w:pPr>
              <w:pStyle w:val="1fb"/>
              <w:ind w:firstLine="720"/>
              <w:jc w:val="both"/>
              <w:rPr>
                <w:sz w:val="24"/>
                <w:szCs w:val="24"/>
                <w:lang w:val="uk-UA"/>
              </w:rPr>
            </w:pPr>
            <w:r w:rsidRPr="006D1F71">
              <w:rPr>
                <w:sz w:val="24"/>
                <w:szCs w:val="24"/>
                <w:lang w:val="uk-UA"/>
              </w:rPr>
              <w:t>М.П.</w:t>
            </w:r>
          </w:p>
        </w:tc>
      </w:tr>
    </w:tbl>
    <w:p w14:paraId="636343FA" w14:textId="77777777" w:rsidR="003A7CDA" w:rsidRDefault="003A7CDA" w:rsidP="006D1F71">
      <w:pPr>
        <w:pStyle w:val="1fb"/>
        <w:ind w:left="600"/>
        <w:jc w:val="right"/>
        <w:rPr>
          <w:sz w:val="24"/>
          <w:lang w:val="uk-UA"/>
        </w:rPr>
      </w:pPr>
    </w:p>
    <w:p w14:paraId="7233BC43" w14:textId="77777777" w:rsidR="003A7CDA" w:rsidRDefault="003A7CDA" w:rsidP="006D1F71">
      <w:pPr>
        <w:pStyle w:val="1fb"/>
        <w:ind w:left="600"/>
        <w:jc w:val="right"/>
        <w:rPr>
          <w:sz w:val="24"/>
          <w:lang w:val="uk-UA"/>
        </w:rPr>
      </w:pPr>
    </w:p>
    <w:p w14:paraId="45CA4C80" w14:textId="77777777" w:rsidR="003A7CDA" w:rsidRDefault="003A7CDA" w:rsidP="006D1F71">
      <w:pPr>
        <w:pStyle w:val="1fb"/>
        <w:ind w:left="600"/>
        <w:jc w:val="right"/>
        <w:rPr>
          <w:sz w:val="24"/>
          <w:lang w:val="uk-UA"/>
        </w:rPr>
      </w:pPr>
    </w:p>
    <w:p w14:paraId="7CE5B592" w14:textId="77777777" w:rsidR="003A7CDA" w:rsidRDefault="003A7CDA" w:rsidP="006D1F71">
      <w:pPr>
        <w:pStyle w:val="1fb"/>
        <w:ind w:left="600"/>
        <w:jc w:val="right"/>
        <w:rPr>
          <w:sz w:val="24"/>
          <w:lang w:val="uk-UA"/>
        </w:rPr>
      </w:pPr>
    </w:p>
    <w:p w14:paraId="13739189" w14:textId="77777777" w:rsidR="003A7CDA" w:rsidRDefault="003A7CDA" w:rsidP="006D1F71">
      <w:pPr>
        <w:pStyle w:val="1fb"/>
        <w:ind w:left="600"/>
        <w:jc w:val="right"/>
        <w:rPr>
          <w:sz w:val="24"/>
          <w:lang w:val="uk-UA"/>
        </w:rPr>
      </w:pPr>
    </w:p>
    <w:p w14:paraId="53A2F309" w14:textId="77777777" w:rsidR="003A7CDA" w:rsidRDefault="003A7CDA" w:rsidP="006D1F71">
      <w:pPr>
        <w:pStyle w:val="1fb"/>
        <w:ind w:left="600"/>
        <w:jc w:val="right"/>
        <w:rPr>
          <w:sz w:val="24"/>
          <w:lang w:val="uk-UA"/>
        </w:rPr>
      </w:pPr>
    </w:p>
    <w:p w14:paraId="2D5277F0" w14:textId="77777777" w:rsidR="003A7CDA" w:rsidRDefault="003A7CDA" w:rsidP="006D1F71">
      <w:pPr>
        <w:pStyle w:val="1fb"/>
        <w:ind w:left="600"/>
        <w:jc w:val="right"/>
        <w:rPr>
          <w:sz w:val="24"/>
          <w:lang w:val="uk-UA"/>
        </w:rPr>
      </w:pPr>
    </w:p>
    <w:p w14:paraId="4FCFF998" w14:textId="77777777" w:rsidR="003A7CDA" w:rsidRDefault="003A7CDA" w:rsidP="006D1F71">
      <w:pPr>
        <w:pStyle w:val="1fb"/>
        <w:ind w:left="600"/>
        <w:jc w:val="right"/>
        <w:rPr>
          <w:sz w:val="24"/>
          <w:lang w:val="uk-UA"/>
        </w:rPr>
      </w:pPr>
    </w:p>
    <w:p w14:paraId="78A71A07" w14:textId="77777777" w:rsidR="003A7CDA" w:rsidRDefault="003A7CDA" w:rsidP="006D1F71">
      <w:pPr>
        <w:pStyle w:val="1fb"/>
        <w:ind w:left="600"/>
        <w:jc w:val="right"/>
        <w:rPr>
          <w:sz w:val="24"/>
          <w:lang w:val="uk-UA"/>
        </w:rPr>
      </w:pPr>
    </w:p>
    <w:p w14:paraId="3D9E6844" w14:textId="77777777" w:rsidR="003A7CDA" w:rsidRDefault="003A7CDA" w:rsidP="006D1F71">
      <w:pPr>
        <w:pStyle w:val="1fb"/>
        <w:ind w:left="600"/>
        <w:jc w:val="right"/>
        <w:rPr>
          <w:sz w:val="24"/>
          <w:lang w:val="uk-UA"/>
        </w:rPr>
      </w:pPr>
    </w:p>
    <w:p w14:paraId="0112DDEF" w14:textId="77777777" w:rsidR="003A7CDA" w:rsidRDefault="003A7CDA" w:rsidP="006D1F71">
      <w:pPr>
        <w:pStyle w:val="1fb"/>
        <w:ind w:left="600"/>
        <w:jc w:val="right"/>
        <w:rPr>
          <w:sz w:val="24"/>
          <w:lang w:val="uk-UA"/>
        </w:rPr>
      </w:pPr>
    </w:p>
    <w:p w14:paraId="4BD8DC83" w14:textId="77777777" w:rsidR="003A7CDA" w:rsidRDefault="003A7CDA" w:rsidP="006D1F71">
      <w:pPr>
        <w:pStyle w:val="1fb"/>
        <w:ind w:left="600"/>
        <w:jc w:val="right"/>
        <w:rPr>
          <w:sz w:val="24"/>
          <w:lang w:val="uk-UA"/>
        </w:rPr>
      </w:pPr>
    </w:p>
    <w:p w14:paraId="59905A64" w14:textId="77777777" w:rsidR="003A7CDA" w:rsidRDefault="003A7CDA" w:rsidP="006D1F71">
      <w:pPr>
        <w:pStyle w:val="1fb"/>
        <w:ind w:left="600"/>
        <w:jc w:val="right"/>
        <w:rPr>
          <w:sz w:val="24"/>
          <w:lang w:val="uk-UA"/>
        </w:rPr>
      </w:pPr>
    </w:p>
    <w:p w14:paraId="11E89A9A" w14:textId="77777777" w:rsidR="003A7CDA" w:rsidRDefault="003A7CDA" w:rsidP="006D1F71">
      <w:pPr>
        <w:pStyle w:val="1fb"/>
        <w:ind w:left="600"/>
        <w:jc w:val="right"/>
        <w:rPr>
          <w:sz w:val="24"/>
          <w:lang w:val="uk-UA"/>
        </w:rPr>
      </w:pPr>
    </w:p>
    <w:p w14:paraId="237FCB7B" w14:textId="77777777" w:rsidR="003A7CDA" w:rsidRDefault="003A7CDA" w:rsidP="006D1F71">
      <w:pPr>
        <w:pStyle w:val="1fb"/>
        <w:ind w:left="600"/>
        <w:jc w:val="right"/>
        <w:rPr>
          <w:sz w:val="24"/>
          <w:lang w:val="uk-UA"/>
        </w:rPr>
      </w:pPr>
    </w:p>
    <w:p w14:paraId="78ADF6BC" w14:textId="77777777" w:rsidR="003A7CDA" w:rsidRDefault="003A7CDA" w:rsidP="006D1F71">
      <w:pPr>
        <w:pStyle w:val="1fb"/>
        <w:ind w:left="600"/>
        <w:jc w:val="right"/>
        <w:rPr>
          <w:sz w:val="24"/>
          <w:lang w:val="uk-UA"/>
        </w:rPr>
      </w:pPr>
    </w:p>
    <w:p w14:paraId="44DF8E52" w14:textId="77777777" w:rsidR="003A7CDA" w:rsidRDefault="003A7CDA" w:rsidP="006D1F71">
      <w:pPr>
        <w:pStyle w:val="1fb"/>
        <w:ind w:left="600"/>
        <w:jc w:val="right"/>
        <w:rPr>
          <w:sz w:val="24"/>
          <w:lang w:val="uk-UA"/>
        </w:rPr>
      </w:pPr>
    </w:p>
    <w:p w14:paraId="4F63BBBA" w14:textId="77777777" w:rsidR="003A7CDA" w:rsidRDefault="003A7CDA" w:rsidP="006D1F71">
      <w:pPr>
        <w:pStyle w:val="1fb"/>
        <w:ind w:left="600"/>
        <w:jc w:val="right"/>
        <w:rPr>
          <w:sz w:val="24"/>
          <w:lang w:val="uk-UA"/>
        </w:rPr>
      </w:pPr>
    </w:p>
    <w:p w14:paraId="4025A38A" w14:textId="77777777" w:rsidR="003A7CDA" w:rsidRDefault="003A7CDA" w:rsidP="006D1F71">
      <w:pPr>
        <w:pStyle w:val="1fb"/>
        <w:ind w:left="600"/>
        <w:jc w:val="right"/>
        <w:rPr>
          <w:sz w:val="24"/>
          <w:lang w:val="uk-UA"/>
        </w:rPr>
      </w:pPr>
    </w:p>
    <w:p w14:paraId="7EFFBE38" w14:textId="77777777" w:rsidR="00060D73" w:rsidRDefault="00060D73" w:rsidP="006D1F71">
      <w:pPr>
        <w:pStyle w:val="1fb"/>
        <w:ind w:left="600"/>
        <w:jc w:val="right"/>
        <w:rPr>
          <w:sz w:val="24"/>
          <w:lang w:val="uk-UA"/>
        </w:rPr>
      </w:pPr>
    </w:p>
    <w:p w14:paraId="3431696C" w14:textId="77777777" w:rsidR="00060D73" w:rsidRDefault="00060D73" w:rsidP="006D1F71">
      <w:pPr>
        <w:pStyle w:val="1fb"/>
        <w:ind w:left="600"/>
        <w:jc w:val="right"/>
        <w:rPr>
          <w:sz w:val="24"/>
          <w:lang w:val="uk-UA"/>
        </w:rPr>
      </w:pPr>
    </w:p>
    <w:p w14:paraId="66A63078" w14:textId="77777777" w:rsidR="00060D73" w:rsidRDefault="00060D73" w:rsidP="006D1F71">
      <w:pPr>
        <w:pStyle w:val="1fb"/>
        <w:ind w:left="600"/>
        <w:jc w:val="right"/>
        <w:rPr>
          <w:sz w:val="24"/>
          <w:lang w:val="uk-UA"/>
        </w:rPr>
      </w:pPr>
    </w:p>
    <w:p w14:paraId="109E5C70" w14:textId="77777777" w:rsidR="00060D73" w:rsidRDefault="00060D73" w:rsidP="006D1F71">
      <w:pPr>
        <w:pStyle w:val="1fb"/>
        <w:ind w:left="600"/>
        <w:jc w:val="right"/>
        <w:rPr>
          <w:sz w:val="24"/>
          <w:lang w:val="uk-UA"/>
        </w:rPr>
      </w:pPr>
    </w:p>
    <w:p w14:paraId="2DF6DCEA" w14:textId="77777777" w:rsidR="006D1F71" w:rsidRPr="006D1F71" w:rsidRDefault="006D1F71" w:rsidP="006D1F71">
      <w:pPr>
        <w:pStyle w:val="1fb"/>
        <w:ind w:left="600"/>
        <w:jc w:val="right"/>
        <w:rPr>
          <w:sz w:val="24"/>
          <w:lang w:val="uk-UA"/>
        </w:rPr>
      </w:pPr>
      <w:r w:rsidRPr="006D1F71">
        <w:rPr>
          <w:sz w:val="24"/>
          <w:lang w:val="uk-UA"/>
        </w:rPr>
        <w:lastRenderedPageBreak/>
        <w:t>Додаток  №1 до Договору № __</w:t>
      </w:r>
    </w:p>
    <w:p w14:paraId="7285D964" w14:textId="77777777" w:rsidR="006D1F71" w:rsidRPr="006D1F71" w:rsidRDefault="006D1F71" w:rsidP="006D1F71">
      <w:pPr>
        <w:pStyle w:val="1fb"/>
        <w:ind w:left="600"/>
        <w:jc w:val="right"/>
        <w:rPr>
          <w:sz w:val="24"/>
          <w:lang w:val="uk-UA"/>
        </w:rPr>
      </w:pPr>
      <w:r w:rsidRPr="006D1F71">
        <w:rPr>
          <w:sz w:val="24"/>
          <w:lang w:val="uk-UA"/>
        </w:rPr>
        <w:t>від «     »______________2023р.</w:t>
      </w:r>
    </w:p>
    <w:p w14:paraId="13F1D01C" w14:textId="77777777" w:rsidR="006D1F71" w:rsidRPr="006D1F71" w:rsidRDefault="006D1F71" w:rsidP="006D1F71">
      <w:pPr>
        <w:pStyle w:val="1fb"/>
        <w:ind w:left="600"/>
        <w:jc w:val="center"/>
        <w:rPr>
          <w:sz w:val="24"/>
          <w:lang w:val="uk-UA"/>
        </w:rPr>
      </w:pPr>
    </w:p>
    <w:p w14:paraId="3EC98289" w14:textId="77777777" w:rsid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tbl>
      <w:tblPr>
        <w:tblW w:w="11165"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47"/>
        <w:gridCol w:w="850"/>
        <w:gridCol w:w="7910"/>
      </w:tblGrid>
      <w:tr w:rsidR="009F1F6C" w:rsidRPr="00F94276" w14:paraId="31CCBBAB" w14:textId="77777777" w:rsidTr="009F1F6C">
        <w:tc>
          <w:tcPr>
            <w:tcW w:w="458" w:type="dxa"/>
            <w:shd w:val="clear" w:color="auto" w:fill="auto"/>
          </w:tcPr>
          <w:p w14:paraId="53A19CBB" w14:textId="77777777" w:rsidR="009F1F6C" w:rsidRPr="00F94276" w:rsidRDefault="009F1F6C" w:rsidP="009F1F6C">
            <w:pPr>
              <w:jc w:val="center"/>
              <w:rPr>
                <w:rFonts w:cstheme="minorHAnsi"/>
                <w:b/>
                <w:sz w:val="20"/>
                <w:szCs w:val="20"/>
                <w:lang w:eastAsia="ru-RU"/>
              </w:rPr>
            </w:pPr>
            <w:r w:rsidRPr="00F94276">
              <w:rPr>
                <w:rFonts w:cstheme="minorHAnsi"/>
                <w:b/>
                <w:sz w:val="20"/>
                <w:szCs w:val="20"/>
                <w:lang w:eastAsia="ru-RU"/>
              </w:rPr>
              <w:t>№</w:t>
            </w:r>
          </w:p>
        </w:tc>
        <w:tc>
          <w:tcPr>
            <w:tcW w:w="1947" w:type="dxa"/>
            <w:shd w:val="clear" w:color="auto" w:fill="auto"/>
          </w:tcPr>
          <w:p w14:paraId="7A069F67" w14:textId="77777777" w:rsidR="009F1F6C" w:rsidRPr="00F94276" w:rsidRDefault="009F1F6C" w:rsidP="009F1F6C">
            <w:pPr>
              <w:jc w:val="center"/>
              <w:rPr>
                <w:rFonts w:cstheme="minorHAnsi"/>
                <w:b/>
                <w:sz w:val="20"/>
                <w:szCs w:val="20"/>
                <w:lang w:eastAsia="ru-RU"/>
              </w:rPr>
            </w:pPr>
            <w:r w:rsidRPr="00F94276">
              <w:rPr>
                <w:rFonts w:cstheme="minorHAnsi"/>
                <w:b/>
                <w:sz w:val="20"/>
                <w:szCs w:val="20"/>
                <w:lang w:eastAsia="ru-RU"/>
              </w:rPr>
              <w:t xml:space="preserve">Предмет </w:t>
            </w:r>
            <w:proofErr w:type="spellStart"/>
            <w:r w:rsidRPr="00F94276">
              <w:rPr>
                <w:rFonts w:cstheme="minorHAnsi"/>
                <w:b/>
                <w:sz w:val="20"/>
                <w:szCs w:val="20"/>
                <w:lang w:eastAsia="ru-RU"/>
              </w:rPr>
              <w:t>закупівлі</w:t>
            </w:r>
            <w:proofErr w:type="spellEnd"/>
          </w:p>
        </w:tc>
        <w:tc>
          <w:tcPr>
            <w:tcW w:w="850" w:type="dxa"/>
            <w:shd w:val="clear" w:color="auto" w:fill="auto"/>
          </w:tcPr>
          <w:p w14:paraId="6B1E1AB7" w14:textId="77777777" w:rsidR="009F1F6C" w:rsidRPr="00F94276" w:rsidRDefault="009F1F6C" w:rsidP="009F1F6C">
            <w:pPr>
              <w:jc w:val="center"/>
              <w:rPr>
                <w:rFonts w:cstheme="minorHAnsi"/>
                <w:b/>
                <w:sz w:val="20"/>
                <w:szCs w:val="20"/>
                <w:lang w:eastAsia="ru-RU"/>
              </w:rPr>
            </w:pPr>
            <w:r w:rsidRPr="00F94276">
              <w:rPr>
                <w:rFonts w:cstheme="minorHAnsi"/>
                <w:b/>
                <w:sz w:val="20"/>
                <w:szCs w:val="20"/>
                <w:lang w:eastAsia="ru-RU"/>
              </w:rPr>
              <w:t>К-</w:t>
            </w:r>
            <w:proofErr w:type="spellStart"/>
            <w:r w:rsidRPr="00F94276">
              <w:rPr>
                <w:rFonts w:cstheme="minorHAnsi"/>
                <w:b/>
                <w:sz w:val="20"/>
                <w:szCs w:val="20"/>
                <w:lang w:eastAsia="ru-RU"/>
              </w:rPr>
              <w:t>ть</w:t>
            </w:r>
            <w:proofErr w:type="spellEnd"/>
            <w:r w:rsidRPr="00F94276">
              <w:rPr>
                <w:rFonts w:cstheme="minorHAnsi"/>
                <w:b/>
                <w:sz w:val="20"/>
                <w:szCs w:val="20"/>
                <w:lang w:eastAsia="ru-RU"/>
              </w:rPr>
              <w:t xml:space="preserve">, </w:t>
            </w:r>
            <w:proofErr w:type="spellStart"/>
            <w:r w:rsidRPr="00F94276">
              <w:rPr>
                <w:rFonts w:cstheme="minorHAnsi"/>
                <w:b/>
                <w:sz w:val="20"/>
                <w:szCs w:val="20"/>
                <w:lang w:eastAsia="ru-RU"/>
              </w:rPr>
              <w:t>шт</w:t>
            </w:r>
            <w:proofErr w:type="spellEnd"/>
          </w:p>
        </w:tc>
        <w:tc>
          <w:tcPr>
            <w:tcW w:w="7910" w:type="dxa"/>
            <w:shd w:val="clear" w:color="auto" w:fill="auto"/>
          </w:tcPr>
          <w:p w14:paraId="7CF3D8AF" w14:textId="77777777" w:rsidR="009F1F6C" w:rsidRPr="00F94276" w:rsidRDefault="009F1F6C" w:rsidP="009F1F6C">
            <w:pPr>
              <w:jc w:val="center"/>
              <w:rPr>
                <w:rFonts w:cstheme="minorHAnsi"/>
                <w:b/>
                <w:sz w:val="20"/>
                <w:szCs w:val="20"/>
                <w:lang w:eastAsia="ru-RU"/>
              </w:rPr>
            </w:pPr>
            <w:r w:rsidRPr="00F94276">
              <w:rPr>
                <w:rFonts w:cstheme="minorHAnsi"/>
                <w:b/>
                <w:sz w:val="20"/>
                <w:szCs w:val="20"/>
                <w:lang w:eastAsia="ru-RU"/>
              </w:rPr>
              <w:t xml:space="preserve">Характеристики </w:t>
            </w:r>
            <w:proofErr w:type="spellStart"/>
            <w:r w:rsidRPr="00F94276">
              <w:rPr>
                <w:rFonts w:cstheme="minorHAnsi"/>
                <w:b/>
                <w:sz w:val="20"/>
                <w:szCs w:val="20"/>
                <w:lang w:eastAsia="ru-RU"/>
              </w:rPr>
              <w:t>обладнання</w:t>
            </w:r>
            <w:proofErr w:type="spellEnd"/>
            <w:r w:rsidRPr="00F94276">
              <w:rPr>
                <w:rFonts w:cstheme="minorHAnsi"/>
                <w:b/>
                <w:sz w:val="20"/>
                <w:szCs w:val="20"/>
                <w:lang w:eastAsia="ru-RU"/>
              </w:rPr>
              <w:t xml:space="preserve"> та </w:t>
            </w:r>
            <w:proofErr w:type="spellStart"/>
            <w:r w:rsidRPr="00F94276">
              <w:rPr>
                <w:rFonts w:cstheme="minorHAnsi"/>
                <w:b/>
                <w:sz w:val="20"/>
                <w:szCs w:val="20"/>
                <w:lang w:eastAsia="ru-RU"/>
              </w:rPr>
              <w:t>його</w:t>
            </w:r>
            <w:proofErr w:type="spellEnd"/>
            <w:r w:rsidRPr="00F94276">
              <w:rPr>
                <w:rFonts w:cstheme="minorHAnsi"/>
                <w:b/>
                <w:sz w:val="20"/>
                <w:szCs w:val="20"/>
                <w:lang w:eastAsia="ru-RU"/>
              </w:rPr>
              <w:t xml:space="preserve"> </w:t>
            </w:r>
            <w:proofErr w:type="spellStart"/>
            <w:r w:rsidRPr="00F94276">
              <w:rPr>
                <w:rFonts w:cstheme="minorHAnsi"/>
                <w:b/>
                <w:sz w:val="20"/>
                <w:szCs w:val="20"/>
                <w:lang w:eastAsia="ru-RU"/>
              </w:rPr>
              <w:t>комплектація</w:t>
            </w:r>
            <w:proofErr w:type="spellEnd"/>
          </w:p>
        </w:tc>
      </w:tr>
      <w:tr w:rsidR="009F1F6C" w:rsidRPr="00F94276" w14:paraId="4A49FCBF" w14:textId="77777777" w:rsidTr="009F1F6C">
        <w:tc>
          <w:tcPr>
            <w:tcW w:w="458" w:type="dxa"/>
            <w:shd w:val="clear" w:color="auto" w:fill="auto"/>
          </w:tcPr>
          <w:p w14:paraId="16485FF9" w14:textId="77777777" w:rsidR="009F1F6C" w:rsidRPr="00F94276" w:rsidRDefault="009F1F6C" w:rsidP="009F1F6C">
            <w:pPr>
              <w:jc w:val="center"/>
              <w:rPr>
                <w:rFonts w:cstheme="minorHAnsi"/>
                <w:b/>
                <w:sz w:val="20"/>
                <w:szCs w:val="20"/>
                <w:lang w:eastAsia="ru-RU"/>
              </w:rPr>
            </w:pPr>
            <w:r w:rsidRPr="00F94276">
              <w:rPr>
                <w:rFonts w:cstheme="minorHAnsi"/>
                <w:b/>
                <w:sz w:val="20"/>
                <w:szCs w:val="20"/>
                <w:lang w:eastAsia="ru-RU"/>
              </w:rPr>
              <w:t>1</w:t>
            </w:r>
          </w:p>
        </w:tc>
        <w:tc>
          <w:tcPr>
            <w:tcW w:w="1947" w:type="dxa"/>
            <w:shd w:val="clear" w:color="auto" w:fill="auto"/>
          </w:tcPr>
          <w:p w14:paraId="7196868E" w14:textId="77777777" w:rsidR="009F1F6C" w:rsidRPr="00F94276" w:rsidRDefault="009F1F6C" w:rsidP="009F1F6C">
            <w:pPr>
              <w:jc w:val="center"/>
              <w:rPr>
                <w:rFonts w:cstheme="minorHAnsi"/>
                <w:b/>
                <w:sz w:val="20"/>
                <w:szCs w:val="20"/>
                <w:lang w:eastAsia="ru-RU"/>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13кВт на </w:t>
            </w:r>
            <w:proofErr w:type="spellStart"/>
            <w:r w:rsidRPr="00F94276">
              <w:rPr>
                <w:rFonts w:cstheme="minorHAnsi"/>
                <w:sz w:val="20"/>
                <w:szCs w:val="20"/>
              </w:rPr>
              <w:t>базі</w:t>
            </w:r>
            <w:proofErr w:type="spellEnd"/>
            <w:r w:rsidRPr="00F94276">
              <w:rPr>
                <w:rFonts w:cstheme="minorHAnsi"/>
                <w:sz w:val="20"/>
                <w:szCs w:val="20"/>
              </w:rPr>
              <w:t xml:space="preserve"> </w:t>
            </w:r>
            <w:proofErr w:type="gramStart"/>
            <w:r w:rsidRPr="00F94276">
              <w:rPr>
                <w:rFonts w:cstheme="minorHAnsi"/>
                <w:sz w:val="20"/>
                <w:szCs w:val="20"/>
              </w:rPr>
              <w:t>М</w:t>
            </w:r>
            <w:proofErr w:type="gramEnd"/>
            <w:r w:rsidRPr="00F94276">
              <w:rPr>
                <w:rFonts w:cstheme="minorHAnsi"/>
                <w:sz w:val="20"/>
                <w:szCs w:val="20"/>
                <w:lang w:val="en-US"/>
              </w:rPr>
              <w:t>NP</w:t>
            </w:r>
            <w:r w:rsidRPr="00F94276">
              <w:rPr>
                <w:rFonts w:cstheme="minorHAnsi"/>
                <w:sz w:val="20"/>
                <w:szCs w:val="20"/>
              </w:rPr>
              <w:t xml:space="preserve"> 618-26</w:t>
            </w:r>
          </w:p>
        </w:tc>
        <w:tc>
          <w:tcPr>
            <w:tcW w:w="850" w:type="dxa"/>
            <w:shd w:val="clear" w:color="auto" w:fill="auto"/>
          </w:tcPr>
          <w:p w14:paraId="36B4F125" w14:textId="77777777" w:rsidR="009F1F6C" w:rsidRPr="00F94276" w:rsidRDefault="009F1F6C" w:rsidP="009F1F6C">
            <w:pPr>
              <w:jc w:val="center"/>
              <w:rPr>
                <w:rFonts w:cstheme="minorHAnsi"/>
                <w:b/>
                <w:sz w:val="20"/>
                <w:szCs w:val="20"/>
                <w:lang w:eastAsia="ru-RU"/>
              </w:rPr>
            </w:pPr>
            <w:r w:rsidRPr="00F94276">
              <w:rPr>
                <w:rFonts w:cstheme="minorHAnsi"/>
                <w:sz w:val="20"/>
                <w:szCs w:val="20"/>
                <w:lang w:eastAsia="ru-RU"/>
              </w:rPr>
              <w:t>1</w:t>
            </w:r>
          </w:p>
        </w:tc>
        <w:tc>
          <w:tcPr>
            <w:tcW w:w="7910" w:type="dxa"/>
            <w:shd w:val="clear" w:color="auto" w:fill="auto"/>
          </w:tcPr>
          <w:p w14:paraId="5693E026" w14:textId="77777777" w:rsidR="009F1F6C" w:rsidRPr="002B1406" w:rsidRDefault="009F1F6C" w:rsidP="009F1F6C">
            <w:pPr>
              <w:pStyle w:val="a8"/>
              <w:spacing w:after="0"/>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та </w:t>
            </w:r>
            <w:proofErr w:type="spellStart"/>
            <w:r w:rsidRPr="002B1406">
              <w:rPr>
                <w:rFonts w:cstheme="minorHAnsi"/>
                <w:sz w:val="18"/>
                <w:szCs w:val="18"/>
                <w:lang w:eastAsia="ru-RU"/>
              </w:rPr>
              <w:t>напі</w:t>
            </w:r>
            <w:proofErr w:type="gramStart"/>
            <w:r w:rsidRPr="002B1406">
              <w:rPr>
                <w:rFonts w:cstheme="minorHAnsi"/>
                <w:sz w:val="18"/>
                <w:szCs w:val="18"/>
                <w:lang w:eastAsia="ru-RU"/>
              </w:rPr>
              <w:t>р</w:t>
            </w:r>
            <w:proofErr w:type="spellEnd"/>
            <w:proofErr w:type="gramEnd"/>
            <w:r w:rsidRPr="002B1406">
              <w:rPr>
                <w:rFonts w:cstheme="minorHAnsi"/>
                <w:sz w:val="18"/>
                <w:szCs w:val="18"/>
                <w:lang w:eastAsia="ru-RU"/>
              </w:rPr>
              <w:t xml:space="preserve"> :</w:t>
            </w:r>
          </w:p>
          <w:p w14:paraId="020AE521"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12м³/год,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212м, ККД =66%</w:t>
            </w:r>
          </w:p>
          <w:p w14:paraId="7704D5DD"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14м³/год,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201м, ККД =69%</w:t>
            </w:r>
          </w:p>
          <w:p w14:paraId="0F8D65F1"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16м³/год,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176м, ККД =70%</w:t>
            </w:r>
          </w:p>
          <w:p w14:paraId="3E8C9343"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18м³/год,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150м, ККД =67%</w:t>
            </w:r>
          </w:p>
          <w:p w14:paraId="31FA3A79"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Максимальний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тиск</w:t>
            </w:r>
            <w:proofErr w:type="spellEnd"/>
            <w:r w:rsidRPr="002B1406">
              <w:rPr>
                <w:rFonts w:cstheme="minorHAnsi"/>
                <w:sz w:val="18"/>
                <w:szCs w:val="18"/>
                <w:lang w:eastAsia="ru-RU"/>
              </w:rPr>
              <w:t>: 266м</w:t>
            </w:r>
          </w:p>
          <w:p w14:paraId="67A1F238"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Максимальна </w:t>
            </w: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не </w:t>
            </w:r>
            <w:proofErr w:type="spellStart"/>
            <w:r w:rsidRPr="002B1406">
              <w:rPr>
                <w:rFonts w:cstheme="minorHAnsi"/>
                <w:sz w:val="18"/>
                <w:szCs w:val="18"/>
                <w:lang w:eastAsia="ru-RU"/>
              </w:rPr>
              <w:t>більше</w:t>
            </w:r>
            <w:proofErr w:type="spellEnd"/>
            <w:r w:rsidRPr="002B1406">
              <w:rPr>
                <w:rFonts w:cstheme="minorHAnsi"/>
                <w:sz w:val="18"/>
                <w:szCs w:val="18"/>
                <w:lang w:eastAsia="ru-RU"/>
              </w:rPr>
              <w:t xml:space="preserve"> 22 м³/год</w:t>
            </w:r>
          </w:p>
          <w:p w14:paraId="4AD64C5F"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потужність</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13кВт </w:t>
            </w:r>
          </w:p>
          <w:p w14:paraId="1A3CC649"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Характеристики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50Hz, </w:t>
            </w:r>
            <w:r w:rsidRPr="002B1406">
              <w:rPr>
                <w:rFonts w:cstheme="minorHAnsi"/>
                <w:sz w:val="18"/>
                <w:szCs w:val="18"/>
                <w:lang w:val="en-US" w:eastAsia="ru-RU"/>
              </w:rPr>
              <w:t>U</w:t>
            </w:r>
            <w:r w:rsidRPr="002B1406">
              <w:rPr>
                <w:rFonts w:cstheme="minorHAnsi"/>
                <w:sz w:val="18"/>
                <w:szCs w:val="18"/>
                <w:lang w:eastAsia="ru-RU"/>
              </w:rPr>
              <w:t xml:space="preserve">: 3~380-400-415 (V), </w:t>
            </w:r>
          </w:p>
          <w:p w14:paraId="288F95F8"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Струм І:  28,7-27,6-26,6 (А)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7790E75"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Номінальне</w:t>
            </w:r>
            <w:proofErr w:type="spellEnd"/>
            <w:r w:rsidRPr="002B1406">
              <w:rPr>
                <w:rFonts w:cstheme="minorHAnsi"/>
                <w:sz w:val="18"/>
                <w:szCs w:val="18"/>
                <w:lang w:eastAsia="ru-RU"/>
              </w:rPr>
              <w:t xml:space="preserve"> число </w:t>
            </w:r>
            <w:proofErr w:type="spellStart"/>
            <w:r w:rsidRPr="002B1406">
              <w:rPr>
                <w:rFonts w:cstheme="minorHAnsi"/>
                <w:sz w:val="18"/>
                <w:szCs w:val="18"/>
                <w:lang w:eastAsia="ru-RU"/>
              </w:rPr>
              <w:t>обертів</w:t>
            </w:r>
            <w:proofErr w:type="spellEnd"/>
            <w:r w:rsidRPr="002B1406">
              <w:rPr>
                <w:rFonts w:cstheme="minorHAnsi"/>
                <w:sz w:val="18"/>
                <w:szCs w:val="18"/>
                <w:lang w:eastAsia="ru-RU"/>
              </w:rPr>
              <w:t>: 2820 -2835-2845 (об/</w:t>
            </w:r>
            <w:proofErr w:type="spellStart"/>
            <w:r w:rsidRPr="002B1406">
              <w:rPr>
                <w:rFonts w:cstheme="minorHAnsi"/>
                <w:sz w:val="18"/>
                <w:szCs w:val="18"/>
                <w:lang w:eastAsia="ru-RU"/>
              </w:rPr>
              <w:t>хв</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6A2C5D4B"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ККД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81-82-83%, </w:t>
            </w:r>
            <w:r w:rsidRPr="002B1406">
              <w:rPr>
                <w:rFonts w:cstheme="minorHAnsi"/>
                <w:sz w:val="18"/>
                <w:szCs w:val="18"/>
                <w:lang w:val="en-US" w:eastAsia="ru-RU"/>
              </w:rPr>
              <w:t>cos</w:t>
            </w:r>
            <w:r w:rsidRPr="002B1406">
              <w:rPr>
                <w:rFonts w:cstheme="minorHAnsi"/>
                <w:sz w:val="18"/>
                <w:szCs w:val="18"/>
                <w:lang w:eastAsia="ru-RU"/>
              </w:rPr>
              <w:t xml:space="preserve"> </w:t>
            </w:r>
            <w:r w:rsidRPr="002B1406">
              <w:rPr>
                <w:rFonts w:cstheme="minorHAnsi"/>
                <w:sz w:val="18"/>
                <w:szCs w:val="18"/>
                <w:lang w:val="en-US" w:eastAsia="ru-RU"/>
              </w:rPr>
              <w:t>φ</w:t>
            </w:r>
            <w:r w:rsidRPr="002B1406">
              <w:rPr>
                <w:rFonts w:cstheme="minorHAnsi"/>
                <w:sz w:val="18"/>
                <w:szCs w:val="18"/>
                <w:lang w:eastAsia="ru-RU"/>
              </w:rPr>
              <w:t xml:space="preserve">  = 0,85-0,83-0,82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4303E854"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різьби</w:t>
            </w:r>
            <w:proofErr w:type="spellEnd"/>
            <w:r w:rsidRPr="002B1406">
              <w:rPr>
                <w:rFonts w:cstheme="minorHAnsi"/>
                <w:sz w:val="18"/>
                <w:szCs w:val="18"/>
                <w:lang w:eastAsia="ru-RU"/>
              </w:rPr>
              <w:t xml:space="preserve"> в </w:t>
            </w:r>
            <w:proofErr w:type="spellStart"/>
            <w:r w:rsidRPr="002B1406">
              <w:rPr>
                <w:rFonts w:cstheme="minorHAnsi"/>
                <w:sz w:val="18"/>
                <w:szCs w:val="18"/>
                <w:lang w:eastAsia="ru-RU"/>
              </w:rPr>
              <w:t>напірній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частині</w:t>
            </w:r>
            <w:proofErr w:type="spellEnd"/>
            <w:r w:rsidRPr="002B1406">
              <w:rPr>
                <w:rFonts w:cstheme="minorHAnsi"/>
                <w:sz w:val="18"/>
                <w:szCs w:val="18"/>
                <w:lang w:eastAsia="ru-RU"/>
              </w:rPr>
              <w:t xml:space="preserve">: 2 1/2 </w:t>
            </w:r>
            <w:proofErr w:type="spellStart"/>
            <w:r w:rsidRPr="002B1406">
              <w:rPr>
                <w:rFonts w:cstheme="minorHAnsi"/>
                <w:sz w:val="18"/>
                <w:szCs w:val="18"/>
                <w:lang w:eastAsia="ru-RU"/>
              </w:rPr>
              <w:t>дюйми</w:t>
            </w:r>
            <w:proofErr w:type="spellEnd"/>
            <w:r w:rsidRPr="002B1406">
              <w:rPr>
                <w:rFonts w:cstheme="minorHAnsi"/>
                <w:sz w:val="18"/>
                <w:szCs w:val="18"/>
                <w:lang w:eastAsia="ru-RU"/>
              </w:rPr>
              <w:t xml:space="preserve"> </w:t>
            </w:r>
          </w:p>
          <w:p w14:paraId="07F4AF71"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корпусу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50FB3C1F"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робочого</w:t>
            </w:r>
            <w:proofErr w:type="spellEnd"/>
            <w:r w:rsidRPr="002B1406">
              <w:rPr>
                <w:rFonts w:cstheme="minorHAnsi"/>
                <w:sz w:val="18"/>
                <w:szCs w:val="18"/>
                <w:lang w:eastAsia="ru-RU"/>
              </w:rPr>
              <w:t xml:space="preserve"> колеса: </w:t>
            </w:r>
            <w:r w:rsidRPr="002B1406">
              <w:rPr>
                <w:rFonts w:cstheme="minorHAnsi"/>
                <w:sz w:val="18"/>
                <w:szCs w:val="18"/>
                <w:lang w:val="en-US" w:eastAsia="ru-RU"/>
              </w:rPr>
              <w:t>NORYL</w:t>
            </w:r>
            <w:r w:rsidRPr="002B1406">
              <w:rPr>
                <w:rFonts w:cstheme="minorHAnsi"/>
                <w:sz w:val="18"/>
                <w:szCs w:val="18"/>
                <w:lang w:eastAsia="ru-RU"/>
              </w:rPr>
              <w:t xml:space="preserve"> РРО</w:t>
            </w:r>
          </w:p>
          <w:p w14:paraId="513E4255"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Вал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AISI420</w:t>
            </w:r>
          </w:p>
          <w:p w14:paraId="5C83A53F"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Допустимий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твердих</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домішків</w:t>
            </w:r>
            <w:proofErr w:type="spellEnd"/>
            <w:r w:rsidRPr="002B1406">
              <w:rPr>
                <w:rFonts w:cstheme="minorHAnsi"/>
                <w:sz w:val="18"/>
                <w:szCs w:val="18"/>
                <w:lang w:eastAsia="ru-RU"/>
              </w:rPr>
              <w:t xml:space="preserve"> - до 2мм</w:t>
            </w:r>
          </w:p>
          <w:p w14:paraId="41675115"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 M530</w:t>
            </w:r>
          </w:p>
          <w:p w14:paraId="339E5B63"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Клас</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захисту</w:t>
            </w:r>
            <w:proofErr w:type="spellEnd"/>
            <w:r w:rsidRPr="002B1406">
              <w:rPr>
                <w:rFonts w:cstheme="minorHAnsi"/>
                <w:sz w:val="18"/>
                <w:szCs w:val="18"/>
                <w:lang w:eastAsia="ru-RU"/>
              </w:rPr>
              <w:t>: IP68</w:t>
            </w:r>
          </w:p>
          <w:p w14:paraId="5D24A6C0" w14:textId="4DCB5F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Вага: </w:t>
            </w:r>
            <w:r w:rsidR="00D96AF8" w:rsidRPr="00D96AF8">
              <w:rPr>
                <w:rFonts w:cstheme="minorHAnsi"/>
                <w:sz w:val="18"/>
                <w:szCs w:val="18"/>
                <w:lang w:eastAsia="ru-RU"/>
              </w:rPr>
              <w:t xml:space="preserve"> </w:t>
            </w:r>
            <w:proofErr w:type="gramStart"/>
            <w:r w:rsidR="00D96AF8" w:rsidRPr="00D96AF8">
              <w:rPr>
                <w:rFonts w:cstheme="minorHAnsi"/>
                <w:sz w:val="18"/>
                <w:szCs w:val="18"/>
                <w:lang w:eastAsia="ru-RU"/>
              </w:rPr>
              <w:t xml:space="preserve">не </w:t>
            </w:r>
            <w:proofErr w:type="spellStart"/>
            <w:r w:rsidR="00D96AF8" w:rsidRPr="00D96AF8">
              <w:rPr>
                <w:rFonts w:cstheme="minorHAnsi"/>
                <w:sz w:val="18"/>
                <w:szCs w:val="18"/>
                <w:lang w:eastAsia="ru-RU"/>
              </w:rPr>
              <w:t>б</w:t>
            </w:r>
            <w:proofErr w:type="gramEnd"/>
            <w:r w:rsidR="00D96AF8" w:rsidRPr="00D96AF8">
              <w:rPr>
                <w:rFonts w:cstheme="minorHAnsi"/>
                <w:sz w:val="18"/>
                <w:szCs w:val="18"/>
                <w:lang w:eastAsia="ru-RU"/>
              </w:rPr>
              <w:t>ільше</w:t>
            </w:r>
            <w:proofErr w:type="spellEnd"/>
            <w:r w:rsidR="00D96AF8" w:rsidRPr="00D96AF8">
              <w:rPr>
                <w:rFonts w:cstheme="minorHAnsi"/>
                <w:sz w:val="18"/>
                <w:szCs w:val="18"/>
                <w:lang w:eastAsia="ru-RU"/>
              </w:rPr>
              <w:t xml:space="preserve">: 93кг,  </w:t>
            </w:r>
            <w:proofErr w:type="spellStart"/>
            <w:r w:rsidR="00D96AF8" w:rsidRPr="00D96AF8">
              <w:rPr>
                <w:rFonts w:cstheme="minorHAnsi"/>
                <w:sz w:val="18"/>
                <w:szCs w:val="18"/>
                <w:lang w:eastAsia="ru-RU"/>
              </w:rPr>
              <w:t>Довжина</w:t>
            </w:r>
            <w:proofErr w:type="spellEnd"/>
            <w:r w:rsidR="00D96AF8" w:rsidRPr="00D96AF8">
              <w:rPr>
                <w:rFonts w:cstheme="minorHAnsi"/>
                <w:sz w:val="18"/>
                <w:szCs w:val="18"/>
                <w:lang w:eastAsia="ru-RU"/>
              </w:rPr>
              <w:t>: 2250мм</w:t>
            </w:r>
            <w:r w:rsidRPr="002B1406">
              <w:rPr>
                <w:rFonts w:cstheme="minorHAnsi"/>
                <w:sz w:val="18"/>
                <w:szCs w:val="18"/>
                <w:lang w:eastAsia="ru-RU"/>
              </w:rPr>
              <w:t>.</w:t>
            </w:r>
          </w:p>
          <w:p w14:paraId="621E0005"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Кожух </w:t>
            </w:r>
            <w:proofErr w:type="spellStart"/>
            <w:r w:rsidRPr="002B1406">
              <w:rPr>
                <w:rFonts w:cstheme="minorHAnsi"/>
                <w:sz w:val="18"/>
                <w:szCs w:val="18"/>
                <w:lang w:eastAsia="ru-RU"/>
              </w:rPr>
              <w:t>охолодження</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що</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відповідає</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конструкції</w:t>
            </w:r>
            <w:proofErr w:type="spellEnd"/>
            <w:r w:rsidRPr="002B1406">
              <w:rPr>
                <w:rFonts w:cstheme="minorHAnsi"/>
                <w:sz w:val="18"/>
                <w:szCs w:val="18"/>
                <w:lang w:eastAsia="ru-RU"/>
              </w:rPr>
              <w:t xml:space="preserve"> насоса 6’’):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33F3ABB7"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температурний</w:t>
            </w:r>
            <w:proofErr w:type="spellEnd"/>
            <w:r w:rsidRPr="002B1406">
              <w:rPr>
                <w:rFonts w:cstheme="minorHAnsi"/>
                <w:sz w:val="18"/>
                <w:szCs w:val="18"/>
                <w:lang w:eastAsia="ru-RU"/>
              </w:rPr>
              <w:t xml:space="preserve"> датчик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RT43</w:t>
            </w:r>
            <w:r w:rsidRPr="002B1406">
              <w:rPr>
                <w:rFonts w:cstheme="minorHAnsi"/>
                <w:sz w:val="18"/>
                <w:szCs w:val="18"/>
                <w:lang w:val="en-US" w:eastAsia="ru-RU"/>
              </w:rPr>
              <w:t>D</w:t>
            </w:r>
            <w:r w:rsidRPr="002B1406">
              <w:rPr>
                <w:rFonts w:cstheme="minorHAnsi"/>
                <w:sz w:val="18"/>
                <w:szCs w:val="18"/>
                <w:lang w:eastAsia="ru-RU"/>
              </w:rPr>
              <w:t>-В1Н06-4-</w:t>
            </w:r>
            <w:r w:rsidRPr="002B1406">
              <w:rPr>
                <w:rFonts w:cstheme="minorHAnsi"/>
                <w:sz w:val="18"/>
                <w:szCs w:val="18"/>
                <w:lang w:val="en-US" w:eastAsia="ru-RU"/>
              </w:rPr>
              <w:t>U</w:t>
            </w:r>
            <w:r w:rsidRPr="002B1406">
              <w:rPr>
                <w:rFonts w:cstheme="minorHAnsi"/>
                <w:sz w:val="18"/>
                <w:szCs w:val="18"/>
                <w:lang w:eastAsia="ru-RU"/>
              </w:rPr>
              <w:t>-</w:t>
            </w:r>
            <w:r w:rsidRPr="002B1406">
              <w:rPr>
                <w:rFonts w:cstheme="minorHAnsi"/>
                <w:sz w:val="18"/>
                <w:szCs w:val="18"/>
                <w:lang w:val="en-US" w:eastAsia="ru-RU"/>
              </w:rPr>
              <w:t>R</w:t>
            </w:r>
            <w:r w:rsidRPr="002B1406">
              <w:rPr>
                <w:rFonts w:cstheme="minorHAnsi"/>
                <w:sz w:val="18"/>
                <w:szCs w:val="18"/>
                <w:lang w:eastAsia="ru-RU"/>
              </w:rPr>
              <w:t>1/4``5S</w:t>
            </w:r>
            <w:r w:rsidRPr="002B1406">
              <w:rPr>
                <w:rFonts w:cstheme="minorHAnsi"/>
                <w:sz w:val="18"/>
                <w:szCs w:val="18"/>
                <w:lang w:val="en-US" w:eastAsia="ru-RU"/>
              </w:rPr>
              <w:t>S</w:t>
            </w:r>
          </w:p>
          <w:p w14:paraId="260F548A"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довжина</w:t>
            </w:r>
            <w:proofErr w:type="spellEnd"/>
            <w:r w:rsidRPr="002B1406">
              <w:rPr>
                <w:rFonts w:cstheme="minorHAnsi"/>
                <w:sz w:val="18"/>
                <w:szCs w:val="18"/>
                <w:lang w:eastAsia="ru-RU"/>
              </w:rPr>
              <w:t xml:space="preserve"> кабеля не </w:t>
            </w:r>
            <w:proofErr w:type="spellStart"/>
            <w:r w:rsidRPr="002B1406">
              <w:rPr>
                <w:rFonts w:cstheme="minorHAnsi"/>
                <w:sz w:val="18"/>
                <w:szCs w:val="18"/>
                <w:lang w:eastAsia="ru-RU"/>
              </w:rPr>
              <w:t>менше</w:t>
            </w:r>
            <w:proofErr w:type="spellEnd"/>
            <w:r w:rsidRPr="002B1406">
              <w:rPr>
                <w:rFonts w:cstheme="minorHAnsi"/>
                <w:sz w:val="18"/>
                <w:szCs w:val="18"/>
                <w:lang w:eastAsia="ru-RU"/>
              </w:rPr>
              <w:t xml:space="preserve"> 4м.</w:t>
            </w:r>
          </w:p>
          <w:p w14:paraId="352AE96E" w14:textId="77777777" w:rsidR="009F1F6C" w:rsidRPr="002B1406" w:rsidRDefault="009F1F6C" w:rsidP="009F1F6C">
            <w:pPr>
              <w:rPr>
                <w:rFonts w:cstheme="minorHAnsi"/>
                <w:b/>
                <w:sz w:val="18"/>
                <w:szCs w:val="18"/>
                <w:lang w:eastAsia="ru-RU"/>
              </w:rPr>
            </w:pPr>
            <w:proofErr w:type="spellStart"/>
            <w:r w:rsidRPr="002B1406">
              <w:rPr>
                <w:rFonts w:cstheme="minorHAnsi"/>
                <w:sz w:val="18"/>
                <w:szCs w:val="18"/>
                <w:lang w:eastAsia="ru-RU"/>
              </w:rPr>
              <w:t>Кабельна</w:t>
            </w:r>
            <w:proofErr w:type="spellEnd"/>
            <w:r w:rsidRPr="002B1406">
              <w:rPr>
                <w:rFonts w:cstheme="minorHAnsi"/>
                <w:sz w:val="18"/>
                <w:szCs w:val="18"/>
                <w:lang w:eastAsia="ru-RU"/>
              </w:rPr>
              <w:t xml:space="preserve"> муфта  М1-М4 </w:t>
            </w:r>
          </w:p>
        </w:tc>
      </w:tr>
      <w:tr w:rsidR="009F1F6C" w:rsidRPr="00F94276" w14:paraId="30E46DE9" w14:textId="77777777" w:rsidTr="009F1F6C">
        <w:tc>
          <w:tcPr>
            <w:tcW w:w="458" w:type="dxa"/>
            <w:shd w:val="clear" w:color="auto" w:fill="auto"/>
          </w:tcPr>
          <w:p w14:paraId="137218C9" w14:textId="77777777" w:rsidR="009F1F6C" w:rsidRPr="00F94276" w:rsidRDefault="009F1F6C" w:rsidP="009F1F6C">
            <w:pPr>
              <w:jc w:val="center"/>
              <w:rPr>
                <w:rFonts w:cstheme="minorHAnsi"/>
                <w:b/>
                <w:sz w:val="20"/>
                <w:szCs w:val="20"/>
                <w:lang w:eastAsia="ru-RU"/>
              </w:rPr>
            </w:pPr>
            <w:r w:rsidRPr="00F94276">
              <w:rPr>
                <w:rFonts w:cstheme="minorHAnsi"/>
                <w:sz w:val="20"/>
                <w:szCs w:val="20"/>
                <w:lang w:eastAsia="ru-RU"/>
              </w:rPr>
              <w:t>2</w:t>
            </w:r>
          </w:p>
        </w:tc>
        <w:tc>
          <w:tcPr>
            <w:tcW w:w="1947" w:type="dxa"/>
            <w:shd w:val="clear" w:color="auto" w:fill="auto"/>
          </w:tcPr>
          <w:p w14:paraId="1B2D91FE" w14:textId="77777777" w:rsidR="009F1F6C" w:rsidRPr="00F94276" w:rsidRDefault="009F1F6C" w:rsidP="009F1F6C">
            <w:pPr>
              <w:jc w:val="center"/>
              <w:rPr>
                <w:rFonts w:cstheme="minorHAnsi"/>
                <w:b/>
                <w:sz w:val="20"/>
                <w:szCs w:val="20"/>
                <w:lang w:eastAsia="ru-RU"/>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5,5кВт на </w:t>
            </w:r>
            <w:proofErr w:type="spellStart"/>
            <w:r w:rsidRPr="00F94276">
              <w:rPr>
                <w:rFonts w:cstheme="minorHAnsi"/>
                <w:sz w:val="20"/>
                <w:szCs w:val="20"/>
              </w:rPr>
              <w:t>базі</w:t>
            </w:r>
            <w:proofErr w:type="spellEnd"/>
            <w:r w:rsidRPr="00F94276">
              <w:rPr>
                <w:rFonts w:cstheme="minorHAnsi"/>
                <w:sz w:val="20"/>
                <w:szCs w:val="20"/>
              </w:rPr>
              <w:t xml:space="preserve"> </w:t>
            </w:r>
            <w:proofErr w:type="gramStart"/>
            <w:r w:rsidRPr="00F94276">
              <w:rPr>
                <w:rFonts w:cstheme="minorHAnsi"/>
                <w:sz w:val="20"/>
                <w:szCs w:val="20"/>
              </w:rPr>
              <w:t>М</w:t>
            </w:r>
            <w:proofErr w:type="gramEnd"/>
            <w:r w:rsidRPr="00F94276">
              <w:rPr>
                <w:rFonts w:cstheme="minorHAnsi"/>
                <w:sz w:val="20"/>
                <w:szCs w:val="20"/>
                <w:lang w:val="en-US"/>
              </w:rPr>
              <w:t>NP</w:t>
            </w:r>
            <w:r w:rsidRPr="00F94276">
              <w:rPr>
                <w:rFonts w:cstheme="minorHAnsi"/>
                <w:sz w:val="20"/>
                <w:szCs w:val="20"/>
              </w:rPr>
              <w:t xml:space="preserve"> 612-18</w:t>
            </w:r>
          </w:p>
        </w:tc>
        <w:tc>
          <w:tcPr>
            <w:tcW w:w="850" w:type="dxa"/>
            <w:shd w:val="clear" w:color="auto" w:fill="auto"/>
          </w:tcPr>
          <w:p w14:paraId="3E466EE0" w14:textId="77777777" w:rsidR="009F1F6C" w:rsidRPr="00F94276" w:rsidRDefault="009F1F6C" w:rsidP="009F1F6C">
            <w:pPr>
              <w:jc w:val="center"/>
              <w:rPr>
                <w:rFonts w:cstheme="minorHAnsi"/>
                <w:b/>
                <w:sz w:val="20"/>
                <w:szCs w:val="20"/>
                <w:lang w:eastAsia="ru-RU"/>
              </w:rPr>
            </w:pPr>
            <w:r w:rsidRPr="00F94276">
              <w:rPr>
                <w:rFonts w:cstheme="minorHAnsi"/>
                <w:sz w:val="20"/>
                <w:szCs w:val="20"/>
                <w:lang w:eastAsia="ru-RU"/>
              </w:rPr>
              <w:t>1</w:t>
            </w:r>
          </w:p>
        </w:tc>
        <w:tc>
          <w:tcPr>
            <w:tcW w:w="7910" w:type="dxa"/>
            <w:shd w:val="clear" w:color="auto" w:fill="auto"/>
          </w:tcPr>
          <w:p w14:paraId="2F186AA8" w14:textId="77777777" w:rsidR="009F1F6C" w:rsidRPr="002B1406" w:rsidRDefault="009F1F6C" w:rsidP="009F1F6C">
            <w:pPr>
              <w:pStyle w:val="a8"/>
              <w:spacing w:after="0"/>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та </w:t>
            </w:r>
            <w:proofErr w:type="spellStart"/>
            <w:r w:rsidRPr="002B1406">
              <w:rPr>
                <w:rFonts w:cstheme="minorHAnsi"/>
                <w:sz w:val="18"/>
                <w:szCs w:val="18"/>
                <w:lang w:eastAsia="ru-RU"/>
              </w:rPr>
              <w:t>напі</w:t>
            </w:r>
            <w:proofErr w:type="gramStart"/>
            <w:r w:rsidRPr="002B1406">
              <w:rPr>
                <w:rFonts w:cstheme="minorHAnsi"/>
                <w:sz w:val="18"/>
                <w:szCs w:val="18"/>
                <w:lang w:eastAsia="ru-RU"/>
              </w:rPr>
              <w:t>р</w:t>
            </w:r>
            <w:proofErr w:type="spellEnd"/>
            <w:proofErr w:type="gramEnd"/>
            <w:r w:rsidRPr="002B1406">
              <w:rPr>
                <w:rFonts w:cstheme="minorHAnsi"/>
                <w:sz w:val="18"/>
                <w:szCs w:val="18"/>
                <w:lang w:eastAsia="ru-RU"/>
              </w:rPr>
              <w:t xml:space="preserve"> :</w:t>
            </w:r>
          </w:p>
          <w:p w14:paraId="56C07C5B"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8м³/год,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143, ККД =61%</w:t>
            </w:r>
          </w:p>
          <w:p w14:paraId="316F9A48"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9м³/год,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130м, ККД =64%</w:t>
            </w:r>
          </w:p>
          <w:p w14:paraId="217E933A"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10,1м³/год,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115м, ККД =64%</w:t>
            </w:r>
          </w:p>
          <w:p w14:paraId="0FE2CE19"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12м³/год,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96м</w:t>
            </w:r>
          </w:p>
          <w:p w14:paraId="0B094723"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Максимальний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тиск</w:t>
            </w:r>
            <w:proofErr w:type="spellEnd"/>
            <w:r w:rsidRPr="002B1406">
              <w:rPr>
                <w:rFonts w:cstheme="minorHAnsi"/>
                <w:sz w:val="18"/>
                <w:szCs w:val="18"/>
                <w:lang w:eastAsia="ru-RU"/>
              </w:rPr>
              <w:t>: 266м</w:t>
            </w:r>
          </w:p>
          <w:p w14:paraId="7DFACA13"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Максимальна </w:t>
            </w: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не </w:t>
            </w:r>
            <w:proofErr w:type="spellStart"/>
            <w:r w:rsidRPr="002B1406">
              <w:rPr>
                <w:rFonts w:cstheme="minorHAnsi"/>
                <w:sz w:val="18"/>
                <w:szCs w:val="18"/>
                <w:lang w:eastAsia="ru-RU"/>
              </w:rPr>
              <w:t>більше</w:t>
            </w:r>
            <w:proofErr w:type="spellEnd"/>
            <w:r w:rsidRPr="002B1406">
              <w:rPr>
                <w:rFonts w:cstheme="minorHAnsi"/>
                <w:sz w:val="18"/>
                <w:szCs w:val="18"/>
                <w:lang w:eastAsia="ru-RU"/>
              </w:rPr>
              <w:t xml:space="preserve"> 15,6 м³/год</w:t>
            </w:r>
          </w:p>
          <w:p w14:paraId="19273C3B"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потужність</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5,5 кВт </w:t>
            </w:r>
          </w:p>
          <w:p w14:paraId="113E6AB2"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Характеристики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50Hz, </w:t>
            </w:r>
            <w:r w:rsidRPr="002B1406">
              <w:rPr>
                <w:rFonts w:cstheme="minorHAnsi"/>
                <w:sz w:val="18"/>
                <w:szCs w:val="18"/>
                <w:lang w:val="en-US" w:eastAsia="ru-RU"/>
              </w:rPr>
              <w:t>U</w:t>
            </w:r>
            <w:r w:rsidRPr="002B1406">
              <w:rPr>
                <w:rFonts w:cstheme="minorHAnsi"/>
                <w:sz w:val="18"/>
                <w:szCs w:val="18"/>
                <w:lang w:eastAsia="ru-RU"/>
              </w:rPr>
              <w:t xml:space="preserve">: 3~380-400-415 (V), </w:t>
            </w:r>
          </w:p>
          <w:p w14:paraId="228FD82D"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Струм І:  13,6-13,1-12,6 (А)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036501F4"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Номінальне</w:t>
            </w:r>
            <w:proofErr w:type="spellEnd"/>
            <w:r w:rsidRPr="002B1406">
              <w:rPr>
                <w:rFonts w:cstheme="minorHAnsi"/>
                <w:sz w:val="18"/>
                <w:szCs w:val="18"/>
                <w:lang w:eastAsia="ru-RU"/>
              </w:rPr>
              <w:t xml:space="preserve"> число </w:t>
            </w:r>
            <w:proofErr w:type="spellStart"/>
            <w:r w:rsidRPr="002B1406">
              <w:rPr>
                <w:rFonts w:cstheme="minorHAnsi"/>
                <w:sz w:val="18"/>
                <w:szCs w:val="18"/>
                <w:lang w:eastAsia="ru-RU"/>
              </w:rPr>
              <w:t>обертів</w:t>
            </w:r>
            <w:proofErr w:type="spellEnd"/>
            <w:r w:rsidRPr="002B1406">
              <w:rPr>
                <w:rFonts w:cstheme="minorHAnsi"/>
                <w:sz w:val="18"/>
                <w:szCs w:val="18"/>
                <w:lang w:eastAsia="ru-RU"/>
              </w:rPr>
              <w:t>: 2780 -2795-2805 (об/</w:t>
            </w:r>
            <w:proofErr w:type="spellStart"/>
            <w:r w:rsidRPr="002B1406">
              <w:rPr>
                <w:rFonts w:cstheme="minorHAnsi"/>
                <w:sz w:val="18"/>
                <w:szCs w:val="18"/>
                <w:lang w:eastAsia="ru-RU"/>
              </w:rPr>
              <w:t>хв</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5508ABAE"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ККД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75-76-77%, </w:t>
            </w:r>
            <w:r w:rsidRPr="002B1406">
              <w:rPr>
                <w:rFonts w:cstheme="minorHAnsi"/>
                <w:sz w:val="18"/>
                <w:szCs w:val="18"/>
                <w:lang w:val="en-US" w:eastAsia="ru-RU"/>
              </w:rPr>
              <w:t>cos</w:t>
            </w:r>
            <w:r w:rsidRPr="002B1406">
              <w:rPr>
                <w:rFonts w:cstheme="minorHAnsi"/>
                <w:sz w:val="18"/>
                <w:szCs w:val="18"/>
                <w:lang w:eastAsia="ru-RU"/>
              </w:rPr>
              <w:t xml:space="preserve"> </w:t>
            </w:r>
            <w:r w:rsidRPr="002B1406">
              <w:rPr>
                <w:rFonts w:cstheme="minorHAnsi"/>
                <w:sz w:val="18"/>
                <w:szCs w:val="18"/>
                <w:lang w:val="en-US" w:eastAsia="ru-RU"/>
              </w:rPr>
              <w:t>φ</w:t>
            </w:r>
            <w:r w:rsidRPr="002B1406">
              <w:rPr>
                <w:rFonts w:cstheme="minorHAnsi"/>
                <w:sz w:val="18"/>
                <w:szCs w:val="18"/>
                <w:lang w:eastAsia="ru-RU"/>
              </w:rPr>
              <w:t xml:space="preserve">  = 0,84-0,82-0,81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48AF1B56"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різьби</w:t>
            </w:r>
            <w:proofErr w:type="spellEnd"/>
            <w:r w:rsidRPr="002B1406">
              <w:rPr>
                <w:rFonts w:cstheme="minorHAnsi"/>
                <w:sz w:val="18"/>
                <w:szCs w:val="18"/>
                <w:lang w:eastAsia="ru-RU"/>
              </w:rPr>
              <w:t xml:space="preserve"> в </w:t>
            </w:r>
            <w:proofErr w:type="spellStart"/>
            <w:r w:rsidRPr="002B1406">
              <w:rPr>
                <w:rFonts w:cstheme="minorHAnsi"/>
                <w:sz w:val="18"/>
                <w:szCs w:val="18"/>
                <w:lang w:eastAsia="ru-RU"/>
              </w:rPr>
              <w:t>напірній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частині</w:t>
            </w:r>
            <w:proofErr w:type="spellEnd"/>
            <w:r w:rsidRPr="002B1406">
              <w:rPr>
                <w:rFonts w:cstheme="minorHAnsi"/>
                <w:sz w:val="18"/>
                <w:szCs w:val="18"/>
                <w:lang w:eastAsia="ru-RU"/>
              </w:rPr>
              <w:t xml:space="preserve">: 2 1/2 </w:t>
            </w:r>
            <w:proofErr w:type="spellStart"/>
            <w:r w:rsidRPr="002B1406">
              <w:rPr>
                <w:rFonts w:cstheme="minorHAnsi"/>
                <w:sz w:val="18"/>
                <w:szCs w:val="18"/>
                <w:lang w:eastAsia="ru-RU"/>
              </w:rPr>
              <w:t>дюйми</w:t>
            </w:r>
            <w:proofErr w:type="spellEnd"/>
            <w:r w:rsidRPr="002B1406">
              <w:rPr>
                <w:rFonts w:cstheme="minorHAnsi"/>
                <w:sz w:val="18"/>
                <w:szCs w:val="18"/>
                <w:lang w:eastAsia="ru-RU"/>
              </w:rPr>
              <w:t xml:space="preserve"> </w:t>
            </w:r>
          </w:p>
          <w:p w14:paraId="00B88604"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корпусу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41F9FDC7"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робочого</w:t>
            </w:r>
            <w:proofErr w:type="spellEnd"/>
            <w:r w:rsidRPr="002B1406">
              <w:rPr>
                <w:rFonts w:cstheme="minorHAnsi"/>
                <w:sz w:val="18"/>
                <w:szCs w:val="18"/>
                <w:lang w:eastAsia="ru-RU"/>
              </w:rPr>
              <w:t xml:space="preserve"> колеса: </w:t>
            </w:r>
            <w:r w:rsidRPr="002B1406">
              <w:rPr>
                <w:rFonts w:cstheme="minorHAnsi"/>
                <w:sz w:val="18"/>
                <w:szCs w:val="18"/>
                <w:lang w:val="en-US" w:eastAsia="ru-RU"/>
              </w:rPr>
              <w:t>NORYL</w:t>
            </w:r>
            <w:r w:rsidRPr="002B1406">
              <w:rPr>
                <w:rFonts w:cstheme="minorHAnsi"/>
                <w:sz w:val="18"/>
                <w:szCs w:val="18"/>
                <w:lang w:eastAsia="ru-RU"/>
              </w:rPr>
              <w:t xml:space="preserve"> РРО</w:t>
            </w:r>
          </w:p>
          <w:p w14:paraId="2E898939"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Вал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AISI420</w:t>
            </w:r>
          </w:p>
          <w:p w14:paraId="6D620B0C"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Допустимий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твердих</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домішків</w:t>
            </w:r>
            <w:proofErr w:type="spellEnd"/>
            <w:r w:rsidRPr="002B1406">
              <w:rPr>
                <w:rFonts w:cstheme="minorHAnsi"/>
                <w:sz w:val="18"/>
                <w:szCs w:val="18"/>
                <w:lang w:eastAsia="ru-RU"/>
              </w:rPr>
              <w:t xml:space="preserve"> - до 2мм</w:t>
            </w:r>
          </w:p>
          <w:p w14:paraId="654EC62A"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 M530</w:t>
            </w:r>
          </w:p>
          <w:p w14:paraId="1A152E60"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Клас</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захисту</w:t>
            </w:r>
            <w:proofErr w:type="spellEnd"/>
            <w:r w:rsidRPr="002B1406">
              <w:rPr>
                <w:rFonts w:cstheme="minorHAnsi"/>
                <w:sz w:val="18"/>
                <w:szCs w:val="18"/>
                <w:lang w:eastAsia="ru-RU"/>
              </w:rPr>
              <w:t>: IP68</w:t>
            </w:r>
          </w:p>
          <w:p w14:paraId="39A0C8AE" w14:textId="700A8AFB"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Вага: </w:t>
            </w:r>
            <w:r w:rsidR="00D96AF8" w:rsidRPr="00D96AF8">
              <w:rPr>
                <w:rFonts w:cstheme="minorHAnsi"/>
                <w:sz w:val="18"/>
                <w:szCs w:val="18"/>
                <w:lang w:eastAsia="ru-RU"/>
              </w:rPr>
              <w:t xml:space="preserve"> </w:t>
            </w:r>
            <w:proofErr w:type="gramStart"/>
            <w:r w:rsidR="00D96AF8" w:rsidRPr="00D96AF8">
              <w:rPr>
                <w:rFonts w:cstheme="minorHAnsi"/>
                <w:sz w:val="18"/>
                <w:szCs w:val="18"/>
                <w:lang w:eastAsia="ru-RU"/>
              </w:rPr>
              <w:t xml:space="preserve">не </w:t>
            </w:r>
            <w:proofErr w:type="spellStart"/>
            <w:r w:rsidR="00D96AF8" w:rsidRPr="00D96AF8">
              <w:rPr>
                <w:rFonts w:cstheme="minorHAnsi"/>
                <w:sz w:val="18"/>
                <w:szCs w:val="18"/>
                <w:lang w:eastAsia="ru-RU"/>
              </w:rPr>
              <w:t>б</w:t>
            </w:r>
            <w:proofErr w:type="gramEnd"/>
            <w:r w:rsidR="00D96AF8" w:rsidRPr="00D96AF8">
              <w:rPr>
                <w:rFonts w:cstheme="minorHAnsi"/>
                <w:sz w:val="18"/>
                <w:szCs w:val="18"/>
                <w:lang w:eastAsia="ru-RU"/>
              </w:rPr>
              <w:t>ільше</w:t>
            </w:r>
            <w:proofErr w:type="spellEnd"/>
            <w:r w:rsidR="00D96AF8" w:rsidRPr="00D96AF8">
              <w:rPr>
                <w:rFonts w:cstheme="minorHAnsi"/>
                <w:sz w:val="18"/>
                <w:szCs w:val="18"/>
                <w:lang w:eastAsia="ru-RU"/>
              </w:rPr>
              <w:t xml:space="preserve">: 65кг,  </w:t>
            </w:r>
            <w:proofErr w:type="spellStart"/>
            <w:r w:rsidR="00D96AF8" w:rsidRPr="00D96AF8">
              <w:rPr>
                <w:rFonts w:cstheme="minorHAnsi"/>
                <w:sz w:val="18"/>
                <w:szCs w:val="18"/>
                <w:lang w:eastAsia="ru-RU"/>
              </w:rPr>
              <w:t>Довжина</w:t>
            </w:r>
            <w:proofErr w:type="spellEnd"/>
            <w:r w:rsidR="00D96AF8" w:rsidRPr="00D96AF8">
              <w:rPr>
                <w:rFonts w:cstheme="minorHAnsi"/>
                <w:sz w:val="18"/>
                <w:szCs w:val="18"/>
                <w:lang w:eastAsia="ru-RU"/>
              </w:rPr>
              <w:t>: 1605мм</w:t>
            </w:r>
            <w:r w:rsidRPr="002B1406">
              <w:rPr>
                <w:rFonts w:cstheme="minorHAnsi"/>
                <w:sz w:val="18"/>
                <w:szCs w:val="18"/>
                <w:lang w:eastAsia="ru-RU"/>
              </w:rPr>
              <w:t>.</w:t>
            </w:r>
          </w:p>
          <w:p w14:paraId="683F90B4"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Кожух </w:t>
            </w:r>
            <w:proofErr w:type="spellStart"/>
            <w:r w:rsidRPr="002B1406">
              <w:rPr>
                <w:rFonts w:cstheme="minorHAnsi"/>
                <w:sz w:val="18"/>
                <w:szCs w:val="18"/>
                <w:lang w:eastAsia="ru-RU"/>
              </w:rPr>
              <w:t>охолодження</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що</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відповідає</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конструкції</w:t>
            </w:r>
            <w:proofErr w:type="spellEnd"/>
            <w:r w:rsidRPr="002B1406">
              <w:rPr>
                <w:rFonts w:cstheme="minorHAnsi"/>
                <w:sz w:val="18"/>
                <w:szCs w:val="18"/>
                <w:lang w:eastAsia="ru-RU"/>
              </w:rPr>
              <w:t xml:space="preserve"> насоса 6’’):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699F2CE5"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температурний</w:t>
            </w:r>
            <w:proofErr w:type="spellEnd"/>
            <w:r w:rsidRPr="002B1406">
              <w:rPr>
                <w:rFonts w:cstheme="minorHAnsi"/>
                <w:sz w:val="18"/>
                <w:szCs w:val="18"/>
                <w:lang w:eastAsia="ru-RU"/>
              </w:rPr>
              <w:t xml:space="preserve"> датчик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RT43</w:t>
            </w:r>
            <w:r w:rsidRPr="002B1406">
              <w:rPr>
                <w:rFonts w:cstheme="minorHAnsi"/>
                <w:sz w:val="18"/>
                <w:szCs w:val="18"/>
                <w:lang w:val="en-US" w:eastAsia="ru-RU"/>
              </w:rPr>
              <w:t>D</w:t>
            </w:r>
            <w:r w:rsidRPr="002B1406">
              <w:rPr>
                <w:rFonts w:cstheme="minorHAnsi"/>
                <w:sz w:val="18"/>
                <w:szCs w:val="18"/>
                <w:lang w:eastAsia="ru-RU"/>
              </w:rPr>
              <w:t>-В1Н06-4-</w:t>
            </w:r>
            <w:r w:rsidRPr="002B1406">
              <w:rPr>
                <w:rFonts w:cstheme="minorHAnsi"/>
                <w:sz w:val="18"/>
                <w:szCs w:val="18"/>
                <w:lang w:val="en-US" w:eastAsia="ru-RU"/>
              </w:rPr>
              <w:t>U</w:t>
            </w:r>
            <w:r w:rsidRPr="002B1406">
              <w:rPr>
                <w:rFonts w:cstheme="minorHAnsi"/>
                <w:sz w:val="18"/>
                <w:szCs w:val="18"/>
                <w:lang w:eastAsia="ru-RU"/>
              </w:rPr>
              <w:t>-</w:t>
            </w:r>
            <w:r w:rsidRPr="002B1406">
              <w:rPr>
                <w:rFonts w:cstheme="minorHAnsi"/>
                <w:sz w:val="18"/>
                <w:szCs w:val="18"/>
                <w:lang w:val="en-US" w:eastAsia="ru-RU"/>
              </w:rPr>
              <w:t>R</w:t>
            </w:r>
            <w:r w:rsidRPr="002B1406">
              <w:rPr>
                <w:rFonts w:cstheme="minorHAnsi"/>
                <w:sz w:val="18"/>
                <w:szCs w:val="18"/>
                <w:lang w:eastAsia="ru-RU"/>
              </w:rPr>
              <w:t>1/4``5S</w:t>
            </w:r>
            <w:r w:rsidRPr="002B1406">
              <w:rPr>
                <w:rFonts w:cstheme="minorHAnsi"/>
                <w:sz w:val="18"/>
                <w:szCs w:val="18"/>
                <w:lang w:val="en-US" w:eastAsia="ru-RU"/>
              </w:rPr>
              <w:t>S</w:t>
            </w:r>
          </w:p>
          <w:p w14:paraId="1A8A2F6D"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довжина</w:t>
            </w:r>
            <w:proofErr w:type="spellEnd"/>
            <w:r w:rsidRPr="002B1406">
              <w:rPr>
                <w:rFonts w:cstheme="minorHAnsi"/>
                <w:sz w:val="18"/>
                <w:szCs w:val="18"/>
                <w:lang w:eastAsia="ru-RU"/>
              </w:rPr>
              <w:t xml:space="preserve"> кабеля не </w:t>
            </w:r>
            <w:proofErr w:type="spellStart"/>
            <w:r w:rsidRPr="002B1406">
              <w:rPr>
                <w:rFonts w:cstheme="minorHAnsi"/>
                <w:sz w:val="18"/>
                <w:szCs w:val="18"/>
                <w:lang w:eastAsia="ru-RU"/>
              </w:rPr>
              <w:t>менше</w:t>
            </w:r>
            <w:proofErr w:type="spellEnd"/>
            <w:r w:rsidRPr="002B1406">
              <w:rPr>
                <w:rFonts w:cstheme="minorHAnsi"/>
                <w:sz w:val="18"/>
                <w:szCs w:val="18"/>
                <w:lang w:eastAsia="ru-RU"/>
              </w:rPr>
              <w:t xml:space="preserve"> 4м.</w:t>
            </w:r>
          </w:p>
          <w:p w14:paraId="424A2118" w14:textId="77777777" w:rsidR="009F1F6C" w:rsidRPr="002B1406" w:rsidRDefault="009F1F6C" w:rsidP="009F1F6C">
            <w:pPr>
              <w:rPr>
                <w:rFonts w:cstheme="minorHAnsi"/>
                <w:b/>
                <w:sz w:val="18"/>
                <w:szCs w:val="18"/>
                <w:lang w:eastAsia="ru-RU"/>
              </w:rPr>
            </w:pPr>
            <w:proofErr w:type="spellStart"/>
            <w:r w:rsidRPr="002B1406">
              <w:rPr>
                <w:rFonts w:cstheme="minorHAnsi"/>
                <w:sz w:val="18"/>
                <w:szCs w:val="18"/>
                <w:lang w:eastAsia="ru-RU"/>
              </w:rPr>
              <w:t>кабельна</w:t>
            </w:r>
            <w:proofErr w:type="spellEnd"/>
            <w:r w:rsidRPr="002B1406">
              <w:rPr>
                <w:rFonts w:cstheme="minorHAnsi"/>
                <w:sz w:val="18"/>
                <w:szCs w:val="18"/>
                <w:lang w:eastAsia="ru-RU"/>
              </w:rPr>
              <w:t xml:space="preserve"> муфта  М1-М4</w:t>
            </w:r>
          </w:p>
        </w:tc>
      </w:tr>
      <w:tr w:rsidR="009F1F6C" w:rsidRPr="00F94276" w14:paraId="5F99C09C" w14:textId="77777777" w:rsidTr="009F1F6C">
        <w:tc>
          <w:tcPr>
            <w:tcW w:w="458" w:type="dxa"/>
            <w:shd w:val="clear" w:color="auto" w:fill="auto"/>
          </w:tcPr>
          <w:p w14:paraId="46595577" w14:textId="77777777" w:rsidR="009F1F6C" w:rsidRPr="00F94276" w:rsidRDefault="009F1F6C" w:rsidP="009F1F6C">
            <w:pPr>
              <w:spacing w:after="0"/>
              <w:jc w:val="center"/>
              <w:rPr>
                <w:rFonts w:cstheme="minorHAnsi"/>
                <w:sz w:val="20"/>
                <w:szCs w:val="20"/>
                <w:lang w:eastAsia="ru-RU"/>
              </w:rPr>
            </w:pPr>
            <w:r w:rsidRPr="00F94276">
              <w:rPr>
                <w:rFonts w:cstheme="minorHAnsi"/>
                <w:sz w:val="20"/>
                <w:szCs w:val="20"/>
                <w:lang w:eastAsia="ru-RU"/>
              </w:rPr>
              <w:t>3</w:t>
            </w:r>
          </w:p>
        </w:tc>
        <w:tc>
          <w:tcPr>
            <w:tcW w:w="1947" w:type="dxa"/>
            <w:shd w:val="clear" w:color="auto" w:fill="auto"/>
          </w:tcPr>
          <w:p w14:paraId="6C309D8E" w14:textId="77777777" w:rsidR="009F1F6C" w:rsidRPr="00F94276" w:rsidRDefault="009F1F6C" w:rsidP="009F1F6C">
            <w:pPr>
              <w:spacing w:after="0"/>
              <w:rPr>
                <w:rFonts w:cstheme="minorHAnsi"/>
                <w:sz w:val="20"/>
                <w:szCs w:val="20"/>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15кВт на </w:t>
            </w:r>
            <w:proofErr w:type="spellStart"/>
            <w:r w:rsidRPr="00F94276">
              <w:rPr>
                <w:rFonts w:cstheme="minorHAnsi"/>
                <w:sz w:val="20"/>
                <w:szCs w:val="20"/>
              </w:rPr>
              <w:t>базі</w:t>
            </w:r>
            <w:proofErr w:type="spellEnd"/>
            <w:r w:rsidRPr="00F94276">
              <w:rPr>
                <w:rFonts w:cstheme="minorHAnsi"/>
                <w:sz w:val="20"/>
                <w:szCs w:val="20"/>
              </w:rPr>
              <w:t xml:space="preserve"> </w:t>
            </w:r>
          </w:p>
          <w:p w14:paraId="20193CEF" w14:textId="77777777" w:rsidR="009F1F6C" w:rsidRPr="00F94276" w:rsidRDefault="009F1F6C" w:rsidP="009F1F6C">
            <w:pPr>
              <w:spacing w:after="0"/>
              <w:rPr>
                <w:rFonts w:cstheme="minorHAnsi"/>
                <w:sz w:val="20"/>
                <w:szCs w:val="20"/>
                <w:lang w:eastAsia="ru-RU"/>
              </w:rPr>
            </w:pPr>
            <w:r w:rsidRPr="00F94276">
              <w:rPr>
                <w:rFonts w:cstheme="minorHAnsi"/>
                <w:sz w:val="20"/>
                <w:szCs w:val="20"/>
              </w:rPr>
              <w:lastRenderedPageBreak/>
              <w:t>МР646-10</w:t>
            </w:r>
          </w:p>
        </w:tc>
        <w:tc>
          <w:tcPr>
            <w:tcW w:w="850" w:type="dxa"/>
            <w:shd w:val="clear" w:color="auto" w:fill="auto"/>
          </w:tcPr>
          <w:p w14:paraId="0343697B" w14:textId="77777777" w:rsidR="009F1F6C" w:rsidRPr="00F94276" w:rsidRDefault="009F1F6C" w:rsidP="009F1F6C">
            <w:pPr>
              <w:spacing w:after="0"/>
              <w:jc w:val="center"/>
              <w:rPr>
                <w:rFonts w:cstheme="minorHAnsi"/>
                <w:sz w:val="20"/>
                <w:szCs w:val="20"/>
                <w:lang w:eastAsia="ru-RU"/>
              </w:rPr>
            </w:pPr>
            <w:r w:rsidRPr="00F94276">
              <w:rPr>
                <w:rFonts w:cstheme="minorHAnsi"/>
                <w:sz w:val="20"/>
                <w:szCs w:val="20"/>
                <w:lang w:eastAsia="ru-RU"/>
              </w:rPr>
              <w:lastRenderedPageBreak/>
              <w:t>4</w:t>
            </w:r>
          </w:p>
        </w:tc>
        <w:tc>
          <w:tcPr>
            <w:tcW w:w="7910" w:type="dxa"/>
            <w:shd w:val="clear" w:color="auto" w:fill="auto"/>
          </w:tcPr>
          <w:p w14:paraId="4C324031" w14:textId="77777777" w:rsidR="009F1F6C" w:rsidRPr="002B1406" w:rsidRDefault="009F1F6C" w:rsidP="009F1F6C">
            <w:pPr>
              <w:pStyle w:val="a8"/>
              <w:spacing w:after="0"/>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та </w:t>
            </w:r>
            <w:proofErr w:type="spellStart"/>
            <w:r w:rsidRPr="002B1406">
              <w:rPr>
                <w:rFonts w:cstheme="minorHAnsi"/>
                <w:sz w:val="18"/>
                <w:szCs w:val="18"/>
                <w:lang w:eastAsia="ru-RU"/>
              </w:rPr>
              <w:t>напі</w:t>
            </w:r>
            <w:proofErr w:type="gramStart"/>
            <w:r w:rsidRPr="002B1406">
              <w:rPr>
                <w:rFonts w:cstheme="minorHAnsi"/>
                <w:sz w:val="18"/>
                <w:szCs w:val="18"/>
                <w:lang w:eastAsia="ru-RU"/>
              </w:rPr>
              <w:t>р</w:t>
            </w:r>
            <w:proofErr w:type="spellEnd"/>
            <w:proofErr w:type="gramEnd"/>
            <w:r w:rsidRPr="002B1406">
              <w:rPr>
                <w:rFonts w:cstheme="minorHAnsi"/>
                <w:sz w:val="18"/>
                <w:szCs w:val="18"/>
                <w:lang w:eastAsia="ru-RU"/>
              </w:rPr>
              <w:t xml:space="preserve"> :</w:t>
            </w:r>
          </w:p>
          <w:p w14:paraId="3ED56D99" w14:textId="77777777" w:rsidR="009F1F6C" w:rsidRPr="002B1406" w:rsidRDefault="009F1F6C" w:rsidP="009F1F6C">
            <w:pPr>
              <w:pStyle w:val="a8"/>
              <w:numPr>
                <w:ilvl w:val="0"/>
                <w:numId w:val="24"/>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20м³/год, напір:120м, ККД =58%</w:t>
            </w:r>
          </w:p>
          <w:p w14:paraId="1CDA503D" w14:textId="77777777" w:rsidR="009F1F6C" w:rsidRPr="002B1406" w:rsidRDefault="009F1F6C" w:rsidP="009F1F6C">
            <w:pPr>
              <w:pStyle w:val="a8"/>
              <w:numPr>
                <w:ilvl w:val="0"/>
                <w:numId w:val="24"/>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30м³/год, напір:109м, ККД =70%</w:t>
            </w:r>
          </w:p>
          <w:p w14:paraId="7E44FCD6" w14:textId="77777777" w:rsidR="009F1F6C" w:rsidRPr="002B1406" w:rsidRDefault="009F1F6C" w:rsidP="009F1F6C">
            <w:pPr>
              <w:pStyle w:val="a8"/>
              <w:numPr>
                <w:ilvl w:val="0"/>
                <w:numId w:val="24"/>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40м³/год, напір:95м, ККД =76%</w:t>
            </w:r>
          </w:p>
          <w:p w14:paraId="37A4A54A" w14:textId="77777777" w:rsidR="009F1F6C" w:rsidRPr="002B1406" w:rsidRDefault="009F1F6C" w:rsidP="009F1F6C">
            <w:pPr>
              <w:pStyle w:val="a8"/>
              <w:numPr>
                <w:ilvl w:val="0"/>
                <w:numId w:val="24"/>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50м³/год, напір:77м, ККД =76%</w:t>
            </w:r>
          </w:p>
          <w:p w14:paraId="4265D1FD"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lastRenderedPageBreak/>
              <w:t>Максимальний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тиск</w:t>
            </w:r>
            <w:proofErr w:type="spellEnd"/>
            <w:r w:rsidRPr="002B1406">
              <w:rPr>
                <w:rFonts w:cstheme="minorHAnsi"/>
                <w:sz w:val="18"/>
                <w:szCs w:val="18"/>
                <w:lang w:eastAsia="ru-RU"/>
              </w:rPr>
              <w:t>: 135м</w:t>
            </w:r>
          </w:p>
          <w:p w14:paraId="5735A309"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Максимальна </w:t>
            </w: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не </w:t>
            </w:r>
            <w:proofErr w:type="spellStart"/>
            <w:r w:rsidRPr="002B1406">
              <w:rPr>
                <w:rFonts w:cstheme="minorHAnsi"/>
                <w:sz w:val="18"/>
                <w:szCs w:val="18"/>
                <w:lang w:eastAsia="ru-RU"/>
              </w:rPr>
              <w:t>більше</w:t>
            </w:r>
            <w:proofErr w:type="spellEnd"/>
            <w:r w:rsidRPr="002B1406">
              <w:rPr>
                <w:rFonts w:cstheme="minorHAnsi"/>
                <w:sz w:val="18"/>
                <w:szCs w:val="18"/>
                <w:lang w:eastAsia="ru-RU"/>
              </w:rPr>
              <w:t xml:space="preserve"> 60 м³/год</w:t>
            </w:r>
          </w:p>
          <w:p w14:paraId="3FBC7F17"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потужність</w:t>
            </w:r>
            <w:proofErr w:type="spellEnd"/>
            <w:r w:rsidRPr="002B1406">
              <w:rPr>
                <w:rFonts w:cstheme="minorHAnsi"/>
                <w:sz w:val="18"/>
                <w:szCs w:val="18"/>
                <w:lang w:eastAsia="ru-RU"/>
              </w:rPr>
              <w:t xml:space="preserve"> двигуна:15кВт </w:t>
            </w:r>
          </w:p>
          <w:p w14:paraId="3D6461A2"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Характеристики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50Hz, </w:t>
            </w:r>
            <w:r w:rsidRPr="002B1406">
              <w:rPr>
                <w:rFonts w:cstheme="minorHAnsi"/>
                <w:sz w:val="18"/>
                <w:szCs w:val="18"/>
                <w:lang w:val="en-US" w:eastAsia="ru-RU"/>
              </w:rPr>
              <w:t>U</w:t>
            </w:r>
            <w:r w:rsidRPr="002B1406">
              <w:rPr>
                <w:rFonts w:cstheme="minorHAnsi"/>
                <w:sz w:val="18"/>
                <w:szCs w:val="18"/>
                <w:lang w:eastAsia="ru-RU"/>
              </w:rPr>
              <w:t xml:space="preserve">: 3~380-400-415 (V), </w:t>
            </w:r>
          </w:p>
          <w:p w14:paraId="4F025A3E"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Струм І:  33,1-32,2-31,0 (А)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84CE6EC"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Номінальне</w:t>
            </w:r>
            <w:proofErr w:type="spellEnd"/>
            <w:r w:rsidRPr="002B1406">
              <w:rPr>
                <w:rFonts w:cstheme="minorHAnsi"/>
                <w:sz w:val="18"/>
                <w:szCs w:val="18"/>
                <w:lang w:eastAsia="ru-RU"/>
              </w:rPr>
              <w:t xml:space="preserve"> число </w:t>
            </w:r>
            <w:proofErr w:type="spellStart"/>
            <w:r w:rsidRPr="002B1406">
              <w:rPr>
                <w:rFonts w:cstheme="minorHAnsi"/>
                <w:sz w:val="18"/>
                <w:szCs w:val="18"/>
                <w:lang w:eastAsia="ru-RU"/>
              </w:rPr>
              <w:t>обертів</w:t>
            </w:r>
            <w:proofErr w:type="spellEnd"/>
            <w:r w:rsidRPr="002B1406">
              <w:rPr>
                <w:rFonts w:cstheme="minorHAnsi"/>
                <w:sz w:val="18"/>
                <w:szCs w:val="18"/>
                <w:lang w:eastAsia="ru-RU"/>
              </w:rPr>
              <w:t>: 2850 -2855-2865 (об/</w:t>
            </w:r>
            <w:proofErr w:type="spellStart"/>
            <w:r w:rsidRPr="002B1406">
              <w:rPr>
                <w:rFonts w:cstheme="minorHAnsi"/>
                <w:sz w:val="18"/>
                <w:szCs w:val="18"/>
                <w:lang w:eastAsia="ru-RU"/>
              </w:rPr>
              <w:t>хв</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943C2E1"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ККД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81-81-82%, </w:t>
            </w:r>
            <w:r w:rsidRPr="002B1406">
              <w:rPr>
                <w:rFonts w:cstheme="minorHAnsi"/>
                <w:sz w:val="18"/>
                <w:szCs w:val="18"/>
                <w:lang w:val="en-US" w:eastAsia="ru-RU"/>
              </w:rPr>
              <w:t>cos</w:t>
            </w:r>
            <w:r w:rsidRPr="002B1406">
              <w:rPr>
                <w:rFonts w:cstheme="minorHAnsi"/>
                <w:sz w:val="18"/>
                <w:szCs w:val="18"/>
                <w:lang w:eastAsia="ru-RU"/>
              </w:rPr>
              <w:t xml:space="preserve"> </w:t>
            </w:r>
            <w:r w:rsidRPr="002B1406">
              <w:rPr>
                <w:rFonts w:cstheme="minorHAnsi"/>
                <w:sz w:val="18"/>
                <w:szCs w:val="18"/>
                <w:lang w:val="en-US" w:eastAsia="ru-RU"/>
              </w:rPr>
              <w:t>φ</w:t>
            </w:r>
            <w:r w:rsidRPr="002B1406">
              <w:rPr>
                <w:rFonts w:cstheme="minorHAnsi"/>
                <w:sz w:val="18"/>
                <w:szCs w:val="18"/>
                <w:lang w:eastAsia="ru-RU"/>
              </w:rPr>
              <w:t xml:space="preserve">  = 0,85-0.83-0,82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797EEBB"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різьби</w:t>
            </w:r>
            <w:proofErr w:type="spellEnd"/>
            <w:r w:rsidRPr="002B1406">
              <w:rPr>
                <w:rFonts w:cstheme="minorHAnsi"/>
                <w:sz w:val="18"/>
                <w:szCs w:val="18"/>
                <w:lang w:eastAsia="ru-RU"/>
              </w:rPr>
              <w:t xml:space="preserve"> в </w:t>
            </w:r>
            <w:proofErr w:type="spellStart"/>
            <w:r w:rsidRPr="002B1406">
              <w:rPr>
                <w:rFonts w:cstheme="minorHAnsi"/>
                <w:sz w:val="18"/>
                <w:szCs w:val="18"/>
                <w:lang w:eastAsia="ru-RU"/>
              </w:rPr>
              <w:t>напірній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частині</w:t>
            </w:r>
            <w:proofErr w:type="spellEnd"/>
            <w:r w:rsidRPr="002B1406">
              <w:rPr>
                <w:rFonts w:cstheme="minorHAnsi"/>
                <w:sz w:val="18"/>
                <w:szCs w:val="18"/>
                <w:lang w:eastAsia="ru-RU"/>
              </w:rPr>
              <w:t xml:space="preserve">: 3 </w:t>
            </w:r>
            <w:proofErr w:type="spellStart"/>
            <w:r w:rsidRPr="002B1406">
              <w:rPr>
                <w:rFonts w:cstheme="minorHAnsi"/>
                <w:sz w:val="18"/>
                <w:szCs w:val="18"/>
                <w:lang w:eastAsia="ru-RU"/>
              </w:rPr>
              <w:t>дюйми</w:t>
            </w:r>
            <w:proofErr w:type="spellEnd"/>
            <w:r w:rsidRPr="002B1406">
              <w:rPr>
                <w:rFonts w:cstheme="minorHAnsi"/>
                <w:sz w:val="18"/>
                <w:szCs w:val="18"/>
                <w:lang w:eastAsia="ru-RU"/>
              </w:rPr>
              <w:t xml:space="preserve"> </w:t>
            </w:r>
          </w:p>
          <w:p w14:paraId="0AAE503B"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корпусу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5C48A82C"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робочого</w:t>
            </w:r>
            <w:proofErr w:type="spellEnd"/>
            <w:r w:rsidRPr="002B1406">
              <w:rPr>
                <w:rFonts w:cstheme="minorHAnsi"/>
                <w:sz w:val="18"/>
                <w:szCs w:val="18"/>
                <w:lang w:eastAsia="ru-RU"/>
              </w:rPr>
              <w:t xml:space="preserve"> колеса: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6A68776C"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Вал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AISI420</w:t>
            </w:r>
          </w:p>
          <w:p w14:paraId="44BA6976"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 M530</w:t>
            </w:r>
          </w:p>
          <w:p w14:paraId="3E6CBE0A"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Клас</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захисту</w:t>
            </w:r>
            <w:proofErr w:type="spellEnd"/>
            <w:r w:rsidRPr="002B1406">
              <w:rPr>
                <w:rFonts w:cstheme="minorHAnsi"/>
                <w:sz w:val="18"/>
                <w:szCs w:val="18"/>
                <w:lang w:eastAsia="ru-RU"/>
              </w:rPr>
              <w:t>: IP68</w:t>
            </w:r>
          </w:p>
          <w:p w14:paraId="6CC36E3B"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Вага </w:t>
            </w:r>
            <w:proofErr w:type="gramStart"/>
            <w:r w:rsidRPr="002B1406">
              <w:rPr>
                <w:rFonts w:cstheme="minorHAnsi"/>
                <w:sz w:val="18"/>
                <w:szCs w:val="18"/>
                <w:lang w:eastAsia="ru-RU"/>
              </w:rPr>
              <w:t xml:space="preserve">не </w:t>
            </w:r>
            <w:proofErr w:type="spellStart"/>
            <w:r w:rsidRPr="002B1406">
              <w:rPr>
                <w:rFonts w:cstheme="minorHAnsi"/>
                <w:sz w:val="18"/>
                <w:szCs w:val="18"/>
                <w:lang w:eastAsia="ru-RU"/>
              </w:rPr>
              <w:t>б</w:t>
            </w:r>
            <w:proofErr w:type="gramEnd"/>
            <w:r w:rsidRPr="002B1406">
              <w:rPr>
                <w:rFonts w:cstheme="minorHAnsi"/>
                <w:sz w:val="18"/>
                <w:szCs w:val="18"/>
                <w:lang w:eastAsia="ru-RU"/>
              </w:rPr>
              <w:t>ільше</w:t>
            </w:r>
            <w:proofErr w:type="spellEnd"/>
            <w:r w:rsidRPr="002B1406">
              <w:rPr>
                <w:rFonts w:cstheme="minorHAnsi"/>
                <w:sz w:val="18"/>
                <w:szCs w:val="18"/>
                <w:lang w:eastAsia="ru-RU"/>
              </w:rPr>
              <w:t xml:space="preserve">: 99кг,  </w:t>
            </w:r>
            <w:proofErr w:type="spellStart"/>
            <w:r w:rsidRPr="002B1406">
              <w:rPr>
                <w:rFonts w:cstheme="minorHAnsi"/>
                <w:sz w:val="18"/>
                <w:szCs w:val="18"/>
                <w:lang w:eastAsia="ru-RU"/>
              </w:rPr>
              <w:t>Довжина</w:t>
            </w:r>
            <w:proofErr w:type="spellEnd"/>
            <w:r w:rsidRPr="002B1406">
              <w:rPr>
                <w:rFonts w:cstheme="minorHAnsi"/>
                <w:sz w:val="18"/>
                <w:szCs w:val="18"/>
                <w:lang w:eastAsia="ru-RU"/>
              </w:rPr>
              <w:t xml:space="preserve"> не </w:t>
            </w:r>
            <w:proofErr w:type="spellStart"/>
            <w:r w:rsidRPr="002B1406">
              <w:rPr>
                <w:rFonts w:cstheme="minorHAnsi"/>
                <w:sz w:val="18"/>
                <w:szCs w:val="18"/>
                <w:lang w:eastAsia="ru-RU"/>
              </w:rPr>
              <w:t>більше</w:t>
            </w:r>
            <w:proofErr w:type="spellEnd"/>
            <w:r w:rsidRPr="002B1406">
              <w:rPr>
                <w:rFonts w:cstheme="minorHAnsi"/>
                <w:sz w:val="18"/>
                <w:szCs w:val="18"/>
                <w:lang w:eastAsia="ru-RU"/>
              </w:rPr>
              <w:t>: 2429мм.</w:t>
            </w:r>
          </w:p>
          <w:p w14:paraId="2068BD27"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Кожух </w:t>
            </w:r>
            <w:proofErr w:type="spellStart"/>
            <w:r w:rsidRPr="002B1406">
              <w:rPr>
                <w:rFonts w:cstheme="minorHAnsi"/>
                <w:sz w:val="18"/>
                <w:szCs w:val="18"/>
                <w:lang w:eastAsia="ru-RU"/>
              </w:rPr>
              <w:t>охолодження</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що</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відповідає</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конструкції</w:t>
            </w:r>
            <w:proofErr w:type="spellEnd"/>
            <w:r w:rsidRPr="002B1406">
              <w:rPr>
                <w:rFonts w:cstheme="minorHAnsi"/>
                <w:sz w:val="18"/>
                <w:szCs w:val="18"/>
                <w:lang w:eastAsia="ru-RU"/>
              </w:rPr>
              <w:t xml:space="preserve"> насоса 6’’):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6D2D5469"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температурний</w:t>
            </w:r>
            <w:proofErr w:type="spellEnd"/>
            <w:r w:rsidRPr="002B1406">
              <w:rPr>
                <w:rFonts w:cstheme="minorHAnsi"/>
                <w:sz w:val="18"/>
                <w:szCs w:val="18"/>
                <w:lang w:eastAsia="ru-RU"/>
              </w:rPr>
              <w:t xml:space="preserve"> датчик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RT43</w:t>
            </w:r>
            <w:r w:rsidRPr="002B1406">
              <w:rPr>
                <w:rFonts w:cstheme="minorHAnsi"/>
                <w:sz w:val="18"/>
                <w:szCs w:val="18"/>
                <w:lang w:val="en-US" w:eastAsia="ru-RU"/>
              </w:rPr>
              <w:t>D</w:t>
            </w:r>
            <w:r w:rsidRPr="002B1406">
              <w:rPr>
                <w:rFonts w:cstheme="minorHAnsi"/>
                <w:sz w:val="18"/>
                <w:szCs w:val="18"/>
                <w:lang w:eastAsia="ru-RU"/>
              </w:rPr>
              <w:t>-В1Н06-4-</w:t>
            </w:r>
            <w:r w:rsidRPr="002B1406">
              <w:rPr>
                <w:rFonts w:cstheme="minorHAnsi"/>
                <w:sz w:val="18"/>
                <w:szCs w:val="18"/>
                <w:lang w:val="en-US" w:eastAsia="ru-RU"/>
              </w:rPr>
              <w:t>U</w:t>
            </w:r>
            <w:r w:rsidRPr="002B1406">
              <w:rPr>
                <w:rFonts w:cstheme="minorHAnsi"/>
                <w:sz w:val="18"/>
                <w:szCs w:val="18"/>
                <w:lang w:eastAsia="ru-RU"/>
              </w:rPr>
              <w:t>-</w:t>
            </w:r>
            <w:r w:rsidRPr="002B1406">
              <w:rPr>
                <w:rFonts w:cstheme="minorHAnsi"/>
                <w:sz w:val="18"/>
                <w:szCs w:val="18"/>
                <w:lang w:val="en-US" w:eastAsia="ru-RU"/>
              </w:rPr>
              <w:t>R</w:t>
            </w:r>
            <w:r w:rsidRPr="002B1406">
              <w:rPr>
                <w:rFonts w:cstheme="minorHAnsi"/>
                <w:sz w:val="18"/>
                <w:szCs w:val="18"/>
                <w:lang w:eastAsia="ru-RU"/>
              </w:rPr>
              <w:t>1/4``5S</w:t>
            </w:r>
            <w:r w:rsidRPr="002B1406">
              <w:rPr>
                <w:rFonts w:cstheme="minorHAnsi"/>
                <w:sz w:val="18"/>
                <w:szCs w:val="18"/>
                <w:lang w:val="en-US" w:eastAsia="ru-RU"/>
              </w:rPr>
              <w:t>S</w:t>
            </w:r>
          </w:p>
          <w:p w14:paraId="7F0C38C7"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довжина</w:t>
            </w:r>
            <w:proofErr w:type="spellEnd"/>
            <w:r w:rsidRPr="002B1406">
              <w:rPr>
                <w:rFonts w:cstheme="minorHAnsi"/>
                <w:sz w:val="18"/>
                <w:szCs w:val="18"/>
                <w:lang w:eastAsia="ru-RU"/>
              </w:rPr>
              <w:t xml:space="preserve"> кабеля не </w:t>
            </w:r>
            <w:proofErr w:type="spellStart"/>
            <w:r w:rsidRPr="002B1406">
              <w:rPr>
                <w:rFonts w:cstheme="minorHAnsi"/>
                <w:sz w:val="18"/>
                <w:szCs w:val="18"/>
                <w:lang w:eastAsia="ru-RU"/>
              </w:rPr>
              <w:t>менше</w:t>
            </w:r>
            <w:proofErr w:type="spellEnd"/>
            <w:r w:rsidRPr="002B1406">
              <w:rPr>
                <w:rFonts w:cstheme="minorHAnsi"/>
                <w:sz w:val="18"/>
                <w:szCs w:val="18"/>
                <w:lang w:eastAsia="ru-RU"/>
              </w:rPr>
              <w:t xml:space="preserve"> 4м.</w:t>
            </w:r>
          </w:p>
          <w:p w14:paraId="12EB1538" w14:textId="77777777" w:rsidR="009F1F6C" w:rsidRPr="00F94276" w:rsidRDefault="009F1F6C" w:rsidP="009F1F6C">
            <w:pPr>
              <w:spacing w:after="0"/>
              <w:rPr>
                <w:rFonts w:cstheme="minorHAnsi"/>
                <w:sz w:val="20"/>
                <w:szCs w:val="20"/>
                <w:lang w:eastAsia="ru-RU"/>
              </w:rPr>
            </w:pPr>
            <w:proofErr w:type="spellStart"/>
            <w:r w:rsidRPr="002B1406">
              <w:rPr>
                <w:rFonts w:cstheme="minorHAnsi"/>
                <w:sz w:val="18"/>
                <w:szCs w:val="18"/>
                <w:lang w:eastAsia="ru-RU"/>
              </w:rPr>
              <w:t>кабельна</w:t>
            </w:r>
            <w:proofErr w:type="spellEnd"/>
            <w:r w:rsidRPr="002B1406">
              <w:rPr>
                <w:rFonts w:cstheme="minorHAnsi"/>
                <w:sz w:val="18"/>
                <w:szCs w:val="18"/>
                <w:lang w:eastAsia="ru-RU"/>
              </w:rPr>
              <w:t xml:space="preserve"> муфта  М1-М4</w:t>
            </w:r>
          </w:p>
        </w:tc>
      </w:tr>
      <w:tr w:rsidR="009F1F6C" w:rsidRPr="00F94276" w14:paraId="74E86F20" w14:textId="77777777" w:rsidTr="009F1F6C">
        <w:tc>
          <w:tcPr>
            <w:tcW w:w="458" w:type="dxa"/>
            <w:shd w:val="clear" w:color="auto" w:fill="auto"/>
          </w:tcPr>
          <w:p w14:paraId="287F1483" w14:textId="77777777" w:rsidR="009F1F6C" w:rsidRPr="00F94276" w:rsidRDefault="009F1F6C" w:rsidP="009F1F6C">
            <w:pPr>
              <w:spacing w:after="0"/>
              <w:jc w:val="center"/>
              <w:rPr>
                <w:rFonts w:cstheme="minorHAnsi"/>
                <w:sz w:val="20"/>
                <w:szCs w:val="20"/>
                <w:lang w:eastAsia="ru-RU"/>
              </w:rPr>
            </w:pPr>
            <w:r w:rsidRPr="00F94276">
              <w:rPr>
                <w:rFonts w:cstheme="minorHAnsi"/>
                <w:sz w:val="20"/>
                <w:szCs w:val="20"/>
                <w:lang w:eastAsia="ru-RU"/>
              </w:rPr>
              <w:lastRenderedPageBreak/>
              <w:t>4</w:t>
            </w:r>
          </w:p>
        </w:tc>
        <w:tc>
          <w:tcPr>
            <w:tcW w:w="1947" w:type="dxa"/>
            <w:shd w:val="clear" w:color="auto" w:fill="auto"/>
          </w:tcPr>
          <w:p w14:paraId="2E42B863" w14:textId="77777777" w:rsidR="009F1F6C" w:rsidRPr="00F94276" w:rsidRDefault="009F1F6C" w:rsidP="009F1F6C">
            <w:pPr>
              <w:spacing w:after="0"/>
              <w:rPr>
                <w:rFonts w:cstheme="minorHAnsi"/>
                <w:sz w:val="20"/>
                <w:szCs w:val="20"/>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9,3кВт на </w:t>
            </w:r>
            <w:proofErr w:type="spellStart"/>
            <w:r w:rsidRPr="00F94276">
              <w:rPr>
                <w:rFonts w:cstheme="minorHAnsi"/>
                <w:sz w:val="20"/>
                <w:szCs w:val="20"/>
              </w:rPr>
              <w:t>базі</w:t>
            </w:r>
            <w:proofErr w:type="spellEnd"/>
            <w:r w:rsidRPr="00F94276">
              <w:rPr>
                <w:rFonts w:cstheme="minorHAnsi"/>
                <w:sz w:val="20"/>
                <w:szCs w:val="20"/>
              </w:rPr>
              <w:t xml:space="preserve"> </w:t>
            </w:r>
          </w:p>
          <w:p w14:paraId="50A87CCA" w14:textId="77777777" w:rsidR="009F1F6C" w:rsidRPr="00F94276" w:rsidRDefault="009F1F6C" w:rsidP="009F1F6C">
            <w:pPr>
              <w:spacing w:after="0"/>
              <w:rPr>
                <w:rFonts w:cstheme="minorHAnsi"/>
                <w:sz w:val="20"/>
                <w:szCs w:val="20"/>
                <w:lang w:eastAsia="ru-RU"/>
              </w:rPr>
            </w:pPr>
            <w:r w:rsidRPr="00F94276">
              <w:rPr>
                <w:rFonts w:cstheme="minorHAnsi"/>
                <w:sz w:val="20"/>
                <w:szCs w:val="20"/>
              </w:rPr>
              <w:t>МР630-11</w:t>
            </w:r>
          </w:p>
        </w:tc>
        <w:tc>
          <w:tcPr>
            <w:tcW w:w="850" w:type="dxa"/>
            <w:shd w:val="clear" w:color="auto" w:fill="auto"/>
          </w:tcPr>
          <w:p w14:paraId="6AC82E84" w14:textId="77777777" w:rsidR="009F1F6C" w:rsidRPr="00F94276" w:rsidRDefault="009F1F6C" w:rsidP="009F1F6C">
            <w:pPr>
              <w:spacing w:after="0"/>
              <w:jc w:val="center"/>
              <w:rPr>
                <w:rFonts w:cstheme="minorHAnsi"/>
                <w:sz w:val="20"/>
                <w:szCs w:val="20"/>
                <w:lang w:eastAsia="ru-RU"/>
              </w:rPr>
            </w:pPr>
            <w:r w:rsidRPr="00F94276">
              <w:rPr>
                <w:rFonts w:cstheme="minorHAnsi"/>
                <w:sz w:val="20"/>
                <w:szCs w:val="20"/>
                <w:lang w:eastAsia="ru-RU"/>
              </w:rPr>
              <w:t>4</w:t>
            </w:r>
          </w:p>
        </w:tc>
        <w:tc>
          <w:tcPr>
            <w:tcW w:w="7910" w:type="dxa"/>
            <w:shd w:val="clear" w:color="auto" w:fill="auto"/>
          </w:tcPr>
          <w:p w14:paraId="1CAD75B1" w14:textId="77777777" w:rsidR="009F1F6C" w:rsidRPr="002B1406" w:rsidRDefault="009F1F6C" w:rsidP="009F1F6C">
            <w:pPr>
              <w:pStyle w:val="a8"/>
              <w:spacing w:after="0"/>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та </w:t>
            </w:r>
            <w:proofErr w:type="spellStart"/>
            <w:r w:rsidRPr="002B1406">
              <w:rPr>
                <w:rFonts w:cstheme="minorHAnsi"/>
                <w:sz w:val="18"/>
                <w:szCs w:val="18"/>
                <w:lang w:eastAsia="ru-RU"/>
              </w:rPr>
              <w:t>напі</w:t>
            </w:r>
            <w:proofErr w:type="gramStart"/>
            <w:r w:rsidRPr="002B1406">
              <w:rPr>
                <w:rFonts w:cstheme="minorHAnsi"/>
                <w:sz w:val="18"/>
                <w:szCs w:val="18"/>
                <w:lang w:eastAsia="ru-RU"/>
              </w:rPr>
              <w:t>р</w:t>
            </w:r>
            <w:proofErr w:type="spellEnd"/>
            <w:proofErr w:type="gramEnd"/>
            <w:r w:rsidRPr="002B1406">
              <w:rPr>
                <w:rFonts w:cstheme="minorHAnsi"/>
                <w:sz w:val="18"/>
                <w:szCs w:val="18"/>
                <w:lang w:eastAsia="ru-RU"/>
              </w:rPr>
              <w:t xml:space="preserve"> :</w:t>
            </w:r>
          </w:p>
          <w:p w14:paraId="4588C4F7" w14:textId="77777777" w:rsidR="009F1F6C" w:rsidRPr="002B1406" w:rsidRDefault="009F1F6C" w:rsidP="009F1F6C">
            <w:pPr>
              <w:pStyle w:val="a8"/>
              <w:numPr>
                <w:ilvl w:val="0"/>
                <w:numId w:val="25"/>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20м³/год,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101м, ККД =71%</w:t>
            </w:r>
          </w:p>
          <w:p w14:paraId="2AF92461" w14:textId="77777777" w:rsidR="009F1F6C" w:rsidRPr="002B1406" w:rsidRDefault="009F1F6C" w:rsidP="009F1F6C">
            <w:pPr>
              <w:pStyle w:val="a8"/>
              <w:numPr>
                <w:ilvl w:val="0"/>
                <w:numId w:val="25"/>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24м³/год,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94м, ККД =75%</w:t>
            </w:r>
          </w:p>
          <w:p w14:paraId="32F55F40" w14:textId="77777777" w:rsidR="009F1F6C" w:rsidRPr="002B1406" w:rsidRDefault="009F1F6C" w:rsidP="009F1F6C">
            <w:pPr>
              <w:pStyle w:val="a8"/>
              <w:numPr>
                <w:ilvl w:val="0"/>
                <w:numId w:val="25"/>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28м³/год,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84м, ККД =78%</w:t>
            </w:r>
          </w:p>
          <w:p w14:paraId="0A53F511" w14:textId="77777777" w:rsidR="009F1F6C" w:rsidRPr="002B1406" w:rsidRDefault="009F1F6C" w:rsidP="009F1F6C">
            <w:pPr>
              <w:pStyle w:val="a8"/>
              <w:numPr>
                <w:ilvl w:val="0"/>
                <w:numId w:val="25"/>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32м³/год,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72м, ККД =77%</w:t>
            </w:r>
          </w:p>
          <w:p w14:paraId="51ED4658"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Максимальний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тиск</w:t>
            </w:r>
            <w:proofErr w:type="spellEnd"/>
            <w:r w:rsidRPr="002B1406">
              <w:rPr>
                <w:rFonts w:cstheme="minorHAnsi"/>
                <w:sz w:val="18"/>
                <w:szCs w:val="18"/>
                <w:lang w:eastAsia="ru-RU"/>
              </w:rPr>
              <w:t>: 122м</w:t>
            </w:r>
          </w:p>
          <w:p w14:paraId="16B08E84"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Максимальна </w:t>
            </w: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не </w:t>
            </w:r>
            <w:proofErr w:type="spellStart"/>
            <w:r w:rsidRPr="002B1406">
              <w:rPr>
                <w:rFonts w:cstheme="minorHAnsi"/>
                <w:sz w:val="18"/>
                <w:szCs w:val="18"/>
                <w:lang w:eastAsia="ru-RU"/>
              </w:rPr>
              <w:t>більше</w:t>
            </w:r>
            <w:proofErr w:type="spellEnd"/>
            <w:r w:rsidRPr="002B1406">
              <w:rPr>
                <w:rFonts w:cstheme="minorHAnsi"/>
                <w:sz w:val="18"/>
                <w:szCs w:val="18"/>
                <w:lang w:eastAsia="ru-RU"/>
              </w:rPr>
              <w:t xml:space="preserve"> 40 м³/год</w:t>
            </w:r>
          </w:p>
          <w:p w14:paraId="0E580AB0"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потужність</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9,3 кВт </w:t>
            </w:r>
          </w:p>
          <w:p w14:paraId="629EC645"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Характеристики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50Hz, </w:t>
            </w:r>
            <w:r w:rsidRPr="002B1406">
              <w:rPr>
                <w:rFonts w:cstheme="minorHAnsi"/>
                <w:sz w:val="18"/>
                <w:szCs w:val="18"/>
                <w:lang w:val="en-US" w:eastAsia="ru-RU"/>
              </w:rPr>
              <w:t>U</w:t>
            </w:r>
            <w:r w:rsidRPr="002B1406">
              <w:rPr>
                <w:rFonts w:cstheme="minorHAnsi"/>
                <w:sz w:val="18"/>
                <w:szCs w:val="18"/>
                <w:lang w:eastAsia="ru-RU"/>
              </w:rPr>
              <w:t xml:space="preserve">: 3~380-400-415 (V), </w:t>
            </w:r>
          </w:p>
          <w:p w14:paraId="00293816"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Струм І:  20,8-20,2-19,5 (А)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48595080"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Номінальне</w:t>
            </w:r>
            <w:proofErr w:type="spellEnd"/>
            <w:r w:rsidRPr="002B1406">
              <w:rPr>
                <w:rFonts w:cstheme="minorHAnsi"/>
                <w:sz w:val="18"/>
                <w:szCs w:val="18"/>
                <w:lang w:eastAsia="ru-RU"/>
              </w:rPr>
              <w:t xml:space="preserve"> число </w:t>
            </w:r>
            <w:proofErr w:type="spellStart"/>
            <w:r w:rsidRPr="002B1406">
              <w:rPr>
                <w:rFonts w:cstheme="minorHAnsi"/>
                <w:sz w:val="18"/>
                <w:szCs w:val="18"/>
                <w:lang w:eastAsia="ru-RU"/>
              </w:rPr>
              <w:t>обертів</w:t>
            </w:r>
            <w:proofErr w:type="spellEnd"/>
            <w:r w:rsidRPr="002B1406">
              <w:rPr>
                <w:rFonts w:cstheme="minorHAnsi"/>
                <w:sz w:val="18"/>
                <w:szCs w:val="18"/>
                <w:lang w:eastAsia="ru-RU"/>
              </w:rPr>
              <w:t>: 2850 -2855-2865 (об/</w:t>
            </w:r>
            <w:proofErr w:type="spellStart"/>
            <w:r w:rsidRPr="002B1406">
              <w:rPr>
                <w:rFonts w:cstheme="minorHAnsi"/>
                <w:sz w:val="18"/>
                <w:szCs w:val="18"/>
                <w:lang w:eastAsia="ru-RU"/>
              </w:rPr>
              <w:t>хв</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572144C"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ККД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81-81-82%, </w:t>
            </w:r>
            <w:r w:rsidRPr="002B1406">
              <w:rPr>
                <w:rFonts w:cstheme="minorHAnsi"/>
                <w:sz w:val="18"/>
                <w:szCs w:val="18"/>
                <w:lang w:val="en-US" w:eastAsia="ru-RU"/>
              </w:rPr>
              <w:t>cos</w:t>
            </w:r>
            <w:r w:rsidRPr="002B1406">
              <w:rPr>
                <w:rFonts w:cstheme="minorHAnsi"/>
                <w:sz w:val="18"/>
                <w:szCs w:val="18"/>
                <w:lang w:eastAsia="ru-RU"/>
              </w:rPr>
              <w:t xml:space="preserve"> </w:t>
            </w:r>
            <w:r w:rsidRPr="002B1406">
              <w:rPr>
                <w:rFonts w:cstheme="minorHAnsi"/>
                <w:sz w:val="18"/>
                <w:szCs w:val="18"/>
                <w:lang w:val="en-US" w:eastAsia="ru-RU"/>
              </w:rPr>
              <w:t>φ</w:t>
            </w:r>
            <w:r w:rsidRPr="002B1406">
              <w:rPr>
                <w:rFonts w:cstheme="minorHAnsi"/>
                <w:sz w:val="18"/>
                <w:szCs w:val="18"/>
                <w:lang w:eastAsia="ru-RU"/>
              </w:rPr>
              <w:t xml:space="preserve">  = 0,84-0,82-0,81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48168A6"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різьби</w:t>
            </w:r>
            <w:proofErr w:type="spellEnd"/>
            <w:r w:rsidRPr="002B1406">
              <w:rPr>
                <w:rFonts w:cstheme="minorHAnsi"/>
                <w:sz w:val="18"/>
                <w:szCs w:val="18"/>
                <w:lang w:eastAsia="ru-RU"/>
              </w:rPr>
              <w:t xml:space="preserve"> в </w:t>
            </w:r>
            <w:proofErr w:type="spellStart"/>
            <w:r w:rsidRPr="002B1406">
              <w:rPr>
                <w:rFonts w:cstheme="minorHAnsi"/>
                <w:sz w:val="18"/>
                <w:szCs w:val="18"/>
                <w:lang w:eastAsia="ru-RU"/>
              </w:rPr>
              <w:t>напірній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частині</w:t>
            </w:r>
            <w:proofErr w:type="spellEnd"/>
            <w:r w:rsidRPr="002B1406">
              <w:rPr>
                <w:rFonts w:cstheme="minorHAnsi"/>
                <w:sz w:val="18"/>
                <w:szCs w:val="18"/>
                <w:lang w:eastAsia="ru-RU"/>
              </w:rPr>
              <w:t xml:space="preserve">: 3 </w:t>
            </w:r>
            <w:proofErr w:type="spellStart"/>
            <w:r w:rsidRPr="002B1406">
              <w:rPr>
                <w:rFonts w:cstheme="minorHAnsi"/>
                <w:sz w:val="18"/>
                <w:szCs w:val="18"/>
                <w:lang w:eastAsia="ru-RU"/>
              </w:rPr>
              <w:t>дюйми</w:t>
            </w:r>
            <w:proofErr w:type="spellEnd"/>
            <w:r w:rsidRPr="002B1406">
              <w:rPr>
                <w:rFonts w:cstheme="minorHAnsi"/>
                <w:sz w:val="18"/>
                <w:szCs w:val="18"/>
                <w:lang w:eastAsia="ru-RU"/>
              </w:rPr>
              <w:t xml:space="preserve"> </w:t>
            </w:r>
          </w:p>
          <w:p w14:paraId="13987542"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корпусу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5AD72D5B"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робочого</w:t>
            </w:r>
            <w:proofErr w:type="spellEnd"/>
            <w:r w:rsidRPr="00F94276">
              <w:rPr>
                <w:rFonts w:cstheme="minorHAnsi"/>
                <w:sz w:val="20"/>
                <w:szCs w:val="20"/>
                <w:lang w:eastAsia="ru-RU"/>
              </w:rPr>
              <w:t xml:space="preserve"> колеса: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0BF3E7BC" w14:textId="77777777" w:rsidR="009F1F6C" w:rsidRPr="00F94276" w:rsidRDefault="009F1F6C" w:rsidP="009F1F6C">
            <w:pPr>
              <w:spacing w:after="0"/>
              <w:rPr>
                <w:rFonts w:cstheme="minorHAnsi"/>
                <w:sz w:val="20"/>
                <w:szCs w:val="20"/>
                <w:lang w:eastAsia="ru-RU"/>
              </w:rPr>
            </w:pPr>
            <w:r w:rsidRPr="00F94276">
              <w:rPr>
                <w:rFonts w:cstheme="minorHAnsi"/>
                <w:sz w:val="20"/>
                <w:szCs w:val="20"/>
                <w:lang w:eastAsia="ru-RU"/>
              </w:rPr>
              <w:t xml:space="preserve">Вал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AISI420</w:t>
            </w:r>
          </w:p>
          <w:p w14:paraId="270DCB73"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Допустимий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твердих</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домішків</w:t>
            </w:r>
            <w:proofErr w:type="spellEnd"/>
            <w:r w:rsidRPr="00F94276">
              <w:rPr>
                <w:rFonts w:cstheme="minorHAnsi"/>
                <w:sz w:val="20"/>
                <w:szCs w:val="20"/>
                <w:lang w:eastAsia="ru-RU"/>
              </w:rPr>
              <w:t xml:space="preserve"> - до 2мм</w:t>
            </w:r>
          </w:p>
          <w:p w14:paraId="5742BE70"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 M530</w:t>
            </w:r>
          </w:p>
          <w:p w14:paraId="3690A95A"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Клас</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захисту</w:t>
            </w:r>
            <w:proofErr w:type="spellEnd"/>
            <w:r w:rsidRPr="00F94276">
              <w:rPr>
                <w:rFonts w:cstheme="minorHAnsi"/>
                <w:sz w:val="20"/>
                <w:szCs w:val="20"/>
                <w:lang w:eastAsia="ru-RU"/>
              </w:rPr>
              <w:t>: IP68</w:t>
            </w:r>
          </w:p>
          <w:p w14:paraId="66BDB34A" w14:textId="77777777" w:rsidR="009F1F6C" w:rsidRPr="00F94276" w:rsidRDefault="009F1F6C" w:rsidP="009F1F6C">
            <w:pPr>
              <w:spacing w:after="0"/>
              <w:rPr>
                <w:rFonts w:cstheme="minorHAnsi"/>
                <w:sz w:val="20"/>
                <w:szCs w:val="20"/>
                <w:lang w:eastAsia="ru-RU"/>
              </w:rPr>
            </w:pPr>
            <w:r w:rsidRPr="00F94276">
              <w:rPr>
                <w:rFonts w:cstheme="minorHAnsi"/>
                <w:sz w:val="20"/>
                <w:szCs w:val="20"/>
                <w:lang w:eastAsia="ru-RU"/>
              </w:rPr>
              <w:t xml:space="preserve">Вага: 83кг,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2184мм. </w:t>
            </w:r>
          </w:p>
          <w:p w14:paraId="169416AC" w14:textId="77777777" w:rsidR="009F1F6C" w:rsidRPr="00F94276" w:rsidRDefault="009F1F6C" w:rsidP="009F1F6C">
            <w:pPr>
              <w:spacing w:after="0"/>
              <w:rPr>
                <w:rFonts w:cstheme="minorHAnsi"/>
                <w:sz w:val="20"/>
                <w:szCs w:val="20"/>
                <w:lang w:eastAsia="ru-RU"/>
              </w:rPr>
            </w:pPr>
            <w:r w:rsidRPr="00F94276">
              <w:rPr>
                <w:rFonts w:cstheme="minorHAnsi"/>
                <w:sz w:val="20"/>
                <w:szCs w:val="20"/>
                <w:lang w:eastAsia="ru-RU"/>
              </w:rPr>
              <w:t xml:space="preserve">Кожух </w:t>
            </w:r>
            <w:proofErr w:type="spellStart"/>
            <w:r w:rsidRPr="00F94276">
              <w:rPr>
                <w:rFonts w:cstheme="minorHAnsi"/>
                <w:sz w:val="20"/>
                <w:szCs w:val="20"/>
                <w:lang w:eastAsia="ru-RU"/>
              </w:rPr>
              <w:t>охолодження</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що</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відповідає</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конструкції</w:t>
            </w:r>
            <w:proofErr w:type="spellEnd"/>
            <w:r w:rsidRPr="00F94276">
              <w:rPr>
                <w:rFonts w:cstheme="minorHAnsi"/>
                <w:sz w:val="20"/>
                <w:szCs w:val="20"/>
                <w:lang w:eastAsia="ru-RU"/>
              </w:rPr>
              <w:t xml:space="preserve"> насоса 6’’):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4A367078"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Вбудований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температурний</w:t>
            </w:r>
            <w:proofErr w:type="spellEnd"/>
            <w:r w:rsidRPr="00F94276">
              <w:rPr>
                <w:rFonts w:cstheme="minorHAnsi"/>
                <w:sz w:val="20"/>
                <w:szCs w:val="20"/>
                <w:lang w:eastAsia="ru-RU"/>
              </w:rPr>
              <w:t xml:space="preserve"> датчик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RT43</w:t>
            </w:r>
            <w:r w:rsidRPr="00F94276">
              <w:rPr>
                <w:rFonts w:cstheme="minorHAnsi"/>
                <w:sz w:val="20"/>
                <w:szCs w:val="20"/>
                <w:lang w:val="en-US" w:eastAsia="ru-RU"/>
              </w:rPr>
              <w:t>D</w:t>
            </w:r>
            <w:r w:rsidRPr="00F94276">
              <w:rPr>
                <w:rFonts w:cstheme="minorHAnsi"/>
                <w:sz w:val="20"/>
                <w:szCs w:val="20"/>
                <w:lang w:eastAsia="ru-RU"/>
              </w:rPr>
              <w:t>-В1Н06-4-</w:t>
            </w:r>
            <w:r w:rsidRPr="00F94276">
              <w:rPr>
                <w:rFonts w:cstheme="minorHAnsi"/>
                <w:sz w:val="20"/>
                <w:szCs w:val="20"/>
                <w:lang w:val="en-US" w:eastAsia="ru-RU"/>
              </w:rPr>
              <w:t>U</w:t>
            </w:r>
            <w:r w:rsidRPr="00F94276">
              <w:rPr>
                <w:rFonts w:cstheme="minorHAnsi"/>
                <w:sz w:val="20"/>
                <w:szCs w:val="20"/>
                <w:lang w:eastAsia="ru-RU"/>
              </w:rPr>
              <w:t>-</w:t>
            </w:r>
            <w:r w:rsidRPr="00F94276">
              <w:rPr>
                <w:rFonts w:cstheme="minorHAnsi"/>
                <w:sz w:val="20"/>
                <w:szCs w:val="20"/>
                <w:lang w:val="en-US" w:eastAsia="ru-RU"/>
              </w:rPr>
              <w:t>R</w:t>
            </w:r>
            <w:r w:rsidRPr="00F94276">
              <w:rPr>
                <w:rFonts w:cstheme="minorHAnsi"/>
                <w:sz w:val="20"/>
                <w:szCs w:val="20"/>
                <w:lang w:eastAsia="ru-RU"/>
              </w:rPr>
              <w:t>1/4``5S</w:t>
            </w:r>
            <w:r w:rsidRPr="00F94276">
              <w:rPr>
                <w:rFonts w:cstheme="minorHAnsi"/>
                <w:sz w:val="20"/>
                <w:szCs w:val="20"/>
                <w:lang w:val="en-US" w:eastAsia="ru-RU"/>
              </w:rPr>
              <w:t>S</w:t>
            </w:r>
          </w:p>
          <w:p w14:paraId="258576F9"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Вбудована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кабеля не </w:t>
            </w:r>
            <w:proofErr w:type="spellStart"/>
            <w:r w:rsidRPr="00F94276">
              <w:rPr>
                <w:rFonts w:cstheme="minorHAnsi"/>
                <w:sz w:val="20"/>
                <w:szCs w:val="20"/>
                <w:lang w:eastAsia="ru-RU"/>
              </w:rPr>
              <w:t>менше</w:t>
            </w:r>
            <w:proofErr w:type="spellEnd"/>
            <w:r w:rsidRPr="00F94276">
              <w:rPr>
                <w:rFonts w:cstheme="minorHAnsi"/>
                <w:sz w:val="20"/>
                <w:szCs w:val="20"/>
                <w:lang w:eastAsia="ru-RU"/>
              </w:rPr>
              <w:t xml:space="preserve"> 4м.</w:t>
            </w:r>
          </w:p>
          <w:p w14:paraId="0C31FDF6"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кабельна</w:t>
            </w:r>
            <w:proofErr w:type="spellEnd"/>
            <w:r w:rsidRPr="00F94276">
              <w:rPr>
                <w:rFonts w:cstheme="minorHAnsi"/>
                <w:sz w:val="20"/>
                <w:szCs w:val="20"/>
                <w:lang w:eastAsia="ru-RU"/>
              </w:rPr>
              <w:t xml:space="preserve"> муфта  М1-М4</w:t>
            </w:r>
          </w:p>
        </w:tc>
      </w:tr>
    </w:tbl>
    <w:p w14:paraId="73526FB1" w14:textId="3741F3B1" w:rsidR="009F1F6C" w:rsidRPr="009F1F6C" w:rsidRDefault="009F1F6C" w:rsidP="0018213F">
      <w:pPr>
        <w:rPr>
          <w:sz w:val="32"/>
          <w:szCs w:val="32"/>
        </w:rPr>
      </w:pPr>
      <w:r w:rsidRPr="00F94276">
        <w:rPr>
          <w:rFonts w:cstheme="minorHAnsi"/>
        </w:rPr>
        <w:t xml:space="preserve">* </w:t>
      </w:r>
      <w:proofErr w:type="spellStart"/>
      <w:r w:rsidRPr="00F94276">
        <w:rPr>
          <w:rFonts w:cstheme="minorHAnsi"/>
        </w:rPr>
        <w:t>Посилання</w:t>
      </w:r>
      <w:proofErr w:type="spellEnd"/>
      <w:r w:rsidRPr="00F94276">
        <w:rPr>
          <w:rFonts w:cstheme="minorHAnsi"/>
        </w:rPr>
        <w:t xml:space="preserve"> на марку </w:t>
      </w:r>
      <w:proofErr w:type="spellStart"/>
      <w:r w:rsidRPr="00F94276">
        <w:rPr>
          <w:rFonts w:cstheme="minorHAnsi"/>
        </w:rPr>
        <w:t>або</w:t>
      </w:r>
      <w:proofErr w:type="spellEnd"/>
      <w:r w:rsidRPr="00F94276">
        <w:rPr>
          <w:rFonts w:cstheme="minorHAnsi"/>
        </w:rPr>
        <w:t xml:space="preserve"> модель </w:t>
      </w:r>
      <w:proofErr w:type="spellStart"/>
      <w:r w:rsidRPr="00F94276">
        <w:rPr>
          <w:rFonts w:cstheme="minorHAnsi"/>
        </w:rPr>
        <w:t>вважати</w:t>
      </w:r>
      <w:proofErr w:type="spellEnd"/>
      <w:r w:rsidRPr="00F94276">
        <w:rPr>
          <w:rFonts w:cstheme="minorHAnsi"/>
        </w:rPr>
        <w:t xml:space="preserve"> – «</w:t>
      </w:r>
      <w:proofErr w:type="spellStart"/>
      <w:r w:rsidRPr="00F94276">
        <w:rPr>
          <w:rFonts w:cstheme="minorHAnsi"/>
        </w:rPr>
        <w:t>або</w:t>
      </w:r>
      <w:proofErr w:type="spellEnd"/>
      <w:r w:rsidRPr="00F94276">
        <w:rPr>
          <w:rFonts w:cstheme="minorHAnsi"/>
        </w:rPr>
        <w:t xml:space="preserve"> </w:t>
      </w:r>
      <w:proofErr w:type="spellStart"/>
      <w:r w:rsidRPr="00F94276">
        <w:rPr>
          <w:rFonts w:cstheme="minorHAnsi"/>
        </w:rPr>
        <w:t>еквівалент</w:t>
      </w:r>
      <w:proofErr w:type="spellEnd"/>
      <w:r w:rsidRPr="00F94276">
        <w:rPr>
          <w:rFonts w:cstheme="minorHAnsi"/>
        </w:rPr>
        <w:t xml:space="preserve">», </w:t>
      </w:r>
      <w:proofErr w:type="spellStart"/>
      <w:r w:rsidRPr="00F94276">
        <w:rPr>
          <w:rFonts w:cstheme="minorHAnsi"/>
        </w:rPr>
        <w:t>тобто</w:t>
      </w:r>
      <w:proofErr w:type="spellEnd"/>
      <w:r w:rsidRPr="00F94276">
        <w:rPr>
          <w:rFonts w:cstheme="minorHAnsi"/>
        </w:rPr>
        <w:t xml:space="preserve"> </w:t>
      </w:r>
      <w:proofErr w:type="spellStart"/>
      <w:r w:rsidRPr="00F94276">
        <w:rPr>
          <w:rFonts w:cstheme="minorHAnsi"/>
        </w:rPr>
        <w:t>всі</w:t>
      </w:r>
      <w:proofErr w:type="spellEnd"/>
      <w:r w:rsidRPr="00F94276">
        <w:rPr>
          <w:rFonts w:cstheme="minorHAnsi"/>
        </w:rPr>
        <w:t xml:space="preserve"> характеристики </w:t>
      </w:r>
      <w:proofErr w:type="spellStart"/>
      <w:r w:rsidRPr="00F94276">
        <w:rPr>
          <w:rFonts w:cstheme="minorHAnsi"/>
        </w:rPr>
        <w:t>повинні</w:t>
      </w:r>
      <w:proofErr w:type="spellEnd"/>
      <w:r w:rsidRPr="00F94276">
        <w:rPr>
          <w:rFonts w:cstheme="minorHAnsi"/>
        </w:rPr>
        <w:t xml:space="preserve"> </w:t>
      </w:r>
      <w:proofErr w:type="spellStart"/>
      <w:r w:rsidRPr="00F94276">
        <w:rPr>
          <w:rFonts w:cstheme="minorHAnsi"/>
        </w:rPr>
        <w:t>співпадати</w:t>
      </w:r>
      <w:proofErr w:type="spellEnd"/>
      <w:r w:rsidRPr="00F94276">
        <w:rPr>
          <w:rFonts w:cstheme="minorHAnsi"/>
        </w:rPr>
        <w:t xml:space="preserve">, товар за </w:t>
      </w:r>
      <w:proofErr w:type="spellStart"/>
      <w:r w:rsidRPr="00F94276">
        <w:rPr>
          <w:rFonts w:cstheme="minorHAnsi"/>
        </w:rPr>
        <w:t>всіма</w:t>
      </w:r>
      <w:proofErr w:type="spellEnd"/>
      <w:r w:rsidRPr="00F94276">
        <w:rPr>
          <w:rFonts w:cstheme="minorHAnsi"/>
        </w:rPr>
        <w:t xml:space="preserve"> характеристиками </w:t>
      </w:r>
      <w:proofErr w:type="gramStart"/>
      <w:r w:rsidRPr="00F94276">
        <w:rPr>
          <w:rFonts w:cstheme="minorHAnsi"/>
        </w:rPr>
        <w:t>повинен</w:t>
      </w:r>
      <w:proofErr w:type="gramEnd"/>
      <w:r w:rsidRPr="00F94276">
        <w:rPr>
          <w:rFonts w:cstheme="minorHAnsi"/>
        </w:rPr>
        <w:t xml:space="preserve"> бути </w:t>
      </w:r>
      <w:proofErr w:type="spellStart"/>
      <w:r w:rsidRPr="00F94276">
        <w:rPr>
          <w:rFonts w:cstheme="minorHAnsi"/>
        </w:rPr>
        <w:t>ідентичним</w:t>
      </w:r>
      <w:proofErr w:type="spellEnd"/>
      <w:r w:rsidRPr="00F94276">
        <w:rPr>
          <w:rFonts w:cstheme="minorHAnsi"/>
        </w:rPr>
        <w:t>.</w:t>
      </w:r>
    </w:p>
    <w:p w14:paraId="0D0C52A2" w14:textId="77777777" w:rsidR="006D1F71" w:rsidRDefault="006D1F71" w:rsidP="006D1F71">
      <w:pPr>
        <w:pStyle w:val="1fb"/>
        <w:ind w:left="720"/>
        <w:rPr>
          <w:sz w:val="24"/>
          <w:lang w:val="uk-UA"/>
        </w:rPr>
      </w:pPr>
      <w:r w:rsidRPr="006D1F71">
        <w:rPr>
          <w:sz w:val="24"/>
          <w:lang w:val="uk-UA"/>
        </w:rPr>
        <w:t>З</w:t>
      </w:r>
      <w:r w:rsidR="00A50928">
        <w:rPr>
          <w:sz w:val="24"/>
          <w:lang w:val="uk-UA"/>
        </w:rPr>
        <w:t xml:space="preserve">агальна сума договору складає: </w:t>
      </w:r>
      <w:r w:rsidR="00AC42A4">
        <w:rPr>
          <w:sz w:val="24"/>
          <w:lang w:val="uk-UA"/>
        </w:rPr>
        <w:t>_______</w:t>
      </w:r>
      <w:r w:rsidRPr="006D1F71">
        <w:rPr>
          <w:sz w:val="24"/>
          <w:lang w:val="uk-UA"/>
        </w:rPr>
        <w:t xml:space="preserve"> грн.</w:t>
      </w:r>
      <w:r w:rsidR="003B3CAF">
        <w:rPr>
          <w:sz w:val="24"/>
          <w:lang w:val="uk-UA"/>
        </w:rPr>
        <w:t>00 коп. (</w:t>
      </w:r>
      <w:r w:rsidR="00AC42A4">
        <w:rPr>
          <w:sz w:val="24"/>
          <w:lang w:val="uk-UA"/>
        </w:rPr>
        <w:t>__________</w:t>
      </w:r>
      <w:r w:rsidR="003B3CAF">
        <w:rPr>
          <w:sz w:val="24"/>
          <w:lang w:val="uk-UA"/>
        </w:rPr>
        <w:t xml:space="preserve">грн. 00 коп. з </w:t>
      </w:r>
      <w:r w:rsidRPr="006D1F71">
        <w:rPr>
          <w:sz w:val="24"/>
          <w:lang w:val="uk-UA"/>
        </w:rPr>
        <w:t>ПДВ</w:t>
      </w:r>
      <w:r w:rsidR="00AC42A4">
        <w:rPr>
          <w:sz w:val="24"/>
          <w:lang w:val="uk-UA"/>
        </w:rPr>
        <w:t>)</w:t>
      </w:r>
    </w:p>
    <w:p w14:paraId="2CCACF7E" w14:textId="77777777" w:rsidR="003B3CAF" w:rsidRDefault="003B3CAF" w:rsidP="006D1F71">
      <w:pPr>
        <w:pStyle w:val="1fb"/>
        <w:ind w:left="720"/>
        <w:rPr>
          <w:sz w:val="24"/>
          <w:lang w:val="uk-UA"/>
        </w:rPr>
      </w:pPr>
    </w:p>
    <w:p w14:paraId="7B86E8EA" w14:textId="77777777" w:rsidR="003B3CAF" w:rsidRPr="006D1F71" w:rsidRDefault="003B3CAF" w:rsidP="006D1F71">
      <w:pPr>
        <w:pStyle w:val="1fb"/>
        <w:ind w:left="720"/>
        <w:rPr>
          <w:sz w:val="24"/>
          <w:lang w:val="uk-UA"/>
        </w:rPr>
      </w:pPr>
    </w:p>
    <w:p w14:paraId="01A2588A" w14:textId="77777777" w:rsidR="006D1F71" w:rsidRPr="006D1F71" w:rsidRDefault="006D1F71" w:rsidP="006D1F71">
      <w:pPr>
        <w:pStyle w:val="1fb"/>
        <w:ind w:left="720"/>
        <w:rPr>
          <w:sz w:val="24"/>
          <w:lang w:val="uk-UA"/>
        </w:rPr>
      </w:pPr>
    </w:p>
    <w:p w14:paraId="4C2B5F9A" w14:textId="77777777"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64"/>
        <w:gridCol w:w="4931"/>
      </w:tblGrid>
      <w:tr w:rsidR="006D1F71" w:rsidRPr="003B3CAF" w14:paraId="662CB814" w14:textId="77777777" w:rsidTr="009B5185">
        <w:tc>
          <w:tcPr>
            <w:tcW w:w="5424" w:type="dxa"/>
            <w:shd w:val="clear" w:color="auto" w:fill="auto"/>
          </w:tcPr>
          <w:p w14:paraId="36FF7D00" w14:textId="77777777"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14:paraId="026B3714" w14:textId="77777777" w:rsidR="006D1F71" w:rsidRPr="006D1F71" w:rsidRDefault="006D1F71" w:rsidP="009B5185">
            <w:pPr>
              <w:pStyle w:val="1fb"/>
              <w:jc w:val="center"/>
              <w:rPr>
                <w:sz w:val="24"/>
                <w:lang w:val="uk-UA"/>
              </w:rPr>
            </w:pPr>
            <w:r w:rsidRPr="006D1F71">
              <w:rPr>
                <w:sz w:val="24"/>
                <w:lang w:val="uk-UA"/>
              </w:rPr>
              <w:t>ЗАМОВНИК</w:t>
            </w:r>
          </w:p>
        </w:tc>
      </w:tr>
      <w:tr w:rsidR="006D1F71" w:rsidRPr="003B3CAF" w14:paraId="6B223B65" w14:textId="77777777" w:rsidTr="009B5185">
        <w:tc>
          <w:tcPr>
            <w:tcW w:w="5424" w:type="dxa"/>
            <w:shd w:val="clear" w:color="auto" w:fill="auto"/>
          </w:tcPr>
          <w:p w14:paraId="5C9ED1D9" w14:textId="77777777" w:rsidR="006D1F71" w:rsidRPr="006D1F71" w:rsidRDefault="006D1F71" w:rsidP="009B5185">
            <w:pPr>
              <w:pStyle w:val="1fb"/>
              <w:rPr>
                <w:sz w:val="24"/>
                <w:lang w:val="uk-UA"/>
              </w:rPr>
            </w:pPr>
          </w:p>
          <w:p w14:paraId="53E568F8" w14:textId="77777777" w:rsidR="006D1F71" w:rsidRPr="006D1F71" w:rsidRDefault="006D1F71" w:rsidP="009B5185">
            <w:pPr>
              <w:pStyle w:val="1fb"/>
              <w:rPr>
                <w:sz w:val="24"/>
                <w:lang w:val="uk-UA"/>
              </w:rPr>
            </w:pPr>
            <w:r w:rsidRPr="006D1F71">
              <w:rPr>
                <w:sz w:val="24"/>
                <w:lang w:val="uk-UA"/>
              </w:rPr>
              <w:t>_____________________</w:t>
            </w:r>
          </w:p>
          <w:p w14:paraId="22F8C498" w14:textId="77777777" w:rsidR="006D1F71" w:rsidRPr="006D1F71" w:rsidRDefault="006D1F71" w:rsidP="009B5185">
            <w:pPr>
              <w:pStyle w:val="1fb"/>
              <w:rPr>
                <w:sz w:val="24"/>
                <w:lang w:val="uk-UA"/>
              </w:rPr>
            </w:pPr>
          </w:p>
        </w:tc>
        <w:tc>
          <w:tcPr>
            <w:tcW w:w="5424" w:type="dxa"/>
            <w:shd w:val="clear" w:color="auto" w:fill="auto"/>
          </w:tcPr>
          <w:p w14:paraId="3C9AAE2C" w14:textId="77777777" w:rsidR="006D1F71" w:rsidRPr="006D1F71" w:rsidRDefault="006D1F71" w:rsidP="009B5185">
            <w:pPr>
              <w:pStyle w:val="1fb"/>
              <w:rPr>
                <w:sz w:val="24"/>
                <w:lang w:val="uk-UA"/>
              </w:rPr>
            </w:pPr>
          </w:p>
          <w:p w14:paraId="1518953E" w14:textId="77777777" w:rsidR="006D1F71" w:rsidRPr="006D1F71" w:rsidRDefault="006D1F71" w:rsidP="003B3CAF">
            <w:pPr>
              <w:pStyle w:val="1fb"/>
              <w:rPr>
                <w:sz w:val="24"/>
                <w:lang w:val="uk-UA"/>
              </w:rPr>
            </w:pPr>
            <w:r w:rsidRPr="006D1F71">
              <w:rPr>
                <w:sz w:val="24"/>
                <w:lang w:val="uk-UA"/>
              </w:rPr>
              <w:t>_____________________</w:t>
            </w:r>
            <w:r w:rsidR="003B3CAF">
              <w:rPr>
                <w:sz w:val="24"/>
                <w:lang w:val="uk-UA"/>
              </w:rPr>
              <w:t>Сергій РИБАК</w:t>
            </w:r>
          </w:p>
        </w:tc>
      </w:tr>
    </w:tbl>
    <w:p w14:paraId="1B4D83A9" w14:textId="77777777" w:rsidR="007310DD" w:rsidRPr="006D1F71" w:rsidRDefault="007310DD" w:rsidP="007E6A24">
      <w:pPr>
        <w:pStyle w:val="af5"/>
        <w:jc w:val="right"/>
        <w:rPr>
          <w:rFonts w:ascii="Times New Roman" w:hAnsi="Times New Roman"/>
          <w:b/>
          <w:lang w:val="uk-UA"/>
        </w:rPr>
      </w:pPr>
    </w:p>
    <w:sectPr w:rsidR="007310DD" w:rsidRPr="006D1F71"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E1667" w14:textId="77777777" w:rsidR="00755D64" w:rsidRDefault="00755D64" w:rsidP="003C6A04">
      <w:pPr>
        <w:spacing w:after="0" w:line="240" w:lineRule="auto"/>
      </w:pPr>
      <w:r>
        <w:separator/>
      </w:r>
    </w:p>
  </w:endnote>
  <w:endnote w:type="continuationSeparator" w:id="0">
    <w:p w14:paraId="0D819A84" w14:textId="77777777" w:rsidR="00755D64" w:rsidRDefault="00755D64"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80000001" w:csb1="00000000"/>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roman"/>
    <w:notTrueType/>
    <w:pitch w:val="default"/>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420527"/>
    </w:sdtPr>
    <w:sdtEndPr/>
    <w:sdtContent>
      <w:p w14:paraId="47B25BB3" w14:textId="77777777" w:rsidR="00755D64" w:rsidRDefault="00755D64">
        <w:pPr>
          <w:pStyle w:val="ac"/>
          <w:jc w:val="right"/>
        </w:pPr>
        <w:r>
          <w:fldChar w:fldCharType="begin"/>
        </w:r>
        <w:r>
          <w:instrText>PAGE   \* MERGEFORMAT</w:instrText>
        </w:r>
        <w:r>
          <w:fldChar w:fldCharType="separate"/>
        </w:r>
        <w:r w:rsidR="00CE1DBD">
          <w:rPr>
            <w:noProof/>
          </w:rPr>
          <w:t>37</w:t>
        </w:r>
        <w:r>
          <w:rPr>
            <w:noProof/>
          </w:rPr>
          <w:fldChar w:fldCharType="end"/>
        </w:r>
      </w:p>
    </w:sdtContent>
  </w:sdt>
  <w:p w14:paraId="2074C3E3" w14:textId="77777777" w:rsidR="00755D64" w:rsidRDefault="00755D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29142" w14:textId="77777777" w:rsidR="00755D64" w:rsidRDefault="00755D64" w:rsidP="003C6A04">
      <w:pPr>
        <w:spacing w:after="0" w:line="240" w:lineRule="auto"/>
      </w:pPr>
      <w:r>
        <w:separator/>
      </w:r>
    </w:p>
  </w:footnote>
  <w:footnote w:type="continuationSeparator" w:id="0">
    <w:p w14:paraId="37A97C1A" w14:textId="77777777" w:rsidR="00755D64" w:rsidRDefault="00755D64" w:rsidP="003C6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nsid w:val="064C309E"/>
    <w:multiLevelType w:val="hybridMultilevel"/>
    <w:tmpl w:val="D5B050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nsid w:val="0F3504CC"/>
    <w:multiLevelType w:val="hybridMultilevel"/>
    <w:tmpl w:val="FFD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87647D"/>
    <w:multiLevelType w:val="hybridMultilevel"/>
    <w:tmpl w:val="43C8C9EC"/>
    <w:lvl w:ilvl="0" w:tplc="2118E7B4">
      <w:start w:val="1"/>
      <w:numFmt w:val="decimal"/>
      <w:lvlText w:val="%1."/>
      <w:lvlJc w:val="left"/>
      <w:pPr>
        <w:ind w:left="720" w:hanging="360"/>
      </w:pPr>
      <w:rPr>
        <w:rFonts w:hint="default"/>
        <w:b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446533E"/>
    <w:multiLevelType w:val="hybridMultilevel"/>
    <w:tmpl w:val="39F4D2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3">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5">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0">
    <w:nsid w:val="44E36967"/>
    <w:multiLevelType w:val="hybridMultilevel"/>
    <w:tmpl w:val="DC7E675A"/>
    <w:lvl w:ilvl="0" w:tplc="E96A424C">
      <w:numFmt w:val="bullet"/>
      <w:lvlText w:val="-"/>
      <w:lvlJc w:val="left"/>
      <w:pPr>
        <w:ind w:left="380" w:hanging="360"/>
      </w:pPr>
      <w:rPr>
        <w:rFonts w:ascii="Times New Roman" w:eastAsia="Times New Roman" w:hAnsi="Times New Roman" w:cs="Times New Roman" w:hint="default"/>
        <w:b w:val="0"/>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1">
    <w:nsid w:val="44F05DA2"/>
    <w:multiLevelType w:val="hybridMultilevel"/>
    <w:tmpl w:val="97EA6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80212"/>
    <w:multiLevelType w:val="hybridMultilevel"/>
    <w:tmpl w:val="3CA27D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36653"/>
    <w:multiLevelType w:val="hybridMultilevel"/>
    <w:tmpl w:val="A32678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60A6D2F"/>
    <w:multiLevelType w:val="hybridMultilevel"/>
    <w:tmpl w:val="DD708E30"/>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8">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9">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nsid w:val="76C52CF7"/>
    <w:multiLevelType w:val="hybridMultilevel"/>
    <w:tmpl w:val="FDBCB53A"/>
    <w:lvl w:ilvl="0" w:tplc="D9D8DA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7A5C72B0"/>
    <w:multiLevelType w:val="hybridMultilevel"/>
    <w:tmpl w:val="7FEC1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8"/>
  </w:num>
  <w:num w:numId="5">
    <w:abstractNumId w:val="13"/>
  </w:num>
  <w:num w:numId="6">
    <w:abstractNumId w:val="9"/>
  </w:num>
  <w:num w:numId="7">
    <w:abstractNumId w:val="15"/>
  </w:num>
  <w:num w:numId="8">
    <w:abstractNumId w:val="7"/>
  </w:num>
  <w:num w:numId="9">
    <w:abstractNumId w:val="16"/>
  </w:num>
  <w:num w:numId="10">
    <w:abstractNumId w:val="25"/>
  </w:num>
  <w:num w:numId="11">
    <w:abstractNumId w:val="5"/>
  </w:num>
  <w:num w:numId="12">
    <w:abstractNumId w:val="29"/>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27"/>
  </w:num>
  <w:num w:numId="17">
    <w:abstractNumId w:val="23"/>
  </w:num>
  <w:num w:numId="18">
    <w:abstractNumId w:val="31"/>
  </w:num>
  <w:num w:numId="19">
    <w:abstractNumId w:val="17"/>
  </w:num>
  <w:num w:numId="20">
    <w:abstractNumId w:val="21"/>
  </w:num>
  <w:num w:numId="21">
    <w:abstractNumId w:val="24"/>
  </w:num>
  <w:num w:numId="22">
    <w:abstractNumId w:val="6"/>
  </w:num>
  <w:num w:numId="23">
    <w:abstractNumId w:val="26"/>
  </w:num>
  <w:num w:numId="24">
    <w:abstractNumId w:val="32"/>
  </w:num>
  <w:num w:numId="25">
    <w:abstractNumId w:val="22"/>
  </w:num>
  <w:num w:numId="26">
    <w:abstractNumId w:val="11"/>
  </w:num>
  <w:num w:numId="27">
    <w:abstractNumId w:val="20"/>
  </w:num>
  <w:num w:numId="28">
    <w:abstractNumId w:val="8"/>
  </w:num>
  <w:num w:numId="29">
    <w:abstractNumId w:val="30"/>
  </w:num>
  <w:num w:numId="3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1D"/>
    <w:rsid w:val="00001AB3"/>
    <w:rsid w:val="00002837"/>
    <w:rsid w:val="0000677A"/>
    <w:rsid w:val="000101A6"/>
    <w:rsid w:val="00010C39"/>
    <w:rsid w:val="00011EC8"/>
    <w:rsid w:val="000137D0"/>
    <w:rsid w:val="000162EC"/>
    <w:rsid w:val="0002018C"/>
    <w:rsid w:val="00025005"/>
    <w:rsid w:val="00026D53"/>
    <w:rsid w:val="00030981"/>
    <w:rsid w:val="00031DD8"/>
    <w:rsid w:val="00033105"/>
    <w:rsid w:val="00034DD9"/>
    <w:rsid w:val="000359A3"/>
    <w:rsid w:val="0003739B"/>
    <w:rsid w:val="0004081C"/>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D73"/>
    <w:rsid w:val="00060F3B"/>
    <w:rsid w:val="00063C8E"/>
    <w:rsid w:val="00063F9C"/>
    <w:rsid w:val="000645A5"/>
    <w:rsid w:val="00064A19"/>
    <w:rsid w:val="00066B4C"/>
    <w:rsid w:val="0006700B"/>
    <w:rsid w:val="000705A1"/>
    <w:rsid w:val="00071544"/>
    <w:rsid w:val="00072045"/>
    <w:rsid w:val="0007283E"/>
    <w:rsid w:val="00072D47"/>
    <w:rsid w:val="00074D0E"/>
    <w:rsid w:val="00075A00"/>
    <w:rsid w:val="000810C6"/>
    <w:rsid w:val="00081614"/>
    <w:rsid w:val="00081CF1"/>
    <w:rsid w:val="0008303F"/>
    <w:rsid w:val="000836A0"/>
    <w:rsid w:val="00083A24"/>
    <w:rsid w:val="0008531B"/>
    <w:rsid w:val="0008724F"/>
    <w:rsid w:val="00087500"/>
    <w:rsid w:val="00092EA8"/>
    <w:rsid w:val="00097F47"/>
    <w:rsid w:val="000A1133"/>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5342"/>
    <w:rsid w:val="000C7333"/>
    <w:rsid w:val="000C75F7"/>
    <w:rsid w:val="000C7F9F"/>
    <w:rsid w:val="000D4BED"/>
    <w:rsid w:val="000D5095"/>
    <w:rsid w:val="000D566A"/>
    <w:rsid w:val="000D60BE"/>
    <w:rsid w:val="000D6FAF"/>
    <w:rsid w:val="000D70A2"/>
    <w:rsid w:val="000D7547"/>
    <w:rsid w:val="000E0B6D"/>
    <w:rsid w:val="000E4E2B"/>
    <w:rsid w:val="000E66C7"/>
    <w:rsid w:val="000E684C"/>
    <w:rsid w:val="000E79ED"/>
    <w:rsid w:val="000F2041"/>
    <w:rsid w:val="000F264E"/>
    <w:rsid w:val="000F5157"/>
    <w:rsid w:val="000F53D8"/>
    <w:rsid w:val="000F582C"/>
    <w:rsid w:val="000F61E6"/>
    <w:rsid w:val="00100B41"/>
    <w:rsid w:val="00100D23"/>
    <w:rsid w:val="001027E0"/>
    <w:rsid w:val="00103542"/>
    <w:rsid w:val="001065F7"/>
    <w:rsid w:val="00107A48"/>
    <w:rsid w:val="00110B52"/>
    <w:rsid w:val="00110FE0"/>
    <w:rsid w:val="00116CE6"/>
    <w:rsid w:val="00117412"/>
    <w:rsid w:val="00121B29"/>
    <w:rsid w:val="001223D3"/>
    <w:rsid w:val="00127D64"/>
    <w:rsid w:val="00131489"/>
    <w:rsid w:val="00133979"/>
    <w:rsid w:val="00134D20"/>
    <w:rsid w:val="001364A7"/>
    <w:rsid w:val="001408D1"/>
    <w:rsid w:val="00143F0A"/>
    <w:rsid w:val="00155C86"/>
    <w:rsid w:val="00155D25"/>
    <w:rsid w:val="00155FDB"/>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5C0"/>
    <w:rsid w:val="00176640"/>
    <w:rsid w:val="00176C7A"/>
    <w:rsid w:val="0018189B"/>
    <w:rsid w:val="0018213F"/>
    <w:rsid w:val="00182200"/>
    <w:rsid w:val="001831B6"/>
    <w:rsid w:val="00183A62"/>
    <w:rsid w:val="00185189"/>
    <w:rsid w:val="001867F0"/>
    <w:rsid w:val="00187285"/>
    <w:rsid w:val="00194665"/>
    <w:rsid w:val="00194E7E"/>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3873"/>
    <w:rsid w:val="001C536D"/>
    <w:rsid w:val="001C618A"/>
    <w:rsid w:val="001C671F"/>
    <w:rsid w:val="001C740D"/>
    <w:rsid w:val="001D0BF2"/>
    <w:rsid w:val="001D52C8"/>
    <w:rsid w:val="001D7788"/>
    <w:rsid w:val="001D7F25"/>
    <w:rsid w:val="001E01EB"/>
    <w:rsid w:val="001E0499"/>
    <w:rsid w:val="001E392D"/>
    <w:rsid w:val="001E4A91"/>
    <w:rsid w:val="001E5EB6"/>
    <w:rsid w:val="001F450F"/>
    <w:rsid w:val="001F5FED"/>
    <w:rsid w:val="001F746B"/>
    <w:rsid w:val="00201236"/>
    <w:rsid w:val="002020D1"/>
    <w:rsid w:val="00202C69"/>
    <w:rsid w:val="002040EC"/>
    <w:rsid w:val="002135E2"/>
    <w:rsid w:val="00213BE2"/>
    <w:rsid w:val="00215E0B"/>
    <w:rsid w:val="00217CEA"/>
    <w:rsid w:val="00221396"/>
    <w:rsid w:val="0022633B"/>
    <w:rsid w:val="0023081E"/>
    <w:rsid w:val="002328D1"/>
    <w:rsid w:val="00232E20"/>
    <w:rsid w:val="0023370E"/>
    <w:rsid w:val="002339F7"/>
    <w:rsid w:val="00237DF6"/>
    <w:rsid w:val="002406BF"/>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96E83"/>
    <w:rsid w:val="002A2AED"/>
    <w:rsid w:val="002A2F7A"/>
    <w:rsid w:val="002A45CC"/>
    <w:rsid w:val="002A4F51"/>
    <w:rsid w:val="002A5721"/>
    <w:rsid w:val="002A6907"/>
    <w:rsid w:val="002B1406"/>
    <w:rsid w:val="002B2723"/>
    <w:rsid w:val="002B2CDE"/>
    <w:rsid w:val="002B5E7C"/>
    <w:rsid w:val="002C1F3B"/>
    <w:rsid w:val="002C255A"/>
    <w:rsid w:val="002C509B"/>
    <w:rsid w:val="002C5FC4"/>
    <w:rsid w:val="002C73BF"/>
    <w:rsid w:val="002D0423"/>
    <w:rsid w:val="002D0F3E"/>
    <w:rsid w:val="002D3025"/>
    <w:rsid w:val="002D3101"/>
    <w:rsid w:val="002D3B37"/>
    <w:rsid w:val="002D4EF2"/>
    <w:rsid w:val="002D741E"/>
    <w:rsid w:val="002E1101"/>
    <w:rsid w:val="002E32EF"/>
    <w:rsid w:val="002E56BA"/>
    <w:rsid w:val="002E60CE"/>
    <w:rsid w:val="002E7242"/>
    <w:rsid w:val="002F0A98"/>
    <w:rsid w:val="002F0EA2"/>
    <w:rsid w:val="002F5C57"/>
    <w:rsid w:val="003054D2"/>
    <w:rsid w:val="00307617"/>
    <w:rsid w:val="003109D7"/>
    <w:rsid w:val="00310F19"/>
    <w:rsid w:val="00312D38"/>
    <w:rsid w:val="00314CDF"/>
    <w:rsid w:val="00314D71"/>
    <w:rsid w:val="003171F2"/>
    <w:rsid w:val="00320FE5"/>
    <w:rsid w:val="00322B85"/>
    <w:rsid w:val="003259AF"/>
    <w:rsid w:val="0032796F"/>
    <w:rsid w:val="00330C68"/>
    <w:rsid w:val="00332315"/>
    <w:rsid w:val="00334C9F"/>
    <w:rsid w:val="0033620C"/>
    <w:rsid w:val="00336FED"/>
    <w:rsid w:val="0034086C"/>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56A6"/>
    <w:rsid w:val="00365DBD"/>
    <w:rsid w:val="003662C9"/>
    <w:rsid w:val="00367DA7"/>
    <w:rsid w:val="00370830"/>
    <w:rsid w:val="0037103D"/>
    <w:rsid w:val="0037301F"/>
    <w:rsid w:val="00373D44"/>
    <w:rsid w:val="00375F24"/>
    <w:rsid w:val="00377DDA"/>
    <w:rsid w:val="00380826"/>
    <w:rsid w:val="00380FB3"/>
    <w:rsid w:val="00381854"/>
    <w:rsid w:val="003843DE"/>
    <w:rsid w:val="00384994"/>
    <w:rsid w:val="003862C0"/>
    <w:rsid w:val="003900E0"/>
    <w:rsid w:val="00392864"/>
    <w:rsid w:val="00395358"/>
    <w:rsid w:val="00396370"/>
    <w:rsid w:val="00397BF1"/>
    <w:rsid w:val="003A165C"/>
    <w:rsid w:val="003A175B"/>
    <w:rsid w:val="003A29DD"/>
    <w:rsid w:val="003A2EF2"/>
    <w:rsid w:val="003A3194"/>
    <w:rsid w:val="003A3BE9"/>
    <w:rsid w:val="003A5B32"/>
    <w:rsid w:val="003A75A8"/>
    <w:rsid w:val="003A7CDA"/>
    <w:rsid w:val="003B198F"/>
    <w:rsid w:val="003B3CAF"/>
    <w:rsid w:val="003B690A"/>
    <w:rsid w:val="003B7E53"/>
    <w:rsid w:val="003C1AAD"/>
    <w:rsid w:val="003C24FB"/>
    <w:rsid w:val="003C4825"/>
    <w:rsid w:val="003C5787"/>
    <w:rsid w:val="003C6A04"/>
    <w:rsid w:val="003C740A"/>
    <w:rsid w:val="003D06C9"/>
    <w:rsid w:val="003D2EF2"/>
    <w:rsid w:val="003D2FF9"/>
    <w:rsid w:val="003E084E"/>
    <w:rsid w:val="003E1B30"/>
    <w:rsid w:val="003E6743"/>
    <w:rsid w:val="003F12A4"/>
    <w:rsid w:val="003F5BDE"/>
    <w:rsid w:val="00402DF5"/>
    <w:rsid w:val="00405D94"/>
    <w:rsid w:val="00406B63"/>
    <w:rsid w:val="00413049"/>
    <w:rsid w:val="00414E27"/>
    <w:rsid w:val="004154DE"/>
    <w:rsid w:val="00420101"/>
    <w:rsid w:val="00424559"/>
    <w:rsid w:val="00425DB3"/>
    <w:rsid w:val="004322BB"/>
    <w:rsid w:val="004331AA"/>
    <w:rsid w:val="00433A85"/>
    <w:rsid w:val="00434364"/>
    <w:rsid w:val="004417DF"/>
    <w:rsid w:val="00444D10"/>
    <w:rsid w:val="00445304"/>
    <w:rsid w:val="00445EF4"/>
    <w:rsid w:val="004520D8"/>
    <w:rsid w:val="004533C7"/>
    <w:rsid w:val="00453D73"/>
    <w:rsid w:val="00455C72"/>
    <w:rsid w:val="004614C1"/>
    <w:rsid w:val="004631A7"/>
    <w:rsid w:val="00463EA3"/>
    <w:rsid w:val="00464354"/>
    <w:rsid w:val="004658DD"/>
    <w:rsid w:val="004667C3"/>
    <w:rsid w:val="004668D8"/>
    <w:rsid w:val="00472F56"/>
    <w:rsid w:val="00474A50"/>
    <w:rsid w:val="00484D49"/>
    <w:rsid w:val="004856E4"/>
    <w:rsid w:val="00487281"/>
    <w:rsid w:val="004876E8"/>
    <w:rsid w:val="00490D84"/>
    <w:rsid w:val="00491C8D"/>
    <w:rsid w:val="00493F46"/>
    <w:rsid w:val="004A0860"/>
    <w:rsid w:val="004A2C94"/>
    <w:rsid w:val="004A2D33"/>
    <w:rsid w:val="004A3E09"/>
    <w:rsid w:val="004A652C"/>
    <w:rsid w:val="004B0105"/>
    <w:rsid w:val="004B0BCC"/>
    <w:rsid w:val="004B1764"/>
    <w:rsid w:val="004B2426"/>
    <w:rsid w:val="004B31DC"/>
    <w:rsid w:val="004B3F08"/>
    <w:rsid w:val="004B6AE3"/>
    <w:rsid w:val="004B796F"/>
    <w:rsid w:val="004C04A7"/>
    <w:rsid w:val="004C096F"/>
    <w:rsid w:val="004C1474"/>
    <w:rsid w:val="004C2792"/>
    <w:rsid w:val="004C45AB"/>
    <w:rsid w:val="004C5040"/>
    <w:rsid w:val="004D14DE"/>
    <w:rsid w:val="004D3454"/>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0A5A"/>
    <w:rsid w:val="00524707"/>
    <w:rsid w:val="00530088"/>
    <w:rsid w:val="00541DEC"/>
    <w:rsid w:val="00546ACF"/>
    <w:rsid w:val="005561B3"/>
    <w:rsid w:val="00556C26"/>
    <w:rsid w:val="00557FAE"/>
    <w:rsid w:val="005659FD"/>
    <w:rsid w:val="00567836"/>
    <w:rsid w:val="0057113F"/>
    <w:rsid w:val="00572AA2"/>
    <w:rsid w:val="0057671C"/>
    <w:rsid w:val="00577549"/>
    <w:rsid w:val="00577B54"/>
    <w:rsid w:val="00582BFA"/>
    <w:rsid w:val="00582C57"/>
    <w:rsid w:val="00583578"/>
    <w:rsid w:val="005839D7"/>
    <w:rsid w:val="00585039"/>
    <w:rsid w:val="005879A8"/>
    <w:rsid w:val="00590480"/>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33BA"/>
    <w:rsid w:val="005D59B3"/>
    <w:rsid w:val="005E5515"/>
    <w:rsid w:val="005E6C85"/>
    <w:rsid w:val="005E7E56"/>
    <w:rsid w:val="005F01B0"/>
    <w:rsid w:val="005F07E1"/>
    <w:rsid w:val="005F689E"/>
    <w:rsid w:val="00600067"/>
    <w:rsid w:val="00600C52"/>
    <w:rsid w:val="00603383"/>
    <w:rsid w:val="0061076A"/>
    <w:rsid w:val="0061247D"/>
    <w:rsid w:val="00613746"/>
    <w:rsid w:val="0061378B"/>
    <w:rsid w:val="006211F2"/>
    <w:rsid w:val="00621474"/>
    <w:rsid w:val="00621728"/>
    <w:rsid w:val="0062196C"/>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7BA5"/>
    <w:rsid w:val="006616E1"/>
    <w:rsid w:val="00662C65"/>
    <w:rsid w:val="006635C4"/>
    <w:rsid w:val="0066699C"/>
    <w:rsid w:val="00667CBF"/>
    <w:rsid w:val="00670AFC"/>
    <w:rsid w:val="00673121"/>
    <w:rsid w:val="00673530"/>
    <w:rsid w:val="00673F66"/>
    <w:rsid w:val="00674832"/>
    <w:rsid w:val="006757A5"/>
    <w:rsid w:val="00676981"/>
    <w:rsid w:val="00676F3D"/>
    <w:rsid w:val="00684E5B"/>
    <w:rsid w:val="00685BF1"/>
    <w:rsid w:val="00686F42"/>
    <w:rsid w:val="006877E5"/>
    <w:rsid w:val="00687DD2"/>
    <w:rsid w:val="006920ED"/>
    <w:rsid w:val="00692C64"/>
    <w:rsid w:val="00693FB8"/>
    <w:rsid w:val="00696B89"/>
    <w:rsid w:val="006978E1"/>
    <w:rsid w:val="00697DD6"/>
    <w:rsid w:val="006A29DB"/>
    <w:rsid w:val="006A3298"/>
    <w:rsid w:val="006A5CE8"/>
    <w:rsid w:val="006A60B3"/>
    <w:rsid w:val="006B0AE6"/>
    <w:rsid w:val="006B0CB6"/>
    <w:rsid w:val="006B432E"/>
    <w:rsid w:val="006C4B17"/>
    <w:rsid w:val="006C5265"/>
    <w:rsid w:val="006D1A23"/>
    <w:rsid w:val="006D1F71"/>
    <w:rsid w:val="006D283E"/>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4517"/>
    <w:rsid w:val="00755D64"/>
    <w:rsid w:val="00756E07"/>
    <w:rsid w:val="00757602"/>
    <w:rsid w:val="007608A5"/>
    <w:rsid w:val="007621D9"/>
    <w:rsid w:val="00762851"/>
    <w:rsid w:val="007645B7"/>
    <w:rsid w:val="00773BA3"/>
    <w:rsid w:val="00773BB5"/>
    <w:rsid w:val="00773C25"/>
    <w:rsid w:val="007810AF"/>
    <w:rsid w:val="00782357"/>
    <w:rsid w:val="007829D4"/>
    <w:rsid w:val="00783A50"/>
    <w:rsid w:val="00783D29"/>
    <w:rsid w:val="007847D0"/>
    <w:rsid w:val="00785EFB"/>
    <w:rsid w:val="00787B87"/>
    <w:rsid w:val="00790EAB"/>
    <w:rsid w:val="00795B8C"/>
    <w:rsid w:val="00795CC3"/>
    <w:rsid w:val="007A2F00"/>
    <w:rsid w:val="007A4266"/>
    <w:rsid w:val="007B1EE8"/>
    <w:rsid w:val="007B2D8B"/>
    <w:rsid w:val="007C0203"/>
    <w:rsid w:val="007C3AF7"/>
    <w:rsid w:val="007C47DA"/>
    <w:rsid w:val="007D0400"/>
    <w:rsid w:val="007D2D8D"/>
    <w:rsid w:val="007D3357"/>
    <w:rsid w:val="007D3772"/>
    <w:rsid w:val="007D6A17"/>
    <w:rsid w:val="007E0D75"/>
    <w:rsid w:val="007E14ED"/>
    <w:rsid w:val="007E5CCF"/>
    <w:rsid w:val="007E663A"/>
    <w:rsid w:val="007E6A24"/>
    <w:rsid w:val="007F052E"/>
    <w:rsid w:val="007F0643"/>
    <w:rsid w:val="007F25A0"/>
    <w:rsid w:val="00802E03"/>
    <w:rsid w:val="008064E3"/>
    <w:rsid w:val="008074E7"/>
    <w:rsid w:val="008076B0"/>
    <w:rsid w:val="008079DC"/>
    <w:rsid w:val="0081077D"/>
    <w:rsid w:val="008119B2"/>
    <w:rsid w:val="0081374A"/>
    <w:rsid w:val="00815746"/>
    <w:rsid w:val="008172B4"/>
    <w:rsid w:val="0082024B"/>
    <w:rsid w:val="00823E78"/>
    <w:rsid w:val="00825854"/>
    <w:rsid w:val="0082745A"/>
    <w:rsid w:val="0083079B"/>
    <w:rsid w:val="0083235A"/>
    <w:rsid w:val="008333B0"/>
    <w:rsid w:val="00833B51"/>
    <w:rsid w:val="00834754"/>
    <w:rsid w:val="00836CAD"/>
    <w:rsid w:val="00843385"/>
    <w:rsid w:val="00843E0E"/>
    <w:rsid w:val="0084437F"/>
    <w:rsid w:val="0084472A"/>
    <w:rsid w:val="00844A27"/>
    <w:rsid w:val="00845E49"/>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4AB9"/>
    <w:rsid w:val="008958D7"/>
    <w:rsid w:val="00897BD9"/>
    <w:rsid w:val="00897E0F"/>
    <w:rsid w:val="008A0E14"/>
    <w:rsid w:val="008A49E0"/>
    <w:rsid w:val="008A5C87"/>
    <w:rsid w:val="008A606E"/>
    <w:rsid w:val="008A62D0"/>
    <w:rsid w:val="008B4635"/>
    <w:rsid w:val="008B4E62"/>
    <w:rsid w:val="008C2652"/>
    <w:rsid w:val="008C3160"/>
    <w:rsid w:val="008C3B14"/>
    <w:rsid w:val="008C4F67"/>
    <w:rsid w:val="008C5879"/>
    <w:rsid w:val="008C7029"/>
    <w:rsid w:val="008D0FEE"/>
    <w:rsid w:val="008D1753"/>
    <w:rsid w:val="008D406D"/>
    <w:rsid w:val="008D712B"/>
    <w:rsid w:val="008E0AEE"/>
    <w:rsid w:val="008E161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2D05"/>
    <w:rsid w:val="00952EEA"/>
    <w:rsid w:val="00954AAF"/>
    <w:rsid w:val="00955D41"/>
    <w:rsid w:val="00961895"/>
    <w:rsid w:val="0096207F"/>
    <w:rsid w:val="00963C7F"/>
    <w:rsid w:val="00970623"/>
    <w:rsid w:val="0097309C"/>
    <w:rsid w:val="00974617"/>
    <w:rsid w:val="00976300"/>
    <w:rsid w:val="009771F5"/>
    <w:rsid w:val="00980400"/>
    <w:rsid w:val="00980D5B"/>
    <w:rsid w:val="0098693D"/>
    <w:rsid w:val="0098705D"/>
    <w:rsid w:val="009876B3"/>
    <w:rsid w:val="00990452"/>
    <w:rsid w:val="00991EA4"/>
    <w:rsid w:val="00991ED1"/>
    <w:rsid w:val="0099225F"/>
    <w:rsid w:val="00996BAC"/>
    <w:rsid w:val="009A1EDB"/>
    <w:rsid w:val="009A7095"/>
    <w:rsid w:val="009B19C9"/>
    <w:rsid w:val="009B3B8B"/>
    <w:rsid w:val="009B5185"/>
    <w:rsid w:val="009C7C89"/>
    <w:rsid w:val="009D1041"/>
    <w:rsid w:val="009D358A"/>
    <w:rsid w:val="009D3778"/>
    <w:rsid w:val="009D5453"/>
    <w:rsid w:val="009D6700"/>
    <w:rsid w:val="009E0283"/>
    <w:rsid w:val="009E2472"/>
    <w:rsid w:val="009E4A52"/>
    <w:rsid w:val="009E7CEA"/>
    <w:rsid w:val="009F0398"/>
    <w:rsid w:val="009F0F38"/>
    <w:rsid w:val="009F1F6C"/>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506"/>
    <w:rsid w:val="00A31B9A"/>
    <w:rsid w:val="00A32137"/>
    <w:rsid w:val="00A37CE2"/>
    <w:rsid w:val="00A413B1"/>
    <w:rsid w:val="00A41479"/>
    <w:rsid w:val="00A4238D"/>
    <w:rsid w:val="00A431F8"/>
    <w:rsid w:val="00A435F6"/>
    <w:rsid w:val="00A4364E"/>
    <w:rsid w:val="00A50928"/>
    <w:rsid w:val="00A54D26"/>
    <w:rsid w:val="00A56953"/>
    <w:rsid w:val="00A60BE1"/>
    <w:rsid w:val="00A67153"/>
    <w:rsid w:val="00A7006E"/>
    <w:rsid w:val="00A70FF5"/>
    <w:rsid w:val="00A74524"/>
    <w:rsid w:val="00A74A57"/>
    <w:rsid w:val="00A77939"/>
    <w:rsid w:val="00A813F4"/>
    <w:rsid w:val="00A82710"/>
    <w:rsid w:val="00A82B23"/>
    <w:rsid w:val="00A82F4F"/>
    <w:rsid w:val="00A8312C"/>
    <w:rsid w:val="00A8727A"/>
    <w:rsid w:val="00A904B5"/>
    <w:rsid w:val="00A913CC"/>
    <w:rsid w:val="00A930B4"/>
    <w:rsid w:val="00A97B8B"/>
    <w:rsid w:val="00AA0106"/>
    <w:rsid w:val="00AA0FC1"/>
    <w:rsid w:val="00AA581B"/>
    <w:rsid w:val="00AA5A5F"/>
    <w:rsid w:val="00AB0035"/>
    <w:rsid w:val="00AB1AA7"/>
    <w:rsid w:val="00AB218E"/>
    <w:rsid w:val="00AB3A84"/>
    <w:rsid w:val="00AB4112"/>
    <w:rsid w:val="00AB737C"/>
    <w:rsid w:val="00AC063A"/>
    <w:rsid w:val="00AC40DF"/>
    <w:rsid w:val="00AC42A4"/>
    <w:rsid w:val="00AC6EB6"/>
    <w:rsid w:val="00AD15AE"/>
    <w:rsid w:val="00AD50D2"/>
    <w:rsid w:val="00AD630D"/>
    <w:rsid w:val="00AE1236"/>
    <w:rsid w:val="00AE34F3"/>
    <w:rsid w:val="00AE3ED4"/>
    <w:rsid w:val="00AE4528"/>
    <w:rsid w:val="00AE7D91"/>
    <w:rsid w:val="00AF5479"/>
    <w:rsid w:val="00AF57F1"/>
    <w:rsid w:val="00AF6CB2"/>
    <w:rsid w:val="00AF7B35"/>
    <w:rsid w:val="00B02926"/>
    <w:rsid w:val="00B03715"/>
    <w:rsid w:val="00B03F49"/>
    <w:rsid w:val="00B0582C"/>
    <w:rsid w:val="00B061BE"/>
    <w:rsid w:val="00B067BB"/>
    <w:rsid w:val="00B07227"/>
    <w:rsid w:val="00B132E0"/>
    <w:rsid w:val="00B14159"/>
    <w:rsid w:val="00B205F4"/>
    <w:rsid w:val="00B20620"/>
    <w:rsid w:val="00B26646"/>
    <w:rsid w:val="00B310F6"/>
    <w:rsid w:val="00B31ADF"/>
    <w:rsid w:val="00B34D41"/>
    <w:rsid w:val="00B4074C"/>
    <w:rsid w:val="00B40DB4"/>
    <w:rsid w:val="00B41012"/>
    <w:rsid w:val="00B43BAA"/>
    <w:rsid w:val="00B4612B"/>
    <w:rsid w:val="00B47850"/>
    <w:rsid w:val="00B50989"/>
    <w:rsid w:val="00B539CE"/>
    <w:rsid w:val="00B53C88"/>
    <w:rsid w:val="00B53EA9"/>
    <w:rsid w:val="00B56C49"/>
    <w:rsid w:val="00B579CB"/>
    <w:rsid w:val="00B60911"/>
    <w:rsid w:val="00B60AF5"/>
    <w:rsid w:val="00B611CD"/>
    <w:rsid w:val="00B7183F"/>
    <w:rsid w:val="00B7188B"/>
    <w:rsid w:val="00B74FEF"/>
    <w:rsid w:val="00B76135"/>
    <w:rsid w:val="00B76B97"/>
    <w:rsid w:val="00B81066"/>
    <w:rsid w:val="00B82E54"/>
    <w:rsid w:val="00B87A5F"/>
    <w:rsid w:val="00B9013C"/>
    <w:rsid w:val="00B903F7"/>
    <w:rsid w:val="00B91C73"/>
    <w:rsid w:val="00B91FAA"/>
    <w:rsid w:val="00B9567D"/>
    <w:rsid w:val="00B956C7"/>
    <w:rsid w:val="00B96B3A"/>
    <w:rsid w:val="00BA0CE4"/>
    <w:rsid w:val="00BA1852"/>
    <w:rsid w:val="00BA3773"/>
    <w:rsid w:val="00BA6059"/>
    <w:rsid w:val="00BB0500"/>
    <w:rsid w:val="00BB2C39"/>
    <w:rsid w:val="00BB4A3C"/>
    <w:rsid w:val="00BB61DC"/>
    <w:rsid w:val="00BC0FF3"/>
    <w:rsid w:val="00BC40D7"/>
    <w:rsid w:val="00BD2968"/>
    <w:rsid w:val="00BD2A21"/>
    <w:rsid w:val="00BD3E25"/>
    <w:rsid w:val="00BE27E7"/>
    <w:rsid w:val="00BE4CBE"/>
    <w:rsid w:val="00BE4F66"/>
    <w:rsid w:val="00BE6B21"/>
    <w:rsid w:val="00BE7D65"/>
    <w:rsid w:val="00BF3BDD"/>
    <w:rsid w:val="00BF78EE"/>
    <w:rsid w:val="00C00552"/>
    <w:rsid w:val="00C02408"/>
    <w:rsid w:val="00C02BAB"/>
    <w:rsid w:val="00C041CF"/>
    <w:rsid w:val="00C04948"/>
    <w:rsid w:val="00C0498D"/>
    <w:rsid w:val="00C05DCB"/>
    <w:rsid w:val="00C065AD"/>
    <w:rsid w:val="00C06E3A"/>
    <w:rsid w:val="00C11539"/>
    <w:rsid w:val="00C12429"/>
    <w:rsid w:val="00C13592"/>
    <w:rsid w:val="00C15941"/>
    <w:rsid w:val="00C175CE"/>
    <w:rsid w:val="00C20E26"/>
    <w:rsid w:val="00C2134D"/>
    <w:rsid w:val="00C217BC"/>
    <w:rsid w:val="00C22F4E"/>
    <w:rsid w:val="00C238BD"/>
    <w:rsid w:val="00C246A7"/>
    <w:rsid w:val="00C27E8D"/>
    <w:rsid w:val="00C31F9B"/>
    <w:rsid w:val="00C3220B"/>
    <w:rsid w:val="00C32E40"/>
    <w:rsid w:val="00C34907"/>
    <w:rsid w:val="00C36A57"/>
    <w:rsid w:val="00C50A1E"/>
    <w:rsid w:val="00C50AD3"/>
    <w:rsid w:val="00C542F5"/>
    <w:rsid w:val="00C572DE"/>
    <w:rsid w:val="00C601E8"/>
    <w:rsid w:val="00C60A6C"/>
    <w:rsid w:val="00C60B27"/>
    <w:rsid w:val="00C635AD"/>
    <w:rsid w:val="00C635D0"/>
    <w:rsid w:val="00C63D72"/>
    <w:rsid w:val="00C65A59"/>
    <w:rsid w:val="00C65E34"/>
    <w:rsid w:val="00C66C62"/>
    <w:rsid w:val="00C7104A"/>
    <w:rsid w:val="00C72A06"/>
    <w:rsid w:val="00C73E15"/>
    <w:rsid w:val="00C763C3"/>
    <w:rsid w:val="00C818FF"/>
    <w:rsid w:val="00C83041"/>
    <w:rsid w:val="00C8304B"/>
    <w:rsid w:val="00C84471"/>
    <w:rsid w:val="00C91696"/>
    <w:rsid w:val="00C92DB6"/>
    <w:rsid w:val="00C93EAB"/>
    <w:rsid w:val="00C94C03"/>
    <w:rsid w:val="00C95432"/>
    <w:rsid w:val="00C956AB"/>
    <w:rsid w:val="00C9693E"/>
    <w:rsid w:val="00C97EB4"/>
    <w:rsid w:val="00CA046D"/>
    <w:rsid w:val="00CA2E30"/>
    <w:rsid w:val="00CA3E36"/>
    <w:rsid w:val="00CA4108"/>
    <w:rsid w:val="00CA606A"/>
    <w:rsid w:val="00CA6806"/>
    <w:rsid w:val="00CA6B42"/>
    <w:rsid w:val="00CA7CA2"/>
    <w:rsid w:val="00CB04BD"/>
    <w:rsid w:val="00CB133C"/>
    <w:rsid w:val="00CB2BE6"/>
    <w:rsid w:val="00CB2CF3"/>
    <w:rsid w:val="00CB64B3"/>
    <w:rsid w:val="00CB7E1E"/>
    <w:rsid w:val="00CC0FFC"/>
    <w:rsid w:val="00CC29D9"/>
    <w:rsid w:val="00CC360C"/>
    <w:rsid w:val="00CC6031"/>
    <w:rsid w:val="00CC7520"/>
    <w:rsid w:val="00CC7FC7"/>
    <w:rsid w:val="00CD0471"/>
    <w:rsid w:val="00CD061E"/>
    <w:rsid w:val="00CD0C74"/>
    <w:rsid w:val="00CD1836"/>
    <w:rsid w:val="00CD51F4"/>
    <w:rsid w:val="00CD56B1"/>
    <w:rsid w:val="00CD6574"/>
    <w:rsid w:val="00CD67BD"/>
    <w:rsid w:val="00CD6C11"/>
    <w:rsid w:val="00CD7399"/>
    <w:rsid w:val="00CD7A71"/>
    <w:rsid w:val="00CD7EC6"/>
    <w:rsid w:val="00CE02F7"/>
    <w:rsid w:val="00CE1DBD"/>
    <w:rsid w:val="00CE41F1"/>
    <w:rsid w:val="00CF2D50"/>
    <w:rsid w:val="00CF39EA"/>
    <w:rsid w:val="00CF568B"/>
    <w:rsid w:val="00D0224A"/>
    <w:rsid w:val="00D04742"/>
    <w:rsid w:val="00D05AE6"/>
    <w:rsid w:val="00D05E7B"/>
    <w:rsid w:val="00D15CDE"/>
    <w:rsid w:val="00D17019"/>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6A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46DA"/>
    <w:rsid w:val="00DF5E5C"/>
    <w:rsid w:val="00E00BE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54A6"/>
    <w:rsid w:val="00E310F8"/>
    <w:rsid w:val="00E31CA7"/>
    <w:rsid w:val="00E31D71"/>
    <w:rsid w:val="00E355C3"/>
    <w:rsid w:val="00E42FF8"/>
    <w:rsid w:val="00E439ED"/>
    <w:rsid w:val="00E43D12"/>
    <w:rsid w:val="00E4427A"/>
    <w:rsid w:val="00E444F8"/>
    <w:rsid w:val="00E44E27"/>
    <w:rsid w:val="00E45AED"/>
    <w:rsid w:val="00E46CFE"/>
    <w:rsid w:val="00E505BB"/>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0D88"/>
    <w:rsid w:val="00EC15E8"/>
    <w:rsid w:val="00EC2231"/>
    <w:rsid w:val="00EC41CD"/>
    <w:rsid w:val="00ED138D"/>
    <w:rsid w:val="00ED19EB"/>
    <w:rsid w:val="00ED2F36"/>
    <w:rsid w:val="00ED4C90"/>
    <w:rsid w:val="00ED5866"/>
    <w:rsid w:val="00ED5FC1"/>
    <w:rsid w:val="00EE075B"/>
    <w:rsid w:val="00EE0C2B"/>
    <w:rsid w:val="00EE187E"/>
    <w:rsid w:val="00EF0676"/>
    <w:rsid w:val="00EF0FC8"/>
    <w:rsid w:val="00EF2D16"/>
    <w:rsid w:val="00EF32A6"/>
    <w:rsid w:val="00EF343A"/>
    <w:rsid w:val="00EF3BBB"/>
    <w:rsid w:val="00EF4D07"/>
    <w:rsid w:val="00EF4EC9"/>
    <w:rsid w:val="00EF507F"/>
    <w:rsid w:val="00F030F2"/>
    <w:rsid w:val="00F12408"/>
    <w:rsid w:val="00F15721"/>
    <w:rsid w:val="00F15B85"/>
    <w:rsid w:val="00F22F3F"/>
    <w:rsid w:val="00F25256"/>
    <w:rsid w:val="00F25EC6"/>
    <w:rsid w:val="00F262B1"/>
    <w:rsid w:val="00F31793"/>
    <w:rsid w:val="00F31E7F"/>
    <w:rsid w:val="00F32E98"/>
    <w:rsid w:val="00F37FDD"/>
    <w:rsid w:val="00F419CF"/>
    <w:rsid w:val="00F42898"/>
    <w:rsid w:val="00F42934"/>
    <w:rsid w:val="00F455EF"/>
    <w:rsid w:val="00F463F5"/>
    <w:rsid w:val="00F476B6"/>
    <w:rsid w:val="00F47B5B"/>
    <w:rsid w:val="00F47DE8"/>
    <w:rsid w:val="00F53B96"/>
    <w:rsid w:val="00F61B60"/>
    <w:rsid w:val="00F62F0D"/>
    <w:rsid w:val="00F637DA"/>
    <w:rsid w:val="00F63AE6"/>
    <w:rsid w:val="00F67D44"/>
    <w:rsid w:val="00F711E9"/>
    <w:rsid w:val="00F714B8"/>
    <w:rsid w:val="00F724C6"/>
    <w:rsid w:val="00F74231"/>
    <w:rsid w:val="00F746F6"/>
    <w:rsid w:val="00F8381B"/>
    <w:rsid w:val="00F85FED"/>
    <w:rsid w:val="00F87C99"/>
    <w:rsid w:val="00F92E0E"/>
    <w:rsid w:val="00F942F0"/>
    <w:rsid w:val="00F97A9B"/>
    <w:rsid w:val="00FA69A3"/>
    <w:rsid w:val="00FA6EED"/>
    <w:rsid w:val="00FA70F7"/>
    <w:rsid w:val="00FA78E5"/>
    <w:rsid w:val="00FB1F2E"/>
    <w:rsid w:val="00FB413D"/>
    <w:rsid w:val="00FC06C4"/>
    <w:rsid w:val="00FC10BA"/>
    <w:rsid w:val="00FC291D"/>
    <w:rsid w:val="00FC3AC1"/>
    <w:rsid w:val="00FC7518"/>
    <w:rsid w:val="00FD3C53"/>
    <w:rsid w:val="00FD3FA7"/>
    <w:rsid w:val="00FD4CC0"/>
    <w:rsid w:val="00FD4D38"/>
    <w:rsid w:val="00FE21AD"/>
    <w:rsid w:val="00FE3562"/>
    <w:rsid w:val="00FE4E1A"/>
    <w:rsid w:val="00FE7D65"/>
    <w:rsid w:val="00FF27CF"/>
    <w:rsid w:val="00FF3F57"/>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32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6C"/>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Название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6C"/>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Название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7750400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15256945">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DAA9A-A53B-4879-B76F-37828C46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38</Pages>
  <Words>17337</Words>
  <Characters>98823</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Книш</dc:creator>
  <cp:lastModifiedBy>DIANKA</cp:lastModifiedBy>
  <cp:revision>10</cp:revision>
  <cp:lastPrinted>2023-04-21T11:08:00Z</cp:lastPrinted>
  <dcterms:created xsi:type="dcterms:W3CDTF">2023-04-25T09:32:00Z</dcterms:created>
  <dcterms:modified xsi:type="dcterms:W3CDTF">2023-05-01T08:04:00Z</dcterms:modified>
</cp:coreProperties>
</file>