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D226F" w14:textId="77777777" w:rsidR="00BB3EB0" w:rsidRPr="00AD05D6" w:rsidRDefault="00BB3EB0" w:rsidP="00BB3EB0">
      <w:pPr>
        <w:suppressAutoHyphens/>
        <w:jc w:val="center"/>
        <w:outlineLvl w:val="0"/>
        <w:rPr>
          <w:b/>
          <w:bCs/>
          <w:sz w:val="28"/>
          <w:szCs w:val="22"/>
          <w:lang w:val="uk-UA" w:eastAsia="ar-SA"/>
        </w:rPr>
      </w:pPr>
      <w:r w:rsidRPr="00AD05D6">
        <w:rPr>
          <w:b/>
          <w:bCs/>
          <w:sz w:val="28"/>
          <w:szCs w:val="22"/>
          <w:lang w:val="uk-UA" w:eastAsia="ar-SA"/>
        </w:rPr>
        <w:t>Управління освіти</w:t>
      </w:r>
    </w:p>
    <w:p w14:paraId="436EF928" w14:textId="77777777" w:rsidR="00BB3EB0" w:rsidRPr="00AD05D6" w:rsidRDefault="00BB3EB0" w:rsidP="00BB3EB0">
      <w:pPr>
        <w:suppressAutoHyphens/>
        <w:jc w:val="center"/>
        <w:outlineLvl w:val="0"/>
        <w:rPr>
          <w:b/>
          <w:bCs/>
          <w:sz w:val="28"/>
          <w:szCs w:val="22"/>
          <w:lang w:val="uk-UA" w:eastAsia="ar-SA"/>
        </w:rPr>
      </w:pPr>
      <w:r w:rsidRPr="00AD05D6">
        <w:rPr>
          <w:b/>
          <w:bCs/>
          <w:sz w:val="28"/>
          <w:szCs w:val="22"/>
          <w:lang w:val="uk-UA" w:eastAsia="ar-SA"/>
        </w:rPr>
        <w:t xml:space="preserve">Деснянської районної в місті Києві державної адміністрації </w:t>
      </w:r>
    </w:p>
    <w:p w14:paraId="13593E8A" w14:textId="77777777" w:rsidR="00BB3EB0" w:rsidRPr="00AD05D6"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992"/>
      </w:tblGrid>
      <w:tr w:rsidR="00AD05D6" w:rsidRPr="00AD05D6" w14:paraId="27A4EE4F" w14:textId="77777777" w:rsidTr="00A02093">
        <w:tc>
          <w:tcPr>
            <w:tcW w:w="3931" w:type="dxa"/>
          </w:tcPr>
          <w:p w14:paraId="61C0E0CA" w14:textId="77777777" w:rsidR="00BB3EB0" w:rsidRPr="00AD05D6" w:rsidRDefault="00BB3EB0" w:rsidP="00EC631B">
            <w:pPr>
              <w:suppressAutoHyphens/>
              <w:snapToGrid w:val="0"/>
              <w:rPr>
                <w:b/>
                <w:bCs/>
                <w:sz w:val="22"/>
                <w:szCs w:val="22"/>
                <w:lang w:val="uk-UA" w:eastAsia="ar-SA"/>
              </w:rPr>
            </w:pPr>
          </w:p>
        </w:tc>
        <w:tc>
          <w:tcPr>
            <w:tcW w:w="5992" w:type="dxa"/>
          </w:tcPr>
          <w:p w14:paraId="3F7C891D" w14:textId="77777777" w:rsidR="00BB3EB0" w:rsidRPr="00AD05D6" w:rsidRDefault="00BB3EB0" w:rsidP="00EC631B">
            <w:pPr>
              <w:suppressAutoHyphens/>
              <w:rPr>
                <w:b/>
                <w:bCs/>
                <w:sz w:val="22"/>
                <w:szCs w:val="22"/>
                <w:lang w:val="uk-UA" w:eastAsia="ar-SA"/>
              </w:rPr>
            </w:pPr>
            <w:r w:rsidRPr="00AD05D6">
              <w:rPr>
                <w:sz w:val="22"/>
                <w:szCs w:val="22"/>
                <w:lang w:val="uk-UA"/>
              </w:rPr>
              <w:t xml:space="preserve">                            ЗАТВЕРДЖЕНО:</w:t>
            </w:r>
          </w:p>
        </w:tc>
      </w:tr>
      <w:tr w:rsidR="00AD05D6" w:rsidRPr="00AD05D6" w14:paraId="52B727F1" w14:textId="77777777" w:rsidTr="00A02093">
        <w:tc>
          <w:tcPr>
            <w:tcW w:w="3931" w:type="dxa"/>
          </w:tcPr>
          <w:p w14:paraId="7D571F31" w14:textId="77777777" w:rsidR="00BB3EB0" w:rsidRPr="00AD05D6" w:rsidRDefault="00BB3EB0" w:rsidP="00EC631B">
            <w:pPr>
              <w:suppressAutoHyphens/>
              <w:snapToGrid w:val="0"/>
              <w:rPr>
                <w:b/>
                <w:bCs/>
                <w:sz w:val="22"/>
                <w:szCs w:val="22"/>
                <w:lang w:val="uk-UA" w:eastAsia="ar-SA"/>
              </w:rPr>
            </w:pPr>
          </w:p>
        </w:tc>
        <w:tc>
          <w:tcPr>
            <w:tcW w:w="5992" w:type="dxa"/>
            <w:hideMark/>
          </w:tcPr>
          <w:p w14:paraId="12549A7B" w14:textId="77777777" w:rsidR="00BB3EB0" w:rsidRPr="00AD05D6" w:rsidRDefault="00BB3EB0" w:rsidP="00EC631B">
            <w:pPr>
              <w:suppressAutoHyphens/>
              <w:snapToGrid w:val="0"/>
              <w:rPr>
                <w:b/>
                <w:bCs/>
                <w:sz w:val="22"/>
                <w:szCs w:val="22"/>
                <w:lang w:val="uk-UA" w:eastAsia="ar-SA"/>
              </w:rPr>
            </w:pPr>
            <w:r w:rsidRPr="00AD05D6">
              <w:rPr>
                <w:sz w:val="22"/>
                <w:szCs w:val="22"/>
                <w:lang w:val="uk-UA"/>
              </w:rPr>
              <w:t xml:space="preserve">                            Рішенням уповноваженої особи</w:t>
            </w:r>
          </w:p>
        </w:tc>
      </w:tr>
      <w:tr w:rsidR="00AD05D6" w:rsidRPr="00AD05D6" w14:paraId="6BFE5DEE" w14:textId="77777777" w:rsidTr="00A02093">
        <w:trPr>
          <w:trHeight w:val="72"/>
        </w:trPr>
        <w:tc>
          <w:tcPr>
            <w:tcW w:w="3931" w:type="dxa"/>
          </w:tcPr>
          <w:p w14:paraId="5784186C" w14:textId="77777777" w:rsidR="00BB3EB0" w:rsidRPr="00AD05D6" w:rsidRDefault="00BB3EB0" w:rsidP="00EC631B">
            <w:pPr>
              <w:suppressAutoHyphens/>
              <w:snapToGrid w:val="0"/>
              <w:rPr>
                <w:b/>
                <w:bCs/>
                <w:sz w:val="22"/>
                <w:szCs w:val="22"/>
                <w:lang w:val="uk-UA" w:eastAsia="ar-SA"/>
              </w:rPr>
            </w:pPr>
          </w:p>
        </w:tc>
        <w:tc>
          <w:tcPr>
            <w:tcW w:w="5992" w:type="dxa"/>
          </w:tcPr>
          <w:p w14:paraId="01A9D934" w14:textId="77777777" w:rsidR="00BB3EB0" w:rsidRPr="00AD05D6" w:rsidRDefault="00BB3EB0" w:rsidP="00EC631B">
            <w:pPr>
              <w:suppressAutoHyphens/>
              <w:snapToGrid w:val="0"/>
              <w:rPr>
                <w:bCs/>
                <w:sz w:val="22"/>
                <w:szCs w:val="22"/>
                <w:highlight w:val="yellow"/>
                <w:lang w:val="uk-UA" w:eastAsia="ar-SA"/>
              </w:rPr>
            </w:pPr>
          </w:p>
        </w:tc>
      </w:tr>
      <w:tr w:rsidR="00AD05D6" w:rsidRPr="00AD05D6" w14:paraId="1C198684" w14:textId="77777777" w:rsidTr="00A02093">
        <w:trPr>
          <w:trHeight w:val="264"/>
        </w:trPr>
        <w:tc>
          <w:tcPr>
            <w:tcW w:w="3931" w:type="dxa"/>
          </w:tcPr>
          <w:p w14:paraId="18665C97" w14:textId="77777777" w:rsidR="00BB3EB0" w:rsidRPr="00AD05D6" w:rsidRDefault="00BB3EB0" w:rsidP="00EC631B">
            <w:pPr>
              <w:suppressAutoHyphens/>
              <w:snapToGrid w:val="0"/>
              <w:rPr>
                <w:b/>
                <w:bCs/>
                <w:sz w:val="22"/>
                <w:szCs w:val="22"/>
                <w:lang w:val="uk-UA" w:eastAsia="ar-SA"/>
              </w:rPr>
            </w:pPr>
          </w:p>
        </w:tc>
        <w:tc>
          <w:tcPr>
            <w:tcW w:w="5992" w:type="dxa"/>
          </w:tcPr>
          <w:p w14:paraId="29FAC5E1" w14:textId="60F9A707" w:rsidR="00BB3EB0" w:rsidRPr="00AD05D6" w:rsidRDefault="00A02093" w:rsidP="00A02093">
            <w:pPr>
              <w:suppressAutoHyphens/>
              <w:snapToGrid w:val="0"/>
              <w:ind w:left="1494"/>
              <w:rPr>
                <w:bCs/>
                <w:sz w:val="22"/>
                <w:szCs w:val="22"/>
                <w:highlight w:val="red"/>
                <w:lang w:val="uk-UA" w:eastAsia="ar-SA"/>
              </w:rPr>
            </w:pPr>
            <w:r w:rsidRPr="00AD05D6">
              <w:rPr>
                <w:bCs/>
                <w:sz w:val="22"/>
                <w:szCs w:val="22"/>
                <w:lang w:val="uk-UA" w:eastAsia="ar-SA"/>
              </w:rPr>
              <w:t xml:space="preserve">Протокол від </w:t>
            </w:r>
            <w:r w:rsidR="00F1647A" w:rsidRPr="00AD05D6">
              <w:rPr>
                <w:bCs/>
                <w:sz w:val="22"/>
                <w:szCs w:val="22"/>
                <w:lang w:val="uk-UA" w:eastAsia="ar-SA"/>
              </w:rPr>
              <w:t xml:space="preserve"> </w:t>
            </w:r>
            <w:r w:rsidR="008E56D4">
              <w:rPr>
                <w:bCs/>
                <w:sz w:val="22"/>
                <w:szCs w:val="22"/>
                <w:lang w:val="uk-UA" w:eastAsia="ar-SA"/>
              </w:rPr>
              <w:t>2</w:t>
            </w:r>
            <w:r w:rsidR="00BE6A85">
              <w:rPr>
                <w:bCs/>
                <w:sz w:val="22"/>
                <w:szCs w:val="22"/>
                <w:lang w:val="uk-UA" w:eastAsia="ar-SA"/>
              </w:rPr>
              <w:t>6</w:t>
            </w:r>
            <w:bookmarkStart w:id="0" w:name="_GoBack"/>
            <w:bookmarkEnd w:id="0"/>
            <w:r w:rsidR="00242575">
              <w:rPr>
                <w:bCs/>
                <w:sz w:val="22"/>
                <w:szCs w:val="22"/>
                <w:lang w:val="uk-UA" w:eastAsia="ar-SA"/>
              </w:rPr>
              <w:t>.04</w:t>
            </w:r>
            <w:r w:rsidR="00F1647A" w:rsidRPr="00AD05D6">
              <w:rPr>
                <w:bCs/>
                <w:sz w:val="22"/>
                <w:szCs w:val="22"/>
                <w:lang w:val="uk-UA" w:eastAsia="ar-SA"/>
              </w:rPr>
              <w:t>.</w:t>
            </w:r>
            <w:r w:rsidR="00ED4D36">
              <w:rPr>
                <w:bCs/>
                <w:sz w:val="22"/>
                <w:szCs w:val="22"/>
                <w:lang w:val="uk-UA" w:eastAsia="ar-SA"/>
              </w:rPr>
              <w:t>2024</w:t>
            </w:r>
            <w:r w:rsidRPr="00AD05D6">
              <w:rPr>
                <w:bCs/>
                <w:sz w:val="22"/>
                <w:szCs w:val="22"/>
                <w:lang w:val="uk-UA" w:eastAsia="ar-SA"/>
              </w:rPr>
              <w:t xml:space="preserve"> р.</w:t>
            </w:r>
            <w:r w:rsidRPr="00AD05D6">
              <w:rPr>
                <w:bCs/>
                <w:sz w:val="22"/>
                <w:szCs w:val="22"/>
                <w:highlight w:val="red"/>
                <w:lang w:val="uk-UA" w:eastAsia="ar-SA"/>
              </w:rPr>
              <w:t xml:space="preserve"> </w:t>
            </w:r>
          </w:p>
          <w:p w14:paraId="148604FC" w14:textId="77777777" w:rsidR="00BB3EB0" w:rsidRPr="00AD05D6" w:rsidRDefault="00BB3EB0" w:rsidP="00EC631B">
            <w:pPr>
              <w:suppressAutoHyphens/>
              <w:snapToGrid w:val="0"/>
              <w:rPr>
                <w:bCs/>
                <w:sz w:val="22"/>
                <w:szCs w:val="22"/>
                <w:lang w:val="uk-UA" w:eastAsia="ar-SA"/>
              </w:rPr>
            </w:pPr>
          </w:p>
          <w:p w14:paraId="7479EC85" w14:textId="77777777" w:rsidR="00BB3EB0" w:rsidRPr="00AD05D6" w:rsidRDefault="00BB3EB0" w:rsidP="00EC631B">
            <w:pPr>
              <w:suppressAutoHyphens/>
              <w:snapToGrid w:val="0"/>
              <w:rPr>
                <w:bCs/>
                <w:sz w:val="22"/>
                <w:szCs w:val="22"/>
                <w:lang w:val="uk-UA" w:eastAsia="ar-SA"/>
              </w:rPr>
            </w:pPr>
            <w:r w:rsidRPr="00AD05D6">
              <w:rPr>
                <w:bCs/>
                <w:sz w:val="22"/>
                <w:szCs w:val="22"/>
                <w:lang w:val="uk-UA" w:eastAsia="ar-SA"/>
              </w:rPr>
              <w:t xml:space="preserve">                            Уповноважена особа:</w:t>
            </w:r>
          </w:p>
          <w:p w14:paraId="04739445" w14:textId="77777777" w:rsidR="00BB3EB0" w:rsidRPr="00AD05D6" w:rsidRDefault="00BB3EB0" w:rsidP="00EC631B">
            <w:pPr>
              <w:suppressAutoHyphens/>
              <w:snapToGrid w:val="0"/>
              <w:rPr>
                <w:bCs/>
                <w:sz w:val="22"/>
                <w:szCs w:val="22"/>
                <w:lang w:val="uk-UA" w:eastAsia="ar-SA"/>
              </w:rPr>
            </w:pPr>
          </w:p>
          <w:p w14:paraId="610BC88C" w14:textId="41564E2F" w:rsidR="00BB3EB0" w:rsidRPr="00AD05D6" w:rsidRDefault="00BB3EB0" w:rsidP="00414CC9">
            <w:pPr>
              <w:suppressAutoHyphens/>
              <w:snapToGrid w:val="0"/>
              <w:rPr>
                <w:bCs/>
                <w:sz w:val="22"/>
                <w:szCs w:val="22"/>
                <w:highlight w:val="yellow"/>
                <w:lang w:val="uk-UA" w:eastAsia="ar-SA"/>
              </w:rPr>
            </w:pPr>
            <w:r w:rsidRPr="00AD05D6">
              <w:rPr>
                <w:bCs/>
                <w:sz w:val="22"/>
                <w:szCs w:val="22"/>
                <w:lang w:val="uk-UA" w:eastAsia="ar-SA"/>
              </w:rPr>
              <w:t xml:space="preserve">                             __________  </w:t>
            </w:r>
            <w:r w:rsidR="006A02F2">
              <w:rPr>
                <w:bCs/>
                <w:sz w:val="22"/>
                <w:szCs w:val="22"/>
                <w:lang w:val="uk-UA" w:eastAsia="ar-SA"/>
              </w:rPr>
              <w:t>Олена ЧЕРНІЙ</w:t>
            </w:r>
          </w:p>
        </w:tc>
      </w:tr>
      <w:tr w:rsidR="00BB3EB0" w:rsidRPr="00AD05D6" w14:paraId="27AE8DA9" w14:textId="77777777" w:rsidTr="00A02093">
        <w:tc>
          <w:tcPr>
            <w:tcW w:w="3931" w:type="dxa"/>
          </w:tcPr>
          <w:p w14:paraId="1A4A3FC3" w14:textId="77777777" w:rsidR="00BB3EB0" w:rsidRPr="00AD05D6" w:rsidRDefault="00BB3EB0" w:rsidP="00EC631B">
            <w:pPr>
              <w:suppressAutoHyphens/>
              <w:snapToGrid w:val="0"/>
              <w:rPr>
                <w:b/>
                <w:bCs/>
                <w:sz w:val="22"/>
                <w:szCs w:val="22"/>
                <w:lang w:val="uk-UA" w:eastAsia="ar-SA"/>
              </w:rPr>
            </w:pPr>
          </w:p>
        </w:tc>
        <w:tc>
          <w:tcPr>
            <w:tcW w:w="5992" w:type="dxa"/>
          </w:tcPr>
          <w:p w14:paraId="2D7CCC18" w14:textId="77777777" w:rsidR="00BB3EB0" w:rsidRPr="00AD05D6" w:rsidRDefault="00BB3EB0" w:rsidP="00EC631B">
            <w:pPr>
              <w:suppressAutoHyphens/>
              <w:snapToGrid w:val="0"/>
              <w:rPr>
                <w:b/>
                <w:bCs/>
                <w:sz w:val="22"/>
                <w:szCs w:val="22"/>
                <w:lang w:val="uk-UA" w:eastAsia="ar-SA"/>
              </w:rPr>
            </w:pPr>
          </w:p>
        </w:tc>
      </w:tr>
    </w:tbl>
    <w:p w14:paraId="6E7D572C" w14:textId="77777777" w:rsidR="00BB3EB0" w:rsidRPr="00AD05D6" w:rsidRDefault="00BB3EB0" w:rsidP="00BB3EB0">
      <w:pPr>
        <w:suppressAutoHyphens/>
        <w:jc w:val="center"/>
        <w:rPr>
          <w:sz w:val="22"/>
          <w:szCs w:val="22"/>
          <w:lang w:val="uk-UA" w:eastAsia="ar-SA"/>
        </w:rPr>
      </w:pPr>
    </w:p>
    <w:p w14:paraId="59861776" w14:textId="77777777" w:rsidR="00BB3EB0" w:rsidRPr="00AD05D6"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AD05D6" w:rsidRDefault="00BB3EB0" w:rsidP="00BB3EB0">
      <w:pPr>
        <w:keepNext/>
        <w:keepLines/>
        <w:suppressAutoHyphens/>
        <w:spacing w:line="276" w:lineRule="auto"/>
        <w:outlineLvl w:val="0"/>
        <w:rPr>
          <w:b/>
          <w:bCs/>
          <w:kern w:val="2"/>
          <w:sz w:val="22"/>
          <w:szCs w:val="22"/>
          <w:lang w:val="uk-UA" w:eastAsia="ar-SA"/>
        </w:rPr>
      </w:pPr>
    </w:p>
    <w:p w14:paraId="730B01E2" w14:textId="77777777" w:rsidR="00BB3EB0" w:rsidRPr="00AD05D6" w:rsidRDefault="00BB3EB0" w:rsidP="00BB3EB0">
      <w:pPr>
        <w:keepNext/>
        <w:suppressAutoHyphens/>
        <w:jc w:val="center"/>
        <w:rPr>
          <w:b/>
          <w:bCs/>
          <w:kern w:val="2"/>
          <w:sz w:val="28"/>
          <w:szCs w:val="22"/>
          <w:lang w:val="uk-UA" w:eastAsia="ar-SA"/>
        </w:rPr>
      </w:pPr>
      <w:r w:rsidRPr="00AD05D6">
        <w:rPr>
          <w:b/>
          <w:bCs/>
          <w:kern w:val="2"/>
          <w:sz w:val="28"/>
          <w:szCs w:val="22"/>
          <w:lang w:val="uk-UA" w:eastAsia="ar-SA"/>
        </w:rPr>
        <w:t>ТЕНДЕРНА ДОКУМЕНТАЦІЯ</w:t>
      </w:r>
    </w:p>
    <w:p w14:paraId="04811DAA" w14:textId="77777777" w:rsidR="00F02BFE" w:rsidRPr="00AD05D6" w:rsidRDefault="00F02BFE" w:rsidP="00F02BFE">
      <w:pPr>
        <w:keepNext/>
        <w:suppressAutoHyphens/>
        <w:jc w:val="center"/>
        <w:rPr>
          <w:b/>
          <w:bCs/>
          <w:kern w:val="2"/>
          <w:sz w:val="28"/>
          <w:szCs w:val="28"/>
          <w:lang w:val="uk-UA" w:eastAsia="ar-SA"/>
        </w:rPr>
      </w:pPr>
    </w:p>
    <w:p w14:paraId="685BC2D2" w14:textId="6CC10E65" w:rsidR="00F02BFE" w:rsidRPr="00AD05D6" w:rsidRDefault="00F02BFE" w:rsidP="00F02BFE">
      <w:pPr>
        <w:suppressAutoHyphens/>
        <w:jc w:val="center"/>
        <w:rPr>
          <w:bCs/>
          <w:sz w:val="28"/>
          <w:szCs w:val="32"/>
          <w:lang w:val="uk-UA" w:eastAsia="ar-SA"/>
        </w:rPr>
      </w:pPr>
      <w:r w:rsidRPr="00AD05D6">
        <w:rPr>
          <w:bCs/>
          <w:sz w:val="28"/>
          <w:szCs w:val="32"/>
          <w:lang w:val="uk-UA" w:eastAsia="ar-SA"/>
        </w:rPr>
        <w:t>на закупівлю за предметом</w:t>
      </w:r>
    </w:p>
    <w:p w14:paraId="219E21AF" w14:textId="77777777" w:rsidR="00F02BFE" w:rsidRPr="00AD05D6" w:rsidRDefault="00F02BFE" w:rsidP="00F02BFE">
      <w:pPr>
        <w:ind w:right="-2"/>
        <w:jc w:val="center"/>
        <w:rPr>
          <w:rFonts w:eastAsia="Calibri"/>
          <w:sz w:val="32"/>
          <w:szCs w:val="32"/>
          <w:bdr w:val="none" w:sz="0" w:space="0" w:color="auto" w:frame="1"/>
          <w:lang w:val="uk-UA"/>
        </w:rPr>
      </w:pPr>
      <w:bookmarkStart w:id="1" w:name="_Hlk94700125"/>
    </w:p>
    <w:p w14:paraId="39F1CA11" w14:textId="77777777" w:rsidR="006A02F2" w:rsidRDefault="006A02F2" w:rsidP="00D02C2C">
      <w:pPr>
        <w:spacing w:before="1"/>
        <w:ind w:left="464" w:right="354"/>
        <w:jc w:val="center"/>
        <w:rPr>
          <w:rFonts w:eastAsia="Calibri"/>
          <w:b/>
          <w:sz w:val="32"/>
          <w:szCs w:val="32"/>
          <w:bdr w:val="none" w:sz="0" w:space="0" w:color="auto" w:frame="1"/>
          <w:lang w:val="uk-UA"/>
        </w:rPr>
      </w:pPr>
      <w:r w:rsidRPr="006A02F2">
        <w:rPr>
          <w:rFonts w:eastAsia="Calibri"/>
          <w:b/>
          <w:sz w:val="32"/>
          <w:szCs w:val="32"/>
          <w:bdr w:val="none" w:sz="0" w:space="0" w:color="auto" w:frame="1"/>
          <w:lang w:val="uk-UA"/>
        </w:rPr>
        <w:t xml:space="preserve">Капітальний ремонт найпростішого укриття в дошкільному навчальному закладі (ясла-садок) № 165 Деснянського району міста Києва, вул. </w:t>
      </w:r>
      <w:proofErr w:type="spellStart"/>
      <w:r w:rsidRPr="006A02F2">
        <w:rPr>
          <w:rFonts w:eastAsia="Calibri"/>
          <w:b/>
          <w:sz w:val="32"/>
          <w:szCs w:val="32"/>
          <w:bdr w:val="none" w:sz="0" w:space="0" w:color="auto" w:frame="1"/>
          <w:lang w:val="uk-UA"/>
        </w:rPr>
        <w:t>Будищанська</w:t>
      </w:r>
      <w:proofErr w:type="spellEnd"/>
      <w:r w:rsidRPr="006A02F2">
        <w:rPr>
          <w:rFonts w:eastAsia="Calibri"/>
          <w:b/>
          <w:sz w:val="32"/>
          <w:szCs w:val="32"/>
          <w:bdr w:val="none" w:sz="0" w:space="0" w:color="auto" w:frame="1"/>
          <w:lang w:val="uk-UA"/>
        </w:rPr>
        <w:t xml:space="preserve">, 4-А </w:t>
      </w:r>
    </w:p>
    <w:p w14:paraId="6D3C5039" w14:textId="77777777" w:rsidR="006A02F2" w:rsidRDefault="006A02F2" w:rsidP="00D02C2C">
      <w:pPr>
        <w:spacing w:before="1"/>
        <w:ind w:left="464" w:right="354"/>
        <w:jc w:val="center"/>
        <w:rPr>
          <w:b/>
          <w:sz w:val="32"/>
          <w:lang w:val="uk-UA"/>
        </w:rPr>
      </w:pPr>
    </w:p>
    <w:p w14:paraId="2D192DE8" w14:textId="0BE1B729" w:rsidR="00242575" w:rsidRPr="00D02C2C" w:rsidRDefault="00242575" w:rsidP="00D02C2C">
      <w:pPr>
        <w:spacing w:before="1"/>
        <w:ind w:left="464" w:right="354"/>
        <w:jc w:val="center"/>
        <w:rPr>
          <w:b/>
          <w:iCs/>
          <w:sz w:val="36"/>
          <w:szCs w:val="22"/>
          <w:lang w:val="uk-UA"/>
        </w:rPr>
      </w:pPr>
      <w:r w:rsidRPr="00AD05D6">
        <w:rPr>
          <w:b/>
          <w:sz w:val="32"/>
          <w:lang w:val="uk-UA"/>
        </w:rPr>
        <w:t>ДК 021:2015:</w:t>
      </w:r>
      <w:r w:rsidRPr="00AD05D6">
        <w:rPr>
          <w:sz w:val="22"/>
          <w:lang w:val="uk-UA"/>
        </w:rPr>
        <w:t xml:space="preserve"> </w:t>
      </w:r>
      <w:r w:rsidR="00250A76" w:rsidRPr="00250A76">
        <w:rPr>
          <w:b/>
          <w:sz w:val="32"/>
          <w:lang w:val="uk-UA"/>
        </w:rPr>
        <w:t xml:space="preserve">45453000-7 Капітальний ремонт і реставрація </w:t>
      </w:r>
    </w:p>
    <w:p w14:paraId="29BE6774" w14:textId="77777777" w:rsidR="008A2C3C" w:rsidRPr="00AD05D6" w:rsidRDefault="008A2C3C" w:rsidP="008A2C3C">
      <w:pPr>
        <w:ind w:right="-2"/>
        <w:jc w:val="center"/>
        <w:rPr>
          <w:rFonts w:eastAsia="Calibri"/>
          <w:sz w:val="32"/>
          <w:szCs w:val="32"/>
          <w:bdr w:val="none" w:sz="0" w:space="0" w:color="auto" w:frame="1"/>
          <w:lang w:val="uk-UA"/>
        </w:rPr>
      </w:pPr>
    </w:p>
    <w:p w14:paraId="4E141419" w14:textId="73DAE3A7" w:rsidR="00F02BFE" w:rsidRPr="00AD05D6" w:rsidRDefault="00F02BFE" w:rsidP="00A57D78">
      <w:pPr>
        <w:spacing w:before="1"/>
        <w:ind w:left="464" w:right="354"/>
        <w:jc w:val="center"/>
        <w:rPr>
          <w:rFonts w:eastAsia="Calibri"/>
          <w:sz w:val="32"/>
          <w:szCs w:val="32"/>
          <w:bdr w:val="none" w:sz="0" w:space="0" w:color="auto" w:frame="1"/>
          <w:lang w:val="uk-UA"/>
        </w:rPr>
      </w:pPr>
      <w:bookmarkStart w:id="2" w:name="_Hlk129255638"/>
    </w:p>
    <w:bookmarkEnd w:id="2"/>
    <w:p w14:paraId="31592FCE" w14:textId="56767F3A" w:rsidR="009856FB" w:rsidRPr="00AD05D6" w:rsidRDefault="009856FB" w:rsidP="00F02BFE">
      <w:pPr>
        <w:ind w:right="-2"/>
        <w:jc w:val="center"/>
        <w:rPr>
          <w:rFonts w:eastAsia="Calibri"/>
          <w:sz w:val="32"/>
          <w:szCs w:val="32"/>
          <w:bdr w:val="none" w:sz="0" w:space="0" w:color="auto" w:frame="1"/>
          <w:lang w:val="uk-UA"/>
        </w:rPr>
      </w:pPr>
    </w:p>
    <w:p w14:paraId="1AFBC823" w14:textId="05408AF8" w:rsidR="009856FB" w:rsidRPr="00AD05D6" w:rsidRDefault="009856FB" w:rsidP="00F02BFE">
      <w:pPr>
        <w:ind w:right="-2"/>
        <w:jc w:val="center"/>
        <w:rPr>
          <w:rFonts w:eastAsia="Calibri"/>
          <w:sz w:val="32"/>
          <w:szCs w:val="32"/>
          <w:bdr w:val="none" w:sz="0" w:space="0" w:color="auto" w:frame="1"/>
          <w:lang w:val="uk-UA"/>
        </w:rPr>
      </w:pPr>
    </w:p>
    <w:p w14:paraId="18200A10" w14:textId="77777777" w:rsidR="009856FB" w:rsidRPr="00AD05D6" w:rsidRDefault="009856FB" w:rsidP="00F02BFE">
      <w:pPr>
        <w:ind w:right="-2"/>
        <w:jc w:val="center"/>
        <w:rPr>
          <w:rFonts w:eastAsia="Calibri"/>
          <w:sz w:val="32"/>
          <w:szCs w:val="32"/>
          <w:bdr w:val="none" w:sz="0" w:space="0" w:color="auto" w:frame="1"/>
          <w:lang w:val="uk-UA"/>
        </w:rPr>
      </w:pPr>
    </w:p>
    <w:bookmarkEnd w:id="1"/>
    <w:p w14:paraId="65775326" w14:textId="77777777" w:rsidR="00BB3EB0" w:rsidRPr="00AD05D6" w:rsidRDefault="00BB3EB0" w:rsidP="00BB3EB0">
      <w:pPr>
        <w:suppressAutoHyphens/>
        <w:jc w:val="center"/>
        <w:rPr>
          <w:bCs/>
          <w:sz w:val="28"/>
          <w:szCs w:val="22"/>
          <w:lang w:val="uk-UA" w:eastAsia="ar-SA"/>
        </w:rPr>
      </w:pPr>
      <w:r w:rsidRPr="00AD05D6">
        <w:rPr>
          <w:bCs/>
          <w:sz w:val="28"/>
          <w:szCs w:val="22"/>
          <w:lang w:val="uk-UA" w:eastAsia="ar-SA"/>
        </w:rPr>
        <w:t xml:space="preserve">Процедура закупівлі – відкриті торги у порядку, визначеному </w:t>
      </w:r>
    </w:p>
    <w:p w14:paraId="2DBDD8B5" w14:textId="77777777" w:rsidR="00BB3EB0" w:rsidRPr="00AD05D6" w:rsidRDefault="00BB3EB0" w:rsidP="00BB3EB0">
      <w:pPr>
        <w:suppressAutoHyphens/>
        <w:jc w:val="center"/>
        <w:rPr>
          <w:bCs/>
          <w:sz w:val="28"/>
          <w:szCs w:val="22"/>
          <w:lang w:val="uk-UA" w:eastAsia="ar-SA"/>
        </w:rPr>
      </w:pPr>
      <w:r w:rsidRPr="00AD05D6">
        <w:rPr>
          <w:bCs/>
          <w:sz w:val="28"/>
          <w:szCs w:val="22"/>
          <w:lang w:val="uk-UA" w:eastAsia="ar-SA"/>
        </w:rPr>
        <w:t xml:space="preserve">Особливостями здійснення публічних </w:t>
      </w:r>
      <w:proofErr w:type="spellStart"/>
      <w:r w:rsidRPr="00AD05D6">
        <w:rPr>
          <w:bCs/>
          <w:sz w:val="28"/>
          <w:szCs w:val="22"/>
          <w:lang w:val="uk-UA" w:eastAsia="ar-SA"/>
        </w:rPr>
        <w:t>закупівель</w:t>
      </w:r>
      <w:proofErr w:type="spellEnd"/>
      <w:r w:rsidRPr="00AD05D6">
        <w:rPr>
          <w:bCs/>
          <w:sz w:val="28"/>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AD05D6" w:rsidRDefault="00F02BFE" w:rsidP="00F02BFE">
      <w:pPr>
        <w:tabs>
          <w:tab w:val="center" w:pos="5104"/>
          <w:tab w:val="left" w:pos="7095"/>
        </w:tabs>
        <w:suppressAutoHyphens/>
        <w:rPr>
          <w:b/>
          <w:bCs/>
          <w:kern w:val="2"/>
          <w:sz w:val="28"/>
          <w:szCs w:val="28"/>
          <w:lang w:val="uk-UA" w:eastAsia="ar-SA"/>
        </w:rPr>
      </w:pPr>
    </w:p>
    <w:p w14:paraId="653CA302" w14:textId="77777777" w:rsidR="00F02BFE" w:rsidRPr="00AD05D6" w:rsidRDefault="00F02BFE" w:rsidP="00F02BFE">
      <w:pPr>
        <w:tabs>
          <w:tab w:val="center" w:pos="5104"/>
          <w:tab w:val="left" w:pos="7095"/>
        </w:tabs>
        <w:suppressAutoHyphens/>
        <w:rPr>
          <w:b/>
          <w:bCs/>
          <w:kern w:val="2"/>
          <w:sz w:val="28"/>
          <w:szCs w:val="28"/>
          <w:lang w:val="uk-UA" w:eastAsia="ar-SA"/>
        </w:rPr>
      </w:pPr>
    </w:p>
    <w:p w14:paraId="62467398" w14:textId="77777777" w:rsidR="00F02BFE" w:rsidRPr="00AD05D6" w:rsidRDefault="00F02BFE" w:rsidP="00F02BFE">
      <w:pPr>
        <w:tabs>
          <w:tab w:val="center" w:pos="5104"/>
          <w:tab w:val="left" w:pos="7095"/>
        </w:tabs>
        <w:suppressAutoHyphens/>
        <w:rPr>
          <w:b/>
          <w:bCs/>
          <w:kern w:val="2"/>
          <w:sz w:val="28"/>
          <w:szCs w:val="28"/>
          <w:lang w:val="uk-UA" w:eastAsia="ar-SA"/>
        </w:rPr>
      </w:pPr>
    </w:p>
    <w:p w14:paraId="43CD6F53" w14:textId="77777777" w:rsidR="00F02BFE" w:rsidRPr="00AD05D6" w:rsidRDefault="00F02BFE" w:rsidP="00F02BFE">
      <w:pPr>
        <w:tabs>
          <w:tab w:val="center" w:pos="5104"/>
          <w:tab w:val="left" w:pos="7095"/>
        </w:tabs>
        <w:suppressAutoHyphens/>
        <w:rPr>
          <w:b/>
          <w:sz w:val="28"/>
          <w:szCs w:val="28"/>
          <w:lang w:val="uk-UA" w:eastAsia="ar-SA"/>
        </w:rPr>
      </w:pPr>
    </w:p>
    <w:p w14:paraId="3B34AC94" w14:textId="77777777" w:rsidR="00F02BFE" w:rsidRPr="00AD05D6" w:rsidRDefault="00F02BFE" w:rsidP="00F02BFE">
      <w:pPr>
        <w:tabs>
          <w:tab w:val="center" w:pos="5104"/>
          <w:tab w:val="left" w:pos="7095"/>
        </w:tabs>
        <w:suppressAutoHyphens/>
        <w:rPr>
          <w:b/>
          <w:sz w:val="28"/>
          <w:szCs w:val="28"/>
          <w:lang w:val="uk-UA" w:eastAsia="ar-SA"/>
        </w:rPr>
      </w:pPr>
    </w:p>
    <w:p w14:paraId="6ECD730B" w14:textId="37F6A735" w:rsidR="00F02BFE" w:rsidRPr="00AD05D6" w:rsidRDefault="00F02BFE" w:rsidP="00F02BFE">
      <w:pPr>
        <w:tabs>
          <w:tab w:val="center" w:pos="5104"/>
          <w:tab w:val="left" w:pos="7095"/>
        </w:tabs>
        <w:suppressAutoHyphens/>
        <w:rPr>
          <w:b/>
          <w:sz w:val="28"/>
          <w:szCs w:val="28"/>
          <w:lang w:val="uk-UA" w:eastAsia="ar-SA"/>
        </w:rPr>
      </w:pPr>
    </w:p>
    <w:p w14:paraId="0C798049" w14:textId="15CD263B" w:rsidR="00F02BFE" w:rsidRPr="00AD05D6" w:rsidRDefault="00F02BFE" w:rsidP="00F02BFE">
      <w:pPr>
        <w:tabs>
          <w:tab w:val="center" w:pos="5104"/>
          <w:tab w:val="left" w:pos="7095"/>
        </w:tabs>
        <w:suppressAutoHyphens/>
        <w:rPr>
          <w:b/>
          <w:sz w:val="28"/>
          <w:szCs w:val="28"/>
          <w:lang w:val="uk-UA" w:eastAsia="ar-SA"/>
        </w:rPr>
      </w:pPr>
    </w:p>
    <w:p w14:paraId="7A405276" w14:textId="113CE6C3" w:rsidR="00BA375C" w:rsidRPr="00AD05D6" w:rsidRDefault="00BA375C" w:rsidP="00F02BFE">
      <w:pPr>
        <w:tabs>
          <w:tab w:val="center" w:pos="5104"/>
          <w:tab w:val="left" w:pos="7095"/>
        </w:tabs>
        <w:suppressAutoHyphens/>
        <w:rPr>
          <w:b/>
          <w:sz w:val="28"/>
          <w:szCs w:val="28"/>
          <w:lang w:val="uk-UA" w:eastAsia="ar-SA"/>
        </w:rPr>
      </w:pPr>
    </w:p>
    <w:p w14:paraId="4273CA7A" w14:textId="0D8D4113" w:rsidR="00F02BFE" w:rsidRPr="00AD05D6" w:rsidRDefault="00F02BFE" w:rsidP="00F02BFE">
      <w:pPr>
        <w:tabs>
          <w:tab w:val="center" w:pos="5104"/>
          <w:tab w:val="left" w:pos="7095"/>
        </w:tabs>
        <w:suppressAutoHyphens/>
        <w:rPr>
          <w:b/>
          <w:sz w:val="28"/>
          <w:szCs w:val="28"/>
          <w:lang w:val="uk-UA" w:eastAsia="ar-SA"/>
        </w:rPr>
      </w:pPr>
    </w:p>
    <w:p w14:paraId="5AC35F8F" w14:textId="69531154" w:rsidR="00F02BFE" w:rsidRPr="00AD05D6" w:rsidRDefault="006A02F2" w:rsidP="00F02BFE">
      <w:pPr>
        <w:tabs>
          <w:tab w:val="center" w:pos="5104"/>
          <w:tab w:val="left" w:pos="7095"/>
        </w:tabs>
        <w:suppressAutoHyphens/>
        <w:rPr>
          <w:b/>
          <w:sz w:val="28"/>
          <w:szCs w:val="28"/>
          <w:lang w:val="uk-UA" w:eastAsia="ar-SA"/>
        </w:rPr>
      </w:pPr>
      <w:r>
        <w:rPr>
          <w:b/>
          <w:sz w:val="28"/>
          <w:szCs w:val="28"/>
          <w:lang w:val="uk-UA" w:eastAsia="ar-SA"/>
        </w:rPr>
        <w:t xml:space="preserve">                                                                </w:t>
      </w:r>
      <w:r w:rsidRPr="00644FF9">
        <w:rPr>
          <w:sz w:val="28"/>
          <w:szCs w:val="28"/>
          <w:lang w:val="uk-UA" w:eastAsia="ar-SA"/>
        </w:rPr>
        <w:t>Київ</w:t>
      </w:r>
      <w:r>
        <w:rPr>
          <w:b/>
          <w:sz w:val="28"/>
          <w:szCs w:val="28"/>
          <w:lang w:val="uk-UA" w:eastAsia="ar-SA"/>
        </w:rPr>
        <w:t xml:space="preserve"> - </w:t>
      </w:r>
      <w:r w:rsidRPr="00644FF9">
        <w:rPr>
          <w:sz w:val="28"/>
          <w:szCs w:val="28"/>
          <w:lang w:val="uk-UA" w:eastAsia="ar-SA"/>
        </w:rPr>
        <w:t xml:space="preserve">2024 </w:t>
      </w:r>
      <w:r>
        <w:rPr>
          <w:b/>
          <w:sz w:val="28"/>
          <w:szCs w:val="28"/>
          <w:lang w:val="uk-UA" w:eastAsia="ar-SA"/>
        </w:rPr>
        <w:t xml:space="preserve"> </w:t>
      </w:r>
    </w:p>
    <w:p w14:paraId="36E31D05" w14:textId="77777777" w:rsidR="00F02BFE" w:rsidRPr="00AD05D6" w:rsidRDefault="00F02BFE">
      <w:pPr>
        <w:spacing w:after="160" w:line="259" w:lineRule="auto"/>
        <w:rPr>
          <w:b/>
          <w:caps/>
          <w:lang w:val="uk-UA"/>
        </w:rPr>
      </w:pPr>
      <w:r w:rsidRPr="00AD05D6">
        <w:rPr>
          <w:b/>
          <w:caps/>
          <w:lang w:val="uk-UA"/>
        </w:rPr>
        <w:br w:type="page"/>
      </w:r>
    </w:p>
    <w:p w14:paraId="7EF17BB9" w14:textId="77777777" w:rsidR="00465968" w:rsidRPr="00AD05D6"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AD05D6" w:rsidRPr="00AD05D6" w14:paraId="44A5627B" w14:textId="77777777" w:rsidTr="00700406">
        <w:trPr>
          <w:gridAfter w:val="2"/>
          <w:wAfter w:w="4047" w:type="dxa"/>
        </w:trPr>
        <w:tc>
          <w:tcPr>
            <w:tcW w:w="11057" w:type="dxa"/>
            <w:gridSpan w:val="9"/>
            <w:shd w:val="clear" w:color="auto" w:fill="D9D9D9"/>
          </w:tcPr>
          <w:p w14:paraId="1553A31E" w14:textId="77777777" w:rsidR="007E6555" w:rsidRPr="00AD05D6" w:rsidRDefault="007E6555" w:rsidP="007E6555">
            <w:pPr>
              <w:ind w:firstLine="284"/>
              <w:jc w:val="center"/>
              <w:rPr>
                <w:b/>
                <w:sz w:val="22"/>
                <w:szCs w:val="22"/>
                <w:lang w:val="uk-UA"/>
              </w:rPr>
            </w:pPr>
            <w:r w:rsidRPr="00AD05D6">
              <w:rPr>
                <w:b/>
                <w:sz w:val="22"/>
                <w:szCs w:val="22"/>
                <w:lang w:val="uk-UA"/>
              </w:rPr>
              <w:t>Розділ І. Загальні положення</w:t>
            </w:r>
          </w:p>
        </w:tc>
      </w:tr>
      <w:tr w:rsidR="00AD05D6" w:rsidRPr="00AD05D6" w14:paraId="579332B2" w14:textId="77777777" w:rsidTr="00700406">
        <w:trPr>
          <w:gridAfter w:val="2"/>
          <w:wAfter w:w="4047" w:type="dxa"/>
        </w:trPr>
        <w:tc>
          <w:tcPr>
            <w:tcW w:w="709" w:type="dxa"/>
            <w:gridSpan w:val="2"/>
            <w:shd w:val="clear" w:color="auto" w:fill="auto"/>
          </w:tcPr>
          <w:p w14:paraId="17BFE573" w14:textId="77777777" w:rsidR="007E6555" w:rsidRPr="00AD05D6" w:rsidRDefault="007E6555" w:rsidP="007E6555">
            <w:pPr>
              <w:pStyle w:val="a7"/>
              <w:spacing w:after="0"/>
              <w:jc w:val="both"/>
              <w:rPr>
                <w:b/>
                <w:sz w:val="22"/>
                <w:szCs w:val="22"/>
                <w:lang w:val="uk-UA"/>
              </w:rPr>
            </w:pPr>
            <w:r w:rsidRPr="00AD05D6">
              <w:rPr>
                <w:b/>
                <w:sz w:val="22"/>
                <w:szCs w:val="22"/>
                <w:lang w:val="uk-UA"/>
              </w:rPr>
              <w:t>1.</w:t>
            </w:r>
          </w:p>
        </w:tc>
        <w:tc>
          <w:tcPr>
            <w:tcW w:w="3148" w:type="dxa"/>
            <w:gridSpan w:val="4"/>
          </w:tcPr>
          <w:p w14:paraId="37D21B4F" w14:textId="77777777" w:rsidR="007E6555" w:rsidRPr="00AD05D6" w:rsidRDefault="007E6555" w:rsidP="007E6555">
            <w:pPr>
              <w:pStyle w:val="a7"/>
              <w:spacing w:after="0"/>
              <w:ind w:firstLine="284"/>
              <w:rPr>
                <w:b/>
                <w:sz w:val="22"/>
                <w:szCs w:val="22"/>
                <w:lang w:val="uk-UA" w:eastAsia="uk-UA"/>
              </w:rPr>
            </w:pPr>
            <w:r w:rsidRPr="00AD05D6">
              <w:rPr>
                <w:b/>
                <w:sz w:val="22"/>
                <w:szCs w:val="22"/>
                <w:lang w:val="uk-UA" w:eastAsia="uk-UA"/>
              </w:rPr>
              <w:t>Терміни, які вживаються в тендерній документації</w:t>
            </w:r>
          </w:p>
          <w:p w14:paraId="126E77D3" w14:textId="77777777" w:rsidR="007E6555" w:rsidRPr="00AD05D6" w:rsidRDefault="007E6555" w:rsidP="007E6555">
            <w:pPr>
              <w:pStyle w:val="a7"/>
              <w:spacing w:after="0"/>
              <w:ind w:firstLine="284"/>
              <w:rPr>
                <w:b/>
                <w:sz w:val="22"/>
                <w:szCs w:val="22"/>
                <w:lang w:val="uk-UA"/>
              </w:rPr>
            </w:pPr>
          </w:p>
        </w:tc>
        <w:tc>
          <w:tcPr>
            <w:tcW w:w="7200" w:type="dxa"/>
            <w:gridSpan w:val="3"/>
          </w:tcPr>
          <w:p w14:paraId="38CE25F6" w14:textId="498A9960" w:rsidR="007E6555" w:rsidRPr="00AD05D6" w:rsidRDefault="007E6555" w:rsidP="006C131B">
            <w:pPr>
              <w:ind w:firstLine="284"/>
              <w:jc w:val="both"/>
              <w:rPr>
                <w:sz w:val="22"/>
                <w:szCs w:val="22"/>
                <w:lang w:val="uk-UA"/>
              </w:rPr>
            </w:pPr>
            <w:r w:rsidRPr="00AD05D6">
              <w:rPr>
                <w:sz w:val="22"/>
                <w:szCs w:val="22"/>
                <w:lang w:val="uk-UA"/>
              </w:rPr>
              <w:t>Тендерну документацію розроблено відповідно до вимог Закону України «Про публічні закупівлі» № 922-VІIІ (далі – Закон)</w:t>
            </w:r>
            <w:r w:rsidR="007634C5" w:rsidRPr="00AD05D6">
              <w:rPr>
                <w:sz w:val="22"/>
                <w:szCs w:val="22"/>
                <w:lang w:val="uk-UA"/>
              </w:rPr>
              <w:t xml:space="preserve"> </w:t>
            </w:r>
            <w:r w:rsidR="007634C5" w:rsidRPr="00AD05D6">
              <w:rPr>
                <w:sz w:val="22"/>
                <w:szCs w:val="22"/>
                <w:lang w:val="uk-UA" w:eastAsia="ar-SA"/>
              </w:rPr>
              <w:t>із змінами</w:t>
            </w:r>
            <w:r w:rsidR="00292F5B" w:rsidRPr="00AD05D6">
              <w:rPr>
                <w:sz w:val="22"/>
                <w:szCs w:val="22"/>
                <w:lang w:val="uk-UA" w:eastAsia="ar-SA"/>
              </w:rPr>
              <w:t xml:space="preserve"> та Особливостей здійснення публічних </w:t>
            </w:r>
            <w:proofErr w:type="spellStart"/>
            <w:r w:rsidR="00292F5B" w:rsidRPr="00AD05D6">
              <w:rPr>
                <w:sz w:val="22"/>
                <w:szCs w:val="22"/>
                <w:lang w:val="uk-UA" w:eastAsia="ar-SA"/>
              </w:rPr>
              <w:t>закупівель</w:t>
            </w:r>
            <w:proofErr w:type="spellEnd"/>
            <w:r w:rsidR="00292F5B" w:rsidRPr="00AD05D6">
              <w:rPr>
                <w:sz w:val="22"/>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22C62" w:rsidRPr="00AD05D6">
              <w:rPr>
                <w:sz w:val="22"/>
                <w:szCs w:val="22"/>
                <w:lang w:val="uk-UA" w:eastAsia="ar-SA"/>
              </w:rPr>
              <w:t>з</w:t>
            </w:r>
            <w:r w:rsidR="00292F5B" w:rsidRPr="00AD05D6">
              <w:rPr>
                <w:sz w:val="22"/>
                <w:szCs w:val="22"/>
                <w:lang w:val="uk-UA" w:eastAsia="ar-SA"/>
              </w:rPr>
              <w:t>атверджених постановою Кабінету Міністрів України від 12.10.2022 р. № 1178 (далі – Особливості)</w:t>
            </w:r>
            <w:r w:rsidR="00006483" w:rsidRPr="00AD05D6">
              <w:rPr>
                <w:sz w:val="22"/>
                <w:szCs w:val="22"/>
                <w:lang w:val="uk-UA" w:eastAsia="ar-SA"/>
              </w:rPr>
              <w:t xml:space="preserve"> зі </w:t>
            </w:r>
            <w:proofErr w:type="spellStart"/>
            <w:r w:rsidR="00006483" w:rsidRPr="00AD05D6">
              <w:rPr>
                <w:sz w:val="22"/>
                <w:szCs w:val="22"/>
                <w:lang w:val="uk-UA" w:eastAsia="ar-SA"/>
              </w:rPr>
              <w:t>зімнами</w:t>
            </w:r>
            <w:proofErr w:type="spellEnd"/>
            <w:r w:rsidRPr="00AD05D6">
              <w:rPr>
                <w:sz w:val="22"/>
                <w:szCs w:val="22"/>
                <w:lang w:val="uk-UA"/>
              </w:rPr>
              <w:t>. Терміни вживаються у значенні, наведеному в Законі.</w:t>
            </w:r>
          </w:p>
        </w:tc>
      </w:tr>
      <w:tr w:rsidR="00AD05D6" w:rsidRPr="00AD05D6" w14:paraId="5932686E" w14:textId="77777777" w:rsidTr="00700406">
        <w:trPr>
          <w:gridAfter w:val="2"/>
          <w:wAfter w:w="4047" w:type="dxa"/>
        </w:trPr>
        <w:tc>
          <w:tcPr>
            <w:tcW w:w="709" w:type="dxa"/>
            <w:gridSpan w:val="2"/>
            <w:shd w:val="clear" w:color="auto" w:fill="auto"/>
          </w:tcPr>
          <w:p w14:paraId="450CC449" w14:textId="77777777" w:rsidR="007E6555" w:rsidRPr="00AD05D6" w:rsidRDefault="007E6555" w:rsidP="007E6555">
            <w:pPr>
              <w:tabs>
                <w:tab w:val="left" w:pos="2160"/>
                <w:tab w:val="left" w:pos="3600"/>
              </w:tabs>
              <w:jc w:val="both"/>
              <w:rPr>
                <w:b/>
                <w:sz w:val="22"/>
                <w:szCs w:val="22"/>
                <w:lang w:val="uk-UA"/>
              </w:rPr>
            </w:pPr>
            <w:r w:rsidRPr="00AD05D6">
              <w:rPr>
                <w:b/>
                <w:sz w:val="22"/>
                <w:szCs w:val="22"/>
                <w:lang w:val="uk-UA"/>
              </w:rPr>
              <w:t>2.</w:t>
            </w:r>
          </w:p>
        </w:tc>
        <w:tc>
          <w:tcPr>
            <w:tcW w:w="3148" w:type="dxa"/>
            <w:gridSpan w:val="4"/>
          </w:tcPr>
          <w:p w14:paraId="15D2F465" w14:textId="77777777" w:rsidR="007E6555" w:rsidRPr="00AD05D6" w:rsidRDefault="007E6555" w:rsidP="007E6555">
            <w:pPr>
              <w:tabs>
                <w:tab w:val="left" w:pos="2160"/>
                <w:tab w:val="left" w:pos="3600"/>
              </w:tabs>
              <w:ind w:firstLine="284"/>
              <w:rPr>
                <w:b/>
                <w:sz w:val="22"/>
                <w:szCs w:val="22"/>
                <w:lang w:val="uk-UA"/>
              </w:rPr>
            </w:pPr>
            <w:r w:rsidRPr="00AD05D6">
              <w:rPr>
                <w:b/>
                <w:sz w:val="22"/>
                <w:szCs w:val="22"/>
                <w:lang w:val="uk-UA" w:eastAsia="uk-UA"/>
              </w:rPr>
              <w:t>Інформація про замовника торгів</w:t>
            </w:r>
            <w:r w:rsidRPr="00AD05D6">
              <w:rPr>
                <w:b/>
                <w:sz w:val="22"/>
                <w:szCs w:val="22"/>
                <w:lang w:val="uk-UA"/>
              </w:rPr>
              <w:t>:</w:t>
            </w:r>
          </w:p>
        </w:tc>
        <w:tc>
          <w:tcPr>
            <w:tcW w:w="7200" w:type="dxa"/>
            <w:gridSpan w:val="3"/>
          </w:tcPr>
          <w:p w14:paraId="58F6924B" w14:textId="77777777" w:rsidR="007E6555" w:rsidRPr="00AD05D6" w:rsidRDefault="007E6555" w:rsidP="007E6555">
            <w:pPr>
              <w:tabs>
                <w:tab w:val="left" w:pos="2160"/>
                <w:tab w:val="left" w:pos="3600"/>
              </w:tabs>
              <w:ind w:left="-49" w:firstLine="284"/>
              <w:jc w:val="both"/>
              <w:rPr>
                <w:i/>
                <w:sz w:val="22"/>
                <w:szCs w:val="22"/>
                <w:lang w:val="uk-UA"/>
              </w:rPr>
            </w:pPr>
          </w:p>
          <w:p w14:paraId="06572BA7" w14:textId="77777777" w:rsidR="007E6555" w:rsidRPr="00AD05D6" w:rsidRDefault="007E6555" w:rsidP="007E6555">
            <w:pPr>
              <w:tabs>
                <w:tab w:val="left" w:pos="2160"/>
                <w:tab w:val="left" w:pos="3600"/>
              </w:tabs>
              <w:ind w:left="-49" w:firstLine="284"/>
              <w:jc w:val="both"/>
              <w:rPr>
                <w:i/>
                <w:sz w:val="22"/>
                <w:szCs w:val="22"/>
                <w:lang w:val="uk-UA"/>
              </w:rPr>
            </w:pPr>
          </w:p>
        </w:tc>
      </w:tr>
      <w:tr w:rsidR="00AD05D6" w:rsidRPr="007D3C70" w14:paraId="2B9B780D" w14:textId="77777777" w:rsidTr="00700406">
        <w:trPr>
          <w:gridAfter w:val="2"/>
          <w:wAfter w:w="4047" w:type="dxa"/>
        </w:trPr>
        <w:tc>
          <w:tcPr>
            <w:tcW w:w="709" w:type="dxa"/>
            <w:gridSpan w:val="2"/>
            <w:shd w:val="clear" w:color="auto" w:fill="auto"/>
          </w:tcPr>
          <w:p w14:paraId="7DDD17BA" w14:textId="77777777" w:rsidR="007634C5" w:rsidRPr="00AD05D6" w:rsidRDefault="007634C5" w:rsidP="007634C5">
            <w:pPr>
              <w:tabs>
                <w:tab w:val="left" w:pos="2160"/>
                <w:tab w:val="left" w:pos="3600"/>
              </w:tabs>
              <w:rPr>
                <w:sz w:val="22"/>
                <w:szCs w:val="22"/>
                <w:lang w:val="uk-UA"/>
              </w:rPr>
            </w:pPr>
            <w:r w:rsidRPr="00AD05D6">
              <w:rPr>
                <w:sz w:val="22"/>
                <w:szCs w:val="22"/>
                <w:lang w:val="uk-UA"/>
              </w:rPr>
              <w:t>2.1</w:t>
            </w:r>
          </w:p>
        </w:tc>
        <w:tc>
          <w:tcPr>
            <w:tcW w:w="3148" w:type="dxa"/>
            <w:gridSpan w:val="4"/>
          </w:tcPr>
          <w:p w14:paraId="25E43D9F" w14:textId="77777777" w:rsidR="007634C5" w:rsidRPr="00AD05D6" w:rsidRDefault="007634C5" w:rsidP="007634C5">
            <w:pPr>
              <w:tabs>
                <w:tab w:val="left" w:pos="2160"/>
                <w:tab w:val="left" w:pos="3600"/>
              </w:tabs>
              <w:ind w:firstLine="284"/>
              <w:rPr>
                <w:sz w:val="22"/>
                <w:szCs w:val="22"/>
                <w:lang w:val="uk-UA"/>
              </w:rPr>
            </w:pPr>
            <w:r w:rsidRPr="00AD05D6">
              <w:rPr>
                <w:sz w:val="22"/>
                <w:szCs w:val="22"/>
                <w:lang w:val="uk-UA"/>
              </w:rPr>
              <w:t>Повне найменування:</w:t>
            </w:r>
          </w:p>
        </w:tc>
        <w:tc>
          <w:tcPr>
            <w:tcW w:w="7200" w:type="dxa"/>
            <w:gridSpan w:val="3"/>
          </w:tcPr>
          <w:p w14:paraId="401CCAC3" w14:textId="0DB7369B" w:rsidR="007634C5" w:rsidRPr="00AD05D6" w:rsidRDefault="007634C5" w:rsidP="007634C5">
            <w:pPr>
              <w:widowControl w:val="0"/>
              <w:autoSpaceDE w:val="0"/>
              <w:autoSpaceDN w:val="0"/>
              <w:adjustRightInd w:val="0"/>
              <w:ind w:firstLine="284"/>
              <w:jc w:val="both"/>
              <w:rPr>
                <w:sz w:val="22"/>
                <w:szCs w:val="22"/>
                <w:lang w:val="uk-UA"/>
              </w:rPr>
            </w:pPr>
            <w:r w:rsidRPr="00AD05D6">
              <w:rPr>
                <w:sz w:val="22"/>
                <w:lang w:val="uk-UA"/>
              </w:rPr>
              <w:t>Управління освіти Деснянської районної в місті Києві державної адміністрації (далі – Замовник)</w:t>
            </w:r>
          </w:p>
        </w:tc>
      </w:tr>
      <w:tr w:rsidR="00AD05D6" w:rsidRPr="00AD05D6" w14:paraId="2D366E5C" w14:textId="77777777" w:rsidTr="00700406">
        <w:trPr>
          <w:gridAfter w:val="2"/>
          <w:wAfter w:w="4047" w:type="dxa"/>
        </w:trPr>
        <w:tc>
          <w:tcPr>
            <w:tcW w:w="709" w:type="dxa"/>
            <w:gridSpan w:val="2"/>
            <w:shd w:val="clear" w:color="auto" w:fill="auto"/>
          </w:tcPr>
          <w:p w14:paraId="06596311" w14:textId="77777777" w:rsidR="007634C5" w:rsidRPr="00AD05D6" w:rsidRDefault="007634C5" w:rsidP="007634C5">
            <w:pPr>
              <w:tabs>
                <w:tab w:val="left" w:pos="2160"/>
                <w:tab w:val="left" w:pos="3600"/>
              </w:tabs>
              <w:rPr>
                <w:sz w:val="22"/>
                <w:szCs w:val="22"/>
                <w:lang w:val="uk-UA"/>
              </w:rPr>
            </w:pPr>
            <w:r w:rsidRPr="00AD05D6">
              <w:rPr>
                <w:sz w:val="22"/>
                <w:szCs w:val="22"/>
                <w:lang w:val="uk-UA"/>
              </w:rPr>
              <w:t>2.2.</w:t>
            </w:r>
          </w:p>
        </w:tc>
        <w:tc>
          <w:tcPr>
            <w:tcW w:w="3148" w:type="dxa"/>
            <w:gridSpan w:val="4"/>
          </w:tcPr>
          <w:p w14:paraId="2E3A3C93" w14:textId="77777777" w:rsidR="007634C5" w:rsidRPr="00AD05D6" w:rsidRDefault="007634C5" w:rsidP="007634C5">
            <w:pPr>
              <w:tabs>
                <w:tab w:val="left" w:pos="2160"/>
                <w:tab w:val="left" w:pos="3600"/>
              </w:tabs>
              <w:ind w:firstLine="284"/>
              <w:rPr>
                <w:sz w:val="22"/>
                <w:szCs w:val="22"/>
                <w:lang w:val="uk-UA"/>
              </w:rPr>
            </w:pPr>
            <w:r w:rsidRPr="00AD05D6">
              <w:rPr>
                <w:sz w:val="22"/>
                <w:szCs w:val="22"/>
                <w:lang w:val="uk-UA"/>
              </w:rPr>
              <w:t>Місцезнаходження:</w:t>
            </w:r>
          </w:p>
        </w:tc>
        <w:tc>
          <w:tcPr>
            <w:tcW w:w="7200" w:type="dxa"/>
            <w:gridSpan w:val="3"/>
          </w:tcPr>
          <w:p w14:paraId="0B328C20" w14:textId="48B69287" w:rsidR="007634C5" w:rsidRPr="00AD05D6" w:rsidRDefault="007634C5" w:rsidP="007634C5">
            <w:pPr>
              <w:tabs>
                <w:tab w:val="left" w:pos="2160"/>
                <w:tab w:val="left" w:pos="3600"/>
              </w:tabs>
              <w:ind w:left="-49" w:firstLine="284"/>
              <w:jc w:val="both"/>
              <w:rPr>
                <w:sz w:val="22"/>
                <w:szCs w:val="22"/>
                <w:lang w:val="uk-UA"/>
              </w:rPr>
            </w:pPr>
            <w:r w:rsidRPr="00AD05D6">
              <w:rPr>
                <w:sz w:val="22"/>
                <w:lang w:val="uk-UA"/>
              </w:rPr>
              <w:t>вул. Закревського, 15-А, м. Київ, 02217</w:t>
            </w:r>
          </w:p>
        </w:tc>
      </w:tr>
      <w:tr w:rsidR="00AD05D6" w:rsidRPr="00AD05D6" w14:paraId="674225A5" w14:textId="77777777" w:rsidTr="00700406">
        <w:trPr>
          <w:gridAfter w:val="2"/>
          <w:wAfter w:w="4047" w:type="dxa"/>
        </w:trPr>
        <w:tc>
          <w:tcPr>
            <w:tcW w:w="709" w:type="dxa"/>
            <w:gridSpan w:val="2"/>
            <w:shd w:val="clear" w:color="auto" w:fill="auto"/>
          </w:tcPr>
          <w:p w14:paraId="1C3484E2" w14:textId="77777777" w:rsidR="008E62CA" w:rsidRPr="00AD05D6" w:rsidRDefault="008E62CA" w:rsidP="008E62CA">
            <w:pPr>
              <w:tabs>
                <w:tab w:val="left" w:pos="2160"/>
                <w:tab w:val="left" w:pos="3600"/>
              </w:tabs>
              <w:rPr>
                <w:sz w:val="22"/>
                <w:szCs w:val="22"/>
                <w:lang w:val="uk-UA"/>
              </w:rPr>
            </w:pPr>
            <w:r w:rsidRPr="00AD05D6">
              <w:rPr>
                <w:sz w:val="22"/>
                <w:szCs w:val="22"/>
                <w:lang w:val="uk-UA"/>
              </w:rPr>
              <w:t>2.3.</w:t>
            </w:r>
          </w:p>
        </w:tc>
        <w:tc>
          <w:tcPr>
            <w:tcW w:w="3148" w:type="dxa"/>
            <w:gridSpan w:val="4"/>
          </w:tcPr>
          <w:p w14:paraId="25DA9431" w14:textId="77777777" w:rsidR="008E62CA" w:rsidRPr="00AD05D6" w:rsidRDefault="008E62CA" w:rsidP="008E62CA">
            <w:pPr>
              <w:tabs>
                <w:tab w:val="left" w:pos="2160"/>
                <w:tab w:val="left" w:pos="3600"/>
              </w:tabs>
              <w:ind w:left="34" w:firstLine="284"/>
              <w:rPr>
                <w:sz w:val="22"/>
                <w:szCs w:val="22"/>
                <w:lang w:val="uk-UA"/>
              </w:rPr>
            </w:pPr>
            <w:r w:rsidRPr="00AD05D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5C7DF58E" w14:textId="541D3B79" w:rsidR="008E62CA" w:rsidRPr="00AD05D6" w:rsidRDefault="006A02F2" w:rsidP="00292F5B">
            <w:pPr>
              <w:pStyle w:val="afd"/>
              <w:ind w:firstLine="284"/>
              <w:jc w:val="both"/>
              <w:rPr>
                <w:rFonts w:ascii="Times New Roman" w:hAnsi="Times New Roman"/>
              </w:rPr>
            </w:pPr>
            <w:proofErr w:type="spellStart"/>
            <w:r w:rsidRPr="00644FF9">
              <w:rPr>
                <w:rFonts w:ascii="Times New Roman" w:hAnsi="Times New Roman"/>
                <w:lang w:eastAsia="ar-SA"/>
              </w:rPr>
              <w:t>Черній</w:t>
            </w:r>
            <w:proofErr w:type="spellEnd"/>
            <w:r w:rsidRPr="00644FF9">
              <w:rPr>
                <w:rFonts w:ascii="Times New Roman" w:hAnsi="Times New Roman"/>
                <w:lang w:eastAsia="ar-SA"/>
              </w:rPr>
              <w:t xml:space="preserve"> Олена Вікторівна – фахівець І категорії групи з проведення публічних </w:t>
            </w:r>
            <w:proofErr w:type="spellStart"/>
            <w:r w:rsidRPr="00644FF9">
              <w:rPr>
                <w:rFonts w:ascii="Times New Roman" w:hAnsi="Times New Roman"/>
                <w:lang w:eastAsia="ar-SA"/>
              </w:rPr>
              <w:t>закупівель</w:t>
            </w:r>
            <w:proofErr w:type="spellEnd"/>
            <w:r w:rsidRPr="00644FF9">
              <w:rPr>
                <w:rFonts w:ascii="Times New Roman" w:hAnsi="Times New Roman"/>
                <w:lang w:eastAsia="ar-SA"/>
              </w:rPr>
              <w:t xml:space="preserve"> централізованої бухгалтерії Управління освіти Деснянської районної в місті Києві державної адміністрації,                                   вул. Закревського, 15-А, м. Київ, 02217, e-</w:t>
            </w:r>
            <w:proofErr w:type="spellStart"/>
            <w:r w:rsidRPr="00644FF9">
              <w:rPr>
                <w:rFonts w:ascii="Times New Roman" w:hAnsi="Times New Roman"/>
                <w:lang w:eastAsia="ar-SA"/>
              </w:rPr>
              <w:t>mail</w:t>
            </w:r>
            <w:proofErr w:type="spellEnd"/>
            <w:r w:rsidRPr="00644FF9">
              <w:rPr>
                <w:rFonts w:ascii="Times New Roman" w:hAnsi="Times New Roman"/>
                <w:lang w:eastAsia="ar-SA"/>
              </w:rPr>
              <w:t>: chernii.zakupki@gmail.com</w:t>
            </w:r>
          </w:p>
        </w:tc>
      </w:tr>
      <w:tr w:rsidR="00AD05D6" w:rsidRPr="00AD05D6" w14:paraId="6250718D" w14:textId="77777777" w:rsidTr="00700406">
        <w:trPr>
          <w:gridAfter w:val="2"/>
          <w:wAfter w:w="4047" w:type="dxa"/>
          <w:trHeight w:val="367"/>
        </w:trPr>
        <w:tc>
          <w:tcPr>
            <w:tcW w:w="709" w:type="dxa"/>
            <w:gridSpan w:val="2"/>
            <w:shd w:val="clear" w:color="auto" w:fill="auto"/>
          </w:tcPr>
          <w:p w14:paraId="6FAB1BB5" w14:textId="77777777" w:rsidR="007E6555" w:rsidRPr="00AD05D6" w:rsidRDefault="007E6555" w:rsidP="007E6555">
            <w:pPr>
              <w:tabs>
                <w:tab w:val="left" w:pos="2160"/>
                <w:tab w:val="left" w:pos="3600"/>
              </w:tabs>
              <w:jc w:val="both"/>
              <w:rPr>
                <w:b/>
                <w:sz w:val="22"/>
                <w:szCs w:val="22"/>
                <w:lang w:val="uk-UA"/>
              </w:rPr>
            </w:pPr>
            <w:r w:rsidRPr="00AD05D6">
              <w:rPr>
                <w:b/>
                <w:sz w:val="22"/>
                <w:szCs w:val="22"/>
                <w:lang w:val="uk-UA"/>
              </w:rPr>
              <w:t>3.</w:t>
            </w:r>
          </w:p>
        </w:tc>
        <w:tc>
          <w:tcPr>
            <w:tcW w:w="3148" w:type="dxa"/>
            <w:gridSpan w:val="4"/>
          </w:tcPr>
          <w:p w14:paraId="1252D6C2" w14:textId="77777777" w:rsidR="007E6555" w:rsidRPr="00AD05D6" w:rsidRDefault="007E6555" w:rsidP="007E6555">
            <w:pPr>
              <w:tabs>
                <w:tab w:val="left" w:pos="2160"/>
                <w:tab w:val="left" w:pos="3600"/>
              </w:tabs>
              <w:ind w:firstLine="284"/>
              <w:rPr>
                <w:b/>
                <w:sz w:val="22"/>
                <w:szCs w:val="22"/>
                <w:lang w:val="uk-UA"/>
              </w:rPr>
            </w:pPr>
            <w:r w:rsidRPr="00AD05D6">
              <w:rPr>
                <w:b/>
                <w:sz w:val="22"/>
                <w:szCs w:val="22"/>
                <w:lang w:val="uk-UA" w:eastAsia="uk-UA"/>
              </w:rPr>
              <w:t>Процедура закупівлі</w:t>
            </w:r>
          </w:p>
        </w:tc>
        <w:tc>
          <w:tcPr>
            <w:tcW w:w="7200" w:type="dxa"/>
            <w:gridSpan w:val="3"/>
          </w:tcPr>
          <w:p w14:paraId="0F058874" w14:textId="0E7E7B68" w:rsidR="007E6555" w:rsidRPr="00AD05D6" w:rsidRDefault="007E6555" w:rsidP="007E6555">
            <w:pPr>
              <w:tabs>
                <w:tab w:val="left" w:pos="2160"/>
                <w:tab w:val="left" w:pos="3600"/>
              </w:tabs>
              <w:ind w:left="-49" w:firstLine="284"/>
              <w:jc w:val="both"/>
              <w:rPr>
                <w:b/>
                <w:sz w:val="22"/>
                <w:szCs w:val="22"/>
                <w:lang w:val="uk-UA"/>
              </w:rPr>
            </w:pPr>
            <w:r w:rsidRPr="00AD05D6">
              <w:rPr>
                <w:sz w:val="22"/>
                <w:szCs w:val="22"/>
                <w:lang w:val="uk-UA"/>
              </w:rPr>
              <w:t xml:space="preserve">Відкриті торги </w:t>
            </w:r>
            <w:r w:rsidR="00AD0254">
              <w:rPr>
                <w:sz w:val="22"/>
                <w:szCs w:val="22"/>
                <w:lang w:val="uk-UA"/>
              </w:rPr>
              <w:t>(</w:t>
            </w:r>
            <w:r w:rsidR="005F600A" w:rsidRPr="00AD05D6">
              <w:rPr>
                <w:sz w:val="22"/>
                <w:szCs w:val="22"/>
                <w:lang w:val="uk-UA"/>
              </w:rPr>
              <w:t>з особливостями</w:t>
            </w:r>
            <w:r w:rsidR="00AD0254">
              <w:rPr>
                <w:sz w:val="22"/>
                <w:szCs w:val="22"/>
                <w:lang w:val="uk-UA"/>
              </w:rPr>
              <w:t>)</w:t>
            </w:r>
          </w:p>
        </w:tc>
      </w:tr>
      <w:tr w:rsidR="00AD05D6" w:rsidRPr="00AD05D6" w14:paraId="6E2DFC47" w14:textId="77777777" w:rsidTr="00700406">
        <w:trPr>
          <w:gridAfter w:val="2"/>
          <w:wAfter w:w="4047" w:type="dxa"/>
        </w:trPr>
        <w:tc>
          <w:tcPr>
            <w:tcW w:w="709" w:type="dxa"/>
            <w:gridSpan w:val="2"/>
            <w:shd w:val="clear" w:color="auto" w:fill="auto"/>
          </w:tcPr>
          <w:p w14:paraId="43211CE4" w14:textId="77777777" w:rsidR="007E6555" w:rsidRPr="00AD05D6" w:rsidRDefault="007E6555" w:rsidP="007E6555">
            <w:pPr>
              <w:tabs>
                <w:tab w:val="left" w:pos="318"/>
                <w:tab w:val="left" w:pos="2160"/>
                <w:tab w:val="left" w:pos="3600"/>
              </w:tabs>
              <w:rPr>
                <w:b/>
                <w:sz w:val="22"/>
                <w:szCs w:val="22"/>
                <w:lang w:val="uk-UA"/>
              </w:rPr>
            </w:pPr>
            <w:r w:rsidRPr="00AD05D6">
              <w:rPr>
                <w:b/>
                <w:sz w:val="22"/>
                <w:szCs w:val="22"/>
                <w:lang w:val="uk-UA"/>
              </w:rPr>
              <w:t>4.</w:t>
            </w:r>
          </w:p>
        </w:tc>
        <w:tc>
          <w:tcPr>
            <w:tcW w:w="3148" w:type="dxa"/>
            <w:gridSpan w:val="4"/>
          </w:tcPr>
          <w:p w14:paraId="685E3B88" w14:textId="77777777" w:rsidR="007E6555" w:rsidRPr="00AD05D6" w:rsidRDefault="007E6555" w:rsidP="007E6555">
            <w:pPr>
              <w:tabs>
                <w:tab w:val="left" w:pos="318"/>
                <w:tab w:val="left" w:pos="2160"/>
                <w:tab w:val="left" w:pos="3600"/>
              </w:tabs>
              <w:ind w:firstLine="284"/>
              <w:rPr>
                <w:sz w:val="22"/>
                <w:szCs w:val="22"/>
                <w:lang w:val="uk-UA"/>
              </w:rPr>
            </w:pPr>
            <w:r w:rsidRPr="00AD05D6">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AD05D6" w:rsidRDefault="007E6555" w:rsidP="007E6555">
            <w:pPr>
              <w:ind w:firstLine="284"/>
              <w:jc w:val="both"/>
              <w:rPr>
                <w:b/>
                <w:iCs/>
                <w:sz w:val="22"/>
                <w:szCs w:val="22"/>
                <w:lang w:val="uk-UA"/>
              </w:rPr>
            </w:pPr>
          </w:p>
        </w:tc>
      </w:tr>
      <w:tr w:rsidR="00AD05D6" w:rsidRPr="00AD05D6" w14:paraId="5BDDD107" w14:textId="77777777" w:rsidTr="00700406">
        <w:trPr>
          <w:gridAfter w:val="2"/>
          <w:wAfter w:w="4047" w:type="dxa"/>
        </w:trPr>
        <w:tc>
          <w:tcPr>
            <w:tcW w:w="709" w:type="dxa"/>
            <w:gridSpan w:val="2"/>
            <w:shd w:val="clear" w:color="auto" w:fill="auto"/>
          </w:tcPr>
          <w:p w14:paraId="75343457" w14:textId="77777777" w:rsidR="007E6555" w:rsidRPr="00AD05D6" w:rsidRDefault="007E6555" w:rsidP="007E6555">
            <w:pPr>
              <w:tabs>
                <w:tab w:val="left" w:pos="2160"/>
                <w:tab w:val="left" w:pos="3600"/>
              </w:tabs>
              <w:rPr>
                <w:sz w:val="22"/>
                <w:szCs w:val="22"/>
                <w:lang w:val="uk-UA"/>
              </w:rPr>
            </w:pPr>
            <w:r w:rsidRPr="00AD05D6">
              <w:rPr>
                <w:sz w:val="22"/>
                <w:szCs w:val="22"/>
                <w:lang w:val="uk-UA"/>
              </w:rPr>
              <w:t>4.1.</w:t>
            </w:r>
          </w:p>
        </w:tc>
        <w:tc>
          <w:tcPr>
            <w:tcW w:w="3148" w:type="dxa"/>
            <w:gridSpan w:val="4"/>
            <w:shd w:val="clear" w:color="auto" w:fill="auto"/>
          </w:tcPr>
          <w:p w14:paraId="6EC8EACF" w14:textId="77777777" w:rsidR="007E6555" w:rsidRPr="00AD05D6" w:rsidRDefault="007E6555" w:rsidP="007E6555">
            <w:pPr>
              <w:tabs>
                <w:tab w:val="left" w:pos="2160"/>
                <w:tab w:val="left" w:pos="3600"/>
              </w:tabs>
              <w:ind w:firstLine="284"/>
              <w:rPr>
                <w:b/>
                <w:sz w:val="22"/>
                <w:szCs w:val="22"/>
                <w:lang w:val="uk-UA"/>
              </w:rPr>
            </w:pPr>
            <w:r w:rsidRPr="00AD05D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578B890C" w:rsidR="00250A76" w:rsidRPr="008A2C3C" w:rsidRDefault="006A02F2" w:rsidP="00250A76">
            <w:pPr>
              <w:widowControl w:val="0"/>
              <w:autoSpaceDE w:val="0"/>
              <w:autoSpaceDN w:val="0"/>
              <w:adjustRightInd w:val="0"/>
              <w:ind w:firstLine="284"/>
              <w:jc w:val="both"/>
              <w:rPr>
                <w:bCs/>
                <w:sz w:val="22"/>
                <w:szCs w:val="22"/>
                <w:lang w:val="uk-UA"/>
              </w:rPr>
            </w:pPr>
            <w:r w:rsidRPr="006A02F2">
              <w:rPr>
                <w:bCs/>
                <w:sz w:val="22"/>
                <w:szCs w:val="22"/>
                <w:lang w:val="uk-UA"/>
              </w:rPr>
              <w:t xml:space="preserve">Капітальний ремонт найпростішого укриття в дошкільному навчальному закладі (ясла-садок) № 165 Деснянського району міста Києва, вул. </w:t>
            </w:r>
            <w:proofErr w:type="spellStart"/>
            <w:r w:rsidRPr="006A02F2">
              <w:rPr>
                <w:bCs/>
                <w:sz w:val="22"/>
                <w:szCs w:val="22"/>
                <w:lang w:val="uk-UA"/>
              </w:rPr>
              <w:t>Будищанська</w:t>
            </w:r>
            <w:proofErr w:type="spellEnd"/>
            <w:r w:rsidRPr="006A02F2">
              <w:rPr>
                <w:bCs/>
                <w:sz w:val="22"/>
                <w:szCs w:val="22"/>
                <w:lang w:val="uk-UA"/>
              </w:rPr>
              <w:t xml:space="preserve">, 4-А </w:t>
            </w:r>
          </w:p>
        </w:tc>
      </w:tr>
      <w:tr w:rsidR="00AD05D6" w:rsidRPr="00AD05D6" w14:paraId="4EE31BC4" w14:textId="77777777" w:rsidTr="00700406">
        <w:tc>
          <w:tcPr>
            <w:tcW w:w="709" w:type="dxa"/>
            <w:gridSpan w:val="2"/>
            <w:shd w:val="clear" w:color="auto" w:fill="auto"/>
          </w:tcPr>
          <w:p w14:paraId="67A8D4F4" w14:textId="77777777" w:rsidR="007E6555" w:rsidRPr="00AD05D6" w:rsidRDefault="007E6555" w:rsidP="007E6555">
            <w:pPr>
              <w:tabs>
                <w:tab w:val="left" w:pos="2160"/>
                <w:tab w:val="left" w:pos="3600"/>
              </w:tabs>
              <w:rPr>
                <w:sz w:val="22"/>
                <w:szCs w:val="22"/>
                <w:lang w:val="uk-UA"/>
              </w:rPr>
            </w:pPr>
            <w:r w:rsidRPr="00AD05D6">
              <w:rPr>
                <w:sz w:val="22"/>
                <w:szCs w:val="22"/>
                <w:lang w:val="uk-UA"/>
              </w:rPr>
              <w:t>4.2.</w:t>
            </w:r>
          </w:p>
        </w:tc>
        <w:tc>
          <w:tcPr>
            <w:tcW w:w="3148" w:type="dxa"/>
            <w:gridSpan w:val="4"/>
            <w:vAlign w:val="center"/>
          </w:tcPr>
          <w:p w14:paraId="52FE858F" w14:textId="77777777" w:rsidR="007E6555" w:rsidRPr="00AD05D6" w:rsidRDefault="007E6555" w:rsidP="007E6555">
            <w:pPr>
              <w:tabs>
                <w:tab w:val="left" w:pos="2160"/>
                <w:tab w:val="left" w:pos="3600"/>
              </w:tabs>
              <w:ind w:firstLine="284"/>
              <w:rPr>
                <w:sz w:val="22"/>
                <w:szCs w:val="22"/>
                <w:highlight w:val="yellow"/>
                <w:lang w:val="uk-UA"/>
              </w:rPr>
            </w:pPr>
            <w:r w:rsidRPr="00AD05D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AD05D6" w:rsidRDefault="007E6555" w:rsidP="007E6555">
            <w:pPr>
              <w:ind w:right="34" w:firstLine="284"/>
              <w:jc w:val="both"/>
              <w:rPr>
                <w:sz w:val="22"/>
                <w:szCs w:val="22"/>
                <w:lang w:val="uk-UA"/>
              </w:rPr>
            </w:pPr>
            <w:r w:rsidRPr="00AD05D6">
              <w:rPr>
                <w:sz w:val="22"/>
                <w:szCs w:val="22"/>
                <w:lang w:val="uk-UA"/>
              </w:rPr>
              <w:t>Предмет закупівлі не ділиться на лоти.</w:t>
            </w:r>
          </w:p>
          <w:p w14:paraId="58A680C5" w14:textId="77777777" w:rsidR="007E6555" w:rsidRPr="00AD05D6" w:rsidRDefault="007E6555" w:rsidP="007E6555">
            <w:pPr>
              <w:ind w:firstLine="284"/>
              <w:jc w:val="both"/>
              <w:rPr>
                <w:sz w:val="22"/>
                <w:szCs w:val="22"/>
                <w:lang w:val="uk-UA"/>
              </w:rPr>
            </w:pPr>
            <w:r w:rsidRPr="00AD05D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AD05D6" w:rsidRDefault="007E6555" w:rsidP="007E6555">
            <w:pPr>
              <w:tabs>
                <w:tab w:val="left" w:pos="2160"/>
                <w:tab w:val="left" w:pos="3600"/>
              </w:tabs>
              <w:ind w:firstLine="284"/>
              <w:jc w:val="both"/>
              <w:rPr>
                <w:sz w:val="22"/>
                <w:szCs w:val="22"/>
                <w:lang w:val="uk-UA"/>
              </w:rPr>
            </w:pPr>
          </w:p>
        </w:tc>
      </w:tr>
      <w:tr w:rsidR="00AD05D6" w:rsidRPr="00AD05D6" w14:paraId="7FDB832D" w14:textId="77777777" w:rsidTr="00700406">
        <w:trPr>
          <w:gridAfter w:val="2"/>
          <w:wAfter w:w="4047" w:type="dxa"/>
        </w:trPr>
        <w:tc>
          <w:tcPr>
            <w:tcW w:w="709" w:type="dxa"/>
            <w:gridSpan w:val="2"/>
            <w:shd w:val="clear" w:color="auto" w:fill="auto"/>
          </w:tcPr>
          <w:p w14:paraId="79AD100E" w14:textId="77777777" w:rsidR="007E6555" w:rsidRPr="00AD05D6" w:rsidRDefault="007E6555" w:rsidP="007E6555">
            <w:pPr>
              <w:tabs>
                <w:tab w:val="left" w:pos="2160"/>
                <w:tab w:val="left" w:pos="3600"/>
              </w:tabs>
              <w:rPr>
                <w:sz w:val="22"/>
                <w:szCs w:val="22"/>
                <w:lang w:val="uk-UA"/>
              </w:rPr>
            </w:pPr>
            <w:r w:rsidRPr="00AD05D6">
              <w:rPr>
                <w:sz w:val="22"/>
                <w:szCs w:val="22"/>
                <w:lang w:val="uk-UA"/>
              </w:rPr>
              <w:t>4.3.</w:t>
            </w:r>
          </w:p>
        </w:tc>
        <w:tc>
          <w:tcPr>
            <w:tcW w:w="3148" w:type="dxa"/>
            <w:gridSpan w:val="4"/>
          </w:tcPr>
          <w:p w14:paraId="6C433EE2" w14:textId="0A947E89" w:rsidR="007E6555" w:rsidRPr="00AD05D6" w:rsidRDefault="007634C5" w:rsidP="007E6555">
            <w:pPr>
              <w:tabs>
                <w:tab w:val="left" w:pos="2160"/>
                <w:tab w:val="left" w:pos="3600"/>
              </w:tabs>
              <w:ind w:firstLine="284"/>
              <w:rPr>
                <w:sz w:val="22"/>
                <w:szCs w:val="22"/>
                <w:lang w:val="uk-UA"/>
              </w:rPr>
            </w:pPr>
            <w:r w:rsidRPr="00AD05D6">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7AD43205" w:rsidR="002C79C2" w:rsidRPr="00AD0254" w:rsidRDefault="007E6555" w:rsidP="00AD0254">
            <w:pPr>
              <w:widowControl w:val="0"/>
              <w:autoSpaceDE w:val="0"/>
              <w:autoSpaceDN w:val="0"/>
              <w:adjustRightInd w:val="0"/>
              <w:ind w:firstLine="284"/>
              <w:jc w:val="both"/>
              <w:rPr>
                <w:bCs/>
                <w:sz w:val="22"/>
                <w:szCs w:val="22"/>
                <w:lang w:val="uk-UA"/>
              </w:rPr>
            </w:pPr>
            <w:r w:rsidRPr="00AD05D6">
              <w:rPr>
                <w:sz w:val="22"/>
                <w:szCs w:val="22"/>
                <w:lang w:val="uk-UA"/>
              </w:rPr>
              <w:t>Місце:</w:t>
            </w:r>
            <w:r w:rsidR="008A2C3C">
              <w:rPr>
                <w:sz w:val="22"/>
                <w:szCs w:val="22"/>
                <w:lang w:val="uk-UA"/>
              </w:rPr>
              <w:t xml:space="preserve"> </w:t>
            </w:r>
            <w:r w:rsidR="006A02F2">
              <w:rPr>
                <w:sz w:val="22"/>
                <w:szCs w:val="22"/>
                <w:lang w:val="uk-UA"/>
              </w:rPr>
              <w:t xml:space="preserve">02097, м. Київ, </w:t>
            </w:r>
            <w:r w:rsidR="006A02F2" w:rsidRPr="006A02F2">
              <w:rPr>
                <w:bCs/>
                <w:sz w:val="22"/>
                <w:szCs w:val="22"/>
                <w:lang w:val="uk-UA"/>
              </w:rPr>
              <w:t xml:space="preserve">вул. </w:t>
            </w:r>
            <w:proofErr w:type="spellStart"/>
            <w:r w:rsidR="006A02F2" w:rsidRPr="006A02F2">
              <w:rPr>
                <w:bCs/>
                <w:sz w:val="22"/>
                <w:szCs w:val="22"/>
                <w:lang w:val="uk-UA"/>
              </w:rPr>
              <w:t>Будищанська</w:t>
            </w:r>
            <w:proofErr w:type="spellEnd"/>
            <w:r w:rsidR="006A02F2" w:rsidRPr="006A02F2">
              <w:rPr>
                <w:bCs/>
                <w:sz w:val="22"/>
                <w:szCs w:val="22"/>
                <w:lang w:val="uk-UA"/>
              </w:rPr>
              <w:t>, 4-А</w:t>
            </w:r>
          </w:p>
          <w:p w14:paraId="0B420C38" w14:textId="31D83779" w:rsidR="00E26F8E" w:rsidRPr="00AD0254" w:rsidRDefault="007E6555" w:rsidP="00AD0254">
            <w:pPr>
              <w:pStyle w:val="a3"/>
              <w:ind w:firstLine="284"/>
              <w:jc w:val="both"/>
              <w:rPr>
                <w:i/>
                <w:sz w:val="22"/>
                <w:szCs w:val="22"/>
                <w:lang w:val="uk-UA"/>
              </w:rPr>
            </w:pPr>
            <w:r w:rsidRPr="00AD05D6">
              <w:rPr>
                <w:sz w:val="22"/>
                <w:szCs w:val="22"/>
                <w:lang w:val="uk-UA"/>
              </w:rPr>
              <w:t>Кількість:</w:t>
            </w:r>
            <w:r w:rsidR="00E26F8E">
              <w:rPr>
                <w:i/>
                <w:sz w:val="22"/>
                <w:szCs w:val="22"/>
                <w:lang w:val="uk-UA"/>
              </w:rPr>
              <w:t xml:space="preserve"> </w:t>
            </w:r>
            <w:r w:rsidR="00AD0254" w:rsidRPr="00AD05D6">
              <w:rPr>
                <w:i/>
                <w:sz w:val="22"/>
                <w:szCs w:val="22"/>
                <w:lang w:val="uk-UA"/>
              </w:rPr>
              <w:t>1 робота, відповідно до Додатку 4 до тендерної документації.</w:t>
            </w:r>
          </w:p>
        </w:tc>
      </w:tr>
      <w:tr w:rsidR="00AD05D6" w:rsidRPr="00AD05D6" w14:paraId="1E6A3BAE" w14:textId="77777777" w:rsidTr="00700406">
        <w:trPr>
          <w:gridAfter w:val="2"/>
          <w:wAfter w:w="4047" w:type="dxa"/>
        </w:trPr>
        <w:tc>
          <w:tcPr>
            <w:tcW w:w="709" w:type="dxa"/>
            <w:gridSpan w:val="2"/>
            <w:shd w:val="clear" w:color="auto" w:fill="auto"/>
          </w:tcPr>
          <w:p w14:paraId="23445674" w14:textId="6861EAA9" w:rsidR="007E6555" w:rsidRPr="00AD05D6" w:rsidRDefault="007E6555" w:rsidP="007E6555">
            <w:pPr>
              <w:tabs>
                <w:tab w:val="left" w:pos="2160"/>
                <w:tab w:val="left" w:pos="3600"/>
              </w:tabs>
              <w:rPr>
                <w:sz w:val="22"/>
                <w:szCs w:val="22"/>
                <w:lang w:val="uk-UA"/>
              </w:rPr>
            </w:pPr>
            <w:r w:rsidRPr="00AD05D6">
              <w:rPr>
                <w:sz w:val="22"/>
                <w:szCs w:val="22"/>
                <w:lang w:val="uk-UA"/>
              </w:rPr>
              <w:t>4.4.</w:t>
            </w:r>
          </w:p>
        </w:tc>
        <w:tc>
          <w:tcPr>
            <w:tcW w:w="3148" w:type="dxa"/>
            <w:gridSpan w:val="4"/>
            <w:vAlign w:val="center"/>
          </w:tcPr>
          <w:p w14:paraId="0FB5526C" w14:textId="023C5CEE" w:rsidR="007E6555" w:rsidRPr="00AD05D6" w:rsidRDefault="007E6555" w:rsidP="007E6555">
            <w:pPr>
              <w:tabs>
                <w:tab w:val="left" w:pos="2160"/>
                <w:tab w:val="left" w:pos="3600"/>
              </w:tabs>
              <w:ind w:firstLine="284"/>
              <w:rPr>
                <w:sz w:val="22"/>
                <w:szCs w:val="22"/>
                <w:lang w:val="uk-UA"/>
              </w:rPr>
            </w:pPr>
            <w:r w:rsidRPr="00AD05D6">
              <w:rPr>
                <w:sz w:val="22"/>
                <w:szCs w:val="22"/>
                <w:lang w:val="uk-UA"/>
              </w:rPr>
              <w:t xml:space="preserve">Строки </w:t>
            </w:r>
            <w:r w:rsidR="007634C5" w:rsidRPr="00AD05D6">
              <w:rPr>
                <w:sz w:val="22"/>
                <w:szCs w:val="22"/>
                <w:lang w:val="uk-UA"/>
              </w:rPr>
              <w:t xml:space="preserve">поставки товарів/ </w:t>
            </w:r>
            <w:r w:rsidR="007634C5" w:rsidRPr="00AD05D6">
              <w:rPr>
                <w:sz w:val="22"/>
                <w:szCs w:val="22"/>
                <w:lang w:val="uk-UA" w:eastAsia="uk-UA"/>
              </w:rPr>
              <w:t>/надання послуг/виконання робіт</w:t>
            </w:r>
          </w:p>
        </w:tc>
        <w:tc>
          <w:tcPr>
            <w:tcW w:w="7200" w:type="dxa"/>
            <w:gridSpan w:val="3"/>
            <w:shd w:val="clear" w:color="auto" w:fill="auto"/>
            <w:vAlign w:val="center"/>
          </w:tcPr>
          <w:p w14:paraId="3A27A824" w14:textId="23DFE0B8" w:rsidR="007E6555" w:rsidRPr="00AD05D6" w:rsidRDefault="00937D79" w:rsidP="00F1647A">
            <w:pPr>
              <w:widowControl w:val="0"/>
              <w:autoSpaceDE w:val="0"/>
              <w:ind w:firstLine="284"/>
              <w:jc w:val="both"/>
              <w:rPr>
                <w:sz w:val="22"/>
                <w:szCs w:val="22"/>
                <w:highlight w:val="yellow"/>
                <w:lang w:val="uk-UA"/>
              </w:rPr>
            </w:pPr>
            <w:r w:rsidRPr="00AD05D6">
              <w:rPr>
                <w:sz w:val="22"/>
                <w:szCs w:val="22"/>
                <w:lang w:val="uk-UA"/>
              </w:rPr>
              <w:t>Д</w:t>
            </w:r>
            <w:r w:rsidR="007E6555" w:rsidRPr="00AD05D6">
              <w:rPr>
                <w:sz w:val="22"/>
                <w:szCs w:val="22"/>
                <w:lang w:val="uk-UA"/>
              </w:rPr>
              <w:t>о</w:t>
            </w:r>
            <w:r w:rsidR="00BA375C" w:rsidRPr="00AD05D6">
              <w:rPr>
                <w:sz w:val="22"/>
                <w:szCs w:val="22"/>
                <w:lang w:val="uk-UA"/>
              </w:rPr>
              <w:t xml:space="preserve"> </w:t>
            </w:r>
            <w:r w:rsidR="00857DB9">
              <w:rPr>
                <w:sz w:val="22"/>
                <w:szCs w:val="22"/>
                <w:lang w:val="uk-UA"/>
              </w:rPr>
              <w:t>3</w:t>
            </w:r>
            <w:r w:rsidR="009055BE">
              <w:rPr>
                <w:sz w:val="22"/>
                <w:szCs w:val="22"/>
                <w:lang w:val="uk-UA"/>
              </w:rPr>
              <w:t>0</w:t>
            </w:r>
            <w:r w:rsidR="00AD0254">
              <w:rPr>
                <w:sz w:val="22"/>
                <w:szCs w:val="22"/>
                <w:lang w:val="uk-UA"/>
              </w:rPr>
              <w:t>.0</w:t>
            </w:r>
            <w:r w:rsidR="009055BE">
              <w:rPr>
                <w:sz w:val="22"/>
                <w:szCs w:val="22"/>
                <w:lang w:val="uk-UA"/>
              </w:rPr>
              <w:t>6</w:t>
            </w:r>
            <w:r w:rsidR="00857DB9">
              <w:rPr>
                <w:sz w:val="22"/>
                <w:szCs w:val="22"/>
                <w:lang w:val="uk-UA"/>
              </w:rPr>
              <w:t>.2024</w:t>
            </w:r>
            <w:r w:rsidR="007E6555" w:rsidRPr="00AD05D6">
              <w:rPr>
                <w:sz w:val="22"/>
                <w:szCs w:val="22"/>
                <w:lang w:val="uk-UA"/>
              </w:rPr>
              <w:t xml:space="preserve"> року</w:t>
            </w:r>
          </w:p>
        </w:tc>
      </w:tr>
      <w:tr w:rsidR="00AD05D6" w:rsidRPr="007D3C70"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AD05D6" w:rsidRDefault="007E6555" w:rsidP="007E6555">
            <w:pPr>
              <w:tabs>
                <w:tab w:val="left" w:pos="0"/>
                <w:tab w:val="left" w:pos="3600"/>
              </w:tabs>
              <w:rPr>
                <w:b/>
                <w:sz w:val="22"/>
                <w:szCs w:val="22"/>
                <w:lang w:val="uk-UA"/>
              </w:rPr>
            </w:pPr>
            <w:r w:rsidRPr="00AD05D6">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AD05D6" w:rsidRDefault="007E6555" w:rsidP="007E6555">
            <w:pPr>
              <w:tabs>
                <w:tab w:val="left" w:pos="0"/>
                <w:tab w:val="left" w:pos="3600"/>
              </w:tabs>
              <w:ind w:firstLine="284"/>
              <w:rPr>
                <w:b/>
                <w:sz w:val="22"/>
                <w:szCs w:val="22"/>
                <w:lang w:val="uk-UA"/>
              </w:rPr>
            </w:pPr>
            <w:r w:rsidRPr="00AD05D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0F22C813" w14:textId="77777777" w:rsidR="00F17147" w:rsidRPr="00B54822" w:rsidRDefault="00F17147" w:rsidP="00F17147">
            <w:pPr>
              <w:ind w:firstLine="567"/>
              <w:jc w:val="both"/>
              <w:rPr>
                <w:sz w:val="22"/>
                <w:szCs w:val="22"/>
                <w:lang w:val="uk-UA"/>
              </w:rPr>
            </w:pPr>
            <w:r w:rsidRPr="00B54822">
              <w:rPr>
                <w:sz w:val="22"/>
                <w:szCs w:val="22"/>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B54822">
              <w:rPr>
                <w:sz w:val="22"/>
                <w:szCs w:val="22"/>
                <w:lang w:val="uk-UA"/>
              </w:rPr>
              <w:t>закупівель</w:t>
            </w:r>
            <w:proofErr w:type="spellEnd"/>
            <w:r w:rsidRPr="00B54822">
              <w:rPr>
                <w:sz w:val="22"/>
                <w:szCs w:val="22"/>
                <w:lang w:val="uk-UA"/>
              </w:rPr>
              <w:t xml:space="preserve"> на рівних умовах, крім випадків, передбачених Законом України «Про санкції»</w:t>
            </w:r>
            <w:r>
              <w:rPr>
                <w:sz w:val="22"/>
                <w:szCs w:val="22"/>
                <w:lang w:val="uk-UA"/>
              </w:rPr>
              <w:t xml:space="preserve"> та Постановою</w:t>
            </w:r>
            <w:r w:rsidRPr="000023D4">
              <w:rPr>
                <w:sz w:val="22"/>
                <w:szCs w:val="22"/>
                <w:lang w:val="uk-UA" w:eastAsia="ar-SA"/>
              </w:rPr>
              <w:t xml:space="preserve"> </w:t>
            </w:r>
            <w:r w:rsidRPr="00B54822">
              <w:rPr>
                <w:sz w:val="22"/>
                <w:szCs w:val="22"/>
                <w:lang w:val="uk-UA" w:eastAsia="ar-SA"/>
              </w:rPr>
              <w:t>Кабінету Міністрів України від 12.10.2022 р. № 1178</w:t>
            </w:r>
            <w:r w:rsidRPr="00B54822">
              <w:rPr>
                <w:sz w:val="22"/>
                <w:szCs w:val="22"/>
                <w:lang w:val="uk-UA"/>
              </w:rPr>
              <w:t>.</w:t>
            </w:r>
          </w:p>
          <w:p w14:paraId="44622CBD" w14:textId="77777777" w:rsidR="00F17147" w:rsidRPr="00B54822" w:rsidRDefault="00F17147" w:rsidP="00F17147">
            <w:pPr>
              <w:ind w:firstLine="567"/>
              <w:jc w:val="both"/>
              <w:rPr>
                <w:sz w:val="22"/>
                <w:szCs w:val="22"/>
                <w:lang w:val="uk-UA"/>
              </w:rPr>
            </w:pPr>
            <w:r w:rsidRPr="00B54822">
              <w:rPr>
                <w:sz w:val="22"/>
                <w:szCs w:val="22"/>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B54822">
              <w:rPr>
                <w:sz w:val="22"/>
                <w:szCs w:val="22"/>
                <w:lang w:val="uk-UA"/>
              </w:rPr>
              <w:t>закупівель</w:t>
            </w:r>
            <w:proofErr w:type="spellEnd"/>
            <w:r w:rsidRPr="00B54822">
              <w:rPr>
                <w:sz w:val="22"/>
                <w:szCs w:val="22"/>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B54822">
              <w:rPr>
                <w:sz w:val="22"/>
                <w:szCs w:val="22"/>
                <w:lang w:val="uk-UA"/>
              </w:rPr>
              <w:t>закупівель</w:t>
            </w:r>
            <w:proofErr w:type="spellEnd"/>
            <w:r w:rsidRPr="00B54822">
              <w:rPr>
                <w:sz w:val="22"/>
                <w:szCs w:val="22"/>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55B179B" w14:textId="77777777" w:rsidR="00F17147" w:rsidRPr="00B54822" w:rsidRDefault="00F17147" w:rsidP="00F17147">
            <w:pPr>
              <w:ind w:firstLine="567"/>
              <w:jc w:val="both"/>
              <w:rPr>
                <w:sz w:val="22"/>
                <w:szCs w:val="22"/>
                <w:lang w:val="uk-UA"/>
              </w:rPr>
            </w:pPr>
            <w:r w:rsidRPr="00B54822">
              <w:rPr>
                <w:sz w:val="22"/>
                <w:szCs w:val="22"/>
                <w:lang w:val="uk-UA"/>
              </w:rPr>
              <w:t xml:space="preserve">Відповідно до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w:t>
            </w:r>
            <w:r w:rsidRPr="00B54822">
              <w:rPr>
                <w:sz w:val="22"/>
                <w:szCs w:val="22"/>
                <w:lang w:val="uk-UA"/>
              </w:rPr>
              <w:lastRenderedPageBreak/>
              <w:t>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Таким чином у разі, якщо</w:t>
            </w:r>
            <w:r w:rsidRPr="00490874">
              <w:rPr>
                <w:sz w:val="22"/>
                <w:szCs w:val="22"/>
                <w:lang w:val="uk-UA"/>
              </w:rPr>
              <w:t xml:space="preserve"> </w:t>
            </w:r>
            <w:r>
              <w:rPr>
                <w:sz w:val="22"/>
                <w:szCs w:val="22"/>
                <w:lang w:val="uk-UA"/>
              </w:rPr>
              <w:t>місцезнаходження (місце</w:t>
            </w:r>
            <w:r w:rsidRPr="00B54822">
              <w:rPr>
                <w:sz w:val="22"/>
                <w:szCs w:val="22"/>
                <w:lang w:val="uk-UA"/>
              </w:rPr>
              <w:t xml:space="preserve"> проживання) </w:t>
            </w:r>
            <w:r>
              <w:rPr>
                <w:sz w:val="22"/>
                <w:szCs w:val="22"/>
                <w:lang w:val="uk-UA"/>
              </w:rPr>
              <w:t>учасника</w:t>
            </w:r>
            <w:r w:rsidRPr="00B54822">
              <w:rPr>
                <w:sz w:val="22"/>
                <w:szCs w:val="22"/>
                <w:lang w:val="uk-UA"/>
              </w:rPr>
              <w:t xml:space="preserve"> </w:t>
            </w:r>
            <w:r>
              <w:rPr>
                <w:sz w:val="22"/>
                <w:szCs w:val="22"/>
                <w:lang w:val="uk-UA"/>
              </w:rPr>
              <w:t xml:space="preserve">станом на кінцевий строк подання тендерних пропозицій по цій закупівлі </w:t>
            </w:r>
            <w:r w:rsidRPr="00B54822">
              <w:rPr>
                <w:sz w:val="22"/>
                <w:szCs w:val="22"/>
                <w:lang w:val="uk-UA"/>
              </w:rPr>
              <w:t>є тимчасово окупована територія, пропозиція таког</w:t>
            </w:r>
            <w:r>
              <w:rPr>
                <w:sz w:val="22"/>
                <w:szCs w:val="22"/>
                <w:lang w:val="uk-UA"/>
              </w:rPr>
              <w:t>о учасника підлягає відхиленню.</w:t>
            </w:r>
          </w:p>
          <w:p w14:paraId="12A5554D" w14:textId="77777777" w:rsidR="00F17147" w:rsidRPr="00B54822" w:rsidRDefault="00F17147" w:rsidP="00F17147">
            <w:pPr>
              <w:ind w:firstLine="567"/>
              <w:jc w:val="both"/>
              <w:rPr>
                <w:sz w:val="22"/>
                <w:szCs w:val="22"/>
                <w:lang w:val="uk-UA"/>
              </w:rPr>
            </w:pPr>
            <w:r w:rsidRPr="00B54822">
              <w:rPr>
                <w:sz w:val="22"/>
                <w:szCs w:val="22"/>
                <w:lang w:val="uk-UA"/>
              </w:rPr>
              <w:t xml:space="preserve">Відповідно до частини 2 статті 13-1 Закону України «Про забезпечення прав і свобод громадян та правовий режим на тимчасово окупованій території України»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w:t>
            </w:r>
            <w:proofErr w:type="spellStart"/>
            <w:r w:rsidRPr="00B54822">
              <w:rPr>
                <w:sz w:val="22"/>
                <w:szCs w:val="22"/>
                <w:lang w:val="uk-UA"/>
              </w:rPr>
              <w:t>електропередач</w:t>
            </w:r>
            <w:proofErr w:type="spellEnd"/>
            <w:r w:rsidRPr="00B54822">
              <w:rPr>
                <w:sz w:val="22"/>
                <w:szCs w:val="22"/>
                <w:lang w:val="uk-UA"/>
              </w:rPr>
              <w:t xml:space="preserve"> та гідротехнічними спорудами, заборонено, за винятком випадків, передбачених частинами третьою та четвертою цієї статті. Таким чином у разі, якщо запропонований учасником до закупівлі товар походженням з тимчасово окупованої території, пропозиція такого учасника підлягає відхиленню.</w:t>
            </w:r>
          </w:p>
          <w:p w14:paraId="6BC62317" w14:textId="77777777" w:rsidR="00F17147" w:rsidRDefault="00F17147" w:rsidP="00F17147">
            <w:pPr>
              <w:ind w:firstLine="567"/>
              <w:jc w:val="both"/>
              <w:rPr>
                <w:sz w:val="22"/>
                <w:szCs w:val="22"/>
                <w:lang w:val="uk-UA"/>
              </w:rPr>
            </w:pPr>
            <w:r w:rsidRPr="00B54822">
              <w:rPr>
                <w:sz w:val="22"/>
                <w:szCs w:val="22"/>
                <w:lang w:val="uk-UA"/>
              </w:rPr>
              <w:t>Перелік тимчасово окупованих територій визначено розділом 2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року № 309 зі змінами.</w:t>
            </w:r>
          </w:p>
          <w:p w14:paraId="2B3D2B6F" w14:textId="77777777" w:rsidR="00F17147" w:rsidRPr="00B54822" w:rsidRDefault="00F17147" w:rsidP="00F17147">
            <w:pPr>
              <w:ind w:firstLine="567"/>
              <w:jc w:val="both"/>
              <w:rPr>
                <w:sz w:val="22"/>
                <w:szCs w:val="22"/>
                <w:lang w:val="uk-UA"/>
              </w:rPr>
            </w:pPr>
            <w:r w:rsidRPr="00490874">
              <w:rPr>
                <w:sz w:val="22"/>
                <w:szCs w:val="22"/>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490874">
              <w:rPr>
                <w:sz w:val="22"/>
                <w:szCs w:val="22"/>
                <w:lang w:val="uk-UA"/>
              </w:rPr>
              <w:t>бенефіціарним</w:t>
            </w:r>
            <w:proofErr w:type="spellEnd"/>
            <w:r w:rsidRPr="00490874">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Pr="00B54822">
              <w:rPr>
                <w:sz w:val="22"/>
                <w:szCs w:val="22"/>
                <w:lang w:val="uk-UA"/>
              </w:rPr>
              <w:t xml:space="preserve"> </w:t>
            </w:r>
          </w:p>
          <w:p w14:paraId="6000A3AB" w14:textId="64B80163" w:rsidR="009515D2" w:rsidRPr="00AD05D6" w:rsidRDefault="00F17147" w:rsidP="00F17147">
            <w:pPr>
              <w:ind w:firstLine="284"/>
              <w:jc w:val="both"/>
              <w:rPr>
                <w:sz w:val="22"/>
                <w:szCs w:val="22"/>
                <w:lang w:val="uk-UA"/>
              </w:rPr>
            </w:pPr>
            <w:r w:rsidRPr="00B54822">
              <w:rPr>
                <w:sz w:val="22"/>
                <w:szCs w:val="22"/>
                <w:lang w:val="uk-UA"/>
              </w:rPr>
              <w:t xml:space="preserve">У разі, якщо учасник є юридичною особою, утвореною та зареєстрованою відповідно до законодавства України, </w:t>
            </w:r>
            <w:r w:rsidRPr="00490874">
              <w:rPr>
                <w:sz w:val="22"/>
                <w:szCs w:val="22"/>
                <w:lang w:val="uk-UA"/>
              </w:rPr>
              <w:t xml:space="preserve">кінцевим </w:t>
            </w:r>
            <w:proofErr w:type="spellStart"/>
            <w:r w:rsidRPr="00490874">
              <w:rPr>
                <w:sz w:val="22"/>
                <w:szCs w:val="22"/>
                <w:lang w:val="uk-UA"/>
              </w:rPr>
              <w:t>бенефіціарним</w:t>
            </w:r>
            <w:proofErr w:type="spellEnd"/>
            <w:r w:rsidRPr="00490874">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w:t>
            </w:r>
            <w:r w:rsidRPr="00B54822">
              <w:rPr>
                <w:sz w:val="22"/>
                <w:szCs w:val="22"/>
                <w:lang w:val="uk-UA"/>
              </w:rPr>
              <w:t>юридичною особою, утвореною та зареєстрованою</w:t>
            </w:r>
            <w:r w:rsidRPr="00490874">
              <w:rPr>
                <w:sz w:val="22"/>
                <w:szCs w:val="22"/>
                <w:lang w:val="uk-UA"/>
              </w:rPr>
              <w:t xml:space="preserve"> відповідно до законодавства Російської Федерації/Республіки Біло</w:t>
            </w:r>
            <w:r>
              <w:rPr>
                <w:sz w:val="22"/>
                <w:szCs w:val="22"/>
                <w:lang w:val="uk-UA"/>
              </w:rPr>
              <w:t>русь/Ісламської Республіки Іран</w:t>
            </w:r>
            <w:r w:rsidRPr="00B54822">
              <w:rPr>
                <w:sz w:val="22"/>
                <w:szCs w:val="22"/>
                <w:lang w:val="uk-UA"/>
              </w:rPr>
              <w:t xml:space="preserve">, активи якого в установленому законодавством порядку передані в управління Національному агентству з питань виявлення, розшуку та управління </w:t>
            </w:r>
            <w:r w:rsidRPr="00B54822">
              <w:rPr>
                <w:sz w:val="22"/>
                <w:szCs w:val="22"/>
                <w:lang w:val="uk-UA"/>
              </w:rPr>
              <w:lastRenderedPageBreak/>
              <w:t>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r w:rsidRPr="000475B1">
              <w:rPr>
                <w:sz w:val="22"/>
                <w:szCs w:val="22"/>
                <w:lang w:val="uk-UA"/>
              </w:rPr>
              <w:t>.</w:t>
            </w:r>
          </w:p>
        </w:tc>
      </w:tr>
      <w:tr w:rsidR="00AD05D6" w:rsidRPr="00AD05D6"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AD05D6" w:rsidRDefault="007E6555" w:rsidP="007E6555">
            <w:pPr>
              <w:tabs>
                <w:tab w:val="left" w:pos="2160"/>
                <w:tab w:val="left" w:pos="3600"/>
              </w:tabs>
              <w:rPr>
                <w:b/>
                <w:sz w:val="22"/>
                <w:szCs w:val="22"/>
                <w:lang w:val="uk-UA"/>
              </w:rPr>
            </w:pPr>
            <w:r w:rsidRPr="00AD05D6">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AD05D6" w:rsidRDefault="007E6555" w:rsidP="007E6555">
            <w:pPr>
              <w:tabs>
                <w:tab w:val="left" w:pos="2160"/>
                <w:tab w:val="left" w:pos="3600"/>
              </w:tabs>
              <w:ind w:firstLine="284"/>
              <w:rPr>
                <w:b/>
                <w:sz w:val="22"/>
                <w:szCs w:val="22"/>
                <w:lang w:val="uk-UA"/>
              </w:rPr>
            </w:pPr>
            <w:r w:rsidRPr="00AD05D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AD05D6" w:rsidRDefault="007E6555" w:rsidP="007E6555">
            <w:pPr>
              <w:ind w:firstLine="284"/>
              <w:jc w:val="both"/>
              <w:rPr>
                <w:sz w:val="22"/>
                <w:szCs w:val="22"/>
                <w:lang w:val="uk-UA"/>
              </w:rPr>
            </w:pPr>
            <w:r w:rsidRPr="00AD05D6">
              <w:rPr>
                <w:sz w:val="22"/>
                <w:szCs w:val="22"/>
                <w:lang w:val="uk-UA"/>
              </w:rPr>
              <w:t>Валютою тендерної пропозиції є національна валюта України - гривня.</w:t>
            </w:r>
          </w:p>
          <w:p w14:paraId="6C247158" w14:textId="77777777" w:rsidR="007E6555" w:rsidRPr="00AD05D6" w:rsidRDefault="007E6555" w:rsidP="007E6555">
            <w:pPr>
              <w:ind w:firstLine="284"/>
              <w:jc w:val="both"/>
              <w:rPr>
                <w:sz w:val="22"/>
                <w:szCs w:val="22"/>
                <w:lang w:val="uk-UA"/>
              </w:rPr>
            </w:pPr>
            <w:r w:rsidRPr="00AD05D6">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AD05D6" w:rsidRPr="00AD05D6"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AD05D6" w:rsidRDefault="007E6555" w:rsidP="007E6555">
            <w:pPr>
              <w:tabs>
                <w:tab w:val="left" w:pos="2160"/>
                <w:tab w:val="left" w:pos="3600"/>
              </w:tabs>
              <w:rPr>
                <w:b/>
                <w:sz w:val="22"/>
                <w:szCs w:val="22"/>
                <w:lang w:val="uk-UA"/>
              </w:rPr>
            </w:pPr>
            <w:r w:rsidRPr="00AD05D6">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AD05D6" w:rsidRDefault="007E6555" w:rsidP="007E6555">
            <w:pPr>
              <w:tabs>
                <w:tab w:val="left" w:pos="2160"/>
                <w:tab w:val="left" w:pos="3600"/>
              </w:tabs>
              <w:ind w:firstLine="284"/>
              <w:rPr>
                <w:b/>
                <w:sz w:val="22"/>
                <w:szCs w:val="22"/>
                <w:lang w:val="uk-UA"/>
              </w:rPr>
            </w:pPr>
            <w:r w:rsidRPr="00AD05D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AD05D6" w:rsidRDefault="007E6555" w:rsidP="007E6555">
            <w:pPr>
              <w:ind w:firstLine="284"/>
              <w:jc w:val="both"/>
              <w:rPr>
                <w:sz w:val="22"/>
                <w:szCs w:val="22"/>
                <w:lang w:val="uk-UA"/>
              </w:rPr>
            </w:pPr>
            <w:r w:rsidRPr="00AD05D6">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AD05D6" w:rsidRDefault="007E6555" w:rsidP="007E6555">
            <w:pPr>
              <w:pStyle w:val="28"/>
              <w:widowControl w:val="0"/>
              <w:spacing w:line="240" w:lineRule="auto"/>
              <w:ind w:firstLine="284"/>
              <w:jc w:val="both"/>
              <w:rPr>
                <w:rFonts w:ascii="Times New Roman" w:hAnsi="Times New Roman" w:cs="Times New Roman"/>
                <w:color w:val="auto"/>
                <w:lang w:val="uk-UA"/>
              </w:rPr>
            </w:pPr>
            <w:r w:rsidRPr="00AD05D6">
              <w:rPr>
                <w:rFonts w:ascii="Times New Roman" w:eastAsia="Times New Roman" w:hAnsi="Times New Roman" w:cs="Times New Roman"/>
                <w:color w:val="auto"/>
                <w:lang w:val="uk-UA"/>
              </w:rPr>
              <w:t xml:space="preserve">Уся інформація розміщується в електронній системі </w:t>
            </w:r>
            <w:proofErr w:type="spellStart"/>
            <w:r w:rsidRPr="00AD05D6">
              <w:rPr>
                <w:rFonts w:ascii="Times New Roman" w:eastAsia="Times New Roman" w:hAnsi="Times New Roman" w:cs="Times New Roman"/>
                <w:color w:val="auto"/>
                <w:lang w:val="uk-UA"/>
              </w:rPr>
              <w:t>закупівель</w:t>
            </w:r>
            <w:proofErr w:type="spellEnd"/>
            <w:r w:rsidRPr="00AD05D6">
              <w:rPr>
                <w:rFonts w:ascii="Times New Roman" w:eastAsia="Times New Roman" w:hAnsi="Times New Roman" w:cs="Times New Roman"/>
                <w:color w:val="auto"/>
                <w:lang w:val="uk-UA"/>
              </w:rPr>
              <w:t xml:space="preserve"> українською мовою, крім тих випадків</w:t>
            </w:r>
            <w:r w:rsidR="00861ED0" w:rsidRPr="00AD05D6">
              <w:rPr>
                <w:rFonts w:ascii="Times New Roman" w:eastAsia="Times New Roman" w:hAnsi="Times New Roman" w:cs="Times New Roman"/>
                <w:color w:val="auto"/>
                <w:lang w:val="uk-UA"/>
              </w:rPr>
              <w:t>,</w:t>
            </w:r>
            <w:r w:rsidRPr="00AD05D6">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AD05D6">
              <w:rPr>
                <w:rFonts w:ascii="Times New Roman" w:hAnsi="Times New Roman" w:cs="Times New Roman"/>
                <w:color w:val="auto"/>
                <w:lang w:val="uk-UA"/>
              </w:rPr>
              <w:t xml:space="preserve"> </w:t>
            </w:r>
          </w:p>
          <w:p w14:paraId="0ABA5C9A" w14:textId="145831B9" w:rsidR="007E6555" w:rsidRPr="00AD05D6" w:rsidRDefault="007E6555" w:rsidP="007E6555">
            <w:pPr>
              <w:pStyle w:val="28"/>
              <w:widowControl w:val="0"/>
              <w:spacing w:line="240" w:lineRule="auto"/>
              <w:ind w:firstLine="284"/>
              <w:jc w:val="both"/>
              <w:rPr>
                <w:rFonts w:ascii="Times New Roman" w:eastAsia="Times New Roman" w:hAnsi="Times New Roman" w:cs="Times New Roman"/>
                <w:color w:val="auto"/>
                <w:lang w:val="uk-UA"/>
              </w:rPr>
            </w:pPr>
            <w:r w:rsidRPr="00AD05D6">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AD05D6" w:rsidRDefault="007E6555" w:rsidP="007E6555">
            <w:pPr>
              <w:ind w:firstLine="284"/>
              <w:jc w:val="both"/>
              <w:rPr>
                <w:sz w:val="22"/>
                <w:szCs w:val="22"/>
                <w:lang w:val="uk-UA"/>
              </w:rPr>
            </w:pPr>
            <w:r w:rsidRPr="00AD05D6">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AD05D6">
              <w:rPr>
                <w:sz w:val="22"/>
                <w:szCs w:val="22"/>
                <w:lang w:val="uk-UA"/>
              </w:rPr>
              <w:t>, а переклад повинен бути посвідчений нотаріально</w:t>
            </w:r>
            <w:r w:rsidRPr="00AD05D6">
              <w:rPr>
                <w:sz w:val="22"/>
                <w:szCs w:val="22"/>
                <w:lang w:val="uk-UA"/>
              </w:rPr>
              <w:t>. У випадку викладення документу на російській мові переклад повинен бути посвідчений нотаріально</w:t>
            </w:r>
            <w:r w:rsidR="00EE31F2" w:rsidRPr="00AD05D6">
              <w:rPr>
                <w:sz w:val="22"/>
                <w:szCs w:val="22"/>
                <w:lang w:val="uk-UA"/>
              </w:rPr>
              <w:t>, або підписаний перекладачем,</w:t>
            </w:r>
            <w:r w:rsidRPr="00AD05D6">
              <w:rPr>
                <w:sz w:val="22"/>
                <w:szCs w:val="22"/>
                <w:lang w:val="uk-UA"/>
              </w:rPr>
              <w:t xml:space="preserve"> або учасником торгів (на розсуд учасника). </w:t>
            </w:r>
          </w:p>
          <w:p w14:paraId="6EC7722D" w14:textId="77777777" w:rsidR="007E6555" w:rsidRPr="00AD05D6" w:rsidRDefault="007E6555" w:rsidP="007E6555">
            <w:pPr>
              <w:ind w:firstLine="284"/>
              <w:jc w:val="both"/>
              <w:rPr>
                <w:sz w:val="22"/>
                <w:szCs w:val="22"/>
                <w:lang w:val="uk-UA"/>
              </w:rPr>
            </w:pPr>
            <w:r w:rsidRPr="00AD05D6">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AD05D6" w:rsidRDefault="007E6555" w:rsidP="007E6555">
            <w:pPr>
              <w:ind w:firstLine="284"/>
              <w:jc w:val="both"/>
              <w:rPr>
                <w:sz w:val="22"/>
                <w:szCs w:val="22"/>
                <w:lang w:val="uk-UA"/>
              </w:rPr>
            </w:pPr>
            <w:r w:rsidRPr="00AD05D6">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AD05D6" w:rsidRDefault="007E6555" w:rsidP="007E6555">
            <w:pPr>
              <w:ind w:firstLine="284"/>
              <w:jc w:val="both"/>
              <w:rPr>
                <w:sz w:val="22"/>
                <w:szCs w:val="22"/>
                <w:lang w:val="uk-UA"/>
              </w:rPr>
            </w:pPr>
            <w:r w:rsidRPr="00AD05D6">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AD05D6">
              <w:rPr>
                <w:sz w:val="22"/>
                <w:szCs w:val="22"/>
                <w:lang w:val="uk-UA"/>
              </w:rPr>
              <w:t>апостиля</w:t>
            </w:r>
            <w:proofErr w:type="spellEnd"/>
            <w:r w:rsidRPr="00AD05D6">
              <w:rPr>
                <w:sz w:val="22"/>
                <w:szCs w:val="22"/>
                <w:lang w:val="uk-UA"/>
              </w:rPr>
              <w:t xml:space="preserve">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AD05D6" w:rsidRDefault="007E6555" w:rsidP="007E6555">
            <w:pPr>
              <w:ind w:firstLine="284"/>
              <w:jc w:val="both"/>
              <w:rPr>
                <w:sz w:val="22"/>
                <w:szCs w:val="22"/>
                <w:lang w:val="uk-UA"/>
              </w:rPr>
            </w:pPr>
            <w:r w:rsidRPr="00AD05D6">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AD05D6" w:rsidRPr="00AD05D6"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AD05D6" w:rsidRDefault="007E6555" w:rsidP="00A57DE1">
            <w:pPr>
              <w:tabs>
                <w:tab w:val="left" w:pos="2160"/>
                <w:tab w:val="left" w:pos="3600"/>
              </w:tabs>
              <w:ind w:left="-51" w:firstLine="284"/>
              <w:jc w:val="center"/>
              <w:rPr>
                <w:b/>
                <w:sz w:val="22"/>
                <w:szCs w:val="22"/>
                <w:lang w:val="uk-UA"/>
              </w:rPr>
            </w:pPr>
            <w:r w:rsidRPr="00AD05D6">
              <w:rPr>
                <w:b/>
                <w:sz w:val="22"/>
                <w:szCs w:val="22"/>
                <w:lang w:val="uk-UA"/>
              </w:rPr>
              <w:t>Розділ ІІ. Порядок внесення змін та надання роз’яснень до тендерної документації</w:t>
            </w:r>
          </w:p>
        </w:tc>
      </w:tr>
      <w:tr w:rsidR="000C45B4" w:rsidRPr="00F375F7"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0C45B4" w:rsidRPr="00AD05D6" w:rsidRDefault="000C45B4" w:rsidP="000C45B4">
            <w:pPr>
              <w:tabs>
                <w:tab w:val="left" w:pos="2160"/>
                <w:tab w:val="left" w:pos="3600"/>
              </w:tabs>
              <w:ind w:firstLine="284"/>
              <w:rPr>
                <w:b/>
                <w:sz w:val="22"/>
                <w:szCs w:val="22"/>
                <w:lang w:val="uk-UA"/>
              </w:rPr>
            </w:pPr>
            <w:r w:rsidRPr="00AD05D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0C45B4" w:rsidRPr="00AD05D6" w:rsidRDefault="000C45B4" w:rsidP="000C45B4">
            <w:pPr>
              <w:tabs>
                <w:tab w:val="left" w:pos="2160"/>
                <w:tab w:val="left" w:pos="3600"/>
              </w:tabs>
              <w:ind w:firstLine="284"/>
              <w:rPr>
                <w:b/>
                <w:sz w:val="22"/>
                <w:szCs w:val="22"/>
                <w:lang w:val="uk-UA"/>
              </w:rPr>
            </w:pPr>
            <w:r w:rsidRPr="00AD05D6">
              <w:rPr>
                <w:b/>
                <w:sz w:val="22"/>
                <w:szCs w:val="22"/>
                <w:lang w:val="uk-UA" w:eastAsia="uk-UA"/>
              </w:rPr>
              <w:t>Процедура надання роз’яснень щодо тендерної документації</w:t>
            </w:r>
          </w:p>
          <w:p w14:paraId="47E20C72" w14:textId="77777777" w:rsidR="000C45B4" w:rsidRPr="00AD05D6" w:rsidRDefault="000C45B4" w:rsidP="000C45B4">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085EE5B" w14:textId="77777777" w:rsidR="000C45B4" w:rsidRPr="006A02F2" w:rsidRDefault="000C45B4" w:rsidP="000C45B4">
            <w:pPr>
              <w:ind w:firstLine="284"/>
              <w:jc w:val="both"/>
              <w:rPr>
                <w:sz w:val="22"/>
                <w:lang w:val="uk-UA"/>
              </w:rPr>
            </w:pPr>
            <w:r w:rsidRPr="006A02F2">
              <w:rPr>
                <w:sz w:val="22"/>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A02F2">
              <w:rPr>
                <w:sz w:val="22"/>
                <w:lang w:val="uk-UA"/>
              </w:rPr>
              <w:t>закупівель</w:t>
            </w:r>
            <w:proofErr w:type="spellEnd"/>
            <w:r w:rsidRPr="006A02F2">
              <w:rPr>
                <w:sz w:val="22"/>
                <w:lang w:val="uk-UA"/>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w:t>
            </w:r>
            <w:r w:rsidRPr="006A02F2">
              <w:rPr>
                <w:sz w:val="22"/>
                <w:lang w:val="uk-UA"/>
              </w:rPr>
              <w:lastRenderedPageBreak/>
              <w:t xml:space="preserve">автоматично оприлюднюються в електронній системі </w:t>
            </w:r>
            <w:proofErr w:type="spellStart"/>
            <w:r w:rsidRPr="006A02F2">
              <w:rPr>
                <w:sz w:val="22"/>
                <w:lang w:val="uk-UA"/>
              </w:rPr>
              <w:t>закупівель</w:t>
            </w:r>
            <w:proofErr w:type="spellEnd"/>
            <w:r w:rsidRPr="006A02F2">
              <w:rPr>
                <w:sz w:val="22"/>
                <w:lang w:val="uk-UA"/>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6A02F2">
              <w:rPr>
                <w:sz w:val="22"/>
                <w:lang w:val="uk-UA"/>
              </w:rPr>
              <w:t>закупівель</w:t>
            </w:r>
            <w:proofErr w:type="spellEnd"/>
            <w:r w:rsidRPr="006A02F2">
              <w:rPr>
                <w:sz w:val="22"/>
                <w:lang w:val="uk-UA"/>
              </w:rPr>
              <w:t xml:space="preserve">. </w:t>
            </w:r>
          </w:p>
          <w:p w14:paraId="3D15EBA1" w14:textId="77777777" w:rsidR="000C45B4" w:rsidRPr="006A02F2" w:rsidRDefault="000C45B4" w:rsidP="000C45B4">
            <w:pPr>
              <w:ind w:firstLine="284"/>
              <w:jc w:val="both"/>
              <w:rPr>
                <w:sz w:val="22"/>
                <w:lang w:val="uk-UA"/>
              </w:rPr>
            </w:pPr>
            <w:r w:rsidRPr="006A02F2">
              <w:rPr>
                <w:sz w:val="22"/>
                <w:lang w:val="uk-UA"/>
              </w:rPr>
              <w:t xml:space="preserve">У разі несвоєчасного надання замовником відповіді на звернення електронна система </w:t>
            </w:r>
            <w:proofErr w:type="spellStart"/>
            <w:r w:rsidRPr="006A02F2">
              <w:rPr>
                <w:sz w:val="22"/>
                <w:lang w:val="uk-UA"/>
              </w:rPr>
              <w:t>закупівель</w:t>
            </w:r>
            <w:proofErr w:type="spellEnd"/>
            <w:r w:rsidRPr="006A02F2">
              <w:rPr>
                <w:sz w:val="22"/>
                <w:lang w:val="uk-UA"/>
              </w:rPr>
              <w:t xml:space="preserve"> автоматично зупиняє проведення відкритих торгів. </w:t>
            </w:r>
          </w:p>
          <w:p w14:paraId="660E8AD1" w14:textId="0CFD5FC6" w:rsidR="000C45B4" w:rsidRPr="006A02F2" w:rsidRDefault="000C45B4" w:rsidP="000C45B4">
            <w:pPr>
              <w:ind w:firstLine="284"/>
              <w:jc w:val="both"/>
              <w:rPr>
                <w:sz w:val="22"/>
                <w:szCs w:val="22"/>
                <w:lang w:val="uk-UA"/>
              </w:rPr>
            </w:pPr>
            <w:r w:rsidRPr="006A02F2">
              <w:rPr>
                <w:sz w:val="22"/>
                <w:lang w:val="uk-UA"/>
              </w:rPr>
              <w:t xml:space="preserve">Для поновлення проведення відкритих торгів замовник повинен розмістити відповідь в електронній системі </w:t>
            </w:r>
            <w:proofErr w:type="spellStart"/>
            <w:r w:rsidRPr="006A02F2">
              <w:rPr>
                <w:sz w:val="22"/>
                <w:lang w:val="uk-UA"/>
              </w:rPr>
              <w:t>закупівель</w:t>
            </w:r>
            <w:proofErr w:type="spellEnd"/>
            <w:r w:rsidRPr="006A02F2">
              <w:rPr>
                <w:sz w:val="22"/>
                <w:lang w:val="uk-UA"/>
              </w:rPr>
              <w:t xml:space="preserve"> з одночасним продовженням строку подання тендерних пропозицій не менше ніж на чотири дні.</w:t>
            </w:r>
          </w:p>
        </w:tc>
      </w:tr>
      <w:tr w:rsidR="000C45B4" w:rsidRPr="00AD05D6"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0C45B4" w:rsidRPr="00AD05D6" w:rsidRDefault="000C45B4" w:rsidP="000C45B4">
            <w:pPr>
              <w:tabs>
                <w:tab w:val="left" w:pos="2160"/>
                <w:tab w:val="left" w:pos="3600"/>
              </w:tabs>
              <w:ind w:firstLine="284"/>
              <w:rPr>
                <w:b/>
                <w:sz w:val="22"/>
                <w:szCs w:val="22"/>
                <w:lang w:val="uk-UA"/>
              </w:rPr>
            </w:pPr>
            <w:r w:rsidRPr="00AD05D6">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0C45B4" w:rsidRPr="00AD05D6" w:rsidRDefault="000C45B4" w:rsidP="000C45B4">
            <w:pPr>
              <w:tabs>
                <w:tab w:val="left" w:pos="2160"/>
                <w:tab w:val="left" w:pos="3600"/>
              </w:tabs>
              <w:ind w:firstLine="284"/>
              <w:rPr>
                <w:b/>
                <w:sz w:val="22"/>
                <w:szCs w:val="22"/>
                <w:lang w:val="uk-UA"/>
              </w:rPr>
            </w:pPr>
            <w:r w:rsidRPr="00AD05D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6F4FF210" w14:textId="77777777" w:rsidR="000C45B4" w:rsidRPr="006A02F2" w:rsidRDefault="000C45B4" w:rsidP="000C45B4">
            <w:pPr>
              <w:pStyle w:val="afd"/>
              <w:widowControl w:val="0"/>
              <w:tabs>
                <w:tab w:val="left" w:pos="7013"/>
              </w:tabs>
              <w:ind w:firstLine="284"/>
              <w:contextualSpacing/>
              <w:jc w:val="both"/>
              <w:rPr>
                <w:rFonts w:ascii="Times New Roman" w:hAnsi="Times New Roman"/>
                <w:lang w:eastAsia="ru-RU"/>
              </w:rPr>
            </w:pPr>
            <w:r w:rsidRPr="006A02F2">
              <w:rPr>
                <w:rFonts w:ascii="Times New Roman" w:hAnsi="Times New Roman"/>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6A02F2">
              <w:rPr>
                <w:rFonts w:ascii="Times New Roman" w:hAnsi="Times New Roman"/>
                <w:lang w:eastAsia="ru-RU"/>
              </w:rPr>
              <w:t>закупівель</w:t>
            </w:r>
            <w:proofErr w:type="spellEnd"/>
            <w:r w:rsidRPr="006A02F2">
              <w:rPr>
                <w:rFonts w:ascii="Times New Roman" w:hAnsi="Times New Roman"/>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A02F2">
              <w:rPr>
                <w:rFonts w:ascii="Times New Roman" w:hAnsi="Times New Roman"/>
                <w:lang w:eastAsia="ru-RU"/>
              </w:rPr>
              <w:t>внести</w:t>
            </w:r>
            <w:proofErr w:type="spellEnd"/>
            <w:r w:rsidRPr="006A02F2">
              <w:rPr>
                <w:rFonts w:ascii="Times New Roman" w:hAnsi="Times New Roman"/>
                <w:lang w:eastAsia="ru-RU"/>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6A02F2">
              <w:rPr>
                <w:rFonts w:ascii="Times New Roman" w:hAnsi="Times New Roman"/>
                <w:lang w:eastAsia="ru-RU"/>
              </w:rPr>
              <w:t>закупівель</w:t>
            </w:r>
            <w:proofErr w:type="spellEnd"/>
            <w:r w:rsidRPr="006A02F2">
              <w:rPr>
                <w:rFonts w:ascii="Times New Roman" w:hAnsi="Times New Roman"/>
                <w:lang w:eastAsia="ru-RU"/>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5466A2B3" w14:textId="6906466C" w:rsidR="000C45B4" w:rsidRPr="006A02F2" w:rsidRDefault="000C45B4" w:rsidP="000C45B4">
            <w:pPr>
              <w:pStyle w:val="afd"/>
              <w:widowControl w:val="0"/>
              <w:tabs>
                <w:tab w:val="left" w:pos="7013"/>
              </w:tabs>
              <w:ind w:firstLine="284"/>
              <w:contextualSpacing/>
              <w:jc w:val="both"/>
              <w:rPr>
                <w:rFonts w:ascii="Times New Roman" w:hAnsi="Times New Roman"/>
                <w:lang w:eastAsia="ru-RU"/>
              </w:rPr>
            </w:pPr>
            <w:r w:rsidRPr="006A02F2">
              <w:rPr>
                <w:rFonts w:ascii="Times New Roman" w:hAnsi="Times New Roman"/>
                <w:lang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6A02F2">
              <w:rPr>
                <w:rFonts w:ascii="Times New Roman" w:hAnsi="Times New Roman"/>
                <w:lang w:eastAsia="ru-RU"/>
              </w:rPr>
              <w:t>закупівель</w:t>
            </w:r>
            <w:proofErr w:type="spellEnd"/>
            <w:r w:rsidRPr="006A02F2">
              <w:rPr>
                <w:rFonts w:ascii="Times New Roman" w:hAnsi="Times New Roman"/>
                <w:lang w:eastAsia="ru-RU"/>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6A02F2">
              <w:rPr>
                <w:rFonts w:ascii="Times New Roman" w:hAnsi="Times New Roman"/>
                <w:lang w:eastAsia="ru-RU"/>
              </w:rPr>
              <w:t>машинозчитувальному</w:t>
            </w:r>
            <w:proofErr w:type="spellEnd"/>
            <w:r w:rsidRPr="006A02F2">
              <w:rPr>
                <w:rFonts w:ascii="Times New Roman" w:hAnsi="Times New Roman"/>
                <w:lang w:eastAsia="ru-RU"/>
              </w:rPr>
              <w:t xml:space="preserve"> форматі розміщуються в електронній системі </w:t>
            </w:r>
            <w:proofErr w:type="spellStart"/>
            <w:r w:rsidRPr="006A02F2">
              <w:rPr>
                <w:rFonts w:ascii="Times New Roman" w:hAnsi="Times New Roman"/>
                <w:lang w:eastAsia="ru-RU"/>
              </w:rPr>
              <w:t>закупівель</w:t>
            </w:r>
            <w:proofErr w:type="spellEnd"/>
            <w:r w:rsidRPr="006A02F2">
              <w:rPr>
                <w:rFonts w:ascii="Times New Roman" w:hAnsi="Times New Roman"/>
                <w:lang w:eastAsia="ru-RU"/>
              </w:rPr>
              <w:t xml:space="preserve"> протягом одного дня з дати прийняття рішення про їх внесення.</w:t>
            </w:r>
          </w:p>
        </w:tc>
      </w:tr>
      <w:tr w:rsidR="00AD05D6" w:rsidRPr="00AD05D6"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AD05D6" w:rsidRDefault="007E6555" w:rsidP="007E6555">
            <w:pPr>
              <w:tabs>
                <w:tab w:val="left" w:pos="2160"/>
                <w:tab w:val="left" w:pos="3600"/>
                <w:tab w:val="left" w:pos="7013"/>
              </w:tabs>
              <w:ind w:left="-51" w:firstLine="284"/>
              <w:jc w:val="center"/>
              <w:rPr>
                <w:b/>
                <w:sz w:val="22"/>
                <w:szCs w:val="22"/>
                <w:lang w:val="uk-UA"/>
              </w:rPr>
            </w:pPr>
            <w:r w:rsidRPr="00AD05D6">
              <w:rPr>
                <w:b/>
                <w:sz w:val="22"/>
                <w:szCs w:val="22"/>
                <w:bdr w:val="none" w:sz="0" w:space="0" w:color="auto" w:frame="1"/>
                <w:lang w:val="uk-UA" w:eastAsia="uk-UA"/>
              </w:rPr>
              <w:t>Розділ ІІІ. Інструкція з підготовки тендерної пропозиції</w:t>
            </w:r>
          </w:p>
        </w:tc>
      </w:tr>
      <w:tr w:rsidR="00AD05D6" w:rsidRPr="00AD05D6"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AD05D6" w:rsidRDefault="007E6555" w:rsidP="007E6555">
            <w:pPr>
              <w:tabs>
                <w:tab w:val="left" w:pos="2160"/>
                <w:tab w:val="left" w:pos="3600"/>
              </w:tabs>
              <w:rPr>
                <w:b/>
                <w:sz w:val="22"/>
                <w:szCs w:val="22"/>
                <w:lang w:val="uk-UA"/>
              </w:rPr>
            </w:pPr>
            <w:r w:rsidRPr="00AD05D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AD05D6" w:rsidRDefault="007E6555" w:rsidP="007E6555">
            <w:pPr>
              <w:tabs>
                <w:tab w:val="left" w:pos="2160"/>
                <w:tab w:val="left" w:pos="3600"/>
              </w:tabs>
              <w:ind w:firstLine="284"/>
              <w:rPr>
                <w:b/>
                <w:sz w:val="22"/>
                <w:szCs w:val="22"/>
                <w:lang w:val="uk-UA"/>
              </w:rPr>
            </w:pPr>
            <w:r w:rsidRPr="00AD05D6">
              <w:rPr>
                <w:b/>
                <w:sz w:val="22"/>
                <w:szCs w:val="22"/>
                <w:lang w:val="uk-UA" w:eastAsia="uk-UA"/>
              </w:rPr>
              <w:t>Зміст і спосіб подання тендерної пропозиції</w:t>
            </w:r>
          </w:p>
          <w:p w14:paraId="3304FEB1" w14:textId="77777777" w:rsidR="007E6555" w:rsidRPr="00AD05D6"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53DEED4F"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Зміст і спосіб подання тендерної пропозиції</w:t>
            </w:r>
          </w:p>
          <w:p w14:paraId="2A42CEEF" w14:textId="71AB3BDF" w:rsidR="009A1095" w:rsidRPr="00AD05D6" w:rsidRDefault="009A1095" w:rsidP="000C0083">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ab/>
              <w:t xml:space="preserve">Тендерна пропозиція подається в </w:t>
            </w:r>
            <w:r w:rsidR="00911410" w:rsidRPr="00AD05D6">
              <w:rPr>
                <w:bCs/>
                <w:sz w:val="22"/>
                <w:szCs w:val="22"/>
                <w:lang w:val="uk-UA" w:eastAsia="ar-SA"/>
              </w:rPr>
              <w:t xml:space="preserve">електронній формі </w:t>
            </w:r>
            <w:r w:rsidRPr="00AD05D6">
              <w:rPr>
                <w:bCs/>
                <w:sz w:val="22"/>
                <w:szCs w:val="22"/>
                <w:lang w:val="uk-UA" w:eastAsia="ar-SA"/>
              </w:rPr>
              <w:t xml:space="preserve">через електронну систему </w:t>
            </w:r>
            <w:proofErr w:type="spellStart"/>
            <w:r w:rsidRPr="00AD05D6">
              <w:rPr>
                <w:bCs/>
                <w:sz w:val="22"/>
                <w:szCs w:val="22"/>
                <w:lang w:val="uk-UA" w:eastAsia="ar-SA"/>
              </w:rPr>
              <w:t>закупівель</w:t>
            </w:r>
            <w:proofErr w:type="spellEnd"/>
            <w:r w:rsidRPr="00AD05D6">
              <w:rPr>
                <w:bCs/>
                <w:sz w:val="22"/>
                <w:szCs w:val="22"/>
                <w:lang w:val="uk-UA" w:eastAsia="ar-SA"/>
              </w:rPr>
              <w:t xml:space="preserve"> шляхом заповнення електронних форм з окремими полями, </w:t>
            </w:r>
            <w:r w:rsidR="00911410" w:rsidRPr="00AD05D6">
              <w:rPr>
                <w:bCs/>
                <w:sz w:val="22"/>
                <w:szCs w:val="22"/>
                <w:lang w:val="uk-UA" w:eastAsia="ar-SA"/>
              </w:rPr>
              <w:t>у яких</w:t>
            </w:r>
            <w:r w:rsidRPr="00AD05D6">
              <w:rPr>
                <w:bCs/>
                <w:sz w:val="22"/>
                <w:szCs w:val="22"/>
                <w:lang w:val="uk-UA" w:eastAsia="ar-S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w:t>
            </w:r>
            <w:r w:rsidR="000C0083" w:rsidRPr="00AD05D6">
              <w:rPr>
                <w:bCs/>
                <w:sz w:val="22"/>
                <w:szCs w:val="22"/>
                <w:lang w:val="uk-UA" w:eastAsia="ar-SA"/>
              </w:rPr>
              <w:t>ність підстав, установлених п.47</w:t>
            </w:r>
            <w:r w:rsidRPr="00AD05D6">
              <w:rPr>
                <w:bCs/>
                <w:sz w:val="22"/>
                <w:szCs w:val="22"/>
                <w:lang w:val="uk-UA" w:eastAsia="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14:paraId="60097B7E" w14:textId="0EB1FE0E"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1.1. Інформацією та документами, що підтверджують відповідність Учасника кваліфікаційним критеріям (відповідно до п. 5 Розділу 3 тен</w:t>
            </w:r>
            <w:r w:rsidR="00D04ADE">
              <w:rPr>
                <w:bCs/>
                <w:sz w:val="22"/>
                <w:szCs w:val="22"/>
                <w:lang w:val="uk-UA" w:eastAsia="ar-SA"/>
              </w:rPr>
              <w:t>дерної документації та Додатку 2</w:t>
            </w:r>
            <w:r w:rsidRPr="00AD05D6">
              <w:rPr>
                <w:bCs/>
                <w:sz w:val="22"/>
                <w:szCs w:val="22"/>
                <w:lang w:val="uk-UA" w:eastAsia="ar-SA"/>
              </w:rPr>
              <w:t>);</w:t>
            </w:r>
          </w:p>
          <w:p w14:paraId="66D3745A" w14:textId="6CDF0C9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1.2</w:t>
            </w:r>
            <w:r w:rsidRPr="003767F1">
              <w:rPr>
                <w:bCs/>
                <w:color w:val="00B050"/>
                <w:sz w:val="22"/>
                <w:szCs w:val="22"/>
                <w:lang w:val="uk-UA" w:eastAsia="ar-SA"/>
              </w:rPr>
              <w:t xml:space="preserve">. </w:t>
            </w:r>
            <w:r w:rsidRPr="00D02C2C">
              <w:rPr>
                <w:bCs/>
                <w:sz w:val="22"/>
                <w:szCs w:val="22"/>
                <w:lang w:val="uk-UA" w:eastAsia="ar-SA"/>
              </w:rPr>
              <w:t>Інформацією щодо відповідності У</w:t>
            </w:r>
            <w:r w:rsidR="000C0083" w:rsidRPr="00D02C2C">
              <w:rPr>
                <w:bCs/>
                <w:sz w:val="22"/>
                <w:szCs w:val="22"/>
                <w:lang w:val="uk-UA" w:eastAsia="ar-SA"/>
              </w:rPr>
              <w:t>часника вимогам, визначеним п.47</w:t>
            </w:r>
            <w:r w:rsidRPr="00D02C2C">
              <w:rPr>
                <w:bCs/>
                <w:sz w:val="22"/>
                <w:szCs w:val="22"/>
                <w:lang w:val="uk-UA" w:eastAsia="ar-SA"/>
              </w:rPr>
              <w:t xml:space="preserve"> особливостей </w:t>
            </w:r>
            <w:r w:rsidRPr="00AD05D6">
              <w:rPr>
                <w:bCs/>
                <w:sz w:val="22"/>
                <w:szCs w:val="22"/>
                <w:lang w:val="uk-UA" w:eastAsia="ar-SA"/>
              </w:rPr>
              <w:t>(відповідно до п. 5 Розділу 3 тендерної документації та Додатку 3);</w:t>
            </w:r>
          </w:p>
          <w:p w14:paraId="592389E5" w14:textId="7BE00BC0" w:rsidR="009A1095" w:rsidRPr="006A02F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6A02F2">
              <w:rPr>
                <w:bCs/>
                <w:sz w:val="22"/>
                <w:szCs w:val="22"/>
                <w:lang w:val="uk-UA" w:eastAsia="ar-SA"/>
              </w:rPr>
              <w:t>1.3. Документами, які підтверджують відповідність запропонованого Учасником предмету закупівлі встановленим в</w:t>
            </w:r>
            <w:r w:rsidR="00972F27" w:rsidRPr="006A02F2">
              <w:rPr>
                <w:bCs/>
                <w:sz w:val="22"/>
                <w:szCs w:val="22"/>
                <w:lang w:val="uk-UA" w:eastAsia="ar-SA"/>
              </w:rPr>
              <w:t>имогам замовника, передбаченими</w:t>
            </w:r>
            <w:r w:rsidRPr="006A02F2">
              <w:rPr>
                <w:bCs/>
                <w:sz w:val="22"/>
                <w:szCs w:val="22"/>
                <w:lang w:val="uk-UA" w:eastAsia="ar-SA"/>
              </w:rPr>
              <w:t xml:space="preserve"> п. 6 Розділу 3 т</w:t>
            </w:r>
            <w:r w:rsidR="00972F27" w:rsidRPr="006A02F2">
              <w:rPr>
                <w:bCs/>
                <w:sz w:val="22"/>
                <w:szCs w:val="22"/>
                <w:lang w:val="uk-UA" w:eastAsia="ar-SA"/>
              </w:rPr>
              <w:t>ендерної документації та Додатком 4</w:t>
            </w:r>
            <w:r w:rsidRPr="006A02F2">
              <w:rPr>
                <w:bCs/>
                <w:sz w:val="22"/>
                <w:szCs w:val="22"/>
                <w:lang w:val="uk-UA" w:eastAsia="ar-SA"/>
              </w:rPr>
              <w:t>;</w:t>
            </w:r>
          </w:p>
          <w:p w14:paraId="436DF0EE" w14:textId="77777777" w:rsidR="009A1095" w:rsidRPr="006A02F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6A02F2">
              <w:rPr>
                <w:bCs/>
                <w:sz w:val="22"/>
                <w:szCs w:val="22"/>
                <w:lang w:val="uk-UA" w:eastAsia="ar-SA"/>
              </w:rPr>
              <w:t>1.4. Заповненим документом «Тендерна пропозиція», форма якого визначена цією тендерною документацією у Додатку 1;</w:t>
            </w:r>
          </w:p>
          <w:p w14:paraId="6BC0B306" w14:textId="77777777" w:rsidR="009A1095" w:rsidRPr="006A02F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6A02F2">
              <w:rPr>
                <w:bCs/>
                <w:sz w:val="22"/>
                <w:szCs w:val="22"/>
                <w:lang w:val="uk-UA" w:eastAsia="ar-SA"/>
              </w:rPr>
              <w:lastRenderedPageBreak/>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AA0E1D7" w14:textId="217C74C2"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6A02F2">
              <w:rPr>
                <w:bCs/>
                <w:sz w:val="22"/>
                <w:szCs w:val="22"/>
                <w:lang w:val="uk-UA" w:eastAsia="ar-S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w:t>
            </w:r>
            <w:r w:rsidR="00D02C2C" w:rsidRPr="006A02F2">
              <w:rPr>
                <w:bCs/>
                <w:sz w:val="22"/>
                <w:szCs w:val="22"/>
                <w:lang w:val="uk-UA" w:eastAsia="ar-SA"/>
              </w:rPr>
              <w:t>, або розпорядження</w:t>
            </w:r>
            <w:r w:rsidRPr="006A02F2">
              <w:rPr>
                <w:bCs/>
                <w:sz w:val="22"/>
                <w:szCs w:val="22"/>
                <w:lang w:val="uk-UA" w:eastAsia="ar-SA"/>
              </w:rPr>
              <w:t xml:space="preserve"> </w:t>
            </w:r>
            <w:r w:rsidR="00D02C2C" w:rsidRPr="006A02F2">
              <w:rPr>
                <w:bCs/>
                <w:sz w:val="22"/>
                <w:szCs w:val="22"/>
                <w:lang w:val="uk-UA" w:eastAsia="ar-SA"/>
              </w:rPr>
              <w:t>тощо,</w:t>
            </w:r>
            <w:r w:rsidRPr="006A02F2">
              <w:rPr>
                <w:bCs/>
                <w:sz w:val="22"/>
                <w:szCs w:val="22"/>
                <w:lang w:val="uk-UA" w:eastAsia="ar-SA"/>
              </w:rPr>
              <w:t xml:space="preserve"> </w:t>
            </w:r>
            <w:r w:rsidRPr="00AD05D6">
              <w:rPr>
                <w:bCs/>
                <w:sz w:val="22"/>
                <w:szCs w:val="22"/>
                <w:lang w:val="uk-UA" w:eastAsia="ar-SA"/>
              </w:rPr>
              <w:t>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6904EE43"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D357586"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14:paraId="06EA992F" w14:textId="629F7E0A"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1.7. Інформацією про субпідрядника/співвиконавця</w:t>
            </w:r>
            <w:r w:rsidR="008E7983">
              <w:rPr>
                <w:bCs/>
                <w:sz w:val="22"/>
                <w:szCs w:val="22"/>
                <w:lang w:val="uk-UA" w:eastAsia="ar-SA"/>
              </w:rPr>
              <w:t>,</w:t>
            </w:r>
            <w:r w:rsidRPr="00AD05D6">
              <w:rPr>
                <w:bCs/>
                <w:sz w:val="22"/>
                <w:szCs w:val="22"/>
                <w:lang w:val="uk-UA" w:eastAsia="ar-SA"/>
              </w:rPr>
              <w:t xml:space="preserve"> у разі залучення  (відповідно до п. 7 Розділу 3 тендерної документації)</w:t>
            </w:r>
            <w:r w:rsidR="008E7983">
              <w:rPr>
                <w:bCs/>
                <w:sz w:val="22"/>
                <w:szCs w:val="22"/>
                <w:lang w:val="uk-UA" w:eastAsia="ar-SA"/>
              </w:rPr>
              <w:t xml:space="preserve"> – </w:t>
            </w:r>
            <w:r w:rsidR="008E7983" w:rsidRPr="008E7983">
              <w:rPr>
                <w:bCs/>
                <w:i/>
                <w:sz w:val="22"/>
                <w:szCs w:val="22"/>
                <w:lang w:val="uk-UA" w:eastAsia="ar-SA"/>
              </w:rPr>
              <w:t>надається у разі закупівлі робіт та послуг</w:t>
            </w:r>
            <w:r w:rsidRPr="00AD05D6">
              <w:rPr>
                <w:bCs/>
                <w:sz w:val="22"/>
                <w:szCs w:val="22"/>
                <w:lang w:val="uk-UA" w:eastAsia="ar-SA"/>
              </w:rPr>
              <w:t>;</w:t>
            </w:r>
          </w:p>
          <w:p w14:paraId="176D0448" w14:textId="77777777" w:rsidR="00AD0254" w:rsidRPr="006A02F2" w:rsidRDefault="009A1095"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6A02F2">
              <w:rPr>
                <w:bCs/>
                <w:sz w:val="22"/>
                <w:szCs w:val="22"/>
                <w:lang w:val="uk-UA" w:eastAsia="ar-SA"/>
              </w:rPr>
              <w:t xml:space="preserve">1.8. </w:t>
            </w:r>
            <w:r w:rsidR="00AD0254" w:rsidRPr="006A02F2">
              <w:rPr>
                <w:bCs/>
                <w:sz w:val="22"/>
                <w:szCs w:val="22"/>
                <w:lang w:val="uk-UA" w:eastAsia="ar-SA"/>
              </w:rPr>
              <w:t xml:space="preserve">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4C49F707" w14:textId="77777777" w:rsidR="00AD0254" w:rsidRPr="00AD05D6"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6A02F2">
              <w:rPr>
                <w:bCs/>
                <w:sz w:val="22"/>
                <w:szCs w:val="22"/>
                <w:lang w:val="uk-UA" w:eastAsia="ar-SA"/>
              </w:rPr>
              <w:t xml:space="preserve">У разі, якщо </w:t>
            </w:r>
            <w:r w:rsidRPr="00AD05D6">
              <w:rPr>
                <w:bCs/>
                <w:sz w:val="22"/>
                <w:szCs w:val="22"/>
                <w:lang w:val="uk-UA" w:eastAsia="ar-SA"/>
              </w:rPr>
              <w:t xml:space="preserve">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4C969C36" w14:textId="77777777" w:rsidR="00AD0254" w:rsidRPr="00AD05D6"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AD05D6">
              <w:rPr>
                <w:bCs/>
                <w:sz w:val="22"/>
                <w:szCs w:val="22"/>
                <w:lang w:val="uk-UA" w:eastAsia="ar-SA"/>
              </w:rPr>
              <w:t>апостильовані</w:t>
            </w:r>
            <w:proofErr w:type="spellEnd"/>
            <w:r w:rsidRPr="00AD05D6">
              <w:rPr>
                <w:bCs/>
                <w:sz w:val="22"/>
                <w:szCs w:val="22"/>
                <w:lang w:val="uk-UA" w:eastAsia="ar-S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48F3A732" w14:textId="77777777" w:rsidR="00AD0254" w:rsidRPr="00AD05D6"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4662125D" w14:textId="77777777" w:rsidR="00AD0254" w:rsidRPr="00AD05D6"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w:t>
            </w:r>
            <w:r w:rsidRPr="00AD05D6">
              <w:rPr>
                <w:bCs/>
                <w:sz w:val="22"/>
                <w:szCs w:val="22"/>
                <w:lang w:val="uk-UA" w:eastAsia="ar-SA"/>
              </w:rPr>
              <w:lastRenderedPageBreak/>
              <w:t>суб’єкт господарської діяльності має офіційно зареєстровану контору; довідкою банку, в якому офіційно відкрито рахунок.</w:t>
            </w:r>
          </w:p>
          <w:p w14:paraId="3B675486" w14:textId="77777777" w:rsidR="00AD0254" w:rsidRPr="00AD05D6"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06227140" w14:textId="77777777" w:rsidR="00AD0254" w:rsidRPr="00AD05D6"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725F4C2F" w14:textId="77777777" w:rsidR="00AD0254" w:rsidRPr="00AD05D6"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7D401757" w14:textId="47138830" w:rsidR="00AD0254"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6A02F2">
              <w:rPr>
                <w:bCs/>
                <w:sz w:val="22"/>
                <w:szCs w:val="22"/>
                <w:lang w:val="uk-UA" w:eastAsia="ar-SA"/>
              </w:rPr>
              <w:t xml:space="preserve">1.9. </w:t>
            </w:r>
            <w:r w:rsidR="006E14AE" w:rsidRPr="006A02F2">
              <w:rPr>
                <w:bCs/>
                <w:sz w:val="22"/>
                <w:szCs w:val="22"/>
                <w:lang w:val="uk-UA" w:eastAsia="ar-SA"/>
              </w:rPr>
              <w:t>Гарантійним</w:t>
            </w:r>
            <w:r w:rsidRPr="006A02F2">
              <w:rPr>
                <w:bCs/>
                <w:sz w:val="22"/>
                <w:szCs w:val="22"/>
                <w:lang w:val="uk-UA" w:eastAsia="ar-SA"/>
              </w:rPr>
              <w:t xml:space="preserve"> лист</w:t>
            </w:r>
            <w:r w:rsidR="006E14AE" w:rsidRPr="006A02F2">
              <w:rPr>
                <w:bCs/>
                <w:sz w:val="22"/>
                <w:szCs w:val="22"/>
                <w:lang w:val="uk-UA" w:eastAsia="ar-SA"/>
              </w:rPr>
              <w:t>ом</w:t>
            </w:r>
            <w:r w:rsidRPr="006A02F2">
              <w:rPr>
                <w:bCs/>
                <w:sz w:val="22"/>
                <w:szCs w:val="22"/>
                <w:lang w:val="uk-UA" w:eastAsia="ar-SA"/>
              </w:rPr>
              <w:t xml:space="preserve"> в довільній формі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Pr="006A02F2">
              <w:rPr>
                <w:bCs/>
                <w:sz w:val="22"/>
                <w:szCs w:val="22"/>
                <w:lang w:val="uk-UA" w:eastAsia="ar-SA"/>
              </w:rPr>
              <w:t>Київаудит</w:t>
            </w:r>
            <w:proofErr w:type="spellEnd"/>
            <w:r w:rsidRPr="006A02F2">
              <w:rPr>
                <w:bCs/>
                <w:sz w:val="22"/>
                <w:szCs w:val="22"/>
                <w:lang w:val="uk-UA" w:eastAsia="ar-SA"/>
              </w:rPr>
              <w:t xml:space="preserve">» (http://kyivaudit.gov.ua). </w:t>
            </w:r>
            <w:r w:rsidRPr="00AD05D6">
              <w:rPr>
                <w:bCs/>
                <w:sz w:val="22"/>
                <w:szCs w:val="22"/>
                <w:lang w:val="uk-UA" w:eastAsia="ar-SA"/>
              </w:rPr>
              <w:t>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04A4193" w14:textId="5A20814C" w:rsidR="009A1095" w:rsidRPr="00AD05D6" w:rsidRDefault="00AD0254" w:rsidP="00BE6C97">
            <w:pPr>
              <w:tabs>
                <w:tab w:val="num" w:pos="0"/>
                <w:tab w:val="left" w:pos="388"/>
                <w:tab w:val="left" w:pos="616"/>
                <w:tab w:val="left" w:pos="3600"/>
              </w:tabs>
              <w:suppressAutoHyphens/>
              <w:snapToGrid w:val="0"/>
              <w:ind w:left="35" w:right="5" w:firstLine="318"/>
              <w:jc w:val="both"/>
              <w:rPr>
                <w:bCs/>
                <w:sz w:val="22"/>
                <w:szCs w:val="22"/>
                <w:lang w:val="uk-UA" w:eastAsia="ar-SA"/>
              </w:rPr>
            </w:pPr>
            <w:r>
              <w:rPr>
                <w:bCs/>
                <w:sz w:val="22"/>
                <w:szCs w:val="22"/>
                <w:lang w:val="uk-UA" w:eastAsia="ar-SA"/>
              </w:rPr>
              <w:t xml:space="preserve">1.10. </w:t>
            </w:r>
            <w:r w:rsidR="009A1095" w:rsidRPr="00AD05D6">
              <w:rPr>
                <w:bCs/>
                <w:sz w:val="22"/>
                <w:szCs w:val="22"/>
                <w:lang w:val="uk-UA" w:eastAsia="ar-SA"/>
              </w:rPr>
              <w:t>Іншою інформацією та документами, що передбачені цією тендерною документацією.</w:t>
            </w:r>
          </w:p>
          <w:p w14:paraId="4BC29325"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293DE1E"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Тендерні пропозиції, отримані електронною системою </w:t>
            </w:r>
            <w:proofErr w:type="spellStart"/>
            <w:r w:rsidRPr="00AD05D6">
              <w:rPr>
                <w:bCs/>
                <w:sz w:val="22"/>
                <w:szCs w:val="22"/>
                <w:lang w:val="uk-UA" w:eastAsia="ar-SA"/>
              </w:rPr>
              <w:t>закупівель</w:t>
            </w:r>
            <w:proofErr w:type="spellEnd"/>
            <w:r w:rsidRPr="00AD05D6">
              <w:rPr>
                <w:bCs/>
                <w:sz w:val="22"/>
                <w:szCs w:val="22"/>
                <w:lang w:val="uk-UA" w:eastAsia="ar-SA"/>
              </w:rPr>
              <w:t xml:space="preserve">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7DBCD90C"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lastRenderedPageBreak/>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0DF8B62"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w:t>
            </w:r>
            <w:proofErr w:type="spellStart"/>
            <w:r w:rsidRPr="00AD05D6">
              <w:rPr>
                <w:bCs/>
                <w:sz w:val="22"/>
                <w:szCs w:val="22"/>
                <w:lang w:val="uk-UA" w:eastAsia="ar-SA"/>
              </w:rPr>
              <w:t>означатиме</w:t>
            </w:r>
            <w:proofErr w:type="spellEnd"/>
            <w:r w:rsidRPr="00AD05D6">
              <w:rPr>
                <w:bCs/>
                <w:sz w:val="22"/>
                <w:szCs w:val="22"/>
                <w:lang w:val="uk-UA" w:eastAsia="ar-SA"/>
              </w:rPr>
              <w:t>,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4C29BF99"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78A823D3"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65734E49"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138F3172" w14:textId="75E3F45F" w:rsid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588367A2" w14:textId="77777777" w:rsidR="007323C0" w:rsidRPr="003D2591" w:rsidRDefault="007323C0" w:rsidP="007323C0">
            <w:pPr>
              <w:tabs>
                <w:tab w:val="num" w:pos="0"/>
                <w:tab w:val="left" w:pos="388"/>
                <w:tab w:val="left" w:pos="616"/>
                <w:tab w:val="left" w:pos="3600"/>
              </w:tabs>
              <w:suppressAutoHyphens/>
              <w:snapToGrid w:val="0"/>
              <w:ind w:left="35" w:right="5" w:firstLine="318"/>
              <w:jc w:val="both"/>
              <w:rPr>
                <w:bCs/>
                <w:sz w:val="22"/>
                <w:szCs w:val="22"/>
                <w:lang w:val="uk-UA" w:eastAsia="ar-SA"/>
              </w:rPr>
            </w:pPr>
            <w:r w:rsidRPr="003D2591">
              <w:rPr>
                <w:bCs/>
                <w:sz w:val="22"/>
                <w:szCs w:val="22"/>
                <w:lang w:val="uk-UA" w:eastAsia="ar-S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442B853F" w14:textId="77777777" w:rsidR="007323C0" w:rsidRPr="003D2591" w:rsidRDefault="007323C0" w:rsidP="007323C0">
            <w:pPr>
              <w:tabs>
                <w:tab w:val="num" w:pos="0"/>
                <w:tab w:val="left" w:pos="388"/>
                <w:tab w:val="left" w:pos="616"/>
                <w:tab w:val="left" w:pos="3600"/>
              </w:tabs>
              <w:suppressAutoHyphens/>
              <w:snapToGrid w:val="0"/>
              <w:ind w:left="35" w:right="5" w:firstLine="318"/>
              <w:jc w:val="both"/>
              <w:rPr>
                <w:bCs/>
                <w:sz w:val="22"/>
                <w:szCs w:val="22"/>
                <w:lang w:val="uk-UA" w:eastAsia="ar-SA"/>
              </w:rPr>
            </w:pPr>
            <w:r w:rsidRPr="003D2591">
              <w:rPr>
                <w:bCs/>
                <w:sz w:val="22"/>
                <w:szCs w:val="22"/>
                <w:lang w:val="uk-UA" w:eastAsia="ar-SA"/>
              </w:rPr>
              <w:t xml:space="preserve">Файл накладеного КЕП повинен бути придатний для перевірки на сайті Центрального </w:t>
            </w:r>
            <w:proofErr w:type="spellStart"/>
            <w:r w:rsidRPr="003D2591">
              <w:rPr>
                <w:bCs/>
                <w:sz w:val="22"/>
                <w:szCs w:val="22"/>
                <w:lang w:val="uk-UA" w:eastAsia="ar-SA"/>
              </w:rPr>
              <w:t>засвідчувального</w:t>
            </w:r>
            <w:proofErr w:type="spellEnd"/>
            <w:r w:rsidRPr="003D2591">
              <w:rPr>
                <w:bCs/>
                <w:sz w:val="22"/>
                <w:szCs w:val="22"/>
                <w:lang w:val="uk-UA" w:eastAsia="ar-SA"/>
              </w:rPr>
              <w:t xml:space="preserve"> органу за посиланням – http://czo.gov.ua/verify. Під час перевірки КЕП повинні відображатися ПІБ особи, уповноваженої на підписання тендерної пропозиції (власника ключа). </w:t>
            </w:r>
          </w:p>
          <w:p w14:paraId="4522D134" w14:textId="74A8AAD3" w:rsidR="007323C0" w:rsidRPr="00AD05D6" w:rsidRDefault="007323C0" w:rsidP="007323C0">
            <w:pPr>
              <w:tabs>
                <w:tab w:val="num" w:pos="0"/>
                <w:tab w:val="left" w:pos="388"/>
                <w:tab w:val="left" w:pos="616"/>
                <w:tab w:val="left" w:pos="3600"/>
              </w:tabs>
              <w:suppressAutoHyphens/>
              <w:snapToGrid w:val="0"/>
              <w:ind w:left="35" w:right="5" w:firstLine="318"/>
              <w:jc w:val="both"/>
              <w:rPr>
                <w:bCs/>
                <w:sz w:val="22"/>
                <w:szCs w:val="22"/>
                <w:lang w:val="uk-UA" w:eastAsia="ar-SA"/>
              </w:rPr>
            </w:pPr>
            <w:r w:rsidRPr="006A02F2">
              <w:rPr>
                <w:bCs/>
                <w:sz w:val="22"/>
                <w:szCs w:val="22"/>
                <w:lang w:val="uk-UA" w:eastAsia="ar-SA"/>
              </w:rPr>
              <w:t xml:space="preserve">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посади, назви підприємства учасника, або у випадку не накладення учасником КЕП відповідно до умов цієї документації </w:t>
            </w:r>
            <w:r w:rsidRPr="003D2591">
              <w:rPr>
                <w:bCs/>
                <w:sz w:val="22"/>
                <w:szCs w:val="22"/>
                <w:lang w:val="uk-UA" w:eastAsia="ar-SA"/>
              </w:rPr>
              <w:t xml:space="preserve">або </w:t>
            </w:r>
            <w:proofErr w:type="spellStart"/>
            <w:r w:rsidRPr="003D2591">
              <w:rPr>
                <w:bCs/>
                <w:sz w:val="22"/>
                <w:szCs w:val="22"/>
                <w:lang w:val="uk-UA" w:eastAsia="ar-SA"/>
              </w:rPr>
              <w:t>незахищенним</w:t>
            </w:r>
            <w:proofErr w:type="spellEnd"/>
            <w:r w:rsidRPr="003D2591">
              <w:rPr>
                <w:bCs/>
                <w:sz w:val="22"/>
                <w:szCs w:val="22"/>
                <w:lang w:val="uk-UA" w:eastAsia="ar-S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7689D9B"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0373302F"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lastRenderedPageBreak/>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750C2BB3"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6EF56DCE" w14:textId="434BD263" w:rsid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Забороняється обмежувати перегляд файлів шляхом встановлення на них паролів або у будь-який інший спосіб.</w:t>
            </w:r>
          </w:p>
          <w:p w14:paraId="4ED30172" w14:textId="2FE9AA2D" w:rsidR="00AD0254" w:rsidRPr="006A02F2"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w:t>
            </w:r>
            <w:r w:rsidRPr="006A02F2">
              <w:rPr>
                <w:bCs/>
                <w:sz w:val="22"/>
                <w:szCs w:val="22"/>
                <w:lang w:val="uk-UA" w:eastAsia="ar-SA"/>
              </w:rPr>
              <w:t>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w:t>
            </w:r>
          </w:p>
          <w:p w14:paraId="58827ABC"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AD05D6">
              <w:rPr>
                <w:bCs/>
                <w:sz w:val="22"/>
                <w:szCs w:val="22"/>
                <w:lang w:val="uk-UA" w:eastAsia="ar-SA"/>
              </w:rPr>
              <w:t>замалювання</w:t>
            </w:r>
            <w:proofErr w:type="spellEnd"/>
            <w:r w:rsidRPr="00AD05D6">
              <w:rPr>
                <w:bCs/>
                <w:sz w:val="22"/>
                <w:szCs w:val="22"/>
                <w:lang w:val="uk-UA" w:eastAsia="ar-S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94EEE59" w14:textId="5A3EF2C1" w:rsid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41AAE43"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1BB4F60B" w14:textId="5CFC8DE5" w:rsidR="009A1095" w:rsidRPr="00AD05D6" w:rsidRDefault="009A1095" w:rsidP="003767F1">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До формальних</w:t>
            </w:r>
            <w:r w:rsidR="003767F1">
              <w:rPr>
                <w:bCs/>
                <w:sz w:val="22"/>
                <w:szCs w:val="22"/>
                <w:lang w:val="uk-UA" w:eastAsia="ar-SA"/>
              </w:rPr>
              <w:t xml:space="preserve"> (несуттєвих) помилок належать </w:t>
            </w:r>
            <w:r w:rsidRPr="00AD05D6">
              <w:rPr>
                <w:bCs/>
                <w:sz w:val="22"/>
                <w:szCs w:val="22"/>
                <w:lang w:val="uk-UA" w:eastAsia="ar-SA"/>
              </w:rPr>
              <w:t xml:space="preserve">помилки, що входять до Переліку формальних помилок, затвердженого Наказом Міністерства </w:t>
            </w:r>
            <w:r w:rsidRPr="00AD05D6">
              <w:rPr>
                <w:bCs/>
                <w:sz w:val="22"/>
                <w:szCs w:val="22"/>
                <w:lang w:val="uk-UA" w:eastAsia="ar-SA"/>
              </w:rPr>
              <w:lastRenderedPageBreak/>
              <w:t>розвитку економіки, торгівлі та сільського господарства України від 15 квітня 2020 року № 710:</w:t>
            </w:r>
          </w:p>
          <w:p w14:paraId="084FC1F7"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1) Помилки у частині: уживання великої літери; уживання розділових знаків та відмінювання слів у реченні; використання слова або </w:t>
            </w:r>
            <w:proofErr w:type="spellStart"/>
            <w:r w:rsidRPr="00AD05D6">
              <w:rPr>
                <w:bCs/>
                <w:sz w:val="22"/>
                <w:szCs w:val="22"/>
                <w:lang w:val="uk-UA" w:eastAsia="ar-SA"/>
              </w:rPr>
              <w:t>мовного</w:t>
            </w:r>
            <w:proofErr w:type="spellEnd"/>
            <w:r w:rsidRPr="00AD05D6">
              <w:rPr>
                <w:bCs/>
                <w:sz w:val="22"/>
                <w:szCs w:val="22"/>
                <w:lang w:val="uk-UA" w:eastAsia="ar-S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AD05D6">
              <w:rPr>
                <w:bCs/>
                <w:sz w:val="22"/>
                <w:szCs w:val="22"/>
                <w:lang w:val="uk-UA" w:eastAsia="ar-SA"/>
              </w:rPr>
              <w:t>закупівель</w:t>
            </w:r>
            <w:proofErr w:type="spellEnd"/>
            <w:r w:rsidRPr="00AD05D6">
              <w:rPr>
                <w:bCs/>
                <w:sz w:val="22"/>
                <w:szCs w:val="22"/>
                <w:lang w:val="uk-UA" w:eastAsia="ar-S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6D0DC85"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45A8D892"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989356C"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FD36F04"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D56ACD2"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130A8E3"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7) Подання документа (документів), що складений у довільній формі та не містить вихідного номера. </w:t>
            </w:r>
          </w:p>
          <w:p w14:paraId="52CBF9EF"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8) Подання документа, що є сканованою копією оригіналу документа/електронного документа. </w:t>
            </w:r>
          </w:p>
          <w:p w14:paraId="76402E1F"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7365579"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A79C053"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11) Подання документа (документів), в якому позиція цифри (цифр) у сумі є некоректною, при цьому сума, що зазначена прописом, є правильною.</w:t>
            </w:r>
          </w:p>
          <w:p w14:paraId="4BD400ED"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345699"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Приклади формальних помилок:</w:t>
            </w:r>
          </w:p>
          <w:p w14:paraId="35EADE89"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E67F508"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lastRenderedPageBreak/>
              <w:t>-  «</w:t>
            </w:r>
            <w:proofErr w:type="spellStart"/>
            <w:r w:rsidRPr="00AD05D6">
              <w:rPr>
                <w:bCs/>
                <w:sz w:val="22"/>
                <w:szCs w:val="22"/>
                <w:lang w:val="uk-UA" w:eastAsia="ar-SA"/>
              </w:rPr>
              <w:t>м.київ</w:t>
            </w:r>
            <w:proofErr w:type="spellEnd"/>
            <w:r w:rsidRPr="00AD05D6">
              <w:rPr>
                <w:bCs/>
                <w:sz w:val="22"/>
                <w:szCs w:val="22"/>
                <w:lang w:val="uk-UA" w:eastAsia="ar-SA"/>
              </w:rPr>
              <w:t>» замість «</w:t>
            </w:r>
            <w:proofErr w:type="spellStart"/>
            <w:r w:rsidRPr="00AD05D6">
              <w:rPr>
                <w:bCs/>
                <w:sz w:val="22"/>
                <w:szCs w:val="22"/>
                <w:lang w:val="uk-UA" w:eastAsia="ar-SA"/>
              </w:rPr>
              <w:t>м.Київ</w:t>
            </w:r>
            <w:proofErr w:type="spellEnd"/>
            <w:r w:rsidRPr="00AD05D6">
              <w:rPr>
                <w:bCs/>
                <w:sz w:val="22"/>
                <w:szCs w:val="22"/>
                <w:lang w:val="uk-UA" w:eastAsia="ar-SA"/>
              </w:rPr>
              <w:t>»;</w:t>
            </w:r>
          </w:p>
          <w:p w14:paraId="452FDD6B"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«поряд -</w:t>
            </w:r>
            <w:proofErr w:type="spellStart"/>
            <w:r w:rsidRPr="00AD05D6">
              <w:rPr>
                <w:bCs/>
                <w:sz w:val="22"/>
                <w:szCs w:val="22"/>
                <w:lang w:val="uk-UA" w:eastAsia="ar-SA"/>
              </w:rPr>
              <w:t>ок</w:t>
            </w:r>
            <w:proofErr w:type="spellEnd"/>
            <w:r w:rsidRPr="00AD05D6">
              <w:rPr>
                <w:bCs/>
                <w:sz w:val="22"/>
                <w:szCs w:val="22"/>
                <w:lang w:val="uk-UA" w:eastAsia="ar-SA"/>
              </w:rPr>
              <w:t>» замість «</w:t>
            </w:r>
            <w:proofErr w:type="spellStart"/>
            <w:r w:rsidRPr="00AD05D6">
              <w:rPr>
                <w:bCs/>
                <w:sz w:val="22"/>
                <w:szCs w:val="22"/>
                <w:lang w:val="uk-UA" w:eastAsia="ar-SA"/>
              </w:rPr>
              <w:t>поря</w:t>
            </w:r>
            <w:proofErr w:type="spellEnd"/>
            <w:r w:rsidRPr="00AD05D6">
              <w:rPr>
                <w:bCs/>
                <w:sz w:val="22"/>
                <w:szCs w:val="22"/>
                <w:lang w:val="uk-UA" w:eastAsia="ar-SA"/>
              </w:rPr>
              <w:t xml:space="preserve"> – док»;</w:t>
            </w:r>
          </w:p>
          <w:p w14:paraId="584E1D79"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w:t>
            </w:r>
            <w:proofErr w:type="spellStart"/>
            <w:r w:rsidRPr="00AD05D6">
              <w:rPr>
                <w:bCs/>
                <w:sz w:val="22"/>
                <w:szCs w:val="22"/>
                <w:lang w:val="uk-UA" w:eastAsia="ar-SA"/>
              </w:rPr>
              <w:t>ненадається</w:t>
            </w:r>
            <w:proofErr w:type="spellEnd"/>
            <w:r w:rsidRPr="00AD05D6">
              <w:rPr>
                <w:bCs/>
                <w:sz w:val="22"/>
                <w:szCs w:val="22"/>
                <w:lang w:val="uk-UA" w:eastAsia="ar-SA"/>
              </w:rPr>
              <w:t>» замість «не надається»».</w:t>
            </w:r>
          </w:p>
          <w:p w14:paraId="3401A58C"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3E38BFA1" w14:textId="77777777" w:rsidR="009A1095" w:rsidRPr="00AD05D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AD05D6">
              <w:rPr>
                <w:bCs/>
                <w:sz w:val="22"/>
                <w:szCs w:val="22"/>
                <w:lang w:val="uk-UA" w:eastAsia="ar-SA"/>
              </w:rPr>
              <w:t xml:space="preserve">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D05D6">
              <w:rPr>
                <w:bCs/>
                <w:sz w:val="22"/>
                <w:szCs w:val="22"/>
                <w:lang w:val="uk-UA" w:eastAsia="ar-SA"/>
              </w:rPr>
              <w:t>закупівель</w:t>
            </w:r>
            <w:proofErr w:type="spellEnd"/>
            <w:r w:rsidRPr="00AD05D6">
              <w:rPr>
                <w:bCs/>
                <w:sz w:val="22"/>
                <w:szCs w:val="22"/>
                <w:lang w:val="uk-UA" w:eastAsia="ar-SA"/>
              </w:rPr>
              <w:t xml:space="preserve"> із накладанням кваліфікованого електронного підпису.</w:t>
            </w:r>
          </w:p>
          <w:p w14:paraId="7432F6A5" w14:textId="221C602D" w:rsidR="007E6555" w:rsidRPr="00AD05D6" w:rsidRDefault="009A1095" w:rsidP="009A1095">
            <w:pPr>
              <w:widowControl w:val="0"/>
              <w:autoSpaceDE w:val="0"/>
              <w:ind w:right="113" w:firstLine="284"/>
              <w:jc w:val="both"/>
              <w:rPr>
                <w:sz w:val="22"/>
                <w:szCs w:val="22"/>
                <w:lang w:val="uk-UA"/>
              </w:rPr>
            </w:pPr>
            <w:r w:rsidRPr="00AD05D6">
              <w:rPr>
                <w:bCs/>
                <w:sz w:val="22"/>
                <w:szCs w:val="22"/>
                <w:lang w:val="uk-UA" w:eastAsia="ar-S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tc>
      </w:tr>
      <w:tr w:rsidR="009D4826" w:rsidRPr="00AD05D6"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9D4826" w:rsidRPr="00AD05D6" w:rsidRDefault="009D4826" w:rsidP="009D4826">
            <w:pPr>
              <w:tabs>
                <w:tab w:val="left" w:pos="2160"/>
                <w:tab w:val="left" w:pos="3600"/>
              </w:tabs>
              <w:rPr>
                <w:b/>
                <w:sz w:val="22"/>
                <w:szCs w:val="22"/>
                <w:lang w:val="uk-UA"/>
              </w:rPr>
            </w:pPr>
            <w:r w:rsidRPr="00AD05D6">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9D4826" w:rsidRPr="00AD05D6" w:rsidRDefault="009D4826" w:rsidP="009D4826">
            <w:pPr>
              <w:tabs>
                <w:tab w:val="left" w:pos="2160"/>
                <w:tab w:val="left" w:pos="3600"/>
              </w:tabs>
              <w:ind w:firstLine="284"/>
              <w:rPr>
                <w:b/>
                <w:sz w:val="22"/>
                <w:szCs w:val="22"/>
                <w:lang w:val="uk-UA"/>
              </w:rPr>
            </w:pPr>
            <w:r w:rsidRPr="00AD05D6">
              <w:rPr>
                <w:b/>
                <w:sz w:val="22"/>
                <w:szCs w:val="22"/>
                <w:lang w:val="uk-UA" w:eastAsia="uk-UA"/>
              </w:rPr>
              <w:t>Забезпечення тендерної пропозиції</w:t>
            </w:r>
          </w:p>
          <w:p w14:paraId="67C95C13" w14:textId="77777777" w:rsidR="009D4826" w:rsidRPr="00AD05D6" w:rsidRDefault="009D4826" w:rsidP="009D4826">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5FE99314" w:rsidR="009D4826" w:rsidRPr="00AD05D6" w:rsidRDefault="009D4826" w:rsidP="009D4826">
            <w:pPr>
              <w:widowControl w:val="0"/>
              <w:autoSpaceDE w:val="0"/>
              <w:autoSpaceDN w:val="0"/>
              <w:adjustRightInd w:val="0"/>
              <w:ind w:firstLine="284"/>
              <w:jc w:val="both"/>
              <w:rPr>
                <w:sz w:val="22"/>
                <w:szCs w:val="22"/>
                <w:lang w:val="uk-UA"/>
              </w:rPr>
            </w:pPr>
            <w:r w:rsidRPr="00AD05D6">
              <w:rPr>
                <w:sz w:val="22"/>
                <w:szCs w:val="22"/>
                <w:lang w:val="uk-UA"/>
              </w:rPr>
              <w:t>Не передбачено надання забезпечення тендерної пропозиції.</w:t>
            </w:r>
          </w:p>
        </w:tc>
      </w:tr>
      <w:tr w:rsidR="009D4826" w:rsidRPr="00AD05D6"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9D4826" w:rsidRPr="00AD05D6" w:rsidRDefault="009D4826" w:rsidP="009D4826">
            <w:pPr>
              <w:tabs>
                <w:tab w:val="left" w:pos="2160"/>
                <w:tab w:val="left" w:pos="3600"/>
              </w:tabs>
              <w:rPr>
                <w:b/>
                <w:sz w:val="22"/>
                <w:szCs w:val="22"/>
                <w:lang w:val="uk-UA"/>
              </w:rPr>
            </w:pPr>
            <w:r w:rsidRPr="00AD05D6">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9D4826" w:rsidRPr="00AD05D6" w:rsidRDefault="009D4826" w:rsidP="009D4826">
            <w:pPr>
              <w:tabs>
                <w:tab w:val="left" w:pos="2160"/>
                <w:tab w:val="left" w:pos="3600"/>
              </w:tabs>
              <w:ind w:firstLine="284"/>
              <w:rPr>
                <w:b/>
                <w:sz w:val="22"/>
                <w:szCs w:val="22"/>
                <w:lang w:val="uk-UA"/>
              </w:rPr>
            </w:pPr>
            <w:r w:rsidRPr="00AD05D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1EBC6233" w:rsidR="009D4826" w:rsidRPr="00AD05D6" w:rsidRDefault="009D4826" w:rsidP="009D4826">
            <w:pPr>
              <w:tabs>
                <w:tab w:val="left" w:pos="7013"/>
              </w:tabs>
              <w:ind w:firstLine="284"/>
              <w:jc w:val="both"/>
              <w:rPr>
                <w:sz w:val="22"/>
                <w:szCs w:val="22"/>
                <w:lang w:val="uk-UA"/>
              </w:rPr>
            </w:pPr>
            <w:r w:rsidRPr="00AD05D6">
              <w:rPr>
                <w:sz w:val="22"/>
                <w:szCs w:val="22"/>
                <w:lang w:val="uk-UA"/>
              </w:rPr>
              <w:t>Не передбачено надання забезпечення тендерної пропозиції.</w:t>
            </w:r>
          </w:p>
        </w:tc>
      </w:tr>
      <w:tr w:rsidR="00AD05D6" w:rsidRPr="007D3C70"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AD05D6" w:rsidRDefault="007E6555" w:rsidP="007E6555">
            <w:pPr>
              <w:tabs>
                <w:tab w:val="left" w:pos="2160"/>
                <w:tab w:val="left" w:pos="3600"/>
              </w:tabs>
              <w:rPr>
                <w:b/>
                <w:sz w:val="22"/>
                <w:szCs w:val="22"/>
                <w:lang w:val="uk-UA"/>
              </w:rPr>
            </w:pPr>
            <w:r w:rsidRPr="00AD05D6">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AD05D6" w:rsidRDefault="007E6555" w:rsidP="007E6555">
            <w:pPr>
              <w:tabs>
                <w:tab w:val="left" w:pos="2160"/>
                <w:tab w:val="left" w:pos="3600"/>
              </w:tabs>
              <w:ind w:firstLine="284"/>
              <w:rPr>
                <w:b/>
                <w:sz w:val="22"/>
                <w:szCs w:val="22"/>
                <w:lang w:val="uk-UA" w:eastAsia="uk-UA"/>
              </w:rPr>
            </w:pPr>
            <w:r w:rsidRPr="00AD05D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AD05D6" w:rsidRDefault="007E6555" w:rsidP="007E6555">
            <w:pPr>
              <w:ind w:firstLine="284"/>
              <w:jc w:val="both"/>
              <w:rPr>
                <w:sz w:val="22"/>
                <w:szCs w:val="22"/>
                <w:lang w:val="uk-UA"/>
              </w:rPr>
            </w:pPr>
            <w:r w:rsidRPr="00AD05D6">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AD05D6" w:rsidRDefault="006E073B" w:rsidP="006E073B">
            <w:pPr>
              <w:widowControl w:val="0"/>
              <w:tabs>
                <w:tab w:val="left" w:pos="7013"/>
              </w:tabs>
              <w:ind w:firstLine="284"/>
              <w:contextualSpacing/>
              <w:jc w:val="both"/>
              <w:rPr>
                <w:sz w:val="22"/>
                <w:szCs w:val="22"/>
                <w:lang w:val="uk-UA"/>
              </w:rPr>
            </w:pPr>
            <w:r w:rsidRPr="00AD05D6">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AD05D6" w:rsidRDefault="006E073B" w:rsidP="006E073B">
            <w:pPr>
              <w:widowControl w:val="0"/>
              <w:tabs>
                <w:tab w:val="left" w:pos="7013"/>
              </w:tabs>
              <w:ind w:firstLine="284"/>
              <w:contextualSpacing/>
              <w:jc w:val="both"/>
              <w:rPr>
                <w:sz w:val="22"/>
                <w:szCs w:val="22"/>
                <w:lang w:val="uk-UA"/>
              </w:rPr>
            </w:pPr>
            <w:r w:rsidRPr="00AD05D6">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AD05D6" w:rsidRDefault="006E073B" w:rsidP="006E073B">
            <w:pPr>
              <w:widowControl w:val="0"/>
              <w:tabs>
                <w:tab w:val="left" w:pos="7013"/>
              </w:tabs>
              <w:ind w:firstLine="284"/>
              <w:contextualSpacing/>
              <w:jc w:val="both"/>
              <w:rPr>
                <w:sz w:val="22"/>
                <w:szCs w:val="22"/>
                <w:lang w:val="uk-UA"/>
              </w:rPr>
            </w:pPr>
            <w:r w:rsidRPr="00AD05D6">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AD05D6" w:rsidRDefault="006E073B" w:rsidP="006E073B">
            <w:pPr>
              <w:widowControl w:val="0"/>
              <w:tabs>
                <w:tab w:val="left" w:pos="7013"/>
              </w:tabs>
              <w:ind w:firstLine="284"/>
              <w:contextualSpacing/>
              <w:jc w:val="both"/>
              <w:rPr>
                <w:sz w:val="22"/>
                <w:szCs w:val="22"/>
                <w:lang w:val="uk-UA"/>
              </w:rPr>
            </w:pPr>
            <w:r w:rsidRPr="00AD05D6">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AD05D6" w:rsidRDefault="006E073B" w:rsidP="006E073B">
            <w:pPr>
              <w:widowControl w:val="0"/>
              <w:tabs>
                <w:tab w:val="left" w:pos="7013"/>
              </w:tabs>
              <w:ind w:firstLine="284"/>
              <w:contextualSpacing/>
              <w:jc w:val="both"/>
              <w:rPr>
                <w:sz w:val="22"/>
                <w:szCs w:val="22"/>
                <w:lang w:val="uk-UA" w:eastAsia="uk-UA"/>
              </w:rPr>
            </w:pPr>
            <w:r w:rsidRPr="00AD05D6">
              <w:rPr>
                <w:sz w:val="22"/>
                <w:szCs w:val="22"/>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D05D6">
              <w:rPr>
                <w:sz w:val="22"/>
                <w:szCs w:val="22"/>
                <w:lang w:val="uk-UA"/>
              </w:rPr>
              <w:t>закупівель</w:t>
            </w:r>
            <w:proofErr w:type="spellEnd"/>
            <w:r w:rsidRPr="00AD05D6">
              <w:rPr>
                <w:sz w:val="22"/>
                <w:szCs w:val="22"/>
                <w:lang w:val="uk-UA"/>
              </w:rPr>
              <w:t>.</w:t>
            </w:r>
          </w:p>
        </w:tc>
      </w:tr>
      <w:tr w:rsidR="00AD05D6" w:rsidRPr="007D3C70"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AD05D6" w:rsidRDefault="007E6555" w:rsidP="007E6555">
            <w:pPr>
              <w:tabs>
                <w:tab w:val="left" w:pos="2160"/>
                <w:tab w:val="left" w:pos="3600"/>
              </w:tabs>
              <w:ind w:right="-108"/>
              <w:jc w:val="both"/>
              <w:rPr>
                <w:b/>
                <w:sz w:val="22"/>
                <w:szCs w:val="22"/>
                <w:lang w:val="uk-UA"/>
              </w:rPr>
            </w:pPr>
            <w:r w:rsidRPr="00AD05D6">
              <w:rPr>
                <w:b/>
                <w:sz w:val="22"/>
                <w:szCs w:val="22"/>
                <w:lang w:val="uk-UA"/>
              </w:rPr>
              <w:lastRenderedPageBreak/>
              <w:t>5.</w:t>
            </w:r>
          </w:p>
        </w:tc>
        <w:tc>
          <w:tcPr>
            <w:tcW w:w="3148" w:type="dxa"/>
            <w:gridSpan w:val="4"/>
            <w:tcBorders>
              <w:top w:val="single" w:sz="4" w:space="0" w:color="auto"/>
              <w:left w:val="single" w:sz="4" w:space="0" w:color="auto"/>
              <w:bottom w:val="single" w:sz="4" w:space="0" w:color="auto"/>
              <w:right w:val="single" w:sz="4" w:space="0" w:color="auto"/>
            </w:tcBorders>
          </w:tcPr>
          <w:p w14:paraId="44FE03F5" w14:textId="7D372660" w:rsidR="007E6555" w:rsidRPr="00AD05D6" w:rsidRDefault="009A1095" w:rsidP="007E6555">
            <w:pPr>
              <w:tabs>
                <w:tab w:val="left" w:pos="2160"/>
                <w:tab w:val="left" w:pos="3600"/>
              </w:tabs>
              <w:ind w:firstLine="284"/>
              <w:rPr>
                <w:b/>
                <w:sz w:val="22"/>
                <w:szCs w:val="22"/>
                <w:lang w:val="uk-UA"/>
              </w:rPr>
            </w:pPr>
            <w:r w:rsidRPr="00AD05D6">
              <w:rPr>
                <w:b/>
                <w:bCs/>
                <w:sz w:val="22"/>
                <w:szCs w:val="22"/>
                <w:lang w:val="uk-UA"/>
              </w:rPr>
              <w:t>Кваліфікаційні критерії відповідно до статті 16 За</w:t>
            </w:r>
            <w:r w:rsidR="000C0083" w:rsidRPr="00AD05D6">
              <w:rPr>
                <w:b/>
                <w:bCs/>
                <w:sz w:val="22"/>
                <w:szCs w:val="22"/>
                <w:lang w:val="uk-UA"/>
              </w:rPr>
              <w:t>кону, підстави, встановлені п.47</w:t>
            </w:r>
            <w:r w:rsidRPr="00AD05D6">
              <w:rPr>
                <w:b/>
                <w:bCs/>
                <w:sz w:val="22"/>
                <w:szCs w:val="22"/>
                <w:lang w:val="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8B3A4B7" w14:textId="77777777" w:rsidR="009A1095" w:rsidRPr="00AD05D6" w:rsidRDefault="009A1095" w:rsidP="009A1095">
            <w:pPr>
              <w:ind w:firstLine="284"/>
              <w:jc w:val="both"/>
              <w:rPr>
                <w:sz w:val="22"/>
                <w:szCs w:val="22"/>
                <w:lang w:val="uk-UA"/>
              </w:rPr>
            </w:pPr>
            <w:r w:rsidRPr="00AD05D6">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7DF0EAD4" w14:textId="77777777" w:rsidR="009D4826" w:rsidRPr="00AD05D6" w:rsidRDefault="009D4826" w:rsidP="009D4826">
            <w:pPr>
              <w:ind w:firstLine="284"/>
              <w:jc w:val="both"/>
              <w:rPr>
                <w:sz w:val="22"/>
                <w:szCs w:val="22"/>
                <w:lang w:val="uk-UA"/>
              </w:rPr>
            </w:pPr>
            <w:r w:rsidRPr="00AD05D6">
              <w:rPr>
                <w:sz w:val="22"/>
                <w:szCs w:val="22"/>
                <w:lang w:val="uk-UA"/>
              </w:rPr>
              <w:t>1. Наявність в учасника процедури закупівлі обладнання, матеріально-технічної бази та технологій</w:t>
            </w:r>
          </w:p>
          <w:p w14:paraId="1E6DCE30" w14:textId="77777777" w:rsidR="009D4826" w:rsidRPr="00AD05D6" w:rsidRDefault="009D4826" w:rsidP="009D4826">
            <w:pPr>
              <w:ind w:firstLine="284"/>
              <w:jc w:val="both"/>
              <w:rPr>
                <w:sz w:val="22"/>
                <w:szCs w:val="22"/>
                <w:lang w:val="uk-UA"/>
              </w:rPr>
            </w:pPr>
            <w:r w:rsidRPr="00AD05D6">
              <w:rPr>
                <w:sz w:val="22"/>
                <w:szCs w:val="22"/>
                <w:lang w:val="uk-UA"/>
              </w:rPr>
              <w:t>2. Наявність в учасника процедури закупівлі працівників відповідної кваліфікації, які мають необхідні знання та досвід</w:t>
            </w:r>
          </w:p>
          <w:p w14:paraId="758BD4FC" w14:textId="77777777" w:rsidR="009D4826" w:rsidRPr="00AD05D6" w:rsidRDefault="009D4826" w:rsidP="009D4826">
            <w:pPr>
              <w:ind w:firstLine="284"/>
              <w:jc w:val="both"/>
              <w:rPr>
                <w:sz w:val="22"/>
                <w:szCs w:val="22"/>
                <w:lang w:val="uk-UA"/>
              </w:rPr>
            </w:pPr>
            <w:r w:rsidRPr="00AD05D6">
              <w:rPr>
                <w:sz w:val="22"/>
                <w:szCs w:val="22"/>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1076C7AD" w14:textId="77777777" w:rsidR="009D4826" w:rsidRPr="00AD05D6" w:rsidRDefault="009D4826" w:rsidP="009D4826">
            <w:pPr>
              <w:ind w:firstLine="284"/>
              <w:jc w:val="both"/>
              <w:rPr>
                <w:sz w:val="22"/>
                <w:szCs w:val="22"/>
                <w:lang w:val="uk-UA"/>
              </w:rPr>
            </w:pPr>
            <w:r w:rsidRPr="00AD05D6">
              <w:rPr>
                <w:sz w:val="22"/>
                <w:szCs w:val="22"/>
                <w:lang w:val="uk-UA"/>
              </w:rPr>
              <w:t>4. Наявність фінансової спроможності, яка підтверджується фінансовою звітністю.</w:t>
            </w:r>
          </w:p>
          <w:p w14:paraId="47DA3ECF" w14:textId="77777777" w:rsidR="009A1095" w:rsidRPr="00AD05D6" w:rsidRDefault="009A1095" w:rsidP="009A1095">
            <w:pPr>
              <w:ind w:firstLine="284"/>
              <w:jc w:val="both"/>
              <w:rPr>
                <w:sz w:val="22"/>
                <w:szCs w:val="22"/>
                <w:lang w:val="uk-UA"/>
              </w:rPr>
            </w:pPr>
          </w:p>
          <w:p w14:paraId="1AA8548E" w14:textId="77777777" w:rsidR="009A1095" w:rsidRPr="00AD05D6" w:rsidRDefault="009A1095" w:rsidP="009A1095">
            <w:pPr>
              <w:ind w:firstLine="284"/>
              <w:jc w:val="both"/>
              <w:rPr>
                <w:sz w:val="22"/>
                <w:szCs w:val="22"/>
                <w:lang w:val="uk-UA"/>
              </w:rPr>
            </w:pPr>
            <w:r w:rsidRPr="00AD05D6">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C09EC2" w14:textId="77777777" w:rsidR="009A1095" w:rsidRPr="00AD05D6" w:rsidRDefault="009A1095" w:rsidP="009A1095">
            <w:pPr>
              <w:ind w:firstLine="284"/>
              <w:jc w:val="both"/>
              <w:rPr>
                <w:sz w:val="22"/>
                <w:szCs w:val="22"/>
                <w:lang w:val="uk-UA"/>
              </w:rPr>
            </w:pPr>
            <w:r w:rsidRPr="00AD05D6">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9743C7" w14:textId="77777777" w:rsidR="009A1095" w:rsidRPr="00AD05D6" w:rsidRDefault="009A1095" w:rsidP="009A1095">
            <w:pPr>
              <w:ind w:firstLine="284"/>
              <w:jc w:val="both"/>
              <w:rPr>
                <w:sz w:val="22"/>
                <w:szCs w:val="22"/>
                <w:lang w:val="uk-UA"/>
              </w:rPr>
            </w:pPr>
            <w:r w:rsidRPr="00AD05D6">
              <w:rPr>
                <w:sz w:val="22"/>
                <w:szCs w:val="22"/>
                <w:lang w:val="uk-UA"/>
              </w:rPr>
              <w:t xml:space="preserve">2) відомості про юридичну особу, яка є учасником процедури закупівлі, </w:t>
            </w:r>
            <w:proofErr w:type="spellStart"/>
            <w:r w:rsidRPr="00AD05D6">
              <w:rPr>
                <w:sz w:val="22"/>
                <w:szCs w:val="22"/>
                <w:lang w:val="uk-UA"/>
              </w:rPr>
              <w:t>внесено</w:t>
            </w:r>
            <w:proofErr w:type="spellEnd"/>
            <w:r w:rsidRPr="00AD05D6">
              <w:rPr>
                <w:sz w:val="22"/>
                <w:szCs w:val="22"/>
                <w:lang w:val="uk-UA"/>
              </w:rPr>
              <w:t xml:space="preserve"> до Єдиного державного реєстру осіб, які вчинили корупційні або пов’язані з корупцією правопорушення;</w:t>
            </w:r>
          </w:p>
          <w:p w14:paraId="54101830" w14:textId="77777777" w:rsidR="009A1095" w:rsidRPr="00AD05D6" w:rsidRDefault="009A1095" w:rsidP="009A1095">
            <w:pPr>
              <w:ind w:firstLine="284"/>
              <w:jc w:val="both"/>
              <w:rPr>
                <w:sz w:val="22"/>
                <w:szCs w:val="22"/>
                <w:lang w:val="uk-UA"/>
              </w:rPr>
            </w:pPr>
            <w:r w:rsidRPr="00AD05D6">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7CBCB0" w14:textId="77777777" w:rsidR="009A1095" w:rsidRPr="00AD05D6" w:rsidRDefault="009A1095" w:rsidP="009A1095">
            <w:pPr>
              <w:ind w:firstLine="284"/>
              <w:jc w:val="both"/>
              <w:rPr>
                <w:sz w:val="22"/>
                <w:szCs w:val="22"/>
                <w:lang w:val="uk-UA"/>
              </w:rPr>
            </w:pPr>
            <w:r w:rsidRPr="00AD05D6">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D05D6">
              <w:rPr>
                <w:sz w:val="22"/>
                <w:szCs w:val="22"/>
                <w:lang w:val="uk-UA"/>
              </w:rPr>
              <w:t>антиконкурентних</w:t>
            </w:r>
            <w:proofErr w:type="spellEnd"/>
            <w:r w:rsidRPr="00AD05D6">
              <w:rPr>
                <w:sz w:val="22"/>
                <w:szCs w:val="22"/>
                <w:lang w:val="uk-UA"/>
              </w:rPr>
              <w:t xml:space="preserve"> узгоджених дій, що стосуються спотворення результатів тендерів;</w:t>
            </w:r>
          </w:p>
          <w:p w14:paraId="345F57D9" w14:textId="77777777" w:rsidR="009A1095" w:rsidRPr="00AD05D6" w:rsidRDefault="009A1095" w:rsidP="009A1095">
            <w:pPr>
              <w:ind w:firstLine="284"/>
              <w:jc w:val="both"/>
              <w:rPr>
                <w:sz w:val="22"/>
                <w:szCs w:val="22"/>
                <w:lang w:val="uk-UA"/>
              </w:rPr>
            </w:pPr>
            <w:r w:rsidRPr="00AD05D6">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B9E43E" w14:textId="77777777" w:rsidR="009A1095" w:rsidRPr="00AD05D6" w:rsidRDefault="009A1095" w:rsidP="009A1095">
            <w:pPr>
              <w:ind w:firstLine="284"/>
              <w:jc w:val="both"/>
              <w:rPr>
                <w:sz w:val="22"/>
                <w:szCs w:val="22"/>
                <w:lang w:val="uk-UA"/>
              </w:rPr>
            </w:pPr>
            <w:r w:rsidRPr="00AD05D6">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75F225" w14:textId="77777777" w:rsidR="009A1095" w:rsidRPr="00AD05D6" w:rsidRDefault="009A1095" w:rsidP="009A1095">
            <w:pPr>
              <w:ind w:firstLine="284"/>
              <w:jc w:val="both"/>
              <w:rPr>
                <w:sz w:val="22"/>
                <w:szCs w:val="22"/>
                <w:lang w:val="uk-UA"/>
              </w:rPr>
            </w:pPr>
            <w:r w:rsidRPr="00AD05D6">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DD74431" w14:textId="77777777" w:rsidR="009A1095" w:rsidRPr="00AD05D6" w:rsidRDefault="009A1095" w:rsidP="009A1095">
            <w:pPr>
              <w:ind w:firstLine="284"/>
              <w:jc w:val="both"/>
              <w:rPr>
                <w:sz w:val="22"/>
                <w:szCs w:val="22"/>
                <w:lang w:val="uk-UA"/>
              </w:rPr>
            </w:pPr>
            <w:r w:rsidRPr="00AD05D6">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65FE1F8" w14:textId="77777777" w:rsidR="009A1095" w:rsidRPr="00AD05D6" w:rsidRDefault="009A1095" w:rsidP="009A1095">
            <w:pPr>
              <w:ind w:firstLine="284"/>
              <w:jc w:val="both"/>
              <w:rPr>
                <w:sz w:val="22"/>
                <w:szCs w:val="22"/>
                <w:lang w:val="uk-UA"/>
              </w:rPr>
            </w:pPr>
            <w:r w:rsidRPr="00AD05D6">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6CBC97" w14:textId="77777777" w:rsidR="009A1095" w:rsidRPr="00AD05D6" w:rsidRDefault="009A1095" w:rsidP="009A1095">
            <w:pPr>
              <w:ind w:firstLine="284"/>
              <w:jc w:val="both"/>
              <w:rPr>
                <w:sz w:val="22"/>
                <w:szCs w:val="22"/>
                <w:lang w:val="uk-UA"/>
              </w:rPr>
            </w:pPr>
            <w:r w:rsidRPr="00AD05D6">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18BA9FF" w14:textId="4F03A542" w:rsidR="009A1095" w:rsidRPr="00AD05D6" w:rsidRDefault="009A1095" w:rsidP="009A1095">
            <w:pPr>
              <w:ind w:firstLine="284"/>
              <w:jc w:val="both"/>
              <w:rPr>
                <w:sz w:val="22"/>
                <w:szCs w:val="22"/>
                <w:lang w:val="uk-UA"/>
              </w:rPr>
            </w:pPr>
            <w:r w:rsidRPr="00AD05D6">
              <w:rPr>
                <w:sz w:val="22"/>
                <w:szCs w:val="22"/>
                <w:lang w:val="uk-UA"/>
              </w:rPr>
              <w:lastRenderedPageBreak/>
              <w:t xml:space="preserve">11) учасник процедури закупівлі або кінцевий </w:t>
            </w:r>
            <w:proofErr w:type="spellStart"/>
            <w:r w:rsidRPr="00AD05D6">
              <w:rPr>
                <w:sz w:val="22"/>
                <w:szCs w:val="22"/>
                <w:lang w:val="uk-UA"/>
              </w:rPr>
              <w:t>бенефіціарний</w:t>
            </w:r>
            <w:proofErr w:type="spellEnd"/>
            <w:r w:rsidRPr="00AD05D6">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D05D6">
              <w:rPr>
                <w:sz w:val="22"/>
                <w:szCs w:val="22"/>
                <w:lang w:val="uk-UA"/>
              </w:rPr>
              <w:t>закупівель</w:t>
            </w:r>
            <w:proofErr w:type="spellEnd"/>
            <w:r w:rsidRPr="00AD05D6">
              <w:rPr>
                <w:sz w:val="22"/>
                <w:szCs w:val="22"/>
                <w:lang w:val="uk-UA"/>
              </w:rPr>
              <w:t xml:space="preserve"> товарів, робіт і послуг згідно із Законом України “Про санкції”</w:t>
            </w:r>
            <w:r w:rsidR="003330EA">
              <w:rPr>
                <w:sz w:val="22"/>
                <w:szCs w:val="22"/>
                <w:lang w:val="uk-UA"/>
              </w:rPr>
              <w:t xml:space="preserve">, </w:t>
            </w:r>
            <w:r w:rsidR="003330EA" w:rsidRPr="003330EA">
              <w:rPr>
                <w:sz w:val="22"/>
                <w:szCs w:val="22"/>
                <w:lang w:val="uk-UA"/>
              </w:rPr>
              <w:t xml:space="preserve"> крім випадку, коли активи такої особи в установленому законодавством порядку передані в управління АРМА</w:t>
            </w:r>
            <w:r w:rsidRPr="00AD05D6">
              <w:rPr>
                <w:sz w:val="22"/>
                <w:szCs w:val="22"/>
                <w:lang w:val="uk-UA"/>
              </w:rPr>
              <w:t>;</w:t>
            </w:r>
          </w:p>
          <w:p w14:paraId="26057DDF" w14:textId="77777777" w:rsidR="009A1095" w:rsidRPr="00AD05D6" w:rsidRDefault="009A1095" w:rsidP="009A1095">
            <w:pPr>
              <w:ind w:firstLine="284"/>
              <w:jc w:val="both"/>
              <w:rPr>
                <w:sz w:val="22"/>
                <w:szCs w:val="22"/>
                <w:lang w:val="uk-UA"/>
              </w:rPr>
            </w:pPr>
            <w:r w:rsidRPr="00AD05D6">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27C28D" w14:textId="77777777" w:rsidR="000C45B4" w:rsidRPr="006A02F2" w:rsidRDefault="000C45B4" w:rsidP="000C45B4">
            <w:pPr>
              <w:ind w:firstLine="284"/>
              <w:jc w:val="both"/>
              <w:rPr>
                <w:sz w:val="22"/>
                <w:szCs w:val="22"/>
                <w:lang w:val="uk-UA"/>
              </w:rPr>
            </w:pPr>
            <w:r w:rsidRPr="006A02F2">
              <w:rPr>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A02F2">
              <w:rPr>
                <w:sz w:val="22"/>
                <w:szCs w:val="22"/>
                <w:lang w:val="uk-UA"/>
              </w:rPr>
              <w:t>закупівель</w:t>
            </w:r>
            <w:proofErr w:type="spellEnd"/>
            <w:r w:rsidRPr="006A02F2">
              <w:rPr>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A02F2">
              <w:rPr>
                <w:sz w:val="22"/>
                <w:szCs w:val="22"/>
                <w:lang w:val="uk-UA"/>
              </w:rPr>
              <w:t>закупівель</w:t>
            </w:r>
            <w:proofErr w:type="spellEnd"/>
            <w:r w:rsidRPr="006A02F2">
              <w:rPr>
                <w:sz w:val="22"/>
                <w:szCs w:val="22"/>
                <w:lang w:val="uk-UA"/>
              </w:rPr>
              <w:t xml:space="preserve">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A02F2">
              <w:rPr>
                <w:sz w:val="22"/>
                <w:szCs w:val="22"/>
                <w:lang w:val="uk-UA"/>
              </w:rPr>
              <w:t>закупівель</w:t>
            </w:r>
            <w:proofErr w:type="spellEnd"/>
            <w:r w:rsidRPr="006A02F2">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1FAB86A1" w14:textId="6A45AD3E" w:rsidR="009A1095" w:rsidRPr="006A02F2" w:rsidRDefault="000C45B4" w:rsidP="000C45B4">
            <w:pPr>
              <w:ind w:firstLine="284"/>
              <w:jc w:val="both"/>
              <w:rPr>
                <w:sz w:val="22"/>
                <w:szCs w:val="22"/>
                <w:lang w:val="uk-UA"/>
              </w:rPr>
            </w:pPr>
            <w:r w:rsidRPr="006A02F2">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6A02F2">
              <w:rPr>
                <w:sz w:val="22"/>
                <w:szCs w:val="22"/>
                <w:lang w:val="uk-UA"/>
              </w:rPr>
              <w:t>закупівель</w:t>
            </w:r>
            <w:proofErr w:type="spellEnd"/>
            <w:r w:rsidRPr="006A02F2">
              <w:rPr>
                <w:sz w:val="22"/>
                <w:szCs w:val="22"/>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A02F2">
              <w:rPr>
                <w:sz w:val="22"/>
                <w:szCs w:val="22"/>
                <w:lang w:val="uk-UA"/>
              </w:rPr>
              <w:t>закупівель</w:t>
            </w:r>
            <w:proofErr w:type="spellEnd"/>
            <w:r w:rsidRPr="006A02F2">
              <w:rPr>
                <w:sz w:val="22"/>
                <w:szCs w:val="22"/>
                <w:lang w:val="uk-UA"/>
              </w:rPr>
              <w:t xml:space="preserve"> відсутність в учасника процедури закупівлі підстав, визначених підпунктами 1 і 7 цього пункту.</w:t>
            </w:r>
          </w:p>
          <w:p w14:paraId="12589479" w14:textId="77777777" w:rsidR="009A1095" w:rsidRPr="00AD05D6" w:rsidRDefault="009A1095" w:rsidP="009A1095">
            <w:pPr>
              <w:ind w:firstLine="284"/>
              <w:jc w:val="both"/>
              <w:rPr>
                <w:sz w:val="22"/>
                <w:szCs w:val="22"/>
                <w:lang w:val="uk-UA"/>
              </w:rPr>
            </w:pPr>
            <w:r w:rsidRPr="00AD05D6">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B44B275" w14:textId="48F4AF8B" w:rsidR="009A1095" w:rsidRPr="00AD05D6" w:rsidRDefault="009A1095" w:rsidP="009A1095">
            <w:pPr>
              <w:ind w:firstLine="284"/>
              <w:jc w:val="both"/>
              <w:rPr>
                <w:sz w:val="22"/>
                <w:szCs w:val="22"/>
                <w:lang w:val="uk-UA"/>
              </w:rPr>
            </w:pPr>
            <w:r w:rsidRPr="00AD05D6">
              <w:rPr>
                <w:sz w:val="22"/>
                <w:szCs w:val="22"/>
                <w:lang w:val="uk-UA"/>
              </w:rPr>
              <w:t>Перелік документів, що подаються учасником-переможцем на підтв</w:t>
            </w:r>
            <w:r w:rsidR="000C0083" w:rsidRPr="00AD05D6">
              <w:rPr>
                <w:sz w:val="22"/>
                <w:szCs w:val="22"/>
                <w:lang w:val="uk-UA"/>
              </w:rPr>
              <w:t>ердження відповідності пункту 47</w:t>
            </w:r>
            <w:r w:rsidRPr="00AD05D6">
              <w:rPr>
                <w:sz w:val="22"/>
                <w:szCs w:val="22"/>
                <w:lang w:val="uk-UA"/>
              </w:rPr>
              <w:t xml:space="preserve"> особливостей, вказані у Додатку 3 цієї тендерної документації. </w:t>
            </w:r>
          </w:p>
          <w:p w14:paraId="457F1DCD" w14:textId="7B53677E" w:rsidR="009A1095" w:rsidRPr="00AD05D6" w:rsidRDefault="009A1095" w:rsidP="009A1095">
            <w:pPr>
              <w:ind w:firstLine="284"/>
              <w:jc w:val="both"/>
              <w:rPr>
                <w:sz w:val="22"/>
                <w:szCs w:val="22"/>
                <w:lang w:val="uk-UA"/>
              </w:rPr>
            </w:pPr>
            <w:r w:rsidRPr="00AD05D6">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w:t>
            </w:r>
            <w:r w:rsidR="000C0083" w:rsidRPr="00AD05D6">
              <w:rPr>
                <w:sz w:val="22"/>
                <w:szCs w:val="22"/>
                <w:lang w:val="uk-UA"/>
              </w:rPr>
              <w:t>ь підстав, визначених пунктом 47</w:t>
            </w:r>
            <w:r w:rsidRPr="00AD05D6">
              <w:rPr>
                <w:sz w:val="22"/>
                <w:szCs w:val="22"/>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8A71F82" w14:textId="77777777" w:rsidR="009A1095" w:rsidRPr="00AD05D6" w:rsidRDefault="009A1095" w:rsidP="009A1095">
            <w:pPr>
              <w:ind w:firstLine="284"/>
              <w:jc w:val="both"/>
              <w:rPr>
                <w:sz w:val="22"/>
                <w:szCs w:val="22"/>
                <w:lang w:val="uk-UA"/>
              </w:rPr>
            </w:pPr>
            <w:r w:rsidRPr="00AD05D6">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7E70967D" w14:textId="6E3AAD97" w:rsidR="009A1095" w:rsidRPr="00AD05D6" w:rsidRDefault="009A1095" w:rsidP="009A1095">
            <w:pPr>
              <w:ind w:firstLine="284"/>
              <w:jc w:val="both"/>
              <w:rPr>
                <w:sz w:val="22"/>
                <w:szCs w:val="22"/>
                <w:lang w:val="uk-UA"/>
              </w:rPr>
            </w:pPr>
            <w:r w:rsidRPr="00AD05D6">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w:t>
            </w:r>
            <w:r w:rsidR="000C0083" w:rsidRPr="00AD05D6">
              <w:rPr>
                <w:sz w:val="22"/>
                <w:szCs w:val="22"/>
                <w:lang w:val="uk-UA"/>
              </w:rPr>
              <w:t xml:space="preserve"> та підставам, встановленим п.47</w:t>
            </w:r>
            <w:r w:rsidRPr="00AD05D6">
              <w:rPr>
                <w:sz w:val="22"/>
                <w:szCs w:val="22"/>
                <w:lang w:val="uk-UA"/>
              </w:rPr>
              <w:t xml:space="preserve"> особливостей.</w:t>
            </w:r>
          </w:p>
          <w:p w14:paraId="404A3890" w14:textId="77777777" w:rsidR="009A1095" w:rsidRPr="00AD05D6" w:rsidRDefault="009A1095" w:rsidP="009A1095">
            <w:pPr>
              <w:ind w:firstLine="284"/>
              <w:jc w:val="both"/>
              <w:rPr>
                <w:sz w:val="22"/>
                <w:szCs w:val="22"/>
                <w:lang w:val="uk-UA"/>
              </w:rPr>
            </w:pPr>
            <w:r w:rsidRPr="00AD05D6">
              <w:rPr>
                <w:sz w:val="22"/>
                <w:szCs w:val="22"/>
                <w:lang w:val="uk-UA"/>
              </w:rPr>
              <w:t xml:space="preserve">Відповідно до частини 5 статті 16 Закону у разі участі об’єднання учасників підтвердження відповідності кваліфікаційним критеріям </w:t>
            </w:r>
            <w:r w:rsidRPr="00AD05D6">
              <w:rPr>
                <w:sz w:val="22"/>
                <w:szCs w:val="22"/>
                <w:lang w:val="uk-UA"/>
              </w:rPr>
              <w:lastRenderedPageBreak/>
              <w:t>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644E5F36" w:rsidR="007E6555" w:rsidRPr="00AD05D6" w:rsidRDefault="009A1095" w:rsidP="009A1095">
            <w:pPr>
              <w:shd w:val="clear" w:color="auto" w:fill="FFFFFF"/>
              <w:ind w:firstLine="284"/>
              <w:jc w:val="both"/>
              <w:rPr>
                <w:sz w:val="22"/>
                <w:szCs w:val="22"/>
                <w:lang w:val="uk-UA"/>
              </w:rPr>
            </w:pPr>
            <w:r w:rsidRPr="00AD05D6">
              <w:rPr>
                <w:sz w:val="22"/>
                <w:szCs w:val="22"/>
                <w:lang w:val="uk-UA"/>
              </w:rPr>
              <w:t xml:space="preserve">Для підтвердження відсутності підстав, </w:t>
            </w:r>
            <w:r w:rsidR="000C0083" w:rsidRPr="00AD05D6">
              <w:rPr>
                <w:sz w:val="22"/>
                <w:szCs w:val="22"/>
                <w:lang w:val="uk-UA"/>
              </w:rPr>
              <w:t>передбачених п.47</w:t>
            </w:r>
            <w:r w:rsidRPr="00AD05D6">
              <w:rPr>
                <w:sz w:val="22"/>
                <w:szCs w:val="22"/>
                <w:lang w:val="uk-UA"/>
              </w:rPr>
              <w:t xml:space="preserve">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05D6" w:rsidRPr="007D3C70"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AD05D6" w:rsidRDefault="007E6555" w:rsidP="007E6555">
            <w:pPr>
              <w:tabs>
                <w:tab w:val="left" w:pos="2160"/>
                <w:tab w:val="left" w:pos="3600"/>
              </w:tabs>
              <w:rPr>
                <w:b/>
                <w:sz w:val="22"/>
                <w:szCs w:val="22"/>
                <w:lang w:val="uk-UA"/>
              </w:rPr>
            </w:pPr>
            <w:r w:rsidRPr="00AD05D6">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AD05D6" w:rsidRDefault="007E6555" w:rsidP="007E6555">
            <w:pPr>
              <w:tabs>
                <w:tab w:val="left" w:pos="2160"/>
                <w:tab w:val="left" w:pos="3600"/>
              </w:tabs>
              <w:ind w:firstLine="284"/>
              <w:rPr>
                <w:b/>
                <w:sz w:val="22"/>
                <w:szCs w:val="22"/>
                <w:lang w:val="uk-UA"/>
              </w:rPr>
            </w:pPr>
            <w:r w:rsidRPr="00AD05D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AD05D6" w:rsidRDefault="007E6555" w:rsidP="007E6555">
            <w:pPr>
              <w:ind w:firstLine="284"/>
              <w:jc w:val="both"/>
              <w:rPr>
                <w:sz w:val="22"/>
                <w:szCs w:val="22"/>
                <w:lang w:val="uk-UA"/>
              </w:rPr>
            </w:pPr>
            <w:r w:rsidRPr="00AD05D6">
              <w:rPr>
                <w:sz w:val="22"/>
                <w:szCs w:val="22"/>
                <w:lang w:val="uk-UA"/>
              </w:rPr>
              <w:t>Учасники процедури закупівлі повинні надати у складі тендерних пропозицій передбачені</w:t>
            </w:r>
            <w:r w:rsidR="00563E38" w:rsidRPr="00AD05D6">
              <w:rPr>
                <w:sz w:val="22"/>
                <w:szCs w:val="22"/>
                <w:lang w:val="uk-UA"/>
              </w:rPr>
              <w:t xml:space="preserve"> </w:t>
            </w:r>
            <w:r w:rsidRPr="00AD05D6">
              <w:rPr>
                <w:sz w:val="22"/>
                <w:szCs w:val="22"/>
                <w:lang w:val="uk-UA"/>
              </w:rPr>
              <w:t xml:space="preserve">у п. 6 </w:t>
            </w:r>
            <w:r w:rsidR="00563E38" w:rsidRPr="00AD05D6">
              <w:rPr>
                <w:sz w:val="22"/>
                <w:szCs w:val="22"/>
                <w:lang w:val="uk-UA"/>
              </w:rPr>
              <w:t>р</w:t>
            </w:r>
            <w:r w:rsidRPr="00AD05D6">
              <w:rPr>
                <w:sz w:val="22"/>
                <w:szCs w:val="22"/>
                <w:lang w:val="uk-UA"/>
              </w:rPr>
              <w:t>озділу 3 тендерної документації</w:t>
            </w:r>
            <w:r w:rsidR="00D571AC" w:rsidRPr="00AD05D6">
              <w:rPr>
                <w:sz w:val="22"/>
                <w:szCs w:val="22"/>
                <w:lang w:val="uk-UA"/>
              </w:rPr>
              <w:t xml:space="preserve"> та Додатком 4 цієї тендерної документації</w:t>
            </w:r>
            <w:r w:rsidRPr="00AD05D6">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AD05D6" w:rsidRDefault="007E6555" w:rsidP="007E6555">
            <w:pPr>
              <w:ind w:firstLine="284"/>
              <w:jc w:val="both"/>
              <w:rPr>
                <w:sz w:val="22"/>
                <w:szCs w:val="22"/>
                <w:lang w:val="uk-UA"/>
              </w:rPr>
            </w:pPr>
            <w:r w:rsidRPr="00AD05D6">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5B436A5B" w:rsidR="007B26A4" w:rsidRPr="00AD05D6" w:rsidRDefault="007E6555" w:rsidP="007B26A4">
            <w:pPr>
              <w:ind w:firstLine="284"/>
              <w:jc w:val="both"/>
              <w:rPr>
                <w:sz w:val="22"/>
                <w:szCs w:val="22"/>
                <w:lang w:val="uk-UA"/>
              </w:rPr>
            </w:pPr>
            <w:r w:rsidRPr="00AD05D6">
              <w:rPr>
                <w:sz w:val="22"/>
                <w:szCs w:val="22"/>
                <w:lang w:val="uk-UA"/>
              </w:rPr>
              <w:t xml:space="preserve">Тендерна пропозиція, що не відповідає </w:t>
            </w:r>
            <w:r w:rsidR="009F7C45" w:rsidRPr="00AD05D6">
              <w:rPr>
                <w:sz w:val="22"/>
                <w:szCs w:val="22"/>
                <w:lang w:val="uk-UA"/>
              </w:rPr>
              <w:t xml:space="preserve">вимогам, </w:t>
            </w:r>
            <w:r w:rsidRPr="00AD05D6">
              <w:rPr>
                <w:sz w:val="22"/>
                <w:szCs w:val="22"/>
                <w:lang w:val="uk-UA"/>
              </w:rPr>
              <w:t>зазначеним у цьому пункті тендерної документації та Додатку 4 цієї тендерної документації, відхиляється</w:t>
            </w:r>
            <w:r w:rsidR="00857DB9">
              <w:rPr>
                <w:sz w:val="22"/>
                <w:szCs w:val="22"/>
                <w:lang w:val="uk-UA"/>
              </w:rPr>
              <w:t xml:space="preserve"> замовником</w:t>
            </w:r>
            <w:r w:rsidRPr="00AD05D6">
              <w:rPr>
                <w:sz w:val="22"/>
                <w:szCs w:val="22"/>
                <w:lang w:val="uk-UA"/>
              </w:rPr>
              <w:t>.</w:t>
            </w:r>
            <w:r w:rsidR="007B26A4" w:rsidRPr="00AD05D6">
              <w:rPr>
                <w:sz w:val="22"/>
                <w:szCs w:val="22"/>
                <w:lang w:val="uk-UA"/>
              </w:rPr>
              <w:t xml:space="preserve"> </w:t>
            </w:r>
          </w:p>
          <w:p w14:paraId="2C51F028" w14:textId="77777777" w:rsidR="00E05669" w:rsidRDefault="007B26A4" w:rsidP="00857DB9">
            <w:pPr>
              <w:ind w:firstLine="284"/>
              <w:jc w:val="both"/>
              <w:rPr>
                <w:sz w:val="22"/>
                <w:szCs w:val="22"/>
                <w:lang w:val="uk-UA"/>
              </w:rPr>
            </w:pPr>
            <w:r w:rsidRPr="00AD05D6">
              <w:rPr>
                <w:sz w:val="22"/>
                <w:szCs w:val="22"/>
                <w:lang w:val="uk-UA"/>
              </w:rPr>
              <w:t xml:space="preserve">У разі, якщо інформація про необхідні технічні характеристики предмета закупівлі </w:t>
            </w:r>
            <w:r w:rsidR="00FE5D88" w:rsidRPr="00AD05D6">
              <w:rPr>
                <w:sz w:val="22"/>
                <w:szCs w:val="22"/>
                <w:lang w:val="uk-UA"/>
              </w:rPr>
              <w:t xml:space="preserve">(Додаток 4 тендерної документації) </w:t>
            </w:r>
            <w:r w:rsidRPr="00AD05D6">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AD05D6">
              <w:rPr>
                <w:sz w:val="22"/>
                <w:szCs w:val="22"/>
                <w:lang w:val="uk-UA"/>
              </w:rPr>
              <w:t xml:space="preserve">- </w:t>
            </w:r>
            <w:r w:rsidRPr="00AD05D6">
              <w:rPr>
                <w:sz w:val="22"/>
                <w:szCs w:val="22"/>
                <w:lang w:val="uk-UA"/>
              </w:rPr>
              <w:t>мається на увазі «або еквівалент».</w:t>
            </w:r>
          </w:p>
          <w:p w14:paraId="5AB74CA0" w14:textId="4D5D5368" w:rsidR="0088548E" w:rsidRPr="00AD05D6" w:rsidRDefault="0088548E" w:rsidP="0088548E">
            <w:pPr>
              <w:ind w:firstLine="284"/>
              <w:jc w:val="both"/>
              <w:rPr>
                <w:sz w:val="22"/>
                <w:szCs w:val="22"/>
                <w:lang w:val="uk-UA"/>
              </w:rPr>
            </w:pPr>
            <w:r w:rsidRPr="00AD05D6">
              <w:rPr>
                <w:sz w:val="22"/>
                <w:szCs w:val="22"/>
                <w:lang w:val="uk-UA"/>
              </w:rPr>
              <w:t>Для підтвердження відповідності тендерної пропозиції технічним, якісним, кількісн</w:t>
            </w:r>
            <w:r w:rsidR="007323C0">
              <w:rPr>
                <w:sz w:val="22"/>
                <w:szCs w:val="22"/>
                <w:lang w:val="uk-UA"/>
              </w:rPr>
              <w:t>им та іншим вимогам Замовника, у</w:t>
            </w:r>
            <w:r w:rsidRPr="00AD05D6">
              <w:rPr>
                <w:sz w:val="22"/>
                <w:szCs w:val="22"/>
                <w:lang w:val="uk-UA"/>
              </w:rPr>
              <w:t>часник у складі тендерної пропозиції повинен надати:</w:t>
            </w:r>
          </w:p>
          <w:p w14:paraId="1BC09B02" w14:textId="77777777" w:rsidR="007323C0" w:rsidRPr="006A02F2" w:rsidRDefault="007323C0" w:rsidP="007323C0">
            <w:pPr>
              <w:ind w:firstLine="284"/>
              <w:jc w:val="both"/>
              <w:rPr>
                <w:sz w:val="22"/>
                <w:lang w:val="uk-UA"/>
              </w:rPr>
            </w:pPr>
            <w:r w:rsidRPr="006A02F2">
              <w:rPr>
                <w:sz w:val="22"/>
                <w:szCs w:val="22"/>
                <w:lang w:val="uk-UA"/>
              </w:rPr>
              <w:t>1) Дозвільні документи, видані учаснику відповідно до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КМУ від 26.10.2011 року № 1107 із змінами, а саме чинний на дату розкриття тендерних пропозицій дозвіл Державної служби гірничого нагляду та промислової безпеки України або Державної служби України з питань праці чи їх територіальних органів, на виконання наступних робіт підвищеної небезпеки:</w:t>
            </w:r>
            <w:r w:rsidRPr="006A02F2">
              <w:rPr>
                <w:sz w:val="22"/>
                <w:lang w:val="uk-UA"/>
              </w:rPr>
              <w:t xml:space="preserve"> </w:t>
            </w:r>
            <w:r w:rsidRPr="006A02F2">
              <w:rPr>
                <w:sz w:val="22"/>
                <w:szCs w:val="22"/>
                <w:lang w:val="uk-UA"/>
              </w:rPr>
              <w:t>капітальний ремонт будинків, споруд, а також відновлення та зміцнення їх аварійних частин.</w:t>
            </w:r>
          </w:p>
          <w:p w14:paraId="47074AEE" w14:textId="77777777" w:rsidR="007323C0" w:rsidRPr="006A02F2" w:rsidRDefault="007323C0" w:rsidP="007323C0">
            <w:pPr>
              <w:ind w:firstLine="284"/>
              <w:jc w:val="both"/>
              <w:rPr>
                <w:sz w:val="22"/>
                <w:szCs w:val="22"/>
                <w:lang w:val="uk-UA"/>
              </w:rPr>
            </w:pPr>
            <w:r w:rsidRPr="006A02F2">
              <w:rPr>
                <w:sz w:val="22"/>
                <w:szCs w:val="22"/>
                <w:lang w:val="uk-UA"/>
              </w:rPr>
              <w:t>2) Діючу ліцензію учасника з додатком із провадження господарської діяльності з будівництва, видану Державною архітектурно-будівельною інспекцією України, на виконання робіт, передбачених Технічним завданням, що наведене в Додатку 4. У разі, якщо учасником є об’єднанням учасників, такий учасник надає у складі тендерної пропозиції ліцензію одного з учасників такого об’єднання учасників.</w:t>
            </w:r>
          </w:p>
          <w:p w14:paraId="6B108C0E" w14:textId="0DBC8A88" w:rsidR="007323C0" w:rsidRPr="006A02F2" w:rsidRDefault="008E56D4" w:rsidP="007323C0">
            <w:pPr>
              <w:ind w:firstLine="284"/>
              <w:jc w:val="both"/>
              <w:rPr>
                <w:sz w:val="22"/>
                <w:szCs w:val="22"/>
                <w:lang w:val="uk-UA"/>
              </w:rPr>
            </w:pPr>
            <w:r>
              <w:rPr>
                <w:sz w:val="22"/>
                <w:szCs w:val="22"/>
                <w:lang w:val="uk-UA"/>
              </w:rPr>
              <w:t>3</w:t>
            </w:r>
            <w:r w:rsidR="007323C0" w:rsidRPr="006A02F2">
              <w:rPr>
                <w:sz w:val="22"/>
                <w:szCs w:val="22"/>
                <w:lang w:val="uk-UA"/>
              </w:rPr>
              <w:t>) Розрахунки договірної ціни* у відповідності до Кошторисних норм України, затверджених наказом Міністерства розвитку громад та територій України від 01.11.2021р. №281, до складу якого входять:</w:t>
            </w:r>
          </w:p>
          <w:p w14:paraId="74D9F01E" w14:textId="7278AD2F" w:rsidR="007323C0" w:rsidRPr="006A02F2" w:rsidRDefault="007323C0" w:rsidP="007323C0">
            <w:pPr>
              <w:ind w:firstLine="284"/>
              <w:jc w:val="both"/>
              <w:rPr>
                <w:sz w:val="22"/>
                <w:szCs w:val="22"/>
                <w:lang w:val="uk-UA"/>
              </w:rPr>
            </w:pPr>
            <w:r w:rsidRPr="006A02F2">
              <w:rPr>
                <w:sz w:val="22"/>
                <w:szCs w:val="22"/>
                <w:lang w:val="uk-UA"/>
              </w:rPr>
              <w:t xml:space="preserve">-  </w:t>
            </w:r>
            <w:r w:rsidR="00F375F7" w:rsidRPr="006A02F2">
              <w:rPr>
                <w:sz w:val="22"/>
                <w:szCs w:val="22"/>
                <w:lang w:val="uk-UA"/>
              </w:rPr>
              <w:t>договірна ціна</w:t>
            </w:r>
            <w:r w:rsidR="007D3C70" w:rsidRPr="006A02F2">
              <w:rPr>
                <w:sz w:val="22"/>
                <w:szCs w:val="22"/>
                <w:lang w:val="uk-UA"/>
              </w:rPr>
              <w:t xml:space="preserve"> </w:t>
            </w:r>
            <w:r w:rsidR="006A02F2" w:rsidRPr="006A02F2">
              <w:rPr>
                <w:sz w:val="22"/>
                <w:szCs w:val="22"/>
                <w:lang w:val="uk-UA"/>
              </w:rPr>
              <w:t xml:space="preserve">з пояснювальною запискою до неї </w:t>
            </w:r>
            <w:r w:rsidR="007D3C70" w:rsidRPr="006A02F2">
              <w:rPr>
                <w:bCs/>
                <w:sz w:val="22"/>
                <w:szCs w:val="22"/>
                <w:lang w:val="uk-UA" w:eastAsia="en-US"/>
              </w:rPr>
              <w:t xml:space="preserve">(договірна ціна учасника встановлюється </w:t>
            </w:r>
            <w:r w:rsidR="007D3C70" w:rsidRPr="006A02F2">
              <w:rPr>
                <w:b/>
                <w:bCs/>
                <w:sz w:val="22"/>
                <w:szCs w:val="22"/>
                <w:lang w:val="uk-UA" w:eastAsia="en-US"/>
              </w:rPr>
              <w:t>твердою</w:t>
            </w:r>
            <w:r w:rsidR="007D3C70" w:rsidRPr="006A02F2">
              <w:rPr>
                <w:bCs/>
                <w:sz w:val="22"/>
                <w:szCs w:val="22"/>
                <w:lang w:val="uk-UA" w:eastAsia="en-US"/>
              </w:rPr>
              <w:t xml:space="preserve"> та повинна відповідати ціні тендерної пропозиції учасника)</w:t>
            </w:r>
            <w:r w:rsidRPr="006A02F2">
              <w:rPr>
                <w:sz w:val="22"/>
                <w:szCs w:val="22"/>
                <w:lang w:val="uk-UA"/>
              </w:rPr>
              <w:t>;</w:t>
            </w:r>
          </w:p>
          <w:p w14:paraId="67DD92A0" w14:textId="77777777" w:rsidR="007323C0" w:rsidRPr="006A02F2" w:rsidRDefault="007323C0" w:rsidP="007323C0">
            <w:pPr>
              <w:ind w:firstLine="284"/>
              <w:jc w:val="both"/>
              <w:rPr>
                <w:sz w:val="22"/>
                <w:szCs w:val="22"/>
                <w:lang w:val="uk-UA"/>
              </w:rPr>
            </w:pPr>
            <w:r w:rsidRPr="006A02F2">
              <w:rPr>
                <w:sz w:val="22"/>
                <w:szCs w:val="22"/>
                <w:lang w:val="uk-UA"/>
              </w:rPr>
              <w:t>- локальні кошториси (складені у відповідності до технічного завдання замовника (перелік та обсяг робіт повинні відповідати технічному завданню);</w:t>
            </w:r>
          </w:p>
          <w:p w14:paraId="3A4EFB56" w14:textId="77777777" w:rsidR="007323C0" w:rsidRPr="006A02F2" w:rsidRDefault="007323C0" w:rsidP="007323C0">
            <w:pPr>
              <w:ind w:firstLine="284"/>
              <w:jc w:val="both"/>
              <w:rPr>
                <w:sz w:val="22"/>
                <w:szCs w:val="22"/>
                <w:lang w:val="uk-UA"/>
              </w:rPr>
            </w:pPr>
            <w:r w:rsidRPr="006A02F2">
              <w:rPr>
                <w:sz w:val="22"/>
                <w:szCs w:val="22"/>
                <w:lang w:val="uk-UA"/>
              </w:rPr>
              <w:t>-  відомість ресурсів (складена у відповідності до технічного завдання замовника (перелік та обсяг ресурсів повинні відповідати технічному завданню).</w:t>
            </w:r>
          </w:p>
          <w:p w14:paraId="030CEBB6" w14:textId="77777777" w:rsidR="007323C0" w:rsidRPr="006A02F2" w:rsidRDefault="007323C0" w:rsidP="007323C0">
            <w:pPr>
              <w:ind w:firstLine="284"/>
              <w:jc w:val="both"/>
              <w:rPr>
                <w:sz w:val="22"/>
                <w:szCs w:val="22"/>
                <w:lang w:val="uk-UA"/>
              </w:rPr>
            </w:pPr>
            <w:r w:rsidRPr="006A02F2">
              <w:rPr>
                <w:rFonts w:eastAsia="Calibri"/>
                <w:sz w:val="22"/>
                <w:szCs w:val="22"/>
                <w:lang w:val="uk-UA" w:eastAsia="en-US"/>
              </w:rPr>
              <w:t>* У випадку надання розрахунків не у повному обсязі чи таких, що не відповідають технічному завданню (Додаток 4), тендерна пропозиція учасника буде відхилена як така,</w:t>
            </w:r>
            <w:r w:rsidRPr="006A02F2">
              <w:rPr>
                <w:sz w:val="22"/>
                <w:szCs w:val="22"/>
                <w:lang w:val="uk-UA"/>
              </w:rPr>
              <w:t xml:space="preserve"> що не відповідає умовам технічної специфікації та іншим вимогам щодо предмета закупівлі тендерної документації.</w:t>
            </w:r>
          </w:p>
          <w:p w14:paraId="4A02B415" w14:textId="4E99DED8" w:rsidR="00A75203" w:rsidRPr="00AD05D6" w:rsidRDefault="008E56D4" w:rsidP="007323C0">
            <w:pPr>
              <w:ind w:firstLine="284"/>
              <w:jc w:val="both"/>
              <w:rPr>
                <w:sz w:val="22"/>
                <w:szCs w:val="22"/>
                <w:lang w:val="uk-UA"/>
              </w:rPr>
            </w:pPr>
            <w:r>
              <w:rPr>
                <w:sz w:val="22"/>
                <w:szCs w:val="22"/>
                <w:lang w:val="uk-UA"/>
              </w:rPr>
              <w:lastRenderedPageBreak/>
              <w:t>4</w:t>
            </w:r>
            <w:r w:rsidR="007323C0" w:rsidRPr="006A02F2">
              <w:rPr>
                <w:sz w:val="22"/>
                <w:szCs w:val="22"/>
                <w:lang w:val="uk-UA"/>
              </w:rPr>
              <w:t>) учасник-переможець зобов’язаний самостійно звільнити будівельний майданчик від будь-яких залишків будівельних матеріалів, обладнання (засобів, техніки, приладів, інструментів), відходів (сміття) тощо. На підтвердження можливості учасника забезпечити зазначене вище у складі тендерної пропозиції надається чинний договір щодо вилучення та утилізації відходів.</w:t>
            </w:r>
          </w:p>
        </w:tc>
      </w:tr>
      <w:tr w:rsidR="00AD05D6" w:rsidRPr="00AD0254"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AD05D6" w:rsidRDefault="007E6555" w:rsidP="007E6555">
            <w:pPr>
              <w:tabs>
                <w:tab w:val="left" w:pos="2160"/>
                <w:tab w:val="left" w:pos="3600"/>
              </w:tabs>
              <w:rPr>
                <w:b/>
                <w:sz w:val="22"/>
                <w:szCs w:val="22"/>
                <w:lang w:val="uk-UA"/>
              </w:rPr>
            </w:pPr>
            <w:r w:rsidRPr="00AD05D6">
              <w:rPr>
                <w:b/>
                <w:sz w:val="22"/>
                <w:szCs w:val="22"/>
                <w:lang w:val="uk-UA"/>
              </w:rPr>
              <w:lastRenderedPageBreak/>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1A79F612" w:rsidR="007E6555" w:rsidRPr="00AD05D6" w:rsidRDefault="007E6555" w:rsidP="007E6555">
            <w:pPr>
              <w:tabs>
                <w:tab w:val="left" w:pos="2160"/>
                <w:tab w:val="left" w:pos="3600"/>
              </w:tabs>
              <w:ind w:firstLine="284"/>
              <w:rPr>
                <w:b/>
                <w:sz w:val="22"/>
                <w:szCs w:val="22"/>
                <w:lang w:val="uk-UA"/>
              </w:rPr>
            </w:pPr>
            <w:r w:rsidRPr="00AD05D6">
              <w:rPr>
                <w:b/>
                <w:sz w:val="22"/>
                <w:szCs w:val="22"/>
                <w:lang w:val="uk-UA" w:eastAsia="uk-UA"/>
              </w:rPr>
              <w:t>Інформація про субпідрядника/</w:t>
            </w:r>
            <w:r w:rsidR="003E6977" w:rsidRPr="00AD05D6">
              <w:rPr>
                <w:b/>
                <w:sz w:val="22"/>
                <w:szCs w:val="22"/>
                <w:lang w:val="uk-UA" w:eastAsia="uk-UA"/>
              </w:rPr>
              <w:t xml:space="preserve"> </w:t>
            </w:r>
            <w:r w:rsidRPr="00AD05D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10BCF9A3" w14:textId="77777777" w:rsidR="007323C0" w:rsidRPr="003D2591" w:rsidRDefault="007323C0" w:rsidP="007323C0">
            <w:pPr>
              <w:ind w:firstLine="284"/>
              <w:jc w:val="both"/>
              <w:rPr>
                <w:sz w:val="22"/>
                <w:szCs w:val="22"/>
                <w:lang w:val="uk-UA"/>
              </w:rPr>
            </w:pPr>
            <w:r w:rsidRPr="003D2591">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3CC1ACC5" w14:textId="77777777" w:rsidR="007323C0" w:rsidRPr="003D2591" w:rsidRDefault="007323C0" w:rsidP="007323C0">
            <w:pPr>
              <w:pStyle w:val="a7"/>
              <w:spacing w:after="0"/>
              <w:ind w:firstLine="284"/>
              <w:jc w:val="both"/>
              <w:rPr>
                <w:sz w:val="22"/>
                <w:szCs w:val="22"/>
                <w:lang w:val="uk-UA"/>
              </w:rPr>
            </w:pPr>
            <w:r w:rsidRPr="003D2591">
              <w:rPr>
                <w:sz w:val="22"/>
                <w:szCs w:val="22"/>
                <w:lang w:val="uk-UA"/>
              </w:rPr>
              <w:t>У разі залучення субпідрядника(-</w:t>
            </w:r>
            <w:proofErr w:type="spellStart"/>
            <w:r w:rsidRPr="003D2591">
              <w:rPr>
                <w:sz w:val="22"/>
                <w:szCs w:val="22"/>
                <w:lang w:val="uk-UA"/>
              </w:rPr>
              <w:t>ів</w:t>
            </w:r>
            <w:proofErr w:type="spellEnd"/>
            <w:r w:rsidRPr="003D2591">
              <w:rPr>
                <w:sz w:val="22"/>
                <w:szCs w:val="22"/>
                <w:lang w:val="uk-UA"/>
              </w:rPr>
              <w:t>)/співвиконавця(-</w:t>
            </w:r>
            <w:proofErr w:type="spellStart"/>
            <w:r w:rsidRPr="003D2591">
              <w:rPr>
                <w:sz w:val="22"/>
                <w:szCs w:val="22"/>
                <w:lang w:val="uk-UA"/>
              </w:rPr>
              <w:t>ів</w:t>
            </w:r>
            <w:proofErr w:type="spellEnd"/>
            <w:r w:rsidRPr="003D2591">
              <w:rPr>
                <w:sz w:val="22"/>
                <w:szCs w:val="22"/>
                <w:lang w:val="uk-UA"/>
              </w:rPr>
              <w:t xml:space="preserve">) незалежно від обсягів робіт, які йому </w:t>
            </w:r>
            <w:proofErr w:type="spellStart"/>
            <w:r w:rsidRPr="003D2591">
              <w:rPr>
                <w:sz w:val="22"/>
                <w:szCs w:val="22"/>
                <w:lang w:val="uk-UA"/>
              </w:rPr>
              <w:t>доручатимуться</w:t>
            </w:r>
            <w:proofErr w:type="spellEnd"/>
            <w:r w:rsidRPr="003D2591">
              <w:rPr>
                <w:sz w:val="22"/>
                <w:szCs w:val="22"/>
                <w:lang w:val="uk-UA"/>
              </w:rPr>
              <w:t xml:space="preserve">, учасник повинен надати у складі своєї тендерної пропозиції наступне: </w:t>
            </w:r>
          </w:p>
          <w:p w14:paraId="6D0DD123" w14:textId="77777777" w:rsidR="007323C0" w:rsidRPr="003D2591" w:rsidRDefault="007323C0" w:rsidP="007323C0">
            <w:pPr>
              <w:pStyle w:val="a7"/>
              <w:spacing w:after="0"/>
              <w:ind w:firstLine="284"/>
              <w:jc w:val="both"/>
              <w:rPr>
                <w:sz w:val="22"/>
                <w:szCs w:val="22"/>
                <w:lang w:val="uk-UA"/>
              </w:rPr>
            </w:pPr>
            <w:r w:rsidRPr="003D2591">
              <w:rPr>
                <w:sz w:val="22"/>
                <w:szCs w:val="22"/>
                <w:lang w:val="uk-UA"/>
              </w:rPr>
              <w:t xml:space="preserve">7.1. довідку, у якій має бути зазначено інформацію про найменування кожної субпідрядної організації/співвиконавця, його місцезнаходження, код ЄДРПОУ, види робіт, які передбачається доручити субпідрядній організації/співвиконавцю, орієнтовну вартість робіт, що будуть виконуватись субпідрядною організацією/співвиконавцем, у відсотках (%) до ціни тендерної пропозиції учасника; </w:t>
            </w:r>
          </w:p>
          <w:p w14:paraId="461D282C" w14:textId="77777777" w:rsidR="007323C0" w:rsidRPr="003D2591" w:rsidRDefault="007323C0" w:rsidP="007323C0">
            <w:pPr>
              <w:pStyle w:val="a7"/>
              <w:spacing w:after="0"/>
              <w:ind w:firstLine="284"/>
              <w:jc w:val="both"/>
              <w:rPr>
                <w:sz w:val="22"/>
                <w:szCs w:val="22"/>
                <w:lang w:val="uk-UA"/>
              </w:rPr>
            </w:pPr>
            <w:r w:rsidRPr="003D2591">
              <w:rPr>
                <w:sz w:val="22"/>
                <w:szCs w:val="22"/>
                <w:lang w:val="uk-UA"/>
              </w:rPr>
              <w:t xml:space="preserve">7.2. лист-погодження від кожної зазначеної в довідці субпідрядної організації/співвиконавця за підписом уповноваженої посадової особи субпідрядної організації/співвиконавця (з документальним підтвердженням її повноважень щодо підпису документів) про готовність виконання робіт, які він буде виконувати у разі визначення учасника переможцем торгів, із зазначенням ідентифікатора та назви закупівлі, найменування та обсягу робіт, які будуть виконані субпідрядною організацією/співвиконавцем. </w:t>
            </w:r>
          </w:p>
          <w:p w14:paraId="679AEE95" w14:textId="77777777" w:rsidR="007323C0" w:rsidRDefault="007323C0" w:rsidP="007323C0">
            <w:pPr>
              <w:pStyle w:val="a7"/>
              <w:spacing w:after="0"/>
              <w:ind w:firstLine="284"/>
              <w:jc w:val="both"/>
              <w:rPr>
                <w:sz w:val="22"/>
                <w:szCs w:val="22"/>
                <w:lang w:val="uk-UA"/>
              </w:rPr>
            </w:pPr>
            <w:r w:rsidRPr="003D2591">
              <w:rPr>
                <w:sz w:val="22"/>
                <w:szCs w:val="22"/>
                <w:lang w:val="uk-UA"/>
              </w:rPr>
              <w:t xml:space="preserve">7.3. у випадку, якщо роботи, до виконання яких залучається субпідрядник(-и)/співвиконавець(-і), вимагають відповідно до норм чинного законодавства України наявності ліцензії на провадження певного виду господарської діяльності – надати чинну ліцензію на провадження відповідного виду господарської діяльності, видану на ім’я субпідрядника /співвиконавця. </w:t>
            </w:r>
          </w:p>
          <w:p w14:paraId="2B174019" w14:textId="4AB7EF1A" w:rsidR="0088548E" w:rsidRPr="00AD05D6" w:rsidRDefault="007323C0" w:rsidP="007323C0">
            <w:pPr>
              <w:pStyle w:val="a7"/>
              <w:spacing w:after="0"/>
              <w:ind w:firstLine="284"/>
              <w:jc w:val="both"/>
              <w:rPr>
                <w:sz w:val="22"/>
                <w:szCs w:val="22"/>
                <w:lang w:val="uk-UA"/>
              </w:rPr>
            </w:pPr>
            <w:r w:rsidRPr="006A02F2">
              <w:rPr>
                <w:sz w:val="22"/>
                <w:szCs w:val="22"/>
                <w:lang w:val="uk-UA"/>
              </w:rPr>
              <w:t>У разі, якщо субпідрядник/співвиконавець залучатися не буде, надається лист про намір виконувати всі роботи самостійно.</w:t>
            </w:r>
          </w:p>
        </w:tc>
      </w:tr>
      <w:tr w:rsidR="00AD05D6" w:rsidRPr="007D3C70"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AD05D6" w:rsidRDefault="007E6555" w:rsidP="007E6555">
            <w:pPr>
              <w:tabs>
                <w:tab w:val="left" w:pos="2160"/>
                <w:tab w:val="left" w:pos="3600"/>
              </w:tabs>
              <w:rPr>
                <w:b/>
                <w:sz w:val="22"/>
                <w:szCs w:val="22"/>
                <w:lang w:val="uk-UA"/>
              </w:rPr>
            </w:pPr>
            <w:r w:rsidRPr="00AD05D6">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AD05D6" w:rsidRDefault="007E6555" w:rsidP="007E6555">
            <w:pPr>
              <w:tabs>
                <w:tab w:val="left" w:pos="2160"/>
                <w:tab w:val="left" w:pos="3600"/>
              </w:tabs>
              <w:ind w:firstLine="284"/>
              <w:rPr>
                <w:b/>
                <w:sz w:val="22"/>
                <w:szCs w:val="22"/>
                <w:lang w:val="uk-UA"/>
              </w:rPr>
            </w:pPr>
            <w:r w:rsidRPr="00AD05D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AD05D6"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AD05D6">
              <w:rPr>
                <w:rFonts w:ascii="Times New Roman" w:hAnsi="Times New Roman" w:cs="Times New Roman"/>
                <w:sz w:val="22"/>
                <w:szCs w:val="22"/>
                <w:lang w:val="uk-UA" w:eastAsia="ru-RU"/>
              </w:rPr>
              <w:t xml:space="preserve">Учасник має право </w:t>
            </w:r>
            <w:proofErr w:type="spellStart"/>
            <w:r w:rsidRPr="00AD05D6">
              <w:rPr>
                <w:rFonts w:ascii="Times New Roman" w:hAnsi="Times New Roman" w:cs="Times New Roman"/>
                <w:sz w:val="22"/>
                <w:szCs w:val="22"/>
                <w:lang w:val="uk-UA" w:eastAsia="ru-RU"/>
              </w:rPr>
              <w:t>внести</w:t>
            </w:r>
            <w:proofErr w:type="spellEnd"/>
            <w:r w:rsidRPr="00AD05D6">
              <w:rPr>
                <w:rFonts w:ascii="Times New Roman" w:hAnsi="Times New Roman" w:cs="Times New Roman"/>
                <w:sz w:val="22"/>
                <w:szCs w:val="22"/>
                <w:lang w:val="uk-UA" w:eastAsia="ru-RU"/>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w:t>
            </w:r>
            <w:proofErr w:type="spellStart"/>
            <w:r w:rsidRPr="00AD05D6">
              <w:rPr>
                <w:rFonts w:ascii="Times New Roman" w:hAnsi="Times New Roman" w:cs="Times New Roman"/>
                <w:sz w:val="22"/>
                <w:szCs w:val="22"/>
                <w:lang w:val="uk-UA" w:eastAsia="ru-RU"/>
              </w:rPr>
              <w:t>закупівель</w:t>
            </w:r>
            <w:proofErr w:type="spellEnd"/>
            <w:r w:rsidRPr="00AD05D6">
              <w:rPr>
                <w:rFonts w:ascii="Times New Roman" w:hAnsi="Times New Roman" w:cs="Times New Roman"/>
                <w:sz w:val="22"/>
                <w:szCs w:val="22"/>
                <w:lang w:val="uk-UA" w:eastAsia="ru-RU"/>
              </w:rPr>
              <w:t xml:space="preserve"> до закінчення строку подання тендерних пропозицій.</w:t>
            </w:r>
          </w:p>
        </w:tc>
      </w:tr>
      <w:tr w:rsidR="00AD05D6" w:rsidRPr="00AD05D6"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AD05D6" w:rsidRDefault="007E6555" w:rsidP="007E6555">
            <w:pPr>
              <w:tabs>
                <w:tab w:val="left" w:pos="2160"/>
                <w:tab w:val="left" w:pos="3600"/>
              </w:tabs>
              <w:ind w:left="-51" w:firstLine="284"/>
              <w:jc w:val="center"/>
              <w:rPr>
                <w:b/>
                <w:sz w:val="22"/>
                <w:szCs w:val="22"/>
                <w:highlight w:val="green"/>
                <w:lang w:val="uk-UA"/>
              </w:rPr>
            </w:pPr>
            <w:r w:rsidRPr="00AD05D6">
              <w:rPr>
                <w:b/>
                <w:sz w:val="22"/>
                <w:szCs w:val="22"/>
                <w:lang w:val="uk-UA"/>
              </w:rPr>
              <w:t>Розділ ІV. Подання та розкриття тендерної пропозиції</w:t>
            </w:r>
          </w:p>
        </w:tc>
      </w:tr>
      <w:tr w:rsidR="00AD05D6" w:rsidRPr="00AD05D6"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AD05D6" w:rsidRDefault="007E6555" w:rsidP="007E6555">
            <w:pPr>
              <w:tabs>
                <w:tab w:val="left" w:pos="2160"/>
                <w:tab w:val="left" w:pos="3600"/>
              </w:tabs>
              <w:rPr>
                <w:b/>
                <w:sz w:val="22"/>
                <w:szCs w:val="22"/>
                <w:lang w:val="uk-UA"/>
              </w:rPr>
            </w:pPr>
            <w:r w:rsidRPr="00AD05D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AD05D6" w:rsidRDefault="007E6555" w:rsidP="007E6555">
            <w:pPr>
              <w:tabs>
                <w:tab w:val="left" w:pos="2160"/>
                <w:tab w:val="left" w:pos="3600"/>
              </w:tabs>
              <w:ind w:firstLine="284"/>
              <w:rPr>
                <w:b/>
                <w:bCs/>
                <w:sz w:val="22"/>
                <w:szCs w:val="22"/>
                <w:lang w:val="uk-UA"/>
              </w:rPr>
            </w:pPr>
            <w:r w:rsidRPr="00AD05D6">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3EBD4A38" w:rsidR="007E6555" w:rsidRPr="00AD05D6" w:rsidRDefault="007E6555" w:rsidP="007E6555">
            <w:pPr>
              <w:ind w:firstLine="284"/>
              <w:jc w:val="both"/>
              <w:rPr>
                <w:sz w:val="22"/>
                <w:szCs w:val="22"/>
                <w:lang w:val="uk-UA"/>
              </w:rPr>
            </w:pPr>
            <w:r w:rsidRPr="00AD05D6">
              <w:rPr>
                <w:sz w:val="22"/>
                <w:szCs w:val="22"/>
                <w:lang w:val="uk-UA"/>
              </w:rPr>
              <w:t>Кінцевий строк подання тендерних пропозицій:</w:t>
            </w:r>
            <w:r w:rsidRPr="00AD05D6">
              <w:rPr>
                <w:b/>
                <w:sz w:val="22"/>
                <w:szCs w:val="22"/>
                <w:lang w:val="uk-UA"/>
              </w:rPr>
              <w:t xml:space="preserve"> - </w:t>
            </w:r>
            <w:r w:rsidR="00443882" w:rsidRPr="00AD05D6">
              <w:rPr>
                <w:b/>
                <w:i/>
                <w:sz w:val="22"/>
                <w:szCs w:val="22"/>
                <w:lang w:val="uk-UA"/>
              </w:rPr>
              <w:t>до</w:t>
            </w:r>
            <w:r w:rsidR="00A93439" w:rsidRPr="00AD05D6">
              <w:rPr>
                <w:b/>
                <w:i/>
                <w:sz w:val="22"/>
                <w:szCs w:val="22"/>
                <w:lang w:val="uk-UA"/>
              </w:rPr>
              <w:t xml:space="preserve"> 09:00</w:t>
            </w:r>
            <w:r w:rsidR="00443882" w:rsidRPr="00AD05D6">
              <w:rPr>
                <w:b/>
                <w:sz w:val="22"/>
                <w:szCs w:val="22"/>
                <w:lang w:val="uk-UA"/>
              </w:rPr>
              <w:t xml:space="preserve"> </w:t>
            </w:r>
            <w:r w:rsidR="008E56D4">
              <w:rPr>
                <w:b/>
                <w:i/>
                <w:sz w:val="22"/>
                <w:szCs w:val="22"/>
                <w:lang w:val="uk-UA"/>
              </w:rPr>
              <w:t>14</w:t>
            </w:r>
            <w:r w:rsidR="00ED4D36">
              <w:rPr>
                <w:b/>
                <w:i/>
                <w:iCs/>
                <w:sz w:val="22"/>
                <w:szCs w:val="22"/>
                <w:lang w:val="uk-UA"/>
              </w:rPr>
              <w:t>.0</w:t>
            </w:r>
            <w:r w:rsidR="006A02F2">
              <w:rPr>
                <w:b/>
                <w:i/>
                <w:iCs/>
                <w:sz w:val="22"/>
                <w:szCs w:val="22"/>
                <w:lang w:val="uk-UA"/>
              </w:rPr>
              <w:t>5</w:t>
            </w:r>
            <w:r w:rsidRPr="00AD05D6">
              <w:rPr>
                <w:b/>
                <w:i/>
                <w:iCs/>
                <w:sz w:val="22"/>
                <w:szCs w:val="22"/>
                <w:lang w:val="uk-UA"/>
              </w:rPr>
              <w:t>.202</w:t>
            </w:r>
            <w:r w:rsidR="00ED4D36">
              <w:rPr>
                <w:b/>
                <w:i/>
                <w:iCs/>
                <w:sz w:val="22"/>
                <w:szCs w:val="22"/>
                <w:lang w:val="uk-UA"/>
              </w:rPr>
              <w:t>4</w:t>
            </w:r>
            <w:r w:rsidRPr="00AD05D6">
              <w:rPr>
                <w:b/>
                <w:i/>
                <w:iCs/>
                <w:sz w:val="22"/>
                <w:szCs w:val="22"/>
                <w:lang w:val="uk-UA"/>
              </w:rPr>
              <w:t xml:space="preserve"> рок</w:t>
            </w:r>
            <w:r w:rsidRPr="00AD05D6">
              <w:rPr>
                <w:b/>
                <w:bCs/>
                <w:i/>
                <w:iCs/>
                <w:sz w:val="22"/>
                <w:szCs w:val="22"/>
                <w:lang w:val="uk-UA"/>
              </w:rPr>
              <w:t>у</w:t>
            </w:r>
            <w:r w:rsidRPr="00AD05D6">
              <w:rPr>
                <w:sz w:val="22"/>
                <w:szCs w:val="22"/>
                <w:lang w:val="uk-UA"/>
              </w:rPr>
              <w:t>.</w:t>
            </w:r>
          </w:p>
          <w:p w14:paraId="2FA05669" w14:textId="77777777" w:rsidR="007E6555" w:rsidRPr="00AD05D6" w:rsidRDefault="007E6555" w:rsidP="007E6555">
            <w:pPr>
              <w:tabs>
                <w:tab w:val="left" w:pos="2160"/>
                <w:tab w:val="left" w:pos="3600"/>
              </w:tabs>
              <w:ind w:left="-49" w:firstLine="284"/>
              <w:jc w:val="both"/>
              <w:rPr>
                <w:sz w:val="22"/>
                <w:szCs w:val="22"/>
                <w:lang w:val="uk-UA"/>
              </w:rPr>
            </w:pPr>
            <w:r w:rsidRPr="00AD05D6">
              <w:rPr>
                <w:sz w:val="22"/>
                <w:szCs w:val="22"/>
                <w:lang w:val="uk-UA"/>
              </w:rPr>
              <w:t xml:space="preserve">Тендерні пропозиції, отримані електронною системою </w:t>
            </w:r>
            <w:proofErr w:type="spellStart"/>
            <w:r w:rsidRPr="00AD05D6">
              <w:rPr>
                <w:sz w:val="22"/>
                <w:szCs w:val="22"/>
                <w:lang w:val="uk-UA"/>
              </w:rPr>
              <w:t>закупівель</w:t>
            </w:r>
            <w:proofErr w:type="spellEnd"/>
            <w:r w:rsidRPr="00AD05D6">
              <w:rPr>
                <w:sz w:val="22"/>
                <w:szCs w:val="22"/>
                <w:lang w:val="uk-UA"/>
              </w:rPr>
              <w:t xml:space="preserve"> після закінчення строку подання, не приймаються та автоматично повертаються учасникам, які їх подали.</w:t>
            </w:r>
          </w:p>
        </w:tc>
      </w:tr>
      <w:tr w:rsidR="00AD05D6" w:rsidRPr="00AD05D6"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AD05D6" w:rsidRDefault="007E6555" w:rsidP="007E6555">
            <w:pPr>
              <w:tabs>
                <w:tab w:val="left" w:pos="2160"/>
                <w:tab w:val="left" w:pos="3600"/>
              </w:tabs>
              <w:rPr>
                <w:b/>
                <w:sz w:val="22"/>
                <w:szCs w:val="22"/>
                <w:lang w:val="uk-UA"/>
              </w:rPr>
            </w:pPr>
            <w:r w:rsidRPr="00AD05D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AD05D6" w:rsidRDefault="007E6555" w:rsidP="007E6555">
            <w:pPr>
              <w:tabs>
                <w:tab w:val="left" w:pos="2160"/>
                <w:tab w:val="left" w:pos="3600"/>
              </w:tabs>
              <w:ind w:firstLine="284"/>
              <w:rPr>
                <w:sz w:val="22"/>
                <w:szCs w:val="22"/>
                <w:lang w:val="uk-UA"/>
              </w:rPr>
            </w:pPr>
            <w:r w:rsidRPr="00AD05D6">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F45A1" w14:textId="77777777" w:rsidR="005D78E3" w:rsidRPr="00AD05D6" w:rsidRDefault="005D78E3" w:rsidP="005D78E3">
            <w:pPr>
              <w:ind w:firstLine="284"/>
              <w:jc w:val="both"/>
              <w:rPr>
                <w:sz w:val="22"/>
                <w:szCs w:val="22"/>
                <w:lang w:val="uk-UA"/>
              </w:rPr>
            </w:pPr>
            <w:r w:rsidRPr="00AD05D6">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D05D6">
              <w:rPr>
                <w:sz w:val="22"/>
                <w:szCs w:val="22"/>
                <w:lang w:val="uk-UA"/>
              </w:rPr>
              <w:t>закупівель</w:t>
            </w:r>
            <w:proofErr w:type="spellEnd"/>
            <w:r w:rsidRPr="00AD05D6">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AD05D6">
              <w:rPr>
                <w:sz w:val="22"/>
                <w:szCs w:val="22"/>
                <w:lang w:val="uk-UA"/>
              </w:rPr>
              <w:t>закупівель</w:t>
            </w:r>
            <w:proofErr w:type="spellEnd"/>
            <w:r w:rsidRPr="00AD05D6">
              <w:rPr>
                <w:sz w:val="22"/>
                <w:szCs w:val="22"/>
                <w:lang w:val="uk-UA"/>
              </w:rPr>
              <w:t xml:space="preserve">. </w:t>
            </w:r>
          </w:p>
          <w:p w14:paraId="5B9493A1" w14:textId="6129228C" w:rsidR="005D78E3" w:rsidRPr="00AD05D6" w:rsidRDefault="005D78E3" w:rsidP="005D78E3">
            <w:pPr>
              <w:ind w:firstLine="284"/>
              <w:jc w:val="both"/>
              <w:rPr>
                <w:sz w:val="22"/>
                <w:szCs w:val="22"/>
                <w:lang w:val="uk-UA"/>
              </w:rPr>
            </w:pPr>
            <w:r w:rsidRPr="00AD05D6">
              <w:rPr>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D05D6">
              <w:rPr>
                <w:sz w:val="22"/>
                <w:szCs w:val="22"/>
                <w:lang w:val="uk-UA"/>
              </w:rPr>
              <w:t>закупівель</w:t>
            </w:r>
            <w:proofErr w:type="spellEnd"/>
            <w:r w:rsidRPr="00AD05D6">
              <w:rPr>
                <w:sz w:val="22"/>
                <w:szCs w:val="22"/>
                <w:lang w:val="uk-UA"/>
              </w:rPr>
              <w:t xml:space="preserve"> відповідно до статті 30 Закону.</w:t>
            </w:r>
          </w:p>
          <w:p w14:paraId="305E4B4F" w14:textId="6DF07AA7" w:rsidR="005D78E3" w:rsidRPr="00AD05D6" w:rsidRDefault="005D78E3" w:rsidP="005D78E3">
            <w:pPr>
              <w:ind w:firstLine="284"/>
              <w:jc w:val="both"/>
              <w:rPr>
                <w:sz w:val="22"/>
                <w:szCs w:val="22"/>
                <w:lang w:val="uk-UA"/>
              </w:rPr>
            </w:pPr>
            <w:r w:rsidRPr="00AD05D6">
              <w:rPr>
                <w:sz w:val="22"/>
                <w:szCs w:val="22"/>
                <w:lang w:val="uk-UA"/>
              </w:rPr>
              <w:t xml:space="preserve">Якщо була подана одна тендерна пропозиція, електронна система </w:t>
            </w:r>
            <w:proofErr w:type="spellStart"/>
            <w:r w:rsidRPr="00AD05D6">
              <w:rPr>
                <w:sz w:val="22"/>
                <w:szCs w:val="22"/>
                <w:lang w:val="uk-UA"/>
              </w:rPr>
              <w:t>закупівель</w:t>
            </w:r>
            <w:proofErr w:type="spellEnd"/>
            <w:r w:rsidRPr="00AD05D6">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w:t>
            </w:r>
            <w:r w:rsidRPr="00AD05D6">
              <w:rPr>
                <w:sz w:val="22"/>
                <w:szCs w:val="22"/>
                <w:lang w:val="uk-UA"/>
              </w:rPr>
              <w:lastRenderedPageBreak/>
              <w:t>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32BF4F86" w14:textId="33F09A5A" w:rsidR="007E6555" w:rsidRPr="00AD05D6" w:rsidRDefault="009A1095" w:rsidP="009A1095">
            <w:pPr>
              <w:ind w:firstLine="284"/>
              <w:jc w:val="both"/>
              <w:rPr>
                <w:sz w:val="22"/>
                <w:szCs w:val="22"/>
                <w:highlight w:val="yellow"/>
                <w:lang w:val="uk-UA"/>
              </w:rPr>
            </w:pPr>
            <w:r w:rsidRPr="00AD05D6">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0C0083" w:rsidRPr="00AD05D6">
              <w:rPr>
                <w:sz w:val="22"/>
                <w:szCs w:val="22"/>
                <w:lang w:val="uk-UA"/>
              </w:rPr>
              <w:t>ь підстав, визначених пунктом 47</w:t>
            </w:r>
            <w:r w:rsidRPr="00AD05D6">
              <w:rPr>
                <w:sz w:val="22"/>
                <w:szCs w:val="22"/>
                <w:lang w:val="uk-UA"/>
              </w:rPr>
              <w:t xml:space="preserve"> цих особливостей. Замовник, орган оскарження та </w:t>
            </w:r>
            <w:proofErr w:type="spellStart"/>
            <w:r w:rsidRPr="00AD05D6">
              <w:rPr>
                <w:sz w:val="22"/>
                <w:szCs w:val="22"/>
                <w:lang w:val="uk-UA"/>
              </w:rPr>
              <w:t>Держаудитслужба</w:t>
            </w:r>
            <w:proofErr w:type="spellEnd"/>
            <w:r w:rsidRPr="00AD05D6">
              <w:rPr>
                <w:sz w:val="22"/>
                <w:szCs w:val="22"/>
                <w:lang w:val="uk-UA"/>
              </w:rPr>
              <w:t xml:space="preserve"> мають доступ в електронній системі </w:t>
            </w:r>
            <w:proofErr w:type="spellStart"/>
            <w:r w:rsidRPr="00AD05D6">
              <w:rPr>
                <w:sz w:val="22"/>
                <w:szCs w:val="22"/>
                <w:lang w:val="uk-UA"/>
              </w:rPr>
              <w:t>закупівель</w:t>
            </w:r>
            <w:proofErr w:type="spellEnd"/>
            <w:r w:rsidRPr="00AD05D6">
              <w:rPr>
                <w:sz w:val="22"/>
                <w:szCs w:val="22"/>
                <w:lang w:val="uk-UA"/>
              </w:rPr>
              <w:t xml:space="preserve"> до інформації, яка визначена учасником процедури закупівлі конфіденційною.</w:t>
            </w:r>
          </w:p>
        </w:tc>
      </w:tr>
      <w:tr w:rsidR="00AD05D6" w:rsidRPr="00AD05D6"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AD05D6" w:rsidRDefault="007E6555" w:rsidP="007E6555">
            <w:pPr>
              <w:tabs>
                <w:tab w:val="left" w:pos="2160"/>
                <w:tab w:val="left" w:pos="3600"/>
              </w:tabs>
              <w:ind w:left="-51" w:firstLine="284"/>
              <w:jc w:val="center"/>
              <w:rPr>
                <w:b/>
                <w:sz w:val="22"/>
                <w:szCs w:val="22"/>
                <w:lang w:val="uk-UA"/>
              </w:rPr>
            </w:pPr>
            <w:r w:rsidRPr="00AD05D6">
              <w:rPr>
                <w:b/>
                <w:sz w:val="22"/>
                <w:szCs w:val="22"/>
                <w:lang w:val="uk-UA"/>
              </w:rPr>
              <w:lastRenderedPageBreak/>
              <w:t>Розділ V. Оцінка тендерної пропозиції</w:t>
            </w:r>
          </w:p>
        </w:tc>
      </w:tr>
      <w:tr w:rsidR="00AD05D6" w:rsidRPr="007D3C70"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AD05D6" w:rsidRDefault="007E6555" w:rsidP="007E6555">
            <w:pPr>
              <w:tabs>
                <w:tab w:val="left" w:pos="2160"/>
                <w:tab w:val="left" w:pos="3600"/>
              </w:tabs>
              <w:rPr>
                <w:b/>
                <w:sz w:val="22"/>
                <w:szCs w:val="22"/>
                <w:lang w:val="uk-UA"/>
              </w:rPr>
            </w:pPr>
            <w:r w:rsidRPr="00AD05D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AD05D6" w:rsidRDefault="007E6555" w:rsidP="007E6555">
            <w:pPr>
              <w:tabs>
                <w:tab w:val="left" w:pos="2160"/>
                <w:tab w:val="left" w:pos="3600"/>
              </w:tabs>
              <w:ind w:firstLine="284"/>
              <w:rPr>
                <w:sz w:val="22"/>
                <w:szCs w:val="22"/>
                <w:lang w:val="uk-UA"/>
              </w:rPr>
            </w:pPr>
            <w:r w:rsidRPr="00AD05D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22BFD32B" w:rsidR="007E6555" w:rsidRPr="00AD05D6" w:rsidRDefault="00A02093" w:rsidP="007E6555">
            <w:pPr>
              <w:ind w:firstLine="284"/>
              <w:jc w:val="both"/>
              <w:rPr>
                <w:sz w:val="22"/>
                <w:szCs w:val="22"/>
                <w:lang w:val="uk-UA"/>
              </w:rPr>
            </w:pPr>
            <w:bookmarkStart w:id="3" w:name="n482"/>
            <w:bookmarkEnd w:id="3"/>
            <w:r w:rsidRPr="00AD05D6">
              <w:rPr>
                <w:sz w:val="22"/>
                <w:szCs w:val="22"/>
                <w:lang w:val="uk-UA"/>
              </w:rPr>
              <w:t xml:space="preserve">Оцінка тендерної пропозиції проводиться електронною системою </w:t>
            </w:r>
            <w:proofErr w:type="spellStart"/>
            <w:r w:rsidRPr="00AD05D6">
              <w:rPr>
                <w:sz w:val="22"/>
                <w:szCs w:val="22"/>
                <w:lang w:val="uk-UA"/>
              </w:rPr>
              <w:t>закупівель</w:t>
            </w:r>
            <w:proofErr w:type="spellEnd"/>
            <w:r w:rsidRPr="00AD05D6">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AD05D6">
              <w:rPr>
                <w:sz w:val="22"/>
                <w:szCs w:val="22"/>
                <w:lang w:val="uk-UA"/>
              </w:rPr>
              <w:t>закупівель</w:t>
            </w:r>
            <w:proofErr w:type="spellEnd"/>
            <w:r w:rsidRPr="00AD05D6">
              <w:rPr>
                <w:sz w:val="22"/>
                <w:szCs w:val="22"/>
                <w:lang w:val="uk-UA"/>
              </w:rPr>
              <w:t xml:space="preserve"> визначає тендерну пропозицію, ціна/приведена ціна якої є найнижчою</w:t>
            </w:r>
            <w:r w:rsidR="007E6555" w:rsidRPr="00AD05D6">
              <w:rPr>
                <w:sz w:val="22"/>
                <w:szCs w:val="22"/>
                <w:lang w:val="uk-UA"/>
              </w:rPr>
              <w:t>.</w:t>
            </w:r>
          </w:p>
          <w:p w14:paraId="7D3CC71C" w14:textId="77777777" w:rsidR="007E6555" w:rsidRPr="00AD05D6" w:rsidRDefault="007E6555" w:rsidP="007E6555">
            <w:pPr>
              <w:ind w:firstLine="284"/>
              <w:jc w:val="both"/>
              <w:rPr>
                <w:b/>
                <w:bCs/>
                <w:sz w:val="22"/>
                <w:szCs w:val="22"/>
                <w:lang w:val="uk-UA"/>
              </w:rPr>
            </w:pPr>
            <w:r w:rsidRPr="00AD05D6">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AD05D6" w:rsidRDefault="007E6555" w:rsidP="007E6555">
            <w:pPr>
              <w:ind w:firstLine="284"/>
              <w:jc w:val="both"/>
              <w:rPr>
                <w:b/>
                <w:bCs/>
                <w:sz w:val="22"/>
                <w:szCs w:val="22"/>
                <w:lang w:val="uk-UA"/>
              </w:rPr>
            </w:pPr>
            <w:r w:rsidRPr="00AD05D6">
              <w:rPr>
                <w:b/>
                <w:bCs/>
                <w:sz w:val="22"/>
                <w:szCs w:val="22"/>
                <w:lang w:val="uk-UA"/>
              </w:rPr>
              <w:t>Питома вага цінового критерію – 100 %.</w:t>
            </w:r>
          </w:p>
          <w:p w14:paraId="2F6AF090" w14:textId="77777777" w:rsidR="00BA7517" w:rsidRPr="00AD05D6" w:rsidRDefault="007E6555" w:rsidP="00BA7517">
            <w:pPr>
              <w:ind w:firstLine="284"/>
              <w:jc w:val="both"/>
              <w:rPr>
                <w:sz w:val="22"/>
                <w:szCs w:val="22"/>
                <w:lang w:val="uk-UA"/>
              </w:rPr>
            </w:pPr>
            <w:r w:rsidRPr="00AD05D6">
              <w:rPr>
                <w:b/>
                <w:bCs/>
                <w:sz w:val="22"/>
                <w:szCs w:val="22"/>
                <w:lang w:val="uk-UA"/>
              </w:rPr>
              <w:t xml:space="preserve">Методика оцінки: </w:t>
            </w:r>
            <w:r w:rsidR="00BA7517" w:rsidRPr="00AD05D6">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349B9DDA" w14:textId="77777777" w:rsidR="00BA7517" w:rsidRPr="00AD05D6" w:rsidRDefault="00BA7517" w:rsidP="00BA7517">
            <w:pPr>
              <w:ind w:firstLine="284"/>
              <w:jc w:val="both"/>
              <w:rPr>
                <w:sz w:val="22"/>
                <w:szCs w:val="22"/>
                <w:lang w:val="uk-UA"/>
              </w:rPr>
            </w:pPr>
            <w:r w:rsidRPr="00AD05D6">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14:paraId="5103905B" w14:textId="77777777" w:rsidR="00BA7517" w:rsidRPr="00AD05D6" w:rsidRDefault="00BA7517" w:rsidP="00BA7517">
            <w:pPr>
              <w:ind w:firstLine="284"/>
              <w:jc w:val="both"/>
              <w:rPr>
                <w:sz w:val="22"/>
                <w:szCs w:val="22"/>
                <w:lang w:val="uk-UA" w:eastAsia="en-US"/>
              </w:rPr>
            </w:pPr>
            <w:r w:rsidRPr="00AD05D6">
              <w:rPr>
                <w:sz w:val="22"/>
                <w:szCs w:val="22"/>
                <w:lang w:val="uk-UA" w:eastAsia="en-US"/>
              </w:rPr>
              <w:t xml:space="preserve">До розрахунку ціни входять усі види робіт, у тому числі й ті, які </w:t>
            </w:r>
            <w:proofErr w:type="spellStart"/>
            <w:r w:rsidRPr="00AD05D6">
              <w:rPr>
                <w:sz w:val="22"/>
                <w:szCs w:val="22"/>
                <w:lang w:val="uk-UA" w:eastAsia="en-US"/>
              </w:rPr>
              <w:t>доручатимуться</w:t>
            </w:r>
            <w:proofErr w:type="spellEnd"/>
            <w:r w:rsidRPr="00AD05D6">
              <w:rPr>
                <w:sz w:val="22"/>
                <w:szCs w:val="22"/>
                <w:lang w:val="uk-UA" w:eastAsia="en-US"/>
              </w:rPr>
              <w:t xml:space="preserve">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w:t>
            </w:r>
          </w:p>
          <w:p w14:paraId="10C5DCEF" w14:textId="77777777" w:rsidR="00BA7517" w:rsidRPr="00AD05D6" w:rsidRDefault="00BA7517" w:rsidP="00BA7517">
            <w:pPr>
              <w:tabs>
                <w:tab w:val="num" w:pos="1080"/>
                <w:tab w:val="left" w:pos="10381"/>
              </w:tabs>
              <w:ind w:firstLine="284"/>
              <w:jc w:val="both"/>
              <w:rPr>
                <w:sz w:val="22"/>
                <w:szCs w:val="22"/>
                <w:lang w:val="uk-UA" w:eastAsia="en-US"/>
              </w:rPr>
            </w:pPr>
            <w:r w:rsidRPr="00AD05D6">
              <w:rPr>
                <w:sz w:val="22"/>
                <w:szCs w:val="22"/>
                <w:lang w:val="uk-UA" w:eastAsia="en-US"/>
              </w:rPr>
              <w:t>Ціну тендерної пропозиції слід визначати відповідно до умов тендерної документації щодо термінів закінчення робіт, технології виконання робіт, використання конкретних матеріалів і конструкцій, якості будівельних робіт, а також з дотриманням діючих норм і правил виконання будівельних робіт, технічною експлуатації будівельної техніки і безпечних умов праці.</w:t>
            </w:r>
          </w:p>
          <w:p w14:paraId="11B9898E" w14:textId="77777777" w:rsidR="00BA7517" w:rsidRPr="00AD05D6" w:rsidRDefault="00BA7517" w:rsidP="00BA7517">
            <w:pPr>
              <w:tabs>
                <w:tab w:val="num" w:pos="1080"/>
                <w:tab w:val="left" w:pos="10381"/>
              </w:tabs>
              <w:ind w:firstLine="284"/>
              <w:jc w:val="both"/>
              <w:rPr>
                <w:sz w:val="22"/>
                <w:szCs w:val="22"/>
                <w:lang w:val="uk-UA" w:eastAsia="en-US"/>
              </w:rPr>
            </w:pPr>
            <w:r w:rsidRPr="00AD05D6">
              <w:rPr>
                <w:sz w:val="22"/>
                <w:szCs w:val="22"/>
                <w:lang w:val="uk-UA" w:eastAsia="en-US"/>
              </w:rPr>
              <w:t>До ціни тендерної пропозиції не включаються витрати, пов'язані з укладанням договору.</w:t>
            </w:r>
          </w:p>
          <w:p w14:paraId="339D9CEA" w14:textId="15DEC011" w:rsidR="00EB5C77" w:rsidRPr="00AD05D6" w:rsidRDefault="00BA7517" w:rsidP="00BA7517">
            <w:pPr>
              <w:ind w:firstLine="284"/>
              <w:jc w:val="both"/>
              <w:rPr>
                <w:sz w:val="22"/>
                <w:szCs w:val="22"/>
                <w:lang w:val="uk-UA"/>
              </w:rPr>
            </w:pPr>
            <w:r w:rsidRPr="00AD05D6">
              <w:rPr>
                <w:sz w:val="22"/>
                <w:szCs w:val="22"/>
                <w:lang w:val="uk-UA" w:eastAsia="en-US"/>
              </w:rPr>
              <w:t>Витрати пов’язані із збільшенням вартості матеріальних ресурсів протягом терміну будівництва компенсуються за рахунок додаткових витрат, пов’язаних з інфляційними процесами.</w:t>
            </w:r>
          </w:p>
        </w:tc>
      </w:tr>
      <w:tr w:rsidR="00AD05D6" w:rsidRPr="007D3C70"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9A1095" w:rsidRPr="00AD05D6" w:rsidRDefault="009A1095" w:rsidP="009A1095">
            <w:pPr>
              <w:tabs>
                <w:tab w:val="left" w:pos="2160"/>
                <w:tab w:val="left" w:pos="3600"/>
              </w:tabs>
              <w:rPr>
                <w:b/>
                <w:sz w:val="22"/>
                <w:szCs w:val="22"/>
                <w:lang w:val="uk-UA"/>
              </w:rPr>
            </w:pPr>
            <w:r w:rsidRPr="00AD05D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9A1095" w:rsidRPr="00AD05D6" w:rsidRDefault="009A1095" w:rsidP="009A1095">
            <w:pPr>
              <w:tabs>
                <w:tab w:val="left" w:pos="2160"/>
                <w:tab w:val="left" w:pos="3600"/>
              </w:tabs>
              <w:ind w:firstLine="284"/>
              <w:rPr>
                <w:b/>
                <w:sz w:val="22"/>
                <w:szCs w:val="22"/>
                <w:lang w:val="uk-UA" w:eastAsia="uk-UA"/>
              </w:rPr>
            </w:pPr>
            <w:r w:rsidRPr="00AD05D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650A565E" w14:textId="32F2A132" w:rsidR="009A1095" w:rsidRDefault="009A1095" w:rsidP="009A1095">
            <w:pPr>
              <w:shd w:val="clear" w:color="auto" w:fill="FFFFFF"/>
              <w:ind w:firstLine="284"/>
              <w:jc w:val="both"/>
              <w:rPr>
                <w:sz w:val="22"/>
                <w:szCs w:val="22"/>
                <w:shd w:val="solid" w:color="FFFFFF" w:fill="FFFFFF"/>
                <w:lang w:val="uk-UA" w:eastAsia="en-US"/>
              </w:rPr>
            </w:pPr>
            <w:r w:rsidRPr="00AD05D6">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AD05D6">
              <w:rPr>
                <w:lang w:val="uk-UA"/>
              </w:rPr>
              <w:t xml:space="preserve"> </w:t>
            </w:r>
            <w:r w:rsidRPr="00AD05D6">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58A04178" w14:textId="77777777" w:rsidR="009A1095" w:rsidRPr="00AD05D6" w:rsidRDefault="009A1095" w:rsidP="009A1095">
            <w:pPr>
              <w:shd w:val="clear" w:color="auto" w:fill="FFFFFF"/>
              <w:ind w:firstLine="284"/>
              <w:jc w:val="both"/>
              <w:rPr>
                <w:sz w:val="22"/>
                <w:szCs w:val="22"/>
                <w:lang w:val="uk-UA"/>
              </w:rPr>
            </w:pPr>
            <w:r w:rsidRPr="00AD05D6">
              <w:rPr>
                <w:sz w:val="22"/>
                <w:szCs w:val="22"/>
                <w:lang w:val="uk-UA"/>
              </w:rPr>
              <w:lastRenderedPageBreak/>
              <w:t>Під час проведення відкритих торгів тендерні пропозиції мають право подавати всі заінтересовані особи.</w:t>
            </w:r>
          </w:p>
          <w:p w14:paraId="16FC72F6" w14:textId="77777777" w:rsidR="009A1095" w:rsidRPr="00AD05D6" w:rsidRDefault="009A1095" w:rsidP="009A1095">
            <w:pPr>
              <w:shd w:val="clear" w:color="auto" w:fill="FFFFFF"/>
              <w:ind w:firstLine="284"/>
              <w:jc w:val="both"/>
              <w:rPr>
                <w:sz w:val="22"/>
                <w:szCs w:val="22"/>
                <w:lang w:val="uk-UA"/>
              </w:rPr>
            </w:pPr>
            <w:r w:rsidRPr="00AD05D6">
              <w:rPr>
                <w:sz w:val="22"/>
                <w:szCs w:val="22"/>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D05D6">
              <w:rPr>
                <w:sz w:val="22"/>
                <w:szCs w:val="22"/>
                <w:lang w:val="uk-UA"/>
              </w:rPr>
              <w:t>закупівель</w:t>
            </w:r>
            <w:proofErr w:type="spellEnd"/>
            <w:r w:rsidRPr="00AD05D6">
              <w:rPr>
                <w:sz w:val="22"/>
                <w:szCs w:val="22"/>
                <w:lang w:val="uk-UA"/>
              </w:rPr>
              <w:t xml:space="preserve"> протягом одного дня з дня прийняття відповідного рішення.</w:t>
            </w:r>
          </w:p>
          <w:p w14:paraId="6DD2FD17" w14:textId="77777777" w:rsidR="009A1095" w:rsidRPr="00AD05D6" w:rsidRDefault="009A1095" w:rsidP="009A1095">
            <w:pPr>
              <w:shd w:val="clear" w:color="auto" w:fill="FFFFFF"/>
              <w:ind w:firstLine="284"/>
              <w:jc w:val="both"/>
              <w:rPr>
                <w:sz w:val="22"/>
                <w:szCs w:val="22"/>
                <w:lang w:val="uk-UA"/>
              </w:rPr>
            </w:pPr>
            <w:bookmarkStart w:id="4" w:name="_Hlk128747214"/>
            <w:r w:rsidRPr="00AD05D6">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bookmarkEnd w:id="4"/>
          <w:p w14:paraId="52443E43" w14:textId="77777777" w:rsidR="009A1095" w:rsidRPr="00AD05D6" w:rsidRDefault="009A1095" w:rsidP="009A1095">
            <w:pPr>
              <w:shd w:val="clear" w:color="auto" w:fill="FFFFFF"/>
              <w:ind w:firstLine="284"/>
              <w:jc w:val="both"/>
              <w:rPr>
                <w:sz w:val="22"/>
                <w:szCs w:val="22"/>
                <w:lang w:val="uk-UA"/>
              </w:rPr>
            </w:pPr>
            <w:r w:rsidRPr="00AD05D6">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p>
          <w:p w14:paraId="1F156131" w14:textId="77777777" w:rsidR="009A1095" w:rsidRPr="00AD05D6" w:rsidRDefault="009A1095" w:rsidP="009A1095">
            <w:pPr>
              <w:shd w:val="clear" w:color="auto" w:fill="FFFFFF"/>
              <w:ind w:firstLine="284"/>
              <w:jc w:val="both"/>
              <w:rPr>
                <w:sz w:val="22"/>
                <w:szCs w:val="22"/>
                <w:lang w:val="uk-UA"/>
              </w:rPr>
            </w:pPr>
            <w:r w:rsidRPr="00AD05D6">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23E47E8" w14:textId="77777777" w:rsidR="009A1095" w:rsidRPr="00AD05D6" w:rsidRDefault="009A1095" w:rsidP="009A1095">
            <w:pPr>
              <w:shd w:val="clear" w:color="auto" w:fill="FFFFFF"/>
              <w:ind w:firstLine="284"/>
              <w:jc w:val="both"/>
              <w:rPr>
                <w:sz w:val="22"/>
                <w:szCs w:val="22"/>
                <w:lang w:val="uk-UA"/>
              </w:rPr>
            </w:pPr>
            <w:r w:rsidRPr="00AD05D6">
              <w:rPr>
                <w:sz w:val="22"/>
                <w:szCs w:val="22"/>
                <w:lang w:val="uk-UA"/>
              </w:rPr>
              <w:t xml:space="preserve">Повідомлення про намір укласти договір про закупівлю автоматично формується електронною системою </w:t>
            </w:r>
            <w:proofErr w:type="spellStart"/>
            <w:r w:rsidRPr="00AD05D6">
              <w:rPr>
                <w:sz w:val="22"/>
                <w:szCs w:val="22"/>
                <w:lang w:val="uk-UA"/>
              </w:rPr>
              <w:t>закупівель</w:t>
            </w:r>
            <w:proofErr w:type="spellEnd"/>
            <w:r w:rsidRPr="00AD05D6">
              <w:rPr>
                <w:sz w:val="22"/>
                <w:szCs w:val="22"/>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AD05D6">
              <w:rPr>
                <w:sz w:val="22"/>
                <w:szCs w:val="22"/>
                <w:lang w:val="uk-UA"/>
              </w:rPr>
              <w:t>закупівель</w:t>
            </w:r>
            <w:proofErr w:type="spellEnd"/>
            <w:r w:rsidRPr="00AD05D6">
              <w:rPr>
                <w:sz w:val="22"/>
                <w:szCs w:val="22"/>
                <w:lang w:val="uk-UA"/>
              </w:rPr>
              <w:t>.</w:t>
            </w:r>
          </w:p>
          <w:p w14:paraId="7A593E1C" w14:textId="77777777" w:rsidR="009A1095" w:rsidRPr="00AD05D6" w:rsidRDefault="009A1095" w:rsidP="009A1095">
            <w:pPr>
              <w:shd w:val="clear" w:color="auto" w:fill="FFFFFF"/>
              <w:ind w:firstLine="284"/>
              <w:jc w:val="both"/>
              <w:rPr>
                <w:sz w:val="22"/>
                <w:szCs w:val="22"/>
                <w:lang w:val="uk-UA"/>
              </w:rPr>
            </w:pPr>
            <w:r w:rsidRPr="00AD05D6">
              <w:rPr>
                <w:sz w:val="22"/>
                <w:szCs w:val="22"/>
                <w:lang w:val="uk-UA"/>
              </w:rPr>
              <w:t xml:space="preserve">Переможцю процедури закупівлі та іншим учасникам електронною системою </w:t>
            </w:r>
            <w:proofErr w:type="spellStart"/>
            <w:r w:rsidRPr="00AD05D6">
              <w:rPr>
                <w:sz w:val="22"/>
                <w:szCs w:val="22"/>
                <w:lang w:val="uk-UA"/>
              </w:rPr>
              <w:t>закупівель</w:t>
            </w:r>
            <w:proofErr w:type="spellEnd"/>
            <w:r w:rsidRPr="00AD05D6">
              <w:rPr>
                <w:sz w:val="22"/>
                <w:szCs w:val="22"/>
                <w:lang w:val="uk-UA"/>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4CB0A62B" w14:textId="77777777" w:rsidR="009A1095" w:rsidRPr="00AD05D6" w:rsidRDefault="009A1095" w:rsidP="009A1095">
            <w:pPr>
              <w:shd w:val="clear" w:color="auto" w:fill="FFFFFF"/>
              <w:ind w:firstLine="284"/>
              <w:jc w:val="both"/>
              <w:rPr>
                <w:sz w:val="22"/>
                <w:szCs w:val="22"/>
                <w:lang w:val="uk-UA"/>
              </w:rPr>
            </w:pPr>
            <w:r w:rsidRPr="00AD05D6">
              <w:rPr>
                <w:sz w:val="22"/>
                <w:szCs w:val="22"/>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AD05D6">
              <w:rPr>
                <w:sz w:val="22"/>
                <w:szCs w:val="22"/>
                <w:lang w:val="uk-UA"/>
              </w:rPr>
              <w:t>закупівель</w:t>
            </w:r>
            <w:proofErr w:type="spellEnd"/>
            <w:r w:rsidRPr="00AD05D6">
              <w:rPr>
                <w:sz w:val="22"/>
                <w:szCs w:val="22"/>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FE38BF9" w14:textId="77777777" w:rsidR="009A1095" w:rsidRPr="00AD05D6" w:rsidRDefault="009A1095" w:rsidP="009A1095">
            <w:pPr>
              <w:shd w:val="clear" w:color="auto" w:fill="FFFFFF"/>
              <w:ind w:firstLine="284"/>
              <w:jc w:val="both"/>
              <w:rPr>
                <w:sz w:val="22"/>
                <w:szCs w:val="22"/>
                <w:lang w:val="uk-UA"/>
              </w:rPr>
            </w:pPr>
            <w:r w:rsidRPr="00AD05D6">
              <w:rPr>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sidRPr="00AD05D6">
              <w:rPr>
                <w:sz w:val="22"/>
                <w:szCs w:val="22"/>
                <w:lang w:val="uk-UA"/>
              </w:rPr>
              <w:lastRenderedPageBreak/>
              <w:t xml:space="preserve">закінчення строку розгляду тендерних пропозицій, повідомлення з вимогою про усунення таких </w:t>
            </w:r>
            <w:proofErr w:type="spellStart"/>
            <w:r w:rsidRPr="00AD05D6">
              <w:rPr>
                <w:sz w:val="22"/>
                <w:szCs w:val="22"/>
                <w:lang w:val="uk-UA"/>
              </w:rPr>
              <w:t>невідповідностей</w:t>
            </w:r>
            <w:proofErr w:type="spellEnd"/>
            <w:r w:rsidRPr="00AD05D6">
              <w:rPr>
                <w:sz w:val="22"/>
                <w:szCs w:val="22"/>
                <w:lang w:val="uk-UA"/>
              </w:rPr>
              <w:t xml:space="preserve"> в електронній системі </w:t>
            </w:r>
            <w:proofErr w:type="spellStart"/>
            <w:r w:rsidRPr="00AD05D6">
              <w:rPr>
                <w:sz w:val="22"/>
                <w:szCs w:val="22"/>
                <w:lang w:val="uk-UA"/>
              </w:rPr>
              <w:t>закупівель</w:t>
            </w:r>
            <w:proofErr w:type="spellEnd"/>
            <w:r w:rsidRPr="00AD05D6">
              <w:rPr>
                <w:sz w:val="22"/>
                <w:szCs w:val="22"/>
                <w:lang w:val="uk-UA"/>
              </w:rPr>
              <w:t>.</w:t>
            </w:r>
          </w:p>
          <w:p w14:paraId="477DACD1" w14:textId="77777777" w:rsidR="009A1095" w:rsidRPr="00AD05D6" w:rsidRDefault="009A1095" w:rsidP="009A1095">
            <w:pPr>
              <w:shd w:val="clear" w:color="auto" w:fill="FFFFFF"/>
              <w:ind w:firstLine="284"/>
              <w:jc w:val="both"/>
              <w:rPr>
                <w:sz w:val="22"/>
                <w:szCs w:val="22"/>
                <w:lang w:val="uk-UA"/>
              </w:rPr>
            </w:pPr>
            <w:bookmarkStart w:id="5" w:name="_Hlk128747652"/>
            <w:r w:rsidRPr="00AD05D6">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bookmarkEnd w:id="5"/>
            <w:r w:rsidRPr="00AD05D6">
              <w:rPr>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FAD288" w14:textId="02613475" w:rsidR="00EB5C77" w:rsidRPr="00AD05D6" w:rsidRDefault="009A1095" w:rsidP="00990D79">
            <w:pPr>
              <w:ind w:firstLine="284"/>
              <w:jc w:val="both"/>
              <w:rPr>
                <w:sz w:val="22"/>
                <w:szCs w:val="22"/>
                <w:lang w:val="uk-UA"/>
              </w:rPr>
            </w:pPr>
            <w:r w:rsidRPr="00AD05D6">
              <w:rPr>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D05D6">
              <w:rPr>
                <w:sz w:val="22"/>
                <w:szCs w:val="22"/>
                <w:lang w:val="uk-UA"/>
              </w:rPr>
              <w:t>невідповідностей</w:t>
            </w:r>
            <w:proofErr w:type="spellEnd"/>
            <w:r w:rsidRPr="00AD05D6">
              <w:rPr>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w:t>
            </w:r>
            <w:r w:rsidR="00327FE8" w:rsidRPr="00AD05D6">
              <w:rPr>
                <w:sz w:val="22"/>
                <w:szCs w:val="22"/>
                <w:lang w:val="uk-UA"/>
              </w:rPr>
              <w:t>рішення органу оскарження.</w:t>
            </w:r>
          </w:p>
        </w:tc>
      </w:tr>
      <w:tr w:rsidR="00AD05D6" w:rsidRPr="007D3C70"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AD05D6" w:rsidRDefault="007E6555" w:rsidP="007E6555">
            <w:pPr>
              <w:tabs>
                <w:tab w:val="left" w:pos="2160"/>
                <w:tab w:val="left" w:pos="3600"/>
              </w:tabs>
              <w:jc w:val="both"/>
              <w:rPr>
                <w:b/>
                <w:sz w:val="22"/>
                <w:szCs w:val="22"/>
                <w:lang w:val="uk-UA"/>
              </w:rPr>
            </w:pPr>
            <w:r w:rsidRPr="00AD05D6">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AD05D6" w:rsidRDefault="007E6555" w:rsidP="007E6555">
            <w:pPr>
              <w:tabs>
                <w:tab w:val="left" w:pos="2160"/>
                <w:tab w:val="left" w:pos="3600"/>
              </w:tabs>
              <w:ind w:firstLine="284"/>
              <w:jc w:val="both"/>
              <w:rPr>
                <w:sz w:val="22"/>
                <w:szCs w:val="22"/>
                <w:lang w:val="uk-UA"/>
              </w:rPr>
            </w:pPr>
            <w:r w:rsidRPr="00AD05D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3AC08794" w14:textId="77777777" w:rsidR="00C75C9D" w:rsidRPr="00AD05D6" w:rsidRDefault="00C75C9D" w:rsidP="00C75C9D">
            <w:pPr>
              <w:ind w:firstLine="284"/>
              <w:jc w:val="both"/>
              <w:rPr>
                <w:sz w:val="22"/>
                <w:szCs w:val="22"/>
                <w:lang w:val="uk-UA"/>
              </w:rPr>
            </w:pPr>
            <w:r w:rsidRPr="00AD05D6">
              <w:rPr>
                <w:sz w:val="22"/>
                <w:szCs w:val="22"/>
                <w:lang w:val="uk-UA"/>
              </w:rPr>
              <w:t xml:space="preserve">Замовник відхиляє тендерну пропозицію із зазначенням аргументації в електронній системі </w:t>
            </w:r>
            <w:proofErr w:type="spellStart"/>
            <w:r w:rsidRPr="00AD05D6">
              <w:rPr>
                <w:sz w:val="22"/>
                <w:szCs w:val="22"/>
                <w:lang w:val="uk-UA"/>
              </w:rPr>
              <w:t>закупівель</w:t>
            </w:r>
            <w:proofErr w:type="spellEnd"/>
            <w:r w:rsidRPr="00AD05D6">
              <w:rPr>
                <w:sz w:val="22"/>
                <w:szCs w:val="22"/>
                <w:lang w:val="uk-UA"/>
              </w:rPr>
              <w:t xml:space="preserve"> у разі, коли:</w:t>
            </w:r>
          </w:p>
          <w:p w14:paraId="7DC2AD77" w14:textId="1A174A38" w:rsidR="005D78E3" w:rsidRPr="00AD05D6" w:rsidRDefault="005D78E3" w:rsidP="005D78E3">
            <w:pPr>
              <w:ind w:firstLine="284"/>
              <w:jc w:val="both"/>
              <w:rPr>
                <w:sz w:val="22"/>
                <w:szCs w:val="22"/>
                <w:lang w:val="uk-UA"/>
              </w:rPr>
            </w:pPr>
            <w:r w:rsidRPr="00AD05D6">
              <w:rPr>
                <w:sz w:val="22"/>
                <w:szCs w:val="22"/>
                <w:lang w:val="uk-UA"/>
              </w:rPr>
              <w:t>1) учасник процедури закупівлі:</w:t>
            </w:r>
          </w:p>
          <w:p w14:paraId="101D9121" w14:textId="6B73BA60" w:rsidR="005D78E3" w:rsidRPr="00AD05D6" w:rsidRDefault="005D78E3" w:rsidP="005D78E3">
            <w:pPr>
              <w:ind w:firstLine="284"/>
              <w:jc w:val="both"/>
              <w:rPr>
                <w:sz w:val="22"/>
                <w:szCs w:val="22"/>
                <w:lang w:val="uk-UA"/>
              </w:rPr>
            </w:pPr>
            <w:r w:rsidRPr="00AD05D6">
              <w:rPr>
                <w:sz w:val="22"/>
                <w:szCs w:val="22"/>
                <w:lang w:val="uk-UA"/>
              </w:rPr>
              <w:t>підпадає під підстави, встановлені пунктом 47 особливостей;</w:t>
            </w:r>
          </w:p>
          <w:p w14:paraId="3CCD286D" w14:textId="27926E89" w:rsidR="005D78E3" w:rsidRPr="00AD05D6" w:rsidRDefault="005D78E3" w:rsidP="005D78E3">
            <w:pPr>
              <w:ind w:firstLine="284"/>
              <w:jc w:val="both"/>
              <w:rPr>
                <w:sz w:val="22"/>
                <w:szCs w:val="22"/>
                <w:lang w:val="uk-UA"/>
              </w:rPr>
            </w:pPr>
            <w:r w:rsidRPr="00AD05D6">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1A7DF64" w14:textId="2758A25C" w:rsidR="005D78E3" w:rsidRPr="00AD05D6" w:rsidRDefault="005D78E3" w:rsidP="005D78E3">
            <w:pPr>
              <w:ind w:firstLine="284"/>
              <w:jc w:val="both"/>
              <w:rPr>
                <w:sz w:val="22"/>
                <w:szCs w:val="22"/>
                <w:lang w:val="uk-UA"/>
              </w:rPr>
            </w:pPr>
            <w:r w:rsidRPr="00AD05D6">
              <w:rPr>
                <w:sz w:val="22"/>
                <w:szCs w:val="22"/>
                <w:lang w:val="uk-UA"/>
              </w:rPr>
              <w:t>не надав забезпечення тендерної пропозиції, якщо таке забезпечення вимагалося замовником;</w:t>
            </w:r>
          </w:p>
          <w:p w14:paraId="02D27EE5" w14:textId="48315C96" w:rsidR="005D78E3" w:rsidRPr="00AD05D6" w:rsidRDefault="005D78E3" w:rsidP="005D78E3">
            <w:pPr>
              <w:ind w:firstLine="284"/>
              <w:jc w:val="both"/>
              <w:rPr>
                <w:sz w:val="22"/>
                <w:szCs w:val="22"/>
                <w:lang w:val="uk-UA"/>
              </w:rPr>
            </w:pPr>
            <w:r w:rsidRPr="00AD05D6">
              <w:rPr>
                <w:sz w:val="22"/>
                <w:szCs w:val="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D05D6">
              <w:rPr>
                <w:sz w:val="22"/>
                <w:szCs w:val="22"/>
                <w:lang w:val="uk-UA"/>
              </w:rPr>
              <w:t>невідповідностей</w:t>
            </w:r>
            <w:proofErr w:type="spellEnd"/>
            <w:r w:rsidRPr="00AD05D6">
              <w:rPr>
                <w:sz w:val="22"/>
                <w:szCs w:val="22"/>
                <w:lang w:val="uk-UA"/>
              </w:rPr>
              <w:t xml:space="preserve">, протягом 24 годин з моменту розміщення замовником в електронній системі </w:t>
            </w:r>
            <w:proofErr w:type="spellStart"/>
            <w:r w:rsidRPr="00AD05D6">
              <w:rPr>
                <w:sz w:val="22"/>
                <w:szCs w:val="22"/>
                <w:lang w:val="uk-UA"/>
              </w:rPr>
              <w:t>закупівель</w:t>
            </w:r>
            <w:proofErr w:type="spellEnd"/>
            <w:r w:rsidRPr="00AD05D6">
              <w:rPr>
                <w:sz w:val="22"/>
                <w:szCs w:val="22"/>
                <w:lang w:val="uk-UA"/>
              </w:rPr>
              <w:t xml:space="preserve"> повідомлення з вимогою про усунення таких </w:t>
            </w:r>
            <w:proofErr w:type="spellStart"/>
            <w:r w:rsidRPr="00AD05D6">
              <w:rPr>
                <w:sz w:val="22"/>
                <w:szCs w:val="22"/>
                <w:lang w:val="uk-UA"/>
              </w:rPr>
              <w:t>невідповідностей</w:t>
            </w:r>
            <w:proofErr w:type="spellEnd"/>
            <w:r w:rsidRPr="00AD05D6">
              <w:rPr>
                <w:sz w:val="22"/>
                <w:szCs w:val="22"/>
                <w:lang w:val="uk-UA"/>
              </w:rPr>
              <w:t>;</w:t>
            </w:r>
          </w:p>
          <w:p w14:paraId="130D171B" w14:textId="25F3F194" w:rsidR="005D78E3" w:rsidRPr="00AD05D6" w:rsidRDefault="005D78E3" w:rsidP="005D78E3">
            <w:pPr>
              <w:ind w:firstLine="284"/>
              <w:jc w:val="both"/>
              <w:rPr>
                <w:sz w:val="22"/>
                <w:szCs w:val="22"/>
                <w:lang w:val="uk-UA"/>
              </w:rPr>
            </w:pPr>
            <w:r w:rsidRPr="00AD05D6">
              <w:rPr>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44AB9E2" w14:textId="5083CC71" w:rsidR="005D78E3" w:rsidRPr="00AD05D6" w:rsidRDefault="005D78E3" w:rsidP="005D78E3">
            <w:pPr>
              <w:ind w:firstLine="284"/>
              <w:jc w:val="both"/>
              <w:rPr>
                <w:sz w:val="22"/>
                <w:szCs w:val="22"/>
                <w:lang w:val="uk-UA"/>
              </w:rPr>
            </w:pPr>
            <w:r w:rsidRPr="00AD05D6">
              <w:rPr>
                <w:sz w:val="22"/>
                <w:szCs w:val="22"/>
                <w:lang w:val="uk-UA"/>
              </w:rPr>
              <w:t>визначив конфіденційною інформацію, що не може бути визначена як конфіденційна відповідно до вимог пункту 40 особливостей;</w:t>
            </w:r>
          </w:p>
          <w:p w14:paraId="28F5BDD9" w14:textId="1ADE7539" w:rsidR="005D78E3" w:rsidRPr="00AD05D6" w:rsidRDefault="00F17147" w:rsidP="005D78E3">
            <w:pPr>
              <w:ind w:firstLine="284"/>
              <w:jc w:val="both"/>
              <w:rPr>
                <w:sz w:val="22"/>
                <w:szCs w:val="22"/>
                <w:lang w:val="uk-UA"/>
              </w:rPr>
            </w:pPr>
            <w:r w:rsidRPr="000023D4">
              <w:rPr>
                <w:sz w:val="22"/>
                <w:szCs w:val="22"/>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0023D4">
              <w:rPr>
                <w:sz w:val="22"/>
                <w:szCs w:val="22"/>
                <w:lang w:val="uk-UA"/>
              </w:rPr>
              <w:t>бенефіціарним</w:t>
            </w:r>
            <w:proofErr w:type="spellEnd"/>
            <w:r w:rsidRPr="000023D4">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w:t>
            </w:r>
            <w:r w:rsidRPr="000023D4">
              <w:rPr>
                <w:sz w:val="22"/>
                <w:szCs w:val="22"/>
                <w:lang w:val="uk-UA"/>
              </w:rPr>
              <w:lastRenderedPageBreak/>
              <w:t xml:space="preserve">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023D4">
              <w:rPr>
                <w:sz w:val="22"/>
                <w:szCs w:val="22"/>
                <w:lang w:val="uk-UA"/>
              </w:rPr>
              <w:t>закупівель</w:t>
            </w:r>
            <w:proofErr w:type="spellEnd"/>
            <w:r w:rsidRPr="000023D4">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F1071C" w14:textId="5E489E76" w:rsidR="005D78E3" w:rsidRPr="00AD05D6" w:rsidRDefault="005D78E3" w:rsidP="005D78E3">
            <w:pPr>
              <w:ind w:firstLine="284"/>
              <w:jc w:val="both"/>
              <w:rPr>
                <w:sz w:val="22"/>
                <w:szCs w:val="22"/>
                <w:lang w:val="uk-UA"/>
              </w:rPr>
            </w:pPr>
            <w:r w:rsidRPr="00AD05D6">
              <w:rPr>
                <w:sz w:val="22"/>
                <w:szCs w:val="22"/>
                <w:lang w:val="uk-UA"/>
              </w:rPr>
              <w:t>2) тендерна пропозиція:</w:t>
            </w:r>
          </w:p>
          <w:p w14:paraId="4295A997" w14:textId="78878C47" w:rsidR="005D78E3" w:rsidRPr="00AD05D6" w:rsidRDefault="005D78E3" w:rsidP="005D78E3">
            <w:pPr>
              <w:ind w:firstLine="284"/>
              <w:jc w:val="both"/>
              <w:rPr>
                <w:sz w:val="22"/>
                <w:szCs w:val="22"/>
                <w:lang w:val="uk-UA"/>
              </w:rPr>
            </w:pPr>
            <w:r w:rsidRPr="00AD05D6">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85376FE" w14:textId="107898AC" w:rsidR="005D78E3" w:rsidRPr="00AD05D6" w:rsidRDefault="005D78E3" w:rsidP="005D78E3">
            <w:pPr>
              <w:ind w:firstLine="284"/>
              <w:jc w:val="both"/>
              <w:rPr>
                <w:sz w:val="22"/>
                <w:szCs w:val="22"/>
                <w:lang w:val="uk-UA"/>
              </w:rPr>
            </w:pPr>
            <w:r w:rsidRPr="00AD05D6">
              <w:rPr>
                <w:sz w:val="22"/>
                <w:szCs w:val="22"/>
                <w:lang w:val="uk-UA"/>
              </w:rPr>
              <w:t>є такою, строк дії якої закінчився;</w:t>
            </w:r>
          </w:p>
          <w:p w14:paraId="4976D14D" w14:textId="7E1EDCD3" w:rsidR="005D78E3" w:rsidRPr="00AD05D6" w:rsidRDefault="005D78E3" w:rsidP="005D78E3">
            <w:pPr>
              <w:ind w:firstLine="284"/>
              <w:jc w:val="both"/>
              <w:rPr>
                <w:sz w:val="22"/>
                <w:szCs w:val="22"/>
                <w:lang w:val="uk-UA"/>
              </w:rPr>
            </w:pPr>
            <w:r w:rsidRPr="00AD05D6">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9EA9BE" w14:textId="6CF9ACA6" w:rsidR="005D78E3" w:rsidRPr="00AD05D6" w:rsidRDefault="005D78E3" w:rsidP="005D78E3">
            <w:pPr>
              <w:ind w:firstLine="284"/>
              <w:jc w:val="both"/>
              <w:rPr>
                <w:sz w:val="22"/>
                <w:szCs w:val="22"/>
                <w:lang w:val="uk-UA"/>
              </w:rPr>
            </w:pPr>
            <w:r w:rsidRPr="00AD05D6">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76CD86BA" w14:textId="77777777" w:rsidR="000C45B4" w:rsidRPr="006A4535" w:rsidRDefault="000C45B4" w:rsidP="000C45B4">
            <w:pPr>
              <w:ind w:firstLine="284"/>
              <w:jc w:val="both"/>
              <w:rPr>
                <w:sz w:val="22"/>
                <w:szCs w:val="22"/>
                <w:lang w:val="uk-UA"/>
              </w:rPr>
            </w:pPr>
            <w:r w:rsidRPr="006A4535">
              <w:rPr>
                <w:sz w:val="22"/>
                <w:szCs w:val="22"/>
                <w:lang w:val="uk-UA"/>
              </w:rPr>
              <w:t>3) переможець процедури закупівлі:</w:t>
            </w:r>
          </w:p>
          <w:p w14:paraId="45B672B9" w14:textId="77777777" w:rsidR="000C45B4" w:rsidRPr="006A4535" w:rsidRDefault="000C45B4" w:rsidP="000C45B4">
            <w:pPr>
              <w:ind w:firstLine="284"/>
              <w:jc w:val="both"/>
              <w:rPr>
                <w:sz w:val="22"/>
                <w:szCs w:val="22"/>
                <w:lang w:val="uk-UA"/>
              </w:rPr>
            </w:pPr>
            <w:r w:rsidRPr="006A4535">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35C0571" w14:textId="77777777" w:rsidR="000C45B4" w:rsidRPr="006A02F2" w:rsidRDefault="000C45B4" w:rsidP="000C45B4">
            <w:pPr>
              <w:ind w:firstLine="284"/>
              <w:jc w:val="both"/>
              <w:rPr>
                <w:sz w:val="22"/>
                <w:szCs w:val="22"/>
                <w:lang w:val="uk-UA"/>
              </w:rPr>
            </w:pPr>
            <w:r w:rsidRPr="006A02F2">
              <w:rPr>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14:paraId="7C49788B" w14:textId="77777777" w:rsidR="000C45B4" w:rsidRPr="006A02F2" w:rsidRDefault="000C45B4" w:rsidP="000C45B4">
            <w:pPr>
              <w:ind w:firstLine="284"/>
              <w:jc w:val="both"/>
              <w:rPr>
                <w:sz w:val="22"/>
                <w:szCs w:val="22"/>
                <w:lang w:val="uk-UA"/>
              </w:rPr>
            </w:pPr>
            <w:r w:rsidRPr="006A02F2">
              <w:rPr>
                <w:sz w:val="22"/>
                <w:szCs w:val="22"/>
                <w:lang w:val="uk-UA"/>
              </w:rPr>
              <w:t>не надав забезпечення виконання договору про закупівлю, якщо таке забезпечення вимагалося замовником;</w:t>
            </w:r>
          </w:p>
          <w:p w14:paraId="29A26B0D" w14:textId="77777777" w:rsidR="000C45B4" w:rsidRPr="006A02F2" w:rsidRDefault="000C45B4" w:rsidP="000C45B4">
            <w:pPr>
              <w:ind w:firstLine="284"/>
              <w:jc w:val="both"/>
              <w:rPr>
                <w:sz w:val="22"/>
                <w:szCs w:val="22"/>
                <w:lang w:val="uk-UA"/>
              </w:rPr>
            </w:pPr>
            <w:r w:rsidRPr="006A02F2">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56F1A39E" w14:textId="77777777" w:rsidR="000C45B4" w:rsidRPr="006A02F2" w:rsidRDefault="000C45B4" w:rsidP="000C45B4">
            <w:pPr>
              <w:ind w:firstLine="284"/>
              <w:jc w:val="both"/>
              <w:rPr>
                <w:sz w:val="22"/>
                <w:szCs w:val="22"/>
                <w:lang w:val="uk-UA"/>
              </w:rPr>
            </w:pPr>
            <w:r w:rsidRPr="006A02F2">
              <w:rPr>
                <w:sz w:val="22"/>
                <w:szCs w:val="22"/>
                <w:lang w:val="uk-UA"/>
              </w:rPr>
              <w:t xml:space="preserve">Замовник може відхилити тендерну пропозицію із зазначенням аргументації в електронній системі </w:t>
            </w:r>
            <w:proofErr w:type="spellStart"/>
            <w:r w:rsidRPr="006A02F2">
              <w:rPr>
                <w:sz w:val="22"/>
                <w:szCs w:val="22"/>
                <w:lang w:val="uk-UA"/>
              </w:rPr>
              <w:t>закупівель</w:t>
            </w:r>
            <w:proofErr w:type="spellEnd"/>
            <w:r w:rsidRPr="006A02F2">
              <w:rPr>
                <w:sz w:val="22"/>
                <w:szCs w:val="22"/>
                <w:lang w:val="uk-UA"/>
              </w:rPr>
              <w:t xml:space="preserve"> у разі, коли:</w:t>
            </w:r>
          </w:p>
          <w:p w14:paraId="0F1ED2B2" w14:textId="77777777" w:rsidR="000C45B4" w:rsidRPr="006A02F2" w:rsidRDefault="000C45B4" w:rsidP="000C45B4">
            <w:pPr>
              <w:ind w:firstLine="284"/>
              <w:jc w:val="both"/>
              <w:rPr>
                <w:sz w:val="22"/>
                <w:szCs w:val="22"/>
                <w:lang w:val="uk-UA"/>
              </w:rPr>
            </w:pPr>
            <w:r w:rsidRPr="006A02F2">
              <w:rPr>
                <w:sz w:val="22"/>
                <w:szCs w:val="22"/>
                <w:lang w:val="uk-UA"/>
              </w:rPr>
              <w:t>1)</w:t>
            </w:r>
            <w:r w:rsidRPr="006A02F2">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A98652" w14:textId="19548D87" w:rsidR="00C75C9D" w:rsidRPr="006A02F2" w:rsidRDefault="000C45B4" w:rsidP="000C45B4">
            <w:pPr>
              <w:ind w:firstLine="284"/>
              <w:jc w:val="both"/>
              <w:rPr>
                <w:sz w:val="22"/>
                <w:szCs w:val="22"/>
                <w:lang w:val="uk-UA"/>
              </w:rPr>
            </w:pPr>
            <w:r w:rsidRPr="006A02F2">
              <w:rPr>
                <w:sz w:val="22"/>
                <w:szCs w:val="22"/>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02929983" w14:textId="77777777" w:rsidR="00C75C9D" w:rsidRPr="00AD05D6" w:rsidRDefault="00C75C9D" w:rsidP="00C75C9D">
            <w:pPr>
              <w:ind w:firstLine="284"/>
              <w:jc w:val="both"/>
              <w:rPr>
                <w:sz w:val="22"/>
                <w:szCs w:val="22"/>
                <w:lang w:val="uk-UA"/>
              </w:rPr>
            </w:pPr>
            <w:r w:rsidRPr="006A02F2">
              <w:rPr>
                <w:sz w:val="22"/>
                <w:szCs w:val="22"/>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sidRPr="00AD05D6">
              <w:rPr>
                <w:sz w:val="22"/>
                <w:szCs w:val="22"/>
                <w:lang w:val="uk-UA"/>
              </w:rPr>
              <w:t xml:space="preserve">Особливостей та умови тендерної документації, яким така тендерна пропозиція та/або </w:t>
            </w:r>
            <w:r w:rsidRPr="00AD05D6">
              <w:rPr>
                <w:sz w:val="22"/>
                <w:szCs w:val="22"/>
                <w:lang w:val="uk-UA"/>
              </w:rPr>
              <w:lastRenderedPageBreak/>
              <w:t xml:space="preserve">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D05D6">
              <w:rPr>
                <w:sz w:val="22"/>
                <w:szCs w:val="22"/>
                <w:lang w:val="uk-UA"/>
              </w:rPr>
              <w:t>закупівель</w:t>
            </w:r>
            <w:proofErr w:type="spellEnd"/>
            <w:r w:rsidRPr="00AD05D6">
              <w:rPr>
                <w:sz w:val="22"/>
                <w:szCs w:val="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D05D6">
              <w:rPr>
                <w:sz w:val="22"/>
                <w:szCs w:val="22"/>
                <w:lang w:val="uk-UA"/>
              </w:rPr>
              <w:t>закупівель</w:t>
            </w:r>
            <w:proofErr w:type="spellEnd"/>
            <w:r w:rsidRPr="00AD05D6">
              <w:rPr>
                <w:sz w:val="22"/>
                <w:szCs w:val="22"/>
                <w:lang w:val="uk-UA"/>
              </w:rPr>
              <w:t>.</w:t>
            </w:r>
          </w:p>
          <w:p w14:paraId="4D17E007" w14:textId="0E6F3144" w:rsidR="00C75C9D" w:rsidRPr="00AD05D6" w:rsidRDefault="00C75C9D" w:rsidP="00C75C9D">
            <w:pPr>
              <w:ind w:firstLine="284"/>
              <w:jc w:val="both"/>
              <w:rPr>
                <w:sz w:val="22"/>
                <w:szCs w:val="22"/>
                <w:lang w:val="uk-UA"/>
              </w:rPr>
            </w:pPr>
            <w:r w:rsidRPr="00AD05D6">
              <w:rPr>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D05D6">
              <w:rPr>
                <w:sz w:val="22"/>
                <w:szCs w:val="22"/>
                <w:lang w:val="uk-UA"/>
              </w:rPr>
              <w:t>закупівель</w:t>
            </w:r>
            <w:proofErr w:type="spellEnd"/>
            <w:r w:rsidRPr="00AD05D6">
              <w:rPr>
                <w:sz w:val="22"/>
                <w:szCs w:val="22"/>
                <w:lang w:val="uk-UA"/>
              </w:rPr>
              <w:t xml:space="preserve">, але до моменту оприлюднення договору про закупівлю в електронній системі </w:t>
            </w:r>
            <w:proofErr w:type="spellStart"/>
            <w:r w:rsidRPr="00AD05D6">
              <w:rPr>
                <w:sz w:val="22"/>
                <w:szCs w:val="22"/>
                <w:lang w:val="uk-UA"/>
              </w:rPr>
              <w:t>закупівель</w:t>
            </w:r>
            <w:proofErr w:type="spellEnd"/>
            <w:r w:rsidRPr="00AD05D6">
              <w:rPr>
                <w:sz w:val="22"/>
                <w:szCs w:val="22"/>
                <w:lang w:val="uk-UA"/>
              </w:rPr>
              <w:t xml:space="preserve"> відповідно до статті 10 Закону.</w:t>
            </w:r>
          </w:p>
          <w:p w14:paraId="18229275" w14:textId="27FA3CAE" w:rsidR="00E82B69" w:rsidRPr="00AD05D6" w:rsidRDefault="00C75C9D" w:rsidP="00C75C9D">
            <w:pPr>
              <w:ind w:firstLine="284"/>
              <w:jc w:val="both"/>
              <w:rPr>
                <w:sz w:val="22"/>
                <w:szCs w:val="22"/>
                <w:lang w:val="uk-UA"/>
              </w:rPr>
            </w:pPr>
            <w:r w:rsidRPr="00AD05D6">
              <w:rPr>
                <w:sz w:val="22"/>
                <w:szCs w:val="22"/>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AD05D6">
              <w:rPr>
                <w:sz w:val="22"/>
                <w:szCs w:val="22"/>
                <w:lang w:val="uk-UA"/>
              </w:rPr>
              <w:t>Київаудит</w:t>
            </w:r>
            <w:proofErr w:type="spellEnd"/>
            <w:r w:rsidRPr="00AD05D6">
              <w:rPr>
                <w:sz w:val="22"/>
                <w:szCs w:val="22"/>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AD05D6" w:rsidRPr="00AD05D6"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AD05D6" w:rsidRDefault="007E6555" w:rsidP="007E6555">
            <w:pPr>
              <w:tabs>
                <w:tab w:val="left" w:pos="2160"/>
                <w:tab w:val="left" w:pos="3600"/>
              </w:tabs>
              <w:ind w:left="-51" w:firstLine="284"/>
              <w:jc w:val="center"/>
              <w:rPr>
                <w:b/>
                <w:sz w:val="22"/>
                <w:szCs w:val="22"/>
                <w:lang w:val="uk-UA"/>
              </w:rPr>
            </w:pPr>
            <w:r w:rsidRPr="00AD05D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05D6" w:rsidRPr="00AD05D6"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AD05D6" w:rsidRDefault="007E6555" w:rsidP="007E6555">
            <w:pPr>
              <w:tabs>
                <w:tab w:val="left" w:pos="2160"/>
                <w:tab w:val="left" w:pos="3600"/>
              </w:tabs>
              <w:rPr>
                <w:b/>
                <w:sz w:val="22"/>
                <w:szCs w:val="22"/>
                <w:lang w:val="uk-UA"/>
              </w:rPr>
            </w:pPr>
            <w:r w:rsidRPr="00AD05D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AD05D6" w:rsidRDefault="007E6555" w:rsidP="007E6555">
            <w:pPr>
              <w:tabs>
                <w:tab w:val="left" w:pos="2160"/>
                <w:tab w:val="left" w:pos="3600"/>
              </w:tabs>
              <w:ind w:firstLine="284"/>
              <w:rPr>
                <w:b/>
                <w:sz w:val="22"/>
                <w:szCs w:val="22"/>
                <w:lang w:val="uk-UA"/>
              </w:rPr>
            </w:pPr>
            <w:r w:rsidRPr="00AD05D6">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47109C21" w14:textId="77777777" w:rsidR="008E673F" w:rsidRPr="00AD05D6" w:rsidRDefault="008E673F" w:rsidP="008E673F">
            <w:pPr>
              <w:tabs>
                <w:tab w:val="left" w:pos="388"/>
                <w:tab w:val="left" w:pos="616"/>
                <w:tab w:val="left" w:pos="3600"/>
              </w:tabs>
              <w:suppressAutoHyphens/>
              <w:snapToGrid w:val="0"/>
              <w:ind w:firstLine="284"/>
              <w:jc w:val="both"/>
              <w:rPr>
                <w:sz w:val="22"/>
                <w:szCs w:val="22"/>
                <w:lang w:val="uk-UA"/>
              </w:rPr>
            </w:pPr>
            <w:r w:rsidRPr="00AD05D6">
              <w:rPr>
                <w:sz w:val="22"/>
                <w:szCs w:val="22"/>
                <w:lang w:val="uk-UA"/>
              </w:rPr>
              <w:t>Замовник відміняє відкриті торги у разі:</w:t>
            </w:r>
          </w:p>
          <w:p w14:paraId="6342822A" w14:textId="77777777" w:rsidR="008E673F" w:rsidRPr="00AD05D6" w:rsidRDefault="008E673F" w:rsidP="008E673F">
            <w:pPr>
              <w:tabs>
                <w:tab w:val="left" w:pos="388"/>
                <w:tab w:val="left" w:pos="616"/>
                <w:tab w:val="left" w:pos="3600"/>
              </w:tabs>
              <w:suppressAutoHyphens/>
              <w:snapToGrid w:val="0"/>
              <w:ind w:firstLine="284"/>
              <w:jc w:val="both"/>
              <w:rPr>
                <w:sz w:val="22"/>
                <w:szCs w:val="22"/>
                <w:lang w:val="uk-UA"/>
              </w:rPr>
            </w:pPr>
            <w:r w:rsidRPr="00AD05D6">
              <w:rPr>
                <w:sz w:val="22"/>
                <w:szCs w:val="22"/>
                <w:lang w:val="uk-UA"/>
              </w:rPr>
              <w:t>1) відсутності подальшої потреби в закупівлі товарів, робіт чи послуг;</w:t>
            </w:r>
          </w:p>
          <w:p w14:paraId="09887FD8" w14:textId="77777777" w:rsidR="008E673F" w:rsidRPr="00AD05D6" w:rsidRDefault="008E673F" w:rsidP="008E673F">
            <w:pPr>
              <w:tabs>
                <w:tab w:val="left" w:pos="388"/>
                <w:tab w:val="left" w:pos="616"/>
                <w:tab w:val="left" w:pos="3600"/>
              </w:tabs>
              <w:suppressAutoHyphens/>
              <w:snapToGrid w:val="0"/>
              <w:ind w:firstLine="284"/>
              <w:jc w:val="both"/>
              <w:rPr>
                <w:sz w:val="22"/>
                <w:szCs w:val="22"/>
                <w:lang w:val="uk-UA"/>
              </w:rPr>
            </w:pPr>
            <w:r w:rsidRPr="00AD05D6">
              <w:rPr>
                <w:sz w:val="22"/>
                <w:szCs w:val="22"/>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AD05D6">
              <w:rPr>
                <w:sz w:val="22"/>
                <w:szCs w:val="22"/>
                <w:lang w:val="uk-UA"/>
              </w:rPr>
              <w:t>закупівель</w:t>
            </w:r>
            <w:proofErr w:type="spellEnd"/>
            <w:r w:rsidRPr="00AD05D6">
              <w:rPr>
                <w:sz w:val="22"/>
                <w:szCs w:val="22"/>
                <w:lang w:val="uk-UA"/>
              </w:rPr>
              <w:t>, з описом таких порушень;</w:t>
            </w:r>
          </w:p>
          <w:p w14:paraId="549D3B3D" w14:textId="77777777" w:rsidR="008E673F" w:rsidRPr="00AD05D6" w:rsidRDefault="008E673F" w:rsidP="008E673F">
            <w:pPr>
              <w:tabs>
                <w:tab w:val="left" w:pos="388"/>
                <w:tab w:val="left" w:pos="616"/>
                <w:tab w:val="left" w:pos="3600"/>
              </w:tabs>
              <w:suppressAutoHyphens/>
              <w:snapToGrid w:val="0"/>
              <w:ind w:firstLine="284"/>
              <w:jc w:val="both"/>
              <w:rPr>
                <w:sz w:val="22"/>
                <w:szCs w:val="22"/>
                <w:lang w:val="uk-UA"/>
              </w:rPr>
            </w:pPr>
            <w:r w:rsidRPr="00AD05D6">
              <w:rPr>
                <w:sz w:val="22"/>
                <w:szCs w:val="22"/>
                <w:lang w:val="uk-UA"/>
              </w:rPr>
              <w:t>3) скорочення обсягу видатків на здійснення закупівлі товарів, робіт чи послуг;</w:t>
            </w:r>
          </w:p>
          <w:p w14:paraId="2EF66EB9" w14:textId="77777777" w:rsidR="008E673F" w:rsidRPr="00AD05D6" w:rsidRDefault="008E673F" w:rsidP="008E673F">
            <w:pPr>
              <w:tabs>
                <w:tab w:val="left" w:pos="388"/>
                <w:tab w:val="left" w:pos="616"/>
                <w:tab w:val="left" w:pos="3600"/>
              </w:tabs>
              <w:suppressAutoHyphens/>
              <w:snapToGrid w:val="0"/>
              <w:ind w:firstLine="284"/>
              <w:jc w:val="both"/>
              <w:rPr>
                <w:sz w:val="22"/>
                <w:szCs w:val="22"/>
                <w:lang w:val="uk-UA"/>
              </w:rPr>
            </w:pPr>
            <w:r w:rsidRPr="00AD05D6">
              <w:rPr>
                <w:sz w:val="22"/>
                <w:szCs w:val="22"/>
                <w:lang w:val="uk-UA"/>
              </w:rPr>
              <w:t>4) коли здійснення закупівлі стало неможливим внаслідок дії обставин непереборної сили.</w:t>
            </w:r>
          </w:p>
          <w:p w14:paraId="3F0287B3" w14:textId="77777777" w:rsidR="008E673F" w:rsidRPr="00AD05D6" w:rsidRDefault="008E673F" w:rsidP="008E673F">
            <w:pPr>
              <w:tabs>
                <w:tab w:val="left" w:pos="388"/>
                <w:tab w:val="left" w:pos="616"/>
                <w:tab w:val="left" w:pos="3600"/>
              </w:tabs>
              <w:suppressAutoHyphens/>
              <w:snapToGrid w:val="0"/>
              <w:ind w:firstLine="284"/>
              <w:jc w:val="both"/>
              <w:rPr>
                <w:sz w:val="22"/>
                <w:szCs w:val="22"/>
                <w:lang w:val="uk-UA"/>
              </w:rPr>
            </w:pPr>
            <w:r w:rsidRPr="00AD05D6">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D05D6">
              <w:rPr>
                <w:sz w:val="22"/>
                <w:szCs w:val="22"/>
                <w:lang w:val="uk-UA"/>
              </w:rPr>
              <w:t>закупівель</w:t>
            </w:r>
            <w:proofErr w:type="spellEnd"/>
            <w:r w:rsidRPr="00AD05D6">
              <w:rPr>
                <w:sz w:val="22"/>
                <w:szCs w:val="22"/>
                <w:lang w:val="uk-UA"/>
              </w:rPr>
              <w:t xml:space="preserve"> підстави прийняття такого рішення. </w:t>
            </w:r>
          </w:p>
          <w:p w14:paraId="5F1CA55C" w14:textId="77777777" w:rsidR="008E673F" w:rsidRPr="00AD05D6" w:rsidRDefault="008E673F" w:rsidP="008E673F">
            <w:pPr>
              <w:tabs>
                <w:tab w:val="left" w:pos="388"/>
                <w:tab w:val="left" w:pos="616"/>
                <w:tab w:val="left" w:pos="3600"/>
              </w:tabs>
              <w:suppressAutoHyphens/>
              <w:snapToGrid w:val="0"/>
              <w:ind w:firstLine="284"/>
              <w:jc w:val="both"/>
              <w:rPr>
                <w:sz w:val="22"/>
                <w:szCs w:val="22"/>
                <w:lang w:val="uk-UA"/>
              </w:rPr>
            </w:pPr>
            <w:r w:rsidRPr="00AD05D6">
              <w:rPr>
                <w:sz w:val="22"/>
                <w:szCs w:val="22"/>
                <w:lang w:val="uk-UA"/>
              </w:rPr>
              <w:t xml:space="preserve">Відкриті торги автоматично відміняються електронною системою </w:t>
            </w:r>
            <w:proofErr w:type="spellStart"/>
            <w:r w:rsidRPr="00AD05D6">
              <w:rPr>
                <w:sz w:val="22"/>
                <w:szCs w:val="22"/>
                <w:lang w:val="uk-UA"/>
              </w:rPr>
              <w:t>закупівель</w:t>
            </w:r>
            <w:proofErr w:type="spellEnd"/>
            <w:r w:rsidRPr="00AD05D6">
              <w:rPr>
                <w:sz w:val="22"/>
                <w:szCs w:val="22"/>
                <w:lang w:val="uk-UA"/>
              </w:rPr>
              <w:t xml:space="preserve"> у разі:</w:t>
            </w:r>
          </w:p>
          <w:p w14:paraId="69009143" w14:textId="77777777" w:rsidR="008E673F" w:rsidRPr="00AD05D6" w:rsidRDefault="008E673F" w:rsidP="008E673F">
            <w:pPr>
              <w:tabs>
                <w:tab w:val="left" w:pos="388"/>
                <w:tab w:val="left" w:pos="616"/>
                <w:tab w:val="left" w:pos="3600"/>
              </w:tabs>
              <w:suppressAutoHyphens/>
              <w:snapToGrid w:val="0"/>
              <w:ind w:firstLine="284"/>
              <w:jc w:val="both"/>
              <w:rPr>
                <w:sz w:val="22"/>
                <w:szCs w:val="22"/>
                <w:lang w:val="uk-UA"/>
              </w:rPr>
            </w:pPr>
            <w:r w:rsidRPr="00AD05D6">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D1A52F" w14:textId="77777777" w:rsidR="008E673F" w:rsidRPr="00AD05D6" w:rsidRDefault="008E673F" w:rsidP="008E673F">
            <w:pPr>
              <w:tabs>
                <w:tab w:val="left" w:pos="388"/>
                <w:tab w:val="left" w:pos="616"/>
                <w:tab w:val="left" w:pos="3600"/>
              </w:tabs>
              <w:suppressAutoHyphens/>
              <w:snapToGrid w:val="0"/>
              <w:ind w:firstLine="284"/>
              <w:jc w:val="both"/>
              <w:rPr>
                <w:sz w:val="22"/>
                <w:szCs w:val="22"/>
                <w:lang w:val="uk-UA"/>
              </w:rPr>
            </w:pPr>
            <w:r w:rsidRPr="00AD05D6">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66BAE0DA" w14:textId="77777777" w:rsidR="008E673F" w:rsidRPr="00AD05D6" w:rsidRDefault="008E673F" w:rsidP="008E673F">
            <w:pPr>
              <w:tabs>
                <w:tab w:val="left" w:pos="388"/>
                <w:tab w:val="left" w:pos="616"/>
                <w:tab w:val="left" w:pos="3600"/>
              </w:tabs>
              <w:suppressAutoHyphens/>
              <w:snapToGrid w:val="0"/>
              <w:ind w:firstLine="284"/>
              <w:jc w:val="both"/>
              <w:rPr>
                <w:sz w:val="22"/>
                <w:szCs w:val="22"/>
                <w:lang w:val="uk-UA"/>
              </w:rPr>
            </w:pPr>
            <w:r w:rsidRPr="00AD05D6">
              <w:rPr>
                <w:sz w:val="22"/>
                <w:szCs w:val="22"/>
                <w:lang w:val="uk-UA"/>
              </w:rPr>
              <w:t xml:space="preserve">Електронною системою </w:t>
            </w:r>
            <w:proofErr w:type="spellStart"/>
            <w:r w:rsidRPr="00AD05D6">
              <w:rPr>
                <w:sz w:val="22"/>
                <w:szCs w:val="22"/>
                <w:lang w:val="uk-UA"/>
              </w:rPr>
              <w:t>закупівель</w:t>
            </w:r>
            <w:proofErr w:type="spellEnd"/>
            <w:r w:rsidRPr="00AD05D6">
              <w:rPr>
                <w:sz w:val="22"/>
                <w:szCs w:val="22"/>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A50F0CD" w14:textId="77777777" w:rsidR="008E673F" w:rsidRPr="00AD05D6" w:rsidRDefault="008E673F" w:rsidP="008E673F">
            <w:pPr>
              <w:tabs>
                <w:tab w:val="left" w:pos="388"/>
                <w:tab w:val="left" w:pos="616"/>
                <w:tab w:val="left" w:pos="3600"/>
              </w:tabs>
              <w:suppressAutoHyphens/>
              <w:snapToGrid w:val="0"/>
              <w:ind w:firstLine="284"/>
              <w:jc w:val="both"/>
              <w:rPr>
                <w:sz w:val="22"/>
                <w:szCs w:val="22"/>
                <w:lang w:val="uk-UA"/>
              </w:rPr>
            </w:pPr>
            <w:r w:rsidRPr="00AD05D6">
              <w:rPr>
                <w:sz w:val="22"/>
                <w:szCs w:val="22"/>
                <w:lang w:val="uk-UA"/>
              </w:rPr>
              <w:t>Відкриті торги можуть бути відмінені частково (за лотом).</w:t>
            </w:r>
          </w:p>
          <w:p w14:paraId="7163CB4A" w14:textId="7E32A7A2" w:rsidR="007E6555" w:rsidRPr="00AD05D6" w:rsidRDefault="008E673F" w:rsidP="008E673F">
            <w:pPr>
              <w:tabs>
                <w:tab w:val="left" w:pos="388"/>
                <w:tab w:val="left" w:pos="616"/>
                <w:tab w:val="left" w:pos="3600"/>
              </w:tabs>
              <w:suppressAutoHyphens/>
              <w:snapToGrid w:val="0"/>
              <w:ind w:firstLine="284"/>
              <w:jc w:val="both"/>
              <w:rPr>
                <w:sz w:val="22"/>
                <w:szCs w:val="22"/>
                <w:lang w:val="uk-UA"/>
              </w:rPr>
            </w:pPr>
            <w:r w:rsidRPr="00AD05D6">
              <w:rPr>
                <w:sz w:val="22"/>
                <w:szCs w:val="22"/>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D05D6">
              <w:rPr>
                <w:sz w:val="22"/>
                <w:szCs w:val="22"/>
                <w:lang w:val="uk-UA"/>
              </w:rPr>
              <w:t>закупівель</w:t>
            </w:r>
            <w:proofErr w:type="spellEnd"/>
            <w:r w:rsidRPr="00AD05D6">
              <w:rPr>
                <w:sz w:val="22"/>
                <w:szCs w:val="22"/>
                <w:lang w:val="uk-UA"/>
              </w:rPr>
              <w:t xml:space="preserve"> в день її оприлюднення.</w:t>
            </w:r>
          </w:p>
        </w:tc>
      </w:tr>
      <w:tr w:rsidR="00AD05D6" w:rsidRPr="00AD05D6"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AD05D6" w:rsidRDefault="007E6555" w:rsidP="007E6555">
            <w:pPr>
              <w:tabs>
                <w:tab w:val="left" w:pos="2160"/>
                <w:tab w:val="left" w:pos="3600"/>
              </w:tabs>
              <w:rPr>
                <w:b/>
                <w:sz w:val="22"/>
                <w:szCs w:val="22"/>
                <w:lang w:val="uk-UA"/>
              </w:rPr>
            </w:pPr>
            <w:r w:rsidRPr="00AD05D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AD05D6" w:rsidRDefault="007E6555" w:rsidP="007E6555">
            <w:pPr>
              <w:tabs>
                <w:tab w:val="left" w:pos="2160"/>
                <w:tab w:val="left" w:pos="3600"/>
              </w:tabs>
              <w:ind w:firstLine="284"/>
              <w:rPr>
                <w:b/>
                <w:sz w:val="22"/>
                <w:szCs w:val="22"/>
                <w:lang w:val="uk-UA"/>
              </w:rPr>
            </w:pPr>
            <w:r w:rsidRPr="00AD05D6">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AD05D6" w:rsidRDefault="00E82B69" w:rsidP="00E82B69">
            <w:pPr>
              <w:ind w:firstLine="284"/>
              <w:jc w:val="both"/>
              <w:rPr>
                <w:sz w:val="22"/>
                <w:szCs w:val="22"/>
                <w:lang w:val="uk-UA"/>
              </w:rPr>
            </w:pPr>
            <w:r w:rsidRPr="00AD05D6">
              <w:rPr>
                <w:sz w:val="22"/>
                <w:szCs w:val="22"/>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AD05D6">
              <w:rPr>
                <w:sz w:val="22"/>
                <w:szCs w:val="22"/>
                <w:lang w:val="uk-UA"/>
              </w:rPr>
              <w:lastRenderedPageBreak/>
              <w:t xml:space="preserve">п’ять днів з дати оприлюднення в електронній системі </w:t>
            </w:r>
            <w:proofErr w:type="spellStart"/>
            <w:r w:rsidRPr="00AD05D6">
              <w:rPr>
                <w:sz w:val="22"/>
                <w:szCs w:val="22"/>
                <w:lang w:val="uk-UA"/>
              </w:rPr>
              <w:t>закупівель</w:t>
            </w:r>
            <w:proofErr w:type="spellEnd"/>
            <w:r w:rsidRPr="00AD05D6">
              <w:rPr>
                <w:sz w:val="22"/>
                <w:szCs w:val="22"/>
                <w:lang w:val="uk-UA"/>
              </w:rPr>
              <w:t xml:space="preserve"> повідомлення про намір укласти договір про закупівлю.</w:t>
            </w:r>
          </w:p>
          <w:p w14:paraId="63DFC3CE" w14:textId="54076801" w:rsidR="007E6555" w:rsidRPr="00AD05D6" w:rsidRDefault="00E82B69" w:rsidP="00E82B69">
            <w:pPr>
              <w:ind w:firstLine="284"/>
              <w:jc w:val="both"/>
              <w:rPr>
                <w:sz w:val="22"/>
                <w:szCs w:val="22"/>
                <w:lang w:val="uk-UA"/>
              </w:rPr>
            </w:pPr>
            <w:r w:rsidRPr="00AD05D6">
              <w:rPr>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AD05D6">
              <w:rPr>
                <w:sz w:val="22"/>
                <w:szCs w:val="22"/>
                <w:lang w:val="uk-UA"/>
              </w:rPr>
              <w:t>закупівель</w:t>
            </w:r>
            <w:proofErr w:type="spellEnd"/>
            <w:r w:rsidRPr="00AD05D6">
              <w:rPr>
                <w:sz w:val="22"/>
                <w:szCs w:val="22"/>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AD05D6" w:rsidRPr="004F4A7B"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AD05D6" w:rsidRDefault="007E6555" w:rsidP="007E6555">
            <w:pPr>
              <w:tabs>
                <w:tab w:val="left" w:pos="2160"/>
                <w:tab w:val="left" w:pos="3600"/>
              </w:tabs>
              <w:rPr>
                <w:b/>
                <w:sz w:val="22"/>
                <w:szCs w:val="22"/>
                <w:lang w:val="uk-UA"/>
              </w:rPr>
            </w:pPr>
            <w:r w:rsidRPr="00AD05D6">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AD05D6" w:rsidRDefault="007E6555" w:rsidP="007E6555">
            <w:pPr>
              <w:tabs>
                <w:tab w:val="left" w:pos="2160"/>
                <w:tab w:val="left" w:pos="3600"/>
              </w:tabs>
              <w:ind w:firstLine="284"/>
              <w:rPr>
                <w:b/>
                <w:sz w:val="22"/>
                <w:szCs w:val="22"/>
                <w:lang w:val="uk-UA"/>
              </w:rPr>
            </w:pPr>
            <w:r w:rsidRPr="00AD05D6">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AD05D6" w:rsidRDefault="007E6555" w:rsidP="007E6555">
            <w:pPr>
              <w:tabs>
                <w:tab w:val="left" w:pos="2160"/>
                <w:tab w:val="left" w:pos="3600"/>
              </w:tabs>
              <w:ind w:firstLine="284"/>
              <w:jc w:val="both"/>
              <w:rPr>
                <w:b/>
                <w:sz w:val="22"/>
                <w:szCs w:val="22"/>
                <w:lang w:val="uk-UA"/>
              </w:rPr>
            </w:pPr>
            <w:r w:rsidRPr="00AD05D6">
              <w:rPr>
                <w:sz w:val="22"/>
                <w:szCs w:val="22"/>
                <w:lang w:val="uk-UA"/>
              </w:rPr>
              <w:t xml:space="preserve">Договір про закупівлю повинен відповідати проекту договору зазначеному </w:t>
            </w:r>
            <w:r w:rsidRPr="00AD05D6">
              <w:rPr>
                <w:bCs/>
                <w:sz w:val="22"/>
                <w:szCs w:val="22"/>
                <w:lang w:val="uk-UA"/>
              </w:rPr>
              <w:t>в Додатку 5 до тендерної документації.</w:t>
            </w:r>
          </w:p>
          <w:p w14:paraId="5F2E499F" w14:textId="2147E7A2" w:rsidR="00E82B69" w:rsidRPr="00AD05D6" w:rsidRDefault="004C7E1F" w:rsidP="007E6555">
            <w:pPr>
              <w:ind w:firstLine="284"/>
              <w:jc w:val="both"/>
              <w:rPr>
                <w:sz w:val="22"/>
                <w:szCs w:val="22"/>
                <w:lang w:val="uk-UA"/>
              </w:rPr>
            </w:pPr>
            <w:r w:rsidRPr="002D50E0">
              <w:rPr>
                <w:sz w:val="22"/>
                <w:szCs w:val="22"/>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D4B4F9E" w14:textId="54BFDA80" w:rsidR="007E6555" w:rsidRPr="00AD05D6" w:rsidRDefault="007E6555" w:rsidP="007E6555">
            <w:pPr>
              <w:ind w:firstLine="284"/>
              <w:jc w:val="both"/>
              <w:rPr>
                <w:sz w:val="22"/>
                <w:szCs w:val="22"/>
                <w:lang w:val="uk-UA"/>
              </w:rPr>
            </w:pPr>
            <w:r w:rsidRPr="00AD05D6">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AD05D6" w:rsidRDefault="007E6555" w:rsidP="007E6555">
            <w:pPr>
              <w:ind w:firstLine="284"/>
              <w:jc w:val="both"/>
              <w:rPr>
                <w:sz w:val="22"/>
                <w:szCs w:val="22"/>
                <w:lang w:val="uk-UA"/>
              </w:rPr>
            </w:pPr>
            <w:r w:rsidRPr="00AD05D6">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7AB1FB18" w14:textId="03E9A829" w:rsidR="007E6555" w:rsidRPr="00AD05D6" w:rsidRDefault="007E6555" w:rsidP="00463D83">
            <w:pPr>
              <w:ind w:firstLine="284"/>
              <w:jc w:val="both"/>
              <w:rPr>
                <w:sz w:val="22"/>
                <w:szCs w:val="22"/>
                <w:lang w:val="uk-UA"/>
              </w:rPr>
            </w:pPr>
            <w:r w:rsidRPr="00AD05D6">
              <w:rPr>
                <w:sz w:val="22"/>
                <w:szCs w:val="22"/>
                <w:lang w:val="uk-UA"/>
              </w:rPr>
              <w:t>Переможець процедури закупівлі під час укладення догово</w:t>
            </w:r>
            <w:r w:rsidR="00463D83">
              <w:rPr>
                <w:sz w:val="22"/>
                <w:szCs w:val="22"/>
                <w:lang w:val="uk-UA"/>
              </w:rPr>
              <w:t xml:space="preserve">ру про закупівлю повинен надати </w:t>
            </w:r>
            <w:r w:rsidRPr="00AD05D6">
              <w:rPr>
                <w:sz w:val="22"/>
                <w:szCs w:val="22"/>
                <w:lang w:val="uk-UA"/>
              </w:rPr>
              <w:t>відповідну інформацію про право пі</w:t>
            </w:r>
            <w:r w:rsidR="00463D83">
              <w:rPr>
                <w:sz w:val="22"/>
                <w:szCs w:val="22"/>
                <w:lang w:val="uk-UA"/>
              </w:rPr>
              <w:t>дписання договору про закупівлю</w:t>
            </w:r>
            <w:r w:rsidRPr="00AD05D6">
              <w:rPr>
                <w:sz w:val="22"/>
                <w:szCs w:val="22"/>
                <w:lang w:val="uk-UA"/>
              </w:rPr>
              <w:t>.</w:t>
            </w:r>
          </w:p>
        </w:tc>
      </w:tr>
      <w:tr w:rsidR="00AD05D6" w:rsidRPr="00AD05D6"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AD05D6" w:rsidRDefault="007E6555" w:rsidP="007E6555">
            <w:pPr>
              <w:tabs>
                <w:tab w:val="left" w:pos="2160"/>
                <w:tab w:val="left" w:pos="3600"/>
              </w:tabs>
              <w:rPr>
                <w:b/>
                <w:sz w:val="22"/>
                <w:szCs w:val="22"/>
                <w:lang w:val="uk-UA"/>
              </w:rPr>
            </w:pPr>
            <w:r w:rsidRPr="00AD05D6">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AD05D6" w:rsidRDefault="007E6555" w:rsidP="007E6555">
            <w:pPr>
              <w:tabs>
                <w:tab w:val="left" w:pos="2160"/>
                <w:tab w:val="left" w:pos="3600"/>
              </w:tabs>
              <w:ind w:firstLine="284"/>
              <w:rPr>
                <w:b/>
                <w:sz w:val="22"/>
                <w:szCs w:val="22"/>
                <w:lang w:val="uk-UA"/>
              </w:rPr>
            </w:pPr>
            <w:r w:rsidRPr="00AD05D6">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AD05D6" w:rsidRDefault="007E6555" w:rsidP="007E6555">
            <w:pPr>
              <w:ind w:firstLine="284"/>
              <w:jc w:val="both"/>
              <w:rPr>
                <w:sz w:val="22"/>
                <w:szCs w:val="22"/>
                <w:lang w:val="uk-UA"/>
              </w:rPr>
            </w:pPr>
            <w:bookmarkStart w:id="6" w:name="n591"/>
            <w:bookmarkEnd w:id="6"/>
            <w:r w:rsidRPr="00AD05D6">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AD05D6" w:rsidRDefault="007E6555" w:rsidP="007E6555">
            <w:pPr>
              <w:ind w:firstLine="284"/>
              <w:jc w:val="both"/>
              <w:rPr>
                <w:sz w:val="22"/>
                <w:szCs w:val="22"/>
                <w:lang w:val="uk-UA"/>
              </w:rPr>
            </w:pPr>
            <w:r w:rsidRPr="00AD05D6">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3CF1A2A3" w14:textId="2D3927DF" w:rsidR="007E6555" w:rsidRDefault="007E6555" w:rsidP="00990D79">
            <w:pPr>
              <w:ind w:firstLine="284"/>
              <w:jc w:val="both"/>
              <w:rPr>
                <w:sz w:val="22"/>
                <w:szCs w:val="22"/>
                <w:lang w:val="uk-UA"/>
              </w:rPr>
            </w:pPr>
            <w:r w:rsidRPr="00AD05D6">
              <w:rPr>
                <w:sz w:val="22"/>
                <w:szCs w:val="22"/>
                <w:lang w:val="uk-UA"/>
              </w:rPr>
              <w:t>Істотними умовами договору, укладеного за результат</w:t>
            </w:r>
            <w:r w:rsidR="00990D79">
              <w:rPr>
                <w:sz w:val="22"/>
                <w:szCs w:val="22"/>
                <w:lang w:val="uk-UA"/>
              </w:rPr>
              <w:t xml:space="preserve">ом цієї процедури закупівлі, є: предмет договору; </w:t>
            </w:r>
            <w:r w:rsidRPr="00AD05D6">
              <w:rPr>
                <w:sz w:val="22"/>
                <w:szCs w:val="22"/>
                <w:lang w:val="uk-UA"/>
              </w:rPr>
              <w:t>сума</w:t>
            </w:r>
            <w:r w:rsidR="00963047">
              <w:rPr>
                <w:sz w:val="22"/>
                <w:szCs w:val="22"/>
                <w:lang w:val="uk-UA"/>
              </w:rPr>
              <w:t xml:space="preserve"> (</w:t>
            </w:r>
            <w:r w:rsidR="00963047">
              <w:rPr>
                <w:rFonts w:eastAsia="Calibri"/>
                <w:kern w:val="18"/>
                <w:sz w:val="22"/>
                <w:szCs w:val="22"/>
                <w:lang w:val="uk-UA"/>
              </w:rPr>
              <w:t>вартість)</w:t>
            </w:r>
            <w:r w:rsidR="00990D79">
              <w:rPr>
                <w:sz w:val="22"/>
                <w:szCs w:val="22"/>
                <w:lang w:val="uk-UA"/>
              </w:rPr>
              <w:t xml:space="preserve"> договору; </w:t>
            </w:r>
            <w:r w:rsidRPr="00AD05D6">
              <w:rPr>
                <w:sz w:val="22"/>
                <w:szCs w:val="22"/>
                <w:lang w:val="uk-UA"/>
              </w:rPr>
              <w:t>стро</w:t>
            </w:r>
            <w:r w:rsidR="00990D79">
              <w:rPr>
                <w:sz w:val="22"/>
                <w:szCs w:val="22"/>
                <w:lang w:val="uk-UA"/>
              </w:rPr>
              <w:t xml:space="preserve">к поставки/виконання/надання;  строк дії договору; </w:t>
            </w:r>
            <w:r w:rsidRPr="00AD05D6">
              <w:rPr>
                <w:sz w:val="22"/>
                <w:szCs w:val="22"/>
                <w:lang w:val="uk-UA"/>
              </w:rPr>
              <w:t>умови, визначені діючим законодавством як істотні для договорів даного виду.</w:t>
            </w:r>
          </w:p>
          <w:p w14:paraId="304EA316" w14:textId="08A950CD" w:rsidR="007D43DC" w:rsidRPr="00C67084" w:rsidRDefault="007D43DC" w:rsidP="007D43DC">
            <w:pPr>
              <w:ind w:firstLine="284"/>
              <w:jc w:val="both"/>
              <w:rPr>
                <w:sz w:val="22"/>
                <w:szCs w:val="22"/>
                <w:lang w:val="uk-UA"/>
              </w:rPr>
            </w:pPr>
            <w:r w:rsidRPr="00C67084">
              <w:rPr>
                <w:sz w:val="22"/>
                <w:szCs w:val="22"/>
                <w:lang w:val="uk-UA"/>
              </w:rPr>
              <w:t xml:space="preserve">Істотні умови договору про закупівлю, укладеного відповідно до пунктів 10 і 13 (крім підпункту 13 пункту 13) </w:t>
            </w:r>
            <w:r>
              <w:rPr>
                <w:sz w:val="22"/>
                <w:szCs w:val="22"/>
                <w:lang w:val="uk-UA"/>
              </w:rPr>
              <w:t>О</w:t>
            </w:r>
            <w:r w:rsidRPr="00C67084">
              <w:rPr>
                <w:sz w:val="22"/>
                <w:szCs w:val="22"/>
                <w:lang w:val="uk-UA"/>
              </w:rPr>
              <w:t>собливостей, не можуть змінюватися після його підписання до виконання зобов’язань сторонами в</w:t>
            </w:r>
            <w:r>
              <w:rPr>
                <w:sz w:val="22"/>
                <w:szCs w:val="22"/>
                <w:lang w:val="uk-UA"/>
              </w:rPr>
              <w:t xml:space="preserve"> повному обсязі, крім випадків:</w:t>
            </w:r>
          </w:p>
          <w:p w14:paraId="53D35C61" w14:textId="77777777" w:rsidR="007D43DC" w:rsidRPr="00C67084" w:rsidRDefault="007D43DC" w:rsidP="007D43DC">
            <w:pPr>
              <w:ind w:firstLine="284"/>
              <w:jc w:val="both"/>
              <w:rPr>
                <w:sz w:val="22"/>
                <w:szCs w:val="22"/>
                <w:lang w:val="uk-UA"/>
              </w:rPr>
            </w:pPr>
            <w:r w:rsidRPr="00C67084">
              <w:rPr>
                <w:sz w:val="22"/>
                <w:szCs w:val="22"/>
                <w:lang w:val="uk-UA"/>
              </w:rPr>
              <w:t>1) зменшення обсягів закупівлі, зокрема з урахуванням фактич</w:t>
            </w:r>
            <w:r>
              <w:rPr>
                <w:sz w:val="22"/>
                <w:szCs w:val="22"/>
                <w:lang w:val="uk-UA"/>
              </w:rPr>
              <w:t>ного обсягу видатків замовника;</w:t>
            </w:r>
          </w:p>
          <w:p w14:paraId="6E8BE9D3" w14:textId="77777777" w:rsidR="007D43DC" w:rsidRPr="00C67084" w:rsidRDefault="007D43DC" w:rsidP="007D43DC">
            <w:pPr>
              <w:ind w:firstLine="284"/>
              <w:jc w:val="both"/>
              <w:rPr>
                <w:sz w:val="22"/>
                <w:szCs w:val="22"/>
                <w:lang w:val="uk-UA"/>
              </w:rPr>
            </w:pPr>
            <w:r w:rsidRPr="00C67084">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67084">
              <w:rPr>
                <w:sz w:val="22"/>
                <w:szCs w:val="22"/>
                <w:lang w:val="uk-UA"/>
              </w:rPr>
              <w:t>пропорційно</w:t>
            </w:r>
            <w:proofErr w:type="spellEnd"/>
            <w:r w:rsidRPr="00C67084">
              <w:rPr>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w:t>
            </w:r>
            <w:r w:rsidRPr="00C67084">
              <w:rPr>
                <w:sz w:val="22"/>
                <w:szCs w:val="22"/>
                <w:lang w:val="uk-UA"/>
              </w:rPr>
              <w:lastRenderedPageBreak/>
              <w:t>повинна призвести до збільшення суми, визначеної в договорі про закупівлю на момент його у</w:t>
            </w:r>
            <w:r>
              <w:rPr>
                <w:sz w:val="22"/>
                <w:szCs w:val="22"/>
                <w:lang w:val="uk-UA"/>
              </w:rPr>
              <w:t>кладення;</w:t>
            </w:r>
          </w:p>
          <w:p w14:paraId="089635C6" w14:textId="77777777" w:rsidR="007D43DC" w:rsidRPr="00C67084" w:rsidRDefault="007D43DC" w:rsidP="007D43DC">
            <w:pPr>
              <w:ind w:firstLine="284"/>
              <w:jc w:val="both"/>
              <w:rPr>
                <w:sz w:val="22"/>
                <w:szCs w:val="22"/>
                <w:lang w:val="uk-UA"/>
              </w:rPr>
            </w:pPr>
            <w:r w:rsidRPr="00C67084">
              <w:rPr>
                <w:sz w:val="22"/>
                <w:szCs w:val="22"/>
                <w:lang w:val="uk-UA"/>
              </w:rPr>
              <w:t>3) покращення якості предмета закупівлі за умови, що таке покращення не призведе до збільшення суми, визна</w:t>
            </w:r>
            <w:r>
              <w:rPr>
                <w:sz w:val="22"/>
                <w:szCs w:val="22"/>
                <w:lang w:val="uk-UA"/>
              </w:rPr>
              <w:t>ченої в договорі про закупівлю;</w:t>
            </w:r>
          </w:p>
          <w:p w14:paraId="0599929F" w14:textId="77777777" w:rsidR="007D43DC" w:rsidRPr="00C67084" w:rsidRDefault="007D43DC" w:rsidP="007D43DC">
            <w:pPr>
              <w:ind w:firstLine="284"/>
              <w:jc w:val="both"/>
              <w:rPr>
                <w:sz w:val="22"/>
                <w:szCs w:val="22"/>
                <w:lang w:val="uk-UA"/>
              </w:rPr>
            </w:pPr>
            <w:r w:rsidRPr="00C67084">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sz w:val="22"/>
                <w:szCs w:val="22"/>
                <w:lang w:val="uk-UA"/>
              </w:rPr>
              <w:t>ченої в договорі про закупівлю;</w:t>
            </w:r>
          </w:p>
          <w:p w14:paraId="6F9A9F3F" w14:textId="77777777" w:rsidR="007D43DC" w:rsidRPr="00C67084" w:rsidRDefault="007D43DC" w:rsidP="007D43DC">
            <w:pPr>
              <w:ind w:firstLine="284"/>
              <w:jc w:val="both"/>
              <w:rPr>
                <w:sz w:val="22"/>
                <w:szCs w:val="22"/>
                <w:lang w:val="uk-UA"/>
              </w:rPr>
            </w:pPr>
            <w:r w:rsidRPr="00C67084">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19DC2AA7" w14:textId="77777777" w:rsidR="007D43DC" w:rsidRPr="00C67084" w:rsidRDefault="007D43DC" w:rsidP="007D43DC">
            <w:pPr>
              <w:ind w:firstLine="284"/>
              <w:jc w:val="both"/>
              <w:rPr>
                <w:sz w:val="22"/>
                <w:szCs w:val="22"/>
                <w:lang w:val="uk-UA"/>
              </w:rPr>
            </w:pPr>
            <w:r w:rsidRPr="00C67084">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67084">
              <w:rPr>
                <w:sz w:val="22"/>
                <w:szCs w:val="22"/>
                <w:lang w:val="uk-UA"/>
              </w:rPr>
              <w:t>пропорційно</w:t>
            </w:r>
            <w:proofErr w:type="spellEnd"/>
            <w:r w:rsidRPr="00C67084">
              <w:rPr>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C67084">
              <w:rPr>
                <w:sz w:val="22"/>
                <w:szCs w:val="22"/>
                <w:lang w:val="uk-UA"/>
              </w:rPr>
              <w:t>пропорційно</w:t>
            </w:r>
            <w:proofErr w:type="spellEnd"/>
            <w:r w:rsidRPr="00C67084">
              <w:rPr>
                <w:sz w:val="22"/>
                <w:szCs w:val="22"/>
                <w:lang w:val="uk-UA"/>
              </w:rPr>
              <w:t xml:space="preserve"> до зміни податкового навантаження внаслідок зміни системи оп</w:t>
            </w:r>
            <w:r>
              <w:rPr>
                <w:sz w:val="22"/>
                <w:szCs w:val="22"/>
                <w:lang w:val="uk-UA"/>
              </w:rPr>
              <w:t>одаткування;</w:t>
            </w:r>
          </w:p>
          <w:p w14:paraId="2E5CF866" w14:textId="77777777" w:rsidR="007D43DC" w:rsidRPr="00C67084" w:rsidRDefault="007D43DC" w:rsidP="007D43DC">
            <w:pPr>
              <w:ind w:firstLine="284"/>
              <w:jc w:val="both"/>
              <w:rPr>
                <w:sz w:val="22"/>
                <w:szCs w:val="22"/>
                <w:lang w:val="uk-UA"/>
              </w:rPr>
            </w:pPr>
            <w:r w:rsidRPr="00C67084">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7084">
              <w:rPr>
                <w:sz w:val="22"/>
                <w:szCs w:val="22"/>
                <w:lang w:val="uk-UA"/>
              </w:rPr>
              <w:t>Platts</w:t>
            </w:r>
            <w:proofErr w:type="spellEnd"/>
            <w:r w:rsidRPr="00C67084">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sz w:val="22"/>
                <w:szCs w:val="22"/>
                <w:lang w:val="uk-UA"/>
              </w:rPr>
              <w:t>о закупівлю порядку зміни ціни;</w:t>
            </w:r>
          </w:p>
          <w:p w14:paraId="3FB22F94" w14:textId="77777777" w:rsidR="007D43DC" w:rsidRPr="00C67084" w:rsidRDefault="007D43DC" w:rsidP="007D43DC">
            <w:pPr>
              <w:ind w:firstLine="284"/>
              <w:jc w:val="both"/>
              <w:rPr>
                <w:sz w:val="22"/>
                <w:szCs w:val="22"/>
                <w:lang w:val="uk-UA"/>
              </w:rPr>
            </w:pPr>
            <w:r w:rsidRPr="00C67084">
              <w:rPr>
                <w:sz w:val="22"/>
                <w:szCs w:val="22"/>
                <w:lang w:val="uk-UA"/>
              </w:rPr>
              <w:t>8) зміни умов у зв’язку із застосуванням положень ч</w:t>
            </w:r>
            <w:r>
              <w:rPr>
                <w:sz w:val="22"/>
                <w:szCs w:val="22"/>
                <w:lang w:val="uk-UA"/>
              </w:rPr>
              <w:t>астини шостої статті 41 Закону;</w:t>
            </w:r>
          </w:p>
          <w:p w14:paraId="5AE3244C" w14:textId="31D82865" w:rsidR="00E82B69" w:rsidRPr="00AD05D6" w:rsidRDefault="007D43DC" w:rsidP="007D43DC">
            <w:pPr>
              <w:ind w:firstLine="284"/>
              <w:jc w:val="both"/>
              <w:rPr>
                <w:sz w:val="22"/>
                <w:szCs w:val="22"/>
                <w:lang w:val="uk-UA"/>
              </w:rPr>
            </w:pPr>
            <w:r w:rsidRPr="00C67084">
              <w:rPr>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82F0060" w14:textId="21948C9D" w:rsidR="007E6555" w:rsidRPr="00AD05D6" w:rsidRDefault="007E6555" w:rsidP="00E82B69">
            <w:pPr>
              <w:ind w:firstLine="284"/>
              <w:jc w:val="both"/>
              <w:rPr>
                <w:sz w:val="22"/>
                <w:szCs w:val="22"/>
                <w:lang w:val="uk-UA"/>
              </w:rPr>
            </w:pPr>
            <w:r w:rsidRPr="00AD05D6">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AD05D6" w:rsidRDefault="007E6555" w:rsidP="007E6555">
            <w:pPr>
              <w:ind w:firstLine="284"/>
              <w:jc w:val="both"/>
              <w:rPr>
                <w:sz w:val="22"/>
                <w:szCs w:val="22"/>
                <w:lang w:val="uk-UA"/>
              </w:rPr>
            </w:pPr>
            <w:r w:rsidRPr="00AD05D6">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D6698D5" w14:textId="77777777" w:rsidR="007E6555" w:rsidRPr="00AD05D6" w:rsidRDefault="007E6555" w:rsidP="007E6555">
            <w:pPr>
              <w:ind w:firstLine="284"/>
              <w:jc w:val="both"/>
              <w:rPr>
                <w:sz w:val="22"/>
                <w:szCs w:val="22"/>
                <w:lang w:val="uk-UA"/>
              </w:rPr>
            </w:pPr>
            <w:r w:rsidRPr="00AD05D6">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AD05D6" w:rsidRDefault="007E6555" w:rsidP="007E6555">
            <w:pPr>
              <w:ind w:firstLine="284"/>
              <w:jc w:val="both"/>
              <w:rPr>
                <w:sz w:val="22"/>
                <w:szCs w:val="22"/>
                <w:lang w:val="uk-UA"/>
              </w:rPr>
            </w:pPr>
            <w:r w:rsidRPr="00AD05D6">
              <w:rPr>
                <w:sz w:val="22"/>
                <w:szCs w:val="22"/>
                <w:lang w:val="uk-UA"/>
              </w:rPr>
              <w:t xml:space="preserve">У разі невиконання або ж неналежного виконання умов Договору про закупівлю до учасника-переможця можуть бути застосовані </w:t>
            </w:r>
            <w:proofErr w:type="spellStart"/>
            <w:r w:rsidRPr="00AD05D6">
              <w:rPr>
                <w:sz w:val="22"/>
                <w:szCs w:val="22"/>
                <w:lang w:val="uk-UA"/>
              </w:rPr>
              <w:t>оперативно</w:t>
            </w:r>
            <w:proofErr w:type="spellEnd"/>
            <w:r w:rsidRPr="00AD05D6">
              <w:rPr>
                <w:sz w:val="22"/>
                <w:szCs w:val="22"/>
                <w:lang w:val="uk-UA"/>
              </w:rPr>
              <w:t>-господарські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AD05D6" w:rsidRDefault="00E82B69" w:rsidP="00E82B69">
            <w:pPr>
              <w:ind w:firstLine="284"/>
              <w:jc w:val="both"/>
              <w:rPr>
                <w:sz w:val="22"/>
                <w:szCs w:val="22"/>
                <w:lang w:val="uk-UA"/>
              </w:rPr>
            </w:pPr>
            <w:r w:rsidRPr="00AD05D6">
              <w:rPr>
                <w:sz w:val="22"/>
                <w:szCs w:val="22"/>
                <w:lang w:val="uk-UA"/>
              </w:rPr>
              <w:t>Договір про закупівлю є нікчемним у разі:</w:t>
            </w:r>
          </w:p>
          <w:p w14:paraId="6C1821BF" w14:textId="77777777" w:rsidR="00E82B69" w:rsidRPr="00AD05D6" w:rsidRDefault="00E82B69" w:rsidP="00E82B69">
            <w:pPr>
              <w:ind w:firstLine="284"/>
              <w:jc w:val="both"/>
              <w:rPr>
                <w:sz w:val="22"/>
                <w:szCs w:val="22"/>
                <w:lang w:val="uk-UA"/>
              </w:rPr>
            </w:pPr>
            <w:r w:rsidRPr="00AD05D6">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AD05D6" w:rsidRDefault="00E82B69" w:rsidP="00E82B69">
            <w:pPr>
              <w:ind w:firstLine="284"/>
              <w:jc w:val="both"/>
              <w:rPr>
                <w:sz w:val="22"/>
                <w:szCs w:val="22"/>
                <w:lang w:val="uk-UA"/>
              </w:rPr>
            </w:pPr>
            <w:r w:rsidRPr="00AD05D6">
              <w:rPr>
                <w:sz w:val="22"/>
                <w:szCs w:val="22"/>
                <w:lang w:val="uk-UA"/>
              </w:rPr>
              <w:t>2) укладення договору про закупівлю з порушенням вимог пункту 18 Особливостей;</w:t>
            </w:r>
          </w:p>
          <w:p w14:paraId="714E4B16" w14:textId="77777777" w:rsidR="00E82B69" w:rsidRPr="00AD05D6" w:rsidRDefault="00E82B69" w:rsidP="00E82B69">
            <w:pPr>
              <w:ind w:firstLine="284"/>
              <w:jc w:val="both"/>
              <w:rPr>
                <w:sz w:val="22"/>
                <w:szCs w:val="22"/>
                <w:lang w:val="uk-UA"/>
              </w:rPr>
            </w:pPr>
            <w:r w:rsidRPr="00AD05D6">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6A40EF56" w:rsidR="00E82B69" w:rsidRPr="00AD05D6" w:rsidRDefault="00E82B69" w:rsidP="00E82B69">
            <w:pPr>
              <w:ind w:firstLine="284"/>
              <w:jc w:val="both"/>
              <w:rPr>
                <w:sz w:val="22"/>
                <w:szCs w:val="22"/>
                <w:lang w:val="uk-UA"/>
              </w:rPr>
            </w:pPr>
            <w:r w:rsidRPr="00AD05D6">
              <w:rPr>
                <w:sz w:val="22"/>
                <w:szCs w:val="22"/>
                <w:lang w:val="uk-UA"/>
              </w:rPr>
              <w:lastRenderedPageBreak/>
              <w:t>4) укладення договору з порушенням строків, передбачених абзаца</w:t>
            </w:r>
            <w:r w:rsidR="00911410" w:rsidRPr="00AD05D6">
              <w:rPr>
                <w:sz w:val="22"/>
                <w:szCs w:val="22"/>
                <w:lang w:val="uk-UA"/>
              </w:rPr>
              <w:t>ми третім та четвертим пункту 49</w:t>
            </w:r>
            <w:r w:rsidRPr="00AD05D6">
              <w:rPr>
                <w:sz w:val="22"/>
                <w:szCs w:val="22"/>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7DD82A0" w14:textId="77777777" w:rsidR="00321698" w:rsidRDefault="00E82B69" w:rsidP="00E82B69">
            <w:pPr>
              <w:ind w:firstLine="284"/>
              <w:jc w:val="both"/>
              <w:rPr>
                <w:sz w:val="22"/>
                <w:szCs w:val="22"/>
                <w:lang w:val="uk-UA"/>
              </w:rPr>
            </w:pPr>
            <w:r w:rsidRPr="00AD05D6">
              <w:rPr>
                <w:sz w:val="22"/>
                <w:szCs w:val="22"/>
                <w:lang w:val="uk-UA"/>
              </w:rPr>
              <w:t xml:space="preserve">5) коли </w:t>
            </w:r>
            <w:r w:rsidR="00911410" w:rsidRPr="00AD05D6">
              <w:rPr>
                <w:sz w:val="22"/>
                <w:szCs w:val="22"/>
                <w:lang w:val="uk-UA"/>
              </w:rPr>
              <w:t>назва</w:t>
            </w:r>
            <w:r w:rsidRPr="00AD05D6">
              <w:rPr>
                <w:sz w:val="22"/>
                <w:szCs w:val="22"/>
                <w:lang w:val="uk-UA"/>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1F264A56" w14:textId="24C15756" w:rsidR="006B3276" w:rsidRPr="006B3276" w:rsidRDefault="006B3276" w:rsidP="006B3276">
            <w:pPr>
              <w:ind w:firstLine="284"/>
              <w:jc w:val="both"/>
              <w:rPr>
                <w:sz w:val="22"/>
                <w:szCs w:val="22"/>
                <w:lang w:val="uk-UA"/>
              </w:rPr>
            </w:pPr>
            <w:r w:rsidRPr="006B3276">
              <w:rPr>
                <w:sz w:val="22"/>
                <w:szCs w:val="22"/>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w:t>
            </w:r>
            <w:r>
              <w:rPr>
                <w:sz w:val="22"/>
                <w:szCs w:val="22"/>
                <w:lang w:val="uk-UA"/>
              </w:rPr>
              <w:t>онного аукціону, крім випадків:</w:t>
            </w:r>
          </w:p>
          <w:p w14:paraId="2F05610B" w14:textId="621331DE" w:rsidR="006B3276" w:rsidRPr="006B3276" w:rsidRDefault="006B3276" w:rsidP="006B3276">
            <w:pPr>
              <w:ind w:firstLine="284"/>
              <w:jc w:val="both"/>
              <w:rPr>
                <w:sz w:val="22"/>
                <w:szCs w:val="22"/>
                <w:lang w:val="uk-UA"/>
              </w:rPr>
            </w:pPr>
            <w:r w:rsidRPr="006B3276">
              <w:rPr>
                <w:sz w:val="22"/>
                <w:szCs w:val="22"/>
                <w:lang w:val="uk-UA"/>
              </w:rPr>
              <w:t>-</w:t>
            </w:r>
            <w:r>
              <w:rPr>
                <w:sz w:val="22"/>
                <w:szCs w:val="22"/>
                <w:lang w:val="uk-UA"/>
              </w:rPr>
              <w:t xml:space="preserve"> </w:t>
            </w:r>
            <w:r w:rsidRPr="006B3276">
              <w:rPr>
                <w:sz w:val="22"/>
                <w:szCs w:val="22"/>
                <w:lang w:val="uk-UA"/>
              </w:rPr>
              <w:t>визначення грошового еквівалента зобов’язання в іноземній валюті;</w:t>
            </w:r>
          </w:p>
          <w:p w14:paraId="57AE6019" w14:textId="305CF298" w:rsidR="006B3276" w:rsidRPr="006B3276" w:rsidRDefault="006B3276" w:rsidP="006B3276">
            <w:pPr>
              <w:ind w:firstLine="284"/>
              <w:jc w:val="both"/>
              <w:rPr>
                <w:sz w:val="22"/>
                <w:szCs w:val="22"/>
                <w:lang w:val="uk-UA"/>
              </w:rPr>
            </w:pPr>
            <w:r>
              <w:rPr>
                <w:sz w:val="22"/>
                <w:szCs w:val="22"/>
                <w:lang w:val="uk-UA"/>
              </w:rPr>
              <w:t xml:space="preserve">- </w:t>
            </w:r>
            <w:r w:rsidRPr="006B3276">
              <w:rPr>
                <w:sz w:val="22"/>
                <w:szCs w:val="22"/>
                <w:lang w:val="uk-UA"/>
              </w:rPr>
              <w:t>перерахунку ціни в бік зменшення ціни тендерної пропозиції переможця б</w:t>
            </w:r>
            <w:r>
              <w:rPr>
                <w:sz w:val="22"/>
                <w:szCs w:val="22"/>
                <w:lang w:val="uk-UA"/>
              </w:rPr>
              <w:t>ез зменшення обсягів закупівлі;</w:t>
            </w:r>
          </w:p>
          <w:p w14:paraId="7CF0BF86" w14:textId="126CDEBD" w:rsidR="006B3276" w:rsidRPr="00AD05D6" w:rsidRDefault="006B3276" w:rsidP="006B3276">
            <w:pPr>
              <w:ind w:firstLine="284"/>
              <w:jc w:val="both"/>
              <w:rPr>
                <w:sz w:val="22"/>
                <w:szCs w:val="22"/>
                <w:lang w:val="uk-UA"/>
              </w:rPr>
            </w:pPr>
            <w:r>
              <w:rPr>
                <w:sz w:val="22"/>
                <w:szCs w:val="22"/>
                <w:lang w:val="uk-UA"/>
              </w:rPr>
              <w:t xml:space="preserve">- </w:t>
            </w:r>
            <w:r w:rsidRPr="006B3276">
              <w:rPr>
                <w:sz w:val="22"/>
                <w:szCs w:val="22"/>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AD05D6" w:rsidRPr="00AD05D6" w14:paraId="20116E34" w14:textId="77777777" w:rsidTr="00700406">
        <w:trPr>
          <w:gridAfter w:val="2"/>
          <w:wAfter w:w="4047" w:type="dxa"/>
        </w:trPr>
        <w:tc>
          <w:tcPr>
            <w:tcW w:w="709" w:type="dxa"/>
            <w:gridSpan w:val="2"/>
            <w:shd w:val="clear" w:color="auto" w:fill="auto"/>
          </w:tcPr>
          <w:p w14:paraId="32B5F2FF" w14:textId="77777777" w:rsidR="007E6555" w:rsidRPr="00AD05D6" w:rsidRDefault="007E6555" w:rsidP="007E6555">
            <w:pPr>
              <w:tabs>
                <w:tab w:val="left" w:pos="2160"/>
                <w:tab w:val="left" w:pos="3600"/>
              </w:tabs>
              <w:rPr>
                <w:b/>
                <w:sz w:val="22"/>
                <w:szCs w:val="22"/>
                <w:lang w:val="uk-UA"/>
              </w:rPr>
            </w:pPr>
            <w:r w:rsidRPr="00AD05D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AD05D6" w:rsidRDefault="007E6555" w:rsidP="007E6555">
            <w:pPr>
              <w:tabs>
                <w:tab w:val="left" w:pos="2160"/>
                <w:tab w:val="left" w:pos="3600"/>
              </w:tabs>
              <w:ind w:firstLine="284"/>
              <w:rPr>
                <w:b/>
                <w:sz w:val="22"/>
                <w:szCs w:val="22"/>
                <w:lang w:val="uk-UA"/>
              </w:rPr>
            </w:pPr>
            <w:r w:rsidRPr="00AD05D6">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759CEBDD" w14:textId="1381A138" w:rsidR="007E6555" w:rsidRPr="00AD05D6" w:rsidRDefault="006E688A" w:rsidP="004C7E1F">
            <w:pPr>
              <w:ind w:firstLine="284"/>
              <w:jc w:val="both"/>
              <w:rPr>
                <w:sz w:val="22"/>
                <w:szCs w:val="22"/>
                <w:lang w:val="uk-UA"/>
              </w:rPr>
            </w:pPr>
            <w:r w:rsidRPr="00AD05D6">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D05D6">
              <w:rPr>
                <w:sz w:val="22"/>
                <w:szCs w:val="22"/>
                <w:lang w:val="uk-UA"/>
              </w:rPr>
              <w:t>неукладення</w:t>
            </w:r>
            <w:proofErr w:type="spellEnd"/>
            <w:r w:rsidRPr="00AD05D6">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w:t>
            </w:r>
            <w:r w:rsidR="000C0083" w:rsidRPr="00AD05D6">
              <w:rPr>
                <w:sz w:val="22"/>
                <w:szCs w:val="22"/>
                <w:lang w:val="uk-UA"/>
              </w:rPr>
              <w:t>ність підстав, установлених п.47</w:t>
            </w:r>
            <w:r w:rsidRPr="00AD05D6">
              <w:rPr>
                <w:sz w:val="22"/>
                <w:szCs w:val="22"/>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w:t>
            </w:r>
            <w:r w:rsidR="004C7E1F">
              <w:rPr>
                <w:sz w:val="22"/>
                <w:szCs w:val="22"/>
                <w:lang w:val="uk-UA"/>
              </w:rPr>
              <w:t xml:space="preserve"> укласти договір про закупівлю.</w:t>
            </w:r>
          </w:p>
        </w:tc>
      </w:tr>
      <w:tr w:rsidR="00AD05D6" w:rsidRPr="00AD05D6" w14:paraId="3959BDAD" w14:textId="77777777" w:rsidTr="00700406">
        <w:trPr>
          <w:gridAfter w:val="2"/>
          <w:wAfter w:w="4047" w:type="dxa"/>
        </w:trPr>
        <w:tc>
          <w:tcPr>
            <w:tcW w:w="709" w:type="dxa"/>
            <w:gridSpan w:val="2"/>
            <w:shd w:val="clear" w:color="auto" w:fill="auto"/>
          </w:tcPr>
          <w:p w14:paraId="57BD908A" w14:textId="77777777" w:rsidR="007E6555" w:rsidRPr="00AD05D6" w:rsidRDefault="007E6555" w:rsidP="007E6555">
            <w:pPr>
              <w:tabs>
                <w:tab w:val="left" w:pos="2160"/>
                <w:tab w:val="left" w:pos="3600"/>
              </w:tabs>
              <w:rPr>
                <w:b/>
                <w:sz w:val="22"/>
                <w:szCs w:val="22"/>
                <w:lang w:val="uk-UA"/>
              </w:rPr>
            </w:pPr>
            <w:r w:rsidRPr="00AD05D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AD05D6" w:rsidRDefault="007E6555" w:rsidP="007E6555">
            <w:pPr>
              <w:tabs>
                <w:tab w:val="left" w:pos="2160"/>
                <w:tab w:val="left" w:pos="3600"/>
              </w:tabs>
              <w:ind w:firstLine="284"/>
              <w:rPr>
                <w:b/>
                <w:sz w:val="22"/>
                <w:szCs w:val="22"/>
                <w:lang w:val="uk-UA"/>
              </w:rPr>
            </w:pPr>
            <w:r w:rsidRPr="00AD05D6">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AD05D6" w:rsidRDefault="007E6555" w:rsidP="007E6555">
            <w:pPr>
              <w:widowControl w:val="0"/>
              <w:tabs>
                <w:tab w:val="left" w:pos="10381"/>
              </w:tabs>
              <w:ind w:left="-14" w:firstLine="284"/>
              <w:jc w:val="both"/>
              <w:rPr>
                <w:sz w:val="22"/>
                <w:szCs w:val="22"/>
                <w:lang w:val="uk-UA"/>
              </w:rPr>
            </w:pPr>
            <w:r w:rsidRPr="00AD05D6">
              <w:rPr>
                <w:sz w:val="22"/>
                <w:szCs w:val="22"/>
                <w:lang w:val="uk-UA"/>
              </w:rPr>
              <w:t>Забезпечення виконання договору не вимагається.</w:t>
            </w:r>
          </w:p>
        </w:tc>
      </w:tr>
    </w:tbl>
    <w:p w14:paraId="42CE742F" w14:textId="77777777" w:rsidR="00510E65" w:rsidRPr="00AD05D6" w:rsidRDefault="00510E65" w:rsidP="00D505E4">
      <w:pPr>
        <w:tabs>
          <w:tab w:val="left" w:pos="1050"/>
        </w:tabs>
        <w:rPr>
          <w:lang w:val="uk-UA"/>
        </w:rPr>
      </w:pPr>
    </w:p>
    <w:p w14:paraId="054BFCDB" w14:textId="77777777" w:rsidR="00510E65" w:rsidRPr="00AD05D6" w:rsidRDefault="00510E65">
      <w:pPr>
        <w:spacing w:after="160" w:line="259" w:lineRule="auto"/>
        <w:rPr>
          <w:lang w:val="uk-UA"/>
        </w:rPr>
      </w:pPr>
      <w:r w:rsidRPr="00AD05D6">
        <w:rPr>
          <w:lang w:val="uk-UA"/>
        </w:rPr>
        <w:br w:type="page"/>
      </w:r>
    </w:p>
    <w:p w14:paraId="4F2FFF80" w14:textId="77777777" w:rsidR="00510E65" w:rsidRPr="00AD05D6"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AD05D6">
        <w:rPr>
          <w:rFonts w:ascii="Times New Roman" w:hAnsi="Times New Roman" w:cs="Times New Roman"/>
          <w:b/>
          <w:color w:val="auto"/>
          <w:sz w:val="24"/>
          <w:szCs w:val="24"/>
          <w:lang w:val="uk-UA"/>
        </w:rPr>
        <w:lastRenderedPageBreak/>
        <w:t>ДОДАТОК № 1</w:t>
      </w:r>
    </w:p>
    <w:p w14:paraId="7F69B633" w14:textId="77777777" w:rsidR="00510E65" w:rsidRPr="00AD05D6"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AD05D6">
        <w:rPr>
          <w:rFonts w:ascii="Times New Roman" w:hAnsi="Times New Roman" w:cs="Times New Roman"/>
          <w:b/>
          <w:color w:val="auto"/>
          <w:sz w:val="24"/>
          <w:szCs w:val="24"/>
          <w:lang w:val="uk-UA"/>
        </w:rPr>
        <w:t>до тендерної документації</w:t>
      </w:r>
    </w:p>
    <w:p w14:paraId="157FC787" w14:textId="77777777" w:rsidR="00510E65" w:rsidRPr="00AD05D6"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57E4598A" w14:textId="77777777" w:rsidR="00BA7517" w:rsidRPr="00AD05D6" w:rsidRDefault="00BA7517" w:rsidP="00BA7517">
      <w:pPr>
        <w:ind w:firstLine="284"/>
        <w:jc w:val="center"/>
        <w:rPr>
          <w:b/>
          <w:lang w:val="uk-UA"/>
        </w:rPr>
      </w:pPr>
      <w:r w:rsidRPr="00AD05D6">
        <w:rPr>
          <w:b/>
          <w:lang w:val="uk-UA"/>
        </w:rPr>
        <w:t>ТЕНДЕРНА ПРОПОЗИЦІЯ</w:t>
      </w:r>
    </w:p>
    <w:p w14:paraId="6E4BECEE" w14:textId="77777777" w:rsidR="00BA7517" w:rsidRPr="00AD05D6" w:rsidRDefault="00BA7517" w:rsidP="00BA7517">
      <w:pPr>
        <w:spacing w:line="240" w:lineRule="atLeast"/>
        <w:ind w:firstLine="323"/>
        <w:jc w:val="both"/>
        <w:rPr>
          <w:lang w:val="uk-UA"/>
        </w:rPr>
      </w:pPr>
    </w:p>
    <w:p w14:paraId="71CD5294" w14:textId="77777777" w:rsidR="00BA7517" w:rsidRPr="00AD05D6" w:rsidRDefault="00BA7517" w:rsidP="00BA7517">
      <w:pPr>
        <w:spacing w:line="240" w:lineRule="atLeast"/>
        <w:ind w:firstLine="323"/>
        <w:jc w:val="both"/>
        <w:rPr>
          <w:lang w:val="uk-UA"/>
        </w:rPr>
      </w:pPr>
      <w:r w:rsidRPr="00AD05D6">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6CE5FC29" w14:textId="77777777" w:rsidR="00BA7517" w:rsidRPr="00AD05D6" w:rsidRDefault="00BA7517" w:rsidP="00BA7517">
      <w:pPr>
        <w:spacing w:line="240" w:lineRule="atLeast"/>
        <w:jc w:val="both"/>
        <w:rPr>
          <w:lang w:val="uk-UA"/>
        </w:rPr>
      </w:pPr>
    </w:p>
    <w:p w14:paraId="4E07AF99" w14:textId="77777777" w:rsidR="00BA7517" w:rsidRPr="00AD05D6" w:rsidRDefault="00BA7517" w:rsidP="00BA7517">
      <w:pPr>
        <w:spacing w:line="240" w:lineRule="atLeast"/>
        <w:jc w:val="both"/>
        <w:rPr>
          <w:lang w:val="uk-UA"/>
        </w:rPr>
      </w:pPr>
      <w:r w:rsidRPr="00AD05D6">
        <w:rPr>
          <w:lang w:val="uk-UA"/>
        </w:rPr>
        <w:t>______________________________________________________________________________</w:t>
      </w:r>
    </w:p>
    <w:p w14:paraId="17E8606B" w14:textId="77777777" w:rsidR="00BA7517" w:rsidRPr="00AD05D6" w:rsidRDefault="00BA7517" w:rsidP="00BA7517">
      <w:pPr>
        <w:spacing w:line="240" w:lineRule="atLeast"/>
        <w:ind w:firstLine="323"/>
        <w:jc w:val="center"/>
        <w:rPr>
          <w:lang w:val="uk-UA"/>
        </w:rPr>
      </w:pPr>
      <w:r w:rsidRPr="00AD05D6">
        <w:rPr>
          <w:lang w:val="uk-UA"/>
        </w:rPr>
        <w:t>(назва предмета закупівлі)</w:t>
      </w:r>
    </w:p>
    <w:p w14:paraId="48C7A88F" w14:textId="77777777" w:rsidR="00BA7517" w:rsidRPr="00AD05D6" w:rsidRDefault="00BA7517" w:rsidP="00BA7517">
      <w:pPr>
        <w:spacing w:line="240" w:lineRule="atLeast"/>
        <w:rPr>
          <w:lang w:val="uk-UA"/>
        </w:rPr>
      </w:pPr>
      <w:r w:rsidRPr="00AD05D6">
        <w:rPr>
          <w:lang w:val="uk-UA"/>
        </w:rPr>
        <w:t>______________________________________________________________________________</w:t>
      </w:r>
    </w:p>
    <w:p w14:paraId="2E9A5EED" w14:textId="77777777" w:rsidR="00BA7517" w:rsidRPr="00AD05D6" w:rsidRDefault="00BA7517" w:rsidP="00BA7517">
      <w:pPr>
        <w:pStyle w:val="34"/>
        <w:spacing w:after="0" w:line="240" w:lineRule="atLeast"/>
        <w:ind w:left="0" w:firstLine="323"/>
        <w:jc w:val="center"/>
        <w:rPr>
          <w:sz w:val="24"/>
          <w:szCs w:val="24"/>
          <w:lang w:val="uk-UA" w:eastAsia="en-US"/>
        </w:rPr>
      </w:pPr>
      <w:r w:rsidRPr="00AD05D6">
        <w:rPr>
          <w:sz w:val="24"/>
          <w:szCs w:val="24"/>
          <w:lang w:val="uk-UA" w:eastAsia="en-US"/>
        </w:rPr>
        <w:t>(назва замовника)</w:t>
      </w:r>
    </w:p>
    <w:p w14:paraId="73386FEE" w14:textId="77777777" w:rsidR="00BA7517" w:rsidRPr="00AD05D6" w:rsidRDefault="00BA7517" w:rsidP="00BA7517">
      <w:pPr>
        <w:rPr>
          <w:lang w:val="uk-UA"/>
        </w:rPr>
      </w:pPr>
    </w:p>
    <w:p w14:paraId="572AE263" w14:textId="77777777" w:rsidR="00BA7517" w:rsidRPr="00AD05D6" w:rsidRDefault="00BA7517" w:rsidP="00BA7517">
      <w:pPr>
        <w:rPr>
          <w:lang w:val="uk-UA"/>
        </w:rPr>
      </w:pPr>
      <w:r w:rsidRPr="00AD05D6">
        <w:rPr>
          <w:lang w:val="uk-UA"/>
        </w:rPr>
        <w:t>Повне найменування учасника____________________________________________________</w:t>
      </w:r>
    </w:p>
    <w:p w14:paraId="233BE395" w14:textId="77777777" w:rsidR="00BA7517" w:rsidRPr="00AD05D6" w:rsidRDefault="00BA7517" w:rsidP="00BA7517">
      <w:pPr>
        <w:rPr>
          <w:lang w:val="uk-UA"/>
        </w:rPr>
      </w:pPr>
      <w:r w:rsidRPr="00AD05D6">
        <w:rPr>
          <w:lang w:val="uk-UA"/>
        </w:rPr>
        <w:t>Код ЄДРПОУ __________________________________________________________________</w:t>
      </w:r>
    </w:p>
    <w:p w14:paraId="4B968905" w14:textId="77777777" w:rsidR="00BA7517" w:rsidRPr="00AD05D6" w:rsidRDefault="00BA7517" w:rsidP="00BA7517">
      <w:pPr>
        <w:jc w:val="both"/>
        <w:rPr>
          <w:bCs/>
          <w:lang w:val="uk-UA"/>
        </w:rPr>
      </w:pPr>
    </w:p>
    <w:p w14:paraId="69136001" w14:textId="77777777" w:rsidR="00BA7517" w:rsidRPr="00AD05D6" w:rsidRDefault="00BA7517" w:rsidP="00BA7517">
      <w:pPr>
        <w:jc w:val="both"/>
        <w:rPr>
          <w:bCs/>
          <w:lang w:val="uk-UA"/>
        </w:rPr>
      </w:pPr>
      <w:r w:rsidRPr="00AD05D6">
        <w:rPr>
          <w:bCs/>
          <w:lang w:val="uk-UA"/>
        </w:rPr>
        <w:t>Розглянувши тендерну документацію, ми згодні виконати роботи за ціною:</w:t>
      </w:r>
    </w:p>
    <w:p w14:paraId="2756E261" w14:textId="77777777" w:rsidR="00BA7517" w:rsidRPr="00AD05D6" w:rsidRDefault="00BA7517" w:rsidP="00BA7517">
      <w:pPr>
        <w:jc w:val="both"/>
        <w:rPr>
          <w:bCs/>
          <w:lang w:val="uk-UA"/>
        </w:rPr>
      </w:pPr>
    </w:p>
    <w:p w14:paraId="4B3758D0" w14:textId="77777777" w:rsidR="00BA7517" w:rsidRPr="00AD05D6" w:rsidRDefault="00BA7517" w:rsidP="00BA7517">
      <w:pPr>
        <w:jc w:val="both"/>
        <w:rPr>
          <w:bCs/>
          <w:lang w:val="uk-UA"/>
        </w:rPr>
      </w:pPr>
      <w:r w:rsidRPr="00AD05D6">
        <w:rPr>
          <w:bCs/>
          <w:lang w:val="uk-UA"/>
        </w:rPr>
        <w:t>_____________________________________________________________________ (з/без ПДВ*),</w:t>
      </w:r>
    </w:p>
    <w:p w14:paraId="2556F888" w14:textId="77777777" w:rsidR="00BA7517" w:rsidRPr="00AD05D6" w:rsidRDefault="00BA7517" w:rsidP="00BA7517">
      <w:pPr>
        <w:jc w:val="center"/>
        <w:rPr>
          <w:bCs/>
          <w:i/>
          <w:sz w:val="20"/>
          <w:lang w:val="uk-UA"/>
        </w:rPr>
      </w:pPr>
      <w:r w:rsidRPr="00AD05D6">
        <w:rPr>
          <w:bCs/>
          <w:i/>
          <w:sz w:val="20"/>
          <w:lang w:val="uk-UA"/>
        </w:rPr>
        <w:t>ціна тендерної пропозиції цифрами і прописом</w:t>
      </w:r>
    </w:p>
    <w:p w14:paraId="14895280" w14:textId="77777777" w:rsidR="00BA7517" w:rsidRPr="00AD05D6" w:rsidRDefault="00BA7517" w:rsidP="00BA7517">
      <w:pPr>
        <w:jc w:val="both"/>
        <w:rPr>
          <w:i/>
          <w:sz w:val="20"/>
          <w:lang w:val="uk-UA"/>
        </w:rPr>
      </w:pPr>
      <w:r w:rsidRPr="00AD05D6">
        <w:rPr>
          <w:bCs/>
          <w:i/>
          <w:sz w:val="20"/>
          <w:lang w:val="uk-UA"/>
        </w:rPr>
        <w:t>*Сума з ПДВ зазначається лише тими учасниками, які є платниками ПДВ</w:t>
      </w:r>
      <w:r w:rsidRPr="00AD05D6">
        <w:rPr>
          <w:i/>
          <w:sz w:val="20"/>
          <w:lang w:val="uk-UA"/>
        </w:rPr>
        <w:t xml:space="preserve">. </w:t>
      </w:r>
    </w:p>
    <w:p w14:paraId="732EAAD9" w14:textId="77777777" w:rsidR="00BA7517" w:rsidRPr="00AD05D6" w:rsidRDefault="00BA7517" w:rsidP="00BA7517">
      <w:pPr>
        <w:jc w:val="both"/>
        <w:rPr>
          <w:bCs/>
          <w:lang w:val="uk-UA"/>
        </w:rPr>
      </w:pPr>
    </w:p>
    <w:p w14:paraId="605D496E" w14:textId="77777777" w:rsidR="00BA7517" w:rsidRPr="00AD05D6" w:rsidRDefault="00BA7517" w:rsidP="00BA7517">
      <w:pPr>
        <w:jc w:val="both"/>
        <w:rPr>
          <w:lang w:val="uk-UA"/>
        </w:rPr>
      </w:pPr>
      <w:r w:rsidRPr="00AD05D6">
        <w:rPr>
          <w:bCs/>
          <w:lang w:val="uk-UA"/>
        </w:rPr>
        <w:t>Вид договірної ціни ___________________________________________________</w:t>
      </w:r>
    </w:p>
    <w:p w14:paraId="75D6F1E0" w14:textId="77777777" w:rsidR="00BA7517" w:rsidRPr="00AD05D6" w:rsidRDefault="00BA7517" w:rsidP="00BA7517">
      <w:pPr>
        <w:jc w:val="both"/>
        <w:rPr>
          <w:bCs/>
          <w:lang w:val="uk-UA"/>
        </w:rPr>
      </w:pPr>
    </w:p>
    <w:p w14:paraId="520A1450" w14:textId="77777777" w:rsidR="00BA7517" w:rsidRPr="00AD05D6" w:rsidRDefault="00BA7517" w:rsidP="00BA7517">
      <w:pPr>
        <w:widowControl w:val="0"/>
        <w:autoSpaceDE w:val="0"/>
        <w:autoSpaceDN w:val="0"/>
        <w:adjustRightInd w:val="0"/>
        <w:ind w:firstLine="323"/>
        <w:jc w:val="both"/>
        <w:rPr>
          <w:lang w:val="uk-UA"/>
        </w:rPr>
      </w:pPr>
      <w:r w:rsidRPr="00AD05D6">
        <w:rPr>
          <w:lang w:val="uk-UA"/>
        </w:rPr>
        <w:t xml:space="preserve">Якщо нас буде визнано переможцем торгів, ми зобов’язуємося підписати договір про закупівлю у строк не раніше ніж через 5 днів з дати оприлюднення в електронній системі </w:t>
      </w:r>
      <w:proofErr w:type="spellStart"/>
      <w:r w:rsidRPr="00AD05D6">
        <w:rPr>
          <w:lang w:val="uk-UA"/>
        </w:rPr>
        <w:t>закупівель</w:t>
      </w:r>
      <w:proofErr w:type="spellEnd"/>
      <w:r w:rsidRPr="00AD05D6">
        <w:rPr>
          <w:lang w:val="uk-UA"/>
        </w:rPr>
        <w:t xml:space="preserve">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67BA174E" w14:textId="77777777" w:rsidR="00BA7517" w:rsidRPr="00AD05D6" w:rsidRDefault="00BA7517" w:rsidP="00BA7517">
      <w:pPr>
        <w:widowControl w:val="0"/>
        <w:autoSpaceDE w:val="0"/>
        <w:autoSpaceDN w:val="0"/>
        <w:adjustRightInd w:val="0"/>
        <w:ind w:firstLine="323"/>
        <w:jc w:val="both"/>
        <w:rPr>
          <w:lang w:val="uk-UA"/>
        </w:rPr>
      </w:pPr>
      <w:r w:rsidRPr="00AD05D6">
        <w:rPr>
          <w:lang w:val="uk-UA"/>
        </w:rPr>
        <w:t>Ми зобов’язуємося надати документи, що підтверджують відсутність підстав, передбачених п.47 особливостей та які є обов’язковими для надання переможцем торгів відповідно до вимог тендерної документації.</w:t>
      </w:r>
    </w:p>
    <w:p w14:paraId="691CE7CC" w14:textId="77777777" w:rsidR="00BA7517" w:rsidRPr="00AD05D6" w:rsidRDefault="00BA7517" w:rsidP="00BA7517">
      <w:pPr>
        <w:widowControl w:val="0"/>
        <w:autoSpaceDE w:val="0"/>
        <w:autoSpaceDN w:val="0"/>
        <w:adjustRightInd w:val="0"/>
        <w:ind w:firstLine="323"/>
        <w:jc w:val="both"/>
        <w:rPr>
          <w:lang w:val="uk-UA"/>
        </w:rPr>
      </w:pPr>
    </w:p>
    <w:p w14:paraId="14F55C7F" w14:textId="77777777" w:rsidR="00BA7517" w:rsidRPr="00AD05D6" w:rsidRDefault="00BA7517" w:rsidP="00BA7517">
      <w:pPr>
        <w:widowControl w:val="0"/>
        <w:autoSpaceDE w:val="0"/>
        <w:autoSpaceDN w:val="0"/>
        <w:adjustRightInd w:val="0"/>
        <w:ind w:firstLine="323"/>
        <w:jc w:val="both"/>
        <w:rPr>
          <w:sz w:val="20"/>
          <w:szCs w:val="20"/>
          <w:lang w:val="uk-UA"/>
        </w:rPr>
      </w:pPr>
      <w:r w:rsidRPr="00AD05D6">
        <w:rPr>
          <w:sz w:val="20"/>
          <w:szCs w:val="20"/>
          <w:lang w:val="uk-UA"/>
        </w:rPr>
        <w:t>______________________________________________</w:t>
      </w:r>
    </w:p>
    <w:p w14:paraId="23EA3062" w14:textId="77777777" w:rsidR="00BA7517" w:rsidRPr="00AD05D6" w:rsidRDefault="00BA7517" w:rsidP="00BA7517">
      <w:pPr>
        <w:ind w:firstLine="284"/>
        <w:rPr>
          <w:i/>
          <w:lang w:val="uk-UA"/>
        </w:rPr>
      </w:pPr>
      <w:r w:rsidRPr="00AD05D6">
        <w:rPr>
          <w:i/>
          <w:sz w:val="18"/>
          <w:szCs w:val="18"/>
          <w:lang w:val="uk-UA"/>
        </w:rPr>
        <w:t>Посада (правовий статус для ФОП),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0C0AD993" w14:textId="77777777" w:rsidR="00510E65" w:rsidRPr="00AD05D6" w:rsidRDefault="00510E65" w:rsidP="00510E65">
      <w:pPr>
        <w:spacing w:line="240" w:lineRule="atLeast"/>
        <w:ind w:firstLine="323"/>
        <w:jc w:val="both"/>
        <w:rPr>
          <w:lang w:val="uk-UA"/>
        </w:rPr>
      </w:pPr>
    </w:p>
    <w:p w14:paraId="4C603366" w14:textId="77777777" w:rsidR="00510E65" w:rsidRPr="00AD05D6" w:rsidRDefault="00510E65" w:rsidP="00510E65">
      <w:pPr>
        <w:rPr>
          <w:b/>
          <w:bCs/>
          <w:sz w:val="20"/>
          <w:szCs w:val="20"/>
          <w:lang w:val="uk-UA" w:eastAsia="uk-UA"/>
        </w:rPr>
      </w:pPr>
      <w:r w:rsidRPr="00AD05D6">
        <w:rPr>
          <w:b/>
          <w:bCs/>
          <w:lang w:val="uk-UA" w:eastAsia="uk-UA"/>
        </w:rPr>
        <w:br w:type="page"/>
      </w:r>
    </w:p>
    <w:p w14:paraId="21A0A853" w14:textId="77777777" w:rsidR="00510E65" w:rsidRPr="00AD05D6"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AD05D6">
        <w:rPr>
          <w:rFonts w:ascii="Times New Roman" w:hAnsi="Times New Roman" w:cs="Times New Roman"/>
          <w:b/>
          <w:bCs/>
          <w:sz w:val="24"/>
          <w:szCs w:val="24"/>
          <w:lang w:val="uk-UA" w:eastAsia="uk-UA"/>
        </w:rPr>
        <w:lastRenderedPageBreak/>
        <w:t>ДОДАТОК № 2</w:t>
      </w:r>
    </w:p>
    <w:p w14:paraId="2B662A95" w14:textId="77777777" w:rsidR="00510E65" w:rsidRPr="00AD05D6"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AD05D6">
        <w:rPr>
          <w:rFonts w:ascii="Times New Roman" w:hAnsi="Times New Roman" w:cs="Times New Roman"/>
          <w:b/>
          <w:bCs/>
          <w:sz w:val="24"/>
          <w:szCs w:val="24"/>
          <w:lang w:val="uk-UA" w:eastAsia="uk-UA"/>
        </w:rPr>
        <w:t>до тендерної документації</w:t>
      </w:r>
    </w:p>
    <w:p w14:paraId="10096512" w14:textId="77777777" w:rsidR="00990D79" w:rsidRDefault="00990D79" w:rsidP="00990D79">
      <w:pPr>
        <w:jc w:val="center"/>
        <w:rPr>
          <w:rFonts w:eastAsiaTheme="minorHAnsi"/>
          <w:b/>
          <w:bCs/>
          <w:lang w:val="uk-UA" w:eastAsia="uk-UA"/>
        </w:rPr>
      </w:pPr>
      <w:bookmarkStart w:id="7" w:name="_Hlk128748801"/>
    </w:p>
    <w:p w14:paraId="68D61AE1" w14:textId="4D2E9B52" w:rsidR="00990D79" w:rsidRPr="00AD05D6" w:rsidRDefault="00990D79" w:rsidP="00990D79">
      <w:pPr>
        <w:jc w:val="center"/>
        <w:rPr>
          <w:b/>
          <w:bCs/>
          <w:sz w:val="22"/>
          <w:szCs w:val="22"/>
          <w:lang w:val="uk-UA"/>
        </w:rPr>
      </w:pPr>
      <w:r w:rsidRPr="00AD05D6">
        <w:rPr>
          <w:b/>
          <w:bCs/>
          <w:sz w:val="22"/>
          <w:szCs w:val="22"/>
          <w:lang w:val="uk-UA"/>
        </w:rPr>
        <w:t>КВАЛІФІКАЦІЙНІ КРИТЕРІЇ</w:t>
      </w:r>
    </w:p>
    <w:p w14:paraId="78D21435" w14:textId="77777777" w:rsidR="00990D79" w:rsidRPr="00AD05D6" w:rsidRDefault="00990D79" w:rsidP="00990D79">
      <w:pPr>
        <w:ind w:firstLine="284"/>
        <w:jc w:val="center"/>
        <w:rPr>
          <w:b/>
          <w:bCs/>
          <w:sz w:val="22"/>
          <w:szCs w:val="22"/>
          <w:lang w:val="uk-UA"/>
        </w:rPr>
      </w:pPr>
      <w:r w:rsidRPr="00AD05D6">
        <w:rPr>
          <w:b/>
          <w:bCs/>
          <w:sz w:val="22"/>
          <w:szCs w:val="22"/>
          <w:lang w:val="uk-UA"/>
        </w:rPr>
        <w:t xml:space="preserve">відповідно до статті 16 Закону та інформація про спосіб підтвердження </w:t>
      </w:r>
    </w:p>
    <w:p w14:paraId="2E5E39BB" w14:textId="77777777" w:rsidR="00990D79" w:rsidRPr="00AD05D6" w:rsidRDefault="00990D79" w:rsidP="00990D79">
      <w:pPr>
        <w:ind w:firstLine="284"/>
        <w:jc w:val="center"/>
        <w:rPr>
          <w:sz w:val="22"/>
          <w:szCs w:val="22"/>
          <w:lang w:val="uk-UA"/>
        </w:rPr>
      </w:pPr>
      <w:r w:rsidRPr="00AD05D6">
        <w:rPr>
          <w:b/>
          <w:bCs/>
          <w:sz w:val="22"/>
          <w:szCs w:val="22"/>
          <w:lang w:val="uk-UA"/>
        </w:rPr>
        <w:t>відповідності учасників установленим кваліфікаційним критеріям і вимогам</w:t>
      </w:r>
    </w:p>
    <w:p w14:paraId="6FD973CD" w14:textId="77777777" w:rsidR="00990D79" w:rsidRPr="00E7435A" w:rsidRDefault="00990D79" w:rsidP="00990D79">
      <w:pPr>
        <w:ind w:firstLine="284"/>
        <w:jc w:val="both"/>
        <w:rPr>
          <w:sz w:val="20"/>
          <w:szCs w:val="22"/>
          <w:lang w:val="uk-UA"/>
        </w:rPr>
      </w:pPr>
    </w:p>
    <w:p w14:paraId="7E6B5476" w14:textId="77777777" w:rsidR="007323C0" w:rsidRPr="006A02F2" w:rsidRDefault="007323C0" w:rsidP="007323C0">
      <w:pPr>
        <w:ind w:firstLine="284"/>
        <w:jc w:val="both"/>
        <w:rPr>
          <w:sz w:val="22"/>
          <w:szCs w:val="22"/>
          <w:lang w:val="uk-UA"/>
        </w:rPr>
      </w:pPr>
      <w:r w:rsidRPr="006A02F2">
        <w:rPr>
          <w:sz w:val="22"/>
          <w:szCs w:val="22"/>
          <w:lang w:val="uk-UA"/>
        </w:rPr>
        <w:t xml:space="preserve">1. </w:t>
      </w:r>
      <w:r w:rsidRPr="006A02F2">
        <w:rPr>
          <w:b/>
          <w:bCs/>
          <w:i/>
          <w:iCs/>
          <w:sz w:val="22"/>
          <w:szCs w:val="22"/>
          <w:lang w:val="uk-UA"/>
        </w:rPr>
        <w:t>Наявність в учасника процедури закупівлі обладнання, матеріально-технічної бази та технологій</w:t>
      </w:r>
    </w:p>
    <w:p w14:paraId="769440A1" w14:textId="77777777" w:rsidR="007323C0" w:rsidRPr="006A02F2" w:rsidRDefault="007323C0" w:rsidP="007323C0">
      <w:pPr>
        <w:ind w:firstLine="284"/>
        <w:jc w:val="both"/>
        <w:rPr>
          <w:sz w:val="22"/>
          <w:szCs w:val="22"/>
          <w:lang w:val="uk-UA"/>
        </w:rPr>
      </w:pPr>
      <w:r w:rsidRPr="006A02F2">
        <w:rPr>
          <w:sz w:val="22"/>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308053CE" w14:textId="77777777" w:rsidR="007323C0" w:rsidRPr="006A02F2" w:rsidRDefault="007323C0" w:rsidP="007323C0">
      <w:pPr>
        <w:autoSpaceDN w:val="0"/>
        <w:ind w:firstLine="284"/>
        <w:jc w:val="both"/>
        <w:rPr>
          <w:sz w:val="22"/>
          <w:lang w:val="uk-UA"/>
        </w:rPr>
      </w:pPr>
      <w:r w:rsidRPr="006A02F2">
        <w:rPr>
          <w:sz w:val="22"/>
          <w:lang w:val="uk-UA"/>
        </w:rPr>
        <w:t>1.1. Довідку про наявність в учасника основного обладнання та необхідної матеріально-технічної бази.</w:t>
      </w:r>
    </w:p>
    <w:p w14:paraId="461BCE4B" w14:textId="77777777" w:rsidR="007323C0" w:rsidRPr="006A02F2" w:rsidRDefault="007323C0" w:rsidP="007323C0">
      <w:pPr>
        <w:ind w:firstLine="284"/>
        <w:jc w:val="both"/>
        <w:rPr>
          <w:sz w:val="22"/>
          <w:lang w:val="uk-UA"/>
        </w:rPr>
      </w:pPr>
      <w:r w:rsidRPr="006A02F2">
        <w:rPr>
          <w:sz w:val="22"/>
          <w:lang w:val="uk-UA"/>
        </w:rPr>
        <w:t xml:space="preserve">1.2. Для підтвердження інформації, зазначеної в Довідці згідно п.1.1., учасник повинен надати: </w:t>
      </w:r>
    </w:p>
    <w:p w14:paraId="33C5DF86" w14:textId="77777777" w:rsidR="007323C0" w:rsidRPr="006A02F2" w:rsidRDefault="007323C0" w:rsidP="007323C0">
      <w:pPr>
        <w:ind w:firstLine="284"/>
        <w:jc w:val="both"/>
        <w:rPr>
          <w:sz w:val="22"/>
          <w:lang w:val="uk-UA"/>
        </w:rPr>
      </w:pPr>
      <w:r w:rsidRPr="006A02F2">
        <w:rPr>
          <w:sz w:val="22"/>
          <w:lang w:val="uk-UA"/>
        </w:rPr>
        <w:t>1.2.1. у разі, якщо обладнання та матеріально-технічна база є власними, надаються:</w:t>
      </w:r>
    </w:p>
    <w:p w14:paraId="491CEE12" w14:textId="77777777" w:rsidR="007323C0" w:rsidRPr="006A02F2" w:rsidRDefault="007323C0" w:rsidP="007323C0">
      <w:pPr>
        <w:ind w:firstLine="284"/>
        <w:jc w:val="both"/>
        <w:rPr>
          <w:sz w:val="22"/>
          <w:lang w:val="uk-UA"/>
        </w:rPr>
      </w:pPr>
      <w:r w:rsidRPr="006A02F2">
        <w:rPr>
          <w:sz w:val="22"/>
          <w:lang w:val="uk-UA"/>
        </w:rPr>
        <w:t>- для підтвердження наявності нерухомого майна, у разі зазначення,– витяг з Державного реєстру речових прав на нерухоме майно;</w:t>
      </w:r>
    </w:p>
    <w:p w14:paraId="75E612EF" w14:textId="77777777" w:rsidR="007323C0" w:rsidRPr="006A02F2" w:rsidRDefault="007323C0" w:rsidP="007323C0">
      <w:pPr>
        <w:ind w:firstLine="284"/>
        <w:jc w:val="both"/>
        <w:rPr>
          <w:sz w:val="22"/>
          <w:lang w:val="uk-UA"/>
        </w:rPr>
      </w:pPr>
      <w:r w:rsidRPr="006A02F2">
        <w:rPr>
          <w:sz w:val="22"/>
          <w:lang w:val="uk-UA"/>
        </w:rPr>
        <w:t>- для підтвердження наявності автомобілів, у разі зазначення,– свідоцтво про реєстрацію транспортного засобу/машини/великотоннажного транспортного засобу/технологічного транспортного засобу;</w:t>
      </w:r>
    </w:p>
    <w:p w14:paraId="16715855" w14:textId="77777777" w:rsidR="007323C0" w:rsidRPr="006A02F2" w:rsidRDefault="007323C0" w:rsidP="007323C0">
      <w:pPr>
        <w:ind w:firstLine="284"/>
        <w:jc w:val="both"/>
        <w:rPr>
          <w:sz w:val="22"/>
          <w:lang w:val="uk-UA"/>
        </w:rPr>
      </w:pPr>
      <w:r w:rsidRPr="006A02F2">
        <w:rPr>
          <w:sz w:val="22"/>
          <w:lang w:val="uk-UA"/>
        </w:rPr>
        <w:t xml:space="preserve">- для підтвердження наявності обладнання та устаткування – видаткові накладні, або акти приймання-передачі, або бухгалтерська довідка, або витяг з балансового рахунку, або </w:t>
      </w:r>
      <w:proofErr w:type="spellStart"/>
      <w:r w:rsidRPr="006A02F2">
        <w:rPr>
          <w:sz w:val="22"/>
          <w:lang w:val="uk-UA"/>
        </w:rPr>
        <w:t>оборотно</w:t>
      </w:r>
      <w:proofErr w:type="spellEnd"/>
      <w:r w:rsidRPr="006A02F2">
        <w:rPr>
          <w:sz w:val="22"/>
          <w:lang w:val="uk-UA"/>
        </w:rPr>
        <w:t>-сальдова відомість;</w:t>
      </w:r>
    </w:p>
    <w:p w14:paraId="155671F3" w14:textId="77777777" w:rsidR="007323C0" w:rsidRPr="006A02F2" w:rsidRDefault="007323C0" w:rsidP="007323C0">
      <w:pPr>
        <w:ind w:firstLine="284"/>
        <w:jc w:val="both"/>
        <w:rPr>
          <w:sz w:val="22"/>
          <w:lang w:val="uk-UA"/>
        </w:rPr>
      </w:pPr>
      <w:r w:rsidRPr="006A02F2">
        <w:rPr>
          <w:sz w:val="22"/>
          <w:lang w:val="uk-UA"/>
        </w:rPr>
        <w:t>1.2.2. у разі, якщо обладнання та матеріально-технічна база залучені учасником, надаються:</w:t>
      </w:r>
    </w:p>
    <w:p w14:paraId="305E2C2E" w14:textId="77777777" w:rsidR="007323C0" w:rsidRPr="006A02F2" w:rsidRDefault="007323C0" w:rsidP="007323C0">
      <w:pPr>
        <w:ind w:firstLine="284"/>
        <w:jc w:val="both"/>
        <w:rPr>
          <w:sz w:val="22"/>
          <w:lang w:val="uk-UA"/>
        </w:rPr>
      </w:pPr>
      <w:r w:rsidRPr="006A02F2">
        <w:rPr>
          <w:sz w:val="22"/>
          <w:lang w:val="uk-UA"/>
        </w:rPr>
        <w:t>- для підтвердження наявності нерухомого майна, у разі зазначення,– договір оренди/суборенди/лізингу з актами приймання-передачі;</w:t>
      </w:r>
    </w:p>
    <w:p w14:paraId="27D19D54" w14:textId="77777777" w:rsidR="007323C0" w:rsidRPr="006A02F2" w:rsidRDefault="007323C0" w:rsidP="007323C0">
      <w:pPr>
        <w:ind w:firstLine="284"/>
        <w:jc w:val="both"/>
        <w:rPr>
          <w:sz w:val="22"/>
          <w:lang w:val="uk-UA"/>
        </w:rPr>
      </w:pPr>
      <w:r w:rsidRPr="006A02F2">
        <w:rPr>
          <w:sz w:val="22"/>
          <w:lang w:val="uk-UA"/>
        </w:rPr>
        <w:t>- для підтвердження наявності автомобілів, у разі зазначення,– свідоцтво про реєстрацію транспортного засобу/машини/великотоннажного транспортного засобу/технологічного транспортного засобу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w:t>
      </w:r>
    </w:p>
    <w:p w14:paraId="2F8D7755" w14:textId="77777777" w:rsidR="007323C0" w:rsidRPr="006A02F2" w:rsidRDefault="007323C0" w:rsidP="007323C0">
      <w:pPr>
        <w:ind w:firstLine="284"/>
        <w:jc w:val="both"/>
        <w:rPr>
          <w:sz w:val="22"/>
          <w:lang w:val="uk-UA"/>
        </w:rPr>
      </w:pPr>
      <w:r w:rsidRPr="006A02F2">
        <w:rPr>
          <w:sz w:val="22"/>
          <w:lang w:val="uk-UA"/>
        </w:rPr>
        <w:t>- для підтвердження наявності обладнання та устаткування – договір оренди/суборенди/лізингу/ інший договір, передбачений законодавством.</w:t>
      </w:r>
    </w:p>
    <w:p w14:paraId="6127CD38" w14:textId="77777777" w:rsidR="007323C0" w:rsidRPr="006A02F2" w:rsidRDefault="007323C0" w:rsidP="007323C0">
      <w:pPr>
        <w:ind w:firstLine="284"/>
        <w:jc w:val="both"/>
        <w:rPr>
          <w:sz w:val="22"/>
          <w:lang w:val="uk-UA"/>
        </w:rPr>
      </w:pPr>
      <w:r w:rsidRPr="006A02F2">
        <w:rPr>
          <w:sz w:val="22"/>
          <w:lang w:val="uk-UA"/>
        </w:rPr>
        <w:t>Договори мають бути чинні на день подання тендерної пропозиції.</w:t>
      </w:r>
    </w:p>
    <w:p w14:paraId="4EF8D946" w14:textId="77777777" w:rsidR="007323C0" w:rsidRPr="006A02F2" w:rsidRDefault="007323C0" w:rsidP="007323C0">
      <w:pPr>
        <w:ind w:firstLine="284"/>
        <w:jc w:val="both"/>
        <w:rPr>
          <w:b/>
          <w:bCs/>
          <w:i/>
          <w:iCs/>
          <w:sz w:val="22"/>
          <w:szCs w:val="22"/>
          <w:lang w:val="uk-UA"/>
        </w:rPr>
      </w:pPr>
      <w:r w:rsidRPr="006A02F2">
        <w:rPr>
          <w:sz w:val="22"/>
          <w:szCs w:val="22"/>
          <w:lang w:val="uk-UA"/>
        </w:rPr>
        <w:t xml:space="preserve">2. </w:t>
      </w:r>
      <w:r w:rsidRPr="006A02F2">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3BB43CE7" w14:textId="77777777" w:rsidR="007323C0" w:rsidRPr="006A02F2" w:rsidRDefault="007323C0" w:rsidP="007323C0">
      <w:pPr>
        <w:ind w:firstLine="284"/>
        <w:jc w:val="both"/>
        <w:rPr>
          <w:sz w:val="22"/>
          <w:szCs w:val="22"/>
          <w:lang w:val="uk-UA"/>
        </w:rPr>
      </w:pPr>
      <w:r w:rsidRPr="006A02F2">
        <w:rPr>
          <w:sz w:val="22"/>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0C914808" w14:textId="77777777" w:rsidR="007323C0" w:rsidRPr="006A02F2" w:rsidRDefault="007323C0" w:rsidP="007323C0">
      <w:pPr>
        <w:ind w:firstLine="284"/>
        <w:jc w:val="both"/>
        <w:rPr>
          <w:sz w:val="22"/>
          <w:szCs w:val="22"/>
          <w:lang w:val="uk-UA"/>
        </w:rPr>
      </w:pPr>
      <w:r w:rsidRPr="006A02F2">
        <w:rPr>
          <w:sz w:val="22"/>
          <w:szCs w:val="22"/>
          <w:lang w:val="uk-UA"/>
        </w:rPr>
        <w:t xml:space="preserve">2.1. Довідку в довільній формі про наявність працівників відповідної кваліфікації, які мають необхідні знання та досвід, із інформацією про працівників учасника, зокрема ПІБ, посаду (або виду роботи працівника якої професії чи посади буде виконувати працівник за договором цивільно-правового характеру), підставу залучення (трудовий договір/контракт/договір цивільно–правового характеру або працівник субпідрядника). Довідка повинна підтверджувати наявність в учасника інженерно-технічних працівників та працівників робочих професій. Довідка повинна містити інформацію про відповідального за охорону праці працівника на підприємстві учасника, що пройшов навчання та/або перевірку знань з питань охорони праці або технології робіт з НПАОП 0.00-1.15-07; НПАОП 0.00-1.71-13; НПАОП 45.2-7.02-12 та загального курсу, на підтвердження чого у складі тендерної пропозиції надається відповідний діючий протокол або витяг з протоколу, який має містити номер та назву вказаних НПАОП. </w:t>
      </w:r>
    </w:p>
    <w:p w14:paraId="3C8513C7" w14:textId="77777777" w:rsidR="007323C0" w:rsidRPr="006A02F2" w:rsidRDefault="007323C0" w:rsidP="007323C0">
      <w:pPr>
        <w:ind w:firstLine="284"/>
        <w:jc w:val="both"/>
        <w:rPr>
          <w:sz w:val="22"/>
          <w:szCs w:val="22"/>
          <w:lang w:val="uk-UA"/>
        </w:rPr>
      </w:pPr>
      <w:r w:rsidRPr="006A02F2">
        <w:rPr>
          <w:sz w:val="22"/>
          <w:szCs w:val="22"/>
          <w:lang w:val="uk-UA"/>
        </w:rPr>
        <w:t>На кожного працівника, вказаного в довідці, учасник надає в складі тендерної пропозиції діюче посвідчення та/або діючий протокол чи витяг з протоколу про проходження навчання та/або із  перевірки знань з питань охорони праці або технології робіт з НПАОП 0.00-1.15-07; НПАОП 0.00-1.71-13 та НПАОП 45.2-7.02-12. Протокол (витяг з протоколу) про проходження навчання та/або із перевірки знань з питань охорони праці або технології робіт повинен містити номер та назву вказаних НПАОП.</w:t>
      </w:r>
    </w:p>
    <w:p w14:paraId="58548DF6" w14:textId="77777777" w:rsidR="007323C0" w:rsidRPr="006A02F2" w:rsidRDefault="007323C0" w:rsidP="007323C0">
      <w:pPr>
        <w:ind w:firstLine="284"/>
        <w:jc w:val="both"/>
        <w:rPr>
          <w:sz w:val="22"/>
          <w:szCs w:val="22"/>
          <w:lang w:val="uk-UA"/>
        </w:rPr>
      </w:pPr>
      <w:r w:rsidRPr="006A02F2">
        <w:rPr>
          <w:sz w:val="22"/>
          <w:szCs w:val="22"/>
          <w:lang w:val="uk-UA"/>
        </w:rPr>
        <w:t xml:space="preserve">2.2. На підтвердження наявності в учасника зазначених у Довідці згідно </w:t>
      </w:r>
      <w:proofErr w:type="spellStart"/>
      <w:r w:rsidRPr="006A02F2">
        <w:rPr>
          <w:sz w:val="22"/>
          <w:szCs w:val="22"/>
          <w:lang w:val="uk-UA"/>
        </w:rPr>
        <w:t>п.п</w:t>
      </w:r>
      <w:proofErr w:type="spellEnd"/>
      <w:r w:rsidRPr="006A02F2">
        <w:rPr>
          <w:sz w:val="22"/>
          <w:szCs w:val="22"/>
          <w:lang w:val="uk-UA"/>
        </w:rPr>
        <w:t xml:space="preserve">. 2.1.,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14:paraId="3ED6F9F3" w14:textId="77777777" w:rsidR="007323C0" w:rsidRPr="006A02F2" w:rsidRDefault="007323C0" w:rsidP="007323C0">
      <w:pPr>
        <w:ind w:firstLine="284"/>
        <w:jc w:val="both"/>
        <w:rPr>
          <w:sz w:val="22"/>
          <w:szCs w:val="22"/>
          <w:lang w:val="uk-UA"/>
        </w:rPr>
      </w:pPr>
      <w:r w:rsidRPr="006A02F2">
        <w:rPr>
          <w:sz w:val="22"/>
          <w:szCs w:val="22"/>
          <w:lang w:val="uk-UA"/>
        </w:rPr>
        <w:t xml:space="preserve">2.3.  Чинні медичні книжки за формою № 1-ОМК «Особиста медична книжка», затвердженою  наказом Міністерства охорони здоров’я України від 21.02.2013 № 150, на працівників, зазначених у Довідці згідно </w:t>
      </w:r>
      <w:proofErr w:type="spellStart"/>
      <w:r w:rsidRPr="006A02F2">
        <w:rPr>
          <w:sz w:val="22"/>
          <w:szCs w:val="22"/>
          <w:lang w:val="uk-UA"/>
        </w:rPr>
        <w:t>п.п</w:t>
      </w:r>
      <w:proofErr w:type="spellEnd"/>
      <w:r w:rsidRPr="006A02F2">
        <w:rPr>
          <w:sz w:val="22"/>
          <w:szCs w:val="22"/>
          <w:lang w:val="uk-UA"/>
        </w:rPr>
        <w:t>. 2.1., з відмітками про проходження ними обов'язкового профілактичного медичного огляду.</w:t>
      </w:r>
    </w:p>
    <w:p w14:paraId="583FA21D" w14:textId="77777777" w:rsidR="007323C0" w:rsidRPr="006A02F2" w:rsidRDefault="007323C0" w:rsidP="007323C0">
      <w:pPr>
        <w:ind w:firstLine="284"/>
        <w:jc w:val="both"/>
        <w:rPr>
          <w:sz w:val="22"/>
          <w:szCs w:val="22"/>
          <w:lang w:val="uk-UA"/>
        </w:rPr>
      </w:pPr>
      <w:r w:rsidRPr="006A02F2">
        <w:rPr>
          <w:sz w:val="22"/>
          <w:szCs w:val="22"/>
          <w:lang w:val="uk-UA"/>
        </w:rPr>
        <w:t xml:space="preserve">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w:t>
      </w:r>
      <w:r w:rsidRPr="006A02F2">
        <w:rPr>
          <w:sz w:val="22"/>
          <w:szCs w:val="22"/>
          <w:lang w:val="uk-UA"/>
        </w:rPr>
        <w:lastRenderedPageBreak/>
        <w:t>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14:paraId="1C3B0D47" w14:textId="77777777" w:rsidR="007323C0" w:rsidRPr="006A02F2" w:rsidRDefault="007323C0" w:rsidP="007323C0">
      <w:pPr>
        <w:ind w:firstLine="284"/>
        <w:jc w:val="both"/>
        <w:rPr>
          <w:sz w:val="22"/>
          <w:szCs w:val="22"/>
          <w:lang w:val="uk-UA"/>
        </w:rPr>
      </w:pPr>
      <w:r w:rsidRPr="006A02F2">
        <w:rPr>
          <w:sz w:val="22"/>
          <w:szCs w:val="22"/>
          <w:lang w:val="uk-UA"/>
        </w:rPr>
        <w:t xml:space="preserve">3. </w:t>
      </w:r>
      <w:r w:rsidRPr="006A02F2">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20790EFF" w14:textId="77777777" w:rsidR="007323C0" w:rsidRPr="006A02F2" w:rsidRDefault="007323C0" w:rsidP="007323C0">
      <w:pPr>
        <w:ind w:firstLine="284"/>
        <w:jc w:val="both"/>
        <w:rPr>
          <w:sz w:val="22"/>
          <w:szCs w:val="22"/>
          <w:lang w:val="uk-UA"/>
        </w:rPr>
      </w:pPr>
      <w:r w:rsidRPr="006A02F2">
        <w:rPr>
          <w:sz w:val="22"/>
          <w:szCs w:val="22"/>
          <w:lang w:val="uk-UA"/>
        </w:rPr>
        <w:t>На підтвердження наявності досвіду виконання аналогічного за предметом закупівлі договору необхідно надати:</w:t>
      </w:r>
    </w:p>
    <w:p w14:paraId="5F411AEF" w14:textId="39030C43" w:rsidR="007323C0" w:rsidRPr="006A02F2" w:rsidRDefault="007323C0" w:rsidP="007323C0">
      <w:pPr>
        <w:ind w:firstLine="284"/>
        <w:jc w:val="both"/>
        <w:rPr>
          <w:sz w:val="22"/>
          <w:szCs w:val="22"/>
          <w:lang w:val="uk-UA"/>
        </w:rPr>
      </w:pPr>
      <w:r w:rsidRPr="006A02F2">
        <w:rPr>
          <w:sz w:val="22"/>
          <w:szCs w:val="22"/>
          <w:lang w:val="uk-UA"/>
        </w:rPr>
        <w:t>3.1. Довідку в довільній формі з інформацією про виконання учасником аналогічних договорів.</w:t>
      </w:r>
      <w:r w:rsidR="008E56D4">
        <w:rPr>
          <w:sz w:val="22"/>
          <w:szCs w:val="22"/>
          <w:lang w:val="uk-UA"/>
        </w:rPr>
        <w:t xml:space="preserve"> </w:t>
      </w:r>
      <w:r w:rsidRPr="006A02F2">
        <w:rPr>
          <w:sz w:val="22"/>
          <w:szCs w:val="22"/>
          <w:lang w:val="uk-UA"/>
        </w:rPr>
        <w:t xml:space="preserve"> Допускається надання договорів, які перебувають у процесі виконання. Під аналогічним договором в контексті даної закупівлі необхідно розуміти договір капітального ремонту.</w:t>
      </w:r>
    </w:p>
    <w:p w14:paraId="5FB33BE8" w14:textId="77777777" w:rsidR="007323C0" w:rsidRPr="006A02F2" w:rsidRDefault="007323C0" w:rsidP="007323C0">
      <w:pPr>
        <w:ind w:firstLine="284"/>
        <w:jc w:val="both"/>
        <w:rPr>
          <w:sz w:val="22"/>
          <w:szCs w:val="22"/>
          <w:lang w:val="uk-UA"/>
        </w:rPr>
      </w:pPr>
      <w:r w:rsidRPr="006A02F2">
        <w:rPr>
          <w:sz w:val="22"/>
          <w:szCs w:val="22"/>
          <w:lang w:val="uk-UA"/>
        </w:rPr>
        <w:t>3.2. Договори, зазначені в довідці.</w:t>
      </w:r>
    </w:p>
    <w:p w14:paraId="7A0E217F" w14:textId="77777777" w:rsidR="007323C0" w:rsidRPr="006A02F2" w:rsidRDefault="007323C0" w:rsidP="007323C0">
      <w:pPr>
        <w:ind w:firstLine="284"/>
        <w:jc w:val="both"/>
        <w:rPr>
          <w:sz w:val="22"/>
          <w:szCs w:val="22"/>
          <w:lang w:val="uk-UA"/>
        </w:rPr>
      </w:pPr>
      <w:r w:rsidRPr="006A02F2">
        <w:rPr>
          <w:sz w:val="22"/>
          <w:szCs w:val="22"/>
          <w:lang w:val="uk-UA"/>
        </w:rPr>
        <w:t xml:space="preserve">3.3. Листи-відгуки щодо виконання усіх договорів, вказаних учасником в довідці згідно п.п.3.1., із зазначенням дати і номеру договору (на який надано відгук), предмету цього договору та інформації про належне виконання учасником робіт за ним. </w:t>
      </w:r>
    </w:p>
    <w:p w14:paraId="0B280CC3" w14:textId="77777777" w:rsidR="007323C0" w:rsidRPr="006A02F2" w:rsidRDefault="007323C0" w:rsidP="007323C0">
      <w:pPr>
        <w:ind w:firstLine="284"/>
        <w:jc w:val="both"/>
        <w:rPr>
          <w:sz w:val="22"/>
          <w:szCs w:val="22"/>
          <w:lang w:val="uk-UA"/>
        </w:rPr>
      </w:pPr>
      <w:r w:rsidRPr="006A02F2">
        <w:rPr>
          <w:sz w:val="22"/>
          <w:szCs w:val="22"/>
          <w:lang w:val="uk-UA"/>
        </w:rPr>
        <w:t xml:space="preserve">4. </w:t>
      </w:r>
      <w:r w:rsidRPr="006A02F2">
        <w:rPr>
          <w:b/>
          <w:bCs/>
          <w:i/>
          <w:iCs/>
          <w:sz w:val="22"/>
          <w:szCs w:val="22"/>
          <w:lang w:val="uk-UA"/>
        </w:rPr>
        <w:t>Наявність фінансової спроможності, яка підтверджується фінансовою звітністю.</w:t>
      </w:r>
    </w:p>
    <w:p w14:paraId="1A7E3FA0" w14:textId="77777777" w:rsidR="007323C0" w:rsidRPr="006A02F2" w:rsidRDefault="007323C0" w:rsidP="007323C0">
      <w:pPr>
        <w:ind w:firstLine="284"/>
        <w:jc w:val="both"/>
        <w:rPr>
          <w:sz w:val="22"/>
          <w:szCs w:val="22"/>
          <w:lang w:val="uk-UA"/>
        </w:rPr>
      </w:pPr>
      <w:r w:rsidRPr="006A02F2">
        <w:rPr>
          <w:sz w:val="22"/>
          <w:szCs w:val="22"/>
          <w:lang w:val="uk-UA"/>
        </w:rPr>
        <w:t>На підтвердження наявності фінансової спроможності учасника необхідно надати:</w:t>
      </w:r>
    </w:p>
    <w:p w14:paraId="785BAC19" w14:textId="77777777" w:rsidR="007323C0" w:rsidRPr="006A02F2" w:rsidRDefault="007323C0" w:rsidP="007323C0">
      <w:pPr>
        <w:ind w:firstLine="284"/>
        <w:jc w:val="both"/>
        <w:rPr>
          <w:sz w:val="22"/>
          <w:szCs w:val="22"/>
          <w:lang w:val="uk-UA"/>
        </w:rPr>
      </w:pPr>
      <w:r w:rsidRPr="006A02F2">
        <w:rPr>
          <w:sz w:val="22"/>
          <w:szCs w:val="22"/>
          <w:lang w:val="uk-UA"/>
        </w:rPr>
        <w:t xml:space="preserve">4.1. На підтвердження обсягу річного доходу (виручки) учасник надає </w:t>
      </w:r>
      <w:r w:rsidRPr="006A02F2">
        <w:rPr>
          <w:sz w:val="22"/>
          <w:szCs w:val="22"/>
          <w:shd w:val="clear" w:color="auto" w:fill="FFFFFF"/>
          <w:lang w:val="uk-UA"/>
        </w:rPr>
        <w:t>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w:t>
      </w:r>
      <w:r w:rsidRPr="006A02F2">
        <w:rPr>
          <w:sz w:val="22"/>
          <w:szCs w:val="22"/>
          <w:lang w:val="uk-UA"/>
        </w:rPr>
        <w:t xml:space="preserve">, або </w:t>
      </w:r>
      <w:r w:rsidRPr="006A02F2">
        <w:rPr>
          <w:sz w:val="22"/>
          <w:szCs w:val="22"/>
          <w:shd w:val="clear" w:color="auto" w:fill="FFFFFF"/>
          <w:lang w:val="uk-UA"/>
        </w:rPr>
        <w:t>Фінансову звітність малого підприємства в складі Балансу (форма № 1-м) і Звіту про фінансові результати (форма № 2-м)</w:t>
      </w:r>
      <w:r w:rsidRPr="006A02F2">
        <w:rPr>
          <w:sz w:val="22"/>
          <w:szCs w:val="22"/>
          <w:lang w:val="uk-UA"/>
        </w:rPr>
        <w:t xml:space="preserve">, або </w:t>
      </w:r>
      <w:r w:rsidRPr="006A02F2">
        <w:rPr>
          <w:sz w:val="22"/>
          <w:szCs w:val="22"/>
          <w:shd w:val="clear" w:color="auto" w:fill="FFFFFF"/>
          <w:lang w:val="uk-UA"/>
        </w:rPr>
        <w:t>Фінансову звітність мікропідприємства в складі Балансу (форма № 1-мс) і Звіту про фінансові результати (форма № 2-мс)</w:t>
      </w:r>
      <w:r w:rsidRPr="006A02F2">
        <w:rPr>
          <w:sz w:val="22"/>
          <w:szCs w:val="22"/>
          <w:lang w:val="uk-UA"/>
        </w:rPr>
        <w:t xml:space="preserve">. </w:t>
      </w:r>
    </w:p>
    <w:p w14:paraId="6FE62627" w14:textId="77777777" w:rsidR="007323C0" w:rsidRPr="006A02F2" w:rsidRDefault="007323C0" w:rsidP="007323C0">
      <w:pPr>
        <w:ind w:firstLine="284"/>
        <w:jc w:val="both"/>
        <w:rPr>
          <w:sz w:val="22"/>
          <w:szCs w:val="22"/>
          <w:lang w:val="uk-UA"/>
        </w:rPr>
      </w:pPr>
      <w:r w:rsidRPr="006A02F2">
        <w:rPr>
          <w:sz w:val="22"/>
          <w:szCs w:val="22"/>
          <w:shd w:val="clear" w:color="auto" w:fill="FFFFFF"/>
          <w:lang w:val="uk-UA"/>
        </w:rPr>
        <w:t>Фінансова звітність</w:t>
      </w:r>
      <w:r w:rsidRPr="006A02F2">
        <w:rPr>
          <w:sz w:val="22"/>
          <w:szCs w:val="22"/>
          <w:lang w:val="uk-UA"/>
        </w:rPr>
        <w:t xml:space="preserve"> повинна бути надана за останній звітний період (рік) – 2023 р. із відміткою органу статистики або сканованою квитанцію про прийняття звітності вищезазначеним органом.</w:t>
      </w:r>
    </w:p>
    <w:p w14:paraId="6B5295BC" w14:textId="77777777" w:rsidR="007323C0" w:rsidRPr="006A02F2" w:rsidRDefault="007323C0" w:rsidP="007323C0">
      <w:pPr>
        <w:ind w:firstLine="284"/>
        <w:jc w:val="both"/>
        <w:rPr>
          <w:sz w:val="22"/>
          <w:szCs w:val="22"/>
          <w:lang w:val="uk-UA"/>
        </w:rPr>
      </w:pPr>
      <w:r w:rsidRPr="006A02F2">
        <w:rPr>
          <w:sz w:val="22"/>
          <w:szCs w:val="22"/>
          <w:lang w:val="uk-UA"/>
        </w:rPr>
        <w:t xml:space="preserve">Фінансова спроможність учасника визначається відповідно до поданої </w:t>
      </w:r>
      <w:r w:rsidRPr="006A02F2">
        <w:rPr>
          <w:sz w:val="22"/>
          <w:szCs w:val="22"/>
          <w:shd w:val="clear" w:color="auto" w:fill="FFFFFF"/>
          <w:lang w:val="uk-UA"/>
        </w:rPr>
        <w:t>фінансової звітності</w:t>
      </w:r>
      <w:r w:rsidRPr="006A02F2">
        <w:rPr>
          <w:sz w:val="22"/>
          <w:szCs w:val="22"/>
          <w:lang w:val="uk-UA"/>
        </w:rPr>
        <w:t xml:space="preserve"> за рядком 2000 «Чистий дохід від реалізації продукції (товарів, робіт, послуг) у розмірі не меншому, ніж 100 відсотків від очікуваної вартості цієї закупівлі грн.</w:t>
      </w:r>
    </w:p>
    <w:p w14:paraId="5A4738F8" w14:textId="77777777" w:rsidR="007323C0" w:rsidRPr="006A02F2" w:rsidRDefault="007323C0" w:rsidP="007323C0">
      <w:pPr>
        <w:ind w:firstLine="284"/>
        <w:jc w:val="both"/>
        <w:rPr>
          <w:sz w:val="22"/>
          <w:szCs w:val="22"/>
          <w:lang w:val="uk-UA"/>
        </w:rPr>
      </w:pPr>
      <w:r w:rsidRPr="006A02F2">
        <w:rPr>
          <w:sz w:val="22"/>
          <w:szCs w:val="22"/>
          <w:lang w:val="uk-UA"/>
        </w:rPr>
        <w:t>Фізичні особи-підприємці надають копію податкової декларації за звітний період (2023 рік) з відміткою органу статистики (або копію квитанції про підтвердження подачі декларації в електронному вигляді). Для учасників фізичних осіб-підприємців надана звітність повинна підтверджувати обсяг доходу за звітний період (2023 рік) у розмірі не меншому, ніж 100 відсотків від очікуваної вартості цієї закупівлі, та підтверджувати беззбитковість учасника (тобто позитивний чистий прибуток).</w:t>
      </w:r>
    </w:p>
    <w:p w14:paraId="7B694953" w14:textId="77777777" w:rsidR="00990D79" w:rsidRPr="006A02F2" w:rsidRDefault="00990D79">
      <w:pPr>
        <w:spacing w:after="160" w:line="259" w:lineRule="auto"/>
        <w:rPr>
          <w:rFonts w:eastAsiaTheme="minorHAnsi"/>
          <w:b/>
          <w:bCs/>
          <w:lang w:val="uk-UA" w:eastAsia="uk-UA"/>
        </w:rPr>
      </w:pPr>
    </w:p>
    <w:p w14:paraId="1F82D272" w14:textId="77777777" w:rsidR="00487BF3" w:rsidRPr="006A02F2" w:rsidRDefault="00487BF3">
      <w:pPr>
        <w:spacing w:after="160" w:line="259" w:lineRule="auto"/>
        <w:rPr>
          <w:rFonts w:eastAsiaTheme="minorHAnsi"/>
          <w:b/>
          <w:bCs/>
          <w:lang w:val="uk-UA" w:eastAsia="uk-UA"/>
        </w:rPr>
      </w:pPr>
      <w:r w:rsidRPr="006A02F2">
        <w:rPr>
          <w:rFonts w:eastAsiaTheme="minorHAnsi"/>
          <w:b/>
          <w:bCs/>
          <w:lang w:val="uk-UA" w:eastAsia="uk-UA"/>
        </w:rPr>
        <w:br w:type="page"/>
      </w:r>
    </w:p>
    <w:p w14:paraId="5FD2B599" w14:textId="6DA9A098" w:rsidR="006E688A" w:rsidRPr="00AD05D6" w:rsidRDefault="006E688A" w:rsidP="006E688A">
      <w:pPr>
        <w:keepNext/>
        <w:keepLines/>
        <w:shd w:val="clear" w:color="auto" w:fill="FFFFFF"/>
        <w:ind w:firstLine="284"/>
        <w:jc w:val="right"/>
        <w:outlineLvl w:val="1"/>
        <w:rPr>
          <w:rFonts w:eastAsiaTheme="minorHAnsi"/>
          <w:b/>
          <w:bCs/>
          <w:lang w:val="uk-UA" w:eastAsia="uk-UA"/>
        </w:rPr>
      </w:pPr>
      <w:r w:rsidRPr="00AD05D6">
        <w:rPr>
          <w:rFonts w:eastAsiaTheme="minorHAnsi"/>
          <w:b/>
          <w:bCs/>
          <w:lang w:val="uk-UA" w:eastAsia="uk-UA"/>
        </w:rPr>
        <w:lastRenderedPageBreak/>
        <w:t>ДОДАТОК № 3</w:t>
      </w:r>
    </w:p>
    <w:p w14:paraId="1F52766A" w14:textId="2DAFD2F8" w:rsidR="006E688A" w:rsidRPr="00F90C38" w:rsidRDefault="006E688A" w:rsidP="00F90C38">
      <w:pPr>
        <w:keepNext/>
        <w:keepLines/>
        <w:shd w:val="clear" w:color="auto" w:fill="FFFFFF"/>
        <w:ind w:firstLine="284"/>
        <w:jc w:val="right"/>
        <w:outlineLvl w:val="1"/>
        <w:rPr>
          <w:rFonts w:eastAsiaTheme="minorHAnsi"/>
          <w:b/>
          <w:bCs/>
          <w:lang w:val="uk-UA" w:eastAsia="uk-UA"/>
        </w:rPr>
      </w:pPr>
      <w:r w:rsidRPr="00AD05D6">
        <w:rPr>
          <w:rFonts w:eastAsiaTheme="minorHAnsi"/>
          <w:b/>
          <w:bCs/>
          <w:lang w:val="uk-UA" w:eastAsia="uk-UA"/>
        </w:rPr>
        <w:t>до тендерної документації</w:t>
      </w:r>
    </w:p>
    <w:p w14:paraId="39958C09" w14:textId="77777777" w:rsidR="006E688A" w:rsidRPr="00AD05D6" w:rsidRDefault="006E688A" w:rsidP="006E688A">
      <w:pPr>
        <w:widowControl w:val="0"/>
        <w:tabs>
          <w:tab w:val="left" w:pos="0"/>
        </w:tabs>
        <w:ind w:firstLine="284"/>
        <w:jc w:val="center"/>
        <w:rPr>
          <w:b/>
          <w:snapToGrid w:val="0"/>
          <w:lang w:val="uk-UA"/>
        </w:rPr>
      </w:pPr>
      <w:r w:rsidRPr="00AD05D6">
        <w:rPr>
          <w:b/>
          <w:snapToGrid w:val="0"/>
          <w:lang w:val="uk-UA"/>
        </w:rPr>
        <w:t xml:space="preserve">ІНФОРМАЦІЯ </w:t>
      </w:r>
    </w:p>
    <w:p w14:paraId="392A12B5" w14:textId="77777777" w:rsidR="006E688A" w:rsidRPr="00AD05D6" w:rsidRDefault="006E688A" w:rsidP="006E688A">
      <w:pPr>
        <w:widowControl w:val="0"/>
        <w:tabs>
          <w:tab w:val="left" w:pos="0"/>
        </w:tabs>
        <w:ind w:firstLine="284"/>
        <w:jc w:val="center"/>
        <w:rPr>
          <w:b/>
          <w:snapToGrid w:val="0"/>
          <w:lang w:val="uk-UA"/>
        </w:rPr>
      </w:pPr>
      <w:r w:rsidRPr="00AD05D6">
        <w:rPr>
          <w:b/>
          <w:snapToGrid w:val="0"/>
          <w:lang w:val="uk-UA"/>
        </w:rPr>
        <w:t xml:space="preserve">ЩОДО ПІДТВЕРДЖЕННЯ ВІДСУТНОСТІ ПІДСТАВ, </w:t>
      </w:r>
    </w:p>
    <w:p w14:paraId="1E1C70A3" w14:textId="4BDB79D5" w:rsidR="006E688A" w:rsidRPr="00AD05D6" w:rsidRDefault="000C0083" w:rsidP="006E688A">
      <w:pPr>
        <w:widowControl w:val="0"/>
        <w:tabs>
          <w:tab w:val="left" w:pos="0"/>
        </w:tabs>
        <w:ind w:firstLine="284"/>
        <w:jc w:val="center"/>
        <w:rPr>
          <w:b/>
          <w:snapToGrid w:val="0"/>
          <w:lang w:val="uk-UA"/>
        </w:rPr>
      </w:pPr>
      <w:r w:rsidRPr="00AD05D6">
        <w:rPr>
          <w:b/>
          <w:snapToGrid w:val="0"/>
          <w:lang w:val="uk-UA"/>
        </w:rPr>
        <w:t>ПЕРЕДБАЧЕНИХ П.47</w:t>
      </w:r>
      <w:r w:rsidR="006E688A" w:rsidRPr="00AD05D6">
        <w:rPr>
          <w:b/>
          <w:snapToGrid w:val="0"/>
          <w:lang w:val="uk-UA"/>
        </w:rPr>
        <w:t xml:space="preserve"> ОСОБЛИВОСТЕЙ</w:t>
      </w:r>
    </w:p>
    <w:p w14:paraId="4419F09C" w14:textId="77777777" w:rsidR="006E688A" w:rsidRPr="00AD05D6" w:rsidRDefault="006E688A" w:rsidP="006E688A">
      <w:pPr>
        <w:widowControl w:val="0"/>
        <w:tabs>
          <w:tab w:val="left" w:pos="0"/>
        </w:tabs>
        <w:ind w:firstLine="284"/>
        <w:jc w:val="center"/>
        <w:rPr>
          <w:b/>
          <w:snapToGrid w:val="0"/>
          <w:lang w:val="uk-UA"/>
        </w:rPr>
      </w:pPr>
    </w:p>
    <w:p w14:paraId="411AD89C" w14:textId="77777777" w:rsidR="000C45B4" w:rsidRPr="006A4535" w:rsidRDefault="000C45B4" w:rsidP="000C45B4">
      <w:pPr>
        <w:ind w:firstLine="284"/>
        <w:jc w:val="both"/>
        <w:rPr>
          <w:sz w:val="22"/>
          <w:szCs w:val="22"/>
          <w:lang w:val="uk-UA"/>
        </w:rPr>
      </w:pPr>
      <w:r w:rsidRPr="006A4535">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передбачених абзацом 2-13 пункту 47 особливостей (наведен</w:t>
      </w:r>
      <w:r>
        <w:rPr>
          <w:sz w:val="22"/>
          <w:szCs w:val="22"/>
          <w:lang w:val="uk-UA"/>
        </w:rPr>
        <w:t>і в пунктах 1-12 таблиці нижче)</w:t>
      </w:r>
      <w:r w:rsidRPr="006A4535">
        <w:rPr>
          <w:sz w:val="22"/>
          <w:szCs w:val="22"/>
          <w:lang w:val="uk-UA"/>
        </w:rPr>
        <w:t xml:space="preserve">. </w:t>
      </w:r>
    </w:p>
    <w:p w14:paraId="3DF4C11F" w14:textId="77777777" w:rsidR="000C45B4" w:rsidRPr="006A4535" w:rsidRDefault="000C45B4" w:rsidP="000C45B4">
      <w:pPr>
        <w:ind w:firstLine="284"/>
        <w:jc w:val="both"/>
        <w:rPr>
          <w:sz w:val="22"/>
          <w:szCs w:val="22"/>
          <w:lang w:val="uk-UA"/>
        </w:rPr>
      </w:pPr>
      <w:r w:rsidRPr="006A4535">
        <w:rPr>
          <w:b/>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A4535">
        <w:rPr>
          <w:b/>
          <w:sz w:val="22"/>
          <w:szCs w:val="22"/>
          <w:lang w:val="uk-UA"/>
        </w:rPr>
        <w:t>закупівель</w:t>
      </w:r>
      <w:proofErr w:type="spellEnd"/>
      <w:r w:rsidRPr="006A4535">
        <w:rPr>
          <w:b/>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A4535">
        <w:rPr>
          <w:b/>
          <w:sz w:val="22"/>
          <w:szCs w:val="22"/>
          <w:lang w:val="uk-UA"/>
        </w:rPr>
        <w:t>закупівель</w:t>
      </w:r>
      <w:proofErr w:type="spellEnd"/>
      <w:r w:rsidRPr="006A4535">
        <w:rPr>
          <w:b/>
          <w:sz w:val="22"/>
          <w:szCs w:val="22"/>
          <w:lang w:val="uk-UA"/>
        </w:rPr>
        <w:t xml:space="preserve"> документи, що підтверджують відсутність підстав, зазначених у підпунктах 3, 5, 6 і 12 пункту 47 особливостей.</w:t>
      </w:r>
      <w:r w:rsidRPr="006A4535">
        <w:rPr>
          <w:sz w:val="22"/>
          <w:szCs w:val="22"/>
          <w:lang w:val="uk-UA"/>
        </w:rPr>
        <w:t xml:space="preserve"> </w:t>
      </w:r>
    </w:p>
    <w:p w14:paraId="71A1A40A" w14:textId="77777777" w:rsidR="000C45B4" w:rsidRPr="006A4535" w:rsidRDefault="000C45B4" w:rsidP="000C45B4">
      <w:pPr>
        <w:ind w:firstLine="284"/>
        <w:jc w:val="both"/>
        <w:rPr>
          <w:sz w:val="22"/>
          <w:szCs w:val="22"/>
          <w:lang w:val="uk-UA"/>
        </w:rPr>
      </w:pPr>
      <w:r w:rsidRPr="006A4535">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A4535">
        <w:rPr>
          <w:sz w:val="22"/>
          <w:szCs w:val="22"/>
          <w:lang w:val="uk-UA"/>
        </w:rPr>
        <w:t>закупівель</w:t>
      </w:r>
      <w:proofErr w:type="spellEnd"/>
      <w:r w:rsidRPr="006A4535">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611F1568" w14:textId="77777777" w:rsidR="000C45B4" w:rsidRPr="006A4535" w:rsidRDefault="000C45B4" w:rsidP="000C45B4">
      <w:pPr>
        <w:ind w:firstLine="284"/>
        <w:jc w:val="both"/>
        <w:rPr>
          <w:sz w:val="22"/>
          <w:szCs w:val="22"/>
          <w:lang w:val="uk-UA"/>
        </w:rPr>
      </w:pPr>
      <w:r w:rsidRPr="006A4535">
        <w:rPr>
          <w:sz w:val="22"/>
          <w:szCs w:val="22"/>
          <w:lang w:val="uk-UA"/>
        </w:rPr>
        <w:t>Учасник процедури закупівлі підтверджує відсутність підстав, зазначених в пункті 47 Особливостей (кр</w:t>
      </w:r>
      <w:r>
        <w:rPr>
          <w:sz w:val="22"/>
          <w:szCs w:val="22"/>
          <w:lang w:val="uk-UA"/>
        </w:rPr>
        <w:t xml:space="preserve">ім підпунктів 1 і 7 </w:t>
      </w:r>
      <w:r w:rsidRPr="006A4535">
        <w:rPr>
          <w:sz w:val="22"/>
          <w:szCs w:val="22"/>
          <w:lang w:val="uk-UA"/>
        </w:rPr>
        <w:t xml:space="preserve">цього пункту), шляхом самостійного декларування відсутності таких підстав в електронній системі </w:t>
      </w:r>
      <w:proofErr w:type="spellStart"/>
      <w:r w:rsidRPr="006A4535">
        <w:rPr>
          <w:sz w:val="22"/>
          <w:szCs w:val="22"/>
          <w:lang w:val="uk-UA"/>
        </w:rPr>
        <w:t>закупівель</w:t>
      </w:r>
      <w:proofErr w:type="spellEnd"/>
      <w:r w:rsidRPr="006A4535">
        <w:rPr>
          <w:sz w:val="22"/>
          <w:szCs w:val="22"/>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A4535">
        <w:rPr>
          <w:sz w:val="22"/>
          <w:szCs w:val="22"/>
          <w:lang w:val="uk-UA"/>
        </w:rPr>
        <w:t>закупівель</w:t>
      </w:r>
      <w:proofErr w:type="spellEnd"/>
      <w:r w:rsidRPr="006A4535">
        <w:rPr>
          <w:sz w:val="22"/>
          <w:szCs w:val="22"/>
          <w:lang w:val="uk-UA"/>
        </w:rPr>
        <w:t xml:space="preserve"> відсутність в учасника процедури закупівлі підстав, визначених підпунктами 1 і 7 цього пункту. </w:t>
      </w:r>
    </w:p>
    <w:p w14:paraId="008527B4" w14:textId="77777777" w:rsidR="000C45B4" w:rsidRPr="006A4535" w:rsidRDefault="000C45B4" w:rsidP="000C45B4">
      <w:pPr>
        <w:ind w:firstLine="284"/>
        <w:jc w:val="both"/>
        <w:rPr>
          <w:sz w:val="22"/>
          <w:szCs w:val="22"/>
          <w:lang w:val="uk-UA"/>
        </w:rPr>
      </w:pPr>
      <w:r w:rsidRPr="006A4535">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A4535">
        <w:rPr>
          <w:sz w:val="22"/>
          <w:szCs w:val="22"/>
          <w:lang w:val="uk-UA"/>
        </w:rPr>
        <w:t>закупівель</w:t>
      </w:r>
      <w:proofErr w:type="spellEnd"/>
      <w:r w:rsidRPr="006A4535">
        <w:rPr>
          <w:sz w:val="22"/>
          <w:szCs w:val="22"/>
          <w:lang w:val="uk-UA"/>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цього пункту.</w:t>
      </w:r>
    </w:p>
    <w:p w14:paraId="0F50CD9B" w14:textId="77777777" w:rsidR="000C45B4" w:rsidRPr="006A4535" w:rsidRDefault="000C45B4" w:rsidP="000C45B4">
      <w:pPr>
        <w:ind w:firstLine="284"/>
        <w:jc w:val="both"/>
        <w:rPr>
          <w:sz w:val="22"/>
          <w:szCs w:val="22"/>
          <w:lang w:val="uk-UA"/>
        </w:rPr>
      </w:pPr>
      <w:r w:rsidRPr="006A4535">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29EC630A" w14:textId="77777777" w:rsidR="000C45B4" w:rsidRPr="006A4535" w:rsidRDefault="000C45B4" w:rsidP="000C45B4">
      <w:pPr>
        <w:widowControl w:val="0"/>
        <w:ind w:firstLine="284"/>
        <w:jc w:val="both"/>
        <w:rPr>
          <w:bCs/>
          <w:snapToGrid w:val="0"/>
          <w:sz w:val="22"/>
          <w:lang w:val="uk-UA"/>
        </w:rPr>
      </w:pPr>
      <w:r w:rsidRPr="006A4535">
        <w:rPr>
          <w:bCs/>
          <w:snapToGrid w:val="0"/>
          <w:sz w:val="22"/>
          <w:lang w:val="uk-UA"/>
        </w:rPr>
        <w:t xml:space="preserve">Інформація про відсутність підстав, визначених у пункті 47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6CA050A8" w14:textId="77777777" w:rsidR="000C45B4" w:rsidRPr="006A4535" w:rsidRDefault="000C45B4" w:rsidP="000C45B4">
      <w:pPr>
        <w:widowControl w:val="0"/>
        <w:ind w:firstLine="284"/>
        <w:jc w:val="both"/>
        <w:rPr>
          <w:bCs/>
          <w:snapToGrid w:val="0"/>
          <w:sz w:val="22"/>
          <w:lang w:val="uk-UA"/>
        </w:rPr>
      </w:pPr>
      <w:r w:rsidRPr="006A4535">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підпунктах 3, 5, 6 і 12 пункту 47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5D43334E" w14:textId="77777777" w:rsidR="000C45B4" w:rsidRPr="006A4535" w:rsidRDefault="000C45B4" w:rsidP="000C45B4">
      <w:pPr>
        <w:widowControl w:val="0"/>
        <w:ind w:firstLine="284"/>
        <w:jc w:val="both"/>
        <w:rPr>
          <w:bCs/>
          <w:snapToGrid w:val="0"/>
          <w:sz w:val="22"/>
          <w:lang w:val="uk-UA"/>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678"/>
      </w:tblGrid>
      <w:tr w:rsidR="000C45B4" w:rsidRPr="006A4535" w14:paraId="01623760" w14:textId="77777777" w:rsidTr="00266CFB">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61419B7" w14:textId="77777777" w:rsidR="000C45B4" w:rsidRPr="006A4535" w:rsidRDefault="000C45B4" w:rsidP="00266CFB">
            <w:pPr>
              <w:widowControl w:val="0"/>
              <w:jc w:val="center"/>
              <w:rPr>
                <w:b/>
                <w:sz w:val="20"/>
                <w:szCs w:val="20"/>
                <w:lang w:val="uk-UA"/>
              </w:rPr>
            </w:pPr>
            <w:r w:rsidRPr="006A4535">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7C2B6E46" w14:textId="77777777" w:rsidR="000C45B4" w:rsidRPr="006A4535" w:rsidRDefault="000C45B4" w:rsidP="00266CFB">
            <w:pPr>
              <w:widowControl w:val="0"/>
              <w:ind w:firstLine="284"/>
              <w:jc w:val="center"/>
              <w:rPr>
                <w:b/>
                <w:sz w:val="20"/>
                <w:szCs w:val="20"/>
                <w:lang w:val="uk-UA"/>
              </w:rPr>
            </w:pPr>
            <w:r w:rsidRPr="006A4535">
              <w:rPr>
                <w:b/>
                <w:sz w:val="20"/>
                <w:szCs w:val="20"/>
                <w:lang w:val="uk-UA"/>
              </w:rPr>
              <w:t xml:space="preserve">Підстави відхилення тендерної пропозиції учасника згідно із п.47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93269BE" w14:textId="77777777" w:rsidR="000C45B4" w:rsidRPr="006A4535" w:rsidRDefault="000C45B4" w:rsidP="00266CFB">
            <w:pPr>
              <w:tabs>
                <w:tab w:val="center" w:pos="4153"/>
                <w:tab w:val="right" w:pos="8306"/>
              </w:tabs>
              <w:jc w:val="center"/>
              <w:rPr>
                <w:b/>
                <w:sz w:val="20"/>
                <w:szCs w:val="20"/>
                <w:lang w:val="uk-UA"/>
              </w:rPr>
            </w:pPr>
            <w:r w:rsidRPr="006A4535">
              <w:rPr>
                <w:b/>
                <w:iCs/>
                <w:spacing w:val="-6"/>
                <w:sz w:val="20"/>
                <w:szCs w:val="20"/>
                <w:lang w:val="uk-UA"/>
              </w:rPr>
              <w:t>Вимоги до учасників:</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E0F70AC" w14:textId="77777777" w:rsidR="000C45B4" w:rsidRPr="006A4535" w:rsidRDefault="000C45B4" w:rsidP="00266CFB">
            <w:pPr>
              <w:tabs>
                <w:tab w:val="center" w:pos="4153"/>
                <w:tab w:val="right" w:pos="8306"/>
              </w:tabs>
              <w:ind w:firstLine="32"/>
              <w:jc w:val="center"/>
              <w:rPr>
                <w:b/>
                <w:iCs/>
                <w:spacing w:val="-6"/>
                <w:sz w:val="20"/>
                <w:szCs w:val="20"/>
                <w:lang w:val="uk-UA"/>
              </w:rPr>
            </w:pPr>
            <w:r w:rsidRPr="006A4535">
              <w:rPr>
                <w:b/>
                <w:iCs/>
                <w:spacing w:val="-6"/>
                <w:sz w:val="20"/>
                <w:szCs w:val="20"/>
                <w:lang w:val="uk-UA"/>
              </w:rPr>
              <w:t>Документи, що надаються переможцем</w:t>
            </w:r>
            <w:r w:rsidRPr="006A4535">
              <w:rPr>
                <w:lang w:val="uk-UA"/>
              </w:rPr>
              <w:t xml:space="preserve"> </w:t>
            </w:r>
            <w:r w:rsidRPr="006A4535">
              <w:rPr>
                <w:b/>
                <w:iCs/>
                <w:spacing w:val="-6"/>
                <w:sz w:val="20"/>
                <w:szCs w:val="20"/>
                <w:lang w:val="uk-UA"/>
              </w:rPr>
              <w:t>у строк, що не перевищує 4 дні з дати оприлюднення повідомлення про намір укласти договір:</w:t>
            </w:r>
          </w:p>
        </w:tc>
      </w:tr>
      <w:tr w:rsidR="000C45B4" w:rsidRPr="006A4535" w14:paraId="4F7ACA0E" w14:textId="77777777" w:rsidTr="00266CFB">
        <w:trPr>
          <w:trHeight w:val="894"/>
        </w:trPr>
        <w:tc>
          <w:tcPr>
            <w:tcW w:w="425" w:type="dxa"/>
            <w:tcBorders>
              <w:top w:val="single" w:sz="4" w:space="0" w:color="auto"/>
              <w:left w:val="single" w:sz="4" w:space="0" w:color="auto"/>
              <w:bottom w:val="single" w:sz="4" w:space="0" w:color="auto"/>
              <w:right w:val="single" w:sz="4" w:space="0" w:color="auto"/>
            </w:tcBorders>
            <w:hideMark/>
          </w:tcPr>
          <w:p w14:paraId="2FF31CE4" w14:textId="77777777" w:rsidR="000C45B4" w:rsidRPr="006A4535" w:rsidRDefault="000C45B4" w:rsidP="00266CFB">
            <w:pPr>
              <w:widowControl w:val="0"/>
              <w:jc w:val="center"/>
              <w:rPr>
                <w:sz w:val="20"/>
                <w:szCs w:val="20"/>
                <w:lang w:val="uk-UA"/>
              </w:rPr>
            </w:pPr>
            <w:r w:rsidRPr="006A4535">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14:paraId="1CA82774" w14:textId="77777777" w:rsidR="000C45B4" w:rsidRPr="006A4535" w:rsidRDefault="000C45B4" w:rsidP="00266CFB">
            <w:pPr>
              <w:widowControl w:val="0"/>
              <w:ind w:firstLine="284"/>
              <w:jc w:val="both"/>
              <w:rPr>
                <w:sz w:val="20"/>
                <w:szCs w:val="20"/>
                <w:lang w:val="uk-UA"/>
              </w:rPr>
            </w:pPr>
            <w:r w:rsidRPr="006A4535">
              <w:rPr>
                <w:sz w:val="20"/>
                <w:szCs w:val="20"/>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w:t>
            </w:r>
            <w:r w:rsidRPr="006A4535">
              <w:rPr>
                <w:sz w:val="20"/>
                <w:szCs w:val="20"/>
                <w:lang w:val="uk-UA"/>
              </w:rPr>
              <w:lastRenderedPageBreak/>
              <w:t>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14:paraId="79FE5D33" w14:textId="77777777" w:rsidR="000C45B4" w:rsidRPr="006A4535" w:rsidRDefault="000C45B4" w:rsidP="00266CFB">
            <w:pPr>
              <w:ind w:firstLine="284"/>
              <w:jc w:val="both"/>
              <w:rPr>
                <w:sz w:val="20"/>
                <w:szCs w:val="20"/>
                <w:lang w:val="uk-UA"/>
              </w:rPr>
            </w:pPr>
            <w:r w:rsidRPr="006A4535">
              <w:rPr>
                <w:sz w:val="20"/>
                <w:szCs w:val="20"/>
                <w:lang w:val="uk-UA"/>
              </w:rPr>
              <w:lastRenderedPageBreak/>
              <w:t>Учасник процедури закупівлі підтверджує відсутність підстав, зазначених в пункті 47 Особл</w:t>
            </w:r>
            <w:r>
              <w:rPr>
                <w:sz w:val="20"/>
                <w:szCs w:val="20"/>
                <w:lang w:val="uk-UA"/>
              </w:rPr>
              <w:t xml:space="preserve">ивостей </w:t>
            </w:r>
            <w:r>
              <w:rPr>
                <w:sz w:val="20"/>
                <w:szCs w:val="20"/>
                <w:lang w:val="uk-UA"/>
              </w:rPr>
              <w:lastRenderedPageBreak/>
              <w:t xml:space="preserve">(крім підпунктів 1 і 7 </w:t>
            </w:r>
            <w:r w:rsidRPr="006A4535">
              <w:rPr>
                <w:sz w:val="20"/>
                <w:szCs w:val="20"/>
                <w:lang w:val="uk-UA"/>
              </w:rPr>
              <w:t xml:space="preserve">цього пункту), шляхом самостійного декларування відсутності таких підстав в електронній системі </w:t>
            </w:r>
            <w:proofErr w:type="spellStart"/>
            <w:r w:rsidRPr="006A4535">
              <w:rPr>
                <w:sz w:val="20"/>
                <w:szCs w:val="20"/>
                <w:lang w:val="uk-UA"/>
              </w:rPr>
              <w:t>закупівель</w:t>
            </w:r>
            <w:proofErr w:type="spellEnd"/>
            <w:r w:rsidRPr="006A4535">
              <w:rPr>
                <w:sz w:val="20"/>
                <w:szCs w:val="20"/>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A4535">
              <w:rPr>
                <w:sz w:val="20"/>
                <w:szCs w:val="20"/>
                <w:lang w:val="uk-UA"/>
              </w:rPr>
              <w:t>закупівель</w:t>
            </w:r>
            <w:proofErr w:type="spellEnd"/>
            <w:r w:rsidRPr="006A4535">
              <w:rPr>
                <w:sz w:val="20"/>
                <w:szCs w:val="20"/>
                <w:lang w:val="uk-UA"/>
              </w:rPr>
              <w:t xml:space="preserve"> відсутність в учасника процедури закупівлі підстав, визначених підпунктами 1 і 7 цього пункту. </w:t>
            </w:r>
          </w:p>
          <w:p w14:paraId="2E4A5DBC" w14:textId="77777777" w:rsidR="000C45B4" w:rsidRPr="006A4535" w:rsidRDefault="000C45B4" w:rsidP="00266CFB">
            <w:pPr>
              <w:ind w:firstLine="284"/>
              <w:jc w:val="both"/>
              <w:rPr>
                <w:iCs/>
                <w:spacing w:val="-6"/>
                <w:sz w:val="20"/>
                <w:szCs w:val="20"/>
                <w:lang w:val="uk-UA"/>
              </w:rPr>
            </w:pPr>
            <w:r w:rsidRPr="006A4535">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A4535">
              <w:rPr>
                <w:sz w:val="20"/>
                <w:szCs w:val="20"/>
                <w:lang w:val="uk-UA"/>
              </w:rPr>
              <w:t>закупівель</w:t>
            </w:r>
            <w:proofErr w:type="spellEnd"/>
            <w:r w:rsidRPr="006A4535">
              <w:rPr>
                <w:sz w:val="20"/>
                <w:szCs w:val="20"/>
                <w:lang w:val="uk-UA"/>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цього пункту.</w:t>
            </w:r>
          </w:p>
        </w:tc>
        <w:tc>
          <w:tcPr>
            <w:tcW w:w="4678" w:type="dxa"/>
            <w:tcBorders>
              <w:top w:val="single" w:sz="4" w:space="0" w:color="auto"/>
              <w:left w:val="single" w:sz="4" w:space="0" w:color="auto"/>
              <w:bottom w:val="single" w:sz="4" w:space="0" w:color="auto"/>
              <w:right w:val="single" w:sz="4" w:space="0" w:color="auto"/>
            </w:tcBorders>
          </w:tcPr>
          <w:p w14:paraId="75FABC40" w14:textId="77777777" w:rsidR="000C45B4" w:rsidRPr="006A4535" w:rsidRDefault="000C45B4" w:rsidP="00266CFB">
            <w:pPr>
              <w:ind w:firstLine="284"/>
              <w:jc w:val="both"/>
              <w:rPr>
                <w:iCs/>
                <w:spacing w:val="-6"/>
                <w:sz w:val="20"/>
                <w:szCs w:val="20"/>
                <w:lang w:val="uk-UA"/>
              </w:rPr>
            </w:pPr>
            <w:r w:rsidRPr="006A4535">
              <w:rPr>
                <w:iCs/>
                <w:spacing w:val="-6"/>
                <w:sz w:val="20"/>
                <w:szCs w:val="20"/>
                <w:lang w:val="uk-UA"/>
              </w:rPr>
              <w:lastRenderedPageBreak/>
              <w:t>-</w:t>
            </w:r>
          </w:p>
          <w:p w14:paraId="2F14E3FA" w14:textId="77777777" w:rsidR="000C45B4" w:rsidRPr="006A4535" w:rsidRDefault="000C45B4" w:rsidP="00266CFB">
            <w:pPr>
              <w:ind w:firstLine="284"/>
              <w:rPr>
                <w:iCs/>
                <w:spacing w:val="-6"/>
                <w:sz w:val="20"/>
                <w:szCs w:val="20"/>
                <w:lang w:val="uk-UA"/>
              </w:rPr>
            </w:pPr>
          </w:p>
        </w:tc>
      </w:tr>
      <w:tr w:rsidR="000C45B4" w:rsidRPr="006A4535" w14:paraId="474D4578" w14:textId="77777777" w:rsidTr="00266CFB">
        <w:trPr>
          <w:trHeight w:val="557"/>
        </w:trPr>
        <w:tc>
          <w:tcPr>
            <w:tcW w:w="425" w:type="dxa"/>
            <w:tcBorders>
              <w:top w:val="single" w:sz="4" w:space="0" w:color="auto"/>
              <w:left w:val="single" w:sz="4" w:space="0" w:color="auto"/>
              <w:bottom w:val="single" w:sz="4" w:space="0" w:color="auto"/>
              <w:right w:val="single" w:sz="4" w:space="0" w:color="auto"/>
            </w:tcBorders>
            <w:hideMark/>
          </w:tcPr>
          <w:p w14:paraId="34A66BEE" w14:textId="77777777" w:rsidR="000C45B4" w:rsidRPr="006A4535" w:rsidRDefault="000C45B4" w:rsidP="00266CFB">
            <w:pPr>
              <w:widowControl w:val="0"/>
              <w:jc w:val="center"/>
              <w:rPr>
                <w:sz w:val="20"/>
                <w:szCs w:val="20"/>
                <w:lang w:val="uk-UA"/>
              </w:rPr>
            </w:pPr>
            <w:r w:rsidRPr="006A4535">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6F875210" w14:textId="77777777" w:rsidR="000C45B4" w:rsidRPr="006A4535" w:rsidRDefault="000C45B4" w:rsidP="00266CFB">
            <w:pPr>
              <w:widowControl w:val="0"/>
              <w:ind w:firstLine="284"/>
              <w:jc w:val="both"/>
              <w:rPr>
                <w:sz w:val="20"/>
                <w:szCs w:val="20"/>
                <w:lang w:val="uk-UA"/>
              </w:rPr>
            </w:pPr>
            <w:r w:rsidRPr="006A4535">
              <w:rPr>
                <w:sz w:val="20"/>
                <w:szCs w:val="20"/>
                <w:lang w:val="uk-UA"/>
              </w:rPr>
              <w:t xml:space="preserve">відомості про юридичну особу, яка є учасником процедури закупівлі, </w:t>
            </w:r>
            <w:proofErr w:type="spellStart"/>
            <w:r w:rsidRPr="006A4535">
              <w:rPr>
                <w:sz w:val="20"/>
                <w:szCs w:val="20"/>
                <w:lang w:val="uk-UA"/>
              </w:rPr>
              <w:t>внесено</w:t>
            </w:r>
            <w:proofErr w:type="spellEnd"/>
            <w:r w:rsidRPr="006A4535">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14:paraId="35643064" w14:textId="77777777" w:rsidR="000C45B4" w:rsidRPr="006A4535" w:rsidRDefault="000C45B4"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5FA13A7A" w14:textId="77777777" w:rsidR="000C45B4" w:rsidRPr="006A4535" w:rsidRDefault="000C45B4" w:rsidP="00266CFB">
            <w:pPr>
              <w:ind w:firstLine="284"/>
              <w:jc w:val="both"/>
              <w:rPr>
                <w:b/>
                <w:bCs/>
                <w:i/>
                <w:iCs/>
                <w:sz w:val="20"/>
                <w:szCs w:val="20"/>
                <w:lang w:val="uk-UA"/>
              </w:rPr>
            </w:pPr>
            <w:r w:rsidRPr="006A4535">
              <w:rPr>
                <w:b/>
                <w:bCs/>
                <w:i/>
                <w:iCs/>
                <w:sz w:val="20"/>
                <w:szCs w:val="20"/>
                <w:lang w:val="uk-UA"/>
              </w:rPr>
              <w:t>-</w:t>
            </w:r>
          </w:p>
        </w:tc>
      </w:tr>
      <w:tr w:rsidR="000C45B4" w:rsidRPr="007D3C70" w14:paraId="438FF8CA" w14:textId="77777777" w:rsidTr="00266CFB">
        <w:trPr>
          <w:trHeight w:val="557"/>
        </w:trPr>
        <w:tc>
          <w:tcPr>
            <w:tcW w:w="425" w:type="dxa"/>
            <w:tcBorders>
              <w:top w:val="single" w:sz="4" w:space="0" w:color="auto"/>
              <w:left w:val="single" w:sz="4" w:space="0" w:color="auto"/>
              <w:bottom w:val="single" w:sz="4" w:space="0" w:color="auto"/>
              <w:right w:val="single" w:sz="4" w:space="0" w:color="auto"/>
            </w:tcBorders>
            <w:hideMark/>
          </w:tcPr>
          <w:p w14:paraId="7A6EDCB0" w14:textId="77777777" w:rsidR="000C45B4" w:rsidRPr="006A4535" w:rsidRDefault="000C45B4" w:rsidP="00266CFB">
            <w:pPr>
              <w:widowControl w:val="0"/>
              <w:jc w:val="center"/>
              <w:rPr>
                <w:sz w:val="20"/>
                <w:szCs w:val="20"/>
                <w:lang w:val="uk-UA"/>
              </w:rPr>
            </w:pPr>
            <w:r w:rsidRPr="006A4535">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0A1552D0" w14:textId="77777777" w:rsidR="000C45B4" w:rsidRPr="006A4535" w:rsidRDefault="000C45B4" w:rsidP="00266CFB">
            <w:pPr>
              <w:widowControl w:val="0"/>
              <w:ind w:firstLine="284"/>
              <w:jc w:val="both"/>
              <w:rPr>
                <w:sz w:val="20"/>
                <w:szCs w:val="20"/>
                <w:lang w:val="uk-UA"/>
              </w:rPr>
            </w:pPr>
            <w:r w:rsidRPr="006A4535">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14:paraId="6F16A73D" w14:textId="77777777" w:rsidR="000C45B4" w:rsidRPr="006A4535" w:rsidRDefault="000C45B4"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531AB968" w14:textId="77777777" w:rsidR="000C45B4" w:rsidRPr="006A4535" w:rsidRDefault="000C45B4" w:rsidP="00266CFB">
            <w:pPr>
              <w:ind w:firstLine="284"/>
              <w:jc w:val="both"/>
              <w:rPr>
                <w:sz w:val="20"/>
                <w:szCs w:val="20"/>
                <w:lang w:val="uk-UA"/>
              </w:rPr>
            </w:pPr>
            <w:r w:rsidRPr="006A4535">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A4535">
              <w:rPr>
                <w:sz w:val="20"/>
                <w:szCs w:val="20"/>
                <w:lang w:val="uk-UA"/>
              </w:rPr>
              <w:t>закупівель</w:t>
            </w:r>
            <w:proofErr w:type="spellEnd"/>
            <w:r w:rsidRPr="006A4535">
              <w:rPr>
                <w:sz w:val="20"/>
                <w:szCs w:val="20"/>
                <w:lang w:val="uk-UA"/>
              </w:rPr>
              <w:t>, крім випадків, коли доступ до такої інформації є обмеженим на момент оприлюднення оголошення про проведення відкритих торгів.</w:t>
            </w:r>
          </w:p>
          <w:p w14:paraId="4347BA80" w14:textId="77777777" w:rsidR="000C45B4" w:rsidRPr="006A4535" w:rsidRDefault="000C45B4" w:rsidP="00266CFB">
            <w:pPr>
              <w:ind w:firstLine="284"/>
              <w:jc w:val="both"/>
              <w:rPr>
                <w:sz w:val="20"/>
                <w:szCs w:val="20"/>
                <w:lang w:val="uk-UA"/>
              </w:rPr>
            </w:pPr>
            <w:r w:rsidRPr="006A4535">
              <w:rPr>
                <w:sz w:val="20"/>
                <w:szCs w:val="20"/>
                <w:lang w:val="uk-UA"/>
              </w:rPr>
              <w:t xml:space="preserve">Замовник самостійно перевіряє інформацію у Єдиному державному реєстрі </w:t>
            </w:r>
            <w:proofErr w:type="spellStart"/>
            <w:r w:rsidRPr="006A4535">
              <w:rPr>
                <w:sz w:val="20"/>
                <w:szCs w:val="20"/>
                <w:lang w:val="uk-UA"/>
              </w:rPr>
              <w:t>осiб</w:t>
            </w:r>
            <w:proofErr w:type="spellEnd"/>
            <w:r w:rsidRPr="006A4535">
              <w:rPr>
                <w:sz w:val="20"/>
                <w:szCs w:val="20"/>
                <w:lang w:val="uk-UA"/>
              </w:rPr>
              <w:t xml:space="preserve">, </w:t>
            </w:r>
            <w:proofErr w:type="spellStart"/>
            <w:r w:rsidRPr="006A4535">
              <w:rPr>
                <w:sz w:val="20"/>
                <w:szCs w:val="20"/>
                <w:lang w:val="uk-UA"/>
              </w:rPr>
              <w:t>якi</w:t>
            </w:r>
            <w:proofErr w:type="spellEnd"/>
            <w:r w:rsidRPr="006A4535">
              <w:rPr>
                <w:sz w:val="20"/>
                <w:szCs w:val="20"/>
                <w:lang w:val="uk-UA"/>
              </w:rPr>
              <w:t xml:space="preserve"> вчинили </w:t>
            </w:r>
            <w:proofErr w:type="spellStart"/>
            <w:r w:rsidRPr="006A4535">
              <w:rPr>
                <w:sz w:val="20"/>
                <w:szCs w:val="20"/>
                <w:lang w:val="uk-UA"/>
              </w:rPr>
              <w:t>корупцiйнi</w:t>
            </w:r>
            <w:proofErr w:type="spellEnd"/>
            <w:r w:rsidRPr="006A4535">
              <w:rPr>
                <w:sz w:val="20"/>
                <w:szCs w:val="20"/>
                <w:lang w:val="uk-UA"/>
              </w:rPr>
              <w:t xml:space="preserve"> або </w:t>
            </w:r>
            <w:proofErr w:type="spellStart"/>
            <w:r w:rsidRPr="006A4535">
              <w:rPr>
                <w:sz w:val="20"/>
                <w:szCs w:val="20"/>
                <w:lang w:val="uk-UA"/>
              </w:rPr>
              <w:t>пов'язанi</w:t>
            </w:r>
            <w:proofErr w:type="spellEnd"/>
            <w:r w:rsidRPr="006A4535">
              <w:rPr>
                <w:sz w:val="20"/>
                <w:szCs w:val="20"/>
                <w:lang w:val="uk-UA"/>
              </w:rPr>
              <w:t xml:space="preserve"> </w:t>
            </w:r>
            <w:proofErr w:type="spellStart"/>
            <w:r w:rsidRPr="006A4535">
              <w:rPr>
                <w:sz w:val="20"/>
                <w:szCs w:val="20"/>
                <w:lang w:val="uk-UA"/>
              </w:rPr>
              <w:t>корупцiєю</w:t>
            </w:r>
            <w:proofErr w:type="spellEnd"/>
            <w:r w:rsidRPr="006A4535">
              <w:rPr>
                <w:sz w:val="20"/>
                <w:szCs w:val="20"/>
                <w:lang w:val="uk-UA"/>
              </w:rPr>
              <w:t xml:space="preserve"> правопорушення за посиланням  </w:t>
            </w:r>
            <w:hyperlink r:id="rId8" w:history="1">
              <w:r w:rsidRPr="006A4535">
                <w:rPr>
                  <w:sz w:val="20"/>
                  <w:u w:val="single"/>
                  <w:lang w:val="uk-UA"/>
                </w:rPr>
                <w:t>https://corruptinfo.nazk.gov.ua/</w:t>
              </w:r>
            </w:hyperlink>
            <w:r w:rsidRPr="006A4535">
              <w:rPr>
                <w:sz w:val="20"/>
                <w:szCs w:val="20"/>
                <w:lang w:val="uk-UA"/>
              </w:rPr>
              <w:t>.</w:t>
            </w:r>
          </w:p>
          <w:p w14:paraId="31CA93AC" w14:textId="77777777" w:rsidR="000C45B4" w:rsidRPr="006A4535" w:rsidRDefault="000C45B4" w:rsidP="00266CFB">
            <w:pPr>
              <w:ind w:firstLine="284"/>
              <w:jc w:val="both"/>
              <w:rPr>
                <w:b/>
                <w:bCs/>
                <w:i/>
                <w:iCs/>
                <w:sz w:val="20"/>
                <w:szCs w:val="20"/>
                <w:lang w:val="uk-UA"/>
              </w:rPr>
            </w:pPr>
            <w:r w:rsidRPr="006A4535">
              <w:rPr>
                <w:b/>
                <w:bCs/>
                <w:i/>
                <w:iCs/>
                <w:sz w:val="20"/>
                <w:szCs w:val="20"/>
                <w:lang w:val="uk-UA"/>
              </w:rPr>
              <w:t xml:space="preserve">У разі, якщо Єдиний державний реєстр </w:t>
            </w:r>
            <w:proofErr w:type="spellStart"/>
            <w:r w:rsidRPr="006A4535">
              <w:rPr>
                <w:b/>
                <w:bCs/>
                <w:i/>
                <w:iCs/>
                <w:sz w:val="20"/>
                <w:szCs w:val="20"/>
                <w:lang w:val="uk-UA"/>
              </w:rPr>
              <w:t>осiб</w:t>
            </w:r>
            <w:proofErr w:type="spellEnd"/>
            <w:r w:rsidRPr="006A4535">
              <w:rPr>
                <w:b/>
                <w:bCs/>
                <w:i/>
                <w:iCs/>
                <w:sz w:val="20"/>
                <w:szCs w:val="20"/>
                <w:lang w:val="uk-UA"/>
              </w:rPr>
              <w:t xml:space="preserve">, </w:t>
            </w:r>
            <w:proofErr w:type="spellStart"/>
            <w:r w:rsidRPr="006A4535">
              <w:rPr>
                <w:b/>
                <w:bCs/>
                <w:i/>
                <w:iCs/>
                <w:sz w:val="20"/>
                <w:szCs w:val="20"/>
                <w:lang w:val="uk-UA"/>
              </w:rPr>
              <w:t>якi</w:t>
            </w:r>
            <w:proofErr w:type="spellEnd"/>
            <w:r w:rsidRPr="006A4535">
              <w:rPr>
                <w:b/>
                <w:bCs/>
                <w:i/>
                <w:iCs/>
                <w:sz w:val="20"/>
                <w:szCs w:val="20"/>
                <w:lang w:val="uk-UA"/>
              </w:rPr>
              <w:t xml:space="preserve"> вчинили </w:t>
            </w:r>
            <w:proofErr w:type="spellStart"/>
            <w:r w:rsidRPr="006A4535">
              <w:rPr>
                <w:b/>
                <w:bCs/>
                <w:i/>
                <w:iCs/>
                <w:sz w:val="20"/>
                <w:szCs w:val="20"/>
                <w:lang w:val="uk-UA"/>
              </w:rPr>
              <w:t>корупцiйнi</w:t>
            </w:r>
            <w:proofErr w:type="spellEnd"/>
            <w:r w:rsidRPr="006A4535">
              <w:rPr>
                <w:b/>
                <w:bCs/>
                <w:i/>
                <w:iCs/>
                <w:sz w:val="20"/>
                <w:szCs w:val="20"/>
                <w:lang w:val="uk-UA"/>
              </w:rPr>
              <w:t xml:space="preserve"> або </w:t>
            </w:r>
            <w:proofErr w:type="spellStart"/>
            <w:r w:rsidRPr="006A4535">
              <w:rPr>
                <w:b/>
                <w:bCs/>
                <w:i/>
                <w:iCs/>
                <w:sz w:val="20"/>
                <w:szCs w:val="20"/>
                <w:lang w:val="uk-UA"/>
              </w:rPr>
              <w:t>пов'язанi</w:t>
            </w:r>
            <w:proofErr w:type="spellEnd"/>
            <w:r w:rsidRPr="006A4535">
              <w:rPr>
                <w:b/>
                <w:bCs/>
                <w:i/>
                <w:iCs/>
                <w:sz w:val="20"/>
                <w:szCs w:val="20"/>
                <w:lang w:val="uk-UA"/>
              </w:rPr>
              <w:t xml:space="preserve"> </w:t>
            </w:r>
            <w:proofErr w:type="spellStart"/>
            <w:r w:rsidRPr="006A4535">
              <w:rPr>
                <w:b/>
                <w:bCs/>
                <w:i/>
                <w:iCs/>
                <w:sz w:val="20"/>
                <w:szCs w:val="20"/>
                <w:lang w:val="uk-UA"/>
              </w:rPr>
              <w:t>корупцiєю</w:t>
            </w:r>
            <w:proofErr w:type="spellEnd"/>
            <w:r w:rsidRPr="006A4535">
              <w:rPr>
                <w:b/>
                <w:bCs/>
                <w:i/>
                <w:iCs/>
                <w:sz w:val="20"/>
                <w:szCs w:val="20"/>
                <w:lang w:val="uk-UA"/>
              </w:rPr>
              <w:t xml:space="preserve"> правопорушення у відповідності до Постанови КМУ № 263 від 12.03.2022 р. у період надання переможцем документів переможця, передбачених цим додатком, функціонуватиме в обмеженому режимі, що унеможливить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6A4535">
              <w:rPr>
                <w:b/>
                <w:bCs/>
                <w:i/>
                <w:iCs/>
                <w:sz w:val="20"/>
                <w:szCs w:val="20"/>
                <w:lang w:val="uk-UA" w:eastAsia="uk-UA"/>
              </w:rPr>
              <w:t>(надається переможцем виключно у разі, якщо протягом строку, визначеного п. 47 особливостей, буде відсутній вільний доступ до цього реєстру)</w:t>
            </w:r>
            <w:r w:rsidRPr="006A4535">
              <w:rPr>
                <w:b/>
                <w:bCs/>
                <w:i/>
                <w:iCs/>
                <w:sz w:val="20"/>
                <w:szCs w:val="20"/>
                <w:lang w:val="uk-UA"/>
              </w:rPr>
              <w:t xml:space="preserve">. Довідка або витяг 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 У випадку письмового підтвердження переможцем неможливості отримання вказаної довідки і витягу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 фізичну особу, яка є учасником-переможцем, не було притягнуто згідно із </w:t>
            </w:r>
            <w:r w:rsidRPr="006A4535">
              <w:rPr>
                <w:b/>
                <w:bCs/>
                <w:i/>
                <w:iCs/>
                <w:sz w:val="20"/>
                <w:szCs w:val="20"/>
                <w:lang w:val="uk-UA"/>
              </w:rPr>
              <w:lastRenderedPageBreak/>
              <w:t>законом до відповідальності за вчинення корупційного правопорушення або правопорушення, пов’язаного з корупцією</w:t>
            </w:r>
            <w:r w:rsidRPr="006A4535">
              <w:rPr>
                <w:b/>
                <w:bCs/>
                <w:i/>
                <w:iCs/>
                <w:sz w:val="20"/>
                <w:szCs w:val="20"/>
                <w:lang w:val="uk-UA" w:eastAsia="uk-UA"/>
              </w:rPr>
              <w:t>*</w:t>
            </w:r>
            <w:r w:rsidRPr="006A4535">
              <w:rPr>
                <w:b/>
                <w:bCs/>
                <w:i/>
                <w:iCs/>
                <w:sz w:val="20"/>
                <w:szCs w:val="20"/>
                <w:lang w:val="uk-UA"/>
              </w:rPr>
              <w:t>.</w:t>
            </w:r>
          </w:p>
        </w:tc>
      </w:tr>
      <w:tr w:rsidR="000C45B4" w:rsidRPr="006A4535" w14:paraId="5EFEFCFE" w14:textId="77777777" w:rsidTr="00266CFB">
        <w:trPr>
          <w:trHeight w:val="887"/>
        </w:trPr>
        <w:tc>
          <w:tcPr>
            <w:tcW w:w="425" w:type="dxa"/>
            <w:tcBorders>
              <w:top w:val="single" w:sz="4" w:space="0" w:color="auto"/>
              <w:left w:val="single" w:sz="4" w:space="0" w:color="auto"/>
              <w:bottom w:val="single" w:sz="4" w:space="0" w:color="auto"/>
              <w:right w:val="single" w:sz="4" w:space="0" w:color="auto"/>
            </w:tcBorders>
            <w:hideMark/>
          </w:tcPr>
          <w:p w14:paraId="054825EB" w14:textId="77777777" w:rsidR="000C45B4" w:rsidRPr="006A4535" w:rsidRDefault="000C45B4" w:rsidP="00266CFB">
            <w:pPr>
              <w:widowControl w:val="0"/>
              <w:jc w:val="center"/>
              <w:rPr>
                <w:sz w:val="20"/>
                <w:szCs w:val="20"/>
                <w:lang w:val="uk-UA"/>
              </w:rPr>
            </w:pPr>
            <w:r w:rsidRPr="006A4535">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3BE35541" w14:textId="77777777" w:rsidR="000C45B4" w:rsidRPr="006A4535" w:rsidRDefault="000C45B4" w:rsidP="00266CFB">
            <w:pPr>
              <w:widowControl w:val="0"/>
              <w:ind w:firstLine="284"/>
              <w:jc w:val="both"/>
              <w:rPr>
                <w:sz w:val="20"/>
                <w:szCs w:val="20"/>
                <w:lang w:val="uk-UA"/>
              </w:rPr>
            </w:pPr>
            <w:r w:rsidRPr="006A4535">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A4535">
              <w:rPr>
                <w:sz w:val="20"/>
                <w:szCs w:val="20"/>
                <w:lang w:val="uk-UA"/>
              </w:rPr>
              <w:t>антиконкурентних</w:t>
            </w:r>
            <w:proofErr w:type="spellEnd"/>
            <w:r w:rsidRPr="006A4535">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14:paraId="1B4A70E3" w14:textId="77777777" w:rsidR="000C45B4" w:rsidRPr="006A4535" w:rsidRDefault="000C45B4"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11D978E1" w14:textId="77777777" w:rsidR="000C45B4" w:rsidRPr="006A4535" w:rsidRDefault="000C45B4" w:rsidP="00266CFB">
            <w:pPr>
              <w:ind w:firstLine="284"/>
              <w:jc w:val="both"/>
              <w:rPr>
                <w:iCs/>
                <w:spacing w:val="-6"/>
                <w:sz w:val="20"/>
                <w:szCs w:val="20"/>
                <w:lang w:val="uk-UA"/>
              </w:rPr>
            </w:pPr>
            <w:r w:rsidRPr="006A4535">
              <w:rPr>
                <w:sz w:val="20"/>
                <w:szCs w:val="20"/>
                <w:lang w:val="uk-UA"/>
              </w:rPr>
              <w:t>-</w:t>
            </w:r>
          </w:p>
        </w:tc>
      </w:tr>
      <w:tr w:rsidR="000C45B4" w:rsidRPr="006A4535" w14:paraId="78860809" w14:textId="77777777" w:rsidTr="00266CFB">
        <w:tc>
          <w:tcPr>
            <w:tcW w:w="425" w:type="dxa"/>
            <w:tcBorders>
              <w:top w:val="single" w:sz="4" w:space="0" w:color="auto"/>
              <w:left w:val="single" w:sz="4" w:space="0" w:color="auto"/>
              <w:bottom w:val="single" w:sz="4" w:space="0" w:color="auto"/>
              <w:right w:val="single" w:sz="4" w:space="0" w:color="auto"/>
            </w:tcBorders>
            <w:hideMark/>
          </w:tcPr>
          <w:p w14:paraId="773C9162" w14:textId="77777777" w:rsidR="000C45B4" w:rsidRPr="006A4535" w:rsidRDefault="000C45B4" w:rsidP="00266CFB">
            <w:pPr>
              <w:widowControl w:val="0"/>
              <w:jc w:val="center"/>
              <w:rPr>
                <w:sz w:val="20"/>
                <w:szCs w:val="20"/>
                <w:lang w:val="uk-UA"/>
              </w:rPr>
            </w:pPr>
            <w:r w:rsidRPr="006A4535">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69A25921" w14:textId="77777777" w:rsidR="000C45B4" w:rsidRPr="006A4535" w:rsidRDefault="000C45B4" w:rsidP="00266CFB">
            <w:pPr>
              <w:widowControl w:val="0"/>
              <w:ind w:firstLine="284"/>
              <w:jc w:val="both"/>
              <w:rPr>
                <w:sz w:val="20"/>
                <w:szCs w:val="20"/>
                <w:lang w:val="uk-UA"/>
              </w:rPr>
            </w:pPr>
            <w:r w:rsidRPr="006A4535">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144242FF" w14:textId="77777777" w:rsidR="000C45B4" w:rsidRPr="006A4535" w:rsidRDefault="000C45B4"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4D10FBB7" w14:textId="77777777" w:rsidR="000C45B4" w:rsidRPr="006A4535" w:rsidRDefault="000C45B4" w:rsidP="00266CFB">
            <w:pPr>
              <w:ind w:firstLine="284"/>
              <w:jc w:val="both"/>
              <w:rPr>
                <w:iCs/>
                <w:spacing w:val="-6"/>
                <w:sz w:val="20"/>
                <w:szCs w:val="20"/>
                <w:lang w:val="uk-UA"/>
              </w:rPr>
            </w:pPr>
            <w:r w:rsidRPr="006A4535">
              <w:rPr>
                <w:b/>
                <w:bCs/>
                <w:iCs/>
                <w:spacing w:val="-6"/>
                <w:sz w:val="20"/>
                <w:szCs w:val="20"/>
                <w:lang w:val="uk-UA"/>
              </w:rPr>
              <w:t>Витяг</w:t>
            </w:r>
            <w:r w:rsidRPr="006A4535">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6A4535">
              <w:rPr>
                <w:sz w:val="20"/>
                <w:szCs w:val="20"/>
                <w:lang w:val="uk-UA"/>
              </w:rPr>
              <w:t>процедури закупівлі</w:t>
            </w:r>
            <w:r w:rsidRPr="006A4535">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6A4535">
              <w:rPr>
                <w:iCs/>
                <w:spacing w:val="-6"/>
                <w:sz w:val="20"/>
                <w:szCs w:val="20"/>
                <w:lang w:val="uk-UA"/>
              </w:rPr>
              <w:t>перебуваючим</w:t>
            </w:r>
            <w:proofErr w:type="spellEnd"/>
            <w:r w:rsidRPr="006A4535">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1F957579" w14:textId="77777777" w:rsidR="000C45B4" w:rsidRPr="006A4535" w:rsidRDefault="000C45B4" w:rsidP="00266CFB">
            <w:pPr>
              <w:ind w:firstLine="284"/>
              <w:jc w:val="both"/>
              <w:rPr>
                <w:iCs/>
                <w:spacing w:val="-6"/>
                <w:sz w:val="20"/>
                <w:szCs w:val="20"/>
                <w:lang w:val="uk-UA"/>
              </w:rPr>
            </w:pPr>
            <w:r w:rsidRPr="006A4535">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3C85C34" w14:textId="77777777" w:rsidR="000C45B4" w:rsidRPr="006A4535" w:rsidRDefault="000C45B4" w:rsidP="00266CFB">
            <w:pPr>
              <w:ind w:firstLine="284"/>
              <w:jc w:val="both"/>
              <w:rPr>
                <w:iCs/>
                <w:spacing w:val="-6"/>
                <w:sz w:val="20"/>
                <w:szCs w:val="20"/>
                <w:lang w:val="uk-UA"/>
              </w:rPr>
            </w:pPr>
            <w:r w:rsidRPr="006A4535">
              <w:rPr>
                <w:iCs/>
                <w:spacing w:val="-6"/>
                <w:sz w:val="20"/>
                <w:szCs w:val="20"/>
                <w:lang w:val="uk-UA"/>
              </w:rPr>
              <w:t xml:space="preserve">Витяг можливо отримати за посиланням </w:t>
            </w:r>
            <w:hyperlink r:id="rId9" w:history="1">
              <w:r w:rsidRPr="006A4535">
                <w:rPr>
                  <w:iCs/>
                  <w:spacing w:val="-6"/>
                  <w:sz w:val="20"/>
                  <w:u w:val="single"/>
                  <w:lang w:val="uk-UA"/>
                </w:rPr>
                <w:t>https://vytiah.mvs.gov.ua/app/landing</w:t>
              </w:r>
            </w:hyperlink>
            <w:r w:rsidRPr="006A4535">
              <w:rPr>
                <w:iCs/>
                <w:spacing w:val="-6"/>
                <w:sz w:val="20"/>
                <w:u w:val="single"/>
                <w:lang w:val="uk-UA"/>
              </w:rPr>
              <w:t>.</w:t>
            </w:r>
          </w:p>
        </w:tc>
      </w:tr>
      <w:tr w:rsidR="000C45B4" w:rsidRPr="006A4535" w14:paraId="6891D65E" w14:textId="77777777" w:rsidTr="00266CFB">
        <w:tc>
          <w:tcPr>
            <w:tcW w:w="425" w:type="dxa"/>
            <w:tcBorders>
              <w:top w:val="single" w:sz="4" w:space="0" w:color="auto"/>
              <w:left w:val="single" w:sz="4" w:space="0" w:color="auto"/>
              <w:bottom w:val="single" w:sz="4" w:space="0" w:color="auto"/>
              <w:right w:val="single" w:sz="4" w:space="0" w:color="auto"/>
            </w:tcBorders>
            <w:hideMark/>
          </w:tcPr>
          <w:p w14:paraId="48EF369B" w14:textId="77777777" w:rsidR="000C45B4" w:rsidRPr="006A4535" w:rsidRDefault="000C45B4" w:rsidP="00266CFB">
            <w:pPr>
              <w:widowControl w:val="0"/>
              <w:jc w:val="center"/>
              <w:rPr>
                <w:sz w:val="20"/>
                <w:szCs w:val="20"/>
                <w:lang w:val="uk-UA"/>
              </w:rPr>
            </w:pPr>
            <w:r w:rsidRPr="006A4535">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1C0EC389" w14:textId="77777777" w:rsidR="000C45B4" w:rsidRPr="006A4535" w:rsidRDefault="000C45B4" w:rsidP="00266CFB">
            <w:pPr>
              <w:widowControl w:val="0"/>
              <w:ind w:firstLine="284"/>
              <w:jc w:val="both"/>
              <w:rPr>
                <w:sz w:val="20"/>
                <w:szCs w:val="20"/>
                <w:lang w:val="uk-UA"/>
              </w:rPr>
            </w:pPr>
            <w:r w:rsidRPr="006A4535">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7D700F78" w14:textId="77777777" w:rsidR="000C45B4" w:rsidRPr="006A4535" w:rsidRDefault="000C45B4"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4F0E7158" w14:textId="77777777" w:rsidR="000C45B4" w:rsidRPr="006A4535" w:rsidRDefault="000C45B4" w:rsidP="00266CFB">
            <w:pPr>
              <w:ind w:firstLine="284"/>
              <w:jc w:val="both"/>
              <w:rPr>
                <w:iCs/>
                <w:spacing w:val="-6"/>
                <w:sz w:val="20"/>
                <w:szCs w:val="20"/>
                <w:lang w:val="uk-UA"/>
              </w:rPr>
            </w:pPr>
            <w:r w:rsidRPr="006A4535">
              <w:rPr>
                <w:b/>
                <w:bCs/>
                <w:iCs/>
                <w:spacing w:val="-6"/>
                <w:sz w:val="20"/>
                <w:szCs w:val="20"/>
                <w:lang w:val="uk-UA"/>
              </w:rPr>
              <w:t>Витяг</w:t>
            </w:r>
            <w:r w:rsidRPr="006A4535">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6A4535">
              <w:rPr>
                <w:sz w:val="20"/>
                <w:szCs w:val="20"/>
                <w:lang w:val="uk-UA"/>
              </w:rPr>
              <w:t>керівник учасника процедури закупівлі</w:t>
            </w:r>
            <w:r w:rsidRPr="006A4535">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6A4535">
              <w:rPr>
                <w:iCs/>
                <w:spacing w:val="-6"/>
                <w:sz w:val="20"/>
                <w:szCs w:val="20"/>
                <w:lang w:val="uk-UA"/>
              </w:rPr>
              <w:t>перебуваючим</w:t>
            </w:r>
            <w:proofErr w:type="spellEnd"/>
            <w:r w:rsidRPr="006A4535">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781F1575" w14:textId="77777777" w:rsidR="000C45B4" w:rsidRPr="006A4535" w:rsidRDefault="000C45B4" w:rsidP="00266CFB">
            <w:pPr>
              <w:ind w:firstLine="284"/>
              <w:jc w:val="both"/>
              <w:rPr>
                <w:iCs/>
                <w:spacing w:val="-6"/>
                <w:sz w:val="20"/>
                <w:szCs w:val="20"/>
                <w:lang w:val="uk-UA"/>
              </w:rPr>
            </w:pPr>
            <w:r w:rsidRPr="006A4535">
              <w:rPr>
                <w:iCs/>
                <w:spacing w:val="-6"/>
                <w:sz w:val="20"/>
                <w:szCs w:val="20"/>
                <w:lang w:val="uk-UA"/>
              </w:rPr>
              <w:t xml:space="preserve">Якщо Витяг наданий у формі електронного документа, в такому разі згідно із Законом України «Про електронні документи та електронний </w:t>
            </w:r>
            <w:r w:rsidRPr="006A4535">
              <w:rPr>
                <w:iCs/>
                <w:spacing w:val="-6"/>
                <w:sz w:val="20"/>
                <w:szCs w:val="20"/>
                <w:lang w:val="uk-UA"/>
              </w:rPr>
              <w:lastRenderedPageBreak/>
              <w:t>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B871733" w14:textId="77777777" w:rsidR="000C45B4" w:rsidRPr="006A4535" w:rsidRDefault="000C45B4" w:rsidP="00266CFB">
            <w:pPr>
              <w:ind w:firstLine="284"/>
              <w:jc w:val="both"/>
              <w:rPr>
                <w:iCs/>
                <w:spacing w:val="-6"/>
                <w:sz w:val="20"/>
                <w:szCs w:val="20"/>
                <w:u w:val="single"/>
                <w:lang w:val="uk-UA"/>
              </w:rPr>
            </w:pPr>
            <w:r w:rsidRPr="006A4535">
              <w:rPr>
                <w:iCs/>
                <w:spacing w:val="-6"/>
                <w:sz w:val="20"/>
                <w:szCs w:val="20"/>
                <w:lang w:val="uk-UA"/>
              </w:rPr>
              <w:t xml:space="preserve">Витяг можливо отримати за посиланням </w:t>
            </w:r>
            <w:hyperlink r:id="rId10" w:history="1">
              <w:r w:rsidRPr="006A4535">
                <w:rPr>
                  <w:iCs/>
                  <w:spacing w:val="-6"/>
                  <w:sz w:val="20"/>
                  <w:u w:val="single"/>
                  <w:lang w:val="uk-UA"/>
                </w:rPr>
                <w:t>https://vytiah.mvs.gov.ua/app/landing</w:t>
              </w:r>
            </w:hyperlink>
            <w:r w:rsidRPr="006A4535">
              <w:rPr>
                <w:iCs/>
                <w:spacing w:val="-6"/>
                <w:sz w:val="20"/>
                <w:u w:val="single"/>
                <w:lang w:val="uk-UA"/>
              </w:rPr>
              <w:t>.</w:t>
            </w:r>
          </w:p>
        </w:tc>
      </w:tr>
      <w:tr w:rsidR="000C45B4" w:rsidRPr="006A4535" w14:paraId="13ECC4C6" w14:textId="77777777" w:rsidTr="00266CFB">
        <w:tc>
          <w:tcPr>
            <w:tcW w:w="425" w:type="dxa"/>
            <w:tcBorders>
              <w:top w:val="single" w:sz="4" w:space="0" w:color="auto"/>
              <w:left w:val="single" w:sz="4" w:space="0" w:color="auto"/>
              <w:bottom w:val="single" w:sz="4" w:space="0" w:color="auto"/>
              <w:right w:val="single" w:sz="4" w:space="0" w:color="auto"/>
            </w:tcBorders>
            <w:hideMark/>
          </w:tcPr>
          <w:p w14:paraId="3DD9C1FE" w14:textId="77777777" w:rsidR="000C45B4" w:rsidRPr="006A4535" w:rsidRDefault="000C45B4" w:rsidP="00266CFB">
            <w:pPr>
              <w:widowControl w:val="0"/>
              <w:jc w:val="center"/>
              <w:rPr>
                <w:sz w:val="20"/>
                <w:szCs w:val="20"/>
                <w:lang w:val="uk-UA"/>
              </w:rPr>
            </w:pPr>
            <w:r w:rsidRPr="006A4535">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65F4120D" w14:textId="77777777" w:rsidR="000C45B4" w:rsidRPr="006A4535" w:rsidRDefault="000C45B4" w:rsidP="00266CFB">
            <w:pPr>
              <w:widowControl w:val="0"/>
              <w:ind w:firstLine="284"/>
              <w:jc w:val="both"/>
              <w:rPr>
                <w:sz w:val="20"/>
                <w:szCs w:val="20"/>
                <w:lang w:val="uk-UA"/>
              </w:rPr>
            </w:pPr>
            <w:r w:rsidRPr="006A4535">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14:paraId="5F656253" w14:textId="77777777" w:rsidR="000C45B4" w:rsidRPr="006A4535" w:rsidRDefault="000C45B4" w:rsidP="00266CFB">
            <w:pPr>
              <w:ind w:firstLine="284"/>
              <w:jc w:val="both"/>
              <w:rPr>
                <w:iCs/>
                <w:spacing w:val="-6"/>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4F79EFAE" w14:textId="77777777" w:rsidR="000C45B4" w:rsidRPr="006A4535" w:rsidRDefault="000C45B4" w:rsidP="00266CFB">
            <w:pPr>
              <w:ind w:firstLine="284"/>
              <w:jc w:val="both"/>
              <w:rPr>
                <w:iCs/>
                <w:spacing w:val="-6"/>
                <w:sz w:val="20"/>
                <w:szCs w:val="20"/>
                <w:lang w:val="uk-UA"/>
              </w:rPr>
            </w:pPr>
            <w:r w:rsidRPr="006A4535">
              <w:rPr>
                <w:iCs/>
                <w:spacing w:val="-6"/>
                <w:sz w:val="20"/>
                <w:szCs w:val="20"/>
                <w:lang w:val="uk-UA"/>
              </w:rPr>
              <w:t xml:space="preserve">- </w:t>
            </w:r>
          </w:p>
        </w:tc>
      </w:tr>
      <w:tr w:rsidR="000C45B4" w:rsidRPr="006A4535" w14:paraId="5396A404" w14:textId="77777777" w:rsidTr="00266CFB">
        <w:tc>
          <w:tcPr>
            <w:tcW w:w="425" w:type="dxa"/>
            <w:tcBorders>
              <w:top w:val="single" w:sz="4" w:space="0" w:color="auto"/>
              <w:left w:val="single" w:sz="4" w:space="0" w:color="auto"/>
              <w:bottom w:val="single" w:sz="4" w:space="0" w:color="auto"/>
              <w:right w:val="single" w:sz="4" w:space="0" w:color="auto"/>
            </w:tcBorders>
            <w:hideMark/>
          </w:tcPr>
          <w:p w14:paraId="7D459C3E" w14:textId="77777777" w:rsidR="000C45B4" w:rsidRPr="006A4535" w:rsidRDefault="000C45B4" w:rsidP="00266CFB">
            <w:pPr>
              <w:widowControl w:val="0"/>
              <w:jc w:val="center"/>
              <w:rPr>
                <w:sz w:val="20"/>
                <w:szCs w:val="20"/>
                <w:lang w:val="uk-UA"/>
              </w:rPr>
            </w:pPr>
            <w:r w:rsidRPr="006A4535">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7287FF31" w14:textId="77777777" w:rsidR="000C45B4" w:rsidRPr="006A4535" w:rsidRDefault="000C45B4" w:rsidP="00266CFB">
            <w:pPr>
              <w:widowControl w:val="0"/>
              <w:ind w:firstLine="284"/>
              <w:jc w:val="both"/>
              <w:rPr>
                <w:sz w:val="20"/>
                <w:szCs w:val="20"/>
                <w:lang w:val="uk-UA"/>
              </w:rPr>
            </w:pPr>
            <w:r w:rsidRPr="006A4535">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14:paraId="6655E0A0" w14:textId="77777777" w:rsidR="000C45B4" w:rsidRPr="006A4535" w:rsidRDefault="000C45B4"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079754A3" w14:textId="77777777" w:rsidR="000C45B4" w:rsidRPr="006A4535" w:rsidRDefault="000C45B4" w:rsidP="00266CFB">
            <w:pPr>
              <w:ind w:firstLine="284"/>
              <w:jc w:val="both"/>
              <w:rPr>
                <w:b/>
                <w:bCs/>
                <w:i/>
                <w:iCs/>
                <w:sz w:val="20"/>
                <w:szCs w:val="20"/>
                <w:lang w:val="uk-UA"/>
              </w:rPr>
            </w:pPr>
            <w:r w:rsidRPr="006A4535">
              <w:rPr>
                <w:b/>
                <w:bCs/>
                <w:i/>
                <w:iCs/>
                <w:sz w:val="20"/>
                <w:szCs w:val="20"/>
                <w:lang w:val="uk-UA"/>
              </w:rPr>
              <w:t>-</w:t>
            </w:r>
          </w:p>
        </w:tc>
      </w:tr>
      <w:tr w:rsidR="000C45B4" w:rsidRPr="006A4535" w14:paraId="367A0EB6" w14:textId="77777777" w:rsidTr="00266CFB">
        <w:trPr>
          <w:trHeight w:val="467"/>
        </w:trPr>
        <w:tc>
          <w:tcPr>
            <w:tcW w:w="425" w:type="dxa"/>
            <w:tcBorders>
              <w:top w:val="single" w:sz="4" w:space="0" w:color="auto"/>
              <w:left w:val="single" w:sz="4" w:space="0" w:color="auto"/>
              <w:bottom w:val="single" w:sz="4" w:space="0" w:color="auto"/>
              <w:right w:val="single" w:sz="4" w:space="0" w:color="auto"/>
            </w:tcBorders>
            <w:hideMark/>
          </w:tcPr>
          <w:p w14:paraId="551F0D23" w14:textId="77777777" w:rsidR="000C45B4" w:rsidRPr="006A4535" w:rsidRDefault="000C45B4" w:rsidP="00266CFB">
            <w:pPr>
              <w:widowControl w:val="0"/>
              <w:jc w:val="center"/>
              <w:rPr>
                <w:sz w:val="20"/>
                <w:szCs w:val="20"/>
                <w:lang w:val="uk-UA"/>
              </w:rPr>
            </w:pPr>
            <w:r w:rsidRPr="006A4535">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2347CFD5" w14:textId="77777777" w:rsidR="000C45B4" w:rsidRPr="006A4535" w:rsidRDefault="000C45B4" w:rsidP="00266CFB">
            <w:pPr>
              <w:widowControl w:val="0"/>
              <w:ind w:firstLine="284"/>
              <w:jc w:val="both"/>
              <w:rPr>
                <w:sz w:val="20"/>
                <w:szCs w:val="20"/>
                <w:lang w:val="uk-UA"/>
              </w:rPr>
            </w:pPr>
            <w:r w:rsidRPr="006A4535">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14:paraId="14FCE93C" w14:textId="77777777" w:rsidR="000C45B4" w:rsidRPr="006A4535" w:rsidRDefault="000C45B4" w:rsidP="00266CFB">
            <w:pPr>
              <w:ind w:firstLine="284"/>
              <w:jc w:val="both"/>
              <w:rPr>
                <w:b/>
                <w:bCs/>
                <w:i/>
                <w:iCs/>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458C67E1" w14:textId="77777777" w:rsidR="000C45B4" w:rsidRPr="006A4535" w:rsidRDefault="000C45B4" w:rsidP="00266CFB">
            <w:pPr>
              <w:ind w:firstLine="284"/>
              <w:jc w:val="both"/>
              <w:rPr>
                <w:b/>
                <w:bCs/>
                <w:i/>
                <w:iCs/>
                <w:sz w:val="20"/>
                <w:szCs w:val="20"/>
                <w:lang w:val="uk-UA"/>
              </w:rPr>
            </w:pPr>
            <w:r w:rsidRPr="006A4535">
              <w:rPr>
                <w:b/>
                <w:bCs/>
                <w:i/>
                <w:iCs/>
                <w:sz w:val="20"/>
                <w:szCs w:val="20"/>
                <w:lang w:val="uk-UA"/>
              </w:rPr>
              <w:t>-</w:t>
            </w:r>
          </w:p>
        </w:tc>
      </w:tr>
      <w:tr w:rsidR="000C45B4" w:rsidRPr="006A4535" w14:paraId="130AB975" w14:textId="77777777" w:rsidTr="00266CFB">
        <w:trPr>
          <w:trHeight w:val="467"/>
        </w:trPr>
        <w:tc>
          <w:tcPr>
            <w:tcW w:w="425" w:type="dxa"/>
            <w:tcBorders>
              <w:top w:val="single" w:sz="4" w:space="0" w:color="auto"/>
              <w:left w:val="single" w:sz="4" w:space="0" w:color="auto"/>
              <w:bottom w:val="single" w:sz="4" w:space="0" w:color="auto"/>
              <w:right w:val="single" w:sz="4" w:space="0" w:color="auto"/>
            </w:tcBorders>
            <w:hideMark/>
          </w:tcPr>
          <w:p w14:paraId="03932C25" w14:textId="77777777" w:rsidR="000C45B4" w:rsidRPr="006A4535" w:rsidRDefault="000C45B4" w:rsidP="00266CFB">
            <w:pPr>
              <w:widowControl w:val="0"/>
              <w:jc w:val="center"/>
              <w:rPr>
                <w:bCs/>
                <w:spacing w:val="-6"/>
                <w:sz w:val="20"/>
                <w:szCs w:val="20"/>
                <w:lang w:val="uk-UA"/>
              </w:rPr>
            </w:pPr>
            <w:r w:rsidRPr="006A4535">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40113A9E" w14:textId="77777777" w:rsidR="000C45B4" w:rsidRPr="006A4535" w:rsidRDefault="000C45B4" w:rsidP="00266CFB">
            <w:pPr>
              <w:widowControl w:val="0"/>
              <w:ind w:firstLine="284"/>
              <w:jc w:val="both"/>
              <w:rPr>
                <w:sz w:val="20"/>
                <w:szCs w:val="20"/>
                <w:lang w:val="uk-UA"/>
              </w:rPr>
            </w:pPr>
            <w:r w:rsidRPr="006A4535">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14:paraId="70029B8F" w14:textId="77777777" w:rsidR="000C45B4" w:rsidRPr="006A4535" w:rsidRDefault="000C45B4"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2F16A6D3" w14:textId="77777777" w:rsidR="000C45B4" w:rsidRPr="006A4535" w:rsidRDefault="000C45B4" w:rsidP="00266CFB">
            <w:pPr>
              <w:ind w:firstLine="284"/>
              <w:jc w:val="both"/>
              <w:rPr>
                <w:sz w:val="20"/>
                <w:szCs w:val="20"/>
                <w:lang w:val="uk-UA"/>
              </w:rPr>
            </w:pPr>
            <w:r w:rsidRPr="006A4535">
              <w:rPr>
                <w:sz w:val="20"/>
                <w:szCs w:val="20"/>
                <w:lang w:val="uk-UA"/>
              </w:rPr>
              <w:t>-</w:t>
            </w:r>
          </w:p>
        </w:tc>
      </w:tr>
      <w:tr w:rsidR="000C45B4" w:rsidRPr="006A4535" w14:paraId="1A3CC5EF" w14:textId="77777777" w:rsidTr="00266CFB">
        <w:trPr>
          <w:trHeight w:val="467"/>
        </w:trPr>
        <w:tc>
          <w:tcPr>
            <w:tcW w:w="425" w:type="dxa"/>
            <w:tcBorders>
              <w:top w:val="single" w:sz="4" w:space="0" w:color="auto"/>
              <w:left w:val="single" w:sz="4" w:space="0" w:color="auto"/>
              <w:bottom w:val="single" w:sz="4" w:space="0" w:color="auto"/>
              <w:right w:val="single" w:sz="4" w:space="0" w:color="auto"/>
            </w:tcBorders>
            <w:hideMark/>
          </w:tcPr>
          <w:p w14:paraId="1D7977F3" w14:textId="77777777" w:rsidR="000C45B4" w:rsidRPr="006A4535" w:rsidRDefault="000C45B4" w:rsidP="00266CFB">
            <w:pPr>
              <w:widowControl w:val="0"/>
              <w:jc w:val="center"/>
              <w:rPr>
                <w:bCs/>
                <w:spacing w:val="-6"/>
                <w:sz w:val="20"/>
                <w:szCs w:val="20"/>
                <w:lang w:val="uk-UA"/>
              </w:rPr>
            </w:pPr>
            <w:r w:rsidRPr="006A4535">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57FB72D4" w14:textId="77777777" w:rsidR="000C45B4" w:rsidRPr="006A4535" w:rsidRDefault="000C45B4" w:rsidP="00266CFB">
            <w:pPr>
              <w:widowControl w:val="0"/>
              <w:ind w:firstLine="284"/>
              <w:jc w:val="both"/>
              <w:rPr>
                <w:sz w:val="20"/>
                <w:szCs w:val="20"/>
                <w:lang w:val="uk-UA"/>
              </w:rPr>
            </w:pPr>
            <w:r w:rsidRPr="006A4535">
              <w:rPr>
                <w:sz w:val="20"/>
                <w:szCs w:val="20"/>
                <w:lang w:val="uk-UA"/>
              </w:rPr>
              <w:t xml:space="preserve">учасник процедури закупівлі або кінцевий </w:t>
            </w:r>
            <w:proofErr w:type="spellStart"/>
            <w:r w:rsidRPr="006A4535">
              <w:rPr>
                <w:sz w:val="20"/>
                <w:szCs w:val="20"/>
                <w:lang w:val="uk-UA"/>
              </w:rPr>
              <w:t>бенефіціарний</w:t>
            </w:r>
            <w:proofErr w:type="spellEnd"/>
            <w:r w:rsidRPr="006A4535">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A4535">
              <w:rPr>
                <w:sz w:val="20"/>
                <w:szCs w:val="20"/>
                <w:lang w:val="uk-UA"/>
              </w:rPr>
              <w:t>закупівель</w:t>
            </w:r>
            <w:proofErr w:type="spellEnd"/>
            <w:r w:rsidRPr="006A4535">
              <w:rPr>
                <w:sz w:val="20"/>
                <w:szCs w:val="20"/>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1984" w:type="dxa"/>
            <w:vMerge/>
            <w:tcBorders>
              <w:left w:val="single" w:sz="4" w:space="0" w:color="auto"/>
              <w:right w:val="single" w:sz="4" w:space="0" w:color="auto"/>
            </w:tcBorders>
            <w:hideMark/>
          </w:tcPr>
          <w:p w14:paraId="647108C7" w14:textId="77777777" w:rsidR="000C45B4" w:rsidRPr="006A4535" w:rsidRDefault="000C45B4"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5F6AAB5C" w14:textId="77777777" w:rsidR="000C45B4" w:rsidRPr="006A4535" w:rsidRDefault="000C45B4" w:rsidP="00266CFB">
            <w:pPr>
              <w:ind w:firstLine="284"/>
              <w:jc w:val="both"/>
              <w:rPr>
                <w:sz w:val="20"/>
                <w:szCs w:val="20"/>
                <w:lang w:val="uk-UA"/>
              </w:rPr>
            </w:pPr>
            <w:r w:rsidRPr="006A4535">
              <w:rPr>
                <w:sz w:val="20"/>
                <w:szCs w:val="20"/>
                <w:lang w:val="uk-UA"/>
              </w:rPr>
              <w:t>-</w:t>
            </w:r>
          </w:p>
        </w:tc>
      </w:tr>
      <w:tr w:rsidR="000C45B4" w:rsidRPr="006A4535" w14:paraId="7B61C300" w14:textId="77777777" w:rsidTr="00266CFB">
        <w:trPr>
          <w:trHeight w:val="467"/>
        </w:trPr>
        <w:tc>
          <w:tcPr>
            <w:tcW w:w="425" w:type="dxa"/>
            <w:tcBorders>
              <w:top w:val="single" w:sz="4" w:space="0" w:color="auto"/>
              <w:left w:val="single" w:sz="4" w:space="0" w:color="auto"/>
              <w:bottom w:val="single" w:sz="4" w:space="0" w:color="auto"/>
              <w:right w:val="single" w:sz="4" w:space="0" w:color="auto"/>
            </w:tcBorders>
            <w:hideMark/>
          </w:tcPr>
          <w:p w14:paraId="28822FAD" w14:textId="77777777" w:rsidR="000C45B4" w:rsidRPr="006A4535" w:rsidRDefault="000C45B4" w:rsidP="00266CFB">
            <w:pPr>
              <w:widowControl w:val="0"/>
              <w:jc w:val="center"/>
              <w:rPr>
                <w:bCs/>
                <w:spacing w:val="-6"/>
                <w:sz w:val="20"/>
                <w:szCs w:val="20"/>
                <w:lang w:val="uk-UA"/>
              </w:rPr>
            </w:pPr>
            <w:r w:rsidRPr="006A4535">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256BCF20" w14:textId="77777777" w:rsidR="000C45B4" w:rsidRPr="006A4535" w:rsidRDefault="000C45B4" w:rsidP="00266CFB">
            <w:pPr>
              <w:widowControl w:val="0"/>
              <w:ind w:firstLine="284"/>
              <w:jc w:val="both"/>
              <w:rPr>
                <w:sz w:val="20"/>
                <w:szCs w:val="20"/>
                <w:lang w:val="uk-UA"/>
              </w:rPr>
            </w:pPr>
            <w:r w:rsidRPr="006A4535">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14:paraId="33F5B8D8" w14:textId="77777777" w:rsidR="000C45B4" w:rsidRPr="006A4535" w:rsidRDefault="000C45B4"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74C1157A" w14:textId="77777777" w:rsidR="000C45B4" w:rsidRPr="006A4535" w:rsidRDefault="000C45B4" w:rsidP="00266CFB">
            <w:pPr>
              <w:ind w:firstLine="284"/>
              <w:jc w:val="both"/>
              <w:rPr>
                <w:iCs/>
                <w:spacing w:val="-6"/>
                <w:sz w:val="20"/>
                <w:szCs w:val="20"/>
                <w:lang w:val="uk-UA"/>
              </w:rPr>
            </w:pPr>
            <w:r w:rsidRPr="006A4535">
              <w:rPr>
                <w:b/>
                <w:bCs/>
                <w:iCs/>
                <w:spacing w:val="-6"/>
                <w:sz w:val="20"/>
                <w:szCs w:val="20"/>
                <w:lang w:val="uk-UA"/>
              </w:rPr>
              <w:t>Витяг</w:t>
            </w:r>
            <w:r w:rsidRPr="006A4535">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6A4535">
              <w:rPr>
                <w:sz w:val="20"/>
                <w:szCs w:val="20"/>
                <w:lang w:val="uk-UA"/>
              </w:rPr>
              <w:t>керівника учасника процедури закупівлі або фізичну особу, яка є учасником процедури закупівлі,</w:t>
            </w:r>
            <w:r w:rsidRPr="006A4535">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w:t>
            </w:r>
            <w:r w:rsidRPr="006A4535">
              <w:rPr>
                <w:iCs/>
                <w:spacing w:val="-6"/>
                <w:sz w:val="20"/>
                <w:szCs w:val="20"/>
                <w:lang w:val="uk-UA"/>
              </w:rPr>
              <w:lastRenderedPageBreak/>
              <w:t xml:space="preserve">виданий МВС України (або його структурним підрозділом тощо, </w:t>
            </w:r>
            <w:proofErr w:type="spellStart"/>
            <w:r w:rsidRPr="006A4535">
              <w:rPr>
                <w:iCs/>
                <w:spacing w:val="-6"/>
                <w:sz w:val="20"/>
                <w:szCs w:val="20"/>
                <w:lang w:val="uk-UA"/>
              </w:rPr>
              <w:t>перебуваючим</w:t>
            </w:r>
            <w:proofErr w:type="spellEnd"/>
            <w:r w:rsidRPr="006A4535">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2E61CF73" w14:textId="77777777" w:rsidR="000C45B4" w:rsidRPr="006A4535" w:rsidRDefault="000C45B4" w:rsidP="00266CFB">
            <w:pPr>
              <w:ind w:firstLine="284"/>
              <w:jc w:val="both"/>
              <w:rPr>
                <w:iCs/>
                <w:spacing w:val="-6"/>
                <w:sz w:val="20"/>
                <w:szCs w:val="20"/>
                <w:lang w:val="uk-UA"/>
              </w:rPr>
            </w:pPr>
            <w:r w:rsidRPr="006A4535">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7960386E" w14:textId="77777777" w:rsidR="000C45B4" w:rsidRPr="006A4535" w:rsidRDefault="000C45B4" w:rsidP="00266CFB">
            <w:pPr>
              <w:ind w:firstLine="284"/>
              <w:jc w:val="both"/>
              <w:rPr>
                <w:iCs/>
                <w:spacing w:val="-6"/>
                <w:sz w:val="20"/>
                <w:szCs w:val="20"/>
                <w:lang w:val="uk-UA"/>
              </w:rPr>
            </w:pPr>
            <w:r w:rsidRPr="006A4535">
              <w:rPr>
                <w:iCs/>
                <w:spacing w:val="-6"/>
                <w:sz w:val="20"/>
                <w:szCs w:val="20"/>
                <w:lang w:val="uk-UA"/>
              </w:rPr>
              <w:t xml:space="preserve">Витяг можливо отримати за посиланням </w:t>
            </w:r>
            <w:hyperlink r:id="rId11" w:history="1">
              <w:r w:rsidRPr="006A4535">
                <w:rPr>
                  <w:iCs/>
                  <w:spacing w:val="-6"/>
                  <w:sz w:val="20"/>
                  <w:u w:val="single"/>
                  <w:lang w:val="uk-UA"/>
                </w:rPr>
                <w:t>https://vytiah.mvs.gov.ua/app/landing</w:t>
              </w:r>
            </w:hyperlink>
            <w:r w:rsidRPr="006A4535">
              <w:rPr>
                <w:iCs/>
                <w:spacing w:val="-6"/>
                <w:sz w:val="20"/>
                <w:u w:val="single"/>
                <w:lang w:val="uk-UA"/>
              </w:rPr>
              <w:t>.</w:t>
            </w:r>
          </w:p>
        </w:tc>
      </w:tr>
    </w:tbl>
    <w:p w14:paraId="7082DEB1" w14:textId="77777777" w:rsidR="000C45B4" w:rsidRPr="006A4535" w:rsidRDefault="000C45B4" w:rsidP="000C45B4">
      <w:pPr>
        <w:widowControl w:val="0"/>
        <w:ind w:firstLine="284"/>
        <w:jc w:val="both"/>
        <w:rPr>
          <w:bCs/>
          <w:i/>
          <w:iCs/>
          <w:snapToGrid w:val="0"/>
          <w:sz w:val="18"/>
          <w:szCs w:val="18"/>
          <w:lang w:val="uk-UA"/>
        </w:rPr>
      </w:pPr>
    </w:p>
    <w:p w14:paraId="37C37747" w14:textId="31356EF7" w:rsidR="00AD0254" w:rsidRDefault="000C45B4" w:rsidP="006A02F2">
      <w:pPr>
        <w:widowControl w:val="0"/>
        <w:ind w:firstLine="284"/>
        <w:jc w:val="both"/>
        <w:rPr>
          <w:rFonts w:eastAsiaTheme="minorHAnsi"/>
          <w:b/>
          <w:bCs/>
          <w:lang w:val="uk-UA" w:eastAsia="uk-UA"/>
        </w:rPr>
      </w:pPr>
      <w:r w:rsidRPr="006A4535">
        <w:rPr>
          <w:bCs/>
          <w:i/>
          <w:iCs/>
          <w:snapToGrid w:val="0"/>
          <w:sz w:val="18"/>
          <w:szCs w:val="18"/>
          <w:lang w:val="uk-UA"/>
        </w:rPr>
        <w:t xml:space="preserve">* У випадку, якщо Єдиний державний реєстр </w:t>
      </w:r>
      <w:proofErr w:type="spellStart"/>
      <w:r w:rsidRPr="006A4535">
        <w:rPr>
          <w:bCs/>
          <w:i/>
          <w:iCs/>
          <w:snapToGrid w:val="0"/>
          <w:sz w:val="18"/>
          <w:szCs w:val="18"/>
          <w:lang w:val="uk-UA"/>
        </w:rPr>
        <w:t>осiб</w:t>
      </w:r>
      <w:proofErr w:type="spellEnd"/>
      <w:r w:rsidRPr="006A4535">
        <w:rPr>
          <w:bCs/>
          <w:i/>
          <w:iCs/>
          <w:snapToGrid w:val="0"/>
          <w:sz w:val="18"/>
          <w:szCs w:val="18"/>
          <w:lang w:val="uk-UA"/>
        </w:rPr>
        <w:t xml:space="preserve">, </w:t>
      </w:r>
      <w:proofErr w:type="spellStart"/>
      <w:r w:rsidRPr="006A4535">
        <w:rPr>
          <w:bCs/>
          <w:i/>
          <w:iCs/>
          <w:snapToGrid w:val="0"/>
          <w:sz w:val="18"/>
          <w:szCs w:val="18"/>
          <w:lang w:val="uk-UA"/>
        </w:rPr>
        <w:t>якi</w:t>
      </w:r>
      <w:proofErr w:type="spellEnd"/>
      <w:r w:rsidRPr="006A4535">
        <w:rPr>
          <w:bCs/>
          <w:i/>
          <w:iCs/>
          <w:snapToGrid w:val="0"/>
          <w:sz w:val="18"/>
          <w:szCs w:val="18"/>
          <w:lang w:val="uk-UA"/>
        </w:rPr>
        <w:t xml:space="preserve"> вчинили </w:t>
      </w:r>
      <w:proofErr w:type="spellStart"/>
      <w:r w:rsidRPr="006A4535">
        <w:rPr>
          <w:bCs/>
          <w:i/>
          <w:iCs/>
          <w:snapToGrid w:val="0"/>
          <w:sz w:val="18"/>
          <w:szCs w:val="18"/>
          <w:lang w:val="uk-UA"/>
        </w:rPr>
        <w:t>корупцiйнi</w:t>
      </w:r>
      <w:proofErr w:type="spellEnd"/>
      <w:r w:rsidRPr="006A4535">
        <w:rPr>
          <w:bCs/>
          <w:i/>
          <w:iCs/>
          <w:snapToGrid w:val="0"/>
          <w:sz w:val="18"/>
          <w:szCs w:val="18"/>
          <w:lang w:val="uk-UA"/>
        </w:rPr>
        <w:t xml:space="preserve"> або </w:t>
      </w:r>
      <w:proofErr w:type="spellStart"/>
      <w:r w:rsidRPr="006A4535">
        <w:rPr>
          <w:bCs/>
          <w:i/>
          <w:iCs/>
          <w:snapToGrid w:val="0"/>
          <w:sz w:val="18"/>
          <w:szCs w:val="18"/>
          <w:lang w:val="uk-UA"/>
        </w:rPr>
        <w:t>пов'язанi</w:t>
      </w:r>
      <w:proofErr w:type="spellEnd"/>
      <w:r w:rsidRPr="006A4535">
        <w:rPr>
          <w:bCs/>
          <w:i/>
          <w:iCs/>
          <w:snapToGrid w:val="0"/>
          <w:sz w:val="18"/>
          <w:szCs w:val="18"/>
          <w:lang w:val="uk-UA"/>
        </w:rPr>
        <w:t xml:space="preserve"> </w:t>
      </w:r>
      <w:proofErr w:type="spellStart"/>
      <w:r w:rsidRPr="006A4535">
        <w:rPr>
          <w:bCs/>
          <w:i/>
          <w:iCs/>
          <w:snapToGrid w:val="0"/>
          <w:sz w:val="18"/>
          <w:szCs w:val="18"/>
          <w:lang w:val="uk-UA"/>
        </w:rPr>
        <w:t>корупцiєю</w:t>
      </w:r>
      <w:proofErr w:type="spellEnd"/>
      <w:r w:rsidRPr="006A4535">
        <w:rPr>
          <w:bCs/>
          <w:i/>
          <w:iCs/>
          <w:snapToGrid w:val="0"/>
          <w:sz w:val="18"/>
          <w:szCs w:val="18"/>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bookmarkEnd w:id="7"/>
    </w:p>
    <w:sectPr w:rsidR="00AD0254" w:rsidSect="009E3169">
      <w:footerReference w:type="default" r:id="rId12"/>
      <w:pgSz w:w="11906" w:h="16838"/>
      <w:pgMar w:top="993" w:right="566" w:bottom="993"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22A8E" w14:textId="77777777" w:rsidR="00837A11" w:rsidRDefault="00837A11" w:rsidP="00D505E4">
      <w:r>
        <w:separator/>
      </w:r>
    </w:p>
  </w:endnote>
  <w:endnote w:type="continuationSeparator" w:id="0">
    <w:p w14:paraId="32EEB59B" w14:textId="77777777" w:rsidR="00837A11" w:rsidRDefault="00837A11"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81183"/>
      <w:docPartObj>
        <w:docPartGallery w:val="Page Numbers (Bottom of Page)"/>
        <w:docPartUnique/>
      </w:docPartObj>
    </w:sdtPr>
    <w:sdtEndPr>
      <w:rPr>
        <w:sz w:val="22"/>
        <w:szCs w:val="22"/>
      </w:rPr>
    </w:sdtEndPr>
    <w:sdtContent>
      <w:p w14:paraId="139AB90E" w14:textId="28BBEF34" w:rsidR="00972F27" w:rsidRPr="00CE1326" w:rsidRDefault="00972F27">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sidR="007D3C70">
          <w:rPr>
            <w:noProof/>
            <w:sz w:val="22"/>
            <w:szCs w:val="22"/>
          </w:rPr>
          <w:t>25</w:t>
        </w:r>
        <w:r w:rsidRPr="00CE1326">
          <w:rPr>
            <w:sz w:val="22"/>
            <w:szCs w:val="22"/>
          </w:rPr>
          <w:fldChar w:fldCharType="end"/>
        </w:r>
      </w:p>
    </w:sdtContent>
  </w:sdt>
  <w:p w14:paraId="31BA0802" w14:textId="77777777" w:rsidR="00972F27" w:rsidRDefault="00972F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9E0FF" w14:textId="77777777" w:rsidR="00837A11" w:rsidRDefault="00837A11" w:rsidP="00D505E4">
      <w:r>
        <w:separator/>
      </w:r>
    </w:p>
  </w:footnote>
  <w:footnote w:type="continuationSeparator" w:id="0">
    <w:p w14:paraId="72D2AAD7" w14:textId="77777777" w:rsidR="00837A11" w:rsidRDefault="00837A11" w:rsidP="00D50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7557BC6"/>
    <w:multiLevelType w:val="multilevel"/>
    <w:tmpl w:val="4FA49D84"/>
    <w:lvl w:ilvl="0">
      <w:start w:val="1"/>
      <w:numFmt w:val="decimal"/>
      <w:lvlText w:val="%1."/>
      <w:lvlJc w:val="left"/>
      <w:pPr>
        <w:tabs>
          <w:tab w:val="num" w:pos="360"/>
        </w:tabs>
        <w:ind w:left="360" w:hanging="360"/>
      </w:pPr>
      <w:rPr>
        <w:sz w:val="24"/>
      </w:rPr>
    </w:lvl>
    <w:lvl w:ilvl="1">
      <w:start w:val="1"/>
      <w:numFmt w:val="decimal"/>
      <w:lvlText w:val="%1.%2."/>
      <w:lvlJc w:val="left"/>
      <w:pPr>
        <w:tabs>
          <w:tab w:val="num" w:pos="360"/>
        </w:tabs>
        <w:ind w:left="360" w:hanging="360"/>
      </w:pPr>
      <w:rPr>
        <w:color w:val="000000"/>
        <w:sz w:val="22"/>
        <w:szCs w:val="20"/>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080"/>
        </w:tabs>
        <w:ind w:left="1080" w:hanging="108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440"/>
        </w:tabs>
        <w:ind w:left="1440" w:hanging="1440"/>
      </w:pPr>
      <w:rPr>
        <w:sz w:val="24"/>
      </w:rPr>
    </w:lvl>
  </w:abstractNum>
  <w:abstractNum w:abstractNumId="9" w15:restartNumberingAfterBreak="0">
    <w:nsid w:val="08710BDD"/>
    <w:multiLevelType w:val="multilevel"/>
    <w:tmpl w:val="C2E206FA"/>
    <w:lvl w:ilvl="0">
      <w:start w:val="1"/>
      <w:numFmt w:val="bullet"/>
      <w:lvlText w:val="‒"/>
      <w:lvlJc w:val="left"/>
      <w:pPr>
        <w:ind w:left="227" w:hanging="227"/>
      </w:pPr>
      <w:rPr>
        <w:rFonts w:ascii="Times New Roman" w:hAnsi="Times New Roman" w:cs="Times New Roman" w:hint="default"/>
        <w:b/>
      </w:rPr>
    </w:lvl>
    <w:lvl w:ilvl="1">
      <w:start w:val="1"/>
      <w:numFmt w:val="decimal"/>
      <w:suff w:val="space"/>
      <w:lvlText w:val="%1.%2."/>
      <w:lvlJc w:val="left"/>
      <w:pPr>
        <w:ind w:left="1490" w:hanging="990"/>
      </w:pPr>
      <w:rPr>
        <w:rFonts w:hint="default"/>
        <w:b w:val="0"/>
        <w:color w:val="auto"/>
      </w:rPr>
    </w:lvl>
    <w:lvl w:ilvl="2">
      <w:start w:val="1"/>
      <w:numFmt w:val="decimal"/>
      <w:suff w:val="space"/>
      <w:lvlText w:val="%1.%2.%3."/>
      <w:lvlJc w:val="left"/>
      <w:pPr>
        <w:ind w:left="2125" w:hanging="990"/>
      </w:pPr>
      <w:rPr>
        <w:rFonts w:hint="default"/>
        <w:b w:val="0"/>
        <w:i w:val="0"/>
        <w:color w:val="000000"/>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0"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0610E19"/>
    <w:multiLevelType w:val="multilevel"/>
    <w:tmpl w:val="CFB26654"/>
    <w:lvl w:ilvl="0">
      <w:start w:val="3"/>
      <w:numFmt w:val="decimal"/>
      <w:lvlText w:val="%1."/>
      <w:lvlJc w:val="left"/>
      <w:pPr>
        <w:ind w:left="227" w:hanging="227"/>
      </w:pPr>
      <w:rPr>
        <w:rFonts w:hint="default"/>
      </w:rPr>
    </w:lvl>
    <w:lvl w:ilvl="1">
      <w:start w:val="1"/>
      <w:numFmt w:val="decimal"/>
      <w:lvlText w:val="%1.%2."/>
      <w:lvlJc w:val="left"/>
      <w:pPr>
        <w:ind w:left="1429" w:hanging="720"/>
      </w:pPr>
      <w:rPr>
        <w:rFonts w:hint="default"/>
        <w:b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940648E"/>
    <w:multiLevelType w:val="multilevel"/>
    <w:tmpl w:val="F6301F9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sz w:val="22"/>
        <w:szCs w:val="18"/>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15:restartNumberingAfterBreak="0">
    <w:nsid w:val="1E083F4F"/>
    <w:multiLevelType w:val="multilevel"/>
    <w:tmpl w:val="E81AC088"/>
    <w:lvl w:ilvl="0">
      <w:start w:val="5"/>
      <w:numFmt w:val="decimal"/>
      <w:lvlText w:val="%1"/>
      <w:lvlJc w:val="left"/>
      <w:pPr>
        <w:ind w:left="645" w:hanging="645"/>
      </w:pPr>
      <w:rPr>
        <w:rFonts w:hint="default"/>
      </w:rPr>
    </w:lvl>
    <w:lvl w:ilvl="1">
      <w:start w:val="3"/>
      <w:numFmt w:val="decimal"/>
      <w:lvlText w:val="%1.%2"/>
      <w:lvlJc w:val="left"/>
      <w:pPr>
        <w:ind w:left="1145" w:hanging="645"/>
      </w:pPr>
      <w:rPr>
        <w:rFonts w:hint="default"/>
      </w:rPr>
    </w:lvl>
    <w:lvl w:ilvl="2">
      <w:start w:val="5"/>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440" w:hanging="1440"/>
      </w:pPr>
      <w:rPr>
        <w:rFonts w:hint="default"/>
      </w:rPr>
    </w:lvl>
  </w:abstractNum>
  <w:abstractNum w:abstractNumId="15" w15:restartNumberingAfterBreak="0">
    <w:nsid w:val="228F0EA5"/>
    <w:multiLevelType w:val="hybridMultilevel"/>
    <w:tmpl w:val="04E05818"/>
    <w:lvl w:ilvl="0" w:tplc="8A7AFD18">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316C4A11"/>
    <w:multiLevelType w:val="multilevel"/>
    <w:tmpl w:val="713A2414"/>
    <w:lvl w:ilvl="0">
      <w:start w:val="1"/>
      <w:numFmt w:val="decimal"/>
      <w:suff w:val="space"/>
      <w:lvlText w:val="%1."/>
      <w:lvlJc w:val="left"/>
      <w:pPr>
        <w:ind w:left="227" w:hanging="227"/>
      </w:pPr>
      <w:rPr>
        <w:rFonts w:hint="default"/>
        <w:b/>
      </w:rPr>
    </w:lvl>
    <w:lvl w:ilvl="1">
      <w:start w:val="1"/>
      <w:numFmt w:val="decimal"/>
      <w:suff w:val="space"/>
      <w:lvlText w:val="%1.%2."/>
      <w:lvlJc w:val="left"/>
      <w:pPr>
        <w:ind w:left="1416" w:hanging="990"/>
      </w:pPr>
      <w:rPr>
        <w:rFonts w:hint="default"/>
        <w:b w:val="0"/>
        <w:color w:val="auto"/>
      </w:rPr>
    </w:lvl>
    <w:lvl w:ilvl="2">
      <w:start w:val="1"/>
      <w:numFmt w:val="decimal"/>
      <w:suff w:val="space"/>
      <w:lvlText w:val="%1.%2.%3."/>
      <w:lvlJc w:val="left"/>
      <w:pPr>
        <w:ind w:left="2125" w:hanging="990"/>
      </w:pPr>
      <w:rPr>
        <w:rFonts w:hint="default"/>
        <w:b w:val="0"/>
        <w:i w:val="0"/>
        <w:color w:val="000000"/>
        <w:sz w:val="24"/>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9"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5023DC3"/>
    <w:multiLevelType w:val="multilevel"/>
    <w:tmpl w:val="D8FCD75C"/>
    <w:lvl w:ilvl="0">
      <w:start w:val="5"/>
      <w:numFmt w:val="decimal"/>
      <w:lvlText w:val="%1."/>
      <w:lvlJc w:val="left"/>
      <w:pPr>
        <w:tabs>
          <w:tab w:val="num" w:pos="814"/>
        </w:tabs>
        <w:ind w:left="814" w:hanging="360"/>
      </w:pPr>
    </w:lvl>
    <w:lvl w:ilvl="1">
      <w:start w:val="1"/>
      <w:numFmt w:val="decimal"/>
      <w:isLgl/>
      <w:lvlText w:val="%1.%2."/>
      <w:lvlJc w:val="left"/>
      <w:pPr>
        <w:tabs>
          <w:tab w:val="num" w:pos="814"/>
        </w:tabs>
        <w:ind w:left="814" w:hanging="360"/>
      </w:pPr>
      <w:rPr>
        <w:color w:val="000000"/>
      </w:rPr>
    </w:lvl>
    <w:lvl w:ilvl="2">
      <w:start w:val="1"/>
      <w:numFmt w:val="decimal"/>
      <w:isLgl/>
      <w:lvlText w:val="%1.%2.%3."/>
      <w:lvlJc w:val="left"/>
      <w:pPr>
        <w:tabs>
          <w:tab w:val="num" w:pos="1174"/>
        </w:tabs>
        <w:ind w:left="1174" w:hanging="720"/>
      </w:pPr>
      <w:rPr>
        <w:color w:val="000000"/>
      </w:rPr>
    </w:lvl>
    <w:lvl w:ilvl="3">
      <w:start w:val="1"/>
      <w:numFmt w:val="decimal"/>
      <w:isLgl/>
      <w:lvlText w:val="%1.%2.%3.%4."/>
      <w:lvlJc w:val="left"/>
      <w:pPr>
        <w:tabs>
          <w:tab w:val="num" w:pos="1174"/>
        </w:tabs>
        <w:ind w:left="1174" w:hanging="720"/>
      </w:pPr>
      <w:rPr>
        <w:color w:val="000000"/>
      </w:rPr>
    </w:lvl>
    <w:lvl w:ilvl="4">
      <w:start w:val="1"/>
      <w:numFmt w:val="decimal"/>
      <w:isLgl/>
      <w:lvlText w:val="%1.%2.%3.%4.%5."/>
      <w:lvlJc w:val="left"/>
      <w:pPr>
        <w:tabs>
          <w:tab w:val="num" w:pos="1534"/>
        </w:tabs>
        <w:ind w:left="1534" w:hanging="1080"/>
      </w:pPr>
      <w:rPr>
        <w:color w:val="000000"/>
      </w:rPr>
    </w:lvl>
    <w:lvl w:ilvl="5">
      <w:start w:val="1"/>
      <w:numFmt w:val="decimal"/>
      <w:isLgl/>
      <w:lvlText w:val="%1.%2.%3.%4.%5.%6."/>
      <w:lvlJc w:val="left"/>
      <w:pPr>
        <w:tabs>
          <w:tab w:val="num" w:pos="1534"/>
        </w:tabs>
        <w:ind w:left="1534" w:hanging="1080"/>
      </w:pPr>
      <w:rPr>
        <w:color w:val="000000"/>
      </w:rPr>
    </w:lvl>
    <w:lvl w:ilvl="6">
      <w:start w:val="1"/>
      <w:numFmt w:val="decimal"/>
      <w:isLgl/>
      <w:lvlText w:val="%1.%2.%3.%4.%5.%6.%7."/>
      <w:lvlJc w:val="left"/>
      <w:pPr>
        <w:tabs>
          <w:tab w:val="num" w:pos="1534"/>
        </w:tabs>
        <w:ind w:left="1534" w:hanging="1080"/>
      </w:pPr>
      <w:rPr>
        <w:color w:val="000000"/>
      </w:rPr>
    </w:lvl>
    <w:lvl w:ilvl="7">
      <w:start w:val="1"/>
      <w:numFmt w:val="decimal"/>
      <w:isLgl/>
      <w:lvlText w:val="%1.%2.%3.%4.%5.%6.%7.%8."/>
      <w:lvlJc w:val="left"/>
      <w:pPr>
        <w:tabs>
          <w:tab w:val="num" w:pos="1894"/>
        </w:tabs>
        <w:ind w:left="1894" w:hanging="1440"/>
      </w:pPr>
      <w:rPr>
        <w:color w:val="000000"/>
      </w:rPr>
    </w:lvl>
    <w:lvl w:ilvl="8">
      <w:start w:val="1"/>
      <w:numFmt w:val="decimal"/>
      <w:isLgl/>
      <w:lvlText w:val="%1.%2.%3.%4.%5.%6.%7.%8.%9."/>
      <w:lvlJc w:val="left"/>
      <w:pPr>
        <w:tabs>
          <w:tab w:val="num" w:pos="1894"/>
        </w:tabs>
        <w:ind w:left="1894" w:hanging="1440"/>
      </w:pPr>
      <w:rPr>
        <w:color w:val="000000"/>
      </w:rPr>
    </w:lvl>
  </w:abstractNum>
  <w:abstractNum w:abstractNumId="21"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3" w15:restartNumberingAfterBreak="0">
    <w:nsid w:val="4F6817A5"/>
    <w:multiLevelType w:val="multilevel"/>
    <w:tmpl w:val="6EE81A98"/>
    <w:lvl w:ilvl="0">
      <w:start w:val="10"/>
      <w:numFmt w:val="decimal"/>
      <w:lvlText w:val="%1."/>
      <w:lvlJc w:val="left"/>
      <w:pPr>
        <w:ind w:left="645" w:hanging="645"/>
      </w:pPr>
      <w:rPr>
        <w:rFonts w:eastAsia="Calibri" w:hint="default"/>
      </w:rPr>
    </w:lvl>
    <w:lvl w:ilvl="1">
      <w:start w:val="9"/>
      <w:numFmt w:val="decimal"/>
      <w:lvlText w:val="%1.%2."/>
      <w:lvlJc w:val="left"/>
      <w:pPr>
        <w:ind w:left="1141" w:hanging="645"/>
      </w:pPr>
      <w:rPr>
        <w:rFonts w:eastAsia="Calibri" w:hint="default"/>
      </w:rPr>
    </w:lvl>
    <w:lvl w:ilvl="2">
      <w:start w:val="1"/>
      <w:numFmt w:val="decimal"/>
      <w:lvlText w:val="%1.%2.%3."/>
      <w:lvlJc w:val="left"/>
      <w:pPr>
        <w:ind w:left="1712" w:hanging="720"/>
      </w:pPr>
      <w:rPr>
        <w:rFonts w:eastAsia="Calibri" w:hint="default"/>
      </w:rPr>
    </w:lvl>
    <w:lvl w:ilvl="3">
      <w:start w:val="1"/>
      <w:numFmt w:val="decimal"/>
      <w:lvlText w:val="%1.%2.%3.%4."/>
      <w:lvlJc w:val="left"/>
      <w:pPr>
        <w:ind w:left="2208" w:hanging="720"/>
      </w:pPr>
      <w:rPr>
        <w:rFonts w:eastAsia="Calibri" w:hint="default"/>
      </w:rPr>
    </w:lvl>
    <w:lvl w:ilvl="4">
      <w:start w:val="1"/>
      <w:numFmt w:val="decimal"/>
      <w:lvlText w:val="%1.%2.%3.%4.%5."/>
      <w:lvlJc w:val="left"/>
      <w:pPr>
        <w:ind w:left="3064" w:hanging="1080"/>
      </w:pPr>
      <w:rPr>
        <w:rFonts w:eastAsia="Calibri" w:hint="default"/>
      </w:rPr>
    </w:lvl>
    <w:lvl w:ilvl="5">
      <w:start w:val="1"/>
      <w:numFmt w:val="decimal"/>
      <w:lvlText w:val="%1.%2.%3.%4.%5.%6."/>
      <w:lvlJc w:val="left"/>
      <w:pPr>
        <w:ind w:left="3560" w:hanging="1080"/>
      </w:pPr>
      <w:rPr>
        <w:rFonts w:eastAsia="Calibri" w:hint="default"/>
      </w:rPr>
    </w:lvl>
    <w:lvl w:ilvl="6">
      <w:start w:val="1"/>
      <w:numFmt w:val="decimal"/>
      <w:lvlText w:val="%1.%2.%3.%4.%5.%6.%7."/>
      <w:lvlJc w:val="left"/>
      <w:pPr>
        <w:ind w:left="4416" w:hanging="1440"/>
      </w:pPr>
      <w:rPr>
        <w:rFonts w:eastAsia="Calibri" w:hint="default"/>
      </w:rPr>
    </w:lvl>
    <w:lvl w:ilvl="7">
      <w:start w:val="1"/>
      <w:numFmt w:val="decimal"/>
      <w:lvlText w:val="%1.%2.%3.%4.%5.%6.%7.%8."/>
      <w:lvlJc w:val="left"/>
      <w:pPr>
        <w:ind w:left="4912" w:hanging="1440"/>
      </w:pPr>
      <w:rPr>
        <w:rFonts w:eastAsia="Calibri" w:hint="default"/>
      </w:rPr>
    </w:lvl>
    <w:lvl w:ilvl="8">
      <w:start w:val="1"/>
      <w:numFmt w:val="decimal"/>
      <w:lvlText w:val="%1.%2.%3.%4.%5.%6.%7.%8.%9."/>
      <w:lvlJc w:val="left"/>
      <w:pPr>
        <w:ind w:left="5768" w:hanging="1800"/>
      </w:pPr>
      <w:rPr>
        <w:rFonts w:eastAsia="Calibri" w:hint="default"/>
      </w:rPr>
    </w:lvl>
  </w:abstractNum>
  <w:abstractNum w:abstractNumId="24" w15:restartNumberingAfterBreak="0">
    <w:nsid w:val="50453324"/>
    <w:multiLevelType w:val="hybridMultilevel"/>
    <w:tmpl w:val="94E6CD22"/>
    <w:lvl w:ilvl="0" w:tplc="520647D2">
      <w:start w:val="5"/>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8D77C51"/>
    <w:multiLevelType w:val="multilevel"/>
    <w:tmpl w:val="EC54FB64"/>
    <w:lvl w:ilvl="0">
      <w:start w:val="13"/>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5C08731C"/>
    <w:multiLevelType w:val="hybridMultilevel"/>
    <w:tmpl w:val="C608DC2C"/>
    <w:lvl w:ilvl="0" w:tplc="3A7054B4">
      <w:start w:val="1"/>
      <w:numFmt w:val="bullet"/>
      <w:lvlText w:val=""/>
      <w:lvlJc w:val="left"/>
      <w:pPr>
        <w:ind w:left="1068" w:hanging="360"/>
      </w:pPr>
      <w:rPr>
        <w:rFonts w:ascii="Symbol" w:hAnsi="Symbol" w:hint="default"/>
        <w:color w:val="auto"/>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8" w15:restartNumberingAfterBreak="0">
    <w:nsid w:val="601B312A"/>
    <w:multiLevelType w:val="multilevel"/>
    <w:tmpl w:val="30D6E72E"/>
    <w:lvl w:ilvl="0">
      <w:start w:val="5"/>
      <w:numFmt w:val="decimal"/>
      <w:lvlText w:val="%1."/>
      <w:lvlJc w:val="left"/>
      <w:pPr>
        <w:ind w:left="360" w:hanging="360"/>
      </w:pPr>
      <w:rPr>
        <w:rFonts w:hint="default"/>
      </w:rPr>
    </w:lvl>
    <w:lvl w:ilvl="1">
      <w:start w:val="1"/>
      <w:numFmt w:val="decimal"/>
      <w:lvlText w:val="%1.%2."/>
      <w:lvlJc w:val="left"/>
      <w:pPr>
        <w:ind w:left="1110" w:hanging="360"/>
      </w:pPr>
      <w:rPr>
        <w:rFonts w:hint="default"/>
        <w:b w:val="0"/>
      </w:rPr>
    </w:lvl>
    <w:lvl w:ilvl="2">
      <w:start w:val="1"/>
      <w:numFmt w:val="decimal"/>
      <w:lvlText w:val="%1.%2.%3."/>
      <w:lvlJc w:val="left"/>
      <w:pPr>
        <w:ind w:left="222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29" w15:restartNumberingAfterBreak="0">
    <w:nsid w:val="61D90610"/>
    <w:multiLevelType w:val="multilevel"/>
    <w:tmpl w:val="FBF0D38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30" w15:restartNumberingAfterBreak="0">
    <w:nsid w:val="74B92BD7"/>
    <w:multiLevelType w:val="multilevel"/>
    <w:tmpl w:val="0C22DD42"/>
    <w:lvl w:ilvl="0">
      <w:start w:val="3"/>
      <w:numFmt w:val="decimal"/>
      <w:lvlText w:val="%1."/>
      <w:lvlJc w:val="left"/>
      <w:pPr>
        <w:tabs>
          <w:tab w:val="num" w:pos="720"/>
        </w:tabs>
        <w:ind w:left="720" w:hanging="720"/>
      </w:pPr>
      <w:rPr>
        <w:b/>
        <w:i w:val="0"/>
        <w:sz w:val="18"/>
        <w:szCs w:val="18"/>
      </w:rPr>
    </w:lvl>
    <w:lvl w:ilvl="1">
      <w:start w:val="1"/>
      <w:numFmt w:val="decimal"/>
      <w:lvlText w:val="%1.%2."/>
      <w:lvlJc w:val="left"/>
      <w:pPr>
        <w:tabs>
          <w:tab w:val="num" w:pos="720"/>
        </w:tabs>
        <w:ind w:left="720" w:hanging="720"/>
      </w:pPr>
      <w:rPr>
        <w:b w:val="0"/>
        <w:color w:val="00000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1" w15:restartNumberingAfterBreak="0">
    <w:nsid w:val="74DD03BE"/>
    <w:multiLevelType w:val="multilevel"/>
    <w:tmpl w:val="72A475B8"/>
    <w:lvl w:ilvl="0">
      <w:start w:val="4"/>
      <w:numFmt w:val="decimal"/>
      <w:lvlText w:val="%1."/>
      <w:lvlJc w:val="left"/>
      <w:pPr>
        <w:tabs>
          <w:tab w:val="num" w:pos="405"/>
        </w:tabs>
        <w:ind w:left="405" w:hanging="405"/>
      </w:pPr>
    </w:lvl>
    <w:lvl w:ilvl="1">
      <w:start w:val="2"/>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32" w15:restartNumberingAfterBreak="0">
    <w:nsid w:val="75DB2D81"/>
    <w:multiLevelType w:val="hybridMultilevel"/>
    <w:tmpl w:val="68D8C2A4"/>
    <w:lvl w:ilvl="0" w:tplc="2D28A1FA">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15:restartNumberingAfterBreak="0">
    <w:nsid w:val="7CB86F61"/>
    <w:multiLevelType w:val="hybridMultilevel"/>
    <w:tmpl w:val="4C6AE642"/>
    <w:lvl w:ilvl="0" w:tplc="84F2B4B6">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1"/>
  </w:num>
  <w:num w:numId="2">
    <w:abstractNumId w:val="12"/>
  </w:num>
  <w:num w:numId="3">
    <w:abstractNumId w:val="10"/>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6"/>
  </w:num>
  <w:num w:numId="7">
    <w:abstractNumId w:val="17"/>
  </w:num>
  <w:num w:numId="8">
    <w:abstractNumId w:val="25"/>
  </w:num>
  <w:num w:numId="9">
    <w:abstractNumId w:val="27"/>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6"/>
  </w:num>
  <w:num w:numId="13">
    <w:abstractNumId w:val="9"/>
  </w:num>
  <w:num w:numId="14">
    <w:abstractNumId w:val="28"/>
  </w:num>
  <w:num w:numId="15">
    <w:abstractNumId w:val="14"/>
  </w:num>
  <w:num w:numId="16">
    <w:abstractNumId w:val="23"/>
  </w:num>
  <w:num w:numId="17">
    <w:abstractNumId w:val="32"/>
  </w:num>
  <w:num w:numId="18">
    <w:abstractNumId w:val="15"/>
  </w:num>
  <w:num w:numId="19">
    <w:abstractNumId w:val="33"/>
  </w:num>
  <w:num w:numId="20">
    <w:abstractNumId w:val="24"/>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4F5"/>
    <w:rsid w:val="0000206B"/>
    <w:rsid w:val="00002697"/>
    <w:rsid w:val="00003EB3"/>
    <w:rsid w:val="00004270"/>
    <w:rsid w:val="000053A2"/>
    <w:rsid w:val="00006483"/>
    <w:rsid w:val="00006E44"/>
    <w:rsid w:val="00013C18"/>
    <w:rsid w:val="000224F9"/>
    <w:rsid w:val="00022654"/>
    <w:rsid w:val="00024305"/>
    <w:rsid w:val="00025445"/>
    <w:rsid w:val="00025E7B"/>
    <w:rsid w:val="000275C3"/>
    <w:rsid w:val="000316E7"/>
    <w:rsid w:val="00031E88"/>
    <w:rsid w:val="00033C12"/>
    <w:rsid w:val="000345F0"/>
    <w:rsid w:val="00034F8B"/>
    <w:rsid w:val="00036564"/>
    <w:rsid w:val="00041352"/>
    <w:rsid w:val="00042EA2"/>
    <w:rsid w:val="00044FC8"/>
    <w:rsid w:val="000450F9"/>
    <w:rsid w:val="0004678E"/>
    <w:rsid w:val="00047053"/>
    <w:rsid w:val="00050384"/>
    <w:rsid w:val="000507DE"/>
    <w:rsid w:val="00050940"/>
    <w:rsid w:val="000512F4"/>
    <w:rsid w:val="00052439"/>
    <w:rsid w:val="00054624"/>
    <w:rsid w:val="0005619B"/>
    <w:rsid w:val="0005656E"/>
    <w:rsid w:val="00056C33"/>
    <w:rsid w:val="00056EAE"/>
    <w:rsid w:val="000618AC"/>
    <w:rsid w:val="00061AF9"/>
    <w:rsid w:val="00061FC4"/>
    <w:rsid w:val="00064B31"/>
    <w:rsid w:val="00064D3A"/>
    <w:rsid w:val="00065CA5"/>
    <w:rsid w:val="000666F0"/>
    <w:rsid w:val="00067394"/>
    <w:rsid w:val="0006763F"/>
    <w:rsid w:val="00070851"/>
    <w:rsid w:val="0007371A"/>
    <w:rsid w:val="00074F3D"/>
    <w:rsid w:val="000751DC"/>
    <w:rsid w:val="00075522"/>
    <w:rsid w:val="00075B3A"/>
    <w:rsid w:val="00076EED"/>
    <w:rsid w:val="000773DC"/>
    <w:rsid w:val="00080188"/>
    <w:rsid w:val="000805DF"/>
    <w:rsid w:val="0008229F"/>
    <w:rsid w:val="000863CC"/>
    <w:rsid w:val="00087197"/>
    <w:rsid w:val="00090886"/>
    <w:rsid w:val="00090F44"/>
    <w:rsid w:val="000924F0"/>
    <w:rsid w:val="00095CD7"/>
    <w:rsid w:val="00097E85"/>
    <w:rsid w:val="000A1764"/>
    <w:rsid w:val="000A2225"/>
    <w:rsid w:val="000A6A00"/>
    <w:rsid w:val="000A6C63"/>
    <w:rsid w:val="000A7259"/>
    <w:rsid w:val="000A7727"/>
    <w:rsid w:val="000A7B69"/>
    <w:rsid w:val="000B0342"/>
    <w:rsid w:val="000B2DE0"/>
    <w:rsid w:val="000B441F"/>
    <w:rsid w:val="000B5338"/>
    <w:rsid w:val="000B56A1"/>
    <w:rsid w:val="000C0083"/>
    <w:rsid w:val="000C1C67"/>
    <w:rsid w:val="000C305D"/>
    <w:rsid w:val="000C45B4"/>
    <w:rsid w:val="000C5384"/>
    <w:rsid w:val="000C70D2"/>
    <w:rsid w:val="000C7801"/>
    <w:rsid w:val="000D042E"/>
    <w:rsid w:val="000D2A20"/>
    <w:rsid w:val="000D2DED"/>
    <w:rsid w:val="000D4C54"/>
    <w:rsid w:val="000D7679"/>
    <w:rsid w:val="000D7BC3"/>
    <w:rsid w:val="000E0903"/>
    <w:rsid w:val="000E0CB8"/>
    <w:rsid w:val="000E1830"/>
    <w:rsid w:val="000E378B"/>
    <w:rsid w:val="000E4302"/>
    <w:rsid w:val="000E5211"/>
    <w:rsid w:val="000E5686"/>
    <w:rsid w:val="000E7161"/>
    <w:rsid w:val="000F17B8"/>
    <w:rsid w:val="000F2A99"/>
    <w:rsid w:val="000F3649"/>
    <w:rsid w:val="000F3A47"/>
    <w:rsid w:val="000F3E1E"/>
    <w:rsid w:val="000F5753"/>
    <w:rsid w:val="000F59F9"/>
    <w:rsid w:val="000F5ED8"/>
    <w:rsid w:val="000F7266"/>
    <w:rsid w:val="000F75D0"/>
    <w:rsid w:val="0010063A"/>
    <w:rsid w:val="001020F5"/>
    <w:rsid w:val="00102BF8"/>
    <w:rsid w:val="001031C1"/>
    <w:rsid w:val="001045B7"/>
    <w:rsid w:val="001057DD"/>
    <w:rsid w:val="001079BF"/>
    <w:rsid w:val="001107CE"/>
    <w:rsid w:val="00110CBA"/>
    <w:rsid w:val="001111B7"/>
    <w:rsid w:val="001150A4"/>
    <w:rsid w:val="0011530F"/>
    <w:rsid w:val="0011559E"/>
    <w:rsid w:val="0011670B"/>
    <w:rsid w:val="00122D63"/>
    <w:rsid w:val="00123B6B"/>
    <w:rsid w:val="00124992"/>
    <w:rsid w:val="00124CBE"/>
    <w:rsid w:val="0013306B"/>
    <w:rsid w:val="00133118"/>
    <w:rsid w:val="001333B9"/>
    <w:rsid w:val="00133D4D"/>
    <w:rsid w:val="001348D0"/>
    <w:rsid w:val="0013617B"/>
    <w:rsid w:val="00137B89"/>
    <w:rsid w:val="00140DAA"/>
    <w:rsid w:val="001421C6"/>
    <w:rsid w:val="00142675"/>
    <w:rsid w:val="001441E8"/>
    <w:rsid w:val="00146384"/>
    <w:rsid w:val="0015095A"/>
    <w:rsid w:val="00151494"/>
    <w:rsid w:val="001516FA"/>
    <w:rsid w:val="001517B2"/>
    <w:rsid w:val="00151C68"/>
    <w:rsid w:val="0015213F"/>
    <w:rsid w:val="0015422B"/>
    <w:rsid w:val="00154975"/>
    <w:rsid w:val="00154C22"/>
    <w:rsid w:val="00157E8B"/>
    <w:rsid w:val="00161BA1"/>
    <w:rsid w:val="0016388A"/>
    <w:rsid w:val="00165961"/>
    <w:rsid w:val="0016688D"/>
    <w:rsid w:val="00166A22"/>
    <w:rsid w:val="00173038"/>
    <w:rsid w:val="001737A1"/>
    <w:rsid w:val="00175D55"/>
    <w:rsid w:val="00176F0C"/>
    <w:rsid w:val="00177CD2"/>
    <w:rsid w:val="0018069F"/>
    <w:rsid w:val="00180BB7"/>
    <w:rsid w:val="001815F3"/>
    <w:rsid w:val="00182F92"/>
    <w:rsid w:val="00193018"/>
    <w:rsid w:val="00193FA7"/>
    <w:rsid w:val="00194CC6"/>
    <w:rsid w:val="001955AA"/>
    <w:rsid w:val="00195E41"/>
    <w:rsid w:val="00197D2E"/>
    <w:rsid w:val="001A0F87"/>
    <w:rsid w:val="001A28B5"/>
    <w:rsid w:val="001A50D1"/>
    <w:rsid w:val="001A6F23"/>
    <w:rsid w:val="001A7A1F"/>
    <w:rsid w:val="001B14BA"/>
    <w:rsid w:val="001B1F91"/>
    <w:rsid w:val="001B27CB"/>
    <w:rsid w:val="001B3B33"/>
    <w:rsid w:val="001B3EE5"/>
    <w:rsid w:val="001B54B7"/>
    <w:rsid w:val="001B595B"/>
    <w:rsid w:val="001B7D70"/>
    <w:rsid w:val="001C14E4"/>
    <w:rsid w:val="001C3499"/>
    <w:rsid w:val="001C574B"/>
    <w:rsid w:val="001C6C11"/>
    <w:rsid w:val="001C6DF2"/>
    <w:rsid w:val="001C79EA"/>
    <w:rsid w:val="001D0458"/>
    <w:rsid w:val="001D06E3"/>
    <w:rsid w:val="001D0A59"/>
    <w:rsid w:val="001D2B83"/>
    <w:rsid w:val="001D4C9D"/>
    <w:rsid w:val="001D5AB2"/>
    <w:rsid w:val="001D6A51"/>
    <w:rsid w:val="001D6E97"/>
    <w:rsid w:val="001E030B"/>
    <w:rsid w:val="001E1155"/>
    <w:rsid w:val="001E2BFB"/>
    <w:rsid w:val="001E305D"/>
    <w:rsid w:val="001E5874"/>
    <w:rsid w:val="001F00F4"/>
    <w:rsid w:val="001F27BF"/>
    <w:rsid w:val="001F3053"/>
    <w:rsid w:val="001F49E3"/>
    <w:rsid w:val="001F4EED"/>
    <w:rsid w:val="001F5A0F"/>
    <w:rsid w:val="001F7EBF"/>
    <w:rsid w:val="00203743"/>
    <w:rsid w:val="00204B82"/>
    <w:rsid w:val="002058DF"/>
    <w:rsid w:val="00205B65"/>
    <w:rsid w:val="00206A92"/>
    <w:rsid w:val="0020715E"/>
    <w:rsid w:val="002072F5"/>
    <w:rsid w:val="002120F4"/>
    <w:rsid w:val="00214743"/>
    <w:rsid w:val="0021779C"/>
    <w:rsid w:val="00217F5B"/>
    <w:rsid w:val="002204DB"/>
    <w:rsid w:val="00224270"/>
    <w:rsid w:val="00224B7F"/>
    <w:rsid w:val="00230728"/>
    <w:rsid w:val="00231916"/>
    <w:rsid w:val="00231B4D"/>
    <w:rsid w:val="00232A8C"/>
    <w:rsid w:val="002337E0"/>
    <w:rsid w:val="00233F90"/>
    <w:rsid w:val="00235A01"/>
    <w:rsid w:val="002360F7"/>
    <w:rsid w:val="0023678B"/>
    <w:rsid w:val="0023703A"/>
    <w:rsid w:val="0024058D"/>
    <w:rsid w:val="0024063C"/>
    <w:rsid w:val="00242575"/>
    <w:rsid w:val="00243776"/>
    <w:rsid w:val="002449C5"/>
    <w:rsid w:val="00247C85"/>
    <w:rsid w:val="002508CF"/>
    <w:rsid w:val="00250A76"/>
    <w:rsid w:val="002512B4"/>
    <w:rsid w:val="0025466F"/>
    <w:rsid w:val="00254672"/>
    <w:rsid w:val="00255C9E"/>
    <w:rsid w:val="00257479"/>
    <w:rsid w:val="00262AC9"/>
    <w:rsid w:val="00262C05"/>
    <w:rsid w:val="002634B5"/>
    <w:rsid w:val="002642EF"/>
    <w:rsid w:val="0026673C"/>
    <w:rsid w:val="002675D8"/>
    <w:rsid w:val="002711F6"/>
    <w:rsid w:val="002718C2"/>
    <w:rsid w:val="002726E4"/>
    <w:rsid w:val="00273C8E"/>
    <w:rsid w:val="002751F9"/>
    <w:rsid w:val="002808F8"/>
    <w:rsid w:val="00282BCD"/>
    <w:rsid w:val="00283DC5"/>
    <w:rsid w:val="00284E85"/>
    <w:rsid w:val="00286AFD"/>
    <w:rsid w:val="002900FE"/>
    <w:rsid w:val="00291A61"/>
    <w:rsid w:val="00292F5B"/>
    <w:rsid w:val="00293ABF"/>
    <w:rsid w:val="002940D7"/>
    <w:rsid w:val="0029417B"/>
    <w:rsid w:val="002A3E81"/>
    <w:rsid w:val="002A4822"/>
    <w:rsid w:val="002A5897"/>
    <w:rsid w:val="002A5AF8"/>
    <w:rsid w:val="002A66B9"/>
    <w:rsid w:val="002A6DA2"/>
    <w:rsid w:val="002B211F"/>
    <w:rsid w:val="002B4A89"/>
    <w:rsid w:val="002B4E90"/>
    <w:rsid w:val="002B69AD"/>
    <w:rsid w:val="002C094A"/>
    <w:rsid w:val="002C1FA0"/>
    <w:rsid w:val="002C2E7A"/>
    <w:rsid w:val="002C4F6E"/>
    <w:rsid w:val="002C6084"/>
    <w:rsid w:val="002C79C2"/>
    <w:rsid w:val="002D2C7B"/>
    <w:rsid w:val="002D519B"/>
    <w:rsid w:val="002D60D1"/>
    <w:rsid w:val="002D6B21"/>
    <w:rsid w:val="002D7001"/>
    <w:rsid w:val="002E3296"/>
    <w:rsid w:val="002E475A"/>
    <w:rsid w:val="002E4CC4"/>
    <w:rsid w:val="002E5F1D"/>
    <w:rsid w:val="002E6BD6"/>
    <w:rsid w:val="002E6D78"/>
    <w:rsid w:val="002F2E7E"/>
    <w:rsid w:val="002F4E02"/>
    <w:rsid w:val="002F5A20"/>
    <w:rsid w:val="002F5ECA"/>
    <w:rsid w:val="002F6229"/>
    <w:rsid w:val="002F681E"/>
    <w:rsid w:val="002F6BD1"/>
    <w:rsid w:val="00300793"/>
    <w:rsid w:val="00302947"/>
    <w:rsid w:val="0030456F"/>
    <w:rsid w:val="00304723"/>
    <w:rsid w:val="00305D5C"/>
    <w:rsid w:val="00313106"/>
    <w:rsid w:val="00315C8D"/>
    <w:rsid w:val="003179E5"/>
    <w:rsid w:val="00321698"/>
    <w:rsid w:val="00321C20"/>
    <w:rsid w:val="00321EC2"/>
    <w:rsid w:val="00322142"/>
    <w:rsid w:val="00323951"/>
    <w:rsid w:val="00324A2C"/>
    <w:rsid w:val="00327FE8"/>
    <w:rsid w:val="003322F2"/>
    <w:rsid w:val="003330EA"/>
    <w:rsid w:val="003333E2"/>
    <w:rsid w:val="003364C2"/>
    <w:rsid w:val="00336B76"/>
    <w:rsid w:val="00341636"/>
    <w:rsid w:val="00342409"/>
    <w:rsid w:val="003443DA"/>
    <w:rsid w:val="003444D1"/>
    <w:rsid w:val="00345692"/>
    <w:rsid w:val="00345C3A"/>
    <w:rsid w:val="00355EB4"/>
    <w:rsid w:val="003571A9"/>
    <w:rsid w:val="00360431"/>
    <w:rsid w:val="00360494"/>
    <w:rsid w:val="003615A2"/>
    <w:rsid w:val="003624F5"/>
    <w:rsid w:val="003650C6"/>
    <w:rsid w:val="00365357"/>
    <w:rsid w:val="00367E2A"/>
    <w:rsid w:val="0037230A"/>
    <w:rsid w:val="003731B9"/>
    <w:rsid w:val="003735D9"/>
    <w:rsid w:val="003767F1"/>
    <w:rsid w:val="00380073"/>
    <w:rsid w:val="00382C49"/>
    <w:rsid w:val="00384F85"/>
    <w:rsid w:val="00386269"/>
    <w:rsid w:val="00386F14"/>
    <w:rsid w:val="00390AFF"/>
    <w:rsid w:val="00392436"/>
    <w:rsid w:val="00393ADB"/>
    <w:rsid w:val="003951A2"/>
    <w:rsid w:val="0039566B"/>
    <w:rsid w:val="00397CF8"/>
    <w:rsid w:val="003A122D"/>
    <w:rsid w:val="003A4166"/>
    <w:rsid w:val="003A4909"/>
    <w:rsid w:val="003A60AA"/>
    <w:rsid w:val="003B01EB"/>
    <w:rsid w:val="003B0A0D"/>
    <w:rsid w:val="003B39B3"/>
    <w:rsid w:val="003B3E19"/>
    <w:rsid w:val="003B4750"/>
    <w:rsid w:val="003B7152"/>
    <w:rsid w:val="003C050A"/>
    <w:rsid w:val="003C24AB"/>
    <w:rsid w:val="003C4FE8"/>
    <w:rsid w:val="003C65DC"/>
    <w:rsid w:val="003C6CD9"/>
    <w:rsid w:val="003C6EBA"/>
    <w:rsid w:val="003C7E0E"/>
    <w:rsid w:val="003D01BF"/>
    <w:rsid w:val="003D1D1D"/>
    <w:rsid w:val="003D6852"/>
    <w:rsid w:val="003D7A02"/>
    <w:rsid w:val="003E10BA"/>
    <w:rsid w:val="003E222D"/>
    <w:rsid w:val="003E4C31"/>
    <w:rsid w:val="003E5DFC"/>
    <w:rsid w:val="003E6977"/>
    <w:rsid w:val="003E6EE5"/>
    <w:rsid w:val="003F0731"/>
    <w:rsid w:val="003F0A36"/>
    <w:rsid w:val="003F4108"/>
    <w:rsid w:val="003F68E2"/>
    <w:rsid w:val="00404BD7"/>
    <w:rsid w:val="0040641D"/>
    <w:rsid w:val="004077CA"/>
    <w:rsid w:val="00411EF6"/>
    <w:rsid w:val="00412CC0"/>
    <w:rsid w:val="00414CC9"/>
    <w:rsid w:val="00414D2E"/>
    <w:rsid w:val="00416C6C"/>
    <w:rsid w:val="0041752B"/>
    <w:rsid w:val="004177A8"/>
    <w:rsid w:val="00417ABC"/>
    <w:rsid w:val="0042014D"/>
    <w:rsid w:val="004221E5"/>
    <w:rsid w:val="004223F6"/>
    <w:rsid w:val="00422611"/>
    <w:rsid w:val="0042306D"/>
    <w:rsid w:val="00423280"/>
    <w:rsid w:val="0042410D"/>
    <w:rsid w:val="004253AB"/>
    <w:rsid w:val="004254DB"/>
    <w:rsid w:val="0042730F"/>
    <w:rsid w:val="004273A1"/>
    <w:rsid w:val="00433CC7"/>
    <w:rsid w:val="00433DBB"/>
    <w:rsid w:val="00434D4E"/>
    <w:rsid w:val="00440070"/>
    <w:rsid w:val="00443882"/>
    <w:rsid w:val="00445525"/>
    <w:rsid w:val="00445801"/>
    <w:rsid w:val="00450122"/>
    <w:rsid w:val="004526A5"/>
    <w:rsid w:val="004535EC"/>
    <w:rsid w:val="00457B4F"/>
    <w:rsid w:val="00460316"/>
    <w:rsid w:val="00461ADA"/>
    <w:rsid w:val="00463620"/>
    <w:rsid w:val="00463D83"/>
    <w:rsid w:val="00465968"/>
    <w:rsid w:val="004666CF"/>
    <w:rsid w:val="00470401"/>
    <w:rsid w:val="004709D7"/>
    <w:rsid w:val="00470E3E"/>
    <w:rsid w:val="00472536"/>
    <w:rsid w:val="00473F37"/>
    <w:rsid w:val="004748B8"/>
    <w:rsid w:val="00475520"/>
    <w:rsid w:val="00476FBE"/>
    <w:rsid w:val="00477BAC"/>
    <w:rsid w:val="004811BD"/>
    <w:rsid w:val="00483A45"/>
    <w:rsid w:val="00486571"/>
    <w:rsid w:val="00486FC3"/>
    <w:rsid w:val="004879A1"/>
    <w:rsid w:val="00487BF3"/>
    <w:rsid w:val="004904D6"/>
    <w:rsid w:val="0049098C"/>
    <w:rsid w:val="00491A00"/>
    <w:rsid w:val="00491C25"/>
    <w:rsid w:val="00492E5C"/>
    <w:rsid w:val="0049383A"/>
    <w:rsid w:val="00494206"/>
    <w:rsid w:val="00495389"/>
    <w:rsid w:val="00495894"/>
    <w:rsid w:val="004A0312"/>
    <w:rsid w:val="004A087C"/>
    <w:rsid w:val="004A0DBC"/>
    <w:rsid w:val="004A1E57"/>
    <w:rsid w:val="004A204E"/>
    <w:rsid w:val="004A4CBE"/>
    <w:rsid w:val="004A5EB7"/>
    <w:rsid w:val="004B046E"/>
    <w:rsid w:val="004B0C63"/>
    <w:rsid w:val="004B2009"/>
    <w:rsid w:val="004B3014"/>
    <w:rsid w:val="004B487A"/>
    <w:rsid w:val="004B58A3"/>
    <w:rsid w:val="004B66C2"/>
    <w:rsid w:val="004B67C7"/>
    <w:rsid w:val="004C0C39"/>
    <w:rsid w:val="004C23C8"/>
    <w:rsid w:val="004C4D33"/>
    <w:rsid w:val="004C5CA7"/>
    <w:rsid w:val="004C77CD"/>
    <w:rsid w:val="004C7E1F"/>
    <w:rsid w:val="004D02C3"/>
    <w:rsid w:val="004D0961"/>
    <w:rsid w:val="004E1897"/>
    <w:rsid w:val="004E1E4C"/>
    <w:rsid w:val="004E24EB"/>
    <w:rsid w:val="004E3F8C"/>
    <w:rsid w:val="004E4063"/>
    <w:rsid w:val="004E453D"/>
    <w:rsid w:val="004E4689"/>
    <w:rsid w:val="004E50CA"/>
    <w:rsid w:val="004F4A7B"/>
    <w:rsid w:val="00500243"/>
    <w:rsid w:val="00501569"/>
    <w:rsid w:val="00501FBC"/>
    <w:rsid w:val="00502457"/>
    <w:rsid w:val="00503587"/>
    <w:rsid w:val="00504BA3"/>
    <w:rsid w:val="00505482"/>
    <w:rsid w:val="0050587E"/>
    <w:rsid w:val="00505A31"/>
    <w:rsid w:val="00507291"/>
    <w:rsid w:val="005077BE"/>
    <w:rsid w:val="0051023B"/>
    <w:rsid w:val="00510B76"/>
    <w:rsid w:val="00510E65"/>
    <w:rsid w:val="00513A1E"/>
    <w:rsid w:val="00513A87"/>
    <w:rsid w:val="00514161"/>
    <w:rsid w:val="00514646"/>
    <w:rsid w:val="00515E72"/>
    <w:rsid w:val="00516EB5"/>
    <w:rsid w:val="0051739A"/>
    <w:rsid w:val="005179E5"/>
    <w:rsid w:val="00517A64"/>
    <w:rsid w:val="005216BD"/>
    <w:rsid w:val="00523428"/>
    <w:rsid w:val="0052345F"/>
    <w:rsid w:val="005249CD"/>
    <w:rsid w:val="00525BC1"/>
    <w:rsid w:val="0053015D"/>
    <w:rsid w:val="0053213B"/>
    <w:rsid w:val="00533FBB"/>
    <w:rsid w:val="005348A5"/>
    <w:rsid w:val="00535A69"/>
    <w:rsid w:val="005367BA"/>
    <w:rsid w:val="00536822"/>
    <w:rsid w:val="00540D6C"/>
    <w:rsid w:val="0054125C"/>
    <w:rsid w:val="0054138F"/>
    <w:rsid w:val="0054160A"/>
    <w:rsid w:val="005427EB"/>
    <w:rsid w:val="00543EB9"/>
    <w:rsid w:val="00543FDF"/>
    <w:rsid w:val="00544E58"/>
    <w:rsid w:val="005453E8"/>
    <w:rsid w:val="00545FE9"/>
    <w:rsid w:val="00547ABE"/>
    <w:rsid w:val="00550448"/>
    <w:rsid w:val="005504C7"/>
    <w:rsid w:val="00551536"/>
    <w:rsid w:val="00551F66"/>
    <w:rsid w:val="0055279D"/>
    <w:rsid w:val="00553E32"/>
    <w:rsid w:val="00555D9D"/>
    <w:rsid w:val="00556103"/>
    <w:rsid w:val="005637D4"/>
    <w:rsid w:val="00563E38"/>
    <w:rsid w:val="00571CA7"/>
    <w:rsid w:val="005725C8"/>
    <w:rsid w:val="00573D89"/>
    <w:rsid w:val="00575B8F"/>
    <w:rsid w:val="0058195E"/>
    <w:rsid w:val="00583D41"/>
    <w:rsid w:val="005852E0"/>
    <w:rsid w:val="00590EA4"/>
    <w:rsid w:val="00591225"/>
    <w:rsid w:val="00591322"/>
    <w:rsid w:val="00595000"/>
    <w:rsid w:val="00597ADD"/>
    <w:rsid w:val="005A086C"/>
    <w:rsid w:val="005A3CE3"/>
    <w:rsid w:val="005A3F7F"/>
    <w:rsid w:val="005A5A2C"/>
    <w:rsid w:val="005A682A"/>
    <w:rsid w:val="005A7554"/>
    <w:rsid w:val="005B2A16"/>
    <w:rsid w:val="005B2D7B"/>
    <w:rsid w:val="005B4AB4"/>
    <w:rsid w:val="005B4B30"/>
    <w:rsid w:val="005B6770"/>
    <w:rsid w:val="005B7F03"/>
    <w:rsid w:val="005C2D7A"/>
    <w:rsid w:val="005C5969"/>
    <w:rsid w:val="005C6553"/>
    <w:rsid w:val="005C68B6"/>
    <w:rsid w:val="005C6A60"/>
    <w:rsid w:val="005C6E9B"/>
    <w:rsid w:val="005C7515"/>
    <w:rsid w:val="005C7B57"/>
    <w:rsid w:val="005D0ECA"/>
    <w:rsid w:val="005D134E"/>
    <w:rsid w:val="005D1AF4"/>
    <w:rsid w:val="005D569B"/>
    <w:rsid w:val="005D5857"/>
    <w:rsid w:val="005D5B0B"/>
    <w:rsid w:val="005D5C1B"/>
    <w:rsid w:val="005D5DBB"/>
    <w:rsid w:val="005D6BCB"/>
    <w:rsid w:val="005D71BA"/>
    <w:rsid w:val="005D78E3"/>
    <w:rsid w:val="005D7E56"/>
    <w:rsid w:val="005E35AB"/>
    <w:rsid w:val="005E59CE"/>
    <w:rsid w:val="005E6323"/>
    <w:rsid w:val="005E7CF2"/>
    <w:rsid w:val="005F2319"/>
    <w:rsid w:val="005F2CCE"/>
    <w:rsid w:val="005F4827"/>
    <w:rsid w:val="005F600A"/>
    <w:rsid w:val="005F71A1"/>
    <w:rsid w:val="005F723C"/>
    <w:rsid w:val="005F7721"/>
    <w:rsid w:val="005F798A"/>
    <w:rsid w:val="00600B86"/>
    <w:rsid w:val="006034FE"/>
    <w:rsid w:val="00603669"/>
    <w:rsid w:val="006045E0"/>
    <w:rsid w:val="00604F04"/>
    <w:rsid w:val="00605C35"/>
    <w:rsid w:val="0060634A"/>
    <w:rsid w:val="00606DC5"/>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276F6"/>
    <w:rsid w:val="00630901"/>
    <w:rsid w:val="00630C4D"/>
    <w:rsid w:val="00632916"/>
    <w:rsid w:val="00635DDA"/>
    <w:rsid w:val="00636301"/>
    <w:rsid w:val="00641843"/>
    <w:rsid w:val="0064456F"/>
    <w:rsid w:val="00644863"/>
    <w:rsid w:val="00646A93"/>
    <w:rsid w:val="00646CD5"/>
    <w:rsid w:val="00650348"/>
    <w:rsid w:val="00651CE0"/>
    <w:rsid w:val="00652658"/>
    <w:rsid w:val="00654034"/>
    <w:rsid w:val="00654788"/>
    <w:rsid w:val="006601BB"/>
    <w:rsid w:val="006603F9"/>
    <w:rsid w:val="006605B2"/>
    <w:rsid w:val="00661D6F"/>
    <w:rsid w:val="00664EF6"/>
    <w:rsid w:val="006659FD"/>
    <w:rsid w:val="00666FC6"/>
    <w:rsid w:val="00667696"/>
    <w:rsid w:val="006719E3"/>
    <w:rsid w:val="00673230"/>
    <w:rsid w:val="00674EDA"/>
    <w:rsid w:val="0067521F"/>
    <w:rsid w:val="00675A43"/>
    <w:rsid w:val="00681559"/>
    <w:rsid w:val="0068155C"/>
    <w:rsid w:val="006835BE"/>
    <w:rsid w:val="00683A27"/>
    <w:rsid w:val="00685AA3"/>
    <w:rsid w:val="00687AEC"/>
    <w:rsid w:val="006906FC"/>
    <w:rsid w:val="006919C2"/>
    <w:rsid w:val="0069244A"/>
    <w:rsid w:val="0069337E"/>
    <w:rsid w:val="00693DD6"/>
    <w:rsid w:val="00695182"/>
    <w:rsid w:val="00697588"/>
    <w:rsid w:val="0069777B"/>
    <w:rsid w:val="006A02F2"/>
    <w:rsid w:val="006A31D0"/>
    <w:rsid w:val="006A50D4"/>
    <w:rsid w:val="006A65B1"/>
    <w:rsid w:val="006A6896"/>
    <w:rsid w:val="006A6BA3"/>
    <w:rsid w:val="006A726D"/>
    <w:rsid w:val="006A73DD"/>
    <w:rsid w:val="006B0EB9"/>
    <w:rsid w:val="006B3276"/>
    <w:rsid w:val="006B4719"/>
    <w:rsid w:val="006B48AD"/>
    <w:rsid w:val="006B6562"/>
    <w:rsid w:val="006B6CB4"/>
    <w:rsid w:val="006B719D"/>
    <w:rsid w:val="006C1024"/>
    <w:rsid w:val="006C131B"/>
    <w:rsid w:val="006C16BD"/>
    <w:rsid w:val="006C1C9D"/>
    <w:rsid w:val="006C468F"/>
    <w:rsid w:val="006C641D"/>
    <w:rsid w:val="006D003E"/>
    <w:rsid w:val="006D1739"/>
    <w:rsid w:val="006D1BDB"/>
    <w:rsid w:val="006D2EF9"/>
    <w:rsid w:val="006D325A"/>
    <w:rsid w:val="006D4056"/>
    <w:rsid w:val="006D5404"/>
    <w:rsid w:val="006D672C"/>
    <w:rsid w:val="006D6DAF"/>
    <w:rsid w:val="006D7085"/>
    <w:rsid w:val="006E073B"/>
    <w:rsid w:val="006E0D5D"/>
    <w:rsid w:val="006E14AE"/>
    <w:rsid w:val="006E36C5"/>
    <w:rsid w:val="006E4FB0"/>
    <w:rsid w:val="006E688A"/>
    <w:rsid w:val="006E7198"/>
    <w:rsid w:val="006E7CA4"/>
    <w:rsid w:val="006F3611"/>
    <w:rsid w:val="006F4636"/>
    <w:rsid w:val="006F627E"/>
    <w:rsid w:val="00700406"/>
    <w:rsid w:val="0070086A"/>
    <w:rsid w:val="00701602"/>
    <w:rsid w:val="00701703"/>
    <w:rsid w:val="00702F00"/>
    <w:rsid w:val="00703320"/>
    <w:rsid w:val="00703B4B"/>
    <w:rsid w:val="00704D07"/>
    <w:rsid w:val="00706084"/>
    <w:rsid w:val="00707737"/>
    <w:rsid w:val="00710885"/>
    <w:rsid w:val="00713973"/>
    <w:rsid w:val="00713B5F"/>
    <w:rsid w:val="00714779"/>
    <w:rsid w:val="007147AB"/>
    <w:rsid w:val="00723959"/>
    <w:rsid w:val="00725CB2"/>
    <w:rsid w:val="00726F31"/>
    <w:rsid w:val="00731E0F"/>
    <w:rsid w:val="007323C0"/>
    <w:rsid w:val="0073295D"/>
    <w:rsid w:val="007329EA"/>
    <w:rsid w:val="007334A9"/>
    <w:rsid w:val="0073494F"/>
    <w:rsid w:val="00735C1E"/>
    <w:rsid w:val="00735CB0"/>
    <w:rsid w:val="00736CAC"/>
    <w:rsid w:val="00737D0B"/>
    <w:rsid w:val="0074124F"/>
    <w:rsid w:val="00742AEC"/>
    <w:rsid w:val="00742FBE"/>
    <w:rsid w:val="00745037"/>
    <w:rsid w:val="00745662"/>
    <w:rsid w:val="00756444"/>
    <w:rsid w:val="007618BD"/>
    <w:rsid w:val="007634C5"/>
    <w:rsid w:val="0077068E"/>
    <w:rsid w:val="00774CF4"/>
    <w:rsid w:val="00775457"/>
    <w:rsid w:val="00775597"/>
    <w:rsid w:val="00775C41"/>
    <w:rsid w:val="00777329"/>
    <w:rsid w:val="0078119F"/>
    <w:rsid w:val="00781652"/>
    <w:rsid w:val="00781BD6"/>
    <w:rsid w:val="00785C91"/>
    <w:rsid w:val="0079013E"/>
    <w:rsid w:val="00790582"/>
    <w:rsid w:val="00792CC4"/>
    <w:rsid w:val="00792FB4"/>
    <w:rsid w:val="00793ED4"/>
    <w:rsid w:val="00794C1A"/>
    <w:rsid w:val="00795316"/>
    <w:rsid w:val="00795D49"/>
    <w:rsid w:val="0079707B"/>
    <w:rsid w:val="007A0399"/>
    <w:rsid w:val="007A2E0D"/>
    <w:rsid w:val="007A3CFC"/>
    <w:rsid w:val="007A4A4F"/>
    <w:rsid w:val="007A4DCA"/>
    <w:rsid w:val="007A4F3E"/>
    <w:rsid w:val="007A5496"/>
    <w:rsid w:val="007A5B43"/>
    <w:rsid w:val="007A617C"/>
    <w:rsid w:val="007A756D"/>
    <w:rsid w:val="007A7735"/>
    <w:rsid w:val="007A78BE"/>
    <w:rsid w:val="007B03FA"/>
    <w:rsid w:val="007B26A4"/>
    <w:rsid w:val="007B2A04"/>
    <w:rsid w:val="007B2E71"/>
    <w:rsid w:val="007B574C"/>
    <w:rsid w:val="007B6737"/>
    <w:rsid w:val="007C276E"/>
    <w:rsid w:val="007C3397"/>
    <w:rsid w:val="007C3D74"/>
    <w:rsid w:val="007C47AB"/>
    <w:rsid w:val="007D02B3"/>
    <w:rsid w:val="007D23B0"/>
    <w:rsid w:val="007D3C70"/>
    <w:rsid w:val="007D43DC"/>
    <w:rsid w:val="007D4C86"/>
    <w:rsid w:val="007D4ED7"/>
    <w:rsid w:val="007D5E5B"/>
    <w:rsid w:val="007D6565"/>
    <w:rsid w:val="007D669B"/>
    <w:rsid w:val="007D7A2E"/>
    <w:rsid w:val="007E03EE"/>
    <w:rsid w:val="007E1F2A"/>
    <w:rsid w:val="007E2BBF"/>
    <w:rsid w:val="007E5E50"/>
    <w:rsid w:val="007E6555"/>
    <w:rsid w:val="007E6F85"/>
    <w:rsid w:val="007E6FF0"/>
    <w:rsid w:val="007F19BF"/>
    <w:rsid w:val="007F2E4F"/>
    <w:rsid w:val="007F329E"/>
    <w:rsid w:val="007F3DA3"/>
    <w:rsid w:val="007F42A0"/>
    <w:rsid w:val="007F5427"/>
    <w:rsid w:val="007F5ED8"/>
    <w:rsid w:val="007F70CE"/>
    <w:rsid w:val="008004AB"/>
    <w:rsid w:val="00801099"/>
    <w:rsid w:val="008023C3"/>
    <w:rsid w:val="00802CBE"/>
    <w:rsid w:val="00803E16"/>
    <w:rsid w:val="008063A4"/>
    <w:rsid w:val="0080777D"/>
    <w:rsid w:val="00810386"/>
    <w:rsid w:val="00811A06"/>
    <w:rsid w:val="0081391B"/>
    <w:rsid w:val="008144BB"/>
    <w:rsid w:val="00814F29"/>
    <w:rsid w:val="00815A3F"/>
    <w:rsid w:val="00816130"/>
    <w:rsid w:val="008206CA"/>
    <w:rsid w:val="00820862"/>
    <w:rsid w:val="00821D29"/>
    <w:rsid w:val="008229F5"/>
    <w:rsid w:val="00823A09"/>
    <w:rsid w:val="00824478"/>
    <w:rsid w:val="00825962"/>
    <w:rsid w:val="0082599D"/>
    <w:rsid w:val="00830C81"/>
    <w:rsid w:val="008338A2"/>
    <w:rsid w:val="008338B0"/>
    <w:rsid w:val="00834F57"/>
    <w:rsid w:val="00836349"/>
    <w:rsid w:val="00836508"/>
    <w:rsid w:val="00837A11"/>
    <w:rsid w:val="00841BC6"/>
    <w:rsid w:val="00841C9C"/>
    <w:rsid w:val="00842B13"/>
    <w:rsid w:val="008439CE"/>
    <w:rsid w:val="00845CAB"/>
    <w:rsid w:val="00846DAF"/>
    <w:rsid w:val="00850933"/>
    <w:rsid w:val="00852703"/>
    <w:rsid w:val="00852944"/>
    <w:rsid w:val="00852C7C"/>
    <w:rsid w:val="00853566"/>
    <w:rsid w:val="0085431F"/>
    <w:rsid w:val="00856AF5"/>
    <w:rsid w:val="008573DE"/>
    <w:rsid w:val="00857995"/>
    <w:rsid w:val="00857DB9"/>
    <w:rsid w:val="00860370"/>
    <w:rsid w:val="00861008"/>
    <w:rsid w:val="00861ED0"/>
    <w:rsid w:val="00863626"/>
    <w:rsid w:val="00863B42"/>
    <w:rsid w:val="0086400D"/>
    <w:rsid w:val="0086425D"/>
    <w:rsid w:val="0086456C"/>
    <w:rsid w:val="00865C92"/>
    <w:rsid w:val="00867A0D"/>
    <w:rsid w:val="00871F4F"/>
    <w:rsid w:val="00872A90"/>
    <w:rsid w:val="00873209"/>
    <w:rsid w:val="00876088"/>
    <w:rsid w:val="00876655"/>
    <w:rsid w:val="00876BCD"/>
    <w:rsid w:val="00877FBB"/>
    <w:rsid w:val="00881482"/>
    <w:rsid w:val="0088164B"/>
    <w:rsid w:val="00881725"/>
    <w:rsid w:val="008817F2"/>
    <w:rsid w:val="00884105"/>
    <w:rsid w:val="00884923"/>
    <w:rsid w:val="0088548E"/>
    <w:rsid w:val="008867C5"/>
    <w:rsid w:val="00886A3C"/>
    <w:rsid w:val="00887CF5"/>
    <w:rsid w:val="008900BA"/>
    <w:rsid w:val="008909D8"/>
    <w:rsid w:val="00891741"/>
    <w:rsid w:val="00893A84"/>
    <w:rsid w:val="008951EB"/>
    <w:rsid w:val="008A10AB"/>
    <w:rsid w:val="008A22CC"/>
    <w:rsid w:val="008A2C3C"/>
    <w:rsid w:val="008A5237"/>
    <w:rsid w:val="008A5AC7"/>
    <w:rsid w:val="008A5EAE"/>
    <w:rsid w:val="008A7A3D"/>
    <w:rsid w:val="008A7E1E"/>
    <w:rsid w:val="008B02D2"/>
    <w:rsid w:val="008B0D47"/>
    <w:rsid w:val="008B1B57"/>
    <w:rsid w:val="008B403D"/>
    <w:rsid w:val="008B4C85"/>
    <w:rsid w:val="008C049C"/>
    <w:rsid w:val="008C1510"/>
    <w:rsid w:val="008C1691"/>
    <w:rsid w:val="008C27FD"/>
    <w:rsid w:val="008C3B8F"/>
    <w:rsid w:val="008C4776"/>
    <w:rsid w:val="008C4DE8"/>
    <w:rsid w:val="008C5576"/>
    <w:rsid w:val="008C5644"/>
    <w:rsid w:val="008C603A"/>
    <w:rsid w:val="008C61FE"/>
    <w:rsid w:val="008D1E2E"/>
    <w:rsid w:val="008D63A8"/>
    <w:rsid w:val="008E0D80"/>
    <w:rsid w:val="008E449F"/>
    <w:rsid w:val="008E56D4"/>
    <w:rsid w:val="008E5FCB"/>
    <w:rsid w:val="008E62CA"/>
    <w:rsid w:val="008E64C7"/>
    <w:rsid w:val="008E673F"/>
    <w:rsid w:val="008E6F66"/>
    <w:rsid w:val="008E74DE"/>
    <w:rsid w:val="008E7983"/>
    <w:rsid w:val="008E79DE"/>
    <w:rsid w:val="008F0D9A"/>
    <w:rsid w:val="008F10BA"/>
    <w:rsid w:val="008F135F"/>
    <w:rsid w:val="008F21CE"/>
    <w:rsid w:val="008F25B8"/>
    <w:rsid w:val="008F3BC6"/>
    <w:rsid w:val="008F4BE9"/>
    <w:rsid w:val="008F647E"/>
    <w:rsid w:val="00900E6B"/>
    <w:rsid w:val="009014D5"/>
    <w:rsid w:val="00901981"/>
    <w:rsid w:val="00902060"/>
    <w:rsid w:val="00903118"/>
    <w:rsid w:val="00904C56"/>
    <w:rsid w:val="009053F4"/>
    <w:rsid w:val="009055BE"/>
    <w:rsid w:val="00906471"/>
    <w:rsid w:val="00907337"/>
    <w:rsid w:val="00910706"/>
    <w:rsid w:val="00911410"/>
    <w:rsid w:val="00911F80"/>
    <w:rsid w:val="00912B97"/>
    <w:rsid w:val="00912D3D"/>
    <w:rsid w:val="0091373E"/>
    <w:rsid w:val="00916379"/>
    <w:rsid w:val="00916521"/>
    <w:rsid w:val="009167E1"/>
    <w:rsid w:val="00916FBB"/>
    <w:rsid w:val="00917843"/>
    <w:rsid w:val="00917998"/>
    <w:rsid w:val="00920D38"/>
    <w:rsid w:val="00920F4F"/>
    <w:rsid w:val="0092295A"/>
    <w:rsid w:val="00926BDC"/>
    <w:rsid w:val="00927893"/>
    <w:rsid w:val="00927B23"/>
    <w:rsid w:val="00930443"/>
    <w:rsid w:val="00931E9C"/>
    <w:rsid w:val="0093562D"/>
    <w:rsid w:val="009371C2"/>
    <w:rsid w:val="00937D79"/>
    <w:rsid w:val="009403B7"/>
    <w:rsid w:val="00941BB0"/>
    <w:rsid w:val="00944169"/>
    <w:rsid w:val="0094526A"/>
    <w:rsid w:val="009454EB"/>
    <w:rsid w:val="009458D7"/>
    <w:rsid w:val="00946BAE"/>
    <w:rsid w:val="009472EB"/>
    <w:rsid w:val="0094798F"/>
    <w:rsid w:val="00950321"/>
    <w:rsid w:val="009515D2"/>
    <w:rsid w:val="00952DFD"/>
    <w:rsid w:val="00953A4A"/>
    <w:rsid w:val="00953A87"/>
    <w:rsid w:val="00956476"/>
    <w:rsid w:val="00956F4D"/>
    <w:rsid w:val="00957927"/>
    <w:rsid w:val="00960956"/>
    <w:rsid w:val="00962429"/>
    <w:rsid w:val="0096247D"/>
    <w:rsid w:val="00963047"/>
    <w:rsid w:val="009651E5"/>
    <w:rsid w:val="00965BBB"/>
    <w:rsid w:val="00966153"/>
    <w:rsid w:val="0096697E"/>
    <w:rsid w:val="00971495"/>
    <w:rsid w:val="009720FC"/>
    <w:rsid w:val="00972D1B"/>
    <w:rsid w:val="00972F27"/>
    <w:rsid w:val="0097383E"/>
    <w:rsid w:val="009744D8"/>
    <w:rsid w:val="00974683"/>
    <w:rsid w:val="00975CE2"/>
    <w:rsid w:val="00981469"/>
    <w:rsid w:val="00981F5E"/>
    <w:rsid w:val="00982890"/>
    <w:rsid w:val="00984BAB"/>
    <w:rsid w:val="00985017"/>
    <w:rsid w:val="009856FB"/>
    <w:rsid w:val="009903C5"/>
    <w:rsid w:val="00990D79"/>
    <w:rsid w:val="00992952"/>
    <w:rsid w:val="009931B6"/>
    <w:rsid w:val="00993622"/>
    <w:rsid w:val="009953EB"/>
    <w:rsid w:val="00995459"/>
    <w:rsid w:val="009964BE"/>
    <w:rsid w:val="009970ED"/>
    <w:rsid w:val="009A0E84"/>
    <w:rsid w:val="009A1095"/>
    <w:rsid w:val="009A1AFA"/>
    <w:rsid w:val="009A1B0C"/>
    <w:rsid w:val="009A2334"/>
    <w:rsid w:val="009A7C82"/>
    <w:rsid w:val="009B3916"/>
    <w:rsid w:val="009B41A6"/>
    <w:rsid w:val="009B58BE"/>
    <w:rsid w:val="009B5C5E"/>
    <w:rsid w:val="009B6BD5"/>
    <w:rsid w:val="009B75FD"/>
    <w:rsid w:val="009C050D"/>
    <w:rsid w:val="009C0DF8"/>
    <w:rsid w:val="009C0E21"/>
    <w:rsid w:val="009C180F"/>
    <w:rsid w:val="009C3921"/>
    <w:rsid w:val="009C4D66"/>
    <w:rsid w:val="009C5A13"/>
    <w:rsid w:val="009C6181"/>
    <w:rsid w:val="009D23EE"/>
    <w:rsid w:val="009D4826"/>
    <w:rsid w:val="009D7A07"/>
    <w:rsid w:val="009E2DD4"/>
    <w:rsid w:val="009E3169"/>
    <w:rsid w:val="009E6BDA"/>
    <w:rsid w:val="009E6EDD"/>
    <w:rsid w:val="009E6FC1"/>
    <w:rsid w:val="009E7A41"/>
    <w:rsid w:val="009F36F8"/>
    <w:rsid w:val="009F4878"/>
    <w:rsid w:val="009F49E3"/>
    <w:rsid w:val="009F4D1B"/>
    <w:rsid w:val="009F5DB8"/>
    <w:rsid w:val="009F7A31"/>
    <w:rsid w:val="009F7C45"/>
    <w:rsid w:val="009F7F3D"/>
    <w:rsid w:val="00A00B4A"/>
    <w:rsid w:val="00A0159B"/>
    <w:rsid w:val="00A02093"/>
    <w:rsid w:val="00A03D56"/>
    <w:rsid w:val="00A03EA5"/>
    <w:rsid w:val="00A03F8F"/>
    <w:rsid w:val="00A047EC"/>
    <w:rsid w:val="00A049DB"/>
    <w:rsid w:val="00A04D6C"/>
    <w:rsid w:val="00A053E7"/>
    <w:rsid w:val="00A06260"/>
    <w:rsid w:val="00A12FF1"/>
    <w:rsid w:val="00A13852"/>
    <w:rsid w:val="00A13B33"/>
    <w:rsid w:val="00A15C66"/>
    <w:rsid w:val="00A20D5F"/>
    <w:rsid w:val="00A22BB1"/>
    <w:rsid w:val="00A23A68"/>
    <w:rsid w:val="00A242C3"/>
    <w:rsid w:val="00A248FA"/>
    <w:rsid w:val="00A24ABB"/>
    <w:rsid w:val="00A25BDF"/>
    <w:rsid w:val="00A266D1"/>
    <w:rsid w:val="00A26B6F"/>
    <w:rsid w:val="00A26BCB"/>
    <w:rsid w:val="00A31520"/>
    <w:rsid w:val="00A3525C"/>
    <w:rsid w:val="00A40A88"/>
    <w:rsid w:val="00A4380F"/>
    <w:rsid w:val="00A43A92"/>
    <w:rsid w:val="00A44B69"/>
    <w:rsid w:val="00A44D90"/>
    <w:rsid w:val="00A44DDB"/>
    <w:rsid w:val="00A46C89"/>
    <w:rsid w:val="00A5190D"/>
    <w:rsid w:val="00A524A7"/>
    <w:rsid w:val="00A536C6"/>
    <w:rsid w:val="00A53E80"/>
    <w:rsid w:val="00A54309"/>
    <w:rsid w:val="00A574CB"/>
    <w:rsid w:val="00A57D78"/>
    <w:rsid w:val="00A57DE1"/>
    <w:rsid w:val="00A61301"/>
    <w:rsid w:val="00A654AE"/>
    <w:rsid w:val="00A6592F"/>
    <w:rsid w:val="00A65B36"/>
    <w:rsid w:val="00A671E3"/>
    <w:rsid w:val="00A67E3E"/>
    <w:rsid w:val="00A71E2B"/>
    <w:rsid w:val="00A72883"/>
    <w:rsid w:val="00A730EF"/>
    <w:rsid w:val="00A7314A"/>
    <w:rsid w:val="00A74EBF"/>
    <w:rsid w:val="00A75203"/>
    <w:rsid w:val="00A77701"/>
    <w:rsid w:val="00A8072B"/>
    <w:rsid w:val="00A8146F"/>
    <w:rsid w:val="00A81A0B"/>
    <w:rsid w:val="00A82A35"/>
    <w:rsid w:val="00A840E6"/>
    <w:rsid w:val="00A8692C"/>
    <w:rsid w:val="00A90856"/>
    <w:rsid w:val="00A91B30"/>
    <w:rsid w:val="00A93439"/>
    <w:rsid w:val="00A968A5"/>
    <w:rsid w:val="00AA127A"/>
    <w:rsid w:val="00AA219E"/>
    <w:rsid w:val="00AA2943"/>
    <w:rsid w:val="00AA38C4"/>
    <w:rsid w:val="00AA5D73"/>
    <w:rsid w:val="00AA7611"/>
    <w:rsid w:val="00AB1290"/>
    <w:rsid w:val="00AB1D1D"/>
    <w:rsid w:val="00AB2017"/>
    <w:rsid w:val="00AB3187"/>
    <w:rsid w:val="00AB31F9"/>
    <w:rsid w:val="00AB3240"/>
    <w:rsid w:val="00AB4446"/>
    <w:rsid w:val="00AB4FF2"/>
    <w:rsid w:val="00AB66A8"/>
    <w:rsid w:val="00AB69DB"/>
    <w:rsid w:val="00AB7168"/>
    <w:rsid w:val="00AB74C4"/>
    <w:rsid w:val="00AC1791"/>
    <w:rsid w:val="00AC2D36"/>
    <w:rsid w:val="00AC53A2"/>
    <w:rsid w:val="00AD0254"/>
    <w:rsid w:val="00AD05D6"/>
    <w:rsid w:val="00AD26F8"/>
    <w:rsid w:val="00AD280C"/>
    <w:rsid w:val="00AD7745"/>
    <w:rsid w:val="00AD7DB2"/>
    <w:rsid w:val="00AE4775"/>
    <w:rsid w:val="00AE47DF"/>
    <w:rsid w:val="00AE508C"/>
    <w:rsid w:val="00AE50DF"/>
    <w:rsid w:val="00AE69D0"/>
    <w:rsid w:val="00AE7226"/>
    <w:rsid w:val="00AF072C"/>
    <w:rsid w:val="00AF1CB2"/>
    <w:rsid w:val="00AF281A"/>
    <w:rsid w:val="00AF3C8D"/>
    <w:rsid w:val="00AF49ED"/>
    <w:rsid w:val="00AF5447"/>
    <w:rsid w:val="00AF58D0"/>
    <w:rsid w:val="00B0270A"/>
    <w:rsid w:val="00B04333"/>
    <w:rsid w:val="00B04A8F"/>
    <w:rsid w:val="00B05C55"/>
    <w:rsid w:val="00B067D0"/>
    <w:rsid w:val="00B06AD8"/>
    <w:rsid w:val="00B070DE"/>
    <w:rsid w:val="00B11DA3"/>
    <w:rsid w:val="00B1224A"/>
    <w:rsid w:val="00B1377F"/>
    <w:rsid w:val="00B144E9"/>
    <w:rsid w:val="00B17715"/>
    <w:rsid w:val="00B20A4B"/>
    <w:rsid w:val="00B22196"/>
    <w:rsid w:val="00B23D75"/>
    <w:rsid w:val="00B243D2"/>
    <w:rsid w:val="00B25BCD"/>
    <w:rsid w:val="00B26769"/>
    <w:rsid w:val="00B301A8"/>
    <w:rsid w:val="00B3387C"/>
    <w:rsid w:val="00B3602B"/>
    <w:rsid w:val="00B36311"/>
    <w:rsid w:val="00B36845"/>
    <w:rsid w:val="00B3705B"/>
    <w:rsid w:val="00B4040A"/>
    <w:rsid w:val="00B4182D"/>
    <w:rsid w:val="00B41C7D"/>
    <w:rsid w:val="00B42C86"/>
    <w:rsid w:val="00B4384C"/>
    <w:rsid w:val="00B51C73"/>
    <w:rsid w:val="00B51D60"/>
    <w:rsid w:val="00B521B0"/>
    <w:rsid w:val="00B54167"/>
    <w:rsid w:val="00B54E1D"/>
    <w:rsid w:val="00B55EF1"/>
    <w:rsid w:val="00B569C3"/>
    <w:rsid w:val="00B57EA5"/>
    <w:rsid w:val="00B614CF"/>
    <w:rsid w:val="00B615C7"/>
    <w:rsid w:val="00B64703"/>
    <w:rsid w:val="00B67B0D"/>
    <w:rsid w:val="00B709AC"/>
    <w:rsid w:val="00B718D1"/>
    <w:rsid w:val="00B72BFA"/>
    <w:rsid w:val="00B72E4B"/>
    <w:rsid w:val="00B760CA"/>
    <w:rsid w:val="00B77786"/>
    <w:rsid w:val="00B8015A"/>
    <w:rsid w:val="00B838AE"/>
    <w:rsid w:val="00B84824"/>
    <w:rsid w:val="00B849DD"/>
    <w:rsid w:val="00B85386"/>
    <w:rsid w:val="00B85D0A"/>
    <w:rsid w:val="00B86EC0"/>
    <w:rsid w:val="00B90CC7"/>
    <w:rsid w:val="00B934AE"/>
    <w:rsid w:val="00B939DF"/>
    <w:rsid w:val="00B96C23"/>
    <w:rsid w:val="00B97443"/>
    <w:rsid w:val="00BA07E1"/>
    <w:rsid w:val="00BA2B1E"/>
    <w:rsid w:val="00BA33DB"/>
    <w:rsid w:val="00BA3500"/>
    <w:rsid w:val="00BA375C"/>
    <w:rsid w:val="00BA7002"/>
    <w:rsid w:val="00BA7517"/>
    <w:rsid w:val="00BB3EB0"/>
    <w:rsid w:val="00BB4590"/>
    <w:rsid w:val="00BB4860"/>
    <w:rsid w:val="00BB7BFB"/>
    <w:rsid w:val="00BC14F8"/>
    <w:rsid w:val="00BD009B"/>
    <w:rsid w:val="00BD01EE"/>
    <w:rsid w:val="00BD3400"/>
    <w:rsid w:val="00BD3631"/>
    <w:rsid w:val="00BD471D"/>
    <w:rsid w:val="00BD73C9"/>
    <w:rsid w:val="00BE0396"/>
    <w:rsid w:val="00BE1696"/>
    <w:rsid w:val="00BE1B9A"/>
    <w:rsid w:val="00BE5307"/>
    <w:rsid w:val="00BE5986"/>
    <w:rsid w:val="00BE6A85"/>
    <w:rsid w:val="00BE6C97"/>
    <w:rsid w:val="00BE7531"/>
    <w:rsid w:val="00BF0672"/>
    <w:rsid w:val="00BF38C7"/>
    <w:rsid w:val="00BF5567"/>
    <w:rsid w:val="00BF6B19"/>
    <w:rsid w:val="00BF6DB5"/>
    <w:rsid w:val="00C00E0A"/>
    <w:rsid w:val="00C03D27"/>
    <w:rsid w:val="00C03DD1"/>
    <w:rsid w:val="00C041AD"/>
    <w:rsid w:val="00C04C4D"/>
    <w:rsid w:val="00C06A10"/>
    <w:rsid w:val="00C0716F"/>
    <w:rsid w:val="00C102DE"/>
    <w:rsid w:val="00C1124B"/>
    <w:rsid w:val="00C1179B"/>
    <w:rsid w:val="00C12000"/>
    <w:rsid w:val="00C13EE0"/>
    <w:rsid w:val="00C14305"/>
    <w:rsid w:val="00C1556A"/>
    <w:rsid w:val="00C20C6C"/>
    <w:rsid w:val="00C21DC8"/>
    <w:rsid w:val="00C23463"/>
    <w:rsid w:val="00C256C6"/>
    <w:rsid w:val="00C25A0A"/>
    <w:rsid w:val="00C26F98"/>
    <w:rsid w:val="00C30DD1"/>
    <w:rsid w:val="00C33AA8"/>
    <w:rsid w:val="00C3730D"/>
    <w:rsid w:val="00C4273E"/>
    <w:rsid w:val="00C42C9B"/>
    <w:rsid w:val="00C43276"/>
    <w:rsid w:val="00C436AE"/>
    <w:rsid w:val="00C447B0"/>
    <w:rsid w:val="00C45931"/>
    <w:rsid w:val="00C462FC"/>
    <w:rsid w:val="00C479B1"/>
    <w:rsid w:val="00C52009"/>
    <w:rsid w:val="00C53499"/>
    <w:rsid w:val="00C545E2"/>
    <w:rsid w:val="00C56207"/>
    <w:rsid w:val="00C608F8"/>
    <w:rsid w:val="00C61776"/>
    <w:rsid w:val="00C62917"/>
    <w:rsid w:val="00C679B7"/>
    <w:rsid w:val="00C74D2D"/>
    <w:rsid w:val="00C75B92"/>
    <w:rsid w:val="00C75C9D"/>
    <w:rsid w:val="00C76750"/>
    <w:rsid w:val="00C76B75"/>
    <w:rsid w:val="00C76E5B"/>
    <w:rsid w:val="00C77089"/>
    <w:rsid w:val="00C810D6"/>
    <w:rsid w:val="00C85947"/>
    <w:rsid w:val="00C86ACD"/>
    <w:rsid w:val="00C870CB"/>
    <w:rsid w:val="00C87720"/>
    <w:rsid w:val="00C9023F"/>
    <w:rsid w:val="00C9030C"/>
    <w:rsid w:val="00C90326"/>
    <w:rsid w:val="00C90FFC"/>
    <w:rsid w:val="00C91C0F"/>
    <w:rsid w:val="00C92621"/>
    <w:rsid w:val="00C926EF"/>
    <w:rsid w:val="00C94414"/>
    <w:rsid w:val="00C94ACD"/>
    <w:rsid w:val="00C95087"/>
    <w:rsid w:val="00C95331"/>
    <w:rsid w:val="00CA0391"/>
    <w:rsid w:val="00CA0722"/>
    <w:rsid w:val="00CA3AC7"/>
    <w:rsid w:val="00CA4BDD"/>
    <w:rsid w:val="00CA63F4"/>
    <w:rsid w:val="00CA70ED"/>
    <w:rsid w:val="00CA74C7"/>
    <w:rsid w:val="00CA78BC"/>
    <w:rsid w:val="00CB3AB9"/>
    <w:rsid w:val="00CB4CF4"/>
    <w:rsid w:val="00CB6B28"/>
    <w:rsid w:val="00CB6FDA"/>
    <w:rsid w:val="00CC03B4"/>
    <w:rsid w:val="00CC1682"/>
    <w:rsid w:val="00CC1AC2"/>
    <w:rsid w:val="00CC382E"/>
    <w:rsid w:val="00CC5F09"/>
    <w:rsid w:val="00CD180D"/>
    <w:rsid w:val="00CD1C6D"/>
    <w:rsid w:val="00CD2E30"/>
    <w:rsid w:val="00CD353B"/>
    <w:rsid w:val="00CD45D7"/>
    <w:rsid w:val="00CD4820"/>
    <w:rsid w:val="00CD5918"/>
    <w:rsid w:val="00CE00B8"/>
    <w:rsid w:val="00CE0CD1"/>
    <w:rsid w:val="00CE0D59"/>
    <w:rsid w:val="00CE1326"/>
    <w:rsid w:val="00CE25B5"/>
    <w:rsid w:val="00CE4B17"/>
    <w:rsid w:val="00CE5165"/>
    <w:rsid w:val="00CE6039"/>
    <w:rsid w:val="00CE7439"/>
    <w:rsid w:val="00CE7D49"/>
    <w:rsid w:val="00CF4591"/>
    <w:rsid w:val="00CF7892"/>
    <w:rsid w:val="00CF7A47"/>
    <w:rsid w:val="00D011FA"/>
    <w:rsid w:val="00D01F80"/>
    <w:rsid w:val="00D02C2C"/>
    <w:rsid w:val="00D035CE"/>
    <w:rsid w:val="00D04ADE"/>
    <w:rsid w:val="00D07F22"/>
    <w:rsid w:val="00D10609"/>
    <w:rsid w:val="00D158BF"/>
    <w:rsid w:val="00D15E85"/>
    <w:rsid w:val="00D15F39"/>
    <w:rsid w:val="00D17F2C"/>
    <w:rsid w:val="00D20639"/>
    <w:rsid w:val="00D20D23"/>
    <w:rsid w:val="00D22C62"/>
    <w:rsid w:val="00D2407E"/>
    <w:rsid w:val="00D252E7"/>
    <w:rsid w:val="00D263CD"/>
    <w:rsid w:val="00D26F17"/>
    <w:rsid w:val="00D27BF3"/>
    <w:rsid w:val="00D32FF4"/>
    <w:rsid w:val="00D348C2"/>
    <w:rsid w:val="00D35312"/>
    <w:rsid w:val="00D3565C"/>
    <w:rsid w:val="00D37759"/>
    <w:rsid w:val="00D42093"/>
    <w:rsid w:val="00D451C6"/>
    <w:rsid w:val="00D45D4C"/>
    <w:rsid w:val="00D4757A"/>
    <w:rsid w:val="00D505E4"/>
    <w:rsid w:val="00D54B89"/>
    <w:rsid w:val="00D54DCA"/>
    <w:rsid w:val="00D56F6D"/>
    <w:rsid w:val="00D571AC"/>
    <w:rsid w:val="00D60A08"/>
    <w:rsid w:val="00D60D1D"/>
    <w:rsid w:val="00D60E6E"/>
    <w:rsid w:val="00D61708"/>
    <w:rsid w:val="00D646DA"/>
    <w:rsid w:val="00D64D42"/>
    <w:rsid w:val="00D65CBF"/>
    <w:rsid w:val="00D66957"/>
    <w:rsid w:val="00D6719F"/>
    <w:rsid w:val="00D74F98"/>
    <w:rsid w:val="00D761D5"/>
    <w:rsid w:val="00D80A4B"/>
    <w:rsid w:val="00D81CF1"/>
    <w:rsid w:val="00D855A3"/>
    <w:rsid w:val="00D8583C"/>
    <w:rsid w:val="00D85B44"/>
    <w:rsid w:val="00D862D5"/>
    <w:rsid w:val="00D87294"/>
    <w:rsid w:val="00D90F2B"/>
    <w:rsid w:val="00D93815"/>
    <w:rsid w:val="00D93DB0"/>
    <w:rsid w:val="00D95F1C"/>
    <w:rsid w:val="00DA6DE1"/>
    <w:rsid w:val="00DA7A4E"/>
    <w:rsid w:val="00DB5800"/>
    <w:rsid w:val="00DC07B5"/>
    <w:rsid w:val="00DC0F56"/>
    <w:rsid w:val="00DC2CFC"/>
    <w:rsid w:val="00DC438D"/>
    <w:rsid w:val="00DC495B"/>
    <w:rsid w:val="00DC65A6"/>
    <w:rsid w:val="00DD1E7C"/>
    <w:rsid w:val="00DD24E7"/>
    <w:rsid w:val="00DD2891"/>
    <w:rsid w:val="00DD36DF"/>
    <w:rsid w:val="00DD403F"/>
    <w:rsid w:val="00DD4390"/>
    <w:rsid w:val="00DD4498"/>
    <w:rsid w:val="00DD6A06"/>
    <w:rsid w:val="00DD71ED"/>
    <w:rsid w:val="00DE0042"/>
    <w:rsid w:val="00DE048B"/>
    <w:rsid w:val="00DE0D6E"/>
    <w:rsid w:val="00DE15F7"/>
    <w:rsid w:val="00DE268A"/>
    <w:rsid w:val="00DE3212"/>
    <w:rsid w:val="00DE5EA4"/>
    <w:rsid w:val="00DE6E33"/>
    <w:rsid w:val="00DF0627"/>
    <w:rsid w:val="00DF0EF0"/>
    <w:rsid w:val="00DF132C"/>
    <w:rsid w:val="00DF1428"/>
    <w:rsid w:val="00E0052A"/>
    <w:rsid w:val="00E00FF1"/>
    <w:rsid w:val="00E018D9"/>
    <w:rsid w:val="00E02035"/>
    <w:rsid w:val="00E04288"/>
    <w:rsid w:val="00E05669"/>
    <w:rsid w:val="00E10B45"/>
    <w:rsid w:val="00E12455"/>
    <w:rsid w:val="00E138F8"/>
    <w:rsid w:val="00E1406B"/>
    <w:rsid w:val="00E15230"/>
    <w:rsid w:val="00E17932"/>
    <w:rsid w:val="00E17A9C"/>
    <w:rsid w:val="00E20567"/>
    <w:rsid w:val="00E21B7C"/>
    <w:rsid w:val="00E22D53"/>
    <w:rsid w:val="00E24515"/>
    <w:rsid w:val="00E2583C"/>
    <w:rsid w:val="00E26557"/>
    <w:rsid w:val="00E26CDA"/>
    <w:rsid w:val="00E26F8E"/>
    <w:rsid w:val="00E2798E"/>
    <w:rsid w:val="00E30569"/>
    <w:rsid w:val="00E3109D"/>
    <w:rsid w:val="00E3199E"/>
    <w:rsid w:val="00E337B7"/>
    <w:rsid w:val="00E347B1"/>
    <w:rsid w:val="00E34D90"/>
    <w:rsid w:val="00E35E86"/>
    <w:rsid w:val="00E4174C"/>
    <w:rsid w:val="00E46EF9"/>
    <w:rsid w:val="00E472E5"/>
    <w:rsid w:val="00E4754F"/>
    <w:rsid w:val="00E51AC3"/>
    <w:rsid w:val="00E5315B"/>
    <w:rsid w:val="00E5414D"/>
    <w:rsid w:val="00E578D4"/>
    <w:rsid w:val="00E57EB6"/>
    <w:rsid w:val="00E621E0"/>
    <w:rsid w:val="00E6317C"/>
    <w:rsid w:val="00E65847"/>
    <w:rsid w:val="00E66647"/>
    <w:rsid w:val="00E66B03"/>
    <w:rsid w:val="00E71E9B"/>
    <w:rsid w:val="00E72F59"/>
    <w:rsid w:val="00E74292"/>
    <w:rsid w:val="00E7435A"/>
    <w:rsid w:val="00E744B5"/>
    <w:rsid w:val="00E75E71"/>
    <w:rsid w:val="00E7644F"/>
    <w:rsid w:val="00E7708C"/>
    <w:rsid w:val="00E77580"/>
    <w:rsid w:val="00E81788"/>
    <w:rsid w:val="00E82B69"/>
    <w:rsid w:val="00E83781"/>
    <w:rsid w:val="00E87B0A"/>
    <w:rsid w:val="00E91B8C"/>
    <w:rsid w:val="00E92776"/>
    <w:rsid w:val="00E92E48"/>
    <w:rsid w:val="00E938D7"/>
    <w:rsid w:val="00E93BA9"/>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41F4"/>
    <w:rsid w:val="00EB58DC"/>
    <w:rsid w:val="00EB5C77"/>
    <w:rsid w:val="00EC01E4"/>
    <w:rsid w:val="00EC0439"/>
    <w:rsid w:val="00EC0799"/>
    <w:rsid w:val="00EC1D55"/>
    <w:rsid w:val="00EC3226"/>
    <w:rsid w:val="00EC52A9"/>
    <w:rsid w:val="00EC631B"/>
    <w:rsid w:val="00EC6689"/>
    <w:rsid w:val="00EC7344"/>
    <w:rsid w:val="00EC769C"/>
    <w:rsid w:val="00ED0327"/>
    <w:rsid w:val="00ED2414"/>
    <w:rsid w:val="00ED2FF6"/>
    <w:rsid w:val="00ED4D36"/>
    <w:rsid w:val="00ED5097"/>
    <w:rsid w:val="00ED6305"/>
    <w:rsid w:val="00EE31F2"/>
    <w:rsid w:val="00EE3A61"/>
    <w:rsid w:val="00EE4517"/>
    <w:rsid w:val="00EE49D3"/>
    <w:rsid w:val="00EE522A"/>
    <w:rsid w:val="00EE75C2"/>
    <w:rsid w:val="00EE789B"/>
    <w:rsid w:val="00EF46EB"/>
    <w:rsid w:val="00EF6920"/>
    <w:rsid w:val="00F01072"/>
    <w:rsid w:val="00F02BFE"/>
    <w:rsid w:val="00F02D3A"/>
    <w:rsid w:val="00F103E3"/>
    <w:rsid w:val="00F10E97"/>
    <w:rsid w:val="00F10FD0"/>
    <w:rsid w:val="00F13048"/>
    <w:rsid w:val="00F1493D"/>
    <w:rsid w:val="00F1548E"/>
    <w:rsid w:val="00F15649"/>
    <w:rsid w:val="00F1647A"/>
    <w:rsid w:val="00F17147"/>
    <w:rsid w:val="00F21532"/>
    <w:rsid w:val="00F241A0"/>
    <w:rsid w:val="00F25FF3"/>
    <w:rsid w:val="00F26644"/>
    <w:rsid w:val="00F2685A"/>
    <w:rsid w:val="00F324E8"/>
    <w:rsid w:val="00F33CB0"/>
    <w:rsid w:val="00F340AA"/>
    <w:rsid w:val="00F357F8"/>
    <w:rsid w:val="00F36386"/>
    <w:rsid w:val="00F370A4"/>
    <w:rsid w:val="00F375F7"/>
    <w:rsid w:val="00F40C7A"/>
    <w:rsid w:val="00F421FA"/>
    <w:rsid w:val="00F43477"/>
    <w:rsid w:val="00F44048"/>
    <w:rsid w:val="00F457AE"/>
    <w:rsid w:val="00F472C0"/>
    <w:rsid w:val="00F47893"/>
    <w:rsid w:val="00F504BA"/>
    <w:rsid w:val="00F51160"/>
    <w:rsid w:val="00F512C1"/>
    <w:rsid w:val="00F51E83"/>
    <w:rsid w:val="00F52B26"/>
    <w:rsid w:val="00F53B0A"/>
    <w:rsid w:val="00F547F8"/>
    <w:rsid w:val="00F55429"/>
    <w:rsid w:val="00F6021F"/>
    <w:rsid w:val="00F63445"/>
    <w:rsid w:val="00F67F9C"/>
    <w:rsid w:val="00F70BA6"/>
    <w:rsid w:val="00F72282"/>
    <w:rsid w:val="00F745A7"/>
    <w:rsid w:val="00F74FD6"/>
    <w:rsid w:val="00F754D3"/>
    <w:rsid w:val="00F76907"/>
    <w:rsid w:val="00F8010E"/>
    <w:rsid w:val="00F80935"/>
    <w:rsid w:val="00F860DC"/>
    <w:rsid w:val="00F866E2"/>
    <w:rsid w:val="00F86EB8"/>
    <w:rsid w:val="00F87382"/>
    <w:rsid w:val="00F8795F"/>
    <w:rsid w:val="00F900D0"/>
    <w:rsid w:val="00F90C38"/>
    <w:rsid w:val="00F92C7A"/>
    <w:rsid w:val="00F936BA"/>
    <w:rsid w:val="00F94AB7"/>
    <w:rsid w:val="00F95FD2"/>
    <w:rsid w:val="00F96147"/>
    <w:rsid w:val="00F9759B"/>
    <w:rsid w:val="00FA378A"/>
    <w:rsid w:val="00FA3B69"/>
    <w:rsid w:val="00FB1342"/>
    <w:rsid w:val="00FB2B3C"/>
    <w:rsid w:val="00FB2C07"/>
    <w:rsid w:val="00FB6357"/>
    <w:rsid w:val="00FB7645"/>
    <w:rsid w:val="00FC0C26"/>
    <w:rsid w:val="00FC1B38"/>
    <w:rsid w:val="00FC358E"/>
    <w:rsid w:val="00FC4AD9"/>
    <w:rsid w:val="00FC6A12"/>
    <w:rsid w:val="00FD0219"/>
    <w:rsid w:val="00FD2BB5"/>
    <w:rsid w:val="00FD3431"/>
    <w:rsid w:val="00FD4F23"/>
    <w:rsid w:val="00FE09AD"/>
    <w:rsid w:val="00FE248E"/>
    <w:rsid w:val="00FE2747"/>
    <w:rsid w:val="00FE3EF9"/>
    <w:rsid w:val="00FE42E6"/>
    <w:rsid w:val="00FE5AFA"/>
    <w:rsid w:val="00FE5D88"/>
    <w:rsid w:val="00FE5F00"/>
    <w:rsid w:val="00FE6CD1"/>
    <w:rsid w:val="00FF025B"/>
    <w:rsid w:val="00FF11F6"/>
    <w:rsid w:val="00FF1E29"/>
    <w:rsid w:val="00FF2026"/>
    <w:rsid w:val="00FF38BA"/>
    <w:rsid w:val="00FF38CB"/>
    <w:rsid w:val="00FF3E2B"/>
    <w:rsid w:val="00FF5800"/>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docId w15:val="{A63B65CD-172B-4940-B410-F3FC1C23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24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і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і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и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и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ий текст з від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ий текст з від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и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ий текст з від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ad"/>
    <w:semiHidden/>
    <w:unhideWhenUsed/>
    <w:rsid w:val="007E6555"/>
  </w:style>
  <w:style w:type="character" w:customStyle="1" w:styleId="ad">
    <w:name w:val="Звичайний (веб) Знак"/>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e">
    <w:name w:val="Subtitle"/>
    <w:basedOn w:val="a"/>
    <w:link w:val="af"/>
    <w:qFormat/>
    <w:rsid w:val="007E6555"/>
    <w:pPr>
      <w:spacing w:line="360" w:lineRule="auto"/>
      <w:jc w:val="center"/>
    </w:pPr>
    <w:rPr>
      <w:b/>
      <w:noProof/>
      <w:lang w:val="en-GB" w:eastAsia="en-US"/>
    </w:rPr>
  </w:style>
  <w:style w:type="character" w:customStyle="1" w:styleId="af">
    <w:name w:val="Підзаголовок Знак"/>
    <w:basedOn w:val="a0"/>
    <w:link w:val="ae"/>
    <w:rsid w:val="007E6555"/>
    <w:rPr>
      <w:rFonts w:ascii="Times New Roman" w:eastAsia="Times New Roman" w:hAnsi="Times New Roman" w:cs="Times New Roman"/>
      <w:b/>
      <w:noProof/>
      <w:sz w:val="24"/>
      <w:szCs w:val="24"/>
      <w:lang w:val="en-GB"/>
    </w:rPr>
  </w:style>
  <w:style w:type="character" w:customStyle="1" w:styleId="HTML">
    <w:name w:val="Стандартни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0">
    <w:name w:val="Hyperlink"/>
    <w:rsid w:val="007E6555"/>
    <w:rPr>
      <w:color w:val="0000FF"/>
      <w:u w:val="single"/>
    </w:rPr>
  </w:style>
  <w:style w:type="character" w:styleId="af1">
    <w:name w:val="Strong"/>
    <w:uiPriority w:val="22"/>
    <w:qFormat/>
    <w:rsid w:val="007E6555"/>
    <w:rPr>
      <w:b/>
      <w:bCs/>
    </w:rPr>
  </w:style>
  <w:style w:type="paragraph" w:customStyle="1" w:styleId="af2">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2"/>
    <w:rsid w:val="007E6555"/>
    <w:rPr>
      <w:rFonts w:ascii="Verdana" w:eastAsia="Times New Roman" w:hAnsi="Verdana" w:cs="Times New Roman"/>
      <w:sz w:val="20"/>
      <w:szCs w:val="20"/>
      <w:lang w:val="en-US"/>
    </w:rPr>
  </w:style>
  <w:style w:type="character" w:customStyle="1" w:styleId="af3">
    <w:name w:val="Текст у виносці Знак"/>
    <w:basedOn w:val="a0"/>
    <w:link w:val="af4"/>
    <w:semiHidden/>
    <w:rsid w:val="007E6555"/>
    <w:rPr>
      <w:rFonts w:ascii="Tahoma" w:eastAsia="Times New Roman" w:hAnsi="Tahoma" w:cs="Tahoma"/>
      <w:sz w:val="16"/>
      <w:szCs w:val="16"/>
      <w:lang w:eastAsia="ru-RU"/>
    </w:rPr>
  </w:style>
  <w:style w:type="paragraph" w:styleId="af4">
    <w:name w:val="Balloon Text"/>
    <w:basedOn w:val="a"/>
    <w:link w:val="af3"/>
    <w:semiHidden/>
    <w:rsid w:val="007E6555"/>
    <w:rPr>
      <w:rFonts w:ascii="Tahoma" w:hAnsi="Tahoma" w:cs="Tahoma"/>
      <w:sz w:val="16"/>
      <w:szCs w:val="16"/>
    </w:rPr>
  </w:style>
  <w:style w:type="character" w:customStyle="1" w:styleId="af5">
    <w:name w:val="Текст Знак"/>
    <w:basedOn w:val="a0"/>
    <w:link w:val="af6"/>
    <w:rsid w:val="007E6555"/>
    <w:rPr>
      <w:rFonts w:ascii="Courier New" w:eastAsia="Times New Roman" w:hAnsi="Courier New" w:cs="Times New Roman"/>
      <w:sz w:val="20"/>
      <w:szCs w:val="24"/>
      <w:lang w:eastAsia="ru-RU"/>
    </w:rPr>
  </w:style>
  <w:style w:type="paragraph" w:styleId="af6">
    <w:name w:val="Plain Text"/>
    <w:basedOn w:val="a"/>
    <w:link w:val="af5"/>
    <w:rsid w:val="007E6555"/>
    <w:rPr>
      <w:rFonts w:ascii="Courier New" w:hAnsi="Courier New"/>
      <w:sz w:val="20"/>
    </w:rPr>
  </w:style>
  <w:style w:type="paragraph" w:styleId="af7">
    <w:name w:val="List Paragraph"/>
    <w:basedOn w:val="a"/>
    <w:uiPriority w:val="34"/>
    <w:qFormat/>
    <w:rsid w:val="007E6555"/>
    <w:pPr>
      <w:ind w:left="720"/>
    </w:pPr>
    <w:rPr>
      <w:lang w:val="en-GB" w:eastAsia="en-US"/>
    </w:rPr>
  </w:style>
  <w:style w:type="paragraph" w:styleId="af8">
    <w:name w:val="caption"/>
    <w:basedOn w:val="a"/>
    <w:next w:val="a"/>
    <w:qFormat/>
    <w:rsid w:val="007E6555"/>
    <w:rPr>
      <w:b/>
      <w:bCs/>
    </w:rPr>
  </w:style>
  <w:style w:type="character" w:customStyle="1" w:styleId="af9">
    <w:name w:val="Схема документа Знак"/>
    <w:basedOn w:val="a0"/>
    <w:link w:val="afa"/>
    <w:semiHidden/>
    <w:rsid w:val="007E6555"/>
    <w:rPr>
      <w:rFonts w:ascii="Tahoma" w:eastAsia="Times New Roman" w:hAnsi="Tahoma" w:cs="Tahoma"/>
      <w:sz w:val="20"/>
      <w:szCs w:val="20"/>
      <w:shd w:val="clear" w:color="auto" w:fill="000080"/>
      <w:lang w:eastAsia="ru-RU"/>
    </w:rPr>
  </w:style>
  <w:style w:type="paragraph" w:styleId="afa">
    <w:name w:val="Document Map"/>
    <w:basedOn w:val="a"/>
    <w:link w:val="af9"/>
    <w:semiHidden/>
    <w:rsid w:val="007E6555"/>
    <w:pPr>
      <w:shd w:val="clear" w:color="auto" w:fill="000080"/>
    </w:pPr>
    <w:rPr>
      <w:rFonts w:ascii="Tahoma" w:hAnsi="Tahoma" w:cs="Tahoma"/>
      <w:sz w:val="20"/>
      <w:szCs w:val="20"/>
    </w:rPr>
  </w:style>
  <w:style w:type="paragraph" w:customStyle="1" w:styleId="25">
    <w:name w:val="Основной текст2"/>
    <w:basedOn w:val="a"/>
    <w:link w:val="afb"/>
    <w:rsid w:val="007E6555"/>
    <w:pPr>
      <w:shd w:val="clear" w:color="auto" w:fill="FFFFFF"/>
      <w:spacing w:after="180" w:line="192" w:lineRule="exact"/>
      <w:jc w:val="both"/>
    </w:pPr>
    <w:rPr>
      <w:sz w:val="14"/>
      <w:szCs w:val="14"/>
      <w:lang w:val="x-none" w:eastAsia="x-none"/>
    </w:rPr>
  </w:style>
  <w:style w:type="character" w:customStyle="1" w:styleId="afb">
    <w:name w:val="Основной текст_"/>
    <w:link w:val="25"/>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6">
    <w:name w:val="Основной текст (2)_"/>
    <w:link w:val="27"/>
    <w:rsid w:val="007E6555"/>
    <w:rPr>
      <w:shd w:val="clear" w:color="auto" w:fill="FFFFFF"/>
    </w:rPr>
  </w:style>
  <w:style w:type="paragraph" w:customStyle="1" w:styleId="27">
    <w:name w:val="Основной текст (2)"/>
    <w:basedOn w:val="a"/>
    <w:link w:val="26"/>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c">
    <w:name w:val="Emphasis"/>
    <w:uiPriority w:val="20"/>
    <w:qFormat/>
    <w:rsid w:val="007E6555"/>
    <w:rPr>
      <w:rFonts w:cs="Times New Roman"/>
      <w:i/>
      <w:iCs/>
    </w:rPr>
  </w:style>
  <w:style w:type="paragraph" w:styleId="afd">
    <w:name w:val="No Spacing"/>
    <w:link w:val="afe"/>
    <w:qFormat/>
    <w:rsid w:val="007E6555"/>
    <w:pPr>
      <w:spacing w:after="0" w:line="240" w:lineRule="auto"/>
    </w:pPr>
    <w:rPr>
      <w:rFonts w:ascii="Calibri" w:eastAsia="Times New Roman" w:hAnsi="Calibri" w:cs="Times New Roman"/>
      <w:lang w:val="uk-UA" w:eastAsia="uk-UA"/>
    </w:rPr>
  </w:style>
  <w:style w:type="character" w:customStyle="1" w:styleId="afe">
    <w:name w:val="Без інтервалів Знак"/>
    <w:link w:val="afd"/>
    <w:rsid w:val="007E6555"/>
    <w:rPr>
      <w:rFonts w:ascii="Calibri" w:eastAsia="Times New Roman" w:hAnsi="Calibri" w:cs="Times New Roman"/>
      <w:lang w:val="uk-UA" w:eastAsia="uk-UA"/>
    </w:rPr>
  </w:style>
  <w:style w:type="character" w:customStyle="1" w:styleId="aff">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0">
    <w:name w:val="Текст примітки Знак"/>
    <w:basedOn w:val="a0"/>
    <w:link w:val="aff1"/>
    <w:rsid w:val="007E6555"/>
    <w:rPr>
      <w:rFonts w:ascii="Times New Roman" w:eastAsia="Times New Roman" w:hAnsi="Times New Roman" w:cs="Times New Roman"/>
      <w:sz w:val="20"/>
      <w:szCs w:val="20"/>
      <w:lang w:eastAsia="ru-RU"/>
    </w:rPr>
  </w:style>
  <w:style w:type="paragraph" w:styleId="aff1">
    <w:name w:val="annotation text"/>
    <w:basedOn w:val="a"/>
    <w:link w:val="aff0"/>
    <w:rsid w:val="007E6555"/>
    <w:rPr>
      <w:sz w:val="20"/>
      <w:szCs w:val="20"/>
    </w:rPr>
  </w:style>
  <w:style w:type="character" w:customStyle="1" w:styleId="aff2">
    <w:name w:val="Тема примітки Знак"/>
    <w:basedOn w:val="aff0"/>
    <w:link w:val="aff3"/>
    <w:rsid w:val="007E6555"/>
    <w:rPr>
      <w:rFonts w:ascii="Times New Roman" w:eastAsia="Times New Roman" w:hAnsi="Times New Roman" w:cs="Times New Roman"/>
      <w:b/>
      <w:bCs/>
      <w:sz w:val="20"/>
      <w:szCs w:val="20"/>
      <w:lang w:val="x-none" w:eastAsia="x-none"/>
    </w:rPr>
  </w:style>
  <w:style w:type="paragraph" w:styleId="aff3">
    <w:name w:val="annotation subject"/>
    <w:basedOn w:val="aff1"/>
    <w:next w:val="aff1"/>
    <w:link w:val="aff2"/>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8">
    <w:name w:val="Обычный2"/>
    <w:rsid w:val="007E6555"/>
    <w:pPr>
      <w:spacing w:after="0" w:line="276" w:lineRule="auto"/>
    </w:pPr>
    <w:rPr>
      <w:rFonts w:ascii="Arial" w:eastAsia="Arial" w:hAnsi="Arial" w:cs="Arial"/>
      <w:color w:val="000000"/>
      <w:lang w:eastAsia="ru-RU"/>
    </w:rPr>
  </w:style>
  <w:style w:type="character" w:customStyle="1" w:styleId="29">
    <w:name w:val="Заголовок №2_"/>
    <w:link w:val="2a"/>
    <w:rsid w:val="007E6555"/>
    <w:rPr>
      <w:shd w:val="clear" w:color="auto" w:fill="FFFFFF"/>
    </w:rPr>
  </w:style>
  <w:style w:type="paragraph" w:customStyle="1" w:styleId="2a">
    <w:name w:val="Заголовок №2"/>
    <w:basedOn w:val="a"/>
    <w:link w:val="29"/>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4">
    <w:name w:val="Title"/>
    <w:basedOn w:val="a"/>
    <w:next w:val="a"/>
    <w:link w:val="aff5"/>
    <w:qFormat/>
    <w:rsid w:val="007E6555"/>
    <w:pPr>
      <w:contextualSpacing/>
    </w:pPr>
    <w:rPr>
      <w:rFonts w:asciiTheme="majorHAnsi" w:eastAsiaTheme="majorEastAsia" w:hAnsiTheme="majorHAnsi" w:cstheme="majorBidi"/>
      <w:spacing w:val="-10"/>
      <w:kern w:val="28"/>
      <w:sz w:val="56"/>
      <w:szCs w:val="56"/>
    </w:rPr>
  </w:style>
  <w:style w:type="character" w:customStyle="1" w:styleId="aff5">
    <w:name w:val="Назва Знак"/>
    <w:basedOn w:val="a0"/>
    <w:link w:val="aff4"/>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6">
    <w:name w:val="Сетка таблицы светлая1"/>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6">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b">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7">
    <w:name w:val="Table Grid"/>
    <w:basedOn w:val="a1"/>
    <w:uiPriority w:val="3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247228175">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10832884">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100182855">
      <w:bodyDiv w:val="1"/>
      <w:marLeft w:val="0"/>
      <w:marRight w:val="0"/>
      <w:marTop w:val="0"/>
      <w:marBottom w:val="0"/>
      <w:divBdr>
        <w:top w:val="none" w:sz="0" w:space="0" w:color="auto"/>
        <w:left w:val="none" w:sz="0" w:space="0" w:color="auto"/>
        <w:bottom w:val="none" w:sz="0" w:space="0" w:color="auto"/>
        <w:right w:val="none" w:sz="0" w:space="0" w:color="auto"/>
      </w:divBdr>
      <w:divsChild>
        <w:div w:id="216598877">
          <w:marLeft w:val="0"/>
          <w:marRight w:val="0"/>
          <w:marTop w:val="0"/>
          <w:marBottom w:val="0"/>
          <w:divBdr>
            <w:top w:val="none" w:sz="0" w:space="0" w:color="auto"/>
            <w:left w:val="none" w:sz="0" w:space="0" w:color="auto"/>
            <w:bottom w:val="none" w:sz="0" w:space="0" w:color="auto"/>
            <w:right w:val="none" w:sz="0" w:space="0" w:color="auto"/>
          </w:divBdr>
        </w:div>
        <w:div w:id="1344283018">
          <w:marLeft w:val="0"/>
          <w:marRight w:val="0"/>
          <w:marTop w:val="0"/>
          <w:marBottom w:val="0"/>
          <w:divBdr>
            <w:top w:val="none" w:sz="0" w:space="0" w:color="auto"/>
            <w:left w:val="none" w:sz="0" w:space="0" w:color="auto"/>
            <w:bottom w:val="none" w:sz="0" w:space="0" w:color="auto"/>
            <w:right w:val="none" w:sz="0" w:space="0" w:color="auto"/>
          </w:divBdr>
        </w:div>
        <w:div w:id="910889560">
          <w:marLeft w:val="0"/>
          <w:marRight w:val="0"/>
          <w:marTop w:val="0"/>
          <w:marBottom w:val="0"/>
          <w:divBdr>
            <w:top w:val="none" w:sz="0" w:space="0" w:color="auto"/>
            <w:left w:val="none" w:sz="0" w:space="0" w:color="auto"/>
            <w:bottom w:val="none" w:sz="0" w:space="0" w:color="auto"/>
            <w:right w:val="none" w:sz="0" w:space="0" w:color="auto"/>
          </w:divBdr>
        </w:div>
        <w:div w:id="1474565165">
          <w:marLeft w:val="0"/>
          <w:marRight w:val="0"/>
          <w:marTop w:val="0"/>
          <w:marBottom w:val="0"/>
          <w:divBdr>
            <w:top w:val="none" w:sz="0" w:space="0" w:color="auto"/>
            <w:left w:val="none" w:sz="0" w:space="0" w:color="auto"/>
            <w:bottom w:val="none" w:sz="0" w:space="0" w:color="auto"/>
            <w:right w:val="none" w:sz="0" w:space="0" w:color="auto"/>
          </w:divBdr>
        </w:div>
        <w:div w:id="379593321">
          <w:marLeft w:val="0"/>
          <w:marRight w:val="0"/>
          <w:marTop w:val="0"/>
          <w:marBottom w:val="0"/>
          <w:divBdr>
            <w:top w:val="none" w:sz="0" w:space="0" w:color="auto"/>
            <w:left w:val="none" w:sz="0" w:space="0" w:color="auto"/>
            <w:bottom w:val="none" w:sz="0" w:space="0" w:color="auto"/>
            <w:right w:val="none" w:sz="0" w:space="0" w:color="auto"/>
          </w:divBdr>
        </w:div>
        <w:div w:id="618340038">
          <w:marLeft w:val="0"/>
          <w:marRight w:val="0"/>
          <w:marTop w:val="0"/>
          <w:marBottom w:val="0"/>
          <w:divBdr>
            <w:top w:val="none" w:sz="0" w:space="0" w:color="auto"/>
            <w:left w:val="none" w:sz="0" w:space="0" w:color="auto"/>
            <w:bottom w:val="none" w:sz="0" w:space="0" w:color="auto"/>
            <w:right w:val="none" w:sz="0" w:space="0" w:color="auto"/>
          </w:divBdr>
        </w:div>
        <w:div w:id="304162747">
          <w:marLeft w:val="0"/>
          <w:marRight w:val="0"/>
          <w:marTop w:val="0"/>
          <w:marBottom w:val="0"/>
          <w:divBdr>
            <w:top w:val="none" w:sz="0" w:space="0" w:color="auto"/>
            <w:left w:val="none" w:sz="0" w:space="0" w:color="auto"/>
            <w:bottom w:val="none" w:sz="0" w:space="0" w:color="auto"/>
            <w:right w:val="none" w:sz="0" w:space="0" w:color="auto"/>
          </w:divBdr>
        </w:div>
      </w:divsChild>
    </w:div>
    <w:div w:id="1208760833">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637687568">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1F497-EA47-4882-9C43-7F823BA68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2346</TotalTime>
  <Pages>1</Pages>
  <Words>15183</Words>
  <Characters>86548</Characters>
  <Application>Microsoft Office Word</Application>
  <DocSecurity>0</DocSecurity>
  <Lines>721</Lines>
  <Paragraphs>203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Пинчук</dc:creator>
  <cp:keywords/>
  <dc:description/>
  <cp:lastModifiedBy>User</cp:lastModifiedBy>
  <cp:revision>228</cp:revision>
  <cp:lastPrinted>2023-03-09T13:29:00Z</cp:lastPrinted>
  <dcterms:created xsi:type="dcterms:W3CDTF">2023-02-28T11:53:00Z</dcterms:created>
  <dcterms:modified xsi:type="dcterms:W3CDTF">2024-04-29T08:33:00Z</dcterms:modified>
</cp:coreProperties>
</file>