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9036A" w14:textId="77777777" w:rsidR="004C5F30" w:rsidRPr="004062B4" w:rsidRDefault="003B5337" w:rsidP="004C5F30">
      <w:pPr>
        <w:pStyle w:val="rvps2"/>
        <w:spacing w:beforeAutospacing="0" w:after="0" w:afterAutospacing="0"/>
        <w:jc w:val="center"/>
        <w:rPr>
          <w:b/>
        </w:rPr>
      </w:pPr>
      <w:r w:rsidRPr="004062B4">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4062B4" w:rsidRDefault="003B5337" w:rsidP="004C5F30">
      <w:pPr>
        <w:pStyle w:val="rvps2"/>
        <w:spacing w:beforeAutospacing="0" w:after="0" w:afterAutospacing="0"/>
        <w:jc w:val="center"/>
        <w:rPr>
          <w:b/>
        </w:rPr>
      </w:pPr>
      <w:r w:rsidRPr="004062B4">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4062B4" w14:paraId="526CD63F" w14:textId="77777777" w:rsidTr="00DF1E1A">
        <w:trPr>
          <w:trHeight w:val="514"/>
        </w:trPr>
        <w:tc>
          <w:tcPr>
            <w:tcW w:w="4157" w:type="dxa"/>
          </w:tcPr>
          <w:p w14:paraId="00ABCAEF" w14:textId="77777777" w:rsidR="00123798" w:rsidRPr="004062B4" w:rsidRDefault="00123798">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4062B4" w:rsidRDefault="00123798">
            <w:pPr>
              <w:widowControl w:val="0"/>
              <w:spacing w:after="0" w:line="240" w:lineRule="auto"/>
              <w:ind w:left="463"/>
              <w:rPr>
                <w:rFonts w:ascii="Times New Roman" w:hAnsi="Times New Roman" w:cs="Times New Roman"/>
                <w:b/>
                <w:bCs/>
                <w:sz w:val="24"/>
                <w:szCs w:val="24"/>
              </w:rPr>
            </w:pPr>
          </w:p>
          <w:p w14:paraId="427BD0D1" w14:textId="77777777" w:rsidR="00123798" w:rsidRPr="004062B4" w:rsidRDefault="00123798">
            <w:pPr>
              <w:widowControl w:val="0"/>
              <w:spacing w:after="0" w:line="240" w:lineRule="auto"/>
              <w:ind w:left="463"/>
              <w:rPr>
                <w:rFonts w:ascii="Times New Roman" w:hAnsi="Times New Roman" w:cs="Times New Roman"/>
                <w:b/>
                <w:bCs/>
                <w:sz w:val="24"/>
                <w:szCs w:val="24"/>
              </w:rPr>
            </w:pPr>
          </w:p>
        </w:tc>
        <w:tc>
          <w:tcPr>
            <w:tcW w:w="5997" w:type="dxa"/>
          </w:tcPr>
          <w:p w14:paraId="2306AECE" w14:textId="77777777" w:rsidR="00123798" w:rsidRPr="004062B4" w:rsidRDefault="00123798">
            <w:pPr>
              <w:widowControl w:val="0"/>
              <w:spacing w:after="0" w:line="240" w:lineRule="auto"/>
              <w:ind w:left="463"/>
              <w:rPr>
                <w:rFonts w:ascii="Times New Roman" w:hAnsi="Times New Roman" w:cs="Times New Roman"/>
                <w:b/>
                <w:bCs/>
                <w:sz w:val="24"/>
                <w:szCs w:val="24"/>
              </w:rPr>
            </w:pPr>
          </w:p>
        </w:tc>
      </w:tr>
      <w:tr w:rsidR="00123798" w:rsidRPr="004062B4" w14:paraId="4A1AB9FA" w14:textId="77777777">
        <w:trPr>
          <w:trHeight w:val="1441"/>
        </w:trPr>
        <w:tc>
          <w:tcPr>
            <w:tcW w:w="4157" w:type="dxa"/>
          </w:tcPr>
          <w:p w14:paraId="34641EAE" w14:textId="77777777" w:rsidR="00123798" w:rsidRPr="004062B4" w:rsidRDefault="00123798">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4062B4" w:rsidRDefault="005864E9">
            <w:pPr>
              <w:widowControl w:val="0"/>
              <w:spacing w:after="0" w:line="240" w:lineRule="auto"/>
              <w:jc w:val="right"/>
              <w:rPr>
                <w:rFonts w:ascii="Times New Roman" w:hAnsi="Times New Roman" w:cs="Times New Roman"/>
                <w:sz w:val="24"/>
                <w:szCs w:val="24"/>
                <w:lang w:eastAsia="ru-RU"/>
              </w:rPr>
            </w:pPr>
          </w:p>
          <w:p w14:paraId="2E2DEAE1" w14:textId="77777777" w:rsidR="00123798" w:rsidRPr="004062B4" w:rsidRDefault="003B5337">
            <w:pPr>
              <w:widowControl w:val="0"/>
              <w:spacing w:after="0" w:line="240" w:lineRule="auto"/>
              <w:jc w:val="right"/>
              <w:rPr>
                <w:rFonts w:ascii="Times New Roman" w:hAnsi="Times New Roman" w:cs="Times New Roman"/>
                <w:sz w:val="24"/>
                <w:szCs w:val="24"/>
                <w:lang w:eastAsia="ru-RU"/>
              </w:rPr>
            </w:pPr>
            <w:r w:rsidRPr="004062B4">
              <w:rPr>
                <w:rFonts w:ascii="Times New Roman" w:hAnsi="Times New Roman" w:cs="Times New Roman"/>
                <w:sz w:val="24"/>
                <w:szCs w:val="24"/>
                <w:lang w:eastAsia="ru-RU"/>
              </w:rPr>
              <w:t>ЗАТВЕРДЖЕНО</w:t>
            </w:r>
          </w:p>
          <w:p w14:paraId="329882CB" w14:textId="77777777" w:rsidR="00123798" w:rsidRPr="004062B4" w:rsidRDefault="003B5337">
            <w:pPr>
              <w:widowControl w:val="0"/>
              <w:spacing w:after="0" w:line="240" w:lineRule="auto"/>
              <w:jc w:val="right"/>
              <w:rPr>
                <w:rFonts w:ascii="Times New Roman" w:hAnsi="Times New Roman" w:cs="Times New Roman"/>
                <w:sz w:val="24"/>
                <w:szCs w:val="24"/>
                <w:lang w:eastAsia="ru-RU"/>
              </w:rPr>
            </w:pPr>
            <w:r w:rsidRPr="004062B4">
              <w:rPr>
                <w:rFonts w:ascii="Times New Roman" w:hAnsi="Times New Roman" w:cs="Times New Roman"/>
                <w:sz w:val="24"/>
                <w:szCs w:val="24"/>
                <w:lang w:eastAsia="ru-RU"/>
              </w:rPr>
              <w:t>Рішення уповноваженої особи</w:t>
            </w:r>
          </w:p>
          <w:p w14:paraId="1FDE8369" w14:textId="1211DCED" w:rsidR="00123798" w:rsidRPr="004062B4" w:rsidRDefault="003B5337">
            <w:pPr>
              <w:widowControl w:val="0"/>
              <w:spacing w:after="0" w:line="240" w:lineRule="auto"/>
              <w:jc w:val="right"/>
              <w:rPr>
                <w:rFonts w:ascii="Times New Roman" w:hAnsi="Times New Roman" w:cs="Times New Roman"/>
                <w:sz w:val="24"/>
                <w:szCs w:val="24"/>
                <w:lang w:eastAsia="ru-RU"/>
              </w:rPr>
            </w:pPr>
            <w:r w:rsidRPr="004062B4">
              <w:rPr>
                <w:rFonts w:ascii="Times New Roman" w:hAnsi="Times New Roman" w:cs="Times New Roman"/>
                <w:sz w:val="24"/>
                <w:szCs w:val="24"/>
                <w:lang w:eastAsia="ru-RU"/>
              </w:rPr>
              <w:t xml:space="preserve">від </w:t>
            </w:r>
            <w:r w:rsidR="00B05331" w:rsidRPr="004062B4">
              <w:rPr>
                <w:rFonts w:ascii="Times New Roman" w:hAnsi="Times New Roman" w:cs="Times New Roman"/>
                <w:sz w:val="24"/>
                <w:szCs w:val="24"/>
                <w:lang w:eastAsia="ru-RU"/>
              </w:rPr>
              <w:t>2</w:t>
            </w:r>
            <w:r w:rsidR="006F27AC" w:rsidRPr="004062B4">
              <w:rPr>
                <w:rFonts w:ascii="Times New Roman" w:hAnsi="Times New Roman" w:cs="Times New Roman"/>
                <w:sz w:val="24"/>
                <w:szCs w:val="24"/>
                <w:lang w:eastAsia="ru-RU"/>
              </w:rPr>
              <w:t>5</w:t>
            </w:r>
            <w:r w:rsidRPr="004062B4">
              <w:rPr>
                <w:rFonts w:ascii="Times New Roman" w:hAnsi="Times New Roman" w:cs="Times New Roman"/>
                <w:sz w:val="24"/>
                <w:szCs w:val="24"/>
                <w:lang w:eastAsia="ru-RU"/>
              </w:rPr>
              <w:t>.</w:t>
            </w:r>
            <w:r w:rsidR="00A51ED9" w:rsidRPr="004062B4">
              <w:rPr>
                <w:rFonts w:ascii="Times New Roman" w:hAnsi="Times New Roman" w:cs="Times New Roman"/>
                <w:sz w:val="24"/>
                <w:szCs w:val="24"/>
                <w:lang w:eastAsia="ru-RU"/>
              </w:rPr>
              <w:t>0</w:t>
            </w:r>
            <w:r w:rsidR="006F27AC" w:rsidRPr="004062B4">
              <w:rPr>
                <w:rFonts w:ascii="Times New Roman" w:hAnsi="Times New Roman" w:cs="Times New Roman"/>
                <w:sz w:val="24"/>
                <w:szCs w:val="24"/>
                <w:lang w:eastAsia="ru-RU"/>
              </w:rPr>
              <w:t>3</w:t>
            </w:r>
            <w:r w:rsidRPr="004062B4">
              <w:rPr>
                <w:rFonts w:ascii="Times New Roman" w:hAnsi="Times New Roman" w:cs="Times New Roman"/>
                <w:sz w:val="24"/>
                <w:szCs w:val="24"/>
                <w:lang w:eastAsia="ru-RU"/>
              </w:rPr>
              <w:t>.202</w:t>
            </w:r>
            <w:r w:rsidR="00A51ED9" w:rsidRPr="004062B4">
              <w:rPr>
                <w:rFonts w:ascii="Times New Roman" w:hAnsi="Times New Roman" w:cs="Times New Roman"/>
                <w:sz w:val="24"/>
                <w:szCs w:val="24"/>
                <w:lang w:eastAsia="ru-RU"/>
              </w:rPr>
              <w:t>4</w:t>
            </w:r>
          </w:p>
          <w:p w14:paraId="36A99012" w14:textId="77777777" w:rsidR="00123798" w:rsidRPr="004062B4" w:rsidRDefault="00123798" w:rsidP="006F27AC">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4062B4" w:rsidRDefault="00123798">
            <w:pPr>
              <w:widowControl w:val="0"/>
              <w:spacing w:after="0" w:line="240" w:lineRule="auto"/>
              <w:ind w:left="463"/>
              <w:rPr>
                <w:rFonts w:ascii="Times New Roman" w:hAnsi="Times New Roman" w:cs="Times New Roman"/>
                <w:b/>
                <w:bCs/>
                <w:sz w:val="24"/>
                <w:szCs w:val="24"/>
              </w:rPr>
            </w:pPr>
          </w:p>
        </w:tc>
      </w:tr>
    </w:tbl>
    <w:p w14:paraId="7E5D8F19" w14:textId="77777777" w:rsidR="00123798" w:rsidRPr="004062B4" w:rsidRDefault="00123798">
      <w:pPr>
        <w:spacing w:after="0" w:line="240" w:lineRule="auto"/>
        <w:jc w:val="center"/>
        <w:rPr>
          <w:rFonts w:ascii="Times New Roman" w:hAnsi="Times New Roman" w:cs="Times New Roman"/>
          <w:b/>
          <w:sz w:val="24"/>
          <w:szCs w:val="24"/>
        </w:rPr>
      </w:pPr>
    </w:p>
    <w:p w14:paraId="6647A5C5" w14:textId="77777777" w:rsidR="00123798" w:rsidRPr="004062B4" w:rsidRDefault="00123798">
      <w:pPr>
        <w:spacing w:after="0" w:line="240" w:lineRule="auto"/>
        <w:jc w:val="center"/>
        <w:rPr>
          <w:rFonts w:ascii="Times New Roman" w:hAnsi="Times New Roman" w:cs="Times New Roman"/>
          <w:b/>
          <w:sz w:val="24"/>
          <w:szCs w:val="24"/>
        </w:rPr>
      </w:pPr>
    </w:p>
    <w:p w14:paraId="65AF61C9" w14:textId="77777777" w:rsidR="00D86E82" w:rsidRPr="004062B4" w:rsidRDefault="00D86E82">
      <w:pPr>
        <w:spacing w:after="0" w:line="240" w:lineRule="auto"/>
        <w:jc w:val="center"/>
        <w:rPr>
          <w:rFonts w:ascii="Times New Roman" w:hAnsi="Times New Roman" w:cs="Times New Roman"/>
          <w:b/>
          <w:sz w:val="24"/>
          <w:szCs w:val="24"/>
        </w:rPr>
      </w:pPr>
    </w:p>
    <w:p w14:paraId="14475974" w14:textId="77777777" w:rsidR="00D86E82" w:rsidRPr="004062B4" w:rsidRDefault="00D86E82">
      <w:pPr>
        <w:spacing w:after="0" w:line="240" w:lineRule="auto"/>
        <w:jc w:val="center"/>
        <w:rPr>
          <w:rFonts w:ascii="Times New Roman" w:hAnsi="Times New Roman" w:cs="Times New Roman"/>
          <w:b/>
          <w:sz w:val="24"/>
          <w:szCs w:val="24"/>
        </w:rPr>
      </w:pPr>
    </w:p>
    <w:p w14:paraId="103F6D2B" w14:textId="77777777" w:rsidR="00D86E82" w:rsidRPr="004062B4" w:rsidRDefault="00D86E82">
      <w:pPr>
        <w:spacing w:after="0" w:line="240" w:lineRule="auto"/>
        <w:jc w:val="center"/>
        <w:rPr>
          <w:rFonts w:ascii="Times New Roman" w:hAnsi="Times New Roman" w:cs="Times New Roman"/>
          <w:b/>
          <w:sz w:val="24"/>
          <w:szCs w:val="24"/>
        </w:rPr>
      </w:pPr>
    </w:p>
    <w:p w14:paraId="6C4BBCAC" w14:textId="77777777" w:rsidR="00D86E82" w:rsidRPr="004062B4" w:rsidRDefault="00D86E82">
      <w:pPr>
        <w:spacing w:after="0" w:line="240" w:lineRule="auto"/>
        <w:jc w:val="center"/>
        <w:rPr>
          <w:rFonts w:ascii="Times New Roman" w:hAnsi="Times New Roman" w:cs="Times New Roman"/>
          <w:b/>
          <w:sz w:val="24"/>
          <w:szCs w:val="24"/>
        </w:rPr>
      </w:pPr>
    </w:p>
    <w:p w14:paraId="3091F936" w14:textId="77777777" w:rsidR="00D86E82" w:rsidRPr="004062B4" w:rsidRDefault="00D86E82">
      <w:pPr>
        <w:spacing w:after="0" w:line="240" w:lineRule="auto"/>
        <w:jc w:val="center"/>
        <w:rPr>
          <w:rFonts w:ascii="Times New Roman" w:hAnsi="Times New Roman" w:cs="Times New Roman"/>
          <w:b/>
          <w:sz w:val="24"/>
          <w:szCs w:val="24"/>
        </w:rPr>
      </w:pPr>
    </w:p>
    <w:p w14:paraId="6B1267A7" w14:textId="77777777" w:rsidR="00D86E82" w:rsidRPr="004062B4" w:rsidRDefault="00D86E82">
      <w:pPr>
        <w:spacing w:after="0" w:line="240" w:lineRule="auto"/>
        <w:jc w:val="center"/>
        <w:rPr>
          <w:rFonts w:ascii="Times New Roman" w:hAnsi="Times New Roman" w:cs="Times New Roman"/>
          <w:b/>
          <w:sz w:val="24"/>
          <w:szCs w:val="24"/>
        </w:rPr>
      </w:pPr>
    </w:p>
    <w:p w14:paraId="3C1F661B" w14:textId="77777777" w:rsidR="00D86E82" w:rsidRPr="004062B4" w:rsidRDefault="00D86E82">
      <w:pPr>
        <w:spacing w:after="0" w:line="240" w:lineRule="auto"/>
        <w:jc w:val="center"/>
        <w:rPr>
          <w:rFonts w:ascii="Times New Roman" w:hAnsi="Times New Roman" w:cs="Times New Roman"/>
          <w:b/>
          <w:sz w:val="24"/>
          <w:szCs w:val="24"/>
        </w:rPr>
      </w:pPr>
    </w:p>
    <w:p w14:paraId="1B9CFE24" w14:textId="77777777" w:rsidR="00D86E82" w:rsidRPr="004062B4" w:rsidRDefault="00D86E82">
      <w:pPr>
        <w:spacing w:after="0" w:line="240" w:lineRule="auto"/>
        <w:jc w:val="center"/>
        <w:rPr>
          <w:rFonts w:ascii="Times New Roman" w:hAnsi="Times New Roman" w:cs="Times New Roman"/>
          <w:b/>
          <w:sz w:val="24"/>
          <w:szCs w:val="24"/>
        </w:rPr>
      </w:pPr>
    </w:p>
    <w:p w14:paraId="70CE66DE" w14:textId="77777777" w:rsidR="00D86E82" w:rsidRPr="004062B4" w:rsidRDefault="00D86E82">
      <w:pPr>
        <w:spacing w:after="0" w:line="240" w:lineRule="auto"/>
        <w:jc w:val="center"/>
        <w:rPr>
          <w:rFonts w:ascii="Times New Roman" w:hAnsi="Times New Roman" w:cs="Times New Roman"/>
          <w:b/>
          <w:sz w:val="24"/>
          <w:szCs w:val="24"/>
        </w:rPr>
      </w:pPr>
    </w:p>
    <w:p w14:paraId="394D50E7" w14:textId="77777777" w:rsidR="00D86E82" w:rsidRPr="004062B4" w:rsidRDefault="00D86E82">
      <w:pPr>
        <w:spacing w:after="0" w:line="240" w:lineRule="auto"/>
        <w:jc w:val="center"/>
        <w:rPr>
          <w:rFonts w:ascii="Times New Roman" w:hAnsi="Times New Roman" w:cs="Times New Roman"/>
          <w:b/>
          <w:sz w:val="24"/>
          <w:szCs w:val="24"/>
        </w:rPr>
      </w:pPr>
    </w:p>
    <w:p w14:paraId="66258A4D" w14:textId="77777777" w:rsidR="00D86E82" w:rsidRPr="004062B4" w:rsidRDefault="00D86E82">
      <w:pPr>
        <w:spacing w:after="0" w:line="240" w:lineRule="auto"/>
        <w:jc w:val="center"/>
        <w:rPr>
          <w:rFonts w:ascii="Times New Roman" w:hAnsi="Times New Roman" w:cs="Times New Roman"/>
          <w:b/>
          <w:sz w:val="24"/>
          <w:szCs w:val="24"/>
        </w:rPr>
      </w:pPr>
    </w:p>
    <w:p w14:paraId="4937AAC0" w14:textId="77777777" w:rsidR="00FF67E7" w:rsidRPr="004062B4" w:rsidRDefault="00FF67E7">
      <w:pPr>
        <w:spacing w:after="0" w:line="240" w:lineRule="auto"/>
        <w:jc w:val="center"/>
        <w:rPr>
          <w:rFonts w:ascii="Times New Roman" w:hAnsi="Times New Roman" w:cs="Times New Roman"/>
          <w:b/>
          <w:sz w:val="24"/>
          <w:szCs w:val="24"/>
        </w:rPr>
      </w:pPr>
    </w:p>
    <w:p w14:paraId="779E6E79" w14:textId="77777777" w:rsidR="00FF67E7" w:rsidRPr="004062B4" w:rsidRDefault="00FF67E7">
      <w:pPr>
        <w:spacing w:after="0" w:line="240" w:lineRule="auto"/>
        <w:jc w:val="center"/>
        <w:rPr>
          <w:rFonts w:ascii="Times New Roman" w:hAnsi="Times New Roman" w:cs="Times New Roman"/>
          <w:b/>
          <w:sz w:val="24"/>
          <w:szCs w:val="24"/>
        </w:rPr>
      </w:pPr>
    </w:p>
    <w:p w14:paraId="14011949" w14:textId="77777777" w:rsidR="00D86E82" w:rsidRPr="004062B4" w:rsidRDefault="00D86E82">
      <w:pPr>
        <w:spacing w:after="0" w:line="240" w:lineRule="auto"/>
        <w:jc w:val="center"/>
        <w:rPr>
          <w:rFonts w:ascii="Times New Roman" w:hAnsi="Times New Roman" w:cs="Times New Roman"/>
          <w:b/>
          <w:sz w:val="24"/>
          <w:szCs w:val="24"/>
        </w:rPr>
      </w:pPr>
    </w:p>
    <w:p w14:paraId="0933CCC8" w14:textId="77777777" w:rsidR="00123798" w:rsidRPr="004062B4" w:rsidRDefault="003B5337">
      <w:pPr>
        <w:spacing w:after="0" w:line="240" w:lineRule="auto"/>
        <w:jc w:val="center"/>
        <w:rPr>
          <w:rFonts w:ascii="Times New Roman" w:hAnsi="Times New Roman" w:cs="Times New Roman"/>
          <w:b/>
          <w:sz w:val="24"/>
          <w:szCs w:val="24"/>
        </w:rPr>
      </w:pPr>
      <w:r w:rsidRPr="004062B4">
        <w:rPr>
          <w:rFonts w:ascii="Times New Roman" w:hAnsi="Times New Roman" w:cs="Times New Roman"/>
          <w:b/>
          <w:sz w:val="24"/>
          <w:szCs w:val="24"/>
        </w:rPr>
        <w:t>ТЕНДЕРНА ДОКУМЕНТАЦІЯ</w:t>
      </w:r>
    </w:p>
    <w:p w14:paraId="2343BE2B" w14:textId="77777777" w:rsidR="00123798" w:rsidRPr="004062B4" w:rsidRDefault="00123798">
      <w:pPr>
        <w:spacing w:after="0" w:line="240" w:lineRule="auto"/>
        <w:jc w:val="center"/>
        <w:rPr>
          <w:rFonts w:ascii="Times New Roman" w:hAnsi="Times New Roman" w:cs="Times New Roman"/>
          <w:b/>
          <w:sz w:val="24"/>
          <w:szCs w:val="24"/>
        </w:rPr>
      </w:pPr>
    </w:p>
    <w:p w14:paraId="78E34338" w14:textId="77777777" w:rsidR="00123798" w:rsidRPr="004062B4" w:rsidRDefault="003B5337">
      <w:pPr>
        <w:spacing w:after="0" w:line="240" w:lineRule="auto"/>
        <w:jc w:val="center"/>
        <w:rPr>
          <w:rFonts w:ascii="Times New Roman" w:hAnsi="Times New Roman" w:cs="Times New Roman"/>
          <w:b/>
          <w:sz w:val="24"/>
          <w:szCs w:val="24"/>
        </w:rPr>
      </w:pPr>
      <w:r w:rsidRPr="004062B4">
        <w:rPr>
          <w:rFonts w:ascii="Times New Roman" w:hAnsi="Times New Roman" w:cs="Times New Roman"/>
          <w:b/>
          <w:sz w:val="24"/>
          <w:szCs w:val="24"/>
        </w:rPr>
        <w:t>Відкриті торги з особливостями</w:t>
      </w:r>
    </w:p>
    <w:p w14:paraId="2AFEFE5B" w14:textId="66C13A7D" w:rsidR="00426516" w:rsidRPr="004062B4" w:rsidRDefault="003B5337" w:rsidP="00217247">
      <w:pPr>
        <w:spacing w:after="0" w:line="240" w:lineRule="auto"/>
        <w:jc w:val="center"/>
        <w:rPr>
          <w:rFonts w:ascii="Times New Roman" w:eastAsia="Tahoma" w:hAnsi="Times New Roman" w:cs="Times New Roman"/>
          <w:b/>
          <w:sz w:val="24"/>
          <w:szCs w:val="24"/>
          <w:lang w:bidi="hi-IN"/>
        </w:rPr>
      </w:pPr>
      <w:r w:rsidRPr="004062B4">
        <w:rPr>
          <w:rFonts w:ascii="Times New Roman" w:hAnsi="Times New Roman" w:cs="Times New Roman"/>
          <w:b/>
          <w:sz w:val="24"/>
          <w:szCs w:val="24"/>
        </w:rPr>
        <w:t>на закупівлю товару:</w:t>
      </w:r>
      <w:r w:rsidRPr="004062B4">
        <w:rPr>
          <w:rFonts w:ascii="Times New Roman" w:eastAsia="Tahoma" w:hAnsi="Times New Roman" w:cs="Times New Roman"/>
          <w:b/>
          <w:sz w:val="24"/>
          <w:szCs w:val="24"/>
          <w:lang w:bidi="hi-IN"/>
        </w:rPr>
        <w:t xml:space="preserve"> </w:t>
      </w:r>
    </w:p>
    <w:p w14:paraId="376FD65A" w14:textId="77777777" w:rsidR="00FD6208" w:rsidRPr="004062B4" w:rsidRDefault="00FD6208" w:rsidP="00217247">
      <w:pPr>
        <w:spacing w:after="0" w:line="240" w:lineRule="auto"/>
        <w:jc w:val="center"/>
        <w:rPr>
          <w:rFonts w:ascii="Times New Roman" w:eastAsia="Tahoma" w:hAnsi="Times New Roman" w:cs="Times New Roman"/>
          <w:b/>
          <w:sz w:val="24"/>
          <w:szCs w:val="24"/>
          <w:lang w:bidi="hi-IN"/>
        </w:rPr>
      </w:pPr>
    </w:p>
    <w:p w14:paraId="70FF197F" w14:textId="78AEB342" w:rsidR="00E610FE" w:rsidRPr="004062B4" w:rsidRDefault="00566AAC" w:rsidP="00566AAC">
      <w:pPr>
        <w:jc w:val="center"/>
        <w:rPr>
          <w:rFonts w:ascii="Times New Roman" w:hAnsi="Times New Roman" w:cs="Times New Roman"/>
          <w:b/>
          <w:sz w:val="24"/>
          <w:szCs w:val="24"/>
        </w:rPr>
      </w:pPr>
      <w:r w:rsidRPr="004062B4">
        <w:rPr>
          <w:rFonts w:ascii="Times New Roman" w:eastAsia="Calibri" w:hAnsi="Times New Roman" w:cs="Times New Roman"/>
          <w:b/>
          <w:sz w:val="24"/>
          <w:szCs w:val="24"/>
          <w:lang w:eastAsia="ru-RU"/>
        </w:rPr>
        <w:t xml:space="preserve">О-Ксилол, хлороформ, метанол, оцтова кислота крижана, гематоксилін </w:t>
      </w:r>
      <w:proofErr w:type="spellStart"/>
      <w:r w:rsidRPr="004062B4">
        <w:rPr>
          <w:rFonts w:ascii="Times New Roman" w:eastAsia="Calibri" w:hAnsi="Times New Roman" w:cs="Times New Roman"/>
          <w:b/>
          <w:sz w:val="24"/>
          <w:szCs w:val="24"/>
          <w:lang w:eastAsia="ru-RU"/>
        </w:rPr>
        <w:t>Майєра</w:t>
      </w:r>
      <w:proofErr w:type="spellEnd"/>
      <w:r w:rsidRPr="004062B4">
        <w:rPr>
          <w:rFonts w:ascii="Times New Roman" w:eastAsia="Calibri" w:hAnsi="Times New Roman" w:cs="Times New Roman"/>
          <w:b/>
          <w:sz w:val="24"/>
          <w:szCs w:val="24"/>
          <w:lang w:eastAsia="ru-RU"/>
        </w:rPr>
        <w:t xml:space="preserve">, </w:t>
      </w:r>
      <w:proofErr w:type="spellStart"/>
      <w:r w:rsidRPr="004062B4">
        <w:rPr>
          <w:rFonts w:ascii="Times New Roman" w:eastAsia="Calibri" w:hAnsi="Times New Roman" w:cs="Times New Roman"/>
          <w:b/>
          <w:sz w:val="24"/>
          <w:szCs w:val="24"/>
          <w:lang w:eastAsia="ru-RU"/>
        </w:rPr>
        <w:t>дибутилфталат</w:t>
      </w:r>
      <w:proofErr w:type="spellEnd"/>
      <w:r w:rsidRPr="004062B4">
        <w:rPr>
          <w:rFonts w:ascii="Times New Roman" w:eastAsia="Calibri" w:hAnsi="Times New Roman" w:cs="Times New Roman"/>
          <w:b/>
          <w:sz w:val="24"/>
          <w:szCs w:val="24"/>
          <w:lang w:eastAsia="ru-RU"/>
        </w:rPr>
        <w:t>, азотна кислота</w:t>
      </w:r>
    </w:p>
    <w:p w14:paraId="05821301" w14:textId="49D74EEB" w:rsidR="00983F38" w:rsidRPr="004062B4" w:rsidRDefault="00566AAC" w:rsidP="004C5F30">
      <w:pPr>
        <w:jc w:val="center"/>
        <w:rPr>
          <w:rFonts w:ascii="Times New Roman" w:eastAsia="Calibri" w:hAnsi="Times New Roman" w:cs="Times New Roman"/>
          <w:b/>
          <w:sz w:val="24"/>
          <w:szCs w:val="24"/>
          <w:lang w:eastAsia="ru-RU"/>
        </w:rPr>
      </w:pPr>
      <w:r w:rsidRPr="004062B4">
        <w:rPr>
          <w:rFonts w:ascii="Times New Roman" w:eastAsia="Calibri" w:hAnsi="Times New Roman" w:cs="Times New Roman"/>
          <w:b/>
          <w:sz w:val="24"/>
          <w:szCs w:val="24"/>
          <w:lang w:eastAsia="ru-RU"/>
        </w:rPr>
        <w:t>(ДК 021:2015: 24320000-3 — Основні органічні хімічні речовини)</w:t>
      </w:r>
    </w:p>
    <w:p w14:paraId="7E4CC8EB" w14:textId="77777777" w:rsidR="00CC5C32" w:rsidRPr="004062B4" w:rsidRDefault="00CC5C32" w:rsidP="004C5F30">
      <w:pPr>
        <w:jc w:val="center"/>
        <w:rPr>
          <w:rFonts w:ascii="Times New Roman" w:hAnsi="Times New Roman" w:cs="Times New Roman"/>
          <w:b/>
          <w:sz w:val="24"/>
          <w:szCs w:val="24"/>
        </w:rPr>
      </w:pPr>
    </w:p>
    <w:p w14:paraId="6A1FB632" w14:textId="0C3AA189" w:rsidR="00983F38" w:rsidRPr="004062B4" w:rsidRDefault="00983F38" w:rsidP="004C5F30">
      <w:pPr>
        <w:jc w:val="center"/>
        <w:rPr>
          <w:rFonts w:ascii="Times New Roman" w:hAnsi="Times New Roman" w:cs="Times New Roman"/>
          <w:b/>
          <w:sz w:val="24"/>
          <w:szCs w:val="24"/>
        </w:rPr>
      </w:pPr>
    </w:p>
    <w:p w14:paraId="4053C030" w14:textId="6800CCD9" w:rsidR="00217247" w:rsidRPr="004062B4" w:rsidRDefault="00217247" w:rsidP="004C5F30">
      <w:pPr>
        <w:jc w:val="center"/>
        <w:rPr>
          <w:rFonts w:ascii="Times New Roman" w:hAnsi="Times New Roman" w:cs="Times New Roman"/>
          <w:b/>
          <w:sz w:val="24"/>
          <w:szCs w:val="24"/>
        </w:rPr>
      </w:pPr>
    </w:p>
    <w:p w14:paraId="01BF91C1" w14:textId="2D474253" w:rsidR="00217247" w:rsidRPr="004062B4" w:rsidRDefault="00217247" w:rsidP="004C5F30">
      <w:pPr>
        <w:jc w:val="center"/>
        <w:rPr>
          <w:rFonts w:ascii="Times New Roman" w:hAnsi="Times New Roman" w:cs="Times New Roman"/>
          <w:b/>
          <w:sz w:val="24"/>
          <w:szCs w:val="24"/>
        </w:rPr>
      </w:pPr>
    </w:p>
    <w:p w14:paraId="21C84040" w14:textId="1A55966B" w:rsidR="00217247" w:rsidRPr="004062B4" w:rsidRDefault="00217247" w:rsidP="004C5F30">
      <w:pPr>
        <w:jc w:val="center"/>
        <w:rPr>
          <w:rFonts w:ascii="Times New Roman" w:hAnsi="Times New Roman" w:cs="Times New Roman"/>
          <w:b/>
          <w:sz w:val="24"/>
          <w:szCs w:val="24"/>
        </w:rPr>
      </w:pPr>
    </w:p>
    <w:p w14:paraId="60783F11" w14:textId="001851DC" w:rsidR="00217247" w:rsidRPr="004062B4" w:rsidRDefault="00217247" w:rsidP="004C5F30">
      <w:pPr>
        <w:jc w:val="center"/>
        <w:rPr>
          <w:rFonts w:ascii="Times New Roman" w:hAnsi="Times New Roman" w:cs="Times New Roman"/>
          <w:b/>
          <w:sz w:val="24"/>
          <w:szCs w:val="24"/>
        </w:rPr>
      </w:pPr>
    </w:p>
    <w:p w14:paraId="400920DD" w14:textId="77777777" w:rsidR="00217247" w:rsidRPr="004062B4" w:rsidRDefault="00217247" w:rsidP="004C5F30">
      <w:pPr>
        <w:jc w:val="center"/>
        <w:rPr>
          <w:rFonts w:ascii="Times New Roman" w:hAnsi="Times New Roman" w:cs="Times New Roman"/>
          <w:b/>
          <w:sz w:val="24"/>
          <w:szCs w:val="24"/>
        </w:rPr>
      </w:pPr>
    </w:p>
    <w:p w14:paraId="5D9D9C24" w14:textId="77777777" w:rsidR="002334FB" w:rsidRPr="004062B4" w:rsidRDefault="002334FB" w:rsidP="004C5F30">
      <w:pPr>
        <w:jc w:val="center"/>
        <w:rPr>
          <w:rFonts w:ascii="Times New Roman" w:hAnsi="Times New Roman" w:cs="Times New Roman"/>
          <w:b/>
          <w:sz w:val="24"/>
          <w:szCs w:val="24"/>
        </w:rPr>
      </w:pPr>
    </w:p>
    <w:p w14:paraId="027BF436" w14:textId="0A288759" w:rsidR="00123798" w:rsidRPr="004062B4" w:rsidRDefault="003B5337">
      <w:pPr>
        <w:spacing w:after="0" w:line="240" w:lineRule="auto"/>
        <w:ind w:left="-284"/>
        <w:jc w:val="center"/>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м. Львів– 202</w:t>
      </w:r>
      <w:r w:rsidR="00A51ED9" w:rsidRPr="004062B4">
        <w:rPr>
          <w:rFonts w:ascii="Times New Roman" w:eastAsia="Times New Roman" w:hAnsi="Times New Roman" w:cs="Times New Roman"/>
          <w:b/>
          <w:sz w:val="24"/>
          <w:szCs w:val="24"/>
        </w:rPr>
        <w:t>4</w:t>
      </w:r>
    </w:p>
    <w:p w14:paraId="68547B01" w14:textId="77777777" w:rsidR="008E3FAE" w:rsidRPr="004062B4" w:rsidRDefault="008E3FAE">
      <w:pPr>
        <w:spacing w:after="0" w:line="240" w:lineRule="auto"/>
        <w:ind w:left="-284"/>
        <w:jc w:val="center"/>
        <w:rPr>
          <w:rFonts w:ascii="Times New Roman" w:eastAsia="Times New Roman" w:hAnsi="Times New Roman" w:cs="Times New Roman"/>
          <w:b/>
          <w:sz w:val="24"/>
          <w:szCs w:val="24"/>
        </w:rPr>
      </w:pPr>
    </w:p>
    <w:p w14:paraId="0BFFC8D5" w14:textId="55C08629" w:rsidR="00A51ED9" w:rsidRPr="004062B4" w:rsidRDefault="00A51ED9">
      <w:pPr>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br w:type="page"/>
      </w:r>
    </w:p>
    <w:p w14:paraId="55E7C71B" w14:textId="77777777" w:rsidR="00123798" w:rsidRPr="004062B4" w:rsidRDefault="00123798">
      <w:pPr>
        <w:spacing w:after="0" w:line="240" w:lineRule="auto"/>
        <w:jc w:val="center"/>
        <w:rPr>
          <w:rFonts w:ascii="Times New Roman" w:eastAsia="Times New Roman" w:hAnsi="Times New Roman" w:cs="Times New Roman"/>
          <w:sz w:val="24"/>
          <w:szCs w:val="24"/>
        </w:rPr>
      </w:pPr>
    </w:p>
    <w:tbl>
      <w:tblPr>
        <w:tblStyle w:val="11"/>
        <w:tblW w:w="11288" w:type="dxa"/>
        <w:jc w:val="center"/>
        <w:tblLayout w:type="fixed"/>
        <w:tblLook w:val="0400" w:firstRow="0" w:lastRow="0" w:firstColumn="0" w:lastColumn="0" w:noHBand="0" w:noVBand="1"/>
      </w:tblPr>
      <w:tblGrid>
        <w:gridCol w:w="555"/>
        <w:gridCol w:w="3051"/>
        <w:gridCol w:w="7446"/>
        <w:gridCol w:w="236"/>
      </w:tblGrid>
      <w:tr w:rsidR="00123798" w:rsidRPr="004062B4"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hAnsi="Times New Roman" w:cs="Times New Roman"/>
                <w:sz w:val="24"/>
                <w:szCs w:val="24"/>
              </w:rPr>
              <w:br w:type="page"/>
            </w:r>
            <w:r w:rsidRPr="004062B4">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4062B4" w:rsidRDefault="003B5337">
            <w:pPr>
              <w:spacing w:after="0" w:line="240" w:lineRule="auto"/>
              <w:jc w:val="center"/>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Розділ 1. Загальні положення</w:t>
            </w:r>
          </w:p>
        </w:tc>
      </w:tr>
      <w:tr w:rsidR="00123798" w:rsidRPr="004062B4"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3</w:t>
            </w:r>
          </w:p>
        </w:tc>
      </w:tr>
      <w:tr w:rsidR="00123798" w:rsidRPr="004062B4"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4062B4" w:rsidRDefault="003B5337">
            <w:pPr>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4062B4" w:rsidRDefault="003B5337">
            <w:pPr>
              <w:spacing w:after="0" w:line="240" w:lineRule="auto"/>
              <w:jc w:val="both"/>
              <w:rPr>
                <w:rFonts w:ascii="Times New Roman" w:eastAsia="Times New Roman" w:hAnsi="Times New Roman" w:cs="Times New Roman"/>
                <w:sz w:val="24"/>
                <w:szCs w:val="24"/>
              </w:rPr>
            </w:pPr>
            <w:r w:rsidRPr="004062B4">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4062B4"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4062B4" w:rsidRDefault="003B5337">
            <w:pPr>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4062B4" w:rsidRDefault="00123798">
            <w:pPr>
              <w:spacing w:after="0" w:line="240" w:lineRule="auto"/>
              <w:jc w:val="both"/>
              <w:rPr>
                <w:rFonts w:ascii="Times New Roman" w:eastAsia="Times New Roman" w:hAnsi="Times New Roman" w:cs="Times New Roman"/>
                <w:sz w:val="24"/>
                <w:szCs w:val="24"/>
              </w:rPr>
            </w:pPr>
          </w:p>
        </w:tc>
      </w:tr>
      <w:tr w:rsidR="00123798" w:rsidRPr="004062B4"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4062B4" w:rsidRDefault="003B5337">
            <w:pPr>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4062B4" w:rsidRDefault="003B5337">
            <w:pPr>
              <w:widowControl w:val="0"/>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4062B4" w:rsidRDefault="00123798">
            <w:pPr>
              <w:spacing w:after="0" w:line="240" w:lineRule="auto"/>
              <w:jc w:val="both"/>
              <w:rPr>
                <w:rFonts w:ascii="Times New Roman" w:eastAsia="Times New Roman" w:hAnsi="Times New Roman" w:cs="Times New Roman"/>
                <w:i/>
                <w:sz w:val="24"/>
                <w:szCs w:val="24"/>
              </w:rPr>
            </w:pPr>
          </w:p>
        </w:tc>
        <w:tc>
          <w:tcPr>
            <w:tcW w:w="236" w:type="dxa"/>
          </w:tcPr>
          <w:p w14:paraId="1B3F1D6B" w14:textId="77777777" w:rsidR="00123798" w:rsidRPr="004062B4" w:rsidRDefault="00123798">
            <w:pPr>
              <w:spacing w:after="0" w:line="240" w:lineRule="auto"/>
              <w:rPr>
                <w:rFonts w:ascii="Times New Roman" w:hAnsi="Times New Roman" w:cs="Times New Roman"/>
                <w:sz w:val="24"/>
                <w:szCs w:val="24"/>
              </w:rPr>
            </w:pPr>
          </w:p>
        </w:tc>
      </w:tr>
      <w:tr w:rsidR="00123798" w:rsidRPr="004062B4"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4062B4" w:rsidRDefault="003B5337">
            <w:pPr>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4062B4" w:rsidRDefault="003B5337">
            <w:pPr>
              <w:spacing w:after="0" w:line="240" w:lineRule="auto"/>
              <w:jc w:val="both"/>
              <w:rPr>
                <w:rFonts w:ascii="Times New Roman" w:eastAsia="Times New Roman" w:hAnsi="Times New Roman" w:cs="Times New Roman"/>
                <w:sz w:val="24"/>
                <w:szCs w:val="24"/>
              </w:rPr>
            </w:pPr>
            <w:bookmarkStart w:id="0" w:name="_Hlk38897594"/>
            <w:r w:rsidRPr="004062B4">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4062B4"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4062B4" w:rsidRDefault="003B5337">
            <w:pPr>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4062B4" w:rsidRDefault="003B5337">
            <w:pPr>
              <w:widowControl w:val="0"/>
              <w:spacing w:after="0" w:line="240" w:lineRule="auto"/>
              <w:jc w:val="both"/>
              <w:rPr>
                <w:rFonts w:ascii="Times New Roman" w:eastAsia="Batang" w:hAnsi="Times New Roman" w:cs="Times New Roman"/>
                <w:sz w:val="24"/>
                <w:szCs w:val="24"/>
              </w:rPr>
            </w:pPr>
            <w:r w:rsidRPr="004062B4">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4062B4" w:rsidRDefault="003B5337">
            <w:pPr>
              <w:spacing w:after="0" w:line="240" w:lineRule="auto"/>
              <w:jc w:val="both"/>
              <w:rPr>
                <w:rFonts w:ascii="Times New Roman" w:eastAsia="Times New Roman" w:hAnsi="Times New Roman" w:cs="Times New Roman"/>
                <w:sz w:val="24"/>
                <w:szCs w:val="24"/>
              </w:rPr>
            </w:pPr>
            <w:proofErr w:type="spellStart"/>
            <w:r w:rsidRPr="004062B4">
              <w:rPr>
                <w:rFonts w:ascii="Times New Roman" w:eastAsia="Batang" w:hAnsi="Times New Roman" w:cs="Times New Roman"/>
                <w:sz w:val="24"/>
                <w:szCs w:val="24"/>
              </w:rPr>
              <w:t>тел</w:t>
            </w:r>
            <w:proofErr w:type="spellEnd"/>
            <w:r w:rsidRPr="004062B4">
              <w:rPr>
                <w:rFonts w:ascii="Times New Roman" w:eastAsia="Batang" w:hAnsi="Times New Roman" w:cs="Times New Roman"/>
                <w:sz w:val="24"/>
                <w:szCs w:val="24"/>
              </w:rPr>
              <w:t xml:space="preserve">. 258-11-25, </w:t>
            </w:r>
            <w:r w:rsidRPr="004062B4">
              <w:rPr>
                <w:rFonts w:ascii="Times New Roman" w:hAnsi="Times New Roman" w:cs="Times New Roman"/>
                <w:sz w:val="24"/>
                <w:szCs w:val="24"/>
              </w:rPr>
              <w:t>e-</w:t>
            </w:r>
            <w:proofErr w:type="spellStart"/>
            <w:r w:rsidRPr="004062B4">
              <w:rPr>
                <w:rFonts w:ascii="Times New Roman" w:hAnsi="Times New Roman" w:cs="Times New Roman"/>
                <w:sz w:val="24"/>
                <w:szCs w:val="24"/>
              </w:rPr>
              <w:t>mail</w:t>
            </w:r>
            <w:proofErr w:type="spellEnd"/>
            <w:r w:rsidRPr="004062B4">
              <w:rPr>
                <w:rFonts w:ascii="Times New Roman" w:eastAsia="Batang" w:hAnsi="Times New Roman" w:cs="Times New Roman"/>
                <w:sz w:val="24"/>
                <w:szCs w:val="24"/>
              </w:rPr>
              <w:t>: 1_tmo_tender@ukr.net</w:t>
            </w:r>
          </w:p>
        </w:tc>
      </w:tr>
      <w:tr w:rsidR="00123798" w:rsidRPr="004062B4"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4062B4" w:rsidRDefault="003B5337">
            <w:pPr>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4062B4" w:rsidRDefault="003B5337">
            <w:pPr>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Відкриті торги  з особливостями</w:t>
            </w:r>
          </w:p>
        </w:tc>
      </w:tr>
      <w:tr w:rsidR="00123798" w:rsidRPr="004062B4" w14:paraId="5B089ADB" w14:textId="77777777" w:rsidTr="00355993">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4062B4" w:rsidRDefault="003B5337">
            <w:pPr>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4062B4" w:rsidRDefault="00123798" w:rsidP="00EF0BDC">
            <w:pPr>
              <w:spacing w:after="0" w:line="240" w:lineRule="auto"/>
              <w:jc w:val="both"/>
              <w:rPr>
                <w:rFonts w:ascii="Times New Roman" w:hAnsi="Times New Roman" w:cs="Times New Roman"/>
                <w:sz w:val="24"/>
                <w:szCs w:val="24"/>
              </w:rPr>
            </w:pPr>
          </w:p>
        </w:tc>
      </w:tr>
      <w:tr w:rsidR="00123798" w:rsidRPr="004062B4" w14:paraId="7D4D590E" w14:textId="77777777" w:rsidTr="00355993">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4062B4" w:rsidRDefault="003B5337">
            <w:pPr>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AB6D8BA" w14:textId="611FD5E6" w:rsidR="00566AAC" w:rsidRPr="004062B4" w:rsidRDefault="00566AAC" w:rsidP="00566AAC">
            <w:pPr>
              <w:jc w:val="both"/>
              <w:rPr>
                <w:rFonts w:ascii="Times New Roman" w:hAnsi="Times New Roman" w:cs="Times New Roman"/>
                <w:bCs/>
                <w:i/>
                <w:iCs/>
                <w:sz w:val="24"/>
                <w:szCs w:val="24"/>
              </w:rPr>
            </w:pPr>
            <w:r w:rsidRPr="004062B4">
              <w:rPr>
                <w:rFonts w:ascii="Times New Roman" w:eastAsia="Calibri" w:hAnsi="Times New Roman" w:cs="Times New Roman"/>
                <w:bCs/>
                <w:i/>
                <w:iCs/>
                <w:sz w:val="24"/>
                <w:szCs w:val="24"/>
                <w:lang w:eastAsia="ru-RU"/>
              </w:rPr>
              <w:t xml:space="preserve">О-Ксилол, хлороформ, метанол, оцтова кислота крижана, гематоксилін </w:t>
            </w:r>
            <w:proofErr w:type="spellStart"/>
            <w:r w:rsidRPr="004062B4">
              <w:rPr>
                <w:rFonts w:ascii="Times New Roman" w:eastAsia="Calibri" w:hAnsi="Times New Roman" w:cs="Times New Roman"/>
                <w:bCs/>
                <w:i/>
                <w:iCs/>
                <w:sz w:val="24"/>
                <w:szCs w:val="24"/>
                <w:lang w:eastAsia="ru-RU"/>
              </w:rPr>
              <w:t>Майєра</w:t>
            </w:r>
            <w:proofErr w:type="spellEnd"/>
            <w:r w:rsidRPr="004062B4">
              <w:rPr>
                <w:rFonts w:ascii="Times New Roman" w:eastAsia="Calibri" w:hAnsi="Times New Roman" w:cs="Times New Roman"/>
                <w:bCs/>
                <w:i/>
                <w:iCs/>
                <w:sz w:val="24"/>
                <w:szCs w:val="24"/>
                <w:lang w:eastAsia="ru-RU"/>
              </w:rPr>
              <w:t xml:space="preserve">, </w:t>
            </w:r>
            <w:proofErr w:type="spellStart"/>
            <w:r w:rsidRPr="004062B4">
              <w:rPr>
                <w:rFonts w:ascii="Times New Roman" w:eastAsia="Calibri" w:hAnsi="Times New Roman" w:cs="Times New Roman"/>
                <w:bCs/>
                <w:i/>
                <w:iCs/>
                <w:sz w:val="24"/>
                <w:szCs w:val="24"/>
                <w:lang w:eastAsia="ru-RU"/>
              </w:rPr>
              <w:t>дибутилфталат</w:t>
            </w:r>
            <w:proofErr w:type="spellEnd"/>
            <w:r w:rsidRPr="004062B4">
              <w:rPr>
                <w:rFonts w:ascii="Times New Roman" w:eastAsia="Calibri" w:hAnsi="Times New Roman" w:cs="Times New Roman"/>
                <w:bCs/>
                <w:i/>
                <w:iCs/>
                <w:sz w:val="24"/>
                <w:szCs w:val="24"/>
                <w:lang w:eastAsia="ru-RU"/>
              </w:rPr>
              <w:t>, азотна кислота</w:t>
            </w:r>
          </w:p>
          <w:p w14:paraId="63A530F5" w14:textId="77777777" w:rsidR="00566AAC" w:rsidRPr="004062B4" w:rsidRDefault="00566AAC" w:rsidP="00566AAC">
            <w:pPr>
              <w:jc w:val="both"/>
              <w:rPr>
                <w:rFonts w:ascii="Times New Roman" w:eastAsia="Calibri" w:hAnsi="Times New Roman" w:cs="Times New Roman"/>
                <w:bCs/>
                <w:i/>
                <w:iCs/>
                <w:sz w:val="24"/>
                <w:szCs w:val="24"/>
                <w:lang w:eastAsia="ru-RU"/>
              </w:rPr>
            </w:pPr>
            <w:r w:rsidRPr="004062B4">
              <w:rPr>
                <w:rFonts w:ascii="Times New Roman" w:eastAsia="Calibri" w:hAnsi="Times New Roman" w:cs="Times New Roman"/>
                <w:bCs/>
                <w:i/>
                <w:iCs/>
                <w:sz w:val="24"/>
                <w:szCs w:val="24"/>
                <w:lang w:eastAsia="ru-RU"/>
              </w:rPr>
              <w:t>(ДК 021:2015: 24320000-3 — Основні органічні хімічні речовини)</w:t>
            </w:r>
          </w:p>
          <w:p w14:paraId="1035DC33" w14:textId="5620AA89" w:rsidR="00123798" w:rsidRPr="004062B4" w:rsidRDefault="00123798" w:rsidP="00566AAC">
            <w:pPr>
              <w:spacing w:after="0" w:line="240" w:lineRule="auto"/>
              <w:jc w:val="both"/>
              <w:rPr>
                <w:rFonts w:ascii="Times New Roman" w:hAnsi="Times New Roman" w:cs="Times New Roman"/>
                <w:bCs/>
                <w:i/>
                <w:iCs/>
                <w:sz w:val="24"/>
                <w:szCs w:val="24"/>
              </w:rPr>
            </w:pPr>
          </w:p>
        </w:tc>
      </w:tr>
      <w:tr w:rsidR="00123798" w:rsidRPr="004062B4"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4062B4" w:rsidRDefault="003B5337" w:rsidP="00EF0BDC">
            <w:pPr>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4062B4"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кількість товару та місце його поставки</w:t>
            </w:r>
          </w:p>
          <w:p w14:paraId="4F5E22C9" w14:textId="77777777" w:rsidR="00123798" w:rsidRPr="004062B4" w:rsidRDefault="00123798">
            <w:pPr>
              <w:widowControl w:val="0"/>
              <w:spacing w:after="0" w:line="240" w:lineRule="auto"/>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9695E8C" w14:textId="77777777" w:rsidR="00123798" w:rsidRPr="004062B4" w:rsidRDefault="003B5337">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062B4">
              <w:rPr>
                <w:rFonts w:ascii="Times New Roman" w:eastAsia="Times New Roman" w:hAnsi="Times New Roman" w:cs="Times New Roman"/>
                <w:sz w:val="24"/>
                <w:szCs w:val="24"/>
                <w:lang w:eastAsia="ru-RU"/>
              </w:rPr>
              <w:t xml:space="preserve">Місце поставки: м. Львів, вул. </w:t>
            </w:r>
            <w:r w:rsidR="0007364D" w:rsidRPr="004062B4">
              <w:rPr>
                <w:rFonts w:ascii="Times New Roman" w:eastAsia="Times New Roman" w:hAnsi="Times New Roman" w:cs="Times New Roman"/>
                <w:sz w:val="24"/>
                <w:szCs w:val="24"/>
                <w:lang w:eastAsia="ru-RU"/>
              </w:rPr>
              <w:t>І.</w:t>
            </w:r>
            <w:r w:rsidR="00664E7C" w:rsidRPr="004062B4">
              <w:rPr>
                <w:rFonts w:ascii="Times New Roman" w:eastAsia="Times New Roman" w:hAnsi="Times New Roman" w:cs="Times New Roman"/>
                <w:sz w:val="24"/>
                <w:szCs w:val="24"/>
                <w:lang w:eastAsia="ru-RU"/>
              </w:rPr>
              <w:t> </w:t>
            </w:r>
            <w:r w:rsidR="0007364D" w:rsidRPr="004062B4">
              <w:rPr>
                <w:rFonts w:ascii="Times New Roman" w:eastAsia="Times New Roman" w:hAnsi="Times New Roman" w:cs="Times New Roman"/>
                <w:sz w:val="24"/>
                <w:szCs w:val="24"/>
                <w:lang w:eastAsia="ru-RU"/>
              </w:rPr>
              <w:t>Миколайчука, 9</w:t>
            </w:r>
            <w:r w:rsidRPr="004062B4">
              <w:rPr>
                <w:rFonts w:ascii="Times New Roman" w:eastAsia="Times New Roman" w:hAnsi="Times New Roman" w:cs="Times New Roman"/>
                <w:sz w:val="24"/>
                <w:szCs w:val="24"/>
                <w:lang w:eastAsia="ru-RU"/>
              </w:rPr>
              <w:t>.</w:t>
            </w:r>
          </w:p>
          <w:p w14:paraId="0A5CFF6C" w14:textId="7A934563" w:rsidR="00123798" w:rsidRPr="004062B4" w:rsidRDefault="003B5337">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062B4">
              <w:rPr>
                <w:rFonts w:ascii="Times New Roman" w:eastAsia="Times New Roman" w:hAnsi="Times New Roman" w:cs="Times New Roman"/>
                <w:sz w:val="24"/>
                <w:szCs w:val="24"/>
                <w:lang w:eastAsia="ru-RU"/>
              </w:rPr>
              <w:t>Кількість –</w:t>
            </w:r>
            <w:r w:rsidR="00793F17" w:rsidRPr="004062B4">
              <w:rPr>
                <w:rFonts w:ascii="Times New Roman" w:eastAsia="Times New Roman" w:hAnsi="Times New Roman" w:cs="Times New Roman"/>
                <w:sz w:val="24"/>
                <w:szCs w:val="24"/>
                <w:lang w:eastAsia="ru-RU"/>
              </w:rPr>
              <w:t xml:space="preserve"> </w:t>
            </w:r>
            <w:r w:rsidR="00566AAC" w:rsidRPr="004062B4">
              <w:rPr>
                <w:rFonts w:ascii="Times New Roman" w:eastAsia="Times New Roman" w:hAnsi="Times New Roman" w:cs="Times New Roman"/>
                <w:sz w:val="24"/>
                <w:szCs w:val="24"/>
                <w:lang w:eastAsia="ru-RU"/>
              </w:rPr>
              <w:t>7 од.</w:t>
            </w:r>
            <w:r w:rsidRPr="004062B4">
              <w:rPr>
                <w:rFonts w:ascii="Times New Roman" w:eastAsia="Times New Roman" w:hAnsi="Times New Roman" w:cs="Times New Roman"/>
                <w:sz w:val="24"/>
                <w:szCs w:val="24"/>
                <w:lang w:eastAsia="ru-RU"/>
              </w:rPr>
              <w:t>, згідно ТС (Додаток 3)</w:t>
            </w:r>
          </w:p>
          <w:p w14:paraId="2CBF8E8E" w14:textId="77777777" w:rsidR="00123798" w:rsidRPr="004062B4" w:rsidRDefault="00123798">
            <w:pPr>
              <w:widowControl w:val="0"/>
              <w:spacing w:after="0" w:line="240" w:lineRule="auto"/>
              <w:ind w:right="120"/>
              <w:jc w:val="both"/>
              <w:rPr>
                <w:rFonts w:ascii="Times New Roman" w:eastAsia="Times New Roman" w:hAnsi="Times New Roman" w:cs="Times New Roman"/>
                <w:i/>
                <w:sz w:val="24"/>
                <w:szCs w:val="24"/>
              </w:rPr>
            </w:pPr>
          </w:p>
        </w:tc>
      </w:tr>
      <w:tr w:rsidR="00123798" w:rsidRPr="004062B4"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64451A6C" w:rsidR="00123798" w:rsidRPr="004062B4" w:rsidRDefault="003B5337">
            <w:pPr>
              <w:widowControl w:val="0"/>
              <w:spacing w:after="0" w:line="240" w:lineRule="auto"/>
              <w:rPr>
                <w:rFonts w:ascii="Times New Roman" w:eastAsia="Times New Roman" w:hAnsi="Times New Roman" w:cs="Times New Roman"/>
                <w:sz w:val="24"/>
                <w:szCs w:val="24"/>
                <w:lang w:eastAsia="ru-RU"/>
              </w:rPr>
            </w:pPr>
            <w:r w:rsidRPr="004062B4">
              <w:rPr>
                <w:rFonts w:ascii="Times New Roman" w:eastAsia="Times New Roman" w:hAnsi="Times New Roman" w:cs="Times New Roman"/>
                <w:sz w:val="24"/>
                <w:szCs w:val="24"/>
                <w:lang w:eastAsia="ru-RU"/>
              </w:rPr>
              <w:t xml:space="preserve">До </w:t>
            </w:r>
            <w:r w:rsidR="00816078" w:rsidRPr="004062B4">
              <w:rPr>
                <w:rFonts w:ascii="Times New Roman" w:eastAsia="Times New Roman" w:hAnsi="Times New Roman" w:cs="Times New Roman"/>
                <w:sz w:val="24"/>
                <w:szCs w:val="24"/>
                <w:lang w:eastAsia="ru-RU"/>
              </w:rPr>
              <w:t>3</w:t>
            </w:r>
            <w:r w:rsidR="00721437" w:rsidRPr="004062B4">
              <w:rPr>
                <w:rFonts w:ascii="Times New Roman" w:eastAsia="Times New Roman" w:hAnsi="Times New Roman" w:cs="Times New Roman"/>
                <w:sz w:val="24"/>
                <w:szCs w:val="24"/>
                <w:lang w:eastAsia="ru-RU"/>
              </w:rPr>
              <w:t>1</w:t>
            </w:r>
            <w:r w:rsidR="00816078" w:rsidRPr="004062B4">
              <w:rPr>
                <w:rFonts w:ascii="Times New Roman" w:eastAsia="Times New Roman" w:hAnsi="Times New Roman" w:cs="Times New Roman"/>
                <w:sz w:val="24"/>
                <w:szCs w:val="24"/>
                <w:lang w:eastAsia="ru-RU"/>
              </w:rPr>
              <w:t>.</w:t>
            </w:r>
            <w:r w:rsidR="00CC5C32" w:rsidRPr="004062B4">
              <w:rPr>
                <w:rFonts w:ascii="Times New Roman" w:eastAsia="Times New Roman" w:hAnsi="Times New Roman" w:cs="Times New Roman"/>
                <w:sz w:val="24"/>
                <w:szCs w:val="24"/>
                <w:lang w:eastAsia="ru-RU"/>
              </w:rPr>
              <w:t>12</w:t>
            </w:r>
            <w:r w:rsidR="00816078" w:rsidRPr="004062B4">
              <w:rPr>
                <w:rFonts w:ascii="Times New Roman" w:eastAsia="Times New Roman" w:hAnsi="Times New Roman" w:cs="Times New Roman"/>
                <w:sz w:val="24"/>
                <w:szCs w:val="24"/>
                <w:lang w:eastAsia="ru-RU"/>
              </w:rPr>
              <w:t>.202</w:t>
            </w:r>
            <w:r w:rsidR="00D37255" w:rsidRPr="004062B4">
              <w:rPr>
                <w:rFonts w:ascii="Times New Roman" w:eastAsia="Times New Roman" w:hAnsi="Times New Roman" w:cs="Times New Roman"/>
                <w:sz w:val="24"/>
                <w:szCs w:val="24"/>
                <w:lang w:eastAsia="ru-RU"/>
              </w:rPr>
              <w:t>4</w:t>
            </w:r>
            <w:r w:rsidR="00816078" w:rsidRPr="004062B4">
              <w:rPr>
                <w:rFonts w:ascii="Times New Roman" w:eastAsia="Times New Roman" w:hAnsi="Times New Roman" w:cs="Times New Roman"/>
                <w:sz w:val="24"/>
                <w:szCs w:val="24"/>
                <w:lang w:eastAsia="ru-RU"/>
              </w:rPr>
              <w:t xml:space="preserve"> </w:t>
            </w:r>
            <w:r w:rsidRPr="004062B4">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4062B4" w:rsidRDefault="003B5337">
            <w:pPr>
              <w:widowControl w:val="0"/>
              <w:spacing w:after="0" w:line="240" w:lineRule="auto"/>
              <w:rPr>
                <w:rFonts w:ascii="Times New Roman" w:eastAsia="Times New Roman" w:hAnsi="Times New Roman" w:cs="Times New Roman"/>
                <w:sz w:val="24"/>
                <w:szCs w:val="24"/>
                <w:lang w:eastAsia="ru-RU"/>
              </w:rPr>
            </w:pPr>
            <w:r w:rsidRPr="004062B4">
              <w:rPr>
                <w:rFonts w:ascii="Times New Roman" w:eastAsia="Times New Roman" w:hAnsi="Times New Roman" w:cs="Times New Roman"/>
                <w:sz w:val="24"/>
                <w:szCs w:val="24"/>
                <w:lang w:eastAsia="ru-RU"/>
              </w:rPr>
              <w:t>зобов’язань.</w:t>
            </w:r>
          </w:p>
        </w:tc>
      </w:tr>
      <w:tr w:rsidR="00123798" w:rsidRPr="004062B4"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4F43E41E" w:rsidR="00123798" w:rsidRPr="004062B4" w:rsidRDefault="00AA77F2" w:rsidP="004400CA">
            <w:pPr>
              <w:widowControl w:val="0"/>
              <w:spacing w:after="0" w:line="240" w:lineRule="auto"/>
              <w:rPr>
                <w:rFonts w:ascii="Times New Roman" w:eastAsia="Times New Roman" w:hAnsi="Times New Roman" w:cs="Times New Roman"/>
                <w:sz w:val="24"/>
                <w:szCs w:val="24"/>
                <w:lang w:eastAsia="ru-RU"/>
              </w:rPr>
            </w:pPr>
            <w:r w:rsidRPr="004062B4">
              <w:rPr>
                <w:rFonts w:ascii="Times New Roman" w:eastAsia="Times New Roman" w:hAnsi="Times New Roman" w:cs="Times New Roman"/>
                <w:b/>
                <w:sz w:val="24"/>
                <w:szCs w:val="24"/>
                <w:lang w:eastAsia="ru-RU"/>
              </w:rPr>
              <w:t>149804</w:t>
            </w:r>
            <w:r w:rsidR="00A51ED9" w:rsidRPr="004062B4">
              <w:rPr>
                <w:rFonts w:ascii="Times New Roman" w:eastAsia="Times New Roman" w:hAnsi="Times New Roman" w:cs="Times New Roman"/>
                <w:b/>
                <w:sz w:val="24"/>
                <w:szCs w:val="24"/>
                <w:lang w:eastAsia="ru-RU"/>
              </w:rPr>
              <w:t>,0</w:t>
            </w:r>
            <w:r w:rsidR="003B5337" w:rsidRPr="004062B4">
              <w:rPr>
                <w:rFonts w:ascii="Times New Roman" w:eastAsia="Times New Roman" w:hAnsi="Times New Roman" w:cs="Times New Roman"/>
                <w:b/>
                <w:sz w:val="24"/>
                <w:szCs w:val="24"/>
                <w:lang w:eastAsia="ru-RU"/>
              </w:rPr>
              <w:t xml:space="preserve"> гривень</w:t>
            </w:r>
            <w:r w:rsidR="003B5337" w:rsidRPr="004062B4">
              <w:rPr>
                <w:rFonts w:ascii="Times New Roman" w:eastAsia="Times New Roman" w:hAnsi="Times New Roman" w:cs="Times New Roman"/>
                <w:sz w:val="24"/>
                <w:szCs w:val="24"/>
                <w:lang w:eastAsia="ru-RU"/>
              </w:rPr>
              <w:t>.</w:t>
            </w:r>
          </w:p>
        </w:tc>
      </w:tr>
      <w:tr w:rsidR="00123798" w:rsidRPr="004062B4"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4062B4" w:rsidRDefault="003B5337">
            <w:pPr>
              <w:widowControl w:val="0"/>
              <w:spacing w:after="0" w:line="240" w:lineRule="auto"/>
              <w:ind w:right="140"/>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4062B4" w14:paraId="4BE7DDBA" w14:textId="77777777" w:rsidTr="00355993">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4062B4" w:rsidRDefault="003B5337">
            <w:pPr>
              <w:widowControl w:val="0"/>
              <w:spacing w:after="0" w:line="240" w:lineRule="auto"/>
              <w:ind w:right="140"/>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Валютою тендерної пропозиції є гривня. </w:t>
            </w:r>
            <w:r w:rsidRPr="004062B4">
              <w:rPr>
                <w:rFonts w:ascii="Times New Roman" w:eastAsia="Times New Roman" w:hAnsi="Times New Roman" w:cs="Times New Roman"/>
                <w:b/>
                <w:i/>
                <w:sz w:val="24"/>
                <w:szCs w:val="24"/>
              </w:rPr>
              <w:t>У разі якщо учасником процедури закупівлі є нерезидент</w:t>
            </w:r>
            <w:r w:rsidRPr="004062B4">
              <w:rPr>
                <w:rFonts w:ascii="Times New Roman" w:eastAsia="Times New Roman" w:hAnsi="Times New Roman" w:cs="Times New Roman"/>
                <w:b/>
                <w:sz w:val="24"/>
                <w:szCs w:val="24"/>
              </w:rPr>
              <w:t xml:space="preserve">,  </w:t>
            </w:r>
            <w:r w:rsidRPr="004062B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4062B4"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Мова тендерної пропозиції – українська.</w:t>
            </w:r>
          </w:p>
          <w:p w14:paraId="2AC1DCAB"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062B4">
              <w:rPr>
                <w:rFonts w:ascii="Times New Roman" w:eastAsia="Times New Roman" w:hAnsi="Times New Roman" w:cs="Times New Roman"/>
                <w:sz w:val="24"/>
                <w:szCs w:val="24"/>
              </w:rPr>
              <w:t>знака</w:t>
            </w:r>
            <w:proofErr w:type="spellEnd"/>
            <w:r w:rsidRPr="004062B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4062B4" w:rsidRDefault="003B5337">
            <w:pPr>
              <w:widowControl w:val="0"/>
              <w:spacing w:after="0" w:line="240" w:lineRule="auto"/>
              <w:jc w:val="both"/>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Виключення:</w:t>
            </w:r>
          </w:p>
          <w:p w14:paraId="76E0BC05"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062B4">
              <w:rPr>
                <w:rFonts w:ascii="Times New Roman" w:eastAsia="Times New Roman" w:hAnsi="Times New Roman" w:cs="Times New Roman"/>
                <w:sz w:val="24"/>
                <w:szCs w:val="24"/>
              </w:rPr>
              <w:t>вимозі</w:t>
            </w:r>
            <w:proofErr w:type="spellEnd"/>
            <w:r w:rsidRPr="004062B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4062B4"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4062B4"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4062B4" w:rsidRDefault="003B5337">
            <w:pPr>
              <w:widowControl w:val="0"/>
              <w:spacing w:after="0" w:line="240" w:lineRule="auto"/>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Замовник повинен </w:t>
            </w:r>
            <w:r w:rsidRPr="004062B4">
              <w:rPr>
                <w:rFonts w:ascii="Times New Roman" w:eastAsia="Times New Roman" w:hAnsi="Times New Roman" w:cs="Times New Roman"/>
                <w:b/>
                <w:i/>
                <w:sz w:val="24"/>
                <w:szCs w:val="24"/>
              </w:rPr>
              <w:t>протягом трьох днів</w:t>
            </w:r>
            <w:r w:rsidRPr="004062B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4062B4" w:rsidRDefault="003B5337">
            <w:pPr>
              <w:widowControl w:val="0"/>
              <w:spacing w:after="0" w:line="240" w:lineRule="auto"/>
              <w:jc w:val="both"/>
              <w:rPr>
                <w:rFonts w:ascii="Times New Roman" w:eastAsia="Times New Roman" w:hAnsi="Times New Roman" w:cs="Times New Roman"/>
                <w:i/>
                <w:sz w:val="24"/>
                <w:szCs w:val="24"/>
              </w:rPr>
            </w:pPr>
            <w:r w:rsidRPr="004062B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62B4">
              <w:rPr>
                <w:rFonts w:ascii="Times New Roman" w:eastAsia="Times New Roman" w:hAnsi="Times New Roman" w:cs="Times New Roman"/>
                <w:b/>
                <w:i/>
                <w:sz w:val="24"/>
                <w:szCs w:val="24"/>
              </w:rPr>
              <w:t>не менш як на чотири дні.</w:t>
            </w:r>
          </w:p>
        </w:tc>
      </w:tr>
      <w:tr w:rsidR="00123798" w:rsidRPr="004062B4"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Pr="004062B4">
              <w:rPr>
                <w:rFonts w:ascii="Times New Roman" w:eastAsia="Times New Roman" w:hAnsi="Times New Roman" w:cs="Times New Roman"/>
                <w:sz w:val="24"/>
                <w:szCs w:val="24"/>
              </w:rPr>
              <w:lastRenderedPageBreak/>
              <w:t xml:space="preserve">підставі рішення органу оскарження </w:t>
            </w:r>
            <w:proofErr w:type="spellStart"/>
            <w:r w:rsidRPr="004062B4">
              <w:rPr>
                <w:rFonts w:ascii="Times New Roman" w:eastAsia="Times New Roman" w:hAnsi="Times New Roman" w:cs="Times New Roman"/>
                <w:sz w:val="24"/>
                <w:szCs w:val="24"/>
              </w:rPr>
              <w:t>внести</w:t>
            </w:r>
            <w:proofErr w:type="spellEnd"/>
            <w:r w:rsidRPr="004062B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062B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062B4">
              <w:rPr>
                <w:rFonts w:ascii="Times New Roman" w:eastAsia="Times New Roman" w:hAnsi="Times New Roman" w:cs="Times New Roman"/>
                <w:i/>
                <w:sz w:val="24"/>
                <w:szCs w:val="24"/>
              </w:rPr>
              <w:t xml:space="preserve"> </w:t>
            </w:r>
            <w:r w:rsidRPr="004062B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062B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062B4">
              <w:rPr>
                <w:rFonts w:ascii="Times New Roman" w:eastAsia="Times New Roman" w:hAnsi="Times New Roman" w:cs="Times New Roman"/>
                <w:sz w:val="24"/>
                <w:szCs w:val="24"/>
              </w:rPr>
              <w:t>машинозчитувальному</w:t>
            </w:r>
            <w:proofErr w:type="spellEnd"/>
            <w:r w:rsidRPr="004062B4">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4062B4"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4062B4"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4062B4" w:rsidRDefault="003B5337">
            <w:pPr>
              <w:widowControl w:val="0"/>
              <w:spacing w:after="0" w:line="240" w:lineRule="auto"/>
              <w:ind w:right="120" w:firstLine="405"/>
              <w:jc w:val="both"/>
              <w:rPr>
                <w:rFonts w:ascii="Times New Roman" w:hAnsi="Times New Roman" w:cs="Times New Roman"/>
                <w:sz w:val="24"/>
                <w:szCs w:val="24"/>
              </w:rPr>
            </w:pPr>
            <w:r w:rsidRPr="004062B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062B4">
              <w:rPr>
                <w:rFonts w:ascii="Times New Roman" w:eastAsia="Times New Roman" w:hAnsi="Times New Roman" w:cs="Times New Roman"/>
                <w:sz w:val="24"/>
                <w:szCs w:val="24"/>
              </w:rPr>
              <w:t>пункті 4</w:t>
            </w:r>
            <w:r w:rsidR="00344F7C" w:rsidRPr="004062B4">
              <w:rPr>
                <w:rFonts w:ascii="Times New Roman" w:eastAsia="Times New Roman" w:hAnsi="Times New Roman" w:cs="Times New Roman"/>
                <w:sz w:val="24"/>
                <w:szCs w:val="24"/>
              </w:rPr>
              <w:t>7</w:t>
            </w:r>
            <w:r w:rsidRPr="004062B4">
              <w:rPr>
                <w:rFonts w:ascii="Times New Roman" w:eastAsia="Times New Roman" w:hAnsi="Times New Roman" w:cs="Times New Roman"/>
                <w:sz w:val="24"/>
                <w:szCs w:val="24"/>
              </w:rPr>
              <w:t xml:space="preserve"> Особливостей</w:t>
            </w:r>
            <w:r w:rsidRPr="004062B4">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4062B4" w:rsidRDefault="003B5337">
            <w:pPr>
              <w:widowControl w:val="0"/>
              <w:spacing w:after="0" w:line="240" w:lineRule="auto"/>
              <w:ind w:right="120" w:firstLine="405"/>
              <w:jc w:val="both"/>
              <w:rPr>
                <w:rFonts w:ascii="Times New Roman" w:hAnsi="Times New Roman" w:cs="Times New Roman"/>
                <w:b/>
                <w:bCs/>
                <w:i/>
                <w:iCs/>
                <w:sz w:val="24"/>
                <w:szCs w:val="24"/>
              </w:rPr>
            </w:pPr>
            <w:r w:rsidRPr="004062B4">
              <w:rPr>
                <w:rFonts w:ascii="Times New Roman" w:hAnsi="Times New Roman" w:cs="Times New Roman"/>
                <w:sz w:val="24"/>
                <w:szCs w:val="24"/>
              </w:rPr>
              <w:t xml:space="preserve">- </w:t>
            </w:r>
            <w:r w:rsidRPr="004062B4">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4062B4" w:rsidRDefault="003B5337">
            <w:pPr>
              <w:widowControl w:val="0"/>
              <w:spacing w:after="0" w:line="240" w:lineRule="auto"/>
              <w:ind w:right="120" w:firstLine="405"/>
              <w:jc w:val="both"/>
              <w:rPr>
                <w:rFonts w:ascii="Times New Roman" w:hAnsi="Times New Roman" w:cs="Times New Roman"/>
                <w:b/>
                <w:bCs/>
                <w:i/>
                <w:iCs/>
                <w:sz w:val="24"/>
                <w:szCs w:val="24"/>
              </w:rPr>
            </w:pPr>
            <w:r w:rsidRPr="004062B4">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4062B4">
              <w:rPr>
                <w:rFonts w:ascii="Times New Roman" w:eastAsia="Times New Roman" w:hAnsi="Times New Roman" w:cs="Times New Roman"/>
                <w:b/>
                <w:bCs/>
                <w:i/>
                <w:iCs/>
                <w:sz w:val="24"/>
                <w:szCs w:val="24"/>
              </w:rPr>
              <w:t>пункті 4</w:t>
            </w:r>
            <w:r w:rsidR="00344F7C" w:rsidRPr="004062B4">
              <w:rPr>
                <w:rFonts w:ascii="Times New Roman" w:eastAsia="Times New Roman" w:hAnsi="Times New Roman" w:cs="Times New Roman"/>
                <w:b/>
                <w:bCs/>
                <w:i/>
                <w:iCs/>
                <w:sz w:val="24"/>
                <w:szCs w:val="24"/>
              </w:rPr>
              <w:t>7</w:t>
            </w:r>
            <w:r w:rsidRPr="004062B4">
              <w:rPr>
                <w:rFonts w:ascii="Times New Roman" w:eastAsia="Times New Roman" w:hAnsi="Times New Roman" w:cs="Times New Roman"/>
                <w:b/>
                <w:bCs/>
                <w:i/>
                <w:iCs/>
                <w:sz w:val="24"/>
                <w:szCs w:val="24"/>
              </w:rPr>
              <w:t xml:space="preserve"> Особливостей</w:t>
            </w:r>
            <w:r w:rsidRPr="004062B4">
              <w:rPr>
                <w:rFonts w:ascii="Times New Roman" w:hAnsi="Times New Roman" w:cs="Times New Roman"/>
                <w:b/>
                <w:bCs/>
                <w:i/>
                <w:iCs/>
                <w:sz w:val="24"/>
                <w:szCs w:val="24"/>
              </w:rPr>
              <w:t xml:space="preserve"> , згідно з умовами та вимогами тендерної документації;</w:t>
            </w:r>
          </w:p>
          <w:p w14:paraId="23B244C8" w14:textId="77777777" w:rsidR="00123798" w:rsidRPr="004062B4" w:rsidRDefault="003B5337">
            <w:pPr>
              <w:widowControl w:val="0"/>
              <w:spacing w:after="0" w:line="240" w:lineRule="auto"/>
              <w:ind w:right="120" w:firstLine="405"/>
              <w:jc w:val="both"/>
              <w:rPr>
                <w:rFonts w:ascii="Times New Roman" w:hAnsi="Times New Roman" w:cs="Times New Roman"/>
                <w:b/>
                <w:bCs/>
                <w:i/>
                <w:iCs/>
                <w:sz w:val="24"/>
                <w:szCs w:val="24"/>
              </w:rPr>
            </w:pPr>
            <w:r w:rsidRPr="004062B4">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4062B4" w:rsidRDefault="003B5337">
            <w:pPr>
              <w:widowControl w:val="0"/>
              <w:spacing w:after="0" w:line="240" w:lineRule="auto"/>
              <w:ind w:right="120" w:firstLine="405"/>
              <w:jc w:val="both"/>
              <w:rPr>
                <w:rFonts w:ascii="Times New Roman" w:hAnsi="Times New Roman" w:cs="Times New Roman"/>
                <w:b/>
                <w:bCs/>
                <w:i/>
                <w:iCs/>
                <w:sz w:val="24"/>
                <w:szCs w:val="24"/>
              </w:rPr>
            </w:pPr>
            <w:r w:rsidRPr="004062B4">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4062B4" w:rsidRDefault="003B5337">
            <w:pPr>
              <w:widowControl w:val="0"/>
              <w:spacing w:after="0" w:line="240" w:lineRule="auto"/>
              <w:ind w:left="34" w:right="113" w:firstLine="405"/>
              <w:jc w:val="both"/>
              <w:rPr>
                <w:rFonts w:ascii="Times New Roman" w:hAnsi="Times New Roman" w:cs="Times New Roman"/>
                <w:b/>
                <w:bCs/>
                <w:i/>
                <w:iCs/>
                <w:sz w:val="24"/>
                <w:szCs w:val="24"/>
              </w:rPr>
            </w:pPr>
            <w:r w:rsidRPr="004062B4">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4062B4" w:rsidRDefault="003B5337">
            <w:pPr>
              <w:widowControl w:val="0"/>
              <w:spacing w:after="0" w:line="240" w:lineRule="auto"/>
              <w:ind w:left="34" w:right="113" w:firstLine="405"/>
              <w:jc w:val="both"/>
              <w:rPr>
                <w:rFonts w:ascii="Times New Roman" w:hAnsi="Times New Roman" w:cs="Times New Roman"/>
                <w:b/>
                <w:bCs/>
                <w:i/>
                <w:iCs/>
                <w:sz w:val="24"/>
                <w:szCs w:val="24"/>
                <w:lang w:eastAsia="en-US"/>
              </w:rPr>
            </w:pPr>
            <w:r w:rsidRPr="004062B4">
              <w:rPr>
                <w:rFonts w:ascii="Times New Roman" w:hAnsi="Times New Roman" w:cs="Times New Roman"/>
                <w:b/>
                <w:bCs/>
                <w:i/>
                <w:iCs/>
                <w:sz w:val="24"/>
                <w:szCs w:val="24"/>
              </w:rPr>
              <w:t xml:space="preserve">- довідку яка містить загальні відомості </w:t>
            </w:r>
            <w:r w:rsidRPr="004062B4">
              <w:rPr>
                <w:rFonts w:ascii="Times New Roman" w:hAnsi="Times New Roman" w:cs="Times New Roman"/>
                <w:b/>
                <w:bCs/>
                <w:i/>
                <w:iCs/>
                <w:sz w:val="24"/>
                <w:szCs w:val="24"/>
                <w:lang w:eastAsia="en-US"/>
              </w:rPr>
              <w:t>про Учасника;</w:t>
            </w:r>
          </w:p>
          <w:p w14:paraId="5C494D90" w14:textId="77777777" w:rsidR="00123798" w:rsidRPr="004062B4" w:rsidRDefault="003B5337">
            <w:pPr>
              <w:widowControl w:val="0"/>
              <w:spacing w:after="0" w:line="240" w:lineRule="auto"/>
              <w:ind w:right="120" w:firstLine="405"/>
              <w:jc w:val="both"/>
              <w:rPr>
                <w:rFonts w:ascii="Times New Roman" w:hAnsi="Times New Roman" w:cs="Times New Roman"/>
                <w:b/>
                <w:bCs/>
                <w:i/>
                <w:iCs/>
                <w:sz w:val="24"/>
                <w:szCs w:val="24"/>
              </w:rPr>
            </w:pPr>
            <w:r w:rsidRPr="004062B4">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4062B4" w:rsidRDefault="003B5337">
            <w:pPr>
              <w:widowControl w:val="0"/>
              <w:spacing w:after="0" w:line="240" w:lineRule="auto"/>
              <w:ind w:left="34" w:right="113" w:firstLine="405"/>
              <w:jc w:val="both"/>
              <w:rPr>
                <w:rFonts w:ascii="Times New Roman" w:hAnsi="Times New Roman" w:cs="Times New Roman"/>
                <w:sz w:val="24"/>
                <w:szCs w:val="24"/>
              </w:rPr>
            </w:pPr>
            <w:r w:rsidRPr="004062B4">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4062B4" w:rsidRDefault="003B5337">
            <w:pPr>
              <w:widowControl w:val="0"/>
              <w:spacing w:after="0" w:line="240" w:lineRule="auto"/>
              <w:ind w:right="113" w:firstLine="405"/>
              <w:jc w:val="both"/>
              <w:rPr>
                <w:rFonts w:ascii="Times New Roman" w:hAnsi="Times New Roman" w:cs="Times New Roman"/>
                <w:sz w:val="24"/>
                <w:szCs w:val="24"/>
              </w:rPr>
            </w:pPr>
            <w:r w:rsidRPr="004062B4">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4062B4" w:rsidRDefault="003B5337">
            <w:pPr>
              <w:widowControl w:val="0"/>
              <w:spacing w:after="0" w:line="240" w:lineRule="auto"/>
              <w:ind w:left="34" w:right="113" w:firstLine="405"/>
              <w:jc w:val="both"/>
              <w:rPr>
                <w:rFonts w:ascii="Times New Roman" w:hAnsi="Times New Roman" w:cs="Times New Roman"/>
                <w:i/>
                <w:sz w:val="24"/>
                <w:szCs w:val="24"/>
              </w:rPr>
            </w:pPr>
            <w:r w:rsidRPr="004062B4">
              <w:rPr>
                <w:rFonts w:ascii="Times New Roman" w:hAnsi="Times New Roman" w:cs="Times New Roman"/>
                <w:i/>
                <w:sz w:val="24"/>
                <w:szCs w:val="24"/>
              </w:rPr>
              <w:t xml:space="preserve">Замовники не мають права вимагати від об’єднання учасників </w:t>
            </w:r>
            <w:r w:rsidRPr="004062B4">
              <w:rPr>
                <w:rFonts w:ascii="Times New Roman" w:hAnsi="Times New Roman" w:cs="Times New Roman"/>
                <w:i/>
                <w:sz w:val="24"/>
                <w:szCs w:val="24"/>
              </w:rPr>
              <w:lastRenderedPageBreak/>
              <w:t>конкретної організаційно-правової форми для подання тендерної пропозиції.</w:t>
            </w:r>
          </w:p>
          <w:p w14:paraId="0CA4D19D" w14:textId="77777777" w:rsidR="00123798" w:rsidRPr="004062B4" w:rsidRDefault="003B5337">
            <w:pPr>
              <w:widowControl w:val="0"/>
              <w:spacing w:after="0" w:line="240" w:lineRule="auto"/>
              <w:jc w:val="both"/>
              <w:rPr>
                <w:rFonts w:ascii="Times New Roman" w:eastAsia="Times New Roman" w:hAnsi="Times New Roman" w:cs="Times New Roman"/>
                <w:i/>
                <w:sz w:val="24"/>
                <w:szCs w:val="24"/>
              </w:rPr>
            </w:pPr>
            <w:r w:rsidRPr="004062B4">
              <w:rPr>
                <w:rFonts w:ascii="Times New Roman" w:eastAsia="Times New Roman" w:hAnsi="Times New Roman" w:cs="Times New Roman"/>
                <w:i/>
                <w:sz w:val="24"/>
                <w:szCs w:val="24"/>
              </w:rPr>
              <w:t xml:space="preserve">Переможець процедури закупівлі у строк, що не перевищує </w:t>
            </w:r>
            <w:r w:rsidRPr="004062B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062B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4062B4">
              <w:rPr>
                <w:rFonts w:ascii="Times New Roman" w:eastAsia="Times New Roman" w:hAnsi="Times New Roman" w:cs="Times New Roman"/>
                <w:b/>
                <w:i/>
                <w:sz w:val="24"/>
                <w:szCs w:val="24"/>
              </w:rPr>
              <w:t>Додатку 2</w:t>
            </w:r>
            <w:r w:rsidRPr="004062B4">
              <w:rPr>
                <w:rFonts w:ascii="Times New Roman" w:eastAsia="Times New Roman" w:hAnsi="Times New Roman" w:cs="Times New Roman"/>
                <w:i/>
                <w:sz w:val="24"/>
                <w:szCs w:val="24"/>
              </w:rPr>
              <w:t xml:space="preserve"> (для переможця).</w:t>
            </w:r>
          </w:p>
          <w:p w14:paraId="2A0A24D1" w14:textId="77777777" w:rsidR="00123798" w:rsidRPr="004062B4" w:rsidRDefault="003B5337">
            <w:pPr>
              <w:widowControl w:val="0"/>
              <w:spacing w:after="0" w:line="240" w:lineRule="auto"/>
              <w:ind w:right="120" w:firstLine="405"/>
              <w:jc w:val="both"/>
              <w:rPr>
                <w:rFonts w:ascii="Times New Roman" w:hAnsi="Times New Roman" w:cs="Times New Roman"/>
                <w:sz w:val="24"/>
                <w:szCs w:val="24"/>
              </w:rPr>
            </w:pPr>
            <w:r w:rsidRPr="004062B4">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4062B4"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4062B4">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4062B4" w:rsidRDefault="003B5337">
            <w:pPr>
              <w:widowControl w:val="0"/>
              <w:spacing w:after="0" w:line="240" w:lineRule="auto"/>
              <w:ind w:left="27" w:right="113" w:firstLine="426"/>
              <w:contextualSpacing/>
              <w:jc w:val="both"/>
              <w:rPr>
                <w:rFonts w:ascii="Times New Roman" w:hAnsi="Times New Roman" w:cs="Times New Roman"/>
                <w:sz w:val="24"/>
                <w:szCs w:val="24"/>
              </w:rPr>
            </w:pPr>
            <w:proofErr w:type="spellStart"/>
            <w:r w:rsidRPr="004062B4">
              <w:rPr>
                <w:rFonts w:ascii="Times New Roman" w:hAnsi="Times New Roman" w:cs="Times New Roman"/>
                <w:sz w:val="24"/>
                <w:szCs w:val="24"/>
              </w:rPr>
              <w:t>Скан</w:t>
            </w:r>
            <w:proofErr w:type="spellEnd"/>
            <w:r w:rsidRPr="004062B4">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4062B4">
              <w:rPr>
                <w:rFonts w:ascii="Times New Roman" w:hAnsi="Times New Roman" w:cs="Times New Roman"/>
                <w:sz w:val="24"/>
                <w:szCs w:val="24"/>
              </w:rPr>
              <w:t>скан</w:t>
            </w:r>
            <w:proofErr w:type="spellEnd"/>
            <w:r w:rsidRPr="004062B4">
              <w:rPr>
                <w:rFonts w:ascii="Times New Roman" w:hAnsi="Times New Roman" w:cs="Times New Roman"/>
                <w:sz w:val="24"/>
                <w:szCs w:val="24"/>
              </w:rPr>
              <w:t xml:space="preserve">-копій придатних для </w:t>
            </w:r>
            <w:proofErr w:type="spellStart"/>
            <w:r w:rsidRPr="004062B4">
              <w:rPr>
                <w:rFonts w:ascii="Times New Roman" w:hAnsi="Times New Roman" w:cs="Times New Roman"/>
                <w:sz w:val="24"/>
                <w:szCs w:val="24"/>
              </w:rPr>
              <w:t>машинозчитування</w:t>
            </w:r>
            <w:proofErr w:type="spellEnd"/>
            <w:r w:rsidRPr="004062B4">
              <w:rPr>
                <w:rFonts w:ascii="Times New Roman" w:hAnsi="Times New Roman" w:cs="Times New Roman"/>
                <w:sz w:val="24"/>
                <w:szCs w:val="24"/>
              </w:rPr>
              <w:t xml:space="preserve"> (файли з розширенням «..</w:t>
            </w:r>
            <w:proofErr w:type="spellStart"/>
            <w:r w:rsidRPr="004062B4">
              <w:rPr>
                <w:rFonts w:ascii="Times New Roman" w:hAnsi="Times New Roman" w:cs="Times New Roman"/>
                <w:sz w:val="24"/>
                <w:szCs w:val="24"/>
              </w:rPr>
              <w:t>pdf</w:t>
            </w:r>
            <w:proofErr w:type="spellEnd"/>
            <w:r w:rsidRPr="004062B4">
              <w:rPr>
                <w:rFonts w:ascii="Times New Roman" w:hAnsi="Times New Roman" w:cs="Times New Roman"/>
                <w:sz w:val="24"/>
                <w:szCs w:val="24"/>
              </w:rPr>
              <w:t>.», «..</w:t>
            </w:r>
            <w:proofErr w:type="spellStart"/>
            <w:r w:rsidRPr="004062B4">
              <w:rPr>
                <w:rFonts w:ascii="Times New Roman" w:hAnsi="Times New Roman" w:cs="Times New Roman"/>
                <w:sz w:val="24"/>
                <w:szCs w:val="24"/>
              </w:rPr>
              <w:t>jpeg</w:t>
            </w:r>
            <w:proofErr w:type="spellEnd"/>
            <w:r w:rsidRPr="004062B4">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062B4">
              <w:rPr>
                <w:rFonts w:ascii="Times New Roman" w:hAnsi="Times New Roman" w:cs="Times New Roman"/>
                <w:sz w:val="24"/>
                <w:szCs w:val="24"/>
              </w:rPr>
              <w:t>скан</w:t>
            </w:r>
            <w:proofErr w:type="spellEnd"/>
            <w:r w:rsidRPr="004062B4">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4062B4"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4062B4">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4062B4" w:rsidRDefault="003B5337">
            <w:pPr>
              <w:widowControl w:val="0"/>
              <w:spacing w:after="0" w:line="240" w:lineRule="auto"/>
              <w:ind w:left="30" w:firstLine="283"/>
              <w:jc w:val="both"/>
              <w:rPr>
                <w:rFonts w:ascii="Times New Roman" w:hAnsi="Times New Roman" w:cs="Times New Roman"/>
                <w:sz w:val="24"/>
                <w:szCs w:val="24"/>
              </w:rPr>
            </w:pPr>
            <w:r w:rsidRPr="004062B4">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4062B4">
              <w:rPr>
                <w:rFonts w:ascii="Times New Roman" w:hAnsi="Times New Roman" w:cs="Times New Roman"/>
                <w:sz w:val="24"/>
                <w:szCs w:val="24"/>
              </w:rPr>
              <w:t>засвідчувального</w:t>
            </w:r>
            <w:proofErr w:type="spellEnd"/>
            <w:r w:rsidRPr="004062B4">
              <w:rPr>
                <w:rFonts w:ascii="Times New Roman" w:hAnsi="Times New Roman" w:cs="Times New Roman"/>
                <w:sz w:val="24"/>
                <w:szCs w:val="24"/>
              </w:rPr>
              <w:t xml:space="preserve"> органу за посиланням –http://czo.gov.ua/verify.</w:t>
            </w:r>
          </w:p>
          <w:p w14:paraId="2D6F54A7" w14:textId="77777777" w:rsidR="00123798" w:rsidRPr="004062B4" w:rsidRDefault="003B5337">
            <w:pPr>
              <w:spacing w:after="0" w:line="240" w:lineRule="auto"/>
              <w:ind w:firstLine="566"/>
              <w:jc w:val="both"/>
              <w:rPr>
                <w:rFonts w:ascii="Times New Roman" w:hAnsi="Times New Roman" w:cs="Times New Roman"/>
                <w:sz w:val="24"/>
                <w:szCs w:val="24"/>
              </w:rPr>
            </w:pPr>
            <w:r w:rsidRPr="004062B4">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4062B4" w:rsidRDefault="003B5337">
            <w:pPr>
              <w:widowControl w:val="0"/>
              <w:spacing w:after="0" w:line="240" w:lineRule="auto"/>
              <w:ind w:firstLine="405"/>
              <w:jc w:val="both"/>
              <w:rPr>
                <w:rFonts w:ascii="Times New Roman" w:hAnsi="Times New Roman" w:cs="Times New Roman"/>
                <w:sz w:val="24"/>
                <w:szCs w:val="24"/>
              </w:rPr>
            </w:pPr>
            <w:r w:rsidRPr="004062B4">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4062B4">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4062B4" w:rsidRDefault="003B5337">
            <w:pPr>
              <w:widowControl w:val="0"/>
              <w:spacing w:after="0" w:line="240" w:lineRule="auto"/>
              <w:ind w:firstLine="405"/>
              <w:jc w:val="both"/>
              <w:rPr>
                <w:rFonts w:ascii="Times New Roman" w:hAnsi="Times New Roman" w:cs="Times New Roman"/>
                <w:b/>
                <w:sz w:val="24"/>
                <w:szCs w:val="24"/>
                <w:lang w:eastAsia="ru-RU"/>
              </w:rPr>
            </w:pPr>
            <w:r w:rsidRPr="004062B4">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062B4">
              <w:rPr>
                <w:rFonts w:ascii="Times New Roman" w:hAnsi="Times New Roman" w:cs="Times New Roman"/>
                <w:b/>
                <w:sz w:val="24"/>
                <w:szCs w:val="24"/>
                <w:lang w:eastAsia="ar-SA"/>
              </w:rPr>
              <w:t>до формальних (несуттєвих) помилок належать:</w:t>
            </w:r>
          </w:p>
          <w:p w14:paraId="3181A687" w14:textId="77777777" w:rsidR="00123798" w:rsidRPr="004062B4" w:rsidRDefault="003B5337" w:rsidP="00A35757">
            <w:pPr>
              <w:pStyle w:val="ae"/>
              <w:widowControl w:val="0"/>
              <w:numPr>
                <w:ilvl w:val="1"/>
                <w:numId w:val="4"/>
              </w:numPr>
              <w:spacing w:after="0" w:line="240" w:lineRule="auto"/>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 xml:space="preserve">Інформація/документ, подана учасником процедури </w:t>
            </w:r>
            <w:r w:rsidRPr="004062B4">
              <w:rPr>
                <w:rFonts w:ascii="Times New Roman" w:hAnsi="Times New Roman" w:cs="Times New Roman"/>
                <w:sz w:val="24"/>
                <w:szCs w:val="24"/>
                <w:lang w:eastAsia="ar-SA"/>
              </w:rPr>
              <w:lastRenderedPageBreak/>
              <w:t>закупівлі у складі тендерної пропозиції, містить помилку (помилки) у частині:</w:t>
            </w:r>
          </w:p>
          <w:p w14:paraId="55DE5458"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уживання великої літери;</w:t>
            </w:r>
          </w:p>
          <w:p w14:paraId="4D56A2DD"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 xml:space="preserve">використання слова або </w:t>
            </w:r>
            <w:proofErr w:type="spellStart"/>
            <w:r w:rsidRPr="004062B4">
              <w:rPr>
                <w:rFonts w:ascii="Times New Roman" w:hAnsi="Times New Roman" w:cs="Times New Roman"/>
                <w:sz w:val="24"/>
                <w:szCs w:val="24"/>
                <w:lang w:eastAsia="ar-SA"/>
              </w:rPr>
              <w:t>мовного</w:t>
            </w:r>
            <w:proofErr w:type="spellEnd"/>
            <w:r w:rsidRPr="004062B4">
              <w:rPr>
                <w:rFonts w:ascii="Times New Roman" w:hAnsi="Times New Roman" w:cs="Times New Roman"/>
                <w:sz w:val="24"/>
                <w:szCs w:val="24"/>
                <w:lang w:eastAsia="ar-SA"/>
              </w:rPr>
              <w:t xml:space="preserve"> звороту, запозичених з іншої мови;</w:t>
            </w:r>
          </w:p>
          <w:p w14:paraId="5936F2AD"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4062B4">
              <w:rPr>
                <w:rFonts w:ascii="Times New Roman" w:hAnsi="Times New Roman" w:cs="Times New Roman"/>
                <w:sz w:val="24"/>
                <w:szCs w:val="24"/>
                <w:lang w:eastAsia="ar-SA"/>
              </w:rPr>
              <w:t>–</w:t>
            </w:r>
            <w:r w:rsidRPr="004062B4">
              <w:rPr>
                <w:rFonts w:ascii="Times New Roman" w:hAnsi="Times New Roman" w:cs="Times New Roman"/>
                <w:sz w:val="24"/>
                <w:szCs w:val="24"/>
                <w:lang w:eastAsia="ar-SA"/>
              </w:rPr>
              <w:t xml:space="preserve"> помилка в цифрах;</w:t>
            </w:r>
          </w:p>
          <w:p w14:paraId="2C08C19F"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4062B4">
              <w:rPr>
                <w:rFonts w:ascii="Times New Roman" w:hAnsi="Times New Roman" w:cs="Times New Roman"/>
                <w:sz w:val="24"/>
                <w:szCs w:val="24"/>
                <w:lang w:eastAsia="ar-SA"/>
              </w:rPr>
              <w:t>’</w:t>
            </w:r>
            <w:r w:rsidRPr="004062B4">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4062B4">
              <w:rPr>
                <w:rFonts w:ascii="Times New Roman" w:hAnsi="Times New Roman" w:cs="Times New Roman"/>
                <w:sz w:val="24"/>
                <w:szCs w:val="24"/>
                <w:lang w:eastAsia="ar-SA"/>
              </w:rPr>
              <w:t>’</w:t>
            </w:r>
            <w:r w:rsidRPr="004062B4">
              <w:rPr>
                <w:rFonts w:ascii="Times New Roman" w:hAnsi="Times New Roman" w:cs="Times New Roman"/>
                <w:sz w:val="24"/>
                <w:szCs w:val="24"/>
                <w:lang w:eastAsia="ar-SA"/>
              </w:rPr>
              <w:t xml:space="preserve">язку з тим, що такі назва, найменування були змінені відповідно до законодавства після того, як відповідний </w:t>
            </w:r>
            <w:r w:rsidRPr="004062B4">
              <w:rPr>
                <w:rFonts w:ascii="Times New Roman" w:hAnsi="Times New Roman" w:cs="Times New Roman"/>
                <w:sz w:val="24"/>
                <w:szCs w:val="24"/>
                <w:lang w:eastAsia="ar-SA"/>
              </w:rPr>
              <w:lastRenderedPageBreak/>
              <w:t>документ (документи) був (були) поданий (подані).</w:t>
            </w:r>
          </w:p>
          <w:p w14:paraId="1F13E827"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ru-RU"/>
              </w:rPr>
            </w:pPr>
            <w:r w:rsidRPr="004062B4">
              <w:rPr>
                <w:rFonts w:ascii="Times New Roman" w:hAnsi="Times New Roman" w:cs="Times New Roman"/>
                <w:sz w:val="24"/>
                <w:szCs w:val="24"/>
                <w:lang w:eastAsia="ru-RU"/>
              </w:rPr>
              <w:t>Приклади формальних помилок:</w:t>
            </w:r>
          </w:p>
          <w:p w14:paraId="532EFC75"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ru-RU"/>
              </w:rPr>
            </w:pPr>
            <w:r w:rsidRPr="004062B4">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ru-RU"/>
              </w:rPr>
            </w:pPr>
            <w:r w:rsidRPr="004062B4">
              <w:rPr>
                <w:rFonts w:ascii="Times New Roman" w:hAnsi="Times New Roman" w:cs="Times New Roman"/>
                <w:sz w:val="24"/>
                <w:szCs w:val="24"/>
                <w:lang w:eastAsia="ru-RU"/>
              </w:rPr>
              <w:t>-  «</w:t>
            </w:r>
            <w:proofErr w:type="spellStart"/>
            <w:r w:rsidRPr="004062B4">
              <w:rPr>
                <w:rFonts w:ascii="Times New Roman" w:hAnsi="Times New Roman" w:cs="Times New Roman"/>
                <w:sz w:val="24"/>
                <w:szCs w:val="24"/>
                <w:lang w:eastAsia="ru-RU"/>
              </w:rPr>
              <w:t>м.київ</w:t>
            </w:r>
            <w:proofErr w:type="spellEnd"/>
            <w:r w:rsidRPr="004062B4">
              <w:rPr>
                <w:rFonts w:ascii="Times New Roman" w:hAnsi="Times New Roman" w:cs="Times New Roman"/>
                <w:sz w:val="24"/>
                <w:szCs w:val="24"/>
                <w:lang w:eastAsia="ru-RU"/>
              </w:rPr>
              <w:t>» замість «</w:t>
            </w:r>
            <w:proofErr w:type="spellStart"/>
            <w:r w:rsidRPr="004062B4">
              <w:rPr>
                <w:rFonts w:ascii="Times New Roman" w:hAnsi="Times New Roman" w:cs="Times New Roman"/>
                <w:sz w:val="24"/>
                <w:szCs w:val="24"/>
                <w:lang w:eastAsia="ru-RU"/>
              </w:rPr>
              <w:t>м.Київ</w:t>
            </w:r>
            <w:proofErr w:type="spellEnd"/>
            <w:r w:rsidRPr="004062B4">
              <w:rPr>
                <w:rFonts w:ascii="Times New Roman" w:hAnsi="Times New Roman" w:cs="Times New Roman"/>
                <w:sz w:val="24"/>
                <w:szCs w:val="24"/>
                <w:lang w:eastAsia="ru-RU"/>
              </w:rPr>
              <w:t>»;</w:t>
            </w:r>
          </w:p>
          <w:p w14:paraId="7AE4A00B"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ru-RU"/>
              </w:rPr>
            </w:pPr>
            <w:r w:rsidRPr="004062B4">
              <w:rPr>
                <w:rFonts w:ascii="Times New Roman" w:hAnsi="Times New Roman" w:cs="Times New Roman"/>
                <w:sz w:val="24"/>
                <w:szCs w:val="24"/>
                <w:lang w:eastAsia="ru-RU"/>
              </w:rPr>
              <w:t xml:space="preserve">- «поряд </w:t>
            </w:r>
            <w:r w:rsidR="00696E5F" w:rsidRPr="004062B4">
              <w:rPr>
                <w:rFonts w:ascii="Times New Roman" w:hAnsi="Times New Roman" w:cs="Times New Roman"/>
                <w:sz w:val="24"/>
                <w:szCs w:val="24"/>
                <w:lang w:eastAsia="ru-RU"/>
              </w:rPr>
              <w:t>–</w:t>
            </w:r>
            <w:proofErr w:type="spellStart"/>
            <w:r w:rsidRPr="004062B4">
              <w:rPr>
                <w:rFonts w:ascii="Times New Roman" w:hAnsi="Times New Roman" w:cs="Times New Roman"/>
                <w:sz w:val="24"/>
                <w:szCs w:val="24"/>
                <w:lang w:eastAsia="ru-RU"/>
              </w:rPr>
              <w:t>ок</w:t>
            </w:r>
            <w:proofErr w:type="spellEnd"/>
            <w:r w:rsidRPr="004062B4">
              <w:rPr>
                <w:rFonts w:ascii="Times New Roman" w:hAnsi="Times New Roman" w:cs="Times New Roman"/>
                <w:sz w:val="24"/>
                <w:szCs w:val="24"/>
                <w:lang w:eastAsia="ru-RU"/>
              </w:rPr>
              <w:t>» замість «</w:t>
            </w:r>
            <w:proofErr w:type="spellStart"/>
            <w:r w:rsidRPr="004062B4">
              <w:rPr>
                <w:rFonts w:ascii="Times New Roman" w:hAnsi="Times New Roman" w:cs="Times New Roman"/>
                <w:sz w:val="24"/>
                <w:szCs w:val="24"/>
                <w:lang w:eastAsia="ru-RU"/>
              </w:rPr>
              <w:t>поря</w:t>
            </w:r>
            <w:proofErr w:type="spellEnd"/>
            <w:r w:rsidRPr="004062B4">
              <w:rPr>
                <w:rFonts w:ascii="Times New Roman" w:hAnsi="Times New Roman" w:cs="Times New Roman"/>
                <w:sz w:val="24"/>
                <w:szCs w:val="24"/>
                <w:lang w:eastAsia="ru-RU"/>
              </w:rPr>
              <w:t xml:space="preserve"> – док»;</w:t>
            </w:r>
          </w:p>
          <w:p w14:paraId="2FDCC513"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ru-RU"/>
              </w:rPr>
            </w:pPr>
            <w:r w:rsidRPr="004062B4">
              <w:rPr>
                <w:rFonts w:ascii="Times New Roman" w:hAnsi="Times New Roman" w:cs="Times New Roman"/>
                <w:sz w:val="24"/>
                <w:szCs w:val="24"/>
                <w:lang w:eastAsia="ru-RU"/>
              </w:rPr>
              <w:t>- «</w:t>
            </w:r>
            <w:proofErr w:type="spellStart"/>
            <w:r w:rsidRPr="004062B4">
              <w:rPr>
                <w:rFonts w:ascii="Times New Roman" w:hAnsi="Times New Roman" w:cs="Times New Roman"/>
                <w:sz w:val="24"/>
                <w:szCs w:val="24"/>
                <w:lang w:eastAsia="ru-RU"/>
              </w:rPr>
              <w:t>ненадається</w:t>
            </w:r>
            <w:proofErr w:type="spellEnd"/>
            <w:r w:rsidRPr="004062B4">
              <w:rPr>
                <w:rFonts w:ascii="Times New Roman" w:hAnsi="Times New Roman" w:cs="Times New Roman"/>
                <w:sz w:val="24"/>
                <w:szCs w:val="24"/>
                <w:lang w:eastAsia="ru-RU"/>
              </w:rPr>
              <w:t>» замість «не надається»»;</w:t>
            </w:r>
          </w:p>
          <w:p w14:paraId="43814624"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ru-RU"/>
              </w:rPr>
            </w:pPr>
            <w:r w:rsidRPr="004062B4">
              <w:rPr>
                <w:rFonts w:ascii="Times New Roman" w:hAnsi="Times New Roman" w:cs="Times New Roman"/>
                <w:sz w:val="24"/>
                <w:szCs w:val="24"/>
                <w:lang w:eastAsia="ru-RU"/>
              </w:rPr>
              <w:t>- «______________№_____________» замість «14.08.2020 №320/13/14-01»</w:t>
            </w:r>
          </w:p>
          <w:p w14:paraId="516C9D8E"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ru-RU"/>
              </w:rPr>
            </w:pPr>
            <w:r w:rsidRPr="004062B4">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4062B4">
              <w:rPr>
                <w:rFonts w:ascii="Times New Roman" w:hAnsi="Times New Roman" w:cs="Times New Roman"/>
                <w:sz w:val="24"/>
                <w:szCs w:val="24"/>
                <w:lang w:eastAsia="ru-RU"/>
              </w:rPr>
              <w:t>pdf</w:t>
            </w:r>
            <w:proofErr w:type="spellEnd"/>
            <w:r w:rsidRPr="004062B4">
              <w:rPr>
                <w:rFonts w:ascii="Times New Roman" w:hAnsi="Times New Roman" w:cs="Times New Roman"/>
                <w:sz w:val="24"/>
                <w:szCs w:val="24"/>
                <w:lang w:eastAsia="ru-RU"/>
              </w:rPr>
              <w:t>» (</w:t>
            </w:r>
            <w:proofErr w:type="spellStart"/>
            <w:r w:rsidRPr="004062B4">
              <w:rPr>
                <w:rFonts w:ascii="Times New Roman" w:hAnsi="Times New Roman" w:cs="Times New Roman"/>
                <w:sz w:val="24"/>
                <w:szCs w:val="24"/>
                <w:lang w:eastAsia="ru-RU"/>
              </w:rPr>
              <w:t>PortableDocumentFormat</w:t>
            </w:r>
            <w:proofErr w:type="spellEnd"/>
            <w:r w:rsidRPr="004062B4">
              <w:rPr>
                <w:rFonts w:ascii="Times New Roman" w:hAnsi="Times New Roman" w:cs="Times New Roman"/>
                <w:sz w:val="24"/>
                <w:szCs w:val="24"/>
                <w:lang w:eastAsia="ru-RU"/>
              </w:rPr>
              <w:t>)».</w:t>
            </w:r>
          </w:p>
          <w:p w14:paraId="4EE53F8E" w14:textId="77777777" w:rsidR="00123798" w:rsidRPr="004062B4" w:rsidRDefault="003B5337">
            <w:pPr>
              <w:widowControl w:val="0"/>
              <w:spacing w:after="0" w:line="240" w:lineRule="auto"/>
              <w:ind w:firstLine="405"/>
              <w:jc w:val="both"/>
              <w:rPr>
                <w:rFonts w:ascii="Times New Roman" w:hAnsi="Times New Roman" w:cs="Times New Roman"/>
                <w:sz w:val="24"/>
                <w:szCs w:val="24"/>
                <w:lang w:eastAsia="ar-SA"/>
              </w:rPr>
            </w:pPr>
            <w:r w:rsidRPr="004062B4">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4062B4" w:rsidRDefault="003B5337">
            <w:pPr>
              <w:widowControl w:val="0"/>
              <w:spacing w:after="0" w:line="240" w:lineRule="auto"/>
              <w:ind w:right="10" w:firstLine="405"/>
              <w:jc w:val="both"/>
              <w:rPr>
                <w:rFonts w:ascii="Times New Roman" w:hAnsi="Times New Roman" w:cs="Times New Roman"/>
                <w:sz w:val="24"/>
                <w:szCs w:val="24"/>
              </w:rPr>
            </w:pPr>
            <w:r w:rsidRPr="004062B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4062B4"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4062B4" w:rsidRDefault="003B5337">
            <w:pPr>
              <w:widowControl w:val="0"/>
              <w:spacing w:after="0" w:line="240" w:lineRule="auto"/>
              <w:rPr>
                <w:rFonts w:ascii="Times New Roman" w:eastAsia="Times New Roman" w:hAnsi="Times New Roman" w:cs="Times New Roman"/>
                <w:sz w:val="24"/>
                <w:szCs w:val="24"/>
              </w:rPr>
            </w:pPr>
            <w:bookmarkStart w:id="2" w:name="_heading=h.tyjcwt"/>
            <w:bookmarkEnd w:id="2"/>
            <w:r w:rsidRPr="004062B4">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4062B4" w:rsidRDefault="003B5337">
            <w:pPr>
              <w:pStyle w:val="ae"/>
              <w:widowControl w:val="0"/>
              <w:spacing w:after="0" w:line="240" w:lineRule="auto"/>
              <w:ind w:left="0"/>
              <w:jc w:val="both"/>
              <w:rPr>
                <w:rFonts w:ascii="Times New Roman" w:hAnsi="Times New Roman" w:cs="Times New Roman"/>
                <w:i/>
                <w:sz w:val="24"/>
                <w:szCs w:val="24"/>
              </w:rPr>
            </w:pPr>
            <w:r w:rsidRPr="004062B4">
              <w:rPr>
                <w:rFonts w:ascii="Times New Roman" w:eastAsia="Times New Roman" w:hAnsi="Times New Roman" w:cs="Times New Roman"/>
                <w:i/>
                <w:sz w:val="24"/>
                <w:szCs w:val="24"/>
              </w:rPr>
              <w:t>Не вимагається замовником.</w:t>
            </w:r>
          </w:p>
        </w:tc>
      </w:tr>
      <w:tr w:rsidR="00123798" w:rsidRPr="004062B4"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4062B4" w:rsidRDefault="003B5337">
            <w:pPr>
              <w:pStyle w:val="ae"/>
              <w:widowControl w:val="0"/>
              <w:spacing w:after="0" w:line="240" w:lineRule="auto"/>
              <w:ind w:left="0"/>
              <w:jc w:val="both"/>
              <w:rPr>
                <w:rFonts w:ascii="Times New Roman" w:hAnsi="Times New Roman" w:cs="Times New Roman"/>
                <w:i/>
                <w:sz w:val="24"/>
                <w:szCs w:val="24"/>
              </w:rPr>
            </w:pPr>
            <w:r w:rsidRPr="004062B4">
              <w:rPr>
                <w:rFonts w:ascii="Times New Roman" w:eastAsia="Times New Roman" w:hAnsi="Times New Roman" w:cs="Times New Roman"/>
                <w:i/>
                <w:sz w:val="24"/>
                <w:szCs w:val="24"/>
              </w:rPr>
              <w:t>Не вимагається замовником.</w:t>
            </w:r>
          </w:p>
        </w:tc>
      </w:tr>
      <w:tr w:rsidR="00123798" w:rsidRPr="004062B4"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4062B4" w:rsidRDefault="003B5337">
            <w:pPr>
              <w:widowControl w:val="0"/>
              <w:spacing w:after="0" w:line="240" w:lineRule="auto"/>
              <w:jc w:val="both"/>
              <w:rPr>
                <w:rFonts w:ascii="Times New Roman" w:eastAsia="Times New Roman" w:hAnsi="Times New Roman" w:cs="Times New Roman"/>
                <w:strike/>
                <w:sz w:val="24"/>
                <w:szCs w:val="24"/>
              </w:rPr>
            </w:pPr>
            <w:r w:rsidRPr="004062B4">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4062B4" w14:paraId="15DAA095" w14:textId="77777777" w:rsidTr="00355993">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4062B4" w:rsidRDefault="003B5337" w:rsidP="005E03AC">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4062B4">
              <w:rPr>
                <w:rFonts w:ascii="Times New Roman" w:eastAsia="Times New Roman" w:hAnsi="Times New Roman" w:cs="Times New Roman"/>
                <w:b/>
                <w:sz w:val="24"/>
                <w:szCs w:val="24"/>
              </w:rPr>
              <w:t>7</w:t>
            </w:r>
            <w:r w:rsidRPr="004062B4">
              <w:rPr>
                <w:rFonts w:ascii="Times New Roman" w:eastAsia="Times New Roman" w:hAnsi="Times New Roman" w:cs="Times New Roman"/>
                <w:b/>
                <w:sz w:val="24"/>
                <w:szCs w:val="24"/>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4062B4" w:rsidRDefault="003B5337">
            <w:pPr>
              <w:widowControl w:val="0"/>
              <w:spacing w:after="0" w:line="240" w:lineRule="auto"/>
              <w:ind w:right="120"/>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062B4">
              <w:rPr>
                <w:rFonts w:ascii="Times New Roman" w:eastAsia="Times New Roman" w:hAnsi="Times New Roman" w:cs="Times New Roman"/>
                <w:b/>
                <w:i/>
                <w:sz w:val="24"/>
                <w:szCs w:val="24"/>
              </w:rPr>
              <w:t>Додатку 1</w:t>
            </w:r>
            <w:r w:rsidRPr="004062B4">
              <w:rPr>
                <w:rFonts w:ascii="Times New Roman" w:eastAsia="Times New Roman" w:hAnsi="Times New Roman" w:cs="Times New Roman"/>
                <w:i/>
                <w:sz w:val="24"/>
                <w:szCs w:val="24"/>
              </w:rPr>
              <w:t xml:space="preserve"> </w:t>
            </w:r>
            <w:r w:rsidRPr="004062B4">
              <w:rPr>
                <w:rFonts w:ascii="Times New Roman" w:eastAsia="Times New Roman" w:hAnsi="Times New Roman" w:cs="Times New Roman"/>
                <w:sz w:val="24"/>
                <w:szCs w:val="24"/>
              </w:rPr>
              <w:t>до цієї тендерної документації.</w:t>
            </w:r>
          </w:p>
          <w:p w14:paraId="184DF48C" w14:textId="77777777" w:rsidR="00123798" w:rsidRPr="004062B4" w:rsidRDefault="003B5337">
            <w:pPr>
              <w:widowControl w:val="0"/>
              <w:spacing w:after="0" w:line="240" w:lineRule="auto"/>
              <w:ind w:right="120"/>
              <w:jc w:val="both"/>
              <w:rPr>
                <w:rFonts w:ascii="Times New Roman" w:eastAsia="Times New Roman" w:hAnsi="Times New Roman" w:cs="Times New Roman"/>
                <w:sz w:val="24"/>
                <w:szCs w:val="24"/>
                <w:lang w:eastAsia="ru-RU"/>
              </w:rPr>
            </w:pPr>
            <w:r w:rsidRPr="004062B4">
              <w:rPr>
                <w:rFonts w:ascii="Times New Roman" w:hAnsi="Times New Roman" w:cs="Times New Roman"/>
                <w:sz w:val="24"/>
                <w:szCs w:val="24"/>
              </w:rPr>
              <w:t>Вимоги, встановлені п. 4</w:t>
            </w:r>
            <w:r w:rsidR="00935E7A" w:rsidRPr="004062B4">
              <w:rPr>
                <w:rFonts w:ascii="Times New Roman" w:hAnsi="Times New Roman" w:cs="Times New Roman"/>
                <w:sz w:val="24"/>
                <w:szCs w:val="24"/>
              </w:rPr>
              <w:t>7</w:t>
            </w:r>
            <w:r w:rsidRPr="004062B4">
              <w:rPr>
                <w:rFonts w:ascii="Times New Roman" w:hAnsi="Times New Roman" w:cs="Times New Roman"/>
                <w:sz w:val="24"/>
                <w:szCs w:val="24"/>
              </w:rPr>
              <w:t xml:space="preserve"> Особливостей</w:t>
            </w:r>
            <w:r w:rsidRPr="004062B4">
              <w:rPr>
                <w:rFonts w:ascii="Times New Roman" w:eastAsia="Times New Roman" w:hAnsi="Times New Roman" w:cs="Times New Roman"/>
                <w:sz w:val="24"/>
                <w:szCs w:val="24"/>
                <w:lang w:eastAsia="ru-RU"/>
              </w:rPr>
              <w:t xml:space="preserve"> викладені у </w:t>
            </w:r>
            <w:r w:rsidRPr="004062B4">
              <w:rPr>
                <w:rFonts w:ascii="Times New Roman" w:eastAsia="Times New Roman" w:hAnsi="Times New Roman" w:cs="Times New Roman"/>
                <w:b/>
                <w:i/>
                <w:sz w:val="24"/>
                <w:szCs w:val="24"/>
                <w:lang w:eastAsia="ru-RU"/>
              </w:rPr>
              <w:t>Додатку  2</w:t>
            </w:r>
            <w:r w:rsidRPr="004062B4">
              <w:rPr>
                <w:rFonts w:ascii="Times New Roman" w:eastAsia="Times New Roman" w:hAnsi="Times New Roman" w:cs="Times New Roman"/>
                <w:sz w:val="24"/>
                <w:szCs w:val="24"/>
                <w:lang w:eastAsia="ru-RU"/>
              </w:rPr>
              <w:t xml:space="preserve"> тендерної документації.</w:t>
            </w:r>
          </w:p>
          <w:p w14:paraId="01AB5EED" w14:textId="77777777" w:rsidR="00123798" w:rsidRPr="004062B4" w:rsidRDefault="003B5337">
            <w:pPr>
              <w:widowControl w:val="0"/>
              <w:spacing w:after="0" w:line="240" w:lineRule="auto"/>
              <w:ind w:right="120"/>
              <w:jc w:val="both"/>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Підстави, визначені пунктом 4</w:t>
            </w:r>
            <w:r w:rsidR="005E03AC" w:rsidRPr="004062B4">
              <w:rPr>
                <w:rFonts w:ascii="Times New Roman" w:eastAsia="Times New Roman" w:hAnsi="Times New Roman" w:cs="Times New Roman"/>
                <w:b/>
                <w:sz w:val="24"/>
                <w:szCs w:val="24"/>
              </w:rPr>
              <w:t>7</w:t>
            </w:r>
            <w:r w:rsidRPr="004062B4">
              <w:rPr>
                <w:rFonts w:ascii="Times New Roman" w:eastAsia="Times New Roman" w:hAnsi="Times New Roman" w:cs="Times New Roman"/>
                <w:b/>
                <w:sz w:val="24"/>
                <w:szCs w:val="24"/>
              </w:rPr>
              <w:t xml:space="preserve"> Особливостей.</w:t>
            </w:r>
          </w:p>
          <w:p w14:paraId="26656930"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062B4">
              <w:rPr>
                <w:rFonts w:ascii="Times New Roman" w:eastAsia="Times New Roman" w:hAnsi="Times New Roman" w:cs="Times New Roman"/>
                <w:sz w:val="24"/>
                <w:szCs w:val="24"/>
              </w:rPr>
              <w:t>внесено</w:t>
            </w:r>
            <w:proofErr w:type="spellEnd"/>
            <w:r w:rsidRPr="004062B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062B4">
              <w:rPr>
                <w:rFonts w:ascii="Times New Roman" w:eastAsia="Times New Roman" w:hAnsi="Times New Roman" w:cs="Times New Roman"/>
                <w:sz w:val="24"/>
                <w:szCs w:val="24"/>
              </w:rPr>
              <w:t>антиконкурентних</w:t>
            </w:r>
            <w:proofErr w:type="spellEnd"/>
            <w:r w:rsidRPr="004062B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1443AD8" w14:textId="77777777"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10) юридична особа, яка є учасником процедури закупівлі (крім </w:t>
            </w:r>
            <w:r w:rsidRPr="004062B4">
              <w:rPr>
                <w:rFonts w:ascii="Times New Roman" w:eastAsia="Times New Roman" w:hAnsi="Times New Roman" w:cs="Times New Roman"/>
                <w:sz w:val="24"/>
                <w:szCs w:val="24"/>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11) </w:t>
            </w:r>
            <w:r w:rsidR="000622AF" w:rsidRPr="004062B4">
              <w:rPr>
                <w:rFonts w:ascii="Times New Roman" w:eastAsia="Times New Roman" w:hAnsi="Times New Roman" w:cs="Times New Roman"/>
                <w:sz w:val="24"/>
                <w:szCs w:val="24"/>
              </w:rPr>
              <w:t xml:space="preserve">учасник процедури закупівлі або кінцевий </w:t>
            </w:r>
            <w:proofErr w:type="spellStart"/>
            <w:r w:rsidR="000622AF" w:rsidRPr="004062B4">
              <w:rPr>
                <w:rFonts w:ascii="Times New Roman" w:eastAsia="Times New Roman" w:hAnsi="Times New Roman" w:cs="Times New Roman"/>
                <w:sz w:val="24"/>
                <w:szCs w:val="24"/>
              </w:rPr>
              <w:t>бенефіціарний</w:t>
            </w:r>
            <w:proofErr w:type="spellEnd"/>
            <w:r w:rsidR="000622AF" w:rsidRPr="004062B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4062B4" w:rsidRDefault="003B5337">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4062B4">
              <w:rPr>
                <w:rFonts w:ascii="Times New Roman" w:eastAsia="Times New Roman" w:hAnsi="Times New Roman" w:cs="Times New Roman"/>
                <w:sz w:val="24"/>
                <w:szCs w:val="24"/>
              </w:rPr>
              <w:t>і</w:t>
            </w:r>
            <w:r w:rsidRPr="004062B4">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4062B4" w:rsidRDefault="003B5337" w:rsidP="005E03AC">
            <w:pPr>
              <w:widowControl w:val="0"/>
              <w:spacing w:before="120"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4062B4">
              <w:rPr>
                <w:rFonts w:ascii="Times New Roman" w:eastAsia="Times New Roman" w:hAnsi="Times New Roman" w:cs="Times New Roman"/>
                <w:sz w:val="24"/>
                <w:szCs w:val="24"/>
              </w:rPr>
              <w:t>7</w:t>
            </w:r>
            <w:r w:rsidRPr="004062B4">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4062B4"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4062B4" w:rsidRDefault="003B5337">
            <w:pPr>
              <w:widowControl w:val="0"/>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4062B4">
                <w:rPr>
                  <w:rFonts w:ascii="Times New Roman" w:hAnsi="Times New Roman" w:cs="Times New Roman"/>
                  <w:sz w:val="24"/>
                  <w:szCs w:val="24"/>
                </w:rPr>
                <w:t xml:space="preserve"> пунктом третім </w:t>
              </w:r>
            </w:hyperlink>
            <w:hyperlink r:id="rId9">
              <w:r w:rsidRPr="004062B4">
                <w:rPr>
                  <w:rFonts w:ascii="Times New Roman" w:hAnsi="Times New Roman" w:cs="Times New Roman"/>
                  <w:sz w:val="24"/>
                  <w:szCs w:val="24"/>
                </w:rPr>
                <w:t>частиною другою</w:t>
              </w:r>
            </w:hyperlink>
            <w:r w:rsidRPr="004062B4">
              <w:rPr>
                <w:rFonts w:ascii="Times New Roman" w:hAnsi="Times New Roman" w:cs="Times New Roman"/>
                <w:sz w:val="24"/>
                <w:szCs w:val="24"/>
              </w:rPr>
              <w:t xml:space="preserve"> статті 22 Закону зазначено в </w:t>
            </w:r>
            <w:r w:rsidRPr="004062B4">
              <w:rPr>
                <w:rFonts w:ascii="Times New Roman" w:hAnsi="Times New Roman" w:cs="Times New Roman"/>
                <w:b/>
                <w:sz w:val="24"/>
                <w:szCs w:val="24"/>
              </w:rPr>
              <w:t>Додатку 3</w:t>
            </w:r>
            <w:r w:rsidRPr="004062B4">
              <w:rPr>
                <w:rFonts w:ascii="Times New Roman" w:hAnsi="Times New Roman" w:cs="Times New Roman"/>
                <w:sz w:val="24"/>
                <w:szCs w:val="24"/>
              </w:rPr>
              <w:t xml:space="preserve"> до цієї тендерної документації.</w:t>
            </w:r>
          </w:p>
          <w:p w14:paraId="40977C77" w14:textId="77777777" w:rsidR="00123798" w:rsidRPr="004062B4" w:rsidRDefault="003B5337">
            <w:pPr>
              <w:widowControl w:val="0"/>
              <w:spacing w:after="0" w:line="240" w:lineRule="auto"/>
              <w:ind w:right="120"/>
              <w:jc w:val="both"/>
              <w:rPr>
                <w:rFonts w:ascii="Times New Roman" w:eastAsia="Times New Roman" w:hAnsi="Times New Roman" w:cs="Times New Roman"/>
                <w:sz w:val="24"/>
                <w:szCs w:val="24"/>
              </w:rPr>
            </w:pPr>
            <w:r w:rsidRPr="004062B4">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4062B4"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4062B4" w:rsidRDefault="003B5337">
            <w:pPr>
              <w:widowControl w:val="0"/>
              <w:spacing w:after="0" w:line="240" w:lineRule="auto"/>
              <w:ind w:right="120"/>
              <w:jc w:val="both"/>
              <w:rPr>
                <w:rFonts w:ascii="Times New Roman" w:hAnsi="Times New Roman" w:cs="Times New Roman"/>
                <w:sz w:val="24"/>
                <w:szCs w:val="24"/>
              </w:rPr>
            </w:pPr>
            <w:r w:rsidRPr="004062B4">
              <w:rPr>
                <w:rFonts w:ascii="Times New Roman" w:hAnsi="Times New Roman" w:cs="Times New Roman"/>
                <w:sz w:val="24"/>
                <w:szCs w:val="24"/>
              </w:rPr>
              <w:t>Не передбачено.</w:t>
            </w:r>
          </w:p>
          <w:p w14:paraId="27350614" w14:textId="77777777" w:rsidR="00123798" w:rsidRPr="004062B4" w:rsidRDefault="00123798">
            <w:pPr>
              <w:widowControl w:val="0"/>
              <w:spacing w:after="0" w:line="240" w:lineRule="auto"/>
              <w:ind w:right="120"/>
              <w:jc w:val="both"/>
              <w:rPr>
                <w:rFonts w:ascii="Times New Roman" w:eastAsia="Times New Roman" w:hAnsi="Times New Roman" w:cs="Times New Roman"/>
                <w:sz w:val="24"/>
                <w:szCs w:val="24"/>
              </w:rPr>
            </w:pPr>
          </w:p>
        </w:tc>
      </w:tr>
      <w:tr w:rsidR="00123798" w:rsidRPr="004062B4"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Учасник процедури закупівлі має право </w:t>
            </w:r>
            <w:proofErr w:type="spellStart"/>
            <w:r w:rsidRPr="004062B4">
              <w:rPr>
                <w:rFonts w:ascii="Times New Roman" w:eastAsia="Times New Roman" w:hAnsi="Times New Roman" w:cs="Times New Roman"/>
                <w:sz w:val="24"/>
                <w:szCs w:val="24"/>
              </w:rPr>
              <w:t>внести</w:t>
            </w:r>
            <w:proofErr w:type="spellEnd"/>
            <w:r w:rsidRPr="004062B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4062B4">
              <w:rPr>
                <w:rFonts w:ascii="Times New Roman" w:eastAsia="Times New Roman" w:hAnsi="Times New Roman" w:cs="Times New Roman"/>
                <w:sz w:val="24"/>
                <w:szCs w:val="24"/>
              </w:rPr>
              <w:lastRenderedPageBreak/>
              <w:t>якщо вони отримані електронною системою закупівель до закінчення кінцевого строку подання тендерних пропозицій.</w:t>
            </w:r>
          </w:p>
        </w:tc>
      </w:tr>
      <w:tr w:rsidR="00123798" w:rsidRPr="004062B4"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23798" w:rsidRPr="004062B4"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51418CA5" w:rsidR="005C771C" w:rsidRPr="004062B4" w:rsidRDefault="003B5337">
            <w:pPr>
              <w:widowControl w:val="0"/>
              <w:spacing w:after="0" w:line="240" w:lineRule="auto"/>
              <w:jc w:val="both"/>
              <w:rPr>
                <w:rFonts w:ascii="Times New Roman" w:hAnsi="Times New Roman" w:cs="Times New Roman"/>
                <w:b/>
                <w:sz w:val="24"/>
                <w:szCs w:val="24"/>
                <w:lang w:val="ru-RU"/>
              </w:rPr>
            </w:pPr>
            <w:r w:rsidRPr="004062B4">
              <w:rPr>
                <w:rFonts w:ascii="Times New Roman" w:hAnsi="Times New Roman" w:cs="Times New Roman"/>
                <w:sz w:val="24"/>
                <w:szCs w:val="24"/>
              </w:rPr>
              <w:t>Кінцевий строк подання тендерних пропозицій</w:t>
            </w:r>
            <w:r w:rsidR="00355993" w:rsidRPr="004062B4">
              <w:rPr>
                <w:rFonts w:ascii="Times New Roman" w:hAnsi="Times New Roman" w:cs="Times New Roman"/>
                <w:sz w:val="24"/>
                <w:szCs w:val="24"/>
              </w:rPr>
              <w:t xml:space="preserve">: до </w:t>
            </w:r>
            <w:r w:rsidR="00D86E82" w:rsidRPr="004062B4">
              <w:rPr>
                <w:rFonts w:ascii="Times New Roman" w:hAnsi="Times New Roman" w:cs="Times New Roman"/>
                <w:sz w:val="24"/>
                <w:szCs w:val="24"/>
              </w:rPr>
              <w:t xml:space="preserve"> </w:t>
            </w:r>
            <w:r w:rsidR="006F27AC" w:rsidRPr="004062B4">
              <w:rPr>
                <w:rFonts w:ascii="Times New Roman" w:hAnsi="Times New Roman" w:cs="Times New Roman"/>
                <w:b/>
                <w:sz w:val="24"/>
                <w:szCs w:val="24"/>
              </w:rPr>
              <w:t>02</w:t>
            </w:r>
            <w:r w:rsidR="00EC2C65" w:rsidRPr="004062B4">
              <w:rPr>
                <w:rFonts w:ascii="Times New Roman" w:hAnsi="Times New Roman" w:cs="Times New Roman"/>
                <w:b/>
                <w:sz w:val="24"/>
                <w:szCs w:val="24"/>
              </w:rPr>
              <w:t>.</w:t>
            </w:r>
            <w:r w:rsidR="00A51ED9" w:rsidRPr="004062B4">
              <w:rPr>
                <w:rFonts w:ascii="Times New Roman" w:hAnsi="Times New Roman" w:cs="Times New Roman"/>
                <w:b/>
                <w:sz w:val="24"/>
                <w:szCs w:val="24"/>
              </w:rPr>
              <w:t>0</w:t>
            </w:r>
            <w:r w:rsidR="006F27AC" w:rsidRPr="004062B4">
              <w:rPr>
                <w:rFonts w:ascii="Times New Roman" w:hAnsi="Times New Roman" w:cs="Times New Roman"/>
                <w:b/>
                <w:sz w:val="24"/>
                <w:szCs w:val="24"/>
              </w:rPr>
              <w:t>4</w:t>
            </w:r>
            <w:r w:rsidRPr="004062B4">
              <w:rPr>
                <w:rFonts w:ascii="Times New Roman" w:hAnsi="Times New Roman" w:cs="Times New Roman"/>
                <w:b/>
                <w:sz w:val="24"/>
                <w:szCs w:val="24"/>
              </w:rPr>
              <w:t>.202</w:t>
            </w:r>
            <w:r w:rsidR="00A51ED9" w:rsidRPr="004062B4">
              <w:rPr>
                <w:rFonts w:ascii="Times New Roman" w:hAnsi="Times New Roman" w:cs="Times New Roman"/>
                <w:b/>
                <w:sz w:val="24"/>
                <w:szCs w:val="24"/>
              </w:rPr>
              <w:t>4</w:t>
            </w:r>
            <w:r w:rsidRPr="004062B4">
              <w:rPr>
                <w:rFonts w:ascii="Times New Roman" w:hAnsi="Times New Roman" w:cs="Times New Roman"/>
                <w:b/>
                <w:sz w:val="24"/>
                <w:szCs w:val="24"/>
              </w:rPr>
              <w:t xml:space="preserve"> </w:t>
            </w:r>
            <w:r w:rsidR="00E97358" w:rsidRPr="004062B4">
              <w:rPr>
                <w:rFonts w:ascii="Times New Roman" w:hAnsi="Times New Roman" w:cs="Times New Roman"/>
                <w:b/>
                <w:sz w:val="24"/>
                <w:szCs w:val="24"/>
                <w:lang w:val="ru-RU"/>
              </w:rPr>
              <w:t>(</w:t>
            </w:r>
            <w:r w:rsidR="006F27AC" w:rsidRPr="004062B4">
              <w:rPr>
                <w:rFonts w:ascii="Times New Roman" w:hAnsi="Times New Roman" w:cs="Times New Roman"/>
                <w:b/>
                <w:sz w:val="24"/>
                <w:szCs w:val="24"/>
                <w:lang w:val="ru-RU"/>
              </w:rPr>
              <w:t>09</w:t>
            </w:r>
            <w:r w:rsidR="00E97358" w:rsidRPr="004062B4">
              <w:rPr>
                <w:rFonts w:ascii="Times New Roman" w:hAnsi="Times New Roman" w:cs="Times New Roman"/>
                <w:b/>
                <w:sz w:val="24"/>
                <w:szCs w:val="24"/>
              </w:rPr>
              <w:t>:00 год.)</w:t>
            </w:r>
            <w:r w:rsidR="00832FF3" w:rsidRPr="004062B4">
              <w:rPr>
                <w:rFonts w:ascii="Times New Roman" w:hAnsi="Times New Roman" w:cs="Times New Roman"/>
                <w:b/>
                <w:sz w:val="24"/>
                <w:szCs w:val="24"/>
                <w:lang w:val="ru-RU"/>
              </w:rPr>
              <w:t xml:space="preserve">  </w:t>
            </w:r>
          </w:p>
          <w:p w14:paraId="06E8F4D4"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4062B4" w:rsidRDefault="003B5337">
            <w:pPr>
              <w:widowControl w:val="0"/>
              <w:spacing w:after="0" w:line="240" w:lineRule="auto"/>
              <w:jc w:val="both"/>
              <w:rPr>
                <w:rFonts w:ascii="Times New Roman" w:eastAsia="Times New Roman" w:hAnsi="Times New Roman" w:cs="Times New Roman"/>
                <w:strike/>
                <w:sz w:val="24"/>
                <w:szCs w:val="24"/>
              </w:rPr>
            </w:pPr>
            <w:r w:rsidRPr="004062B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4062B4"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4062B4" w:rsidRDefault="005E03AC" w:rsidP="005E03AC">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4062B4" w:rsidRDefault="005E03AC" w:rsidP="005E03AC">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4062B4" w:rsidRDefault="005E03AC" w:rsidP="005E03AC">
            <w:pPr>
              <w:widowControl w:val="0"/>
              <w:spacing w:after="0" w:line="240" w:lineRule="auto"/>
              <w:jc w:val="both"/>
              <w:rPr>
                <w:rFonts w:ascii="Times New Roman" w:eastAsia="Times New Roman" w:hAnsi="Times New Roman" w:cs="Times New Roman"/>
                <w:strike/>
                <w:sz w:val="24"/>
                <w:szCs w:val="24"/>
              </w:rPr>
            </w:pPr>
            <w:r w:rsidRPr="004062B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062B4">
                <w:rPr>
                  <w:rFonts w:ascii="Times New Roman" w:eastAsia="Times New Roman" w:hAnsi="Times New Roman" w:cs="Times New Roman"/>
                  <w:sz w:val="24"/>
                  <w:szCs w:val="24"/>
                </w:rPr>
                <w:t>47</w:t>
              </w:r>
            </w:hyperlink>
            <w:r w:rsidRPr="004062B4">
              <w:rPr>
                <w:rFonts w:ascii="Times New Roman" w:eastAsia="Times New Roman" w:hAnsi="Times New Roman" w:cs="Times New Roman"/>
                <w:sz w:val="24"/>
                <w:szCs w:val="24"/>
              </w:rPr>
              <w:t xml:space="preserve"> Особливостей.</w:t>
            </w:r>
          </w:p>
        </w:tc>
      </w:tr>
      <w:tr w:rsidR="00123798" w:rsidRPr="004062B4"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Розділ 5. Оцінка тендерної пропозиції</w:t>
            </w:r>
          </w:p>
        </w:tc>
      </w:tr>
      <w:tr w:rsidR="00123798" w:rsidRPr="004062B4"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4062B4" w:rsidRDefault="00686F20" w:rsidP="004745FB">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4062B4">
                <w:rPr>
                  <w:rFonts w:ascii="Times New Roman" w:eastAsia="Times New Roman" w:hAnsi="Times New Roman" w:cs="Times New Roman"/>
                  <w:sz w:val="24"/>
                  <w:szCs w:val="24"/>
                </w:rPr>
                <w:t>шістнадцятої</w:t>
              </w:r>
            </w:hyperlink>
            <w:r w:rsidRPr="004062B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4062B4" w:rsidRDefault="00686F20" w:rsidP="004745FB">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4062B4" w:rsidRDefault="00686F20" w:rsidP="004745FB">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4062B4" w:rsidRDefault="00686F20" w:rsidP="004745FB">
            <w:pPr>
              <w:widowControl w:val="0"/>
              <w:ind w:firstLine="534"/>
              <w:jc w:val="both"/>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4062B4" w:rsidRDefault="00686F20" w:rsidP="004745FB">
            <w:pPr>
              <w:widowControl w:val="0"/>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4062B4" w:rsidRDefault="00686F20" w:rsidP="004745FB">
            <w:pPr>
              <w:shd w:val="clear" w:color="auto" w:fill="FFFFFF"/>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4062B4">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4062B4" w:rsidRDefault="00686F20" w:rsidP="004745FB">
            <w:pPr>
              <w:widowControl w:val="0"/>
              <w:ind w:firstLine="534"/>
              <w:jc w:val="both"/>
              <w:rPr>
                <w:rFonts w:ascii="Times New Roman" w:eastAsia="Times New Roman" w:hAnsi="Times New Roman" w:cs="Times New Roman"/>
                <w:i/>
                <w:sz w:val="24"/>
                <w:szCs w:val="24"/>
              </w:rPr>
            </w:pPr>
            <w:r w:rsidRPr="004062B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4062B4" w:rsidRDefault="00686F20" w:rsidP="004745FB">
            <w:pPr>
              <w:widowControl w:val="0"/>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4062B4" w:rsidRDefault="00686F20" w:rsidP="004745FB">
            <w:pPr>
              <w:widowControl w:val="0"/>
              <w:ind w:firstLine="534"/>
              <w:jc w:val="both"/>
              <w:rPr>
                <w:rFonts w:ascii="Times New Roman" w:eastAsia="Times New Roman" w:hAnsi="Times New Roman" w:cs="Times New Roman"/>
                <w:b/>
                <w:i/>
                <w:sz w:val="24"/>
                <w:szCs w:val="24"/>
              </w:rPr>
            </w:pPr>
            <w:r w:rsidRPr="004062B4">
              <w:rPr>
                <w:rFonts w:ascii="Times New Roman" w:eastAsia="Times New Roman" w:hAnsi="Times New Roman" w:cs="Times New Roman"/>
                <w:i/>
                <w:sz w:val="24"/>
                <w:szCs w:val="24"/>
              </w:rPr>
              <w:t xml:space="preserve">До розгляду </w:t>
            </w:r>
            <w:r w:rsidRPr="004062B4">
              <w:rPr>
                <w:rFonts w:ascii="Times New Roman" w:eastAsia="Times New Roman" w:hAnsi="Times New Roman" w:cs="Times New Roman"/>
                <w:i/>
                <w:sz w:val="24"/>
                <w:szCs w:val="24"/>
                <w:u w:val="single"/>
              </w:rPr>
              <w:t xml:space="preserve">не приймається </w:t>
            </w:r>
            <w:r w:rsidRPr="004062B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4062B4" w:rsidRDefault="00686F20" w:rsidP="004745FB">
            <w:pPr>
              <w:widowControl w:val="0"/>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4062B4" w:rsidRDefault="00686F20" w:rsidP="004745FB">
            <w:pPr>
              <w:widowControl w:val="0"/>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4062B4">
              <w:rPr>
                <w:rFonts w:ascii="Times New Roman" w:eastAsia="Times New Roman" w:hAnsi="Times New Roman" w:cs="Times New Roman"/>
                <w:sz w:val="24"/>
                <w:szCs w:val="24"/>
              </w:rPr>
              <w:t>0,5 %</w:t>
            </w:r>
            <w:r w:rsidRPr="004062B4">
              <w:rPr>
                <w:rFonts w:ascii="Times New Roman" w:eastAsia="Times New Roman" w:hAnsi="Times New Roman" w:cs="Times New Roman"/>
                <w:sz w:val="24"/>
                <w:szCs w:val="24"/>
              </w:rPr>
              <w:t>.</w:t>
            </w:r>
          </w:p>
          <w:p w14:paraId="6B563633"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w:t>
            </w:r>
            <w:r w:rsidRPr="004062B4">
              <w:rPr>
                <w:rFonts w:ascii="Times New Roman" w:eastAsia="Times New Roman" w:hAnsi="Times New Roman" w:cs="Times New Roman"/>
                <w:sz w:val="24"/>
                <w:szCs w:val="24"/>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062B4">
              <w:rPr>
                <w:rFonts w:ascii="Times New Roman" w:eastAsia="Times New Roman" w:hAnsi="Times New Roman" w:cs="Times New Roman"/>
                <w:sz w:val="24"/>
                <w:szCs w:val="24"/>
              </w:rPr>
              <w:t>невідповідностей</w:t>
            </w:r>
            <w:proofErr w:type="spellEnd"/>
            <w:r w:rsidRPr="004062B4">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062B4">
              <w:rPr>
                <w:rFonts w:ascii="Times New Roman" w:eastAsia="Times New Roman" w:hAnsi="Times New Roman" w:cs="Times New Roman"/>
                <w:sz w:val="24"/>
                <w:szCs w:val="24"/>
              </w:rPr>
              <w:t>невідповідностей</w:t>
            </w:r>
            <w:proofErr w:type="spellEnd"/>
            <w:r w:rsidRPr="004062B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062B4">
              <w:rPr>
                <w:rFonts w:ascii="Times New Roman" w:eastAsia="Times New Roman" w:hAnsi="Times New Roman" w:cs="Times New Roman"/>
                <w:sz w:val="24"/>
                <w:szCs w:val="24"/>
              </w:rPr>
              <w:t>невідповідностей</w:t>
            </w:r>
            <w:proofErr w:type="spellEnd"/>
            <w:r w:rsidRPr="004062B4">
              <w:rPr>
                <w:rFonts w:ascii="Times New Roman" w:eastAsia="Times New Roman" w:hAnsi="Times New Roman" w:cs="Times New Roman"/>
                <w:sz w:val="24"/>
                <w:szCs w:val="24"/>
              </w:rPr>
              <w:t>.</w:t>
            </w:r>
          </w:p>
          <w:p w14:paraId="4C018FEA"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062B4">
              <w:rPr>
                <w:rFonts w:ascii="Times New Roman" w:eastAsia="Times New Roman" w:hAnsi="Times New Roman" w:cs="Times New Roman"/>
                <w:sz w:val="24"/>
                <w:szCs w:val="24"/>
              </w:rPr>
              <w:t>невиправлення</w:t>
            </w:r>
            <w:proofErr w:type="spellEnd"/>
            <w:r w:rsidRPr="004062B4">
              <w:rPr>
                <w:rFonts w:ascii="Times New Roman" w:eastAsia="Times New Roman" w:hAnsi="Times New Roman" w:cs="Times New Roman"/>
                <w:sz w:val="24"/>
                <w:szCs w:val="24"/>
              </w:rPr>
              <w:t xml:space="preserve"> учасниками виявлених </w:t>
            </w:r>
            <w:proofErr w:type="spellStart"/>
            <w:r w:rsidRPr="004062B4">
              <w:rPr>
                <w:rFonts w:ascii="Times New Roman" w:eastAsia="Times New Roman" w:hAnsi="Times New Roman" w:cs="Times New Roman"/>
                <w:sz w:val="24"/>
                <w:szCs w:val="24"/>
              </w:rPr>
              <w:t>невідповідностей</w:t>
            </w:r>
            <w:proofErr w:type="spellEnd"/>
            <w:r w:rsidRPr="004062B4">
              <w:rPr>
                <w:rFonts w:ascii="Times New Roman" w:eastAsia="Times New Roman" w:hAnsi="Times New Roman" w:cs="Times New Roman"/>
                <w:sz w:val="24"/>
                <w:szCs w:val="24"/>
              </w:rPr>
              <w:t>.</w:t>
            </w:r>
          </w:p>
          <w:p w14:paraId="72FAEF74"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4062B4">
              <w:rPr>
                <w:rFonts w:ascii="Times New Roman" w:eastAsia="Times New Roman" w:hAnsi="Times New Roman" w:cs="Times New Roman"/>
                <w:sz w:val="24"/>
                <w:szCs w:val="24"/>
              </w:rPr>
              <w:t>7</w:t>
            </w:r>
            <w:r w:rsidRPr="004062B4">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w:t>
            </w:r>
            <w:r w:rsidRPr="004062B4">
              <w:rPr>
                <w:rFonts w:ascii="Times New Roman" w:eastAsia="Times New Roman" w:hAnsi="Times New Roman" w:cs="Times New Roman"/>
                <w:sz w:val="24"/>
                <w:szCs w:val="24"/>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4062B4" w:rsidRDefault="00686F20" w:rsidP="004745FB">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4062B4" w:rsidRDefault="00123798">
            <w:pPr>
              <w:widowControl w:val="0"/>
              <w:spacing w:after="0" w:line="240" w:lineRule="auto"/>
              <w:jc w:val="both"/>
              <w:rPr>
                <w:rFonts w:ascii="Times New Roman" w:eastAsia="Times New Roman" w:hAnsi="Times New Roman" w:cs="Times New Roman"/>
                <w:sz w:val="24"/>
                <w:szCs w:val="24"/>
              </w:rPr>
            </w:pPr>
          </w:p>
        </w:tc>
      </w:tr>
      <w:tr w:rsidR="00123798" w:rsidRPr="004062B4"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0AFDC051"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3C799D3" w14:textId="77777777" w:rsidR="006F27AC" w:rsidRPr="004062B4" w:rsidRDefault="006F27AC" w:rsidP="006F27AC">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65088B"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4E05B4FB"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062B4">
              <w:rPr>
                <w:rFonts w:ascii="Times New Roman" w:eastAsia="Times New Roman" w:hAnsi="Times New Roman" w:cs="Times New Roman"/>
                <w:sz w:val="24"/>
                <w:szCs w:val="24"/>
              </w:rPr>
              <w:t>означатиме</w:t>
            </w:r>
            <w:proofErr w:type="spellEnd"/>
            <w:r w:rsidRPr="004062B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FCDE05"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EDE41AE"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b/>
                <w:i/>
                <w:sz w:val="24"/>
                <w:szCs w:val="24"/>
                <w:u w:val="single"/>
              </w:rPr>
              <w:t>Інші умови тендерної документації:</w:t>
            </w:r>
          </w:p>
          <w:p w14:paraId="6F8A7E35"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F18BAD4"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062B4">
              <w:rPr>
                <w:rFonts w:ascii="Times New Roman" w:eastAsia="Times New Roman" w:hAnsi="Times New Roman" w:cs="Times New Roman"/>
                <w:sz w:val="24"/>
                <w:szCs w:val="24"/>
              </w:rPr>
              <w:t>нь</w:t>
            </w:r>
            <w:proofErr w:type="spellEnd"/>
            <w:r w:rsidRPr="004062B4">
              <w:rPr>
                <w:rFonts w:ascii="Times New Roman" w:eastAsia="Times New Roman" w:hAnsi="Times New Roman" w:cs="Times New Roman"/>
                <w:sz w:val="24"/>
                <w:szCs w:val="24"/>
              </w:rPr>
              <w:t xml:space="preserve"> державних органів або </w:t>
            </w:r>
            <w:proofErr w:type="spellStart"/>
            <w:r w:rsidRPr="004062B4">
              <w:rPr>
                <w:rFonts w:ascii="Times New Roman" w:eastAsia="Times New Roman" w:hAnsi="Times New Roman" w:cs="Times New Roman"/>
                <w:sz w:val="24"/>
                <w:szCs w:val="24"/>
              </w:rPr>
              <w:t>ненакладення</w:t>
            </w:r>
            <w:proofErr w:type="spellEnd"/>
            <w:r w:rsidRPr="004062B4">
              <w:rPr>
                <w:rFonts w:ascii="Times New Roman" w:eastAsia="Times New Roman" w:hAnsi="Times New Roman" w:cs="Times New Roman"/>
                <w:sz w:val="24"/>
                <w:szCs w:val="24"/>
              </w:rPr>
              <w:t xml:space="preserve"> електронного підпису.</w:t>
            </w:r>
          </w:p>
          <w:p w14:paraId="62C42F5B"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5995D2"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D55202"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062B4">
              <w:rPr>
                <w:rFonts w:ascii="Times New Roman" w:eastAsia="Times New Roman" w:hAnsi="Times New Roman" w:cs="Times New Roman"/>
                <w:b/>
                <w:i/>
                <w:sz w:val="24"/>
                <w:szCs w:val="24"/>
              </w:rPr>
              <w:t>Додатком  2</w:t>
            </w:r>
            <w:r w:rsidRPr="004062B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B803D2"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w:t>
            </w:r>
            <w:r w:rsidRPr="004062B4">
              <w:rPr>
                <w:rFonts w:ascii="Times New Roman" w:eastAsia="Times New Roman" w:hAnsi="Times New Roman" w:cs="Times New Roman"/>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E777B1C"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8BAC9A0"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D5BA8C"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062B4">
              <w:rPr>
                <w:rFonts w:ascii="Times New Roman" w:eastAsia="Times New Roman" w:hAnsi="Times New Roman" w:cs="Times New Roman"/>
                <w:sz w:val="24"/>
                <w:szCs w:val="24"/>
              </w:rPr>
              <w:t>проєктом</w:t>
            </w:r>
            <w:proofErr w:type="spellEnd"/>
            <w:r w:rsidRPr="004062B4">
              <w:rPr>
                <w:rFonts w:ascii="Times New Roman" w:eastAsia="Times New Roman" w:hAnsi="Times New Roman" w:cs="Times New Roman"/>
                <w:sz w:val="24"/>
                <w:szCs w:val="24"/>
              </w:rPr>
              <w:t xml:space="preserve"> договору про закупівлю, викладеним у </w:t>
            </w:r>
            <w:r w:rsidRPr="004062B4">
              <w:rPr>
                <w:rFonts w:ascii="Times New Roman" w:eastAsia="Times New Roman" w:hAnsi="Times New Roman" w:cs="Times New Roman"/>
                <w:b/>
                <w:i/>
                <w:sz w:val="24"/>
                <w:szCs w:val="24"/>
              </w:rPr>
              <w:t>Додатку 4</w:t>
            </w:r>
            <w:r w:rsidRPr="004062B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062B4">
              <w:rPr>
                <w:rFonts w:ascii="Times New Roman" w:eastAsia="Times New Roman" w:hAnsi="Times New Roman" w:cs="Times New Roman"/>
                <w:b/>
                <w:i/>
                <w:sz w:val="24"/>
                <w:szCs w:val="24"/>
              </w:rPr>
              <w:t>в п. 4 Розділу 3</w:t>
            </w:r>
            <w:r w:rsidRPr="004062B4">
              <w:rPr>
                <w:rFonts w:ascii="Times New Roman" w:eastAsia="Times New Roman" w:hAnsi="Times New Roman" w:cs="Times New Roman"/>
                <w:sz w:val="24"/>
                <w:szCs w:val="24"/>
              </w:rPr>
              <w:t xml:space="preserve"> до цієї тендерної документації.</w:t>
            </w:r>
          </w:p>
          <w:p w14:paraId="226241E9"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875233"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062B4">
              <w:rPr>
                <w:rFonts w:ascii="Times New Roman" w:eastAsia="Times New Roman" w:hAnsi="Times New Roman" w:cs="Times New Roman"/>
                <w:sz w:val="24"/>
                <w:szCs w:val="24"/>
              </w:rPr>
              <w:t>оперативно</w:t>
            </w:r>
            <w:proofErr w:type="spellEnd"/>
            <w:r w:rsidRPr="004062B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869499B"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A397DB0"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9797E0"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AA40C9"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41707"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i/>
                <w:sz w:val="24"/>
                <w:szCs w:val="24"/>
              </w:rPr>
            </w:pPr>
            <w:r w:rsidRPr="004062B4">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0744BFD"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4062B4">
              <w:rPr>
                <w:rFonts w:ascii="Times New Roman" w:eastAsia="Times New Roman" w:hAnsi="Times New Roman" w:cs="Times New Roman"/>
                <w:sz w:val="24"/>
                <w:szCs w:val="24"/>
              </w:rPr>
              <w:lastRenderedPageBreak/>
              <w:t>бенефіціарним</w:t>
            </w:r>
            <w:proofErr w:type="spellEnd"/>
            <w:r w:rsidRPr="004062B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893DC04" w14:textId="77777777" w:rsidR="006F27AC" w:rsidRPr="004062B4" w:rsidRDefault="006F27AC" w:rsidP="006F27AC">
            <w:pPr>
              <w:widowControl w:val="0"/>
              <w:spacing w:after="0" w:line="240" w:lineRule="auto"/>
              <w:ind w:firstLine="534"/>
              <w:jc w:val="both"/>
              <w:rPr>
                <w:rFonts w:ascii="Times New Roman" w:hAnsi="Times New Roman" w:cs="Times New Roman"/>
                <w:b/>
                <w:bCs/>
                <w:sz w:val="24"/>
                <w:szCs w:val="24"/>
              </w:rPr>
            </w:pPr>
            <w:r w:rsidRPr="004062B4">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B6C3449" w14:textId="77777777" w:rsidR="006F27AC" w:rsidRPr="004062B4" w:rsidRDefault="006F27AC" w:rsidP="006F27AC">
            <w:pPr>
              <w:widowControl w:val="0"/>
              <w:spacing w:after="0" w:line="240" w:lineRule="auto"/>
              <w:ind w:firstLine="534"/>
              <w:jc w:val="both"/>
              <w:rPr>
                <w:rFonts w:ascii="Times New Roman" w:hAnsi="Times New Roman" w:cs="Times New Roman"/>
                <w:sz w:val="24"/>
                <w:szCs w:val="24"/>
              </w:rPr>
            </w:pPr>
            <w:r w:rsidRPr="004062B4">
              <w:rPr>
                <w:rFonts w:ascii="Times New Roman" w:hAnsi="Times New Roman" w:cs="Times New Roman"/>
                <w:sz w:val="24"/>
                <w:szCs w:val="24"/>
              </w:rPr>
              <w:t>- інформацію в довільній формі про кінцевого(</w:t>
            </w:r>
            <w:proofErr w:type="spellStart"/>
            <w:r w:rsidRPr="004062B4">
              <w:rPr>
                <w:rFonts w:ascii="Times New Roman" w:hAnsi="Times New Roman" w:cs="Times New Roman"/>
                <w:sz w:val="24"/>
                <w:szCs w:val="24"/>
              </w:rPr>
              <w:t>их</w:t>
            </w:r>
            <w:proofErr w:type="spellEnd"/>
            <w:r w:rsidRPr="004062B4">
              <w:rPr>
                <w:rFonts w:ascii="Times New Roman" w:hAnsi="Times New Roman" w:cs="Times New Roman"/>
                <w:sz w:val="24"/>
                <w:szCs w:val="24"/>
              </w:rPr>
              <w:t xml:space="preserve">) </w:t>
            </w:r>
            <w:proofErr w:type="spellStart"/>
            <w:r w:rsidRPr="004062B4">
              <w:rPr>
                <w:rFonts w:ascii="Times New Roman" w:hAnsi="Times New Roman" w:cs="Times New Roman"/>
                <w:sz w:val="24"/>
                <w:szCs w:val="24"/>
              </w:rPr>
              <w:t>бенефеціарного</w:t>
            </w:r>
            <w:proofErr w:type="spellEnd"/>
            <w:r w:rsidRPr="004062B4">
              <w:rPr>
                <w:rFonts w:ascii="Times New Roman" w:hAnsi="Times New Roman" w:cs="Times New Roman"/>
                <w:sz w:val="24"/>
                <w:szCs w:val="24"/>
              </w:rPr>
              <w:t>(</w:t>
            </w:r>
            <w:proofErr w:type="spellStart"/>
            <w:r w:rsidRPr="004062B4">
              <w:rPr>
                <w:rFonts w:ascii="Times New Roman" w:hAnsi="Times New Roman" w:cs="Times New Roman"/>
                <w:sz w:val="24"/>
                <w:szCs w:val="24"/>
              </w:rPr>
              <w:t>их</w:t>
            </w:r>
            <w:proofErr w:type="spellEnd"/>
            <w:r w:rsidRPr="004062B4">
              <w:rPr>
                <w:rFonts w:ascii="Times New Roman" w:hAnsi="Times New Roman" w:cs="Times New Roman"/>
                <w:sz w:val="24"/>
                <w:szCs w:val="24"/>
              </w:rPr>
              <w:t>) власника(</w:t>
            </w:r>
            <w:proofErr w:type="spellStart"/>
            <w:r w:rsidRPr="004062B4">
              <w:rPr>
                <w:rFonts w:ascii="Times New Roman" w:hAnsi="Times New Roman" w:cs="Times New Roman"/>
                <w:sz w:val="24"/>
                <w:szCs w:val="24"/>
              </w:rPr>
              <w:t>ів</w:t>
            </w:r>
            <w:proofErr w:type="spellEnd"/>
            <w:r w:rsidRPr="004062B4">
              <w:rPr>
                <w:rFonts w:ascii="Times New Roman" w:hAnsi="Times New Roman" w:cs="Times New Roman"/>
                <w:sz w:val="24"/>
                <w:szCs w:val="24"/>
              </w:rPr>
              <w:t>) із зазначенням їх громадянства та частку в статутному капіталі;</w:t>
            </w:r>
          </w:p>
          <w:p w14:paraId="711EA7A6" w14:textId="77777777" w:rsidR="006F27AC" w:rsidRPr="004062B4" w:rsidRDefault="006F27AC" w:rsidP="006F27AC">
            <w:pPr>
              <w:widowControl w:val="0"/>
              <w:spacing w:after="0" w:line="240" w:lineRule="auto"/>
              <w:ind w:firstLine="534"/>
              <w:jc w:val="both"/>
              <w:rPr>
                <w:rFonts w:ascii="Times New Roman" w:hAnsi="Times New Roman" w:cs="Times New Roman"/>
                <w:sz w:val="24"/>
                <w:szCs w:val="24"/>
              </w:rPr>
            </w:pPr>
            <w:r w:rsidRPr="004062B4">
              <w:rPr>
                <w:rFonts w:ascii="Times New Roman" w:hAnsi="Times New Roman" w:cs="Times New Roman"/>
                <w:sz w:val="24"/>
                <w:szCs w:val="24"/>
              </w:rPr>
              <w:t xml:space="preserve">- у разі, якщо кінцевим (ми) </w:t>
            </w:r>
            <w:proofErr w:type="spellStart"/>
            <w:r w:rsidRPr="004062B4">
              <w:rPr>
                <w:rFonts w:ascii="Times New Roman" w:hAnsi="Times New Roman" w:cs="Times New Roman"/>
                <w:sz w:val="24"/>
                <w:szCs w:val="24"/>
              </w:rPr>
              <w:t>бенефіціарним</w:t>
            </w:r>
            <w:proofErr w:type="spellEnd"/>
            <w:r w:rsidRPr="004062B4">
              <w:rPr>
                <w:rFonts w:ascii="Times New Roman" w:hAnsi="Times New Roman" w:cs="Times New Roman"/>
                <w:sz w:val="24"/>
                <w:szCs w:val="24"/>
              </w:rPr>
              <w:t xml:space="preserve"> (</w:t>
            </w:r>
            <w:proofErr w:type="spellStart"/>
            <w:r w:rsidRPr="004062B4">
              <w:rPr>
                <w:rFonts w:ascii="Times New Roman" w:hAnsi="Times New Roman" w:cs="Times New Roman"/>
                <w:sz w:val="24"/>
                <w:szCs w:val="24"/>
              </w:rPr>
              <w:t>ими</w:t>
            </w:r>
            <w:proofErr w:type="spellEnd"/>
            <w:r w:rsidRPr="004062B4">
              <w:rPr>
                <w:rFonts w:ascii="Times New Roman" w:hAnsi="Times New Roman" w:cs="Times New Roman"/>
                <w:sz w:val="24"/>
                <w:szCs w:val="24"/>
              </w:rPr>
              <w:t>) власником (</w:t>
            </w:r>
            <w:proofErr w:type="spellStart"/>
            <w:r w:rsidRPr="004062B4">
              <w:rPr>
                <w:rFonts w:ascii="Times New Roman" w:hAnsi="Times New Roman" w:cs="Times New Roman"/>
                <w:sz w:val="24"/>
                <w:szCs w:val="24"/>
              </w:rPr>
              <w:t>ами</w:t>
            </w:r>
            <w:proofErr w:type="spellEnd"/>
            <w:r w:rsidRPr="004062B4">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40128CAB" w14:textId="77777777" w:rsidR="006F27AC" w:rsidRPr="004062B4" w:rsidRDefault="006F27AC" w:rsidP="006F27AC">
            <w:pPr>
              <w:widowControl w:val="0"/>
              <w:spacing w:after="0" w:line="240" w:lineRule="auto"/>
              <w:ind w:firstLine="534"/>
              <w:jc w:val="both"/>
              <w:rPr>
                <w:rFonts w:ascii="Times New Roman" w:hAnsi="Times New Roman" w:cs="Times New Roman"/>
                <w:sz w:val="24"/>
                <w:szCs w:val="24"/>
              </w:rPr>
            </w:pPr>
            <w:r w:rsidRPr="004062B4">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2AB5A02" w14:textId="77777777" w:rsidR="006F27AC" w:rsidRPr="004062B4" w:rsidRDefault="006F27AC" w:rsidP="006F27AC">
            <w:pPr>
              <w:widowControl w:val="0"/>
              <w:spacing w:after="0" w:line="240" w:lineRule="auto"/>
              <w:ind w:firstLine="534"/>
              <w:jc w:val="both"/>
              <w:rPr>
                <w:rFonts w:ascii="Times New Roman" w:hAnsi="Times New Roman" w:cs="Times New Roman"/>
                <w:sz w:val="24"/>
                <w:szCs w:val="24"/>
              </w:rPr>
            </w:pPr>
            <w:r w:rsidRPr="004062B4">
              <w:rPr>
                <w:rFonts w:ascii="Times New Roman" w:hAnsi="Times New Roman" w:cs="Times New Roman"/>
                <w:sz w:val="24"/>
                <w:szCs w:val="24"/>
              </w:rPr>
              <w:t>б) посвідку на постійне чи тимчасове проживання на території України;</w:t>
            </w:r>
          </w:p>
          <w:p w14:paraId="22A8C90F" w14:textId="77777777" w:rsidR="006F27AC" w:rsidRPr="004062B4" w:rsidRDefault="006F27AC" w:rsidP="006F27AC">
            <w:pPr>
              <w:widowControl w:val="0"/>
              <w:spacing w:after="0" w:line="240" w:lineRule="auto"/>
              <w:ind w:firstLine="534"/>
              <w:jc w:val="both"/>
              <w:rPr>
                <w:rFonts w:ascii="Times New Roman" w:hAnsi="Times New Roman" w:cs="Times New Roman"/>
                <w:sz w:val="24"/>
                <w:szCs w:val="24"/>
              </w:rPr>
            </w:pPr>
            <w:r w:rsidRPr="004062B4">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4035FF1E" w14:textId="77777777" w:rsidR="006F27AC" w:rsidRPr="004062B4" w:rsidRDefault="006F27AC" w:rsidP="006F27AC">
            <w:pPr>
              <w:widowControl w:val="0"/>
              <w:spacing w:after="0" w:line="240" w:lineRule="auto"/>
              <w:ind w:firstLine="534"/>
              <w:jc w:val="both"/>
              <w:rPr>
                <w:rFonts w:ascii="Times New Roman" w:hAnsi="Times New Roman" w:cs="Times New Roman"/>
                <w:sz w:val="24"/>
                <w:szCs w:val="24"/>
              </w:rPr>
            </w:pPr>
            <w:r w:rsidRPr="004062B4">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289045A" w14:textId="77777777" w:rsidR="006F27AC" w:rsidRPr="004062B4" w:rsidRDefault="006F27AC" w:rsidP="006F27AC">
            <w:pPr>
              <w:widowControl w:val="0"/>
              <w:spacing w:after="0" w:line="240" w:lineRule="auto"/>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770C3376" w:rsidR="00123798" w:rsidRPr="004062B4" w:rsidRDefault="006F27AC" w:rsidP="007F427D">
            <w:pPr>
              <w:widowControl w:val="0"/>
              <w:spacing w:after="0" w:line="240" w:lineRule="auto"/>
              <w:jc w:val="both"/>
              <w:rPr>
                <w:rFonts w:ascii="Times New Roman" w:eastAsia="Times New Roman" w:hAnsi="Times New Roman" w:cs="Times New Roman"/>
                <w:i/>
                <w:sz w:val="24"/>
                <w:szCs w:val="24"/>
              </w:rPr>
            </w:pPr>
            <w:r w:rsidRPr="004062B4">
              <w:rPr>
                <w:rFonts w:ascii="Times New Roman" w:hAnsi="Times New Roman" w:cs="Times New Roman"/>
                <w:sz w:val="24"/>
                <w:szCs w:val="24"/>
              </w:rPr>
              <w:t xml:space="preserve"> Замовникам забороняється здійснювати публічні закупівлі товарів поход</w:t>
            </w:r>
            <w:r w:rsidR="007F427D">
              <w:rPr>
                <w:rFonts w:ascii="Times New Roman" w:hAnsi="Times New Roman" w:cs="Times New Roman"/>
                <w:sz w:val="24"/>
                <w:szCs w:val="24"/>
              </w:rPr>
              <w:t>женням з Російської Федерації / Республіки Білорусь </w:t>
            </w:r>
            <w:r w:rsidRPr="004062B4">
              <w:rPr>
                <w:rFonts w:ascii="Times New Roman" w:hAnsi="Times New Roman" w:cs="Times New Roman"/>
                <w:sz w:val="24"/>
                <w:szCs w:val="24"/>
              </w:rPr>
              <w:t>/</w:t>
            </w:r>
            <w:r w:rsidR="007F427D">
              <w:rPr>
                <w:rFonts w:ascii="Times New Roman" w:hAnsi="Times New Roman" w:cs="Times New Roman"/>
                <w:sz w:val="24"/>
                <w:szCs w:val="24"/>
              </w:rPr>
              <w:t xml:space="preserve"> </w:t>
            </w:r>
            <w:r w:rsidRPr="004062B4">
              <w:rPr>
                <w:rFonts w:ascii="Times New Roman" w:hAnsi="Times New Roman" w:cs="Times New Roman"/>
                <w:sz w:val="24"/>
                <w:szCs w:val="24"/>
              </w:rPr>
              <w:t>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w:t>
            </w:r>
            <w:r w:rsidR="00EF0D8C">
              <w:rPr>
                <w:rFonts w:ascii="Times New Roman" w:hAnsi="Times New Roman" w:cs="Times New Roman"/>
                <w:sz w:val="24"/>
                <w:szCs w:val="24"/>
              </w:rPr>
              <w:t>и</w:t>
            </w:r>
            <w:r w:rsidRPr="004062B4">
              <w:rPr>
                <w:rFonts w:ascii="Times New Roman" w:hAnsi="Times New Roman" w:cs="Times New Roman"/>
                <w:sz w:val="24"/>
                <w:szCs w:val="24"/>
              </w:rPr>
              <w:t xml:space="preserve"> №1178.</w:t>
            </w:r>
          </w:p>
        </w:tc>
      </w:tr>
      <w:tr w:rsidR="00123798" w:rsidRPr="004062B4"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59DAE787" w14:textId="77777777" w:rsidR="006F27AC" w:rsidRPr="004062B4" w:rsidRDefault="006F27AC" w:rsidP="006F27AC">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Замовник </w:t>
            </w:r>
            <w:r w:rsidRPr="004062B4">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4062B4">
              <w:rPr>
                <w:rFonts w:ascii="Times New Roman" w:eastAsia="Times New Roman" w:hAnsi="Times New Roman" w:cs="Times New Roman"/>
                <w:sz w:val="24"/>
                <w:szCs w:val="24"/>
              </w:rPr>
              <w:t>:</w:t>
            </w:r>
          </w:p>
          <w:p w14:paraId="3DF0FB03" w14:textId="77777777" w:rsidR="006F27AC" w:rsidRPr="004062B4" w:rsidRDefault="006F27AC" w:rsidP="006F27AC">
            <w:pPr>
              <w:pStyle w:val="ae"/>
              <w:widowControl w:val="0"/>
              <w:numPr>
                <w:ilvl w:val="0"/>
                <w:numId w:val="6"/>
              </w:numPr>
              <w:spacing w:after="0" w:line="240" w:lineRule="auto"/>
              <w:ind w:left="0" w:right="120" w:firstLine="534"/>
              <w:jc w:val="both"/>
              <w:rPr>
                <w:rFonts w:ascii="Times New Roman" w:eastAsia="Times New Roman" w:hAnsi="Times New Roman" w:cs="Times New Roman"/>
                <w:b/>
                <w:bCs/>
                <w:sz w:val="24"/>
                <w:szCs w:val="24"/>
              </w:rPr>
            </w:pPr>
            <w:r w:rsidRPr="004062B4">
              <w:rPr>
                <w:rFonts w:ascii="Times New Roman" w:eastAsia="Times New Roman" w:hAnsi="Times New Roman" w:cs="Times New Roman"/>
                <w:b/>
                <w:bCs/>
                <w:sz w:val="24"/>
                <w:szCs w:val="24"/>
              </w:rPr>
              <w:t>учасник процедури закупівлі:</w:t>
            </w:r>
          </w:p>
          <w:p w14:paraId="60DA7B2E" w14:textId="77777777" w:rsidR="006F27AC" w:rsidRPr="004062B4" w:rsidRDefault="006F27AC" w:rsidP="006F27AC">
            <w:pPr>
              <w:pStyle w:val="ae"/>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підпадає під підстави, встановлені пунктом 47 цих особливостей;</w:t>
            </w:r>
          </w:p>
          <w:p w14:paraId="38B46C6D" w14:textId="77777777" w:rsidR="006F27AC" w:rsidRPr="004062B4" w:rsidRDefault="006F27AC" w:rsidP="006F27AC">
            <w:pPr>
              <w:pStyle w:val="ae"/>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B06DD5" w14:textId="77777777" w:rsidR="006F27AC" w:rsidRPr="004062B4" w:rsidRDefault="006F27AC" w:rsidP="006F27AC">
            <w:pPr>
              <w:pStyle w:val="ae"/>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7727539" w14:textId="77777777" w:rsidR="006F27AC" w:rsidRPr="004062B4" w:rsidRDefault="006F27AC" w:rsidP="006F27AC">
            <w:pPr>
              <w:pStyle w:val="ae"/>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4062B4">
              <w:rPr>
                <w:rFonts w:ascii="Times New Roman" w:eastAsia="Times New Roman" w:hAnsi="Times New Roman" w:cs="Times New Roman"/>
                <w:sz w:val="24"/>
                <w:szCs w:val="24"/>
              </w:rPr>
              <w:t>невідповідностей</w:t>
            </w:r>
            <w:proofErr w:type="spellEnd"/>
            <w:r w:rsidRPr="004062B4">
              <w:rPr>
                <w:rFonts w:ascii="Times New Roman" w:eastAsia="Times New Roman" w:hAnsi="Times New Roman" w:cs="Times New Roman"/>
                <w:sz w:val="24"/>
                <w:szCs w:val="24"/>
              </w:rPr>
              <w:t xml:space="preserve">, протягом 24 </w:t>
            </w:r>
            <w:r w:rsidRPr="004062B4">
              <w:rPr>
                <w:rFonts w:ascii="Times New Roman" w:eastAsia="Times New Roman" w:hAnsi="Times New Roman" w:cs="Times New Roman"/>
                <w:sz w:val="24"/>
                <w:szCs w:val="24"/>
              </w:rPr>
              <w:lastRenderedPageBreak/>
              <w:t xml:space="preserve">годин з моменту розміщення замовником в електронній системі закупівель повідомлення з вимогою про усунення таких </w:t>
            </w:r>
            <w:proofErr w:type="spellStart"/>
            <w:r w:rsidRPr="004062B4">
              <w:rPr>
                <w:rFonts w:ascii="Times New Roman" w:eastAsia="Times New Roman" w:hAnsi="Times New Roman" w:cs="Times New Roman"/>
                <w:sz w:val="24"/>
                <w:szCs w:val="24"/>
              </w:rPr>
              <w:t>невідповідностей</w:t>
            </w:r>
            <w:proofErr w:type="spellEnd"/>
            <w:r w:rsidRPr="004062B4">
              <w:rPr>
                <w:rFonts w:ascii="Times New Roman" w:eastAsia="Times New Roman" w:hAnsi="Times New Roman" w:cs="Times New Roman"/>
                <w:sz w:val="24"/>
                <w:szCs w:val="24"/>
              </w:rPr>
              <w:t>;</w:t>
            </w:r>
          </w:p>
          <w:p w14:paraId="1D07D477" w14:textId="77777777" w:rsidR="006F27AC" w:rsidRPr="004062B4" w:rsidRDefault="006F27AC" w:rsidP="006F27AC">
            <w:pPr>
              <w:pStyle w:val="ae"/>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6E9B04" w14:textId="77777777" w:rsidR="006F27AC" w:rsidRPr="004062B4" w:rsidRDefault="006F27AC" w:rsidP="006F27AC">
            <w:pPr>
              <w:pStyle w:val="ae"/>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3DD4BA" w14:textId="77777777" w:rsidR="006F27AC" w:rsidRPr="004062B4" w:rsidRDefault="006F27AC" w:rsidP="006F27AC">
            <w:pPr>
              <w:pStyle w:val="ae"/>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062B4">
              <w:rPr>
                <w:rStyle w:val="normal"/>
                <w:rFonts w:ascii="Times New Roman" w:eastAsia="Calibri" w:hAnsi="Times New Roman" w:cs="Times New Roman"/>
                <w:color w:val="323232"/>
                <w:sz w:val="24"/>
                <w:szCs w:val="24"/>
                <w:lang w:val="uk-UA"/>
              </w:rPr>
              <w:t xml:space="preserve"> </w:t>
            </w:r>
            <w:r w:rsidRPr="004062B4">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4062B4">
              <w:rPr>
                <w:rFonts w:ascii="Times New Roman" w:eastAsia="Times New Roman" w:hAnsi="Times New Roman" w:cs="Times New Roman"/>
                <w:sz w:val="24"/>
                <w:szCs w:val="24"/>
              </w:rPr>
              <w:t>бенефіціарним</w:t>
            </w:r>
            <w:proofErr w:type="spellEnd"/>
            <w:r w:rsidRPr="004062B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4062B4">
              <w:rPr>
                <w:rStyle w:val="normal"/>
                <w:rFonts w:ascii="Times New Roman" w:eastAsia="Calibri" w:hAnsi="Times New Roman" w:cs="Times New Roman"/>
                <w:color w:val="323232"/>
                <w:sz w:val="24"/>
                <w:szCs w:val="24"/>
                <w:lang w:val="uk-UA"/>
              </w:rPr>
              <w:t xml:space="preserve"> </w:t>
            </w:r>
            <w:r w:rsidRPr="004062B4">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062B4">
              <w:rPr>
                <w:rStyle w:val="normal"/>
                <w:rFonts w:ascii="Times New Roman" w:eastAsia="Calibri" w:hAnsi="Times New Roman" w:cs="Times New Roman"/>
                <w:color w:val="323232"/>
                <w:sz w:val="24"/>
                <w:szCs w:val="24"/>
                <w:lang w:val="uk-UA"/>
              </w:rPr>
              <w:t xml:space="preserve"> </w:t>
            </w:r>
            <w:r w:rsidRPr="004062B4">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4062B4">
              <w:rPr>
                <w:rStyle w:val="normal"/>
                <w:rFonts w:ascii="Times New Roman" w:eastAsia="Calibri" w:hAnsi="Times New Roman" w:cs="Times New Roman"/>
                <w:color w:val="323232"/>
                <w:sz w:val="24"/>
                <w:szCs w:val="24"/>
                <w:lang w:val="uk-UA"/>
              </w:rPr>
              <w:t xml:space="preserve"> </w:t>
            </w:r>
            <w:r w:rsidRPr="004062B4">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16A91A" w14:textId="77777777" w:rsidR="006F27AC" w:rsidRPr="004062B4" w:rsidRDefault="006F27AC" w:rsidP="006F27AC">
            <w:pPr>
              <w:shd w:val="clear" w:color="auto" w:fill="FFFFFF"/>
              <w:spacing w:after="0"/>
              <w:ind w:firstLine="534"/>
              <w:jc w:val="both"/>
              <w:rPr>
                <w:rFonts w:ascii="Times New Roman" w:eastAsia="Times New Roman" w:hAnsi="Times New Roman" w:cs="Times New Roman"/>
                <w:b/>
                <w:bCs/>
                <w:sz w:val="24"/>
                <w:szCs w:val="24"/>
              </w:rPr>
            </w:pPr>
            <w:r w:rsidRPr="004062B4">
              <w:rPr>
                <w:rFonts w:ascii="Times New Roman" w:eastAsia="Times New Roman" w:hAnsi="Times New Roman" w:cs="Times New Roman"/>
                <w:b/>
                <w:bCs/>
                <w:sz w:val="24"/>
                <w:szCs w:val="24"/>
              </w:rPr>
              <w:t>2) тендерна пропозиція:</w:t>
            </w:r>
          </w:p>
          <w:p w14:paraId="316239DD" w14:textId="77777777" w:rsidR="006F27AC" w:rsidRPr="004062B4" w:rsidRDefault="006F27AC" w:rsidP="006F27AC">
            <w:pPr>
              <w:pStyle w:val="ae"/>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4062B4">
                <w:rPr>
                  <w:rFonts w:ascii="Times New Roman" w:eastAsia="Times New Roman" w:hAnsi="Times New Roman" w:cs="Times New Roman"/>
                  <w:sz w:val="24"/>
                  <w:szCs w:val="24"/>
                </w:rPr>
                <w:t>пункту 4</w:t>
              </w:r>
            </w:hyperlink>
            <w:r w:rsidRPr="004062B4">
              <w:rPr>
                <w:rFonts w:ascii="Times New Roman" w:eastAsia="Times New Roman" w:hAnsi="Times New Roman" w:cs="Times New Roman"/>
                <w:sz w:val="24"/>
                <w:szCs w:val="24"/>
              </w:rPr>
              <w:t>3 цих особливостей;</w:t>
            </w:r>
          </w:p>
          <w:p w14:paraId="2052B0F3" w14:textId="77777777" w:rsidR="006F27AC" w:rsidRPr="004062B4" w:rsidRDefault="006F27AC" w:rsidP="006F27AC">
            <w:pPr>
              <w:pStyle w:val="ae"/>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є такою, строк дії якої закінчився;</w:t>
            </w:r>
          </w:p>
          <w:p w14:paraId="1F5B0FB4" w14:textId="77777777" w:rsidR="006F27AC" w:rsidRPr="004062B4" w:rsidRDefault="006F27AC" w:rsidP="006F27AC">
            <w:pPr>
              <w:pStyle w:val="ae"/>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4062B4">
              <w:rPr>
                <w:rFonts w:ascii="Times New Roman" w:eastAsia="Times New Roman" w:hAnsi="Times New Roman" w:cs="Times New Roman"/>
                <w:sz w:val="24"/>
                <w:szCs w:val="24"/>
              </w:rPr>
              <w:lastRenderedPageBreak/>
              <w:t>документації;</w:t>
            </w:r>
          </w:p>
          <w:p w14:paraId="0376336D" w14:textId="77777777" w:rsidR="006F27AC" w:rsidRPr="004062B4" w:rsidRDefault="006F27AC" w:rsidP="006F27AC">
            <w:pPr>
              <w:pStyle w:val="ae"/>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89F9790" w14:textId="77777777" w:rsidR="006F27AC" w:rsidRPr="004062B4" w:rsidRDefault="006F27AC" w:rsidP="006F27AC">
            <w:pPr>
              <w:pStyle w:val="ae"/>
              <w:shd w:val="clear" w:color="auto" w:fill="FFFFFF"/>
              <w:spacing w:after="0"/>
              <w:ind w:left="0"/>
              <w:jc w:val="both"/>
              <w:rPr>
                <w:rFonts w:ascii="Times New Roman" w:eastAsia="Times New Roman" w:hAnsi="Times New Roman" w:cs="Times New Roman"/>
                <w:b/>
                <w:bCs/>
                <w:sz w:val="24"/>
                <w:szCs w:val="24"/>
              </w:rPr>
            </w:pPr>
            <w:r w:rsidRPr="004062B4">
              <w:rPr>
                <w:rFonts w:ascii="Times New Roman" w:eastAsia="Times New Roman" w:hAnsi="Times New Roman" w:cs="Times New Roman"/>
                <w:b/>
                <w:bCs/>
                <w:sz w:val="24"/>
                <w:szCs w:val="24"/>
              </w:rPr>
              <w:t>3) переможець процедури закупівлі:</w:t>
            </w:r>
          </w:p>
          <w:p w14:paraId="4D866DA4" w14:textId="77777777" w:rsidR="006F27AC" w:rsidRPr="004062B4" w:rsidRDefault="006F27AC" w:rsidP="006F27AC">
            <w:pPr>
              <w:pStyle w:val="ae"/>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9290FDC" w14:textId="77777777" w:rsidR="006F27AC" w:rsidRPr="004062B4" w:rsidRDefault="006F27AC" w:rsidP="006F27AC">
            <w:pPr>
              <w:pStyle w:val="ae"/>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752383F" w14:textId="77777777" w:rsidR="006F27AC" w:rsidRPr="004062B4" w:rsidRDefault="006F27AC" w:rsidP="006F27AC">
            <w:pPr>
              <w:pStyle w:val="ae"/>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844B41C" w14:textId="77777777" w:rsidR="006F27AC" w:rsidRPr="004062B4" w:rsidRDefault="006F27AC" w:rsidP="006F27AC">
            <w:pPr>
              <w:pStyle w:val="ae"/>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BE6D50" w14:textId="77777777" w:rsidR="006F27AC" w:rsidRPr="004062B4" w:rsidRDefault="006F27AC" w:rsidP="006F27AC">
            <w:pPr>
              <w:shd w:val="clear" w:color="auto" w:fill="FFFFFF"/>
              <w:spacing w:after="0"/>
              <w:ind w:firstLine="534"/>
              <w:jc w:val="both"/>
              <w:rPr>
                <w:rFonts w:ascii="Times New Roman" w:eastAsia="Times New Roman" w:hAnsi="Times New Roman" w:cs="Times New Roman"/>
                <w:b/>
                <w:i/>
                <w:sz w:val="24"/>
                <w:szCs w:val="24"/>
              </w:rPr>
            </w:pPr>
            <w:r w:rsidRPr="004062B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A74796C" w14:textId="77777777" w:rsidR="006F27AC" w:rsidRPr="004062B4" w:rsidRDefault="006F27AC" w:rsidP="006F27AC">
            <w:pPr>
              <w:spacing w:after="0"/>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62D252" w14:textId="77777777" w:rsidR="006F27AC" w:rsidRPr="004062B4" w:rsidRDefault="006F27AC" w:rsidP="006F27AC">
            <w:pPr>
              <w:spacing w:after="0"/>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2B3C1A" w14:textId="77777777" w:rsidR="006F27AC" w:rsidRPr="004062B4" w:rsidRDefault="006F27AC" w:rsidP="006F27AC">
            <w:pPr>
              <w:spacing w:after="0"/>
              <w:ind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60AD80A5" w:rsidR="00123798" w:rsidRPr="004062B4" w:rsidRDefault="006F27AC" w:rsidP="006F27AC">
            <w:pPr>
              <w:widowControl w:val="0"/>
              <w:spacing w:after="0" w:line="240" w:lineRule="auto"/>
              <w:ind w:right="120"/>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4062B4"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4062B4"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4062B4" w:rsidRDefault="003B5337">
            <w:pPr>
              <w:widowControl w:val="0"/>
              <w:spacing w:after="0" w:line="240" w:lineRule="auto"/>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4062B4" w:rsidRDefault="003B5337">
            <w:pPr>
              <w:widowControl w:val="0"/>
              <w:spacing w:after="0" w:line="240" w:lineRule="auto"/>
              <w:jc w:val="both"/>
              <w:rPr>
                <w:rFonts w:ascii="Times New Roman" w:eastAsia="Times New Roman" w:hAnsi="Times New Roman" w:cs="Times New Roman"/>
                <w:b/>
                <w:i/>
                <w:sz w:val="24"/>
                <w:szCs w:val="24"/>
              </w:rPr>
            </w:pPr>
            <w:r w:rsidRPr="004062B4">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w:t>
            </w:r>
            <w:r w:rsidRPr="004062B4">
              <w:rPr>
                <w:rFonts w:ascii="Times New Roman" w:eastAsia="Times New Roman" w:hAnsi="Times New Roman" w:cs="Times New Roman"/>
                <w:sz w:val="24"/>
                <w:szCs w:val="24"/>
              </w:rPr>
              <w:lastRenderedPageBreak/>
              <w:t>описом таких порушень;</w:t>
            </w:r>
          </w:p>
          <w:p w14:paraId="7B5053A4"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У разі відміни відкритих торгів замовник </w:t>
            </w:r>
            <w:r w:rsidRPr="004062B4">
              <w:rPr>
                <w:rFonts w:ascii="Times New Roman" w:eastAsia="Times New Roman" w:hAnsi="Times New Roman" w:cs="Times New Roman"/>
                <w:b/>
                <w:i/>
                <w:sz w:val="24"/>
                <w:szCs w:val="24"/>
              </w:rPr>
              <w:t>протягом одного робочого дня</w:t>
            </w:r>
            <w:r w:rsidRPr="004062B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4062B4" w:rsidRDefault="003B5337">
            <w:pPr>
              <w:widowControl w:val="0"/>
              <w:spacing w:after="0" w:line="240" w:lineRule="auto"/>
              <w:jc w:val="both"/>
              <w:rPr>
                <w:rFonts w:ascii="Times New Roman" w:eastAsia="Times New Roman" w:hAnsi="Times New Roman" w:cs="Times New Roman"/>
                <w:b/>
                <w:i/>
                <w:sz w:val="24"/>
                <w:szCs w:val="24"/>
              </w:rPr>
            </w:pPr>
            <w:r w:rsidRPr="004062B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4062B4"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062B4">
              <w:rPr>
                <w:rFonts w:ascii="Times New Roman" w:eastAsia="Times New Roman" w:hAnsi="Times New Roman" w:cs="Times New Roman"/>
                <w:b/>
                <w:i/>
                <w:sz w:val="24"/>
                <w:szCs w:val="24"/>
              </w:rPr>
              <w:t>не пізніше ніж через 15 днів</w:t>
            </w:r>
            <w:r w:rsidRPr="004062B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062B4">
              <w:rPr>
                <w:rFonts w:ascii="Times New Roman" w:eastAsia="Times New Roman" w:hAnsi="Times New Roman" w:cs="Times New Roman"/>
                <w:b/>
                <w:i/>
                <w:sz w:val="24"/>
                <w:szCs w:val="24"/>
              </w:rPr>
              <w:t>може бути продовжений до 60 днів</w:t>
            </w:r>
            <w:r w:rsidRPr="004062B4">
              <w:rPr>
                <w:rFonts w:ascii="Times New Roman" w:eastAsia="Times New Roman" w:hAnsi="Times New Roman" w:cs="Times New Roman"/>
                <w:sz w:val="24"/>
                <w:szCs w:val="24"/>
              </w:rPr>
              <w:t>.</w:t>
            </w:r>
          </w:p>
          <w:p w14:paraId="3B78B179"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062B4">
              <w:rPr>
                <w:rFonts w:ascii="Times New Roman" w:eastAsia="Times New Roman" w:hAnsi="Times New Roman" w:cs="Times New Roman"/>
                <w:b/>
                <w:i/>
                <w:sz w:val="24"/>
                <w:szCs w:val="24"/>
              </w:rPr>
              <w:t>не може бути укладено раніше ніж через п’ять днів</w:t>
            </w:r>
            <w:r w:rsidRPr="004062B4">
              <w:rPr>
                <w:rFonts w:ascii="Times New Roman" w:eastAsia="Times New Roman" w:hAnsi="Times New Roman" w:cs="Times New Roman"/>
                <w:i/>
                <w:sz w:val="24"/>
                <w:szCs w:val="24"/>
              </w:rPr>
              <w:t xml:space="preserve"> </w:t>
            </w:r>
            <w:r w:rsidRPr="004062B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23798" w:rsidRPr="004062B4"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4062B4" w:rsidRDefault="003B5337">
            <w:pPr>
              <w:widowControl w:val="0"/>
              <w:spacing w:after="0" w:line="240" w:lineRule="auto"/>
              <w:rPr>
                <w:rFonts w:ascii="Times New Roman" w:eastAsia="Times New Roman" w:hAnsi="Times New Roman" w:cs="Times New Roman"/>
                <w:sz w:val="24"/>
                <w:szCs w:val="24"/>
              </w:rPr>
            </w:pPr>
            <w:proofErr w:type="spellStart"/>
            <w:r w:rsidRPr="004062B4">
              <w:rPr>
                <w:rFonts w:ascii="Times New Roman" w:eastAsia="Times New Roman" w:hAnsi="Times New Roman" w:cs="Times New Roman"/>
                <w:b/>
                <w:sz w:val="24"/>
                <w:szCs w:val="24"/>
              </w:rPr>
              <w:t>Проєкт</w:t>
            </w:r>
            <w:proofErr w:type="spellEnd"/>
            <w:r w:rsidRPr="004062B4">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4062B4" w:rsidRDefault="003B5337" w:rsidP="00214EC0">
            <w:pPr>
              <w:widowControl w:val="0"/>
              <w:spacing w:after="0" w:line="240" w:lineRule="auto"/>
              <w:ind w:right="120" w:firstLine="534"/>
              <w:jc w:val="both"/>
              <w:rPr>
                <w:rFonts w:ascii="Times New Roman" w:eastAsia="Times New Roman" w:hAnsi="Times New Roman" w:cs="Times New Roman"/>
                <w:sz w:val="24"/>
                <w:szCs w:val="24"/>
              </w:rPr>
            </w:pPr>
            <w:proofErr w:type="spellStart"/>
            <w:r w:rsidRPr="004062B4">
              <w:rPr>
                <w:rFonts w:ascii="Times New Roman" w:eastAsia="Times New Roman" w:hAnsi="Times New Roman" w:cs="Times New Roman"/>
                <w:sz w:val="24"/>
                <w:szCs w:val="24"/>
              </w:rPr>
              <w:t>Проєкт</w:t>
            </w:r>
            <w:proofErr w:type="spellEnd"/>
            <w:r w:rsidRPr="004062B4">
              <w:rPr>
                <w:rFonts w:ascii="Times New Roman" w:eastAsia="Times New Roman" w:hAnsi="Times New Roman" w:cs="Times New Roman"/>
                <w:sz w:val="24"/>
                <w:szCs w:val="24"/>
              </w:rPr>
              <w:t xml:space="preserve"> договору про закупівлю викладено в </w:t>
            </w:r>
            <w:r w:rsidRPr="004062B4">
              <w:rPr>
                <w:rFonts w:ascii="Times New Roman" w:eastAsia="Times New Roman" w:hAnsi="Times New Roman" w:cs="Times New Roman"/>
                <w:b/>
                <w:i/>
                <w:sz w:val="24"/>
                <w:szCs w:val="24"/>
              </w:rPr>
              <w:t>Додатку 4</w:t>
            </w:r>
            <w:r w:rsidRPr="004062B4">
              <w:rPr>
                <w:rFonts w:ascii="Times New Roman" w:eastAsia="Times New Roman" w:hAnsi="Times New Roman" w:cs="Times New Roman"/>
                <w:sz w:val="24"/>
                <w:szCs w:val="24"/>
              </w:rPr>
              <w:t xml:space="preserve"> до цієї тендерної документації.</w:t>
            </w:r>
          </w:p>
          <w:p w14:paraId="2C97927F" w14:textId="77777777" w:rsidR="00123798" w:rsidRPr="004062B4" w:rsidRDefault="003B5337" w:rsidP="00214EC0">
            <w:pPr>
              <w:widowControl w:val="0"/>
              <w:spacing w:after="0" w:line="240" w:lineRule="auto"/>
              <w:ind w:right="120" w:firstLine="534"/>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4062B4" w:rsidRDefault="00663F62" w:rsidP="00663F62">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b/>
                <w:i/>
                <w:sz w:val="24"/>
                <w:szCs w:val="24"/>
              </w:rPr>
              <w:t>Переможець</w:t>
            </w:r>
            <w:r w:rsidRPr="004062B4">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08A26B60" w14:textId="77777777" w:rsidR="00663F62" w:rsidRPr="004062B4" w:rsidRDefault="00663F62" w:rsidP="00D85044">
            <w:pPr>
              <w:widowControl w:val="0"/>
              <w:numPr>
                <w:ilvl w:val="0"/>
                <w:numId w:val="1"/>
              </w:numPr>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інформацію про право підписання договору про закупівлю;</w:t>
            </w:r>
          </w:p>
          <w:p w14:paraId="59FDFD71" w14:textId="77777777" w:rsidR="00663F62" w:rsidRPr="004062B4" w:rsidRDefault="00663F62" w:rsidP="00D85044">
            <w:pPr>
              <w:widowControl w:val="0"/>
              <w:numPr>
                <w:ilvl w:val="0"/>
                <w:numId w:val="1"/>
              </w:numPr>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4062B4">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4062B4" w:rsidRDefault="00663F62" w:rsidP="00663F62">
            <w:pPr>
              <w:widowControl w:val="0"/>
              <w:spacing w:after="0" w:line="240" w:lineRule="auto"/>
              <w:ind w:right="120" w:firstLine="534"/>
              <w:jc w:val="both"/>
              <w:rPr>
                <w:rFonts w:ascii="Times New Roman" w:eastAsia="Times New Roman" w:hAnsi="Times New Roman" w:cs="Times New Roman"/>
                <w:i/>
                <w:sz w:val="24"/>
                <w:szCs w:val="24"/>
              </w:rPr>
            </w:pPr>
            <w:r w:rsidRPr="004062B4">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w:t>
            </w:r>
            <w:r w:rsidRPr="004062B4">
              <w:rPr>
                <w:rFonts w:ascii="Times New Roman" w:eastAsia="Times New Roman" w:hAnsi="Times New Roman" w:cs="Times New Roman"/>
                <w:i/>
                <w:sz w:val="24"/>
                <w:szCs w:val="24"/>
              </w:rPr>
              <w:lastRenderedPageBreak/>
              <w:t>та підлягає відхиленню на підставі підпункту 3 пункту 44 Особливостей.</w:t>
            </w:r>
          </w:p>
        </w:tc>
      </w:tr>
      <w:tr w:rsidR="00123798" w:rsidRPr="004062B4"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4062B4" w:rsidRDefault="00214EC0" w:rsidP="00214EC0">
            <w:pPr>
              <w:widowControl w:val="0"/>
              <w:spacing w:after="0" w:line="240" w:lineRule="auto"/>
              <w:ind w:right="120" w:firstLine="392"/>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4062B4" w:rsidRDefault="00214EC0" w:rsidP="00214EC0">
            <w:pPr>
              <w:widowControl w:val="0"/>
              <w:spacing w:after="0" w:line="240" w:lineRule="auto"/>
              <w:ind w:right="120" w:firstLine="392"/>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4062B4" w:rsidRDefault="00214EC0" w:rsidP="00214EC0">
            <w:pPr>
              <w:widowControl w:val="0"/>
              <w:spacing w:after="0" w:line="240" w:lineRule="auto"/>
              <w:ind w:right="120" w:firstLine="392"/>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4062B4"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4062B4"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C20FE3B" w14:textId="77777777" w:rsidR="00123798" w:rsidRPr="004062B4" w:rsidRDefault="00214EC0" w:rsidP="00214EC0">
            <w:pPr>
              <w:pStyle w:val="ae"/>
              <w:widowControl w:val="0"/>
              <w:spacing w:after="0" w:line="240" w:lineRule="auto"/>
              <w:ind w:left="250" w:right="120"/>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4062B4"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4062B4" w:rsidRDefault="003B5337">
            <w:pPr>
              <w:widowControl w:val="0"/>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4062B4" w:rsidRDefault="003B5337">
            <w:pPr>
              <w:widowControl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4062B4" w:rsidRDefault="00663F62">
            <w:pPr>
              <w:widowControl w:val="0"/>
              <w:spacing w:after="0" w:line="240" w:lineRule="auto"/>
              <w:ind w:right="120"/>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Н</w:t>
            </w:r>
            <w:r w:rsidR="003B5337" w:rsidRPr="004062B4">
              <w:rPr>
                <w:rFonts w:ascii="Times New Roman" w:eastAsia="Times New Roman" w:hAnsi="Times New Roman" w:cs="Times New Roman"/>
                <w:sz w:val="24"/>
                <w:szCs w:val="24"/>
              </w:rPr>
              <w:t>е вимагається.</w:t>
            </w:r>
          </w:p>
          <w:p w14:paraId="2E59E9C3" w14:textId="77777777" w:rsidR="00123798" w:rsidRPr="004062B4" w:rsidRDefault="00123798">
            <w:pPr>
              <w:widowControl w:val="0"/>
              <w:spacing w:after="0" w:line="240" w:lineRule="auto"/>
              <w:jc w:val="both"/>
              <w:rPr>
                <w:rFonts w:ascii="Times New Roman" w:eastAsia="Times New Roman" w:hAnsi="Times New Roman" w:cs="Times New Roman"/>
                <w:sz w:val="24"/>
                <w:szCs w:val="24"/>
              </w:rPr>
            </w:pPr>
          </w:p>
        </w:tc>
      </w:tr>
    </w:tbl>
    <w:p w14:paraId="54CF5ED9" w14:textId="77777777" w:rsidR="00123798" w:rsidRPr="004062B4" w:rsidRDefault="00123798">
      <w:pPr>
        <w:widowControl w:val="0"/>
        <w:spacing w:after="0" w:line="240" w:lineRule="auto"/>
        <w:jc w:val="both"/>
        <w:rPr>
          <w:rFonts w:ascii="Times New Roman" w:eastAsia="Times New Roman" w:hAnsi="Times New Roman" w:cs="Times New Roman"/>
          <w:sz w:val="24"/>
          <w:szCs w:val="24"/>
        </w:rPr>
      </w:pPr>
      <w:bookmarkStart w:id="3" w:name="_heading=h.2s8eyo1"/>
      <w:bookmarkEnd w:id="3"/>
    </w:p>
    <w:p w14:paraId="3276899E" w14:textId="77777777" w:rsidR="00123798" w:rsidRPr="004062B4" w:rsidRDefault="00123798">
      <w:pPr>
        <w:spacing w:after="0" w:line="240" w:lineRule="auto"/>
        <w:jc w:val="right"/>
        <w:rPr>
          <w:rFonts w:ascii="Times New Roman" w:eastAsia="Times New Roman" w:hAnsi="Times New Roman" w:cs="Times New Roman"/>
          <w:b/>
          <w:sz w:val="24"/>
          <w:szCs w:val="24"/>
        </w:rPr>
      </w:pPr>
    </w:p>
    <w:p w14:paraId="088A43A0" w14:textId="77777777" w:rsidR="00123798" w:rsidRPr="004062B4" w:rsidRDefault="00123798">
      <w:pPr>
        <w:spacing w:after="0" w:line="240" w:lineRule="auto"/>
        <w:jc w:val="right"/>
        <w:rPr>
          <w:rFonts w:ascii="Times New Roman" w:eastAsia="Times New Roman" w:hAnsi="Times New Roman" w:cs="Times New Roman"/>
          <w:b/>
          <w:sz w:val="24"/>
          <w:szCs w:val="24"/>
        </w:rPr>
      </w:pPr>
    </w:p>
    <w:p w14:paraId="3B5100B5" w14:textId="77777777" w:rsidR="00C368BB" w:rsidRPr="004062B4" w:rsidRDefault="00C368BB">
      <w:pPr>
        <w:spacing w:after="0" w:line="240" w:lineRule="auto"/>
        <w:jc w:val="right"/>
        <w:rPr>
          <w:rFonts w:ascii="Times New Roman" w:eastAsia="Times New Roman" w:hAnsi="Times New Roman" w:cs="Times New Roman"/>
          <w:b/>
          <w:sz w:val="24"/>
          <w:szCs w:val="24"/>
        </w:rPr>
      </w:pPr>
    </w:p>
    <w:p w14:paraId="2D94E058" w14:textId="77777777" w:rsidR="00C368BB" w:rsidRPr="004062B4" w:rsidRDefault="00C368BB">
      <w:pPr>
        <w:spacing w:after="0" w:line="240" w:lineRule="auto"/>
        <w:jc w:val="right"/>
        <w:rPr>
          <w:rFonts w:ascii="Times New Roman" w:eastAsia="Times New Roman" w:hAnsi="Times New Roman" w:cs="Times New Roman"/>
          <w:b/>
          <w:sz w:val="24"/>
          <w:szCs w:val="24"/>
        </w:rPr>
      </w:pPr>
    </w:p>
    <w:p w14:paraId="436F5979" w14:textId="77777777" w:rsidR="00C368BB" w:rsidRPr="004062B4" w:rsidRDefault="00C368BB">
      <w:pPr>
        <w:spacing w:after="0" w:line="240" w:lineRule="auto"/>
        <w:jc w:val="right"/>
        <w:rPr>
          <w:rFonts w:ascii="Times New Roman" w:eastAsia="Times New Roman" w:hAnsi="Times New Roman" w:cs="Times New Roman"/>
          <w:b/>
          <w:sz w:val="24"/>
          <w:szCs w:val="24"/>
        </w:rPr>
      </w:pPr>
    </w:p>
    <w:p w14:paraId="21C85811" w14:textId="77777777" w:rsidR="00C368BB" w:rsidRPr="004062B4" w:rsidRDefault="00C368BB">
      <w:pPr>
        <w:spacing w:after="0" w:line="240" w:lineRule="auto"/>
        <w:jc w:val="right"/>
        <w:rPr>
          <w:rFonts w:ascii="Times New Roman" w:eastAsia="Times New Roman" w:hAnsi="Times New Roman" w:cs="Times New Roman"/>
          <w:b/>
          <w:sz w:val="24"/>
          <w:szCs w:val="24"/>
        </w:rPr>
      </w:pPr>
    </w:p>
    <w:p w14:paraId="1DE7473D" w14:textId="77777777" w:rsidR="00C368BB" w:rsidRPr="004062B4" w:rsidRDefault="00C368BB">
      <w:pPr>
        <w:spacing w:after="0" w:line="240" w:lineRule="auto"/>
        <w:jc w:val="right"/>
        <w:rPr>
          <w:rFonts w:ascii="Times New Roman" w:eastAsia="Times New Roman" w:hAnsi="Times New Roman" w:cs="Times New Roman"/>
          <w:b/>
          <w:sz w:val="24"/>
          <w:szCs w:val="24"/>
        </w:rPr>
      </w:pPr>
    </w:p>
    <w:p w14:paraId="7341278D" w14:textId="77777777" w:rsidR="00DF1E1A" w:rsidRPr="004062B4" w:rsidRDefault="00DF1E1A">
      <w:pPr>
        <w:spacing w:after="0" w:line="240" w:lineRule="auto"/>
        <w:jc w:val="right"/>
        <w:rPr>
          <w:rFonts w:ascii="Times New Roman" w:eastAsia="Times New Roman" w:hAnsi="Times New Roman" w:cs="Times New Roman"/>
          <w:b/>
          <w:sz w:val="24"/>
          <w:szCs w:val="24"/>
        </w:rPr>
      </w:pPr>
    </w:p>
    <w:p w14:paraId="25973101" w14:textId="77777777" w:rsidR="00123798" w:rsidRPr="004062B4" w:rsidRDefault="003B5337">
      <w:pPr>
        <w:spacing w:after="0" w:line="240" w:lineRule="auto"/>
        <w:jc w:val="right"/>
        <w:rPr>
          <w:rFonts w:ascii="Times New Roman" w:hAnsi="Times New Roman" w:cs="Times New Roman"/>
          <w:sz w:val="24"/>
          <w:szCs w:val="24"/>
        </w:rPr>
      </w:pPr>
      <w:r w:rsidRPr="004062B4">
        <w:rPr>
          <w:rFonts w:ascii="Times New Roman" w:eastAsia="Times New Roman" w:hAnsi="Times New Roman" w:cs="Times New Roman"/>
          <w:b/>
          <w:sz w:val="24"/>
          <w:szCs w:val="24"/>
        </w:rPr>
        <w:t>ДОДАТОК 1</w:t>
      </w:r>
    </w:p>
    <w:p w14:paraId="343FB2AE" w14:textId="77777777" w:rsidR="00123798" w:rsidRPr="004062B4" w:rsidRDefault="003B5337">
      <w:pPr>
        <w:spacing w:after="0" w:line="240" w:lineRule="auto"/>
        <w:jc w:val="right"/>
        <w:rPr>
          <w:rFonts w:ascii="Times New Roman" w:hAnsi="Times New Roman" w:cs="Times New Roman"/>
          <w:sz w:val="24"/>
          <w:szCs w:val="24"/>
        </w:rPr>
      </w:pPr>
      <w:r w:rsidRPr="004062B4">
        <w:rPr>
          <w:rFonts w:ascii="Times New Roman" w:hAnsi="Times New Roman" w:cs="Times New Roman"/>
          <w:i/>
          <w:sz w:val="24"/>
          <w:szCs w:val="24"/>
        </w:rPr>
        <w:t>до тендерної документації на закупівлю</w:t>
      </w:r>
    </w:p>
    <w:p w14:paraId="0AB68359" w14:textId="77777777" w:rsidR="00123798" w:rsidRPr="004062B4" w:rsidRDefault="003B5337">
      <w:pPr>
        <w:keepNext/>
        <w:spacing w:after="0" w:line="240" w:lineRule="auto"/>
        <w:jc w:val="center"/>
        <w:rPr>
          <w:rFonts w:ascii="Times New Roman" w:hAnsi="Times New Roman" w:cs="Times New Roman"/>
          <w:sz w:val="24"/>
          <w:szCs w:val="24"/>
        </w:rPr>
      </w:pPr>
      <w:r w:rsidRPr="004062B4">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4062B4" w:rsidRDefault="00123798">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4062B4"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4062B4" w:rsidRDefault="003B5337">
            <w:pPr>
              <w:keepNext/>
              <w:widowControl w:val="0"/>
              <w:spacing w:after="0" w:line="240" w:lineRule="auto"/>
              <w:jc w:val="center"/>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4062B4" w:rsidRDefault="003B5337">
            <w:pPr>
              <w:keepNext/>
              <w:widowControl w:val="0"/>
              <w:spacing w:after="0" w:line="240" w:lineRule="auto"/>
              <w:jc w:val="center"/>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4062B4"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4062B4" w:rsidRDefault="003B5337">
            <w:pPr>
              <w:widowControl w:val="0"/>
              <w:spacing w:after="0" w:line="240" w:lineRule="auto"/>
              <w:rPr>
                <w:rFonts w:ascii="Times New Roman" w:hAnsi="Times New Roman" w:cs="Times New Roman"/>
                <w:sz w:val="24"/>
                <w:szCs w:val="24"/>
              </w:rPr>
            </w:pPr>
            <w:r w:rsidRPr="004062B4">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33315440" w:rsidR="00123798" w:rsidRPr="004062B4" w:rsidRDefault="003B5337">
            <w:pPr>
              <w:widowControl w:val="0"/>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4062B4" w:rsidRDefault="002D2AA0">
            <w:pPr>
              <w:widowControl w:val="0"/>
              <w:spacing w:after="0" w:line="240" w:lineRule="auto"/>
              <w:jc w:val="both"/>
              <w:rPr>
                <w:rFonts w:ascii="Times New Roman" w:hAnsi="Times New Roman" w:cs="Times New Roman"/>
                <w:sz w:val="24"/>
                <w:szCs w:val="24"/>
              </w:rPr>
            </w:pPr>
          </w:p>
          <w:p w14:paraId="496D6696" w14:textId="047D0BC8" w:rsidR="00123798" w:rsidRPr="004062B4" w:rsidRDefault="00DF1E1A" w:rsidP="002D2AA0">
            <w:pPr>
              <w:widowControl w:val="0"/>
              <w:spacing w:after="0" w:line="240" w:lineRule="auto"/>
              <w:jc w:val="both"/>
              <w:rPr>
                <w:rFonts w:ascii="Times New Roman" w:hAnsi="Times New Roman" w:cs="Times New Roman"/>
                <w:b/>
                <w:i/>
                <w:strike/>
                <w:sz w:val="24"/>
                <w:szCs w:val="24"/>
              </w:rPr>
            </w:pPr>
            <w:r w:rsidRPr="004062B4">
              <w:rPr>
                <w:rFonts w:ascii="Times New Roman" w:hAnsi="Times New Roman" w:cs="Times New Roman"/>
                <w:sz w:val="24"/>
                <w:szCs w:val="24"/>
              </w:rPr>
              <w:t>*</w:t>
            </w:r>
            <w:r w:rsidR="00414D4B" w:rsidRPr="004062B4">
              <w:rPr>
                <w:rFonts w:ascii="Times New Roman" w:hAnsi="Times New Roman" w:cs="Times New Roman"/>
                <w:b/>
                <w:i/>
                <w:sz w:val="24"/>
                <w:szCs w:val="24"/>
              </w:rPr>
              <w:t xml:space="preserve">Аналогічним договором (договорами) відповідно до умов цієї Документації є </w:t>
            </w:r>
            <w:r w:rsidR="000622AF" w:rsidRPr="004062B4">
              <w:rPr>
                <w:rFonts w:ascii="Times New Roman" w:hAnsi="Times New Roman" w:cs="Times New Roman"/>
                <w:b/>
                <w:i/>
                <w:sz w:val="24"/>
                <w:szCs w:val="24"/>
              </w:rPr>
              <w:t xml:space="preserve">виконаний </w:t>
            </w:r>
            <w:r w:rsidR="00414D4B" w:rsidRPr="004062B4">
              <w:rPr>
                <w:rFonts w:ascii="Times New Roman" w:hAnsi="Times New Roman" w:cs="Times New Roman"/>
                <w:b/>
                <w:i/>
                <w:sz w:val="24"/>
                <w:szCs w:val="24"/>
              </w:rPr>
              <w:t>договір (договори), щодо поставки товару аналогічного за предметом закупівлі чи кодом ДК </w:t>
            </w:r>
          </w:p>
        </w:tc>
      </w:tr>
    </w:tbl>
    <w:p w14:paraId="3CBF2FDA" w14:textId="77777777" w:rsidR="00123798" w:rsidRPr="004062B4" w:rsidRDefault="00123798">
      <w:pPr>
        <w:widowControl w:val="0"/>
        <w:spacing w:after="0" w:line="240" w:lineRule="auto"/>
        <w:jc w:val="both"/>
        <w:rPr>
          <w:rFonts w:ascii="Times New Roman" w:eastAsia="Times New Roman" w:hAnsi="Times New Roman" w:cs="Times New Roman"/>
          <w:sz w:val="24"/>
          <w:szCs w:val="24"/>
        </w:rPr>
      </w:pPr>
    </w:p>
    <w:p w14:paraId="0D9B83BB" w14:textId="77777777" w:rsidR="00123798" w:rsidRPr="004062B4" w:rsidRDefault="003B5337">
      <w:pPr>
        <w:widowControl w:val="0"/>
        <w:spacing w:after="0" w:line="240" w:lineRule="auto"/>
        <w:ind w:right="120"/>
        <w:jc w:val="right"/>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ab/>
      </w:r>
    </w:p>
    <w:p w14:paraId="221965FE" w14:textId="77777777" w:rsidR="00123798" w:rsidRPr="004062B4" w:rsidRDefault="003B5337">
      <w:pPr>
        <w:widowControl w:val="0"/>
        <w:spacing w:after="0" w:line="240" w:lineRule="auto"/>
        <w:ind w:right="120"/>
        <w:jc w:val="right"/>
        <w:rPr>
          <w:rFonts w:ascii="Times New Roman" w:hAnsi="Times New Roman" w:cs="Times New Roman"/>
          <w:sz w:val="24"/>
          <w:szCs w:val="24"/>
        </w:rPr>
      </w:pPr>
      <w:r w:rsidRPr="004062B4">
        <w:rPr>
          <w:rFonts w:ascii="Times New Roman" w:eastAsia="SimSun" w:hAnsi="Times New Roman" w:cs="Times New Roman"/>
          <w:b/>
          <w:bCs/>
          <w:kern w:val="2"/>
          <w:sz w:val="24"/>
          <w:szCs w:val="24"/>
          <w:lang w:eastAsia="hi-IN" w:bidi="hi-IN"/>
        </w:rPr>
        <w:t>ДОДАТОК 2</w:t>
      </w:r>
    </w:p>
    <w:p w14:paraId="436A7892" w14:textId="77777777" w:rsidR="00123798" w:rsidRPr="004062B4" w:rsidRDefault="003B5337">
      <w:pPr>
        <w:widowControl w:val="0"/>
        <w:spacing w:after="0" w:line="240" w:lineRule="auto"/>
        <w:ind w:right="120"/>
        <w:jc w:val="right"/>
        <w:rPr>
          <w:rFonts w:ascii="Times New Roman" w:hAnsi="Times New Roman" w:cs="Times New Roman"/>
          <w:sz w:val="24"/>
          <w:szCs w:val="24"/>
        </w:rPr>
      </w:pPr>
      <w:r w:rsidRPr="004062B4">
        <w:rPr>
          <w:rFonts w:ascii="Times New Roman" w:hAnsi="Times New Roman" w:cs="Times New Roman"/>
          <w:i/>
          <w:sz w:val="24"/>
          <w:szCs w:val="24"/>
        </w:rPr>
        <w:t>до тендерної документації на закупівлю:</w:t>
      </w:r>
    </w:p>
    <w:p w14:paraId="66A054D3" w14:textId="77777777" w:rsidR="00123798" w:rsidRPr="004062B4" w:rsidRDefault="00123798">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4062B4" w:rsidRDefault="003B5337">
      <w:pPr>
        <w:keepNext/>
        <w:spacing w:after="0" w:line="240" w:lineRule="auto"/>
        <w:jc w:val="center"/>
        <w:rPr>
          <w:rFonts w:ascii="Times New Roman" w:eastAsia="Times New Roman" w:hAnsi="Times New Roman" w:cs="Times New Roman"/>
          <w:b/>
          <w:sz w:val="24"/>
          <w:szCs w:val="24"/>
          <w:u w:val="single"/>
        </w:rPr>
      </w:pPr>
      <w:r w:rsidRPr="004062B4">
        <w:rPr>
          <w:rFonts w:ascii="Times New Roman" w:eastAsia="Times New Roman" w:hAnsi="Times New Roman" w:cs="Times New Roman"/>
          <w:b/>
          <w:sz w:val="24"/>
          <w:szCs w:val="24"/>
          <w:u w:val="single"/>
        </w:rPr>
        <w:lastRenderedPageBreak/>
        <w:t>Підтвердження відповідності УЧАСНИКА (в тому числі для об’єднання учасників як учасника процедури)  вимогам, визначеним у пункті 4</w:t>
      </w:r>
      <w:r w:rsidR="004745FB" w:rsidRPr="004062B4">
        <w:rPr>
          <w:rFonts w:ascii="Times New Roman" w:eastAsia="Times New Roman" w:hAnsi="Times New Roman" w:cs="Times New Roman"/>
          <w:b/>
          <w:sz w:val="24"/>
          <w:szCs w:val="24"/>
          <w:u w:val="single"/>
        </w:rPr>
        <w:t>7</w:t>
      </w:r>
      <w:r w:rsidRPr="004062B4">
        <w:rPr>
          <w:rFonts w:ascii="Times New Roman" w:eastAsia="Times New Roman" w:hAnsi="Times New Roman" w:cs="Times New Roman"/>
          <w:b/>
          <w:sz w:val="24"/>
          <w:szCs w:val="24"/>
          <w:u w:val="single"/>
        </w:rPr>
        <w:t xml:space="preserve"> Особливостей.</w:t>
      </w:r>
    </w:p>
    <w:p w14:paraId="34EB7DB1" w14:textId="77777777" w:rsidR="00123798" w:rsidRPr="004062B4" w:rsidRDefault="00123798">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4062B4" w:rsidRDefault="007B0E1A" w:rsidP="007B0E1A">
      <w:pPr>
        <w:spacing w:after="0"/>
        <w:ind w:firstLine="567"/>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4062B4" w:rsidRDefault="007B0E1A" w:rsidP="007B0E1A">
      <w:pPr>
        <w:spacing w:after="0"/>
        <w:ind w:firstLine="567"/>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4062B4" w:rsidRDefault="007B0E1A" w:rsidP="007B0E1A">
      <w:pPr>
        <w:spacing w:after="0"/>
        <w:ind w:firstLine="567"/>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4062B4"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4062B4"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4062B4" w:rsidRDefault="00123798">
      <w:pPr>
        <w:spacing w:after="0"/>
        <w:jc w:val="both"/>
        <w:rPr>
          <w:rFonts w:ascii="Times New Roman" w:eastAsia="Times New Roman" w:hAnsi="Times New Roman" w:cs="Times New Roman"/>
          <w:i/>
          <w:sz w:val="24"/>
          <w:szCs w:val="24"/>
        </w:rPr>
      </w:pPr>
    </w:p>
    <w:p w14:paraId="5FA092CA" w14:textId="77777777" w:rsidR="00123798" w:rsidRPr="004062B4" w:rsidRDefault="003B5337">
      <w:pPr>
        <w:keepNext/>
        <w:spacing w:after="0" w:line="240" w:lineRule="auto"/>
        <w:jc w:val="center"/>
        <w:rPr>
          <w:rFonts w:ascii="Times New Roman" w:eastAsia="Times New Roman" w:hAnsi="Times New Roman" w:cs="Times New Roman"/>
          <w:b/>
          <w:sz w:val="24"/>
          <w:szCs w:val="24"/>
          <w:u w:val="single"/>
        </w:rPr>
      </w:pPr>
      <w:r w:rsidRPr="004062B4">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4062B4">
        <w:rPr>
          <w:rFonts w:ascii="Times New Roman" w:eastAsia="Times New Roman" w:hAnsi="Times New Roman" w:cs="Times New Roman"/>
          <w:b/>
          <w:sz w:val="24"/>
          <w:szCs w:val="24"/>
          <w:u w:val="single"/>
        </w:rPr>
        <w:t>7</w:t>
      </w:r>
      <w:r w:rsidRPr="004062B4">
        <w:rPr>
          <w:rFonts w:ascii="Times New Roman" w:eastAsia="Times New Roman" w:hAnsi="Times New Roman" w:cs="Times New Roman"/>
          <w:b/>
          <w:sz w:val="24"/>
          <w:szCs w:val="24"/>
          <w:u w:val="single"/>
        </w:rPr>
        <w:t xml:space="preserve"> Особливостей:</w:t>
      </w:r>
    </w:p>
    <w:p w14:paraId="2E2C367C" w14:textId="77777777" w:rsidR="00123798" w:rsidRPr="004062B4" w:rsidRDefault="003B5337">
      <w:pPr>
        <w:widowControl w:val="0"/>
        <w:spacing w:after="0" w:line="240" w:lineRule="auto"/>
        <w:ind w:firstLine="567"/>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4062B4">
        <w:rPr>
          <w:rFonts w:ascii="Times New Roman" w:eastAsia="Times New Roman" w:hAnsi="Times New Roman" w:cs="Times New Roman"/>
          <w:sz w:val="24"/>
          <w:szCs w:val="24"/>
        </w:rPr>
        <w:t>7</w:t>
      </w:r>
      <w:r w:rsidRPr="004062B4">
        <w:rPr>
          <w:rFonts w:ascii="Times New Roman" w:eastAsia="Times New Roman" w:hAnsi="Times New Roman" w:cs="Times New Roman"/>
          <w:sz w:val="24"/>
          <w:szCs w:val="24"/>
        </w:rPr>
        <w:t xml:space="preserve"> Особливостей. </w:t>
      </w:r>
    </w:p>
    <w:p w14:paraId="71330A7C" w14:textId="77777777" w:rsidR="00123798" w:rsidRPr="004062B4" w:rsidRDefault="003B5337">
      <w:pPr>
        <w:widowControl w:val="0"/>
        <w:spacing w:after="0" w:line="240" w:lineRule="auto"/>
        <w:ind w:firstLine="567"/>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4062B4" w:rsidRDefault="00123798">
      <w:pPr>
        <w:spacing w:after="0" w:line="240" w:lineRule="auto"/>
        <w:rPr>
          <w:rFonts w:ascii="Times New Roman" w:eastAsia="Times New Roman" w:hAnsi="Times New Roman" w:cs="Times New Roman"/>
          <w:b/>
          <w:sz w:val="24"/>
          <w:szCs w:val="24"/>
        </w:rPr>
      </w:pPr>
    </w:p>
    <w:p w14:paraId="2AFD05C1" w14:textId="77777777" w:rsidR="00123798" w:rsidRPr="004062B4" w:rsidRDefault="003B5337">
      <w:pPr>
        <w:spacing w:after="0" w:line="240" w:lineRule="auto"/>
        <w:rPr>
          <w:rFonts w:ascii="Times New Roman" w:eastAsia="Times New Roman" w:hAnsi="Times New Roman" w:cs="Times New Roman"/>
          <w:b/>
          <w:sz w:val="24"/>
          <w:szCs w:val="24"/>
        </w:rPr>
      </w:pPr>
      <w:r w:rsidRPr="004062B4">
        <w:rPr>
          <w:rFonts w:ascii="Times New Roman" w:eastAsia="Times New Roman" w:hAnsi="Times New Roman" w:cs="Times New Roman"/>
          <w:sz w:val="24"/>
          <w:szCs w:val="24"/>
        </w:rPr>
        <w:t> </w:t>
      </w:r>
      <w:r w:rsidRPr="004062B4">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4062B4"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4062B4" w:rsidRDefault="003B5337">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w:t>
            </w:r>
          </w:p>
          <w:p w14:paraId="738310FE" w14:textId="77777777" w:rsidR="00123798" w:rsidRPr="004062B4" w:rsidRDefault="003B5337">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4062B4" w:rsidRDefault="003B5337">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 xml:space="preserve">Вимоги </w:t>
            </w:r>
            <w:r w:rsidRPr="004062B4">
              <w:rPr>
                <w:rFonts w:ascii="Times New Roman" w:eastAsia="Times New Roman" w:hAnsi="Times New Roman" w:cs="Times New Roman"/>
                <w:sz w:val="24"/>
                <w:szCs w:val="24"/>
              </w:rPr>
              <w:t>згідно п. 4</w:t>
            </w:r>
            <w:r w:rsidR="007B0E1A" w:rsidRPr="004062B4">
              <w:rPr>
                <w:rFonts w:ascii="Times New Roman" w:eastAsia="Times New Roman" w:hAnsi="Times New Roman" w:cs="Times New Roman"/>
                <w:sz w:val="24"/>
                <w:szCs w:val="24"/>
              </w:rPr>
              <w:t>7</w:t>
            </w:r>
            <w:r w:rsidRPr="004062B4">
              <w:rPr>
                <w:rFonts w:ascii="Times New Roman" w:eastAsia="Times New Roman" w:hAnsi="Times New Roman" w:cs="Times New Roman"/>
                <w:sz w:val="24"/>
                <w:szCs w:val="24"/>
              </w:rPr>
              <w:t xml:space="preserve"> Особливостей</w:t>
            </w:r>
          </w:p>
          <w:p w14:paraId="74E06435" w14:textId="77777777" w:rsidR="00123798" w:rsidRPr="004062B4" w:rsidRDefault="00123798">
            <w:pPr>
              <w:widowControl w:val="0"/>
              <w:spacing w:after="0" w:line="240" w:lineRule="auto"/>
              <w:ind w:left="100"/>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4062B4" w:rsidRDefault="003B5337" w:rsidP="007B0E1A">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 xml:space="preserve">Переможець торгів на виконання вимоги </w:t>
            </w:r>
            <w:r w:rsidRPr="004062B4">
              <w:rPr>
                <w:rFonts w:ascii="Times New Roman" w:eastAsia="Times New Roman" w:hAnsi="Times New Roman" w:cs="Times New Roman"/>
                <w:sz w:val="24"/>
                <w:szCs w:val="24"/>
              </w:rPr>
              <w:t>згідно п. 4</w:t>
            </w:r>
            <w:r w:rsidR="007B0E1A" w:rsidRPr="004062B4">
              <w:rPr>
                <w:rFonts w:ascii="Times New Roman" w:eastAsia="Times New Roman" w:hAnsi="Times New Roman" w:cs="Times New Roman"/>
                <w:sz w:val="24"/>
                <w:szCs w:val="24"/>
              </w:rPr>
              <w:t>7</w:t>
            </w:r>
            <w:r w:rsidRPr="004062B4">
              <w:rPr>
                <w:rFonts w:ascii="Times New Roman" w:eastAsia="Times New Roman" w:hAnsi="Times New Roman" w:cs="Times New Roman"/>
                <w:sz w:val="24"/>
                <w:szCs w:val="24"/>
              </w:rPr>
              <w:t xml:space="preserve"> Особливостей</w:t>
            </w:r>
            <w:r w:rsidRPr="004062B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4062B4"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4062B4" w:rsidRDefault="003B5337">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4062B4" w:rsidRDefault="003B5337" w:rsidP="007B0E1A">
            <w:pPr>
              <w:widowControl w:val="0"/>
              <w:spacing w:after="0" w:line="240" w:lineRule="auto"/>
              <w:jc w:val="both"/>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(підпункт 3 пункт 4</w:t>
            </w:r>
            <w:r w:rsidR="007B0E1A" w:rsidRPr="004062B4">
              <w:rPr>
                <w:rFonts w:ascii="Times New Roman" w:eastAsia="Times New Roman" w:hAnsi="Times New Roman" w:cs="Times New Roman"/>
                <w:b/>
                <w:sz w:val="24"/>
                <w:szCs w:val="24"/>
              </w:rPr>
              <w:t>7</w:t>
            </w:r>
            <w:r w:rsidRPr="004062B4">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4062B4" w:rsidRDefault="003B5337">
            <w:pPr>
              <w:widowControl w:val="0"/>
              <w:spacing w:after="0" w:line="240" w:lineRule="auto"/>
              <w:ind w:right="140"/>
              <w:jc w:val="both"/>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4062B4">
              <w:rPr>
                <w:rFonts w:ascii="Times New Roman" w:eastAsia="Times New Roman" w:hAnsi="Times New Roman" w:cs="Times New Roman"/>
                <w:b/>
                <w:sz w:val="24"/>
                <w:szCs w:val="24"/>
              </w:rPr>
              <w:t>’</w:t>
            </w:r>
            <w:r w:rsidRPr="004062B4">
              <w:rPr>
                <w:rFonts w:ascii="Times New Roman" w:eastAsia="Times New Roman" w:hAnsi="Times New Roman" w:cs="Times New Roman"/>
                <w:b/>
                <w:sz w:val="24"/>
                <w:szCs w:val="24"/>
              </w:rPr>
              <w:t xml:space="preserve">язані з корупцією правопорушення </w:t>
            </w:r>
            <w:r w:rsidRPr="004062B4">
              <w:rPr>
                <w:rFonts w:ascii="Times New Roman" w:eastAsia="Times New Roman" w:hAnsi="Times New Roman" w:cs="Times New Roman"/>
                <w:sz w:val="24"/>
                <w:szCs w:val="24"/>
              </w:rPr>
              <w:t>керівника</w:t>
            </w:r>
            <w:r w:rsidRPr="004062B4">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4062B4">
              <w:rPr>
                <w:rFonts w:ascii="Times New Roman" w:eastAsia="Times New Roman" w:hAnsi="Times New Roman" w:cs="Times New Roman"/>
                <w:b/>
                <w:sz w:val="24"/>
                <w:szCs w:val="24"/>
              </w:rPr>
              <w:lastRenderedPageBreak/>
              <w:t xml:space="preserve">функціональної можливості перевірки інформації на </w:t>
            </w:r>
            <w:proofErr w:type="spellStart"/>
            <w:r w:rsidRPr="004062B4">
              <w:rPr>
                <w:rFonts w:ascii="Times New Roman" w:eastAsia="Times New Roman" w:hAnsi="Times New Roman" w:cs="Times New Roman"/>
                <w:b/>
                <w:sz w:val="24"/>
                <w:szCs w:val="24"/>
              </w:rPr>
              <w:t>вебресурсі</w:t>
            </w:r>
            <w:proofErr w:type="spellEnd"/>
            <w:r w:rsidRPr="004062B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062B4"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4062B4" w:rsidRDefault="003B5337">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4062B4" w:rsidRDefault="003B5337" w:rsidP="007B0E1A">
            <w:pPr>
              <w:widowControl w:val="0"/>
              <w:spacing w:after="0" w:line="240" w:lineRule="auto"/>
              <w:ind w:right="140"/>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(підпункт 6 пункт 4</w:t>
            </w:r>
            <w:r w:rsidR="007B0E1A" w:rsidRPr="004062B4">
              <w:rPr>
                <w:rFonts w:ascii="Times New Roman" w:eastAsia="Times New Roman" w:hAnsi="Times New Roman" w:cs="Times New Roman"/>
                <w:sz w:val="24"/>
                <w:szCs w:val="24"/>
              </w:rPr>
              <w:t>7</w:t>
            </w:r>
            <w:r w:rsidRPr="004062B4">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4062B4" w:rsidRDefault="003B5337">
            <w:pPr>
              <w:widowControl w:val="0"/>
              <w:spacing w:after="0" w:line="240" w:lineRule="auto"/>
              <w:jc w:val="both"/>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4062B4" w:rsidRDefault="00123798">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 xml:space="preserve">Документ повинен бути не більше </w:t>
            </w:r>
            <w:proofErr w:type="spellStart"/>
            <w:r w:rsidRPr="004062B4">
              <w:rPr>
                <w:rFonts w:ascii="Times New Roman" w:eastAsia="Times New Roman" w:hAnsi="Times New Roman" w:cs="Times New Roman"/>
                <w:b/>
                <w:sz w:val="24"/>
                <w:szCs w:val="24"/>
              </w:rPr>
              <w:t>тридцятиденної</w:t>
            </w:r>
            <w:proofErr w:type="spellEnd"/>
            <w:r w:rsidRPr="004062B4">
              <w:rPr>
                <w:rFonts w:ascii="Times New Roman" w:eastAsia="Times New Roman" w:hAnsi="Times New Roman" w:cs="Times New Roman"/>
                <w:b/>
                <w:sz w:val="24"/>
                <w:szCs w:val="24"/>
              </w:rPr>
              <w:t xml:space="preserve"> давнини від дати подання документа.</w:t>
            </w:r>
          </w:p>
        </w:tc>
      </w:tr>
      <w:tr w:rsidR="00123798" w:rsidRPr="004062B4"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4062B4" w:rsidRDefault="003B5337">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4062B4" w:rsidRDefault="003B5337" w:rsidP="007B0E1A">
            <w:pPr>
              <w:widowControl w:val="0"/>
              <w:spacing w:after="0" w:line="240" w:lineRule="auto"/>
              <w:jc w:val="both"/>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(підпункт 12 пункт 4</w:t>
            </w:r>
            <w:r w:rsidR="007B0E1A" w:rsidRPr="004062B4">
              <w:rPr>
                <w:rFonts w:ascii="Times New Roman" w:eastAsia="Times New Roman" w:hAnsi="Times New Roman" w:cs="Times New Roman"/>
                <w:b/>
                <w:sz w:val="24"/>
                <w:szCs w:val="24"/>
              </w:rPr>
              <w:t>7</w:t>
            </w:r>
            <w:r w:rsidRPr="004062B4">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4062B4" w:rsidRDefault="00123798">
            <w:pPr>
              <w:widowControl w:val="0"/>
              <w:spacing w:after="0" w:line="276" w:lineRule="auto"/>
              <w:rPr>
                <w:rFonts w:ascii="Times New Roman" w:eastAsia="Times New Roman" w:hAnsi="Times New Roman" w:cs="Times New Roman"/>
                <w:b/>
                <w:sz w:val="24"/>
                <w:szCs w:val="24"/>
              </w:rPr>
            </w:pPr>
          </w:p>
        </w:tc>
      </w:tr>
      <w:tr w:rsidR="00123798" w:rsidRPr="004062B4"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4062B4" w:rsidRDefault="003B5337">
            <w:pPr>
              <w:widowControl w:val="0"/>
              <w:spacing w:after="0" w:line="240" w:lineRule="auto"/>
              <w:ind w:left="100"/>
              <w:jc w:val="center"/>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4062B4" w:rsidRDefault="003B5337" w:rsidP="007B0E1A">
            <w:pPr>
              <w:widowControl w:val="0"/>
              <w:spacing w:after="0" w:line="240" w:lineRule="auto"/>
              <w:jc w:val="both"/>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(абзац 14 пункт 4</w:t>
            </w:r>
            <w:r w:rsidR="007B0E1A" w:rsidRPr="004062B4">
              <w:rPr>
                <w:rFonts w:ascii="Times New Roman" w:eastAsia="Times New Roman" w:hAnsi="Times New Roman" w:cs="Times New Roman"/>
                <w:b/>
                <w:sz w:val="24"/>
                <w:szCs w:val="24"/>
              </w:rPr>
              <w:t>7</w:t>
            </w:r>
            <w:r w:rsidRPr="004062B4">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Довідка в довільній формі</w:t>
            </w:r>
            <w:r w:rsidRPr="004062B4">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4062B4" w:rsidRDefault="00123798">
      <w:pPr>
        <w:spacing w:after="0" w:line="240" w:lineRule="auto"/>
        <w:rPr>
          <w:rFonts w:ascii="Times New Roman" w:eastAsia="Times New Roman" w:hAnsi="Times New Roman" w:cs="Times New Roman"/>
          <w:b/>
          <w:sz w:val="24"/>
          <w:szCs w:val="24"/>
        </w:rPr>
      </w:pPr>
    </w:p>
    <w:p w14:paraId="3BB92AC7" w14:textId="77777777" w:rsidR="00D51639" w:rsidRPr="004062B4" w:rsidRDefault="00D51639">
      <w:pPr>
        <w:spacing w:after="0" w:line="240" w:lineRule="auto"/>
        <w:jc w:val="center"/>
        <w:rPr>
          <w:rFonts w:ascii="Times New Roman" w:eastAsia="Times New Roman" w:hAnsi="Times New Roman" w:cs="Times New Roman"/>
          <w:b/>
          <w:sz w:val="24"/>
          <w:szCs w:val="24"/>
        </w:rPr>
      </w:pPr>
    </w:p>
    <w:p w14:paraId="49AAD914" w14:textId="77777777" w:rsidR="00123798" w:rsidRPr="004062B4" w:rsidRDefault="003B5337">
      <w:pPr>
        <w:spacing w:after="0" w:line="240" w:lineRule="auto"/>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4062B4"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4062B4" w:rsidRDefault="003B5337">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w:t>
            </w:r>
          </w:p>
          <w:p w14:paraId="28EC644B" w14:textId="77777777" w:rsidR="00123798" w:rsidRPr="004062B4" w:rsidRDefault="003B5337">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4062B4" w:rsidRDefault="003B5337">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 xml:space="preserve">Вимоги </w:t>
            </w:r>
            <w:r w:rsidRPr="004062B4">
              <w:rPr>
                <w:rFonts w:ascii="Times New Roman" w:eastAsia="Times New Roman" w:hAnsi="Times New Roman" w:cs="Times New Roman"/>
                <w:sz w:val="24"/>
                <w:szCs w:val="24"/>
              </w:rPr>
              <w:t>згідно пункту 4</w:t>
            </w:r>
            <w:r w:rsidR="007B0E1A" w:rsidRPr="004062B4">
              <w:rPr>
                <w:rFonts w:ascii="Times New Roman" w:eastAsia="Times New Roman" w:hAnsi="Times New Roman" w:cs="Times New Roman"/>
                <w:sz w:val="24"/>
                <w:szCs w:val="24"/>
              </w:rPr>
              <w:t>7</w:t>
            </w:r>
            <w:r w:rsidRPr="004062B4">
              <w:rPr>
                <w:rFonts w:ascii="Times New Roman" w:eastAsia="Times New Roman" w:hAnsi="Times New Roman" w:cs="Times New Roman"/>
                <w:sz w:val="24"/>
                <w:szCs w:val="24"/>
              </w:rPr>
              <w:t xml:space="preserve"> Особливостей</w:t>
            </w:r>
          </w:p>
          <w:p w14:paraId="4963FFC5" w14:textId="77777777" w:rsidR="00123798" w:rsidRPr="004062B4" w:rsidRDefault="00123798">
            <w:pPr>
              <w:widowControl w:val="0"/>
              <w:spacing w:after="0" w:line="240" w:lineRule="auto"/>
              <w:ind w:left="10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4062B4" w:rsidRDefault="003B5337" w:rsidP="007B0E1A">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 xml:space="preserve">Переможець торгів на виконання вимоги </w:t>
            </w:r>
            <w:r w:rsidRPr="004062B4">
              <w:rPr>
                <w:rFonts w:ascii="Times New Roman" w:eastAsia="Times New Roman" w:hAnsi="Times New Roman" w:cs="Times New Roman"/>
                <w:sz w:val="24"/>
                <w:szCs w:val="24"/>
              </w:rPr>
              <w:t>згідно пункту 4</w:t>
            </w:r>
            <w:r w:rsidR="007B0E1A" w:rsidRPr="004062B4">
              <w:rPr>
                <w:rFonts w:ascii="Times New Roman" w:eastAsia="Times New Roman" w:hAnsi="Times New Roman" w:cs="Times New Roman"/>
                <w:sz w:val="24"/>
                <w:szCs w:val="24"/>
              </w:rPr>
              <w:t>7</w:t>
            </w:r>
            <w:r w:rsidRPr="004062B4">
              <w:rPr>
                <w:rFonts w:ascii="Times New Roman" w:eastAsia="Times New Roman" w:hAnsi="Times New Roman" w:cs="Times New Roman"/>
                <w:sz w:val="24"/>
                <w:szCs w:val="24"/>
              </w:rPr>
              <w:t xml:space="preserve"> Особливостей</w:t>
            </w:r>
            <w:r w:rsidRPr="004062B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4062B4"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4062B4" w:rsidRDefault="003B5337">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4062B4" w:rsidRDefault="003B5337" w:rsidP="007B0E1A">
            <w:pPr>
              <w:widowControl w:val="0"/>
              <w:spacing w:after="0" w:line="240" w:lineRule="auto"/>
              <w:jc w:val="both"/>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(підпункт 3 пункт 4</w:t>
            </w:r>
            <w:r w:rsidR="007B0E1A" w:rsidRPr="004062B4">
              <w:rPr>
                <w:rFonts w:ascii="Times New Roman" w:eastAsia="Times New Roman" w:hAnsi="Times New Roman" w:cs="Times New Roman"/>
                <w:b/>
                <w:sz w:val="24"/>
                <w:szCs w:val="24"/>
              </w:rPr>
              <w:t>7</w:t>
            </w:r>
            <w:r w:rsidRPr="004062B4">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4062B4" w:rsidRDefault="003B5337">
            <w:pPr>
              <w:widowControl w:val="0"/>
              <w:spacing w:after="0" w:line="240" w:lineRule="auto"/>
              <w:ind w:right="140"/>
              <w:jc w:val="both"/>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4062B4">
              <w:rPr>
                <w:rFonts w:ascii="Times New Roman" w:eastAsia="Times New Roman" w:hAnsi="Times New Roman" w:cs="Times New Roman"/>
                <w:b/>
                <w:sz w:val="24"/>
                <w:szCs w:val="24"/>
              </w:rPr>
              <w:t>’</w:t>
            </w:r>
            <w:r w:rsidRPr="004062B4">
              <w:rPr>
                <w:rFonts w:ascii="Times New Roman" w:eastAsia="Times New Roman" w:hAnsi="Times New Roman" w:cs="Times New Roman"/>
                <w:b/>
                <w:sz w:val="24"/>
                <w:szCs w:val="24"/>
              </w:rPr>
              <w:t xml:space="preserve">язані з корупцією правопорушення </w:t>
            </w:r>
            <w:r w:rsidRPr="004062B4">
              <w:rPr>
                <w:rFonts w:ascii="Times New Roman" w:eastAsia="Times New Roman" w:hAnsi="Times New Roman" w:cs="Times New Roman"/>
                <w:sz w:val="24"/>
                <w:szCs w:val="24"/>
              </w:rPr>
              <w:t>керівника</w:t>
            </w:r>
            <w:r w:rsidRPr="004062B4">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62B4">
              <w:rPr>
                <w:rFonts w:ascii="Times New Roman" w:eastAsia="Times New Roman" w:hAnsi="Times New Roman" w:cs="Times New Roman"/>
                <w:b/>
                <w:sz w:val="24"/>
                <w:szCs w:val="24"/>
              </w:rPr>
              <w:t>вебресурсі</w:t>
            </w:r>
            <w:proofErr w:type="spellEnd"/>
            <w:r w:rsidRPr="004062B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062B4"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4062B4" w:rsidRDefault="003B5337">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4062B4" w:rsidRDefault="003B5337" w:rsidP="007B0E1A">
            <w:pPr>
              <w:widowControl w:val="0"/>
              <w:spacing w:after="0" w:line="240" w:lineRule="auto"/>
              <w:jc w:val="both"/>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(підпункт 5 пункт 4</w:t>
            </w:r>
            <w:r w:rsidR="007B0E1A" w:rsidRPr="004062B4">
              <w:rPr>
                <w:rFonts w:ascii="Times New Roman" w:eastAsia="Times New Roman" w:hAnsi="Times New Roman" w:cs="Times New Roman"/>
                <w:b/>
                <w:sz w:val="24"/>
                <w:szCs w:val="24"/>
              </w:rPr>
              <w:t>7</w:t>
            </w:r>
            <w:r w:rsidRPr="004062B4">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4062B4" w:rsidRDefault="003B5337">
            <w:pPr>
              <w:widowControl w:val="0"/>
              <w:spacing w:after="0" w:line="240" w:lineRule="auto"/>
              <w:jc w:val="both"/>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4062B4" w:rsidRDefault="00123798">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 xml:space="preserve">Документ повинен бути не більше </w:t>
            </w:r>
            <w:proofErr w:type="spellStart"/>
            <w:r w:rsidRPr="004062B4">
              <w:rPr>
                <w:rFonts w:ascii="Times New Roman" w:eastAsia="Times New Roman" w:hAnsi="Times New Roman" w:cs="Times New Roman"/>
                <w:b/>
                <w:sz w:val="24"/>
                <w:szCs w:val="24"/>
              </w:rPr>
              <w:t>тридцятиденної</w:t>
            </w:r>
            <w:proofErr w:type="spellEnd"/>
            <w:r w:rsidRPr="004062B4">
              <w:rPr>
                <w:rFonts w:ascii="Times New Roman" w:eastAsia="Times New Roman" w:hAnsi="Times New Roman" w:cs="Times New Roman"/>
                <w:b/>
                <w:sz w:val="24"/>
                <w:szCs w:val="24"/>
              </w:rPr>
              <w:t xml:space="preserve"> давнини від дати подання документа.</w:t>
            </w:r>
          </w:p>
        </w:tc>
      </w:tr>
      <w:tr w:rsidR="00123798" w:rsidRPr="004062B4"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4062B4" w:rsidRDefault="003B5337">
            <w:pPr>
              <w:widowControl w:val="0"/>
              <w:spacing w:after="0" w:line="240" w:lineRule="auto"/>
              <w:ind w:left="100"/>
              <w:jc w:val="center"/>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4062B4" w:rsidRDefault="003B5337" w:rsidP="007B0E1A">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(підпункт 12 пункт 4</w:t>
            </w:r>
            <w:r w:rsidR="007B0E1A" w:rsidRPr="004062B4">
              <w:rPr>
                <w:rFonts w:ascii="Times New Roman" w:eastAsia="Times New Roman" w:hAnsi="Times New Roman" w:cs="Times New Roman"/>
                <w:b/>
                <w:sz w:val="24"/>
                <w:szCs w:val="24"/>
              </w:rPr>
              <w:t>7</w:t>
            </w:r>
            <w:r w:rsidRPr="004062B4">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4062B4" w:rsidRDefault="00123798">
            <w:pPr>
              <w:widowControl w:val="0"/>
              <w:spacing w:after="0" w:line="276" w:lineRule="auto"/>
              <w:rPr>
                <w:rFonts w:ascii="Times New Roman" w:eastAsia="Times New Roman" w:hAnsi="Times New Roman" w:cs="Times New Roman"/>
                <w:sz w:val="24"/>
                <w:szCs w:val="24"/>
              </w:rPr>
            </w:pPr>
          </w:p>
        </w:tc>
      </w:tr>
      <w:tr w:rsidR="00123798" w:rsidRPr="004062B4"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4062B4" w:rsidRDefault="003B5337">
            <w:pPr>
              <w:widowControl w:val="0"/>
              <w:spacing w:after="0" w:line="240" w:lineRule="auto"/>
              <w:ind w:left="100"/>
              <w:jc w:val="center"/>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4062B4" w:rsidRDefault="003B5337" w:rsidP="007B0E1A">
            <w:pPr>
              <w:widowControl w:val="0"/>
              <w:spacing w:after="0" w:line="240" w:lineRule="auto"/>
              <w:jc w:val="both"/>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(абзац 14 пункт 4</w:t>
            </w:r>
            <w:r w:rsidR="007B0E1A" w:rsidRPr="004062B4">
              <w:rPr>
                <w:rFonts w:ascii="Times New Roman" w:eastAsia="Times New Roman" w:hAnsi="Times New Roman" w:cs="Times New Roman"/>
                <w:b/>
                <w:sz w:val="24"/>
                <w:szCs w:val="24"/>
              </w:rPr>
              <w:t>7</w:t>
            </w:r>
            <w:r w:rsidRPr="004062B4">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4062B4" w:rsidRDefault="003B5337">
            <w:pPr>
              <w:widowControl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b/>
                <w:sz w:val="24"/>
                <w:szCs w:val="24"/>
              </w:rPr>
              <w:t>Довідка в довільній формі</w:t>
            </w:r>
            <w:r w:rsidRPr="004062B4">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4062B4" w:rsidRDefault="003B5337">
      <w:pPr>
        <w:spacing w:line="240" w:lineRule="auto"/>
        <w:jc w:val="both"/>
        <w:rPr>
          <w:rFonts w:ascii="Times New Roman" w:hAnsi="Times New Roman" w:cs="Times New Roman"/>
          <w:sz w:val="24"/>
          <w:szCs w:val="24"/>
          <w:lang w:eastAsia="ar-SA"/>
        </w:rPr>
      </w:pPr>
      <w:r w:rsidRPr="004062B4">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4062B4" w:rsidRDefault="003B5337" w:rsidP="00D51639">
      <w:pPr>
        <w:widowControl w:val="0"/>
        <w:spacing w:after="0" w:line="240" w:lineRule="auto"/>
        <w:ind w:right="113" w:firstLine="567"/>
        <w:contextualSpacing/>
        <w:jc w:val="both"/>
        <w:rPr>
          <w:rStyle w:val="a4"/>
          <w:rFonts w:ascii="Times New Roman" w:hAnsi="Times New Roman" w:cs="Times New Roman"/>
          <w:b/>
          <w:bCs/>
          <w:sz w:val="24"/>
          <w:szCs w:val="24"/>
        </w:rPr>
      </w:pPr>
      <w:r w:rsidRPr="004062B4">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w:t>
      </w:r>
      <w:r w:rsidRPr="004062B4">
        <w:rPr>
          <w:rFonts w:ascii="Times New Roman" w:hAnsi="Times New Roman" w:cs="Times New Roman"/>
          <w:sz w:val="24"/>
          <w:szCs w:val="24"/>
          <w:lang w:eastAsia="ar-SA"/>
        </w:rPr>
        <w:lastRenderedPageBreak/>
        <w:t xml:space="preserve">ліквідація чи </w:t>
      </w:r>
      <w:proofErr w:type="spellStart"/>
      <w:r w:rsidRPr="004062B4">
        <w:rPr>
          <w:rFonts w:ascii="Times New Roman" w:hAnsi="Times New Roman" w:cs="Times New Roman"/>
          <w:sz w:val="24"/>
          <w:szCs w:val="24"/>
          <w:lang w:eastAsia="ar-SA"/>
        </w:rPr>
        <w:t>реорганізанція</w:t>
      </w:r>
      <w:proofErr w:type="spellEnd"/>
      <w:r w:rsidRPr="004062B4">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4062B4" w:rsidRDefault="001B561A">
      <w:pPr>
        <w:pStyle w:val="2"/>
        <w:spacing w:after="0" w:line="240" w:lineRule="auto"/>
        <w:ind w:right="-6"/>
        <w:jc w:val="right"/>
        <w:rPr>
          <w:rFonts w:ascii="Times New Roman" w:eastAsia="Times New Roman" w:hAnsi="Times New Roman" w:cs="Times New Roman"/>
          <w:b/>
          <w:sz w:val="24"/>
          <w:szCs w:val="24"/>
        </w:rPr>
        <w:sectPr w:rsidR="001B561A" w:rsidRPr="004062B4"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4062B4" w:rsidRDefault="00E41369">
      <w:pPr>
        <w:pStyle w:val="2"/>
        <w:spacing w:after="0" w:line="240" w:lineRule="auto"/>
        <w:ind w:right="-6"/>
        <w:jc w:val="right"/>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lastRenderedPageBreak/>
        <w:t xml:space="preserve"> </w:t>
      </w:r>
    </w:p>
    <w:p w14:paraId="24154E1A" w14:textId="77777777" w:rsidR="00123798" w:rsidRPr="004062B4" w:rsidRDefault="003B5337">
      <w:pPr>
        <w:pStyle w:val="2"/>
        <w:spacing w:after="0" w:line="240" w:lineRule="auto"/>
        <w:ind w:right="-6"/>
        <w:jc w:val="right"/>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Додаток 3</w:t>
      </w:r>
    </w:p>
    <w:p w14:paraId="6061FAE8" w14:textId="77777777" w:rsidR="00123798" w:rsidRPr="004062B4" w:rsidRDefault="003B5337">
      <w:pPr>
        <w:pStyle w:val="2"/>
        <w:spacing w:after="0" w:line="240" w:lineRule="auto"/>
        <w:ind w:right="-6"/>
        <w:jc w:val="right"/>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до тендерної документації</w:t>
      </w:r>
    </w:p>
    <w:p w14:paraId="29E390B7" w14:textId="77777777" w:rsidR="00870CD7" w:rsidRPr="004062B4" w:rsidRDefault="00870CD7">
      <w:pPr>
        <w:spacing w:before="60" w:after="0" w:line="220" w:lineRule="atLeast"/>
        <w:ind w:right="-23"/>
        <w:jc w:val="center"/>
        <w:rPr>
          <w:rFonts w:ascii="Times New Roman" w:hAnsi="Times New Roman" w:cs="Times New Roman"/>
          <w:b/>
          <w:sz w:val="24"/>
          <w:szCs w:val="24"/>
        </w:rPr>
      </w:pPr>
    </w:p>
    <w:p w14:paraId="2B1000C6" w14:textId="77777777" w:rsidR="000622AF" w:rsidRPr="004062B4" w:rsidRDefault="000622AF" w:rsidP="000622AF">
      <w:pPr>
        <w:spacing w:after="0" w:line="240" w:lineRule="auto"/>
        <w:ind w:firstLine="432"/>
        <w:jc w:val="center"/>
        <w:rPr>
          <w:rFonts w:ascii="Times New Roman" w:eastAsia="Calibri" w:hAnsi="Times New Roman" w:cs="Times New Roman"/>
          <w:b/>
          <w:sz w:val="24"/>
          <w:szCs w:val="24"/>
          <w:lang w:eastAsia="ru-RU"/>
        </w:rPr>
      </w:pPr>
      <w:r w:rsidRPr="004062B4">
        <w:rPr>
          <w:rFonts w:ascii="Times New Roman" w:eastAsia="Calibri" w:hAnsi="Times New Roman" w:cs="Times New Roman"/>
          <w:b/>
          <w:sz w:val="24"/>
          <w:szCs w:val="24"/>
          <w:lang w:eastAsia="ru-RU"/>
        </w:rPr>
        <w:t>Технічна специфікація</w:t>
      </w:r>
    </w:p>
    <w:p w14:paraId="1FFA73DD" w14:textId="0F207133" w:rsidR="000622AF" w:rsidRPr="004062B4" w:rsidRDefault="000622AF" w:rsidP="000622AF">
      <w:pPr>
        <w:spacing w:after="0" w:line="240" w:lineRule="auto"/>
        <w:ind w:firstLine="432"/>
        <w:jc w:val="center"/>
        <w:rPr>
          <w:rFonts w:ascii="Times New Roman" w:eastAsia="Calibri" w:hAnsi="Times New Roman" w:cs="Times New Roman"/>
          <w:b/>
          <w:sz w:val="24"/>
          <w:szCs w:val="24"/>
          <w:lang w:eastAsia="ru-RU"/>
        </w:rPr>
      </w:pPr>
      <w:r w:rsidRPr="004062B4">
        <w:rPr>
          <w:rFonts w:ascii="Times New Roman" w:eastAsia="Calibri" w:hAnsi="Times New Roman" w:cs="Times New Roman"/>
          <w:b/>
          <w:sz w:val="24"/>
          <w:szCs w:val="24"/>
          <w:lang w:eastAsia="ru-RU"/>
        </w:rPr>
        <w:t>на закупівлю:</w:t>
      </w:r>
    </w:p>
    <w:p w14:paraId="731C4ADE" w14:textId="2B4D76C8" w:rsidR="00702D84" w:rsidRPr="004062B4" w:rsidRDefault="00702D84" w:rsidP="00702D84">
      <w:pPr>
        <w:spacing w:after="0" w:line="240" w:lineRule="auto"/>
        <w:jc w:val="center"/>
        <w:rPr>
          <w:rFonts w:ascii="Times New Roman" w:hAnsi="Times New Roman" w:cs="Times New Roman"/>
          <w:b/>
          <w:color w:val="002060"/>
          <w:sz w:val="24"/>
          <w:szCs w:val="24"/>
        </w:rPr>
      </w:pPr>
      <w:r w:rsidRPr="004062B4">
        <w:rPr>
          <w:rFonts w:ascii="Times New Roman" w:hAnsi="Times New Roman" w:cs="Times New Roman"/>
          <w:b/>
          <w:sz w:val="24"/>
          <w:szCs w:val="24"/>
        </w:rPr>
        <w:t xml:space="preserve"> ДК 021:2015: 24320000-3 — Основні органічні хімічні речовини</w:t>
      </w:r>
    </w:p>
    <w:p w14:paraId="1F711D69" w14:textId="77777777" w:rsidR="00702D84" w:rsidRPr="004062B4" w:rsidRDefault="00702D84" w:rsidP="00702D84">
      <w:pPr>
        <w:jc w:val="both"/>
        <w:rPr>
          <w:rFonts w:ascii="Times New Roman" w:hAnsi="Times New Roman" w:cs="Times New Roman"/>
          <w:sz w:val="24"/>
          <w:szCs w:val="24"/>
        </w:rPr>
      </w:pPr>
    </w:p>
    <w:p w14:paraId="51821B3D" w14:textId="77777777" w:rsidR="00702D84" w:rsidRPr="004062B4" w:rsidRDefault="00702D84" w:rsidP="00702D84">
      <w:pPr>
        <w:jc w:val="both"/>
        <w:rPr>
          <w:rFonts w:ascii="Times New Roman" w:hAnsi="Times New Roman" w:cs="Times New Roman"/>
          <w:b/>
          <w:sz w:val="24"/>
          <w:szCs w:val="24"/>
        </w:rPr>
      </w:pPr>
      <w:r w:rsidRPr="004062B4">
        <w:rPr>
          <w:rFonts w:ascii="Times New Roman" w:hAnsi="Times New Roman" w:cs="Times New Roman"/>
          <w:sz w:val="24"/>
          <w:szCs w:val="24"/>
        </w:rPr>
        <w:t xml:space="preserve"> </w:t>
      </w:r>
      <w:r w:rsidRPr="004062B4">
        <w:rPr>
          <w:rFonts w:ascii="Times New Roman" w:hAnsi="Times New Roman" w:cs="Times New Roman"/>
          <w:b/>
          <w:sz w:val="24"/>
          <w:szCs w:val="24"/>
        </w:rPr>
        <w:t>Загальні вимоги:</w:t>
      </w:r>
    </w:p>
    <w:p w14:paraId="075BC1B0" w14:textId="77777777" w:rsidR="00702D84" w:rsidRPr="004062B4" w:rsidRDefault="00702D84" w:rsidP="00702D84">
      <w:pPr>
        <w:spacing w:after="0"/>
        <w:jc w:val="both"/>
        <w:rPr>
          <w:rFonts w:ascii="Times New Roman" w:hAnsi="Times New Roman" w:cs="Times New Roman"/>
          <w:sz w:val="24"/>
          <w:szCs w:val="24"/>
        </w:rPr>
      </w:pPr>
      <w:r w:rsidRPr="004062B4">
        <w:rPr>
          <w:rFonts w:ascii="Times New Roman" w:hAnsi="Times New Roman" w:cs="Times New Roman"/>
          <w:sz w:val="24"/>
          <w:szCs w:val="24"/>
        </w:rPr>
        <w:t xml:space="preserve">1. Лабораторні реактиви повинні бути належним чином зареєстрований на території України та мати сертифікат якості / відповідності. Відповідність реактивів згідно </w:t>
      </w:r>
      <w:proofErr w:type="spellStart"/>
      <w:r w:rsidRPr="004062B4">
        <w:rPr>
          <w:rFonts w:ascii="Times New Roman" w:hAnsi="Times New Roman" w:cs="Times New Roman"/>
          <w:sz w:val="24"/>
          <w:szCs w:val="24"/>
        </w:rPr>
        <w:t>держстандартів</w:t>
      </w:r>
      <w:proofErr w:type="spellEnd"/>
      <w:r w:rsidRPr="004062B4">
        <w:rPr>
          <w:rFonts w:ascii="Times New Roman" w:hAnsi="Times New Roman" w:cs="Times New Roman"/>
          <w:sz w:val="24"/>
          <w:szCs w:val="24"/>
        </w:rPr>
        <w:t>.</w:t>
      </w:r>
    </w:p>
    <w:p w14:paraId="66223E33" w14:textId="77777777" w:rsidR="00702D84" w:rsidRPr="004062B4" w:rsidRDefault="00702D84" w:rsidP="00702D84">
      <w:pPr>
        <w:keepLines/>
        <w:autoSpaceDE w:val="0"/>
        <w:autoSpaceDN w:val="0"/>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 xml:space="preserve">2. Постачальник повинен мати усі необхідні дозволи на право реалізації та транспортування товару та поставляти товар з документальним підтвердженням відповідності реактивів діючим державним стандартам, а саме – копія реєстраційного посвідчення, або копія сертифікату про державну реєстрацію; копія сертифіката якості. </w:t>
      </w:r>
    </w:p>
    <w:p w14:paraId="4AB90C62" w14:textId="77777777" w:rsidR="00702D84" w:rsidRPr="004062B4" w:rsidRDefault="00702D84" w:rsidP="00702D84">
      <w:pPr>
        <w:keepLines/>
        <w:autoSpaceDE w:val="0"/>
        <w:autoSpaceDN w:val="0"/>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3. Постачальник повинен забезпечувати належні умови зберігання та транспортування реактивів.</w:t>
      </w:r>
    </w:p>
    <w:p w14:paraId="381CEDFC" w14:textId="77777777" w:rsidR="00702D84" w:rsidRPr="004062B4" w:rsidRDefault="00702D84" w:rsidP="00702D84">
      <w:pPr>
        <w:keepLines/>
        <w:autoSpaceDE w:val="0"/>
        <w:autoSpaceDN w:val="0"/>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4. Тара та упаковка повинна відповідати вимогам, встановленим до даного виду товару і захищати реактиви від пошкоджень, псування під час перевезення.</w:t>
      </w:r>
    </w:p>
    <w:p w14:paraId="48E2A2FB" w14:textId="2BB4B94D" w:rsidR="00702D84" w:rsidRPr="004062B4" w:rsidRDefault="00702D84" w:rsidP="00702D84">
      <w:pPr>
        <w:keepLines/>
        <w:autoSpaceDE w:val="0"/>
        <w:autoSpaceDN w:val="0"/>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 xml:space="preserve">5. Термін придатності реактивів на момент поставки товару повинен бути не менше </w:t>
      </w:r>
      <w:r w:rsidR="00566AAC" w:rsidRPr="004062B4">
        <w:rPr>
          <w:rFonts w:ascii="Times New Roman" w:hAnsi="Times New Roman" w:cs="Times New Roman"/>
          <w:sz w:val="24"/>
          <w:szCs w:val="24"/>
        </w:rPr>
        <w:t>75</w:t>
      </w:r>
      <w:r w:rsidRPr="004062B4">
        <w:rPr>
          <w:rFonts w:ascii="Times New Roman" w:hAnsi="Times New Roman" w:cs="Times New Roman"/>
          <w:sz w:val="24"/>
          <w:szCs w:val="24"/>
        </w:rPr>
        <w:t>% від загального строку придатності визначеного виробником.</w:t>
      </w:r>
    </w:p>
    <w:p w14:paraId="39934722" w14:textId="77777777" w:rsidR="00702D84" w:rsidRPr="004062B4" w:rsidRDefault="00702D84" w:rsidP="00702D84">
      <w:pPr>
        <w:keepLines/>
        <w:autoSpaceDE w:val="0"/>
        <w:autoSpaceDN w:val="0"/>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 xml:space="preserve">6. У разі якщо товар виявляється неякісним, фальсифікованим чи незареєстрованим згідно інформаційного листа </w:t>
      </w:r>
      <w:proofErr w:type="spellStart"/>
      <w:r w:rsidRPr="004062B4">
        <w:rPr>
          <w:rFonts w:ascii="Times New Roman" w:hAnsi="Times New Roman" w:cs="Times New Roman"/>
          <w:sz w:val="24"/>
          <w:szCs w:val="24"/>
        </w:rPr>
        <w:t>Держінспекції</w:t>
      </w:r>
      <w:proofErr w:type="spellEnd"/>
      <w:r w:rsidRPr="004062B4">
        <w:rPr>
          <w:rFonts w:ascii="Times New Roman" w:hAnsi="Times New Roman" w:cs="Times New Roman"/>
          <w:sz w:val="24"/>
          <w:szCs w:val="24"/>
        </w:rPr>
        <w:t xml:space="preserve"> з контролю якості лікарських засобів, то заміна, повернення, знищення проводиться за рахунок  Постачальника.</w:t>
      </w:r>
    </w:p>
    <w:p w14:paraId="621CB5EC" w14:textId="77777777" w:rsidR="00702D84" w:rsidRPr="004062B4" w:rsidRDefault="00702D84" w:rsidP="00702D84">
      <w:pPr>
        <w:tabs>
          <w:tab w:val="left" w:pos="2860"/>
        </w:tabs>
        <w:spacing w:after="0" w:line="240" w:lineRule="auto"/>
        <w:jc w:val="both"/>
        <w:rPr>
          <w:rFonts w:ascii="Times New Roman" w:eastAsia="Calibri" w:hAnsi="Times New Roman" w:cs="Times New Roman"/>
          <w:sz w:val="24"/>
          <w:szCs w:val="24"/>
          <w:lang w:eastAsia="ru-RU"/>
        </w:rPr>
      </w:pPr>
      <w:r w:rsidRPr="004062B4">
        <w:rPr>
          <w:rFonts w:ascii="Times New Roman" w:eastAsia="Calibri" w:hAnsi="Times New Roman" w:cs="Times New Roman"/>
          <w:sz w:val="24"/>
          <w:szCs w:val="24"/>
          <w:lang w:eastAsia="ru-RU"/>
        </w:rPr>
        <w:t xml:space="preserve">7. Доставка здійснюється Учасником (за рахунок Учасника) </w:t>
      </w:r>
      <w:bookmarkStart w:id="4" w:name="_Hlk118813449"/>
      <w:r w:rsidRPr="004062B4">
        <w:rPr>
          <w:rFonts w:ascii="Times New Roman" w:eastAsia="Calibri" w:hAnsi="Times New Roman" w:cs="Times New Roman"/>
          <w:sz w:val="24"/>
          <w:szCs w:val="24"/>
          <w:lang w:eastAsia="ru-RU"/>
        </w:rPr>
        <w:t xml:space="preserve">по першій </w:t>
      </w:r>
      <w:proofErr w:type="spellStart"/>
      <w:r w:rsidRPr="004062B4">
        <w:rPr>
          <w:rFonts w:ascii="Times New Roman" w:eastAsia="Calibri" w:hAnsi="Times New Roman" w:cs="Times New Roman"/>
          <w:sz w:val="24"/>
          <w:szCs w:val="24"/>
          <w:lang w:eastAsia="ru-RU"/>
        </w:rPr>
        <w:t>вимозі</w:t>
      </w:r>
      <w:proofErr w:type="spellEnd"/>
      <w:r w:rsidRPr="004062B4">
        <w:rPr>
          <w:rFonts w:ascii="Times New Roman" w:eastAsia="Calibri" w:hAnsi="Times New Roman" w:cs="Times New Roman"/>
          <w:sz w:val="24"/>
          <w:szCs w:val="24"/>
          <w:lang w:eastAsia="ru-RU"/>
        </w:rPr>
        <w:t xml:space="preserve"> протягом 3 днів згідно замовлення. </w:t>
      </w:r>
      <w:bookmarkEnd w:id="4"/>
    </w:p>
    <w:p w14:paraId="027BFF05" w14:textId="77777777" w:rsidR="00702D84" w:rsidRPr="004062B4" w:rsidRDefault="00702D84" w:rsidP="00702D84">
      <w:pPr>
        <w:tabs>
          <w:tab w:val="left" w:pos="2860"/>
        </w:tabs>
        <w:spacing w:after="0" w:line="240" w:lineRule="auto"/>
        <w:jc w:val="both"/>
        <w:rPr>
          <w:rFonts w:ascii="Times New Roman" w:eastAsia="Calibri" w:hAnsi="Times New Roman" w:cs="Times New Roman"/>
          <w:sz w:val="24"/>
          <w:szCs w:val="24"/>
          <w:lang w:eastAsia="ru-RU"/>
        </w:rPr>
      </w:pPr>
      <w:r w:rsidRPr="004062B4">
        <w:rPr>
          <w:rFonts w:ascii="Times New Roman" w:eastAsia="Calibri" w:hAnsi="Times New Roman" w:cs="Times New Roman"/>
          <w:sz w:val="24"/>
          <w:szCs w:val="24"/>
          <w:lang w:eastAsia="ru-RU"/>
        </w:rPr>
        <w:t xml:space="preserve">8. Даний товар повинен відповідати сертифікатам якості, стандартам та технічним умовам виробників. </w:t>
      </w:r>
    </w:p>
    <w:p w14:paraId="69F325F3" w14:textId="77777777" w:rsidR="00702D84" w:rsidRPr="004062B4" w:rsidRDefault="00702D84" w:rsidP="00702D84">
      <w:pPr>
        <w:tabs>
          <w:tab w:val="left" w:pos="2860"/>
        </w:tabs>
        <w:spacing w:after="0" w:line="240" w:lineRule="auto"/>
        <w:jc w:val="both"/>
        <w:rPr>
          <w:rFonts w:ascii="Times New Roman" w:eastAsia="Calibri" w:hAnsi="Times New Roman" w:cs="Times New Roman"/>
          <w:sz w:val="24"/>
          <w:szCs w:val="24"/>
          <w:lang w:eastAsia="ru-RU"/>
        </w:rPr>
      </w:pPr>
      <w:r w:rsidRPr="004062B4">
        <w:rPr>
          <w:rFonts w:ascii="Times New Roman" w:eastAsia="Calibri" w:hAnsi="Times New Roman" w:cs="Times New Roman"/>
          <w:sz w:val="24"/>
          <w:szCs w:val="24"/>
          <w:lang w:eastAsia="ru-RU"/>
        </w:rPr>
        <w:t>Заміна неякісного товару проводиться протягом 10 днів з моменту передачі товару.</w:t>
      </w:r>
    </w:p>
    <w:p w14:paraId="3003D1E4" w14:textId="77777777" w:rsidR="00702D84" w:rsidRPr="004062B4" w:rsidRDefault="00702D84" w:rsidP="00702D84">
      <w:pPr>
        <w:tabs>
          <w:tab w:val="left" w:pos="2860"/>
        </w:tabs>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6237"/>
        <w:gridCol w:w="1985"/>
        <w:gridCol w:w="1276"/>
      </w:tblGrid>
      <w:tr w:rsidR="00702D84" w:rsidRPr="004062B4" w14:paraId="4E774C22" w14:textId="77777777" w:rsidTr="007F427D">
        <w:tc>
          <w:tcPr>
            <w:tcW w:w="649" w:type="dxa"/>
          </w:tcPr>
          <w:p w14:paraId="1D97F6EA" w14:textId="77777777" w:rsidR="00702D84" w:rsidRPr="004062B4" w:rsidRDefault="00702D84" w:rsidP="007F427D">
            <w:pPr>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w:t>
            </w:r>
          </w:p>
        </w:tc>
        <w:tc>
          <w:tcPr>
            <w:tcW w:w="6237" w:type="dxa"/>
          </w:tcPr>
          <w:p w14:paraId="69E835BD" w14:textId="77777777" w:rsidR="00702D84" w:rsidRPr="004062B4" w:rsidRDefault="00702D84" w:rsidP="007F427D">
            <w:pPr>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 xml:space="preserve">Найменування </w:t>
            </w:r>
          </w:p>
        </w:tc>
        <w:tc>
          <w:tcPr>
            <w:tcW w:w="1985" w:type="dxa"/>
          </w:tcPr>
          <w:p w14:paraId="0C627F7C" w14:textId="77777777" w:rsidR="00702D84" w:rsidRPr="004062B4" w:rsidRDefault="00702D84" w:rsidP="007F427D">
            <w:pPr>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Одиниця виміру</w:t>
            </w:r>
          </w:p>
        </w:tc>
        <w:tc>
          <w:tcPr>
            <w:tcW w:w="1276" w:type="dxa"/>
          </w:tcPr>
          <w:p w14:paraId="39C17A22" w14:textId="77777777" w:rsidR="00702D84" w:rsidRPr="004062B4" w:rsidRDefault="00702D84" w:rsidP="007F427D">
            <w:pPr>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Кількість</w:t>
            </w:r>
          </w:p>
        </w:tc>
      </w:tr>
      <w:tr w:rsidR="00702D84" w:rsidRPr="004062B4" w14:paraId="5C858631" w14:textId="77777777" w:rsidTr="007F427D">
        <w:tc>
          <w:tcPr>
            <w:tcW w:w="649" w:type="dxa"/>
          </w:tcPr>
          <w:p w14:paraId="51B08FC3"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w:t>
            </w:r>
          </w:p>
        </w:tc>
        <w:tc>
          <w:tcPr>
            <w:tcW w:w="6237" w:type="dxa"/>
          </w:tcPr>
          <w:p w14:paraId="7D881CC1" w14:textId="77777777" w:rsidR="00702D84" w:rsidRPr="004062B4" w:rsidRDefault="00702D84" w:rsidP="007F427D">
            <w:pPr>
              <w:spacing w:beforeAutospacing="1" w:line="240" w:lineRule="auto"/>
              <w:jc w:val="both"/>
              <w:rPr>
                <w:rFonts w:ascii="Times New Roman" w:hAnsi="Times New Roman" w:cs="Times New Roman"/>
                <w:color w:val="454545"/>
                <w:sz w:val="24"/>
                <w:szCs w:val="24"/>
              </w:rPr>
            </w:pPr>
            <w:r w:rsidRPr="004062B4">
              <w:rPr>
                <w:rFonts w:ascii="Times New Roman" w:hAnsi="Times New Roman" w:cs="Times New Roman"/>
                <w:color w:val="454545"/>
                <w:sz w:val="24"/>
                <w:szCs w:val="24"/>
              </w:rPr>
              <w:t>О-Ксилол (скляна тара)</w:t>
            </w:r>
          </w:p>
        </w:tc>
        <w:tc>
          <w:tcPr>
            <w:tcW w:w="1985" w:type="dxa"/>
          </w:tcPr>
          <w:p w14:paraId="69C40E0C"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л</w:t>
            </w:r>
          </w:p>
        </w:tc>
        <w:tc>
          <w:tcPr>
            <w:tcW w:w="1276" w:type="dxa"/>
          </w:tcPr>
          <w:p w14:paraId="215BDEF8"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500</w:t>
            </w:r>
          </w:p>
        </w:tc>
      </w:tr>
      <w:tr w:rsidR="00702D84" w:rsidRPr="004062B4" w14:paraId="76CD20E4" w14:textId="77777777" w:rsidTr="007F427D">
        <w:tc>
          <w:tcPr>
            <w:tcW w:w="649" w:type="dxa"/>
          </w:tcPr>
          <w:p w14:paraId="0979E530"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2</w:t>
            </w:r>
          </w:p>
        </w:tc>
        <w:tc>
          <w:tcPr>
            <w:tcW w:w="6237" w:type="dxa"/>
          </w:tcPr>
          <w:p w14:paraId="245A1EAF" w14:textId="77777777" w:rsidR="00702D84" w:rsidRPr="004062B4" w:rsidRDefault="00702D84" w:rsidP="007F427D">
            <w:pPr>
              <w:spacing w:beforeAutospacing="1" w:line="240" w:lineRule="auto"/>
              <w:jc w:val="both"/>
              <w:rPr>
                <w:rFonts w:ascii="Times New Roman" w:hAnsi="Times New Roman" w:cs="Times New Roman"/>
                <w:color w:val="454545"/>
                <w:sz w:val="24"/>
                <w:szCs w:val="24"/>
              </w:rPr>
            </w:pPr>
            <w:r w:rsidRPr="004062B4">
              <w:rPr>
                <w:rFonts w:ascii="Times New Roman" w:hAnsi="Times New Roman" w:cs="Times New Roman"/>
                <w:color w:val="454545"/>
                <w:sz w:val="24"/>
                <w:szCs w:val="24"/>
              </w:rPr>
              <w:t xml:space="preserve">Хлороформ, </w:t>
            </w:r>
            <w:proofErr w:type="spellStart"/>
            <w:r w:rsidRPr="004062B4">
              <w:rPr>
                <w:rFonts w:ascii="Times New Roman" w:hAnsi="Times New Roman" w:cs="Times New Roman"/>
                <w:color w:val="454545"/>
                <w:sz w:val="24"/>
                <w:szCs w:val="24"/>
              </w:rPr>
              <w:t>фарм</w:t>
            </w:r>
            <w:proofErr w:type="spellEnd"/>
            <w:r w:rsidRPr="004062B4">
              <w:rPr>
                <w:rFonts w:ascii="Times New Roman" w:hAnsi="Times New Roman" w:cs="Times New Roman"/>
                <w:color w:val="454545"/>
                <w:sz w:val="24"/>
                <w:szCs w:val="24"/>
              </w:rPr>
              <w:t xml:space="preserve"> </w:t>
            </w:r>
            <w:bookmarkStart w:id="5" w:name="_GoBack"/>
            <w:bookmarkEnd w:id="5"/>
          </w:p>
        </w:tc>
        <w:tc>
          <w:tcPr>
            <w:tcW w:w="1985" w:type="dxa"/>
          </w:tcPr>
          <w:p w14:paraId="3057D48D"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л</w:t>
            </w:r>
          </w:p>
        </w:tc>
        <w:tc>
          <w:tcPr>
            <w:tcW w:w="1276" w:type="dxa"/>
          </w:tcPr>
          <w:p w14:paraId="3481E8CF"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140</w:t>
            </w:r>
          </w:p>
        </w:tc>
      </w:tr>
      <w:tr w:rsidR="00702D84" w:rsidRPr="004062B4" w14:paraId="63FF02EF" w14:textId="77777777" w:rsidTr="007F427D">
        <w:tc>
          <w:tcPr>
            <w:tcW w:w="649" w:type="dxa"/>
          </w:tcPr>
          <w:p w14:paraId="3673C6E9" w14:textId="3458E59B"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3</w:t>
            </w:r>
          </w:p>
        </w:tc>
        <w:tc>
          <w:tcPr>
            <w:tcW w:w="6237" w:type="dxa"/>
          </w:tcPr>
          <w:p w14:paraId="12A2AAB2" w14:textId="77777777" w:rsidR="00702D84" w:rsidRPr="004062B4" w:rsidRDefault="00702D84" w:rsidP="007F427D">
            <w:pPr>
              <w:spacing w:beforeAutospacing="1" w:line="240" w:lineRule="auto"/>
              <w:jc w:val="both"/>
              <w:rPr>
                <w:rFonts w:ascii="Times New Roman" w:hAnsi="Times New Roman" w:cs="Times New Roman"/>
                <w:color w:val="454545"/>
                <w:sz w:val="24"/>
                <w:szCs w:val="24"/>
              </w:rPr>
            </w:pPr>
            <w:r w:rsidRPr="004062B4">
              <w:rPr>
                <w:rFonts w:ascii="Times New Roman" w:hAnsi="Times New Roman" w:cs="Times New Roman"/>
                <w:color w:val="454545"/>
                <w:sz w:val="24"/>
                <w:szCs w:val="24"/>
              </w:rPr>
              <w:t xml:space="preserve">Метанол, </w:t>
            </w:r>
            <w:proofErr w:type="spellStart"/>
            <w:r w:rsidRPr="004062B4">
              <w:rPr>
                <w:rFonts w:ascii="Times New Roman" w:hAnsi="Times New Roman" w:cs="Times New Roman"/>
                <w:color w:val="454545"/>
                <w:sz w:val="24"/>
                <w:szCs w:val="24"/>
              </w:rPr>
              <w:t>чда</w:t>
            </w:r>
            <w:proofErr w:type="spellEnd"/>
            <w:r w:rsidRPr="004062B4">
              <w:rPr>
                <w:rFonts w:ascii="Times New Roman" w:hAnsi="Times New Roman" w:cs="Times New Roman"/>
                <w:color w:val="454545"/>
                <w:sz w:val="24"/>
                <w:szCs w:val="24"/>
              </w:rPr>
              <w:t xml:space="preserve"> </w:t>
            </w:r>
          </w:p>
        </w:tc>
        <w:tc>
          <w:tcPr>
            <w:tcW w:w="1985" w:type="dxa"/>
          </w:tcPr>
          <w:p w14:paraId="057B1E2C"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кг</w:t>
            </w:r>
          </w:p>
        </w:tc>
        <w:tc>
          <w:tcPr>
            <w:tcW w:w="1276" w:type="dxa"/>
          </w:tcPr>
          <w:p w14:paraId="5F41379A"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24</w:t>
            </w:r>
          </w:p>
        </w:tc>
      </w:tr>
      <w:tr w:rsidR="00702D84" w:rsidRPr="004062B4" w14:paraId="1857294F" w14:textId="77777777" w:rsidTr="007F427D">
        <w:tc>
          <w:tcPr>
            <w:tcW w:w="649" w:type="dxa"/>
          </w:tcPr>
          <w:p w14:paraId="49206B8E" w14:textId="516D33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4</w:t>
            </w:r>
          </w:p>
        </w:tc>
        <w:tc>
          <w:tcPr>
            <w:tcW w:w="6237" w:type="dxa"/>
          </w:tcPr>
          <w:p w14:paraId="7BCB1387" w14:textId="77777777" w:rsidR="00702D84" w:rsidRPr="004062B4" w:rsidRDefault="00702D84" w:rsidP="007F427D">
            <w:pPr>
              <w:spacing w:beforeAutospacing="1" w:line="240" w:lineRule="auto"/>
              <w:jc w:val="both"/>
              <w:rPr>
                <w:rFonts w:ascii="Times New Roman" w:hAnsi="Times New Roman" w:cs="Times New Roman"/>
                <w:color w:val="454545"/>
                <w:sz w:val="24"/>
                <w:szCs w:val="24"/>
              </w:rPr>
            </w:pPr>
            <w:r w:rsidRPr="004062B4">
              <w:rPr>
                <w:rFonts w:ascii="Times New Roman" w:hAnsi="Times New Roman" w:cs="Times New Roman"/>
                <w:color w:val="454545"/>
                <w:sz w:val="24"/>
                <w:szCs w:val="24"/>
              </w:rPr>
              <w:t xml:space="preserve">Оцтова кислота крижана </w:t>
            </w:r>
            <w:proofErr w:type="spellStart"/>
            <w:r w:rsidRPr="004062B4">
              <w:rPr>
                <w:rFonts w:ascii="Times New Roman" w:hAnsi="Times New Roman" w:cs="Times New Roman"/>
                <w:color w:val="454545"/>
                <w:sz w:val="24"/>
                <w:szCs w:val="24"/>
              </w:rPr>
              <w:t>хч</w:t>
            </w:r>
            <w:proofErr w:type="spellEnd"/>
            <w:r w:rsidRPr="004062B4">
              <w:rPr>
                <w:rFonts w:ascii="Times New Roman" w:hAnsi="Times New Roman" w:cs="Times New Roman"/>
                <w:color w:val="454545"/>
                <w:sz w:val="24"/>
                <w:szCs w:val="24"/>
              </w:rPr>
              <w:t xml:space="preserve"> (скляна тара)</w:t>
            </w:r>
          </w:p>
        </w:tc>
        <w:tc>
          <w:tcPr>
            <w:tcW w:w="1985" w:type="dxa"/>
          </w:tcPr>
          <w:p w14:paraId="38B9264B"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кг</w:t>
            </w:r>
          </w:p>
        </w:tc>
        <w:tc>
          <w:tcPr>
            <w:tcW w:w="1276" w:type="dxa"/>
          </w:tcPr>
          <w:p w14:paraId="31FED5A7"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6</w:t>
            </w:r>
          </w:p>
        </w:tc>
      </w:tr>
      <w:tr w:rsidR="00702D84" w:rsidRPr="004062B4" w14:paraId="2994A794" w14:textId="77777777" w:rsidTr="007F427D">
        <w:tc>
          <w:tcPr>
            <w:tcW w:w="649" w:type="dxa"/>
          </w:tcPr>
          <w:p w14:paraId="62D873AB" w14:textId="655C32FF"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5</w:t>
            </w:r>
          </w:p>
        </w:tc>
        <w:tc>
          <w:tcPr>
            <w:tcW w:w="6237" w:type="dxa"/>
          </w:tcPr>
          <w:p w14:paraId="24DA5B43" w14:textId="77777777" w:rsidR="00702D84" w:rsidRPr="004062B4" w:rsidRDefault="00702D84" w:rsidP="007F427D">
            <w:pPr>
              <w:spacing w:beforeAutospacing="1" w:line="240" w:lineRule="auto"/>
              <w:jc w:val="both"/>
              <w:rPr>
                <w:rFonts w:ascii="Times New Roman" w:hAnsi="Times New Roman" w:cs="Times New Roman"/>
                <w:color w:val="454545"/>
                <w:sz w:val="24"/>
                <w:szCs w:val="24"/>
              </w:rPr>
            </w:pPr>
            <w:r w:rsidRPr="004062B4">
              <w:rPr>
                <w:rFonts w:ascii="Times New Roman" w:hAnsi="Times New Roman" w:cs="Times New Roman"/>
                <w:color w:val="454545"/>
                <w:sz w:val="24"/>
                <w:szCs w:val="24"/>
                <w:lang w:eastAsia="en-US"/>
              </w:rPr>
              <w:t>Гематоксилін модифікований Майєра</w:t>
            </w:r>
          </w:p>
        </w:tc>
        <w:tc>
          <w:tcPr>
            <w:tcW w:w="1985" w:type="dxa"/>
          </w:tcPr>
          <w:p w14:paraId="67EBE1A5"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л</w:t>
            </w:r>
          </w:p>
        </w:tc>
        <w:tc>
          <w:tcPr>
            <w:tcW w:w="1276" w:type="dxa"/>
          </w:tcPr>
          <w:p w14:paraId="5F3C5BA5"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10</w:t>
            </w:r>
          </w:p>
        </w:tc>
      </w:tr>
      <w:tr w:rsidR="00702D84" w:rsidRPr="004062B4" w14:paraId="0902422D" w14:textId="77777777" w:rsidTr="007F427D">
        <w:tc>
          <w:tcPr>
            <w:tcW w:w="649" w:type="dxa"/>
          </w:tcPr>
          <w:p w14:paraId="46ED9C0D" w14:textId="1D1D4784"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6</w:t>
            </w:r>
          </w:p>
        </w:tc>
        <w:tc>
          <w:tcPr>
            <w:tcW w:w="6237" w:type="dxa"/>
          </w:tcPr>
          <w:p w14:paraId="24887CE9" w14:textId="35ECB5D6" w:rsidR="00702D84" w:rsidRPr="004062B4" w:rsidRDefault="00702D84" w:rsidP="007F427D">
            <w:pPr>
              <w:spacing w:beforeAutospacing="1" w:line="240" w:lineRule="auto"/>
              <w:jc w:val="both"/>
              <w:rPr>
                <w:rFonts w:ascii="Times New Roman" w:hAnsi="Times New Roman" w:cs="Times New Roman"/>
                <w:color w:val="454545"/>
                <w:sz w:val="24"/>
                <w:szCs w:val="24"/>
                <w:lang w:eastAsia="en-US"/>
              </w:rPr>
            </w:pPr>
            <w:proofErr w:type="spellStart"/>
            <w:r w:rsidRPr="004062B4">
              <w:rPr>
                <w:rFonts w:ascii="Times New Roman" w:hAnsi="Times New Roman" w:cs="Times New Roman"/>
                <w:color w:val="454545"/>
                <w:sz w:val="24"/>
                <w:szCs w:val="24"/>
              </w:rPr>
              <w:t>Дибутилфталат</w:t>
            </w:r>
            <w:proofErr w:type="spellEnd"/>
          </w:p>
        </w:tc>
        <w:tc>
          <w:tcPr>
            <w:tcW w:w="1985" w:type="dxa"/>
          </w:tcPr>
          <w:p w14:paraId="232CB67C"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кг</w:t>
            </w:r>
          </w:p>
        </w:tc>
        <w:tc>
          <w:tcPr>
            <w:tcW w:w="1276" w:type="dxa"/>
          </w:tcPr>
          <w:p w14:paraId="05618399"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w:t>
            </w:r>
          </w:p>
        </w:tc>
      </w:tr>
      <w:tr w:rsidR="00702D84" w:rsidRPr="004062B4" w14:paraId="6CB42742" w14:textId="77777777" w:rsidTr="007F427D">
        <w:tc>
          <w:tcPr>
            <w:tcW w:w="649" w:type="dxa"/>
          </w:tcPr>
          <w:p w14:paraId="36B177AA" w14:textId="074D557E"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7</w:t>
            </w:r>
          </w:p>
        </w:tc>
        <w:tc>
          <w:tcPr>
            <w:tcW w:w="6237" w:type="dxa"/>
          </w:tcPr>
          <w:p w14:paraId="51487AE4" w14:textId="77777777" w:rsidR="00702D84" w:rsidRPr="004062B4" w:rsidRDefault="00702D84" w:rsidP="007F427D">
            <w:pPr>
              <w:spacing w:beforeAutospacing="1" w:line="240" w:lineRule="auto"/>
              <w:jc w:val="both"/>
              <w:rPr>
                <w:rFonts w:ascii="Times New Roman" w:hAnsi="Times New Roman" w:cs="Times New Roman"/>
                <w:color w:val="454545"/>
                <w:sz w:val="24"/>
                <w:szCs w:val="24"/>
              </w:rPr>
            </w:pPr>
            <w:r w:rsidRPr="004062B4">
              <w:rPr>
                <w:rFonts w:ascii="Times New Roman" w:hAnsi="Times New Roman" w:cs="Times New Roman"/>
                <w:color w:val="454545"/>
                <w:sz w:val="24"/>
                <w:szCs w:val="24"/>
              </w:rPr>
              <w:t xml:space="preserve">Азотна кислота, </w:t>
            </w:r>
            <w:proofErr w:type="spellStart"/>
            <w:r w:rsidRPr="004062B4">
              <w:rPr>
                <w:rFonts w:ascii="Times New Roman" w:hAnsi="Times New Roman" w:cs="Times New Roman"/>
                <w:color w:val="454545"/>
                <w:sz w:val="24"/>
                <w:szCs w:val="24"/>
              </w:rPr>
              <w:t>осч</w:t>
            </w:r>
            <w:proofErr w:type="spellEnd"/>
            <w:r w:rsidRPr="004062B4">
              <w:rPr>
                <w:rFonts w:ascii="Times New Roman" w:hAnsi="Times New Roman" w:cs="Times New Roman"/>
                <w:color w:val="454545"/>
                <w:sz w:val="24"/>
                <w:szCs w:val="24"/>
              </w:rPr>
              <w:t>. 65% (скляна тара)</w:t>
            </w:r>
          </w:p>
        </w:tc>
        <w:tc>
          <w:tcPr>
            <w:tcW w:w="1985" w:type="dxa"/>
          </w:tcPr>
          <w:p w14:paraId="649F5744"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л</w:t>
            </w:r>
          </w:p>
        </w:tc>
        <w:tc>
          <w:tcPr>
            <w:tcW w:w="1276" w:type="dxa"/>
          </w:tcPr>
          <w:p w14:paraId="4FE3AEC2" w14:textId="77777777" w:rsidR="00702D84" w:rsidRPr="004062B4" w:rsidRDefault="00702D84" w:rsidP="007F427D">
            <w:pPr>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3</w:t>
            </w:r>
          </w:p>
        </w:tc>
      </w:tr>
    </w:tbl>
    <w:p w14:paraId="4D64F006" w14:textId="77777777" w:rsidR="00702D84" w:rsidRPr="004062B4" w:rsidRDefault="00702D84" w:rsidP="00702D84">
      <w:pPr>
        <w:tabs>
          <w:tab w:val="left" w:pos="2860"/>
        </w:tabs>
        <w:spacing w:after="0" w:line="240" w:lineRule="auto"/>
        <w:jc w:val="both"/>
        <w:rPr>
          <w:rFonts w:ascii="Times New Roman" w:eastAsia="Calibri" w:hAnsi="Times New Roman" w:cs="Times New Roman"/>
          <w:sz w:val="24"/>
          <w:szCs w:val="24"/>
          <w:lang w:eastAsia="ru-RU"/>
        </w:rPr>
      </w:pPr>
    </w:p>
    <w:p w14:paraId="54A56884" w14:textId="77777777" w:rsidR="00ED357A" w:rsidRPr="004062B4" w:rsidRDefault="00ED357A" w:rsidP="00ED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062B4">
        <w:rPr>
          <w:rFonts w:ascii="Times New Roman" w:hAnsi="Times New Roman" w:cs="Times New Roman"/>
          <w:sz w:val="24"/>
          <w:szCs w:val="24"/>
        </w:rPr>
        <w:t>Ми, __________________________________________________________ у раз</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 xml:space="preserve"> визнання нас переможцем, укладення договору </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з замовником про поставку товару згодн</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 xml:space="preserve"> та п</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дтверджу</w:t>
      </w:r>
      <w:r w:rsidRPr="004062B4">
        <w:rPr>
          <w:rFonts w:ascii="Times New Roman" w:eastAsia="MS Mincho" w:hAnsi="Times New Roman" w:cs="Times New Roman"/>
          <w:sz w:val="24"/>
          <w:szCs w:val="24"/>
        </w:rPr>
        <w:t>є</w:t>
      </w:r>
      <w:r w:rsidRPr="004062B4">
        <w:rPr>
          <w:rFonts w:ascii="Times New Roman" w:hAnsi="Times New Roman" w:cs="Times New Roman"/>
          <w:sz w:val="24"/>
          <w:szCs w:val="24"/>
        </w:rPr>
        <w:t>мо свою можлив</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 xml:space="preserve">сть </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 xml:space="preserve"> готовн</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сть виконувати ус</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 xml:space="preserve"> вимоги  замовника, зазначен</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 xml:space="preserve"> у ц</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й специф</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кац</w:t>
      </w:r>
      <w:r w:rsidRPr="004062B4">
        <w:rPr>
          <w:rFonts w:ascii="Times New Roman" w:eastAsia="MS Mincho" w:hAnsi="Times New Roman" w:cs="Times New Roman"/>
          <w:sz w:val="24"/>
          <w:szCs w:val="24"/>
        </w:rPr>
        <w:t>ії</w:t>
      </w:r>
      <w:r w:rsidRPr="004062B4">
        <w:rPr>
          <w:rFonts w:ascii="Times New Roman" w:hAnsi="Times New Roman" w:cs="Times New Roman"/>
          <w:sz w:val="24"/>
          <w:szCs w:val="24"/>
        </w:rPr>
        <w:t>.</w:t>
      </w:r>
      <w:r w:rsidRPr="004062B4">
        <w:rPr>
          <w:rFonts w:ascii="Times New Roman" w:hAnsi="Times New Roman" w:cs="Times New Roman"/>
          <w:b/>
          <w:sz w:val="24"/>
          <w:szCs w:val="24"/>
        </w:rPr>
        <w:t xml:space="preserve"> </w:t>
      </w:r>
    </w:p>
    <w:p w14:paraId="68A7654B" w14:textId="77777777" w:rsidR="00ED357A" w:rsidRPr="004062B4" w:rsidRDefault="00ED357A" w:rsidP="00ED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4062B4">
        <w:rPr>
          <w:rFonts w:ascii="Times New Roman" w:hAnsi="Times New Roman" w:cs="Times New Roman"/>
          <w:b/>
          <w:sz w:val="24"/>
          <w:szCs w:val="24"/>
        </w:rPr>
        <w:t>__________________        _______________________       __________________________</w:t>
      </w:r>
    </w:p>
    <w:p w14:paraId="78E5EA2D" w14:textId="77777777" w:rsidR="00ED357A" w:rsidRPr="004062B4" w:rsidRDefault="00ED357A" w:rsidP="00ED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062B4">
        <w:rPr>
          <w:rFonts w:ascii="Times New Roman" w:hAnsi="Times New Roman" w:cs="Times New Roman"/>
          <w:sz w:val="24"/>
          <w:szCs w:val="24"/>
        </w:rPr>
        <w:t xml:space="preserve">           Посада                                   (п</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дпис)                                         П.</w:t>
      </w:r>
      <w:r w:rsidRPr="004062B4">
        <w:rPr>
          <w:rFonts w:ascii="Times New Roman" w:eastAsia="MS Mincho" w:hAnsi="Times New Roman" w:cs="Times New Roman"/>
          <w:sz w:val="24"/>
          <w:szCs w:val="24"/>
        </w:rPr>
        <w:t>І</w:t>
      </w:r>
      <w:r w:rsidRPr="004062B4">
        <w:rPr>
          <w:rFonts w:ascii="Times New Roman" w:hAnsi="Times New Roman" w:cs="Times New Roman"/>
          <w:sz w:val="24"/>
          <w:szCs w:val="24"/>
        </w:rPr>
        <w:t>.П.</w:t>
      </w:r>
    </w:p>
    <w:p w14:paraId="315B9438" w14:textId="77777777" w:rsidR="00123A3F" w:rsidRPr="004062B4" w:rsidRDefault="00123A3F" w:rsidP="00123A3F">
      <w:pPr>
        <w:rPr>
          <w:rFonts w:ascii="Times New Roman" w:hAnsi="Times New Roman" w:cs="Times New Roman"/>
          <w:sz w:val="24"/>
          <w:szCs w:val="24"/>
        </w:rPr>
      </w:pPr>
      <w:r w:rsidRPr="004062B4">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753E16F4" w14:textId="77777777" w:rsidR="001B30C4" w:rsidRPr="004062B4" w:rsidRDefault="001B30C4" w:rsidP="001B30C4">
      <w:pPr>
        <w:spacing w:after="0"/>
        <w:jc w:val="center"/>
        <w:rPr>
          <w:rFonts w:ascii="Times New Roman" w:hAnsi="Times New Roman" w:cs="Times New Roman"/>
          <w:b/>
          <w:sz w:val="24"/>
          <w:szCs w:val="24"/>
        </w:rPr>
      </w:pPr>
    </w:p>
    <w:p w14:paraId="6A0386E6" w14:textId="77777777" w:rsidR="007439DB" w:rsidRPr="004062B4" w:rsidRDefault="007439DB" w:rsidP="007439DB">
      <w:pPr>
        <w:jc w:val="right"/>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ДОДАТОК 4</w:t>
      </w:r>
    </w:p>
    <w:p w14:paraId="245B13ED" w14:textId="77777777" w:rsidR="007439DB" w:rsidRPr="004062B4" w:rsidRDefault="007439DB" w:rsidP="007439DB">
      <w:pPr>
        <w:spacing w:after="0" w:line="240" w:lineRule="auto"/>
        <w:jc w:val="right"/>
        <w:rPr>
          <w:rFonts w:ascii="Times New Roman" w:eastAsia="Times New Roman" w:hAnsi="Times New Roman" w:cs="Times New Roman"/>
          <w:bCs/>
          <w:i/>
          <w:sz w:val="24"/>
          <w:szCs w:val="24"/>
        </w:rPr>
      </w:pPr>
      <w:r w:rsidRPr="004062B4">
        <w:rPr>
          <w:rFonts w:ascii="Times New Roman" w:eastAsia="Times New Roman" w:hAnsi="Times New Roman" w:cs="Times New Roman"/>
          <w:b/>
          <w:bCs/>
          <w:sz w:val="24"/>
          <w:szCs w:val="24"/>
        </w:rPr>
        <w:lastRenderedPageBreak/>
        <w:t xml:space="preserve"> </w:t>
      </w:r>
      <w:r w:rsidRPr="004062B4">
        <w:rPr>
          <w:rFonts w:ascii="Times New Roman" w:eastAsia="Times New Roman" w:hAnsi="Times New Roman" w:cs="Times New Roman"/>
          <w:bCs/>
          <w:i/>
          <w:sz w:val="24"/>
          <w:szCs w:val="24"/>
        </w:rPr>
        <w:t>до тендерної документації на закупівлю</w:t>
      </w:r>
    </w:p>
    <w:p w14:paraId="551833ED" w14:textId="77777777" w:rsidR="007439DB" w:rsidRPr="004062B4" w:rsidRDefault="007439DB" w:rsidP="007439DB">
      <w:pPr>
        <w:widowControl w:val="0"/>
        <w:tabs>
          <w:tab w:val="left" w:pos="790"/>
        </w:tabs>
        <w:spacing w:after="0" w:line="240" w:lineRule="auto"/>
        <w:jc w:val="both"/>
        <w:rPr>
          <w:rFonts w:ascii="Times New Roman" w:eastAsia="Times New Roman" w:hAnsi="Times New Roman" w:cs="Times New Roman"/>
          <w:sz w:val="24"/>
          <w:szCs w:val="24"/>
        </w:rPr>
      </w:pPr>
    </w:p>
    <w:p w14:paraId="1C8CFA38" w14:textId="77777777" w:rsidR="007439DB" w:rsidRPr="004062B4" w:rsidRDefault="007439DB" w:rsidP="007439DB">
      <w:pPr>
        <w:shd w:val="clear" w:color="auto" w:fill="D9E2F3"/>
        <w:spacing w:after="0" w:line="240" w:lineRule="auto"/>
        <w:jc w:val="center"/>
        <w:rPr>
          <w:rFonts w:ascii="Times New Roman" w:hAnsi="Times New Roman" w:cs="Times New Roman"/>
          <w:b/>
          <w:i/>
          <w:sz w:val="24"/>
          <w:szCs w:val="24"/>
        </w:rPr>
      </w:pPr>
      <w:r w:rsidRPr="004062B4">
        <w:rPr>
          <w:rFonts w:ascii="Times New Roman" w:hAnsi="Times New Roman" w:cs="Times New Roman"/>
          <w:b/>
          <w:i/>
          <w:sz w:val="24"/>
          <w:szCs w:val="24"/>
        </w:rPr>
        <w:t>ПРОЕКТ</w:t>
      </w:r>
    </w:p>
    <w:p w14:paraId="6767F821" w14:textId="77777777" w:rsidR="007439DB" w:rsidRPr="004062B4"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4062B4">
        <w:rPr>
          <w:rFonts w:ascii="Times New Roman" w:eastAsia="Times New Roman" w:hAnsi="Times New Roman" w:cs="Times New Roman"/>
          <w:b/>
          <w:sz w:val="24"/>
          <w:szCs w:val="24"/>
        </w:rPr>
        <w:t>ДОГОВІР №___</w:t>
      </w:r>
    </w:p>
    <w:p w14:paraId="1AA6F643" w14:textId="77777777" w:rsidR="007439DB" w:rsidRPr="004062B4" w:rsidRDefault="007439DB" w:rsidP="007439DB">
      <w:pPr>
        <w:tabs>
          <w:tab w:val="left" w:pos="7938"/>
        </w:tabs>
        <w:spacing w:after="0" w:line="240" w:lineRule="auto"/>
        <w:contextualSpacing/>
        <w:rPr>
          <w:rFonts w:ascii="Times New Roman" w:hAnsi="Times New Roman" w:cs="Times New Roman"/>
          <w:b/>
          <w:bCs/>
          <w:sz w:val="24"/>
          <w:szCs w:val="24"/>
        </w:rPr>
      </w:pPr>
    </w:p>
    <w:p w14:paraId="12422DE0" w14:textId="77777777" w:rsidR="007439DB" w:rsidRPr="004062B4" w:rsidRDefault="007439DB" w:rsidP="007439DB">
      <w:pPr>
        <w:tabs>
          <w:tab w:val="left" w:pos="7938"/>
        </w:tabs>
        <w:spacing w:after="0" w:line="240" w:lineRule="auto"/>
        <w:contextualSpacing/>
        <w:rPr>
          <w:rFonts w:ascii="Times New Roman" w:hAnsi="Times New Roman" w:cs="Times New Roman"/>
          <w:b/>
          <w:bCs/>
          <w:sz w:val="24"/>
          <w:szCs w:val="24"/>
        </w:rPr>
      </w:pPr>
    </w:p>
    <w:p w14:paraId="0FE6B36F" w14:textId="2282DCE8" w:rsidR="007439DB" w:rsidRPr="004062B4" w:rsidRDefault="007439DB" w:rsidP="007439DB">
      <w:pPr>
        <w:tabs>
          <w:tab w:val="left" w:pos="7938"/>
        </w:tabs>
        <w:spacing w:after="0" w:line="240" w:lineRule="auto"/>
        <w:contextualSpacing/>
        <w:rPr>
          <w:rFonts w:ascii="Times New Roman" w:hAnsi="Times New Roman" w:cs="Times New Roman"/>
          <w:b/>
          <w:bCs/>
          <w:sz w:val="24"/>
          <w:szCs w:val="24"/>
        </w:rPr>
      </w:pPr>
      <w:r w:rsidRPr="004062B4">
        <w:rPr>
          <w:rFonts w:ascii="Times New Roman" w:hAnsi="Times New Roman" w:cs="Times New Roman"/>
          <w:b/>
          <w:bCs/>
          <w:sz w:val="24"/>
          <w:szCs w:val="24"/>
        </w:rPr>
        <w:t>м. Львів                                                                                                             ___</w:t>
      </w:r>
      <w:r w:rsidRPr="004062B4">
        <w:rPr>
          <w:rFonts w:ascii="Times New Roman" w:hAnsi="Times New Roman" w:cs="Times New Roman"/>
          <w:sz w:val="24"/>
          <w:szCs w:val="24"/>
        </w:rPr>
        <w:fldChar w:fldCharType="begin">
          <w:ffData>
            <w:name w:val="ТекстовеПоле3"/>
            <w:enabled/>
            <w:calcOnExit w:val="0"/>
            <w:textInput/>
          </w:ffData>
        </w:fldChar>
      </w:r>
      <w:r w:rsidRPr="004062B4">
        <w:rPr>
          <w:rFonts w:ascii="Times New Roman" w:hAnsi="Times New Roman" w:cs="Times New Roman"/>
          <w:b/>
          <w:bCs/>
          <w:sz w:val="24"/>
          <w:szCs w:val="24"/>
        </w:rPr>
        <w:instrText>FORMTEXT</w:instrText>
      </w:r>
      <w:r w:rsidR="007F427D">
        <w:rPr>
          <w:rFonts w:ascii="Times New Roman" w:hAnsi="Times New Roman" w:cs="Times New Roman"/>
          <w:sz w:val="24"/>
          <w:szCs w:val="24"/>
        </w:rPr>
      </w:r>
      <w:r w:rsidR="007F427D">
        <w:rPr>
          <w:rFonts w:ascii="Times New Roman" w:hAnsi="Times New Roman" w:cs="Times New Roman"/>
          <w:sz w:val="24"/>
          <w:szCs w:val="24"/>
        </w:rPr>
        <w:fldChar w:fldCharType="separate"/>
      </w:r>
      <w:r w:rsidRPr="004062B4">
        <w:rPr>
          <w:rFonts w:ascii="Times New Roman" w:hAnsi="Times New Roman" w:cs="Times New Roman"/>
          <w:b/>
          <w:bCs/>
          <w:sz w:val="24"/>
          <w:szCs w:val="24"/>
        </w:rPr>
        <w:fldChar w:fldCharType="end"/>
      </w:r>
      <w:r w:rsidRPr="004062B4">
        <w:rPr>
          <w:rFonts w:ascii="Times New Roman" w:hAnsi="Times New Roman" w:cs="Times New Roman"/>
          <w:b/>
          <w:sz w:val="24"/>
          <w:szCs w:val="24"/>
        </w:rPr>
        <w:t xml:space="preserve">_ __________ </w:t>
      </w:r>
      <w:r w:rsidRPr="004062B4">
        <w:rPr>
          <w:rFonts w:ascii="Times New Roman" w:hAnsi="Times New Roman" w:cs="Times New Roman"/>
          <w:b/>
          <w:bCs/>
          <w:sz w:val="24"/>
          <w:szCs w:val="24"/>
        </w:rPr>
        <w:t>202</w:t>
      </w:r>
      <w:r w:rsidR="00FE77B8" w:rsidRPr="004062B4">
        <w:rPr>
          <w:rFonts w:ascii="Times New Roman" w:hAnsi="Times New Roman" w:cs="Times New Roman"/>
          <w:b/>
          <w:bCs/>
          <w:sz w:val="24"/>
          <w:szCs w:val="24"/>
        </w:rPr>
        <w:t>___</w:t>
      </w:r>
      <w:r w:rsidRPr="004062B4">
        <w:rPr>
          <w:rFonts w:ascii="Times New Roman" w:hAnsi="Times New Roman" w:cs="Times New Roman"/>
          <w:b/>
          <w:sz w:val="24"/>
          <w:szCs w:val="24"/>
        </w:rPr>
        <w:t xml:space="preserve"> </w:t>
      </w:r>
      <w:r w:rsidRPr="004062B4">
        <w:rPr>
          <w:rFonts w:ascii="Times New Roman" w:hAnsi="Times New Roman" w:cs="Times New Roman"/>
          <w:b/>
          <w:bCs/>
          <w:sz w:val="24"/>
          <w:szCs w:val="24"/>
        </w:rPr>
        <w:t>р.</w:t>
      </w:r>
    </w:p>
    <w:p w14:paraId="207E60A0" w14:textId="77777777" w:rsidR="007439DB" w:rsidRPr="004062B4" w:rsidRDefault="007439DB" w:rsidP="007439DB">
      <w:pPr>
        <w:tabs>
          <w:tab w:val="left" w:pos="7938"/>
        </w:tabs>
        <w:spacing w:after="0" w:line="240" w:lineRule="auto"/>
        <w:contextualSpacing/>
        <w:rPr>
          <w:rFonts w:ascii="Times New Roman" w:hAnsi="Times New Roman" w:cs="Times New Roman"/>
          <w:bCs/>
          <w:sz w:val="24"/>
          <w:szCs w:val="24"/>
        </w:rPr>
      </w:pPr>
    </w:p>
    <w:p w14:paraId="6650F3AE" w14:textId="77777777" w:rsidR="00A51ED9" w:rsidRPr="004062B4" w:rsidRDefault="00A51ED9" w:rsidP="00A51ED9">
      <w:pPr>
        <w:spacing w:after="0" w:line="240" w:lineRule="auto"/>
        <w:jc w:val="both"/>
        <w:rPr>
          <w:rFonts w:ascii="Times New Roman" w:hAnsi="Times New Roman" w:cs="Times New Roman"/>
          <w:sz w:val="24"/>
          <w:szCs w:val="24"/>
        </w:rPr>
      </w:pPr>
      <w:r w:rsidRPr="004062B4">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062B4">
        <w:rPr>
          <w:rFonts w:ascii="Times New Roman" w:hAnsi="Times New Roman" w:cs="Times New Roman"/>
          <w:sz w:val="24"/>
          <w:szCs w:val="24"/>
        </w:rPr>
        <w:t xml:space="preserve"> в особі генерального директора Самчука Олега Олеговича</w:t>
      </w:r>
      <w:r w:rsidRPr="004062B4">
        <w:rPr>
          <w:rFonts w:ascii="Times New Roman" w:hAnsi="Times New Roman" w:cs="Times New Roman"/>
          <w:sz w:val="24"/>
          <w:szCs w:val="24"/>
          <w:shd w:val="clear" w:color="auto" w:fill="FFFFFF"/>
        </w:rPr>
        <w:t>, що діє на підставі Статуту</w:t>
      </w:r>
      <w:r w:rsidRPr="004062B4">
        <w:rPr>
          <w:rFonts w:ascii="Times New Roman" w:hAnsi="Times New Roman" w:cs="Times New Roman"/>
          <w:bCs/>
          <w:sz w:val="24"/>
          <w:szCs w:val="24"/>
        </w:rPr>
        <w:t xml:space="preserve"> </w:t>
      </w:r>
      <w:r w:rsidRPr="004062B4">
        <w:rPr>
          <w:rFonts w:ascii="Times New Roman" w:hAnsi="Times New Roman" w:cs="Times New Roman"/>
          <w:sz w:val="24"/>
          <w:szCs w:val="24"/>
          <w:shd w:val="clear" w:color="auto" w:fill="FFFFFF"/>
        </w:rPr>
        <w:t xml:space="preserve">(далі – </w:t>
      </w:r>
      <w:r w:rsidRPr="004062B4">
        <w:rPr>
          <w:rFonts w:ascii="Times New Roman" w:hAnsi="Times New Roman" w:cs="Times New Roman"/>
          <w:b/>
          <w:bCs/>
          <w:sz w:val="24"/>
          <w:szCs w:val="24"/>
          <w:shd w:val="clear" w:color="auto" w:fill="FFFFFF"/>
        </w:rPr>
        <w:t>Покупець</w:t>
      </w:r>
      <w:r w:rsidRPr="004062B4">
        <w:rPr>
          <w:rFonts w:ascii="Times New Roman" w:hAnsi="Times New Roman" w:cs="Times New Roman"/>
          <w:sz w:val="24"/>
          <w:szCs w:val="24"/>
          <w:shd w:val="clear" w:color="auto" w:fill="FFFFFF"/>
        </w:rPr>
        <w:t>)</w:t>
      </w:r>
      <w:r w:rsidRPr="004062B4">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4062B4">
        <w:rPr>
          <w:rFonts w:ascii="Times New Roman" w:hAnsi="Times New Roman" w:cs="Times New Roman"/>
          <w:b/>
          <w:sz w:val="24"/>
          <w:szCs w:val="24"/>
          <w:lang w:eastAsia="ar-SA"/>
        </w:rPr>
        <w:t>Постачальник</w:t>
      </w:r>
      <w:r w:rsidRPr="004062B4">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4062B4">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4062B4" w:rsidRDefault="00A51ED9" w:rsidP="00A51ED9">
      <w:pPr>
        <w:spacing w:after="0" w:line="240" w:lineRule="auto"/>
        <w:jc w:val="both"/>
        <w:rPr>
          <w:rFonts w:ascii="Times New Roman" w:hAnsi="Times New Roman" w:cs="Times New Roman"/>
          <w:b/>
          <w:sz w:val="24"/>
          <w:szCs w:val="24"/>
        </w:rPr>
      </w:pPr>
    </w:p>
    <w:p w14:paraId="2A24FC82" w14:textId="77777777" w:rsidR="00A51ED9" w:rsidRPr="004062B4" w:rsidRDefault="00A51ED9" w:rsidP="00A51ED9">
      <w:pPr>
        <w:spacing w:after="0" w:line="240" w:lineRule="auto"/>
        <w:jc w:val="center"/>
        <w:rPr>
          <w:rFonts w:ascii="Times New Roman" w:hAnsi="Times New Roman" w:cs="Times New Roman"/>
          <w:b/>
          <w:sz w:val="24"/>
          <w:szCs w:val="24"/>
        </w:rPr>
      </w:pPr>
      <w:r w:rsidRPr="004062B4">
        <w:rPr>
          <w:rFonts w:ascii="Times New Roman" w:hAnsi="Times New Roman" w:cs="Times New Roman"/>
          <w:b/>
          <w:sz w:val="24"/>
          <w:szCs w:val="24"/>
        </w:rPr>
        <w:t>1. Предмет Договору</w:t>
      </w:r>
    </w:p>
    <w:p w14:paraId="67F7D97F" w14:textId="77777777" w:rsidR="00A51ED9" w:rsidRPr="004062B4" w:rsidRDefault="00A51ED9" w:rsidP="00A51ED9">
      <w:pPr>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 xml:space="preserve">1.1. Постачальник зобов'язується поставити Покупцю: код </w:t>
      </w:r>
      <w:r w:rsidRPr="004062B4">
        <w:rPr>
          <w:rFonts w:ascii="Times New Roman" w:eastAsia="Tahoma" w:hAnsi="Times New Roman" w:cs="Times New Roman"/>
          <w:b/>
          <w:sz w:val="24"/>
          <w:szCs w:val="24"/>
          <w:lang w:eastAsia="zh-CN" w:bidi="hi-IN"/>
        </w:rPr>
        <w:t>ДК 021:2015:______________________________________________</w:t>
      </w:r>
      <w:r w:rsidRPr="004062B4">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2A5FC7E9" w14:textId="77777777" w:rsidR="00A51ED9" w:rsidRPr="004062B4" w:rsidRDefault="00A51ED9" w:rsidP="00A51ED9">
      <w:pPr>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4062B4" w:rsidRDefault="00A51ED9" w:rsidP="00A51ED9">
      <w:pPr>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4062B4" w:rsidRDefault="00A51ED9" w:rsidP="00A51ED9">
      <w:pPr>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p>
    <w:p w14:paraId="61556831"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6" w:name="bookmark1"/>
      <w:r w:rsidRPr="004062B4">
        <w:rPr>
          <w:rFonts w:ascii="Times New Roman" w:eastAsia="Times New Roman" w:hAnsi="Times New Roman" w:cs="Times New Roman"/>
          <w:b/>
          <w:sz w:val="24"/>
          <w:szCs w:val="24"/>
        </w:rPr>
        <w:t>II. Якість товарів, робіт чи послуг</w:t>
      </w:r>
      <w:bookmarkEnd w:id="6"/>
    </w:p>
    <w:p w14:paraId="6317B485" w14:textId="77777777" w:rsidR="00123A3F" w:rsidRPr="004062B4" w:rsidRDefault="00123A3F" w:rsidP="00123A3F">
      <w:pPr>
        <w:widowControl w:val="0"/>
        <w:numPr>
          <w:ilvl w:val="0"/>
          <w:numId w:val="32"/>
        </w:numPr>
        <w:tabs>
          <w:tab w:val="left" w:pos="790"/>
        </w:tabs>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Постачальник повинен передати (поставити) Замовнику товар (товари), що відповідає медико – технічним вимогам тендерної документації.</w:t>
      </w:r>
    </w:p>
    <w:p w14:paraId="78890D9E" w14:textId="3F030CC3" w:rsidR="00C649BD" w:rsidRPr="004062B4" w:rsidRDefault="00C649BD" w:rsidP="00123A3F">
      <w:pPr>
        <w:widowControl w:val="0"/>
        <w:numPr>
          <w:ilvl w:val="0"/>
          <w:numId w:val="32"/>
        </w:numPr>
        <w:tabs>
          <w:tab w:val="left" w:pos="794"/>
        </w:tabs>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r w:rsidR="006E0D62" w:rsidRPr="004062B4">
        <w:rPr>
          <w:rFonts w:ascii="Times New Roman" w:hAnsi="Times New Roman" w:cs="Times New Roman"/>
          <w:sz w:val="24"/>
          <w:szCs w:val="24"/>
        </w:rPr>
        <w:t>.</w:t>
      </w:r>
    </w:p>
    <w:p w14:paraId="72C4ED8F" w14:textId="730D5F2A" w:rsidR="00123A3F" w:rsidRPr="004062B4" w:rsidRDefault="00FD6208" w:rsidP="00123A3F">
      <w:pPr>
        <w:widowControl w:val="0"/>
        <w:numPr>
          <w:ilvl w:val="0"/>
          <w:numId w:val="32"/>
        </w:numPr>
        <w:tabs>
          <w:tab w:val="left" w:pos="794"/>
        </w:tabs>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6308D5A7" w14:textId="64F94A32" w:rsidR="006E0D62" w:rsidRPr="004062B4" w:rsidRDefault="006E0D62" w:rsidP="00123A3F">
      <w:pPr>
        <w:widowControl w:val="0"/>
        <w:numPr>
          <w:ilvl w:val="0"/>
          <w:numId w:val="32"/>
        </w:numPr>
        <w:tabs>
          <w:tab w:val="left" w:pos="794"/>
        </w:tabs>
        <w:spacing w:after="0" w:line="240" w:lineRule="auto"/>
        <w:jc w:val="both"/>
        <w:rPr>
          <w:rFonts w:ascii="Times New Roman" w:hAnsi="Times New Roman" w:cs="Times New Roman"/>
          <w:sz w:val="24"/>
          <w:szCs w:val="24"/>
        </w:rPr>
      </w:pPr>
      <w:r w:rsidRPr="004062B4">
        <w:rPr>
          <w:rFonts w:ascii="Times New Roman" w:eastAsia="Batang" w:hAnsi="Times New Roman" w:cs="Times New Roman"/>
          <w:sz w:val="24"/>
          <w:szCs w:val="24"/>
        </w:rPr>
        <w:t>Залишковий термін придатності товару на момент поставки має становити не менш ніж 75% від загального терміну придатності, встановленого виробником</w:t>
      </w:r>
    </w:p>
    <w:p w14:paraId="0E5938C4"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p>
    <w:p w14:paraId="0FE37D30"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7" w:name="bookmark2"/>
      <w:r w:rsidRPr="004062B4">
        <w:rPr>
          <w:rFonts w:ascii="Times New Roman" w:eastAsia="Times New Roman" w:hAnsi="Times New Roman" w:cs="Times New Roman"/>
          <w:b/>
          <w:sz w:val="24"/>
          <w:szCs w:val="24"/>
        </w:rPr>
        <w:t>III. Ціна договору</w:t>
      </w:r>
      <w:bookmarkEnd w:id="7"/>
    </w:p>
    <w:p w14:paraId="254666F1" w14:textId="77777777" w:rsidR="00A51ED9" w:rsidRPr="004062B4" w:rsidRDefault="00A51ED9" w:rsidP="00A51ED9">
      <w:pPr>
        <w:spacing w:after="0" w:line="240" w:lineRule="auto"/>
        <w:jc w:val="both"/>
        <w:rPr>
          <w:rFonts w:ascii="Times New Roman" w:hAnsi="Times New Roman" w:cs="Times New Roman"/>
          <w:sz w:val="24"/>
          <w:szCs w:val="24"/>
        </w:rPr>
      </w:pPr>
      <w:bookmarkStart w:id="8" w:name="bookmark31"/>
      <w:bookmarkEnd w:id="8"/>
      <w:r w:rsidRPr="004062B4">
        <w:rPr>
          <w:rFonts w:ascii="Times New Roman" w:eastAsia="Times New Roman" w:hAnsi="Times New Roman" w:cs="Times New Roman"/>
          <w:sz w:val="24"/>
          <w:szCs w:val="24"/>
          <w:shd w:val="clear" w:color="auto" w:fill="FFFFFF"/>
        </w:rPr>
        <w:t xml:space="preserve">3.1 </w:t>
      </w:r>
      <w:r w:rsidRPr="004062B4">
        <w:rPr>
          <w:rFonts w:ascii="Times New Roman" w:hAnsi="Times New Roman" w:cs="Times New Roman"/>
          <w:sz w:val="24"/>
          <w:szCs w:val="24"/>
        </w:rPr>
        <w:t>Загальна вартість договору: ___________________________ грн. (</w:t>
      </w:r>
      <w:r w:rsidRPr="004062B4">
        <w:rPr>
          <w:rFonts w:ascii="Times New Roman" w:hAnsi="Times New Roman" w:cs="Times New Roman"/>
          <w:b/>
          <w:sz w:val="24"/>
          <w:szCs w:val="24"/>
        </w:rPr>
        <w:t>вказати прописом</w:t>
      </w:r>
      <w:r w:rsidRPr="004062B4">
        <w:rPr>
          <w:rFonts w:ascii="Times New Roman" w:hAnsi="Times New Roman" w:cs="Times New Roman"/>
          <w:sz w:val="24"/>
          <w:szCs w:val="24"/>
        </w:rPr>
        <w:t xml:space="preserve">) у </w:t>
      </w:r>
      <w:proofErr w:type="spellStart"/>
      <w:r w:rsidRPr="004062B4">
        <w:rPr>
          <w:rFonts w:ascii="Times New Roman" w:hAnsi="Times New Roman" w:cs="Times New Roman"/>
          <w:sz w:val="24"/>
          <w:szCs w:val="24"/>
        </w:rPr>
        <w:t>т.ч</w:t>
      </w:r>
      <w:proofErr w:type="spellEnd"/>
      <w:r w:rsidRPr="004062B4">
        <w:rPr>
          <w:rFonts w:ascii="Times New Roman" w:hAnsi="Times New Roman" w:cs="Times New Roman"/>
          <w:sz w:val="24"/>
          <w:szCs w:val="24"/>
        </w:rPr>
        <w:t>. ПДВ - відповідно до п. 193.1. Податкового кодексу України.</w:t>
      </w:r>
    </w:p>
    <w:p w14:paraId="18E7F07D" w14:textId="77777777" w:rsidR="00A51ED9" w:rsidRPr="004062B4" w:rsidRDefault="00A51ED9" w:rsidP="00A51ED9">
      <w:pPr>
        <w:pStyle w:val="ae"/>
        <w:spacing w:after="0" w:line="240" w:lineRule="auto"/>
        <w:ind w:left="0"/>
        <w:rPr>
          <w:rFonts w:ascii="Times New Roman" w:hAnsi="Times New Roman" w:cs="Times New Roman"/>
          <w:sz w:val="24"/>
          <w:szCs w:val="24"/>
        </w:rPr>
      </w:pPr>
      <w:r w:rsidRPr="004062B4">
        <w:rPr>
          <w:rFonts w:ascii="Times New Roman" w:eastAsia="Times New Roman" w:hAnsi="Times New Roman" w:cs="Times New Roman"/>
          <w:sz w:val="24"/>
          <w:szCs w:val="24"/>
          <w:shd w:val="clear" w:color="auto" w:fill="FFFFFF"/>
        </w:rPr>
        <w:t>3.2.</w:t>
      </w:r>
      <w:r w:rsidRPr="004062B4">
        <w:rPr>
          <w:rFonts w:ascii="Times New Roman" w:eastAsia="Batang" w:hAnsi="Times New Roman" w:cs="Times New Roman"/>
          <w:sz w:val="24"/>
          <w:szCs w:val="24"/>
          <w:lang w:eastAsia="ar-SA"/>
        </w:rPr>
        <w:t xml:space="preserve"> </w:t>
      </w:r>
      <w:r w:rsidRPr="004062B4">
        <w:rPr>
          <w:rFonts w:ascii="Times New Roman" w:hAnsi="Times New Roman" w:cs="Times New Roman"/>
          <w:sz w:val="24"/>
          <w:szCs w:val="24"/>
        </w:rPr>
        <w:t>Ціна Договору може бути зменшена відповідно до реального фінансування установи.</w:t>
      </w:r>
    </w:p>
    <w:p w14:paraId="1501A316" w14:textId="77777777" w:rsidR="00A51ED9" w:rsidRPr="004062B4" w:rsidRDefault="00A51ED9" w:rsidP="00A51ED9">
      <w:pPr>
        <w:pStyle w:val="ae"/>
        <w:spacing w:after="0" w:line="240" w:lineRule="auto"/>
        <w:ind w:left="0"/>
        <w:rPr>
          <w:rFonts w:ascii="Times New Roman" w:eastAsia="Times New Roman" w:hAnsi="Times New Roman" w:cs="Times New Roman"/>
          <w:sz w:val="24"/>
          <w:szCs w:val="24"/>
          <w:shd w:val="clear" w:color="auto" w:fill="FFFFFF"/>
        </w:rPr>
      </w:pPr>
      <w:r w:rsidRPr="004062B4">
        <w:rPr>
          <w:rFonts w:ascii="Times New Roman" w:eastAsia="Times New Roman" w:hAnsi="Times New Roman" w:cs="Times New Roman"/>
          <w:sz w:val="24"/>
          <w:szCs w:val="24"/>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4062B4" w:rsidRDefault="00A51ED9" w:rsidP="00A51ED9">
      <w:pPr>
        <w:pStyle w:val="ae"/>
        <w:widowControl w:val="0"/>
        <w:tabs>
          <w:tab w:val="left" w:pos="804"/>
        </w:tabs>
        <w:spacing w:after="0" w:line="240" w:lineRule="auto"/>
        <w:ind w:left="360"/>
        <w:jc w:val="both"/>
        <w:rPr>
          <w:rFonts w:ascii="Times New Roman" w:eastAsia="Times New Roman" w:hAnsi="Times New Roman" w:cs="Times New Roman"/>
          <w:b/>
          <w:sz w:val="24"/>
          <w:szCs w:val="24"/>
        </w:rPr>
      </w:pPr>
    </w:p>
    <w:p w14:paraId="202C0DFC"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IV. Порядок здійснення оплати</w:t>
      </w:r>
    </w:p>
    <w:p w14:paraId="55213976" w14:textId="77777777" w:rsidR="00A51ED9" w:rsidRPr="004062B4" w:rsidRDefault="00A51ED9" w:rsidP="00A51ED9">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6A6578E" w14:textId="77777777" w:rsidR="00A51ED9" w:rsidRPr="004062B4" w:rsidRDefault="00A51ED9" w:rsidP="00A51ED9">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У разі затримки фінансування розрахунки за поставлений товар здійснюються при отриманні </w:t>
      </w:r>
      <w:r w:rsidRPr="004062B4">
        <w:rPr>
          <w:rFonts w:ascii="Times New Roman" w:eastAsia="Times New Roman" w:hAnsi="Times New Roman" w:cs="Times New Roman"/>
          <w:sz w:val="24"/>
          <w:szCs w:val="24"/>
        </w:rPr>
        <w:lastRenderedPageBreak/>
        <w:t>Покупцем фінансування цих товарів.</w:t>
      </w:r>
    </w:p>
    <w:p w14:paraId="6679CDCE" w14:textId="77777777" w:rsidR="00A51ED9" w:rsidRPr="004062B4" w:rsidRDefault="00A51ED9" w:rsidP="00A51ED9">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w:t>
      </w:r>
      <w:r w:rsidRPr="004062B4">
        <w:rPr>
          <w:rFonts w:ascii="Times New Roman" w:eastAsia="Times New Roman" w:hAnsi="Times New Roman" w:cs="Times New Roman"/>
          <w:sz w:val="24"/>
          <w:szCs w:val="24"/>
        </w:rPr>
        <w:t>е</w:t>
      </w:r>
      <w:r w:rsidRPr="004062B4">
        <w:rPr>
          <w:rFonts w:ascii="Times New Roman" w:eastAsia="Times New Roman" w:hAnsi="Times New Roman" w:cs="Times New Roman"/>
          <w:sz w:val="24"/>
          <w:szCs w:val="24"/>
        </w:rPr>
        <w:t>жах відповідних видатків на вказані цілі.</w:t>
      </w:r>
    </w:p>
    <w:p w14:paraId="69D95557" w14:textId="77777777" w:rsidR="00A51ED9" w:rsidRPr="004062B4" w:rsidRDefault="00A51ED9" w:rsidP="00A51ED9">
      <w:pPr>
        <w:widowControl w:val="0"/>
        <w:tabs>
          <w:tab w:val="left" w:pos="818"/>
        </w:tabs>
        <w:spacing w:after="0" w:line="240" w:lineRule="auto"/>
        <w:jc w:val="both"/>
        <w:rPr>
          <w:rFonts w:ascii="Times New Roman" w:eastAsia="Times New Roman" w:hAnsi="Times New Roman" w:cs="Times New Roman"/>
          <w:sz w:val="24"/>
          <w:szCs w:val="24"/>
        </w:rPr>
      </w:pPr>
    </w:p>
    <w:p w14:paraId="51ABCDF6"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9" w:name="bookmark4"/>
      <w:r w:rsidRPr="004062B4">
        <w:rPr>
          <w:rFonts w:ascii="Times New Roman" w:eastAsia="Times New Roman" w:hAnsi="Times New Roman" w:cs="Times New Roman"/>
          <w:b/>
          <w:sz w:val="24"/>
          <w:szCs w:val="24"/>
        </w:rPr>
        <w:t>V. Поставка товарів</w:t>
      </w:r>
      <w:bookmarkEnd w:id="9"/>
    </w:p>
    <w:p w14:paraId="47092AA9" w14:textId="621FD379" w:rsidR="00A51ED9" w:rsidRPr="004062B4" w:rsidRDefault="00A51ED9" w:rsidP="00A51ED9">
      <w:pPr>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 xml:space="preserve">5.1. Строк поставки товару: до </w:t>
      </w:r>
      <w:r w:rsidRPr="004062B4">
        <w:rPr>
          <w:rFonts w:ascii="Times New Roman" w:hAnsi="Times New Roman" w:cs="Times New Roman"/>
          <w:b/>
          <w:sz w:val="24"/>
          <w:szCs w:val="24"/>
        </w:rPr>
        <w:t>31.12.2024</w:t>
      </w:r>
      <w:r w:rsidRPr="004062B4">
        <w:rPr>
          <w:rFonts w:ascii="Times New Roman" w:hAnsi="Times New Roman" w:cs="Times New Roman"/>
          <w:sz w:val="24"/>
          <w:szCs w:val="24"/>
        </w:rPr>
        <w:t>.</w:t>
      </w:r>
    </w:p>
    <w:p w14:paraId="45B67C7F" w14:textId="77777777" w:rsidR="00A51ED9" w:rsidRPr="004062B4" w:rsidRDefault="00A51ED9" w:rsidP="00A51ED9">
      <w:pPr>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 xml:space="preserve">5.2. Порядок здійснення поставки: поставка Товару здійснюється протягом </w:t>
      </w:r>
      <w:r w:rsidRPr="004062B4">
        <w:rPr>
          <w:rFonts w:ascii="Times New Roman" w:hAnsi="Times New Roman" w:cs="Times New Roman"/>
          <w:color w:val="000000"/>
          <w:sz w:val="24"/>
          <w:szCs w:val="24"/>
        </w:rPr>
        <w:t xml:space="preserve">3 </w:t>
      </w:r>
      <w:r w:rsidRPr="004062B4">
        <w:rPr>
          <w:rFonts w:ascii="Times New Roman" w:hAnsi="Times New Roman" w:cs="Times New Roman"/>
          <w:sz w:val="24"/>
          <w:szCs w:val="24"/>
        </w:rPr>
        <w:t>діб з моменту замовлення товару від Покупця, але у строк, що не перевищує строку котрий встановлений в п.5.1. Розділу V Договору.</w:t>
      </w:r>
    </w:p>
    <w:p w14:paraId="04D2EB95" w14:textId="77777777" w:rsidR="00A51ED9" w:rsidRPr="004062B4" w:rsidRDefault="00A51ED9" w:rsidP="00A51ED9">
      <w:pPr>
        <w:spacing w:after="0" w:line="240" w:lineRule="auto"/>
        <w:jc w:val="both"/>
        <w:rPr>
          <w:rFonts w:ascii="Times New Roman" w:eastAsia="Times New Roman" w:hAnsi="Times New Roman" w:cs="Times New Roman"/>
          <w:sz w:val="24"/>
          <w:szCs w:val="24"/>
        </w:rPr>
      </w:pPr>
      <w:r w:rsidRPr="004062B4">
        <w:rPr>
          <w:rFonts w:ascii="Times New Roman" w:hAnsi="Times New Roman" w:cs="Times New Roman"/>
          <w:sz w:val="24"/>
          <w:szCs w:val="24"/>
        </w:rPr>
        <w:t xml:space="preserve">5.3. </w:t>
      </w:r>
      <w:r w:rsidRPr="004062B4">
        <w:rPr>
          <w:rFonts w:ascii="Times New Roman" w:eastAsia="Times New Roman" w:hAnsi="Times New Roman" w:cs="Times New Roman"/>
          <w:sz w:val="24"/>
          <w:szCs w:val="24"/>
        </w:rPr>
        <w:t>Місце поставки (передачі) товарів: ______________________________________________</w:t>
      </w:r>
    </w:p>
    <w:p w14:paraId="3998B181" w14:textId="7CA8354E" w:rsidR="00FD6208" w:rsidRPr="004062B4" w:rsidRDefault="00A51ED9" w:rsidP="00FD6208">
      <w:pPr>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5.</w:t>
      </w:r>
      <w:r w:rsidR="00FD6208" w:rsidRPr="004062B4">
        <w:rPr>
          <w:rFonts w:ascii="Times New Roman" w:eastAsia="Times New Roman" w:hAnsi="Times New Roman" w:cs="Times New Roman"/>
          <w:sz w:val="24"/>
          <w:szCs w:val="24"/>
        </w:rPr>
        <w:t>4</w:t>
      </w:r>
      <w:r w:rsidRPr="004062B4">
        <w:rPr>
          <w:rFonts w:ascii="Times New Roman" w:eastAsia="Times New Roman" w:hAnsi="Times New Roman" w:cs="Times New Roman"/>
          <w:sz w:val="24"/>
          <w:szCs w:val="24"/>
        </w:rPr>
        <w:t xml:space="preserve">. </w:t>
      </w:r>
      <w:r w:rsidR="00FD6208" w:rsidRPr="004062B4">
        <w:rPr>
          <w:rFonts w:ascii="Times New Roman" w:eastAsia="Times New Roman" w:hAnsi="Times New Roman" w:cs="Times New Roman"/>
          <w:sz w:val="24"/>
          <w:szCs w:val="24"/>
        </w:rPr>
        <w:t>Вантажно-розвантажувальні роботи та доставка товару повинна здійснюватися постачальником за власні кошти.</w:t>
      </w:r>
    </w:p>
    <w:p w14:paraId="466D41FE" w14:textId="0774D02A" w:rsidR="00A51ED9" w:rsidRPr="004062B4" w:rsidRDefault="006E0D62" w:rsidP="00FD6208">
      <w:pPr>
        <w:pStyle w:val="a6"/>
        <w:suppressAutoHyphens w:val="0"/>
        <w:spacing w:beforeAutospacing="0" w:after="0" w:afterAutospacing="0" w:line="276" w:lineRule="auto"/>
        <w:contextualSpacing/>
        <w:jc w:val="both"/>
        <w:rPr>
          <w:rFonts w:ascii="Times New Roman" w:eastAsia="Times New Roman" w:hAnsi="Times New Roman" w:cs="Times New Roman"/>
          <w:bCs/>
          <w:shd w:val="clear" w:color="auto" w:fill="FFFFFF"/>
        </w:rPr>
      </w:pPr>
      <w:r w:rsidRPr="004062B4">
        <w:rPr>
          <w:rFonts w:ascii="Times New Roman" w:hAnsi="Times New Roman" w:cs="Times New Roman"/>
        </w:rPr>
        <w:t>5.5. У разі якщо товар виявляється неякісним, фальсифікованим та незареєстрованим, то заміна, пов</w:t>
      </w:r>
      <w:r w:rsidRPr="004062B4">
        <w:rPr>
          <w:rFonts w:ascii="Times New Roman" w:hAnsi="Times New Roman" w:cs="Times New Roman"/>
        </w:rPr>
        <w:t>е</w:t>
      </w:r>
      <w:r w:rsidRPr="004062B4">
        <w:rPr>
          <w:rFonts w:ascii="Times New Roman" w:hAnsi="Times New Roman" w:cs="Times New Roman"/>
        </w:rPr>
        <w:t>рнення, знищення проводиться за рахунок постачальника.</w:t>
      </w:r>
    </w:p>
    <w:p w14:paraId="68898071" w14:textId="77777777" w:rsidR="00A51ED9" w:rsidRPr="004062B4" w:rsidRDefault="00A51ED9" w:rsidP="00A51ED9">
      <w:pPr>
        <w:spacing w:after="0" w:line="240" w:lineRule="auto"/>
        <w:jc w:val="both"/>
        <w:rPr>
          <w:rFonts w:ascii="Times New Roman" w:eastAsia="Times New Roman" w:hAnsi="Times New Roman" w:cs="Times New Roman"/>
          <w:b/>
          <w:sz w:val="24"/>
          <w:szCs w:val="24"/>
        </w:rPr>
      </w:pPr>
    </w:p>
    <w:p w14:paraId="7E1160B7"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0" w:name="bookmark5"/>
      <w:r w:rsidRPr="004062B4">
        <w:rPr>
          <w:rFonts w:ascii="Times New Roman" w:eastAsia="Times New Roman" w:hAnsi="Times New Roman" w:cs="Times New Roman"/>
          <w:b/>
          <w:sz w:val="24"/>
          <w:szCs w:val="24"/>
        </w:rPr>
        <w:t>VI. Права та обов'язки сторін</w:t>
      </w:r>
      <w:bookmarkEnd w:id="10"/>
    </w:p>
    <w:p w14:paraId="7BB83B5F" w14:textId="77777777" w:rsidR="00A51ED9" w:rsidRPr="004062B4" w:rsidRDefault="00A51ED9" w:rsidP="00A51ED9">
      <w:pPr>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6.1 Покупець зобов'язаний:</w:t>
      </w:r>
    </w:p>
    <w:p w14:paraId="65CAA51E" w14:textId="77777777" w:rsidR="00A51ED9" w:rsidRPr="004062B4" w:rsidRDefault="00A51ED9" w:rsidP="00A51ED9">
      <w:pPr>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6.1.1. Своєчасно та в повному обсязі сплачувати за поставлені товари;</w:t>
      </w:r>
    </w:p>
    <w:p w14:paraId="2A2D689C" w14:textId="77777777" w:rsidR="00A51ED9" w:rsidRPr="004062B4" w:rsidRDefault="00A51ED9" w:rsidP="00A51ED9">
      <w:pPr>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4062B4" w:rsidRDefault="00A51ED9" w:rsidP="00A51ED9">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Покупець має право:</w:t>
      </w:r>
    </w:p>
    <w:p w14:paraId="1129663A" w14:textId="77777777" w:rsidR="00A51ED9" w:rsidRPr="004062B4" w:rsidRDefault="00A51ED9" w:rsidP="00A51ED9">
      <w:pPr>
        <w:widowControl w:val="0"/>
        <w:tabs>
          <w:tab w:val="left" w:pos="762"/>
        </w:tabs>
        <w:spacing w:after="0" w:line="240" w:lineRule="auto"/>
        <w:jc w:val="both"/>
        <w:rPr>
          <w:rFonts w:ascii="Times New Roman" w:eastAsia="Times New Roman" w:hAnsi="Times New Roman" w:cs="Times New Roman"/>
          <w:sz w:val="24"/>
          <w:szCs w:val="24"/>
        </w:rPr>
      </w:pPr>
      <w:r w:rsidRPr="004062B4">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4062B4">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4062B4">
        <w:rPr>
          <w:rFonts w:ascii="Times New Roman" w:hAnsi="Times New Roman" w:cs="Times New Roman"/>
          <w:sz w:val="24"/>
          <w:szCs w:val="24"/>
        </w:rPr>
        <w:t>. Грубим порушенням умов договору вважається:</w:t>
      </w:r>
    </w:p>
    <w:p w14:paraId="7C4367D4" w14:textId="77777777" w:rsidR="00A51ED9" w:rsidRPr="004062B4" w:rsidRDefault="00A51ED9" w:rsidP="00A51ED9">
      <w:pPr>
        <w:numPr>
          <w:ilvl w:val="0"/>
          <w:numId w:val="20"/>
        </w:numPr>
        <w:suppressAutoHyphens w:val="0"/>
        <w:spacing w:after="0" w:line="240" w:lineRule="auto"/>
        <w:jc w:val="both"/>
        <w:rPr>
          <w:rFonts w:ascii="Times New Roman" w:eastAsia="Calibri" w:hAnsi="Times New Roman" w:cs="Times New Roman"/>
          <w:sz w:val="24"/>
          <w:szCs w:val="24"/>
        </w:rPr>
      </w:pPr>
      <w:r w:rsidRPr="004062B4">
        <w:rPr>
          <w:rFonts w:ascii="Times New Roman" w:hAnsi="Times New Roman" w:cs="Times New Roman"/>
          <w:sz w:val="24"/>
          <w:szCs w:val="24"/>
        </w:rPr>
        <w:t>-  порушення терміну поставки товару, що передбачено п.5.1. даного Договору.</w:t>
      </w:r>
    </w:p>
    <w:p w14:paraId="40F32906" w14:textId="77777777" w:rsidR="00A51ED9" w:rsidRPr="004062B4" w:rsidRDefault="00A51ED9" w:rsidP="00A51ED9">
      <w:pPr>
        <w:numPr>
          <w:ilvl w:val="0"/>
          <w:numId w:val="20"/>
        </w:numPr>
        <w:suppressAutoHyphens w:val="0"/>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 xml:space="preserve">- порушення умов поставки та збереження товарного вигляду товару. </w:t>
      </w:r>
    </w:p>
    <w:p w14:paraId="4B79B281" w14:textId="77777777" w:rsidR="00A51ED9" w:rsidRPr="004062B4" w:rsidRDefault="00A51ED9" w:rsidP="00A51ED9">
      <w:pPr>
        <w:numPr>
          <w:ilvl w:val="0"/>
          <w:numId w:val="20"/>
        </w:numPr>
        <w:suppressAutoHyphens w:val="0"/>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4062B4" w:rsidRDefault="00A51ED9" w:rsidP="00A51ED9">
      <w:pPr>
        <w:numPr>
          <w:ilvl w:val="0"/>
          <w:numId w:val="20"/>
        </w:numPr>
        <w:suppressAutoHyphens w:val="0"/>
        <w:spacing w:after="0" w:line="240" w:lineRule="auto"/>
        <w:jc w:val="both"/>
        <w:rPr>
          <w:rFonts w:ascii="Times New Roman" w:hAnsi="Times New Roman" w:cs="Times New Roman"/>
          <w:sz w:val="24"/>
          <w:szCs w:val="24"/>
        </w:rPr>
      </w:pPr>
      <w:r w:rsidRPr="004062B4">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4062B4" w:rsidRDefault="00A51ED9" w:rsidP="00A51ED9">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Контролювати поставку товарів у строки, встановлені цим Договором;</w:t>
      </w:r>
    </w:p>
    <w:p w14:paraId="6940C132" w14:textId="77777777" w:rsidR="00A51ED9" w:rsidRPr="004062B4" w:rsidRDefault="00A51ED9" w:rsidP="00A51ED9">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w:t>
      </w:r>
      <w:r w:rsidRPr="004062B4">
        <w:rPr>
          <w:rFonts w:ascii="Times New Roman" w:eastAsia="Times New Roman" w:hAnsi="Times New Roman" w:cs="Times New Roman"/>
          <w:sz w:val="24"/>
          <w:szCs w:val="24"/>
        </w:rPr>
        <w:t>ь</w:t>
      </w:r>
      <w:r w:rsidRPr="004062B4">
        <w:rPr>
          <w:rFonts w:ascii="Times New Roman" w:eastAsia="Times New Roman" w:hAnsi="Times New Roman" w:cs="Times New Roman"/>
          <w:sz w:val="24"/>
          <w:szCs w:val="24"/>
        </w:rPr>
        <w:t>ного фінансування видатків. У такому разі Сторони вносять відповідні зміни до цього Договору;</w:t>
      </w:r>
    </w:p>
    <w:p w14:paraId="74407932" w14:textId="77777777" w:rsidR="00A51ED9" w:rsidRPr="004062B4" w:rsidRDefault="00A51ED9" w:rsidP="00A51ED9">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w:t>
      </w:r>
      <w:r w:rsidRPr="004062B4">
        <w:rPr>
          <w:rFonts w:ascii="Times New Roman" w:eastAsia="Times New Roman" w:hAnsi="Times New Roman" w:cs="Times New Roman"/>
          <w:sz w:val="24"/>
          <w:szCs w:val="24"/>
        </w:rPr>
        <w:t>у</w:t>
      </w:r>
      <w:r w:rsidRPr="004062B4">
        <w:rPr>
          <w:rFonts w:ascii="Times New Roman" w:eastAsia="Times New Roman" w:hAnsi="Times New Roman" w:cs="Times New Roman"/>
          <w:sz w:val="24"/>
          <w:szCs w:val="24"/>
        </w:rPr>
        <w:t>ментів (відсутність печатки, підписів тощо);</w:t>
      </w:r>
    </w:p>
    <w:p w14:paraId="687671CA" w14:textId="77777777" w:rsidR="00A51ED9" w:rsidRPr="004062B4" w:rsidRDefault="00A51ED9" w:rsidP="00A51ED9">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Постачальник зобов'язаний:</w:t>
      </w:r>
    </w:p>
    <w:p w14:paraId="22F851B0" w14:textId="77777777" w:rsidR="00A51ED9" w:rsidRPr="004062B4" w:rsidRDefault="00A51ED9" w:rsidP="00A51ED9">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Забезпечити поставку товарів у строки, встановлені цим Договором;</w:t>
      </w:r>
    </w:p>
    <w:p w14:paraId="2B6297B8" w14:textId="77777777" w:rsidR="00A51ED9" w:rsidRPr="004062B4" w:rsidRDefault="00A51ED9" w:rsidP="00A51ED9">
      <w:pPr>
        <w:widowControl w:val="0"/>
        <w:numPr>
          <w:ilvl w:val="0"/>
          <w:numId w:val="21"/>
        </w:numPr>
        <w:tabs>
          <w:tab w:val="left" w:pos="972"/>
        </w:tabs>
        <w:suppressAutoHyphens w:val="0"/>
        <w:spacing w:after="0" w:line="240" w:lineRule="auto"/>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w:t>
      </w:r>
      <w:r w:rsidRPr="004062B4">
        <w:rPr>
          <w:rFonts w:ascii="Times New Roman" w:eastAsia="Times New Roman" w:hAnsi="Times New Roman" w:cs="Times New Roman"/>
          <w:sz w:val="24"/>
          <w:szCs w:val="24"/>
        </w:rPr>
        <w:t>о</w:t>
      </w:r>
      <w:r w:rsidRPr="004062B4">
        <w:rPr>
          <w:rFonts w:ascii="Times New Roman" w:eastAsia="Times New Roman" w:hAnsi="Times New Roman" w:cs="Times New Roman"/>
          <w:sz w:val="24"/>
          <w:szCs w:val="24"/>
        </w:rPr>
        <w:t>го Договору;</w:t>
      </w:r>
    </w:p>
    <w:p w14:paraId="00632BF7" w14:textId="77777777" w:rsidR="00A51ED9" w:rsidRPr="004062B4" w:rsidRDefault="00A51ED9" w:rsidP="00A51ED9">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Постачальник має право:</w:t>
      </w:r>
    </w:p>
    <w:p w14:paraId="779A4618" w14:textId="77777777" w:rsidR="00A51ED9" w:rsidRPr="004062B4" w:rsidRDefault="00A51ED9" w:rsidP="00A51ED9">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47FFCBB" w14:textId="77777777" w:rsidR="00A51ED9" w:rsidRPr="004062B4" w:rsidRDefault="00A51ED9" w:rsidP="00A51ED9">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На дострокову поставку товарів за письмовим погодженням Покупця;</w:t>
      </w:r>
    </w:p>
    <w:p w14:paraId="6D0F7D74" w14:textId="77777777" w:rsidR="00A51ED9" w:rsidRPr="004062B4" w:rsidRDefault="00A51ED9" w:rsidP="00A51ED9">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w:t>
      </w:r>
      <w:r w:rsidRPr="004062B4">
        <w:rPr>
          <w:rFonts w:ascii="Times New Roman" w:eastAsia="Times New Roman" w:hAnsi="Times New Roman" w:cs="Times New Roman"/>
          <w:sz w:val="24"/>
          <w:szCs w:val="24"/>
        </w:rPr>
        <w:t>о</w:t>
      </w:r>
      <w:r w:rsidRPr="004062B4">
        <w:rPr>
          <w:rFonts w:ascii="Times New Roman" w:eastAsia="Times New Roman" w:hAnsi="Times New Roman" w:cs="Times New Roman"/>
          <w:sz w:val="24"/>
          <w:szCs w:val="24"/>
        </w:rPr>
        <w:t>вір, повідомивши про це Покупця у строк 10 робочих днів.</w:t>
      </w:r>
    </w:p>
    <w:p w14:paraId="064CBE29"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p>
    <w:p w14:paraId="4927D77A"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1" w:name="bookmark6"/>
      <w:r w:rsidRPr="004062B4">
        <w:rPr>
          <w:rFonts w:ascii="Times New Roman" w:eastAsia="Times New Roman" w:hAnsi="Times New Roman" w:cs="Times New Roman"/>
          <w:b/>
          <w:sz w:val="24"/>
          <w:szCs w:val="24"/>
        </w:rPr>
        <w:t>VII. Відповідальність сторін</w:t>
      </w:r>
      <w:bookmarkEnd w:id="11"/>
    </w:p>
    <w:p w14:paraId="18824016" w14:textId="77777777" w:rsidR="00A51ED9" w:rsidRPr="004062B4" w:rsidRDefault="00A51ED9" w:rsidP="00A51ED9">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62B4">
        <w:rPr>
          <w:rFonts w:ascii="Times New Roman" w:hAnsi="Times New Roman" w:cs="Times New Roman"/>
          <w:sz w:val="24"/>
          <w:szCs w:val="24"/>
        </w:rPr>
        <w:t>За невиконання або виконання неналежним чином умов цього Договору Сторони несуть відп</w:t>
      </w:r>
      <w:r w:rsidRPr="004062B4">
        <w:rPr>
          <w:rFonts w:ascii="Times New Roman" w:hAnsi="Times New Roman" w:cs="Times New Roman"/>
          <w:sz w:val="24"/>
          <w:szCs w:val="24"/>
        </w:rPr>
        <w:t>о</w:t>
      </w:r>
      <w:r w:rsidRPr="004062B4">
        <w:rPr>
          <w:rFonts w:ascii="Times New Roman" w:hAnsi="Times New Roman" w:cs="Times New Roman"/>
          <w:sz w:val="24"/>
          <w:szCs w:val="24"/>
        </w:rPr>
        <w:t>відальність в порядку та у розмірах, встановлених чинним законодавством України.</w:t>
      </w:r>
    </w:p>
    <w:p w14:paraId="57E13A86" w14:textId="77777777" w:rsidR="00A51ED9" w:rsidRPr="004062B4" w:rsidRDefault="00A51ED9" w:rsidP="00A51ED9">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62B4">
        <w:rPr>
          <w:rFonts w:ascii="Times New Roman" w:hAnsi="Times New Roman" w:cs="Times New Roman"/>
          <w:sz w:val="24"/>
          <w:szCs w:val="24"/>
        </w:rPr>
        <w:t>За порушення термінів передачі Товару за цим Договором Покупець має право вимагати, а По</w:t>
      </w:r>
      <w:r w:rsidRPr="004062B4">
        <w:rPr>
          <w:rFonts w:ascii="Times New Roman" w:hAnsi="Times New Roman" w:cs="Times New Roman"/>
          <w:sz w:val="24"/>
          <w:szCs w:val="24"/>
        </w:rPr>
        <w:t>с</w:t>
      </w:r>
      <w:r w:rsidRPr="004062B4">
        <w:rPr>
          <w:rFonts w:ascii="Times New Roman" w:hAnsi="Times New Roman" w:cs="Times New Roman"/>
          <w:sz w:val="24"/>
          <w:szCs w:val="24"/>
        </w:rPr>
        <w:t>тачальник на вимогу покупця сплачує штраф, у розмірі подвійної облікової ставки НБУ від ціни не</w:t>
      </w:r>
      <w:r w:rsidRPr="004062B4">
        <w:rPr>
          <w:rFonts w:ascii="Times New Roman" w:hAnsi="Times New Roman" w:cs="Times New Roman"/>
          <w:sz w:val="24"/>
          <w:szCs w:val="24"/>
        </w:rPr>
        <w:t>в</w:t>
      </w:r>
      <w:r w:rsidRPr="004062B4">
        <w:rPr>
          <w:rFonts w:ascii="Times New Roman" w:hAnsi="Times New Roman" w:cs="Times New Roman"/>
          <w:sz w:val="24"/>
          <w:szCs w:val="24"/>
        </w:rPr>
        <w:t>часно переданого Товару за кожний день порушення строків передачі.</w:t>
      </w:r>
    </w:p>
    <w:p w14:paraId="768EF8CC" w14:textId="77777777" w:rsidR="00A51ED9" w:rsidRPr="004062B4" w:rsidRDefault="00A51ED9" w:rsidP="00A51ED9">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62B4">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4062B4">
        <w:rPr>
          <w:rFonts w:ascii="Times New Roman" w:hAnsi="Times New Roman" w:cs="Times New Roman"/>
          <w:sz w:val="24"/>
          <w:szCs w:val="24"/>
        </w:rPr>
        <w:t>Пoкупцю</w:t>
      </w:r>
      <w:proofErr w:type="spellEnd"/>
      <w:r w:rsidRPr="004062B4">
        <w:rPr>
          <w:rFonts w:ascii="Times New Roman" w:hAnsi="Times New Roman" w:cs="Times New Roman"/>
          <w:sz w:val="24"/>
          <w:szCs w:val="24"/>
        </w:rPr>
        <w:t xml:space="preserve"> штраф у розмірі 5% від ва</w:t>
      </w:r>
      <w:r w:rsidRPr="004062B4">
        <w:rPr>
          <w:rFonts w:ascii="Times New Roman" w:hAnsi="Times New Roman" w:cs="Times New Roman"/>
          <w:sz w:val="24"/>
          <w:szCs w:val="24"/>
        </w:rPr>
        <w:t>р</w:t>
      </w:r>
      <w:r w:rsidRPr="004062B4">
        <w:rPr>
          <w:rFonts w:ascii="Times New Roman" w:hAnsi="Times New Roman" w:cs="Times New Roman"/>
          <w:sz w:val="24"/>
          <w:szCs w:val="24"/>
        </w:rPr>
        <w:t>тості не поставленого Товару за кожний день прострочення. За прострочення поставки понад 10 кал</w:t>
      </w:r>
      <w:r w:rsidRPr="004062B4">
        <w:rPr>
          <w:rFonts w:ascii="Times New Roman" w:hAnsi="Times New Roman" w:cs="Times New Roman"/>
          <w:sz w:val="24"/>
          <w:szCs w:val="24"/>
        </w:rPr>
        <w:t>е</w:t>
      </w:r>
      <w:r w:rsidRPr="004062B4">
        <w:rPr>
          <w:rFonts w:ascii="Times New Roman" w:hAnsi="Times New Roman" w:cs="Times New Roman"/>
          <w:sz w:val="24"/>
          <w:szCs w:val="24"/>
        </w:rPr>
        <w:t>ндарних днів, Постачальник додатково сплачує штраф у розмірі 10% відсотків від суми непоставлен</w:t>
      </w:r>
      <w:r w:rsidRPr="004062B4">
        <w:rPr>
          <w:rFonts w:ascii="Times New Roman" w:hAnsi="Times New Roman" w:cs="Times New Roman"/>
          <w:sz w:val="24"/>
          <w:szCs w:val="24"/>
        </w:rPr>
        <w:t>о</w:t>
      </w:r>
      <w:r w:rsidRPr="004062B4">
        <w:rPr>
          <w:rFonts w:ascii="Times New Roman" w:hAnsi="Times New Roman" w:cs="Times New Roman"/>
          <w:sz w:val="24"/>
          <w:szCs w:val="24"/>
        </w:rPr>
        <w:t>го Товару.</w:t>
      </w:r>
    </w:p>
    <w:p w14:paraId="65EBAD4F" w14:textId="77777777" w:rsidR="00A51ED9" w:rsidRPr="004062B4" w:rsidRDefault="00A51ED9" w:rsidP="00A51ED9">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62B4">
        <w:rPr>
          <w:rFonts w:ascii="Times New Roman" w:hAnsi="Times New Roman" w:cs="Times New Roman"/>
          <w:sz w:val="24"/>
          <w:szCs w:val="24"/>
        </w:rPr>
        <w:lastRenderedPageBreak/>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4062B4" w:rsidRDefault="00A51ED9" w:rsidP="00A51ED9">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62B4">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4062B4" w:rsidRDefault="00A51ED9" w:rsidP="00A51ED9">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62B4">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w:t>
      </w:r>
      <w:r w:rsidRPr="004062B4">
        <w:rPr>
          <w:rFonts w:ascii="Times New Roman" w:hAnsi="Times New Roman" w:cs="Times New Roman"/>
          <w:sz w:val="24"/>
          <w:szCs w:val="24"/>
        </w:rPr>
        <w:t>е</w:t>
      </w:r>
      <w:r w:rsidRPr="004062B4">
        <w:rPr>
          <w:rFonts w:ascii="Times New Roman" w:hAnsi="Times New Roman" w:cs="Times New Roman"/>
          <w:sz w:val="24"/>
          <w:szCs w:val="24"/>
        </w:rPr>
        <w:t>обхідних документів на нього, Покупець має право відмовитись від прийняття Товару, від його опл</w:t>
      </w:r>
      <w:r w:rsidRPr="004062B4">
        <w:rPr>
          <w:rFonts w:ascii="Times New Roman" w:hAnsi="Times New Roman" w:cs="Times New Roman"/>
          <w:sz w:val="24"/>
          <w:szCs w:val="24"/>
        </w:rPr>
        <w:t>а</w:t>
      </w:r>
      <w:r w:rsidRPr="004062B4">
        <w:rPr>
          <w:rFonts w:ascii="Times New Roman" w:hAnsi="Times New Roman" w:cs="Times New Roman"/>
          <w:sz w:val="24"/>
          <w:szCs w:val="24"/>
        </w:rPr>
        <w:t>ти.</w:t>
      </w:r>
    </w:p>
    <w:p w14:paraId="02F9012B" w14:textId="77777777" w:rsidR="00A51ED9" w:rsidRPr="004062B4" w:rsidRDefault="00A51ED9" w:rsidP="00A51ED9">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62B4">
        <w:rPr>
          <w:rFonts w:ascii="Times New Roman" w:hAnsi="Times New Roman" w:cs="Times New Roman"/>
          <w:sz w:val="24"/>
          <w:szCs w:val="24"/>
        </w:rPr>
        <w:t>Постачальник несе відповідальність за якість Товару.</w:t>
      </w:r>
    </w:p>
    <w:p w14:paraId="25AE80FA" w14:textId="77777777" w:rsidR="00A51ED9" w:rsidRPr="004062B4" w:rsidRDefault="00A51ED9" w:rsidP="00A51ED9">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62B4">
        <w:rPr>
          <w:rFonts w:ascii="Times New Roman" w:hAnsi="Times New Roman" w:cs="Times New Roman"/>
          <w:sz w:val="24"/>
          <w:szCs w:val="24"/>
        </w:rPr>
        <w:t>Сторони несуть повну відповідальність за правильність вказаних ними у цьому Договорі рекв</w:t>
      </w:r>
      <w:r w:rsidRPr="004062B4">
        <w:rPr>
          <w:rFonts w:ascii="Times New Roman" w:hAnsi="Times New Roman" w:cs="Times New Roman"/>
          <w:sz w:val="24"/>
          <w:szCs w:val="24"/>
        </w:rPr>
        <w:t>і</w:t>
      </w:r>
      <w:r w:rsidRPr="004062B4">
        <w:rPr>
          <w:rFonts w:ascii="Times New Roman" w:hAnsi="Times New Roman" w:cs="Times New Roman"/>
          <w:sz w:val="24"/>
          <w:szCs w:val="24"/>
        </w:rPr>
        <w:t>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4062B4" w:rsidRDefault="00A51ED9" w:rsidP="00A51ED9">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4062B4">
        <w:rPr>
          <w:rFonts w:ascii="Times New Roman" w:hAnsi="Times New Roman" w:cs="Times New Roman"/>
          <w:sz w:val="24"/>
          <w:szCs w:val="24"/>
        </w:rPr>
        <w:t>Спори і розбіжності, що виникли між сторонами в ході виконання Договору, вирішуються шл</w:t>
      </w:r>
      <w:r w:rsidRPr="004062B4">
        <w:rPr>
          <w:rFonts w:ascii="Times New Roman" w:hAnsi="Times New Roman" w:cs="Times New Roman"/>
          <w:sz w:val="24"/>
          <w:szCs w:val="24"/>
        </w:rPr>
        <w:t>я</w:t>
      </w:r>
      <w:r w:rsidRPr="004062B4">
        <w:rPr>
          <w:rFonts w:ascii="Times New Roman" w:hAnsi="Times New Roman" w:cs="Times New Roman"/>
          <w:sz w:val="24"/>
          <w:szCs w:val="24"/>
        </w:rPr>
        <w:t>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w:t>
      </w:r>
      <w:r w:rsidRPr="004062B4">
        <w:rPr>
          <w:rFonts w:ascii="Times New Roman" w:hAnsi="Times New Roman" w:cs="Times New Roman"/>
          <w:sz w:val="24"/>
          <w:szCs w:val="24"/>
        </w:rPr>
        <w:t>т</w:t>
      </w:r>
      <w:r w:rsidRPr="004062B4">
        <w:rPr>
          <w:rFonts w:ascii="Times New Roman" w:hAnsi="Times New Roman" w:cs="Times New Roman"/>
          <w:sz w:val="24"/>
          <w:szCs w:val="24"/>
        </w:rPr>
        <w:t>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w:t>
      </w:r>
      <w:r w:rsidRPr="004062B4">
        <w:rPr>
          <w:rFonts w:ascii="Times New Roman" w:hAnsi="Times New Roman" w:cs="Times New Roman"/>
          <w:sz w:val="24"/>
          <w:szCs w:val="24"/>
        </w:rPr>
        <w:t>ь</w:t>
      </w:r>
      <w:r w:rsidRPr="004062B4">
        <w:rPr>
          <w:rFonts w:ascii="Times New Roman" w:hAnsi="Times New Roman" w:cs="Times New Roman"/>
          <w:sz w:val="24"/>
          <w:szCs w:val="24"/>
        </w:rPr>
        <w:t xml:space="preserve">ником у день направлення йому на електронну адресу </w:t>
      </w:r>
      <w:proofErr w:type="spellStart"/>
      <w:r w:rsidRPr="004062B4">
        <w:rPr>
          <w:rFonts w:ascii="Times New Roman" w:hAnsi="Times New Roman" w:cs="Times New Roman"/>
          <w:sz w:val="24"/>
          <w:szCs w:val="24"/>
        </w:rPr>
        <w:t>сканкопії</w:t>
      </w:r>
      <w:proofErr w:type="spellEnd"/>
      <w:r w:rsidRPr="004062B4">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596C0A25"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sz w:val="24"/>
          <w:szCs w:val="24"/>
        </w:rPr>
      </w:pPr>
    </w:p>
    <w:p w14:paraId="20CE1359"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2" w:name="bookmark7"/>
      <w:r w:rsidRPr="004062B4">
        <w:rPr>
          <w:rFonts w:ascii="Times New Roman" w:eastAsia="Times New Roman" w:hAnsi="Times New Roman" w:cs="Times New Roman"/>
          <w:b/>
          <w:sz w:val="24"/>
          <w:szCs w:val="24"/>
        </w:rPr>
        <w:t>VIII. Обставини непереборної сили</w:t>
      </w:r>
      <w:bookmarkEnd w:id="12"/>
    </w:p>
    <w:p w14:paraId="1CC8F202" w14:textId="77777777" w:rsidR="00A51ED9" w:rsidRPr="004062B4" w:rsidRDefault="00A51ED9" w:rsidP="00A51ED9">
      <w:pPr>
        <w:widowControl w:val="0"/>
        <w:numPr>
          <w:ilvl w:val="0"/>
          <w:numId w:val="2"/>
        </w:numPr>
        <w:tabs>
          <w:tab w:val="left" w:pos="790"/>
        </w:tabs>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4062B4" w:rsidRDefault="00A51ED9" w:rsidP="00A51ED9">
      <w:pPr>
        <w:widowControl w:val="0"/>
        <w:numPr>
          <w:ilvl w:val="0"/>
          <w:numId w:val="2"/>
        </w:numPr>
        <w:tabs>
          <w:tab w:val="left" w:pos="809"/>
        </w:tabs>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4062B4" w:rsidRDefault="00A51ED9" w:rsidP="00A51ED9">
      <w:pPr>
        <w:widowControl w:val="0"/>
        <w:numPr>
          <w:ilvl w:val="0"/>
          <w:numId w:val="2"/>
        </w:numPr>
        <w:tabs>
          <w:tab w:val="left" w:pos="857"/>
        </w:tabs>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4062B4" w:rsidRDefault="00A51ED9" w:rsidP="00A51ED9">
      <w:pPr>
        <w:widowControl w:val="0"/>
        <w:numPr>
          <w:ilvl w:val="0"/>
          <w:numId w:val="2"/>
        </w:numPr>
        <w:tabs>
          <w:tab w:val="left" w:pos="804"/>
        </w:tabs>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p>
    <w:p w14:paraId="56511725"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3" w:name="bookmark8"/>
      <w:r w:rsidRPr="004062B4">
        <w:rPr>
          <w:rFonts w:ascii="Times New Roman" w:eastAsia="Times New Roman" w:hAnsi="Times New Roman" w:cs="Times New Roman"/>
          <w:b/>
          <w:sz w:val="24"/>
          <w:szCs w:val="24"/>
        </w:rPr>
        <w:t>IX. Вирішення спорів</w:t>
      </w:r>
      <w:bookmarkEnd w:id="13"/>
    </w:p>
    <w:p w14:paraId="7FF1BEEE" w14:textId="77777777" w:rsidR="00A51ED9" w:rsidRPr="004062B4" w:rsidRDefault="00A51ED9" w:rsidP="00A51ED9">
      <w:pPr>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4062B4" w:rsidRDefault="00A51ED9" w:rsidP="00A51ED9">
      <w:pPr>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625E3B5F" w14:textId="77777777" w:rsidR="00A51ED9" w:rsidRPr="004062B4" w:rsidRDefault="00A51ED9" w:rsidP="00A51ED9">
      <w:pPr>
        <w:spacing w:after="0" w:line="240" w:lineRule="auto"/>
        <w:jc w:val="both"/>
        <w:rPr>
          <w:rFonts w:ascii="Times New Roman" w:eastAsia="Times New Roman" w:hAnsi="Times New Roman" w:cs="Times New Roman"/>
          <w:sz w:val="24"/>
          <w:szCs w:val="24"/>
        </w:rPr>
      </w:pPr>
    </w:p>
    <w:p w14:paraId="5418996E" w14:textId="77777777" w:rsidR="00A51ED9" w:rsidRPr="004062B4" w:rsidRDefault="00A51ED9" w:rsidP="00A51ED9">
      <w:pPr>
        <w:spacing w:after="0" w:line="240" w:lineRule="auto"/>
        <w:jc w:val="center"/>
        <w:rPr>
          <w:rFonts w:ascii="Times New Roman" w:eastAsia="Times New Roman" w:hAnsi="Times New Roman" w:cs="Times New Roman"/>
          <w:b/>
          <w:sz w:val="24"/>
          <w:szCs w:val="24"/>
        </w:rPr>
      </w:pPr>
      <w:r w:rsidRPr="004062B4">
        <w:rPr>
          <w:rFonts w:ascii="Times New Roman" w:eastAsia="Times New Roman" w:hAnsi="Times New Roman" w:cs="Times New Roman"/>
          <w:b/>
          <w:sz w:val="24"/>
          <w:szCs w:val="24"/>
        </w:rPr>
        <w:t>X. Інші умови</w:t>
      </w:r>
    </w:p>
    <w:p w14:paraId="4EC2FCB5" w14:textId="77777777" w:rsidR="00A51ED9" w:rsidRPr="004062B4" w:rsidRDefault="00A51ED9" w:rsidP="00A51ED9">
      <w:pPr>
        <w:shd w:val="clear" w:color="auto" w:fill="FFFFFF"/>
        <w:spacing w:after="0" w:line="240" w:lineRule="auto"/>
        <w:jc w:val="both"/>
        <w:textAlignment w:val="baseline"/>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29658D3D" w14:textId="77777777" w:rsidR="00A51ED9" w:rsidRPr="004062B4"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7E81CB3" w14:textId="77777777" w:rsidR="00A51ED9" w:rsidRPr="004062B4"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62B4">
        <w:rPr>
          <w:rFonts w:ascii="Times New Roman" w:eastAsia="Times New Roman" w:hAnsi="Times New Roman" w:cs="Times New Roman"/>
          <w:sz w:val="24"/>
          <w:szCs w:val="24"/>
        </w:rPr>
        <w:t>пропорційно</w:t>
      </w:r>
      <w:proofErr w:type="spellEnd"/>
      <w:r w:rsidRPr="004062B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4062B4"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4062B4" w:rsidRDefault="00A51ED9" w:rsidP="00A51ED9">
      <w:pPr>
        <w:spacing w:after="0" w:line="240" w:lineRule="auto"/>
        <w:ind w:firstLine="425"/>
        <w:jc w:val="both"/>
        <w:textAlignment w:val="baseline"/>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4062B4"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4062B4"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62B4">
        <w:rPr>
          <w:rFonts w:ascii="Times New Roman" w:eastAsia="Times New Roman" w:hAnsi="Times New Roman" w:cs="Times New Roman"/>
          <w:sz w:val="24"/>
          <w:szCs w:val="24"/>
        </w:rPr>
        <w:t>пропорційно</w:t>
      </w:r>
      <w:proofErr w:type="spellEnd"/>
      <w:r w:rsidRPr="004062B4">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4062B4">
        <w:rPr>
          <w:rFonts w:ascii="Times New Roman" w:eastAsia="Times New Roman" w:hAnsi="Times New Roman" w:cs="Times New Roman"/>
          <w:sz w:val="24"/>
          <w:szCs w:val="24"/>
        </w:rPr>
        <w:t>пропорційно</w:t>
      </w:r>
      <w:proofErr w:type="spellEnd"/>
      <w:r w:rsidRPr="004062B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5853AD9" w14:textId="77777777" w:rsidR="00A51ED9" w:rsidRPr="004062B4"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62B4">
        <w:rPr>
          <w:rFonts w:ascii="Times New Roman" w:eastAsia="Times New Roman" w:hAnsi="Times New Roman" w:cs="Times New Roman"/>
          <w:sz w:val="24"/>
          <w:szCs w:val="24"/>
        </w:rPr>
        <w:t>Platts</w:t>
      </w:r>
      <w:proofErr w:type="spellEnd"/>
      <w:r w:rsidRPr="004062B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4062B4"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6CEE5492" w14:textId="77777777" w:rsidR="00A51ED9" w:rsidRPr="004062B4" w:rsidRDefault="00A51ED9" w:rsidP="00A51ED9">
      <w:pPr>
        <w:spacing w:after="0" w:line="240" w:lineRule="auto"/>
        <w:ind w:firstLine="425"/>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4062B4" w:rsidRDefault="00A51ED9" w:rsidP="00A51ED9">
      <w:pPr>
        <w:spacing w:after="0" w:line="240" w:lineRule="auto"/>
        <w:ind w:firstLine="425"/>
        <w:jc w:val="both"/>
        <w:rPr>
          <w:rFonts w:ascii="Times New Roman" w:hAnsi="Times New Roman" w:cs="Times New Roman"/>
          <w:sz w:val="24"/>
          <w:szCs w:val="24"/>
        </w:rPr>
      </w:pPr>
      <w:r w:rsidRPr="004062B4">
        <w:rPr>
          <w:rFonts w:ascii="Times New Roman" w:eastAsia="Times New Roman" w:hAnsi="Times New Roman" w:cs="Times New Roman"/>
          <w:sz w:val="24"/>
          <w:szCs w:val="24"/>
        </w:rPr>
        <w:t xml:space="preserve">10.2.  </w:t>
      </w:r>
      <w:r w:rsidRPr="004062B4">
        <w:rPr>
          <w:rFonts w:ascii="Times New Roman" w:hAnsi="Times New Roman" w:cs="Times New Roman"/>
          <w:sz w:val="24"/>
          <w:szCs w:val="24"/>
        </w:rPr>
        <w:t>Дія Договору припиняється:</w:t>
      </w:r>
    </w:p>
    <w:p w14:paraId="4746BB92" w14:textId="77777777" w:rsidR="00A51ED9" w:rsidRPr="004062B4" w:rsidRDefault="00A51ED9" w:rsidP="00A51ED9">
      <w:pPr>
        <w:numPr>
          <w:ilvl w:val="0"/>
          <w:numId w:val="3"/>
        </w:numPr>
        <w:tabs>
          <w:tab w:val="left" w:pos="0"/>
        </w:tabs>
        <w:spacing w:after="0" w:line="240" w:lineRule="auto"/>
        <w:ind w:left="0" w:firstLine="425"/>
        <w:jc w:val="both"/>
        <w:rPr>
          <w:rFonts w:ascii="Times New Roman" w:hAnsi="Times New Roman" w:cs="Times New Roman"/>
          <w:sz w:val="24"/>
          <w:szCs w:val="24"/>
        </w:rPr>
      </w:pPr>
      <w:r w:rsidRPr="004062B4">
        <w:rPr>
          <w:rFonts w:ascii="Times New Roman" w:hAnsi="Times New Roman" w:cs="Times New Roman"/>
          <w:sz w:val="24"/>
          <w:szCs w:val="24"/>
        </w:rPr>
        <w:t>повним виконанням Сторонами своїх зобов’язань за цим Договором;</w:t>
      </w:r>
    </w:p>
    <w:p w14:paraId="7F969B90" w14:textId="77777777" w:rsidR="00A51ED9" w:rsidRPr="004062B4" w:rsidRDefault="00A51ED9" w:rsidP="00A51ED9">
      <w:pPr>
        <w:numPr>
          <w:ilvl w:val="0"/>
          <w:numId w:val="3"/>
        </w:numPr>
        <w:tabs>
          <w:tab w:val="left" w:pos="0"/>
        </w:tabs>
        <w:spacing w:after="0" w:line="240" w:lineRule="auto"/>
        <w:ind w:left="0" w:firstLine="425"/>
        <w:jc w:val="both"/>
        <w:rPr>
          <w:rFonts w:ascii="Times New Roman" w:hAnsi="Times New Roman" w:cs="Times New Roman"/>
          <w:sz w:val="24"/>
          <w:szCs w:val="24"/>
        </w:rPr>
      </w:pPr>
      <w:r w:rsidRPr="004062B4">
        <w:rPr>
          <w:rFonts w:ascii="Times New Roman" w:hAnsi="Times New Roman" w:cs="Times New Roman"/>
          <w:sz w:val="24"/>
          <w:szCs w:val="24"/>
        </w:rPr>
        <w:t>за згодою Сторін;</w:t>
      </w:r>
    </w:p>
    <w:p w14:paraId="4FDAE71C" w14:textId="77777777" w:rsidR="00A51ED9" w:rsidRPr="004062B4" w:rsidRDefault="00A51ED9" w:rsidP="00A51ED9">
      <w:pPr>
        <w:numPr>
          <w:ilvl w:val="0"/>
          <w:numId w:val="3"/>
        </w:numPr>
        <w:tabs>
          <w:tab w:val="left" w:pos="0"/>
        </w:tabs>
        <w:spacing w:after="0" w:line="240" w:lineRule="auto"/>
        <w:ind w:left="0" w:firstLine="425"/>
        <w:jc w:val="both"/>
        <w:rPr>
          <w:rFonts w:ascii="Times New Roman" w:hAnsi="Times New Roman" w:cs="Times New Roman"/>
          <w:sz w:val="24"/>
          <w:szCs w:val="24"/>
        </w:rPr>
      </w:pPr>
      <w:r w:rsidRPr="004062B4">
        <w:rPr>
          <w:rFonts w:ascii="Times New Roman" w:hAnsi="Times New Roman" w:cs="Times New Roman"/>
          <w:sz w:val="24"/>
          <w:szCs w:val="24"/>
        </w:rPr>
        <w:t>з інших підстав, передбачених чинним законодавством України.</w:t>
      </w:r>
    </w:p>
    <w:p w14:paraId="1BE10A7F" w14:textId="77777777" w:rsidR="00A51ED9" w:rsidRPr="004062B4" w:rsidRDefault="00A51ED9" w:rsidP="00A51ED9">
      <w:pPr>
        <w:spacing w:after="0" w:line="240" w:lineRule="auto"/>
        <w:ind w:firstLine="425"/>
        <w:jc w:val="both"/>
        <w:rPr>
          <w:rFonts w:ascii="Times New Roman" w:hAnsi="Times New Roman" w:cs="Times New Roman"/>
          <w:sz w:val="24"/>
          <w:szCs w:val="24"/>
        </w:rPr>
      </w:pPr>
      <w:r w:rsidRPr="004062B4">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4062B4" w:rsidRDefault="00A51ED9" w:rsidP="00A51ED9">
      <w:pPr>
        <w:spacing w:after="0" w:line="240" w:lineRule="auto"/>
        <w:ind w:firstLine="425"/>
        <w:jc w:val="both"/>
        <w:rPr>
          <w:rFonts w:ascii="Times New Roman" w:hAnsi="Times New Roman" w:cs="Times New Roman"/>
          <w:sz w:val="24"/>
          <w:szCs w:val="24"/>
        </w:rPr>
      </w:pPr>
      <w:r w:rsidRPr="004062B4">
        <w:rPr>
          <w:rFonts w:ascii="Times New Roman" w:hAnsi="Times New Roman" w:cs="Times New Roman"/>
          <w:sz w:val="24"/>
          <w:szCs w:val="24"/>
        </w:rPr>
        <w:t>10.4. Умови договору зберігають свою силу протягом всього строку дії договору.</w:t>
      </w:r>
    </w:p>
    <w:p w14:paraId="299440CE" w14:textId="77777777" w:rsidR="00A51ED9" w:rsidRPr="004062B4" w:rsidRDefault="00A51ED9" w:rsidP="00A51ED9">
      <w:pPr>
        <w:spacing w:after="0" w:line="240" w:lineRule="auto"/>
        <w:ind w:firstLine="425"/>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4062B4" w:rsidRDefault="00A51ED9" w:rsidP="00A51ED9">
      <w:pPr>
        <w:widowControl w:val="0"/>
        <w:spacing w:after="0" w:line="240" w:lineRule="auto"/>
        <w:ind w:firstLine="425"/>
        <w:jc w:val="both"/>
        <w:rPr>
          <w:rFonts w:ascii="Times New Roman" w:hAnsi="Times New Roman" w:cs="Times New Roman"/>
          <w:sz w:val="24"/>
          <w:szCs w:val="24"/>
        </w:rPr>
      </w:pPr>
      <w:r w:rsidRPr="004062B4">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4062B4" w:rsidRDefault="00A51ED9" w:rsidP="00A51ED9">
      <w:pPr>
        <w:spacing w:after="0" w:line="240" w:lineRule="auto"/>
        <w:ind w:firstLine="425"/>
        <w:jc w:val="both"/>
        <w:rPr>
          <w:rFonts w:ascii="Times New Roman" w:hAnsi="Times New Roman" w:cs="Times New Roman"/>
          <w:sz w:val="24"/>
          <w:szCs w:val="24"/>
        </w:rPr>
      </w:pPr>
      <w:r w:rsidRPr="004062B4">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4062B4" w:rsidRDefault="00A51ED9" w:rsidP="00A51ED9">
      <w:pPr>
        <w:spacing w:after="0" w:line="240" w:lineRule="auto"/>
        <w:ind w:firstLine="425"/>
        <w:jc w:val="both"/>
        <w:rPr>
          <w:rFonts w:ascii="Times New Roman" w:hAnsi="Times New Roman" w:cs="Times New Roman"/>
          <w:sz w:val="24"/>
          <w:szCs w:val="24"/>
        </w:rPr>
      </w:pPr>
      <w:r w:rsidRPr="004062B4">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4062B4" w:rsidRDefault="00A51ED9" w:rsidP="00A51ED9">
      <w:pPr>
        <w:spacing w:after="0" w:line="240" w:lineRule="auto"/>
        <w:ind w:firstLine="425"/>
        <w:jc w:val="both"/>
        <w:rPr>
          <w:rFonts w:ascii="Times New Roman" w:hAnsi="Times New Roman" w:cs="Times New Roman"/>
          <w:sz w:val="24"/>
          <w:szCs w:val="24"/>
        </w:rPr>
      </w:pPr>
      <w:r w:rsidRPr="004062B4">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4809FDA9" w14:textId="77777777" w:rsidR="00A51ED9" w:rsidRPr="004062B4" w:rsidRDefault="00A51ED9" w:rsidP="00A51ED9">
      <w:pPr>
        <w:spacing w:after="0" w:line="240" w:lineRule="auto"/>
        <w:ind w:firstLine="425"/>
        <w:jc w:val="both"/>
        <w:rPr>
          <w:rFonts w:ascii="Times New Roman" w:hAnsi="Times New Roman" w:cs="Times New Roman"/>
          <w:sz w:val="24"/>
          <w:szCs w:val="24"/>
        </w:rPr>
      </w:pPr>
      <w:r w:rsidRPr="004062B4">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4062B4" w:rsidRDefault="00A51ED9" w:rsidP="00A51ED9">
      <w:pPr>
        <w:spacing w:after="0" w:line="240" w:lineRule="auto"/>
        <w:jc w:val="both"/>
        <w:textAlignment w:val="baseline"/>
        <w:rPr>
          <w:rFonts w:ascii="Times New Roman" w:eastAsia="Times New Roman" w:hAnsi="Times New Roman" w:cs="Times New Roman"/>
          <w:sz w:val="24"/>
          <w:szCs w:val="24"/>
        </w:rPr>
      </w:pPr>
    </w:p>
    <w:p w14:paraId="533D64BF"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4" w:name="bookmark9"/>
      <w:r w:rsidRPr="004062B4">
        <w:rPr>
          <w:rFonts w:ascii="Times New Roman" w:eastAsia="Times New Roman" w:hAnsi="Times New Roman" w:cs="Times New Roman"/>
          <w:b/>
          <w:sz w:val="24"/>
          <w:szCs w:val="24"/>
        </w:rPr>
        <w:t>XI. Строк дії договору</w:t>
      </w:r>
      <w:bookmarkEnd w:id="14"/>
    </w:p>
    <w:p w14:paraId="754ED9A9" w14:textId="5DC49DD7" w:rsidR="00A51ED9" w:rsidRPr="004062B4" w:rsidRDefault="00A51ED9" w:rsidP="00A51ED9">
      <w:pPr>
        <w:spacing w:after="0" w:line="240" w:lineRule="auto"/>
        <w:ind w:firstLine="426"/>
        <w:contextualSpacing/>
        <w:jc w:val="both"/>
        <w:rPr>
          <w:rFonts w:ascii="Times New Roman" w:eastAsia="Times New Roman" w:hAnsi="Times New Roman" w:cs="Times New Roman"/>
          <w:b/>
          <w:sz w:val="24"/>
          <w:szCs w:val="24"/>
        </w:rPr>
      </w:pPr>
      <w:r w:rsidRPr="004062B4">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4062B4">
        <w:rPr>
          <w:rFonts w:ascii="Times New Roman" w:eastAsia="Times New Roman" w:hAnsi="Times New Roman" w:cs="Times New Roman"/>
          <w:b/>
          <w:sz w:val="24"/>
          <w:szCs w:val="24"/>
        </w:rPr>
        <w:t>до 31.12.2024 року або до повного виконання сторонами їх договірних зобов’язань.</w:t>
      </w:r>
    </w:p>
    <w:p w14:paraId="6D012646" w14:textId="77777777" w:rsidR="00A51ED9" w:rsidRPr="004062B4" w:rsidRDefault="00A51ED9" w:rsidP="00A51ED9">
      <w:pPr>
        <w:spacing w:after="0" w:line="240" w:lineRule="auto"/>
        <w:ind w:firstLine="426"/>
        <w:contextualSpacing/>
        <w:jc w:val="both"/>
        <w:rPr>
          <w:rFonts w:ascii="Times New Roman" w:eastAsia="Times New Roman" w:hAnsi="Times New Roman" w:cs="Times New Roman"/>
          <w:b/>
          <w:sz w:val="24"/>
          <w:szCs w:val="24"/>
        </w:rPr>
      </w:pPr>
      <w:r w:rsidRPr="004062B4">
        <w:rPr>
          <w:rFonts w:ascii="Times New Roman" w:eastAsia="Times New Roman" w:hAnsi="Times New Roman" w:cs="Times New Roman"/>
          <w:sz w:val="24"/>
          <w:szCs w:val="24"/>
        </w:rPr>
        <w:t>11</w:t>
      </w:r>
      <w:r w:rsidRPr="004062B4">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0262B43" w14:textId="77777777" w:rsidR="00A51ED9" w:rsidRPr="004062B4" w:rsidRDefault="00A51ED9" w:rsidP="00A51ED9">
      <w:pPr>
        <w:spacing w:after="0" w:line="240" w:lineRule="auto"/>
        <w:ind w:firstLine="426"/>
        <w:contextualSpacing/>
        <w:jc w:val="both"/>
        <w:rPr>
          <w:rFonts w:ascii="Times New Roman" w:eastAsia="Times New Roman" w:hAnsi="Times New Roman" w:cs="Times New Roman"/>
          <w:b/>
          <w:sz w:val="24"/>
          <w:szCs w:val="24"/>
        </w:rPr>
      </w:pPr>
    </w:p>
    <w:p w14:paraId="33568F78" w14:textId="77777777" w:rsidR="00A51ED9" w:rsidRPr="004062B4" w:rsidRDefault="00A51ED9" w:rsidP="00A51ED9">
      <w:pPr>
        <w:keepNext/>
        <w:keepLines/>
        <w:spacing w:after="0" w:line="240" w:lineRule="auto"/>
        <w:jc w:val="center"/>
        <w:outlineLvl w:val="1"/>
        <w:rPr>
          <w:rFonts w:ascii="Times New Roman" w:eastAsia="Times New Roman" w:hAnsi="Times New Roman" w:cs="Times New Roman"/>
          <w:b/>
          <w:sz w:val="24"/>
          <w:szCs w:val="24"/>
        </w:rPr>
      </w:pPr>
      <w:bookmarkStart w:id="15" w:name="bookmark10"/>
      <w:r w:rsidRPr="004062B4">
        <w:rPr>
          <w:rFonts w:ascii="Times New Roman" w:eastAsia="Times New Roman" w:hAnsi="Times New Roman" w:cs="Times New Roman"/>
          <w:b/>
          <w:sz w:val="24"/>
          <w:szCs w:val="24"/>
        </w:rPr>
        <w:t>XIІ. Додатки до договору</w:t>
      </w:r>
      <w:bookmarkEnd w:id="15"/>
    </w:p>
    <w:p w14:paraId="1ACAB82D" w14:textId="77777777" w:rsidR="00A51ED9" w:rsidRPr="004062B4" w:rsidRDefault="00A51ED9" w:rsidP="00A51ED9">
      <w:pPr>
        <w:spacing w:after="0" w:line="240" w:lineRule="auto"/>
        <w:jc w:val="both"/>
        <w:rPr>
          <w:rFonts w:ascii="Times New Roman" w:eastAsia="Times New Roman" w:hAnsi="Times New Roman" w:cs="Times New Roman"/>
          <w:sz w:val="24"/>
          <w:szCs w:val="24"/>
        </w:rPr>
      </w:pPr>
      <w:r w:rsidRPr="004062B4">
        <w:rPr>
          <w:rFonts w:ascii="Times New Roman" w:eastAsia="Times New Roman" w:hAnsi="Times New Roman" w:cs="Times New Roman"/>
          <w:sz w:val="24"/>
          <w:szCs w:val="24"/>
        </w:rPr>
        <w:t>12.1. Невід'ємною частиною цього Договору є: специфікація.</w:t>
      </w:r>
    </w:p>
    <w:p w14:paraId="6E08580F" w14:textId="77777777" w:rsidR="00A51ED9" w:rsidRPr="004062B4" w:rsidRDefault="00A51ED9" w:rsidP="00A51ED9">
      <w:pPr>
        <w:spacing w:after="0" w:line="240" w:lineRule="auto"/>
        <w:jc w:val="both"/>
        <w:rPr>
          <w:rFonts w:ascii="Times New Roman" w:eastAsia="Times New Roman" w:hAnsi="Times New Roman" w:cs="Times New Roman"/>
          <w:sz w:val="24"/>
          <w:szCs w:val="24"/>
        </w:rPr>
      </w:pPr>
    </w:p>
    <w:p w14:paraId="51271CC0" w14:textId="77777777" w:rsidR="00A51ED9" w:rsidRPr="004062B4"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6" w:name="bookmark11"/>
      <w:r w:rsidRPr="004062B4">
        <w:rPr>
          <w:rFonts w:ascii="Times New Roman" w:eastAsia="Times New Roman" w:hAnsi="Times New Roman" w:cs="Times New Roman"/>
          <w:b/>
          <w:sz w:val="24"/>
          <w:szCs w:val="24"/>
        </w:rPr>
        <w:t xml:space="preserve">XIІI. Місцезнаходження та банківські реквізити сторін </w:t>
      </w:r>
      <w:bookmarkEnd w:id="16"/>
    </w:p>
    <w:tbl>
      <w:tblPr>
        <w:tblW w:w="9853" w:type="dxa"/>
        <w:tblInd w:w="109" w:type="dxa"/>
        <w:tblLayout w:type="fixed"/>
        <w:tblLook w:val="01E0" w:firstRow="1" w:lastRow="1" w:firstColumn="1" w:lastColumn="1" w:noHBand="0" w:noVBand="0"/>
      </w:tblPr>
      <w:tblGrid>
        <w:gridCol w:w="4926"/>
        <w:gridCol w:w="4927"/>
      </w:tblGrid>
      <w:tr w:rsidR="00A51ED9" w:rsidRPr="004062B4" w14:paraId="3DA25FA3" w14:textId="77777777" w:rsidTr="007F427D">
        <w:tc>
          <w:tcPr>
            <w:tcW w:w="4926" w:type="dxa"/>
          </w:tcPr>
          <w:p w14:paraId="6486E1C4" w14:textId="77777777" w:rsidR="00A51ED9" w:rsidRPr="004062B4" w:rsidRDefault="00A51ED9" w:rsidP="007F427D">
            <w:pPr>
              <w:widowControl w:val="0"/>
              <w:spacing w:after="0" w:line="240" w:lineRule="auto"/>
              <w:ind w:firstLine="567"/>
              <w:jc w:val="both"/>
              <w:rPr>
                <w:rFonts w:ascii="Times New Roman" w:eastAsia="Times New Roman" w:hAnsi="Times New Roman" w:cs="Times New Roman"/>
                <w:b/>
                <w:sz w:val="24"/>
                <w:szCs w:val="24"/>
              </w:rPr>
            </w:pPr>
            <w:bookmarkStart w:id="17" w:name="114"/>
            <w:bookmarkEnd w:id="17"/>
            <w:r w:rsidRPr="004062B4">
              <w:rPr>
                <w:rFonts w:ascii="Times New Roman" w:eastAsia="Times New Roman" w:hAnsi="Times New Roman" w:cs="Times New Roman"/>
                <w:b/>
                <w:sz w:val="24"/>
                <w:szCs w:val="24"/>
              </w:rPr>
              <w:t>Постачальник:</w:t>
            </w:r>
          </w:p>
          <w:p w14:paraId="25900B40" w14:textId="77777777" w:rsidR="00A51ED9" w:rsidRPr="004062B4" w:rsidRDefault="00A51ED9" w:rsidP="007F427D">
            <w:pPr>
              <w:widowControl w:val="0"/>
              <w:spacing w:after="0" w:line="240" w:lineRule="auto"/>
              <w:rPr>
                <w:rFonts w:ascii="Times New Roman" w:hAnsi="Times New Roman" w:cs="Times New Roman"/>
                <w:sz w:val="24"/>
                <w:szCs w:val="24"/>
              </w:rPr>
            </w:pPr>
            <w:r w:rsidRPr="004062B4">
              <w:rPr>
                <w:rFonts w:ascii="Times New Roman" w:hAnsi="Times New Roman" w:cs="Times New Roman"/>
                <w:b/>
                <w:sz w:val="24"/>
                <w:szCs w:val="24"/>
              </w:rPr>
              <w:t>______________________________________</w:t>
            </w:r>
          </w:p>
          <w:p w14:paraId="220C5112" w14:textId="77777777" w:rsidR="00A51ED9" w:rsidRPr="004062B4" w:rsidRDefault="00A51ED9" w:rsidP="007F427D">
            <w:pPr>
              <w:widowControl w:val="0"/>
              <w:spacing w:after="0" w:line="240" w:lineRule="auto"/>
              <w:rPr>
                <w:rFonts w:ascii="Times New Roman" w:hAnsi="Times New Roman" w:cs="Times New Roman"/>
                <w:sz w:val="24"/>
                <w:szCs w:val="24"/>
              </w:rPr>
            </w:pPr>
            <w:r w:rsidRPr="004062B4">
              <w:rPr>
                <w:rFonts w:ascii="Times New Roman" w:hAnsi="Times New Roman" w:cs="Times New Roman"/>
                <w:b/>
                <w:sz w:val="24"/>
                <w:szCs w:val="24"/>
              </w:rPr>
              <w:t>______________________________________</w:t>
            </w:r>
          </w:p>
          <w:p w14:paraId="4D8EE991" w14:textId="77777777" w:rsidR="00A51ED9" w:rsidRPr="004062B4" w:rsidRDefault="00A51ED9" w:rsidP="007F427D">
            <w:pPr>
              <w:widowControl w:val="0"/>
              <w:spacing w:after="0" w:line="240" w:lineRule="auto"/>
              <w:rPr>
                <w:rFonts w:ascii="Times New Roman" w:hAnsi="Times New Roman" w:cs="Times New Roman"/>
                <w:sz w:val="24"/>
                <w:szCs w:val="24"/>
              </w:rPr>
            </w:pPr>
            <w:r w:rsidRPr="004062B4">
              <w:rPr>
                <w:rFonts w:ascii="Times New Roman" w:hAnsi="Times New Roman" w:cs="Times New Roman"/>
                <w:b/>
                <w:sz w:val="24"/>
                <w:szCs w:val="24"/>
              </w:rPr>
              <w:t>______________________________________</w:t>
            </w:r>
          </w:p>
          <w:p w14:paraId="7EA34B32" w14:textId="77777777" w:rsidR="00A51ED9" w:rsidRPr="004062B4" w:rsidRDefault="00A51ED9" w:rsidP="007F427D">
            <w:pPr>
              <w:widowControl w:val="0"/>
              <w:spacing w:after="0" w:line="240" w:lineRule="auto"/>
              <w:rPr>
                <w:rFonts w:ascii="Times New Roman" w:hAnsi="Times New Roman" w:cs="Times New Roman"/>
                <w:sz w:val="24"/>
                <w:szCs w:val="24"/>
              </w:rPr>
            </w:pPr>
            <w:r w:rsidRPr="004062B4">
              <w:rPr>
                <w:rFonts w:ascii="Times New Roman" w:hAnsi="Times New Roman" w:cs="Times New Roman"/>
                <w:b/>
                <w:sz w:val="24"/>
                <w:szCs w:val="24"/>
              </w:rPr>
              <w:lastRenderedPageBreak/>
              <w:t>______________________________________</w:t>
            </w:r>
          </w:p>
          <w:p w14:paraId="5988B01A" w14:textId="77777777" w:rsidR="00A51ED9" w:rsidRPr="004062B4" w:rsidRDefault="00A51ED9" w:rsidP="007F427D">
            <w:pPr>
              <w:widowControl w:val="0"/>
              <w:spacing w:after="0" w:line="240" w:lineRule="auto"/>
              <w:rPr>
                <w:rFonts w:ascii="Times New Roman" w:hAnsi="Times New Roman" w:cs="Times New Roman"/>
                <w:sz w:val="24"/>
                <w:szCs w:val="24"/>
              </w:rPr>
            </w:pPr>
            <w:r w:rsidRPr="004062B4">
              <w:rPr>
                <w:rFonts w:ascii="Times New Roman" w:hAnsi="Times New Roman" w:cs="Times New Roman"/>
                <w:b/>
                <w:sz w:val="24"/>
                <w:szCs w:val="24"/>
              </w:rPr>
              <w:t>______________________________________</w:t>
            </w:r>
          </w:p>
          <w:p w14:paraId="6BD8C7DC" w14:textId="77777777" w:rsidR="00A51ED9" w:rsidRPr="004062B4" w:rsidRDefault="00A51ED9" w:rsidP="007F427D">
            <w:pPr>
              <w:widowControl w:val="0"/>
              <w:spacing w:after="0" w:line="240" w:lineRule="auto"/>
              <w:rPr>
                <w:rFonts w:ascii="Times New Roman" w:hAnsi="Times New Roman" w:cs="Times New Roman"/>
                <w:b/>
                <w:sz w:val="24"/>
                <w:szCs w:val="24"/>
              </w:rPr>
            </w:pPr>
            <w:r w:rsidRPr="004062B4">
              <w:rPr>
                <w:rFonts w:ascii="Times New Roman" w:hAnsi="Times New Roman" w:cs="Times New Roman"/>
                <w:b/>
                <w:sz w:val="24"/>
                <w:szCs w:val="24"/>
              </w:rPr>
              <w:t>______________________________________</w:t>
            </w:r>
          </w:p>
          <w:p w14:paraId="76782AC5" w14:textId="77777777" w:rsidR="00A51ED9" w:rsidRPr="004062B4" w:rsidRDefault="00A51ED9" w:rsidP="007F427D">
            <w:pPr>
              <w:widowControl w:val="0"/>
              <w:spacing w:after="0" w:line="240" w:lineRule="auto"/>
              <w:jc w:val="center"/>
              <w:rPr>
                <w:rFonts w:ascii="Times New Roman" w:hAnsi="Times New Roman" w:cs="Times New Roman"/>
                <w:b/>
                <w:sz w:val="24"/>
                <w:szCs w:val="24"/>
              </w:rPr>
            </w:pPr>
          </w:p>
        </w:tc>
        <w:tc>
          <w:tcPr>
            <w:tcW w:w="4926" w:type="dxa"/>
          </w:tcPr>
          <w:p w14:paraId="7B0DBE79" w14:textId="77777777" w:rsidR="00A51ED9" w:rsidRPr="004062B4" w:rsidRDefault="00A51ED9" w:rsidP="007F427D">
            <w:pPr>
              <w:widowControl w:val="0"/>
              <w:spacing w:after="0" w:line="240" w:lineRule="auto"/>
              <w:jc w:val="center"/>
              <w:rPr>
                <w:rFonts w:ascii="Times New Roman" w:hAnsi="Times New Roman" w:cs="Times New Roman"/>
                <w:b/>
                <w:sz w:val="24"/>
                <w:szCs w:val="24"/>
              </w:rPr>
            </w:pPr>
            <w:r w:rsidRPr="004062B4">
              <w:rPr>
                <w:rFonts w:ascii="Times New Roman" w:hAnsi="Times New Roman" w:cs="Times New Roman"/>
                <w:b/>
                <w:sz w:val="24"/>
                <w:szCs w:val="24"/>
              </w:rPr>
              <w:lastRenderedPageBreak/>
              <w:t>Покупець</w:t>
            </w:r>
          </w:p>
          <w:p w14:paraId="59513259" w14:textId="77777777" w:rsidR="00A51ED9" w:rsidRPr="004062B4" w:rsidRDefault="00A51ED9" w:rsidP="007F427D">
            <w:pPr>
              <w:rPr>
                <w:rFonts w:ascii="Times New Roman" w:hAnsi="Times New Roman" w:cs="Times New Roman"/>
                <w:b/>
                <w:sz w:val="24"/>
                <w:szCs w:val="24"/>
              </w:rPr>
            </w:pPr>
            <w:r w:rsidRPr="004062B4">
              <w:rPr>
                <w:rFonts w:ascii="Times New Roman" w:hAnsi="Times New Roman" w:cs="Times New Roman"/>
                <w:b/>
                <w:sz w:val="24"/>
                <w:szCs w:val="24"/>
              </w:rPr>
              <w:t xml:space="preserve">Комунальне некомерційне підприємство «Львівське територіальне медичне </w:t>
            </w:r>
            <w:r w:rsidRPr="004062B4">
              <w:rPr>
                <w:rFonts w:ascii="Times New Roman" w:hAnsi="Times New Roman" w:cs="Times New Roman"/>
                <w:b/>
                <w:sz w:val="24"/>
                <w:szCs w:val="24"/>
              </w:rPr>
              <w:lastRenderedPageBreak/>
              <w:t>об’єднання  «Багатопрофільна клінічна лікарня інтенсивних методів лікування та швидкої медичної допомоги»</w:t>
            </w:r>
          </w:p>
          <w:p w14:paraId="1B056D0E" w14:textId="77777777" w:rsidR="00A51ED9" w:rsidRPr="004062B4" w:rsidRDefault="00A51ED9" w:rsidP="00FD6208">
            <w:pPr>
              <w:spacing w:after="0" w:line="240" w:lineRule="auto"/>
              <w:rPr>
                <w:rFonts w:ascii="Times New Roman" w:hAnsi="Times New Roman" w:cs="Times New Roman"/>
                <w:sz w:val="24"/>
                <w:szCs w:val="24"/>
              </w:rPr>
            </w:pPr>
            <w:r w:rsidRPr="004062B4">
              <w:rPr>
                <w:rFonts w:ascii="Times New Roman" w:hAnsi="Times New Roman" w:cs="Times New Roman"/>
                <w:sz w:val="24"/>
                <w:szCs w:val="24"/>
              </w:rPr>
              <w:t>79059, м. Львів, вул. І. Миколайчука, 9,</w:t>
            </w:r>
          </w:p>
          <w:p w14:paraId="3A357B11" w14:textId="77777777" w:rsidR="00A51ED9" w:rsidRPr="004062B4" w:rsidRDefault="00A51ED9" w:rsidP="00FD6208">
            <w:pPr>
              <w:spacing w:after="0" w:line="240" w:lineRule="auto"/>
              <w:rPr>
                <w:rFonts w:ascii="Times New Roman" w:hAnsi="Times New Roman" w:cs="Times New Roman"/>
                <w:sz w:val="24"/>
                <w:szCs w:val="24"/>
              </w:rPr>
            </w:pPr>
            <w:r w:rsidRPr="004062B4">
              <w:rPr>
                <w:rFonts w:ascii="Times New Roman" w:hAnsi="Times New Roman" w:cs="Times New Roman"/>
                <w:sz w:val="24"/>
                <w:szCs w:val="24"/>
              </w:rPr>
              <w:t>ЄДРПОУ 44496574 </w:t>
            </w:r>
          </w:p>
          <w:p w14:paraId="30BF11DE" w14:textId="77777777" w:rsidR="00A51ED9" w:rsidRPr="004062B4" w:rsidRDefault="00A51ED9" w:rsidP="00FD6208">
            <w:pPr>
              <w:widowControl w:val="0"/>
              <w:spacing w:after="0" w:line="240" w:lineRule="auto"/>
              <w:rPr>
                <w:rFonts w:ascii="Times New Roman" w:hAnsi="Times New Roman" w:cs="Times New Roman"/>
                <w:sz w:val="24"/>
                <w:szCs w:val="24"/>
              </w:rPr>
            </w:pPr>
            <w:r w:rsidRPr="004062B4">
              <w:rPr>
                <w:rFonts w:ascii="Times New Roman" w:hAnsi="Times New Roman" w:cs="Times New Roman"/>
                <w:sz w:val="24"/>
                <w:szCs w:val="24"/>
              </w:rPr>
              <w:t xml:space="preserve">ІПН 444965713074 </w:t>
            </w:r>
          </w:p>
          <w:p w14:paraId="2D1D518F" w14:textId="77777777" w:rsidR="00A51ED9" w:rsidRPr="004062B4" w:rsidRDefault="00A51ED9" w:rsidP="007F427D">
            <w:pPr>
              <w:widowControl w:val="0"/>
              <w:spacing w:after="0" w:line="240" w:lineRule="auto"/>
              <w:rPr>
                <w:rFonts w:ascii="Times New Roman" w:hAnsi="Times New Roman" w:cs="Times New Roman"/>
                <w:sz w:val="24"/>
                <w:szCs w:val="24"/>
              </w:rPr>
            </w:pPr>
          </w:p>
          <w:p w14:paraId="58CEA19B" w14:textId="77777777" w:rsidR="00A51ED9" w:rsidRPr="004062B4" w:rsidRDefault="00A51ED9" w:rsidP="007F427D">
            <w:pPr>
              <w:widowControl w:val="0"/>
              <w:spacing w:after="0" w:line="240" w:lineRule="auto"/>
              <w:jc w:val="center"/>
              <w:rPr>
                <w:rFonts w:ascii="Times New Roman" w:hAnsi="Times New Roman" w:cs="Times New Roman"/>
                <w:b/>
                <w:sz w:val="24"/>
                <w:szCs w:val="24"/>
              </w:rPr>
            </w:pPr>
          </w:p>
          <w:p w14:paraId="0A1A9C2A" w14:textId="77777777" w:rsidR="00A51ED9" w:rsidRPr="004062B4" w:rsidRDefault="00A51ED9" w:rsidP="007F427D">
            <w:pPr>
              <w:widowControl w:val="0"/>
              <w:spacing w:after="0" w:line="240" w:lineRule="auto"/>
              <w:rPr>
                <w:rFonts w:ascii="Times New Roman" w:hAnsi="Times New Roman" w:cs="Times New Roman"/>
                <w:b/>
                <w:sz w:val="24"/>
                <w:szCs w:val="24"/>
              </w:rPr>
            </w:pPr>
            <w:r w:rsidRPr="004062B4">
              <w:rPr>
                <w:rFonts w:ascii="Times New Roman" w:hAnsi="Times New Roman" w:cs="Times New Roman"/>
                <w:b/>
                <w:sz w:val="24"/>
                <w:szCs w:val="24"/>
              </w:rPr>
              <w:t>Генеральний директор</w:t>
            </w:r>
          </w:p>
          <w:p w14:paraId="39E5BD77" w14:textId="77777777" w:rsidR="00A51ED9" w:rsidRPr="004062B4" w:rsidRDefault="00A51ED9" w:rsidP="007F427D">
            <w:pPr>
              <w:widowControl w:val="0"/>
              <w:spacing w:after="0" w:line="240" w:lineRule="auto"/>
              <w:jc w:val="center"/>
              <w:rPr>
                <w:rFonts w:ascii="Times New Roman" w:hAnsi="Times New Roman" w:cs="Times New Roman"/>
                <w:b/>
                <w:sz w:val="24"/>
                <w:szCs w:val="24"/>
              </w:rPr>
            </w:pPr>
          </w:p>
        </w:tc>
      </w:tr>
      <w:tr w:rsidR="00A51ED9" w:rsidRPr="004062B4" w14:paraId="23E91B39" w14:textId="77777777" w:rsidTr="007F427D">
        <w:tc>
          <w:tcPr>
            <w:tcW w:w="4926" w:type="dxa"/>
          </w:tcPr>
          <w:p w14:paraId="193BCF27" w14:textId="77777777" w:rsidR="00A51ED9" w:rsidRPr="004062B4" w:rsidRDefault="00A51ED9" w:rsidP="007F427D">
            <w:pPr>
              <w:widowControl w:val="0"/>
              <w:spacing w:after="0" w:line="240" w:lineRule="auto"/>
              <w:jc w:val="both"/>
              <w:rPr>
                <w:rFonts w:ascii="Times New Roman" w:hAnsi="Times New Roman" w:cs="Times New Roman"/>
                <w:b/>
                <w:bCs/>
                <w:sz w:val="24"/>
                <w:szCs w:val="24"/>
              </w:rPr>
            </w:pPr>
            <w:r w:rsidRPr="004062B4">
              <w:rPr>
                <w:rFonts w:ascii="Times New Roman" w:hAnsi="Times New Roman" w:cs="Times New Roman"/>
                <w:b/>
                <w:sz w:val="24"/>
                <w:szCs w:val="24"/>
              </w:rPr>
              <w:lastRenderedPageBreak/>
              <w:t xml:space="preserve">                    _________________</w:t>
            </w:r>
          </w:p>
          <w:p w14:paraId="2686C3F7" w14:textId="77777777" w:rsidR="00A51ED9" w:rsidRPr="004062B4" w:rsidRDefault="00A51ED9" w:rsidP="007F427D">
            <w:pPr>
              <w:widowControl w:val="0"/>
              <w:spacing w:after="0" w:line="240" w:lineRule="auto"/>
              <w:rPr>
                <w:rFonts w:ascii="Times New Roman" w:hAnsi="Times New Roman" w:cs="Times New Roman"/>
                <w:sz w:val="24"/>
                <w:szCs w:val="24"/>
              </w:rPr>
            </w:pPr>
            <w:r w:rsidRPr="004062B4">
              <w:rPr>
                <w:rFonts w:ascii="Times New Roman" w:hAnsi="Times New Roman" w:cs="Times New Roman"/>
                <w:b/>
                <w:sz w:val="24"/>
                <w:szCs w:val="24"/>
              </w:rPr>
              <w:t>М.П.</w:t>
            </w:r>
          </w:p>
        </w:tc>
        <w:tc>
          <w:tcPr>
            <w:tcW w:w="4926" w:type="dxa"/>
          </w:tcPr>
          <w:p w14:paraId="1B18A86F" w14:textId="2200868D" w:rsidR="00A51ED9" w:rsidRPr="004062B4" w:rsidRDefault="00A51ED9" w:rsidP="007F427D">
            <w:pPr>
              <w:widowControl w:val="0"/>
              <w:spacing w:after="0" w:line="240" w:lineRule="auto"/>
              <w:jc w:val="both"/>
              <w:rPr>
                <w:rFonts w:ascii="Times New Roman" w:hAnsi="Times New Roman" w:cs="Times New Roman"/>
                <w:b/>
                <w:sz w:val="24"/>
                <w:szCs w:val="24"/>
              </w:rPr>
            </w:pPr>
            <w:r w:rsidRPr="004062B4">
              <w:rPr>
                <w:rFonts w:ascii="Times New Roman" w:hAnsi="Times New Roman" w:cs="Times New Roman"/>
                <w:b/>
                <w:sz w:val="24"/>
                <w:szCs w:val="24"/>
              </w:rPr>
              <w:t xml:space="preserve">                   _________________</w:t>
            </w:r>
            <w:proofErr w:type="spellStart"/>
            <w:r w:rsidRPr="004062B4">
              <w:rPr>
                <w:rFonts w:ascii="Times New Roman" w:hAnsi="Times New Roman" w:cs="Times New Roman"/>
                <w:b/>
                <w:sz w:val="24"/>
                <w:szCs w:val="24"/>
              </w:rPr>
              <w:t>Самчук</w:t>
            </w:r>
            <w:proofErr w:type="spellEnd"/>
            <w:r w:rsidRPr="004062B4">
              <w:rPr>
                <w:rFonts w:ascii="Times New Roman" w:hAnsi="Times New Roman" w:cs="Times New Roman"/>
                <w:b/>
                <w:sz w:val="24"/>
                <w:szCs w:val="24"/>
              </w:rPr>
              <w:t xml:space="preserve"> О.О.</w:t>
            </w:r>
          </w:p>
          <w:p w14:paraId="1C026BAA" w14:textId="77777777" w:rsidR="00A51ED9" w:rsidRPr="004062B4" w:rsidRDefault="00A51ED9" w:rsidP="007F427D">
            <w:pPr>
              <w:widowControl w:val="0"/>
              <w:spacing w:after="0" w:line="240" w:lineRule="auto"/>
              <w:rPr>
                <w:rFonts w:ascii="Times New Roman" w:hAnsi="Times New Roman" w:cs="Times New Roman"/>
                <w:sz w:val="24"/>
                <w:szCs w:val="24"/>
              </w:rPr>
            </w:pPr>
            <w:r w:rsidRPr="004062B4">
              <w:rPr>
                <w:rFonts w:ascii="Times New Roman" w:hAnsi="Times New Roman" w:cs="Times New Roman"/>
                <w:b/>
                <w:sz w:val="24"/>
                <w:szCs w:val="24"/>
              </w:rPr>
              <w:t>М.П.</w:t>
            </w:r>
          </w:p>
        </w:tc>
      </w:tr>
    </w:tbl>
    <w:p w14:paraId="40C6119B" w14:textId="77777777" w:rsidR="00A51ED9" w:rsidRPr="004062B4" w:rsidRDefault="00A51ED9" w:rsidP="00A51ED9">
      <w:pPr>
        <w:widowControl w:val="0"/>
        <w:tabs>
          <w:tab w:val="left" w:pos="1080"/>
        </w:tabs>
        <w:spacing w:after="0" w:line="240" w:lineRule="auto"/>
        <w:jc w:val="right"/>
        <w:rPr>
          <w:rFonts w:ascii="Times New Roman" w:hAnsi="Times New Roman" w:cs="Times New Roman"/>
          <w:b/>
          <w:sz w:val="24"/>
          <w:szCs w:val="24"/>
        </w:rPr>
      </w:pPr>
    </w:p>
    <w:p w14:paraId="62DD50CE" w14:textId="77777777" w:rsidR="00460563" w:rsidRPr="004062B4" w:rsidRDefault="00460563">
      <w:pPr>
        <w:widowControl w:val="0"/>
        <w:tabs>
          <w:tab w:val="left" w:pos="1080"/>
        </w:tabs>
        <w:spacing w:after="0" w:line="240" w:lineRule="auto"/>
        <w:jc w:val="right"/>
        <w:rPr>
          <w:rFonts w:ascii="Times New Roman" w:hAnsi="Times New Roman" w:cs="Times New Roman"/>
          <w:b/>
          <w:sz w:val="24"/>
          <w:szCs w:val="24"/>
        </w:rPr>
      </w:pPr>
    </w:p>
    <w:sectPr w:rsidR="00460563" w:rsidRPr="004062B4"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23C83" w14:textId="77777777" w:rsidR="002652EA" w:rsidRDefault="002652EA">
      <w:pPr>
        <w:spacing w:after="0" w:line="240" w:lineRule="auto"/>
      </w:pPr>
      <w:r>
        <w:separator/>
      </w:r>
    </w:p>
  </w:endnote>
  <w:endnote w:type="continuationSeparator" w:id="0">
    <w:p w14:paraId="081D58D7" w14:textId="77777777" w:rsidR="002652EA" w:rsidRDefault="0026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altName w:val="Cambria"/>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charset w:val="CC"/>
    <w:family w:val="auto"/>
    <w:pitch w:val="variable"/>
  </w:font>
  <w:font w:name="Liberation Serif">
    <w:altName w:val="Times New Roman"/>
    <w:panose1 w:val="00000000000000000000"/>
    <w:charset w:val="CC"/>
    <w:family w:val="roman"/>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7435B" w14:textId="77777777" w:rsidR="002652EA" w:rsidRDefault="002652EA">
      <w:pPr>
        <w:spacing w:after="0" w:line="240" w:lineRule="auto"/>
      </w:pPr>
      <w:r>
        <w:separator/>
      </w:r>
    </w:p>
  </w:footnote>
  <w:footnote w:type="continuationSeparator" w:id="0">
    <w:p w14:paraId="682157CC" w14:textId="77777777" w:rsidR="002652EA" w:rsidRDefault="00265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554C66"/>
    <w:multiLevelType w:val="hybridMultilevel"/>
    <w:tmpl w:val="47C6C7BC"/>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90A702B"/>
    <w:multiLevelType w:val="hybridMultilevel"/>
    <w:tmpl w:val="0016A8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1">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5">
    <w:nsid w:val="2A2D443C"/>
    <w:multiLevelType w:val="hybridMultilevel"/>
    <w:tmpl w:val="C7C8DB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8">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9">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75A2F12"/>
    <w:multiLevelType w:val="hybridMultilevel"/>
    <w:tmpl w:val="AD668D20"/>
    <w:lvl w:ilvl="0" w:tplc="943439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2">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4">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6">
    <w:nsid w:val="3FF67F68"/>
    <w:multiLevelType w:val="hybridMultilevel"/>
    <w:tmpl w:val="7DDA75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5B333E9"/>
    <w:multiLevelType w:val="hybridMultilevel"/>
    <w:tmpl w:val="64FE000E"/>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1">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4">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1B786D"/>
    <w:multiLevelType w:val="hybridMultilevel"/>
    <w:tmpl w:val="70863820"/>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7">
    <w:nsid w:val="5D0B3BC1"/>
    <w:multiLevelType w:val="hybridMultilevel"/>
    <w:tmpl w:val="59847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FF871DA"/>
    <w:multiLevelType w:val="hybridMultilevel"/>
    <w:tmpl w:val="EBB6431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6" w:hanging="360"/>
      </w:pPr>
      <w:rPr>
        <w:rFonts w:cs="Times New Roman"/>
      </w:rPr>
    </w:lvl>
    <w:lvl w:ilvl="2" w:tplc="0419001B" w:tentative="1">
      <w:start w:val="1"/>
      <w:numFmt w:val="lowerRoman"/>
      <w:lvlText w:val="%3."/>
      <w:lvlJc w:val="right"/>
      <w:pPr>
        <w:ind w:left="2166" w:hanging="180"/>
      </w:pPr>
      <w:rPr>
        <w:rFonts w:cs="Times New Roman"/>
      </w:rPr>
    </w:lvl>
    <w:lvl w:ilvl="3" w:tplc="0419000F" w:tentative="1">
      <w:start w:val="1"/>
      <w:numFmt w:val="decimal"/>
      <w:lvlText w:val="%4."/>
      <w:lvlJc w:val="left"/>
      <w:pPr>
        <w:ind w:left="2886" w:hanging="360"/>
      </w:pPr>
      <w:rPr>
        <w:rFonts w:cs="Times New Roman"/>
      </w:rPr>
    </w:lvl>
    <w:lvl w:ilvl="4" w:tplc="04190019" w:tentative="1">
      <w:start w:val="1"/>
      <w:numFmt w:val="lowerLetter"/>
      <w:lvlText w:val="%5."/>
      <w:lvlJc w:val="left"/>
      <w:pPr>
        <w:ind w:left="3606" w:hanging="360"/>
      </w:pPr>
      <w:rPr>
        <w:rFonts w:cs="Times New Roman"/>
      </w:rPr>
    </w:lvl>
    <w:lvl w:ilvl="5" w:tplc="0419001B" w:tentative="1">
      <w:start w:val="1"/>
      <w:numFmt w:val="lowerRoman"/>
      <w:lvlText w:val="%6."/>
      <w:lvlJc w:val="right"/>
      <w:pPr>
        <w:ind w:left="4326" w:hanging="180"/>
      </w:pPr>
      <w:rPr>
        <w:rFonts w:cs="Times New Roman"/>
      </w:rPr>
    </w:lvl>
    <w:lvl w:ilvl="6" w:tplc="0419000F" w:tentative="1">
      <w:start w:val="1"/>
      <w:numFmt w:val="decimal"/>
      <w:lvlText w:val="%7."/>
      <w:lvlJc w:val="left"/>
      <w:pPr>
        <w:ind w:left="5046" w:hanging="360"/>
      </w:pPr>
      <w:rPr>
        <w:rFonts w:cs="Times New Roman"/>
      </w:rPr>
    </w:lvl>
    <w:lvl w:ilvl="7" w:tplc="04190019" w:tentative="1">
      <w:start w:val="1"/>
      <w:numFmt w:val="lowerLetter"/>
      <w:lvlText w:val="%8."/>
      <w:lvlJc w:val="left"/>
      <w:pPr>
        <w:ind w:left="5766" w:hanging="360"/>
      </w:pPr>
      <w:rPr>
        <w:rFonts w:cs="Times New Roman"/>
      </w:rPr>
    </w:lvl>
    <w:lvl w:ilvl="8" w:tplc="0419001B" w:tentative="1">
      <w:start w:val="1"/>
      <w:numFmt w:val="lowerRoman"/>
      <w:lvlText w:val="%9."/>
      <w:lvlJc w:val="right"/>
      <w:pPr>
        <w:ind w:left="6486" w:hanging="180"/>
      </w:pPr>
      <w:rPr>
        <w:rFonts w:cs="Times New Roman"/>
      </w:rPr>
    </w:lvl>
  </w:abstractNum>
  <w:abstractNum w:abstractNumId="41">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6"/>
  </w:num>
  <w:num w:numId="3">
    <w:abstractNumId w:val="4"/>
  </w:num>
  <w:num w:numId="4">
    <w:abstractNumId w:val="17"/>
  </w:num>
  <w:num w:numId="5">
    <w:abstractNumId w:val="43"/>
  </w:num>
  <w:num w:numId="6">
    <w:abstractNumId w:val="39"/>
  </w:num>
  <w:num w:numId="7">
    <w:abstractNumId w:val="22"/>
  </w:num>
  <w:num w:numId="8">
    <w:abstractNumId w:val="32"/>
  </w:num>
  <w:num w:numId="9">
    <w:abstractNumId w:val="10"/>
  </w:num>
  <w:num w:numId="10">
    <w:abstractNumId w:val="18"/>
  </w:num>
  <w:num w:numId="11">
    <w:abstractNumId w:val="33"/>
  </w:num>
  <w:num w:numId="12">
    <w:abstractNumId w:val="14"/>
  </w:num>
  <w:num w:numId="13">
    <w:abstractNumId w:val="13"/>
  </w:num>
  <w:num w:numId="14">
    <w:abstractNumId w:val="21"/>
  </w:num>
  <w:num w:numId="15">
    <w:abstractNumId w:val="23"/>
  </w:num>
  <w:num w:numId="16">
    <w:abstractNumId w:val="25"/>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2"/>
    </w:lvlOverride>
    <w:lvlOverride w:ilvl="1"/>
    <w:lvlOverride w:ilvl="2"/>
    <w:lvlOverride w:ilvl="3"/>
    <w:lvlOverride w:ilvl="4"/>
    <w:lvlOverride w:ilvl="5"/>
    <w:lvlOverride w:ilvl="6"/>
    <w:lvlOverride w:ilvl="7"/>
    <w:lvlOverride w:ilvl="8"/>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41"/>
    <w:lvlOverride w:ilvl="0">
      <w:startOverride w:val="1"/>
    </w:lvlOverride>
    <w:lvlOverride w:ilvl="1"/>
    <w:lvlOverride w:ilvl="2"/>
    <w:lvlOverride w:ilvl="3"/>
    <w:lvlOverride w:ilvl="4"/>
    <w:lvlOverride w:ilvl="5"/>
    <w:lvlOverride w:ilvl="6"/>
    <w:lvlOverride w:ilvl="7"/>
    <w:lvlOverride w:ilvl="8"/>
  </w:num>
  <w:num w:numId="22">
    <w:abstractNumId w:val="42"/>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7"/>
  </w:num>
  <w:num w:numId="26">
    <w:abstractNumId w:val="30"/>
  </w:num>
  <w:num w:numId="27">
    <w:abstractNumId w:val="36"/>
  </w:num>
  <w:num w:numId="28">
    <w:abstractNumId w:val="9"/>
  </w:num>
  <w:num w:numId="29">
    <w:abstractNumId w:val="45"/>
  </w:num>
  <w:num w:numId="30">
    <w:abstractNumId w:val="38"/>
  </w:num>
  <w:num w:numId="31">
    <w:abstractNumId w:val="24"/>
  </w:num>
  <w:num w:numId="32">
    <w:abstractNumId w:val="48"/>
  </w:num>
  <w:num w:numId="33">
    <w:abstractNumId w:val="0"/>
  </w:num>
  <w:num w:numId="34">
    <w:abstractNumId w:val="34"/>
  </w:num>
  <w:num w:numId="35">
    <w:abstractNumId w:val="31"/>
  </w:num>
  <w:num w:numId="36">
    <w:abstractNumId w:val="16"/>
  </w:num>
  <w:num w:numId="37">
    <w:abstractNumId w:va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0"/>
  </w:num>
  <w:num w:numId="41">
    <w:abstractNumId w:val="5"/>
  </w:num>
  <w:num w:numId="42">
    <w:abstractNumId w:val="35"/>
  </w:num>
  <w:num w:numId="43">
    <w:abstractNumId w:val="29"/>
  </w:num>
  <w:num w:numId="44">
    <w:abstractNumId w:val="26"/>
  </w:num>
  <w:num w:numId="45">
    <w:abstractNumId w:val="12"/>
  </w:num>
  <w:num w:numId="46">
    <w:abstractNumId w:val="20"/>
  </w:num>
  <w:num w:numId="47">
    <w:abstractNumId w:val="15"/>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04345"/>
    <w:rsid w:val="000104A5"/>
    <w:rsid w:val="0001352D"/>
    <w:rsid w:val="0001429B"/>
    <w:rsid w:val="0001436E"/>
    <w:rsid w:val="00036D8D"/>
    <w:rsid w:val="00057A20"/>
    <w:rsid w:val="000622AF"/>
    <w:rsid w:val="0007364D"/>
    <w:rsid w:val="00082709"/>
    <w:rsid w:val="00084883"/>
    <w:rsid w:val="000B0777"/>
    <w:rsid w:val="000B5145"/>
    <w:rsid w:val="000C307E"/>
    <w:rsid w:val="000D62E1"/>
    <w:rsid w:val="00123798"/>
    <w:rsid w:val="0012397D"/>
    <w:rsid w:val="00123A3F"/>
    <w:rsid w:val="0013508E"/>
    <w:rsid w:val="001374AF"/>
    <w:rsid w:val="001561BA"/>
    <w:rsid w:val="00160845"/>
    <w:rsid w:val="001669EB"/>
    <w:rsid w:val="00177A4B"/>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3ABE"/>
    <w:rsid w:val="002634CC"/>
    <w:rsid w:val="002652EA"/>
    <w:rsid w:val="00282A5E"/>
    <w:rsid w:val="00282D30"/>
    <w:rsid w:val="00291139"/>
    <w:rsid w:val="00292948"/>
    <w:rsid w:val="002A66F2"/>
    <w:rsid w:val="002B1EF3"/>
    <w:rsid w:val="002D2AA0"/>
    <w:rsid w:val="002D3A51"/>
    <w:rsid w:val="002E37C7"/>
    <w:rsid w:val="002E43B9"/>
    <w:rsid w:val="002F7502"/>
    <w:rsid w:val="0030359C"/>
    <w:rsid w:val="00304F25"/>
    <w:rsid w:val="00307071"/>
    <w:rsid w:val="00314EFB"/>
    <w:rsid w:val="00332D23"/>
    <w:rsid w:val="0033514D"/>
    <w:rsid w:val="0034097E"/>
    <w:rsid w:val="00344F7C"/>
    <w:rsid w:val="00355993"/>
    <w:rsid w:val="00375A35"/>
    <w:rsid w:val="00387080"/>
    <w:rsid w:val="0039170D"/>
    <w:rsid w:val="00393CC9"/>
    <w:rsid w:val="003A2660"/>
    <w:rsid w:val="003B520A"/>
    <w:rsid w:val="003B5337"/>
    <w:rsid w:val="003B72ED"/>
    <w:rsid w:val="003C0BEA"/>
    <w:rsid w:val="003C24FB"/>
    <w:rsid w:val="003C636A"/>
    <w:rsid w:val="003D2D58"/>
    <w:rsid w:val="003E2E07"/>
    <w:rsid w:val="003F4DF2"/>
    <w:rsid w:val="00403BDE"/>
    <w:rsid w:val="004062B4"/>
    <w:rsid w:val="0041127E"/>
    <w:rsid w:val="004143F0"/>
    <w:rsid w:val="00414D4B"/>
    <w:rsid w:val="004151B7"/>
    <w:rsid w:val="00420FCE"/>
    <w:rsid w:val="00422A25"/>
    <w:rsid w:val="00426516"/>
    <w:rsid w:val="004400CA"/>
    <w:rsid w:val="00447173"/>
    <w:rsid w:val="004546D9"/>
    <w:rsid w:val="00460563"/>
    <w:rsid w:val="00462B34"/>
    <w:rsid w:val="0046473A"/>
    <w:rsid w:val="004745FB"/>
    <w:rsid w:val="004A13F4"/>
    <w:rsid w:val="004B4C8D"/>
    <w:rsid w:val="004B7E4C"/>
    <w:rsid w:val="004C1EF0"/>
    <w:rsid w:val="004C5F30"/>
    <w:rsid w:val="004E0B4C"/>
    <w:rsid w:val="00500921"/>
    <w:rsid w:val="00505623"/>
    <w:rsid w:val="00506685"/>
    <w:rsid w:val="00507809"/>
    <w:rsid w:val="005153E4"/>
    <w:rsid w:val="00516B0B"/>
    <w:rsid w:val="00516EEE"/>
    <w:rsid w:val="00524E28"/>
    <w:rsid w:val="00534ACF"/>
    <w:rsid w:val="00561128"/>
    <w:rsid w:val="00566AAC"/>
    <w:rsid w:val="00580A75"/>
    <w:rsid w:val="005853DA"/>
    <w:rsid w:val="00585C1A"/>
    <w:rsid w:val="005864E9"/>
    <w:rsid w:val="005875A3"/>
    <w:rsid w:val="0059303E"/>
    <w:rsid w:val="0059543C"/>
    <w:rsid w:val="005A217C"/>
    <w:rsid w:val="005B7000"/>
    <w:rsid w:val="005C771C"/>
    <w:rsid w:val="005D7FFD"/>
    <w:rsid w:val="005E03AC"/>
    <w:rsid w:val="005E468F"/>
    <w:rsid w:val="00606300"/>
    <w:rsid w:val="006108FC"/>
    <w:rsid w:val="0061214C"/>
    <w:rsid w:val="0061375A"/>
    <w:rsid w:val="00613C67"/>
    <w:rsid w:val="00621613"/>
    <w:rsid w:val="00633D37"/>
    <w:rsid w:val="006411E3"/>
    <w:rsid w:val="00663F62"/>
    <w:rsid w:val="00664E7C"/>
    <w:rsid w:val="00664FE2"/>
    <w:rsid w:val="00686F20"/>
    <w:rsid w:val="00690456"/>
    <w:rsid w:val="00695A3C"/>
    <w:rsid w:val="00696E5F"/>
    <w:rsid w:val="006E0D62"/>
    <w:rsid w:val="006E4F87"/>
    <w:rsid w:val="006E7072"/>
    <w:rsid w:val="006F27AC"/>
    <w:rsid w:val="007013AD"/>
    <w:rsid w:val="00701D34"/>
    <w:rsid w:val="00702D84"/>
    <w:rsid w:val="00721437"/>
    <w:rsid w:val="00740D18"/>
    <w:rsid w:val="00741DD4"/>
    <w:rsid w:val="007439DB"/>
    <w:rsid w:val="00747143"/>
    <w:rsid w:val="00750EC7"/>
    <w:rsid w:val="00752B7D"/>
    <w:rsid w:val="00761661"/>
    <w:rsid w:val="00765919"/>
    <w:rsid w:val="007733A6"/>
    <w:rsid w:val="00780238"/>
    <w:rsid w:val="00793E67"/>
    <w:rsid w:val="00793F17"/>
    <w:rsid w:val="007A10E4"/>
    <w:rsid w:val="007A5137"/>
    <w:rsid w:val="007A75A6"/>
    <w:rsid w:val="007B0E1A"/>
    <w:rsid w:val="007B3838"/>
    <w:rsid w:val="007D1DD8"/>
    <w:rsid w:val="007E3F78"/>
    <w:rsid w:val="007F427D"/>
    <w:rsid w:val="007F4F22"/>
    <w:rsid w:val="00816078"/>
    <w:rsid w:val="00822181"/>
    <w:rsid w:val="00830ABA"/>
    <w:rsid w:val="00832ED0"/>
    <w:rsid w:val="00832FF3"/>
    <w:rsid w:val="00870CD7"/>
    <w:rsid w:val="00872EFF"/>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26239"/>
    <w:rsid w:val="00931CD0"/>
    <w:rsid w:val="00935E7A"/>
    <w:rsid w:val="00937288"/>
    <w:rsid w:val="00942F15"/>
    <w:rsid w:val="00945FB5"/>
    <w:rsid w:val="00956982"/>
    <w:rsid w:val="0096702E"/>
    <w:rsid w:val="009779F2"/>
    <w:rsid w:val="00983F38"/>
    <w:rsid w:val="009B6E30"/>
    <w:rsid w:val="009C0A41"/>
    <w:rsid w:val="009C139E"/>
    <w:rsid w:val="009D09E4"/>
    <w:rsid w:val="009D65B0"/>
    <w:rsid w:val="009E3C48"/>
    <w:rsid w:val="009F2697"/>
    <w:rsid w:val="009F6C39"/>
    <w:rsid w:val="00A04F32"/>
    <w:rsid w:val="00A123B3"/>
    <w:rsid w:val="00A17814"/>
    <w:rsid w:val="00A23BF8"/>
    <w:rsid w:val="00A24418"/>
    <w:rsid w:val="00A35757"/>
    <w:rsid w:val="00A51ED9"/>
    <w:rsid w:val="00A71175"/>
    <w:rsid w:val="00A92AB0"/>
    <w:rsid w:val="00A92B34"/>
    <w:rsid w:val="00AA0966"/>
    <w:rsid w:val="00AA3DCA"/>
    <w:rsid w:val="00AA77F2"/>
    <w:rsid w:val="00AB25DA"/>
    <w:rsid w:val="00AB6C78"/>
    <w:rsid w:val="00AD248C"/>
    <w:rsid w:val="00AF2E6E"/>
    <w:rsid w:val="00B03A30"/>
    <w:rsid w:val="00B05331"/>
    <w:rsid w:val="00B067EC"/>
    <w:rsid w:val="00B10702"/>
    <w:rsid w:val="00B177E7"/>
    <w:rsid w:val="00B267B2"/>
    <w:rsid w:val="00B33C83"/>
    <w:rsid w:val="00B406F3"/>
    <w:rsid w:val="00B426AA"/>
    <w:rsid w:val="00B42E1B"/>
    <w:rsid w:val="00B51C1E"/>
    <w:rsid w:val="00B55147"/>
    <w:rsid w:val="00B61D89"/>
    <w:rsid w:val="00B87DA6"/>
    <w:rsid w:val="00BB706F"/>
    <w:rsid w:val="00BB7441"/>
    <w:rsid w:val="00BC41C8"/>
    <w:rsid w:val="00BF1A95"/>
    <w:rsid w:val="00BF2635"/>
    <w:rsid w:val="00C10671"/>
    <w:rsid w:val="00C13849"/>
    <w:rsid w:val="00C24BE7"/>
    <w:rsid w:val="00C368BB"/>
    <w:rsid w:val="00C42F76"/>
    <w:rsid w:val="00C4399B"/>
    <w:rsid w:val="00C45CE9"/>
    <w:rsid w:val="00C469EC"/>
    <w:rsid w:val="00C51ACE"/>
    <w:rsid w:val="00C649BD"/>
    <w:rsid w:val="00C7088A"/>
    <w:rsid w:val="00C713D3"/>
    <w:rsid w:val="00C85D7A"/>
    <w:rsid w:val="00C87EE0"/>
    <w:rsid w:val="00C91533"/>
    <w:rsid w:val="00CC5C32"/>
    <w:rsid w:val="00CD283D"/>
    <w:rsid w:val="00CE0054"/>
    <w:rsid w:val="00CE1B0A"/>
    <w:rsid w:val="00CE1ED9"/>
    <w:rsid w:val="00CE759A"/>
    <w:rsid w:val="00CF3BE3"/>
    <w:rsid w:val="00CF6E75"/>
    <w:rsid w:val="00CF7589"/>
    <w:rsid w:val="00D340CF"/>
    <w:rsid w:val="00D37255"/>
    <w:rsid w:val="00D5065A"/>
    <w:rsid w:val="00D51639"/>
    <w:rsid w:val="00D51ACF"/>
    <w:rsid w:val="00D640F8"/>
    <w:rsid w:val="00D645CD"/>
    <w:rsid w:val="00D67381"/>
    <w:rsid w:val="00D70318"/>
    <w:rsid w:val="00D80E17"/>
    <w:rsid w:val="00D84EC8"/>
    <w:rsid w:val="00D85044"/>
    <w:rsid w:val="00D86E82"/>
    <w:rsid w:val="00DD0A99"/>
    <w:rsid w:val="00DE085E"/>
    <w:rsid w:val="00DF1E1A"/>
    <w:rsid w:val="00DF53A7"/>
    <w:rsid w:val="00E03F7B"/>
    <w:rsid w:val="00E23CA0"/>
    <w:rsid w:val="00E344E5"/>
    <w:rsid w:val="00E41369"/>
    <w:rsid w:val="00E538CA"/>
    <w:rsid w:val="00E610FE"/>
    <w:rsid w:val="00E67C38"/>
    <w:rsid w:val="00E70809"/>
    <w:rsid w:val="00E82980"/>
    <w:rsid w:val="00E85B4E"/>
    <w:rsid w:val="00E90D0F"/>
    <w:rsid w:val="00E9574B"/>
    <w:rsid w:val="00E97358"/>
    <w:rsid w:val="00EA2EC3"/>
    <w:rsid w:val="00EB0EAA"/>
    <w:rsid w:val="00EC2C65"/>
    <w:rsid w:val="00ED2612"/>
    <w:rsid w:val="00ED357A"/>
    <w:rsid w:val="00ED3FD7"/>
    <w:rsid w:val="00ED57BF"/>
    <w:rsid w:val="00ED7AE1"/>
    <w:rsid w:val="00EF0BDC"/>
    <w:rsid w:val="00EF0D8C"/>
    <w:rsid w:val="00F0639B"/>
    <w:rsid w:val="00F236B8"/>
    <w:rsid w:val="00F510AA"/>
    <w:rsid w:val="00F53D8C"/>
    <w:rsid w:val="00F6672E"/>
    <w:rsid w:val="00F70234"/>
    <w:rsid w:val="00F80CD4"/>
    <w:rsid w:val="00F84A49"/>
    <w:rsid w:val="00F932FF"/>
    <w:rsid w:val="00F94ED4"/>
    <w:rsid w:val="00F958B3"/>
    <w:rsid w:val="00F96968"/>
    <w:rsid w:val="00FA0170"/>
    <w:rsid w:val="00FB370A"/>
    <w:rsid w:val="00FC0E71"/>
    <w:rsid w:val="00FC5F36"/>
    <w:rsid w:val="00FD6208"/>
    <w:rsid w:val="00FE0406"/>
    <w:rsid w:val="00FE3A63"/>
    <w:rsid w:val="00FE77B8"/>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qFormat="1"/>
    <w:lsdException w:name="No List"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1"/>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qFormat/>
    <w:rsid w:val="002334FB"/>
    <w:rPr>
      <w:rFonts w:ascii="Calibri" w:eastAsia="Times New Roman" w:hAnsi="Calibri" w:cs="Calibri"/>
      <w:lang w:val="ru-RU" w:eastAsia="zh-CN"/>
    </w:rPr>
  </w:style>
  <w:style w:type="character" w:customStyle="1" w:styleId="af3">
    <w:name w:val="Без интервала Знак"/>
    <w:link w:val="af2"/>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qFormat/>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d">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7">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e">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
    <w:name w:val="Нет"/>
    <w:rsid w:val="00123A3F"/>
  </w:style>
  <w:style w:type="paragraph" w:customStyle="1" w:styleId="18">
    <w:name w:val="Без інтервалів1"/>
    <w:qFormat/>
    <w:rsid w:val="00ED357A"/>
    <w:pPr>
      <w:suppressAutoHyphens w:val="0"/>
    </w:pPr>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qFormat="1"/>
    <w:lsdException w:name="No List"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1"/>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qFormat/>
    <w:rsid w:val="002334FB"/>
    <w:rPr>
      <w:rFonts w:ascii="Calibri" w:eastAsia="Times New Roman" w:hAnsi="Calibri" w:cs="Calibri"/>
      <w:lang w:val="ru-RU" w:eastAsia="zh-CN"/>
    </w:rPr>
  </w:style>
  <w:style w:type="character" w:customStyle="1" w:styleId="af3">
    <w:name w:val="Без интервала Знак"/>
    <w:link w:val="af2"/>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qFormat/>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d">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7">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e">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
    <w:name w:val="Нет"/>
    <w:rsid w:val="00123A3F"/>
  </w:style>
  <w:style w:type="paragraph" w:customStyle="1" w:styleId="18">
    <w:name w:val="Без інтервалів1"/>
    <w:qFormat/>
    <w:rsid w:val="00ED357A"/>
    <w:pPr>
      <w:suppressAutoHyphens w:val="0"/>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53132</Words>
  <Characters>30286</Characters>
  <Application>Microsoft Office Word</Application>
  <DocSecurity>0</DocSecurity>
  <Lines>252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FedorovychLudmyla@outlook.com</cp:lastModifiedBy>
  <cp:revision>2</cp:revision>
  <dcterms:created xsi:type="dcterms:W3CDTF">2024-03-25T20:29:00Z</dcterms:created>
  <dcterms:modified xsi:type="dcterms:W3CDTF">2024-03-25T20:29:00Z</dcterms:modified>
  <dc:language>uk-UA</dc:language>
</cp:coreProperties>
</file>